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7764B6" w:rsidP="00051282">
      <w:pPr>
        <w:pStyle w:val="Text"/>
        <w:tabs>
          <w:tab w:val="left" w:pos="8490"/>
        </w:tabs>
        <w:suppressAutoHyphens/>
        <w:ind w:firstLine="567"/>
        <w:rPr>
          <w:rFonts w:ascii="Franklin Gothic Book" w:hAnsi="Franklin Gothic Book" w:cs="Arial"/>
          <w:sz w:val="24"/>
        </w:rPr>
      </w:pPr>
      <w:r>
        <w:rPr>
          <w:rFonts w:ascii="Franklin Gothic Book" w:hAnsi="Franklin Gothic Book" w:cs="Arial"/>
          <w:sz w:val="24"/>
        </w:rPr>
        <w:t xml:space="preserve"> </w:t>
      </w:r>
      <w:r w:rsidR="00AE5045">
        <w:rPr>
          <w:rFonts w:ascii="Franklin Gothic Book" w:hAnsi="Franklin Gothic Book" w:cs="Arial"/>
          <w:sz w:val="24"/>
        </w:rPr>
        <w:t xml:space="preserve">  </w:t>
      </w: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p>
    <w:p w:rsidR="009966B8" w:rsidRDefault="0097090D" w:rsidP="00850C7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5E35AD" w:rsidRPr="006D563D">
        <w:rPr>
          <w:rFonts w:ascii="Franklin Gothic Book" w:hAnsi="Franklin Gothic Book" w:cs="Arial"/>
          <w:b/>
        </w:rPr>
        <w:t>а</w:t>
      </w:r>
      <w:r w:rsidR="003F19A9">
        <w:rPr>
          <w:rFonts w:ascii="Franklin Gothic Book" w:hAnsi="Franklin Gothic Book" w:cs="Arial"/>
          <w:b/>
        </w:rPr>
        <w:t xml:space="preserve"> </w:t>
      </w:r>
      <w:r w:rsidR="00486EC9" w:rsidRPr="001574DC">
        <w:rPr>
          <w:rFonts w:ascii="Franklin Gothic Book" w:hAnsi="Franklin Gothic Book" w:cs="Arial"/>
          <w:b/>
        </w:rPr>
        <w:t xml:space="preserve">на </w:t>
      </w:r>
      <w:r w:rsidR="00850C72" w:rsidRPr="00850C72">
        <w:rPr>
          <w:rFonts w:ascii="Franklin Gothic Book" w:hAnsi="Franklin Gothic Book" w:cs="Arial"/>
          <w:b/>
        </w:rPr>
        <w:t xml:space="preserve">выполнение </w:t>
      </w:r>
    </w:p>
    <w:p w:rsidR="008B75B1" w:rsidRPr="006D563D" w:rsidRDefault="00850C72" w:rsidP="00247B29">
      <w:pPr>
        <w:suppressAutoHyphens/>
        <w:spacing w:after="0"/>
        <w:jc w:val="center"/>
        <w:rPr>
          <w:rFonts w:ascii="Franklin Gothic Book" w:hAnsi="Franklin Gothic Book" w:cs="Arial"/>
        </w:rPr>
      </w:pPr>
      <w:r w:rsidRPr="00850C72">
        <w:rPr>
          <w:rFonts w:ascii="Franklin Gothic Book" w:hAnsi="Franklin Gothic Book" w:cs="Arial"/>
          <w:b/>
        </w:rPr>
        <w:t xml:space="preserve">реконструкции </w:t>
      </w:r>
      <w:r w:rsidR="00CD37C4" w:rsidRPr="00CD37C4">
        <w:rPr>
          <w:rFonts w:ascii="Franklin Gothic Book" w:hAnsi="Franklin Gothic Book" w:cs="Arial"/>
          <w:b/>
        </w:rPr>
        <w:t xml:space="preserve">ПС 6 </w:t>
      </w:r>
      <w:proofErr w:type="spellStart"/>
      <w:r w:rsidR="00CD37C4" w:rsidRPr="00CD37C4">
        <w:rPr>
          <w:rFonts w:ascii="Franklin Gothic Book" w:hAnsi="Franklin Gothic Book" w:cs="Arial"/>
          <w:b/>
        </w:rPr>
        <w:t>кВ</w:t>
      </w:r>
      <w:proofErr w:type="spellEnd"/>
      <w:r w:rsidR="00CD37C4" w:rsidRPr="00CD37C4">
        <w:rPr>
          <w:rFonts w:ascii="Franklin Gothic Book" w:hAnsi="Franklin Gothic Book" w:cs="Arial"/>
          <w:b/>
        </w:rPr>
        <w:t xml:space="preserve"> № 9 НКМК</w:t>
      </w:r>
    </w:p>
    <w:p w:rsidR="008B75B1" w:rsidRPr="006D563D" w:rsidRDefault="008B75B1" w:rsidP="00051282">
      <w:pPr>
        <w:suppressAutoHyphens/>
        <w:spacing w:after="0"/>
        <w:rPr>
          <w:rFonts w:ascii="Franklin Gothic Book" w:hAnsi="Franklin Gothic Book" w:cs="Arial"/>
        </w:rPr>
      </w:pPr>
    </w:p>
    <w:p w:rsidR="00D3100F" w:rsidRDefault="00D3100F"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Pr="006D563D" w:rsidRDefault="00CD37C4"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Default="00863ED1" w:rsidP="00051282">
      <w:pPr>
        <w:suppressAutoHyphens/>
        <w:spacing w:after="0"/>
        <w:jc w:val="center"/>
        <w:rPr>
          <w:rFonts w:ascii="Franklin Gothic Book" w:hAnsi="Franklin Gothic Book" w:cs="Arial"/>
          <w:b/>
        </w:rPr>
      </w:pPr>
    </w:p>
    <w:p w:rsidR="00850C72" w:rsidRDefault="00850C72" w:rsidP="00051282">
      <w:pPr>
        <w:suppressAutoHyphens/>
        <w:spacing w:after="0"/>
        <w:jc w:val="center"/>
        <w:rPr>
          <w:rFonts w:ascii="Franklin Gothic Book" w:hAnsi="Franklin Gothic Book" w:cs="Arial"/>
          <w:b/>
        </w:rPr>
      </w:pPr>
    </w:p>
    <w:p w:rsidR="00850C72" w:rsidRPr="006D563D" w:rsidRDefault="00850C72"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47B29" w:rsidP="00051282">
      <w:pPr>
        <w:suppressAutoHyphens/>
        <w:spacing w:after="0"/>
        <w:jc w:val="center"/>
        <w:rPr>
          <w:rFonts w:ascii="Franklin Gothic Book" w:hAnsi="Franklin Gothic Book" w:cs="Arial"/>
        </w:rPr>
      </w:pPr>
      <w:r>
        <w:rPr>
          <w:rFonts w:ascii="Franklin Gothic Book" w:hAnsi="Franklin Gothic Book" w:cs="Arial"/>
        </w:rPr>
        <w:t>2021</w:t>
      </w:r>
      <w:r w:rsidR="00850C72">
        <w:rPr>
          <w:rFonts w:ascii="Franklin Gothic Book" w:hAnsi="Franklin Gothic Book" w:cs="Arial"/>
        </w:rPr>
        <w:t xml:space="preserve"> </w:t>
      </w:r>
      <w:r w:rsidR="00BE478F" w:rsidRPr="006D563D">
        <w:rPr>
          <w:rFonts w:ascii="Franklin Gothic Book" w:hAnsi="Franklin Gothic Book" w:cs="Arial"/>
        </w:rPr>
        <w:t>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2F367C"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70672703" w:history="1">
        <w:r w:rsidR="002F367C" w:rsidRPr="000F51F0">
          <w:rPr>
            <w:rStyle w:val="ac"/>
            <w:rFonts w:ascii="Franklin Gothic Book" w:hAnsi="Franklin Gothic Book"/>
          </w:rPr>
          <w:t>1.</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ТЕРМИНЫ И ОПРЕДЕЛЕНИЯ</w:t>
        </w:r>
        <w:r w:rsidR="002F367C">
          <w:rPr>
            <w:webHidden/>
          </w:rPr>
          <w:tab/>
        </w:r>
        <w:r w:rsidR="002F367C">
          <w:rPr>
            <w:webHidden/>
          </w:rPr>
          <w:fldChar w:fldCharType="begin"/>
        </w:r>
        <w:r w:rsidR="002F367C">
          <w:rPr>
            <w:webHidden/>
          </w:rPr>
          <w:instrText xml:space="preserve"> PAGEREF _Toc70672703 \h </w:instrText>
        </w:r>
        <w:r w:rsidR="002F367C">
          <w:rPr>
            <w:webHidden/>
          </w:rPr>
        </w:r>
        <w:r w:rsidR="002F367C">
          <w:rPr>
            <w:webHidden/>
          </w:rPr>
          <w:fldChar w:fldCharType="separate"/>
        </w:r>
        <w:r w:rsidR="002F367C">
          <w:rPr>
            <w:webHidden/>
          </w:rPr>
          <w:t>5</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04" w:history="1">
        <w:r w:rsidR="002F367C" w:rsidRPr="000F51F0">
          <w:rPr>
            <w:rStyle w:val="ac"/>
            <w:rFonts w:ascii="Franklin Gothic Book" w:hAnsi="Franklin Gothic Book"/>
          </w:rPr>
          <w:t>2.</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ОБЩИЕ СВЕДЕНИЯ</w:t>
        </w:r>
        <w:r w:rsidR="002F367C">
          <w:rPr>
            <w:webHidden/>
          </w:rPr>
          <w:tab/>
        </w:r>
        <w:r w:rsidR="002F367C">
          <w:rPr>
            <w:webHidden/>
          </w:rPr>
          <w:fldChar w:fldCharType="begin"/>
        </w:r>
        <w:r w:rsidR="002F367C">
          <w:rPr>
            <w:webHidden/>
          </w:rPr>
          <w:instrText xml:space="preserve"> PAGEREF _Toc70672704 \h </w:instrText>
        </w:r>
        <w:r w:rsidR="002F367C">
          <w:rPr>
            <w:webHidden/>
          </w:rPr>
        </w:r>
        <w:r w:rsidR="002F367C">
          <w:rPr>
            <w:webHidden/>
          </w:rPr>
          <w:fldChar w:fldCharType="separate"/>
        </w:r>
        <w:r w:rsidR="002F367C">
          <w:rPr>
            <w:webHidden/>
          </w:rPr>
          <w:t>6</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05" w:history="1">
        <w:r w:rsidR="002F367C" w:rsidRPr="000F51F0">
          <w:rPr>
            <w:rStyle w:val="ac"/>
            <w:rFonts w:ascii="Franklin Gothic Book" w:hAnsi="Franklin Gothic Book"/>
          </w:rPr>
          <w:t>3.</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ТРЕБОВАНИЯ К ПРЕТЕНДЕНТАМ НА УЧАСТИЕ В ЗАКУПКЕ, ДОКУМЕНТАМ, ПРЕДОСТАВЛЯЕМЫМ В СОСТАВЕ ОФЕРТЫ</w:t>
        </w:r>
        <w:r w:rsidR="002F367C">
          <w:rPr>
            <w:webHidden/>
          </w:rPr>
          <w:tab/>
        </w:r>
        <w:r w:rsidR="002F367C">
          <w:rPr>
            <w:webHidden/>
          </w:rPr>
          <w:fldChar w:fldCharType="begin"/>
        </w:r>
        <w:r w:rsidR="002F367C">
          <w:rPr>
            <w:webHidden/>
          </w:rPr>
          <w:instrText xml:space="preserve"> PAGEREF _Toc70672705 \h </w:instrText>
        </w:r>
        <w:r w:rsidR="002F367C">
          <w:rPr>
            <w:webHidden/>
          </w:rPr>
        </w:r>
        <w:r w:rsidR="002F367C">
          <w:rPr>
            <w:webHidden/>
          </w:rPr>
          <w:fldChar w:fldCharType="separate"/>
        </w:r>
        <w:r w:rsidR="002F367C">
          <w:rPr>
            <w:webHidden/>
          </w:rPr>
          <w:t>7</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06" w:history="1">
        <w:r w:rsidR="002F367C" w:rsidRPr="000F51F0">
          <w:rPr>
            <w:rStyle w:val="ac"/>
            <w:rFonts w:ascii="Franklin Gothic Book" w:hAnsi="Franklin Gothic Book"/>
          </w:rPr>
          <w:t>4.</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ПОРЯДОК ПРОВЕДЕНИЯ ЗАПРОСА ОФЕРТ</w:t>
        </w:r>
        <w:r w:rsidR="002F367C">
          <w:rPr>
            <w:webHidden/>
          </w:rPr>
          <w:tab/>
        </w:r>
        <w:r w:rsidR="002F367C">
          <w:rPr>
            <w:webHidden/>
          </w:rPr>
          <w:fldChar w:fldCharType="begin"/>
        </w:r>
        <w:r w:rsidR="002F367C">
          <w:rPr>
            <w:webHidden/>
          </w:rPr>
          <w:instrText xml:space="preserve"> PAGEREF _Toc70672706 \h </w:instrText>
        </w:r>
        <w:r w:rsidR="002F367C">
          <w:rPr>
            <w:webHidden/>
          </w:rPr>
        </w:r>
        <w:r w:rsidR="002F367C">
          <w:rPr>
            <w:webHidden/>
          </w:rPr>
          <w:fldChar w:fldCharType="separate"/>
        </w:r>
        <w:r w:rsidR="002F367C">
          <w:rPr>
            <w:webHidden/>
          </w:rPr>
          <w:t>10</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07" w:history="1">
        <w:r w:rsidR="002F367C" w:rsidRPr="000F51F0">
          <w:rPr>
            <w:rStyle w:val="ac"/>
            <w:rFonts w:ascii="Franklin Gothic Book" w:hAnsi="Franklin Gothic Book"/>
          </w:rPr>
          <w:t>5.</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ИНФОРМАЦИОННАЯ КАРТА ЗАПРОСА ОФЕРТ</w:t>
        </w:r>
        <w:r w:rsidR="002F367C">
          <w:rPr>
            <w:webHidden/>
          </w:rPr>
          <w:tab/>
        </w:r>
        <w:r w:rsidR="002F367C">
          <w:rPr>
            <w:webHidden/>
          </w:rPr>
          <w:fldChar w:fldCharType="begin"/>
        </w:r>
        <w:r w:rsidR="002F367C">
          <w:rPr>
            <w:webHidden/>
          </w:rPr>
          <w:instrText xml:space="preserve"> PAGEREF _Toc70672707 \h </w:instrText>
        </w:r>
        <w:r w:rsidR="002F367C">
          <w:rPr>
            <w:webHidden/>
          </w:rPr>
        </w:r>
        <w:r w:rsidR="002F367C">
          <w:rPr>
            <w:webHidden/>
          </w:rPr>
          <w:fldChar w:fldCharType="separate"/>
        </w:r>
        <w:r w:rsidR="002F367C">
          <w:rPr>
            <w:webHidden/>
          </w:rPr>
          <w:t>25</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08" w:history="1">
        <w:r w:rsidR="002F367C" w:rsidRPr="000F51F0">
          <w:rPr>
            <w:rStyle w:val="ac"/>
            <w:rFonts w:ascii="Franklin Gothic Book" w:hAnsi="Franklin Gothic Book"/>
          </w:rPr>
          <w:t>6.</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ОБРАЗЦЫ ФОРМ ОСНОВНЫХ ДОКУМЕНТОВ, ВКЛЮЧАЕМЫХ В ОФЕРТУ</w:t>
        </w:r>
        <w:r w:rsidR="002F367C">
          <w:rPr>
            <w:webHidden/>
          </w:rPr>
          <w:tab/>
        </w:r>
        <w:r w:rsidR="002F367C">
          <w:rPr>
            <w:webHidden/>
          </w:rPr>
          <w:fldChar w:fldCharType="begin"/>
        </w:r>
        <w:r w:rsidR="002F367C">
          <w:rPr>
            <w:webHidden/>
          </w:rPr>
          <w:instrText xml:space="preserve"> PAGEREF _Toc70672708 \h </w:instrText>
        </w:r>
        <w:r w:rsidR="002F367C">
          <w:rPr>
            <w:webHidden/>
          </w:rPr>
        </w:r>
        <w:r w:rsidR="002F367C">
          <w:rPr>
            <w:webHidden/>
          </w:rPr>
          <w:fldChar w:fldCharType="separate"/>
        </w:r>
        <w:r w:rsidR="002F367C">
          <w:rPr>
            <w:webHidden/>
          </w:rPr>
          <w:t>37</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09" w:history="1">
        <w:r w:rsidR="002F367C" w:rsidRPr="000F51F0">
          <w:rPr>
            <w:rStyle w:val="ac"/>
            <w:rFonts w:ascii="Franklin Gothic Book" w:hAnsi="Franklin Gothic Book"/>
          </w:rPr>
          <w:t>ЗАЯВКА О ПОДАЧЕ ОФЕРТЫ (ФОРМА 1)</w:t>
        </w:r>
        <w:r w:rsidR="002F367C">
          <w:rPr>
            <w:webHidden/>
          </w:rPr>
          <w:tab/>
        </w:r>
        <w:r w:rsidR="002F367C">
          <w:rPr>
            <w:webHidden/>
          </w:rPr>
          <w:fldChar w:fldCharType="begin"/>
        </w:r>
        <w:r w:rsidR="002F367C">
          <w:rPr>
            <w:webHidden/>
          </w:rPr>
          <w:instrText xml:space="preserve"> PAGEREF _Toc70672709 \h </w:instrText>
        </w:r>
        <w:r w:rsidR="002F367C">
          <w:rPr>
            <w:webHidden/>
          </w:rPr>
        </w:r>
        <w:r w:rsidR="002F367C">
          <w:rPr>
            <w:webHidden/>
          </w:rPr>
          <w:fldChar w:fldCharType="separate"/>
        </w:r>
        <w:r w:rsidR="002F367C">
          <w:rPr>
            <w:webHidden/>
          </w:rPr>
          <w:t>37</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0" w:history="1">
        <w:r w:rsidR="002F367C" w:rsidRPr="000F51F0">
          <w:rPr>
            <w:rStyle w:val="ac"/>
            <w:rFonts w:ascii="Franklin Gothic Book" w:hAnsi="Franklin Gothic Book"/>
          </w:rPr>
          <w:t>АНКЕТА УЧАСТНИКА ПРОЦЕДУРЫ ЗАКУПКИ (Форма 2)</w:t>
        </w:r>
        <w:r w:rsidR="002F367C">
          <w:rPr>
            <w:webHidden/>
          </w:rPr>
          <w:tab/>
        </w:r>
        <w:r w:rsidR="002F367C">
          <w:rPr>
            <w:webHidden/>
          </w:rPr>
          <w:fldChar w:fldCharType="begin"/>
        </w:r>
        <w:r w:rsidR="002F367C">
          <w:rPr>
            <w:webHidden/>
          </w:rPr>
          <w:instrText xml:space="preserve"> PAGEREF _Toc70672710 \h </w:instrText>
        </w:r>
        <w:r w:rsidR="002F367C">
          <w:rPr>
            <w:webHidden/>
          </w:rPr>
        </w:r>
        <w:r w:rsidR="002F367C">
          <w:rPr>
            <w:webHidden/>
          </w:rPr>
          <w:fldChar w:fldCharType="separate"/>
        </w:r>
        <w:r w:rsidR="002F367C">
          <w:rPr>
            <w:webHidden/>
          </w:rPr>
          <w:t>40</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1" w:history="1">
        <w:r w:rsidR="002F367C" w:rsidRPr="000F51F0">
          <w:rPr>
            <w:rStyle w:val="ac"/>
            <w:rFonts w:ascii="Franklin Gothic Book" w:hAnsi="Franklin Gothic Book"/>
          </w:rPr>
          <w:t>ТЕХНИЧЕСКОЕ ПРЕДЛОЖЕНИЕ (Форма 3)</w:t>
        </w:r>
        <w:r w:rsidR="002F367C">
          <w:rPr>
            <w:webHidden/>
          </w:rPr>
          <w:tab/>
        </w:r>
        <w:r w:rsidR="002F367C">
          <w:rPr>
            <w:webHidden/>
          </w:rPr>
          <w:fldChar w:fldCharType="begin"/>
        </w:r>
        <w:r w:rsidR="002F367C">
          <w:rPr>
            <w:webHidden/>
          </w:rPr>
          <w:instrText xml:space="preserve"> PAGEREF _Toc70672711 \h </w:instrText>
        </w:r>
        <w:r w:rsidR="002F367C">
          <w:rPr>
            <w:webHidden/>
          </w:rPr>
        </w:r>
        <w:r w:rsidR="002F367C">
          <w:rPr>
            <w:webHidden/>
          </w:rPr>
          <w:fldChar w:fldCharType="separate"/>
        </w:r>
        <w:r w:rsidR="002F367C">
          <w:rPr>
            <w:webHidden/>
          </w:rPr>
          <w:t>42</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2" w:history="1">
        <w:r w:rsidR="002F367C" w:rsidRPr="000F51F0">
          <w:rPr>
            <w:rStyle w:val="ac"/>
            <w:rFonts w:ascii="Franklin Gothic Book" w:hAnsi="Franklin Gothic Book"/>
          </w:rPr>
          <w:t>ПРЕДЛОЖЕНИЕ О ЦЕНЕ ДОГОВОРА (Форма 4)</w:t>
        </w:r>
        <w:r w:rsidR="002F367C">
          <w:rPr>
            <w:webHidden/>
          </w:rPr>
          <w:tab/>
        </w:r>
        <w:r w:rsidR="002F367C">
          <w:rPr>
            <w:webHidden/>
          </w:rPr>
          <w:fldChar w:fldCharType="begin"/>
        </w:r>
        <w:r w:rsidR="002F367C">
          <w:rPr>
            <w:webHidden/>
          </w:rPr>
          <w:instrText xml:space="preserve"> PAGEREF _Toc70672712 \h </w:instrText>
        </w:r>
        <w:r w:rsidR="002F367C">
          <w:rPr>
            <w:webHidden/>
          </w:rPr>
        </w:r>
        <w:r w:rsidR="002F367C">
          <w:rPr>
            <w:webHidden/>
          </w:rPr>
          <w:fldChar w:fldCharType="separate"/>
        </w:r>
        <w:r w:rsidR="002F367C">
          <w:rPr>
            <w:webHidden/>
          </w:rPr>
          <w:t>43</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3" w:history="1">
        <w:r w:rsidR="002F367C" w:rsidRPr="000F51F0">
          <w:rPr>
            <w:rStyle w:val="ac"/>
            <w:rFonts w:ascii="Franklin Gothic Book" w:hAnsi="Franklin Gothic Book"/>
          </w:rPr>
          <w:t>СПРАВКА ОБ ОПЫТЕ ВЫПОЛНЕНИЯ АНАЛОГИЧНЫХ ДОГОВОРОВ (Форма 5)</w:t>
        </w:r>
        <w:r w:rsidR="002F367C">
          <w:rPr>
            <w:webHidden/>
          </w:rPr>
          <w:tab/>
        </w:r>
        <w:r w:rsidR="002F367C">
          <w:rPr>
            <w:webHidden/>
          </w:rPr>
          <w:fldChar w:fldCharType="begin"/>
        </w:r>
        <w:r w:rsidR="002F367C">
          <w:rPr>
            <w:webHidden/>
          </w:rPr>
          <w:instrText xml:space="preserve"> PAGEREF _Toc70672713 \h </w:instrText>
        </w:r>
        <w:r w:rsidR="002F367C">
          <w:rPr>
            <w:webHidden/>
          </w:rPr>
        </w:r>
        <w:r w:rsidR="002F367C">
          <w:rPr>
            <w:webHidden/>
          </w:rPr>
          <w:fldChar w:fldCharType="separate"/>
        </w:r>
        <w:r w:rsidR="002F367C">
          <w:rPr>
            <w:webHidden/>
          </w:rPr>
          <w:t>44</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4" w:history="1">
        <w:r w:rsidR="002F367C" w:rsidRPr="000F51F0">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2F367C">
          <w:rPr>
            <w:webHidden/>
          </w:rPr>
          <w:tab/>
        </w:r>
        <w:r w:rsidR="002F367C">
          <w:rPr>
            <w:webHidden/>
          </w:rPr>
          <w:fldChar w:fldCharType="begin"/>
        </w:r>
        <w:r w:rsidR="002F367C">
          <w:rPr>
            <w:webHidden/>
          </w:rPr>
          <w:instrText xml:space="preserve"> PAGEREF _Toc70672714 \h </w:instrText>
        </w:r>
        <w:r w:rsidR="002F367C">
          <w:rPr>
            <w:webHidden/>
          </w:rPr>
        </w:r>
        <w:r w:rsidR="002F367C">
          <w:rPr>
            <w:webHidden/>
          </w:rPr>
          <w:fldChar w:fldCharType="separate"/>
        </w:r>
        <w:r w:rsidR="002F367C">
          <w:rPr>
            <w:webHidden/>
          </w:rPr>
          <w:t>46</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5" w:history="1">
        <w:r w:rsidR="002F367C" w:rsidRPr="000F51F0">
          <w:rPr>
            <w:rStyle w:val="ac"/>
            <w:rFonts w:ascii="Franklin Gothic Book" w:hAnsi="Franklin Gothic Book"/>
          </w:rPr>
          <w:t>СПРАВКА О МАТЕРИАЛЬНО-ТЕХНИЧЕСКИХ РЕСУРСАХ (Форма 7)</w:t>
        </w:r>
        <w:r w:rsidR="002F367C">
          <w:rPr>
            <w:webHidden/>
          </w:rPr>
          <w:tab/>
        </w:r>
        <w:r w:rsidR="002F367C">
          <w:rPr>
            <w:webHidden/>
          </w:rPr>
          <w:fldChar w:fldCharType="begin"/>
        </w:r>
        <w:r w:rsidR="002F367C">
          <w:rPr>
            <w:webHidden/>
          </w:rPr>
          <w:instrText xml:space="preserve"> PAGEREF _Toc70672715 \h </w:instrText>
        </w:r>
        <w:r w:rsidR="002F367C">
          <w:rPr>
            <w:webHidden/>
          </w:rPr>
        </w:r>
        <w:r w:rsidR="002F367C">
          <w:rPr>
            <w:webHidden/>
          </w:rPr>
          <w:fldChar w:fldCharType="separate"/>
        </w:r>
        <w:r w:rsidR="002F367C">
          <w:rPr>
            <w:webHidden/>
          </w:rPr>
          <w:t>47</w:t>
        </w:r>
        <w:r w:rsidR="002F367C">
          <w:rPr>
            <w:webHidden/>
          </w:rPr>
          <w:fldChar w:fldCharType="end"/>
        </w:r>
      </w:hyperlink>
    </w:p>
    <w:p w:rsidR="002F367C" w:rsidRDefault="000208EB">
      <w:pPr>
        <w:pStyle w:val="23"/>
        <w:rPr>
          <w:rFonts w:asciiTheme="minorHAnsi" w:eastAsiaTheme="minorEastAsia" w:hAnsiTheme="minorHAnsi" w:cstheme="minorBidi"/>
          <w:b w:val="0"/>
          <w:bCs w:val="0"/>
          <w:sz w:val="22"/>
          <w:szCs w:val="22"/>
          <w:lang w:eastAsia="ru-RU"/>
        </w:rPr>
      </w:pPr>
      <w:hyperlink w:anchor="_Toc70672716" w:history="1">
        <w:r w:rsidR="002F367C" w:rsidRPr="000F51F0">
          <w:rPr>
            <w:rStyle w:val="ac"/>
            <w:rFonts w:ascii="Franklin Gothic Book" w:hAnsi="Franklin Gothic Book"/>
          </w:rPr>
          <w:t>Сводная таблица стоимости работ (Форма 8)</w:t>
        </w:r>
        <w:r w:rsidR="002F367C">
          <w:rPr>
            <w:webHidden/>
          </w:rPr>
          <w:tab/>
        </w:r>
        <w:r w:rsidR="002F367C">
          <w:rPr>
            <w:webHidden/>
          </w:rPr>
          <w:fldChar w:fldCharType="begin"/>
        </w:r>
        <w:r w:rsidR="002F367C">
          <w:rPr>
            <w:webHidden/>
          </w:rPr>
          <w:instrText xml:space="preserve"> PAGEREF _Toc70672716 \h </w:instrText>
        </w:r>
        <w:r w:rsidR="002F367C">
          <w:rPr>
            <w:webHidden/>
          </w:rPr>
        </w:r>
        <w:r w:rsidR="002F367C">
          <w:rPr>
            <w:webHidden/>
          </w:rPr>
          <w:fldChar w:fldCharType="separate"/>
        </w:r>
        <w:r w:rsidR="002F367C">
          <w:rPr>
            <w:webHidden/>
          </w:rPr>
          <w:t>48</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17" w:history="1">
        <w:r w:rsidR="002F367C" w:rsidRPr="000F51F0">
          <w:rPr>
            <w:rStyle w:val="ac"/>
            <w:rFonts w:ascii="Franklin Gothic Book" w:hAnsi="Franklin Gothic Book"/>
          </w:rPr>
          <w:t>7.</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ТЕХНИЧЕСКАЯ ЧАСТЬ</w:t>
        </w:r>
        <w:r w:rsidR="002F367C">
          <w:rPr>
            <w:webHidden/>
          </w:rPr>
          <w:tab/>
        </w:r>
        <w:r w:rsidR="002F367C">
          <w:rPr>
            <w:webHidden/>
          </w:rPr>
          <w:fldChar w:fldCharType="begin"/>
        </w:r>
        <w:r w:rsidR="002F367C">
          <w:rPr>
            <w:webHidden/>
          </w:rPr>
          <w:instrText xml:space="preserve"> PAGEREF _Toc70672717 \h </w:instrText>
        </w:r>
        <w:r w:rsidR="002F367C">
          <w:rPr>
            <w:webHidden/>
          </w:rPr>
        </w:r>
        <w:r w:rsidR="002F367C">
          <w:rPr>
            <w:webHidden/>
          </w:rPr>
          <w:fldChar w:fldCharType="separate"/>
        </w:r>
        <w:r w:rsidR="002F367C">
          <w:rPr>
            <w:webHidden/>
          </w:rPr>
          <w:t>49</w:t>
        </w:r>
        <w:r w:rsidR="002F367C">
          <w:rPr>
            <w:webHidden/>
          </w:rPr>
          <w:fldChar w:fldCharType="end"/>
        </w:r>
      </w:hyperlink>
    </w:p>
    <w:p w:rsidR="002F367C" w:rsidRDefault="000208EB">
      <w:pPr>
        <w:pStyle w:val="13"/>
        <w:rPr>
          <w:rFonts w:asciiTheme="minorHAnsi" w:eastAsiaTheme="minorEastAsia" w:hAnsiTheme="minorHAnsi" w:cstheme="minorBidi"/>
          <w:b w:val="0"/>
          <w:bCs w:val="0"/>
          <w:caps w:val="0"/>
          <w:sz w:val="22"/>
          <w:szCs w:val="22"/>
          <w:lang w:eastAsia="ru-RU"/>
        </w:rPr>
      </w:pPr>
      <w:hyperlink w:anchor="_Toc70672718" w:history="1">
        <w:r w:rsidR="002F367C" w:rsidRPr="000F51F0">
          <w:rPr>
            <w:rStyle w:val="ac"/>
            <w:rFonts w:ascii="Franklin Gothic Book" w:hAnsi="Franklin Gothic Book"/>
          </w:rPr>
          <w:t>8.</w:t>
        </w:r>
        <w:r w:rsidR="002F367C">
          <w:rPr>
            <w:rFonts w:asciiTheme="minorHAnsi" w:eastAsiaTheme="minorEastAsia" w:hAnsiTheme="minorHAnsi" w:cstheme="minorBidi"/>
            <w:b w:val="0"/>
            <w:bCs w:val="0"/>
            <w:caps w:val="0"/>
            <w:sz w:val="22"/>
            <w:szCs w:val="22"/>
            <w:lang w:eastAsia="ru-RU"/>
          </w:rPr>
          <w:tab/>
        </w:r>
        <w:r w:rsidR="002F367C" w:rsidRPr="000F51F0">
          <w:rPr>
            <w:rStyle w:val="ac"/>
            <w:rFonts w:ascii="Franklin Gothic Book" w:hAnsi="Franklin Gothic Book"/>
          </w:rPr>
          <w:t>ПРОЕКТ ДОГОВОРА</w:t>
        </w:r>
        <w:r w:rsidR="002F367C">
          <w:rPr>
            <w:webHidden/>
          </w:rPr>
          <w:tab/>
        </w:r>
        <w:r w:rsidR="002F367C">
          <w:rPr>
            <w:webHidden/>
          </w:rPr>
          <w:fldChar w:fldCharType="begin"/>
        </w:r>
        <w:r w:rsidR="002F367C">
          <w:rPr>
            <w:webHidden/>
          </w:rPr>
          <w:instrText xml:space="preserve"> PAGEREF _Toc70672718 \h </w:instrText>
        </w:r>
        <w:r w:rsidR="002F367C">
          <w:rPr>
            <w:webHidden/>
          </w:rPr>
        </w:r>
        <w:r w:rsidR="002F367C">
          <w:rPr>
            <w:webHidden/>
          </w:rPr>
          <w:fldChar w:fldCharType="separate"/>
        </w:r>
        <w:r w:rsidR="002F367C">
          <w:rPr>
            <w:webHidden/>
          </w:rPr>
          <w:t>50</w:t>
        </w:r>
        <w:r w:rsidR="002F367C">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Pr="006D563D" w:rsidRDefault="001808C5" w:rsidP="005C7406">
      <w:pPr>
        <w:suppressAutoHyphens/>
        <w:jc w:val="center"/>
        <w:rPr>
          <w:rFonts w:ascii="Franklin Gothic Book" w:hAnsi="Franklin Gothic Book" w:cs="Arial"/>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3F19A9">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66FBF"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1D68D7">
              <w:rPr>
                <w:rFonts w:ascii="Franklin Gothic Book" w:hAnsi="Franklin Gothic Book" w:cs="Arial"/>
              </w:rPr>
              <w:t xml:space="preserve"> </w:t>
            </w:r>
            <w:r w:rsidR="001D68D7">
              <w:rPr>
                <w:rFonts w:ascii="Franklin Gothic Book" w:hAnsi="Franklin Gothic Book"/>
              </w:rPr>
              <w:t>(центральный р-он)</w:t>
            </w:r>
            <w:r w:rsidRPr="006D563D">
              <w:rPr>
                <w:rFonts w:ascii="Franklin Gothic Book" w:hAnsi="Franklin Gothic Book" w:cs="Arial"/>
              </w:rPr>
              <w:t xml:space="preserve">, д. 4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66FBF"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666FBF">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977337" w:rsidRPr="006D563D">
              <w:rPr>
                <w:rFonts w:ascii="Franklin Gothic Book" w:hAnsi="Franklin Gothic Book" w:cs="Arial"/>
                <w:lang w:val="en-US"/>
              </w:rPr>
              <w:t>;</w:t>
            </w:r>
            <w:r w:rsidR="00977337">
              <w:rPr>
                <w:rFonts w:ascii="Franklin Gothic Book" w:hAnsi="Franklin Gothic Book" w:cs="Arial"/>
              </w:rPr>
              <w:t xml:space="preserve"> 357-641</w:t>
            </w:r>
          </w:p>
          <w:p w:rsidR="005C7406" w:rsidRPr="006D563D"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p w:rsidR="005C7406" w:rsidRPr="006D563D" w:rsidRDefault="005C7406" w:rsidP="005C7406">
            <w:pPr>
              <w:suppressAutoHyphens/>
              <w:spacing w:after="0"/>
              <w:jc w:val="left"/>
              <w:rPr>
                <w:rFonts w:ascii="Franklin Gothic Book" w:hAnsi="Franklin Gothic Book" w:cs="Arial"/>
                <w:lang w:val="en-US"/>
              </w:rPr>
            </w:pP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3F19A9">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F459C1" w:rsidRDefault="00B31C92" w:rsidP="008A60C6">
            <w:pPr>
              <w:suppressAutoHyphens/>
              <w:spacing w:after="0"/>
              <w:rPr>
                <w:rFonts w:ascii="Franklin Gothic Book" w:hAnsi="Franklin Gothic Book" w:cs="Arial"/>
              </w:rPr>
            </w:pPr>
            <w:r w:rsidRPr="00B31C92">
              <w:rPr>
                <w:rFonts w:ascii="Franklin Gothic Book" w:hAnsi="Franklin Gothic Book" w:cs="Arial"/>
                <w:b/>
              </w:rPr>
              <w:t>157 843 932 рубля 39 копеек</w:t>
            </w:r>
            <w:r>
              <w:rPr>
                <w:rFonts w:ascii="Franklin Gothic Book" w:hAnsi="Franklin Gothic Book" w:cs="Arial"/>
              </w:rPr>
              <w:t xml:space="preserve"> (с</w:t>
            </w:r>
            <w:r w:rsidRPr="00B31C92">
              <w:rPr>
                <w:rFonts w:ascii="Franklin Gothic Book" w:hAnsi="Franklin Gothic Book" w:cs="Arial"/>
              </w:rPr>
              <w:t>то пятьдесят семь миллионов восемьсот сорок три тысячи девятьс</w:t>
            </w:r>
            <w:r>
              <w:rPr>
                <w:rFonts w:ascii="Franklin Gothic Book" w:hAnsi="Franklin Gothic Book" w:cs="Arial"/>
              </w:rPr>
              <w:t>от тридцать два рубля 39 копеек</w:t>
            </w:r>
            <w:r w:rsidRPr="00B31C92">
              <w:rPr>
                <w:rFonts w:ascii="Franklin Gothic Book" w:hAnsi="Franklin Gothic Book" w:cs="Arial"/>
              </w:rPr>
              <w:t xml:space="preserve">), </w:t>
            </w:r>
            <w:r w:rsidR="00850C72" w:rsidRPr="009966B8">
              <w:rPr>
                <w:rFonts w:ascii="Franklin Gothic Book" w:hAnsi="Franklin Gothic Book" w:cs="Arial"/>
              </w:rPr>
              <w:t>с НДС.</w:t>
            </w:r>
          </w:p>
          <w:p w:rsidR="00F524F7" w:rsidRDefault="00F524F7" w:rsidP="008A60C6">
            <w:pPr>
              <w:suppressAutoHyphens/>
              <w:spacing w:after="0"/>
              <w:rPr>
                <w:rFonts w:ascii="Franklin Gothic Book" w:hAnsi="Franklin Gothic Book" w:cs="Arial"/>
              </w:rPr>
            </w:pPr>
            <w:r>
              <w:rPr>
                <w:rFonts w:ascii="Franklin Gothic Book" w:hAnsi="Franklin Gothic Book" w:cs="Arial"/>
              </w:rPr>
              <w:t>в том числе:</w:t>
            </w:r>
          </w:p>
          <w:p w:rsidR="00F524F7" w:rsidRDefault="00F524F7" w:rsidP="008A60C6">
            <w:pPr>
              <w:suppressAutoHyphens/>
              <w:spacing w:after="0"/>
              <w:rPr>
                <w:rFonts w:ascii="Franklin Gothic Book" w:hAnsi="Franklin Gothic Book" w:cs="Arial"/>
              </w:rPr>
            </w:pPr>
            <w:r>
              <w:rPr>
                <w:rFonts w:ascii="Franklin Gothic Book" w:hAnsi="Franklin Gothic Book" w:cs="Arial"/>
              </w:rPr>
              <w:t>2021г.</w:t>
            </w:r>
          </w:p>
          <w:p w:rsidR="00D74634" w:rsidRDefault="008A229B" w:rsidP="008A60C6">
            <w:pPr>
              <w:suppressAutoHyphens/>
              <w:spacing w:after="0"/>
              <w:rPr>
                <w:rFonts w:ascii="Franklin Gothic Book" w:hAnsi="Franklin Gothic Book" w:cs="Arial"/>
              </w:rPr>
            </w:pPr>
            <w:r w:rsidRPr="008A229B">
              <w:rPr>
                <w:rFonts w:ascii="Franklin Gothic Book" w:hAnsi="Franklin Gothic Book" w:cs="Arial"/>
                <w:b/>
              </w:rPr>
              <w:t>121 279 580 рублей 34 копейки</w:t>
            </w:r>
            <w:r>
              <w:rPr>
                <w:rFonts w:ascii="Franklin Gothic Book" w:hAnsi="Franklin Gothic Book" w:cs="Arial"/>
              </w:rPr>
              <w:t xml:space="preserve"> (с</w:t>
            </w:r>
            <w:r w:rsidRPr="008A229B">
              <w:rPr>
                <w:rFonts w:ascii="Franklin Gothic Book" w:hAnsi="Franklin Gothic Book" w:cs="Arial"/>
              </w:rPr>
              <w:t>то двадцать один миллион двести семьдесят девять тысяч пятьсо</w:t>
            </w:r>
            <w:r w:rsidR="002811AA">
              <w:rPr>
                <w:rFonts w:ascii="Franklin Gothic Book" w:hAnsi="Franklin Gothic Book" w:cs="Arial"/>
              </w:rPr>
              <w:t>т восемьдесят рублей 34 копейки</w:t>
            </w:r>
            <w:r w:rsidRPr="008A229B">
              <w:rPr>
                <w:rFonts w:ascii="Franklin Gothic Book" w:hAnsi="Franklin Gothic Book" w:cs="Arial"/>
              </w:rPr>
              <w:t xml:space="preserve">), </w:t>
            </w:r>
            <w:r w:rsidR="00D74634">
              <w:rPr>
                <w:rFonts w:ascii="Franklin Gothic Book" w:hAnsi="Franklin Gothic Book" w:cs="Arial"/>
              </w:rPr>
              <w:t>с</w:t>
            </w:r>
            <w:r w:rsidR="00D74634" w:rsidRPr="00D74634">
              <w:rPr>
                <w:rFonts w:ascii="Franklin Gothic Book" w:hAnsi="Franklin Gothic Book" w:cs="Arial"/>
              </w:rPr>
              <w:t xml:space="preserve"> НДС</w:t>
            </w:r>
            <w:r w:rsidR="00D74634">
              <w:rPr>
                <w:rFonts w:ascii="Franklin Gothic Book" w:hAnsi="Franklin Gothic Book" w:cs="Arial"/>
              </w:rPr>
              <w:t>.</w:t>
            </w:r>
          </w:p>
          <w:p w:rsidR="00D74634" w:rsidRDefault="00D74634" w:rsidP="008A60C6">
            <w:pPr>
              <w:suppressAutoHyphens/>
              <w:spacing w:after="0"/>
              <w:rPr>
                <w:rFonts w:ascii="Franklin Gothic Book" w:hAnsi="Franklin Gothic Book" w:cs="Arial"/>
              </w:rPr>
            </w:pPr>
            <w:r>
              <w:rPr>
                <w:rFonts w:ascii="Franklin Gothic Book" w:hAnsi="Franklin Gothic Book" w:cs="Arial"/>
              </w:rPr>
              <w:t>2022г.</w:t>
            </w:r>
          </w:p>
          <w:p w:rsidR="00F524F7" w:rsidRPr="009966B8" w:rsidRDefault="00D74634" w:rsidP="008A60C6">
            <w:pPr>
              <w:suppressAutoHyphens/>
              <w:spacing w:after="0"/>
              <w:rPr>
                <w:rFonts w:ascii="Franklin Gothic Book" w:hAnsi="Franklin Gothic Book" w:cs="Arial"/>
              </w:rPr>
            </w:pPr>
            <w:r w:rsidRPr="00D74634">
              <w:rPr>
                <w:rFonts w:ascii="Franklin Gothic Book" w:hAnsi="Franklin Gothic Book" w:cs="Arial"/>
                <w:b/>
              </w:rPr>
              <w:t>36 564 352 рубля 05 копеек</w:t>
            </w:r>
            <w:r>
              <w:rPr>
                <w:rFonts w:ascii="Franklin Gothic Book" w:hAnsi="Franklin Gothic Book" w:cs="Arial"/>
              </w:rPr>
              <w:t xml:space="preserve"> (т</w:t>
            </w:r>
            <w:r w:rsidRPr="00D74634">
              <w:rPr>
                <w:rFonts w:ascii="Franklin Gothic Book" w:hAnsi="Franklin Gothic Book" w:cs="Arial"/>
              </w:rPr>
              <w:t>ридцать шесть миллионов пятьсот шестьдесят четыре тысячи трист</w:t>
            </w:r>
            <w:r w:rsidR="002811AA">
              <w:rPr>
                <w:rFonts w:ascii="Franklin Gothic Book" w:hAnsi="Franklin Gothic Book" w:cs="Arial"/>
              </w:rPr>
              <w:t>а пятьдесят два рубля 05 копеек</w:t>
            </w:r>
            <w:r w:rsidRPr="00D74634">
              <w:rPr>
                <w:rFonts w:ascii="Franklin Gothic Book" w:hAnsi="Franklin Gothic Book" w:cs="Arial"/>
              </w:rPr>
              <w:t xml:space="preserve">), </w:t>
            </w:r>
            <w:r>
              <w:rPr>
                <w:rFonts w:ascii="Franklin Gothic Book" w:hAnsi="Franklin Gothic Book" w:cs="Arial"/>
              </w:rPr>
              <w:t>с НДС.</w:t>
            </w:r>
          </w:p>
          <w:p w:rsidR="00850974" w:rsidRPr="009977EC"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5C7406" w:rsidRPr="006D563D" w:rsidRDefault="00850974" w:rsidP="00850974">
            <w:pPr>
              <w:suppressAutoHyphens/>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873C68" w:rsidTr="005C7406">
        <w:trPr>
          <w:trHeight w:val="226"/>
        </w:trPr>
        <w:tc>
          <w:tcPr>
            <w:tcW w:w="9606" w:type="dxa"/>
            <w:gridSpan w:val="2"/>
          </w:tcPr>
          <w:p w:rsidR="00BE4644" w:rsidRPr="00340E53" w:rsidRDefault="005C7406" w:rsidP="00BE4644">
            <w:pPr>
              <w:suppressAutoHyphens/>
              <w:spacing w:after="0"/>
              <w:rPr>
                <w:rFonts w:ascii="Franklin Gothic Book" w:hAnsi="Franklin Gothic Book" w:cs="Arial"/>
              </w:rPr>
            </w:pPr>
            <w:r w:rsidRPr="00340E53">
              <w:rPr>
                <w:rFonts w:ascii="Franklin Gothic Book" w:hAnsi="Franklin Gothic Book" w:cs="Arial"/>
                <w:b/>
              </w:rPr>
              <w:t>Место выполнения работ:</w:t>
            </w:r>
            <w:r w:rsidRPr="00340E53">
              <w:rPr>
                <w:rFonts w:ascii="Franklin Gothic Book" w:hAnsi="Franklin Gothic Book" w:cs="Arial"/>
              </w:rPr>
              <w:t xml:space="preserve"> </w:t>
            </w:r>
            <w:r w:rsidR="00850C72" w:rsidRPr="00340E53">
              <w:t xml:space="preserve"> </w:t>
            </w:r>
            <w:r w:rsidR="00F056B5" w:rsidRPr="00340E53">
              <w:rPr>
                <w:rFonts w:ascii="Franklin Gothic Book" w:hAnsi="Franklin Gothic Book" w:cs="Arial"/>
              </w:rPr>
              <w:t>Кемеровская область - Кузбасс</w:t>
            </w:r>
            <w:r w:rsidR="00BE4644" w:rsidRPr="00340E53">
              <w:rPr>
                <w:rFonts w:ascii="Franklin Gothic Book" w:hAnsi="Franklin Gothic Book" w:cs="Arial"/>
              </w:rPr>
              <w:t>, г. Новокузнецк</w:t>
            </w:r>
            <w:r w:rsidR="00873C68" w:rsidRPr="00340E53">
              <w:rPr>
                <w:rFonts w:ascii="Franklin Gothic Book" w:hAnsi="Franklin Gothic Book" w:cs="Arial"/>
              </w:rPr>
              <w:t>,</w:t>
            </w:r>
            <w:r w:rsidR="00873C68" w:rsidRPr="00340E53">
              <w:t xml:space="preserve"> </w:t>
            </w:r>
            <w:r w:rsidR="00873C68" w:rsidRPr="00340E53">
              <w:rPr>
                <w:rFonts w:ascii="Franklin Gothic Book" w:hAnsi="Franklin Gothic Book" w:cs="Arial"/>
              </w:rPr>
              <w:t>ул.</w:t>
            </w:r>
            <w:r w:rsidR="00B10B5D">
              <w:rPr>
                <w:rFonts w:ascii="Franklin Gothic Book" w:hAnsi="Franklin Gothic Book" w:cs="Arial"/>
              </w:rPr>
              <w:t xml:space="preserve"> </w:t>
            </w:r>
            <w:r w:rsidR="00873C68" w:rsidRPr="00340E53">
              <w:rPr>
                <w:rFonts w:ascii="Franklin Gothic Book" w:hAnsi="Franklin Gothic Book" w:cs="Arial"/>
              </w:rPr>
              <w:t>Музейная, д.15</w:t>
            </w:r>
          </w:p>
          <w:p w:rsidR="005C7406" w:rsidRPr="00340E53" w:rsidRDefault="005C7406" w:rsidP="00340E53">
            <w:pPr>
              <w:suppressAutoHyphens/>
              <w:spacing w:after="0"/>
              <w:rPr>
                <w:rFonts w:ascii="Franklin Gothic Book" w:hAnsi="Franklin Gothic Book" w:cs="Arial"/>
                <w:b/>
              </w:rPr>
            </w:pPr>
            <w:r w:rsidRPr="00340E53">
              <w:rPr>
                <w:rFonts w:ascii="Franklin Gothic Book" w:hAnsi="Franklin Gothic Book" w:cs="Arial"/>
                <w:b/>
              </w:rPr>
              <w:t xml:space="preserve">Срок выполнения работ: </w:t>
            </w:r>
            <w:r w:rsidRPr="00340E53">
              <w:rPr>
                <w:rFonts w:ascii="Franklin Gothic Book" w:hAnsi="Franklin Gothic Book" w:cs="Arial"/>
              </w:rPr>
              <w:t xml:space="preserve"> Услуги оказываются </w:t>
            </w:r>
            <w:r w:rsidR="00890032" w:rsidRPr="00340E53">
              <w:rPr>
                <w:rFonts w:ascii="Franklin Gothic Book" w:hAnsi="Franklin Gothic Book" w:cs="Arial"/>
              </w:rPr>
              <w:t xml:space="preserve"> с момента заключения договора </w:t>
            </w:r>
            <w:r w:rsidR="00741B5E" w:rsidRPr="00340E53">
              <w:rPr>
                <w:rFonts w:ascii="Franklin Gothic Book" w:hAnsi="Franklin Gothic Book" w:cs="Arial"/>
              </w:rPr>
              <w:t xml:space="preserve"> по </w:t>
            </w:r>
            <w:r w:rsidR="00340E53" w:rsidRPr="00340E53">
              <w:rPr>
                <w:rFonts w:ascii="Franklin Gothic Book" w:hAnsi="Franklin Gothic Book" w:cs="Arial"/>
              </w:rPr>
              <w:t>20</w:t>
            </w:r>
            <w:r w:rsidR="00890032" w:rsidRPr="00340E53">
              <w:rPr>
                <w:rFonts w:ascii="Franklin Gothic Book" w:hAnsi="Franklin Gothic Book" w:cs="Arial"/>
              </w:rPr>
              <w:t xml:space="preserve"> </w:t>
            </w:r>
            <w:r w:rsidR="00340E53" w:rsidRPr="00340E53">
              <w:rPr>
                <w:rFonts w:ascii="Franklin Gothic Book" w:hAnsi="Franklin Gothic Book" w:cs="Arial"/>
              </w:rPr>
              <w:t>августа 2022</w:t>
            </w:r>
            <w:r w:rsidR="00741B5E" w:rsidRPr="00340E53">
              <w:rPr>
                <w:rFonts w:ascii="Franklin Gothic Book" w:hAnsi="Franklin Gothic Book" w:cs="Arial"/>
              </w:rPr>
              <w:t xml:space="preserve"> г., в соответствии с разделом 8 «Проект договора»</w:t>
            </w:r>
          </w:p>
        </w:tc>
      </w:tr>
      <w:tr w:rsidR="005C7406" w:rsidRPr="006D563D" w:rsidTr="005C7406">
        <w:trPr>
          <w:trHeight w:val="466"/>
        </w:trPr>
        <w:tc>
          <w:tcPr>
            <w:tcW w:w="9606" w:type="dxa"/>
            <w:gridSpan w:val="2"/>
          </w:tcPr>
          <w:p w:rsidR="005C7406" w:rsidRPr="0097495B" w:rsidRDefault="005C7406" w:rsidP="00CD37C4">
            <w:pPr>
              <w:spacing w:after="0"/>
              <w:jc w:val="left"/>
              <w:rPr>
                <w:rFonts w:ascii="Franklin Gothic Book" w:hAnsi="Franklin Gothic Book" w:cs="Arial"/>
                <w:b/>
              </w:rPr>
            </w:pPr>
            <w:r w:rsidRPr="006D563D">
              <w:rPr>
                <w:rFonts w:ascii="Franklin Gothic Book" w:hAnsi="Franklin Gothic Book" w:cs="Arial"/>
                <w:b/>
              </w:rPr>
              <w:t xml:space="preserve">Предмет договора: </w:t>
            </w:r>
            <w:r w:rsidR="00850C72">
              <w:t xml:space="preserve"> </w:t>
            </w:r>
            <w:r w:rsidR="00850C72" w:rsidRPr="00850C72">
              <w:rPr>
                <w:rFonts w:ascii="Franklin Gothic Book" w:hAnsi="Franklin Gothic Book" w:cs="Arial"/>
              </w:rPr>
              <w:t xml:space="preserve">Выполнение реконструкции </w:t>
            </w:r>
            <w:r w:rsidR="00CD37C4" w:rsidRPr="00BE4644">
              <w:rPr>
                <w:rFonts w:ascii="Franklin Gothic Book" w:hAnsi="Franklin Gothic Book" w:cs="Arial"/>
              </w:rPr>
              <w:t xml:space="preserve"> ПС 6 </w:t>
            </w:r>
            <w:proofErr w:type="spellStart"/>
            <w:r w:rsidR="00CD37C4" w:rsidRPr="00BE4644">
              <w:rPr>
                <w:rFonts w:ascii="Franklin Gothic Book" w:hAnsi="Franklin Gothic Book" w:cs="Arial"/>
              </w:rPr>
              <w:t>кВ</w:t>
            </w:r>
            <w:proofErr w:type="spellEnd"/>
            <w:r w:rsidR="00CD37C4" w:rsidRPr="00BE4644">
              <w:rPr>
                <w:rFonts w:ascii="Franklin Gothic Book" w:hAnsi="Franklin Gothic Book" w:cs="Arial"/>
              </w:rPr>
              <w:t xml:space="preserve"> № 9 НКМК</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486EC9">
              <w:rPr>
                <w:rFonts w:ascii="Franklin Gothic Book" w:hAnsi="Franklin Gothic Book" w:cs="Arial"/>
              </w:rPr>
              <w:t>перечнем работ</w:t>
            </w:r>
            <w:r w:rsidR="00486EC9" w:rsidRPr="001574DC">
              <w:rPr>
                <w:rFonts w:ascii="Franklin Gothic Book" w:hAnsi="Franklin Gothic Book" w:cs="Arial"/>
              </w:rPr>
              <w:t xml:space="preserve">), </w:t>
            </w:r>
            <w:r w:rsidRPr="006D563D">
              <w:rPr>
                <w:rFonts w:ascii="Franklin Gothic Book" w:hAnsi="Franklin Gothic Book" w:cs="Arial"/>
              </w:rPr>
              <w:t>раздел 7 «Техническая часть».</w:t>
            </w:r>
          </w:p>
        </w:tc>
      </w:tr>
      <w:tr w:rsidR="005C7406" w:rsidRPr="006D563D" w:rsidTr="005C7406">
        <w:trPr>
          <w:trHeight w:val="677"/>
        </w:trPr>
        <w:tc>
          <w:tcPr>
            <w:tcW w:w="9606" w:type="dxa"/>
            <w:gridSpan w:val="2"/>
          </w:tcPr>
          <w:p w:rsidR="00850974" w:rsidRPr="006D563D" w:rsidRDefault="005C7406" w:rsidP="00850974">
            <w:pPr>
              <w:suppressAutoHyphens/>
              <w:spacing w:after="0"/>
              <w:rPr>
                <w:rFonts w:ascii="Franklin Gothic Book" w:hAnsi="Franklin Gothic Book" w:cs="Arial"/>
              </w:rPr>
            </w:pPr>
            <w:r w:rsidRPr="006D563D">
              <w:rPr>
                <w:rFonts w:ascii="Franklin Gothic Book" w:hAnsi="Franklin Gothic Book" w:cs="Arial"/>
                <w:b/>
              </w:rPr>
              <w:t xml:space="preserve">Документация по запросу </w:t>
            </w:r>
            <w:r w:rsidR="00FE7DF9">
              <w:rPr>
                <w:rFonts w:ascii="Franklin Gothic Book" w:hAnsi="Franklin Gothic Book" w:cs="Arial"/>
                <w:b/>
              </w:rPr>
              <w:t>оферты</w:t>
            </w:r>
            <w:r w:rsidRPr="006D563D">
              <w:rPr>
                <w:rFonts w:ascii="Franklin Gothic Book" w:hAnsi="Franklin Gothic Book" w:cs="Arial"/>
                <w:b/>
              </w:rPr>
              <w:t>:</w:t>
            </w:r>
            <w:r w:rsidRPr="006D563D">
              <w:rPr>
                <w:rFonts w:ascii="Franklin Gothic Book" w:hAnsi="Franklin Gothic Book" w:cs="Arial"/>
              </w:rPr>
              <w:t xml:space="preserve"> </w:t>
            </w:r>
            <w:r w:rsidR="00850974"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850974"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w:t>
            </w:r>
            <w:r w:rsidRPr="006D563D">
              <w:rPr>
                <w:rFonts w:ascii="Franklin Gothic Book" w:hAnsi="Franklin Gothic Book" w:cs="Arial"/>
              </w:rPr>
              <w:lastRenderedPageBreak/>
              <w:t>почте), в течение двух рабочих дней со дня получения соответствующего запроса.</w:t>
            </w:r>
          </w:p>
          <w:p w:rsidR="005C7406"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E021A8">
            <w:pPr>
              <w:suppressAutoHyphens/>
              <w:spacing w:after="0"/>
              <w:rPr>
                <w:rFonts w:ascii="Franklin Gothic Book" w:hAnsi="Franklin Gothic Book" w:cs="Arial"/>
                <w:b/>
              </w:rPr>
            </w:pPr>
            <w:r w:rsidRPr="006D563D">
              <w:rPr>
                <w:rFonts w:ascii="Franklin Gothic Book" w:hAnsi="Franklin Gothic Book" w:cs="Arial"/>
                <w:b/>
              </w:rPr>
              <w:lastRenderedPageBreak/>
              <w:t>Дата начала и окончания подачи заявок:</w:t>
            </w:r>
            <w:r w:rsidR="00D54547">
              <w:rPr>
                <w:rFonts w:ascii="Franklin Gothic Book" w:hAnsi="Franklin Gothic Book" w:cs="Arial"/>
              </w:rPr>
              <w:t xml:space="preserve"> </w:t>
            </w:r>
            <w:r w:rsidR="000C2A5E" w:rsidRPr="00B47944">
              <w:rPr>
                <w:rFonts w:ascii="Franklin Gothic Book" w:hAnsi="Franklin Gothic Book" w:cs="Arial"/>
              </w:rPr>
              <w:t xml:space="preserve"> с</w:t>
            </w:r>
            <w:r w:rsidR="000C2A5E">
              <w:rPr>
                <w:rFonts w:ascii="Franklin Gothic Book" w:hAnsi="Franklin Gothic Book" w:cs="Arial"/>
              </w:rPr>
              <w:t xml:space="preserve"> </w:t>
            </w:r>
            <w:r w:rsidR="00E021A8">
              <w:rPr>
                <w:rFonts w:ascii="Franklin Gothic Book" w:hAnsi="Franklin Gothic Book" w:cs="Arial"/>
              </w:rPr>
              <w:t>30.04</w:t>
            </w:r>
            <w:r w:rsidR="00C4583E">
              <w:rPr>
                <w:rFonts w:ascii="Franklin Gothic Book" w:hAnsi="Franklin Gothic Book" w:cs="Arial"/>
              </w:rPr>
              <w:t>.</w:t>
            </w:r>
            <w:r w:rsidR="00850C72">
              <w:rPr>
                <w:rFonts w:ascii="Franklin Gothic Book" w:hAnsi="Franklin Gothic Book" w:cs="Arial"/>
              </w:rPr>
              <w:t>202</w:t>
            </w:r>
            <w:r w:rsidR="009A28E5">
              <w:rPr>
                <w:rFonts w:ascii="Franklin Gothic Book" w:hAnsi="Franklin Gothic Book" w:cs="Arial"/>
              </w:rPr>
              <w:t>1</w:t>
            </w:r>
            <w:r w:rsidR="00850C72">
              <w:rPr>
                <w:rFonts w:ascii="Franklin Gothic Book" w:hAnsi="Franklin Gothic Book" w:cs="Arial"/>
              </w:rPr>
              <w:t xml:space="preserve"> </w:t>
            </w:r>
            <w:r w:rsidR="000C2A5E" w:rsidRPr="00842A71">
              <w:rPr>
                <w:rFonts w:ascii="Franklin Gothic Book" w:hAnsi="Franklin Gothic Book" w:cs="Arial"/>
              </w:rPr>
              <w:t xml:space="preserve">г. </w:t>
            </w:r>
            <w:r w:rsidR="000C2A5E">
              <w:rPr>
                <w:rFonts w:ascii="Franklin Gothic Book" w:hAnsi="Franklin Gothic Book" w:cs="Arial"/>
              </w:rPr>
              <w:t>до 06</w:t>
            </w:r>
            <w:r w:rsidR="000C2A5E" w:rsidRPr="00842A71">
              <w:rPr>
                <w:rFonts w:ascii="Franklin Gothic Book" w:hAnsi="Franklin Gothic Book" w:cs="Arial"/>
              </w:rPr>
              <w:t xml:space="preserve"> часо</w:t>
            </w:r>
            <w:r w:rsidR="000C2A5E">
              <w:rPr>
                <w:rFonts w:ascii="Franklin Gothic Book" w:hAnsi="Franklin Gothic Book" w:cs="Arial"/>
              </w:rPr>
              <w:t>в 00 минут (М</w:t>
            </w:r>
            <w:r w:rsidR="00850C72">
              <w:rPr>
                <w:rFonts w:ascii="Franklin Gothic Book" w:hAnsi="Franklin Gothic Book" w:cs="Arial"/>
              </w:rPr>
              <w:t xml:space="preserve">осковское время) </w:t>
            </w:r>
            <w:r w:rsidR="00E021A8">
              <w:rPr>
                <w:rFonts w:ascii="Franklin Gothic Book" w:hAnsi="Franklin Gothic Book" w:cs="Arial"/>
              </w:rPr>
              <w:t>18.05.</w:t>
            </w:r>
            <w:r w:rsidR="00850C72">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0C2A5E" w:rsidRPr="00842A71">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E021A8">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E021A8">
              <w:rPr>
                <w:rFonts w:ascii="Franklin Gothic Book" w:hAnsi="Franklin Gothic Book" w:cs="Arial"/>
              </w:rPr>
              <w:t>25.05.</w:t>
            </w:r>
            <w:r w:rsidR="00850C72">
              <w:rPr>
                <w:rFonts w:ascii="Franklin Gothic Book" w:hAnsi="Franklin Gothic Book" w:cs="Arial"/>
              </w:rPr>
              <w:t>202</w:t>
            </w:r>
            <w:r w:rsidR="009A28E5">
              <w:rPr>
                <w:rFonts w:ascii="Franklin Gothic Book" w:hAnsi="Franklin Gothic Book" w:cs="Arial"/>
              </w:rPr>
              <w:t>1</w:t>
            </w:r>
            <w:r w:rsidRPr="006D563D">
              <w:rPr>
                <w:rFonts w:ascii="Franklin Gothic Book" w:hAnsi="Franklin Gothic Book" w:cs="Arial"/>
              </w:rPr>
              <w:t xml:space="preserve"> г. по адресу: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945DF">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Размер обеспечения заявки на участие в конкурсе:</w:t>
            </w:r>
            <w:r w:rsidRPr="006D563D">
              <w:rPr>
                <w:rFonts w:ascii="Franklin Gothic Book" w:hAnsi="Franklin Gothic Book" w:cs="Arial"/>
              </w:rPr>
              <w:t xml:space="preserve"> не установлен.</w:t>
            </w:r>
          </w:p>
        </w:tc>
      </w:tr>
      <w:tr w:rsidR="000C2A5E" w:rsidRPr="006D563D" w:rsidTr="005C7406">
        <w:trPr>
          <w:trHeight w:val="241"/>
        </w:trPr>
        <w:tc>
          <w:tcPr>
            <w:tcW w:w="9606" w:type="dxa"/>
            <w:gridSpan w:val="2"/>
          </w:tcPr>
          <w:p w:rsidR="000C2A5E" w:rsidRPr="002225E6" w:rsidRDefault="000C2A5E" w:rsidP="000C2A5E">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1574DC" w:rsidRDefault="000C2A5E" w:rsidP="000C2A5E">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705153" w:rsidRDefault="00705153"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Pr="006D563D" w:rsidRDefault="00850974" w:rsidP="00850974">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1" w:name="_Toc495925086"/>
      <w:bookmarkStart w:id="12" w:name="_Toc70672703"/>
      <w:bookmarkEnd w:id="9"/>
      <w:r w:rsidRPr="006D563D">
        <w:rPr>
          <w:rStyle w:val="aff5"/>
          <w:rFonts w:ascii="Franklin Gothic Book" w:hAnsi="Franklin Gothic Book" w:cs="Arial"/>
        </w:rPr>
        <w:lastRenderedPageBreak/>
        <w:t>ТЕРМИНЫ И ОПРЕДЕЛЕНИЯ</w:t>
      </w:r>
      <w:bookmarkEnd w:id="11"/>
      <w:bookmarkEnd w:id="12"/>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C2A5E" w:rsidRPr="006D563D" w:rsidRDefault="003F19A9" w:rsidP="000C2A5E">
      <w:pPr>
        <w:suppressAutoHyphens/>
        <w:spacing w:after="0"/>
        <w:ind w:firstLine="567"/>
        <w:rPr>
          <w:rFonts w:ascii="Franklin Gothic Book" w:hAnsi="Franklin Gothic Book" w:cs="Arial"/>
        </w:rPr>
      </w:pPr>
      <w:r>
        <w:rPr>
          <w:rFonts w:ascii="Franklin Gothic Book" w:hAnsi="Franklin Gothic Book" w:cs="Arial"/>
          <w:b/>
        </w:rPr>
        <w:t>Запрос оферт</w:t>
      </w:r>
      <w:r w:rsidR="000C2A5E"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000C2A5E"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000C2A5E"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sidR="003F19A9">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sidR="00FE7DF9">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sidR="00F62E6E">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D563D" w:rsidRDefault="00FE7DF9" w:rsidP="000C2A5E">
      <w:pPr>
        <w:suppressAutoHyphens/>
        <w:spacing w:after="0"/>
        <w:ind w:firstLine="567"/>
        <w:rPr>
          <w:rFonts w:ascii="Franklin Gothic Book" w:hAnsi="Franklin Gothic Book" w:cs="Arial"/>
        </w:rPr>
      </w:pPr>
      <w:r>
        <w:rPr>
          <w:rFonts w:ascii="Franklin Gothic Book" w:hAnsi="Franklin Gothic Book" w:cs="Arial"/>
          <w:b/>
        </w:rPr>
        <w:t>Оферта</w:t>
      </w:r>
      <w:r w:rsidR="000C2A5E" w:rsidRPr="006D563D">
        <w:rPr>
          <w:rFonts w:ascii="Franklin Gothic Book" w:hAnsi="Franklin Gothic Book" w:cs="Arial"/>
          <w:b/>
        </w:rPr>
        <w:t xml:space="preserve"> (заявка на участие в процедуре закупки) </w:t>
      </w:r>
      <w:r w:rsidR="000C2A5E" w:rsidRPr="006D563D">
        <w:rPr>
          <w:rFonts w:ascii="Franklin Gothic Book" w:hAnsi="Franklin Gothic Book" w:cs="Arial"/>
        </w:rPr>
        <w:t>– комплект документов, содержащий</w:t>
      </w:r>
      <w:r w:rsidR="00F62E6E">
        <w:rPr>
          <w:rFonts w:ascii="Franklin Gothic Book" w:hAnsi="Franklin Gothic Book" w:cs="Arial"/>
        </w:rPr>
        <w:t xml:space="preserve"> </w:t>
      </w:r>
      <w:r w:rsidR="00E43184">
        <w:rPr>
          <w:rFonts w:ascii="Franklin Gothic Book" w:hAnsi="Franklin Gothic Book" w:cs="Arial"/>
        </w:rPr>
        <w:t>предложение</w:t>
      </w:r>
      <w:r w:rsidR="000C2A5E" w:rsidRPr="006D563D">
        <w:rPr>
          <w:rFonts w:ascii="Franklin Gothic Book" w:hAnsi="Franklin Gothic Book" w:cs="Arial"/>
        </w:rPr>
        <w:t xml:space="preserve"> Претендента на участие в закупке, направленн</w:t>
      </w:r>
      <w:r w:rsidR="004D3CCF">
        <w:rPr>
          <w:rFonts w:ascii="Franklin Gothic Book" w:hAnsi="Franklin Gothic Book" w:cs="Arial"/>
        </w:rPr>
        <w:t>ый</w:t>
      </w:r>
      <w:r w:rsidR="000C2A5E" w:rsidRPr="006D563D">
        <w:rPr>
          <w:rFonts w:ascii="Franklin Gothic Book" w:hAnsi="Franklin Gothic Book" w:cs="Arial"/>
        </w:rPr>
        <w:t xml:space="preserve"> Заказчику </w:t>
      </w:r>
      <w:r w:rsidR="003F19A9">
        <w:rPr>
          <w:rFonts w:ascii="Franklin Gothic Book" w:hAnsi="Franklin Gothic Book" w:cs="Arial"/>
        </w:rPr>
        <w:t>запроса оферт</w:t>
      </w:r>
      <w:r w:rsidR="000C2A5E" w:rsidRPr="006D563D">
        <w:rPr>
          <w:rFonts w:ascii="Franklin Gothic Book" w:hAnsi="Franklin Gothic Book" w:cs="Arial"/>
        </w:rPr>
        <w:t xml:space="preserve"> на бумажном носителе по форме и в порядке, установленн</w:t>
      </w:r>
      <w:r w:rsidR="004D3CCF">
        <w:rPr>
          <w:rFonts w:ascii="Franklin Gothic Book" w:hAnsi="Franklin Gothic Book" w:cs="Arial"/>
        </w:rPr>
        <w:t>о</w:t>
      </w:r>
      <w:r w:rsidR="000C2A5E" w:rsidRPr="006D563D">
        <w:rPr>
          <w:rFonts w:ascii="Franklin Gothic Book" w:hAnsi="Franklin Gothic Book" w:cs="Arial"/>
        </w:rPr>
        <w:t xml:space="preserve">м документацией по проведению </w:t>
      </w:r>
      <w:r w:rsidR="003F19A9">
        <w:rPr>
          <w:rFonts w:ascii="Franklin Gothic Book" w:hAnsi="Franklin Gothic Book" w:cs="Arial"/>
        </w:rPr>
        <w:t>запроса оферт</w:t>
      </w:r>
      <w:r w:rsidR="000C2A5E"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подача </w:t>
      </w:r>
      <w:r w:rsidR="003E62EB">
        <w:rPr>
          <w:rFonts w:ascii="Franklin Gothic Book" w:hAnsi="Franklin Gothic Book" w:cs="Arial"/>
        </w:rPr>
        <w:t>Оферты</w:t>
      </w:r>
      <w:r w:rsidRPr="006D563D">
        <w:rPr>
          <w:rFonts w:ascii="Franklin Gothic Book" w:hAnsi="Franklin Gothic Book" w:cs="Arial"/>
          <w:b/>
          <w:i/>
        </w:rPr>
        <w:t>.</w:t>
      </w:r>
    </w:p>
    <w:p w:rsidR="000C2A5E" w:rsidRPr="00161282"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sidR="003F19A9">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sidR="003E62EB">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sidR="003E62EB">
        <w:rPr>
          <w:rFonts w:ascii="Franklin Gothic Book" w:hAnsi="Franklin Gothic Book" w:cs="Arial"/>
        </w:rPr>
        <w:t>оферт</w:t>
      </w:r>
      <w:r w:rsidRPr="00161282">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sidR="003F19A9">
        <w:rPr>
          <w:rFonts w:ascii="Franklin Gothic Book" w:hAnsi="Franklin Gothic Book" w:cs="Arial"/>
          <w:b/>
        </w:rPr>
        <w:t>запроса оферт</w:t>
      </w:r>
      <w:r w:rsidRPr="006D563D">
        <w:rPr>
          <w:rFonts w:ascii="Franklin Gothic Book" w:hAnsi="Franklin Gothic Book" w:cs="Arial"/>
        </w:rPr>
        <w:t xml:space="preserve"> – Участник </w:t>
      </w:r>
      <w:r w:rsidR="003F19A9">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3" w:name="_Toc514246218"/>
      <w:bookmarkStart w:id="14" w:name="_Toc70672704"/>
      <w:r w:rsidRPr="006D563D">
        <w:rPr>
          <w:rStyle w:val="aff5"/>
          <w:rFonts w:ascii="Franklin Gothic Book" w:hAnsi="Franklin Gothic Book" w:cs="Arial"/>
        </w:rPr>
        <w:lastRenderedPageBreak/>
        <w:t>ОБЩИЕ СВЕДЕНИЯ</w:t>
      </w:r>
      <w:bookmarkEnd w:id="13"/>
      <w:bookmarkEnd w:id="14"/>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sidR="003F19A9">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sidR="003F19A9">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sidR="003E62EB">
        <w:rPr>
          <w:rFonts w:ascii="Franklin Gothic Book" w:hAnsi="Franklin Gothic Book" w:cs="Arial"/>
        </w:rPr>
        <w:t>Оферт</w:t>
      </w:r>
      <w:r w:rsidRPr="006D563D">
        <w:rPr>
          <w:rFonts w:ascii="Franklin Gothic Book" w:hAnsi="Franklin Gothic Book" w:cs="Arial"/>
        </w:rPr>
        <w:t xml:space="preserve"> Участников открытого </w:t>
      </w:r>
      <w:r w:rsidR="003F19A9">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sidR="003F19A9">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sidR="003E62EB">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sidR="003F19A9">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sidR="003E62EB">
        <w:rPr>
          <w:rFonts w:ascii="Franklin Gothic Book" w:hAnsi="Franklin Gothic Book" w:cs="Arial"/>
          <w:bCs/>
        </w:rPr>
        <w:t>Оферты</w:t>
      </w:r>
      <w:r w:rsidRPr="006D563D">
        <w:rPr>
          <w:rFonts w:ascii="Franklin Gothic Book" w:hAnsi="Franklin Gothic Book" w:cs="Arial"/>
          <w:bCs/>
        </w:rPr>
        <w:t xml:space="preserve"> и представить </w:t>
      </w:r>
      <w:r w:rsidR="003E62EB">
        <w:rPr>
          <w:rFonts w:ascii="Franklin Gothic Book" w:hAnsi="Franklin Gothic Book" w:cs="Arial"/>
          <w:bCs/>
        </w:rPr>
        <w:t>Оферту</w:t>
      </w:r>
      <w:r w:rsidRPr="006D563D">
        <w:rPr>
          <w:rFonts w:ascii="Franklin Gothic Book" w:hAnsi="Franklin Gothic Book" w:cs="Arial"/>
          <w:bCs/>
        </w:rPr>
        <w:t>, соответствующ</w:t>
      </w:r>
      <w:r w:rsidR="003E62EB">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sidR="003F19A9">
        <w:rPr>
          <w:rFonts w:ascii="Franklin Gothic Book" w:hAnsi="Franklin Gothic Book" w:cs="Arial"/>
          <w:bCs/>
        </w:rPr>
        <w:t>запроса оферт</w:t>
      </w:r>
      <w:r w:rsidRPr="006D563D">
        <w:rPr>
          <w:rFonts w:ascii="Franklin Gothic Book" w:hAnsi="Franklin Gothic Book" w:cs="Arial"/>
          <w:bCs/>
        </w:rPr>
        <w:t>, не допускается.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от участия </w:t>
      </w:r>
      <w:r w:rsidR="003E62EB">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sidR="003F19A9">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C2A5E" w:rsidRPr="006D563D"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6D563D" w:rsidRDefault="000C2A5E" w:rsidP="000C2A5E">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sidR="003F19A9">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sidR="003E62EB">
        <w:rPr>
          <w:rStyle w:val="aff5"/>
          <w:rFonts w:ascii="Franklin Gothic Book" w:hAnsi="Franklin Gothic Book" w:cs="Arial"/>
        </w:rPr>
        <w:t>в запросе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sidR="003F19A9">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sidR="003E62EB">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sidR="003E62EB">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sidR="003F19A9">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sidR="003F19A9">
        <w:rPr>
          <w:rStyle w:val="aff5"/>
          <w:rFonts w:ascii="Franklin Gothic Book" w:hAnsi="Franklin Gothic Book" w:cs="Arial"/>
        </w:rPr>
        <w:t>запроса оферт</w:t>
      </w:r>
      <w:r w:rsidRPr="006D563D">
        <w:rPr>
          <w:rStyle w:val="aff5"/>
          <w:rFonts w:ascii="Franklin Gothic Book" w:hAnsi="Franklin Gothic Book" w:cs="Arial"/>
        </w:rPr>
        <w:t>.</w:t>
      </w:r>
    </w:p>
    <w:p w:rsidR="000C2A5E" w:rsidRPr="006D563D" w:rsidRDefault="000C2A5E" w:rsidP="000C2A5E">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C2A5E" w:rsidRPr="006D563D"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5" w:name="_Toc514246219"/>
      <w:bookmarkStart w:id="16" w:name="_Toc70672705"/>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Pr>
          <w:rStyle w:val="aff5"/>
          <w:rFonts w:ascii="Franklin Gothic Book" w:hAnsi="Franklin Gothic Book" w:cs="Arial"/>
        </w:rPr>
        <w:t>ОФЕРТЫ</w:t>
      </w:r>
      <w:bookmarkEnd w:id="16"/>
    </w:p>
    <w:p w:rsidR="000C2A5E" w:rsidRPr="006D563D"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sidR="003F19A9">
        <w:rPr>
          <w:rFonts w:ascii="Franklin Gothic Book" w:hAnsi="Franklin Gothic Book" w:cs="Arial"/>
        </w:rPr>
        <w:t>запроса оферт</w:t>
      </w:r>
      <w:r w:rsidRPr="006D563D">
        <w:rPr>
          <w:rFonts w:ascii="Franklin Gothic Book" w:hAnsi="Franklin Gothic Book" w:cs="Arial"/>
        </w:rPr>
        <w:t>, в том числе: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3F19A9">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 xml:space="preserve">щения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C2A5E" w:rsidRPr="00161282"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sidR="00F62E6E">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161282"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C2A5E" w:rsidRPr="006D563D"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C2A5E" w:rsidRPr="006D563D" w:rsidRDefault="000C2A5E" w:rsidP="000C2A5E">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sidR="003F19A9">
        <w:rPr>
          <w:rFonts w:ascii="Franklin Gothic Book" w:hAnsi="Franklin Gothic Book" w:cs="Arial"/>
        </w:rPr>
        <w:t>запроса оферт</w:t>
      </w:r>
      <w:r w:rsidRPr="00161282">
        <w:rPr>
          <w:rFonts w:ascii="Franklin Gothic Book" w:hAnsi="Franklin Gothic Book" w:cs="Arial"/>
        </w:rPr>
        <w:t>».</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C2A5E" w:rsidRPr="006D563D" w:rsidRDefault="000C2A5E" w:rsidP="000C2A5E">
      <w:pPr>
        <w:suppressAutoHyphens/>
        <w:spacing w:after="0"/>
        <w:ind w:left="567"/>
        <w:rPr>
          <w:rFonts w:ascii="Franklin Gothic Book" w:hAnsi="Franklin Gothic Book" w:cs="Arial"/>
        </w:rPr>
      </w:pP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7" w:name="_Toc514246220"/>
      <w:bookmarkStart w:id="18" w:name="_Toc70672706"/>
      <w:r w:rsidRPr="006D563D">
        <w:rPr>
          <w:rStyle w:val="aff5"/>
          <w:rFonts w:ascii="Franklin Gothic Book" w:hAnsi="Franklin Gothic Book" w:cs="Arial"/>
        </w:rPr>
        <w:t xml:space="preserve">ПОРЯДОК ПРОВЕДЕНИЯ </w:t>
      </w:r>
      <w:r w:rsidR="003F19A9">
        <w:rPr>
          <w:rStyle w:val="aff5"/>
          <w:rFonts w:ascii="Franklin Gothic Book" w:hAnsi="Franklin Gothic Book" w:cs="Arial"/>
        </w:rPr>
        <w:t>ЗАПРОСА ОФЕРТ</w:t>
      </w:r>
      <w:bookmarkEnd w:id="17"/>
      <w:bookmarkEnd w:id="18"/>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sidR="003F19A9">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sidR="003F19A9">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Разъяснение положений документации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Внесение изменений в документацию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sidR="00FA1AC4">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sidR="003F19A9">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sidR="00FE2D0B">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Общие требования к </w:t>
      </w:r>
      <w:r w:rsidR="00FE2D0B" w:rsidRPr="004B7CAA">
        <w:rPr>
          <w:rFonts w:ascii="Franklin Gothic Book" w:hAnsi="Franklin Gothic Book"/>
          <w:b/>
          <w:sz w:val="24"/>
          <w:szCs w:val="24"/>
        </w:rPr>
        <w:t>Оферте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sidR="00FE2D0B">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sidR="00FE2D0B">
        <w:rPr>
          <w:rFonts w:ascii="Franklin Gothic Book" w:hAnsi="Franklin Gothic Book" w:cs="Arial"/>
        </w:rPr>
        <w:t>оферт</w:t>
      </w:r>
      <w:r w:rsidRPr="006D563D">
        <w:rPr>
          <w:rFonts w:ascii="Franklin Gothic Book" w:hAnsi="Franklin Gothic Book" w:cs="Arial"/>
        </w:rPr>
        <w:t xml:space="preserve">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sidR="00FE2D0B">
        <w:rPr>
          <w:rFonts w:ascii="Franklin Gothic Book" w:hAnsi="Franklin Gothic Book" w:cs="Arial"/>
        </w:rPr>
        <w:t>у</w:t>
      </w:r>
      <w:r w:rsidRPr="006D563D">
        <w:rPr>
          <w:rFonts w:ascii="Franklin Gothic Book" w:hAnsi="Franklin Gothic Book" w:cs="Arial"/>
        </w:rPr>
        <w:t xml:space="preserve"> </w:t>
      </w:r>
      <w:r w:rsidR="00FE2D0B">
        <w:rPr>
          <w:rFonts w:ascii="Franklin Gothic Book" w:hAnsi="Franklin Gothic Book" w:cs="Arial"/>
        </w:rPr>
        <w:t>Оферту</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sidR="00F62E6E">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sidR="00F62E6E">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Pr>
          <w:rFonts w:ascii="Franklin Gothic Book" w:hAnsi="Franklin Gothic Book" w:cs="Arial"/>
        </w:rPr>
        <w:t>Оферте</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C2A5E" w:rsidRPr="00C7752A"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w:t>
      </w:r>
      <w:r w:rsidR="00F62E6E">
        <w:rPr>
          <w:rFonts w:ascii="Franklin Gothic Book" w:hAnsi="Franklin Gothic Book" w:cs="Arial"/>
        </w:rPr>
        <w:t xml:space="preserve"> Оферты</w:t>
      </w:r>
      <w:r>
        <w:rPr>
          <w:rFonts w:ascii="Franklin Gothic Book" w:hAnsi="Franklin Gothic Book" w:cs="Arial"/>
        </w:rPr>
        <w:t xml:space="preserve"> по условиям договора не допускаются.</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Официальный язык </w:t>
      </w:r>
      <w:r w:rsidR="003F19A9" w:rsidRPr="004B7CAA">
        <w:rPr>
          <w:rFonts w:ascii="Franklin Gothic Book" w:hAnsi="Franklin Gothic Book"/>
          <w:b/>
          <w:sz w:val="24"/>
          <w:szCs w:val="24"/>
        </w:rPr>
        <w:t>запроса оферт</w:t>
      </w:r>
    </w:p>
    <w:p w:rsidR="000C2A5E" w:rsidRPr="006D563D"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000C2A5E" w:rsidRPr="006D563D">
        <w:rPr>
          <w:rFonts w:ascii="Franklin Gothic Book" w:hAnsi="Franklin Gothic Book" w:cs="Arial"/>
        </w:rPr>
        <w:t>, подготовленн</w:t>
      </w:r>
      <w:r>
        <w:rPr>
          <w:rFonts w:ascii="Franklin Gothic Book" w:hAnsi="Franklin Gothic Book" w:cs="Arial"/>
        </w:rPr>
        <w:t>ая</w:t>
      </w:r>
      <w:r w:rsidR="000C2A5E"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000C2A5E" w:rsidRPr="006D563D">
        <w:rPr>
          <w:rFonts w:ascii="Franklin Gothic Book" w:hAnsi="Franklin Gothic Book" w:cs="Arial"/>
        </w:rPr>
        <w:t xml:space="preserve">, которыми обмениваются Претенденты на участие в закупке/Участники </w:t>
      </w:r>
      <w:r w:rsidR="003F19A9">
        <w:rPr>
          <w:rFonts w:ascii="Franklin Gothic Book" w:hAnsi="Franklin Gothic Book" w:cs="Arial"/>
        </w:rPr>
        <w:t>запроса оферт</w:t>
      </w:r>
      <w:r w:rsidR="000C2A5E" w:rsidRPr="006D563D">
        <w:rPr>
          <w:rFonts w:ascii="Franklin Gothic Book" w:hAnsi="Franklin Gothic Book" w:cs="Arial"/>
        </w:rPr>
        <w:t xml:space="preserve"> и Заказчик, должны быть написаны на русском языке.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sidR="00F62E6E">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sidR="00F62E6E">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sidR="003F19A9">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sidR="00FA1AC4">
        <w:rPr>
          <w:rFonts w:ascii="Franklin Gothic Book" w:hAnsi="Franklin Gothic Book" w:cs="Arial"/>
        </w:rPr>
        <w:t>й</w:t>
      </w:r>
      <w:r w:rsidR="00F62E6E">
        <w:rPr>
          <w:rFonts w:ascii="Franklin Gothic Book" w:hAnsi="Franklin Gothic Book" w:cs="Arial"/>
        </w:rPr>
        <w:t xml:space="preserve"> Оферты</w:t>
      </w:r>
      <w:r w:rsidRPr="006D563D">
        <w:rPr>
          <w:rFonts w:ascii="Franklin Gothic Book" w:hAnsi="Franklin Gothic Book" w:cs="Arial"/>
        </w:rPr>
        <w:t xml:space="preserve"> обеспечение заявки о подаче </w:t>
      </w:r>
      <w:r w:rsidR="00FA1AC4">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sidR="00FA1AC4">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sidR="00FA1AC4">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sidR="00F62E6E">
        <w:rPr>
          <w:rFonts w:ascii="Franklin Gothic Book" w:hAnsi="Franklin Gothic Book" w:cs="Arial"/>
        </w:rPr>
        <w:t xml:space="preserve"> Оферт</w:t>
      </w:r>
      <w:r w:rsidR="00FA1AC4">
        <w:rPr>
          <w:rFonts w:ascii="Franklin Gothic Book" w:hAnsi="Franklin Gothic Book" w:cs="Arial"/>
        </w:rPr>
        <w:t>а</w:t>
      </w:r>
      <w:r w:rsidRPr="006D563D">
        <w:rPr>
          <w:rFonts w:ascii="Franklin Gothic Book" w:hAnsi="Franklin Gothic Book" w:cs="Arial"/>
        </w:rPr>
        <w:t>ми;</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sidR="003E62EB">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sidR="003F19A9">
        <w:rPr>
          <w:rFonts w:ascii="Franklin Gothic Book" w:hAnsi="Franklin Gothic Book" w:cs="Arial"/>
        </w:rPr>
        <w:t>запроса оферт</w:t>
      </w:r>
      <w:r w:rsidRPr="006D563D">
        <w:rPr>
          <w:rFonts w:ascii="Franklin Gothic Book" w:hAnsi="Franklin Gothic Book" w:cs="Arial"/>
        </w:rPr>
        <w:t>, подавшим единственное</w:t>
      </w:r>
      <w:r w:rsidR="00F62E6E">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w:t>
      </w:r>
      <w:r w:rsidR="00F62E6E" w:rsidRPr="004B7CAA">
        <w:rPr>
          <w:rFonts w:ascii="Franklin Gothic Book" w:hAnsi="Franklin Gothic Book"/>
          <w:b/>
          <w:sz w:val="24"/>
          <w:szCs w:val="24"/>
        </w:rPr>
        <w:t xml:space="preserve"> Оферт</w:t>
      </w:r>
      <w:r w:rsidR="00FA1AC4" w:rsidRPr="004B7CAA">
        <w:rPr>
          <w:rFonts w:ascii="Franklin Gothic Book" w:hAnsi="Franklin Gothic Book"/>
          <w:b/>
          <w:sz w:val="24"/>
          <w:szCs w:val="24"/>
        </w:rPr>
        <w:t>а</w:t>
      </w:r>
      <w:r w:rsidRPr="004B7CAA">
        <w:rPr>
          <w:rFonts w:ascii="Franklin Gothic Book" w:hAnsi="Franklin Gothic Book"/>
          <w:b/>
          <w:sz w:val="24"/>
          <w:szCs w:val="24"/>
        </w:rPr>
        <w:t>ми</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sidR="00FA1AC4">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sidR="00FA1AC4">
        <w:rPr>
          <w:rFonts w:ascii="Franklin Gothic Book" w:hAnsi="Franklin Gothic Book" w:cs="Arial"/>
          <w:bCs/>
          <w:snapToGrid w:val="0"/>
        </w:rPr>
        <w:t>й</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которых данные изменения касаются;</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sidR="00F62E6E">
        <w:rPr>
          <w:rFonts w:ascii="Franklin Gothic Book" w:hAnsi="Franklin Gothic Book" w:cs="Arial"/>
          <w:snapToGrid w:val="0"/>
        </w:rPr>
        <w:t xml:space="preserve"> Оферт</w:t>
      </w:r>
      <w:r w:rsidR="00FA1AC4">
        <w:rPr>
          <w:rFonts w:ascii="Franklin Gothic Book" w:hAnsi="Franklin Gothic Book" w:cs="Arial"/>
          <w:snapToGrid w:val="0"/>
        </w:rPr>
        <w:t>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sidR="003F19A9">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sidR="00FA1AC4">
        <w:rPr>
          <w:rFonts w:ascii="Franklin Gothic Book" w:hAnsi="Franklin Gothic Book" w:cs="Arial"/>
        </w:rPr>
        <w:t>ая</w:t>
      </w:r>
      <w:r w:rsidR="00F62E6E">
        <w:rPr>
          <w:rFonts w:ascii="Franklin Gothic Book" w:hAnsi="Franklin Gothic Book" w:cs="Arial"/>
        </w:rPr>
        <w:t xml:space="preserve"> Оферта</w:t>
      </w:r>
      <w:r w:rsidRPr="006D563D">
        <w:rPr>
          <w:rFonts w:ascii="Franklin Gothic Book" w:hAnsi="Franklin Gothic Book" w:cs="Arial"/>
        </w:rPr>
        <w:t>, наименование и почтовый адрес Претендента на участие в закупке, отзывающего</w:t>
      </w:r>
      <w:r w:rsidR="00F62E6E">
        <w:rPr>
          <w:rFonts w:ascii="Franklin Gothic Book" w:hAnsi="Franklin Gothic Book" w:cs="Arial"/>
        </w:rPr>
        <w:t xml:space="preserve"> Оферт</w:t>
      </w:r>
      <w:r w:rsidR="00FA1AC4">
        <w:rPr>
          <w:rFonts w:ascii="Franklin Gothic Book" w:hAnsi="Franklin Gothic Book" w:cs="Arial"/>
        </w:rPr>
        <w:t>у</w:t>
      </w:r>
      <w:r w:rsidRPr="006D563D">
        <w:rPr>
          <w:rFonts w:ascii="Franklin Gothic Book" w:hAnsi="Franklin Gothic Book" w:cs="Arial"/>
        </w:rPr>
        <w:t>, способ возврата</w:t>
      </w:r>
      <w:r w:rsidR="00F62E6E">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sidR="00FA1AC4">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w:t>
      </w:r>
      <w:r w:rsidR="00FA1AC4" w:rsidRPr="004B7CAA">
        <w:rPr>
          <w:rFonts w:ascii="Franklin Gothic Book" w:hAnsi="Franklin Gothic Book"/>
          <w:b/>
          <w:sz w:val="24"/>
          <w:szCs w:val="24"/>
        </w:rPr>
        <w:t xml:space="preserve"> Оферт</w:t>
      </w:r>
      <w:r w:rsidRPr="004B7CAA">
        <w:rPr>
          <w:rFonts w:ascii="Franklin Gothic Book" w:hAnsi="Franklin Gothic Book"/>
          <w:b/>
          <w:sz w:val="24"/>
          <w:szCs w:val="24"/>
        </w:rPr>
        <w:t>,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 xml:space="preserve">ля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включает: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sidR="00FA1AC4">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sidR="00F62E6E">
        <w:rPr>
          <w:rFonts w:ascii="Franklin Gothic Book" w:hAnsi="Franklin Gothic Book" w:cs="Arial"/>
        </w:rPr>
        <w:t xml:space="preserve"> Оферт</w:t>
      </w:r>
      <w:r w:rsidR="008D60A6">
        <w:rPr>
          <w:rFonts w:ascii="Franklin Gothic Book" w:hAnsi="Franklin Gothic Book" w:cs="Arial"/>
        </w:rPr>
        <w:t>а</w:t>
      </w:r>
      <w:r w:rsidRPr="006D563D">
        <w:rPr>
          <w:rFonts w:ascii="Franklin Gothic Book" w:hAnsi="Franklin Gothic Book" w:cs="Arial"/>
        </w:rPr>
        <w:t>м осуществляется Комиссией.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sidR="003F19A9">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sidR="00FA1AC4">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sidR="00FA1AC4">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sidR="003F19A9">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Pr>
          <w:rFonts w:ascii="Franklin Gothic Book" w:hAnsi="Franklin Gothic Book" w:cs="Arial"/>
        </w:rPr>
        <w:t>Оферте</w:t>
      </w:r>
      <w:r w:rsidRPr="006D563D">
        <w:rPr>
          <w:rFonts w:ascii="Franklin Gothic Book" w:hAnsi="Franklin Gothic Book" w:cs="Arial"/>
        </w:rPr>
        <w:t xml:space="preserve"> сведений.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sidR="00FA1AC4">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sidR="00F62E6E">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sidR="00F62E6E">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sidR="00FA1AC4">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sidR="003E62EB">
        <w:rPr>
          <w:rFonts w:ascii="Franklin Gothic Book" w:hAnsi="Franklin Gothic Book" w:cs="Arial"/>
          <w:b/>
        </w:rPr>
        <w:t>в запросе оферт</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sidR="00FA1AC4">
        <w:rPr>
          <w:rFonts w:ascii="Franklin Gothic Book" w:hAnsi="Franklin Gothic Book" w:cs="Arial"/>
        </w:rPr>
        <w:t xml:space="preserve"> Оферт</w:t>
      </w:r>
      <w:r w:rsidRPr="00161282">
        <w:rPr>
          <w:rFonts w:ascii="Franklin Gothic Book" w:hAnsi="Franklin Gothic Book" w:cs="Arial"/>
        </w:rPr>
        <w:t xml:space="preserve">. </w:t>
      </w:r>
    </w:p>
    <w:p w:rsidR="000C2A5E" w:rsidRPr="00161282"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A80674"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190D48"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000C2A5E"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Pr>
          <w:rFonts w:ascii="Franklin Gothic Book" w:hAnsi="Franklin Gothic Book" w:cs="Arial"/>
        </w:rPr>
        <w:t xml:space="preserve"> Оферт</w:t>
      </w:r>
      <w:r w:rsidR="000C2A5E" w:rsidRPr="00190D48">
        <w:rPr>
          <w:rFonts w:ascii="Franklin Gothic Book" w:hAnsi="Franklin Gothic Book" w:cs="Arial"/>
        </w:rPr>
        <w:t xml:space="preserve"> Комиссия имеет право не допустить к участию </w:t>
      </w:r>
      <w:r w:rsidR="003E62EB">
        <w:rPr>
          <w:rFonts w:ascii="Franklin Gothic Book" w:hAnsi="Franklin Gothic Book" w:cs="Arial"/>
        </w:rPr>
        <w:t>в запросе оферт</w:t>
      </w:r>
      <w:r w:rsidR="000C2A5E" w:rsidRPr="00190D48">
        <w:rPr>
          <w:rFonts w:ascii="Franklin Gothic Book" w:hAnsi="Franklin Gothic Book" w:cs="Arial"/>
        </w:rPr>
        <w:t xml:space="preserve"> в случаях, в том числе:</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5F2E42">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sidR="003F19A9">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sidR="003F19A9">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sidR="003F19A9">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C2A5E" w:rsidRPr="00002505" w:rsidRDefault="000C2A5E" w:rsidP="000C2A5E">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C2A5E" w:rsidRPr="00002505" w:rsidRDefault="000C2A5E" w:rsidP="000C2A5E">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Pr>
          <w:rFonts w:ascii="Franklin Gothic Book" w:hAnsi="Franklin Gothic Book" w:cs="Arial"/>
        </w:rPr>
        <w:t>в запросе оферт</w:t>
      </w:r>
      <w:r w:rsidRPr="00002505">
        <w:rPr>
          <w:rFonts w:ascii="Franklin Gothic Book" w:hAnsi="Franklin Gothic Book" w:cs="Arial"/>
        </w:rPr>
        <w:t>;</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sidR="00FA1AC4">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sidR="003E62EB">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sidR="003F19A9">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sidR="003E62EB">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C2A5E" w:rsidRPr="006D563D" w:rsidRDefault="000C2A5E" w:rsidP="000C2A5E">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sidR="003F19A9">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sidR="00FA1AC4">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sidR="00FA1AC4">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sidR="003F19A9">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sidR="00F62E6E">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sidR="00F62E6E">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sidR="003F19A9">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sidR="00F62E6E">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Участники </w:t>
      </w:r>
      <w:r w:rsidR="003F19A9">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sidR="00E43184">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sidR="00F62E6E">
        <w:rPr>
          <w:rFonts w:ascii="Franklin Gothic Book" w:hAnsi="Franklin Gothic Book" w:cs="Arial"/>
        </w:rPr>
        <w:t xml:space="preserve"> Оферт</w:t>
      </w:r>
      <w:r w:rsidR="005F2E42">
        <w:rPr>
          <w:rFonts w:ascii="Franklin Gothic Book" w:hAnsi="Franklin Gothic Book" w:cs="Arial"/>
        </w:rPr>
        <w:t>у</w:t>
      </w:r>
      <w:r w:rsidRPr="006D563D">
        <w:rPr>
          <w:rFonts w:ascii="Franklin Gothic Book" w:hAnsi="Franklin Gothic Book" w:cs="Arial"/>
        </w:rPr>
        <w:t xml:space="preserve">, либо лица, уполномоченные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Pr>
          <w:rFonts w:ascii="Franklin Gothic Book" w:hAnsi="Franklin Gothic Book" w:cs="Arial"/>
        </w:rPr>
        <w:t xml:space="preserve">запроса </w:t>
      </w:r>
      <w:r w:rsidR="005F2E42" w:rsidRPr="006D563D">
        <w:rPr>
          <w:rFonts w:ascii="Franklin Gothic Book" w:hAnsi="Franklin Gothic Book" w:cs="Arial"/>
        </w:rPr>
        <w:t>предложений</w:t>
      </w:r>
      <w:r w:rsidRPr="006D563D">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sidR="001661A1">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sidR="003F19A9">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Pr>
          <w:rFonts w:ascii="Franklin Gothic Book" w:hAnsi="Franklin Gothic Book" w:cs="Arial"/>
        </w:rPr>
        <w:t xml:space="preserve"> </w:t>
      </w:r>
      <w:r w:rsidR="001661A1">
        <w:rPr>
          <w:rFonts w:ascii="Franklin Gothic Book" w:hAnsi="Franklin Gothic Book" w:cs="Arial"/>
        </w:rPr>
        <w:t>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sidR="00FA1AC4">
        <w:rPr>
          <w:rFonts w:ascii="Franklin Gothic Book" w:hAnsi="Franklin Gothic Book" w:cs="Arial"/>
          <w:b/>
        </w:rPr>
        <w:t xml:space="preserve">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sidR="00FA1AC4">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sidR="00FA1AC4">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Комиссией каждо</w:t>
      </w:r>
      <w:r w:rsidR="00E43184">
        <w:rPr>
          <w:rFonts w:ascii="Franklin Gothic Book" w:hAnsi="Franklin Gothic Book" w:cs="Arial"/>
        </w:rPr>
        <w:t>й</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sidR="00FE2D0B">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sidR="001661A1">
        <w:rPr>
          <w:rFonts w:ascii="Franklin Gothic Book" w:hAnsi="Franklin Gothic Book" w:cs="Arial"/>
        </w:rPr>
        <w:t>ая</w:t>
      </w:r>
      <w:r w:rsidRPr="006D563D">
        <w:rPr>
          <w:rFonts w:ascii="Franklin Gothic Book" w:hAnsi="Franklin Gothic Book" w:cs="Arial"/>
        </w:rPr>
        <w:t xml:space="preserve"> набрал</w:t>
      </w:r>
      <w:r w:rsidR="001661A1">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шей цене</w:t>
      </w:r>
      <w:r w:rsidR="00F62E6E">
        <w:rPr>
          <w:rFonts w:ascii="Franklin Gothic Book" w:hAnsi="Franklin Gothic Book" w:cs="Arial"/>
        </w:rPr>
        <w:t xml:space="preserve"> Оферты</w:t>
      </w:r>
      <w:r>
        <w:rPr>
          <w:rFonts w:ascii="Franklin Gothic Book" w:hAnsi="Franklin Gothic Book" w:cs="Arial"/>
        </w:rPr>
        <w:t xml:space="preserve"> Участников, при этом другие оценочные критерии не </w:t>
      </w:r>
      <w:r w:rsidRPr="00161282">
        <w:rPr>
          <w:rFonts w:ascii="Franklin Gothic Book" w:hAnsi="Franklin Gothic Book" w:cs="Arial"/>
        </w:rPr>
        <w:t>рассчитываются.</w:t>
      </w:r>
    </w:p>
    <w:p w:rsidR="000C2A5E" w:rsidRPr="0000250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sidR="00F62E6E">
        <w:rPr>
          <w:rFonts w:ascii="Franklin Gothic Book" w:hAnsi="Franklin Gothic Book" w:cs="Arial"/>
        </w:rPr>
        <w:t xml:space="preserve"> Оферт</w:t>
      </w:r>
      <w:r w:rsidR="001661A1">
        <w:rPr>
          <w:rFonts w:ascii="Franklin Gothic Book" w:hAnsi="Franklin Gothic Book" w:cs="Arial"/>
        </w:rPr>
        <w:t>у</w:t>
      </w:r>
      <w:r w:rsidRPr="00161282">
        <w:rPr>
          <w:rFonts w:ascii="Franklin Gothic Book" w:hAnsi="Franklin Gothic Book" w:cs="Arial"/>
        </w:rPr>
        <w:t>/</w:t>
      </w:r>
      <w:r w:rsidR="001661A1" w:rsidRPr="001661A1">
        <w:rPr>
          <w:rFonts w:ascii="Franklin Gothic Book" w:hAnsi="Franklin Gothic Book" w:cs="Arial"/>
        </w:rPr>
        <w:t xml:space="preserve"> </w:t>
      </w:r>
      <w:r w:rsidR="001661A1">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1661A1"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001661A1" w:rsidRPr="001661A1">
        <w:rPr>
          <w:rFonts w:ascii="Franklin Gothic Book" w:hAnsi="Franklin Gothic Book" w:cs="Arial"/>
          <w:sz w:val="24"/>
          <w:szCs w:val="24"/>
        </w:rPr>
        <w:t>Оферте</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w:t>
      </w:r>
      <w:r w:rsidR="00F62E6E" w:rsidRPr="001661A1">
        <w:rPr>
          <w:rFonts w:ascii="Franklin Gothic Book" w:eastAsia="Times New Roman" w:hAnsi="Franklin Gothic Book" w:cs="Arial"/>
          <w:sz w:val="24"/>
          <w:szCs w:val="24"/>
        </w:rPr>
        <w:t xml:space="preserve"> Офе</w:t>
      </w:r>
      <w:r w:rsidR="00F62E6E" w:rsidRPr="001661A1">
        <w:rPr>
          <w:rFonts w:ascii="Franklin Gothic Book" w:eastAsia="Times New Roman" w:hAnsi="Franklin Gothic Book" w:cs="Arial"/>
          <w:sz w:val="24"/>
          <w:szCs w:val="24"/>
        </w:rPr>
        <w:t>р</w:t>
      </w:r>
      <w:r w:rsidR="00F62E6E"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sidR="001661A1">
        <w:rPr>
          <w:rFonts w:ascii="Franklin Gothic Book" w:eastAsia="Times New Roman" w:hAnsi="Franklin Gothic Book" w:cs="Arial"/>
          <w:sz w:val="24"/>
          <w:szCs w:val="24"/>
        </w:rPr>
        <w:t>ая</w:t>
      </w:r>
      <w:r w:rsidR="00F62E6E" w:rsidRPr="001661A1">
        <w:rPr>
          <w:rFonts w:ascii="Franklin Gothic Book" w:eastAsia="Times New Roman" w:hAnsi="Franklin Gothic Book" w:cs="Arial"/>
          <w:sz w:val="24"/>
          <w:szCs w:val="24"/>
        </w:rPr>
        <w:t xml:space="preserve"> Оферта</w:t>
      </w:r>
      <w:r w:rsidRPr="001661A1">
        <w:rPr>
          <w:rFonts w:ascii="Franklin Gothic Book" w:eastAsia="Times New Roman" w:hAnsi="Franklin Gothic Book" w:cs="Arial"/>
          <w:sz w:val="24"/>
          <w:szCs w:val="24"/>
        </w:rPr>
        <w:t xml:space="preserve"> рассматривается как содержащее</w:t>
      </w:r>
      <w:r w:rsidR="00F62E6E" w:rsidRPr="001661A1">
        <w:rPr>
          <w:rFonts w:ascii="Franklin Gothic Book" w:eastAsia="Times New Roman" w:hAnsi="Franklin Gothic Book" w:cs="Arial"/>
          <w:sz w:val="24"/>
          <w:szCs w:val="24"/>
        </w:rPr>
        <w:t xml:space="preserve"> </w:t>
      </w:r>
      <w:r w:rsidR="001661A1">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0C2A5E" w:rsidRPr="004B7CAA"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 xml:space="preserve">Подведение итогов </w:t>
      </w:r>
      <w:r w:rsidR="003F19A9" w:rsidRPr="004B7CAA">
        <w:rPr>
          <w:rFonts w:ascii="Franklin Gothic Book" w:hAnsi="Franklin Gothic Book" w:cs="Arial"/>
          <w:b/>
        </w:rPr>
        <w:t>запроса оферт</w:t>
      </w:r>
      <w:r w:rsidRPr="004B7CAA">
        <w:rPr>
          <w:rFonts w:ascii="Franklin Gothic Book" w:hAnsi="Franklin Gothic Book" w:cs="Arial"/>
          <w:b/>
        </w:rPr>
        <w:t xml:space="preserve">. Определение победителя </w:t>
      </w:r>
      <w:r w:rsidR="003F19A9" w:rsidRPr="004B7CAA">
        <w:rPr>
          <w:rFonts w:ascii="Franklin Gothic Book" w:hAnsi="Franklin Gothic Book" w:cs="Arial"/>
          <w:b/>
        </w:rPr>
        <w:t>запроса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sidR="00FA1AC4">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sidR="003F19A9">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sidR="001661A1">
        <w:rPr>
          <w:rFonts w:ascii="Franklin Gothic Book" w:hAnsi="Franklin Gothic Book" w:cs="Arial"/>
          <w:bCs/>
          <w:snapToGrid w:val="0"/>
        </w:rPr>
        <w:t>ая</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sidR="00FA1AC4">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содержащий сведения:</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sidR="0025618D">
        <w:rPr>
          <w:rFonts w:ascii="Franklin Gothic Book" w:hAnsi="Franklin Gothic Book" w:cs="Arial"/>
          <w:bCs/>
          <w:snapToGrid w:val="0"/>
        </w:rPr>
        <w:t>б</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 в приеме которых Заказчиком было отказано;</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sidR="003E62EB">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Заключение договора с победителем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sidR="00FE2D0B">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002505"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002505" w:rsidRDefault="000C2A5E" w:rsidP="000C2A5E">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rPr>
        <w:t xml:space="preserve"> либо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sidR="003F19A9">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sidR="0025618D">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sidR="003F19A9">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25618D"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6D563D"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C2A5E" w:rsidRPr="0025618D" w:rsidRDefault="000C2A5E" w:rsidP="000C2A5E">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sidR="0025618D">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иностранных товаров. </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иностранного товара;</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Default="000C2A5E" w:rsidP="004B7CAA">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2F671F"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317246953"/>
      <w:bookmarkStart w:id="20" w:name="_Toc70672707"/>
      <w:r w:rsidRPr="00D54547">
        <w:rPr>
          <w:rStyle w:val="aff5"/>
          <w:rFonts w:ascii="Franklin Gothic Book" w:hAnsi="Franklin Gothic Book" w:cs="Arial"/>
        </w:rPr>
        <w:lastRenderedPageBreak/>
        <w:t xml:space="preserve">ИНФОРМАЦИОННАЯ КАРТА </w:t>
      </w:r>
      <w:r w:rsidR="003F19A9">
        <w:rPr>
          <w:rStyle w:val="aff5"/>
          <w:rFonts w:ascii="Franklin Gothic Book" w:hAnsi="Franklin Gothic Book" w:cs="Arial"/>
        </w:rPr>
        <w:t>ЗАПРОСА ОФЕРТ</w:t>
      </w:r>
      <w:bookmarkEnd w:id="19"/>
      <w:bookmarkEnd w:id="20"/>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Pr>
          <w:rFonts w:ascii="Franklin Gothic Book" w:hAnsi="Franklin Gothic Book" w:cs="Arial"/>
        </w:rPr>
        <w:t>запроса оферт</w:t>
      </w:r>
    </w:p>
    <w:p w:rsidR="005C7406" w:rsidRPr="006D563D"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D563D"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Pr="006D563D">
              <w:rPr>
                <w:rFonts w:ascii="Franklin Gothic Book" w:hAnsi="Franklin Gothic Book" w:cs="Arial"/>
              </w:rPr>
              <w:t xml:space="preserve">, </w:t>
            </w:r>
            <w:r w:rsidR="001D68D7">
              <w:rPr>
                <w:rFonts w:ascii="Franklin Gothic Book" w:hAnsi="Franklin Gothic Book"/>
              </w:rPr>
              <w:t xml:space="preserve">(центральный р-он) </w:t>
            </w:r>
            <w:r w:rsidRPr="006D563D">
              <w:rPr>
                <w:rFonts w:ascii="Franklin Gothic Book" w:hAnsi="Franklin Gothic Book" w:cs="Arial"/>
              </w:rPr>
              <w:t>д. 4;</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8B31EF"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xml:space="preserve"> 357-626, 357- 641</w:t>
            </w:r>
          </w:p>
          <w:p w:rsidR="005C7406" w:rsidRPr="00081ED4"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081ED4">
              <w:rPr>
                <w:rFonts w:ascii="Franklin Gothic Book" w:hAnsi="Franklin Gothic Book" w:cs="Arial"/>
              </w:rPr>
              <w:t>-</w:t>
            </w:r>
            <w:r w:rsidRPr="006D563D">
              <w:rPr>
                <w:rFonts w:ascii="Franklin Gothic Book" w:hAnsi="Franklin Gothic Book" w:cs="Arial"/>
                <w:lang w:val="en-US"/>
              </w:rPr>
              <w:t>mail</w:t>
            </w:r>
            <w:r w:rsidRPr="00081ED4">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081ED4">
                <w:rPr>
                  <w:rStyle w:val="ac"/>
                  <w:rFonts w:ascii="Franklin Gothic Book" w:hAnsi="Franklin Gothic Book" w:cs="Arial"/>
                </w:rPr>
                <w:t>.</w:t>
              </w:r>
              <w:r w:rsidRPr="006D563D">
                <w:rPr>
                  <w:rStyle w:val="ac"/>
                  <w:rFonts w:ascii="Franklin Gothic Book" w:hAnsi="Franklin Gothic Book" w:cs="Arial"/>
                  <w:lang w:val="en-US"/>
                </w:rPr>
                <w:t>Surkov</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081ED4">
                <w:rPr>
                  <w:rStyle w:val="ac"/>
                  <w:rFonts w:ascii="Franklin Gothic Book" w:hAnsi="Franklin Gothic Book" w:cs="Arial"/>
                </w:rPr>
                <w:t>.</w:t>
              </w:r>
              <w:r w:rsidRPr="006D563D">
                <w:rPr>
                  <w:rStyle w:val="ac"/>
                  <w:rFonts w:ascii="Franklin Gothic Book" w:hAnsi="Franklin Gothic Book" w:cs="Arial"/>
                  <w:lang w:val="en-US"/>
                </w:rPr>
                <w:t>Mizhutin</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081ED4">
                <w:rPr>
                  <w:rStyle w:val="ac"/>
                  <w:rFonts w:ascii="Franklin Gothic Book" w:hAnsi="Franklin Gothic Book" w:cs="Arial"/>
                </w:rPr>
                <w:t>.</w:t>
              </w:r>
              <w:r w:rsidRPr="006D563D">
                <w:rPr>
                  <w:rStyle w:val="ac"/>
                  <w:rFonts w:ascii="Franklin Gothic Book" w:hAnsi="Franklin Gothic Book" w:cs="Arial"/>
                  <w:lang w:val="en-US"/>
                </w:rPr>
                <w:t>Khalina</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1B4DD3">
        <w:trPr>
          <w:trHeight w:val="615"/>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86191" w:rsidRDefault="00850C72" w:rsidP="00873C68">
            <w:pPr>
              <w:suppressAutoHyphens/>
              <w:spacing w:after="0"/>
              <w:rPr>
                <w:rFonts w:ascii="Franklin Gothic Book" w:hAnsi="Franklin Gothic Book"/>
              </w:rPr>
            </w:pPr>
            <w:r w:rsidRPr="00850C72">
              <w:rPr>
                <w:rFonts w:ascii="Franklin Gothic Book" w:hAnsi="Franklin Gothic Book" w:cs="Arial"/>
              </w:rPr>
              <w:t xml:space="preserve">Выполнение </w:t>
            </w:r>
            <w:r w:rsidR="002F367C">
              <w:rPr>
                <w:rFonts w:ascii="Franklin Gothic Book" w:hAnsi="Franklin Gothic Book" w:cs="Arial"/>
              </w:rPr>
              <w:t>реконструкции</w:t>
            </w:r>
            <w:r w:rsidR="00873C68" w:rsidRPr="00BE4644">
              <w:rPr>
                <w:rFonts w:ascii="Franklin Gothic Book" w:hAnsi="Franklin Gothic Book" w:cs="Arial"/>
              </w:rPr>
              <w:t xml:space="preserve"> ПС 6 </w:t>
            </w:r>
            <w:proofErr w:type="spellStart"/>
            <w:r w:rsidR="00873C68" w:rsidRPr="00BE4644">
              <w:rPr>
                <w:rFonts w:ascii="Franklin Gothic Book" w:hAnsi="Franklin Gothic Book" w:cs="Arial"/>
              </w:rPr>
              <w:t>кВ</w:t>
            </w:r>
            <w:proofErr w:type="spellEnd"/>
            <w:r w:rsidR="00873C68" w:rsidRPr="00BE4644">
              <w:rPr>
                <w:rFonts w:ascii="Franklin Gothic Book" w:hAnsi="Franklin Gothic Book" w:cs="Arial"/>
              </w:rPr>
              <w:t xml:space="preserve"> № 9 НКМК</w:t>
            </w:r>
          </w:p>
        </w:tc>
      </w:tr>
      <w:tr w:rsidR="005C7406" w:rsidRPr="006D563D" w:rsidTr="000F6094">
        <w:trPr>
          <w:trHeight w:val="929"/>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917D99">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486EC9">
              <w:rPr>
                <w:rFonts w:ascii="Franklin Gothic Book" w:hAnsi="Franklin Gothic Book" w:cs="Arial"/>
              </w:rPr>
              <w:t>Техническому заданию</w:t>
            </w:r>
            <w:r w:rsidR="00023D68">
              <w:rPr>
                <w:rFonts w:ascii="Franklin Gothic Book" w:hAnsi="Franklin Gothic Book" w:cs="Arial"/>
              </w:rPr>
              <w:t xml:space="preserve"> (перечню работ)</w:t>
            </w:r>
            <w:r w:rsidR="00917D99">
              <w:rPr>
                <w:rFonts w:ascii="Franklin Gothic Book" w:hAnsi="Franklin Gothic Book" w:cs="Arial"/>
              </w:rPr>
              <w:t>.</w:t>
            </w:r>
          </w:p>
        </w:tc>
      </w:tr>
      <w:tr w:rsidR="005C7406" w:rsidRPr="006D563D" w:rsidTr="005C7406">
        <w:trPr>
          <w:trHeight w:val="1894"/>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suppressAutoHyphens/>
              <w:spacing w:after="0"/>
              <w:rPr>
                <w:rFonts w:ascii="Franklin Gothic Book" w:hAnsi="Franklin Gothic Book" w:cs="Arial"/>
              </w:rPr>
            </w:pPr>
            <w:r>
              <w:rPr>
                <w:rFonts w:ascii="Franklin Gothic Book" w:hAnsi="Franklin Gothic Book" w:cs="Arial"/>
              </w:rPr>
              <w:t>В</w:t>
            </w:r>
            <w:r w:rsidRPr="0078605D">
              <w:rPr>
                <w:rFonts w:ascii="Franklin Gothic Book" w:hAnsi="Franklin Gothic Book" w:cs="Arial"/>
              </w:rPr>
              <w:t xml:space="preserve"> соответствии с Техническим задани</w:t>
            </w:r>
            <w:r w:rsidR="00023D68">
              <w:rPr>
                <w:rFonts w:ascii="Franklin Gothic Book" w:hAnsi="Franklin Gothic Book" w:cs="Arial"/>
              </w:rPr>
              <w:t xml:space="preserve">ем </w:t>
            </w:r>
            <w:r>
              <w:rPr>
                <w:rFonts w:ascii="Franklin Gothic Book" w:hAnsi="Franklin Gothic Book" w:cs="Arial"/>
              </w:rPr>
              <w:t>документации</w:t>
            </w:r>
            <w:r w:rsidR="00023D68">
              <w:rPr>
                <w:rFonts w:ascii="Franklin Gothic Book" w:hAnsi="Franklin Gothic Book" w:cs="Arial"/>
              </w:rPr>
              <w:t xml:space="preserve"> (перечнем работ)</w:t>
            </w:r>
            <w:r w:rsidRPr="0078605D">
              <w:rPr>
                <w:rFonts w:ascii="Franklin Gothic Book" w:hAnsi="Franklin Gothic Book" w:cs="Arial"/>
              </w:rPr>
              <w:t>, раздел 7 «Техническая часть».</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8"/>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DD34CA" w:rsidRDefault="005C7406" w:rsidP="00DD34CA">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F056B5">
              <w:rPr>
                <w:rFonts w:ascii="Franklin Gothic Book" w:hAnsi="Franklin Gothic Book"/>
                <w:lang w:eastAsia="zh-CN"/>
              </w:rPr>
              <w:t>Кемеровская область</w:t>
            </w:r>
            <w:r w:rsidR="00873C68">
              <w:rPr>
                <w:rFonts w:ascii="Franklin Gothic Book" w:hAnsi="Franklin Gothic Book"/>
                <w:lang w:eastAsia="zh-CN"/>
              </w:rPr>
              <w:t xml:space="preserve"> -</w:t>
            </w:r>
            <w:r w:rsidR="00F056B5">
              <w:rPr>
                <w:rFonts w:ascii="Franklin Gothic Book" w:hAnsi="Franklin Gothic Book"/>
                <w:lang w:eastAsia="zh-CN"/>
              </w:rPr>
              <w:t xml:space="preserve"> </w:t>
            </w:r>
            <w:r w:rsidR="00850C72">
              <w:rPr>
                <w:rFonts w:ascii="Franklin Gothic Book" w:hAnsi="Franklin Gothic Book"/>
                <w:lang w:eastAsia="zh-CN"/>
              </w:rPr>
              <w:t>Кузбасс</w:t>
            </w:r>
            <w:r w:rsidR="00850C72" w:rsidRPr="00F626FA">
              <w:rPr>
                <w:rFonts w:ascii="Franklin Gothic Book" w:hAnsi="Franklin Gothic Book"/>
                <w:lang w:eastAsia="zh-CN"/>
              </w:rPr>
              <w:t>, г. Новокузнецк</w:t>
            </w:r>
            <w:r w:rsidR="00850C72">
              <w:rPr>
                <w:rFonts w:ascii="Franklin Gothic Book" w:hAnsi="Franklin Gothic Book"/>
                <w:lang w:eastAsia="zh-CN"/>
              </w:rPr>
              <w:t>,</w:t>
            </w:r>
            <w:r w:rsidR="00850C72" w:rsidRPr="004910E6">
              <w:rPr>
                <w:rFonts w:ascii="Franklin Gothic Book" w:hAnsi="Franklin Gothic Book"/>
              </w:rPr>
              <w:t xml:space="preserve"> </w:t>
            </w:r>
            <w:r w:rsidR="00873C68" w:rsidRPr="00873C68">
              <w:rPr>
                <w:rFonts w:ascii="Franklin Gothic Book" w:hAnsi="Franklin Gothic Book" w:cs="Arial"/>
              </w:rPr>
              <w:t>ул.</w:t>
            </w:r>
            <w:r w:rsidR="00B10B5D">
              <w:rPr>
                <w:rFonts w:ascii="Franklin Gothic Book" w:hAnsi="Franklin Gothic Book" w:cs="Arial"/>
              </w:rPr>
              <w:t xml:space="preserve"> </w:t>
            </w:r>
            <w:r w:rsidR="00873C68" w:rsidRPr="00873C68">
              <w:rPr>
                <w:rFonts w:ascii="Franklin Gothic Book" w:hAnsi="Franklin Gothic Book" w:cs="Arial"/>
              </w:rPr>
              <w:t>Музейная, д.15</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4"/>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pStyle w:val="af6"/>
              <w:tabs>
                <w:tab w:val="num" w:pos="2130"/>
              </w:tabs>
              <w:suppressAutoHyphens/>
              <w:spacing w:after="0"/>
              <w:rPr>
                <w:rFonts w:ascii="Franklin Gothic Book" w:hAnsi="Franklin Gothic Book"/>
              </w:rPr>
            </w:pPr>
            <w:r w:rsidRPr="0078605D">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486EC9" w:rsidRPr="00C4583E" w:rsidRDefault="00486EC9" w:rsidP="00486EC9">
            <w:pPr>
              <w:suppressAutoHyphens/>
              <w:spacing w:after="0"/>
              <w:ind w:firstLine="567"/>
              <w:rPr>
                <w:rFonts w:ascii="Franklin Gothic Book" w:hAnsi="Franklin Gothic Book"/>
              </w:rPr>
            </w:pPr>
            <w:r w:rsidRPr="0078605D">
              <w:rPr>
                <w:rFonts w:ascii="Franklin Gothic Book" w:hAnsi="Franklin Gothic Book"/>
              </w:rPr>
              <w:t xml:space="preserve">- </w:t>
            </w:r>
            <w:r w:rsidRPr="00C4583E">
              <w:rPr>
                <w:rFonts w:ascii="Franklin Gothic Book" w:hAnsi="Franklin Gothic Book"/>
              </w:rPr>
              <w:t xml:space="preserve">Оплата за поставленное оборудование производится в </w:t>
            </w:r>
            <w:r w:rsidR="00DD34CA">
              <w:rPr>
                <w:rFonts w:ascii="Franklin Gothic Book" w:hAnsi="Franklin Gothic Book"/>
              </w:rPr>
              <w:t>течение 3</w:t>
            </w:r>
            <w:r w:rsidRPr="00C4583E">
              <w:rPr>
                <w:rFonts w:ascii="Franklin Gothic Book" w:hAnsi="Franklin Gothic Book"/>
              </w:rPr>
              <w:t>0 дней после поставки оборудования на площадку реконструкции на основании ТОРГ-12 и счет-фактур.</w:t>
            </w:r>
          </w:p>
          <w:p w:rsidR="00D54547" w:rsidRPr="006D563D" w:rsidRDefault="00486EC9" w:rsidP="00DD34CA">
            <w:pPr>
              <w:pStyle w:val="af6"/>
              <w:suppressAutoHyphens/>
              <w:spacing w:after="0"/>
              <w:rPr>
                <w:rFonts w:ascii="Franklin Gothic Book" w:hAnsi="Franklin Gothic Book" w:cs="Arial"/>
              </w:rPr>
            </w:pPr>
            <w:r w:rsidRPr="00C4583E">
              <w:rPr>
                <w:rFonts w:ascii="Franklin Gothic Book" w:hAnsi="Franklin Gothic Book"/>
              </w:rPr>
              <w:t xml:space="preserve">         -  Оплата за фактически выполненные объемы</w:t>
            </w:r>
            <w:r w:rsidR="00F47175" w:rsidRPr="00C4583E">
              <w:rPr>
                <w:rFonts w:ascii="Franklin Gothic Book" w:hAnsi="Franklin Gothic Book"/>
              </w:rPr>
              <w:t xml:space="preserve"> работ </w:t>
            </w:r>
            <w:r w:rsidRPr="00C4583E">
              <w:rPr>
                <w:rFonts w:ascii="Franklin Gothic Book" w:hAnsi="Franklin Gothic Book"/>
              </w:rPr>
              <w:t>в рамках графика (</w:t>
            </w:r>
            <w:r w:rsidRPr="00B10B5D">
              <w:rPr>
                <w:rFonts w:ascii="Franklin Gothic Book" w:hAnsi="Franklin Gothic Book"/>
              </w:rPr>
              <w:t xml:space="preserve">приложение № </w:t>
            </w:r>
            <w:r w:rsidR="00B10B5D" w:rsidRPr="00B10B5D">
              <w:rPr>
                <w:rFonts w:ascii="Franklin Gothic Book" w:hAnsi="Franklin Gothic Book"/>
              </w:rPr>
              <w:t>6</w:t>
            </w:r>
            <w:r w:rsidR="005676A4" w:rsidRPr="00C4583E">
              <w:rPr>
                <w:rFonts w:ascii="Franklin Gothic Book" w:hAnsi="Franklin Gothic Book"/>
              </w:rPr>
              <w:t xml:space="preserve"> к договору</w:t>
            </w:r>
            <w:r w:rsidRPr="00C4583E">
              <w:rPr>
                <w:rFonts w:ascii="Franklin Gothic Book" w:hAnsi="Franklin Gothic Book"/>
              </w:rPr>
              <w:t xml:space="preserve">), в течение </w:t>
            </w:r>
            <w:r w:rsidR="00DD34CA">
              <w:rPr>
                <w:rFonts w:ascii="Franklin Gothic Book" w:hAnsi="Franklin Gothic Book"/>
              </w:rPr>
              <w:t>6</w:t>
            </w:r>
            <w:r w:rsidRPr="00C4583E">
              <w:rPr>
                <w:rFonts w:ascii="Franklin Gothic Book" w:hAnsi="Franklin Gothic Book"/>
              </w:rPr>
              <w:t>0 дней с момента подписания сторонами актов выполненных работ форм КС-2, КС-3.</w:t>
            </w:r>
            <w:r w:rsidR="00A9295B" w:rsidRPr="00C4583E">
              <w:rPr>
                <w:rFonts w:ascii="Franklin Gothic Book" w:hAnsi="Franklin Gothic Book"/>
              </w:rPr>
              <w:t xml:space="preserve"> </w:t>
            </w:r>
          </w:p>
        </w:tc>
      </w:tr>
      <w:tr w:rsidR="005C7406" w:rsidRPr="006D563D"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705153"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w:t>
            </w:r>
            <w:r w:rsidRPr="006D563D">
              <w:rPr>
                <w:rFonts w:ascii="Franklin Gothic Book" w:hAnsi="Franklin Gothic Book" w:cs="Arial"/>
              </w:rPr>
              <w:lastRenderedPageBreak/>
              <w:t xml:space="preserve">проведения процедуры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before="120" w:after="0"/>
              <w:rPr>
                <w:rFonts w:ascii="Franklin Gothic Book" w:hAnsi="Franklin Gothic Book" w:cs="Arial"/>
              </w:rPr>
            </w:pPr>
            <w:r w:rsidRPr="006D563D">
              <w:rPr>
                <w:rFonts w:ascii="Franklin Gothic Book" w:hAnsi="Franklin Gothic Book" w:cs="Arial"/>
              </w:rPr>
              <w:lastRenderedPageBreak/>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CB035C">
            <w:pPr>
              <w:suppressAutoHyphens/>
              <w:spacing w:after="0"/>
              <w:ind w:right="113"/>
              <w:rPr>
                <w:rFonts w:ascii="Franklin Gothic Book" w:hAnsi="Franklin Gothic Book" w:cs="Arial"/>
              </w:rPr>
            </w:pP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9A28E5">
            <w:pPr>
              <w:suppressAutoHyphens/>
              <w:spacing w:after="0"/>
              <w:ind w:right="153"/>
              <w:jc w:val="left"/>
              <w:rPr>
                <w:rFonts w:ascii="Franklin Gothic Book" w:hAnsi="Franklin Gothic Book" w:cs="Arial"/>
                <w:bCs/>
              </w:rPr>
            </w:pPr>
            <w:r w:rsidRPr="006D563D">
              <w:rPr>
                <w:rFonts w:ascii="Franklin Gothic Book" w:hAnsi="Franklin Gothic Book" w:cs="Arial"/>
              </w:rPr>
              <w:t>«</w:t>
            </w:r>
            <w:r w:rsidR="009A28E5">
              <w:rPr>
                <w:rFonts w:ascii="Franklin Gothic Book" w:hAnsi="Franklin Gothic Book" w:cs="Arial"/>
              </w:rPr>
              <w:t xml:space="preserve"> </w:t>
            </w:r>
            <w:r w:rsidR="002E40B1">
              <w:rPr>
                <w:rFonts w:ascii="Franklin Gothic Book" w:hAnsi="Franklin Gothic Book" w:cs="Arial"/>
              </w:rPr>
              <w:t>30</w:t>
            </w:r>
            <w:r w:rsidR="009A28E5">
              <w:rPr>
                <w:rFonts w:ascii="Franklin Gothic Book" w:hAnsi="Franklin Gothic Book" w:cs="Arial"/>
              </w:rPr>
              <w:t xml:space="preserve"> </w:t>
            </w:r>
            <w:r w:rsidR="008E52BF">
              <w:rPr>
                <w:rFonts w:ascii="Franklin Gothic Book" w:hAnsi="Franklin Gothic Book" w:cs="Arial"/>
              </w:rPr>
              <w:t>»</w:t>
            </w:r>
            <w:r w:rsidR="009A28E5">
              <w:rPr>
                <w:rFonts w:ascii="Franklin Gothic Book" w:hAnsi="Franklin Gothic Book" w:cs="Arial"/>
              </w:rPr>
              <w:t xml:space="preserve"> </w:t>
            </w:r>
            <w:r w:rsidR="002E40B1">
              <w:rPr>
                <w:rFonts w:ascii="Franklin Gothic Book" w:hAnsi="Franklin Gothic Book" w:cs="Arial"/>
              </w:rPr>
              <w:t xml:space="preserve">апреля </w:t>
            </w:r>
            <w:r w:rsidR="009966B8">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46511A">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217C9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B31C92" w:rsidRDefault="00B31C92" w:rsidP="00850974">
            <w:pPr>
              <w:suppressAutoHyphens/>
              <w:spacing w:after="0"/>
              <w:rPr>
                <w:rFonts w:ascii="Franklin Gothic Book" w:hAnsi="Franklin Gothic Book" w:cs="Arial"/>
              </w:rPr>
            </w:pPr>
            <w:r w:rsidRPr="00B31C92">
              <w:rPr>
                <w:rFonts w:ascii="Franklin Gothic Book" w:hAnsi="Franklin Gothic Book" w:cs="Arial"/>
                <w:b/>
              </w:rPr>
              <w:t>157 843 932 рубля 39 копеек</w:t>
            </w:r>
            <w:r>
              <w:rPr>
                <w:rFonts w:ascii="Franklin Gothic Book" w:hAnsi="Franklin Gothic Book" w:cs="Arial"/>
              </w:rPr>
              <w:t xml:space="preserve"> (с</w:t>
            </w:r>
            <w:r w:rsidRPr="00B31C92">
              <w:rPr>
                <w:rFonts w:ascii="Franklin Gothic Book" w:hAnsi="Franklin Gothic Book" w:cs="Arial"/>
              </w:rPr>
              <w:t>то пятьдесят семь миллионов восемьсот сорок три тысячи девятьс</w:t>
            </w:r>
            <w:r>
              <w:rPr>
                <w:rFonts w:ascii="Franklin Gothic Book" w:hAnsi="Franklin Gothic Book" w:cs="Arial"/>
              </w:rPr>
              <w:t>от тридцать два рубля 39 копеек</w:t>
            </w:r>
            <w:r w:rsidRPr="00B31C92">
              <w:rPr>
                <w:rFonts w:ascii="Franklin Gothic Book" w:hAnsi="Franklin Gothic Book" w:cs="Arial"/>
              </w:rPr>
              <w:t xml:space="preserve">), </w:t>
            </w:r>
            <w:r w:rsidRPr="009966B8">
              <w:rPr>
                <w:rFonts w:ascii="Franklin Gothic Book" w:hAnsi="Franklin Gothic Book" w:cs="Arial"/>
              </w:rPr>
              <w:t>с НДС.</w:t>
            </w:r>
          </w:p>
          <w:p w:rsidR="0025250C" w:rsidRDefault="0025250C" w:rsidP="0025250C">
            <w:pPr>
              <w:suppressAutoHyphens/>
              <w:spacing w:after="0"/>
              <w:rPr>
                <w:rFonts w:ascii="Franklin Gothic Book" w:hAnsi="Franklin Gothic Book" w:cs="Arial"/>
              </w:rPr>
            </w:pPr>
            <w:r>
              <w:rPr>
                <w:rFonts w:ascii="Franklin Gothic Book" w:hAnsi="Franklin Gothic Book" w:cs="Arial"/>
              </w:rPr>
              <w:t>в том числе:</w:t>
            </w:r>
          </w:p>
          <w:p w:rsidR="0025250C" w:rsidRDefault="0025250C" w:rsidP="0025250C">
            <w:pPr>
              <w:suppressAutoHyphens/>
              <w:spacing w:after="0"/>
              <w:rPr>
                <w:rFonts w:ascii="Franklin Gothic Book" w:hAnsi="Franklin Gothic Book" w:cs="Arial"/>
              </w:rPr>
            </w:pPr>
            <w:r>
              <w:rPr>
                <w:rFonts w:ascii="Franklin Gothic Book" w:hAnsi="Franklin Gothic Book" w:cs="Arial"/>
              </w:rPr>
              <w:t>2021г.</w:t>
            </w:r>
          </w:p>
          <w:p w:rsidR="008A229B" w:rsidRDefault="008A229B" w:rsidP="008A229B">
            <w:pPr>
              <w:suppressAutoHyphens/>
              <w:spacing w:after="0"/>
              <w:rPr>
                <w:rFonts w:ascii="Franklin Gothic Book" w:hAnsi="Franklin Gothic Book" w:cs="Arial"/>
              </w:rPr>
            </w:pPr>
            <w:r w:rsidRPr="008A229B">
              <w:rPr>
                <w:rFonts w:ascii="Franklin Gothic Book" w:hAnsi="Franklin Gothic Book" w:cs="Arial"/>
                <w:b/>
              </w:rPr>
              <w:t>121 279 580 рублей 34 копейки</w:t>
            </w:r>
            <w:r>
              <w:rPr>
                <w:rFonts w:ascii="Franklin Gothic Book" w:hAnsi="Franklin Gothic Book" w:cs="Arial"/>
              </w:rPr>
              <w:t xml:space="preserve"> (с</w:t>
            </w:r>
            <w:r w:rsidRPr="008A229B">
              <w:rPr>
                <w:rFonts w:ascii="Franklin Gothic Book" w:hAnsi="Franklin Gothic Book" w:cs="Arial"/>
              </w:rPr>
              <w:t xml:space="preserve">то двадцать один миллион двести семьдесят девять тысяч пятьсот восемьдесят рублей 34 копейки ), </w:t>
            </w:r>
            <w:r>
              <w:rPr>
                <w:rFonts w:ascii="Franklin Gothic Book" w:hAnsi="Franklin Gothic Book" w:cs="Arial"/>
              </w:rPr>
              <w:t>с</w:t>
            </w:r>
            <w:r w:rsidRPr="00D74634">
              <w:rPr>
                <w:rFonts w:ascii="Franklin Gothic Book" w:hAnsi="Franklin Gothic Book" w:cs="Arial"/>
              </w:rPr>
              <w:t xml:space="preserve"> НДС</w:t>
            </w:r>
            <w:r>
              <w:rPr>
                <w:rFonts w:ascii="Franklin Gothic Book" w:hAnsi="Franklin Gothic Book" w:cs="Arial"/>
              </w:rPr>
              <w:t>.</w:t>
            </w:r>
          </w:p>
          <w:p w:rsidR="0025250C" w:rsidRDefault="0025250C" w:rsidP="0025250C">
            <w:pPr>
              <w:suppressAutoHyphens/>
              <w:spacing w:after="0"/>
              <w:rPr>
                <w:rFonts w:ascii="Franklin Gothic Book" w:hAnsi="Franklin Gothic Book" w:cs="Arial"/>
              </w:rPr>
            </w:pPr>
            <w:r>
              <w:rPr>
                <w:rFonts w:ascii="Franklin Gothic Book" w:hAnsi="Franklin Gothic Book" w:cs="Arial"/>
              </w:rPr>
              <w:t>2022г.</w:t>
            </w:r>
          </w:p>
          <w:p w:rsidR="0025250C" w:rsidRDefault="0025250C" w:rsidP="00850974">
            <w:pPr>
              <w:suppressAutoHyphens/>
              <w:spacing w:after="0"/>
              <w:rPr>
                <w:rFonts w:ascii="Franklin Gothic Book" w:hAnsi="Franklin Gothic Book" w:cs="Arial"/>
              </w:rPr>
            </w:pPr>
            <w:r w:rsidRPr="00D74634">
              <w:rPr>
                <w:rFonts w:ascii="Franklin Gothic Book" w:hAnsi="Franklin Gothic Book" w:cs="Arial"/>
                <w:b/>
              </w:rPr>
              <w:t>36 564 352 рубля 05 копеек</w:t>
            </w:r>
            <w:r>
              <w:rPr>
                <w:rFonts w:ascii="Franklin Gothic Book" w:hAnsi="Franklin Gothic Book" w:cs="Arial"/>
              </w:rPr>
              <w:t xml:space="preserve"> (т</w:t>
            </w:r>
            <w:r w:rsidRPr="00D74634">
              <w:rPr>
                <w:rFonts w:ascii="Franklin Gothic Book" w:hAnsi="Franklin Gothic Book" w:cs="Arial"/>
              </w:rPr>
              <w:t xml:space="preserve">ридцать шесть миллионов пятьсот шестьдесят четыре тысячи триста пятьдесят два рубля 05 копеек ), </w:t>
            </w:r>
            <w:r>
              <w:rPr>
                <w:rFonts w:ascii="Franklin Gothic Book" w:hAnsi="Franklin Gothic Book" w:cs="Arial"/>
              </w:rPr>
              <w:t>с НДС.</w:t>
            </w:r>
          </w:p>
          <w:p w:rsidR="005C7406"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2E5667" w:rsidRPr="006D563D" w:rsidRDefault="002E5667" w:rsidP="00850974">
            <w:pPr>
              <w:suppressAutoHyphens/>
              <w:spacing w:after="0"/>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5C7406">
        <w:trPr>
          <w:trHeight w:val="1450"/>
        </w:trPr>
        <w:tc>
          <w:tcPr>
            <w:tcW w:w="498" w:type="dxa"/>
            <w:vMerge w:val="restart"/>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0F6094">
        <w:trPr>
          <w:trHeight w:val="1511"/>
        </w:trPr>
        <w:tc>
          <w:tcPr>
            <w:tcW w:w="498" w:type="dxa"/>
            <w:vMerge/>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pBdr>
                <w:bottom w:val="single" w:sz="4" w:space="1" w:color="auto"/>
              </w:pBdr>
              <w:suppressAutoHyphens/>
              <w:spacing w:after="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2E5667">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422825" w:rsidRDefault="00422825" w:rsidP="00422825">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DB1BD0" w:rsidRPr="00222876" w:rsidRDefault="00DB1BD0"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2.</w:t>
            </w:r>
            <w:r w:rsidRPr="00222876">
              <w:rPr>
                <w:rFonts w:ascii="Franklin Gothic Book" w:hAnsi="Franklin Gothic Book" w:cs="Arial"/>
                <w:bCs/>
                <w:snapToGrid w:val="0"/>
              </w:rPr>
              <w:tab/>
              <w:t>В части выполнения проектных работ Претендент должен:</w:t>
            </w:r>
          </w:p>
          <w:p w:rsidR="004F05EA" w:rsidRPr="00222876" w:rsidRDefault="00DB1BD0"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 xml:space="preserve">2.1. </w:t>
            </w:r>
            <w:r w:rsidR="004F05EA" w:rsidRPr="00222876">
              <w:rPr>
                <w:rFonts w:ascii="Franklin Gothic Book" w:hAnsi="Franklin Gothic Book" w:cs="Arial"/>
                <w:bCs/>
                <w:snapToGrid w:val="0"/>
              </w:rPr>
              <w:t>являться специализированной проектной организацией, либо иметь договор с</w:t>
            </w:r>
            <w:r w:rsidR="002B0714" w:rsidRPr="00222876">
              <w:rPr>
                <w:rFonts w:ascii="Franklin Gothic Book" w:hAnsi="Franklin Gothic Book" w:cs="Arial"/>
                <w:bCs/>
                <w:snapToGrid w:val="0"/>
              </w:rPr>
              <w:t>о</w:t>
            </w:r>
            <w:r w:rsidR="004F05EA" w:rsidRPr="00222876">
              <w:rPr>
                <w:rFonts w:ascii="Franklin Gothic Book" w:hAnsi="Franklin Gothic Book" w:cs="Arial"/>
                <w:bCs/>
                <w:snapToGrid w:val="0"/>
              </w:rPr>
              <w:t xml:space="preserve"> специализированной проектной организацией на выполнение проектных работ по</w:t>
            </w:r>
            <w:r w:rsidR="002B0714" w:rsidRPr="00222876">
              <w:rPr>
                <w:rFonts w:ascii="Franklin Gothic Book" w:hAnsi="Franklin Gothic Book" w:cs="Arial"/>
                <w:bCs/>
                <w:snapToGrid w:val="0"/>
              </w:rPr>
              <w:t xml:space="preserve"> строительству новых и</w:t>
            </w:r>
            <w:r w:rsidR="004F05EA" w:rsidRPr="00222876">
              <w:rPr>
                <w:rFonts w:ascii="Franklin Gothic Book" w:hAnsi="Franklin Gothic Book" w:cs="Arial"/>
                <w:bCs/>
                <w:snapToGrid w:val="0"/>
              </w:rPr>
              <w:t xml:space="preserve"> реконструкции действующих подстанций 6</w:t>
            </w:r>
            <w:r w:rsidR="002B0714" w:rsidRPr="00222876">
              <w:rPr>
                <w:rFonts w:ascii="Franklin Gothic Book" w:hAnsi="Franklin Gothic Book" w:cs="Arial"/>
                <w:bCs/>
                <w:snapToGrid w:val="0"/>
              </w:rPr>
              <w:t xml:space="preserve"> </w:t>
            </w:r>
            <w:proofErr w:type="spellStart"/>
            <w:r w:rsidR="004F05EA" w:rsidRPr="00222876">
              <w:rPr>
                <w:rFonts w:ascii="Franklin Gothic Book" w:hAnsi="Franklin Gothic Book" w:cs="Arial"/>
                <w:bCs/>
                <w:snapToGrid w:val="0"/>
              </w:rPr>
              <w:t>кВ</w:t>
            </w:r>
            <w:proofErr w:type="spellEnd"/>
            <w:r w:rsidR="002B0714" w:rsidRPr="00222876">
              <w:rPr>
                <w:rFonts w:ascii="Franklin Gothic Book" w:hAnsi="Franklin Gothic Book" w:cs="Arial"/>
                <w:bCs/>
                <w:snapToGrid w:val="0"/>
              </w:rPr>
              <w:t xml:space="preserve"> и выше</w:t>
            </w:r>
            <w:r w:rsidR="004F05EA" w:rsidRPr="00222876">
              <w:rPr>
                <w:rFonts w:ascii="Franklin Gothic Book" w:hAnsi="Franklin Gothic Book" w:cs="Arial"/>
                <w:bCs/>
                <w:snapToGrid w:val="0"/>
              </w:rPr>
              <w:t>;</w:t>
            </w:r>
          </w:p>
          <w:p w:rsidR="00DB1BD0" w:rsidRPr="00222876" w:rsidRDefault="004F05EA"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 xml:space="preserve">2.2.  </w:t>
            </w:r>
            <w:r w:rsidR="00DB1BD0" w:rsidRPr="00222876">
              <w:rPr>
                <w:rFonts w:ascii="Franklin Gothic Book" w:hAnsi="Franklin Gothic Book" w:cs="Arial"/>
                <w:bCs/>
                <w:snapToGrid w:val="0"/>
              </w:rPr>
              <w:t xml:space="preserve">предоставить подтверждение фактического членства в СРО с приложением о допуске к видам работ по предмету планируемого отбора. </w:t>
            </w:r>
          </w:p>
          <w:p w:rsidR="00DB1BD0" w:rsidRPr="00222876" w:rsidRDefault="004F05EA"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2.3</w:t>
            </w:r>
            <w:r w:rsidR="00DB1BD0" w:rsidRPr="00222876">
              <w:rPr>
                <w:rFonts w:ascii="Franklin Gothic Book" w:hAnsi="Franklin Gothic Book" w:cs="Arial"/>
                <w:bCs/>
                <w:snapToGrid w:val="0"/>
              </w:rPr>
              <w:t>. предоставить копии договоров на выполнение проектов строительства и реконструкции ПС 6кВ и выше;</w:t>
            </w:r>
          </w:p>
          <w:p w:rsidR="00DB1BD0" w:rsidRPr="00222876" w:rsidRDefault="004F05EA"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2.4</w:t>
            </w:r>
            <w:r w:rsidR="00DB1BD0" w:rsidRPr="00222876">
              <w:rPr>
                <w:rFonts w:ascii="Franklin Gothic Book" w:hAnsi="Franklin Gothic Book" w:cs="Arial"/>
                <w:bCs/>
                <w:snapToGrid w:val="0"/>
              </w:rPr>
              <w:t xml:space="preserve">. иметь лицензированное программное обеспечение: Гранд смета, </w:t>
            </w:r>
            <w:proofErr w:type="spellStart"/>
            <w:r w:rsidR="00DB1BD0" w:rsidRPr="00222876">
              <w:rPr>
                <w:rFonts w:ascii="Franklin Gothic Book" w:hAnsi="Franklin Gothic Book" w:cs="Arial"/>
                <w:bCs/>
                <w:snapToGrid w:val="0"/>
              </w:rPr>
              <w:t>AutoCad</w:t>
            </w:r>
            <w:proofErr w:type="spellEnd"/>
            <w:r w:rsidR="00DB1BD0" w:rsidRPr="00222876">
              <w:rPr>
                <w:rFonts w:ascii="Franklin Gothic Book" w:hAnsi="Franklin Gothic Book" w:cs="Arial"/>
                <w:bCs/>
                <w:snapToGrid w:val="0"/>
              </w:rPr>
              <w:t>, ОРУ-проект, EMI-</w:t>
            </w:r>
            <w:proofErr w:type="spellStart"/>
            <w:r w:rsidR="00DB1BD0" w:rsidRPr="00222876">
              <w:rPr>
                <w:rFonts w:ascii="Franklin Gothic Book" w:hAnsi="Franklin Gothic Book" w:cs="Arial"/>
                <w:bCs/>
                <w:snapToGrid w:val="0"/>
              </w:rPr>
              <w:t>analyzer</w:t>
            </w:r>
            <w:proofErr w:type="spellEnd"/>
            <w:r w:rsidR="00DB1BD0" w:rsidRPr="00222876">
              <w:rPr>
                <w:rFonts w:ascii="Franklin Gothic Book" w:hAnsi="Franklin Gothic Book" w:cs="Arial"/>
                <w:bCs/>
                <w:snapToGrid w:val="0"/>
              </w:rPr>
              <w:t xml:space="preserve"> и т.п.;</w:t>
            </w:r>
          </w:p>
          <w:p w:rsidR="00DB1BD0" w:rsidRPr="00222876" w:rsidRDefault="00DB1BD0"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3.   В части выполнения комплекса работ по реконструкции Претендент должен:</w:t>
            </w:r>
          </w:p>
          <w:p w:rsidR="00DB1BD0" w:rsidRPr="00222876" w:rsidRDefault="00DB1BD0" w:rsidP="00DB1BD0">
            <w:pPr>
              <w:tabs>
                <w:tab w:val="left" w:pos="0"/>
                <w:tab w:val="left" w:pos="31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3.1. предоставить подтверждение фактического членства в СРО с приложением о допуске к видам работ по предмету планируемого отбора.</w:t>
            </w:r>
          </w:p>
          <w:p w:rsidR="00081ED4" w:rsidRPr="00222876" w:rsidRDefault="00081ED4" w:rsidP="00081ED4">
            <w:pPr>
              <w:rPr>
                <w:rFonts w:ascii="Franklin Gothic Book" w:hAnsi="Franklin Gothic Book" w:cs="Arial"/>
                <w:bCs/>
                <w:snapToGrid w:val="0"/>
              </w:rPr>
            </w:pPr>
            <w:r w:rsidRPr="00222876">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222876">
              <w:rPr>
                <w:rFonts w:ascii="Franklin Gothic Book" w:hAnsi="Franklin Gothic Book" w:cs="Arial"/>
                <w:bCs/>
                <w:snapToGrid w:val="0"/>
              </w:rPr>
              <w:t>ГрК</w:t>
            </w:r>
            <w:proofErr w:type="spellEnd"/>
            <w:r w:rsidRPr="00222876">
              <w:rPr>
                <w:rFonts w:ascii="Franklin Gothic Book" w:hAnsi="Franklin Gothic Book" w:cs="Arial"/>
                <w:bCs/>
                <w:snapToGrid w:val="0"/>
              </w:rPr>
              <w:t xml:space="preserve"> РФ);</w:t>
            </w:r>
          </w:p>
          <w:p w:rsidR="009966B8" w:rsidRPr="00222876" w:rsidRDefault="009966B8" w:rsidP="009966B8">
            <w:pPr>
              <w:spacing w:after="0"/>
              <w:rPr>
                <w:rFonts w:ascii="Franklin Gothic Book" w:hAnsi="Franklin Gothic Book" w:cs="Arial"/>
                <w:bCs/>
                <w:snapToGrid w:val="0"/>
              </w:rPr>
            </w:pPr>
            <w:r w:rsidRPr="00222876">
              <w:rPr>
                <w:rFonts w:ascii="Franklin Gothic Book" w:hAnsi="Franklin Gothic Book" w:cs="Arial"/>
                <w:bCs/>
                <w:snapToGrid w:val="0"/>
              </w:rPr>
              <w:t>-выписка из реестра членов СРО должна быть получена Участн</w:t>
            </w:r>
            <w:r w:rsidRPr="00222876">
              <w:rPr>
                <w:rFonts w:ascii="Franklin Gothic Book" w:hAnsi="Franklin Gothic Book" w:cs="Arial"/>
                <w:bCs/>
                <w:snapToGrid w:val="0"/>
              </w:rPr>
              <w:t>и</w:t>
            </w:r>
            <w:r w:rsidRPr="00222876">
              <w:rPr>
                <w:rFonts w:ascii="Franklin Gothic Book" w:hAnsi="Franklin Gothic Book" w:cs="Arial"/>
                <w:bCs/>
                <w:snapToGrid w:val="0"/>
              </w:rPr>
              <w:t>ком не позднее 30 календарных дней до даты размещения запр</w:t>
            </w:r>
            <w:r w:rsidRPr="00222876">
              <w:rPr>
                <w:rFonts w:ascii="Franklin Gothic Book" w:hAnsi="Franklin Gothic Book" w:cs="Arial"/>
                <w:bCs/>
                <w:snapToGrid w:val="0"/>
              </w:rPr>
              <w:t>о</w:t>
            </w:r>
            <w:r w:rsidRPr="00222876">
              <w:rPr>
                <w:rFonts w:ascii="Franklin Gothic Book" w:hAnsi="Franklin Gothic Book" w:cs="Arial"/>
                <w:bCs/>
                <w:snapToGrid w:val="0"/>
              </w:rPr>
              <w:t>са оферт;</w:t>
            </w:r>
          </w:p>
          <w:p w:rsidR="00081ED4" w:rsidRPr="00222876" w:rsidRDefault="00081ED4" w:rsidP="00081ED4">
            <w:pPr>
              <w:rPr>
                <w:rFonts w:ascii="Franklin Gothic Book" w:hAnsi="Franklin Gothic Book" w:cs="Arial"/>
                <w:bCs/>
                <w:snapToGrid w:val="0"/>
              </w:rPr>
            </w:pPr>
            <w:r w:rsidRPr="00222876">
              <w:rPr>
                <w:rFonts w:ascii="Franklin Gothic Book" w:hAnsi="Franklin Gothic Book" w:cs="Arial"/>
                <w:bCs/>
                <w:snapToGrid w:val="0"/>
              </w:rPr>
              <w:t>- Совокупный размер обязательств участника по договорам, кот</w:t>
            </w:r>
            <w:r w:rsidRPr="00222876">
              <w:rPr>
                <w:rFonts w:ascii="Franklin Gothic Book" w:hAnsi="Franklin Gothic Book" w:cs="Arial"/>
                <w:bCs/>
                <w:snapToGrid w:val="0"/>
              </w:rPr>
              <w:t>о</w:t>
            </w:r>
            <w:r w:rsidRPr="00222876">
              <w:rPr>
                <w:rFonts w:ascii="Franklin Gothic Book" w:hAnsi="Franklin Gothic Book" w:cs="Arial"/>
                <w:bCs/>
                <w:snapToGrid w:val="0"/>
              </w:rPr>
              <w:t>рые заключены с использованием конкурентных способов, не должен превышать уровень ответственности участника по компе</w:t>
            </w:r>
            <w:r w:rsidRPr="00222876">
              <w:rPr>
                <w:rFonts w:ascii="Franklin Gothic Book" w:hAnsi="Franklin Gothic Book" w:cs="Arial"/>
                <w:bCs/>
                <w:snapToGrid w:val="0"/>
              </w:rPr>
              <w:t>н</w:t>
            </w:r>
            <w:r w:rsidRPr="00222876">
              <w:rPr>
                <w:rFonts w:ascii="Franklin Gothic Book" w:hAnsi="Franklin Gothic Book" w:cs="Arial"/>
                <w:bCs/>
                <w:snapToGrid w:val="0"/>
              </w:rPr>
              <w:t>сационному фонду обеспечения договорных обязательств (согла</w:t>
            </w:r>
            <w:r w:rsidRPr="00222876">
              <w:rPr>
                <w:rFonts w:ascii="Franklin Gothic Book" w:hAnsi="Franklin Gothic Book" w:cs="Arial"/>
                <w:bCs/>
                <w:snapToGrid w:val="0"/>
              </w:rPr>
              <w:t>с</w:t>
            </w:r>
            <w:r w:rsidRPr="00222876">
              <w:rPr>
                <w:rFonts w:ascii="Franklin Gothic Book" w:hAnsi="Franklin Gothic Book" w:cs="Arial"/>
                <w:bCs/>
                <w:snapToGrid w:val="0"/>
              </w:rPr>
              <w:t xml:space="preserve">но п. 2 ч. 3 ст. 55.8 </w:t>
            </w:r>
            <w:proofErr w:type="spellStart"/>
            <w:r w:rsidRPr="00222876">
              <w:rPr>
                <w:rFonts w:ascii="Franklin Gothic Book" w:hAnsi="Franklin Gothic Book" w:cs="Arial"/>
                <w:bCs/>
                <w:snapToGrid w:val="0"/>
              </w:rPr>
              <w:t>ГрК</w:t>
            </w:r>
            <w:proofErr w:type="spellEnd"/>
            <w:r w:rsidRPr="00222876">
              <w:rPr>
                <w:rFonts w:ascii="Franklin Gothic Book" w:hAnsi="Franklin Gothic Book" w:cs="Arial"/>
                <w:bCs/>
                <w:snapToGrid w:val="0"/>
              </w:rPr>
              <w:t xml:space="preserve"> РФ). Участник обязан представить по</w:t>
            </w:r>
            <w:r w:rsidRPr="00222876">
              <w:rPr>
                <w:rFonts w:ascii="Franklin Gothic Book" w:hAnsi="Franklin Gothic Book" w:cs="Arial"/>
                <w:bCs/>
                <w:snapToGrid w:val="0"/>
              </w:rPr>
              <w:t>д</w:t>
            </w:r>
            <w:r w:rsidRPr="00222876">
              <w:rPr>
                <w:rFonts w:ascii="Franklin Gothic Book" w:hAnsi="Franklin Gothic Book" w:cs="Arial"/>
                <w:bCs/>
                <w:snapToGrid w:val="0"/>
              </w:rPr>
              <w:t>тверждение внесения взноса в компенсационный фонд обеспеч</w:t>
            </w:r>
            <w:r w:rsidRPr="00222876">
              <w:rPr>
                <w:rFonts w:ascii="Franklin Gothic Book" w:hAnsi="Franklin Gothic Book" w:cs="Arial"/>
                <w:bCs/>
                <w:snapToGrid w:val="0"/>
              </w:rPr>
              <w:t>е</w:t>
            </w:r>
            <w:r w:rsidRPr="00222876">
              <w:rPr>
                <w:rFonts w:ascii="Franklin Gothic Book" w:hAnsi="Franklin Gothic Book" w:cs="Arial"/>
                <w:bCs/>
                <w:snapToGrid w:val="0"/>
              </w:rPr>
              <w:t>ния договорных обязательств.</w:t>
            </w:r>
          </w:p>
          <w:p w:rsidR="00850C72" w:rsidRDefault="00081ED4" w:rsidP="00890032">
            <w:pPr>
              <w:tabs>
                <w:tab w:val="left" w:pos="0"/>
              </w:tabs>
              <w:suppressAutoHyphens/>
              <w:spacing w:after="0"/>
              <w:ind w:left="142" w:right="113"/>
              <w:rPr>
                <w:rFonts w:ascii="Franklin Gothic Book" w:hAnsi="Franklin Gothic Book" w:cs="Arial"/>
                <w:bCs/>
                <w:snapToGrid w:val="0"/>
              </w:rPr>
            </w:pPr>
            <w:r w:rsidRPr="00222876">
              <w:rPr>
                <w:rFonts w:ascii="Franklin Gothic Book" w:hAnsi="Franklin Gothic Book" w:cs="Arial"/>
                <w:bCs/>
                <w:snapToGrid w:val="0"/>
              </w:rPr>
              <w:t xml:space="preserve">3. </w:t>
            </w:r>
            <w:r w:rsidR="00850C72" w:rsidRPr="00222876">
              <w:rPr>
                <w:rFonts w:ascii="Franklin Gothic Book" w:hAnsi="Franklin Gothic Book" w:cs="Arial"/>
                <w:bCs/>
                <w:snapToGrid w:val="0"/>
              </w:rPr>
              <w:t xml:space="preserve">Иметь опыт работы по </w:t>
            </w:r>
            <w:r w:rsidR="001B14C2" w:rsidRPr="00222876">
              <w:rPr>
                <w:rFonts w:ascii="Franklin Gothic Book" w:hAnsi="Franklin Gothic Book" w:cs="Arial"/>
                <w:bCs/>
                <w:snapToGrid w:val="0"/>
              </w:rPr>
              <w:t xml:space="preserve">капитальному ремонту и </w:t>
            </w:r>
            <w:r w:rsidR="00850C72" w:rsidRPr="00222876">
              <w:rPr>
                <w:rFonts w:ascii="Franklin Gothic Book" w:hAnsi="Franklin Gothic Book" w:cs="Arial"/>
                <w:bCs/>
                <w:snapToGrid w:val="0"/>
              </w:rPr>
              <w:t xml:space="preserve">реконструкции действующих объектов </w:t>
            </w:r>
            <w:r w:rsidR="00873C68" w:rsidRPr="00222876">
              <w:rPr>
                <w:rFonts w:ascii="Franklin Gothic Book" w:hAnsi="Franklin Gothic Book" w:cs="Arial"/>
                <w:bCs/>
                <w:snapToGrid w:val="0"/>
              </w:rPr>
              <w:t>6</w:t>
            </w:r>
            <w:r w:rsidR="00850C72" w:rsidRPr="00222876">
              <w:rPr>
                <w:rFonts w:ascii="Franklin Gothic Book" w:hAnsi="Franklin Gothic Book" w:cs="Arial"/>
                <w:bCs/>
                <w:snapToGrid w:val="0"/>
              </w:rPr>
              <w:t xml:space="preserve">-110 </w:t>
            </w:r>
            <w:proofErr w:type="spellStart"/>
            <w:r w:rsidR="00850C72" w:rsidRPr="00222876">
              <w:rPr>
                <w:rFonts w:ascii="Franklin Gothic Book" w:hAnsi="Franklin Gothic Book" w:cs="Arial"/>
                <w:bCs/>
                <w:snapToGrid w:val="0"/>
              </w:rPr>
              <w:t>кВ</w:t>
            </w:r>
            <w:proofErr w:type="spellEnd"/>
            <w:r w:rsidR="00850C72" w:rsidRPr="00222876">
              <w:rPr>
                <w:rFonts w:ascii="Franklin Gothic Book" w:hAnsi="Franklin Gothic Book" w:cs="Arial"/>
                <w:bCs/>
                <w:snapToGrid w:val="0"/>
              </w:rPr>
              <w:t xml:space="preserve">, без полного отключения, вблизи конструкций находящихся под высоким напряжением </w:t>
            </w:r>
            <w:r w:rsidR="00873C68" w:rsidRPr="00222876">
              <w:rPr>
                <w:rFonts w:ascii="Franklin Gothic Book" w:hAnsi="Franklin Gothic Book" w:cs="Arial"/>
                <w:bCs/>
                <w:snapToGrid w:val="0"/>
              </w:rPr>
              <w:t>6</w:t>
            </w:r>
            <w:r w:rsidR="00850C72" w:rsidRPr="00222876">
              <w:rPr>
                <w:rFonts w:ascii="Franklin Gothic Book" w:hAnsi="Franklin Gothic Book" w:cs="Arial"/>
                <w:bCs/>
                <w:snapToGrid w:val="0"/>
              </w:rPr>
              <w:t xml:space="preserve">-110 </w:t>
            </w:r>
            <w:proofErr w:type="spellStart"/>
            <w:r w:rsidR="00850C72" w:rsidRPr="00222876">
              <w:rPr>
                <w:rFonts w:ascii="Franklin Gothic Book" w:hAnsi="Franklin Gothic Book" w:cs="Arial"/>
                <w:bCs/>
                <w:snapToGrid w:val="0"/>
              </w:rPr>
              <w:t>кВ</w:t>
            </w:r>
            <w:proofErr w:type="spellEnd"/>
            <w:r w:rsidR="00850C72" w:rsidRPr="00222876">
              <w:rPr>
                <w:rFonts w:ascii="Franklin Gothic Book" w:hAnsi="Franklin Gothic Book" w:cs="Arial"/>
                <w:bCs/>
                <w:snapToGrid w:val="0"/>
              </w:rPr>
              <w:t>,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850C72" w:rsidRPr="00850C72" w:rsidRDefault="00081ED4" w:rsidP="00850C7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Pr="001465DD">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850C72" w:rsidRPr="00850C72" w:rsidRDefault="00850C72" w:rsidP="00850C72">
            <w:pPr>
              <w:tabs>
                <w:tab w:val="left" w:pos="0"/>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lastRenderedPageBreak/>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с опытом работ по демонтажу-монтажу, ремонту электрооборудования на действующих электроподстанциях 110 </w:t>
            </w:r>
            <w:proofErr w:type="spellStart"/>
            <w:r w:rsidRPr="00850C72">
              <w:rPr>
                <w:rFonts w:ascii="Franklin Gothic Book" w:hAnsi="Franklin Gothic Book" w:cs="Arial"/>
                <w:bCs/>
                <w:snapToGrid w:val="0"/>
              </w:rPr>
              <w:t>кВ.</w:t>
            </w:r>
            <w:proofErr w:type="spellEnd"/>
            <w:r w:rsidRPr="00850C72">
              <w:rPr>
                <w:rFonts w:ascii="Franklin Gothic Book" w:hAnsi="Franklin Gothic Book" w:cs="Arial"/>
                <w:bCs/>
                <w:snapToGrid w:val="0"/>
              </w:rPr>
              <w:t xml:space="preserve"> </w:t>
            </w:r>
          </w:p>
          <w:p w:rsidR="00081ED4" w:rsidRPr="00963594" w:rsidRDefault="00850C72" w:rsidP="00850C72">
            <w:pPr>
              <w:tabs>
                <w:tab w:val="left" w:pos="0"/>
                <w:tab w:val="left" w:pos="353"/>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081ED4" w:rsidRPr="00963594" w:rsidRDefault="00081ED4"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Pr="00963594">
              <w:rPr>
                <w:rFonts w:ascii="Franklin Gothic Book" w:hAnsi="Franklin Gothic Book" w:cs="Arial"/>
                <w:bCs/>
                <w:snapToGrid w:val="0"/>
              </w:rPr>
              <w:t xml:space="preserve">.  </w:t>
            </w:r>
            <w:r w:rsidR="00890032" w:rsidRPr="00523CDC">
              <w:rPr>
                <w:rFonts w:ascii="Franklin Gothic Book" w:hAnsi="Franklin Gothic Book" w:cs="Arial"/>
                <w:bCs/>
                <w:snapToGrid w:val="0"/>
              </w:rPr>
              <w:t>Иметь в составе руководителей, а так 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сертификатов об обучении и протоколов проверки знаний по охране труда).</w:t>
            </w:r>
          </w:p>
          <w:p w:rsidR="00081ED4" w:rsidRPr="00204922"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Pr="00F820CF">
              <w:rPr>
                <w:rFonts w:ascii="Franklin Gothic Book" w:hAnsi="Franklin Gothic Book" w:cs="Arial"/>
                <w:bCs/>
                <w:snapToGrid w:val="0"/>
              </w:rPr>
              <w:t xml:space="preserve">. 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w:t>
            </w:r>
            <w:r w:rsidR="00873C68">
              <w:rPr>
                <w:rFonts w:ascii="Franklin Gothic Book" w:hAnsi="Franklin Gothic Book" w:cs="Arial"/>
                <w:bCs/>
                <w:snapToGrid w:val="0"/>
              </w:rPr>
              <w:t>6-</w:t>
            </w:r>
            <w:r w:rsidRPr="00F820CF">
              <w:rPr>
                <w:rFonts w:ascii="Franklin Gothic Book" w:hAnsi="Franklin Gothic Book" w:cs="Arial"/>
                <w:bCs/>
                <w:snapToGrid w:val="0"/>
              </w:rPr>
              <w:t xml:space="preserve">110 </w:t>
            </w:r>
            <w:proofErr w:type="spellStart"/>
            <w:r w:rsidRPr="00F820CF">
              <w:rPr>
                <w:rFonts w:ascii="Franklin Gothic Book" w:hAnsi="Franklin Gothic Book" w:cs="Arial"/>
                <w:bCs/>
                <w:snapToGrid w:val="0"/>
              </w:rPr>
              <w:t>кВ</w:t>
            </w:r>
            <w:proofErr w:type="spellEnd"/>
            <w:r w:rsidRPr="00F820CF">
              <w:rPr>
                <w:rFonts w:ascii="Franklin Gothic Book" w:hAnsi="Franklin Gothic Book" w:cs="Arial"/>
                <w:bCs/>
                <w:snapToGrid w:val="0"/>
              </w:rPr>
              <w:t xml:space="preserve"> и выше.</w:t>
            </w:r>
          </w:p>
          <w:p w:rsidR="00204922" w:rsidRPr="00204922" w:rsidRDefault="00204922" w:rsidP="0020492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Pr="00F820CF">
              <w:rPr>
                <w:rFonts w:ascii="Franklin Gothic Book" w:hAnsi="Franklin Gothic Book" w:cs="Arial"/>
                <w:bCs/>
                <w:snapToGrid w:val="0"/>
              </w:rPr>
              <w:t>. Иметь оборудование, действующий договор или соглашение о заключении договора с организацией имеющей оборудование для проведения проверки электромагнитной обстановки на подстанции и электромагнитной совместимости устанавливаемого оборудования.</w:t>
            </w:r>
          </w:p>
          <w:p w:rsidR="00081ED4" w:rsidRPr="000F6094" w:rsidRDefault="00204922" w:rsidP="00BC210C">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8</w:t>
            </w:r>
            <w:r w:rsidR="00081ED4" w:rsidRPr="00F820CF">
              <w:rPr>
                <w:rFonts w:ascii="Franklin Gothic Book" w:hAnsi="Franklin Gothic Book" w:cs="Arial"/>
                <w:bCs/>
                <w:snapToGrid w:val="0"/>
              </w:rPr>
              <w:t>.</w:t>
            </w:r>
            <w:r w:rsidR="00081ED4">
              <w:rPr>
                <w:rFonts w:ascii="Franklin Gothic Book" w:hAnsi="Franklin Gothic Book" w:cs="Arial"/>
                <w:bCs/>
                <w:snapToGrid w:val="0"/>
              </w:rPr>
              <w:tab/>
            </w:r>
            <w:r w:rsidR="00081ED4"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9</w:t>
            </w:r>
            <w:r w:rsidR="00081ED4">
              <w:rPr>
                <w:rFonts w:ascii="Franklin Gothic Book" w:hAnsi="Franklin Gothic Book" w:cs="Arial"/>
                <w:bCs/>
                <w:snapToGrid w:val="0"/>
              </w:rPr>
              <w:t>.</w:t>
            </w:r>
            <w:r w:rsidR="00081ED4" w:rsidRPr="000F6094">
              <w:rPr>
                <w:rFonts w:ascii="Franklin Gothic Book" w:hAnsi="Franklin Gothic Book" w:cs="Arial"/>
                <w:bCs/>
                <w:snapToGrid w:val="0"/>
              </w:rPr>
              <w:t xml:space="preserve">        Иметь производственную базу. </w:t>
            </w:r>
          </w:p>
          <w:p w:rsidR="00081ED4" w:rsidRPr="009635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Pr="009635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w:t>
            </w:r>
            <w:r w:rsidR="007A1EFB">
              <w:rPr>
                <w:rFonts w:ascii="Franklin Gothic Book" w:hAnsi="Franklin Gothic Book" w:cs="Arial"/>
                <w:bCs/>
                <w:snapToGrid w:val="0"/>
              </w:rPr>
              <w:t>ая</w:t>
            </w:r>
            <w:r w:rsidRPr="00963594">
              <w:rPr>
                <w:rFonts w:ascii="Franklin Gothic Book" w:hAnsi="Franklin Gothic Book" w:cs="Arial"/>
                <w:bCs/>
                <w:snapToGrid w:val="0"/>
              </w:rPr>
              <w:t xml:space="preserve"> техник</w:t>
            </w:r>
            <w:r w:rsidR="007A1EFB">
              <w:rPr>
                <w:rFonts w:ascii="Franklin Gothic Book" w:hAnsi="Franklin Gothic Book" w:cs="Arial"/>
                <w:bCs/>
                <w:snapToGrid w:val="0"/>
              </w:rPr>
              <w:t>а</w:t>
            </w:r>
            <w:r w:rsidRPr="00963594">
              <w:rPr>
                <w:rFonts w:ascii="Franklin Gothic Book" w:hAnsi="Franklin Gothic Book" w:cs="Arial"/>
                <w:bCs/>
                <w:snapToGrid w:val="0"/>
              </w:rPr>
              <w:t xml:space="preserve"> и оборудовани</w:t>
            </w:r>
            <w:r w:rsidR="007A1EFB">
              <w:rPr>
                <w:rFonts w:ascii="Franklin Gothic Book" w:hAnsi="Franklin Gothic Book" w:cs="Arial"/>
                <w:bCs/>
                <w:snapToGrid w:val="0"/>
              </w:rPr>
              <w:t>е,</w:t>
            </w:r>
            <w:r w:rsidRPr="00963594">
              <w:rPr>
                <w:rFonts w:ascii="Franklin Gothic Book" w:hAnsi="Franklin Gothic Book" w:cs="Arial"/>
                <w:bCs/>
                <w:snapToGrid w:val="0"/>
              </w:rPr>
              <w:t xml:space="preserve"> используемо</w:t>
            </w:r>
            <w:r w:rsidR="00F056B5">
              <w:rPr>
                <w:rFonts w:ascii="Franklin Gothic Book" w:hAnsi="Franklin Gothic Book" w:cs="Arial"/>
                <w:bCs/>
                <w:snapToGrid w:val="0"/>
              </w:rPr>
              <w:t>е</w:t>
            </w:r>
            <w:r w:rsidRPr="00963594">
              <w:rPr>
                <w:rFonts w:ascii="Franklin Gothic Book" w:hAnsi="Franklin Gothic Book" w:cs="Arial"/>
                <w:bCs/>
                <w:snapToGrid w:val="0"/>
              </w:rPr>
              <w:t xml:space="preserve"> для выполнения работ в действующих электроустановках </w:t>
            </w:r>
            <w:r w:rsidR="00873C68">
              <w:rPr>
                <w:rFonts w:ascii="Franklin Gothic Book" w:hAnsi="Franklin Gothic Book" w:cs="Arial"/>
                <w:bCs/>
                <w:snapToGrid w:val="0"/>
              </w:rPr>
              <w:t>6</w:t>
            </w:r>
            <w:r>
              <w:rPr>
                <w:rFonts w:ascii="Franklin Gothic Book" w:hAnsi="Franklin Gothic Book" w:cs="Arial"/>
                <w:bCs/>
                <w:snapToGrid w:val="0"/>
              </w:rPr>
              <w:t xml:space="preserve">-110 </w:t>
            </w:r>
            <w:proofErr w:type="spellStart"/>
            <w:r>
              <w:rPr>
                <w:rFonts w:ascii="Franklin Gothic Book" w:hAnsi="Franklin Gothic Book" w:cs="Arial"/>
                <w:bCs/>
                <w:snapToGrid w:val="0"/>
              </w:rPr>
              <w:t>кВ</w:t>
            </w:r>
            <w:r w:rsidRPr="00963594">
              <w:rPr>
                <w:rFonts w:ascii="Franklin Gothic Book" w:hAnsi="Franklin Gothic Book" w:cs="Arial"/>
                <w:bCs/>
                <w:snapToGrid w:val="0"/>
              </w:rPr>
              <w:t>.</w:t>
            </w:r>
            <w:proofErr w:type="spellEnd"/>
          </w:p>
          <w:p w:rsidR="00081ED4" w:rsidRDefault="00081ED4" w:rsidP="001B4DD3">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 xml:space="preserve"> В обязательном порядке иметь вагончики-бытовки для размещения персонала на площадке выполнения реконструкции. Иметь краны на автомобильном ходу, бортовые автомобили 8-10т,</w:t>
            </w:r>
            <w:r w:rsidR="001B4DD3">
              <w:rPr>
                <w:rFonts w:ascii="Franklin Gothic Book" w:hAnsi="Franklin Gothic Book" w:cs="Arial"/>
                <w:bCs/>
                <w:snapToGrid w:val="0"/>
              </w:rPr>
              <w:t xml:space="preserve"> </w:t>
            </w:r>
            <w:r w:rsidRPr="00F820CF">
              <w:rPr>
                <w:rFonts w:ascii="Franklin Gothic Book" w:hAnsi="Franklin Gothic Book" w:cs="Arial"/>
                <w:bCs/>
                <w:snapToGrid w:val="0"/>
              </w:rPr>
              <w:t>в собственности или в аренде (документы о наличии на основных средствах предприятия или договоры аренды приложить к конкурсной документации).</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F62E6E">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081ED4" w:rsidRPr="00542166"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w:t>
            </w:r>
            <w:r w:rsidRPr="000F6094">
              <w:rPr>
                <w:rFonts w:ascii="Franklin Gothic Book" w:hAnsi="Franklin Gothic Book" w:cs="Arial"/>
                <w:bCs/>
                <w:snapToGrid w:val="0"/>
              </w:rPr>
              <w:lastRenderedPageBreak/>
              <w:t>соответствие производственной базы, технологического оборудования и приспособлений на стадии рассмотрения запроса</w:t>
            </w:r>
            <w:r w:rsidR="00F62E6E">
              <w:rPr>
                <w:rFonts w:ascii="Franklin Gothic Book" w:hAnsi="Franklin Gothic Book" w:cs="Arial"/>
                <w:bCs/>
                <w:snapToGrid w:val="0"/>
              </w:rPr>
              <w:t xml:space="preserve"> Оферты</w:t>
            </w:r>
            <w:r w:rsidRPr="00542166">
              <w:rPr>
                <w:rFonts w:ascii="Franklin Gothic Book" w:hAnsi="Franklin Gothic Book" w:cs="Arial"/>
                <w:bCs/>
                <w:snapToGrid w:val="0"/>
              </w:rPr>
              <w:t>. В случае проведения осмотра производственной базы на соответствие требованиям для выполнения</w:t>
            </w:r>
            <w:r w:rsidR="00F62E6E">
              <w:rPr>
                <w:rFonts w:ascii="Franklin Gothic Book" w:hAnsi="Franklin Gothic Book" w:cs="Arial"/>
                <w:bCs/>
                <w:snapToGrid w:val="0"/>
              </w:rPr>
              <w:t xml:space="preserve"> </w:t>
            </w:r>
            <w:r w:rsidR="00FC662C" w:rsidRPr="00542166">
              <w:rPr>
                <w:rFonts w:ascii="Franklin Gothic Book" w:hAnsi="Franklin Gothic Book" w:cs="Arial"/>
                <w:bCs/>
                <w:snapToGrid w:val="0"/>
              </w:rPr>
              <w:t>предложения</w:t>
            </w:r>
            <w:r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081ED4" w:rsidRPr="000F6094" w:rsidRDefault="00204922" w:rsidP="00081ED4">
            <w:pPr>
              <w:tabs>
                <w:tab w:val="left" w:pos="0"/>
              </w:tabs>
              <w:suppressAutoHyphens/>
              <w:spacing w:after="0"/>
              <w:ind w:left="142" w:right="113"/>
              <w:rPr>
                <w:rFonts w:ascii="Franklin Gothic Book" w:hAnsi="Franklin Gothic Book" w:cs="Arial"/>
                <w:bCs/>
                <w:snapToGrid w:val="0"/>
              </w:rPr>
            </w:pPr>
            <w:r w:rsidRPr="00393A36">
              <w:rPr>
                <w:rFonts w:ascii="Franklin Gothic Book" w:hAnsi="Franklin Gothic Book" w:cs="Arial"/>
                <w:bCs/>
                <w:snapToGrid w:val="0"/>
              </w:rPr>
              <w:t>10</w:t>
            </w:r>
            <w:r w:rsidR="00081ED4" w:rsidRPr="00542166">
              <w:rPr>
                <w:rFonts w:ascii="Franklin Gothic Book" w:hAnsi="Franklin Gothic Book" w:cs="Arial"/>
                <w:bCs/>
                <w:snapToGrid w:val="0"/>
              </w:rPr>
              <w:t xml:space="preserve">.    В случае нахождения машин, механизмов и оборудования </w:t>
            </w:r>
            <w:r w:rsidR="00081ED4" w:rsidRPr="000F6094">
              <w:rPr>
                <w:rFonts w:ascii="Franklin Gothic Book" w:hAnsi="Franklin Gothic Book" w:cs="Arial"/>
                <w:bCs/>
                <w:snapToGrid w:val="0"/>
              </w:rPr>
              <w:t xml:space="preserve">Претендента на участие в закупке не на месте проведения </w:t>
            </w:r>
            <w:r w:rsidR="00081ED4">
              <w:rPr>
                <w:rFonts w:ascii="Franklin Gothic Book" w:hAnsi="Franklin Gothic Book" w:cs="Arial"/>
                <w:bCs/>
                <w:snapToGrid w:val="0"/>
              </w:rPr>
              <w:t>реконструкции</w:t>
            </w:r>
            <w:r w:rsidR="00081ED4" w:rsidRPr="000F6094">
              <w:rPr>
                <w:rFonts w:ascii="Franklin Gothic Book" w:hAnsi="Franklin Gothic Book" w:cs="Arial"/>
                <w:bCs/>
                <w:snapToGrid w:val="0"/>
              </w:rPr>
              <w:t>, затраты на их перебазировку Заказчиком не учитываются и не оплачиваются.</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w:t>
            </w:r>
            <w:r>
              <w:rPr>
                <w:rFonts w:ascii="Franklin Gothic Book" w:hAnsi="Franklin Gothic Book" w:cs="Arial"/>
                <w:bCs/>
                <w:snapToGrid w:val="0"/>
              </w:rPr>
              <w:t>реконструкции</w:t>
            </w:r>
            <w:r w:rsidRPr="000F6094">
              <w:rPr>
                <w:rFonts w:ascii="Franklin Gothic Book" w:hAnsi="Franklin Gothic Book" w:cs="Arial"/>
                <w:bCs/>
                <w:snapToGrid w:val="0"/>
              </w:rPr>
              <w:t>.</w:t>
            </w:r>
          </w:p>
          <w:p w:rsidR="00081ED4" w:rsidRDefault="00204922" w:rsidP="00AE3B3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w:t>
            </w:r>
            <w:r w:rsidRPr="00393A36">
              <w:rPr>
                <w:rFonts w:ascii="Franklin Gothic Book" w:hAnsi="Franklin Gothic Book" w:cs="Arial"/>
                <w:bCs/>
                <w:snapToGrid w:val="0"/>
              </w:rPr>
              <w:t>1</w:t>
            </w:r>
            <w:r w:rsidR="00AE3B38">
              <w:rPr>
                <w:rFonts w:ascii="Franklin Gothic Book" w:hAnsi="Franklin Gothic Book" w:cs="Arial"/>
                <w:bCs/>
                <w:snapToGrid w:val="0"/>
              </w:rPr>
              <w:t xml:space="preserve">. </w:t>
            </w:r>
            <w:r w:rsidR="00081ED4">
              <w:rPr>
                <w:rFonts w:ascii="Franklin Gothic Book" w:hAnsi="Franklin Gothic Book" w:cs="Arial"/>
                <w:bCs/>
                <w:snapToGrid w:val="0"/>
              </w:rPr>
              <w:t xml:space="preserve">    Претендент на участие в закупке, в обязательном порядке, должен выпо</w:t>
            </w:r>
            <w:r w:rsidR="001B14C2">
              <w:rPr>
                <w:rFonts w:ascii="Franklin Gothic Book" w:hAnsi="Franklin Gothic Book" w:cs="Arial"/>
                <w:bCs/>
                <w:snapToGrid w:val="0"/>
              </w:rPr>
              <w:t>лнять локальные сметные расчеты</w:t>
            </w:r>
            <w:r w:rsidR="001B14C2" w:rsidRPr="00190D48">
              <w:rPr>
                <w:rFonts w:ascii="Franklin Gothic Book" w:hAnsi="Franklin Gothic Book" w:cs="Arial"/>
                <w:bCs/>
              </w:rPr>
              <w:t xml:space="preserve"> базисно-индексным методом</w:t>
            </w:r>
            <w:r w:rsidR="00081ED4">
              <w:rPr>
                <w:rFonts w:ascii="Franklin Gothic Book" w:hAnsi="Franklin Gothic Book" w:cs="Arial"/>
                <w:bCs/>
                <w:snapToGrid w:val="0"/>
              </w:rPr>
              <w:t xml:space="preserve"> прилагаемые к заявке:</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5C7406" w:rsidRPr="006D563D" w:rsidRDefault="00081ED4" w:rsidP="00081ED4">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xml:space="preserve">Уровень цен на </w:t>
            </w:r>
            <w:r>
              <w:rPr>
                <w:rFonts w:ascii="Franklin Gothic Book" w:hAnsi="Franklin Gothic Book" w:cs="Arial"/>
                <w:bCs/>
                <w:snapToGrid w:val="0"/>
              </w:rPr>
              <w:t xml:space="preserve">оборудование и </w:t>
            </w:r>
            <w:r w:rsidRPr="00D32B34">
              <w:rPr>
                <w:rFonts w:ascii="Franklin Gothic Book" w:hAnsi="Franklin Gothic Book" w:cs="Arial"/>
                <w:bCs/>
                <w:snapToGrid w:val="0"/>
              </w:rPr>
              <w:t>материалы должен соответствовать среднерыночным ценам</w:t>
            </w:r>
            <w:r>
              <w:rPr>
                <w:rFonts w:ascii="Franklin Gothic Book" w:hAnsi="Franklin Gothic Book" w:cs="Arial"/>
                <w:bCs/>
                <w:snapToGrid w:val="0"/>
              </w:rPr>
              <w:t>.</w:t>
            </w:r>
          </w:p>
        </w:tc>
      </w:tr>
      <w:tr w:rsidR="005C7406" w:rsidRPr="006D563D"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1574DC" w:rsidRDefault="004B37B2" w:rsidP="004B37B2">
            <w:pPr>
              <w:tabs>
                <w:tab w:val="left" w:pos="353"/>
                <w:tab w:val="left" w:pos="5657"/>
              </w:tabs>
              <w:spacing w:after="0"/>
              <w:ind w:left="142" w:right="113"/>
              <w:rPr>
                <w:rFonts w:ascii="Franklin Gothic Book" w:hAnsi="Franklin Gothic Book" w:cs="Arial"/>
                <w:color w:val="000000"/>
              </w:rPr>
            </w:pPr>
            <w:r w:rsidRPr="001465DD">
              <w:rPr>
                <w:rFonts w:ascii="Franklin Gothic Book" w:hAnsi="Franklin Gothic Book" w:cs="Arial"/>
                <w:bCs/>
                <w:snapToGrid w:val="0"/>
              </w:rPr>
              <w:t>Предоставление документального подтверждения запросов ст</w:t>
            </w:r>
            <w:r w:rsidRPr="001465DD">
              <w:rPr>
                <w:rFonts w:ascii="Franklin Gothic Book" w:hAnsi="Franklin Gothic Book" w:cs="Arial"/>
                <w:bCs/>
                <w:snapToGrid w:val="0"/>
              </w:rPr>
              <w:t>о</w:t>
            </w:r>
            <w:r w:rsidRPr="001465DD">
              <w:rPr>
                <w:rFonts w:ascii="Franklin Gothic Book" w:hAnsi="Franklin Gothic Book" w:cs="Arial"/>
                <w:bCs/>
                <w:snapToGrid w:val="0"/>
              </w:rPr>
              <w:t>имостных показателей оборудования от заводов изготовителей</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Предоставление сертификатов на все поставляемое оборудов</w:t>
            </w:r>
            <w:r w:rsidRPr="001574DC">
              <w:rPr>
                <w:rFonts w:ascii="Franklin Gothic Book" w:hAnsi="Franklin Gothic Book" w:cs="Arial"/>
                <w:color w:val="000000"/>
              </w:rPr>
              <w:t>а</w:t>
            </w:r>
            <w:r w:rsidRPr="001574DC">
              <w:rPr>
                <w:rFonts w:ascii="Franklin Gothic Book" w:hAnsi="Franklin Gothic Book" w:cs="Arial"/>
                <w:color w:val="000000"/>
              </w:rPr>
              <w:t>ние и применяемые материалы.</w:t>
            </w:r>
          </w:p>
          <w:p w:rsidR="00081ED4" w:rsidRPr="001574DC" w:rsidRDefault="00081ED4" w:rsidP="00081ED4">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Все оборудование должн</w:t>
            </w:r>
            <w:r w:rsidR="00D97B0B">
              <w:rPr>
                <w:rFonts w:ascii="Franklin Gothic Book" w:hAnsi="Franklin Gothic Book" w:cs="Arial"/>
                <w:color w:val="000000"/>
              </w:rPr>
              <w:t>о</w:t>
            </w:r>
            <w:r w:rsidRPr="001574DC">
              <w:rPr>
                <w:rFonts w:ascii="Franklin Gothic Book" w:hAnsi="Franklin Gothic Book" w:cs="Arial"/>
                <w:color w:val="000000"/>
              </w:rPr>
              <w:t xml:space="preserve"> быть</w:t>
            </w:r>
            <w:r>
              <w:rPr>
                <w:rFonts w:ascii="Franklin Gothic Book" w:hAnsi="Franklin Gothic Book" w:cs="Arial"/>
                <w:color w:val="000000"/>
              </w:rPr>
              <w:t xml:space="preserve"> поставлен</w:t>
            </w:r>
            <w:r w:rsidR="00D97B0B">
              <w:rPr>
                <w:rFonts w:ascii="Franklin Gothic Book" w:hAnsi="Franklin Gothic Book" w:cs="Arial"/>
                <w:color w:val="000000"/>
              </w:rPr>
              <w:t xml:space="preserve">о </w:t>
            </w:r>
            <w:r>
              <w:rPr>
                <w:rFonts w:ascii="Franklin Gothic Book" w:hAnsi="Franklin Gothic Book" w:cs="Arial"/>
                <w:color w:val="000000"/>
              </w:rPr>
              <w:t xml:space="preserve"> в соответствии с приложением </w:t>
            </w:r>
            <w:r w:rsidRPr="00781F52">
              <w:rPr>
                <w:rFonts w:ascii="Franklin Gothic Book" w:hAnsi="Franklin Gothic Book" w:cs="Arial"/>
              </w:rPr>
              <w:t xml:space="preserve">№1 </w:t>
            </w:r>
            <w:r>
              <w:rPr>
                <w:rFonts w:ascii="Franklin Gothic Book" w:hAnsi="Franklin Gothic Book" w:cs="Arial"/>
                <w:color w:val="000000"/>
              </w:rPr>
              <w:t>к документации и</w:t>
            </w:r>
            <w:r w:rsidRPr="001574DC">
              <w:rPr>
                <w:rFonts w:ascii="Franklin Gothic Book" w:hAnsi="Franklin Gothic Book" w:cs="Arial"/>
                <w:color w:val="000000"/>
              </w:rPr>
              <w:t xml:space="preserve"> произведен</w:t>
            </w:r>
            <w:r w:rsidR="003F25C4">
              <w:rPr>
                <w:rFonts w:ascii="Franklin Gothic Book" w:hAnsi="Franklin Gothic Book" w:cs="Arial"/>
                <w:color w:val="000000"/>
              </w:rPr>
              <w:t>о</w:t>
            </w:r>
            <w:r w:rsidRPr="001574DC">
              <w:rPr>
                <w:rFonts w:ascii="Franklin Gothic Book" w:hAnsi="Franklin Gothic Book" w:cs="Arial"/>
                <w:color w:val="000000"/>
              </w:rPr>
              <w:t xml:space="preserve"> не ранее </w:t>
            </w:r>
            <w:r w:rsidR="00F70357">
              <w:rPr>
                <w:rFonts w:ascii="Franklin Gothic Book" w:hAnsi="Franklin Gothic Book" w:cs="Arial"/>
                <w:color w:val="000000"/>
              </w:rPr>
              <w:t>01</w:t>
            </w:r>
            <w:r w:rsidR="00F70357" w:rsidRPr="009D76AC">
              <w:rPr>
                <w:rFonts w:ascii="Franklin Gothic Book" w:hAnsi="Franklin Gothic Book" w:cs="Arial"/>
                <w:color w:val="000000"/>
              </w:rPr>
              <w:t>.01</w:t>
            </w:r>
            <w:r w:rsidR="004C5250" w:rsidRPr="009D76AC">
              <w:rPr>
                <w:rFonts w:ascii="Franklin Gothic Book" w:hAnsi="Franklin Gothic Book" w:cs="Arial"/>
                <w:color w:val="000000"/>
              </w:rPr>
              <w:t>.</w:t>
            </w:r>
            <w:r w:rsidRPr="009D76AC">
              <w:rPr>
                <w:rFonts w:ascii="Franklin Gothic Book" w:hAnsi="Franklin Gothic Book" w:cs="Arial"/>
                <w:color w:val="000000"/>
              </w:rPr>
              <w:t>20</w:t>
            </w:r>
            <w:r w:rsidR="001B14C2">
              <w:rPr>
                <w:rFonts w:ascii="Franklin Gothic Book" w:hAnsi="Franklin Gothic Book" w:cs="Arial"/>
                <w:color w:val="000000"/>
              </w:rPr>
              <w:t>21</w:t>
            </w:r>
            <w:r w:rsidRPr="009D76AC">
              <w:rPr>
                <w:rFonts w:ascii="Franklin Gothic Book" w:hAnsi="Franklin Gothic Book" w:cs="Arial"/>
                <w:color w:val="000000"/>
              </w:rPr>
              <w:t xml:space="preserve"> г.</w:t>
            </w:r>
          </w:p>
          <w:p w:rsidR="004B37B2" w:rsidRDefault="004B37B2" w:rsidP="004B37B2">
            <w:pPr>
              <w:tabs>
                <w:tab w:val="left" w:pos="353"/>
                <w:tab w:val="left" w:pos="5657"/>
              </w:tabs>
              <w:suppressAutoHyphens/>
              <w:spacing w:after="0"/>
              <w:ind w:left="142" w:right="113"/>
              <w:rPr>
                <w:rFonts w:ascii="Franklin Gothic Book" w:hAnsi="Franklin Gothic Book" w:cs="Arial"/>
                <w:color w:val="000000"/>
              </w:rPr>
            </w:pPr>
            <w:r w:rsidRPr="001574DC">
              <w:rPr>
                <w:rFonts w:ascii="Franklin Gothic Book" w:hAnsi="Franklin Gothic Book" w:cs="Arial"/>
                <w:color w:val="000000"/>
              </w:rPr>
              <w:t>Требования к оказываемым товарам (работам, услугам) приводятся в договоре.</w:t>
            </w:r>
          </w:p>
          <w:p w:rsidR="005C7406" w:rsidRPr="006D563D" w:rsidRDefault="00F459C1" w:rsidP="00A509F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 xml:space="preserve">Гарантия на выполненные работы не менее </w:t>
            </w:r>
            <w:r w:rsidR="00A509FE" w:rsidRPr="00A509FE">
              <w:rPr>
                <w:rFonts w:ascii="Franklin Gothic Book" w:hAnsi="Franklin Gothic Book" w:cs="Arial"/>
                <w:color w:val="000000"/>
              </w:rPr>
              <w:t>5</w:t>
            </w:r>
            <w:r w:rsidRPr="00A509FE">
              <w:rPr>
                <w:rFonts w:ascii="Franklin Gothic Book" w:hAnsi="Franklin Gothic Book" w:cs="Arial"/>
                <w:color w:val="000000"/>
              </w:rPr>
              <w:t xml:space="preserve"> лет</w:t>
            </w:r>
            <w:r w:rsidRPr="006D563D">
              <w:rPr>
                <w:rFonts w:ascii="Franklin Gothic Book" w:hAnsi="Franklin Gothic Book" w:cs="Arial"/>
                <w:color w:val="000000"/>
              </w:rPr>
              <w:t>. Гарантия на материалы и оборудование, согласно гарантиям завода-изготовителя</w:t>
            </w:r>
            <w:r w:rsidR="009D76AC">
              <w:rPr>
                <w:rFonts w:ascii="Franklin Gothic Book" w:hAnsi="Franklin Gothic Book" w:cs="Arial"/>
                <w:color w:val="000000"/>
              </w:rPr>
              <w:t>.</w:t>
            </w:r>
          </w:p>
        </w:tc>
      </w:tr>
      <w:tr w:rsidR="005C7406" w:rsidRPr="006D563D" w:rsidTr="00B44E3A">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F62E6E">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rsidR="00422825" w:rsidRPr="006D563D"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w:t>
            </w:r>
            <w:r w:rsidR="00F62E6E">
              <w:rPr>
                <w:rFonts w:ascii="Franklin Gothic Book" w:hAnsi="Franklin Gothic Book" w:cs="Arial"/>
                <w:bCs/>
              </w:rPr>
              <w:t xml:space="preserve"> </w:t>
            </w:r>
            <w:r w:rsidR="00FC662C" w:rsidRPr="006D563D">
              <w:rPr>
                <w:rFonts w:ascii="Franklin Gothic Book" w:hAnsi="Franklin Gothic Book" w:cs="Arial"/>
                <w:bCs/>
              </w:rPr>
              <w:t>предложение</w:t>
            </w:r>
            <w:r w:rsidRPr="006D563D">
              <w:rPr>
                <w:rFonts w:ascii="Franklin Gothic Book" w:hAnsi="Franklin Gothic Book" w:cs="Arial"/>
                <w:bCs/>
              </w:rPr>
              <w:t xml:space="preserve"> в соответствии с инструкциями, </w:t>
            </w:r>
            <w:r w:rsidRPr="006D563D">
              <w:rPr>
                <w:rFonts w:ascii="Franklin Gothic Book" w:hAnsi="Franklin Gothic Book" w:cs="Arial"/>
                <w:bCs/>
              </w:rPr>
              <w:lastRenderedPageBreak/>
              <w:t xml:space="preserve">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422825" w:rsidRPr="006D563D"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Pr>
                <w:rFonts w:ascii="Franklin Gothic Book" w:hAnsi="Franklin Gothic Book" w:cs="Arial"/>
                <w:bCs/>
              </w:rPr>
              <w:t xml:space="preserve"> </w:t>
            </w:r>
            <w:r w:rsidR="00FC662C" w:rsidRPr="006D563D">
              <w:rPr>
                <w:rFonts w:ascii="Franklin Gothic Book" w:hAnsi="Franklin Gothic Book" w:cs="Arial"/>
                <w:bCs/>
              </w:rPr>
              <w:t>предложение</w:t>
            </w:r>
            <w:r w:rsidR="00422825" w:rsidRPr="006D563D">
              <w:rPr>
                <w:rFonts w:ascii="Franklin Gothic Book" w:hAnsi="Franklin Gothic Book" w:cs="Arial"/>
                <w:bCs/>
              </w:rPr>
              <w:t xml:space="preserve"> о цене договора (раздел 6, </w:t>
            </w:r>
            <w:r w:rsidR="00422825" w:rsidRPr="006D563D">
              <w:rPr>
                <w:rFonts w:ascii="Franklin Gothic Book" w:hAnsi="Franklin Gothic Book" w:cs="Arial"/>
                <w:bCs/>
                <w:color w:val="14067C"/>
                <w:u w:val="single"/>
              </w:rPr>
              <w:t>Форма 4</w:t>
            </w:r>
            <w:r w:rsidR="00422825"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3F19A9">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6D563D">
              <w:rPr>
                <w:rFonts w:ascii="Franklin Gothic Book" w:hAnsi="Franklin Gothic Book" w:cs="Arial"/>
                <w:bCs/>
              </w:rPr>
              <w:t xml:space="preserve"> и других документальных доказательств выполнения договоров;</w:t>
            </w:r>
          </w:p>
          <w:p w:rsidR="00F524F7" w:rsidRDefault="00422825" w:rsidP="00F524F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w:t>
            </w:r>
            <w:r w:rsidR="00F524F7" w:rsidRPr="0025257F">
              <w:rPr>
                <w:rFonts w:ascii="Franklin Gothic Book" w:hAnsi="Franklin Gothic Book" w:cs="Arial"/>
                <w:bCs/>
              </w:rPr>
              <w:t xml:space="preserve">справка о наличии квалифицированного персонала (раздел 6, </w:t>
            </w:r>
            <w:r w:rsidR="00F524F7" w:rsidRPr="0025257F">
              <w:rPr>
                <w:rFonts w:ascii="Franklin Gothic Book" w:hAnsi="Franklin Gothic Book" w:cs="Arial"/>
                <w:bCs/>
                <w:color w:val="14067C"/>
                <w:u w:val="single"/>
              </w:rPr>
              <w:t>Форма 6</w:t>
            </w:r>
            <w:r w:rsidR="00F524F7"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F524F7" w:rsidRPr="0025257F">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F524F7" w:rsidRPr="0025257F">
              <w:rPr>
                <w:rFonts w:ascii="Franklin Gothic Book" w:hAnsi="Franklin Gothic Book" w:cs="Arial"/>
                <w:bCs/>
              </w:rPr>
              <w:t>;</w:t>
            </w:r>
          </w:p>
          <w:p w:rsidR="001B4DD3" w:rsidRPr="0025257F" w:rsidRDefault="001B4DD3" w:rsidP="00F524F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Pr>
                <w:rFonts w:ascii="Franklin Gothic Book" w:hAnsi="Franklin Gothic Book" w:cs="Arial"/>
                <w:bCs/>
              </w:rPr>
              <w:t xml:space="preserve">с приложением копии документов, подтверждающих наличие в </w:t>
            </w:r>
            <w:r w:rsidRPr="00542166">
              <w:rPr>
                <w:rFonts w:ascii="Franklin Gothic Book" w:hAnsi="Franklin Gothic Book" w:cs="Arial"/>
                <w:bCs/>
              </w:rPr>
              <w:t>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Pr>
                <w:rFonts w:ascii="Franklin Gothic Book" w:hAnsi="Franklin Gothic Book" w:cs="Arial"/>
                <w:bCs/>
              </w:rPr>
              <w:t>);</w:t>
            </w:r>
          </w:p>
          <w:p w:rsidR="00FE148B" w:rsidRPr="00D538CC" w:rsidRDefault="00FE148B"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D538CC">
              <w:rPr>
                <w:rFonts w:ascii="Franklin Gothic Book" w:hAnsi="Franklin Gothic Book" w:cs="Arial"/>
                <w:bCs/>
              </w:rPr>
              <w:t>сводная таблица с</w:t>
            </w:r>
            <w:r w:rsidR="000A06DD" w:rsidRPr="00D538CC">
              <w:rPr>
                <w:rFonts w:ascii="Franklin Gothic Book" w:hAnsi="Franklin Gothic Book" w:cs="Arial"/>
                <w:bCs/>
              </w:rPr>
              <w:t xml:space="preserve">тоимости товаров, работ, услуг </w:t>
            </w:r>
            <w:r w:rsidRPr="00D538CC">
              <w:rPr>
                <w:rFonts w:ascii="Franklin Gothic Book" w:hAnsi="Franklin Gothic Book" w:cs="Arial"/>
                <w:bCs/>
              </w:rPr>
              <w:t xml:space="preserve">(раздел 6, Форма </w:t>
            </w:r>
            <w:r w:rsidR="00AE3B38" w:rsidRPr="00D538CC">
              <w:rPr>
                <w:rFonts w:ascii="Franklin Gothic Book" w:hAnsi="Franklin Gothic Book" w:cs="Arial"/>
                <w:bCs/>
              </w:rPr>
              <w:t>8</w:t>
            </w:r>
            <w:r w:rsidRPr="00D538CC">
              <w:rPr>
                <w:rFonts w:ascii="Franklin Gothic Book" w:hAnsi="Franklin Gothic Book" w:cs="Arial"/>
                <w:bCs/>
              </w:rPr>
              <w:t xml:space="preserve">), </w:t>
            </w:r>
            <w:r w:rsidR="008B50BF" w:rsidRPr="00D538CC">
              <w:rPr>
                <w:rFonts w:ascii="Franklin Gothic Book" w:hAnsi="Franklin Gothic Book"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D538CC">
              <w:rPr>
                <w:rFonts w:ascii="Franklin Gothic Book" w:hAnsi="Franklin Gothic Book" w:cs="Arial"/>
                <w:bCs/>
              </w:rPr>
              <w:t xml:space="preserve"> в рамках договора.</w:t>
            </w:r>
            <w:r w:rsidR="00081ED4" w:rsidRPr="00D538CC">
              <w:rPr>
                <w:rFonts w:ascii="Franklin Gothic Book" w:hAnsi="Franklin Gothic Book" w:cs="Arial"/>
                <w:bCs/>
              </w:rPr>
              <w:t xml:space="preserve">     </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p>
          <w:p w:rsidR="00422825" w:rsidRPr="00542166"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бухгалт</w:t>
            </w:r>
            <w:r w:rsidR="009E51BE" w:rsidRPr="00C4583E">
              <w:rPr>
                <w:rFonts w:ascii="Franklin Gothic Book" w:hAnsi="Franklin Gothic Book" w:cs="Arial"/>
                <w:bCs/>
                <w:sz w:val="24"/>
                <w:szCs w:val="24"/>
                <w:u w:val="single"/>
              </w:rPr>
              <w:t>ерский баланс (форма № 1 за 2019</w:t>
            </w:r>
            <w:r w:rsidRPr="00C4583E">
              <w:rPr>
                <w:rFonts w:ascii="Franklin Gothic Book" w:hAnsi="Franklin Gothic Book" w:cs="Arial"/>
                <w:bCs/>
                <w:sz w:val="24"/>
                <w:szCs w:val="24"/>
                <w:u w:val="single"/>
              </w:rPr>
              <w:t>г., за</w:t>
            </w:r>
            <w:r w:rsidR="001B14C2">
              <w:rPr>
                <w:rFonts w:ascii="Franklin Gothic Book" w:hAnsi="Franklin Gothic Book" w:cs="Arial"/>
                <w:bCs/>
                <w:sz w:val="24"/>
                <w:szCs w:val="24"/>
                <w:u w:val="single"/>
              </w:rPr>
              <w:t xml:space="preserve"> </w:t>
            </w:r>
            <w:r w:rsidR="009E51BE" w:rsidRPr="00C4583E">
              <w:rPr>
                <w:rFonts w:ascii="Franklin Gothic Book" w:hAnsi="Franklin Gothic Book" w:cs="Arial"/>
                <w:bCs/>
                <w:sz w:val="24"/>
                <w:szCs w:val="24"/>
                <w:u w:val="single"/>
              </w:rPr>
              <w:t>2020</w:t>
            </w:r>
            <w:r w:rsidRPr="00C4583E">
              <w:rPr>
                <w:rFonts w:ascii="Franklin Gothic Book" w:hAnsi="Franklin Gothic Book" w:cs="Arial"/>
                <w:bCs/>
                <w:sz w:val="24"/>
                <w:szCs w:val="24"/>
                <w:u w:val="single"/>
              </w:rPr>
              <w:t>г),</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отчет о прибы</w:t>
            </w:r>
            <w:r w:rsidR="009E51BE" w:rsidRPr="00C4583E">
              <w:rPr>
                <w:rFonts w:ascii="Franklin Gothic Book" w:hAnsi="Franklin Gothic Book" w:cs="Arial"/>
                <w:bCs/>
                <w:sz w:val="24"/>
                <w:szCs w:val="24"/>
                <w:u w:val="single"/>
              </w:rPr>
              <w:t>лях и убытках (форма № 2 за 2019</w:t>
            </w:r>
            <w:r w:rsidRPr="00C4583E">
              <w:rPr>
                <w:rFonts w:ascii="Franklin Gothic Book" w:hAnsi="Franklin Gothic Book" w:cs="Arial"/>
                <w:bCs/>
                <w:sz w:val="24"/>
                <w:szCs w:val="24"/>
                <w:u w:val="single"/>
              </w:rPr>
              <w:t xml:space="preserve">г., за </w:t>
            </w:r>
            <w:r w:rsidR="009E51BE" w:rsidRPr="00C4583E">
              <w:rPr>
                <w:rFonts w:ascii="Franklin Gothic Book" w:hAnsi="Franklin Gothic Book" w:cs="Arial"/>
                <w:bCs/>
                <w:sz w:val="24"/>
                <w:szCs w:val="24"/>
                <w:u w:val="single"/>
              </w:rPr>
              <w:t xml:space="preserve"> </w:t>
            </w:r>
            <w:r w:rsidR="009E51BE" w:rsidRPr="00C4583E">
              <w:rPr>
                <w:rFonts w:ascii="Franklin Gothic Book" w:hAnsi="Franklin Gothic Book" w:cs="Arial"/>
                <w:bCs/>
                <w:sz w:val="24"/>
                <w:szCs w:val="24"/>
                <w:u w:val="single"/>
              </w:rPr>
              <w:lastRenderedPageBreak/>
              <w:t>2020</w:t>
            </w:r>
            <w:r w:rsidRPr="00C4583E">
              <w:rPr>
                <w:rFonts w:ascii="Franklin Gothic Book" w:hAnsi="Franklin Gothic Book" w:cs="Arial"/>
                <w:bCs/>
                <w:sz w:val="24"/>
                <w:szCs w:val="24"/>
                <w:u w:val="single"/>
              </w:rPr>
              <w:t>г.);</w:t>
            </w:r>
          </w:p>
          <w:p w:rsidR="00F70357" w:rsidRPr="00F70357"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F70357">
              <w:rPr>
                <w:rFonts w:ascii="Franklin Gothic Book" w:hAnsi="Franklin Gothic Book" w:cs="Arial"/>
                <w:bCs/>
                <w:sz w:val="24"/>
                <w:szCs w:val="24"/>
                <w:u w:val="single"/>
              </w:rPr>
              <w:t>комиссия по закупкам, в процессе рассмотрения зая</w:t>
            </w:r>
            <w:r w:rsidRPr="00F70357">
              <w:rPr>
                <w:rFonts w:ascii="Franklin Gothic Book" w:hAnsi="Franklin Gothic Book" w:cs="Arial"/>
                <w:bCs/>
                <w:sz w:val="24"/>
                <w:szCs w:val="24"/>
                <w:u w:val="single"/>
              </w:rPr>
              <w:t>в</w:t>
            </w:r>
            <w:r w:rsidRPr="00F70357">
              <w:rPr>
                <w:rFonts w:ascii="Franklin Gothic Book" w:hAnsi="Franklin Gothic Book" w:cs="Arial"/>
                <w:bCs/>
                <w:sz w:val="24"/>
                <w:szCs w:val="24"/>
                <w:u w:val="single"/>
              </w:rPr>
              <w:t>ки Участника, имеет право дополнительно запросить у него другие формы бухгалтерской отчетности.</w:t>
            </w:r>
          </w:p>
          <w:p w:rsidR="00422825" w:rsidRDefault="00422825" w:rsidP="00422825">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AA5755" w:rsidRDefault="00422825" w:rsidP="00422825">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904425" w:rsidRPr="00F820CF"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Franklin Gothic Book" w:hAnsi="Franklin Gothic Book" w:cs="Arial"/>
                <w:bCs/>
                <w:sz w:val="24"/>
                <w:szCs w:val="24"/>
              </w:rPr>
            </w:pPr>
            <w:r w:rsidRPr="00F820CF">
              <w:rPr>
                <w:rFonts w:ascii="Franklin Gothic Book" w:hAnsi="Franklin Gothic Book"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3F19A9">
              <w:rPr>
                <w:rFonts w:ascii="Franklin Gothic Book" w:hAnsi="Franklin Gothic Book" w:cs="Arial"/>
                <w:bCs/>
                <w:sz w:val="24"/>
                <w:szCs w:val="24"/>
              </w:rPr>
              <w:t>запроса оферт</w:t>
            </w:r>
            <w:r w:rsidRPr="00F820CF">
              <w:rPr>
                <w:rFonts w:ascii="Franklin Gothic Book" w:hAnsi="Franklin Gothic Book"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rPr>
            </w:pPr>
            <w:r>
              <w:rPr>
                <w:rFonts w:ascii="Franklin Gothic Book" w:hAnsi="Franklin Gothic Book" w:cs="Arial"/>
                <w:bCs/>
                <w:sz w:val="24"/>
                <w:szCs w:val="24"/>
              </w:rPr>
              <w:t xml:space="preserve"> </w:t>
            </w:r>
            <w:r w:rsidR="00422825" w:rsidRPr="001A47A0">
              <w:rPr>
                <w:rFonts w:ascii="Franklin Gothic Book" w:hAnsi="Franklin Gothic Book"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D563D">
              <w:rPr>
                <w:rFonts w:ascii="Franklin Gothic Book" w:hAnsi="Franklin Gothic Book" w:cs="Arial"/>
                <w:bCs/>
              </w:rPr>
              <w:t>;</w:t>
            </w:r>
          </w:p>
          <w:p w:rsidR="00B44E3A" w:rsidRPr="00B44E3A" w:rsidRDefault="00B44E3A" w:rsidP="00B44E3A">
            <w:pPr>
              <w:pStyle w:val="afd"/>
              <w:numPr>
                <w:ilvl w:val="0"/>
                <w:numId w:val="32"/>
              </w:numPr>
              <w:shd w:val="clear" w:color="auto" w:fill="FFFFFF" w:themeFill="background1"/>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B44E3A">
              <w:rPr>
                <w:rFonts w:ascii="Franklin Gothic Book" w:hAnsi="Franklin Gothic Book" w:cs="Arial"/>
                <w:bCs/>
                <w:sz w:val="24"/>
                <w:szCs w:val="24"/>
              </w:rPr>
              <w:t>предоставить ТКП с разбивкой на ПИР, СМР, оборудование</w:t>
            </w:r>
          </w:p>
          <w:p w:rsidR="00904425" w:rsidRPr="00F820CF"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Pr>
                <w:rFonts w:ascii="Franklin Gothic Book" w:hAnsi="Franklin Gothic Book" w:cs="Arial"/>
                <w:bCs/>
              </w:rPr>
              <w:t xml:space="preserve"> </w:t>
            </w:r>
            <w:r w:rsidRPr="00F820CF">
              <w:rPr>
                <w:rFonts w:ascii="Franklin Gothic Book" w:hAnsi="Franklin Gothic Book" w:cs="Arial"/>
                <w:bCs/>
                <w:sz w:val="24"/>
                <w:szCs w:val="24"/>
              </w:rPr>
              <w:t>спецификацию на оборудование с указанием завода изготовителя;</w:t>
            </w:r>
          </w:p>
          <w:p w:rsidR="00422825" w:rsidRPr="00F820CF" w:rsidRDefault="004228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F820CF">
              <w:rPr>
                <w:rFonts w:ascii="Franklin Gothic Book" w:hAnsi="Franklin Gothic Book" w:cs="Arial"/>
                <w:bCs/>
                <w:sz w:val="24"/>
                <w:szCs w:val="24"/>
              </w:rPr>
              <w:t xml:space="preserve">  локальный сметный расчет. </w:t>
            </w:r>
            <w:r w:rsidR="00CF1FBD">
              <w:rPr>
                <w:rFonts w:ascii="Franklin Gothic Book" w:hAnsi="Franklin Gothic Book" w:cs="Arial"/>
                <w:bCs/>
                <w:sz w:val="24"/>
                <w:szCs w:val="24"/>
              </w:rPr>
              <w:t>Оборудование</w:t>
            </w:r>
            <w:r w:rsidR="008B50BF">
              <w:rPr>
                <w:rFonts w:ascii="Franklin Gothic Book" w:hAnsi="Franklin Gothic Book" w:cs="Arial"/>
                <w:bCs/>
                <w:sz w:val="24"/>
                <w:szCs w:val="24"/>
              </w:rPr>
              <w:t xml:space="preserve"> в полном локальном</w:t>
            </w:r>
            <w:r w:rsidRPr="00F820CF">
              <w:rPr>
                <w:rFonts w:ascii="Franklin Gothic Book" w:hAnsi="Franklin Gothic Book" w:cs="Arial"/>
                <w:bCs/>
                <w:sz w:val="24"/>
                <w:szCs w:val="24"/>
              </w:rPr>
              <w:t xml:space="preserve"> сметном расчете, выполненном базисно-индексным методом, вынести в отдельный раздел в текущих ценах.</w:t>
            </w:r>
          </w:p>
          <w:p w:rsidR="004F05EA" w:rsidRDefault="00FE148B" w:rsidP="00F820CF">
            <w:pPr>
              <w:suppressAutoHyphens/>
              <w:spacing w:after="0"/>
              <w:ind w:left="212" w:hanging="142"/>
              <w:rPr>
                <w:rFonts w:ascii="Franklin Gothic Book" w:hAnsi="Franklin Gothic Book" w:cs="Arial"/>
                <w:bCs/>
              </w:rPr>
            </w:pPr>
            <w:r>
              <w:rPr>
                <w:rFonts w:ascii="Franklin Gothic Book" w:hAnsi="Franklin Gothic Book" w:cs="Arial"/>
                <w:bCs/>
              </w:rPr>
              <w:t>1</w:t>
            </w:r>
            <w:r w:rsidR="00B44E3A">
              <w:rPr>
                <w:rFonts w:ascii="Franklin Gothic Book" w:hAnsi="Franklin Gothic Book" w:cs="Arial"/>
                <w:bCs/>
              </w:rPr>
              <w:t>6</w:t>
            </w:r>
            <w:r w:rsidR="00422825">
              <w:rPr>
                <w:rFonts w:ascii="Franklin Gothic Book" w:hAnsi="Franklin Gothic Book" w:cs="Arial"/>
                <w:bCs/>
              </w:rPr>
              <w:t xml:space="preserve">) </w:t>
            </w:r>
            <w:r w:rsidR="004F05EA" w:rsidRPr="005E5F90">
              <w:rPr>
                <w:rFonts w:ascii="Franklin Gothic Book" w:hAnsi="Franklin Gothic Book" w:cs="Arial"/>
                <w:bCs/>
              </w:rPr>
              <w:t xml:space="preserve">копии договоров </w:t>
            </w:r>
            <w:r w:rsidR="004F05EA" w:rsidRPr="005E5F90">
              <w:rPr>
                <w:rFonts w:ascii="Franklin Gothic Book" w:hAnsi="Franklin Gothic Book" w:cs="Arial"/>
                <w:bCs/>
                <w:snapToGrid w:val="0"/>
              </w:rPr>
              <w:t xml:space="preserve">по выполнению проектов  строительства и реконструкции ПС </w:t>
            </w:r>
            <w:r w:rsidR="002B0714" w:rsidRPr="005E5F90">
              <w:rPr>
                <w:rFonts w:ascii="Franklin Gothic Book" w:hAnsi="Franklin Gothic Book" w:cs="Arial"/>
                <w:bCs/>
                <w:snapToGrid w:val="0"/>
              </w:rPr>
              <w:t>6</w:t>
            </w:r>
            <w:r w:rsidR="004F05EA" w:rsidRPr="005E5F90">
              <w:rPr>
                <w:rFonts w:ascii="Franklin Gothic Book" w:hAnsi="Franklin Gothic Book" w:cs="Arial"/>
                <w:bCs/>
                <w:snapToGrid w:val="0"/>
              </w:rPr>
              <w:t xml:space="preserve"> </w:t>
            </w:r>
            <w:proofErr w:type="spellStart"/>
            <w:r w:rsidR="004F05EA" w:rsidRPr="005E5F90">
              <w:rPr>
                <w:rFonts w:ascii="Franklin Gothic Book" w:hAnsi="Franklin Gothic Book" w:cs="Arial"/>
                <w:bCs/>
                <w:snapToGrid w:val="0"/>
              </w:rPr>
              <w:t>кВ</w:t>
            </w:r>
            <w:proofErr w:type="spellEnd"/>
            <w:r w:rsidR="004F05EA" w:rsidRPr="005E5F90">
              <w:rPr>
                <w:rFonts w:ascii="Franklin Gothic Book" w:hAnsi="Franklin Gothic Book" w:cs="Arial"/>
                <w:bCs/>
                <w:snapToGrid w:val="0"/>
              </w:rPr>
              <w:t xml:space="preserve"> и выше, по выполнению работ  по рекон</w:t>
            </w:r>
            <w:r w:rsidR="002B0714" w:rsidRPr="005E5F90">
              <w:rPr>
                <w:rFonts w:ascii="Franklin Gothic Book" w:hAnsi="Franklin Gothic Book" w:cs="Arial"/>
                <w:bCs/>
                <w:snapToGrid w:val="0"/>
              </w:rPr>
              <w:t>струкции действующих объектов 6</w:t>
            </w:r>
            <w:r w:rsidR="004F05EA" w:rsidRPr="005E5F90">
              <w:rPr>
                <w:rFonts w:ascii="Franklin Gothic Book" w:hAnsi="Franklin Gothic Book" w:cs="Arial"/>
                <w:bCs/>
                <w:snapToGrid w:val="0"/>
              </w:rPr>
              <w:t xml:space="preserve"> </w:t>
            </w:r>
            <w:proofErr w:type="spellStart"/>
            <w:r w:rsidR="004F05EA" w:rsidRPr="005E5F90">
              <w:rPr>
                <w:rFonts w:ascii="Franklin Gothic Book" w:hAnsi="Franklin Gothic Book" w:cs="Arial"/>
                <w:bCs/>
                <w:snapToGrid w:val="0"/>
              </w:rPr>
              <w:t>кВ</w:t>
            </w:r>
            <w:proofErr w:type="spellEnd"/>
            <w:r w:rsidR="002B0714" w:rsidRPr="005E5F90">
              <w:rPr>
                <w:rFonts w:ascii="Franklin Gothic Book" w:hAnsi="Franklin Gothic Book" w:cs="Arial"/>
                <w:bCs/>
                <w:snapToGrid w:val="0"/>
              </w:rPr>
              <w:t xml:space="preserve"> и выше</w:t>
            </w:r>
            <w:r w:rsidR="004F05EA" w:rsidRPr="005E5F90">
              <w:rPr>
                <w:rFonts w:ascii="Franklin Gothic Book" w:hAnsi="Franklin Gothic Book" w:cs="Arial"/>
                <w:bCs/>
              </w:rPr>
              <w:t>, подтверждающие наличие у участника процедуры</w:t>
            </w:r>
            <w:r w:rsidR="004F05EA" w:rsidRPr="005C6501">
              <w:rPr>
                <w:rFonts w:ascii="Franklin Gothic Book" w:hAnsi="Franklin Gothic Book" w:cs="Arial"/>
                <w:bCs/>
              </w:rPr>
              <w:t xml:space="preserve"> закупки, опыта выполнения аналогичных работ</w:t>
            </w:r>
            <w:r w:rsidR="004F05EA">
              <w:rPr>
                <w:rFonts w:ascii="Franklin Gothic Book" w:hAnsi="Franklin Gothic Book" w:cs="Arial"/>
                <w:bCs/>
              </w:rPr>
              <w:t xml:space="preserve"> </w:t>
            </w:r>
          </w:p>
          <w:p w:rsidR="00422825" w:rsidRPr="006D563D" w:rsidRDefault="00422825" w:rsidP="0090540E">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E2D0B">
              <w:rPr>
                <w:rFonts w:ascii="Franklin Gothic Book" w:hAnsi="Franklin Gothic Book" w:cs="Arial"/>
                <w:bCs/>
              </w:rPr>
              <w:t>Оферте</w:t>
            </w:r>
            <w:r w:rsidR="0090540E">
              <w:rPr>
                <w:rFonts w:ascii="Franklin Gothic Book" w:hAnsi="Franklin Gothic Book" w:cs="Arial"/>
                <w:bCs/>
              </w:rPr>
              <w:t xml:space="preserve">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FE2D0B">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4B1EF4">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w:t>
            </w:r>
            <w:r w:rsidR="004B1EF4">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002505">
              <w:rPr>
                <w:rFonts w:ascii="Franklin Gothic Book" w:hAnsi="Franklin Gothic Book" w:cs="Arial"/>
                <w:bCs/>
              </w:rPr>
              <w:t xml:space="preserve">Возможно. При подтверждении соответствия Соисполнителя </w:t>
            </w:r>
            <w:r w:rsidRPr="00002505">
              <w:rPr>
                <w:rFonts w:ascii="Franklin Gothic Book" w:hAnsi="Franklin Gothic Book" w:cs="Arial"/>
                <w:iCs/>
                <w:snapToGrid w:val="0"/>
              </w:rPr>
              <w:t>требованиям</w:t>
            </w:r>
            <w:r w:rsidRPr="00002505">
              <w:rPr>
                <w:rFonts w:ascii="Franklin Gothic Book" w:hAnsi="Franklin Gothic Book" w:cs="Arial"/>
                <w:bCs/>
              </w:rPr>
              <w:t xml:space="preserve"> п.3 и п.5.14. настоящей Документации по проведению </w:t>
            </w:r>
            <w:r w:rsidR="003F19A9">
              <w:rPr>
                <w:rFonts w:ascii="Franklin Gothic Book" w:hAnsi="Franklin Gothic Book" w:cs="Arial"/>
                <w:bCs/>
              </w:rPr>
              <w:t>запроса оферт</w:t>
            </w:r>
            <w:r w:rsidRPr="00002505">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w:t>
            </w:r>
            <w:r w:rsidRPr="006D563D">
              <w:rPr>
                <w:rFonts w:ascii="Franklin Gothic Book" w:hAnsi="Franklin Gothic Book" w:cs="Arial"/>
                <w:spacing w:val="-6"/>
              </w:rPr>
              <w:lastRenderedPageBreak/>
              <w:t xml:space="preserve">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lastRenderedPageBreak/>
              <w:t>Возможна</w:t>
            </w:r>
            <w:r w:rsidRPr="006D563D">
              <w:rPr>
                <w:rFonts w:ascii="Franklin Gothic Book" w:hAnsi="Franklin Gothic Book" w:cs="Arial"/>
                <w:spacing w:val="-6"/>
              </w:rPr>
              <w:t xml:space="preserve"> </w:t>
            </w:r>
          </w:p>
        </w:tc>
      </w:tr>
      <w:tr w:rsidR="005C7406" w:rsidRPr="006D563D"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rPr>
              <w:t>Место и срок окончания подачи</w:t>
            </w:r>
            <w:r w:rsidR="00FA1AC4">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w:t>
            </w:r>
            <w:r w:rsidR="003E62EB">
              <w:rPr>
                <w:rFonts w:ascii="Franklin Gothic Book" w:hAnsi="Franklin Gothic Book" w:cs="Arial"/>
                <w:spacing w:val="-6"/>
              </w:rPr>
              <w:t>в запросе 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C757CD">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подачи</w:t>
            </w:r>
            <w:r w:rsidR="00FA1AC4">
              <w:rPr>
                <w:rFonts w:ascii="Franklin Gothic Book" w:hAnsi="Franklin Gothic Book" w:cs="Arial"/>
              </w:rPr>
              <w:t xml:space="preserve"> Оферт</w:t>
            </w:r>
            <w:r w:rsidRPr="006D563D">
              <w:rPr>
                <w:rFonts w:ascii="Franklin Gothic Book" w:hAnsi="Franklin Gothic Book" w:cs="Arial"/>
              </w:rPr>
              <w:t>:</w:t>
            </w:r>
            <w:r w:rsidRPr="006D563D">
              <w:rPr>
                <w:rFonts w:ascii="Franklin Gothic Book" w:hAnsi="Franklin Gothic Book" w:cs="Arial"/>
                <w:b/>
                <w:bCs/>
                <w:i/>
              </w:rPr>
              <w:t xml:space="preserve"> </w:t>
            </w:r>
            <w:r w:rsidR="008B50BF" w:rsidRPr="00E71524">
              <w:rPr>
                <w:rFonts w:ascii="Franklin Gothic Book" w:hAnsi="Franklin Gothic Book" w:cs="Arial"/>
                <w:bCs/>
              </w:rPr>
              <w:t>0</w:t>
            </w:r>
            <w:r w:rsidR="008B50BF">
              <w:rPr>
                <w:rFonts w:ascii="Franklin Gothic Book" w:hAnsi="Franklin Gothic Book" w:cs="Arial"/>
                <w:bCs/>
              </w:rPr>
              <w:t>6</w:t>
            </w:r>
            <w:r w:rsidR="008B50BF" w:rsidRPr="00E71524">
              <w:rPr>
                <w:rFonts w:ascii="Franklin Gothic Book" w:hAnsi="Franklin Gothic Book" w:cs="Arial"/>
                <w:bCs/>
              </w:rPr>
              <w:t>-00 (</w:t>
            </w:r>
            <w:r w:rsidR="008B50BF">
              <w:rPr>
                <w:rFonts w:ascii="Franklin Gothic Book" w:hAnsi="Franklin Gothic Book" w:cs="Arial"/>
                <w:bCs/>
              </w:rPr>
              <w:t xml:space="preserve">Московское </w:t>
            </w:r>
            <w:r w:rsidR="008B50BF" w:rsidRPr="00E71524">
              <w:rPr>
                <w:rFonts w:ascii="Franklin Gothic Book" w:hAnsi="Franklin Gothic Book" w:cs="Arial"/>
                <w:bCs/>
              </w:rPr>
              <w:t>время) «</w:t>
            </w:r>
            <w:r w:rsidR="002E40B1">
              <w:rPr>
                <w:rFonts w:ascii="Franklin Gothic Book" w:hAnsi="Franklin Gothic Book" w:cs="Arial"/>
                <w:bCs/>
              </w:rPr>
              <w:t>18</w:t>
            </w:r>
            <w:r w:rsidR="008B50BF" w:rsidRPr="00E71524">
              <w:rPr>
                <w:rFonts w:ascii="Franklin Gothic Book" w:hAnsi="Franklin Gothic Book" w:cs="Arial"/>
                <w:bCs/>
              </w:rPr>
              <w:t>»</w:t>
            </w:r>
            <w:r w:rsidR="008B50BF">
              <w:rPr>
                <w:rFonts w:ascii="Franklin Gothic Book" w:hAnsi="Franklin Gothic Book" w:cs="Arial"/>
                <w:bCs/>
              </w:rPr>
              <w:t xml:space="preserve"> </w:t>
            </w:r>
            <w:r w:rsidR="0090540E">
              <w:rPr>
                <w:rFonts w:ascii="Franklin Gothic Book" w:hAnsi="Franklin Gothic Book" w:cs="Arial"/>
                <w:bCs/>
              </w:rPr>
              <w:t xml:space="preserve">        </w:t>
            </w:r>
            <w:r w:rsidR="00387455">
              <w:rPr>
                <w:rFonts w:ascii="Franklin Gothic Book" w:hAnsi="Franklin Gothic Book" w:cs="Arial"/>
                <w:bCs/>
              </w:rPr>
              <w:t xml:space="preserve"> </w:t>
            </w:r>
            <w:r w:rsidR="00C04613">
              <w:rPr>
                <w:rFonts w:ascii="Franklin Gothic Book" w:hAnsi="Franklin Gothic Book" w:cs="Arial"/>
                <w:bCs/>
              </w:rPr>
              <w:t xml:space="preserve"> </w:t>
            </w:r>
            <w:r w:rsidR="002E40B1">
              <w:rPr>
                <w:rFonts w:ascii="Franklin Gothic Book" w:hAnsi="Franklin Gothic Book" w:cs="Arial"/>
                <w:bCs/>
              </w:rPr>
              <w:t xml:space="preserve">мая </w:t>
            </w:r>
            <w:r w:rsidR="008B50BF">
              <w:rPr>
                <w:rFonts w:ascii="Franklin Gothic Book" w:hAnsi="Franklin Gothic Book" w:cs="Arial"/>
                <w:bCs/>
              </w:rPr>
              <w:t>2</w:t>
            </w:r>
            <w:r w:rsidR="0090540E">
              <w:rPr>
                <w:rFonts w:ascii="Franklin Gothic Book" w:hAnsi="Franklin Gothic Book" w:cs="Arial"/>
                <w:bCs/>
              </w:rPr>
              <w:t>021</w:t>
            </w:r>
            <w:r w:rsidR="008B50BF">
              <w:rPr>
                <w:rFonts w:ascii="Franklin Gothic Book" w:hAnsi="Franklin Gothic Book" w:cs="Arial"/>
                <w:bCs/>
              </w:rPr>
              <w:t xml:space="preserve"> </w:t>
            </w:r>
            <w:r w:rsidR="008B50BF" w:rsidRPr="00E71524">
              <w:rPr>
                <w:rFonts w:ascii="Franklin Gothic Book" w:hAnsi="Franklin Gothic Book" w:cs="Arial"/>
                <w:bCs/>
              </w:rPr>
              <w:t xml:space="preserve"> года</w:t>
            </w:r>
            <w:r w:rsidRPr="006D563D">
              <w:rPr>
                <w:rFonts w:ascii="Franklin Gothic Book" w:hAnsi="Franklin Gothic Book" w:cs="Arial"/>
                <w:bCs/>
              </w:rPr>
              <w:t>.</w:t>
            </w:r>
          </w:p>
          <w:p w:rsidR="00C757CD" w:rsidRPr="00EB7A63" w:rsidRDefault="00C757CD" w:rsidP="00C757CD">
            <w:pPr>
              <w:suppressAutoHyphens/>
              <w:spacing w:after="0"/>
              <w:ind w:right="153"/>
              <w:rPr>
                <w:rFonts w:ascii="Franklin Gothic Book" w:hAnsi="Franklin Gothic Book"/>
              </w:rPr>
            </w:pPr>
            <w:r w:rsidRPr="00EB7A63">
              <w:rPr>
                <w:rFonts w:ascii="Franklin Gothic Book" w:hAnsi="Franklin Gothic Book"/>
              </w:rPr>
              <w:t>На конверте с заявкой необходимо указать:</w:t>
            </w:r>
          </w:p>
          <w:p w:rsidR="00C757CD" w:rsidRPr="0097495B" w:rsidRDefault="00C757CD" w:rsidP="00C757CD">
            <w:pPr>
              <w:suppressAutoHyphens/>
              <w:spacing w:after="0"/>
              <w:rPr>
                <w:rFonts w:ascii="Franklin Gothic Book" w:hAnsi="Franklin Gothic Book" w:cs="Arial"/>
                <w:b/>
              </w:rPr>
            </w:pPr>
            <w:r w:rsidRPr="00EB7A63">
              <w:rPr>
                <w:rFonts w:ascii="Franklin Gothic Book" w:hAnsi="Franklin Gothic Book"/>
              </w:rPr>
              <w:t>«Заявка на участие в открытом запросе</w:t>
            </w:r>
            <w:r w:rsidR="00FA1AC4">
              <w:rPr>
                <w:rFonts w:ascii="Franklin Gothic Book" w:hAnsi="Franklin Gothic Book"/>
              </w:rPr>
              <w:t xml:space="preserve"> Оферт</w:t>
            </w:r>
            <w:r w:rsidRPr="00EB7A63">
              <w:rPr>
                <w:rFonts w:ascii="Franklin Gothic Book" w:hAnsi="Franklin Gothic Book"/>
              </w:rPr>
              <w:t xml:space="preserve"> на</w:t>
            </w:r>
            <w:r w:rsidRPr="00EB7A63">
              <w:rPr>
                <w:rFonts w:ascii="Franklin Gothic Book" w:hAnsi="Franklin Gothic Book"/>
                <w:b/>
              </w:rPr>
              <w:t xml:space="preserve"> </w:t>
            </w:r>
            <w:r w:rsidRPr="00EB7A63">
              <w:rPr>
                <w:rFonts w:ascii="Franklin Gothic Book" w:hAnsi="Franklin Gothic Book"/>
              </w:rPr>
              <w:t>«</w:t>
            </w:r>
            <w:r w:rsidR="00F70357" w:rsidRPr="00850C72">
              <w:rPr>
                <w:rFonts w:ascii="Franklin Gothic Book" w:hAnsi="Franklin Gothic Book" w:cs="Arial"/>
                <w:b/>
              </w:rPr>
              <w:t xml:space="preserve">выполнение реконструкции </w:t>
            </w:r>
            <w:r w:rsidR="00CF1FBD" w:rsidRPr="00CF1FBD">
              <w:rPr>
                <w:rFonts w:ascii="Franklin Gothic Book" w:hAnsi="Franklin Gothic Book" w:cs="Arial"/>
                <w:b/>
              </w:rPr>
              <w:t xml:space="preserve">ПС 6 </w:t>
            </w:r>
            <w:proofErr w:type="spellStart"/>
            <w:r w:rsidR="00CF1FBD" w:rsidRPr="00CF1FBD">
              <w:rPr>
                <w:rFonts w:ascii="Franklin Gothic Book" w:hAnsi="Franklin Gothic Book" w:cs="Arial"/>
                <w:b/>
              </w:rPr>
              <w:t>кВ</w:t>
            </w:r>
            <w:proofErr w:type="spellEnd"/>
            <w:r w:rsidR="00CF1FBD" w:rsidRPr="00CF1FBD">
              <w:rPr>
                <w:rFonts w:ascii="Franklin Gothic Book" w:hAnsi="Franklin Gothic Book" w:cs="Arial"/>
                <w:b/>
              </w:rPr>
              <w:t xml:space="preserve"> № 9 НКМК</w:t>
            </w:r>
            <w:r w:rsidRPr="0097495B">
              <w:rPr>
                <w:rFonts w:ascii="Franklin Gothic Book" w:hAnsi="Franklin Gothic Book"/>
                <w:b/>
              </w:rPr>
              <w:t>»</w:t>
            </w:r>
          </w:p>
          <w:p w:rsidR="00C757CD" w:rsidRPr="00EB7A63" w:rsidRDefault="00C757CD" w:rsidP="00C757CD">
            <w:pPr>
              <w:suppressAutoHyphens/>
              <w:spacing w:after="0"/>
              <w:ind w:right="153"/>
              <w:rPr>
                <w:rFonts w:ascii="Franklin Gothic Book" w:hAnsi="Franklin Gothic Book"/>
                <w:b/>
              </w:rPr>
            </w:pPr>
            <w:r w:rsidRPr="00EB7A63">
              <w:rPr>
                <w:rFonts w:ascii="Franklin Gothic Book" w:hAnsi="Franklin Gothic Book"/>
                <w:b/>
              </w:rPr>
              <w:t xml:space="preserve"> (</w:t>
            </w:r>
            <w:r w:rsidRPr="00EB7A63">
              <w:rPr>
                <w:rFonts w:ascii="Franklin Gothic Book" w:hAnsi="Franklin Gothic Book"/>
                <w:b/>
                <w:u w:val="single"/>
              </w:rPr>
              <w:t>указать номер закупочной документации</w:t>
            </w:r>
            <w:r w:rsidRPr="00EB7A63">
              <w:rPr>
                <w:rFonts w:ascii="Franklin Gothic Book" w:hAnsi="Franklin Gothic Book"/>
                <w:b/>
              </w:rPr>
              <w:t>)»,</w:t>
            </w:r>
          </w:p>
          <w:p w:rsidR="00C757CD" w:rsidRPr="006D563D" w:rsidRDefault="00C757CD" w:rsidP="00C757CD">
            <w:pPr>
              <w:suppressAutoHyphens/>
              <w:spacing w:after="0"/>
              <w:ind w:right="153"/>
              <w:rPr>
                <w:rFonts w:ascii="Franklin Gothic Book" w:hAnsi="Franklin Gothic Book" w:cs="Arial"/>
                <w:bCs/>
              </w:rPr>
            </w:pPr>
            <w:r w:rsidRPr="00EB7A63">
              <w:rPr>
                <w:rFonts w:ascii="Franklin Gothic Book" w:hAnsi="Franklin Gothic Book"/>
                <w:b/>
              </w:rPr>
              <w:t>«Не вскрывать до __:__ «__» ____________ 20__ г.»</w:t>
            </w:r>
          </w:p>
        </w:tc>
      </w:tr>
      <w:tr w:rsidR="005C7406" w:rsidRPr="006D563D"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00FA1AC4">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sidR="003F19A9">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w:t>
            </w:r>
          </w:p>
          <w:p w:rsidR="005C7406" w:rsidRPr="006D563D" w:rsidRDefault="005C7406"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8B5947">
              <w:rPr>
                <w:rFonts w:ascii="Franklin Gothic Book" w:hAnsi="Franklin Gothic Book" w:cs="Arial"/>
              </w:rPr>
              <w:t xml:space="preserve"> (центральный р-он)</w:t>
            </w:r>
            <w:r w:rsidRPr="006D563D">
              <w:rPr>
                <w:rFonts w:ascii="Franklin Gothic Book" w:hAnsi="Franklin Gothic Book" w:cs="Arial"/>
              </w:rPr>
              <w:t>, д. 4.</w:t>
            </w:r>
          </w:p>
          <w:p w:rsidR="005C7406" w:rsidRPr="006D563D" w:rsidRDefault="005C7406" w:rsidP="005C7406">
            <w:pPr>
              <w:suppressAutoHyphens/>
              <w:spacing w:after="0"/>
              <w:rPr>
                <w:rFonts w:ascii="Franklin Gothic Book" w:hAnsi="Franklin Gothic Book" w:cs="Arial"/>
                <w:lang w:eastAsia="ar-SA"/>
              </w:rPr>
            </w:pP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Рассмотрение и оценка</w:t>
            </w:r>
            <w:r w:rsidR="00FA1AC4">
              <w:rPr>
                <w:rFonts w:ascii="Franklin Gothic Book" w:hAnsi="Franklin Gothic Book" w:cs="Arial"/>
                <w:bCs/>
                <w:spacing w:val="-6"/>
              </w:rPr>
              <w:t xml:space="preserve"> Оферт</w:t>
            </w:r>
            <w:r w:rsidRPr="006D563D">
              <w:rPr>
                <w:rFonts w:ascii="Franklin Gothic Book" w:hAnsi="Franklin Gothic Book" w:cs="Arial"/>
                <w:bCs/>
                <w:spacing w:val="-6"/>
              </w:rPr>
              <w:t>: «</w:t>
            </w:r>
            <w:r w:rsidR="0090540E">
              <w:rPr>
                <w:rFonts w:ascii="Franklin Gothic Book" w:hAnsi="Franklin Gothic Book" w:cs="Arial"/>
                <w:bCs/>
                <w:spacing w:val="-6"/>
              </w:rPr>
              <w:t xml:space="preserve"> </w:t>
            </w:r>
            <w:r w:rsidR="002E40B1">
              <w:rPr>
                <w:rFonts w:ascii="Franklin Gothic Book" w:hAnsi="Franklin Gothic Book" w:cs="Arial"/>
                <w:bCs/>
                <w:spacing w:val="-6"/>
              </w:rPr>
              <w:t>25</w:t>
            </w:r>
            <w:r w:rsidR="0090540E">
              <w:rPr>
                <w:rFonts w:ascii="Franklin Gothic Book" w:hAnsi="Franklin Gothic Book" w:cs="Arial"/>
                <w:bCs/>
                <w:spacing w:val="-6"/>
              </w:rPr>
              <w:t xml:space="preserve">  </w:t>
            </w:r>
            <w:r w:rsidRPr="006D563D">
              <w:rPr>
                <w:rFonts w:ascii="Franklin Gothic Book" w:hAnsi="Franklin Gothic Book" w:cs="Arial"/>
                <w:bCs/>
                <w:spacing w:val="-6"/>
              </w:rPr>
              <w:t>»</w:t>
            </w:r>
            <w:r w:rsidR="00814D6E">
              <w:rPr>
                <w:rFonts w:ascii="Franklin Gothic Book" w:hAnsi="Franklin Gothic Book" w:cs="Arial"/>
                <w:bCs/>
                <w:spacing w:val="-6"/>
              </w:rPr>
              <w:t xml:space="preserve"> </w:t>
            </w:r>
            <w:r w:rsidR="002E40B1">
              <w:rPr>
                <w:rFonts w:ascii="Franklin Gothic Book" w:hAnsi="Franklin Gothic Book" w:cs="Arial"/>
                <w:bCs/>
                <w:spacing w:val="-6"/>
              </w:rPr>
              <w:t>мая</w:t>
            </w:r>
            <w:r w:rsidR="0090540E">
              <w:rPr>
                <w:rFonts w:ascii="Franklin Gothic Book" w:hAnsi="Franklin Gothic Book" w:cs="Arial"/>
                <w:bCs/>
                <w:spacing w:val="-6"/>
              </w:rPr>
              <w:t xml:space="preserve"> </w:t>
            </w:r>
            <w:r w:rsidR="00814D6E">
              <w:rPr>
                <w:rFonts w:ascii="Franklin Gothic Book" w:hAnsi="Franklin Gothic Book" w:cs="Arial"/>
                <w:bCs/>
                <w:spacing w:val="-6"/>
              </w:rPr>
              <w:t xml:space="preserve"> </w:t>
            </w:r>
            <w:r w:rsidR="00F70357">
              <w:rPr>
                <w:rFonts w:ascii="Franklin Gothic Book" w:hAnsi="Franklin Gothic Book" w:cs="Arial"/>
                <w:bCs/>
                <w:spacing w:val="-6"/>
              </w:rPr>
              <w:t>202</w:t>
            </w:r>
            <w:r w:rsidR="0090540E">
              <w:rPr>
                <w:rFonts w:ascii="Franklin Gothic Book" w:hAnsi="Franklin Gothic Book" w:cs="Arial"/>
                <w:bCs/>
                <w:spacing w:val="-6"/>
              </w:rPr>
              <w:t>1</w:t>
            </w:r>
            <w:r w:rsidRPr="006D563D">
              <w:rPr>
                <w:rFonts w:ascii="Franklin Gothic Book" w:hAnsi="Franklin Gothic Book" w:cs="Arial"/>
                <w:bCs/>
                <w:spacing w:val="-6"/>
              </w:rPr>
              <w:t xml:space="preserve"> г.</w:t>
            </w: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6D563D"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6D563D" w:rsidRDefault="005C7406" w:rsidP="005C7406">
            <w:pPr>
              <w:suppressAutoHyphens/>
              <w:spacing w:after="0"/>
              <w:ind w:right="153"/>
              <w:jc w:val="left"/>
              <w:rPr>
                <w:rFonts w:ascii="Franklin Gothic Book" w:hAnsi="Franklin Gothic Book" w:cs="Arial"/>
              </w:rPr>
            </w:pPr>
          </w:p>
        </w:tc>
      </w:tr>
      <w:tr w:rsidR="005C7406" w:rsidRPr="006D563D"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D563D" w:rsidTr="005C7406">
              <w:trPr>
                <w:trHeight w:val="60"/>
              </w:trPr>
              <w:tc>
                <w:tcPr>
                  <w:tcW w:w="773" w:type="dxa"/>
                </w:tcPr>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2" w:type="dxa"/>
                </w:tcPr>
                <w:p w:rsidR="005C7406" w:rsidRPr="006D563D" w:rsidRDefault="001E49F7" w:rsidP="005C7406">
                  <w:pPr>
                    <w:tabs>
                      <w:tab w:val="left" w:pos="5100"/>
                    </w:tabs>
                    <w:suppressAutoHyphens/>
                    <w:jc w:val="center"/>
                    <w:rPr>
                      <w:rFonts w:ascii="Franklin Gothic Book" w:hAnsi="Franklin Gothic Book" w:cs="Arial"/>
                      <w:b/>
                    </w:rPr>
                  </w:pPr>
                  <w:r>
                    <w:rPr>
                      <w:rFonts w:ascii="Franklin Gothic Book" w:hAnsi="Franklin Gothic Book" w:cs="Arial"/>
                      <w:b/>
                    </w:rPr>
                    <w:t>Наименование кри</w:t>
                  </w:r>
                  <w:r w:rsidR="00E95298">
                    <w:rPr>
                      <w:rFonts w:ascii="Franklin Gothic Book" w:hAnsi="Franklin Gothic Book" w:cs="Arial"/>
                      <w:b/>
                    </w:rPr>
                    <w:t>те</w:t>
                  </w:r>
                  <w:r w:rsidR="005C7406" w:rsidRPr="006D563D">
                    <w:rPr>
                      <w:rFonts w:ascii="Franklin Gothic Book" w:hAnsi="Franklin Gothic Book" w:cs="Arial"/>
                      <w:b/>
                    </w:rPr>
                    <w:t>рия</w:t>
                  </w:r>
                </w:p>
              </w:tc>
              <w:tc>
                <w:tcPr>
                  <w:tcW w:w="1842" w:type="dxa"/>
                </w:tcPr>
                <w:p w:rsidR="005C7406" w:rsidRPr="006D563D" w:rsidRDefault="00665A40" w:rsidP="005C7406">
                  <w:pPr>
                    <w:suppressAutoHyphens/>
                    <w:jc w:val="center"/>
                    <w:rPr>
                      <w:rFonts w:ascii="Franklin Gothic Book" w:hAnsi="Franklin Gothic Book" w:cs="Arial"/>
                      <w:b/>
                    </w:rPr>
                  </w:pPr>
                  <w:r>
                    <w:rPr>
                      <w:rFonts w:ascii="Franklin Gothic Book" w:hAnsi="Franklin Gothic Book" w:cs="Arial"/>
                      <w:b/>
                    </w:rPr>
                    <w:t>Весомость кри</w:t>
                  </w:r>
                  <w:r w:rsidR="005C7406" w:rsidRPr="006D563D">
                    <w:rPr>
                      <w:rFonts w:ascii="Franklin Gothic Book" w:hAnsi="Franklin Gothic Book" w:cs="Arial"/>
                      <w:b/>
                    </w:rPr>
                    <w:t xml:space="preserve">терия </w:t>
                  </w:r>
                  <w:r>
                    <w:rPr>
                      <w:rFonts w:ascii="Franklin Gothic Book" w:hAnsi="Franklin Gothic Book" w:cs="Arial"/>
                      <w:b/>
                    </w:rPr>
                    <w:t xml:space="preserve"> в </w:t>
                  </w:r>
                  <w:r w:rsidR="005C7406" w:rsidRPr="006D563D">
                    <w:rPr>
                      <w:rFonts w:ascii="Franklin Gothic Book" w:hAnsi="Franklin Gothic Book" w:cs="Arial"/>
                      <w:b/>
                    </w:rPr>
                    <w:t>%</w:t>
                  </w:r>
                </w:p>
              </w:tc>
            </w:tr>
            <w:tr w:rsidR="005C7406" w:rsidRPr="006D563D" w:rsidTr="005C7406">
              <w:trPr>
                <w:trHeight w:val="60"/>
              </w:trPr>
              <w:tc>
                <w:tcPr>
                  <w:tcW w:w="773" w:type="dxa"/>
                  <w:tcBorders>
                    <w:bottom w:val="single" w:sz="4" w:space="0" w:color="auto"/>
                  </w:tcBorders>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2" w:type="dxa"/>
                  <w:tcBorders>
                    <w:bottom w:val="single" w:sz="4" w:space="0" w:color="auto"/>
                  </w:tcBorders>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Ц</w:t>
                  </w:r>
                  <w:r w:rsidR="00C26D74">
                    <w:rPr>
                      <w:rFonts w:ascii="Franklin Gothic Book" w:hAnsi="Franklin Gothic Book" w:cs="Arial"/>
                    </w:rPr>
                    <w:t>е</w:t>
                  </w:r>
                  <w:r w:rsidRPr="006D563D">
                    <w:rPr>
                      <w:rFonts w:ascii="Franklin Gothic Book" w:hAnsi="Franklin Gothic Book" w:cs="Arial"/>
                    </w:rPr>
                    <w:t>на договора</w:t>
                  </w:r>
                </w:p>
              </w:tc>
              <w:tc>
                <w:tcPr>
                  <w:tcW w:w="1842" w:type="dxa"/>
                  <w:tcBorders>
                    <w:bottom w:val="single" w:sz="4" w:space="0" w:color="auto"/>
                  </w:tcBorders>
                </w:tcPr>
                <w:p w:rsidR="005C7406" w:rsidRPr="006D563D" w:rsidRDefault="00973CBF" w:rsidP="00904425">
                  <w:pPr>
                    <w:suppressAutoHyphens/>
                    <w:spacing w:after="0"/>
                    <w:jc w:val="center"/>
                    <w:rPr>
                      <w:rFonts w:ascii="Franklin Gothic Book" w:hAnsi="Franklin Gothic Book" w:cs="Arial"/>
                    </w:rPr>
                  </w:pPr>
                  <w:r>
                    <w:rPr>
                      <w:rFonts w:ascii="Franklin Gothic Book" w:hAnsi="Franklin Gothic Book" w:cs="Arial"/>
                    </w:rPr>
                    <w:t>5</w:t>
                  </w:r>
                  <w:r w:rsidR="005C7406" w:rsidRPr="006D563D">
                    <w:rPr>
                      <w:rFonts w:ascii="Franklin Gothic Book" w:hAnsi="Franklin Gothic Book" w:cs="Arial"/>
                    </w:rPr>
                    <w:t>5</w:t>
                  </w:r>
                </w:p>
              </w:tc>
            </w:tr>
            <w:tr w:rsidR="005C7406" w:rsidRPr="006D563D" w:rsidTr="005C7406">
              <w:trPr>
                <w:trHeight w:val="143"/>
              </w:trPr>
              <w:tc>
                <w:tcPr>
                  <w:tcW w:w="773" w:type="dxa"/>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2" w:type="dxa"/>
                </w:tcPr>
                <w:p w:rsidR="005C7406" w:rsidRPr="006D563D" w:rsidRDefault="0066431C" w:rsidP="000F6094">
                  <w:pPr>
                    <w:suppressAutoHyphens/>
                    <w:spacing w:after="0"/>
                    <w:rPr>
                      <w:rFonts w:ascii="Franklin Gothic Book" w:hAnsi="Franklin Gothic Book" w:cs="Arial"/>
                    </w:rPr>
                  </w:pPr>
                  <w:r>
                    <w:rPr>
                      <w:rFonts w:ascii="Franklin Gothic Book" w:hAnsi="Franklin Gothic Book" w:cs="Arial"/>
                    </w:rPr>
                    <w:t>Наличие квалиф</w:t>
                  </w:r>
                  <w:r w:rsidR="005C7406" w:rsidRPr="006D563D">
                    <w:rPr>
                      <w:rFonts w:ascii="Franklin Gothic Book" w:hAnsi="Franklin Gothic Book" w:cs="Arial"/>
                    </w:rPr>
                    <w:t>ицированного персонала</w:t>
                  </w:r>
                </w:p>
              </w:tc>
              <w:tc>
                <w:tcPr>
                  <w:tcW w:w="1842" w:type="dxa"/>
                </w:tcPr>
                <w:p w:rsidR="005C7406" w:rsidRPr="006D563D" w:rsidRDefault="00904425" w:rsidP="00904425">
                  <w:pPr>
                    <w:suppressAutoHyphens/>
                    <w:spacing w:after="0"/>
                    <w:jc w:val="center"/>
                    <w:rPr>
                      <w:rFonts w:ascii="Franklin Gothic Book" w:hAnsi="Franklin Gothic Book" w:cs="Arial"/>
                    </w:rPr>
                  </w:pPr>
                  <w:r>
                    <w:rPr>
                      <w:rFonts w:ascii="Franklin Gothic Book" w:hAnsi="Franklin Gothic Book" w:cs="Arial"/>
                    </w:rPr>
                    <w:t>1</w:t>
                  </w:r>
                  <w:r w:rsidR="005C7406" w:rsidRPr="006D563D">
                    <w:rPr>
                      <w:rFonts w:ascii="Franklin Gothic Book" w:hAnsi="Franklin Gothic Book" w:cs="Arial"/>
                    </w:rPr>
                    <w:t>0</w:t>
                  </w:r>
                </w:p>
              </w:tc>
            </w:tr>
            <w:tr w:rsidR="005C7406" w:rsidRPr="006D563D" w:rsidTr="001465DD">
              <w:trPr>
                <w:trHeight w:val="384"/>
              </w:trPr>
              <w:tc>
                <w:tcPr>
                  <w:tcW w:w="773" w:type="dxa"/>
                </w:tcPr>
                <w:p w:rsidR="005C7406" w:rsidRPr="006D563D" w:rsidRDefault="00665A40"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2" w:type="dxa"/>
                  <w:shd w:val="clear" w:color="auto" w:fill="auto"/>
                </w:tcPr>
                <w:p w:rsidR="005C7406" w:rsidRPr="001465DD" w:rsidRDefault="00904425" w:rsidP="00CF1FBD">
                  <w:pPr>
                    <w:suppressAutoHyphens/>
                    <w:spacing w:after="0"/>
                    <w:jc w:val="left"/>
                    <w:rPr>
                      <w:rFonts w:ascii="Franklin Gothic Book" w:hAnsi="Franklin Gothic Book" w:cs="Arial"/>
                    </w:rPr>
                  </w:pPr>
                  <w:r w:rsidRPr="005C6501">
                    <w:rPr>
                      <w:rFonts w:ascii="Franklin Gothic Book" w:hAnsi="Franklin Gothic Book" w:cs="Arial"/>
                    </w:rPr>
                    <w:t xml:space="preserve">Наличие опыта выполнения </w:t>
                  </w:r>
                  <w:r w:rsidRPr="005C6501">
                    <w:rPr>
                      <w:rFonts w:ascii="Franklin Gothic Book" w:hAnsi="Franklin Gothic Book" w:cs="Arial"/>
                      <w:bCs/>
                      <w:snapToGrid w:val="0"/>
                    </w:rPr>
                    <w:t xml:space="preserve">работ  по </w:t>
                  </w:r>
                  <w:r w:rsidR="0090540E">
                    <w:rPr>
                      <w:rFonts w:ascii="Franklin Gothic Book" w:hAnsi="Franklin Gothic Book" w:cs="Arial"/>
                      <w:bCs/>
                      <w:snapToGrid w:val="0"/>
                    </w:rPr>
                    <w:t xml:space="preserve">капитальному и ремонту </w:t>
                  </w:r>
                  <w:r w:rsidRPr="005C6501">
                    <w:rPr>
                      <w:rFonts w:ascii="Franklin Gothic Book" w:hAnsi="Franklin Gothic Book" w:cs="Arial"/>
                      <w:bCs/>
                      <w:snapToGrid w:val="0"/>
                    </w:rPr>
                    <w:t xml:space="preserve">реконструкции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Pr>
                <w:p w:rsidR="005C7406" w:rsidRPr="006D563D" w:rsidRDefault="00CC734D" w:rsidP="000F6094">
                  <w:pPr>
                    <w:suppressAutoHyphens/>
                    <w:spacing w:after="0"/>
                    <w:jc w:val="center"/>
                    <w:rPr>
                      <w:rFonts w:ascii="Franklin Gothic Book" w:hAnsi="Franklin Gothic Book" w:cs="Arial"/>
                      <w:b/>
                    </w:rPr>
                  </w:pPr>
                  <w:r>
                    <w:rPr>
                      <w:rFonts w:ascii="Franklin Gothic Book" w:hAnsi="Franklin Gothic Book" w:cs="Arial"/>
                      <w:b/>
                    </w:rPr>
                    <w:t>4</w:t>
                  </w:r>
                </w:p>
              </w:tc>
              <w:tc>
                <w:tcPr>
                  <w:tcW w:w="3632" w:type="dxa"/>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Наличие производс</w:t>
                  </w:r>
                  <w:r w:rsidR="00392B97">
                    <w:rPr>
                      <w:rFonts w:ascii="Franklin Gothic Book" w:hAnsi="Franklin Gothic Book" w:cs="Arial"/>
                    </w:rPr>
                    <w:t>твенной базы вбли</w:t>
                  </w:r>
                  <w:r w:rsidRPr="006D563D">
                    <w:rPr>
                      <w:rFonts w:ascii="Franklin Gothic Book" w:hAnsi="Franklin Gothic Book" w:cs="Arial"/>
                    </w:rPr>
                    <w:t xml:space="preserve">зи объекта </w:t>
                  </w:r>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Borders>
                    <w:bottom w:val="single" w:sz="4" w:space="0" w:color="auto"/>
                  </w:tcBorders>
                </w:tcPr>
                <w:p w:rsidR="005C7406" w:rsidRPr="006D563D" w:rsidRDefault="0066431C" w:rsidP="000F6094">
                  <w:pPr>
                    <w:suppressAutoHyphens/>
                    <w:spacing w:after="0"/>
                    <w:jc w:val="center"/>
                    <w:rPr>
                      <w:rFonts w:ascii="Franklin Gothic Book" w:hAnsi="Franklin Gothic Book" w:cs="Arial"/>
                      <w:b/>
                    </w:rPr>
                  </w:pPr>
                  <w:r>
                    <w:rPr>
                      <w:rFonts w:ascii="Franklin Gothic Book" w:hAnsi="Franklin Gothic Book" w:cs="Arial"/>
                      <w:b/>
                    </w:rPr>
                    <w:t>5</w:t>
                  </w:r>
                </w:p>
              </w:tc>
              <w:tc>
                <w:tcPr>
                  <w:tcW w:w="3632" w:type="dxa"/>
                  <w:tcBorders>
                    <w:bottom w:val="single" w:sz="4" w:space="0" w:color="auto"/>
                  </w:tcBorders>
                </w:tcPr>
                <w:p w:rsidR="005C7406" w:rsidRPr="006D563D" w:rsidRDefault="00C26D74" w:rsidP="000F6094">
                  <w:pPr>
                    <w:suppressAutoHyphens/>
                    <w:spacing w:after="0"/>
                    <w:rPr>
                      <w:rFonts w:ascii="Franklin Gothic Book" w:hAnsi="Franklin Gothic Book" w:cs="Arial"/>
                    </w:rPr>
                  </w:pPr>
                  <w:r>
                    <w:rPr>
                      <w:rFonts w:ascii="Franklin Gothic Book" w:hAnsi="Franklin Gothic Book" w:cs="Arial"/>
                    </w:rPr>
                    <w:t>Фи</w:t>
                  </w:r>
                  <w:r w:rsidR="0066431C">
                    <w:rPr>
                      <w:rFonts w:ascii="Franklin Gothic Book" w:hAnsi="Franklin Gothic Book" w:cs="Arial"/>
                    </w:rPr>
                    <w:t>нансовое состо</w:t>
                  </w:r>
                  <w:r w:rsidR="005C7406" w:rsidRPr="006D563D">
                    <w:rPr>
                      <w:rFonts w:ascii="Franklin Gothic Book" w:hAnsi="Franklin Gothic Book" w:cs="Arial"/>
                    </w:rPr>
                    <w:t>яние</w:t>
                  </w:r>
                </w:p>
              </w:tc>
              <w:tc>
                <w:tcPr>
                  <w:tcW w:w="1842" w:type="dxa"/>
                  <w:tcBorders>
                    <w:bottom w:val="single" w:sz="4" w:space="0" w:color="auto"/>
                  </w:tcBorders>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w:t>
                  </w:r>
                  <w:r w:rsidR="00C757CD">
                    <w:rPr>
                      <w:rFonts w:ascii="Franklin Gothic Book" w:hAnsi="Franklin Gothic Book" w:cs="Arial"/>
                    </w:rPr>
                    <w:t>5</w:t>
                  </w:r>
                </w:p>
              </w:tc>
            </w:tr>
          </w:tbl>
          <w:p w:rsidR="005C7406" w:rsidRPr="006D563D"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w:t>
            </w:r>
            <w:r w:rsidR="003E62EB">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В качестве единого базиса сравнения ценовых</w:t>
            </w:r>
            <w:r w:rsidR="00FA1AC4">
              <w:rPr>
                <w:rFonts w:ascii="Franklin Gothic Book" w:hAnsi="Franklin Gothic Book" w:cs="Arial"/>
              </w:rPr>
              <w:t xml:space="preserve"> Оферт</w:t>
            </w:r>
            <w:r w:rsidRPr="006D563D">
              <w:rPr>
                <w:rFonts w:ascii="Franklin Gothic Book" w:hAnsi="Franklin Gothic Book" w:cs="Arial"/>
              </w:rPr>
              <w:t xml:space="preserve"> используются цены</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с учетом НДС. </w:t>
            </w:r>
          </w:p>
          <w:p w:rsidR="005C6501" w:rsidRPr="006D563D" w:rsidRDefault="005C6501"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762FF9">
              <w:rPr>
                <w:rFonts w:ascii="Franklin Gothic Book" w:hAnsi="Franklin Gothic Book" w:cs="Arial"/>
              </w:rPr>
              <w:t>е</w:t>
            </w:r>
            <w:r w:rsidR="00F62E6E">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lastRenderedPageBreak/>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422825" w:rsidRPr="006D563D" w:rsidRDefault="00422825" w:rsidP="00422825">
            <w:pPr>
              <w:pStyle w:val="Default"/>
              <w:suppressAutoHyphens/>
              <w:jc w:val="both"/>
              <w:rPr>
                <w:rFonts w:ascii="Franklin Gothic Book" w:hAnsi="Franklin Gothic Book" w:cs="Arial"/>
                <w:lang w:val="en-US"/>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422825" w:rsidRPr="006D563D" w:rsidRDefault="00422825" w:rsidP="00422825">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904425" w:rsidRPr="005C6501">
              <w:rPr>
                <w:rFonts w:ascii="Franklin Gothic Book" w:hAnsi="Franklin Gothic Book" w:cs="Arial"/>
                <w:b/>
                <w:bCs/>
              </w:rPr>
              <w:t xml:space="preserve">наличие </w:t>
            </w:r>
            <w:r w:rsidR="00904425" w:rsidRPr="005C6501">
              <w:rPr>
                <w:rFonts w:ascii="Franklin Gothic Book" w:hAnsi="Franklin Gothic Book" w:cs="Arial"/>
                <w:b/>
              </w:rPr>
              <w:t xml:space="preserve">опыта выполнения </w:t>
            </w:r>
            <w:r w:rsidR="0090540E">
              <w:rPr>
                <w:rFonts w:ascii="Franklin Gothic Book" w:hAnsi="Franklin Gothic Book" w:cs="Arial"/>
                <w:b/>
                <w:bCs/>
                <w:snapToGrid w:val="0"/>
              </w:rPr>
              <w:t>работ</w:t>
            </w:r>
            <w:r w:rsidR="00904425" w:rsidRPr="005C6501">
              <w:rPr>
                <w:rFonts w:ascii="Franklin Gothic Book" w:hAnsi="Franklin Gothic Book" w:cs="Arial"/>
                <w:b/>
                <w:bCs/>
                <w:snapToGrid w:val="0"/>
              </w:rPr>
              <w:t xml:space="preserve"> по </w:t>
            </w:r>
            <w:r w:rsidR="0090540E">
              <w:rPr>
                <w:rFonts w:ascii="Franklin Gothic Book" w:hAnsi="Franklin Gothic Book" w:cs="Arial"/>
                <w:b/>
                <w:bCs/>
                <w:snapToGrid w:val="0"/>
              </w:rPr>
              <w:t xml:space="preserve">капитальному ремонту и </w:t>
            </w:r>
            <w:r w:rsidR="00904425" w:rsidRPr="005C6501">
              <w:rPr>
                <w:rFonts w:ascii="Franklin Gothic Book" w:hAnsi="Franklin Gothic Book" w:cs="Arial"/>
                <w:b/>
                <w:bCs/>
                <w:snapToGrid w:val="0"/>
              </w:rPr>
              <w:t xml:space="preserve">реконструкции действующих объектов </w:t>
            </w:r>
            <w:r w:rsidR="00CF1FBD">
              <w:rPr>
                <w:rFonts w:ascii="Franklin Gothic Book" w:hAnsi="Franklin Gothic Book" w:cs="Arial"/>
                <w:b/>
                <w:bCs/>
                <w:snapToGrid w:val="0"/>
              </w:rPr>
              <w:t>6</w:t>
            </w:r>
            <w:r w:rsidR="00904425" w:rsidRPr="005C6501">
              <w:rPr>
                <w:rFonts w:ascii="Franklin Gothic Book" w:hAnsi="Franklin Gothic Book" w:cs="Arial"/>
                <w:b/>
                <w:bCs/>
                <w:snapToGrid w:val="0"/>
              </w:rPr>
              <w:t xml:space="preserve">-110 </w:t>
            </w:r>
            <w:proofErr w:type="spellStart"/>
            <w:r w:rsidR="00904425" w:rsidRPr="005C6501">
              <w:rPr>
                <w:rFonts w:ascii="Franklin Gothic Book" w:hAnsi="Franklin Gothic Book" w:cs="Arial"/>
                <w:b/>
                <w:bCs/>
                <w:snapToGrid w:val="0"/>
              </w:rPr>
              <w:t>кВ</w:t>
            </w:r>
            <w:proofErr w:type="spellEnd"/>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FE148B"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БПi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БФi</w:t>
            </w:r>
            <w:proofErr w:type="spellEnd"/>
            <w:r w:rsidRPr="006D563D">
              <w:rPr>
                <w:rFonts w:ascii="Franklin Gothic Book" w:hAnsi="Franklin Gothic Book" w:cs="Arial"/>
              </w:rPr>
              <w:t>. – 100 баллов.</w:t>
            </w:r>
          </w:p>
          <w:p w:rsidR="002F47D9" w:rsidRDefault="002F47D9" w:rsidP="00422825">
            <w:pPr>
              <w:pStyle w:val="Default"/>
              <w:suppressAutoHyphens/>
              <w:jc w:val="both"/>
              <w:rPr>
                <w:rFonts w:ascii="Franklin Gothic Book" w:hAnsi="Franklin Gothic Book" w:cs="Arial"/>
              </w:rPr>
            </w:pPr>
          </w:p>
          <w:p w:rsidR="002F47D9" w:rsidRPr="006D563D" w:rsidRDefault="002F47D9" w:rsidP="00422825">
            <w:pPr>
              <w:pStyle w:val="Default"/>
              <w:suppressAutoHyphens/>
              <w:jc w:val="both"/>
              <w:rPr>
                <w:rFonts w:ascii="Franklin Gothic Book" w:hAnsi="Franklin Gothic Book" w:cs="Arial"/>
              </w:rPr>
            </w:pPr>
          </w:p>
          <w:p w:rsidR="00422825" w:rsidRPr="006D563D"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422825" w:rsidRPr="006D563D"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22825" w:rsidRPr="006D563D"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6D563D" w:rsidTr="00422825">
              <w:trPr>
                <w:cantSplit/>
                <w:trHeight w:val="297"/>
              </w:trPr>
              <w:tc>
                <w:tcPr>
                  <w:tcW w:w="1302"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422825" w:rsidRPr="006D563D" w:rsidTr="00422825">
              <w:trPr>
                <w:cantSplit/>
                <w:trHeight w:val="175"/>
              </w:trPr>
              <w:tc>
                <w:tcPr>
                  <w:tcW w:w="1302"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r>
          </w:tbl>
          <w:p w:rsidR="0042282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5C6501" w:rsidRDefault="005C6501" w:rsidP="00FC662C">
            <w:pPr>
              <w:tabs>
                <w:tab w:val="left" w:pos="1062"/>
                <w:tab w:val="left" w:pos="1345"/>
              </w:tabs>
              <w:suppressAutoHyphens/>
              <w:spacing w:after="0"/>
              <w:ind w:right="113"/>
              <w:rPr>
                <w:rFonts w:ascii="Franklin Gothic Book" w:hAnsi="Franklin Gothic Book" w:cs="Arial"/>
              </w:rPr>
            </w:pPr>
          </w:p>
          <w:p w:rsidR="005C6501" w:rsidRPr="006D563D"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6D563D"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422825" w:rsidRPr="006D563D"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D563D" w:rsidTr="00422825">
              <w:trPr>
                <w:cantSplit/>
                <w:trHeight w:val="297"/>
              </w:trPr>
              <w:tc>
                <w:tcPr>
                  <w:tcW w:w="1302" w:type="dxa"/>
                  <w:vMerge w:val="restart"/>
                  <w:vAlign w:val="center"/>
                </w:tcPr>
                <w:p w:rsidR="009D3B98" w:rsidRPr="006D563D" w:rsidRDefault="009D3B98" w:rsidP="009D3B98">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w:t>
                  </w:r>
                </w:p>
              </w:tc>
              <w:tc>
                <w:tcPr>
                  <w:tcW w:w="105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F820CF">
                    <w:rPr>
                      <w:rFonts w:ascii="Franklin Gothic Book" w:hAnsi="Franklin Gothic Book" w:cs="Arial"/>
                    </w:rPr>
                    <w:t>0</w:t>
                  </w:r>
                </w:p>
              </w:tc>
            </w:tr>
            <w:tr w:rsidR="009D3B98" w:rsidRPr="006D563D" w:rsidTr="00422825">
              <w:trPr>
                <w:cantSplit/>
                <w:trHeight w:val="175"/>
              </w:trPr>
              <w:tc>
                <w:tcPr>
                  <w:tcW w:w="1302"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r>
          </w:tbl>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422825" w:rsidRPr="006D563D"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5C6501" w:rsidRDefault="00422825" w:rsidP="00422825">
            <w:pPr>
              <w:suppressAutoHyphens/>
              <w:autoSpaceDE w:val="0"/>
              <w:autoSpaceDN w:val="0"/>
              <w:adjustRightInd w:val="0"/>
              <w:spacing w:after="0"/>
              <w:ind w:right="153"/>
              <w:rPr>
                <w:rFonts w:ascii="Franklin Gothic Book" w:hAnsi="Franklin Gothic Book" w:cs="Arial"/>
              </w:rPr>
            </w:pPr>
            <w:r w:rsidRPr="005C6501">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5C6501">
              <w:rPr>
                <w:rFonts w:ascii="Franklin Gothic Book" w:hAnsi="Franklin Gothic Book" w:cs="Arial"/>
              </w:rPr>
              <w:t xml:space="preserve"> будет </w:t>
            </w:r>
            <w:r w:rsidRPr="005C6501">
              <w:rPr>
                <w:rFonts w:ascii="Franklin Gothic Book" w:hAnsi="Franklin Gothic Book" w:cs="Arial"/>
              </w:rPr>
              <w:lastRenderedPageBreak/>
              <w:t>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5C6501">
              <w:rPr>
                <w:rFonts w:ascii="Franklin Gothic Book" w:hAnsi="Franklin Gothic Book" w:cs="Arial"/>
              </w:rPr>
              <w:t xml:space="preserve"> других участников также учитываются без НДС.</w:t>
            </w:r>
          </w:p>
          <w:p w:rsidR="00422825" w:rsidRDefault="00FE148B" w:rsidP="008A12CA">
            <w:pPr>
              <w:suppressAutoHyphens/>
              <w:autoSpaceDE w:val="0"/>
              <w:autoSpaceDN w:val="0"/>
              <w:adjustRightInd w:val="0"/>
              <w:spacing w:after="0"/>
              <w:ind w:right="153" w:firstLine="495"/>
              <w:rPr>
                <w:rFonts w:ascii="Franklin Gothic Book" w:hAnsi="Franklin Gothic Book" w:cs="Arial"/>
              </w:rPr>
            </w:pPr>
            <w:r w:rsidRPr="005C6501">
              <w:rPr>
                <w:rFonts w:ascii="Franklin Gothic Book" w:hAnsi="Franklin Gothic Book" w:cs="Arial"/>
              </w:rPr>
              <w:t>В случае допуска по результатам отборочной стадии заявок на участие в закупке, содержащих</w:t>
            </w:r>
            <w:r w:rsidR="00F62E6E">
              <w:rPr>
                <w:rFonts w:ascii="Franklin Gothic Book" w:hAnsi="Franklin Gothic Book" w:cs="Arial"/>
              </w:rPr>
              <w:t xml:space="preserve"> Оферты</w:t>
            </w:r>
            <w:r w:rsidRPr="005C6501">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101C44" w:rsidRDefault="00101C44" w:rsidP="008A12CA">
            <w:pPr>
              <w:suppressAutoHyphens/>
              <w:autoSpaceDE w:val="0"/>
              <w:autoSpaceDN w:val="0"/>
              <w:adjustRightInd w:val="0"/>
              <w:spacing w:after="0"/>
              <w:ind w:right="153" w:firstLine="495"/>
              <w:rPr>
                <w:rFonts w:ascii="Franklin Gothic Book" w:hAnsi="Franklin Gothic Book" w:cs="Arial"/>
              </w:rPr>
            </w:pPr>
          </w:p>
          <w:p w:rsidR="00422825" w:rsidRPr="006D563D" w:rsidRDefault="00422825" w:rsidP="00422825">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p w:rsidR="00422825" w:rsidRPr="006D563D" w:rsidRDefault="00422825" w:rsidP="00422825">
            <w:pPr>
              <w:shd w:val="clear" w:color="auto" w:fill="FFFFFF"/>
              <w:suppressAutoHyphens/>
              <w:spacing w:after="0"/>
              <w:ind w:right="153"/>
              <w:rPr>
                <w:rFonts w:ascii="Franklin Gothic Book" w:hAnsi="Franklin Gothic Book" w:cs="Arial"/>
                <w:b/>
                <w:bCs/>
                <w:i/>
              </w:rPr>
            </w:pPr>
            <w:r w:rsidRPr="006D563D">
              <w:rPr>
                <w:rFonts w:ascii="Franklin Gothic Book" w:hAnsi="Franklin Gothic Book"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left"/>
                    <w:rPr>
                      <w:rFonts w:ascii="Franklin Gothic Book" w:hAnsi="Franklin Gothic Book" w:cs="Arial"/>
                    </w:rPr>
                  </w:pPr>
                  <w:r w:rsidRPr="005C6501">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баллы</w:t>
                  </w:r>
                </w:p>
              </w:tc>
            </w:tr>
            <w:tr w:rsidR="00F964D7"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E3696E">
                  <w:pPr>
                    <w:suppressAutoHyphens/>
                    <w:spacing w:before="60"/>
                    <w:jc w:val="left"/>
                    <w:rPr>
                      <w:rFonts w:ascii="Franklin Gothic Book" w:hAnsi="Franklin Gothic Book" w:cs="Arial"/>
                    </w:rPr>
                  </w:pPr>
                  <w:r w:rsidRPr="00765AD0">
                    <w:rPr>
                      <w:rFonts w:ascii="Franklin Gothic Book" w:hAnsi="Franklin Gothic Book" w:cs="Arial"/>
                    </w:rPr>
                    <w:t xml:space="preserve">25 человек ≤ </w:t>
                  </w: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&lt; 35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765AD0" w:rsidRDefault="00C953BC" w:rsidP="00422825">
                  <w:pPr>
                    <w:suppressAutoHyphens/>
                    <w:spacing w:before="60"/>
                    <w:jc w:val="center"/>
                    <w:rPr>
                      <w:rFonts w:ascii="Franklin Gothic Book" w:hAnsi="Franklin Gothic Book" w:cs="Arial"/>
                    </w:rPr>
                  </w:pPr>
                  <w:r w:rsidRPr="00765AD0">
                    <w:rPr>
                      <w:rFonts w:ascii="Franklin Gothic Book" w:hAnsi="Franklin Gothic Book" w:cs="Arial"/>
                    </w:rPr>
                    <w:t>5</w:t>
                  </w:r>
                  <w:r w:rsidR="00F964D7" w:rsidRPr="00765AD0">
                    <w:rPr>
                      <w:rFonts w:ascii="Franklin Gothic Book" w:hAnsi="Franklin Gothic Book" w:cs="Arial"/>
                    </w:rPr>
                    <w:t>0</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C953BC" w:rsidP="00C953BC">
                  <w:pPr>
                    <w:suppressAutoHyphens/>
                    <w:spacing w:before="60"/>
                    <w:jc w:val="left"/>
                    <w:rPr>
                      <w:rFonts w:ascii="Franklin Gothic Book" w:hAnsi="Franklin Gothic Book" w:cs="Arial"/>
                    </w:rPr>
                  </w:pPr>
                  <w:r w:rsidRPr="00765AD0">
                    <w:rPr>
                      <w:rFonts w:ascii="Franklin Gothic Book" w:hAnsi="Franklin Gothic Book" w:cs="Arial"/>
                    </w:rPr>
                    <w:t>3</w:t>
                  </w:r>
                  <w:r w:rsidR="00422825" w:rsidRPr="00765AD0">
                    <w:rPr>
                      <w:rFonts w:ascii="Franklin Gothic Book" w:hAnsi="Franklin Gothic Book" w:cs="Arial"/>
                    </w:rPr>
                    <w:t xml:space="preserve">5 человек </w:t>
                  </w:r>
                  <w:r w:rsidR="00F964D7" w:rsidRPr="00765AD0">
                    <w:rPr>
                      <w:rFonts w:ascii="Franklin Gothic Book" w:hAnsi="Franklin Gothic Book" w:cs="Arial"/>
                    </w:rPr>
                    <w:t xml:space="preserve">≤ </w:t>
                  </w:r>
                  <w:proofErr w:type="spellStart"/>
                  <w:r w:rsidR="00422825" w:rsidRPr="00765AD0">
                    <w:rPr>
                      <w:rFonts w:ascii="Franklin Gothic Book" w:hAnsi="Franklin Gothic Book" w:cs="Arial"/>
                    </w:rPr>
                    <w:t>Бп</w:t>
                  </w:r>
                  <w:r w:rsidR="00422825" w:rsidRPr="00765AD0">
                    <w:rPr>
                      <w:rFonts w:ascii="Franklin Gothic Book" w:hAnsi="Franklin Gothic Book" w:cs="Arial"/>
                      <w:lang w:val="en-US"/>
                    </w:rPr>
                    <w:t>i</w:t>
                  </w:r>
                  <w:proofErr w:type="spellEnd"/>
                  <w:r w:rsidR="00422825" w:rsidRPr="00765AD0">
                    <w:rPr>
                      <w:rFonts w:ascii="Franklin Gothic Book" w:hAnsi="Franklin Gothic Book" w:cs="Arial"/>
                    </w:rPr>
                    <w:t xml:space="preserve"> &lt; </w:t>
                  </w:r>
                  <w:r w:rsidRPr="00765AD0">
                    <w:rPr>
                      <w:rFonts w:ascii="Franklin Gothic Book" w:hAnsi="Franklin Gothic Book" w:cs="Arial"/>
                    </w:rPr>
                    <w:t>4</w:t>
                  </w:r>
                  <w:r w:rsidR="00E3696E" w:rsidRPr="00765AD0">
                    <w:rPr>
                      <w:rFonts w:ascii="Franklin Gothic Book" w:hAnsi="Franklin Gothic Book" w:cs="Arial"/>
                    </w:rPr>
                    <w:t>5</w:t>
                  </w:r>
                  <w:r w:rsidR="00422825"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C953BC"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75</w:t>
                  </w:r>
                </w:p>
              </w:tc>
            </w:tr>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F964D7" w:rsidP="00422825">
                  <w:pPr>
                    <w:suppressAutoHyphens/>
                    <w:spacing w:before="60"/>
                    <w:jc w:val="left"/>
                    <w:rPr>
                      <w:rFonts w:ascii="Franklin Gothic Book" w:hAnsi="Franklin Gothic Book" w:cs="Arial"/>
                    </w:rPr>
                  </w:pPr>
                  <w:r w:rsidRPr="005C6501">
                    <w:rPr>
                      <w:rFonts w:ascii="Franklin Gothic Book" w:hAnsi="Franklin Gothic Book" w:cs="Arial"/>
                    </w:rPr>
                    <w:t>3</w:t>
                  </w:r>
                  <w:r w:rsidR="00422825" w:rsidRPr="005C6501">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65AD0" w:rsidRDefault="00422825" w:rsidP="00C953BC">
                  <w:pPr>
                    <w:suppressAutoHyphens/>
                    <w:spacing w:before="60"/>
                    <w:jc w:val="left"/>
                    <w:rPr>
                      <w:rFonts w:ascii="Franklin Gothic Book" w:hAnsi="Franklin Gothic Book" w:cs="Arial"/>
                    </w:rPr>
                  </w:pPr>
                  <w:proofErr w:type="spellStart"/>
                  <w:r w:rsidRPr="00765AD0">
                    <w:rPr>
                      <w:rFonts w:ascii="Franklin Gothic Book" w:hAnsi="Franklin Gothic Book" w:cs="Arial"/>
                    </w:rPr>
                    <w:t>Бп</w:t>
                  </w:r>
                  <w:r w:rsidRPr="00765AD0">
                    <w:rPr>
                      <w:rFonts w:ascii="Franklin Gothic Book" w:hAnsi="Franklin Gothic Book" w:cs="Arial"/>
                      <w:lang w:val="en-US"/>
                    </w:rPr>
                    <w:t>i</w:t>
                  </w:r>
                  <w:proofErr w:type="spellEnd"/>
                  <w:r w:rsidRPr="00765AD0">
                    <w:rPr>
                      <w:rFonts w:ascii="Franklin Gothic Book" w:hAnsi="Franklin Gothic Book" w:cs="Arial"/>
                    </w:rPr>
                    <w:t xml:space="preserve"> ≥ </w:t>
                  </w:r>
                  <w:r w:rsidR="00C953BC" w:rsidRPr="00765AD0">
                    <w:rPr>
                      <w:rFonts w:ascii="Franklin Gothic Book" w:hAnsi="Franklin Gothic Book" w:cs="Arial"/>
                    </w:rPr>
                    <w:t>4</w:t>
                  </w:r>
                  <w:r w:rsidR="00E3696E" w:rsidRPr="00765AD0">
                    <w:rPr>
                      <w:rFonts w:ascii="Franklin Gothic Book" w:hAnsi="Franklin Gothic Book" w:cs="Arial"/>
                    </w:rPr>
                    <w:t>5</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765AD0" w:rsidRDefault="00422825"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100</w:t>
                  </w:r>
                </w:p>
              </w:tc>
            </w:tr>
          </w:tbl>
          <w:p w:rsidR="005C6501" w:rsidRDefault="005C6501" w:rsidP="00422825">
            <w:pPr>
              <w:suppressAutoHyphens/>
              <w:autoSpaceDE w:val="0"/>
              <w:autoSpaceDN w:val="0"/>
              <w:adjustRightInd w:val="0"/>
              <w:spacing w:after="0"/>
              <w:ind w:right="153"/>
              <w:rPr>
                <w:rFonts w:ascii="Franklin Gothic Book" w:hAnsi="Franklin Gothic Book" w:cs="Arial"/>
              </w:rPr>
            </w:pPr>
          </w:p>
          <w:p w:rsidR="005C6501" w:rsidRPr="006D563D" w:rsidRDefault="005C6501" w:rsidP="00422825">
            <w:pPr>
              <w:suppressAutoHyphens/>
              <w:autoSpaceDE w:val="0"/>
              <w:autoSpaceDN w:val="0"/>
              <w:adjustRightInd w:val="0"/>
              <w:spacing w:after="0"/>
              <w:ind w:right="153"/>
              <w:rPr>
                <w:rFonts w:ascii="Franklin Gothic Book" w:hAnsi="Franklin Gothic Book" w:cs="Arial"/>
              </w:rPr>
            </w:pPr>
          </w:p>
          <w:p w:rsidR="009D3B98" w:rsidRPr="00F964D7" w:rsidRDefault="00422825" w:rsidP="00F964D7">
            <w:pPr>
              <w:pStyle w:val="afd"/>
              <w:suppressAutoHyphens/>
              <w:autoSpaceDE w:val="0"/>
              <w:autoSpaceDN w:val="0"/>
              <w:adjustRightInd w:val="0"/>
              <w:spacing w:after="0"/>
              <w:ind w:left="390" w:right="113"/>
              <w:jc w:val="center"/>
              <w:rPr>
                <w:rFonts w:ascii="Franklin Gothic Book" w:hAnsi="Franklin Gothic Book" w:cs="Arial"/>
                <w:b/>
                <w:sz w:val="24"/>
                <w:szCs w:val="24"/>
              </w:rPr>
            </w:pPr>
            <w:r w:rsidRPr="006D563D">
              <w:rPr>
                <w:rFonts w:ascii="Franklin Gothic Book" w:hAnsi="Franklin Gothic Book" w:cs="Arial"/>
                <w:b/>
              </w:rPr>
              <w:t xml:space="preserve">3. </w:t>
            </w:r>
            <w:r w:rsidRPr="009D3B98">
              <w:rPr>
                <w:rFonts w:ascii="Franklin Gothic Book" w:hAnsi="Franklin Gothic Book" w:cs="Arial"/>
                <w:b/>
                <w:sz w:val="24"/>
                <w:szCs w:val="24"/>
              </w:rPr>
              <w:t xml:space="preserve">ОЦЕНКА ПО КРИТЕРИЮ «НАЛИЧИЕ </w:t>
            </w:r>
            <w:r w:rsidR="009D3B98" w:rsidRPr="00F964D7">
              <w:rPr>
                <w:rFonts w:ascii="Franklin Gothic Book" w:hAnsi="Franklin Gothic Book" w:cs="Arial"/>
                <w:b/>
                <w:sz w:val="24"/>
                <w:szCs w:val="24"/>
              </w:rPr>
              <w:t xml:space="preserve">ОПЫТА </w:t>
            </w:r>
          </w:p>
          <w:p w:rsidR="00422825" w:rsidRDefault="009D3B98" w:rsidP="009D3B98">
            <w:pPr>
              <w:suppressAutoHyphens/>
              <w:autoSpaceDE w:val="0"/>
              <w:autoSpaceDN w:val="0"/>
              <w:adjustRightInd w:val="0"/>
              <w:spacing w:after="0"/>
              <w:ind w:right="113"/>
              <w:jc w:val="center"/>
              <w:rPr>
                <w:rFonts w:ascii="Franklin Gothic Book" w:hAnsi="Franklin Gothic Book" w:cs="Arial"/>
                <w:b/>
              </w:rPr>
            </w:pPr>
            <w:r w:rsidRPr="009D3B98">
              <w:rPr>
                <w:rFonts w:ascii="Franklin Gothic Book" w:hAnsi="Franklin Gothic Book" w:cs="Arial"/>
                <w:b/>
              </w:rPr>
              <w:t>ВЫПОЛНЕНИЯ</w:t>
            </w:r>
            <w:r w:rsidRPr="009D3B98">
              <w:rPr>
                <w:rFonts w:ascii="Franklin Gothic Book" w:hAnsi="Franklin Gothic Book" w:cs="Arial"/>
                <w:b/>
                <w:bCs/>
                <w:snapToGrid w:val="0"/>
              </w:rPr>
              <w:t xml:space="preserve"> РАБОТ ПО </w:t>
            </w:r>
            <w:r w:rsidR="0093020B">
              <w:rPr>
                <w:rFonts w:ascii="Franklin Gothic Book" w:hAnsi="Franklin Gothic Book" w:cs="Arial"/>
                <w:b/>
                <w:bCs/>
                <w:snapToGrid w:val="0"/>
              </w:rPr>
              <w:t xml:space="preserve">КАПИТАЛЬНОМУ РЕМОНТУ  И </w:t>
            </w:r>
            <w:r w:rsidRPr="009D3B98">
              <w:rPr>
                <w:rFonts w:ascii="Franklin Gothic Book" w:hAnsi="Franklin Gothic Book" w:cs="Arial"/>
                <w:b/>
                <w:bCs/>
                <w:snapToGrid w:val="0"/>
              </w:rPr>
              <w:t xml:space="preserve">РЕКОНСТРУКЦИИ ДЕЙСТВУЮЩИХ  ОБЪЕКТОВ </w:t>
            </w:r>
            <w:r w:rsidR="00CF1FBD">
              <w:rPr>
                <w:rFonts w:ascii="Franklin Gothic Book" w:hAnsi="Franklin Gothic Book" w:cs="Arial"/>
                <w:b/>
                <w:bCs/>
                <w:snapToGrid w:val="0"/>
              </w:rPr>
              <w:t>6</w:t>
            </w:r>
            <w:r w:rsidRPr="009D3B98">
              <w:rPr>
                <w:rFonts w:ascii="Franklin Gothic Book" w:hAnsi="Franklin Gothic Book" w:cs="Arial"/>
                <w:b/>
                <w:bCs/>
                <w:snapToGrid w:val="0"/>
              </w:rPr>
              <w:t xml:space="preserve">-110 </w:t>
            </w:r>
            <w:proofErr w:type="spellStart"/>
            <w:r w:rsidRPr="009D3B98">
              <w:rPr>
                <w:rFonts w:ascii="Franklin Gothic Book" w:hAnsi="Franklin Gothic Book" w:cs="Arial"/>
                <w:b/>
                <w:bCs/>
                <w:snapToGrid w:val="0"/>
              </w:rPr>
              <w:t>кВ</w:t>
            </w:r>
            <w:proofErr w:type="spellEnd"/>
            <w:r w:rsidR="00422825" w:rsidRPr="009D3B98">
              <w:rPr>
                <w:rFonts w:ascii="Franklin Gothic Book" w:hAnsi="Franklin Gothic Book" w:cs="Arial"/>
                <w:b/>
              </w:rPr>
              <w:t>»:</w:t>
            </w:r>
          </w:p>
          <w:p w:rsidR="009D3B98" w:rsidRPr="009D3B98" w:rsidRDefault="009D3B98" w:rsidP="009D3B98">
            <w:pPr>
              <w:suppressAutoHyphens/>
              <w:autoSpaceDE w:val="0"/>
              <w:autoSpaceDN w:val="0"/>
              <w:adjustRightInd w:val="0"/>
              <w:spacing w:after="0"/>
              <w:ind w:right="113"/>
              <w:jc w:val="center"/>
              <w:rPr>
                <w:rFonts w:ascii="Franklin Gothic Book" w:hAnsi="Franklin Gothic Book"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D563D" w:rsidTr="009D3B98">
              <w:trPr>
                <w:trHeight w:val="570"/>
              </w:trPr>
              <w:tc>
                <w:tcPr>
                  <w:tcW w:w="3929"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w:t>
                  </w:r>
                  <w:r w:rsidRPr="006D563D">
                    <w:rPr>
                      <w:rFonts w:ascii="Franklin Gothic Book" w:hAnsi="Franklin Gothic Book" w:cs="Arial"/>
                    </w:rPr>
                    <w:t>зател</w:t>
                  </w:r>
                  <w:r w:rsidR="00FC662C">
                    <w:rPr>
                      <w:rFonts w:ascii="Franklin Gothic Book" w:hAnsi="Franklin Gothic Book" w:cs="Arial"/>
                    </w:rPr>
                    <w:t>ь</w:t>
                  </w:r>
                  <w:r w:rsidRPr="006D563D">
                    <w:rPr>
                      <w:rFonts w:ascii="Franklin Gothic Book" w:hAnsi="Franklin Gothic Book" w:cs="Arial"/>
                    </w:rPr>
                    <w:cr/>
                    <w:t xml:space="preserve"> критерия</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балл</w:t>
                  </w:r>
                  <w:r w:rsidRPr="006D563D">
                    <w:rPr>
                      <w:rFonts w:ascii="Franklin Gothic Book" w:hAnsi="Franklin Gothic Book" w:cs="Arial"/>
                    </w:rPr>
                    <w:t>ы</w:t>
                  </w:r>
                </w:p>
              </w:tc>
            </w:tr>
            <w:tr w:rsidR="007157F5" w:rsidRPr="006D563D" w:rsidTr="009D3B98">
              <w:trPr>
                <w:trHeight w:val="570"/>
              </w:trPr>
              <w:tc>
                <w:tcPr>
                  <w:tcW w:w="3929" w:type="dxa"/>
                  <w:shd w:val="clear" w:color="auto" w:fill="auto"/>
                </w:tcPr>
                <w:p w:rsidR="007157F5" w:rsidRPr="005C6501" w:rsidRDefault="007157F5" w:rsidP="00CF1FBD">
                  <w:pPr>
                    <w:pStyle w:val="Default"/>
                    <w:suppressAutoHyphens/>
                    <w:rPr>
                      <w:rFonts w:ascii="Franklin Gothic Book" w:hAnsi="Franklin Gothic Book" w:cs="Arial"/>
                    </w:rPr>
                  </w:pPr>
                  <w:r w:rsidRPr="005C6501">
                    <w:rPr>
                      <w:rFonts w:ascii="Franklin Gothic Book" w:hAnsi="Franklin Gothic Book" w:cs="Arial"/>
                    </w:rPr>
                    <w:t xml:space="preserve">Опыт выполнения работ  по </w:t>
                  </w:r>
                  <w:r w:rsidR="0093020B">
                    <w:rPr>
                      <w:rFonts w:ascii="Franklin Gothic Book" w:hAnsi="Franklin Gothic Book" w:cs="Arial"/>
                    </w:rPr>
                    <w:t xml:space="preserve">капитальному ремонту и </w:t>
                  </w:r>
                  <w:r w:rsidRPr="005C6501">
                    <w:rPr>
                      <w:rFonts w:ascii="Franklin Gothic Book" w:hAnsi="Franklin Gothic Book" w:cs="Arial"/>
                    </w:rPr>
                    <w:t xml:space="preserve">реконструкции действующих объектов </w:t>
                  </w:r>
                  <w:r w:rsidR="00CF1FBD">
                    <w:rPr>
                      <w:rFonts w:ascii="Franklin Gothic Book" w:hAnsi="Franklin Gothic Book" w:cs="Arial"/>
                    </w:rPr>
                    <w:t>6</w:t>
                  </w:r>
                  <w:r w:rsidRPr="005C6501">
                    <w:rPr>
                      <w:rFonts w:ascii="Franklin Gothic Book" w:hAnsi="Franklin Gothic Book" w:cs="Arial"/>
                    </w:rPr>
                    <w:t xml:space="preserve">-110 </w:t>
                  </w:r>
                  <w:proofErr w:type="spellStart"/>
                  <w:r w:rsidRPr="005C6501">
                    <w:rPr>
                      <w:rFonts w:ascii="Franklin Gothic Book" w:hAnsi="Franklin Gothic Book" w:cs="Arial"/>
                    </w:rPr>
                    <w:t>к</w:t>
                  </w:r>
                  <w:r w:rsidR="00FC662C">
                    <w:rPr>
                      <w:rFonts w:ascii="Franklin Gothic Book" w:hAnsi="Franklin Gothic Book" w:cs="Arial"/>
                    </w:rPr>
                    <w:t>В</w:t>
                  </w:r>
                  <w:proofErr w:type="spellEnd"/>
                  <w:r w:rsidRPr="005C6501">
                    <w:rPr>
                      <w:rFonts w:ascii="Franklin Gothic Book" w:hAnsi="Franklin Gothic Book" w:cs="Arial"/>
                    </w:rPr>
                    <w:t xml:space="preserve">    от 0 до 3 лет (включительно)</w:t>
                  </w:r>
                </w:p>
              </w:tc>
              <w:tc>
                <w:tcPr>
                  <w:tcW w:w="2057" w:type="dxa"/>
                  <w:shd w:val="clear" w:color="auto" w:fill="auto"/>
                  <w:vAlign w:val="center"/>
                </w:tcPr>
                <w:p w:rsidR="007157F5" w:rsidRDefault="007157F5"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25250C">
                  <w:pPr>
                    <w:pStyle w:val="Default"/>
                    <w:suppressAutoHyphens/>
                    <w:rPr>
                      <w:rFonts w:ascii="Franklin Gothic Book" w:hAnsi="Franklin Gothic Book" w:cs="Arial"/>
                      <w:bCs/>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0025250C">
                    <w:rPr>
                      <w:rFonts w:ascii="Franklin Gothic Book" w:hAnsi="Franklin Gothic Book" w:cs="Arial"/>
                    </w:rPr>
                    <w:t>свыше</w:t>
                  </w:r>
                  <w:r w:rsidRPr="005C6501">
                    <w:rPr>
                      <w:rFonts w:ascii="Franklin Gothic Book" w:hAnsi="Franklin Gothic Book" w:cs="Arial"/>
                    </w:rPr>
                    <w:t xml:space="preserve"> 3 до 5 лет (включительно)</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w:t>
                  </w:r>
                </w:p>
              </w:tc>
            </w:tr>
            <w:tr w:rsidR="009D3B98" w:rsidRPr="006D563D" w:rsidTr="009D3B98">
              <w:trPr>
                <w:trHeight w:val="570"/>
              </w:trPr>
              <w:tc>
                <w:tcPr>
                  <w:tcW w:w="3929" w:type="dxa"/>
                  <w:shd w:val="clear" w:color="auto" w:fill="auto"/>
                </w:tcPr>
                <w:p w:rsidR="009D3B98" w:rsidRPr="005C6501" w:rsidRDefault="009D3B98" w:rsidP="0025250C">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0025250C">
                    <w:rPr>
                      <w:rFonts w:ascii="Franklin Gothic Book" w:hAnsi="Franklin Gothic Book" w:cs="Arial"/>
                    </w:rPr>
                    <w:t>свыше</w:t>
                  </w:r>
                  <w:r w:rsidR="00781F52">
                    <w:rPr>
                      <w:rFonts w:ascii="Franklin Gothic Book" w:hAnsi="Franklin Gothic Book" w:cs="Arial"/>
                    </w:rPr>
                    <w:t xml:space="preserve"> 5 до </w:t>
                  </w:r>
                  <w:r w:rsidR="00781F52">
                    <w:rPr>
                      <w:rFonts w:ascii="Franklin Gothic Book" w:hAnsi="Franklin Gothic Book" w:cs="Arial"/>
                    </w:rPr>
                    <w:lastRenderedPageBreak/>
                    <w:t>10 лет (включительно</w:t>
                  </w:r>
                  <w:r w:rsidRPr="005C6501">
                    <w:rPr>
                      <w:rFonts w:ascii="Franklin Gothic Book" w:hAnsi="Franklin Gothic Book" w:cs="Arial"/>
                    </w:rPr>
                    <w:t>)</w:t>
                  </w:r>
                </w:p>
              </w:tc>
              <w:tc>
                <w:tcPr>
                  <w:tcW w:w="2057" w:type="dxa"/>
                  <w:shd w:val="clear" w:color="auto" w:fill="auto"/>
                  <w:vAlign w:val="center"/>
                </w:tcPr>
                <w:p w:rsidR="009D3B98" w:rsidRPr="006D563D" w:rsidRDefault="000C3A72"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lastRenderedPageBreak/>
                    <w:t>5</w:t>
                  </w:r>
                  <w:r w:rsidR="009D3B98" w:rsidRPr="006D563D">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CF1FBD">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lastRenderedPageBreak/>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Pr="005C6501">
                    <w:rPr>
                      <w:rFonts w:ascii="Franklin Gothic Book" w:hAnsi="Franklin Gothic Book" w:cs="Arial"/>
                    </w:rPr>
                    <w:t xml:space="preserve">свыше 10 лет  </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bl>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p>
          <w:p w:rsidR="00422825" w:rsidRDefault="00422825" w:rsidP="0025250C">
            <w:pPr>
              <w:suppressAutoHyphens/>
              <w:autoSpaceDE w:val="0"/>
              <w:autoSpaceDN w:val="0"/>
              <w:adjustRightInd w:val="0"/>
              <w:spacing w:after="0"/>
              <w:ind w:right="113"/>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422825" w:rsidRDefault="00422825" w:rsidP="00422825">
            <w:pPr>
              <w:suppressAutoHyphens/>
              <w:autoSpaceDE w:val="0"/>
              <w:autoSpaceDN w:val="0"/>
              <w:adjustRightInd w:val="0"/>
              <w:spacing w:after="0"/>
              <w:ind w:right="113"/>
              <w:rPr>
                <w:rFonts w:ascii="Franklin Gothic Book" w:hAnsi="Franklin Gothic Book"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D563D" w:rsidTr="00422825">
              <w:trPr>
                <w:trHeight w:val="535"/>
              </w:trPr>
              <w:tc>
                <w:tcPr>
                  <w:tcW w:w="3915"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009D3B98">
                    <w:rPr>
                      <w:rFonts w:ascii="Franklin Gothic Book" w:hAnsi="Franklin Gothic Book" w:cs="Arial"/>
                    </w:rPr>
                    <w:t xml:space="preserve"> кри</w:t>
                  </w:r>
                  <w:r w:rsidRPr="006D563D">
                    <w:rPr>
                      <w:rFonts w:ascii="Franklin Gothic Book" w:hAnsi="Franklin Gothic Book" w:cs="Arial"/>
                    </w:rPr>
                    <w:t>терия</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422825" w:rsidRPr="006D563D" w:rsidTr="00422825">
              <w:trPr>
                <w:trHeight w:val="267"/>
              </w:trPr>
              <w:tc>
                <w:tcPr>
                  <w:tcW w:w="3915" w:type="dxa"/>
                  <w:shd w:val="clear" w:color="auto" w:fill="auto"/>
                </w:tcPr>
                <w:p w:rsidR="00422825" w:rsidRPr="006D563D" w:rsidRDefault="00422825" w:rsidP="00422825">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личие пр</w:t>
                  </w:r>
                  <w:r w:rsidR="00781F52">
                    <w:rPr>
                      <w:rFonts w:ascii="Franklin Gothic Book" w:hAnsi="Franklin Gothic Book" w:cs="Arial"/>
                    </w:rPr>
                    <w:t>оизводственной базы в г. Новокуз</w:t>
                  </w:r>
                  <w:r w:rsidRPr="006D563D">
                    <w:rPr>
                      <w:rFonts w:ascii="Franklin Gothic Book" w:hAnsi="Franklin Gothic Book" w:cs="Arial"/>
                    </w:rPr>
                    <w:t xml:space="preserve">нецке </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r w:rsidR="00422825" w:rsidRPr="006D563D" w:rsidTr="00422825">
              <w:trPr>
                <w:trHeight w:val="282"/>
              </w:trPr>
              <w:tc>
                <w:tcPr>
                  <w:tcW w:w="3915" w:type="dxa"/>
                  <w:shd w:val="clear" w:color="auto" w:fill="auto"/>
                </w:tcPr>
                <w:p w:rsidR="00422825" w:rsidRPr="006D563D" w:rsidRDefault="00422825" w:rsidP="00422825">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F056B5">
                    <w:rPr>
                      <w:rFonts w:ascii="Franklin Gothic Book" w:hAnsi="Franklin Gothic Book" w:cs="Arial"/>
                    </w:rPr>
                    <w:t>-Кузбассе</w:t>
                  </w:r>
                  <w:r>
                    <w:rPr>
                      <w:rFonts w:ascii="Franklin Gothic Book" w:hAnsi="Franklin Gothic Book" w:cs="Arial"/>
                    </w:rPr>
                    <w:t xml:space="preserve"> (кроме г. Новокузнецка)</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422825" w:rsidRPr="006D563D" w:rsidTr="00422825">
              <w:trPr>
                <w:trHeight w:val="282"/>
              </w:trPr>
              <w:tc>
                <w:tcPr>
                  <w:tcW w:w="3915" w:type="dxa"/>
                  <w:shd w:val="clear" w:color="auto" w:fill="auto"/>
                </w:tcPr>
                <w:p w:rsidR="00422825" w:rsidRPr="006D563D" w:rsidRDefault="00422825" w:rsidP="00FC662C">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F056B5">
                    <w:rPr>
                      <w:rFonts w:ascii="Franklin Gothic Book" w:hAnsi="Franklin Gothic Book" w:cs="Arial"/>
                    </w:rPr>
                    <w:t>-Кузбасса</w:t>
                  </w:r>
                  <w:r>
                    <w:rPr>
                      <w:rFonts w:ascii="Franklin Gothic Book" w:hAnsi="Franklin Gothic Book" w:cs="Arial"/>
                    </w:rPr>
                    <w:t>)</w:t>
                  </w:r>
                </w:p>
              </w:tc>
              <w:tc>
                <w:tcPr>
                  <w:tcW w:w="2113" w:type="dxa"/>
                  <w:shd w:val="clear" w:color="auto" w:fill="auto"/>
                  <w:vAlign w:val="center"/>
                </w:tcPr>
                <w:p w:rsidR="00422825" w:rsidRPr="006D563D" w:rsidRDefault="005B5862"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422825" w:rsidRDefault="00422825" w:rsidP="00422825">
            <w:pPr>
              <w:suppressAutoHyphens/>
              <w:autoSpaceDE w:val="0"/>
              <w:autoSpaceDN w:val="0"/>
              <w:adjustRightInd w:val="0"/>
              <w:spacing w:after="0"/>
              <w:ind w:right="113"/>
              <w:rPr>
                <w:rFonts w:ascii="Franklin Gothic Book" w:hAnsi="Franklin Gothic Book" w:cs="Arial"/>
              </w:rPr>
            </w:pPr>
          </w:p>
          <w:p w:rsidR="001D68D7" w:rsidRDefault="001D68D7" w:rsidP="00422825">
            <w:pPr>
              <w:suppressAutoHyphens/>
              <w:autoSpaceDE w:val="0"/>
              <w:autoSpaceDN w:val="0"/>
              <w:adjustRightInd w:val="0"/>
              <w:spacing w:after="0"/>
              <w:ind w:right="113"/>
              <w:rPr>
                <w:rFonts w:ascii="Franklin Gothic Book" w:hAnsi="Franklin Gothic Book" w:cs="Arial"/>
              </w:rPr>
            </w:pPr>
          </w:p>
          <w:p w:rsidR="00422825" w:rsidRPr="006D563D" w:rsidRDefault="00422825" w:rsidP="00422825">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Pr="006D563D">
              <w:rPr>
                <w:rFonts w:ascii="Franklin Gothic Book" w:hAnsi="Franklin Gothic Book" w:cs="Arial"/>
                <w:b/>
              </w:rPr>
              <w:t>ОЦЕНКА ПО КРИТЕРИЮ «ФИНАНСОВОЕ СОСТОЯНИЕ»:</w:t>
            </w:r>
          </w:p>
          <w:p w:rsidR="00422825" w:rsidRPr="006D563D"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291"/>
              <w:gridCol w:w="986"/>
              <w:gridCol w:w="150"/>
              <w:gridCol w:w="1168"/>
            </w:tblGrid>
            <w:tr w:rsidR="00422825" w:rsidRPr="006D563D" w:rsidTr="00422825">
              <w:trPr>
                <w:trHeight w:val="231"/>
              </w:trPr>
              <w:tc>
                <w:tcPr>
                  <w:tcW w:w="6775" w:type="dxa"/>
                  <w:gridSpan w:val="5"/>
                  <w:noWrap/>
                  <w:vAlign w:val="bottom"/>
                </w:tcPr>
                <w:p w:rsidR="00422825" w:rsidRPr="006D563D"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6D563D" w:rsidTr="0066431C">
              <w:trPr>
                <w:trHeight w:val="206"/>
              </w:trPr>
              <w:tc>
                <w:tcPr>
                  <w:tcW w:w="2180"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986"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gridSpan w:val="2"/>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6D563D" w:rsidTr="0066431C">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Pr>
                      <w:rFonts w:ascii="Franklin Gothic Book" w:hAnsi="Franklin Gothic Book" w:cs="Arial"/>
                      <w:sz w:val="20"/>
                      <w:szCs w:val="20"/>
                    </w:rPr>
                    <w:t>о</w:t>
                  </w:r>
                  <w:r>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Pr>
                      <w:rFonts w:ascii="Franklin Gothic Book" w:hAnsi="Franklin Gothic Book" w:cs="Arial"/>
                      <w:sz w:val="20"/>
                      <w:szCs w:val="20"/>
                    </w:rPr>
                    <w:t>дика расчета</w:t>
                  </w:r>
                  <w:r>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Pr="006D563D">
                    <w:rPr>
                      <w:rFonts w:ascii="Franklin Gothic Book" w:hAnsi="Franklin Gothic Book" w:cs="Arial"/>
                      <w:sz w:val="20"/>
                      <w:szCs w:val="20"/>
                    </w:rPr>
                    <w:t>терия</w:t>
                  </w:r>
                </w:p>
              </w:tc>
              <w:tc>
                <w:tcPr>
                  <w:tcW w:w="1318" w:type="dxa"/>
                  <w:gridSpan w:val="2"/>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Соответствие нормативному значен</w:t>
                  </w:r>
                  <w:r w:rsidRPr="006D563D">
                    <w:rPr>
                      <w:rFonts w:ascii="Franklin Gothic Book" w:hAnsi="Franklin Gothic Book" w:cs="Arial"/>
                      <w:sz w:val="20"/>
                      <w:szCs w:val="20"/>
                    </w:rPr>
                    <w:t>и</w:t>
                  </w:r>
                  <w:r w:rsidR="0066431C">
                    <w:rPr>
                      <w:rFonts w:ascii="Franklin Gothic Book" w:hAnsi="Franklin Gothic Book" w:cs="Arial"/>
                      <w:sz w:val="20"/>
                      <w:szCs w:val="20"/>
                    </w:rPr>
                    <w:t>ю</w:t>
                  </w:r>
                  <w:r w:rsidRPr="006D563D">
                    <w:rPr>
                      <w:rFonts w:ascii="Franklin Gothic Book" w:hAnsi="Franklin Gothic Book" w:cs="Arial"/>
                      <w:sz w:val="20"/>
                      <w:szCs w:val="20"/>
                    </w:rPr>
                    <w:cr/>
                  </w:r>
                  <w:r w:rsidRPr="006D563D">
                    <w:rPr>
                      <w:rFonts w:ascii="Franklin Gothic Book" w:hAnsi="Franklin Gothic Book" w:cs="Arial"/>
                      <w:sz w:val="20"/>
                      <w:szCs w:val="20"/>
                    </w:rPr>
                    <w:br/>
                    <w:t xml:space="preserve"> (20 - соотв.; 0 -</w:t>
                  </w:r>
                  <w:r w:rsidRPr="006D563D">
                    <w:rPr>
                      <w:rFonts w:ascii="Franklin Gothic Book" w:hAnsi="Franklin Gothic Book" w:cs="Arial"/>
                      <w:sz w:val="20"/>
                      <w:szCs w:val="20"/>
                    </w:rPr>
                    <w:cr/>
                    <w:t>не соотв.)</w:t>
                  </w:r>
                </w:p>
              </w:tc>
            </w:tr>
            <w:tr w:rsidR="00422825" w:rsidRPr="006D563D" w:rsidTr="0066431C">
              <w:trPr>
                <w:trHeight w:val="206"/>
              </w:trPr>
              <w:tc>
                <w:tcPr>
                  <w:tcW w:w="4471" w:type="dxa"/>
                  <w:gridSpan w:val="2"/>
                  <w:shd w:val="clear" w:color="auto" w:fill="FFFFFF"/>
                  <w:noWrap/>
                  <w:vAlign w:val="bottom"/>
                </w:tcPr>
                <w:p w:rsidR="00422825" w:rsidRPr="006D563D" w:rsidRDefault="00422825" w:rsidP="005E5F90">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Pr>
                      <w:rFonts w:ascii="Franklin Gothic Book" w:hAnsi="Franklin Gothic Book" w:cs="Arial"/>
                      <w:b/>
                      <w:bCs/>
                      <w:sz w:val="20"/>
                      <w:szCs w:val="20"/>
                    </w:rPr>
                    <w:t>жеспо</w:t>
                  </w:r>
                  <w:r w:rsidRPr="006D563D">
                    <w:rPr>
                      <w:rFonts w:ascii="Franklin Gothic Book" w:hAnsi="Franklin Gothic Book" w:cs="Arial"/>
                      <w:b/>
                      <w:bCs/>
                      <w:sz w:val="20"/>
                      <w:szCs w:val="20"/>
                    </w:rPr>
                    <w:t>собность</w:t>
                  </w:r>
                </w:p>
              </w:tc>
              <w:tc>
                <w:tcPr>
                  <w:tcW w:w="986" w:type="dxa"/>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318" w:type="dxa"/>
                  <w:gridSpan w:val="2"/>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66431C">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текущей ликв</w:t>
                  </w:r>
                  <w:r w:rsidR="00422825" w:rsidRPr="006D563D">
                    <w:rPr>
                      <w:rFonts w:ascii="Franklin Gothic Book" w:hAnsi="Franklin Gothic Book"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318" w:type="dxa"/>
                  <w:gridSpan w:val="2"/>
                  <w:tcBorders>
                    <w:top w:val="single" w:sz="4" w:space="0" w:color="auto"/>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66431C">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Pr="006D563D">
                    <w:rPr>
                      <w:rFonts w:ascii="Franklin Gothic Book" w:hAnsi="Franklin Gothic Book" w:cs="Arial"/>
                      <w:sz w:val="20"/>
                      <w:szCs w:val="20"/>
                    </w:rPr>
                    <w:t>т</w:t>
                  </w:r>
                  <w:r w:rsidR="00B26A46">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Pr>
                      <w:rFonts w:ascii="Franklin Gothic Book" w:hAnsi="Franklin Gothic Book" w:cs="Arial"/>
                      <w:sz w:val="20"/>
                      <w:szCs w:val="20"/>
                    </w:rPr>
                    <w:t>0 ф1+1240 ф1)/(1510 ф1+1520 ф1+1</w:t>
                  </w:r>
                  <w:r w:rsidR="00B33EA9">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986"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Pr="006D563D">
                    <w:rPr>
                      <w:rFonts w:ascii="Franklin Gothic Book" w:hAnsi="Franklin Gothic Book" w:cs="Arial"/>
                      <w:sz w:val="20"/>
                      <w:szCs w:val="20"/>
                    </w:rPr>
                    <w:t>,</w:t>
                  </w:r>
                  <w:r>
                    <w:rPr>
                      <w:rFonts w:ascii="Franklin Gothic Book" w:hAnsi="Franklin Gothic Book" w:cs="Arial"/>
                      <w:sz w:val="20"/>
                      <w:szCs w:val="20"/>
                    </w:rPr>
                    <w:t>2</w:t>
                  </w:r>
                </w:p>
              </w:tc>
              <w:tc>
                <w:tcPr>
                  <w:tcW w:w="1318" w:type="dxa"/>
                  <w:gridSpan w:val="2"/>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5E5F90">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Pr>
                      <w:rFonts w:ascii="Franklin Gothic Book" w:hAnsi="Franklin Gothic Book" w:cs="Arial"/>
                      <w:b/>
                      <w:bCs/>
                      <w:sz w:val="20"/>
                      <w:szCs w:val="20"/>
                    </w:rPr>
                    <w:t>устойчивост</w:t>
                  </w:r>
                  <w:r w:rsidRPr="006D563D">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w:t>
                  </w:r>
                  <w:r w:rsidR="00422825" w:rsidRPr="006D563D">
                    <w:rPr>
                      <w:rFonts w:ascii="Franklin Gothic Book" w:hAnsi="Franklin Gothic Book" w:cs="Arial"/>
                      <w:sz w:val="20"/>
                      <w:szCs w:val="20"/>
                    </w:rPr>
                    <w:t>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Pr>
                      <w:rFonts w:ascii="Franklin Gothic Book" w:hAnsi="Franklin Gothic Book" w:cs="Arial"/>
                      <w:sz w:val="20"/>
                      <w:szCs w:val="20"/>
                    </w:rPr>
                    <w:t>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EB0B89">
                    <w:rPr>
                      <w:rFonts w:ascii="Franklin Gothic Book" w:hAnsi="Franklin Gothic Book" w:cs="Arial"/>
                      <w:sz w:val="20"/>
                      <w:szCs w:val="20"/>
                    </w:rPr>
                    <w:t>0</w:t>
                  </w:r>
                  <w:r w:rsidRPr="006D563D">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w:t>
                  </w:r>
                  <w:r w:rsidRPr="006D563D">
                    <w:rPr>
                      <w:rFonts w:ascii="Franklin Gothic Book" w:hAnsi="Franklin Gothic Book" w:cs="Arial"/>
                      <w:sz w:val="20"/>
                      <w:szCs w:val="20"/>
                    </w:rPr>
                    <w:lastRenderedPageBreak/>
                    <w:t>собственными</w:t>
                  </w:r>
                  <w:r w:rsidRPr="006D563D">
                    <w:rPr>
                      <w:rFonts w:ascii="Franklin Gothic Book" w:hAnsi="Franklin Gothic Book" w:cs="Arial"/>
                      <w:sz w:val="20"/>
                      <w:szCs w:val="20"/>
                    </w:rPr>
                    <w:cr/>
                  </w:r>
                  <w:r>
                    <w:rPr>
                      <w:rFonts w:ascii="Franklin Gothic Book" w:hAnsi="Franklin Gothic Book" w:cs="Arial"/>
                      <w:sz w:val="20"/>
                      <w:szCs w:val="20"/>
                    </w:rPr>
                    <w:t xml:space="preserve"> 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lastRenderedPageBreak/>
                    <w:t>1200 ф1/1500 ф1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5E5F90">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lastRenderedPageBreak/>
                    <w:t>Дело</w:t>
                  </w:r>
                  <w:r w:rsidRPr="006D563D">
                    <w:rPr>
                      <w:rFonts w:ascii="Franklin Gothic Book" w:hAnsi="Franklin Gothic Book" w:cs="Arial"/>
                      <w:b/>
                      <w:bCs/>
                      <w:sz w:val="20"/>
                      <w:szCs w:val="20"/>
                    </w:rPr>
                    <w:t>вая активност</w:t>
                  </w:r>
                  <w:r w:rsidR="0066431C">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Pr="006D563D">
                    <w:rPr>
                      <w:rFonts w:ascii="Franklin Gothic Book" w:hAnsi="Franklin Gothic Book" w:cs="Arial"/>
                      <w:sz w:val="20"/>
                      <w:szCs w:val="20"/>
                    </w:rPr>
                    <w:t>были,</w:t>
                  </w:r>
                  <w:r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w:t>
                  </w:r>
                  <w:r w:rsidR="009D3B98">
                    <w:rPr>
                      <w:rFonts w:ascii="Franklin Gothic Book" w:hAnsi="Franklin Gothic Book" w:cs="Arial"/>
                      <w:sz w:val="20"/>
                      <w:szCs w:val="20"/>
                    </w:rPr>
                    <w:t>5</w:t>
                  </w:r>
                  <w:r w:rsidRPr="006D563D">
                    <w:rPr>
                      <w:rFonts w:ascii="Franklin Gothic Book" w:hAnsi="Franklin Gothic Book"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422825">
              <w:trPr>
                <w:trHeight w:val="206"/>
              </w:trPr>
              <w:tc>
                <w:tcPr>
                  <w:tcW w:w="560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4C5250">
                    <w:rPr>
                      <w:rFonts w:ascii="Franklin Gothic Book" w:hAnsi="Franklin Gothic Book" w:cs="Arial"/>
                      <w:b/>
                      <w:bCs/>
                      <w:sz w:val="20"/>
                      <w:szCs w:val="20"/>
                    </w:rPr>
                    <w:t>ым значения</w:t>
                  </w:r>
                  <w:r w:rsidRPr="006D563D">
                    <w:rPr>
                      <w:rFonts w:ascii="Franklin Gothic Book" w:hAnsi="Franklin Gothic Book"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06220"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6D563D"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1D6214" w:rsidRDefault="001D6214" w:rsidP="00E00D4A">
      <w:pPr>
        <w:suppressAutoHyphens/>
        <w:rPr>
          <w:rFonts w:ascii="Franklin Gothic Book" w:hAnsi="Franklin Gothic Book"/>
        </w:rPr>
      </w:pPr>
    </w:p>
    <w:p w:rsidR="00AE3A31" w:rsidRDefault="00AE3A31" w:rsidP="00E00D4A">
      <w:pPr>
        <w:suppressAutoHyphens/>
        <w:rPr>
          <w:rFonts w:ascii="Franklin Gothic Book" w:hAnsi="Franklin Gothic Book"/>
        </w:rPr>
      </w:pPr>
    </w:p>
    <w:p w:rsidR="005B5862" w:rsidRDefault="005B5862">
      <w:pPr>
        <w:spacing w:after="0"/>
        <w:jc w:val="left"/>
        <w:rPr>
          <w:rFonts w:ascii="Franklin Gothic Book" w:hAnsi="Franklin Gothic Book"/>
        </w:rPr>
      </w:pPr>
      <w:r>
        <w:rPr>
          <w:rFonts w:ascii="Franklin Gothic Book" w:hAnsi="Franklin Gothic Book"/>
        </w:rPr>
        <w:br w:type="page"/>
      </w:r>
    </w:p>
    <w:p w:rsidR="00E11E8C" w:rsidRDefault="00E11E8C" w:rsidP="00E00D4A">
      <w:pPr>
        <w:suppressAutoHyphens/>
        <w:rPr>
          <w:rFonts w:ascii="Franklin Gothic Book" w:hAnsi="Franklin Gothic Book"/>
        </w:rPr>
      </w:pPr>
    </w:p>
    <w:p w:rsidR="00BB23C1" w:rsidRPr="006D563D" w:rsidRDefault="00BB23C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21" w:name="_Toc70672708"/>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w:t>
      </w:r>
      <w:r w:rsidR="00F62E6E">
        <w:rPr>
          <w:rStyle w:val="aff5"/>
          <w:rFonts w:ascii="Franklin Gothic Book" w:hAnsi="Franklin Gothic Book" w:cs="Arial"/>
        </w:rPr>
        <w:t>В ОФЕРТУ</w:t>
      </w:r>
      <w:bookmarkEnd w:id="21"/>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D7322D" w:rsidRDefault="00422825" w:rsidP="00422825">
      <w:pPr>
        <w:keepNext/>
        <w:suppressAutoHyphens/>
        <w:spacing w:after="0"/>
        <w:jc w:val="center"/>
        <w:outlineLvl w:val="1"/>
        <w:rPr>
          <w:rStyle w:val="aff5"/>
          <w:rFonts w:ascii="Franklin Gothic Book" w:hAnsi="Franklin Gothic Book" w:cs="Arial"/>
        </w:rPr>
      </w:pPr>
      <w:bookmarkStart w:id="22" w:name="_Toc495925091"/>
      <w:bookmarkStart w:id="23" w:name="_Toc70672709"/>
      <w:r w:rsidRPr="00D7322D">
        <w:rPr>
          <w:rStyle w:val="aff5"/>
          <w:rFonts w:ascii="Franklin Gothic Book" w:hAnsi="Franklin Gothic Book" w:cs="Arial"/>
        </w:rPr>
        <w:t>ЗАЯВКА О ПОДАЧЕ</w:t>
      </w:r>
      <w:r w:rsidR="00F62E6E">
        <w:rPr>
          <w:rStyle w:val="aff5"/>
          <w:rFonts w:ascii="Franklin Gothic Book" w:hAnsi="Franklin Gothic Book" w:cs="Arial"/>
        </w:rPr>
        <w:t xml:space="preserve"> О</w:t>
      </w:r>
      <w:r w:rsidR="00FC662C">
        <w:rPr>
          <w:rStyle w:val="aff5"/>
          <w:rFonts w:ascii="Franklin Gothic Book" w:hAnsi="Franklin Gothic Book" w:cs="Arial"/>
        </w:rPr>
        <w:t xml:space="preserve">ФЕРТЫ </w:t>
      </w:r>
      <w:r w:rsidRPr="00D7322D">
        <w:rPr>
          <w:rStyle w:val="aff5"/>
          <w:rFonts w:ascii="Franklin Gothic Book" w:hAnsi="Franklin Gothic Book" w:cs="Arial"/>
        </w:rPr>
        <w:t>(ФОРМА 1)</w:t>
      </w:r>
      <w:bookmarkEnd w:id="22"/>
      <w:bookmarkEnd w:id="23"/>
    </w:p>
    <w:p w:rsidR="00422825" w:rsidRPr="00D7322D" w:rsidRDefault="00422825" w:rsidP="00422825">
      <w:pPr>
        <w:keepNext/>
        <w:suppressAutoHyphens/>
        <w:spacing w:after="0"/>
        <w:jc w:val="center"/>
        <w:outlineLvl w:val="1"/>
        <w:rPr>
          <w:rStyle w:val="aff5"/>
          <w:rFonts w:ascii="Franklin Gothic Book" w:hAnsi="Franklin Gothic Book" w:cs="Arial"/>
        </w:rPr>
      </w:pPr>
    </w:p>
    <w:p w:rsidR="00422825" w:rsidRPr="00D7322D" w:rsidRDefault="00422825" w:rsidP="00422825">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w:t>
      </w:r>
      <w:r w:rsidR="009D3B98">
        <w:rPr>
          <w:rFonts w:ascii="Franklin Gothic Book" w:hAnsi="Franklin Gothic Book" w:cs="Arial"/>
        </w:rPr>
        <w:t>реконструкцию</w:t>
      </w:r>
      <w:r w:rsidRPr="00D7322D">
        <w:rPr>
          <w:rFonts w:ascii="Franklin Gothic Book" w:hAnsi="Franklin Gothic Book" w:cs="Arial"/>
        </w:rPr>
        <w:t xml:space="preserve"> _____________________________ </w:t>
      </w:r>
    </w:p>
    <w:p w:rsidR="00422825" w:rsidRPr="00D7322D" w:rsidRDefault="00422825" w:rsidP="00422825">
      <w:pPr>
        <w:suppressAutoHyphens/>
        <w:spacing w:after="0"/>
        <w:jc w:val="left"/>
        <w:rPr>
          <w:rFonts w:ascii="Franklin Gothic Book" w:hAnsi="Franklin Gothic Book" w:cs="Arial"/>
          <w:sz w:val="23"/>
          <w:szCs w:val="23"/>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3F19A9">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22825" w:rsidRPr="00D7322D" w:rsidRDefault="00422825" w:rsidP="00422825">
      <w:pPr>
        <w:suppressAutoHyphens/>
        <w:spacing w:after="0"/>
        <w:rPr>
          <w:rFonts w:ascii="Franklin Gothic Book" w:hAnsi="Franklin Gothic Book" w:cs="Arial"/>
        </w:rPr>
      </w:pPr>
      <w:r w:rsidRPr="00D7322D">
        <w:rPr>
          <w:rFonts w:ascii="Franklin Gothic Book" w:hAnsi="Franklin Gothic Book" w:cs="Arial"/>
        </w:rPr>
        <w:t>направляет настоящую заявку и сообщает о согласии участвовать в открытом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на условиях, установленных документацией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22825" w:rsidRPr="00D7322D" w:rsidRDefault="00422825" w:rsidP="00422825">
      <w:pPr>
        <w:suppressAutoHyphens/>
        <w:spacing w:after="0"/>
        <w:ind w:firstLine="709"/>
        <w:rPr>
          <w:rFonts w:ascii="Franklin Gothic Book" w:hAnsi="Franklin Gothic Book" w:cs="Arial"/>
        </w:rPr>
      </w:pPr>
      <w:r w:rsidRPr="00A22E77">
        <w:rPr>
          <w:rFonts w:ascii="Franklin Gothic Book" w:hAnsi="Franklin Gothic Book" w:cs="Arial"/>
        </w:rPr>
        <w:t>Настоящ</w:t>
      </w:r>
      <w:r w:rsidR="00A22E77" w:rsidRPr="00A22E77">
        <w:rPr>
          <w:rFonts w:ascii="Franklin Gothic Book" w:hAnsi="Franklin Gothic Book" w:cs="Arial"/>
        </w:rPr>
        <w:t>ее</w:t>
      </w:r>
      <w:r w:rsidR="00F62E6E" w:rsidRPr="00A22E77">
        <w:rPr>
          <w:rFonts w:ascii="Franklin Gothic Book" w:hAnsi="Franklin Gothic Book" w:cs="Arial"/>
        </w:rPr>
        <w:t xml:space="preserve"> </w:t>
      </w:r>
      <w:r w:rsidR="00A22E77" w:rsidRPr="00A22E77">
        <w:rPr>
          <w:rFonts w:ascii="Franklin Gothic Book" w:hAnsi="Franklin Gothic Book" w:cs="Arial"/>
        </w:rPr>
        <w:t>Предложение</w:t>
      </w:r>
      <w:r w:rsidRPr="00A22E77">
        <w:rPr>
          <w:rFonts w:ascii="Franklin Gothic Book" w:hAnsi="Franklin Gothic Book" w:cs="Arial"/>
        </w:rPr>
        <w:t xml:space="preserve"> имеет правовой статус оферты и действует </w:t>
      </w:r>
      <w:r w:rsidRPr="00D7322D">
        <w:rPr>
          <w:rFonts w:ascii="Franklin Gothic Book" w:hAnsi="Franklin Gothic Book" w:cs="Arial"/>
        </w:rPr>
        <w:t>до «___» __________ 20___ года.</w:t>
      </w:r>
    </w:p>
    <w:p w:rsidR="00422825" w:rsidRPr="00D7322D" w:rsidRDefault="00422825" w:rsidP="00422825">
      <w:pPr>
        <w:suppressAutoHyphens/>
        <w:spacing w:after="0"/>
        <w:jc w:val="left"/>
        <w:rPr>
          <w:rFonts w:ascii="Franklin Gothic Book" w:hAnsi="Franklin Gothic Book" w:cs="Arial"/>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F62E6E">
        <w:rPr>
          <w:rFonts w:ascii="Franklin Gothic Book" w:hAnsi="Franklin Gothic Book" w:cs="Arial"/>
        </w:rPr>
        <w:t xml:space="preserve"> </w:t>
      </w:r>
      <w:r w:rsidR="007B726C" w:rsidRPr="00325A7C">
        <w:rPr>
          <w:rFonts w:ascii="Franklin Gothic Book" w:hAnsi="Franklin Gothic Book" w:cs="Arial"/>
        </w:rPr>
        <w:t>предложения</w:t>
      </w:r>
      <w:r w:rsidRPr="00325A7C">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325A7C">
        <w:rPr>
          <w:rFonts w:ascii="Franklin Gothic Book" w:hAnsi="Franklin Gothic Book" w:cs="Arial"/>
        </w:rPr>
        <w:t>запроса оферт</w:t>
      </w:r>
      <w:r w:rsidRPr="00325A7C">
        <w:rPr>
          <w:rFonts w:ascii="Franklin Gothic Book" w:hAnsi="Franklin Gothic Book" w:cs="Arial"/>
        </w:rPr>
        <w:t xml:space="preserve"> и Техническим заданием и согласно нашим</w:t>
      </w:r>
      <w:r w:rsidR="00F62E6E" w:rsidRPr="00325A7C">
        <w:rPr>
          <w:rFonts w:ascii="Franklin Gothic Book" w:hAnsi="Franklin Gothic Book" w:cs="Arial"/>
        </w:rPr>
        <w:t xml:space="preserve"> </w:t>
      </w:r>
      <w:r w:rsidR="00325A7C">
        <w:rPr>
          <w:rFonts w:ascii="Franklin Gothic Book" w:hAnsi="Franklin Gothic Book" w:cs="Arial"/>
        </w:rPr>
        <w:t>предл</w:t>
      </w:r>
      <w:r w:rsidR="00325A7C" w:rsidRPr="00325A7C">
        <w:rPr>
          <w:rFonts w:ascii="Franklin Gothic Book" w:hAnsi="Franklin Gothic Book" w:cs="Arial"/>
        </w:rPr>
        <w:t>ожениям</w:t>
      </w:r>
      <w:r w:rsidRPr="00D7322D">
        <w:rPr>
          <w:rFonts w:ascii="Franklin Gothic Book" w:hAnsi="Franklin Gothic Book" w:cs="Arial"/>
        </w:rPr>
        <w:t>.</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3F19A9">
        <w:rPr>
          <w:rFonts w:ascii="Franklin Gothic Book" w:hAnsi="Franklin Gothic Book" w:cs="Arial"/>
        </w:rPr>
        <w:t>запроса оферт</w:t>
      </w:r>
      <w:r w:rsidRPr="00D7322D">
        <w:rPr>
          <w:rFonts w:ascii="Franklin Gothic Book" w:hAnsi="Franklin Gothic Book" w:cs="Arial"/>
        </w:rPr>
        <w:t>):</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2446EF"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2446EF">
        <w:rPr>
          <w:rFonts w:ascii="Franklin Gothic Book" w:hAnsi="Franklin Gothic Book" w:cs="Arial"/>
        </w:rPr>
        <w:t xml:space="preserve"> будет признан</w:t>
      </w:r>
      <w:r w:rsidR="007B726C">
        <w:rPr>
          <w:rFonts w:ascii="Franklin Gothic Book" w:hAnsi="Franklin Gothic Book" w:cs="Arial"/>
        </w:rPr>
        <w:t>а</w:t>
      </w:r>
      <w:r w:rsidRPr="002446EF">
        <w:rPr>
          <w:rFonts w:ascii="Franklin Gothic Book" w:hAnsi="Franklin Gothic Book" w:cs="Arial"/>
        </w:rPr>
        <w:t xml:space="preserve"> лучш</w:t>
      </w:r>
      <w:r w:rsidR="007B726C">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D7322D">
        <w:rPr>
          <w:rFonts w:ascii="Franklin Gothic Book" w:hAnsi="Franklin Gothic Book" w:cs="Arial"/>
        </w:rPr>
        <w:t xml:space="preserve"> будет лучш</w:t>
      </w:r>
      <w:r w:rsidR="007B726C">
        <w:rPr>
          <w:rFonts w:ascii="Franklin Gothic Book" w:hAnsi="Franklin Gothic Book" w:cs="Arial"/>
        </w:rPr>
        <w:t>ей</w:t>
      </w:r>
      <w:r w:rsidRPr="00D7322D">
        <w:rPr>
          <w:rFonts w:ascii="Franklin Gothic Book" w:hAnsi="Franklin Gothic Book" w:cs="Arial"/>
        </w:rPr>
        <w:t xml:space="preserve"> после</w:t>
      </w:r>
      <w:r w:rsidR="00FA1AC4">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22825" w:rsidRPr="00D7322D" w:rsidRDefault="00422825" w:rsidP="00422825">
      <w:pPr>
        <w:suppressAutoHyphens/>
        <w:spacing w:after="0"/>
        <w:rPr>
          <w:rFonts w:ascii="Franklin Gothic Book" w:hAnsi="Franklin Gothic Book" w:cs="Arial"/>
        </w:rPr>
      </w:pPr>
    </w:p>
    <w:p w:rsidR="00422825" w:rsidRPr="00D7322D" w:rsidRDefault="00422825" w:rsidP="00422825">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3F19A9">
        <w:rPr>
          <w:rFonts w:ascii="Franklin Gothic Book" w:hAnsi="Franklin Gothic Book" w:cs="Arial"/>
        </w:rPr>
        <w:t>запроса оферт</w:t>
      </w:r>
      <w:r w:rsidRPr="00D7322D">
        <w:rPr>
          <w:rFonts w:ascii="Franklin Gothic Book" w:hAnsi="Franklin Gothic Book" w:cs="Arial"/>
        </w:rPr>
        <w:t>, информация по сути наших</w:t>
      </w:r>
      <w:r w:rsidR="00FA1AC4">
        <w:rPr>
          <w:rFonts w:ascii="Franklin Gothic Book" w:hAnsi="Franklin Gothic Book" w:cs="Arial"/>
        </w:rPr>
        <w:t xml:space="preserve"> </w:t>
      </w:r>
      <w:r w:rsidR="00325A7C">
        <w:rPr>
          <w:rFonts w:ascii="Franklin Gothic Book" w:hAnsi="Franklin Gothic Book" w:cs="Arial"/>
        </w:rPr>
        <w:t>предложений</w:t>
      </w:r>
      <w:r w:rsidRPr="00D7322D">
        <w:rPr>
          <w:rFonts w:ascii="Franklin Gothic Book" w:hAnsi="Franklin Gothic Book" w:cs="Arial"/>
        </w:rPr>
        <w:t xml:space="preserve"> в данном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представлена в следующих документах, которые являются неотъемлемой частью наше</w:t>
      </w:r>
      <w:r w:rsidR="00325A7C">
        <w:rPr>
          <w:rFonts w:ascii="Franklin Gothic Book" w:hAnsi="Franklin Gothic Book" w:cs="Arial"/>
        </w:rPr>
        <w:t>й</w:t>
      </w:r>
      <w:r w:rsidR="00F62E6E">
        <w:rPr>
          <w:rFonts w:ascii="Franklin Gothic Book" w:hAnsi="Franklin Gothic Book" w:cs="Arial"/>
        </w:rPr>
        <w:t xml:space="preserve"> Оферты</w:t>
      </w:r>
      <w:r w:rsidRPr="00D7322D">
        <w:rPr>
          <w:rFonts w:ascii="Franklin Gothic Book" w:hAnsi="Franklin Gothic Book" w:cs="Arial"/>
        </w:rPr>
        <w:t>:</w:t>
      </w:r>
    </w:p>
    <w:p w:rsidR="00422825" w:rsidRPr="00D7322D" w:rsidRDefault="00422825" w:rsidP="00422825">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3F19A9">
        <w:rPr>
          <w:rFonts w:ascii="Franklin Gothic Book" w:hAnsi="Franklin Gothic Book" w:cs="Arial"/>
        </w:rPr>
        <w:t>запроса оферт</w:t>
      </w:r>
      <w:r w:rsidRPr="00D7322D">
        <w:rPr>
          <w:rFonts w:ascii="Franklin Gothic Book" w:hAnsi="Franklin Gothic Book" w:cs="Arial"/>
        </w:rPr>
        <w:t>» в формате:</w:t>
      </w:r>
    </w:p>
    <w:p w:rsidR="00422825" w:rsidRPr="006D563D" w:rsidRDefault="00422825" w:rsidP="00422825">
      <w:pPr>
        <w:suppressAutoHyphens/>
        <w:spacing w:after="120"/>
        <w:ind w:firstLine="709"/>
        <w:rPr>
          <w:rFonts w:ascii="Franklin Gothic Book" w:hAnsi="Franklin Gothic Book" w:cs="Arial"/>
        </w:rPr>
      </w:pPr>
    </w:p>
    <w:p w:rsidR="00422825" w:rsidRPr="006D563D"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D563D" w:rsidTr="00422825">
        <w:trPr>
          <w:tblHeader/>
        </w:trPr>
        <w:tc>
          <w:tcPr>
            <w:tcW w:w="1571"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rPr>
          <w:trHeight w:val="391"/>
        </w:trPr>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22825" w:rsidRPr="006D563D" w:rsidRDefault="00422825" w:rsidP="00422825">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22825" w:rsidRPr="006D563D"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22825" w:rsidRPr="006D563D"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22825" w:rsidRPr="006D563D" w:rsidRDefault="00422825" w:rsidP="00422825">
      <w:pPr>
        <w:suppressAutoHyphens/>
        <w:spacing w:after="0"/>
        <w:rPr>
          <w:rFonts w:ascii="Franklin Gothic Book" w:hAnsi="Franklin Gothic Book" w:cs="Arial"/>
          <w:sz w:val="23"/>
          <w:szCs w:val="23"/>
        </w:rPr>
      </w:pPr>
    </w:p>
    <w:p w:rsidR="00422825" w:rsidRPr="006D563D"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325A7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325A7C">
        <w:rPr>
          <w:rFonts w:ascii="Franklin Gothic Book" w:hAnsi="Franklin Gothic Book" w:cs="Arial"/>
        </w:rPr>
        <w:t>ИНСТРУКЦИИ ПО ЗАПОЛНЕНИЮ</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325A7C">
        <w:rPr>
          <w:rFonts w:ascii="Franklin Gothic Book" w:hAnsi="Franklin Gothic Book" w:cs="Arial"/>
          <w:bCs/>
        </w:rPr>
        <w:t>запроса оферт</w:t>
      </w:r>
      <w:r w:rsidRPr="00325A7C">
        <w:rPr>
          <w:rFonts w:ascii="Franklin Gothic Book" w:hAnsi="Franklin Gothic Book" w:cs="Arial"/>
          <w:bCs/>
        </w:rPr>
        <w:t>.</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Заявку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следует оформить на официальном бланке участника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присваивает заявке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325A7C">
        <w:rPr>
          <w:rFonts w:ascii="Franklin Gothic Book" w:hAnsi="Franklin Gothic Book" w:cs="Arial"/>
          <w:bCs/>
        </w:rPr>
        <w:t xml:space="preserve">Заявка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6D563D"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6D563D">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4" w:name="_Анкета_Претендента_на"/>
      <w:bookmarkStart w:id="25" w:name="_Анкета_Участника_процедуры"/>
      <w:bookmarkStart w:id="26" w:name="_Toc255987077"/>
      <w:bookmarkStart w:id="27" w:name="_Toc317246957"/>
      <w:bookmarkStart w:id="28" w:name="_Toc70672710"/>
      <w:bookmarkEnd w:id="24"/>
      <w:bookmarkEnd w:id="25"/>
      <w:r w:rsidRPr="006D563D">
        <w:rPr>
          <w:rStyle w:val="aff5"/>
          <w:rFonts w:ascii="Franklin Gothic Book" w:hAnsi="Franklin Gothic Book" w:cs="Arial"/>
        </w:rPr>
        <w:t>АНКЕТА УЧАСТНИКА ПРОЦЕДУРЫ ЗАКУПКИ (Форма 2)</w:t>
      </w:r>
      <w:bookmarkEnd w:id="26"/>
      <w:bookmarkEnd w:id="27"/>
      <w:bookmarkEnd w:id="28"/>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29"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29"/>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43475C">
          <w:type w:val="continuous"/>
          <w:pgSz w:w="11907" w:h="16840" w:code="9"/>
          <w:pgMar w:top="1134" w:right="850" w:bottom="1134" w:left="1701" w:header="567" w:footer="567" w:gutter="0"/>
          <w:cols w:space="708"/>
          <w:docGrid w:linePitch="360"/>
        </w:sectPr>
      </w:pPr>
    </w:p>
    <w:p w:rsidR="00D01A29" w:rsidRPr="006D563D"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E00D4A">
        <w:rPr>
          <w:rFonts w:ascii="Franklin Gothic Book" w:hAnsi="Franklin Gothic Book" w:cs="Arial"/>
        </w:rPr>
        <w:t xml:space="preserve"> реконструкцию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0" w:name="_Техническое_предложение_(Форма"/>
      <w:bookmarkStart w:id="31" w:name="_Toc235439567"/>
      <w:bookmarkStart w:id="32" w:name="_Toc317246958"/>
      <w:bookmarkStart w:id="33" w:name="_Toc70672711"/>
      <w:bookmarkEnd w:id="30"/>
      <w:r w:rsidRPr="006D563D">
        <w:rPr>
          <w:rStyle w:val="aff5"/>
          <w:rFonts w:ascii="Franklin Gothic Book" w:hAnsi="Franklin Gothic Book" w:cs="Arial"/>
        </w:rPr>
        <w:t>ТЕХНИЧЕСКОЕ</w:t>
      </w:r>
      <w:r w:rsidR="00F62E6E">
        <w:rPr>
          <w:rStyle w:val="aff5"/>
          <w:rFonts w:ascii="Franklin Gothic Book" w:hAnsi="Franklin Gothic Book" w:cs="Arial"/>
        </w:rPr>
        <w:t xml:space="preserve"> </w:t>
      </w:r>
      <w:r w:rsidR="00325A7C" w:rsidRPr="006D563D">
        <w:rPr>
          <w:rStyle w:val="aff5"/>
          <w:rFonts w:ascii="Franklin Gothic Book" w:hAnsi="Franklin Gothic Book" w:cs="Arial"/>
        </w:rPr>
        <w:t>ПРЕДЛОЖЕНИЕ</w:t>
      </w:r>
      <w:r w:rsidRPr="006D563D">
        <w:rPr>
          <w:rStyle w:val="aff5"/>
          <w:rFonts w:ascii="Franklin Gothic Book" w:hAnsi="Franklin Gothic Book" w:cs="Arial"/>
        </w:rPr>
        <w:t xml:space="preserve"> (Форма 3)</w:t>
      </w:r>
      <w:bookmarkEnd w:id="31"/>
      <w:bookmarkEnd w:id="32"/>
      <w:bookmarkEnd w:id="33"/>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sidR="00F62E6E">
        <w:rPr>
          <w:rFonts w:ascii="Franklin Gothic Book" w:hAnsi="Franklin Gothic Book" w:cs="Arial"/>
          <w:b/>
          <w:i/>
        </w:rPr>
        <w:t xml:space="preserve"> </w:t>
      </w:r>
      <w:r w:rsidR="00325A7C"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F62E6E">
        <w:rPr>
          <w:rFonts w:ascii="Franklin Gothic Book" w:hAnsi="Franklin Gothic Book" w:cs="Arial"/>
          <w:bCs/>
        </w:rPr>
        <w:t xml:space="preserve"> </w:t>
      </w:r>
      <w:r w:rsidR="00325A7C">
        <w:rPr>
          <w:rFonts w:ascii="Franklin Gothic Book" w:hAnsi="Franklin Gothic Book" w:cs="Arial"/>
          <w:bCs/>
        </w:rPr>
        <w:t>предложения</w:t>
      </w:r>
      <w:r w:rsidRPr="006D563D">
        <w:rPr>
          <w:rFonts w:ascii="Franklin Gothic Book" w:hAnsi="Franklin Gothic Book" w:cs="Arial"/>
          <w:bCs/>
        </w:rPr>
        <w:t>.</w:t>
      </w:r>
    </w:p>
    <w:p w:rsidR="00A4256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007764B6">
        <w:rPr>
          <w:rFonts w:ascii="Franklin Gothic Book" w:hAnsi="Franklin Gothic Book" w:cs="Arial"/>
          <w:bCs/>
        </w:rPr>
        <w:t xml:space="preserve"> </w:t>
      </w:r>
      <w:r w:rsidR="007764B6" w:rsidRPr="00B33EA9">
        <w:rPr>
          <w:rFonts w:ascii="Franklin Gothic Book" w:hAnsi="Franklin Gothic Book" w:cs="Arial"/>
          <w:bCs/>
        </w:rPr>
        <w:t>(</w:t>
      </w:r>
      <w:r w:rsidR="007E0214" w:rsidRPr="00B33EA9">
        <w:rPr>
          <w:rFonts w:ascii="Franklin Gothic Book" w:hAnsi="Franklin Gothic Book" w:cs="Arial"/>
          <w:bCs/>
        </w:rPr>
        <w:t>в том числе технические параметры предлагаемого к поставке основного оборудования в табличной форме)</w:t>
      </w:r>
      <w:r w:rsidRPr="00B33EA9">
        <w:rPr>
          <w:rFonts w:ascii="Franklin Gothic Book" w:hAnsi="Franklin Gothic Book" w:cs="Arial"/>
          <w:bCs/>
        </w:rPr>
        <w:t>,</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Таким образом,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E30238" w:rsidRPr="00B33EA9"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33EA9">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B33EA9">
        <w:rPr>
          <w:rFonts w:ascii="Franklin Gothic Book" w:hAnsi="Franklin Gothic Book"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4"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5"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6" w:name="_Toc70672712"/>
      <w:r w:rsidRPr="006D563D">
        <w:rPr>
          <w:rStyle w:val="aff5"/>
          <w:rFonts w:ascii="Franklin Gothic Book" w:hAnsi="Franklin Gothic Book" w:cs="Arial"/>
        </w:rPr>
        <w:t>ПРЕДЛОЖЕНИЕ О ЦЕНЕ ДОГОВОРА (Форма 4)</w:t>
      </w:r>
      <w:bookmarkEnd w:id="34"/>
      <w:bookmarkEnd w:id="35"/>
      <w:bookmarkEnd w:id="36"/>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E2097" w:rsidRPr="006D563D" w:rsidTr="004E2097">
        <w:trPr>
          <w:trHeight w:val="652"/>
        </w:trPr>
        <w:tc>
          <w:tcPr>
            <w:tcW w:w="591" w:type="dxa"/>
            <w:noWrap/>
            <w:tcMar>
              <w:top w:w="0" w:type="dxa"/>
              <w:left w:w="108" w:type="dxa"/>
              <w:bottom w:w="0" w:type="dxa"/>
              <w:right w:w="108" w:type="dxa"/>
            </w:tcMar>
            <w:vAlign w:val="center"/>
          </w:tcPr>
          <w:p w:rsidR="004E2097" w:rsidRPr="006D563D" w:rsidRDefault="004E2097" w:rsidP="004E2097">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vAlign w:val="center"/>
          </w:tcPr>
          <w:p w:rsidR="004E2097" w:rsidRPr="00763ED1" w:rsidRDefault="004E2097" w:rsidP="00F277A4">
            <w:pPr>
              <w:spacing w:after="0"/>
              <w:jc w:val="left"/>
              <w:rPr>
                <w:rFonts w:ascii="Franklin Gothic Book" w:hAnsi="Franklin Gothic Book"/>
                <w:highlight w:val="yellow"/>
              </w:rPr>
            </w:pPr>
          </w:p>
        </w:tc>
        <w:tc>
          <w:tcPr>
            <w:tcW w:w="1080" w:type="dxa"/>
          </w:tcPr>
          <w:p w:rsidR="004E2097" w:rsidRPr="006D563D" w:rsidRDefault="004E2097" w:rsidP="00051282">
            <w:pPr>
              <w:suppressAutoHyphens/>
              <w:spacing w:after="0"/>
              <w:jc w:val="center"/>
              <w:rPr>
                <w:rFonts w:ascii="Franklin Gothic Book" w:hAnsi="Franklin Gothic Book" w:cs="Arial"/>
                <w:b/>
                <w:bCs/>
              </w:rPr>
            </w:pPr>
          </w:p>
        </w:tc>
        <w:tc>
          <w:tcPr>
            <w:tcW w:w="905" w:type="dxa"/>
          </w:tcPr>
          <w:p w:rsidR="004E2097" w:rsidRPr="006D563D" w:rsidRDefault="004E2097" w:rsidP="00051282">
            <w:pPr>
              <w:suppressAutoHyphens/>
              <w:spacing w:after="0"/>
              <w:jc w:val="center"/>
              <w:rPr>
                <w:rFonts w:ascii="Franklin Gothic Book" w:hAnsi="Franklin Gothic Book" w:cs="Arial"/>
                <w:b/>
                <w:bCs/>
              </w:rPr>
            </w:pPr>
          </w:p>
        </w:tc>
      </w:tr>
      <w:tr w:rsidR="003D3351" w:rsidRPr="006D563D" w:rsidTr="004E2097">
        <w:trPr>
          <w:trHeight w:val="652"/>
        </w:trPr>
        <w:tc>
          <w:tcPr>
            <w:tcW w:w="591" w:type="dxa"/>
            <w:noWrap/>
            <w:tcMar>
              <w:top w:w="0" w:type="dxa"/>
              <w:left w:w="108" w:type="dxa"/>
              <w:bottom w:w="0" w:type="dxa"/>
              <w:right w:w="108" w:type="dxa"/>
            </w:tcMar>
            <w:vAlign w:val="center"/>
          </w:tcPr>
          <w:p w:rsidR="003D3351" w:rsidRPr="006D563D" w:rsidRDefault="003D3351" w:rsidP="003D3351">
            <w:pPr>
              <w:suppressAutoHyphens/>
              <w:spacing w:after="0"/>
              <w:jc w:val="center"/>
              <w:rPr>
                <w:rFonts w:ascii="Franklin Gothic Book" w:hAnsi="Franklin Gothic Book" w:cs="Arial"/>
                <w:color w:val="000000"/>
              </w:rPr>
            </w:pPr>
            <w:r>
              <w:rPr>
                <w:rFonts w:ascii="Franklin Gothic Book" w:hAnsi="Franklin Gothic Book" w:cs="Arial"/>
                <w:color w:val="000000"/>
              </w:rPr>
              <w:t>2</w:t>
            </w:r>
          </w:p>
        </w:tc>
        <w:tc>
          <w:tcPr>
            <w:tcW w:w="6207" w:type="dxa"/>
            <w:tcMar>
              <w:top w:w="0" w:type="dxa"/>
              <w:left w:w="108" w:type="dxa"/>
              <w:bottom w:w="0" w:type="dxa"/>
              <w:right w:w="108" w:type="dxa"/>
            </w:tcMar>
            <w:vAlign w:val="center"/>
          </w:tcPr>
          <w:p w:rsidR="003D3351" w:rsidRPr="005262F5" w:rsidRDefault="003D3351" w:rsidP="00F277A4">
            <w:pPr>
              <w:suppressAutoHyphens/>
              <w:jc w:val="left"/>
              <w:rPr>
                <w:rFonts w:ascii="Franklin Gothic Book" w:hAnsi="Franklin Gothic Book"/>
              </w:rPr>
            </w:pPr>
          </w:p>
        </w:tc>
        <w:tc>
          <w:tcPr>
            <w:tcW w:w="1080" w:type="dxa"/>
          </w:tcPr>
          <w:p w:rsidR="003D3351" w:rsidRPr="006D563D" w:rsidRDefault="003D3351" w:rsidP="003D3351">
            <w:pPr>
              <w:suppressAutoHyphens/>
              <w:spacing w:after="0"/>
              <w:jc w:val="center"/>
              <w:rPr>
                <w:rFonts w:ascii="Franklin Gothic Book" w:hAnsi="Franklin Gothic Book" w:cs="Arial"/>
                <w:b/>
                <w:bCs/>
              </w:rPr>
            </w:pPr>
          </w:p>
        </w:tc>
        <w:tc>
          <w:tcPr>
            <w:tcW w:w="905" w:type="dxa"/>
          </w:tcPr>
          <w:p w:rsidR="003D3351" w:rsidRPr="006D563D" w:rsidRDefault="003D3351" w:rsidP="003D3351">
            <w:pPr>
              <w:suppressAutoHyphens/>
              <w:spacing w:after="0"/>
              <w:jc w:val="center"/>
              <w:rPr>
                <w:rFonts w:ascii="Franklin Gothic Book" w:hAnsi="Franklin Gothic Book" w:cs="Arial"/>
                <w:b/>
                <w:bCs/>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3</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4</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5</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Default="00A42569" w:rsidP="00051282">
      <w:pPr>
        <w:suppressAutoHyphens/>
        <w:overflowPunct w:val="0"/>
        <w:autoSpaceDE w:val="0"/>
        <w:autoSpaceDN w:val="0"/>
        <w:adjustRightInd w:val="0"/>
        <w:spacing w:after="0"/>
        <w:jc w:val="left"/>
        <w:rPr>
          <w:rFonts w:ascii="Franklin Gothic Book" w:hAnsi="Franklin Gothic Book" w:cs="Arial"/>
          <w:bCs/>
        </w:rPr>
      </w:pPr>
    </w:p>
    <w:p w:rsidR="004E2097" w:rsidRDefault="004E2097" w:rsidP="00051282">
      <w:pPr>
        <w:suppressAutoHyphens/>
        <w:overflowPunct w:val="0"/>
        <w:autoSpaceDE w:val="0"/>
        <w:autoSpaceDN w:val="0"/>
        <w:adjustRightInd w:val="0"/>
        <w:spacing w:after="0"/>
        <w:jc w:val="left"/>
        <w:rPr>
          <w:rFonts w:ascii="Franklin Gothic Book" w:hAnsi="Franklin Gothic Book" w:cs="Arial"/>
          <w:bCs/>
        </w:r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E00D4A">
        <w:rPr>
          <w:rFonts w:ascii="Franklin Gothic Book" w:hAnsi="Franklin Gothic Book" w:cs="Arial"/>
        </w:rPr>
        <w:t>реконструкцию</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37" w:name="_Справка_о_перечне"/>
      <w:bookmarkStart w:id="38" w:name="_Toc255987078"/>
      <w:bookmarkStart w:id="39" w:name="_Toc291841631"/>
      <w:bookmarkStart w:id="40" w:name="_Toc291842060"/>
      <w:bookmarkStart w:id="41" w:name="_Toc317246960"/>
      <w:bookmarkStart w:id="42" w:name="_Toc70672713"/>
      <w:bookmarkEnd w:id="37"/>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38"/>
      <w:bookmarkEnd w:id="39"/>
      <w:bookmarkEnd w:id="40"/>
      <w:bookmarkEnd w:id="41"/>
      <w:bookmarkEnd w:id="42"/>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325A7C" w:rsidRDefault="00325A7C"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3" w:name="_Toc70672714"/>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4" w:name="_Ref11225299"/>
      <w:bookmarkStart w:id="45" w:name="_Toc13035847"/>
      <w:bookmarkStart w:id="46" w:name="_Toc15890879"/>
      <w:bookmarkEnd w:id="43"/>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F1FBD" w:rsidRDefault="008A12CA" w:rsidP="003D600B">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003D600B" w:rsidRPr="00AE3A31">
        <w:rPr>
          <w:rFonts w:ascii="Franklin Gothic Book" w:hAnsi="Franklin Gothic Book" w:cs="Arial"/>
          <w:bCs/>
        </w:rPr>
        <w:t xml:space="preserve">Участникам </w:t>
      </w:r>
      <w:r w:rsidR="0025250C" w:rsidRPr="001574DC">
        <w:rPr>
          <w:rFonts w:ascii="Franklin Gothic Book" w:hAnsi="Franklin Gothic Book" w:cs="Arial"/>
          <w:bCs/>
        </w:rPr>
        <w:t xml:space="preserve">процедуры закупки </w:t>
      </w:r>
      <w:r w:rsidR="0025250C">
        <w:rPr>
          <w:rFonts w:ascii="Franklin Gothic Book" w:hAnsi="Franklin Gothic Book" w:cs="Arial"/>
          <w:bCs/>
        </w:rPr>
        <w:t>необходимо</w:t>
      </w:r>
      <w:r w:rsidR="0025250C" w:rsidRPr="001574DC">
        <w:rPr>
          <w:rFonts w:ascii="Franklin Gothic Book" w:hAnsi="Franklin Gothic Book" w:cs="Arial"/>
          <w:bCs/>
        </w:rPr>
        <w:t xml:space="preserve"> приложить</w:t>
      </w:r>
      <w:r w:rsidR="0025250C" w:rsidRPr="0074761E">
        <w:rPr>
          <w:rFonts w:ascii="Franklin Gothic Book" w:hAnsi="Franklin Gothic Book" w:cs="Arial"/>
          <w:bCs/>
        </w:rPr>
        <w:t xml:space="preserve"> </w:t>
      </w:r>
      <w:r w:rsidR="00C72033">
        <w:rPr>
          <w:rFonts w:ascii="Franklin Gothic Book" w:hAnsi="Franklin Gothic Book" w:cs="Arial"/>
          <w:bCs/>
        </w:rPr>
        <w:t>копии</w:t>
      </w:r>
      <w:r w:rsidR="0025250C">
        <w:rPr>
          <w:rFonts w:ascii="Franklin Gothic Book" w:hAnsi="Franklin Gothic Book" w:cs="Arial"/>
          <w:bCs/>
        </w:rPr>
        <w:t xml:space="preserve"> документов </w:t>
      </w:r>
      <w:r w:rsidR="0025250C" w:rsidRPr="00C834EE">
        <w:rPr>
          <w:rFonts w:ascii="Franklin Gothic Book" w:hAnsi="Franklin Gothic Book" w:cs="Arial"/>
          <w:bCs/>
        </w:rPr>
        <w:t xml:space="preserve">(протоколов, удостоверений) подтверждающих: группу </w:t>
      </w:r>
      <w:r w:rsidR="0025250C"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25250C" w:rsidRPr="00C834EE">
        <w:rPr>
          <w:rFonts w:ascii="Franklin Gothic Book" w:hAnsi="Franklin Gothic Book" w:cs="Arial"/>
          <w:bCs/>
        </w:rPr>
        <w:t>,</w:t>
      </w:r>
      <w:r w:rsidR="0025250C">
        <w:rPr>
          <w:rFonts w:ascii="Franklin Gothic Book" w:hAnsi="Franklin Gothic Book" w:cs="Arial"/>
          <w:bCs/>
        </w:rPr>
        <w:t xml:space="preserve"> </w:t>
      </w:r>
      <w:r w:rsidR="0025250C" w:rsidRPr="0074761E">
        <w:rPr>
          <w:rFonts w:ascii="Franklin Gothic Book" w:hAnsi="Franklin Gothic Book" w:cs="Arial"/>
          <w:bCs/>
        </w:rPr>
        <w:t>а так же образование и квалификацию сотрудников и руководящего состава</w:t>
      </w:r>
      <w:r w:rsidR="0025250C">
        <w:rPr>
          <w:rFonts w:ascii="Franklin Gothic Book" w:hAnsi="Franklin Gothic Book" w:cs="Arial"/>
          <w:bCs/>
        </w:rPr>
        <w:t>.</w:t>
      </w: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129C6" w:rsidRPr="006D563D"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rPr>
      </w:pPr>
      <w:r>
        <w:rPr>
          <w:rFonts w:ascii="Franklin Gothic Book" w:hAnsi="Franklin Gothic Book" w:cs="Arial"/>
        </w:rPr>
        <w:t xml:space="preserve">                                                                                                                                           </w:t>
      </w:r>
      <w:r w:rsidR="00C129C6" w:rsidRPr="006D563D">
        <w:rPr>
          <w:rFonts w:ascii="Franklin Gothic Book" w:hAnsi="Franklin Gothic Book" w:cs="Arial"/>
        </w:rPr>
        <w:t>Форма 7.</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p>
    <w:p w:rsidR="00C129C6" w:rsidRPr="006D563D" w:rsidRDefault="00C129C6" w:rsidP="00051282">
      <w:pPr>
        <w:suppressAutoHyphens/>
        <w:overflowPunct w:val="0"/>
        <w:autoSpaceDE w:val="0"/>
        <w:autoSpaceDN w:val="0"/>
        <w:adjustRightInd w:val="0"/>
        <w:spacing w:after="0"/>
        <w:ind w:firstLine="567"/>
        <w:jc w:val="right"/>
        <w:rPr>
          <w:rFonts w:ascii="Franklin Gothic Book" w:hAnsi="Franklin Gothic Book" w:cs="Arial"/>
        </w:rPr>
      </w:pPr>
    </w:p>
    <w:p w:rsidR="00C129C6" w:rsidRPr="006D563D" w:rsidRDefault="00C129C6"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C129C6" w:rsidRPr="006D563D" w:rsidRDefault="00C129C6" w:rsidP="00051282">
      <w:pPr>
        <w:suppressAutoHyphens/>
        <w:spacing w:after="0"/>
        <w:jc w:val="center"/>
        <w:rPr>
          <w:rFonts w:ascii="Franklin Gothic Book" w:hAnsi="Franklin Gothic Book" w:cs="Arial"/>
        </w:rPr>
      </w:pPr>
    </w:p>
    <w:p w:rsidR="00C129C6" w:rsidRPr="006D563D" w:rsidRDefault="00C129C6" w:rsidP="00051282">
      <w:pPr>
        <w:keepNext/>
        <w:suppressAutoHyphens/>
        <w:spacing w:after="0"/>
        <w:jc w:val="center"/>
        <w:outlineLvl w:val="1"/>
        <w:rPr>
          <w:rStyle w:val="aff5"/>
          <w:rFonts w:ascii="Franklin Gothic Book" w:hAnsi="Franklin Gothic Book" w:cs="Arial"/>
        </w:rPr>
      </w:pPr>
      <w:bookmarkStart w:id="47" w:name="_Toc70672715"/>
      <w:r w:rsidRPr="006D563D">
        <w:rPr>
          <w:rStyle w:val="aff5"/>
          <w:rFonts w:ascii="Franklin Gothic Book" w:hAnsi="Franklin Gothic Book" w:cs="Arial"/>
        </w:rPr>
        <w:t xml:space="preserve">СПРАВКА О МАТЕРИАЛЬНО-ТЕХНИЧЕСКИХ РЕСУРСАХ (Форма </w:t>
      </w:r>
      <w:r w:rsidR="00E8451B" w:rsidRPr="006D563D">
        <w:rPr>
          <w:rStyle w:val="aff5"/>
          <w:rFonts w:ascii="Franklin Gothic Book" w:hAnsi="Franklin Gothic Book" w:cs="Arial"/>
        </w:rPr>
        <w:t>7</w:t>
      </w:r>
      <w:r w:rsidRPr="006D563D">
        <w:rPr>
          <w:rStyle w:val="aff5"/>
          <w:rFonts w:ascii="Franklin Gothic Book" w:hAnsi="Franklin Gothic Book" w:cs="Arial"/>
        </w:rPr>
        <w:t>)</w:t>
      </w:r>
      <w:bookmarkEnd w:id="47"/>
    </w:p>
    <w:p w:rsidR="00C129C6" w:rsidRPr="006D563D" w:rsidRDefault="00C129C6" w:rsidP="00051282">
      <w:pPr>
        <w:widowControl w:val="0"/>
        <w:tabs>
          <w:tab w:val="left" w:pos="1134"/>
        </w:tabs>
        <w:suppressAutoHyphens/>
        <w:spacing w:after="0"/>
        <w:rPr>
          <w:rFonts w:ascii="Franklin Gothic Book" w:hAnsi="Franklin Gothic Book" w:cs="Arial"/>
        </w:rPr>
      </w:pPr>
    </w:p>
    <w:bookmarkEnd w:id="10"/>
    <w:bookmarkEnd w:id="44"/>
    <w:bookmarkEnd w:id="45"/>
    <w:bookmarkEnd w:id="46"/>
    <w:p w:rsidR="00C129C6" w:rsidRPr="006D563D" w:rsidRDefault="00C129C6" w:rsidP="0005128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D563D" w:rsidTr="00551234">
        <w:trPr>
          <w:cantSplit/>
          <w:trHeight w:val="530"/>
        </w:trPr>
        <w:tc>
          <w:tcPr>
            <w:tcW w:w="71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bl>
    <w:p w:rsidR="00C129C6" w:rsidRPr="006D563D" w:rsidRDefault="00C129C6" w:rsidP="0005128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129C6" w:rsidRPr="006D563D" w:rsidTr="00FB004B">
        <w:trPr>
          <w:trHeight w:val="258"/>
        </w:trPr>
        <w:tc>
          <w:tcPr>
            <w:tcW w:w="33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516"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293"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r>
      <w:tr w:rsidR="00C129C6" w:rsidRPr="006D563D" w:rsidTr="00FB004B">
        <w:trPr>
          <w:trHeight w:val="1002"/>
        </w:trPr>
        <w:tc>
          <w:tcPr>
            <w:tcW w:w="33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r>
    </w:tbl>
    <w:p w:rsidR="00C129C6" w:rsidRPr="006D563D" w:rsidRDefault="00C129C6"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FB004B" w:rsidRPr="006D563D" w:rsidRDefault="00FB004B" w:rsidP="00051282">
      <w:pPr>
        <w:widowControl w:val="0"/>
        <w:suppressAutoHyphens/>
        <w:spacing w:after="0"/>
        <w:jc w:val="left"/>
        <w:rPr>
          <w:rFonts w:ascii="Franklin Gothic Book" w:hAnsi="Franklin Gothic Book" w:cs="Arial"/>
          <w:b/>
          <w:bCs/>
        </w:rPr>
      </w:pPr>
    </w:p>
    <w:p w:rsidR="00DB7138" w:rsidRPr="006D563D" w:rsidRDefault="00DB7138" w:rsidP="0005128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1574DC"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D850A4" w:rsidRDefault="00D850A4" w:rsidP="003D600B">
      <w:pPr>
        <w:keepNext/>
        <w:suppressAutoHyphens/>
        <w:spacing w:after="0"/>
        <w:ind w:left="840"/>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Pr="001574DC"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t>Форма 8</w:t>
      </w:r>
      <w:r w:rsidRPr="001574DC">
        <w:rPr>
          <w:rFonts w:ascii="Franklin Gothic Book" w:hAnsi="Franklin Gothic Book" w:cs="Arial"/>
        </w:rPr>
        <w:t>.</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p>
    <w:p w:rsidR="00D850A4" w:rsidRDefault="00D850A4" w:rsidP="00051282">
      <w:pPr>
        <w:keepNext/>
        <w:suppressAutoHyphens/>
        <w:spacing w:after="0"/>
        <w:ind w:left="840"/>
        <w:jc w:val="center"/>
        <w:outlineLvl w:val="0"/>
        <w:rPr>
          <w:rFonts w:ascii="Franklin Gothic Book" w:hAnsi="Franklin Gothic Book" w:cs="Arial"/>
        </w:rPr>
      </w:pPr>
    </w:p>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48" w:name="_Ref55335818"/>
      <w:bookmarkStart w:id="49" w:name="_Ref55336334"/>
      <w:bookmarkStart w:id="50" w:name="_Toc57314673"/>
      <w:bookmarkStart w:id="51" w:name="_Toc69728987"/>
      <w:bookmarkStart w:id="52" w:name="_Toc440899653"/>
      <w:bookmarkStart w:id="53" w:name="_Toc478559787"/>
    </w:p>
    <w:p w:rsidR="00B93485" w:rsidRPr="00C61204" w:rsidRDefault="00B93485" w:rsidP="00AE3B38">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p>
    <w:p w:rsidR="00B93485" w:rsidRPr="00C61204" w:rsidRDefault="00B93485" w:rsidP="00F7336F">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r w:rsidRPr="00C61204">
        <w:rPr>
          <w:rFonts w:ascii="Franklin Gothic Book" w:hAnsi="Franklin Gothic Book" w:cs="Arial"/>
        </w:rPr>
        <w:t xml:space="preserve">Открытый </w:t>
      </w:r>
      <w:r w:rsidR="003F19A9">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w:t>
      </w:r>
      <w:r w:rsidR="00D11725">
        <w:rPr>
          <w:rFonts w:ascii="Franklin Gothic Book" w:hAnsi="Franklin Gothic Book" w:cs="Arial"/>
        </w:rPr>
        <w:t>реконструкцию</w:t>
      </w:r>
      <w:r w:rsidRPr="00C61204">
        <w:rPr>
          <w:rFonts w:ascii="Franklin Gothic Book" w:hAnsi="Franklin Gothic Book" w:cs="Arial"/>
        </w:rPr>
        <w:t>____________</w:t>
      </w:r>
    </w:p>
    <w:bookmarkEnd w:id="48"/>
    <w:bookmarkEnd w:id="49"/>
    <w:bookmarkEnd w:id="50"/>
    <w:bookmarkEnd w:id="51"/>
    <w:bookmarkEnd w:id="52"/>
    <w:bookmarkEnd w:id="53"/>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B93485" w:rsidRPr="006A31F1" w:rsidRDefault="00B93485" w:rsidP="00B93485">
      <w:pPr>
        <w:keepNext/>
        <w:suppressAutoHyphens/>
        <w:spacing w:after="0"/>
        <w:jc w:val="center"/>
        <w:outlineLvl w:val="1"/>
        <w:rPr>
          <w:rStyle w:val="aff5"/>
          <w:rFonts w:ascii="Franklin Gothic Book" w:hAnsi="Franklin Gothic Book"/>
        </w:rPr>
      </w:pPr>
      <w:bookmarkStart w:id="54" w:name="_Toc496536354"/>
      <w:bookmarkStart w:id="55" w:name="_Toc496798126"/>
      <w:bookmarkStart w:id="56" w:name="_Toc70672716"/>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w:t>
      </w:r>
      <w:r w:rsidR="00F92D2C">
        <w:rPr>
          <w:rStyle w:val="aff5"/>
          <w:rFonts w:ascii="Franklin Gothic Book" w:hAnsi="Franklin Gothic Book"/>
        </w:rPr>
        <w:t>(Форма 8</w:t>
      </w:r>
      <w:r>
        <w:rPr>
          <w:rStyle w:val="aff5"/>
          <w:rFonts w:ascii="Franklin Gothic Book" w:hAnsi="Franklin Gothic Book"/>
        </w:rPr>
        <w:t>)</w:t>
      </w:r>
      <w:bookmarkEnd w:id="54"/>
      <w:bookmarkEnd w:id="55"/>
      <w:bookmarkEnd w:id="56"/>
    </w:p>
    <w:p w:rsidR="00B93485" w:rsidRPr="00B26A46" w:rsidRDefault="00B93485" w:rsidP="00B93485">
      <w:pPr>
        <w:rPr>
          <w:rFonts w:ascii="Franklin Gothic Book" w:hAnsi="Franklin Gothic Book" w:cs="Arial"/>
        </w:rPr>
      </w:pPr>
      <w:r w:rsidRPr="00B26A46">
        <w:t xml:space="preserve">Наименование и адрес </w:t>
      </w:r>
      <w:r w:rsidRPr="00B26A46">
        <w:rPr>
          <w:rFonts w:ascii="Franklin Gothic Book" w:hAnsi="Franklin Gothic Book" w:cs="Arial"/>
        </w:rPr>
        <w:t xml:space="preserve">Участника </w:t>
      </w:r>
      <w:r w:rsidR="003F19A9">
        <w:rPr>
          <w:rFonts w:ascii="Franklin Gothic Book" w:hAnsi="Franklin Gothic Book" w:cs="Arial"/>
        </w:rPr>
        <w:t>запроса оферт</w:t>
      </w:r>
      <w:r w:rsidRPr="00B26A46">
        <w:rPr>
          <w:rFonts w:ascii="Franklin Gothic Book" w:hAnsi="Franklin Gothic Book" w:cs="Arial"/>
        </w:rPr>
        <w:t>: _______________________</w:t>
      </w:r>
    </w:p>
    <w:p w:rsidR="00B93485" w:rsidRPr="00B26A46" w:rsidRDefault="00B93485" w:rsidP="00B93485">
      <w:pPr>
        <w:rPr>
          <w:rFonts w:ascii="Franklin Gothic Book" w:hAnsi="Franklin Gothic Book" w:cs="Arial"/>
          <w:b/>
          <w:i/>
        </w:rPr>
      </w:pPr>
      <w:r w:rsidRPr="00B26A46">
        <w:rPr>
          <w:rFonts w:ascii="Franklin Gothic Book" w:hAnsi="Franklin Gothic Book" w:cs="Arial"/>
          <w:i/>
          <w:u w:val="single"/>
        </w:rPr>
        <w:t>(</w:t>
      </w:r>
      <w:r w:rsidRPr="00B26A46">
        <w:rPr>
          <w:rFonts w:ascii="Franklin Gothic Book" w:hAnsi="Franklin Gothic Book" w:cs="Arial"/>
          <w:b/>
          <w:i/>
          <w:u w:val="single"/>
        </w:rPr>
        <w:t>Здесь Участнику в обязательном порядке, с учетом ПП 925, необходимо заполнить та</w:t>
      </w:r>
      <w:r w:rsidRPr="00B26A46">
        <w:rPr>
          <w:rFonts w:ascii="Franklin Gothic Book" w:hAnsi="Franklin Gothic Book" w:cs="Arial"/>
          <w:b/>
          <w:i/>
          <w:u w:val="single"/>
        </w:rPr>
        <w:t>б</w:t>
      </w:r>
      <w:r w:rsidRPr="00B26A46">
        <w:rPr>
          <w:rFonts w:ascii="Franklin Gothic Book" w:hAnsi="Franklin Gothic Book" w:cs="Arial"/>
          <w:b/>
          <w:i/>
          <w:u w:val="single"/>
        </w:rPr>
        <w:t>лицу о стоимости единицы товара, работы, услуги, определенных в документации о з</w:t>
      </w:r>
      <w:r w:rsidRPr="00B26A46">
        <w:rPr>
          <w:rFonts w:ascii="Franklin Gothic Book" w:hAnsi="Franklin Gothic Book" w:cs="Arial"/>
          <w:b/>
          <w:i/>
          <w:u w:val="single"/>
        </w:rPr>
        <w:t>а</w:t>
      </w:r>
      <w:r w:rsidRPr="00B26A46">
        <w:rPr>
          <w:rFonts w:ascii="Franklin Gothic Book" w:hAnsi="Franklin Gothic Book" w:cs="Arial"/>
          <w:b/>
          <w:i/>
          <w:u w:val="single"/>
        </w:rPr>
        <w:t xml:space="preserve">купке в соответствии со структурой НМЦ (Пункт №10 Информационной карты </w:t>
      </w:r>
      <w:r w:rsidR="003F19A9">
        <w:rPr>
          <w:rFonts w:ascii="Franklin Gothic Book" w:hAnsi="Franklin Gothic Book" w:cs="Arial"/>
          <w:b/>
          <w:i/>
          <w:u w:val="single"/>
        </w:rPr>
        <w:t>запроса оферт</w:t>
      </w:r>
      <w:r w:rsidRPr="00B26A46">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п/п</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Наим</w:t>
            </w:r>
            <w:r w:rsidRPr="00B26A46">
              <w:rPr>
                <w:rFonts w:ascii="Franklin Gothic Book" w:hAnsi="Franklin Gothic Book" w:cs="Arial"/>
              </w:rPr>
              <w:t>е</w:t>
            </w:r>
            <w:r w:rsidRPr="00B26A46">
              <w:rPr>
                <w:rFonts w:ascii="Franklin Gothic Book" w:hAnsi="Franklin Gothic Book" w:cs="Arial"/>
              </w:rPr>
              <w:t>нование позиции товара, работы, услуги</w:t>
            </w:r>
          </w:p>
        </w:tc>
        <w:tc>
          <w:tcPr>
            <w:tcW w:w="1559"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Страна пр</w:t>
            </w:r>
            <w:r w:rsidRPr="00B26A46">
              <w:rPr>
                <w:rFonts w:ascii="Franklin Gothic Book" w:hAnsi="Franklin Gothic Book" w:cs="Arial"/>
              </w:rPr>
              <w:t>о</w:t>
            </w:r>
            <w:r w:rsidRPr="00B26A46">
              <w:rPr>
                <w:rFonts w:ascii="Franklin Gothic Book" w:hAnsi="Franklin Gothic Book" w:cs="Arial"/>
              </w:rPr>
              <w:t xml:space="preserve">исхождения товара </w:t>
            </w:r>
            <w:r w:rsidRPr="00B26A46">
              <w:rPr>
                <w:rFonts w:ascii="Franklin Gothic Book" w:hAnsi="Franklin Gothic Book" w:cs="Arial"/>
                <w:b/>
                <w:i/>
              </w:rPr>
              <w:t>[</w:t>
            </w:r>
            <w:r w:rsidRPr="00B26A46">
              <w:rPr>
                <w:rFonts w:ascii="Franklin Gothic Book" w:hAnsi="Franklin Gothic Book" w:cs="Arial"/>
                <w:b/>
                <w:i/>
                <w:sz w:val="16"/>
                <w:szCs w:val="16"/>
              </w:rPr>
              <w:t>запо</w:t>
            </w:r>
            <w:r w:rsidRPr="00B26A46">
              <w:rPr>
                <w:rFonts w:ascii="Franklin Gothic Book" w:hAnsi="Franklin Gothic Book" w:cs="Arial"/>
                <w:b/>
                <w:i/>
                <w:sz w:val="16"/>
                <w:szCs w:val="16"/>
              </w:rPr>
              <w:t>л</w:t>
            </w:r>
            <w:r w:rsidRPr="00B26A46">
              <w:rPr>
                <w:rFonts w:ascii="Franklin Gothic Book" w:hAnsi="Franklin Gothic Book" w:cs="Arial"/>
                <w:b/>
                <w:i/>
                <w:sz w:val="16"/>
                <w:szCs w:val="16"/>
              </w:rPr>
              <w:t>няется только для товаров, в соо</w:t>
            </w:r>
            <w:r w:rsidRPr="00B26A46">
              <w:rPr>
                <w:rFonts w:ascii="Franklin Gothic Book" w:hAnsi="Franklin Gothic Book" w:cs="Arial"/>
                <w:b/>
                <w:i/>
                <w:sz w:val="16"/>
                <w:szCs w:val="16"/>
              </w:rPr>
              <w:t>т</w:t>
            </w:r>
            <w:r w:rsidRPr="00B26A46">
              <w:rPr>
                <w:rFonts w:ascii="Franklin Gothic Book" w:hAnsi="Franklin Gothic Book" w:cs="Arial"/>
                <w:b/>
                <w:i/>
                <w:sz w:val="16"/>
                <w:szCs w:val="16"/>
              </w:rPr>
              <w:t>ветствии с общ</w:t>
            </w:r>
            <w:r w:rsidRPr="00B26A46">
              <w:rPr>
                <w:rFonts w:ascii="Franklin Gothic Book" w:hAnsi="Franklin Gothic Book" w:cs="Arial"/>
                <w:b/>
                <w:i/>
                <w:sz w:val="16"/>
                <w:szCs w:val="16"/>
              </w:rPr>
              <w:t>е</w:t>
            </w:r>
            <w:r w:rsidRPr="00B26A46">
              <w:rPr>
                <w:rFonts w:ascii="Franklin Gothic Book" w:hAnsi="Franklin Gothic Book" w:cs="Arial"/>
                <w:b/>
                <w:i/>
                <w:sz w:val="16"/>
                <w:szCs w:val="16"/>
              </w:rPr>
              <w:t>российским кла</w:t>
            </w:r>
            <w:r w:rsidRPr="00B26A46">
              <w:rPr>
                <w:rFonts w:ascii="Franklin Gothic Book" w:hAnsi="Franklin Gothic Book" w:cs="Arial"/>
                <w:b/>
                <w:i/>
                <w:sz w:val="16"/>
                <w:szCs w:val="16"/>
              </w:rPr>
              <w:t>с</w:t>
            </w:r>
            <w:r w:rsidRPr="00B26A46">
              <w:rPr>
                <w:rFonts w:ascii="Franklin Gothic Book" w:hAnsi="Franklin Gothic Book" w:cs="Arial"/>
                <w:b/>
                <w:i/>
                <w:sz w:val="16"/>
                <w:szCs w:val="16"/>
              </w:rPr>
              <w:t>сификатором стран мира]</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Ед. изм.</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без НДС </w:t>
            </w:r>
          </w:p>
        </w:tc>
        <w:tc>
          <w:tcPr>
            <w:tcW w:w="850"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НДС, % </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с НДС </w:t>
            </w:r>
          </w:p>
        </w:tc>
        <w:tc>
          <w:tcPr>
            <w:tcW w:w="992" w:type="dxa"/>
          </w:tcPr>
          <w:p w:rsidR="00B93485" w:rsidRPr="00B26A46" w:rsidRDefault="00B93485" w:rsidP="00B93485">
            <w:pPr>
              <w:ind w:left="-412" w:firstLine="412"/>
              <w:rPr>
                <w:rFonts w:ascii="Franklin Gothic Book" w:hAnsi="Franklin Gothic Book" w:cs="Arial"/>
              </w:rPr>
            </w:pPr>
            <w:r w:rsidRPr="00B26A46">
              <w:rPr>
                <w:rFonts w:ascii="Franklin Gothic Book" w:hAnsi="Franklin Gothic Book" w:cs="Arial"/>
              </w:rPr>
              <w:t>Кол-во</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Итоговая стоимость позиции товара, работы, услуги, руб. с НДС</w:t>
            </w: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1.</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2.</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3.</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w:t>
            </w:r>
          </w:p>
        </w:tc>
        <w:tc>
          <w:tcPr>
            <w:tcW w:w="1559" w:type="dxa"/>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850"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992"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276" w:type="dxa"/>
            <w:shd w:val="clear" w:color="auto" w:fill="auto"/>
          </w:tcPr>
          <w:p w:rsidR="00B93485" w:rsidRPr="00B26A46" w:rsidRDefault="00B93485" w:rsidP="00B93485">
            <w:pPr>
              <w:jc w:val="center"/>
              <w:rPr>
                <w:rFonts w:ascii="Franklin Gothic Book" w:hAnsi="Franklin Gothic Book" w:cs="Arial"/>
              </w:rPr>
            </w:pPr>
          </w:p>
        </w:tc>
      </w:tr>
    </w:tbl>
    <w:p w:rsidR="00B93485" w:rsidRPr="00B26A46" w:rsidRDefault="00B93485" w:rsidP="00B93485">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B26A46" w:rsidTr="00B93485">
        <w:trPr>
          <w:trHeight w:val="258"/>
        </w:trPr>
        <w:tc>
          <w:tcPr>
            <w:tcW w:w="33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B26A46" w:rsidTr="00B93485">
        <w:trPr>
          <w:trHeight w:val="741"/>
        </w:trPr>
        <w:tc>
          <w:tcPr>
            <w:tcW w:w="33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(Должность )</w:t>
            </w:r>
          </w:p>
        </w:tc>
        <w:tc>
          <w:tcPr>
            <w:tcW w:w="516"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(Подпись)</w:t>
            </w:r>
          </w:p>
        </w:tc>
        <w:tc>
          <w:tcPr>
            <w:tcW w:w="293"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B26A46">
              <w:rPr>
                <w:rFonts w:ascii="Franklin Gothic Book" w:hAnsi="Franklin Gothic Book" w:cs="Arial"/>
                <w:b/>
                <w:i/>
                <w:snapToGrid w:val="0"/>
                <w:sz w:val="23"/>
                <w:szCs w:val="23"/>
                <w:vertAlign w:val="superscript"/>
              </w:rPr>
              <w:t>(Расшифровка подписи)</w:t>
            </w:r>
          </w:p>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B26A46" w:rsidRDefault="00B93485" w:rsidP="00B93485">
      <w:pPr>
        <w:widowControl w:val="0"/>
        <w:suppressAutoHyphens/>
        <w:spacing w:after="0"/>
        <w:jc w:val="left"/>
        <w:rPr>
          <w:rFonts w:ascii="Franklin Gothic Book" w:hAnsi="Franklin Gothic Book" w:cs="Arial"/>
          <w:b/>
          <w:bCs/>
        </w:rPr>
      </w:pPr>
      <w:r w:rsidRPr="00B26A46">
        <w:rPr>
          <w:rFonts w:ascii="Franklin Gothic Book" w:hAnsi="Franklin Gothic Book" w:cs="Arial"/>
          <w:b/>
          <w:bCs/>
        </w:rPr>
        <w:t xml:space="preserve">МП </w:t>
      </w:r>
    </w:p>
    <w:p w:rsidR="00B93485" w:rsidRPr="00B26A46" w:rsidRDefault="00B93485" w:rsidP="00B93485">
      <w:pPr>
        <w:ind w:right="3684"/>
        <w:jc w:val="center"/>
        <w:rPr>
          <w:rFonts w:ascii="Franklin Gothic Book" w:hAnsi="Franklin Gothic Book" w:cs="Arial"/>
        </w:rPr>
      </w:pPr>
    </w:p>
    <w:p w:rsidR="00B93485" w:rsidRPr="00B26A46"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B26A46">
        <w:rPr>
          <w:rFonts w:ascii="Franklin Gothic Book" w:hAnsi="Franklin Gothic Book" w:cs="Arial"/>
        </w:rPr>
        <w:t>ИНСТРУКЦИИ ПО ЗАПОЛНЕНИЮ</w:t>
      </w:r>
    </w:p>
    <w:p w:rsidR="00B93485" w:rsidRPr="00B26A46"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B26A46">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D850A4" w:rsidRDefault="00B93485" w:rsidP="00802519">
      <w:pPr>
        <w:ind w:right="3684"/>
        <w:jc w:val="center"/>
        <w:rPr>
          <w:rFonts w:ascii="Franklin Gothic Book" w:hAnsi="Franklin Gothic Book" w:cs="Arial"/>
        </w:rPr>
      </w:pPr>
      <w:r>
        <w:rPr>
          <w:rFonts w:ascii="Franklin Gothic Book" w:hAnsi="Franklin Gothic Book" w:cs="Arial"/>
        </w:rPr>
        <w:br w:type="page"/>
      </w:r>
    </w:p>
    <w:p w:rsidR="005B2F31" w:rsidRPr="006D563D"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57" w:name="_Toc70672717"/>
      <w:r w:rsidRPr="006D563D">
        <w:rPr>
          <w:rStyle w:val="aff5"/>
          <w:rFonts w:ascii="Franklin Gothic Book" w:hAnsi="Franklin Gothic Book" w:cs="Arial"/>
        </w:rPr>
        <w:lastRenderedPageBreak/>
        <w:t>ТЕХНИЧЕСКАЯ ЧАСТЬ</w:t>
      </w:r>
      <w:bookmarkEnd w:id="57"/>
    </w:p>
    <w:p w:rsidR="00720DBE" w:rsidRPr="006D563D" w:rsidRDefault="00720DBE" w:rsidP="00051282">
      <w:pPr>
        <w:keepNext/>
        <w:suppressAutoHyphens/>
        <w:spacing w:after="0"/>
        <w:ind w:firstLine="851"/>
        <w:jc w:val="left"/>
        <w:outlineLvl w:val="0"/>
        <w:rPr>
          <w:rStyle w:val="aff5"/>
          <w:rFonts w:ascii="Franklin Gothic Book" w:hAnsi="Franklin Gothic Book" w:cs="Arial"/>
          <w:b w:val="0"/>
        </w:rPr>
      </w:pPr>
    </w:p>
    <w:p w:rsidR="00FD08C7" w:rsidRDefault="00D171C6" w:rsidP="00802519">
      <w:pPr>
        <w:jc w:val="center"/>
        <w:rPr>
          <w:rStyle w:val="aff5"/>
          <w:rFonts w:ascii="Franklin Gothic Book" w:hAnsi="Franklin Gothic Book" w:cs="Arial"/>
          <w:b w:val="0"/>
        </w:rPr>
      </w:pPr>
      <w:r>
        <w:rPr>
          <w:rStyle w:val="aff5"/>
          <w:rFonts w:ascii="Franklin Gothic Book" w:hAnsi="Franklin Gothic Book" w:cs="Arial"/>
          <w:b w:val="0"/>
        </w:rPr>
        <w:tab/>
      </w:r>
      <w:r w:rsidR="00802519" w:rsidRPr="006D563D">
        <w:rPr>
          <w:rStyle w:val="aff5"/>
          <w:rFonts w:ascii="Franklin Gothic Book" w:hAnsi="Franklin Gothic Book" w:cs="Arial"/>
          <w:b w:val="0"/>
        </w:rPr>
        <w:t>В соответствии</w:t>
      </w:r>
      <w:r w:rsidR="00802519">
        <w:rPr>
          <w:rStyle w:val="aff5"/>
          <w:rFonts w:ascii="Franklin Gothic Book" w:hAnsi="Franklin Gothic Book" w:cs="Arial"/>
          <w:b w:val="0"/>
        </w:rPr>
        <w:t xml:space="preserve"> </w:t>
      </w:r>
      <w:r w:rsidR="00802519" w:rsidRPr="006D563D">
        <w:rPr>
          <w:rStyle w:val="aff5"/>
          <w:rFonts w:ascii="Franklin Gothic Book" w:hAnsi="Franklin Gothic Book" w:cs="Arial"/>
          <w:b w:val="0"/>
        </w:rPr>
        <w:t>с приложением № 1 к настоящей закупочной документации.</w:t>
      </w:r>
    </w:p>
    <w:p w:rsidR="00802519" w:rsidRDefault="00802519" w:rsidP="00802519">
      <w:pPr>
        <w:jc w:val="center"/>
        <w:rPr>
          <w:rStyle w:val="aff5"/>
          <w:rFonts w:ascii="Franklin Gothic Book" w:hAnsi="Franklin Gothic Book" w:cs="Arial"/>
          <w:b w:val="0"/>
        </w:rPr>
      </w:pPr>
    </w:p>
    <w:p w:rsidR="00802519" w:rsidRPr="00241BFE" w:rsidRDefault="00FD08C7" w:rsidP="00802519">
      <w:pPr>
        <w:suppressAutoHyphens/>
        <w:spacing w:after="0"/>
        <w:rPr>
          <w:rFonts w:ascii="Franklin Gothic Book" w:hAnsi="Franklin Gothic Book"/>
        </w:rPr>
      </w:pPr>
      <w:r>
        <w:rPr>
          <w:rStyle w:val="aff5"/>
          <w:rFonts w:ascii="Franklin Gothic Book" w:hAnsi="Franklin Gothic Book" w:cs="Arial"/>
          <w:b w:val="0"/>
        </w:rPr>
        <w:tab/>
      </w:r>
      <w:r w:rsidR="00802519" w:rsidRPr="00241BFE">
        <w:rPr>
          <w:rFonts w:ascii="Franklin Gothic Book" w:hAnsi="Franklin Gothic Book"/>
        </w:rPr>
        <w:t>Подстанция вве</w:t>
      </w:r>
      <w:r w:rsidR="00802519">
        <w:rPr>
          <w:rFonts w:ascii="Franklin Gothic Book" w:hAnsi="Franklin Gothic Book"/>
        </w:rPr>
        <w:t>дена в эксплуатацию в 1934 году,</w:t>
      </w:r>
      <w:r w:rsidR="00802519" w:rsidRPr="00241BFE">
        <w:rPr>
          <w:rFonts w:ascii="Franklin Gothic Book" w:hAnsi="Franklin Gothic Book"/>
        </w:rPr>
        <w:t xml:space="preserve"> представляет собой одноэтажное здание. Площадь застройки – 203м2, кровля металлическая, фундамент - отдельно стоящие колоны, стены и перегородки кирпичные оштукатуренные. Подстанция расположена в зоне повышенной запыленности и ветровых нагрузок.</w:t>
      </w:r>
    </w:p>
    <w:p w:rsidR="00802519" w:rsidRDefault="00802519" w:rsidP="00802519">
      <w:pPr>
        <w:suppressAutoHyphens/>
        <w:spacing w:after="0"/>
        <w:rPr>
          <w:rFonts w:ascii="Franklin Gothic Book" w:hAnsi="Franklin Gothic Book"/>
        </w:rPr>
      </w:pPr>
      <w:r>
        <w:rPr>
          <w:rFonts w:ascii="Franklin Gothic Book" w:hAnsi="Franklin Gothic Book"/>
        </w:rPr>
        <w:tab/>
      </w:r>
      <w:r w:rsidRPr="00241BFE">
        <w:rPr>
          <w:rFonts w:ascii="Franklin Gothic Book" w:hAnsi="Franklin Gothic Book"/>
        </w:rPr>
        <w:t>Подстанция выполнена по схеме двухсекционной понизительной, распределительной подстанции, оснащенной двумя трансформаторами ТМ-400/6-У1  1989 и 1991 годов выпуска. Высоковольтное (коммутационное) оборудование включает в себя масляные выключатели типа ВМП-10/630 с приводами ПЭ-11, разъединители типа РВЗ-10/630 1960-1970-х годов выпуска и релейную аппаратуру, выполненную на базе индукционных реле.</w:t>
      </w:r>
    </w:p>
    <w:p w:rsidR="00802519" w:rsidRDefault="00802519" w:rsidP="00802519">
      <w:pPr>
        <w:suppressAutoHyphens/>
        <w:spacing w:after="0"/>
        <w:rPr>
          <w:rFonts w:ascii="Franklin Gothic Book" w:hAnsi="Franklin Gothic Book"/>
        </w:rPr>
      </w:pPr>
      <w:r>
        <w:rPr>
          <w:rFonts w:ascii="Franklin Gothic Book" w:hAnsi="Franklin Gothic Book"/>
        </w:rPr>
        <w:tab/>
        <w:t xml:space="preserve">Питание </w:t>
      </w:r>
      <w:r w:rsidRPr="00241BFE">
        <w:rPr>
          <w:rFonts w:ascii="Franklin Gothic Book" w:hAnsi="Franklin Gothic Book"/>
        </w:rPr>
        <w:t xml:space="preserve">ПС 6 </w:t>
      </w:r>
      <w:proofErr w:type="spellStart"/>
      <w:r w:rsidRPr="00241BFE">
        <w:rPr>
          <w:rFonts w:ascii="Franklin Gothic Book" w:hAnsi="Franklin Gothic Book"/>
        </w:rPr>
        <w:t>кВ</w:t>
      </w:r>
      <w:proofErr w:type="spellEnd"/>
      <w:r w:rsidRPr="00241BFE">
        <w:rPr>
          <w:rFonts w:ascii="Franklin Gothic Book" w:hAnsi="Franklin Gothic Book"/>
        </w:rPr>
        <w:t xml:space="preserve"> №9 НКМК</w:t>
      </w:r>
      <w:r>
        <w:rPr>
          <w:rFonts w:ascii="Franklin Gothic Book" w:hAnsi="Franklin Gothic Book"/>
        </w:rPr>
        <w:t xml:space="preserve"> осуществляется по двум кабельным вводам 6 </w:t>
      </w:r>
      <w:proofErr w:type="spellStart"/>
      <w:r>
        <w:rPr>
          <w:rFonts w:ascii="Franklin Gothic Book" w:hAnsi="Franklin Gothic Book"/>
        </w:rPr>
        <w:t>кВ</w:t>
      </w:r>
      <w:proofErr w:type="spellEnd"/>
      <w:r>
        <w:rPr>
          <w:rFonts w:ascii="Franklin Gothic Book" w:hAnsi="Franklin Gothic Book"/>
        </w:rPr>
        <w:t xml:space="preserve"> от РП-34.</w:t>
      </w:r>
    </w:p>
    <w:p w:rsidR="00802519" w:rsidRPr="00B5310B" w:rsidRDefault="00802519" w:rsidP="00802519">
      <w:pPr>
        <w:suppressAutoHyphens/>
        <w:spacing w:after="0"/>
        <w:rPr>
          <w:rFonts w:ascii="Franklin Gothic Book" w:hAnsi="Franklin Gothic Book"/>
        </w:rPr>
      </w:pPr>
      <w:r>
        <w:rPr>
          <w:rFonts w:ascii="Franklin Gothic Book" w:hAnsi="Franklin Gothic Book"/>
        </w:rPr>
        <w:tab/>
        <w:t xml:space="preserve">Потребители подключены к подстанции как по 6 </w:t>
      </w:r>
      <w:proofErr w:type="spellStart"/>
      <w:r>
        <w:rPr>
          <w:rFonts w:ascii="Franklin Gothic Book" w:hAnsi="Franklin Gothic Book"/>
        </w:rPr>
        <w:t>кВ</w:t>
      </w:r>
      <w:proofErr w:type="spellEnd"/>
      <w:r>
        <w:rPr>
          <w:rFonts w:ascii="Franklin Gothic Book" w:hAnsi="Franklin Gothic Book"/>
        </w:rPr>
        <w:t xml:space="preserve"> так и по 0,4 </w:t>
      </w:r>
      <w:proofErr w:type="spellStart"/>
      <w:r>
        <w:rPr>
          <w:rFonts w:ascii="Franklin Gothic Book" w:hAnsi="Franklin Gothic Book"/>
        </w:rPr>
        <w:t>кВ.</w:t>
      </w:r>
      <w:proofErr w:type="spellEnd"/>
      <w:r>
        <w:rPr>
          <w:rFonts w:ascii="Franklin Gothic Book" w:hAnsi="Franklin Gothic Book"/>
        </w:rPr>
        <w:t xml:space="preserve"> Подключение потребителей кабельное. К подстанции планируется подключение нового потребителя, согласно заявки на технологическое присоединение</w:t>
      </w:r>
      <w:r w:rsidRPr="00B5310B">
        <w:rPr>
          <w:rFonts w:ascii="Franklin Gothic Book" w:hAnsi="Franklin Gothic Book"/>
        </w:rPr>
        <w:t>:</w:t>
      </w:r>
    </w:p>
    <w:p w:rsidR="00802519" w:rsidRDefault="00802519" w:rsidP="00802519">
      <w:pPr>
        <w:suppressAutoHyphens/>
        <w:spacing w:after="0"/>
        <w:rPr>
          <w:rFonts w:ascii="Franklin Gothic Book" w:hAnsi="Franklin Gothic Book"/>
        </w:rPr>
      </w:pPr>
      <w:r w:rsidRPr="00B5310B">
        <w:rPr>
          <w:rFonts w:ascii="Franklin Gothic Book" w:hAnsi="Franklin Gothic Book"/>
        </w:rPr>
        <w:t>-</w:t>
      </w:r>
      <w:r>
        <w:rPr>
          <w:rFonts w:ascii="Franklin Gothic Book" w:hAnsi="Franklin Gothic Book"/>
        </w:rPr>
        <w:t xml:space="preserve"> </w:t>
      </w:r>
      <w:r w:rsidRPr="00B5310B">
        <w:rPr>
          <w:rFonts w:ascii="Franklin Gothic Book" w:hAnsi="Franklin Gothic Book"/>
        </w:rPr>
        <w:t>поликлиник</w:t>
      </w:r>
      <w:r>
        <w:rPr>
          <w:rFonts w:ascii="Franklin Gothic Book" w:hAnsi="Franklin Gothic Book"/>
        </w:rPr>
        <w:t>а</w:t>
      </w:r>
      <w:r w:rsidRPr="00B5310B">
        <w:rPr>
          <w:rFonts w:ascii="Franklin Gothic Book" w:hAnsi="Franklin Gothic Book"/>
        </w:rPr>
        <w:t xml:space="preserve"> ФКУЗ МСЧ МВД России по Кемеровской области в г. Новокузнецке, которое будет располагаться в нежилом здании по пл. Побед 8а, уровень напряжения 6кВ, II категория – 350 кВт.</w:t>
      </w:r>
    </w:p>
    <w:p w:rsidR="00802519" w:rsidRDefault="00802519" w:rsidP="00802519">
      <w:pPr>
        <w:suppressAutoHyphens/>
        <w:spacing w:after="0"/>
        <w:rPr>
          <w:rFonts w:ascii="Franklin Gothic Book" w:hAnsi="Franklin Gothic Book"/>
        </w:rPr>
      </w:pPr>
      <w:r>
        <w:rPr>
          <w:rFonts w:ascii="Franklin Gothic Book" w:hAnsi="Franklin Gothic Book"/>
        </w:rPr>
        <w:tab/>
        <w:t xml:space="preserve">В процессе реконструкции подстанции в 2021-2022 гг. предполагается поэтапно выполнить реконструкцию ЗРУ-6 </w:t>
      </w:r>
      <w:proofErr w:type="spellStart"/>
      <w:r>
        <w:rPr>
          <w:rFonts w:ascii="Franklin Gothic Book" w:hAnsi="Franklin Gothic Book"/>
        </w:rPr>
        <w:t>кВ</w:t>
      </w:r>
      <w:proofErr w:type="spellEnd"/>
      <w:r>
        <w:rPr>
          <w:rFonts w:ascii="Franklin Gothic Book" w:hAnsi="Franklin Gothic Book"/>
        </w:rPr>
        <w:t xml:space="preserve"> и ЗРУ-0,4 </w:t>
      </w:r>
      <w:proofErr w:type="spellStart"/>
      <w:r>
        <w:rPr>
          <w:rFonts w:ascii="Franklin Gothic Book" w:hAnsi="Franklin Gothic Book"/>
        </w:rPr>
        <w:t>кВ.</w:t>
      </w:r>
      <w:proofErr w:type="spellEnd"/>
      <w:r>
        <w:rPr>
          <w:rFonts w:ascii="Franklin Gothic Book" w:hAnsi="Franklin Gothic Book"/>
        </w:rPr>
        <w:t xml:space="preserve"> Основной целью реконструкции </w:t>
      </w:r>
      <w:r w:rsidRPr="00FA0173">
        <w:rPr>
          <w:rFonts w:ascii="Franklin Gothic Book" w:hAnsi="Franklin Gothic Book"/>
        </w:rPr>
        <w:t>является создание «цифровой подстанции» - подстанции с высоким уровнем автоматизации управления технологическими процессами, оснащенн</w:t>
      </w:r>
      <w:r>
        <w:rPr>
          <w:rFonts w:ascii="Franklin Gothic Book" w:hAnsi="Franklin Gothic Book"/>
        </w:rPr>
        <w:t>ой</w:t>
      </w:r>
      <w:r w:rsidRPr="00FA0173">
        <w:rPr>
          <w:rFonts w:ascii="Franklin Gothic Book" w:hAnsi="Franklin Gothic Book"/>
        </w:rPr>
        <w:t xml:space="preserve"> развитыми информационно-технологическими и управляющими системами и средствами.</w:t>
      </w:r>
    </w:p>
    <w:p w:rsidR="00802519" w:rsidRDefault="00802519" w:rsidP="00802519">
      <w:pPr>
        <w:suppressAutoHyphens/>
        <w:spacing w:after="0"/>
        <w:rPr>
          <w:rFonts w:ascii="Franklin Gothic Book" w:hAnsi="Franklin Gothic Book"/>
        </w:rPr>
      </w:pPr>
      <w:r>
        <w:rPr>
          <w:rFonts w:ascii="Franklin Gothic Book" w:hAnsi="Franklin Gothic Book"/>
        </w:rPr>
        <w:tab/>
        <w:t>2021 г. - с</w:t>
      </w:r>
      <w:r w:rsidRPr="00B5310B">
        <w:rPr>
          <w:rFonts w:ascii="Franklin Gothic Book" w:hAnsi="Franklin Gothic Book"/>
        </w:rPr>
        <w:t xml:space="preserve">троительство </w:t>
      </w:r>
      <w:proofErr w:type="spellStart"/>
      <w:r w:rsidRPr="00B5310B">
        <w:rPr>
          <w:rFonts w:ascii="Franklin Gothic Book" w:hAnsi="Franklin Gothic Book"/>
        </w:rPr>
        <w:t>блочно</w:t>
      </w:r>
      <w:proofErr w:type="spellEnd"/>
      <w:r w:rsidRPr="00B5310B">
        <w:rPr>
          <w:rFonts w:ascii="Franklin Gothic Book" w:hAnsi="Franklin Gothic Book"/>
        </w:rPr>
        <w:t>-модульной подстанц</w:t>
      </w:r>
      <w:r>
        <w:rPr>
          <w:rFonts w:ascii="Franklin Gothic Book" w:hAnsi="Franklin Gothic Book"/>
        </w:rPr>
        <w:t xml:space="preserve">ии с новым ЗРУ-6 </w:t>
      </w:r>
      <w:proofErr w:type="spellStart"/>
      <w:r>
        <w:rPr>
          <w:rFonts w:ascii="Franklin Gothic Book" w:hAnsi="Franklin Gothic Book"/>
        </w:rPr>
        <w:t>кВ</w:t>
      </w:r>
      <w:proofErr w:type="spellEnd"/>
      <w:r>
        <w:rPr>
          <w:rFonts w:ascii="Franklin Gothic Book" w:hAnsi="Franklin Gothic Book"/>
        </w:rPr>
        <w:t xml:space="preserve"> (БМП-6 </w:t>
      </w:r>
      <w:proofErr w:type="spellStart"/>
      <w:r>
        <w:rPr>
          <w:rFonts w:ascii="Franklin Gothic Book" w:hAnsi="Franklin Gothic Book"/>
        </w:rPr>
        <w:t>кВ</w:t>
      </w:r>
      <w:proofErr w:type="spellEnd"/>
      <w:r>
        <w:rPr>
          <w:rFonts w:ascii="Franklin Gothic Book" w:hAnsi="Franklin Gothic Book"/>
        </w:rPr>
        <w:t>)  и комплекс вспомогательных работ.</w:t>
      </w:r>
      <w:r w:rsidRPr="00FA0173">
        <w:t xml:space="preserve"> </w:t>
      </w:r>
      <w:r w:rsidRPr="00FA0173">
        <w:rPr>
          <w:rFonts w:ascii="Franklin Gothic Book" w:hAnsi="Franklin Gothic Book"/>
        </w:rPr>
        <w:t xml:space="preserve">Новое ЗРУ-6 </w:t>
      </w:r>
      <w:proofErr w:type="spellStart"/>
      <w:r w:rsidRPr="00FA0173">
        <w:rPr>
          <w:rFonts w:ascii="Franklin Gothic Book" w:hAnsi="Franklin Gothic Book"/>
        </w:rPr>
        <w:t>кВ</w:t>
      </w:r>
      <w:proofErr w:type="spellEnd"/>
      <w:r w:rsidRPr="00FA0173">
        <w:rPr>
          <w:rFonts w:ascii="Franklin Gothic Book" w:hAnsi="Franklin Gothic Book"/>
        </w:rPr>
        <w:t xml:space="preserve"> </w:t>
      </w:r>
      <w:r>
        <w:rPr>
          <w:rFonts w:ascii="Franklin Gothic Book" w:hAnsi="Franklin Gothic Book"/>
        </w:rPr>
        <w:t xml:space="preserve">будет укомплектовано </w:t>
      </w:r>
      <w:r w:rsidRPr="00FA0173">
        <w:rPr>
          <w:rFonts w:ascii="Franklin Gothic Book" w:hAnsi="Franklin Gothic Book"/>
        </w:rPr>
        <w:t xml:space="preserve">шкафами КРУ-6 </w:t>
      </w:r>
      <w:proofErr w:type="spellStart"/>
      <w:r w:rsidRPr="00FA0173">
        <w:rPr>
          <w:rFonts w:ascii="Franklin Gothic Book" w:hAnsi="Franklin Gothic Book"/>
        </w:rPr>
        <w:t>кВ</w:t>
      </w:r>
      <w:proofErr w:type="spellEnd"/>
      <w:r w:rsidRPr="00FA0173">
        <w:rPr>
          <w:rFonts w:ascii="Franklin Gothic Book" w:hAnsi="Franklin Gothic Book"/>
        </w:rPr>
        <w:t xml:space="preserve"> с вакуумными выключателями 6 </w:t>
      </w:r>
      <w:proofErr w:type="spellStart"/>
      <w:r w:rsidRPr="00FA0173">
        <w:rPr>
          <w:rFonts w:ascii="Franklin Gothic Book" w:hAnsi="Franklin Gothic Book"/>
        </w:rPr>
        <w:t>кВ</w:t>
      </w:r>
      <w:proofErr w:type="spellEnd"/>
      <w:r w:rsidRPr="00FA0173">
        <w:rPr>
          <w:rFonts w:ascii="Franklin Gothic Book" w:hAnsi="Franklin Gothic Book"/>
        </w:rPr>
        <w:t>, ОПН, РЗА на базе микропроцессорных устройств</w:t>
      </w:r>
      <w:r>
        <w:rPr>
          <w:rFonts w:ascii="Franklin Gothic Book" w:hAnsi="Franklin Gothic Book"/>
        </w:rPr>
        <w:t>.</w:t>
      </w:r>
    </w:p>
    <w:p w:rsidR="00802519" w:rsidRDefault="00802519" w:rsidP="00802519">
      <w:pPr>
        <w:suppressAutoHyphens/>
        <w:spacing w:after="0"/>
        <w:rPr>
          <w:rFonts w:ascii="Franklin Gothic Book" w:hAnsi="Franklin Gothic Book"/>
        </w:rPr>
      </w:pPr>
      <w:r>
        <w:rPr>
          <w:rFonts w:ascii="Franklin Gothic Book" w:hAnsi="Franklin Gothic Book"/>
        </w:rPr>
        <w:tab/>
        <w:t>2022 г. - с</w:t>
      </w:r>
      <w:r w:rsidRPr="00FA0173">
        <w:rPr>
          <w:rFonts w:ascii="Franklin Gothic Book" w:hAnsi="Franklin Gothic Book"/>
        </w:rPr>
        <w:t xml:space="preserve">троительство </w:t>
      </w:r>
      <w:proofErr w:type="spellStart"/>
      <w:r w:rsidRPr="00B5310B">
        <w:rPr>
          <w:rFonts w:ascii="Franklin Gothic Book" w:hAnsi="Franklin Gothic Book"/>
        </w:rPr>
        <w:t>блочно</w:t>
      </w:r>
      <w:proofErr w:type="spellEnd"/>
      <w:r w:rsidRPr="00B5310B">
        <w:rPr>
          <w:rFonts w:ascii="Franklin Gothic Book" w:hAnsi="Franklin Gothic Book"/>
        </w:rPr>
        <w:t>-модульной подстанц</w:t>
      </w:r>
      <w:r>
        <w:rPr>
          <w:rFonts w:ascii="Franklin Gothic Book" w:hAnsi="Franklin Gothic Book"/>
        </w:rPr>
        <w:t xml:space="preserve">ии </w:t>
      </w:r>
      <w:r w:rsidRPr="00FA0173">
        <w:rPr>
          <w:rFonts w:ascii="Franklin Gothic Book" w:hAnsi="Franklin Gothic Book"/>
        </w:rPr>
        <w:t xml:space="preserve">0,4 </w:t>
      </w:r>
      <w:proofErr w:type="spellStart"/>
      <w:r w:rsidRPr="00FA0173">
        <w:rPr>
          <w:rFonts w:ascii="Franklin Gothic Book" w:hAnsi="Franklin Gothic Book"/>
        </w:rPr>
        <w:t>кВ</w:t>
      </w:r>
      <w:proofErr w:type="spellEnd"/>
      <w:r w:rsidRPr="00FA0173">
        <w:rPr>
          <w:rFonts w:ascii="Franklin Gothic Book" w:hAnsi="Franklin Gothic Book"/>
        </w:rPr>
        <w:t xml:space="preserve"> в комплектации с оборудованием РУ-0,4кВ и двумя трансформаторами мощностью 1000кВА 6/0,4кВ </w:t>
      </w:r>
      <w:r>
        <w:rPr>
          <w:rFonts w:ascii="Franklin Gothic Book" w:hAnsi="Franklin Gothic Book"/>
        </w:rPr>
        <w:t>(</w:t>
      </w:r>
      <w:r w:rsidRPr="00FA0173">
        <w:rPr>
          <w:rFonts w:ascii="Franklin Gothic Book" w:hAnsi="Franklin Gothic Book"/>
        </w:rPr>
        <w:t xml:space="preserve">БМП-0,4 </w:t>
      </w:r>
      <w:proofErr w:type="spellStart"/>
      <w:r w:rsidRPr="00FA0173">
        <w:rPr>
          <w:rFonts w:ascii="Franklin Gothic Book" w:hAnsi="Franklin Gothic Book"/>
        </w:rPr>
        <w:t>кВ</w:t>
      </w:r>
      <w:proofErr w:type="spellEnd"/>
      <w:r>
        <w:rPr>
          <w:rFonts w:ascii="Franklin Gothic Book" w:hAnsi="Franklin Gothic Book"/>
        </w:rPr>
        <w:t>) и комплекс вспомогательных работ.</w:t>
      </w:r>
    </w:p>
    <w:p w:rsidR="00802519" w:rsidRDefault="00802519" w:rsidP="00802519">
      <w:pPr>
        <w:suppressAutoHyphens/>
        <w:spacing w:after="0"/>
        <w:rPr>
          <w:rFonts w:ascii="Franklin Gothic Book" w:hAnsi="Franklin Gothic Book"/>
        </w:rPr>
      </w:pPr>
      <w:r>
        <w:rPr>
          <w:rFonts w:ascii="Franklin Gothic Book" w:hAnsi="Franklin Gothic Book"/>
        </w:rPr>
        <w:tab/>
      </w:r>
      <w:r w:rsidRPr="00DE400D">
        <w:rPr>
          <w:rFonts w:ascii="Franklin Gothic Book" w:hAnsi="Franklin Gothic Book"/>
        </w:rPr>
        <w:t>Замена оборудования осуществляется в условиях действующей электроустановки без полного гашения подстанции, без нарушения надежности электроснабжения потребителей.</w:t>
      </w:r>
    </w:p>
    <w:p w:rsidR="00802519" w:rsidRDefault="00802519" w:rsidP="00802519">
      <w:pPr>
        <w:suppressAutoHyphens/>
        <w:spacing w:after="0"/>
        <w:rPr>
          <w:rFonts w:ascii="Franklin Gothic Book" w:hAnsi="Franklin Gothic Book"/>
        </w:rPr>
      </w:pPr>
      <w:r>
        <w:rPr>
          <w:rFonts w:ascii="Franklin Gothic Book" w:hAnsi="Franklin Gothic Book"/>
        </w:rPr>
        <w:tab/>
      </w:r>
      <w:r w:rsidRPr="00DE400D">
        <w:rPr>
          <w:rFonts w:ascii="Franklin Gothic Book" w:hAnsi="Franklin Gothic Book"/>
        </w:rPr>
        <w:t>Полный перечень работ по реконструкции подстанции приведен в «Приложении №1 к документации по запросу оферт - Перечень работ по выполнен</w:t>
      </w:r>
      <w:r>
        <w:rPr>
          <w:rFonts w:ascii="Franklin Gothic Book" w:hAnsi="Franklin Gothic Book"/>
        </w:rPr>
        <w:t xml:space="preserve">ию </w:t>
      </w:r>
      <w:r w:rsidRPr="00DE400D">
        <w:rPr>
          <w:rFonts w:ascii="Franklin Gothic Book" w:hAnsi="Franklin Gothic Book"/>
        </w:rPr>
        <w:t xml:space="preserve">реконструкции ПС 6 </w:t>
      </w:r>
      <w:proofErr w:type="spellStart"/>
      <w:r w:rsidRPr="00DE400D">
        <w:rPr>
          <w:rFonts w:ascii="Franklin Gothic Book" w:hAnsi="Franklin Gothic Book"/>
        </w:rPr>
        <w:t>кВ</w:t>
      </w:r>
      <w:proofErr w:type="spellEnd"/>
      <w:r w:rsidRPr="00DE400D">
        <w:rPr>
          <w:rFonts w:ascii="Franklin Gothic Book" w:hAnsi="Franklin Gothic Book"/>
        </w:rPr>
        <w:t xml:space="preserve"> № 9 НКМК».</w:t>
      </w:r>
    </w:p>
    <w:p w:rsidR="00802519" w:rsidRPr="00DE400D" w:rsidRDefault="00802519" w:rsidP="00802519">
      <w:pPr>
        <w:suppressAutoHyphens/>
        <w:spacing w:after="0"/>
        <w:rPr>
          <w:rFonts w:ascii="Franklin Gothic Book" w:hAnsi="Franklin Gothic Book"/>
        </w:rPr>
      </w:pPr>
      <w:r>
        <w:rPr>
          <w:rFonts w:ascii="Franklin Gothic Book" w:hAnsi="Franklin Gothic Book"/>
        </w:rPr>
        <w:tab/>
      </w:r>
      <w:r w:rsidRPr="00DE400D">
        <w:rPr>
          <w:rFonts w:ascii="Franklin Gothic Book" w:hAnsi="Franklin Gothic Book"/>
        </w:rPr>
        <w:t>Выполнить работы необходимо в соответствии с требованиями действующих норм РФ, основные из них в следующем перечне:</w:t>
      </w:r>
    </w:p>
    <w:p w:rsidR="00802519" w:rsidRPr="00DE400D" w:rsidRDefault="00802519" w:rsidP="00802519">
      <w:pPr>
        <w:suppressAutoHyphens/>
        <w:spacing w:after="0"/>
        <w:rPr>
          <w:rFonts w:ascii="Franklin Gothic Book" w:hAnsi="Franklin Gothic Book"/>
        </w:rPr>
      </w:pPr>
      <w:r w:rsidRPr="00DE400D">
        <w:rPr>
          <w:rFonts w:ascii="Franklin Gothic Book" w:hAnsi="Franklin Gothic Book"/>
        </w:rPr>
        <w:t>1.</w:t>
      </w:r>
      <w:r w:rsidRPr="00DE400D">
        <w:rPr>
          <w:rFonts w:ascii="Franklin Gothic Book" w:hAnsi="Franklin Gothic Book"/>
        </w:rPr>
        <w:tab/>
        <w:t>Федеральный закон от 29 декабря 2004 г. 190-ФЗ «Градостроительный кодекс Российской Федерации»</w:t>
      </w:r>
    </w:p>
    <w:p w:rsidR="00802519" w:rsidRPr="00DE400D" w:rsidRDefault="00802519" w:rsidP="00802519">
      <w:pPr>
        <w:suppressAutoHyphens/>
        <w:spacing w:after="0"/>
        <w:rPr>
          <w:rFonts w:ascii="Franklin Gothic Book" w:hAnsi="Franklin Gothic Book"/>
        </w:rPr>
      </w:pPr>
      <w:r w:rsidRPr="00DE400D">
        <w:rPr>
          <w:rFonts w:ascii="Franklin Gothic Book" w:hAnsi="Franklin Gothic Book"/>
        </w:rPr>
        <w:t>2.</w:t>
      </w:r>
      <w:r w:rsidRPr="00DE400D">
        <w:rPr>
          <w:rFonts w:ascii="Franklin Gothic Book" w:hAnsi="Franklin Gothic Book"/>
        </w:rPr>
        <w:tab/>
        <w:t xml:space="preserve">Приказ </w:t>
      </w:r>
      <w:proofErr w:type="spellStart"/>
      <w:r w:rsidRPr="00DE400D">
        <w:rPr>
          <w:rFonts w:ascii="Franklin Gothic Book" w:hAnsi="Franklin Gothic Book"/>
        </w:rPr>
        <w:t>Ростехнадзора</w:t>
      </w:r>
      <w:proofErr w:type="spellEnd"/>
      <w:r w:rsidRPr="00DE400D">
        <w:rPr>
          <w:rFonts w:ascii="Franklin Gothic Book" w:hAnsi="Franklin Gothic Book"/>
        </w:rPr>
        <w:t xml:space="preserve"> от 26.12.2006 N 1128</w:t>
      </w:r>
      <w:r>
        <w:rPr>
          <w:rFonts w:ascii="Franklin Gothic Book" w:hAnsi="Franklin Gothic Book"/>
        </w:rPr>
        <w:t xml:space="preserve"> (ред. от 09.11.2017) "Об утвер</w:t>
      </w:r>
      <w:r w:rsidRPr="00DE400D">
        <w:rPr>
          <w:rFonts w:ascii="Franklin Gothic Book" w:hAnsi="Franklin Gothic Book"/>
        </w:rPr>
        <w:t>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w:t>
      </w:r>
      <w:r>
        <w:rPr>
          <w:rFonts w:ascii="Franklin Gothic Book" w:hAnsi="Franklin Gothic Book"/>
        </w:rPr>
        <w:t>ляемых к актам освидетельствова</w:t>
      </w:r>
      <w:r w:rsidRPr="00DE400D">
        <w:rPr>
          <w:rFonts w:ascii="Franklin Gothic Book" w:hAnsi="Franklin Gothic Book"/>
        </w:rPr>
        <w:t>ния работ, конструкций, участков сетей инженерно-технического обеспечения" (вместе с "РД-11-02-2006...")</w:t>
      </w:r>
      <w:r>
        <w:rPr>
          <w:rFonts w:ascii="Franklin Gothic Book" w:hAnsi="Franklin Gothic Book"/>
        </w:rPr>
        <w:t>.</w:t>
      </w:r>
    </w:p>
    <w:p w:rsidR="00A1608D" w:rsidRDefault="00A1608D" w:rsidP="00802519">
      <w:pPr>
        <w:ind w:firstLine="709"/>
        <w:rPr>
          <w:rFonts w:ascii="Franklin Gothic Book" w:hAnsi="Franklin Gothic Book" w:cs="Arial"/>
        </w:rPr>
      </w:pPr>
    </w:p>
    <w:p w:rsidR="00A1608D" w:rsidRPr="00A1608D" w:rsidRDefault="00A1608D" w:rsidP="00A1608D">
      <w:pPr>
        <w:rPr>
          <w:rFonts w:ascii="Franklin Gothic Book" w:hAnsi="Franklin Gothic Book" w:cs="Arial"/>
        </w:rPr>
        <w:sectPr w:rsidR="00A1608D" w:rsidRPr="00A1608D" w:rsidSect="003702F9">
          <w:footerReference w:type="default" r:id="rId29"/>
          <w:pgSz w:w="11906" w:h="16838"/>
          <w:pgMar w:top="1134" w:right="851" w:bottom="1134" w:left="1701" w:header="709" w:footer="709" w:gutter="0"/>
          <w:cols w:space="708"/>
          <w:docGrid w:linePitch="360"/>
        </w:sectPr>
      </w:pPr>
    </w:p>
    <w:p w:rsidR="00BC123E" w:rsidRPr="006D563D"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58" w:name="_Toc70672718"/>
      <w:r w:rsidRPr="006D563D">
        <w:rPr>
          <w:rStyle w:val="aff5"/>
          <w:rFonts w:ascii="Franklin Gothic Book" w:hAnsi="Franklin Gothic Book" w:cs="Arial"/>
        </w:rPr>
        <w:lastRenderedPageBreak/>
        <w:t>ПРОЕКТ ДОГ</w:t>
      </w:r>
      <w:r w:rsidR="00BC123E" w:rsidRPr="006D563D">
        <w:rPr>
          <w:rStyle w:val="aff5"/>
          <w:rFonts w:ascii="Franklin Gothic Book" w:hAnsi="Franklin Gothic Book" w:cs="Arial"/>
        </w:rPr>
        <w:t>ОВОРА</w:t>
      </w:r>
      <w:bookmarkEnd w:id="58"/>
    </w:p>
    <w:p w:rsidR="00206F22" w:rsidRPr="00AE3A31" w:rsidRDefault="00206F22" w:rsidP="00051282">
      <w:pPr>
        <w:suppressAutoHyphens/>
        <w:spacing w:line="276" w:lineRule="auto"/>
        <w:ind w:firstLine="709"/>
        <w:jc w:val="center"/>
        <w:rPr>
          <w:rStyle w:val="aff5"/>
          <w:rFonts w:ascii="Franklin Gothic Book" w:hAnsi="Franklin Gothic Book" w:cs="Arial"/>
        </w:rPr>
      </w:pPr>
    </w:p>
    <w:p w:rsidR="00720DBE" w:rsidRPr="00AE3A31" w:rsidRDefault="00720DBE" w:rsidP="00AC02DF">
      <w:pPr>
        <w:ind w:firstLine="600"/>
        <w:rPr>
          <w:rStyle w:val="aff5"/>
          <w:rFonts w:ascii="Franklin Gothic Book" w:hAnsi="Franklin Gothic Book"/>
          <w:b w:val="0"/>
        </w:rPr>
      </w:pPr>
      <w:r w:rsidRPr="00AE3A31">
        <w:rPr>
          <w:rStyle w:val="aff5"/>
          <w:rFonts w:ascii="Franklin Gothic Book" w:hAnsi="Franklin Gothic Book"/>
          <w:b w:val="0"/>
        </w:rPr>
        <w:t xml:space="preserve">В соответствии с приложением № </w:t>
      </w:r>
      <w:r w:rsidR="00B17A79" w:rsidRPr="00AE3A31">
        <w:rPr>
          <w:rStyle w:val="aff5"/>
          <w:rFonts w:ascii="Franklin Gothic Book" w:hAnsi="Franklin Gothic Book"/>
          <w:b w:val="0"/>
        </w:rPr>
        <w:t>2</w:t>
      </w:r>
      <w:r w:rsidRPr="00AE3A31">
        <w:rPr>
          <w:rStyle w:val="aff5"/>
          <w:rFonts w:ascii="Franklin Gothic Book" w:hAnsi="Franklin Gothic Book"/>
          <w:b w:val="0"/>
        </w:rPr>
        <w:t xml:space="preserve"> к настоящей закупочной документации.</w:t>
      </w:r>
    </w:p>
    <w:p w:rsidR="003702F9" w:rsidRPr="006D563D" w:rsidRDefault="003702F9"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pgSz w:w="11906" w:h="16838"/>
          <w:pgMar w:top="1134" w:right="851" w:bottom="1134" w:left="1701" w:header="709" w:footer="709" w:gutter="0"/>
          <w:cols w:space="708"/>
          <w:docGrid w:linePitch="360"/>
        </w:sectPr>
      </w:pPr>
    </w:p>
    <w:p w:rsidR="00832DBE" w:rsidRPr="006D563D" w:rsidRDefault="00E3696E" w:rsidP="00832DBE">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832DBE" w:rsidRPr="0074011F" w:rsidRDefault="00832DBE" w:rsidP="00832DBE">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17716C" w:rsidRPr="00B10B5D" w:rsidRDefault="0017716C" w:rsidP="0017716C">
      <w:pPr>
        <w:widowControl w:val="0"/>
        <w:shd w:val="clear" w:color="auto" w:fill="FFFFFF"/>
        <w:suppressAutoHyphens/>
        <w:autoSpaceDE w:val="0"/>
        <w:autoSpaceDN w:val="0"/>
        <w:adjustRightInd w:val="0"/>
        <w:spacing w:after="0"/>
        <w:jc w:val="center"/>
        <w:rPr>
          <w:rFonts w:ascii="Franklin Gothic Book" w:hAnsi="Franklin Gothic Book"/>
          <w:b/>
        </w:rPr>
      </w:pPr>
      <w:r w:rsidRPr="00B10B5D">
        <w:rPr>
          <w:rFonts w:ascii="Franklin Gothic Book" w:hAnsi="Franklin Gothic Book"/>
          <w:b/>
        </w:rPr>
        <w:t>ТЕХНИЧЕСКОЕ ЗАДАНИЕ</w:t>
      </w:r>
    </w:p>
    <w:p w:rsidR="0017716C" w:rsidRPr="0074011F" w:rsidRDefault="0017716C" w:rsidP="0017716C">
      <w:pPr>
        <w:widowControl w:val="0"/>
        <w:shd w:val="clear" w:color="auto" w:fill="FFFFFF"/>
        <w:suppressAutoHyphens/>
        <w:autoSpaceDE w:val="0"/>
        <w:autoSpaceDN w:val="0"/>
        <w:adjustRightInd w:val="0"/>
        <w:spacing w:after="0"/>
        <w:jc w:val="center"/>
        <w:rPr>
          <w:rFonts w:ascii="Franklin Gothic Book" w:hAnsi="Franklin Gothic Book"/>
        </w:rPr>
      </w:pPr>
      <w:r w:rsidRPr="00B10B5D">
        <w:rPr>
          <w:rFonts w:ascii="Franklin Gothic Book" w:hAnsi="Franklin Gothic Book"/>
          <w:b/>
        </w:rPr>
        <w:t xml:space="preserve">на проектные работы по реконструкции  ПС 6 </w:t>
      </w:r>
      <w:proofErr w:type="spellStart"/>
      <w:r w:rsidRPr="00B10B5D">
        <w:rPr>
          <w:rFonts w:ascii="Franklin Gothic Book" w:hAnsi="Franklin Gothic Book"/>
          <w:b/>
        </w:rPr>
        <w:t>кВ</w:t>
      </w:r>
      <w:proofErr w:type="spellEnd"/>
      <w:r w:rsidRPr="00B10B5D">
        <w:rPr>
          <w:rFonts w:ascii="Franklin Gothic Book" w:hAnsi="Franklin Gothic Book"/>
          <w:b/>
        </w:rPr>
        <w:t xml:space="preserve"> № 9 НКМК</w:t>
      </w:r>
    </w:p>
    <w:p w:rsidR="0017716C" w:rsidRPr="0074011F" w:rsidRDefault="0017716C" w:rsidP="0017716C">
      <w:pPr>
        <w:widowControl w:val="0"/>
        <w:shd w:val="clear" w:color="auto" w:fill="FFFFFF"/>
        <w:suppressAutoHyphens/>
        <w:autoSpaceDE w:val="0"/>
        <w:autoSpaceDN w:val="0"/>
        <w:adjustRightInd w:val="0"/>
        <w:spacing w:after="0"/>
        <w:jc w:val="center"/>
        <w:rPr>
          <w:rFonts w:ascii="Franklin Gothic Book" w:hAnsi="Franklin Gothic Book"/>
          <w:b/>
          <w:sz w:val="28"/>
          <w:szCs w:val="28"/>
        </w:rPr>
      </w:pPr>
    </w:p>
    <w:tbl>
      <w:tblPr>
        <w:tblW w:w="9994" w:type="dxa"/>
        <w:tblInd w:w="-527" w:type="dxa"/>
        <w:tblLayout w:type="fixed"/>
        <w:tblCellMar>
          <w:left w:w="40" w:type="dxa"/>
          <w:right w:w="40" w:type="dxa"/>
        </w:tblCellMar>
        <w:tblLook w:val="0000" w:firstRow="0" w:lastRow="0" w:firstColumn="0" w:lastColumn="0" w:noHBand="0" w:noVBand="0"/>
      </w:tblPr>
      <w:tblGrid>
        <w:gridCol w:w="3658"/>
        <w:gridCol w:w="28"/>
        <w:gridCol w:w="6150"/>
        <w:gridCol w:w="158"/>
      </w:tblGrid>
      <w:tr w:rsidR="0017716C" w:rsidRPr="0074011F" w:rsidTr="00F64F4B">
        <w:trPr>
          <w:gridAfter w:val="1"/>
          <w:wAfter w:w="158" w:type="dxa"/>
          <w:trHeight w:val="274"/>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1. Наименование предприятия</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ООО «</w:t>
            </w:r>
            <w:proofErr w:type="spellStart"/>
            <w:r w:rsidRPr="0074011F">
              <w:rPr>
                <w:rFonts w:ascii="Franklin Gothic Book" w:hAnsi="Franklin Gothic Book"/>
              </w:rPr>
              <w:t>ЕвразЭнергоТранс</w:t>
            </w:r>
            <w:proofErr w:type="spellEnd"/>
            <w:r w:rsidRPr="0074011F">
              <w:rPr>
                <w:rFonts w:ascii="Franklin Gothic Book" w:hAnsi="Franklin Gothic Book"/>
              </w:rPr>
              <w:t>»</w:t>
            </w:r>
          </w:p>
        </w:tc>
      </w:tr>
      <w:tr w:rsidR="0017716C" w:rsidRPr="0074011F" w:rsidTr="00F64F4B">
        <w:trPr>
          <w:gridAfter w:val="1"/>
          <w:wAfter w:w="158" w:type="dxa"/>
          <w:trHeight w:val="269"/>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2. Наименование объекта</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Р</w:t>
            </w:r>
            <w:r w:rsidRPr="00C010A3">
              <w:rPr>
                <w:rFonts w:ascii="Franklin Gothic Book" w:hAnsi="Franklin Gothic Book"/>
              </w:rPr>
              <w:t xml:space="preserve">еконструкции  ПС 6 </w:t>
            </w:r>
            <w:proofErr w:type="spellStart"/>
            <w:r w:rsidRPr="00C010A3">
              <w:rPr>
                <w:rFonts w:ascii="Franklin Gothic Book" w:hAnsi="Franklin Gothic Book"/>
              </w:rPr>
              <w:t>кВ</w:t>
            </w:r>
            <w:proofErr w:type="spellEnd"/>
            <w:r w:rsidRPr="00C010A3">
              <w:rPr>
                <w:rFonts w:ascii="Franklin Gothic Book" w:hAnsi="Franklin Gothic Book"/>
              </w:rPr>
              <w:t xml:space="preserve"> № 9 НКМК</w:t>
            </w:r>
          </w:p>
        </w:tc>
      </w:tr>
      <w:tr w:rsidR="0017716C" w:rsidRPr="0074011F" w:rsidTr="00F64F4B">
        <w:trPr>
          <w:gridAfter w:val="1"/>
          <w:wAfter w:w="158" w:type="dxa"/>
          <w:trHeight w:val="679"/>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3. Основания для проектирования</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Инвестиционная программ</w:t>
            </w:r>
            <w:r>
              <w:rPr>
                <w:rFonts w:ascii="Franklin Gothic Book" w:hAnsi="Franklin Gothic Book"/>
              </w:rPr>
              <w:t>а ООО «</w:t>
            </w:r>
            <w:proofErr w:type="spellStart"/>
            <w:r>
              <w:rPr>
                <w:rFonts w:ascii="Franklin Gothic Book" w:hAnsi="Franklin Gothic Book"/>
              </w:rPr>
              <w:t>ЕвразЭнергоТранс</w:t>
            </w:r>
            <w:proofErr w:type="spellEnd"/>
            <w:r>
              <w:rPr>
                <w:rFonts w:ascii="Franklin Gothic Book" w:hAnsi="Franklin Gothic Book"/>
              </w:rPr>
              <w:t>» на 2020- 2024</w:t>
            </w:r>
            <w:r w:rsidRPr="0074011F">
              <w:rPr>
                <w:rFonts w:ascii="Franklin Gothic Book" w:hAnsi="Franklin Gothic Book"/>
              </w:rPr>
              <w:t xml:space="preserve"> г. Программа реновации.</w:t>
            </w:r>
          </w:p>
        </w:tc>
      </w:tr>
      <w:tr w:rsidR="0017716C" w:rsidRPr="0074011F" w:rsidTr="00F64F4B">
        <w:trPr>
          <w:gridAfter w:val="1"/>
          <w:wAfter w:w="158" w:type="dxa"/>
          <w:trHeight w:val="566"/>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4. Назначение, вид строительства (новое, реконструкция)</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Реконструкция</w:t>
            </w:r>
          </w:p>
        </w:tc>
      </w:tr>
      <w:tr w:rsidR="0017716C" w:rsidRPr="0074011F" w:rsidTr="00F64F4B">
        <w:trPr>
          <w:gridAfter w:val="1"/>
          <w:wAfter w:w="158" w:type="dxa"/>
          <w:trHeight w:val="426"/>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5. Район строительства</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Кемеровск</w:t>
            </w:r>
            <w:r>
              <w:rPr>
                <w:rFonts w:ascii="Franklin Gothic Book" w:hAnsi="Franklin Gothic Book"/>
              </w:rPr>
              <w:t>ая область-Кузбасс,</w:t>
            </w:r>
            <w:r w:rsidRPr="0074011F">
              <w:rPr>
                <w:rFonts w:ascii="Franklin Gothic Book" w:hAnsi="Franklin Gothic Book"/>
              </w:rPr>
              <w:t xml:space="preserve"> г.  Новокузнецк</w:t>
            </w:r>
          </w:p>
        </w:tc>
      </w:tr>
      <w:tr w:rsidR="0017716C" w:rsidRPr="0074011F" w:rsidTr="00F64F4B">
        <w:trPr>
          <w:gridAfter w:val="1"/>
          <w:wAfter w:w="158" w:type="dxa"/>
          <w:trHeight w:val="571"/>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6. Проектная организация-генеральный проектировщик</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tc>
      </w:tr>
      <w:tr w:rsidR="0017716C" w:rsidRPr="0074011F" w:rsidTr="00F64F4B">
        <w:trPr>
          <w:gridAfter w:val="1"/>
          <w:wAfter w:w="158" w:type="dxa"/>
          <w:trHeight w:val="369"/>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7. Заказчик проектных работ</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ООО «</w:t>
            </w:r>
            <w:proofErr w:type="spellStart"/>
            <w:r w:rsidRPr="0074011F">
              <w:rPr>
                <w:rFonts w:ascii="Franklin Gothic Book" w:hAnsi="Franklin Gothic Book"/>
              </w:rPr>
              <w:t>ЕвразЭнергоТранс</w:t>
            </w:r>
            <w:proofErr w:type="spellEnd"/>
            <w:r w:rsidRPr="0074011F">
              <w:rPr>
                <w:rFonts w:ascii="Franklin Gothic Book" w:hAnsi="Franklin Gothic Book"/>
              </w:rPr>
              <w:t>»</w:t>
            </w:r>
          </w:p>
        </w:tc>
      </w:tr>
      <w:tr w:rsidR="0017716C" w:rsidRPr="0074011F" w:rsidTr="00F64F4B">
        <w:trPr>
          <w:gridAfter w:val="1"/>
          <w:wAfter w:w="158" w:type="dxa"/>
          <w:trHeight w:val="1109"/>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 Общие условия проектирова</w:t>
            </w:r>
            <w:r w:rsidRPr="0074011F">
              <w:rPr>
                <w:rFonts w:ascii="Franklin Gothic Book" w:hAnsi="Franklin Gothic Book"/>
              </w:rPr>
              <w:softHyphen/>
              <w:t>ния:</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 xml:space="preserve">При проектировании реконструкции </w:t>
            </w:r>
            <w:r w:rsidRPr="00CF1FC6">
              <w:rPr>
                <w:rFonts w:ascii="Franklin Gothic Book" w:hAnsi="Franklin Gothic Book"/>
              </w:rPr>
              <w:t xml:space="preserve">ПС 6 </w:t>
            </w:r>
            <w:proofErr w:type="spellStart"/>
            <w:r w:rsidRPr="00CF1FC6">
              <w:rPr>
                <w:rFonts w:ascii="Franklin Gothic Book" w:hAnsi="Franklin Gothic Book"/>
              </w:rPr>
              <w:t>кВ</w:t>
            </w:r>
            <w:proofErr w:type="spellEnd"/>
            <w:r w:rsidRPr="00CF1FC6">
              <w:rPr>
                <w:rFonts w:ascii="Franklin Gothic Book" w:hAnsi="Franklin Gothic Book"/>
              </w:rPr>
              <w:t xml:space="preserve"> № 9 НКМК</w:t>
            </w:r>
            <w:r w:rsidRPr="0074011F">
              <w:rPr>
                <w:rFonts w:ascii="Franklin Gothic Book" w:hAnsi="Franklin Gothic Book"/>
              </w:rPr>
              <w:t>,  руководствоваться ПУЭ с учётом новых глав 7-го издания, СНиП и другими действующими нормативными документами.</w:t>
            </w:r>
          </w:p>
        </w:tc>
      </w:tr>
      <w:tr w:rsidR="0017716C" w:rsidRPr="0074011F" w:rsidTr="00F64F4B">
        <w:trPr>
          <w:gridAfter w:val="1"/>
          <w:wAfter w:w="158" w:type="dxa"/>
          <w:trHeight w:val="283"/>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8.1. Стадийность проектирования</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Проект стадии «П». Рабочая документация.</w:t>
            </w:r>
          </w:p>
        </w:tc>
      </w:tr>
      <w:tr w:rsidR="0017716C" w:rsidRPr="0074011F" w:rsidTr="00F64F4B">
        <w:trPr>
          <w:gridAfter w:val="1"/>
          <w:wAfter w:w="158" w:type="dxa"/>
          <w:trHeight w:val="278"/>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8.2 Срок начала</w:t>
            </w:r>
          </w:p>
        </w:tc>
        <w:tc>
          <w:tcPr>
            <w:tcW w:w="6178" w:type="dxa"/>
            <w:gridSpan w:val="2"/>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в течении трех дней после подписания договора.</w:t>
            </w:r>
          </w:p>
        </w:tc>
      </w:tr>
      <w:tr w:rsidR="0017716C" w:rsidRPr="0074011F" w:rsidTr="00F64F4B">
        <w:trPr>
          <w:gridAfter w:val="1"/>
          <w:wAfter w:w="158" w:type="dxa"/>
          <w:trHeight w:val="278"/>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8.3. Срок выполнения проекта</w:t>
            </w:r>
          </w:p>
        </w:tc>
        <w:tc>
          <w:tcPr>
            <w:tcW w:w="6178" w:type="dxa"/>
            <w:gridSpan w:val="2"/>
            <w:tcBorders>
              <w:top w:val="nil"/>
              <w:left w:val="nil"/>
              <w:bottom w:val="nil"/>
              <w:right w:val="nil"/>
            </w:tcBorders>
            <w:shd w:val="clear" w:color="auto" w:fill="FFFFFF"/>
          </w:tcPr>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2</w:t>
            </w:r>
            <w:r w:rsidR="00172922" w:rsidRPr="00544FA8">
              <w:rPr>
                <w:rFonts w:ascii="Franklin Gothic Book" w:hAnsi="Franklin Gothic Book"/>
              </w:rPr>
              <w:t>0</w:t>
            </w:r>
            <w:r w:rsidRPr="00544FA8">
              <w:rPr>
                <w:rFonts w:ascii="Franklin Gothic Book" w:hAnsi="Franklin Gothic Book"/>
              </w:rPr>
              <w:t>.0</w:t>
            </w:r>
            <w:r w:rsidR="002B0714" w:rsidRPr="00544FA8">
              <w:rPr>
                <w:rFonts w:ascii="Franklin Gothic Book" w:hAnsi="Franklin Gothic Book"/>
              </w:rPr>
              <w:t>9</w:t>
            </w:r>
            <w:r w:rsidRPr="00544FA8">
              <w:rPr>
                <w:rFonts w:ascii="Franklin Gothic Book" w:hAnsi="Franklin Gothic Book"/>
              </w:rPr>
              <w:t xml:space="preserve">.2021 г.- проект стадии «П». </w:t>
            </w:r>
          </w:p>
          <w:p w:rsidR="0017716C" w:rsidRPr="00544FA8" w:rsidRDefault="004851E2" w:rsidP="002B0714">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10</w:t>
            </w:r>
            <w:r w:rsidR="0017716C" w:rsidRPr="00544FA8">
              <w:rPr>
                <w:rFonts w:ascii="Franklin Gothic Book" w:hAnsi="Franklin Gothic Book"/>
              </w:rPr>
              <w:t>.1</w:t>
            </w:r>
            <w:r w:rsidR="002B0714" w:rsidRPr="00544FA8">
              <w:rPr>
                <w:rFonts w:ascii="Franklin Gothic Book" w:hAnsi="Franklin Gothic Book"/>
              </w:rPr>
              <w:t>2</w:t>
            </w:r>
            <w:r w:rsidR="0017716C" w:rsidRPr="00544FA8">
              <w:rPr>
                <w:rFonts w:ascii="Franklin Gothic Book" w:hAnsi="Franklin Gothic Book"/>
              </w:rPr>
              <w:t>.2021 г.- рабочая документация.</w:t>
            </w:r>
          </w:p>
        </w:tc>
      </w:tr>
      <w:tr w:rsidR="0017716C" w:rsidRPr="006352F9" w:rsidTr="00F64F4B">
        <w:trPr>
          <w:gridAfter w:val="1"/>
          <w:wAfter w:w="158" w:type="dxa"/>
          <w:trHeight w:val="854"/>
        </w:trPr>
        <w:tc>
          <w:tcPr>
            <w:tcW w:w="3658" w:type="dxa"/>
            <w:tcBorders>
              <w:top w:val="nil"/>
              <w:left w:val="nil"/>
              <w:bottom w:val="nil"/>
              <w:right w:val="nil"/>
            </w:tcBorders>
            <w:shd w:val="clear" w:color="auto" w:fill="FFFFFF"/>
          </w:tcPr>
          <w:p w:rsidR="0017716C" w:rsidRPr="0074011F"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9. Объем проектных работ</w:t>
            </w:r>
          </w:p>
        </w:tc>
        <w:tc>
          <w:tcPr>
            <w:tcW w:w="6178" w:type="dxa"/>
            <w:gridSpan w:val="2"/>
            <w:tcBorders>
              <w:top w:val="nil"/>
              <w:left w:val="nil"/>
              <w:bottom w:val="nil"/>
              <w:right w:val="nil"/>
            </w:tcBorders>
            <w:shd w:val="clear" w:color="auto" w:fill="FFFFFF"/>
          </w:tcPr>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 xml:space="preserve">Подстанция 6/0,4 </w:t>
            </w:r>
            <w:proofErr w:type="spellStart"/>
            <w:r w:rsidRPr="00544FA8">
              <w:rPr>
                <w:rFonts w:ascii="Franklin Gothic Book" w:hAnsi="Franklin Gothic Book"/>
              </w:rPr>
              <w:t>кВ</w:t>
            </w:r>
            <w:proofErr w:type="spellEnd"/>
            <w:r w:rsidRPr="00544FA8">
              <w:rPr>
                <w:rFonts w:ascii="Franklin Gothic Book" w:hAnsi="Franklin Gothic Book"/>
              </w:rPr>
              <w:t xml:space="preserve"> ПС-9 НКМК: ЗРУ-6 и ЗРУ-0,4 </w:t>
            </w:r>
            <w:proofErr w:type="spellStart"/>
            <w:r w:rsidRPr="00544FA8">
              <w:rPr>
                <w:rFonts w:ascii="Franklin Gothic Book" w:hAnsi="Franklin Gothic Book"/>
              </w:rPr>
              <w:t>кВ</w:t>
            </w:r>
            <w:proofErr w:type="spellEnd"/>
            <w:r w:rsidRPr="00544FA8">
              <w:rPr>
                <w:rFonts w:ascii="Franklin Gothic Book" w:hAnsi="Franklin Gothic Book"/>
              </w:rPr>
              <w:t xml:space="preserve">, силовые трансформаторы 400 </w:t>
            </w:r>
            <w:proofErr w:type="spellStart"/>
            <w:r w:rsidRPr="00544FA8">
              <w:rPr>
                <w:rFonts w:ascii="Franklin Gothic Book" w:hAnsi="Franklin Gothic Book"/>
              </w:rPr>
              <w:t>кВА</w:t>
            </w:r>
            <w:proofErr w:type="spellEnd"/>
            <w:r w:rsidRPr="00544FA8">
              <w:rPr>
                <w:rFonts w:ascii="Franklin Gothic Book" w:hAnsi="Franklin Gothic Book"/>
              </w:rPr>
              <w:t xml:space="preserve"> 6/0,4 </w:t>
            </w:r>
            <w:proofErr w:type="spellStart"/>
            <w:r w:rsidRPr="00544FA8">
              <w:rPr>
                <w:rFonts w:ascii="Franklin Gothic Book" w:hAnsi="Franklin Gothic Book"/>
              </w:rPr>
              <w:t>кВ</w:t>
            </w:r>
            <w:proofErr w:type="spellEnd"/>
            <w:r w:rsidRPr="00544FA8">
              <w:rPr>
                <w:rFonts w:ascii="Franklin Gothic Book" w:hAnsi="Franklin Gothic Book"/>
              </w:rPr>
              <w:t xml:space="preserve">, с кабельными вводами 6 </w:t>
            </w:r>
            <w:proofErr w:type="spellStart"/>
            <w:r w:rsidRPr="00544FA8">
              <w:rPr>
                <w:rFonts w:ascii="Franklin Gothic Book" w:hAnsi="Franklin Gothic Book"/>
              </w:rPr>
              <w:t>кВ.</w:t>
            </w:r>
            <w:proofErr w:type="spellEnd"/>
            <w:r w:rsidRPr="00544FA8">
              <w:rPr>
                <w:rFonts w:ascii="Franklin Gothic Book" w:hAnsi="Franklin Gothic Book"/>
              </w:rPr>
              <w:t xml:space="preserve"> </w:t>
            </w:r>
          </w:p>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Основной задачей проектирования является создание «цифровой подстанции» - подстанции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Первичное силовое оборудование подстанции и компоненты информационно-технологических и управляющих систем должны быть ориентированы на поддержку цифрового обмена данными.</w:t>
            </w:r>
            <w:r w:rsidR="00965A0A" w:rsidRPr="00544FA8">
              <w:rPr>
                <w:rFonts w:ascii="Franklin Gothic Book" w:hAnsi="Franklin Gothic Book"/>
              </w:rPr>
              <w:t xml:space="preserve"> При проектировании должны быть учтены требования национального стандарта Российской Федерации ГОСТ Р МЭК 61850-7-1-2009.</w:t>
            </w:r>
          </w:p>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Цели внедрения «цифровой подстанции»:</w:t>
            </w:r>
          </w:p>
          <w:p w:rsidR="0017716C" w:rsidRPr="00544FA8" w:rsidRDefault="0017716C" w:rsidP="00544FA8">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544FA8">
              <w:rPr>
                <w:rFonts w:ascii="Franklin Gothic Book" w:hAnsi="Franklin Gothic Book"/>
                <w:sz w:val="24"/>
                <w:szCs w:val="24"/>
              </w:rPr>
              <w:t>повышение надежности электроснабжения, снижение времени и количества нарушений электроснабжения потребителей;</w:t>
            </w:r>
          </w:p>
          <w:p w:rsidR="0017716C" w:rsidRPr="00544FA8" w:rsidRDefault="0017716C" w:rsidP="00544FA8">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544FA8">
              <w:rPr>
                <w:rFonts w:ascii="Franklin Gothic Book" w:hAnsi="Franklin Gothic Book"/>
                <w:sz w:val="24"/>
                <w:szCs w:val="24"/>
              </w:rPr>
              <w:t>снижение затрат на эксплуатацию оборудования;</w:t>
            </w:r>
          </w:p>
          <w:p w:rsidR="0017716C" w:rsidRPr="00544FA8" w:rsidRDefault="0017716C" w:rsidP="00544FA8">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544FA8">
              <w:rPr>
                <w:rFonts w:ascii="Franklin Gothic Book" w:hAnsi="Franklin Gothic Book"/>
                <w:sz w:val="24"/>
                <w:szCs w:val="24"/>
              </w:rPr>
              <w:t xml:space="preserve">предотвращение </w:t>
            </w:r>
            <w:r w:rsidR="00802519" w:rsidRPr="00544FA8">
              <w:rPr>
                <w:rFonts w:ascii="Franklin Gothic Book" w:hAnsi="Franklin Gothic Book"/>
                <w:sz w:val="24"/>
                <w:szCs w:val="24"/>
              </w:rPr>
              <w:t>неправильных действий обслужива</w:t>
            </w:r>
            <w:r w:rsidRPr="00544FA8">
              <w:rPr>
                <w:rFonts w:ascii="Franklin Gothic Book" w:hAnsi="Franklin Gothic Book"/>
                <w:sz w:val="24"/>
                <w:szCs w:val="24"/>
              </w:rPr>
              <w:t>ющего и ремонтного персонала и несчастных случаев при их участии.</w:t>
            </w:r>
          </w:p>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 xml:space="preserve">Выполнить следующий объем работ по реконструкции ПС </w:t>
            </w:r>
            <w:r w:rsidRPr="00544FA8">
              <w:rPr>
                <w:rFonts w:ascii="Franklin Gothic Book" w:hAnsi="Franklin Gothic Book"/>
              </w:rPr>
              <w:lastRenderedPageBreak/>
              <w:t xml:space="preserve">6 </w:t>
            </w:r>
            <w:proofErr w:type="spellStart"/>
            <w:r w:rsidRPr="00544FA8">
              <w:rPr>
                <w:rFonts w:ascii="Franklin Gothic Book" w:hAnsi="Franklin Gothic Book"/>
              </w:rPr>
              <w:t>кВ</w:t>
            </w:r>
            <w:proofErr w:type="spellEnd"/>
            <w:r w:rsidRPr="00544FA8">
              <w:rPr>
                <w:rFonts w:ascii="Franklin Gothic Book" w:hAnsi="Franklin Gothic Book"/>
              </w:rPr>
              <w:t xml:space="preserve"> № 9 НКМК:</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1. Инженерно-геодезические и инженерно-геологические изыскания на объекте реконструкции.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2. Строительство </w:t>
            </w:r>
            <w:proofErr w:type="spellStart"/>
            <w:r w:rsidRPr="00544FA8">
              <w:rPr>
                <w:rFonts w:ascii="Franklin Gothic Book" w:hAnsi="Franklin Gothic Book"/>
              </w:rPr>
              <w:t>блочно</w:t>
            </w:r>
            <w:proofErr w:type="spellEnd"/>
            <w:r w:rsidRPr="00544FA8">
              <w:rPr>
                <w:rFonts w:ascii="Franklin Gothic Book" w:hAnsi="Franklin Gothic Book"/>
              </w:rPr>
              <w:t xml:space="preserve">-модульной подстанции с новым ЗРУ-6 </w:t>
            </w:r>
            <w:proofErr w:type="spellStart"/>
            <w:r w:rsidRPr="00544FA8">
              <w:rPr>
                <w:rFonts w:ascii="Franklin Gothic Book" w:hAnsi="Franklin Gothic Book"/>
              </w:rPr>
              <w:t>кВ</w:t>
            </w:r>
            <w:proofErr w:type="spellEnd"/>
            <w:r w:rsidRPr="00544FA8">
              <w:rPr>
                <w:rFonts w:ascii="Franklin Gothic Book" w:hAnsi="Franklin Gothic Book"/>
              </w:rPr>
              <w:t xml:space="preserve">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вблизи существующего здания ЗРУ-6кВ, с демонтажем неиспользуемых молниеотводов длиной 10м в количестве 3 шт.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должно устанавливаться на подготовленный фундамент. Тип фундамента  определяется проектной организацией с учетом данных инженерно-геологических изысканий. Под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предусмотреть кабельный полуэтаж предусматривающий возможность прокладки кабелей 0,4-6 </w:t>
            </w:r>
            <w:proofErr w:type="spellStart"/>
            <w:r w:rsidRPr="00544FA8">
              <w:rPr>
                <w:rFonts w:ascii="Franklin Gothic Book" w:hAnsi="Franklin Gothic Book"/>
              </w:rPr>
              <w:t>кВ</w:t>
            </w:r>
            <w:proofErr w:type="spellEnd"/>
            <w:r w:rsidRPr="00544FA8">
              <w:rPr>
                <w:rFonts w:ascii="Franklin Gothic Book" w:hAnsi="Franklin Gothic Book"/>
              </w:rPr>
              <w:t xml:space="preserve"> и их дальнейшее обслуживание. Кабельный полуэтаж должен иметь надежное ограждение, исключающее проникновение туда посторонних лиц. Ввод/вывод кабельных линий в шкафы КРУ осуществляется снизу через пол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Опросный лист на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должен быть согласован Заказчиком.</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3. </w:t>
            </w:r>
            <w:r w:rsidR="00586193" w:rsidRPr="00544FA8">
              <w:rPr>
                <w:rFonts w:ascii="Franklin Gothic Book" w:hAnsi="Franklin Gothic Book"/>
              </w:rPr>
              <w:t xml:space="preserve">Новое ЗРУ-6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укомплектовать шкафами КРУ-6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с вакуумными выключателями 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ОПН, РЗА на базе микропроцессорных устройств, двухрядного расположения одностороннего обслуживания с кабельным подключением вводов и отходящих линий Тип КРУ-6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определить проектом и согласовать с Заказчиком. На каждой </w:t>
            </w:r>
            <w:proofErr w:type="spellStart"/>
            <w:r w:rsidR="00586193" w:rsidRPr="00544FA8">
              <w:rPr>
                <w:rFonts w:ascii="Franklin Gothic Book" w:hAnsi="Franklin Gothic Book"/>
              </w:rPr>
              <w:t>с.ш</w:t>
            </w:r>
            <w:proofErr w:type="spellEnd"/>
            <w:r w:rsidR="00586193" w:rsidRPr="00544FA8">
              <w:rPr>
                <w:rFonts w:ascii="Franklin Gothic Book" w:hAnsi="Franklin Gothic Book"/>
              </w:rPr>
              <w:t xml:space="preserve">. 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предусмотреть не менее двух резервных ячеек отходящих линий 6кВ. Необходимое количество резервных ячеек определить проектом. Общее количество ячеек 24 шт. (не более).</w:t>
            </w:r>
            <w:r w:rsidR="00586193">
              <w:t xml:space="preserve"> </w:t>
            </w:r>
            <w:r w:rsidR="00586193" w:rsidRPr="00732B96">
              <w:rPr>
                <w:rFonts w:ascii="Franklin Gothic Book" w:hAnsi="Franklin Gothic Book"/>
              </w:rPr>
              <w:t xml:space="preserve">Все шкафы КРУ-6 </w:t>
            </w:r>
            <w:proofErr w:type="spellStart"/>
            <w:r w:rsidR="00586193" w:rsidRPr="00732B96">
              <w:rPr>
                <w:rFonts w:ascii="Franklin Gothic Book" w:hAnsi="Franklin Gothic Book"/>
              </w:rPr>
              <w:t>кВ</w:t>
            </w:r>
            <w:proofErr w:type="spellEnd"/>
            <w:r w:rsidR="00586193" w:rsidRPr="00732B96">
              <w:rPr>
                <w:rFonts w:ascii="Franklin Gothic Book" w:hAnsi="Franklin Gothic Book"/>
              </w:rPr>
              <w:t xml:space="preserve"> должны быть укомплектованы интегрированными системами мониторинга, управления и диагностики оборудования шкафа КРУ-6 </w:t>
            </w:r>
            <w:proofErr w:type="spellStart"/>
            <w:r w:rsidR="00586193" w:rsidRPr="00732B96">
              <w:rPr>
                <w:rFonts w:ascii="Franklin Gothic Book" w:hAnsi="Franklin Gothic Book"/>
              </w:rPr>
              <w:t>кВ</w:t>
            </w:r>
            <w:proofErr w:type="spellEnd"/>
            <w:r w:rsidR="00586193" w:rsidRPr="00732B96">
              <w:rPr>
                <w:rFonts w:ascii="Franklin Gothic Book" w:hAnsi="Franklin Gothic Book"/>
              </w:rPr>
              <w:t>, выполненными на базе сенсорной панели с диагональю не менее 10 дюймов и температурой эксплуатации от -25 до +60 градусов.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Выполнить расчет емкостных токов при замыканиях на землю в сети 6 </w:t>
            </w:r>
            <w:proofErr w:type="spellStart"/>
            <w:r w:rsidRPr="00544FA8">
              <w:rPr>
                <w:rFonts w:ascii="Franklin Gothic Book" w:hAnsi="Franklin Gothic Book"/>
              </w:rPr>
              <w:t>кВ.</w:t>
            </w:r>
            <w:proofErr w:type="spellEnd"/>
            <w:r w:rsidRPr="00544FA8">
              <w:rPr>
                <w:rFonts w:ascii="Franklin Gothic Book" w:hAnsi="Franklin Gothic Book"/>
              </w:rPr>
              <w:t xml:space="preserve"> При необходимости предусмотреть установку дугогасящих реакторов.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 ячейках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коммутационный аппарат внутри отсека выдвижного элемента должен быть размещен на кассетно-выдвижном элементе (КВЭ) с электромоторным приводом перемещения. Вся, выше указанная, конструкция должна располагаться на встроенной в ячейку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w:t>
            </w:r>
            <w:proofErr w:type="spellStart"/>
            <w:r w:rsidRPr="00544FA8">
              <w:rPr>
                <w:rFonts w:ascii="Franklin Gothic Book" w:hAnsi="Franklin Gothic Book"/>
              </w:rPr>
              <w:t>выкатной</w:t>
            </w:r>
            <w:proofErr w:type="spellEnd"/>
            <w:r w:rsidRPr="00544FA8">
              <w:rPr>
                <w:rFonts w:ascii="Franklin Gothic Book" w:hAnsi="Franklin Gothic Book"/>
              </w:rPr>
              <w:t xml:space="preserve"> тележке.</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Электромоторный привод КВЭ должен перемещать коммутационный аппарат внутри ячейки по дистанционному сигналу диспетчера в/из положения «Рабочее/Контрольное». При этом должна быть предусмотрена блокировка перемещения КВЭ в зависимости от положения заземляющих ножей.</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lastRenderedPageBreak/>
              <w:t xml:space="preserve">Заземляющие ножи ячеек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должны иметь моторизованный привод с возможностью ручного управления.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Для дистанционного контроля диспетчером за фактическим положением КВЭ и ножей заземлителей все ячейки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должны быть оборудованы системой технологического видеонаблюдения</w:t>
            </w:r>
            <w:r w:rsidR="00E17638" w:rsidRPr="00E17638">
              <w:rPr>
                <w:rFonts w:ascii="Franklin Gothic Book" w:hAnsi="Franklin Gothic Book"/>
              </w:rPr>
              <w:t xml:space="preserve"> (</w:t>
            </w:r>
            <w:r w:rsidR="00E17638">
              <w:rPr>
                <w:rFonts w:ascii="Franklin Gothic Book" w:hAnsi="Franklin Gothic Book"/>
              </w:rPr>
              <w:t>кабельный отсек, отсек коммутационного аппарата)</w:t>
            </w:r>
            <w:r w:rsidRPr="00544FA8">
              <w:rPr>
                <w:rFonts w:ascii="Franklin Gothic Book" w:hAnsi="Franklin Gothic Book"/>
              </w:rPr>
              <w:t xml:space="preserve">. В ячейках должны быть установлены датчики контроля температуры внутри шкафа КРУ, дуговая защита на базе оптического элемента или фото элемента на базе микропроцессорного устройства. Двери шкафов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должны быть оснащены электромагнитными замками с возможностью управления ими дистанционно.</w:t>
            </w:r>
          </w:p>
          <w:p w:rsidR="00965A0A" w:rsidRPr="00544FA8" w:rsidRDefault="00965A0A"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Оборудования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должно позволять максимально </w:t>
            </w:r>
            <w:proofErr w:type="spellStart"/>
            <w:r w:rsidRPr="00544FA8">
              <w:rPr>
                <w:rFonts w:ascii="Franklin Gothic Book" w:hAnsi="Franklin Gothic Book"/>
              </w:rPr>
              <w:t>цифровизировать</w:t>
            </w:r>
            <w:proofErr w:type="spellEnd"/>
            <w:r w:rsidRPr="00544FA8">
              <w:rPr>
                <w:rFonts w:ascii="Franklin Gothic Book" w:hAnsi="Franklin Gothic Book"/>
              </w:rPr>
              <w:t xml:space="preserve"> подстанцию.</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 ячейках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запроектировать наличие программно-аппаратного комплекса позволяющего дистанционно контролировать и управлять ячейками с рабочего места диспетчера </w:t>
            </w:r>
            <w:proofErr w:type="spellStart"/>
            <w:r w:rsidRPr="00544FA8">
              <w:rPr>
                <w:rFonts w:ascii="Franklin Gothic Book" w:hAnsi="Franklin Gothic Book"/>
              </w:rPr>
              <w:t>ЦСиП</w:t>
            </w:r>
            <w:proofErr w:type="spellEnd"/>
            <w:r w:rsidRPr="00544FA8">
              <w:rPr>
                <w:rFonts w:ascii="Franklin Gothic Book" w:hAnsi="Franklin Gothic Book"/>
              </w:rPr>
              <w:t xml:space="preserve"> РП.</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4. Предусмотреть установку в БМП-6 </w:t>
            </w:r>
            <w:proofErr w:type="spellStart"/>
            <w:r w:rsidRPr="00544FA8">
              <w:rPr>
                <w:rFonts w:ascii="Franklin Gothic Book" w:hAnsi="Franklin Gothic Book"/>
              </w:rPr>
              <w:t>кВ</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шкафа оперативного тока (ШОТ) с зарядно-выпрямительным устройством из нескольких выпрямительных модулей, с возможностью «горячей» замены данных модулей. ШОТ должен иметь две секции шин постоянного тока, необслуживаемую аккумуляторную батарею, подключенную параллельно с зарядно-выпрямительным устройством;</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шкафа собственных нужд - 0,4 </w:t>
            </w:r>
            <w:proofErr w:type="spellStart"/>
            <w:r w:rsidRPr="00544FA8">
              <w:rPr>
                <w:rFonts w:ascii="Franklin Gothic Book" w:hAnsi="Franklin Gothic Book"/>
              </w:rPr>
              <w:t>кВ</w:t>
            </w:r>
            <w:proofErr w:type="spellEnd"/>
            <w:r w:rsidRPr="00544FA8">
              <w:rPr>
                <w:rFonts w:ascii="Franklin Gothic Book" w:hAnsi="Franklin Gothic Book"/>
              </w:rPr>
              <w:t xml:space="preserve"> (ШСН-0,4 </w:t>
            </w:r>
            <w:proofErr w:type="spellStart"/>
            <w:r w:rsidRPr="00544FA8">
              <w:rPr>
                <w:rFonts w:ascii="Franklin Gothic Book" w:hAnsi="Franklin Gothic Book"/>
              </w:rPr>
              <w:t>кВ</w:t>
            </w:r>
            <w:proofErr w:type="spellEnd"/>
            <w:r w:rsidRPr="00544FA8">
              <w:rPr>
                <w:rFonts w:ascii="Franklin Gothic Book" w:hAnsi="Franklin Gothic Book"/>
              </w:rPr>
              <w:t xml:space="preserve">), который должен быть подключен двумя вводами от разных трансформаторов собственных нужд с организацией АВР ввода. Защита отходящих линий ШСН-0,4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должна быть выполнена автоматическими выключателями. Предусмотреть перевод питания со старого здания в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существующий ввод 220В от КП-2;</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система отопления -  электрическая с использован</w:t>
            </w:r>
            <w:r w:rsidR="000C445A" w:rsidRPr="00544FA8">
              <w:rPr>
                <w:rFonts w:ascii="Franklin Gothic Book" w:hAnsi="Franklin Gothic Book"/>
              </w:rPr>
              <w:t xml:space="preserve">ием электрообогревателей </w:t>
            </w:r>
            <w:proofErr w:type="spellStart"/>
            <w:r w:rsidR="000C445A" w:rsidRPr="00544FA8">
              <w:rPr>
                <w:rFonts w:ascii="Franklin Gothic Book" w:hAnsi="Franklin Gothic Book"/>
              </w:rPr>
              <w:t>конвек</w:t>
            </w:r>
            <w:r w:rsidRPr="00544FA8">
              <w:rPr>
                <w:rFonts w:ascii="Franklin Gothic Book" w:hAnsi="Franklin Gothic Book"/>
              </w:rPr>
              <w:t>торного</w:t>
            </w:r>
            <w:proofErr w:type="spellEnd"/>
            <w:r w:rsidRPr="00544FA8">
              <w:rPr>
                <w:rFonts w:ascii="Franklin Gothic Book" w:hAnsi="Franklin Gothic Book"/>
              </w:rPr>
              <w:t xml:space="preserve"> типа. Управление системой отопления автоматическое с возможностью дистанционного и ручного регулирования температуры;</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система вентиляции - автоматическая с принудительной вентиляцией. С приточной и вытяжной установками, клапанами и датчиками температуры. Управление системой автоматическое с возможностью дистанционного и ручного регулирования, с учетом температуры воздуха внутри и снаружи здания, работы системы отопления. Для охлаждения воздуха внутри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предусмотреть установить кондиционеров (сплит-систем);</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lastRenderedPageBreak/>
              <w:t xml:space="preserve">- система </w:t>
            </w:r>
            <w:proofErr w:type="spellStart"/>
            <w:r w:rsidRPr="00544FA8">
              <w:rPr>
                <w:rFonts w:ascii="Franklin Gothic Book" w:hAnsi="Franklin Gothic Book"/>
              </w:rPr>
              <w:t>пожаро</w:t>
            </w:r>
            <w:proofErr w:type="spellEnd"/>
            <w:r w:rsidRPr="00544FA8">
              <w:rPr>
                <w:rFonts w:ascii="Franklin Gothic Book" w:hAnsi="Franklin Gothic Book"/>
              </w:rPr>
              <w:t>-охранной сигнализации -</w:t>
            </w:r>
            <w:r w:rsidRPr="00544FA8">
              <w:t xml:space="preserve"> </w:t>
            </w:r>
            <w:r w:rsidRPr="00544FA8">
              <w:rPr>
                <w:rFonts w:ascii="Franklin Gothic Book" w:hAnsi="Franklin Gothic Book"/>
              </w:rPr>
              <w:t xml:space="preserve">охранная сигнализация с применением концевых выключателей или </w:t>
            </w:r>
            <w:proofErr w:type="spellStart"/>
            <w:r w:rsidRPr="00544FA8">
              <w:rPr>
                <w:rFonts w:ascii="Franklin Gothic Book" w:hAnsi="Franklin Gothic Book"/>
              </w:rPr>
              <w:t>магнитоконтактных</w:t>
            </w:r>
            <w:proofErr w:type="spellEnd"/>
            <w:r w:rsidRPr="00544FA8">
              <w:rPr>
                <w:rFonts w:ascii="Franklin Gothic Book" w:hAnsi="Franklin Gothic Book"/>
              </w:rPr>
              <w:t xml:space="preserve"> датчиков на дверях и воротах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датчиков движения внутри здания. Пожарная сигнализация с применением дымовых и тепловых пожарных </w:t>
            </w:r>
            <w:proofErr w:type="spellStart"/>
            <w:r w:rsidRPr="00544FA8">
              <w:rPr>
                <w:rFonts w:ascii="Franklin Gothic Book" w:hAnsi="Franklin Gothic Book"/>
              </w:rPr>
              <w:t>извещателей</w:t>
            </w:r>
            <w:proofErr w:type="spellEnd"/>
            <w:r w:rsidRPr="00544FA8">
              <w:rPr>
                <w:rFonts w:ascii="Franklin Gothic Book" w:hAnsi="Franklin Gothic Book"/>
              </w:rPr>
              <w:t>.</w:t>
            </w:r>
            <w:r w:rsidRPr="00544FA8">
              <w:t xml:space="preserve"> </w:t>
            </w:r>
            <w:r w:rsidRPr="00544FA8">
              <w:rPr>
                <w:rFonts w:ascii="Franklin Gothic Book" w:hAnsi="Franklin Gothic Book"/>
              </w:rPr>
              <w:t xml:space="preserve">с передачей сигнала состояния объекта на пульт ЧОП </w:t>
            </w:r>
            <w:proofErr w:type="spellStart"/>
            <w:r w:rsidRPr="00544FA8">
              <w:rPr>
                <w:rFonts w:ascii="Franklin Gothic Book" w:hAnsi="Franklin Gothic Book"/>
              </w:rPr>
              <w:t>Интерлок</w:t>
            </w:r>
            <w:proofErr w:type="spellEnd"/>
            <w:r w:rsidRPr="00544FA8">
              <w:rPr>
                <w:rFonts w:ascii="Franklin Gothic Book" w:hAnsi="Franklin Gothic Book"/>
              </w:rPr>
              <w:t xml:space="preserve"> и диспетчеру ООО </w:t>
            </w:r>
            <w:proofErr w:type="spellStart"/>
            <w:r w:rsidRPr="00544FA8">
              <w:rPr>
                <w:rFonts w:ascii="Franklin Gothic Book" w:hAnsi="Franklin Gothic Book"/>
              </w:rPr>
              <w:t>ЕвразЭнергоТранс</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система освещения: </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наружное освещение – светодиодные прожекторы,</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установленные на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срок службы не менее 50 000 часов. Внутреннее освещение ЗРУ-6 </w:t>
            </w:r>
            <w:proofErr w:type="spellStart"/>
            <w:r w:rsidRPr="00544FA8">
              <w:rPr>
                <w:rFonts w:ascii="Franklin Gothic Book" w:hAnsi="Franklin Gothic Book"/>
              </w:rPr>
              <w:t>кВ</w:t>
            </w:r>
            <w:proofErr w:type="spellEnd"/>
            <w:r w:rsidRPr="00544FA8">
              <w:rPr>
                <w:rFonts w:ascii="Franklin Gothic Book" w:hAnsi="Franklin Gothic Book"/>
              </w:rPr>
              <w:t xml:space="preserve"> - светодиодные светильники с автоматическим резервированием аварийного освещения на ШОТ в случае гашения питания рабочего освещения. </w:t>
            </w:r>
            <w:r w:rsidR="000C445A" w:rsidRPr="00544FA8">
              <w:rPr>
                <w:rFonts w:ascii="Franklin Gothic Book" w:hAnsi="Franklin Gothic Book"/>
              </w:rPr>
              <w:t>В рабочем режиме питание наружно</w:t>
            </w:r>
            <w:r w:rsidRPr="00544FA8">
              <w:rPr>
                <w:rFonts w:ascii="Franklin Gothic Book" w:hAnsi="Franklin Gothic Book"/>
              </w:rPr>
              <w:t xml:space="preserve">го, рабочего и аварийного освещения от разных секций ЩСН. </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Предусмотреть 3 режима управления: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автоматический – от фотодатчика при достижении заданного уровня освещенности </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(выносная </w:t>
            </w:r>
            <w:proofErr w:type="spellStart"/>
            <w:r w:rsidRPr="00544FA8">
              <w:rPr>
                <w:rFonts w:ascii="Franklin Gothic Book" w:hAnsi="Franklin Gothic Book"/>
              </w:rPr>
              <w:t>фотоголовка</w:t>
            </w:r>
            <w:proofErr w:type="spellEnd"/>
            <w:r w:rsidRPr="00544FA8">
              <w:rPr>
                <w:rFonts w:ascii="Franklin Gothic Book" w:hAnsi="Franklin Gothic Book"/>
              </w:rPr>
              <w:t xml:space="preserve"> устанавливается на наружной стене БМП-6 </w:t>
            </w:r>
            <w:proofErr w:type="spellStart"/>
            <w:r w:rsidRPr="00544FA8">
              <w:rPr>
                <w:rFonts w:ascii="Franklin Gothic Book" w:hAnsi="Franklin Gothic Book"/>
              </w:rPr>
              <w:t>кВ</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местный – настенными выключателями, расположенными около входов внутри здания;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дистанционный – от телеуправления.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5. Выполнить систему АИИСКУЭ и ТМ по стороне 6 </w:t>
            </w:r>
            <w:proofErr w:type="spellStart"/>
            <w:r w:rsidRPr="00544FA8">
              <w:rPr>
                <w:rFonts w:ascii="Franklin Gothic Book" w:hAnsi="Franklin Gothic Book"/>
              </w:rPr>
              <w:t>кВ.</w:t>
            </w:r>
            <w:proofErr w:type="spellEnd"/>
            <w:r w:rsidRPr="00544FA8">
              <w:rPr>
                <w:rFonts w:ascii="Franklin Gothic Book" w:hAnsi="Franklin Gothic Book"/>
              </w:rPr>
              <w:t xml:space="preserve"> Оборудовать ячейки КРУ-6 </w:t>
            </w:r>
            <w:proofErr w:type="spellStart"/>
            <w:r w:rsidRPr="00544FA8">
              <w:rPr>
                <w:rFonts w:ascii="Franklin Gothic Book" w:hAnsi="Franklin Gothic Book"/>
              </w:rPr>
              <w:t>кВ</w:t>
            </w:r>
            <w:proofErr w:type="spellEnd"/>
            <w:r w:rsidRPr="00544FA8">
              <w:rPr>
                <w:rFonts w:ascii="Franklin Gothic Book" w:hAnsi="Franklin Gothic Book"/>
              </w:rPr>
              <w:t xml:space="preserve"> счетчиками </w:t>
            </w:r>
            <w:proofErr w:type="spellStart"/>
            <w:r w:rsidRPr="00544FA8">
              <w:rPr>
                <w:rFonts w:ascii="Franklin Gothic Book" w:hAnsi="Franklin Gothic Book"/>
              </w:rPr>
              <w:t>эл.энергии</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ввода 6 </w:t>
            </w:r>
            <w:proofErr w:type="spellStart"/>
            <w:r w:rsidRPr="00544FA8">
              <w:rPr>
                <w:rFonts w:ascii="Franklin Gothic Book" w:hAnsi="Franklin Gothic Book"/>
              </w:rPr>
              <w:t>кВ</w:t>
            </w:r>
            <w:proofErr w:type="spellEnd"/>
            <w:r w:rsidRPr="00544FA8">
              <w:rPr>
                <w:rFonts w:ascii="Franklin Gothic Book" w:hAnsi="Franklin Gothic Book"/>
              </w:rPr>
              <w:t xml:space="preserve"> - СЭТ-4ТМ.03М, класс точности 0.2S;</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отходящие линии 6 </w:t>
            </w:r>
            <w:proofErr w:type="spellStart"/>
            <w:r w:rsidRPr="00544FA8">
              <w:rPr>
                <w:rFonts w:ascii="Franklin Gothic Book" w:hAnsi="Franklin Gothic Book"/>
              </w:rPr>
              <w:t>кВ</w:t>
            </w:r>
            <w:proofErr w:type="spellEnd"/>
            <w:r w:rsidRPr="00544FA8">
              <w:rPr>
                <w:rFonts w:ascii="Franklin Gothic Book" w:hAnsi="Franklin Gothic Book"/>
              </w:rPr>
              <w:t xml:space="preserve"> - ПСЧ-4ТМ.05МК, класс точности 0.5</w:t>
            </w:r>
            <w:r w:rsidRPr="00544FA8">
              <w:rPr>
                <w:rFonts w:ascii="Franklin Gothic Book" w:hAnsi="Franklin Gothic Book"/>
                <w:lang w:val="en-US"/>
              </w:rPr>
              <w:t>S</w:t>
            </w:r>
            <w:r w:rsidRPr="00544FA8">
              <w:rPr>
                <w:rFonts w:ascii="Franklin Gothic Book" w:hAnsi="Franklin Gothic Book"/>
              </w:rPr>
              <w:t xml:space="preserve"> либо СЭТ-4ТМ.03М, класс точности 0.2S в зависимости от потребителя.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Рассмотреть вопрос переноса существующих счетчиков СЭТ-4ТМ.03М на новые ячейки.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Требования к системе ТМ приведены в приложении №1 настоящего технического задания.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6. Устройство кабельной эстакады ориентировочно длиной от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до существующего кабельного колодца с привязкой к существующей эстакаде 6кВ.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Устройство трубного блока из существующего колодца (15 труб, длиной 4м) для подъема существующих кабелей 6кВ и 0,4кВ из блока на эстакаду. Замена кабелей 6кВ частично и в полном объеме:</w:t>
            </w:r>
            <w:r w:rsidRPr="00544FA8">
              <w:t xml:space="preserve"> </w:t>
            </w:r>
            <w:r w:rsidRPr="00544FA8">
              <w:rPr>
                <w:rFonts w:ascii="Franklin Gothic Book" w:hAnsi="Franklin Gothic Book"/>
              </w:rPr>
              <w:t xml:space="preserve">кабели 6кВ Вв.1 и Вв.2 с РП-34 по всей длине трассы от РП-34 до нового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Перевод потребителей со старого ЗРУ-6 </w:t>
            </w:r>
            <w:proofErr w:type="spellStart"/>
            <w:r w:rsidRPr="00544FA8">
              <w:rPr>
                <w:rFonts w:ascii="Franklin Gothic Book" w:hAnsi="Franklin Gothic Book"/>
              </w:rPr>
              <w:t>кВ</w:t>
            </w:r>
            <w:proofErr w:type="spellEnd"/>
            <w:r w:rsidRPr="00544FA8">
              <w:rPr>
                <w:rFonts w:ascii="Franklin Gothic Book" w:hAnsi="Franklin Gothic Book"/>
              </w:rPr>
              <w:t xml:space="preserve"> в новое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с установкой дополнительных кабельных вставок.</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7. Демонтаж ста</w:t>
            </w:r>
            <w:r w:rsidR="000C445A" w:rsidRPr="00544FA8">
              <w:rPr>
                <w:rFonts w:ascii="Franklin Gothic Book" w:hAnsi="Franklin Gothic Book"/>
              </w:rPr>
              <w:t xml:space="preserve">рого здания ЗРУ-6 </w:t>
            </w:r>
            <w:proofErr w:type="spellStart"/>
            <w:r w:rsidR="000C445A" w:rsidRPr="00544FA8">
              <w:rPr>
                <w:rFonts w:ascii="Franklin Gothic Book" w:hAnsi="Franklin Gothic Book"/>
              </w:rPr>
              <w:t>кВ</w:t>
            </w:r>
            <w:proofErr w:type="spellEnd"/>
            <w:r w:rsidR="000C445A" w:rsidRPr="00544FA8">
              <w:rPr>
                <w:rFonts w:ascii="Franklin Gothic Book" w:hAnsi="Franklin Gothic Book"/>
              </w:rPr>
              <w:t xml:space="preserve"> с демонтаже</w:t>
            </w:r>
            <w:r w:rsidRPr="00544FA8">
              <w:rPr>
                <w:rFonts w:ascii="Franklin Gothic Book" w:hAnsi="Franklin Gothic Book"/>
              </w:rPr>
              <w:t>м установленного там оборудования. Демонтаж старых кабелей не подлежащих дальнейшей эксплуатации.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8. Устройство фундаментов для строительства </w:t>
            </w:r>
            <w:proofErr w:type="spellStart"/>
            <w:r w:rsidRPr="00544FA8">
              <w:rPr>
                <w:rFonts w:ascii="Franklin Gothic Book" w:hAnsi="Franklin Gothic Book"/>
              </w:rPr>
              <w:t>блочно</w:t>
            </w:r>
            <w:proofErr w:type="spellEnd"/>
            <w:r w:rsidRPr="00544FA8">
              <w:rPr>
                <w:rFonts w:ascii="Franklin Gothic Book" w:hAnsi="Franklin Gothic Book"/>
              </w:rPr>
              <w:t xml:space="preserve">-модульной подстанции 0,4кВ (БМП-0,4 </w:t>
            </w:r>
            <w:proofErr w:type="spellStart"/>
            <w:r w:rsidRPr="00544FA8">
              <w:rPr>
                <w:rFonts w:ascii="Franklin Gothic Book" w:hAnsi="Franklin Gothic Book"/>
              </w:rPr>
              <w:t>кВ</w:t>
            </w:r>
            <w:proofErr w:type="spellEnd"/>
            <w:r w:rsidRPr="00544FA8">
              <w:rPr>
                <w:rFonts w:ascii="Franklin Gothic Book" w:hAnsi="Franklin Gothic Book"/>
              </w:rPr>
              <w:t xml:space="preserve">) на месте </w:t>
            </w:r>
            <w:r w:rsidRPr="00544FA8">
              <w:rPr>
                <w:rFonts w:ascii="Franklin Gothic Book" w:hAnsi="Franklin Gothic Book"/>
              </w:rPr>
              <w:lastRenderedPageBreak/>
              <w:t xml:space="preserve">старого ЗРУ-6кВ. Строительство БМП-0,4 </w:t>
            </w:r>
            <w:proofErr w:type="spellStart"/>
            <w:r w:rsidRPr="00544FA8">
              <w:rPr>
                <w:rFonts w:ascii="Franklin Gothic Book" w:hAnsi="Franklin Gothic Book"/>
              </w:rPr>
              <w:t>кВ</w:t>
            </w:r>
            <w:proofErr w:type="spellEnd"/>
            <w:r w:rsidRPr="00544FA8">
              <w:rPr>
                <w:rFonts w:ascii="Franklin Gothic Book" w:hAnsi="Franklin Gothic Book"/>
              </w:rPr>
              <w:t xml:space="preserve"> в комплектации с оборудованием РУ-0,4кВ и двумя трансформаторами мощностью 1000кВА 6/0,4кВ.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 БМП-0,4 </w:t>
            </w:r>
            <w:proofErr w:type="spellStart"/>
            <w:r w:rsidRPr="00544FA8">
              <w:rPr>
                <w:rFonts w:ascii="Franklin Gothic Book" w:hAnsi="Franklin Gothic Book"/>
              </w:rPr>
              <w:t>кВ</w:t>
            </w:r>
            <w:proofErr w:type="spellEnd"/>
            <w:r w:rsidRPr="00544FA8">
              <w:rPr>
                <w:rFonts w:ascii="Franklin Gothic Book" w:hAnsi="Franklin Gothic Book"/>
              </w:rPr>
              <w:t xml:space="preserve"> должно размещаться следующее основное оборудование:</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две секции шин 0,4кВ с двумя панелями ввода 0,4кВ, одной панелью секционного автоматического выключателя с устройством АВР, 6 панелями отходящих потребителей с автоматическими выключателями в количестве 24 штук. Все автоматические выключатели предусмотреть с комплектованием блок-контактами и формированием предупредительного сигнала в случае отключения. Автоматические выключатели ввода и САВ предусмотреть </w:t>
            </w:r>
            <w:proofErr w:type="spellStart"/>
            <w:r w:rsidRPr="00544FA8">
              <w:rPr>
                <w:rFonts w:ascii="Franklin Gothic Book" w:hAnsi="Franklin Gothic Book"/>
              </w:rPr>
              <w:t>выкатного</w:t>
            </w:r>
            <w:proofErr w:type="spellEnd"/>
            <w:r w:rsidRPr="00544FA8">
              <w:rPr>
                <w:rFonts w:ascii="Franklin Gothic Book" w:hAnsi="Franklin Gothic Book"/>
              </w:rPr>
              <w:t xml:space="preserve"> или съёмного типа.</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 щит собственных нужд 0,4 </w:t>
            </w:r>
            <w:proofErr w:type="spellStart"/>
            <w:r w:rsidRPr="00544FA8">
              <w:rPr>
                <w:rFonts w:ascii="Franklin Gothic Book" w:hAnsi="Franklin Gothic Book"/>
              </w:rPr>
              <w:t>кВ</w:t>
            </w:r>
            <w:proofErr w:type="spellEnd"/>
            <w:r w:rsidRPr="00544FA8">
              <w:rPr>
                <w:rFonts w:ascii="Franklin Gothic Book" w:hAnsi="Franklin Gothic Book"/>
              </w:rPr>
              <w:t xml:space="preserve"> для подключения внутренних систем БМП-0,4 </w:t>
            </w:r>
            <w:proofErr w:type="spellStart"/>
            <w:r w:rsidRPr="00544FA8">
              <w:rPr>
                <w:rFonts w:ascii="Franklin Gothic Book" w:hAnsi="Franklin Gothic Book"/>
              </w:rPr>
              <w:t>кВ</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9. Системы отопления, вентиляции, </w:t>
            </w:r>
            <w:proofErr w:type="spellStart"/>
            <w:r w:rsidRPr="00544FA8">
              <w:rPr>
                <w:rFonts w:ascii="Franklin Gothic Book" w:hAnsi="Franklin Gothic Book"/>
              </w:rPr>
              <w:t>пожаро</w:t>
            </w:r>
            <w:proofErr w:type="spellEnd"/>
            <w:r w:rsidRPr="00544FA8">
              <w:rPr>
                <w:rFonts w:ascii="Franklin Gothic Book" w:hAnsi="Franklin Gothic Book"/>
              </w:rPr>
              <w:t xml:space="preserve">-охранной сигнализации, освещения, АИИСКУЭ и ТМ выполнить аналогично как и для БМП-6 </w:t>
            </w:r>
            <w:proofErr w:type="spellStart"/>
            <w:r w:rsidRPr="00544FA8">
              <w:rPr>
                <w:rFonts w:ascii="Franklin Gothic Book" w:hAnsi="Franklin Gothic Book"/>
              </w:rPr>
              <w:t>кВ.</w:t>
            </w:r>
            <w:proofErr w:type="spellEnd"/>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10. Выполнить автоматизированную система управления электроснабжением (далее АСУЭ), которая предназначена для: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сбора информации устройств объекта автоматизации;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управления коммутационным оборудованием по заданному алгоритму;</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учёт и анализ параметров качества электроэнергии;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передачи данных на панель оператора и SCADA - систему верхнего уровня.</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Шкаф АСУЭ должен располагаться в здании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и осуществлять следующие функции для оборудования 6 </w:t>
            </w:r>
            <w:proofErr w:type="spellStart"/>
            <w:r w:rsidRPr="00544FA8">
              <w:rPr>
                <w:rFonts w:ascii="Franklin Gothic Book" w:hAnsi="Franklin Gothic Book"/>
              </w:rPr>
              <w:t>кВ</w:t>
            </w:r>
            <w:proofErr w:type="spellEnd"/>
            <w:r w:rsidRPr="00544FA8">
              <w:rPr>
                <w:rFonts w:ascii="Franklin Gothic Book" w:hAnsi="Franklin Gothic Book"/>
              </w:rPr>
              <w:t xml:space="preserve"> и 0,4 </w:t>
            </w:r>
            <w:proofErr w:type="spellStart"/>
            <w:r w:rsidRPr="00544FA8">
              <w:rPr>
                <w:rFonts w:ascii="Franklin Gothic Book" w:hAnsi="Franklin Gothic Book"/>
              </w:rPr>
              <w:t>кВ</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контроль положения и дистанционное управление объектами сети энергоснабжения, учет параметров оборудования силового электрооборудования с предиктивной диагностикой;</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визуализация однолинейных схем электроснабжения в виде анимированных мнемосхем;</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выполнение измерений параметров электроэнергии и отображение результатов;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формирование предупредительной и аварийной сигнализации (цветовое и звуковое оповещение), ведение списка аварийных событий;</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ведение журнала событий;</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формирование базы данных и архива;</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настройка прав доступа оператора.</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В помещении диспетчерской на ОП-3 НКМК запроектировать установку АРМ диспетчера с выдачей туда информации с ПС 6 </w:t>
            </w:r>
            <w:proofErr w:type="spellStart"/>
            <w:r w:rsidRPr="00544FA8">
              <w:rPr>
                <w:rFonts w:ascii="Franklin Gothic Book" w:hAnsi="Franklin Gothic Book"/>
              </w:rPr>
              <w:t>кВ</w:t>
            </w:r>
            <w:proofErr w:type="spellEnd"/>
            <w:r w:rsidRPr="00544FA8">
              <w:rPr>
                <w:rFonts w:ascii="Franklin Gothic Book" w:hAnsi="Franklin Gothic Book"/>
              </w:rPr>
              <w:t xml:space="preserve"> № 9. АРМ должен иметь резервирование и возможность расширения для подключения информации с других подстанций.</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lastRenderedPageBreak/>
              <w:t xml:space="preserve">11. Контур заземления с прокладкой новых горизонтальных и вертикальных заземлителей. </w:t>
            </w:r>
            <w:proofErr w:type="spellStart"/>
            <w:r w:rsidRPr="00544FA8">
              <w:rPr>
                <w:rFonts w:ascii="Franklin Gothic Book" w:hAnsi="Franklin Gothic Book"/>
              </w:rPr>
              <w:t>Молниезащита</w:t>
            </w:r>
            <w:proofErr w:type="spellEnd"/>
            <w:r w:rsidRPr="00544FA8">
              <w:rPr>
                <w:rFonts w:ascii="Franklin Gothic Book" w:hAnsi="Franklin Gothic Book"/>
              </w:rPr>
              <w:t>.</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12. Система видеонаблюдения за внутренними помещениями и территорией вокруг новых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и БМП-0,4 </w:t>
            </w:r>
            <w:proofErr w:type="spellStart"/>
            <w:r w:rsidRPr="00544FA8">
              <w:rPr>
                <w:rFonts w:ascii="Franklin Gothic Book" w:hAnsi="Franklin Gothic Book"/>
              </w:rPr>
              <w:t>кВ</w:t>
            </w:r>
            <w:proofErr w:type="spellEnd"/>
            <w:r w:rsidRPr="00544FA8">
              <w:rPr>
                <w:rFonts w:ascii="Franklin Gothic Book" w:hAnsi="Franklin Gothic Book"/>
              </w:rPr>
              <w:t xml:space="preserve"> (количество видеокамер до 16 шт., видеосервер сбора и хранения видеоархива).</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13. Система связи и передачи информации. Запроектировать установку оборудования связи с выдачей сигналов</w:t>
            </w:r>
            <w:r w:rsidRPr="00544FA8">
              <w:t xml:space="preserve"> в </w:t>
            </w:r>
            <w:r w:rsidRPr="00544FA8">
              <w:rPr>
                <w:rFonts w:ascii="Franklin Gothic Book" w:hAnsi="Franklin Gothic Book"/>
              </w:rPr>
              <w:t>корпоративную сеть комбината (по оптоволоконному кабелю) или по выделенной медной паре.</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14. Планировка территории, благоустройство, устройство асфальтобетонного покрытия. Металлическое ограждение территории подстанции с устройством ворот и калитки.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Разработать и согласовать программу поэтапной реконструкции ПС 6 </w:t>
            </w:r>
            <w:proofErr w:type="spellStart"/>
            <w:r w:rsidRPr="00544FA8">
              <w:rPr>
                <w:rFonts w:ascii="Franklin Gothic Book" w:hAnsi="Franklin Gothic Book"/>
              </w:rPr>
              <w:t>кВ</w:t>
            </w:r>
            <w:proofErr w:type="spellEnd"/>
            <w:r w:rsidRPr="00544FA8">
              <w:rPr>
                <w:rFonts w:ascii="Franklin Gothic Book" w:hAnsi="Franklin Gothic Book"/>
              </w:rPr>
              <w:t xml:space="preserve"> № 9 с учетом обеспечения надежности и непрерывности электроснабжения потребителей при выполнении реконструкции за 2 года - 2021-2022 гг.</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При разработке проекта учесть выполнение следующего объема реконструкции в 2021г.:</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1. Подготовка площадки под строитель</w:t>
            </w:r>
            <w:r w:rsidR="000C445A" w:rsidRPr="00544FA8">
              <w:rPr>
                <w:rFonts w:ascii="Franklin Gothic Book" w:hAnsi="Franklin Gothic Book"/>
              </w:rPr>
              <w:t xml:space="preserve">ство нового БМП-6 </w:t>
            </w:r>
            <w:proofErr w:type="spellStart"/>
            <w:r w:rsidR="000C445A" w:rsidRPr="00544FA8">
              <w:rPr>
                <w:rFonts w:ascii="Franklin Gothic Book" w:hAnsi="Franklin Gothic Book"/>
              </w:rPr>
              <w:t>кВ</w:t>
            </w:r>
            <w:proofErr w:type="spellEnd"/>
            <w:r w:rsidR="000C445A" w:rsidRPr="00544FA8">
              <w:rPr>
                <w:rFonts w:ascii="Franklin Gothic Book" w:hAnsi="Franklin Gothic Book"/>
              </w:rPr>
              <w:t xml:space="preserve"> с демонтаже</w:t>
            </w:r>
            <w:r w:rsidRPr="00544FA8">
              <w:rPr>
                <w:rFonts w:ascii="Franklin Gothic Book" w:hAnsi="Franklin Gothic Book"/>
              </w:rPr>
              <w:t xml:space="preserve">м трех молниеотводов на месте строительства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перенос кабелей 0,4кВ «Поликлиника» в РУ-0,4кВ, вынос существующих кабельных трасс потребителей ТП-273, ПС-4 Трамвайная, ТП-43 </w:t>
            </w:r>
            <w:proofErr w:type="spellStart"/>
            <w:r w:rsidRPr="00544FA8">
              <w:rPr>
                <w:rFonts w:ascii="Franklin Gothic Book" w:hAnsi="Franklin Gothic Book"/>
              </w:rPr>
              <w:t>Корград</w:t>
            </w:r>
            <w:proofErr w:type="spellEnd"/>
            <w:r w:rsidRPr="00544FA8">
              <w:rPr>
                <w:rFonts w:ascii="Franklin Gothic Book" w:hAnsi="Franklin Gothic Book"/>
              </w:rPr>
              <w:t xml:space="preserve"> по временной схеме из зоны строительства.</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2. Устройство фундамента и строительство БМП-6 </w:t>
            </w:r>
            <w:proofErr w:type="spellStart"/>
            <w:r w:rsidRPr="00544FA8">
              <w:rPr>
                <w:rFonts w:ascii="Franklin Gothic Book" w:hAnsi="Franklin Gothic Book"/>
              </w:rPr>
              <w:t>кВ.</w:t>
            </w:r>
            <w:proofErr w:type="spellEnd"/>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3. Устройство кабельной эстакады от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до существующего кабельного колодца с привязкой к существующей эстакаде 6кВ.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Устройство трубного блока из существующего колодца для подъема существующих кабелей 6кВ и 0,4кВ из блока на эстакаду.</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Замена кабелей 6кВ Вв.1 и Вв.2 с РП-34 по всей длине трассы от РП-34 по блоку до крайнего колодца, от колодца подъем по новому трубному блоку на новую эстакаду и до БМП-6 </w:t>
            </w:r>
            <w:proofErr w:type="spellStart"/>
            <w:r w:rsidRPr="00544FA8">
              <w:rPr>
                <w:rFonts w:ascii="Franklin Gothic Book" w:hAnsi="Franklin Gothic Book"/>
              </w:rPr>
              <w:t>кВ.</w:t>
            </w:r>
            <w:proofErr w:type="spellEnd"/>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Перевод потребителей 6кВ из старого ЗРУ-6кВ в РУ-6кВ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с высоковольтными испытаниями. </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4. Прокладка кабеля 0,4кВ от старого РУ-0,кВ рабочего ввода на шкаф собственных нужд 0,4кВ в БМП-6 </w:t>
            </w:r>
            <w:proofErr w:type="spellStart"/>
            <w:r w:rsidRPr="00544FA8">
              <w:rPr>
                <w:rFonts w:ascii="Franklin Gothic Book" w:hAnsi="Franklin Gothic Book"/>
              </w:rPr>
              <w:t>кВ</w:t>
            </w:r>
            <w:proofErr w:type="spellEnd"/>
            <w:r w:rsidRPr="00544FA8">
              <w:rPr>
                <w:rFonts w:ascii="Franklin Gothic Book" w:hAnsi="Franklin Gothic Book"/>
              </w:rPr>
              <w:t xml:space="preserve"> по временной схеме.</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5. Демонтаж старых кабелей 6кВ после перевода питания потребителей 6кВ.</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6. Демонтаж отключенного и не подлежащего дальнейшей эксплуатации оборудования ЗРУ-6кВ </w:t>
            </w:r>
            <w:r w:rsidRPr="00544FA8">
              <w:rPr>
                <w:rFonts w:ascii="Franklin Gothic Book" w:hAnsi="Franklin Gothic Book"/>
              </w:rPr>
              <w:lastRenderedPageBreak/>
              <w:t>(высоковольтные выключатели, разъединители, трансформаторы тока и напряжения, шины, изоляторы, металлоконструкции).</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r w:rsidRPr="00544FA8">
              <w:rPr>
                <w:rFonts w:ascii="Franklin Gothic Book" w:hAnsi="Franklin Gothic Book"/>
              </w:rPr>
              <w:t xml:space="preserve">Оставшаяся часть работ по проекту, в </w:t>
            </w:r>
            <w:proofErr w:type="spellStart"/>
            <w:r w:rsidRPr="00544FA8">
              <w:rPr>
                <w:rFonts w:ascii="Franklin Gothic Book" w:hAnsi="Franklin Gothic Book"/>
              </w:rPr>
              <w:t>т.ч</w:t>
            </w:r>
            <w:proofErr w:type="spellEnd"/>
            <w:r w:rsidRPr="00544FA8">
              <w:rPr>
                <w:rFonts w:ascii="Franklin Gothic Book" w:hAnsi="Franklin Gothic Book"/>
              </w:rPr>
              <w:t xml:space="preserve">. по стороне 0,4 </w:t>
            </w:r>
            <w:proofErr w:type="spellStart"/>
            <w:r w:rsidRPr="00544FA8">
              <w:rPr>
                <w:rFonts w:ascii="Franklin Gothic Book" w:hAnsi="Franklin Gothic Book"/>
              </w:rPr>
              <w:t>кВ</w:t>
            </w:r>
            <w:proofErr w:type="spellEnd"/>
            <w:r w:rsidRPr="00544FA8">
              <w:rPr>
                <w:rFonts w:ascii="Franklin Gothic Book" w:hAnsi="Franklin Gothic Book"/>
              </w:rPr>
              <w:t>, выполняется в 2022 г.</w:t>
            </w:r>
          </w:p>
          <w:p w:rsidR="0017716C" w:rsidRPr="00544FA8" w:rsidRDefault="0017716C" w:rsidP="00F64F4B">
            <w:pPr>
              <w:widowControl w:val="0"/>
              <w:shd w:val="clear" w:color="auto" w:fill="FFFFFF"/>
              <w:suppressAutoHyphens/>
              <w:autoSpaceDE w:val="0"/>
              <w:autoSpaceDN w:val="0"/>
              <w:adjustRightInd w:val="0"/>
              <w:spacing w:after="0"/>
              <w:ind w:left="360" w:hanging="89"/>
              <w:rPr>
                <w:rFonts w:ascii="Franklin Gothic Book" w:hAnsi="Franklin Gothic Book"/>
              </w:rPr>
            </w:pPr>
          </w:p>
          <w:p w:rsidR="0017716C" w:rsidRPr="00544FA8"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544FA8">
              <w:rPr>
                <w:rFonts w:ascii="Franklin Gothic Book" w:hAnsi="Franklin Gothic Book"/>
              </w:rPr>
              <w:t xml:space="preserve">Выполнить обследование электромагнитной обстановки и разработать мероприятия по обеспечению электромагнитной совместимости проектируемого оборудования на ПС 6 </w:t>
            </w:r>
            <w:proofErr w:type="spellStart"/>
            <w:r w:rsidRPr="00544FA8">
              <w:rPr>
                <w:rFonts w:ascii="Franklin Gothic Book" w:hAnsi="Franklin Gothic Book"/>
              </w:rPr>
              <w:t>кВ</w:t>
            </w:r>
            <w:proofErr w:type="spellEnd"/>
            <w:r w:rsidRPr="00544FA8">
              <w:rPr>
                <w:rFonts w:ascii="Franklin Gothic Book" w:hAnsi="Franklin Gothic Book"/>
              </w:rPr>
              <w:t xml:space="preserve"> № 9 НКМК.</w:t>
            </w:r>
          </w:p>
        </w:tc>
      </w:tr>
      <w:tr w:rsidR="0017716C" w:rsidRPr="006352F9" w:rsidTr="00F64F4B">
        <w:trPr>
          <w:gridAfter w:val="1"/>
          <w:wAfter w:w="158" w:type="dxa"/>
          <w:trHeight w:val="437"/>
        </w:trPr>
        <w:tc>
          <w:tcPr>
            <w:tcW w:w="3658" w:type="dxa"/>
            <w:tcBorders>
              <w:top w:val="nil"/>
              <w:left w:val="nil"/>
              <w:bottom w:val="nil"/>
              <w:right w:val="nil"/>
            </w:tcBorders>
            <w:shd w:val="clear" w:color="auto" w:fill="FFFFFF"/>
          </w:tcPr>
          <w:p w:rsidR="0017716C" w:rsidRPr="0074011F" w:rsidRDefault="0017716C" w:rsidP="00F64F4B">
            <w:pPr>
              <w:widowControl w:val="0"/>
              <w:suppressAutoHyphens/>
              <w:autoSpaceDE w:val="0"/>
              <w:autoSpaceDN w:val="0"/>
              <w:adjustRightInd w:val="0"/>
              <w:spacing w:after="0"/>
              <w:jc w:val="left"/>
              <w:rPr>
                <w:rFonts w:ascii="Franklin Gothic Book" w:hAnsi="Franklin Gothic Book"/>
              </w:rPr>
            </w:pPr>
          </w:p>
        </w:tc>
        <w:tc>
          <w:tcPr>
            <w:tcW w:w="617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tc>
      </w:tr>
      <w:tr w:rsidR="0017716C" w:rsidRPr="0074011F" w:rsidTr="00F64F4B">
        <w:trPr>
          <w:trHeight w:val="283"/>
        </w:trPr>
        <w:tc>
          <w:tcPr>
            <w:tcW w:w="3686"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t>9.1. Состав ПСД</w:t>
            </w: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При разработке ПСД учесть поэтапное выполнение работ.</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Проектная документация:</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Рабочая документация:</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17716C" w:rsidRPr="0074011F" w:rsidTr="00F64F4B">
        <w:trPr>
          <w:trHeight w:val="245"/>
        </w:trPr>
        <w:tc>
          <w:tcPr>
            <w:tcW w:w="3686" w:type="dxa"/>
            <w:gridSpan w:val="2"/>
            <w:tcBorders>
              <w:top w:val="nil"/>
              <w:left w:val="nil"/>
              <w:bottom w:val="nil"/>
              <w:right w:val="nil"/>
            </w:tcBorders>
            <w:shd w:val="clear" w:color="auto" w:fill="FFFFFF"/>
          </w:tcPr>
          <w:p w:rsidR="0017716C" w:rsidRPr="006352F9" w:rsidRDefault="0017716C" w:rsidP="00F64F4B">
            <w:pPr>
              <w:widowControl w:val="0"/>
              <w:suppressAutoHyphens/>
              <w:autoSpaceDE w:val="0"/>
              <w:autoSpaceDN w:val="0"/>
              <w:adjustRightInd w:val="0"/>
              <w:spacing w:after="0"/>
              <w:jc w:val="left"/>
              <w:rPr>
                <w:rFonts w:ascii="Franklin Gothic Book" w:hAnsi="Franklin Gothic Book"/>
              </w:rPr>
            </w:pP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1.Порядок реконструкции.</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      2.Принципиальные схемы.</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3.Схемы подключения.</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4.Планы размещения вновь устанавливаемого оборудования, установочные чертежи.</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5.Кабельный журнал, разводка кабелей.</w:t>
            </w:r>
          </w:p>
          <w:p w:rsidR="0017716C"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6.Строительные чертежи (КМ, КМД, КЖ, КЖИ и т.д.).</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7. Проект организации работ по сносу или демонтажу объекта капитального строительства.</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8</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токов короткого замыкания на шинах 6 </w:t>
            </w:r>
            <w:proofErr w:type="spellStart"/>
            <w:r w:rsidRPr="006352F9">
              <w:rPr>
                <w:rFonts w:ascii="Franklin Gothic Book" w:hAnsi="Franklin Gothic Book"/>
              </w:rPr>
              <w:t>кВ</w:t>
            </w:r>
            <w:proofErr w:type="spellEnd"/>
            <w:r w:rsidRPr="006352F9">
              <w:rPr>
                <w:rFonts w:ascii="Franklin Gothic Book" w:hAnsi="Franklin Gothic Book"/>
              </w:rPr>
              <w:t>, нагрузок.</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9</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Расчет нагрузок ШСН, выбор ТСН.</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10</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Расчет нагрузок постоянного тока, выбор АБ.</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1</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w:t>
            </w:r>
            <w:proofErr w:type="spellStart"/>
            <w:r w:rsidRPr="006352F9">
              <w:rPr>
                <w:rFonts w:ascii="Franklin Gothic Book" w:hAnsi="Franklin Gothic Book"/>
              </w:rPr>
              <w:t>уставок</w:t>
            </w:r>
            <w:proofErr w:type="spellEnd"/>
            <w:r w:rsidRPr="006352F9">
              <w:rPr>
                <w:rFonts w:ascii="Franklin Gothic Book" w:hAnsi="Franklin Gothic Book"/>
              </w:rPr>
              <w:t xml:space="preserve"> РЗА присоединений 6 </w:t>
            </w:r>
            <w:proofErr w:type="spellStart"/>
            <w:r w:rsidRPr="006352F9">
              <w:rPr>
                <w:rFonts w:ascii="Franklin Gothic Book" w:hAnsi="Franklin Gothic Book"/>
              </w:rPr>
              <w:t>кВ.</w:t>
            </w:r>
            <w:proofErr w:type="spellEnd"/>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2</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емкостных токов в сети 6 </w:t>
            </w:r>
            <w:proofErr w:type="spellStart"/>
            <w:r w:rsidRPr="006352F9">
              <w:rPr>
                <w:rFonts w:ascii="Franklin Gothic Book" w:hAnsi="Franklin Gothic Book"/>
              </w:rPr>
              <w:t>кВ</w:t>
            </w:r>
            <w:proofErr w:type="spellEnd"/>
            <w:r w:rsidRPr="006352F9">
              <w:rPr>
                <w:rFonts w:ascii="Franklin Gothic Book" w:hAnsi="Franklin Gothic Book"/>
              </w:rPr>
              <w:t>, выбор ДГР (при необходимости).</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3</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Спецификации, опросные листы.</w:t>
            </w:r>
          </w:p>
          <w:p w:rsidR="0017716C" w:rsidRPr="006352F9" w:rsidRDefault="0017716C" w:rsidP="00F64F4B">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4</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Локальные сметные расчеты</w:t>
            </w:r>
          </w:p>
          <w:p w:rsidR="0017716C" w:rsidRPr="006352F9" w:rsidRDefault="0017716C" w:rsidP="00F64F4B">
            <w:pPr>
              <w:pStyle w:val="afd"/>
              <w:widowControl w:val="0"/>
              <w:shd w:val="clear" w:color="auto" w:fill="FFFFFF"/>
              <w:suppressAutoHyphens/>
              <w:autoSpaceDE w:val="0"/>
              <w:autoSpaceDN w:val="0"/>
              <w:adjustRightInd w:val="0"/>
              <w:spacing w:after="0"/>
              <w:rPr>
                <w:rFonts w:ascii="Franklin Gothic Book" w:hAnsi="Franklin Gothic Book"/>
              </w:rPr>
            </w:pPr>
          </w:p>
        </w:tc>
      </w:tr>
      <w:tr w:rsidR="0017716C" w:rsidRPr="0074011F" w:rsidTr="00F64F4B">
        <w:trPr>
          <w:trHeight w:val="586"/>
        </w:trPr>
        <w:tc>
          <w:tcPr>
            <w:tcW w:w="3686"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t>9.2. Согласование</w:t>
            </w: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ПСД в полном объеме необходимо согласовать с Заказчиком и при необходимости с другими заинтересованными лицами</w:t>
            </w:r>
          </w:p>
        </w:tc>
      </w:tr>
      <w:tr w:rsidR="0017716C" w:rsidRPr="0074011F" w:rsidTr="00F64F4B">
        <w:trPr>
          <w:trHeight w:val="533"/>
        </w:trPr>
        <w:tc>
          <w:tcPr>
            <w:tcW w:w="3686"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lastRenderedPageBreak/>
              <w:t>10. Исходные данные, выдаваемые Заказчиком</w:t>
            </w: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Нагрузки существующей ПС 6 </w:t>
            </w:r>
            <w:proofErr w:type="spellStart"/>
            <w:r w:rsidRPr="006352F9">
              <w:rPr>
                <w:rFonts w:ascii="Franklin Gothic Book" w:hAnsi="Franklin Gothic Book"/>
              </w:rPr>
              <w:t>кВ</w:t>
            </w:r>
            <w:proofErr w:type="spellEnd"/>
            <w:r w:rsidRPr="006352F9">
              <w:rPr>
                <w:rFonts w:ascii="Franklin Gothic Book" w:hAnsi="Franklin Gothic Book"/>
              </w:rPr>
              <w:t xml:space="preserve"> № 9 НКМК.</w:t>
            </w:r>
          </w:p>
        </w:tc>
      </w:tr>
      <w:tr w:rsidR="0017716C" w:rsidRPr="0074011F" w:rsidTr="00F64F4B">
        <w:trPr>
          <w:trHeight w:val="325"/>
        </w:trPr>
        <w:tc>
          <w:tcPr>
            <w:tcW w:w="3686" w:type="dxa"/>
            <w:gridSpan w:val="2"/>
            <w:tcBorders>
              <w:top w:val="nil"/>
              <w:left w:val="nil"/>
              <w:bottom w:val="nil"/>
              <w:right w:val="nil"/>
            </w:tcBorders>
            <w:shd w:val="clear" w:color="auto" w:fill="FFFFFF"/>
          </w:tcPr>
          <w:p w:rsidR="0017716C" w:rsidRPr="006352F9" w:rsidRDefault="0017716C" w:rsidP="00F64F4B">
            <w:pPr>
              <w:widowControl w:val="0"/>
              <w:suppressAutoHyphens/>
              <w:autoSpaceDE w:val="0"/>
              <w:autoSpaceDN w:val="0"/>
              <w:adjustRightInd w:val="0"/>
              <w:spacing w:after="0"/>
              <w:jc w:val="left"/>
              <w:rPr>
                <w:rFonts w:ascii="Franklin Gothic Book" w:hAnsi="Franklin Gothic Book"/>
              </w:rPr>
            </w:pP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Оперативная схема ПС 6 </w:t>
            </w:r>
            <w:proofErr w:type="spellStart"/>
            <w:r w:rsidRPr="006352F9">
              <w:rPr>
                <w:rFonts w:ascii="Franklin Gothic Book" w:hAnsi="Franklin Gothic Book"/>
              </w:rPr>
              <w:t>кВ</w:t>
            </w:r>
            <w:proofErr w:type="spellEnd"/>
            <w:r w:rsidRPr="006352F9">
              <w:rPr>
                <w:rFonts w:ascii="Franklin Gothic Book" w:hAnsi="Franklin Gothic Book"/>
              </w:rPr>
              <w:t xml:space="preserve"> № 9 НКМК.</w:t>
            </w:r>
          </w:p>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p>
        </w:tc>
      </w:tr>
      <w:tr w:rsidR="0017716C" w:rsidRPr="0074011F" w:rsidTr="00F64F4B">
        <w:trPr>
          <w:trHeight w:val="283"/>
        </w:trPr>
        <w:tc>
          <w:tcPr>
            <w:tcW w:w="3686"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t>11. Порядок сдачи работы</w:t>
            </w:r>
          </w:p>
        </w:tc>
        <w:tc>
          <w:tcPr>
            <w:tcW w:w="6308" w:type="dxa"/>
            <w:gridSpan w:val="2"/>
            <w:tcBorders>
              <w:top w:val="nil"/>
              <w:left w:val="nil"/>
              <w:bottom w:val="nil"/>
              <w:right w:val="nil"/>
            </w:tcBorders>
            <w:shd w:val="clear" w:color="auto" w:fill="FFFFFF"/>
          </w:tcPr>
          <w:p w:rsidR="0017716C" w:rsidRPr="006352F9" w:rsidRDefault="0017716C" w:rsidP="00F64F4B">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Представить рабочий проект в </w:t>
            </w:r>
            <w:r>
              <w:rPr>
                <w:rFonts w:ascii="Franklin Gothic Book" w:hAnsi="Franklin Gothic Book"/>
              </w:rPr>
              <w:t>трех</w:t>
            </w:r>
            <w:r w:rsidRPr="006352F9">
              <w:rPr>
                <w:rFonts w:ascii="Franklin Gothic Book" w:hAnsi="Franklin Gothic Book"/>
              </w:rPr>
              <w:t xml:space="preserve"> экземплярах на бумажном носителе и в электронном виде, со всеми необходимыми согласованиями.</w:t>
            </w:r>
          </w:p>
        </w:tc>
      </w:tr>
    </w:tbl>
    <w:p w:rsidR="00732B96" w:rsidRDefault="00732B96" w:rsidP="00387455">
      <w:pPr>
        <w:jc w:val="center"/>
        <w:rPr>
          <w:lang w:eastAsia="x-none"/>
        </w:rPr>
      </w:pPr>
    </w:p>
    <w:p w:rsidR="00732B96" w:rsidRDefault="00732B96">
      <w:pPr>
        <w:spacing w:after="0"/>
        <w:jc w:val="left"/>
        <w:rPr>
          <w:lang w:eastAsia="x-none"/>
        </w:rPr>
      </w:pPr>
      <w:r>
        <w:rPr>
          <w:lang w:eastAsia="x-none"/>
        </w:rPr>
        <w:br w:type="page"/>
      </w:r>
    </w:p>
    <w:p w:rsidR="00387455" w:rsidRDefault="00387455" w:rsidP="00387455">
      <w:pPr>
        <w:jc w:val="center"/>
        <w:rPr>
          <w:lang w:eastAsia="x-none"/>
        </w:rPr>
      </w:pPr>
    </w:p>
    <w:p w:rsidR="00387455" w:rsidRPr="00CF2EBD" w:rsidRDefault="00387455" w:rsidP="00387455">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387455" w:rsidRDefault="00387455" w:rsidP="00387455">
      <w:pPr>
        <w:spacing w:after="0"/>
        <w:jc w:val="center"/>
        <w:rPr>
          <w:rFonts w:ascii="Franklin Gothic Book" w:hAnsi="Franklin Gothic Book"/>
          <w:b/>
        </w:rPr>
      </w:pPr>
      <w:r w:rsidRPr="0090099A">
        <w:rPr>
          <w:rFonts w:ascii="Franklin Gothic Book" w:hAnsi="Franklin Gothic Book"/>
          <w:b/>
        </w:rPr>
        <w:t xml:space="preserve">реконструкции </w:t>
      </w:r>
      <w:r w:rsidR="0017716C" w:rsidRPr="0017716C">
        <w:rPr>
          <w:rFonts w:ascii="Franklin Gothic Book" w:hAnsi="Franklin Gothic Book"/>
          <w:b/>
        </w:rPr>
        <w:t xml:space="preserve">ПС 6 </w:t>
      </w:r>
      <w:proofErr w:type="spellStart"/>
      <w:r w:rsidR="0017716C" w:rsidRPr="0017716C">
        <w:rPr>
          <w:rFonts w:ascii="Franklin Gothic Book" w:hAnsi="Franklin Gothic Book"/>
          <w:b/>
        </w:rPr>
        <w:t>кВ</w:t>
      </w:r>
      <w:proofErr w:type="spellEnd"/>
      <w:r w:rsidR="0017716C" w:rsidRPr="0017716C">
        <w:rPr>
          <w:rFonts w:ascii="Franklin Gothic Book" w:hAnsi="Franklin Gothic Book"/>
          <w:b/>
        </w:rPr>
        <w:t xml:space="preserve"> № 9 НКМК</w:t>
      </w:r>
    </w:p>
    <w:p w:rsidR="00B34D0B" w:rsidRPr="000773C7" w:rsidRDefault="00B34D0B" w:rsidP="00387455">
      <w:pPr>
        <w:spacing w:after="0"/>
        <w:jc w:val="center"/>
        <w:rPr>
          <w:rFonts w:ascii="Franklin Gothic Book" w:hAnsi="Franklin Gothic Book"/>
          <w:b/>
        </w:rPr>
      </w:pPr>
    </w:p>
    <w:p w:rsidR="0017716C" w:rsidRPr="0049612D" w:rsidRDefault="0017716C" w:rsidP="000C445A">
      <w:pPr>
        <w:suppressAutoHyphens/>
        <w:spacing w:after="0"/>
        <w:rPr>
          <w:rFonts w:ascii="Franklin Gothic Book" w:hAnsi="Franklin Gothic Book" w:cs="Arial"/>
        </w:rPr>
      </w:pPr>
      <w:r>
        <w:rPr>
          <w:rFonts w:ascii="Franklin Gothic Book" w:hAnsi="Franklin Gothic Book" w:cs="Arial"/>
        </w:rPr>
        <w:t xml:space="preserve">1. </w:t>
      </w:r>
      <w:r w:rsidRPr="0049612D">
        <w:rPr>
          <w:rFonts w:ascii="Franklin Gothic Book" w:hAnsi="Franklin Gothic Book" w:cs="Arial"/>
        </w:rPr>
        <w:t xml:space="preserve">Разработать и согласовать рабочий проект и рабочую документацию по реконструкции ПС 6 </w:t>
      </w:r>
      <w:proofErr w:type="spellStart"/>
      <w:r w:rsidRPr="0049612D">
        <w:rPr>
          <w:rFonts w:ascii="Franklin Gothic Book" w:hAnsi="Franklin Gothic Book" w:cs="Arial"/>
        </w:rPr>
        <w:t>кВ</w:t>
      </w:r>
      <w:proofErr w:type="spellEnd"/>
      <w:r w:rsidRPr="0049612D">
        <w:rPr>
          <w:rFonts w:ascii="Franklin Gothic Book" w:hAnsi="Franklin Gothic Book" w:cs="Arial"/>
        </w:rPr>
        <w:t xml:space="preserve"> № 9 НКМК. </w:t>
      </w:r>
    </w:p>
    <w:p w:rsidR="0017716C" w:rsidRPr="0049612D" w:rsidRDefault="0017716C" w:rsidP="000C445A">
      <w:pPr>
        <w:suppressAutoHyphens/>
        <w:spacing w:after="0"/>
        <w:rPr>
          <w:rFonts w:ascii="Franklin Gothic Book" w:hAnsi="Franklin Gothic Book" w:cs="Arial"/>
        </w:rPr>
      </w:pPr>
      <w:r>
        <w:rPr>
          <w:rFonts w:ascii="Franklin Gothic Book" w:hAnsi="Franklin Gothic Book" w:cs="Arial"/>
        </w:rPr>
        <w:t xml:space="preserve">2. </w:t>
      </w:r>
      <w:r w:rsidRPr="0049612D">
        <w:rPr>
          <w:rFonts w:ascii="Franklin Gothic Book" w:hAnsi="Franklin Gothic Book" w:cs="Arial"/>
        </w:rPr>
        <w:t>Опросные листы на оборудование согласовать с ООО «</w:t>
      </w:r>
      <w:proofErr w:type="spellStart"/>
      <w:r w:rsidRPr="0049612D">
        <w:rPr>
          <w:rFonts w:ascii="Franklin Gothic Book" w:hAnsi="Franklin Gothic Book" w:cs="Arial"/>
        </w:rPr>
        <w:t>ЕвразЭнергоТранс</w:t>
      </w:r>
      <w:proofErr w:type="spellEnd"/>
      <w:r w:rsidRPr="0049612D">
        <w:rPr>
          <w:rFonts w:ascii="Franklin Gothic Book" w:hAnsi="Franklin Gothic Book" w:cs="Arial"/>
        </w:rPr>
        <w:t>», окончательные характеристики заменяемого и вновь устанавливаемого оборудования определить проектом.</w:t>
      </w:r>
    </w:p>
    <w:p w:rsidR="0017716C" w:rsidRPr="0049612D" w:rsidRDefault="0017716C" w:rsidP="000C445A">
      <w:pPr>
        <w:suppressAutoHyphens/>
        <w:spacing w:after="0"/>
        <w:rPr>
          <w:rFonts w:ascii="Franklin Gothic Book" w:hAnsi="Franklin Gothic Book" w:cs="Arial"/>
        </w:rPr>
      </w:pPr>
      <w:r>
        <w:rPr>
          <w:rFonts w:ascii="Franklin Gothic Book" w:hAnsi="Franklin Gothic Book" w:cs="Arial"/>
        </w:rPr>
        <w:t xml:space="preserve">3. </w:t>
      </w:r>
      <w:r w:rsidRPr="0049612D">
        <w:rPr>
          <w:rFonts w:ascii="Franklin Gothic Book" w:hAnsi="Franklin Gothic Book" w:cs="Arial"/>
        </w:rPr>
        <w:t xml:space="preserve">Учесть в проекте и согласовать программу поэтапной реконструкции </w:t>
      </w:r>
      <w:r w:rsidRPr="00F21FB4">
        <w:rPr>
          <w:rFonts w:ascii="Franklin Gothic Book" w:hAnsi="Franklin Gothic Book" w:cs="Arial"/>
        </w:rPr>
        <w:t xml:space="preserve">ПС 6 </w:t>
      </w:r>
      <w:proofErr w:type="spellStart"/>
      <w:r w:rsidRPr="00F21FB4">
        <w:rPr>
          <w:rFonts w:ascii="Franklin Gothic Book" w:hAnsi="Franklin Gothic Book" w:cs="Arial"/>
        </w:rPr>
        <w:t>кВ</w:t>
      </w:r>
      <w:proofErr w:type="spellEnd"/>
      <w:r w:rsidRPr="00F21FB4">
        <w:rPr>
          <w:rFonts w:ascii="Franklin Gothic Book" w:hAnsi="Franklin Gothic Book" w:cs="Arial"/>
        </w:rPr>
        <w:t xml:space="preserve"> № 9 НКМК</w:t>
      </w:r>
      <w:r w:rsidRPr="0049612D">
        <w:rPr>
          <w:rFonts w:ascii="Franklin Gothic Book" w:hAnsi="Franklin Gothic Book" w:cs="Arial"/>
        </w:rPr>
        <w:t xml:space="preserve"> с учетом обеспечения надежности и непрерывности электроснабжения потребителей. </w:t>
      </w:r>
    </w:p>
    <w:p w:rsidR="0017716C" w:rsidRPr="0049612D" w:rsidRDefault="0017716C" w:rsidP="000C445A">
      <w:pPr>
        <w:suppressAutoHyphens/>
        <w:spacing w:after="0"/>
        <w:rPr>
          <w:rFonts w:ascii="Franklin Gothic Book" w:hAnsi="Franklin Gothic Book" w:cs="Arial"/>
        </w:rPr>
      </w:pPr>
      <w:r>
        <w:rPr>
          <w:rFonts w:ascii="Franklin Gothic Book" w:hAnsi="Franklin Gothic Book" w:cs="Arial"/>
        </w:rPr>
        <w:t>4.</w:t>
      </w:r>
      <w:r w:rsidRPr="0049612D">
        <w:rPr>
          <w:rFonts w:ascii="Franklin Gothic Book" w:hAnsi="Franklin Gothic Book" w:cs="Arial"/>
        </w:rPr>
        <w:t xml:space="preserve"> Выполнить поставку всего необходимого оборудования для выполнения реконструкции </w:t>
      </w:r>
      <w:r w:rsidRPr="00B2574C">
        <w:rPr>
          <w:rFonts w:ascii="Franklin Gothic Book" w:hAnsi="Franklin Gothic Book" w:cs="Arial"/>
        </w:rPr>
        <w:t xml:space="preserve">ПС 6 </w:t>
      </w:r>
      <w:proofErr w:type="spellStart"/>
      <w:r w:rsidRPr="00B2574C">
        <w:rPr>
          <w:rFonts w:ascii="Franklin Gothic Book" w:hAnsi="Franklin Gothic Book" w:cs="Arial"/>
        </w:rPr>
        <w:t>кВ</w:t>
      </w:r>
      <w:proofErr w:type="spellEnd"/>
      <w:r w:rsidRPr="00B2574C">
        <w:rPr>
          <w:rFonts w:ascii="Franklin Gothic Book" w:hAnsi="Franklin Gothic Book" w:cs="Arial"/>
        </w:rPr>
        <w:t xml:space="preserve"> № 9 НКМК</w:t>
      </w:r>
      <w:r w:rsidRPr="0049612D">
        <w:rPr>
          <w:rFonts w:ascii="Franklin Gothic Book" w:hAnsi="Franklin Gothic Book" w:cs="Arial"/>
        </w:rPr>
        <w:t xml:space="preserve">. Ко всему поставляемому оборудованию должен прилагаться комплект ЗИП. </w:t>
      </w:r>
      <w:r w:rsidRPr="00B2574C">
        <w:rPr>
          <w:rFonts w:ascii="Franklin Gothic Book" w:hAnsi="Franklin Gothic Book" w:cs="Arial"/>
        </w:rPr>
        <w:t>Все поставляемое оборудование согласовывается с Заказчиком.</w:t>
      </w:r>
    </w:p>
    <w:p w:rsidR="0017716C" w:rsidRPr="0049612D" w:rsidRDefault="0017716C" w:rsidP="000C445A">
      <w:pPr>
        <w:suppressAutoHyphens/>
        <w:spacing w:after="0"/>
        <w:rPr>
          <w:rFonts w:ascii="Franklin Gothic Book" w:hAnsi="Franklin Gothic Book" w:cs="Arial"/>
        </w:rPr>
      </w:pPr>
      <w:r w:rsidRPr="0049612D">
        <w:rPr>
          <w:rFonts w:ascii="Franklin Gothic Book" w:hAnsi="Franklin Gothic Book" w:cs="Arial"/>
        </w:rPr>
        <w:t>ЗРУ-</w:t>
      </w:r>
      <w:r w:rsidR="000C445A">
        <w:rPr>
          <w:rFonts w:ascii="Franklin Gothic Book" w:hAnsi="Franklin Gothic Book" w:cs="Arial"/>
        </w:rPr>
        <w:t xml:space="preserve">6 </w:t>
      </w:r>
      <w:proofErr w:type="spellStart"/>
      <w:r w:rsidR="000C445A">
        <w:rPr>
          <w:rFonts w:ascii="Franklin Gothic Book" w:hAnsi="Franklin Gothic Book" w:cs="Arial"/>
        </w:rPr>
        <w:t>кВ</w:t>
      </w:r>
      <w:proofErr w:type="spellEnd"/>
      <w:r w:rsidR="000C445A">
        <w:rPr>
          <w:rFonts w:ascii="Franklin Gothic Book" w:hAnsi="Franklin Gothic Book" w:cs="Arial"/>
        </w:rPr>
        <w:t xml:space="preserve"> укомплектовать</w:t>
      </w:r>
      <w:r w:rsidRPr="0049612D">
        <w:rPr>
          <w:rFonts w:ascii="Franklin Gothic Book" w:hAnsi="Franklin Gothic Book" w:cs="Arial"/>
        </w:rPr>
        <w:t xml:space="preserve"> оборудованием</w:t>
      </w:r>
      <w:r w:rsidR="000C445A">
        <w:rPr>
          <w:rFonts w:ascii="Franklin Gothic Book" w:hAnsi="Franklin Gothic Book" w:cs="Arial"/>
        </w:rPr>
        <w:t>,</w:t>
      </w:r>
      <w:r>
        <w:rPr>
          <w:rFonts w:ascii="Franklin Gothic Book" w:hAnsi="Franklin Gothic Book" w:cs="Arial"/>
        </w:rPr>
        <w:t xml:space="preserve"> выбранным при проектировании в соответствии с  требованиями указанными в техническом задании </w:t>
      </w:r>
      <w:r w:rsidRPr="00BF0926">
        <w:rPr>
          <w:rFonts w:ascii="Franklin Gothic Book" w:hAnsi="Franklin Gothic Book" w:cs="Arial"/>
        </w:rPr>
        <w:t xml:space="preserve">на проектные работы по реконструкции  ПС 6 </w:t>
      </w:r>
      <w:proofErr w:type="spellStart"/>
      <w:r w:rsidRPr="00BF0926">
        <w:rPr>
          <w:rFonts w:ascii="Franklin Gothic Book" w:hAnsi="Franklin Gothic Book" w:cs="Arial"/>
        </w:rPr>
        <w:t>кВ</w:t>
      </w:r>
      <w:proofErr w:type="spellEnd"/>
      <w:r w:rsidRPr="00BF0926">
        <w:rPr>
          <w:rFonts w:ascii="Franklin Gothic Book" w:hAnsi="Franklin Gothic Book" w:cs="Arial"/>
        </w:rPr>
        <w:t xml:space="preserve"> № 9 НКМК</w:t>
      </w:r>
      <w:r>
        <w:rPr>
          <w:rFonts w:ascii="Franklin Gothic Book" w:hAnsi="Franklin Gothic Book" w:cs="Arial"/>
        </w:rPr>
        <w:t>.</w:t>
      </w:r>
    </w:p>
    <w:p w:rsidR="0017716C" w:rsidRDefault="0017716C" w:rsidP="000C445A">
      <w:pPr>
        <w:suppressAutoHyphens/>
        <w:spacing w:after="0"/>
        <w:rPr>
          <w:rFonts w:ascii="Franklin Gothic Book" w:hAnsi="Franklin Gothic Book" w:cs="Arial"/>
        </w:rPr>
      </w:pPr>
      <w:r>
        <w:rPr>
          <w:rFonts w:ascii="Franklin Gothic Book" w:hAnsi="Franklin Gothic Book" w:cs="Arial"/>
        </w:rPr>
        <w:t xml:space="preserve">5. </w:t>
      </w:r>
      <w:r w:rsidRPr="000D7C83">
        <w:rPr>
          <w:rFonts w:ascii="Franklin Gothic Book" w:hAnsi="Franklin Gothic Book" w:cs="Arial"/>
        </w:rPr>
        <w:t xml:space="preserve">Выполнить поставку всех необходимых для выполнения реконструкции </w:t>
      </w:r>
      <w:r w:rsidRPr="00B2574C">
        <w:rPr>
          <w:rFonts w:ascii="Franklin Gothic Book" w:hAnsi="Franklin Gothic Book" w:cs="Arial"/>
        </w:rPr>
        <w:t xml:space="preserve">ПС 6 </w:t>
      </w:r>
      <w:proofErr w:type="spellStart"/>
      <w:r w:rsidRPr="00B2574C">
        <w:rPr>
          <w:rFonts w:ascii="Franklin Gothic Book" w:hAnsi="Franklin Gothic Book" w:cs="Arial"/>
        </w:rPr>
        <w:t>кВ</w:t>
      </w:r>
      <w:proofErr w:type="spellEnd"/>
      <w:r w:rsidRPr="00B2574C">
        <w:rPr>
          <w:rFonts w:ascii="Franklin Gothic Book" w:hAnsi="Franklin Gothic Book" w:cs="Arial"/>
        </w:rPr>
        <w:t xml:space="preserve"> № 9 НКМК</w:t>
      </w:r>
      <w:r w:rsidRPr="000D7C83">
        <w:rPr>
          <w:rFonts w:ascii="Franklin Gothic Book" w:hAnsi="Franklin Gothic Book" w:cs="Arial"/>
        </w:rPr>
        <w:t xml:space="preserve"> материалов.</w:t>
      </w:r>
      <w:r w:rsidRPr="00B2574C">
        <w:rPr>
          <w:rFonts w:ascii="Franklin Gothic Book" w:hAnsi="Franklin Gothic Book" w:cs="Arial"/>
        </w:rPr>
        <w:t xml:space="preserve"> </w:t>
      </w:r>
      <w:r w:rsidRPr="000D7C83">
        <w:rPr>
          <w:rFonts w:ascii="Franklin Gothic Book" w:hAnsi="Franklin Gothic Book" w:cs="Arial"/>
        </w:rPr>
        <w:t>Используемые материалы должны быть новыми, не бывшими в эксплуатации, не восстановленными. Заказчиком материалы не предоставляются.</w:t>
      </w:r>
    </w:p>
    <w:p w:rsidR="0017716C" w:rsidRDefault="0017716C" w:rsidP="000C445A">
      <w:pPr>
        <w:suppressAutoHyphens/>
        <w:spacing w:after="0"/>
        <w:rPr>
          <w:rFonts w:ascii="Franklin Gothic Book" w:hAnsi="Franklin Gothic Book" w:cs="Arial"/>
        </w:rPr>
      </w:pPr>
      <w:r>
        <w:rPr>
          <w:rFonts w:ascii="Franklin Gothic Book" w:hAnsi="Franklin Gothic Book" w:cs="Arial"/>
        </w:rPr>
        <w:t>6. Выполнение реконструкции и соответственно поставка необходимых материалов и оборудования должно быть выполнено в течении 2021-2022 годов, согласно разработанной при проектировании последовательности выполнения работ.</w:t>
      </w:r>
    </w:p>
    <w:p w:rsidR="0017716C" w:rsidRPr="0074179F" w:rsidRDefault="0017716C" w:rsidP="000C445A">
      <w:pPr>
        <w:suppressAutoHyphens/>
        <w:spacing w:after="0"/>
        <w:rPr>
          <w:rFonts w:ascii="Franklin Gothic Book" w:hAnsi="Franklin Gothic Book" w:cs="Arial"/>
        </w:rPr>
      </w:pPr>
      <w:r>
        <w:rPr>
          <w:rFonts w:ascii="Franklin Gothic Book" w:hAnsi="Franklin Gothic Book" w:cs="Arial"/>
        </w:rPr>
        <w:t>7. Объем основных работ выполняемых в 2021 г. (подлежащий уточнению и корректировке по результатам проектирования)</w:t>
      </w:r>
      <w:r w:rsidRPr="0074179F">
        <w:rPr>
          <w:rFonts w:ascii="Franklin Gothic Book" w:hAnsi="Franklin Gothic Book" w:cs="Arial"/>
        </w:rPr>
        <w:t>:</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7.1. Подготовка площадки под строительство нов</w:t>
      </w:r>
      <w:r w:rsidR="000C445A">
        <w:rPr>
          <w:rFonts w:ascii="Franklin Gothic Book" w:hAnsi="Franklin Gothic Book" w:cs="Arial"/>
        </w:rPr>
        <w:t xml:space="preserve">ого БМП-6 </w:t>
      </w:r>
      <w:proofErr w:type="spellStart"/>
      <w:r w:rsidR="000C445A">
        <w:rPr>
          <w:rFonts w:ascii="Franklin Gothic Book" w:hAnsi="Franklin Gothic Book" w:cs="Arial"/>
        </w:rPr>
        <w:t>кВ</w:t>
      </w:r>
      <w:proofErr w:type="spellEnd"/>
      <w:r w:rsidR="000C445A">
        <w:rPr>
          <w:rFonts w:ascii="Franklin Gothic Book" w:hAnsi="Franklin Gothic Book" w:cs="Arial"/>
        </w:rPr>
        <w:t xml:space="preserve"> с демонтаже</w:t>
      </w:r>
      <w:r w:rsidRPr="0074179F">
        <w:rPr>
          <w:rFonts w:ascii="Franklin Gothic Book" w:hAnsi="Franklin Gothic Book" w:cs="Arial"/>
        </w:rPr>
        <w:t xml:space="preserve">м трех молниеотводов на месте строительства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перенос кабелей 0,4кВ «Поликлиника» в РУ-0,4кВ, вынос существующих кабельных трасс потребителей ТП-273, ПС-4 Трамвайная, ТП-43 </w:t>
      </w:r>
      <w:proofErr w:type="spellStart"/>
      <w:r w:rsidRPr="0074179F">
        <w:rPr>
          <w:rFonts w:ascii="Franklin Gothic Book" w:hAnsi="Franklin Gothic Book" w:cs="Arial"/>
        </w:rPr>
        <w:t>Корград</w:t>
      </w:r>
      <w:proofErr w:type="spellEnd"/>
      <w:r w:rsidRPr="0074179F">
        <w:rPr>
          <w:rFonts w:ascii="Franklin Gothic Book" w:hAnsi="Franklin Gothic Book" w:cs="Arial"/>
        </w:rPr>
        <w:t xml:space="preserve"> по временной схеме из зоны строительства.</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 xml:space="preserve">7.2. Устройство фундамента и строительство БМП-6 </w:t>
      </w:r>
      <w:proofErr w:type="spellStart"/>
      <w:r w:rsidRPr="0074179F">
        <w:rPr>
          <w:rFonts w:ascii="Franklin Gothic Book" w:hAnsi="Franklin Gothic Book" w:cs="Arial"/>
        </w:rPr>
        <w:t>кВ</w:t>
      </w:r>
      <w:proofErr w:type="spellEnd"/>
      <w:r>
        <w:rPr>
          <w:rFonts w:ascii="Franklin Gothic Book" w:hAnsi="Franklin Gothic Book" w:cs="Arial"/>
        </w:rPr>
        <w:t>, с монтажом и наладкой основного и вспомогательного оборудования, систем видеонаблюдения, пожарной сигнализации, отопления и вентиляции и других</w:t>
      </w:r>
      <w:r w:rsidRPr="0074179F">
        <w:rPr>
          <w:rFonts w:ascii="Franklin Gothic Book" w:hAnsi="Franklin Gothic Book" w:cs="Arial"/>
        </w:rPr>
        <w:t>.</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 xml:space="preserve">7.3. Устройство кабельной эстакады от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до существующего кабельного колодца с привязкой к существующей эстакаде 6кВ.</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Устройство трубного блока из существующего колодца для подъема существующих кабелей 6кВ и 0,4кВ из блока на эстакаду.</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 xml:space="preserve">Замена кабелей 6кВ Вв.1 и Вв.2 с РП-34 по всей длине трассы от РП-34 по блоку до крайнего колодца, от колодца подъем по новому трубному блоку на новую эстакаду и до БМП-6 </w:t>
      </w:r>
      <w:proofErr w:type="spellStart"/>
      <w:r w:rsidRPr="0074179F">
        <w:rPr>
          <w:rFonts w:ascii="Franklin Gothic Book" w:hAnsi="Franklin Gothic Book" w:cs="Arial"/>
        </w:rPr>
        <w:t>кВ.</w:t>
      </w:r>
      <w:proofErr w:type="spellEnd"/>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 xml:space="preserve">Перевод потребителей 6кВ из старого ЗРУ-6кВ в РУ-6кВ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с высоковольтными испытаниями. </w:t>
      </w:r>
    </w:p>
    <w:p w:rsidR="0017716C" w:rsidRPr="0074179F" w:rsidRDefault="0017716C" w:rsidP="000C445A">
      <w:pPr>
        <w:suppressAutoHyphens/>
        <w:spacing w:after="0"/>
        <w:rPr>
          <w:rFonts w:ascii="Franklin Gothic Book" w:hAnsi="Franklin Gothic Book" w:cs="Arial"/>
        </w:rPr>
      </w:pPr>
      <w:r w:rsidRPr="0074179F">
        <w:rPr>
          <w:rFonts w:ascii="Franklin Gothic Book" w:hAnsi="Franklin Gothic Book" w:cs="Arial"/>
        </w:rPr>
        <w:t>7.4. Прокладка кабел</w:t>
      </w:r>
      <w:r>
        <w:rPr>
          <w:rFonts w:ascii="Franklin Gothic Book" w:hAnsi="Franklin Gothic Book" w:cs="Arial"/>
        </w:rPr>
        <w:t>ей</w:t>
      </w:r>
      <w:r w:rsidRPr="0074179F">
        <w:rPr>
          <w:rFonts w:ascii="Franklin Gothic Book" w:hAnsi="Franklin Gothic Book" w:cs="Arial"/>
        </w:rPr>
        <w:t xml:space="preserve"> 0,4кВ от старого РУ-0,</w:t>
      </w:r>
      <w:r>
        <w:rPr>
          <w:rFonts w:ascii="Franklin Gothic Book" w:hAnsi="Franklin Gothic Book" w:cs="Arial"/>
        </w:rPr>
        <w:t>4</w:t>
      </w:r>
      <w:r w:rsidRPr="0074179F">
        <w:rPr>
          <w:rFonts w:ascii="Franklin Gothic Book" w:hAnsi="Franklin Gothic Book" w:cs="Arial"/>
        </w:rPr>
        <w:t xml:space="preserve">кВ рабочего ввода на шкаф собственных нужд 0,4кВ в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по временной схеме.</w:t>
      </w:r>
    </w:p>
    <w:p w:rsidR="0017716C" w:rsidRDefault="0017716C" w:rsidP="000C445A">
      <w:pPr>
        <w:suppressAutoHyphens/>
        <w:spacing w:after="0"/>
        <w:rPr>
          <w:rFonts w:ascii="Franklin Gothic Book" w:hAnsi="Franklin Gothic Book" w:cs="Arial"/>
        </w:rPr>
      </w:pPr>
      <w:r w:rsidRPr="0074179F">
        <w:rPr>
          <w:rFonts w:ascii="Franklin Gothic Book" w:hAnsi="Franklin Gothic Book" w:cs="Arial"/>
        </w:rPr>
        <w:t>7.5</w:t>
      </w:r>
      <w:r>
        <w:rPr>
          <w:rFonts w:ascii="Franklin Gothic Book" w:hAnsi="Franklin Gothic Book" w:cs="Arial"/>
        </w:rPr>
        <w:t>.</w:t>
      </w:r>
      <w:r w:rsidRPr="0074179F">
        <w:rPr>
          <w:rFonts w:ascii="Franklin Gothic Book" w:hAnsi="Franklin Gothic Book" w:cs="Arial"/>
        </w:rPr>
        <w:t xml:space="preserve"> Демонтаж старых кабелей 6кВ после перевода питания потребителей 6кВ.</w:t>
      </w:r>
    </w:p>
    <w:p w:rsidR="0017716C" w:rsidRPr="0074179F" w:rsidRDefault="0017716C" w:rsidP="000C445A">
      <w:pPr>
        <w:suppressAutoHyphens/>
        <w:spacing w:after="0"/>
        <w:rPr>
          <w:rFonts w:ascii="Franklin Gothic Book" w:hAnsi="Franklin Gothic Book" w:cs="Arial"/>
        </w:rPr>
      </w:pPr>
      <w:r>
        <w:rPr>
          <w:rFonts w:ascii="Franklin Gothic Book" w:hAnsi="Franklin Gothic Book" w:cs="Arial"/>
        </w:rPr>
        <w:t xml:space="preserve">7.6. </w:t>
      </w:r>
      <w:r w:rsidRPr="003771FF">
        <w:rPr>
          <w:rFonts w:ascii="Franklin Gothic Book" w:hAnsi="Franklin Gothic Book" w:cs="Arial"/>
        </w:rPr>
        <w:t xml:space="preserve">Выполнить устройство контура заземления на </w:t>
      </w:r>
      <w:r>
        <w:rPr>
          <w:rFonts w:ascii="Franklin Gothic Book" w:hAnsi="Franklin Gothic Book" w:cs="Arial"/>
        </w:rPr>
        <w:t xml:space="preserve">подстанции </w:t>
      </w:r>
      <w:r w:rsidRPr="003771FF">
        <w:rPr>
          <w:rFonts w:ascii="Franklin Gothic Book" w:hAnsi="Franklin Gothic Book" w:cs="Arial"/>
        </w:rPr>
        <w:t>с прокладкой новых горизонтальных и вертикальных заземлителей</w:t>
      </w:r>
      <w:r>
        <w:rPr>
          <w:rFonts w:ascii="Franklin Gothic Book" w:hAnsi="Franklin Gothic Book" w:cs="Arial"/>
        </w:rPr>
        <w:t xml:space="preserve">. </w:t>
      </w:r>
      <w:r w:rsidRPr="003771FF">
        <w:rPr>
          <w:rFonts w:ascii="Franklin Gothic Book" w:hAnsi="Franklin Gothic Book" w:cs="Arial"/>
        </w:rPr>
        <w:t xml:space="preserve">Выполнить замеры сопротивления. </w:t>
      </w:r>
    </w:p>
    <w:p w:rsidR="0017716C" w:rsidRDefault="0017716C" w:rsidP="000C445A">
      <w:pPr>
        <w:suppressAutoHyphens/>
        <w:spacing w:after="0"/>
        <w:rPr>
          <w:rFonts w:ascii="Franklin Gothic Book" w:hAnsi="Franklin Gothic Book" w:cs="Arial"/>
        </w:rPr>
      </w:pPr>
      <w:r w:rsidRPr="000D70A8">
        <w:rPr>
          <w:rFonts w:ascii="Franklin Gothic Book" w:hAnsi="Franklin Gothic Book" w:cs="Arial"/>
        </w:rPr>
        <w:lastRenderedPageBreak/>
        <w:t>7.</w:t>
      </w:r>
      <w:r>
        <w:rPr>
          <w:rFonts w:ascii="Franklin Gothic Book" w:hAnsi="Franklin Gothic Book" w:cs="Arial"/>
        </w:rPr>
        <w:t xml:space="preserve">7. </w:t>
      </w:r>
      <w:r w:rsidRPr="0074179F">
        <w:rPr>
          <w:rFonts w:ascii="Franklin Gothic Book" w:hAnsi="Franklin Gothic Book" w:cs="Arial"/>
        </w:rPr>
        <w:t>Демонтаж отключенного и не подлежащего дальнейшей эксплуатации оборудования ЗРУ-6кВ (высоковольтные выключатели, разъединители, трансформаторы тока и напряжения, шины, изоляторы, металлоконструкции).</w:t>
      </w:r>
    </w:p>
    <w:p w:rsidR="0017716C" w:rsidRPr="0074179F" w:rsidRDefault="0017716C" w:rsidP="000C445A">
      <w:pPr>
        <w:suppressAutoHyphens/>
        <w:spacing w:after="0"/>
        <w:rPr>
          <w:rFonts w:ascii="Franklin Gothic Book" w:hAnsi="Franklin Gothic Book" w:cs="Arial"/>
        </w:rPr>
      </w:pPr>
      <w:r>
        <w:rPr>
          <w:rFonts w:ascii="Franklin Gothic Book" w:hAnsi="Franklin Gothic Book" w:cs="Arial"/>
        </w:rPr>
        <w:t>7.8. Выполнение всех работ необходимых к выполнению в 2021 г., согласно разработанного проекта.</w:t>
      </w:r>
    </w:p>
    <w:p w:rsidR="0017716C"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 Объем основных работ выполняемых в 202</w:t>
      </w:r>
      <w:r>
        <w:rPr>
          <w:rFonts w:ascii="Franklin Gothic Book" w:hAnsi="Franklin Gothic Book" w:cs="Arial"/>
        </w:rPr>
        <w:t>2</w:t>
      </w:r>
      <w:r w:rsidRPr="0053441A">
        <w:rPr>
          <w:rFonts w:ascii="Franklin Gothic Book" w:hAnsi="Franklin Gothic Book" w:cs="Arial"/>
        </w:rPr>
        <w:t xml:space="preserve"> г. (подлежащий уточнению и корректировке по результатам проектирования):</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.1</w:t>
      </w:r>
      <w:r>
        <w:rPr>
          <w:rFonts w:ascii="Franklin Gothic Book" w:hAnsi="Franklin Gothic Book" w:cs="Arial"/>
        </w:rPr>
        <w:t>.</w:t>
      </w:r>
      <w:r w:rsidRPr="0053441A">
        <w:rPr>
          <w:rFonts w:ascii="Franklin Gothic Book" w:hAnsi="Franklin Gothic Book" w:cs="Arial"/>
        </w:rPr>
        <w:t xml:space="preserve"> Демонтаж части существующего здания (ЗРУ-6кВ) до уровня фундамента.</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.2</w:t>
      </w:r>
      <w:r>
        <w:rPr>
          <w:rFonts w:ascii="Franklin Gothic Book" w:hAnsi="Franklin Gothic Book" w:cs="Arial"/>
        </w:rPr>
        <w:t>.</w:t>
      </w:r>
      <w:r w:rsidRPr="0053441A">
        <w:rPr>
          <w:rFonts w:ascii="Franklin Gothic Book" w:hAnsi="Franklin Gothic Book" w:cs="Arial"/>
        </w:rPr>
        <w:t xml:space="preserve"> Устройство фундаментов для строительства </w:t>
      </w:r>
      <w:proofErr w:type="spellStart"/>
      <w:r w:rsidRPr="0053441A">
        <w:rPr>
          <w:rFonts w:ascii="Franklin Gothic Book" w:hAnsi="Franklin Gothic Book" w:cs="Arial"/>
        </w:rPr>
        <w:t>блочно</w:t>
      </w:r>
      <w:proofErr w:type="spellEnd"/>
      <w:r w:rsidRPr="0053441A">
        <w:rPr>
          <w:rFonts w:ascii="Franklin Gothic Book" w:hAnsi="Franklin Gothic Book" w:cs="Arial"/>
        </w:rPr>
        <w:t>-модульной подстанции 0,4кВ (БМП-0,4</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на месте старого ЗРУ-6кВ.</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.3 Строительство БМП-0,4</w:t>
      </w:r>
      <w:r>
        <w:rPr>
          <w:rFonts w:ascii="Franklin Gothic Book" w:hAnsi="Franklin Gothic Book" w:cs="Arial"/>
        </w:rPr>
        <w:t>кВ</w:t>
      </w:r>
      <w:r w:rsidRPr="0053441A">
        <w:rPr>
          <w:rFonts w:ascii="Franklin Gothic Book" w:hAnsi="Franklin Gothic Book" w:cs="Arial"/>
        </w:rPr>
        <w:t xml:space="preserve"> в комплектации с оборудованием РУ-0,4кВ и двумя камерами трансформаторов мощностью 1000кВА 6/0,4кВ на месте старого ЗРУ-6кВ.</w:t>
      </w:r>
    </w:p>
    <w:p w:rsidR="0017716C" w:rsidRPr="0053441A" w:rsidRDefault="0017716C" w:rsidP="000C445A">
      <w:pPr>
        <w:suppressAutoHyphens/>
        <w:spacing w:after="0"/>
        <w:rPr>
          <w:rFonts w:ascii="Franklin Gothic Book" w:hAnsi="Franklin Gothic Book" w:cs="Arial"/>
        </w:rPr>
      </w:pPr>
      <w:r w:rsidRPr="0053441A">
        <w:rPr>
          <w:rFonts w:ascii="Franklin Gothic Book" w:hAnsi="Franklin Gothic Book" w:cs="Arial"/>
        </w:rPr>
        <w:t xml:space="preserve">К БМП-0,4 следующие требования: одноэтажное с кабельными коммуникациями 0,4кВ (канал, лотки), два входа (центральный и аварийный), ширина и длина БМП с учетом требований ПУЭ и ППР в РФ, свободное размещение оборудования вспомогательных систем, две камеры трансформатора с номинальной мощностью 1000кВА. </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8.4.</w:t>
      </w:r>
      <w:r w:rsidRPr="0053441A">
        <w:rPr>
          <w:rFonts w:ascii="Franklin Gothic Book" w:hAnsi="Franklin Gothic Book" w:cs="Arial"/>
        </w:rPr>
        <w:t xml:space="preserve"> Перевод питания силовых трансформаторов</w:t>
      </w:r>
      <w:r>
        <w:rPr>
          <w:rFonts w:ascii="Franklin Gothic Book" w:hAnsi="Franklin Gothic Book" w:cs="Arial"/>
        </w:rPr>
        <w:t xml:space="preserve"> 6/0,4 </w:t>
      </w:r>
      <w:proofErr w:type="spellStart"/>
      <w:r>
        <w:rPr>
          <w:rFonts w:ascii="Franklin Gothic Book" w:hAnsi="Franklin Gothic Book" w:cs="Arial"/>
        </w:rPr>
        <w:t>кВ</w:t>
      </w:r>
      <w:proofErr w:type="spellEnd"/>
      <w:r w:rsidRPr="0053441A">
        <w:rPr>
          <w:rFonts w:ascii="Franklin Gothic Book" w:hAnsi="Franklin Gothic Book" w:cs="Arial"/>
        </w:rPr>
        <w:t xml:space="preserve"> </w:t>
      </w:r>
      <w:r>
        <w:rPr>
          <w:rFonts w:ascii="Franklin Gothic Book" w:hAnsi="Franklin Gothic Book" w:cs="Arial"/>
        </w:rPr>
        <w:t>(</w:t>
      </w:r>
      <w:r w:rsidRPr="0053441A">
        <w:rPr>
          <w:rFonts w:ascii="Franklin Gothic Book" w:hAnsi="Franklin Gothic Book" w:cs="Arial"/>
        </w:rPr>
        <w:t>от старых 400</w:t>
      </w:r>
      <w:r>
        <w:rPr>
          <w:rFonts w:ascii="Franklin Gothic Book" w:hAnsi="Franklin Gothic Book" w:cs="Arial"/>
        </w:rPr>
        <w:t xml:space="preserve"> </w:t>
      </w:r>
      <w:proofErr w:type="spellStart"/>
      <w:r w:rsidRPr="0053441A">
        <w:rPr>
          <w:rFonts w:ascii="Franklin Gothic Book" w:hAnsi="Franklin Gothic Book" w:cs="Arial"/>
        </w:rPr>
        <w:t>кВа</w:t>
      </w:r>
      <w:proofErr w:type="spellEnd"/>
      <w:r w:rsidRPr="0053441A">
        <w:rPr>
          <w:rFonts w:ascii="Franklin Gothic Book" w:hAnsi="Franklin Gothic Book" w:cs="Arial"/>
        </w:rPr>
        <w:t xml:space="preserve"> до новых 1000</w:t>
      </w:r>
      <w:r>
        <w:rPr>
          <w:rFonts w:ascii="Franklin Gothic Book" w:hAnsi="Franklin Gothic Book" w:cs="Arial"/>
        </w:rPr>
        <w:t xml:space="preserve"> </w:t>
      </w:r>
      <w:proofErr w:type="spellStart"/>
      <w:r w:rsidRPr="0053441A">
        <w:rPr>
          <w:rFonts w:ascii="Franklin Gothic Book" w:hAnsi="Franklin Gothic Book" w:cs="Arial"/>
        </w:rPr>
        <w:t>кВА</w:t>
      </w:r>
      <w:proofErr w:type="spellEnd"/>
      <w:r w:rsidRPr="0053441A">
        <w:rPr>
          <w:rFonts w:ascii="Franklin Gothic Book" w:hAnsi="Franklin Gothic Book" w:cs="Arial"/>
        </w:rPr>
        <w:t xml:space="preserve"> путем прокладки новых кабелей от БМП-6 до БМП-0,4кВ</w:t>
      </w:r>
      <w:r>
        <w:rPr>
          <w:rFonts w:ascii="Franklin Gothic Book" w:hAnsi="Franklin Gothic Book" w:cs="Arial"/>
        </w:rPr>
        <w:t>)</w:t>
      </w:r>
      <w:r w:rsidRPr="0053441A">
        <w:rPr>
          <w:rFonts w:ascii="Franklin Gothic Book" w:hAnsi="Franklin Gothic Book" w:cs="Arial"/>
        </w:rPr>
        <w:t>. Перед переводом потребителей 0,4кВ перевести один трансформатор 1000кВА на БМП-6, по окончании перевода потребителей 0,4кВ перевести второй трансформатор 1000кВа на БМП-6.</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w:t>
      </w:r>
      <w:r>
        <w:rPr>
          <w:rFonts w:ascii="Franklin Gothic Book" w:hAnsi="Franklin Gothic Book" w:cs="Arial"/>
        </w:rPr>
        <w:t>5.</w:t>
      </w:r>
      <w:r w:rsidRPr="0053441A">
        <w:rPr>
          <w:rFonts w:ascii="Franklin Gothic Book" w:hAnsi="Franklin Gothic Book" w:cs="Arial"/>
        </w:rPr>
        <w:t xml:space="preserve"> Перевод питания существующих потребителей 0,4кВ от старого щита 0,4кВ на панели нового РУ-0,4кВ в БМП-0,4, в том числе потребителей </w:t>
      </w:r>
      <w:proofErr w:type="spellStart"/>
      <w:r w:rsidRPr="0053441A">
        <w:rPr>
          <w:rFonts w:ascii="Franklin Gothic Book" w:hAnsi="Franklin Gothic Book" w:cs="Arial"/>
        </w:rPr>
        <w:t>наружнего</w:t>
      </w:r>
      <w:proofErr w:type="spellEnd"/>
      <w:r w:rsidRPr="0053441A">
        <w:rPr>
          <w:rFonts w:ascii="Franklin Gothic Book" w:hAnsi="Franklin Gothic Book" w:cs="Arial"/>
        </w:rPr>
        <w:t xml:space="preserve"> шкафа ШРН-0,4кВ.</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w:t>
      </w:r>
      <w:r>
        <w:rPr>
          <w:rFonts w:ascii="Franklin Gothic Book" w:hAnsi="Franklin Gothic Book" w:cs="Arial"/>
        </w:rPr>
        <w:t>6.</w:t>
      </w:r>
      <w:r w:rsidRPr="0053441A">
        <w:rPr>
          <w:rFonts w:ascii="Franklin Gothic Book" w:hAnsi="Franklin Gothic Book" w:cs="Arial"/>
        </w:rPr>
        <w:t xml:space="preserve"> Перевод питания шкафа собственных нужд 0,4кВ в БМП-6</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xml:space="preserve"> от временного ввода на два ввода от РУ-0,4кВ БМП-0,4</w:t>
      </w:r>
      <w:r>
        <w:rPr>
          <w:rFonts w:ascii="Franklin Gothic Book" w:hAnsi="Franklin Gothic Book" w:cs="Arial"/>
        </w:rPr>
        <w:t xml:space="preserve"> </w:t>
      </w:r>
      <w:proofErr w:type="spellStart"/>
      <w:r>
        <w:rPr>
          <w:rFonts w:ascii="Franklin Gothic Book" w:hAnsi="Franklin Gothic Book" w:cs="Arial"/>
        </w:rPr>
        <w:t>кВ</w:t>
      </w:r>
      <w:r w:rsidRPr="0053441A">
        <w:rPr>
          <w:rFonts w:ascii="Franklin Gothic Book" w:hAnsi="Franklin Gothic Book" w:cs="Arial"/>
        </w:rPr>
        <w:t>.</w:t>
      </w:r>
      <w:proofErr w:type="spellEnd"/>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8.7.</w:t>
      </w:r>
      <w:r w:rsidRPr="0053441A">
        <w:rPr>
          <w:rFonts w:ascii="Franklin Gothic Book" w:hAnsi="Franklin Gothic Book" w:cs="Arial"/>
        </w:rPr>
        <w:t xml:space="preserve"> Демонтаж части существующего здания</w:t>
      </w:r>
      <w:r>
        <w:rPr>
          <w:rFonts w:ascii="Franklin Gothic Book" w:hAnsi="Franklin Gothic Book" w:cs="Arial"/>
        </w:rPr>
        <w:t xml:space="preserve"> подстанции - РУ-0,4кВ</w:t>
      </w:r>
      <w:r w:rsidRPr="0053441A">
        <w:rPr>
          <w:rFonts w:ascii="Franklin Gothic Book" w:hAnsi="Franklin Gothic Book" w:cs="Arial"/>
        </w:rPr>
        <w:t>.</w:t>
      </w:r>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8.8.</w:t>
      </w:r>
      <w:r w:rsidRPr="0053441A">
        <w:rPr>
          <w:rFonts w:ascii="Franklin Gothic Book" w:hAnsi="Franklin Gothic Book" w:cs="Arial"/>
        </w:rPr>
        <w:t xml:space="preserve"> Демонтаж старых кабелей 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sidRPr="0053441A">
        <w:rPr>
          <w:rFonts w:ascii="Franklin Gothic Book" w:hAnsi="Franklin Gothic Book" w:cs="Arial"/>
        </w:rPr>
        <w:t xml:space="preserve"> после перевода питания потребителей 0,4кВ и временных кабельных линий 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sidRPr="0053441A">
        <w:rPr>
          <w:rFonts w:ascii="Franklin Gothic Book" w:hAnsi="Franklin Gothic Book" w:cs="Arial"/>
        </w:rPr>
        <w:t xml:space="preserve"> и 6 </w:t>
      </w:r>
      <w:proofErr w:type="spellStart"/>
      <w:r w:rsidRPr="0053441A">
        <w:rPr>
          <w:rFonts w:ascii="Franklin Gothic Book" w:hAnsi="Franklin Gothic Book" w:cs="Arial"/>
        </w:rPr>
        <w:t>кВ.</w:t>
      </w:r>
      <w:proofErr w:type="spellEnd"/>
    </w:p>
    <w:p w:rsidR="0017716C" w:rsidRPr="0053441A" w:rsidRDefault="0017716C" w:rsidP="000C445A">
      <w:pPr>
        <w:suppressAutoHyphens/>
        <w:spacing w:after="0"/>
        <w:rPr>
          <w:rFonts w:ascii="Franklin Gothic Book" w:hAnsi="Franklin Gothic Book" w:cs="Arial"/>
        </w:rPr>
      </w:pPr>
      <w:r>
        <w:rPr>
          <w:rFonts w:ascii="Franklin Gothic Book" w:hAnsi="Franklin Gothic Book" w:cs="Arial"/>
        </w:rPr>
        <w:t>8.9.</w:t>
      </w:r>
      <w:r w:rsidRPr="0053441A">
        <w:rPr>
          <w:rFonts w:ascii="Franklin Gothic Book" w:hAnsi="Franklin Gothic Book" w:cs="Arial"/>
        </w:rPr>
        <w:t xml:space="preserve"> Выполнить планировку территории по периметру БМП-6</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xml:space="preserve"> и БМП-0,4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Pr>
          <w:rFonts w:ascii="Franklin Gothic Book" w:hAnsi="Franklin Gothic Book" w:cs="Arial"/>
        </w:rPr>
        <w:t xml:space="preserve">, с устройством </w:t>
      </w:r>
      <w:proofErr w:type="spellStart"/>
      <w:r w:rsidRPr="003771FF">
        <w:rPr>
          <w:rFonts w:ascii="Franklin Gothic Book" w:hAnsi="Franklin Gothic Book" w:cs="Arial"/>
        </w:rPr>
        <w:t>асфальто</w:t>
      </w:r>
      <w:proofErr w:type="spellEnd"/>
      <w:r w:rsidRPr="003771FF">
        <w:rPr>
          <w:rFonts w:ascii="Franklin Gothic Book" w:hAnsi="Franklin Gothic Book" w:cs="Arial"/>
        </w:rPr>
        <w:t xml:space="preserve"> – бетонно</w:t>
      </w:r>
      <w:r>
        <w:rPr>
          <w:rFonts w:ascii="Franklin Gothic Book" w:hAnsi="Franklin Gothic Book" w:cs="Arial"/>
        </w:rPr>
        <w:t>го</w:t>
      </w:r>
      <w:r w:rsidRPr="003771FF">
        <w:rPr>
          <w:rFonts w:ascii="Franklin Gothic Book" w:hAnsi="Franklin Gothic Book" w:cs="Arial"/>
        </w:rPr>
        <w:t xml:space="preserve"> покрыти</w:t>
      </w:r>
      <w:r>
        <w:rPr>
          <w:rFonts w:ascii="Franklin Gothic Book" w:hAnsi="Franklin Gothic Book" w:cs="Arial"/>
        </w:rPr>
        <w:t>я</w:t>
      </w:r>
      <w:r w:rsidRPr="0053441A">
        <w:rPr>
          <w:rFonts w:ascii="Franklin Gothic Book" w:hAnsi="Franklin Gothic Book" w:cs="Arial"/>
        </w:rPr>
        <w:t>.</w:t>
      </w:r>
      <w:r>
        <w:rPr>
          <w:rFonts w:ascii="Franklin Gothic Book" w:hAnsi="Franklin Gothic Book" w:cs="Arial"/>
        </w:rPr>
        <w:t xml:space="preserve"> Устройство металлического ограждения территории подстанции с воротами и калиткой.</w:t>
      </w:r>
    </w:p>
    <w:p w:rsidR="0017716C" w:rsidRDefault="0017716C" w:rsidP="000C445A">
      <w:pPr>
        <w:suppressAutoHyphens/>
        <w:spacing w:after="0"/>
        <w:rPr>
          <w:rFonts w:ascii="Franklin Gothic Book" w:hAnsi="Franklin Gothic Book" w:cs="Arial"/>
        </w:rPr>
      </w:pPr>
      <w:r>
        <w:rPr>
          <w:rFonts w:ascii="Franklin Gothic Book" w:hAnsi="Franklin Gothic Book" w:cs="Arial"/>
        </w:rPr>
        <w:t>8.10.</w:t>
      </w:r>
      <w:r w:rsidRPr="0053441A">
        <w:rPr>
          <w:rFonts w:ascii="Franklin Gothic Book" w:hAnsi="Franklin Gothic Book" w:cs="Arial"/>
        </w:rPr>
        <w:t xml:space="preserve"> Демонтаж отключенного и не подлежащего дальнейшей эксплуатации оборудования ЗРУ-0,4кВ (высоковольтные выключатели, разъединители, трансформаторы тока и напряжения, шины, изоляторы, металлоконструкции, силовые трансформаторы 6/0,4кВ 400кВА 2 шт</w:t>
      </w:r>
      <w:r>
        <w:rPr>
          <w:rFonts w:ascii="Franklin Gothic Book" w:hAnsi="Franklin Gothic Book" w:cs="Arial"/>
        </w:rPr>
        <w:t>.</w:t>
      </w:r>
      <w:r w:rsidRPr="0053441A">
        <w:rPr>
          <w:rFonts w:ascii="Franklin Gothic Book" w:hAnsi="Franklin Gothic Book" w:cs="Arial"/>
        </w:rPr>
        <w:t>).</w:t>
      </w:r>
    </w:p>
    <w:p w:rsidR="0017716C" w:rsidRDefault="0017716C" w:rsidP="000C445A">
      <w:pPr>
        <w:suppressAutoHyphens/>
        <w:spacing w:after="0"/>
        <w:rPr>
          <w:rFonts w:ascii="Franklin Gothic Book" w:hAnsi="Franklin Gothic Book" w:cs="Arial"/>
        </w:rPr>
      </w:pPr>
      <w:r>
        <w:rPr>
          <w:rFonts w:ascii="Franklin Gothic Book" w:hAnsi="Franklin Gothic Book" w:cs="Arial"/>
        </w:rPr>
        <w:t xml:space="preserve">8.11. </w:t>
      </w:r>
      <w:r w:rsidRPr="005776FD">
        <w:rPr>
          <w:rFonts w:ascii="Franklin Gothic Book" w:hAnsi="Franklin Gothic Book" w:cs="Arial"/>
        </w:rPr>
        <w:t>Выполнение всех работ необходимых к выполнению в 202</w:t>
      </w:r>
      <w:r>
        <w:rPr>
          <w:rFonts w:ascii="Franklin Gothic Book" w:hAnsi="Franklin Gothic Book" w:cs="Arial"/>
        </w:rPr>
        <w:t>2</w:t>
      </w:r>
      <w:r w:rsidRPr="005776FD">
        <w:rPr>
          <w:rFonts w:ascii="Franklin Gothic Book" w:hAnsi="Franklin Gothic Book" w:cs="Arial"/>
        </w:rPr>
        <w:t xml:space="preserve"> г., согласно разработанного проекта.</w:t>
      </w:r>
    </w:p>
    <w:p w:rsidR="0017716C" w:rsidRPr="003A1BDE" w:rsidRDefault="0017716C" w:rsidP="000C445A">
      <w:pPr>
        <w:suppressAutoHyphens/>
        <w:spacing w:after="0"/>
        <w:rPr>
          <w:rFonts w:ascii="Franklin Gothic Book" w:hAnsi="Franklin Gothic Book" w:cs="Arial"/>
        </w:rPr>
      </w:pPr>
      <w:r>
        <w:rPr>
          <w:rFonts w:ascii="Franklin Gothic Book" w:hAnsi="Franklin Gothic Book" w:cs="Arial"/>
        </w:rPr>
        <w:t>9</w:t>
      </w:r>
      <w:r w:rsidRPr="003A1BDE">
        <w:rPr>
          <w:rFonts w:ascii="Franklin Gothic Book" w:hAnsi="Franklin Gothic Book" w:cs="Arial"/>
        </w:rPr>
        <w:t>.</w:t>
      </w:r>
      <w:r>
        <w:rPr>
          <w:rFonts w:ascii="Franklin Gothic Book" w:hAnsi="Franklin Gothic Book" w:cs="Arial"/>
        </w:rPr>
        <w:t xml:space="preserve"> </w:t>
      </w:r>
      <w:r w:rsidRPr="003A1BDE">
        <w:rPr>
          <w:rFonts w:ascii="Franklin Gothic Book" w:hAnsi="Franklin Gothic Book" w:cs="Arial"/>
        </w:rPr>
        <w:t>Выполнить пусконаладочные работы смонтированного оборудования с предоставлением протоколов для ввода объекта в эксплуатацию.</w:t>
      </w:r>
    </w:p>
    <w:p w:rsidR="0017716C" w:rsidRPr="003A1BDE" w:rsidRDefault="0017716C" w:rsidP="000C445A">
      <w:pPr>
        <w:suppressAutoHyphens/>
        <w:spacing w:after="0"/>
        <w:rPr>
          <w:rFonts w:ascii="Franklin Gothic Book" w:hAnsi="Franklin Gothic Book" w:cs="Arial"/>
        </w:rPr>
      </w:pPr>
      <w:r>
        <w:rPr>
          <w:rFonts w:ascii="Franklin Gothic Book" w:hAnsi="Franklin Gothic Book" w:cs="Arial"/>
        </w:rPr>
        <w:t>10</w:t>
      </w:r>
      <w:r w:rsidRPr="003A1BDE">
        <w:rPr>
          <w:rFonts w:ascii="Franklin Gothic Book" w:hAnsi="Franklin Gothic Book" w:cs="Arial"/>
        </w:rPr>
        <w:t>. Выполнить обследование ЭМО и разработать мероприятия по ЭМС.</w:t>
      </w:r>
    </w:p>
    <w:p w:rsidR="0017716C" w:rsidRPr="003A1BDE" w:rsidRDefault="0017716C" w:rsidP="000C445A">
      <w:pPr>
        <w:suppressAutoHyphens/>
        <w:spacing w:after="0"/>
        <w:rPr>
          <w:rFonts w:ascii="Franklin Gothic Book" w:hAnsi="Franklin Gothic Book" w:cs="Arial"/>
        </w:rPr>
      </w:pPr>
      <w:r>
        <w:rPr>
          <w:rFonts w:ascii="Franklin Gothic Book" w:hAnsi="Franklin Gothic Book" w:cs="Arial"/>
        </w:rPr>
        <w:t>11</w:t>
      </w:r>
      <w:r w:rsidRPr="003A1BDE">
        <w:rPr>
          <w:rFonts w:ascii="Franklin Gothic Book" w:hAnsi="Franklin Gothic Book" w:cs="Arial"/>
        </w:rPr>
        <w:t>.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17716C" w:rsidRPr="003A1BDE" w:rsidRDefault="0017716C" w:rsidP="000C445A">
      <w:pPr>
        <w:suppressAutoHyphens/>
        <w:spacing w:after="0"/>
        <w:rPr>
          <w:rFonts w:ascii="Franklin Gothic Book" w:hAnsi="Franklin Gothic Book" w:cs="Arial"/>
        </w:rPr>
      </w:pPr>
      <w:r>
        <w:rPr>
          <w:rFonts w:ascii="Franklin Gothic Book" w:hAnsi="Franklin Gothic Book" w:cs="Arial"/>
        </w:rPr>
        <w:t>12</w:t>
      </w:r>
      <w:r w:rsidRPr="003A1BDE">
        <w:rPr>
          <w:rFonts w:ascii="Franklin Gothic Book" w:hAnsi="Franklin Gothic Book" w:cs="Arial"/>
        </w:rPr>
        <w:t xml:space="preserve">. Предоставить Заказчику комплект документов необходимый для получения в </w:t>
      </w:r>
      <w:proofErr w:type="spellStart"/>
      <w:r w:rsidRPr="003A1BDE">
        <w:rPr>
          <w:rFonts w:ascii="Franklin Gothic Book" w:hAnsi="Franklin Gothic Book" w:cs="Arial"/>
        </w:rPr>
        <w:t>Ростехнадзоре</w:t>
      </w:r>
      <w:proofErr w:type="spellEnd"/>
      <w:r w:rsidRPr="003A1BDE">
        <w:rPr>
          <w:rFonts w:ascii="Franklin Gothic Book" w:hAnsi="Franklin Gothic Book" w:cs="Arial"/>
        </w:rPr>
        <w:t xml:space="preserve"> разрешения на допуск в эксплуатацию энергоустановки. </w:t>
      </w:r>
    </w:p>
    <w:p w:rsidR="0017716C" w:rsidRPr="003A1BDE" w:rsidRDefault="0017716C" w:rsidP="000C445A">
      <w:pPr>
        <w:suppressAutoHyphens/>
        <w:spacing w:after="0"/>
        <w:rPr>
          <w:rFonts w:ascii="Franklin Gothic Book" w:hAnsi="Franklin Gothic Book" w:cs="Arial"/>
        </w:rPr>
      </w:pPr>
      <w:r>
        <w:rPr>
          <w:rFonts w:ascii="Franklin Gothic Book" w:hAnsi="Franklin Gothic Book" w:cs="Arial"/>
        </w:rPr>
        <w:t>13</w:t>
      </w:r>
      <w:r w:rsidRPr="003A1BDE">
        <w:rPr>
          <w:rFonts w:ascii="Franklin Gothic Book" w:hAnsi="Franklin Gothic Book" w:cs="Arial"/>
        </w:rPr>
        <w:t>. Демонтированное при замене оборудование существующе</w:t>
      </w:r>
      <w:r>
        <w:rPr>
          <w:rFonts w:ascii="Franklin Gothic Book" w:hAnsi="Franklin Gothic Book" w:cs="Arial"/>
        </w:rPr>
        <w:t>й</w:t>
      </w:r>
      <w:r w:rsidRPr="003A1BDE">
        <w:rPr>
          <w:rFonts w:ascii="Franklin Gothic Book" w:hAnsi="Franklin Gothic Book" w:cs="Arial"/>
        </w:rPr>
        <w:t xml:space="preserve"> </w:t>
      </w:r>
      <w:r>
        <w:rPr>
          <w:rFonts w:ascii="Franklin Gothic Book" w:hAnsi="Franklin Gothic Book" w:cs="Arial"/>
        </w:rPr>
        <w:t>подстанции</w:t>
      </w:r>
      <w:r w:rsidRPr="003A1BDE">
        <w:rPr>
          <w:rFonts w:ascii="Franklin Gothic Book" w:hAnsi="Franklin Gothic Book" w:cs="Arial"/>
        </w:rPr>
        <w:t xml:space="preserve">, панели и </w:t>
      </w:r>
      <w:r>
        <w:rPr>
          <w:rFonts w:ascii="Franklin Gothic Book" w:hAnsi="Franklin Gothic Book" w:cs="Arial"/>
        </w:rPr>
        <w:t>щиты</w:t>
      </w:r>
      <w:r w:rsidRPr="003A1BDE">
        <w:rPr>
          <w:rFonts w:ascii="Franklin Gothic Book" w:hAnsi="Franklin Gothic Book" w:cs="Arial"/>
        </w:rPr>
        <w:t xml:space="preserve">, существующие строительные конструкции, кабель и металлолом складировать в указанном Заказчиком месте и сдать по акту Заказчику. При демонтаже оборудования </w:t>
      </w:r>
      <w:r w:rsidRPr="003F1DB9">
        <w:rPr>
          <w:rFonts w:ascii="Franklin Gothic Book" w:hAnsi="Franklin Gothic Book" w:cs="Arial"/>
        </w:rPr>
        <w:t>существующей подстанции, панел</w:t>
      </w:r>
      <w:r>
        <w:rPr>
          <w:rFonts w:ascii="Franklin Gothic Book" w:hAnsi="Franklin Gothic Book" w:cs="Arial"/>
        </w:rPr>
        <w:t>ей</w:t>
      </w:r>
      <w:r w:rsidRPr="003F1DB9">
        <w:rPr>
          <w:rFonts w:ascii="Franklin Gothic Book" w:hAnsi="Franklin Gothic Book" w:cs="Arial"/>
        </w:rPr>
        <w:t xml:space="preserve"> и щит</w:t>
      </w:r>
      <w:r>
        <w:rPr>
          <w:rFonts w:ascii="Franklin Gothic Book" w:hAnsi="Franklin Gothic Book" w:cs="Arial"/>
        </w:rPr>
        <w:t>ов</w:t>
      </w:r>
      <w:r w:rsidRPr="003F1DB9">
        <w:rPr>
          <w:rFonts w:ascii="Franklin Gothic Book" w:hAnsi="Franklin Gothic Book" w:cs="Arial"/>
        </w:rPr>
        <w:t>, существующи</w:t>
      </w:r>
      <w:r>
        <w:rPr>
          <w:rFonts w:ascii="Franklin Gothic Book" w:hAnsi="Franklin Gothic Book" w:cs="Arial"/>
        </w:rPr>
        <w:t>х</w:t>
      </w:r>
      <w:r w:rsidRPr="003F1DB9">
        <w:rPr>
          <w:rFonts w:ascii="Franklin Gothic Book" w:hAnsi="Franklin Gothic Book" w:cs="Arial"/>
        </w:rPr>
        <w:t xml:space="preserve"> строительны</w:t>
      </w:r>
      <w:r>
        <w:rPr>
          <w:rFonts w:ascii="Franklin Gothic Book" w:hAnsi="Franklin Gothic Book" w:cs="Arial"/>
        </w:rPr>
        <w:t>х</w:t>
      </w:r>
      <w:r w:rsidRPr="003F1DB9">
        <w:rPr>
          <w:rFonts w:ascii="Franklin Gothic Book" w:hAnsi="Franklin Gothic Book" w:cs="Arial"/>
        </w:rPr>
        <w:t xml:space="preserve"> конструкци</w:t>
      </w:r>
      <w:r>
        <w:rPr>
          <w:rFonts w:ascii="Franklin Gothic Book" w:hAnsi="Franklin Gothic Book" w:cs="Arial"/>
        </w:rPr>
        <w:t>й</w:t>
      </w:r>
      <w:r w:rsidRPr="003A1BDE">
        <w:rPr>
          <w:rFonts w:ascii="Franklin Gothic Book" w:hAnsi="Franklin Gothic Book" w:cs="Arial"/>
        </w:rPr>
        <w:t xml:space="preserve">,  произвести их разборку на составные части, разделив их на черный и цветной </w:t>
      </w:r>
      <w:r w:rsidRPr="003A1BDE">
        <w:rPr>
          <w:rFonts w:ascii="Franklin Gothic Book" w:hAnsi="Franklin Gothic Book" w:cs="Arial"/>
        </w:rPr>
        <w:lastRenderedPageBreak/>
        <w:t>металлолом. Лом порезать на мерные длины, согласованные с Заказчиком, для их дальнейшей сдачи Заказчиком в металлолом.</w:t>
      </w:r>
    </w:p>
    <w:p w:rsidR="0017716C" w:rsidRDefault="0017716C" w:rsidP="000C445A">
      <w:pPr>
        <w:suppressAutoHyphens/>
        <w:spacing w:after="0"/>
        <w:rPr>
          <w:rFonts w:ascii="Franklin Gothic Book" w:hAnsi="Franklin Gothic Book" w:cs="Arial"/>
        </w:rPr>
      </w:pPr>
      <w:r>
        <w:rPr>
          <w:rFonts w:ascii="Franklin Gothic Book" w:hAnsi="Franklin Gothic Book" w:cs="Arial"/>
        </w:rPr>
        <w:t>14</w:t>
      </w:r>
      <w:r w:rsidRPr="003A1BDE">
        <w:rPr>
          <w:rFonts w:ascii="Franklin Gothic Book" w:hAnsi="Franklin Gothic Book" w:cs="Arial"/>
        </w:rPr>
        <w:t xml:space="preserve">. Вывезти и утилизировать мусор, образовавшийся при проведении реконструкции </w:t>
      </w:r>
      <w:r w:rsidRPr="003F1DB9">
        <w:rPr>
          <w:rFonts w:ascii="Franklin Gothic Book" w:hAnsi="Franklin Gothic Book" w:cs="Arial"/>
        </w:rPr>
        <w:t xml:space="preserve">ПС 6 </w:t>
      </w:r>
      <w:proofErr w:type="spellStart"/>
      <w:r w:rsidRPr="003F1DB9">
        <w:rPr>
          <w:rFonts w:ascii="Franklin Gothic Book" w:hAnsi="Franklin Gothic Book" w:cs="Arial"/>
        </w:rPr>
        <w:t>кВ</w:t>
      </w:r>
      <w:proofErr w:type="spellEnd"/>
      <w:r w:rsidRPr="003F1DB9">
        <w:rPr>
          <w:rFonts w:ascii="Franklin Gothic Book" w:hAnsi="Franklin Gothic Book" w:cs="Arial"/>
        </w:rPr>
        <w:t xml:space="preserve"> № 9 НКМК</w:t>
      </w:r>
      <w:r w:rsidRPr="003A1BDE">
        <w:rPr>
          <w:rFonts w:ascii="Franklin Gothic Book" w:hAnsi="Franklin Gothic Book" w:cs="Arial"/>
        </w:rPr>
        <w:t>.</w:t>
      </w:r>
    </w:p>
    <w:p w:rsidR="007349C3" w:rsidRDefault="007349C3">
      <w:pPr>
        <w:spacing w:after="0"/>
        <w:jc w:val="left"/>
        <w:rPr>
          <w:rFonts w:ascii="Franklin Gothic Book" w:eastAsia="Calibri" w:hAnsi="Franklin Gothic Book" w:cs="Arial"/>
          <w:sz w:val="22"/>
          <w:szCs w:val="22"/>
        </w:rPr>
      </w:pPr>
      <w:r>
        <w:rPr>
          <w:rFonts w:ascii="Franklin Gothic Book" w:eastAsia="Calibri" w:hAnsi="Franklin Gothic Book" w:cs="Arial"/>
          <w:sz w:val="22"/>
          <w:szCs w:val="22"/>
        </w:rPr>
        <w:br w:type="page"/>
      </w:r>
    </w:p>
    <w:p w:rsidR="001F549A" w:rsidRDefault="001F549A" w:rsidP="00B457D9">
      <w:pPr>
        <w:suppressAutoHyphens/>
        <w:spacing w:line="276" w:lineRule="auto"/>
        <w:jc w:val="right"/>
        <w:rPr>
          <w:rFonts w:ascii="Franklin Gothic Book" w:eastAsia="Calibri" w:hAnsi="Franklin Gothic Book" w:cs="Arial"/>
          <w:sz w:val="22"/>
          <w:szCs w:val="22"/>
        </w:rPr>
      </w:pPr>
    </w:p>
    <w:p w:rsidR="00B457D9" w:rsidRPr="006D563D" w:rsidRDefault="00B457D9" w:rsidP="00B457D9">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ПРИЛОЖЕНИЕ № 2</w:t>
      </w:r>
      <w:r w:rsidR="00CE5FCE">
        <w:rPr>
          <w:rStyle w:val="aff5"/>
          <w:rFonts w:ascii="Franklin Gothic Book" w:hAnsi="Franklin Gothic Book" w:cs="Arial"/>
        </w:rPr>
        <w:t xml:space="preserve"> </w:t>
      </w:r>
    </w:p>
    <w:p w:rsidR="00B457D9" w:rsidRPr="006D563D" w:rsidRDefault="00B457D9" w:rsidP="0033708B">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232193" w:rsidRDefault="00232193" w:rsidP="00CE5FCE">
      <w:pPr>
        <w:spacing w:after="0"/>
        <w:ind w:firstLine="567"/>
        <w:jc w:val="center"/>
        <w:rPr>
          <w:rFonts w:ascii="Franklin Gothic Book" w:hAnsi="Franklin Gothic Book"/>
          <w:b/>
        </w:rPr>
      </w:pPr>
    </w:p>
    <w:p w:rsidR="00B81B04" w:rsidRPr="00CF2EBD" w:rsidRDefault="00B81B04" w:rsidP="00B81B04">
      <w:pPr>
        <w:spacing w:after="0"/>
        <w:ind w:firstLine="567"/>
        <w:jc w:val="center"/>
        <w:rPr>
          <w:rFonts w:ascii="Franklin Gothic Book" w:hAnsi="Franklin Gothic Book"/>
          <w:b/>
        </w:rPr>
      </w:pPr>
      <w:r w:rsidRPr="00CF2EBD">
        <w:rPr>
          <w:rFonts w:ascii="Franklin Gothic Book" w:hAnsi="Franklin Gothic Book"/>
          <w:b/>
        </w:rPr>
        <w:t>ДОГОВОР № ЕЭТ _________</w:t>
      </w:r>
    </w:p>
    <w:p w:rsidR="00B81B04" w:rsidRDefault="00B81B04" w:rsidP="00B81B04">
      <w:pPr>
        <w:spacing w:after="0"/>
        <w:ind w:firstLine="567"/>
        <w:jc w:val="center"/>
        <w:rPr>
          <w:rFonts w:ascii="Franklin Gothic Book" w:hAnsi="Franklin Gothic Book"/>
          <w:b/>
        </w:rPr>
      </w:pPr>
      <w:r w:rsidRPr="00CF2EBD">
        <w:rPr>
          <w:rFonts w:ascii="Franklin Gothic Book" w:hAnsi="Franklin Gothic Book"/>
          <w:b/>
        </w:rPr>
        <w:t xml:space="preserve">на выполнение </w:t>
      </w:r>
      <w:r w:rsidRPr="00DA19C6">
        <w:rPr>
          <w:rFonts w:ascii="Franklin Gothic Book" w:hAnsi="Franklin Gothic Book"/>
          <w:b/>
        </w:rPr>
        <w:t xml:space="preserve">реконструкции </w:t>
      </w:r>
    </w:p>
    <w:p w:rsidR="00B81B04" w:rsidRPr="00CF2EBD" w:rsidRDefault="00B81B04" w:rsidP="000C445A">
      <w:pPr>
        <w:spacing w:after="0"/>
        <w:ind w:firstLine="567"/>
        <w:jc w:val="center"/>
        <w:rPr>
          <w:rFonts w:ascii="Franklin Gothic Book" w:hAnsi="Franklin Gothic Book"/>
        </w:rPr>
      </w:pPr>
      <w:r w:rsidRPr="00DA19C6">
        <w:rPr>
          <w:rFonts w:ascii="Franklin Gothic Book" w:hAnsi="Franklin Gothic Book"/>
          <w:b/>
        </w:rPr>
        <w:t xml:space="preserve">ПС </w:t>
      </w:r>
      <w:r w:rsidR="000C445A" w:rsidRPr="000C445A">
        <w:rPr>
          <w:rFonts w:ascii="Franklin Gothic Book" w:hAnsi="Franklin Gothic Book"/>
          <w:b/>
        </w:rPr>
        <w:t xml:space="preserve">6 </w:t>
      </w:r>
      <w:proofErr w:type="spellStart"/>
      <w:r w:rsidR="000C445A" w:rsidRPr="000C445A">
        <w:rPr>
          <w:rFonts w:ascii="Franklin Gothic Book" w:hAnsi="Franklin Gothic Book"/>
          <w:b/>
        </w:rPr>
        <w:t>кВ</w:t>
      </w:r>
      <w:proofErr w:type="spellEnd"/>
      <w:r w:rsidR="000C445A" w:rsidRPr="000C445A">
        <w:rPr>
          <w:rFonts w:ascii="Franklin Gothic Book" w:hAnsi="Franklin Gothic Book"/>
          <w:b/>
        </w:rPr>
        <w:t xml:space="preserve"> № 9 НКМК</w:t>
      </w:r>
    </w:p>
    <w:p w:rsidR="00B81B04" w:rsidRPr="00CF2EBD" w:rsidRDefault="00B81B04" w:rsidP="00B81B04">
      <w:pPr>
        <w:spacing w:after="0"/>
        <w:ind w:firstLine="567"/>
        <w:rPr>
          <w:rFonts w:ascii="Franklin Gothic Book" w:hAnsi="Franklin Gothic Book"/>
        </w:rPr>
      </w:pPr>
      <w:r w:rsidRPr="00CF2EBD">
        <w:rPr>
          <w:rFonts w:ascii="Franklin Gothic Book" w:hAnsi="Franklin Gothic Book"/>
        </w:rPr>
        <w:t>г. Новокузнецк</w:t>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t>«__» _____ 20__г.</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Общество с ограниченной ответственностью «</w:t>
      </w:r>
      <w:proofErr w:type="spellStart"/>
      <w:r w:rsidRPr="00CF2EBD">
        <w:rPr>
          <w:rFonts w:ascii="Franklin Gothic Book" w:hAnsi="Franklin Gothic Book"/>
        </w:rPr>
        <w:t>ЕвразЭнергоТранс</w:t>
      </w:r>
      <w:proofErr w:type="spellEnd"/>
      <w:r w:rsidRPr="00CF2EBD">
        <w:rPr>
          <w:rFonts w:ascii="Franklin Gothic Book" w:hAnsi="Franklin Gothic Book"/>
        </w:rPr>
        <w:t>», именуемое в дальнейшем «Заказчик», в лице Генерального директора Беспалова И.Н., действующего на основании Устава Общества, с одной стороны, и</w:t>
      </w: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__________________________________________________ именуемое в дальнейшем «Подрядчик», в лице _________________действующего на основании ______________ с другой стороны, именуемые в дальнейшем при совместном упоминании Стороны, заключили настоящий договор о нижеследующем:</w:t>
      </w:r>
    </w:p>
    <w:p w:rsidR="00B81B04" w:rsidRPr="00CF2EBD" w:rsidRDefault="00B81B04" w:rsidP="00B81B04">
      <w:pPr>
        <w:suppressAutoHyphens/>
        <w:spacing w:after="0"/>
        <w:ind w:firstLine="567"/>
        <w:rPr>
          <w:rFonts w:ascii="Franklin Gothic Book" w:hAnsi="Franklin Gothic Book"/>
        </w:rPr>
      </w:pPr>
    </w:p>
    <w:p w:rsidR="00B81B04" w:rsidRPr="003813FA" w:rsidRDefault="00B81B04" w:rsidP="00B81B04">
      <w:pPr>
        <w:suppressAutoHyphens/>
        <w:spacing w:after="0"/>
        <w:rPr>
          <w:rFonts w:ascii="Franklin Gothic Book" w:hAnsi="Franklin Gothic Book" w:cs="Arial"/>
          <w:b/>
        </w:rPr>
      </w:pPr>
    </w:p>
    <w:p w:rsidR="00BE4644" w:rsidRDefault="00BE4644" w:rsidP="00BE4644">
      <w:pPr>
        <w:suppressAutoHyphens/>
        <w:spacing w:after="0"/>
        <w:jc w:val="center"/>
        <w:rPr>
          <w:rFonts w:ascii="Franklin Gothic Book" w:hAnsi="Franklin Gothic Book" w:cs="Arial"/>
          <w:b/>
        </w:rPr>
      </w:pPr>
      <w:r>
        <w:rPr>
          <w:rFonts w:ascii="Franklin Gothic Book" w:hAnsi="Franklin Gothic Book" w:cs="Arial"/>
          <w:b/>
        </w:rPr>
        <w:t>1.ТЕРМИНЫ И ОПРЕДЕЛЕНИЯ</w:t>
      </w:r>
    </w:p>
    <w:p w:rsidR="00BE4644" w:rsidRPr="003813FA" w:rsidRDefault="00BE4644" w:rsidP="00BE4644">
      <w:pPr>
        <w:suppressAutoHyphens/>
        <w:spacing w:after="0"/>
        <w:rPr>
          <w:rFonts w:ascii="Franklin Gothic Book" w:hAnsi="Franklin Gothic Book" w:cs="Arial"/>
          <w:b/>
        </w:rPr>
      </w:pPr>
    </w:p>
    <w:p w:rsidR="00BE4644" w:rsidRPr="00C66BF1" w:rsidRDefault="00BE4644" w:rsidP="00BE4644">
      <w:pPr>
        <w:ind w:firstLine="709"/>
        <w:rPr>
          <w:rFonts w:ascii="Franklin Gothic Book" w:hAnsi="Franklin Gothic Book" w:cs="Arial"/>
        </w:rPr>
      </w:pPr>
      <w:r w:rsidRPr="00C66BF1">
        <w:rPr>
          <w:rFonts w:ascii="Franklin Gothic Book" w:hAnsi="Franklin Gothic Book" w:cs="Arial"/>
          <w:b/>
          <w:bCs/>
        </w:rPr>
        <w:t>Модернизация</w:t>
      </w:r>
      <w:r w:rsidRPr="00C66BF1">
        <w:rPr>
          <w:rFonts w:ascii="Franklin Gothic Book" w:hAnsi="Franklin Gothic Book" w:cs="Arial"/>
          <w:bCs/>
        </w:rPr>
        <w:t xml:space="preserve"> –</w:t>
      </w:r>
      <w:r w:rsidRPr="00C66BF1">
        <w:rPr>
          <w:rFonts w:ascii="Franklin Gothic Book" w:hAnsi="Franklin Gothic Book" w:cs="Arial"/>
        </w:rPr>
        <w:t xml:space="preserve"> изменение, осуществляемое с целью изменения технологич</w:t>
      </w:r>
      <w:r w:rsidRPr="00C66BF1">
        <w:rPr>
          <w:rFonts w:ascii="Franklin Gothic Book" w:hAnsi="Franklin Gothic Book" w:cs="Arial"/>
        </w:rPr>
        <w:t>е</w:t>
      </w:r>
      <w:r w:rsidRPr="00C66BF1">
        <w:rPr>
          <w:rFonts w:ascii="Franklin Gothic Book" w:hAnsi="Franklin Gothic Book" w:cs="Arial"/>
        </w:rPr>
        <w:t>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w:t>
      </w:r>
      <w:r w:rsidRPr="00C66BF1">
        <w:rPr>
          <w:rFonts w:ascii="Franklin Gothic Book" w:hAnsi="Franklin Gothic Book" w:cs="Arial"/>
        </w:rPr>
        <w:t>у</w:t>
      </w:r>
      <w:r w:rsidRPr="00C66BF1">
        <w:rPr>
          <w:rFonts w:ascii="Franklin Gothic Book" w:hAnsi="Franklin Gothic Book" w:cs="Arial"/>
        </w:rPr>
        <w:t>гих новых качеств.</w:t>
      </w:r>
    </w:p>
    <w:p w:rsidR="00BE4644" w:rsidRPr="00C66BF1" w:rsidRDefault="00BE4644" w:rsidP="00BE4644">
      <w:pPr>
        <w:ind w:firstLine="709"/>
        <w:rPr>
          <w:rFonts w:ascii="Franklin Gothic Book" w:hAnsi="Franklin Gothic Book" w:cs="Arial"/>
        </w:rPr>
      </w:pPr>
      <w:r w:rsidRPr="00C66BF1">
        <w:rPr>
          <w:rFonts w:ascii="Franklin Gothic Book" w:hAnsi="Franklin Gothic Book" w:cs="Arial"/>
          <w:b/>
          <w:bCs/>
        </w:rPr>
        <w:t>Реконструкция</w:t>
      </w:r>
      <w:r w:rsidRPr="00C66BF1">
        <w:rPr>
          <w:rFonts w:ascii="Franklin Gothic Book" w:hAnsi="Franklin Gothic Book" w:cs="Arial"/>
          <w:bCs/>
        </w:rPr>
        <w:t xml:space="preserve"> –</w:t>
      </w:r>
      <w:r w:rsidRPr="00C66BF1">
        <w:rPr>
          <w:rFonts w:ascii="Franklin Gothic Book" w:hAnsi="Franklin Gothic Book" w:cs="Arial"/>
        </w:rPr>
        <w:t xml:space="preserve"> переустройство существующих объектов основных средств, св</w:t>
      </w:r>
      <w:r w:rsidRPr="00C66BF1">
        <w:rPr>
          <w:rFonts w:ascii="Franklin Gothic Book" w:hAnsi="Franklin Gothic Book" w:cs="Arial"/>
        </w:rPr>
        <w:t>я</w:t>
      </w:r>
      <w:r w:rsidRPr="00C66BF1">
        <w:rPr>
          <w:rFonts w:ascii="Franklin Gothic Book" w:hAnsi="Franklin Gothic Book" w:cs="Arial"/>
        </w:rPr>
        <w:t>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w:t>
      </w:r>
      <w:r w:rsidRPr="00C66BF1">
        <w:rPr>
          <w:rFonts w:ascii="Franklin Gothic Book" w:hAnsi="Franklin Gothic Book" w:cs="Arial"/>
        </w:rPr>
        <w:t>д</w:t>
      </w:r>
      <w:r w:rsidRPr="00C66BF1">
        <w:rPr>
          <w:rFonts w:ascii="Franklin Gothic Book" w:hAnsi="Franklin Gothic Book" w:cs="Arial"/>
        </w:rPr>
        <w:t>ственных мощностей, улучшения качества и изменения номенклатуры продукции.</w:t>
      </w:r>
    </w:p>
    <w:p w:rsidR="00BE4644" w:rsidRPr="00C66BF1" w:rsidRDefault="00BE4644" w:rsidP="00BE4644">
      <w:pPr>
        <w:tabs>
          <w:tab w:val="left" w:pos="709"/>
        </w:tabs>
        <w:ind w:firstLine="709"/>
        <w:rPr>
          <w:rFonts w:ascii="Franklin Gothic Book" w:hAnsi="Franklin Gothic Book" w:cs="Arial"/>
        </w:rPr>
      </w:pPr>
      <w:r w:rsidRPr="00C66BF1">
        <w:rPr>
          <w:rFonts w:ascii="Franklin Gothic Book" w:hAnsi="Franklin Gothic Book" w:cs="Arial"/>
          <w:b/>
        </w:rPr>
        <w:t>Объект</w:t>
      </w:r>
      <w:r w:rsidRPr="00C66BF1">
        <w:rPr>
          <w:rFonts w:ascii="Franklin Gothic Book" w:hAnsi="Franklin Gothic Book" w:cs="Arial"/>
          <w:bCs/>
        </w:rPr>
        <w:t xml:space="preserve"> –</w:t>
      </w:r>
      <w:r w:rsidRPr="00C66BF1">
        <w:rPr>
          <w:rFonts w:ascii="Franklin Gothic Book" w:hAnsi="Franklin Gothic Book" w:cs="Arial"/>
        </w:rPr>
        <w:t xml:space="preserve"> 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Работы</w:t>
      </w:r>
      <w:r w:rsidRPr="00C66BF1">
        <w:rPr>
          <w:rFonts w:ascii="Franklin Gothic Book" w:hAnsi="Franklin Gothic Book" w:cs="Arial"/>
          <w:bCs/>
        </w:rPr>
        <w:t xml:space="preserve"> –</w:t>
      </w:r>
      <w:r w:rsidRPr="00C66BF1">
        <w:rPr>
          <w:rFonts w:ascii="Franklin Gothic Book" w:hAnsi="Franklin Gothic Book" w:cs="Arial"/>
        </w:rPr>
        <w:t xml:space="preserve"> работы, выполняемые ПОДРЯДЧИКОМ по объекту, в соответствии с з</w:t>
      </w:r>
      <w:r w:rsidRPr="00C66BF1">
        <w:rPr>
          <w:rFonts w:ascii="Franklin Gothic Book" w:hAnsi="Franklin Gothic Book" w:cs="Arial"/>
        </w:rPr>
        <w:t>а</w:t>
      </w:r>
      <w:r w:rsidRPr="00C66BF1">
        <w:rPr>
          <w:rFonts w:ascii="Franklin Gothic Book" w:hAnsi="Franklin Gothic Book" w:cs="Arial"/>
        </w:rPr>
        <w:t>данием ЗАКАЗЧИКА по настоящему договору, утвержденной проектно-сметной докуме</w:t>
      </w:r>
      <w:r w:rsidRPr="00C66BF1">
        <w:rPr>
          <w:rFonts w:ascii="Franklin Gothic Book" w:hAnsi="Franklin Gothic Book" w:cs="Arial"/>
        </w:rPr>
        <w:t>н</w:t>
      </w:r>
      <w:r w:rsidRPr="00C66BF1">
        <w:rPr>
          <w:rFonts w:ascii="Franklin Gothic Book" w:hAnsi="Franklin Gothic Book" w:cs="Arial"/>
        </w:rPr>
        <w:t>тацией, СНиП, ГОСТ, а также действующим законодательством РФ, иными правовыми (нормативными и индивидуальными) актами.</w:t>
      </w:r>
    </w:p>
    <w:p w:rsidR="00BE4644"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Проектно-сметная документация</w:t>
      </w:r>
      <w:r w:rsidRPr="00C66BF1">
        <w:rPr>
          <w:rFonts w:ascii="Franklin Gothic Book" w:hAnsi="Franklin Gothic Book" w:cs="Arial"/>
          <w:bCs/>
        </w:rPr>
        <w:t xml:space="preserve"> –</w:t>
      </w:r>
      <w:r w:rsidRPr="00C66BF1">
        <w:rPr>
          <w:rFonts w:ascii="Franklin Gothic Book" w:hAnsi="Franklin Gothic Book" w:cs="Arial"/>
        </w:rPr>
        <w:t xml:space="preserve"> утвержденная ЗАКАЗЧИКОМ</w:t>
      </w:r>
      <w:r w:rsidR="008E0B82">
        <w:rPr>
          <w:rFonts w:ascii="Franklin Gothic Book" w:hAnsi="Franklin Gothic Book" w:cs="Arial"/>
        </w:rPr>
        <w:t xml:space="preserve"> </w:t>
      </w:r>
      <w:r w:rsidRPr="00C66BF1">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BE4644" w:rsidRDefault="00BE4644" w:rsidP="00732B96">
      <w:pPr>
        <w:pStyle w:val="affa"/>
        <w:ind w:firstLine="709"/>
        <w:jc w:val="both"/>
        <w:rPr>
          <w:rFonts w:ascii="Franklin Gothic Book" w:hAnsi="Franklin Gothic Book"/>
          <w:sz w:val="24"/>
          <w:szCs w:val="24"/>
        </w:rPr>
      </w:pPr>
      <w:r>
        <w:rPr>
          <w:rFonts w:ascii="Franklin Gothic Book" w:hAnsi="Franklin Gothic Book"/>
          <w:b/>
          <w:bCs/>
          <w:sz w:val="24"/>
          <w:szCs w:val="24"/>
        </w:rPr>
        <w:t>Проект производства работ (ППР) -</w:t>
      </w:r>
      <w:r>
        <w:rPr>
          <w:rFonts w:ascii="Franklin Gothic Book" w:hAnsi="Franklin Gothic Book"/>
          <w:sz w:val="24"/>
          <w:szCs w:val="24"/>
        </w:rPr>
        <w:t xml:space="preserve"> разрабатываемый организацией исполнит</w:t>
      </w:r>
      <w:r>
        <w:rPr>
          <w:rFonts w:ascii="Franklin Gothic Book" w:hAnsi="Franklin Gothic Book"/>
          <w:sz w:val="24"/>
          <w:szCs w:val="24"/>
        </w:rPr>
        <w:t>е</w:t>
      </w:r>
      <w:r>
        <w:rPr>
          <w:rFonts w:ascii="Franklin Gothic Book" w:hAnsi="Franklin Gothic Book"/>
          <w:sz w:val="24"/>
          <w:szCs w:val="24"/>
        </w:rPr>
        <w:t>лем ремонта для подготовки и производства ремонта оборудования и состоящий из ко</w:t>
      </w:r>
      <w:r>
        <w:rPr>
          <w:rFonts w:ascii="Franklin Gothic Book" w:hAnsi="Franklin Gothic Book"/>
          <w:sz w:val="24"/>
          <w:szCs w:val="24"/>
        </w:rPr>
        <w:t>м</w:t>
      </w:r>
      <w:r>
        <w:rPr>
          <w:rFonts w:ascii="Franklin Gothic Book" w:hAnsi="Franklin Gothic Book"/>
          <w:sz w:val="24"/>
          <w:szCs w:val="24"/>
        </w:rPr>
        <w:t>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Акт о приемке выполненных работ (Акт по форме КС-2)</w:t>
      </w:r>
      <w:r w:rsidRPr="00C66BF1">
        <w:rPr>
          <w:rFonts w:ascii="Franklin Gothic Book" w:hAnsi="Franklin Gothic Book" w:cs="Arial"/>
          <w:bCs/>
        </w:rPr>
        <w:t xml:space="preserve"> –</w:t>
      </w:r>
      <w:r w:rsidRPr="00C66BF1">
        <w:rPr>
          <w:rFonts w:ascii="Franklin Gothic Book" w:hAnsi="Franklin Gothic Book" w:cs="Arial"/>
        </w:rPr>
        <w:t xml:space="preserve"> документ, подготовле</w:t>
      </w:r>
      <w:r w:rsidRPr="00C66BF1">
        <w:rPr>
          <w:rFonts w:ascii="Franklin Gothic Book" w:hAnsi="Franklin Gothic Book" w:cs="Arial"/>
        </w:rPr>
        <w:t>н</w:t>
      </w:r>
      <w:r w:rsidRPr="00C66BF1">
        <w:rPr>
          <w:rFonts w:ascii="Franklin Gothic Book" w:hAnsi="Franklin Gothic Book" w:cs="Arial"/>
        </w:rPr>
        <w:t>ный по форме КС-2, утвержденной Приказом об учетной политике ЗАКАЗЧИКА, подпис</w:t>
      </w:r>
      <w:r w:rsidRPr="00C66BF1">
        <w:rPr>
          <w:rFonts w:ascii="Franklin Gothic Book" w:hAnsi="Franklin Gothic Book" w:cs="Arial"/>
        </w:rPr>
        <w:t>ы</w:t>
      </w:r>
      <w:r w:rsidRPr="00C66BF1">
        <w:rPr>
          <w:rFonts w:ascii="Franklin Gothic Book" w:hAnsi="Franklin Gothic Book" w:cs="Arial"/>
        </w:rPr>
        <w:t>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w:t>
      </w:r>
      <w:r w:rsidRPr="00C66BF1">
        <w:rPr>
          <w:rFonts w:ascii="Franklin Gothic Book" w:hAnsi="Franklin Gothic Book" w:cs="Arial"/>
        </w:rPr>
        <w:t>А</w:t>
      </w:r>
      <w:r w:rsidRPr="00C66BF1">
        <w:rPr>
          <w:rFonts w:ascii="Franklin Gothic Book" w:hAnsi="Franklin Gothic Book" w:cs="Arial"/>
        </w:rPr>
        <w:lastRenderedPageBreak/>
        <w:t>КАЗЧИКОМ счета-фактуры ПОДРЯДЧИКА и оплате его в соответствии с условиями з</w:t>
      </w:r>
      <w:r w:rsidRPr="00C66BF1">
        <w:rPr>
          <w:rFonts w:ascii="Franklin Gothic Book" w:hAnsi="Franklin Gothic Book" w:cs="Arial"/>
        </w:rPr>
        <w:t>а</w:t>
      </w:r>
      <w:r w:rsidRPr="00C66BF1">
        <w:rPr>
          <w:rFonts w:ascii="Franklin Gothic Book" w:hAnsi="Franklin Gothic Book" w:cs="Arial"/>
        </w:rPr>
        <w:t>ключенного договора.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Справка КС-3</w:t>
      </w:r>
      <w:r w:rsidRPr="00C66BF1">
        <w:rPr>
          <w:rFonts w:ascii="Franklin Gothic Book" w:hAnsi="Franklin Gothic Book" w:cs="Arial"/>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w:t>
      </w:r>
      <w:r w:rsidRPr="00C66BF1">
        <w:rPr>
          <w:rFonts w:ascii="Franklin Gothic Book" w:hAnsi="Franklin Gothic Book" w:cs="Arial"/>
        </w:rPr>
        <w:t>З</w:t>
      </w:r>
      <w:r w:rsidRPr="00C66BF1">
        <w:rPr>
          <w:rFonts w:ascii="Franklin Gothic Book" w:hAnsi="Franklin Gothic Book" w:cs="Arial"/>
        </w:rPr>
        <w:t>ЧИКОМ счета-фактуры ПОДРЯДЧИКА и оплате его в соответствии с условиями заключе</w:t>
      </w:r>
      <w:r w:rsidRPr="00C66BF1">
        <w:rPr>
          <w:rFonts w:ascii="Franklin Gothic Book" w:hAnsi="Franklin Gothic Book" w:cs="Arial"/>
        </w:rPr>
        <w:t>н</w:t>
      </w:r>
      <w:r w:rsidRPr="00C66BF1">
        <w:rPr>
          <w:rFonts w:ascii="Franklin Gothic Book" w:hAnsi="Franklin Gothic Book" w:cs="Arial"/>
        </w:rPr>
        <w:t>ного договора.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СУБПОДРЯДЧИК</w:t>
      </w:r>
      <w:r w:rsidRPr="00C66BF1">
        <w:rPr>
          <w:rFonts w:ascii="Franklin Gothic Book" w:hAnsi="Franklin Gothic Book" w:cs="Arial"/>
          <w:bCs/>
        </w:rPr>
        <w:t xml:space="preserve"> –</w:t>
      </w:r>
      <w:r w:rsidRPr="00C66BF1">
        <w:rPr>
          <w:rFonts w:ascii="Franklin Gothic Book" w:hAnsi="Franklin Gothic Book" w:cs="Arial"/>
        </w:rPr>
        <w:t xml:space="preserve"> юридическое лицо, имеющее соответствующую регистрацию в СРО, привлекаемое ПОДРЯДЧИКОМ с предварительного согласия ЗАКАЗЧИКА для в</w:t>
      </w:r>
      <w:r w:rsidRPr="00C66BF1">
        <w:rPr>
          <w:rFonts w:ascii="Franklin Gothic Book" w:hAnsi="Franklin Gothic Book" w:cs="Arial"/>
        </w:rPr>
        <w:t>ы</w:t>
      </w:r>
      <w:r w:rsidRPr="00C66BF1">
        <w:rPr>
          <w:rFonts w:ascii="Franklin Gothic Book" w:hAnsi="Franklin Gothic Book" w:cs="Arial"/>
        </w:rPr>
        <w:t>полнения работ.</w:t>
      </w:r>
    </w:p>
    <w:p w:rsidR="00BE4644" w:rsidRPr="00C66BF1" w:rsidRDefault="00BE4644" w:rsidP="00BE464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ОТ и ПБ</w:t>
      </w:r>
      <w:r w:rsidRPr="00C66BF1">
        <w:rPr>
          <w:rFonts w:ascii="Franklin Gothic Book" w:hAnsi="Franklin Gothic Book" w:cs="Arial"/>
          <w:bCs/>
        </w:rPr>
        <w:t xml:space="preserve"> –</w:t>
      </w:r>
      <w:r w:rsidRPr="00C66BF1">
        <w:rPr>
          <w:rFonts w:ascii="Franklin Gothic Book" w:hAnsi="Franklin Gothic Book" w:cs="Arial"/>
        </w:rPr>
        <w:t xml:space="preserve"> охрана труда и промышленная безопасность.</w:t>
      </w:r>
    </w:p>
    <w:p w:rsidR="00BE4644" w:rsidRPr="00C66BF1" w:rsidRDefault="00BE4644" w:rsidP="00BE464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ООТ</w:t>
      </w:r>
      <w:r w:rsidRPr="00C66BF1">
        <w:rPr>
          <w:rFonts w:ascii="Franklin Gothic Book" w:hAnsi="Franklin Gothic Book" w:cs="Arial"/>
          <w:bCs/>
        </w:rPr>
        <w:t xml:space="preserve"> –</w:t>
      </w:r>
      <w:r w:rsidRPr="00C66BF1">
        <w:rPr>
          <w:rFonts w:ascii="Franklin Gothic Book" w:hAnsi="Franklin Gothic Book" w:cs="Arial"/>
        </w:rPr>
        <w:t xml:space="preserve"> отдел охраны труда.</w:t>
      </w:r>
    </w:p>
    <w:p w:rsidR="00BE4644" w:rsidRPr="00C66BF1" w:rsidRDefault="00BE4644" w:rsidP="00BE464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Базисный (постоянный) уровень стоимости</w:t>
      </w:r>
      <w:r w:rsidRPr="00C66BF1">
        <w:rPr>
          <w:rFonts w:ascii="Franklin Gothic Book" w:hAnsi="Franklin Gothic Book" w:cs="Tahoma"/>
        </w:rPr>
        <w:t xml:space="preserve"> - это стоимость</w:t>
      </w:r>
      <w:r w:rsidR="00F51D68">
        <w:rPr>
          <w:rFonts w:ascii="Franklin Gothic Book" w:hAnsi="Franklin Gothic Book" w:cs="Tahoma"/>
        </w:rPr>
        <w:t xml:space="preserve"> </w:t>
      </w:r>
      <w:r w:rsidRPr="00C66BF1">
        <w:rPr>
          <w:rFonts w:ascii="Franklin Gothic Book" w:hAnsi="Franklin Gothic Book" w:cs="Tahoma"/>
        </w:rPr>
        <w:t>материалов и СМР, определяемая на основе сметных цен, зафиксированных на какую-то принятую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BE4644" w:rsidRPr="00C66BF1" w:rsidRDefault="00BE4644" w:rsidP="00BE464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Рабочая документация -</w:t>
      </w:r>
      <w:r w:rsidRPr="00C66BF1">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C66BF1">
        <w:rPr>
          <w:rFonts w:ascii="Franklin Gothic Book" w:hAnsi="Franklin Gothic Book" w:cs="Tahoma"/>
        </w:rPr>
        <w:t>з</w:t>
      </w:r>
      <w:r w:rsidRPr="00C66BF1">
        <w:rPr>
          <w:rFonts w:ascii="Franklin Gothic Book" w:hAnsi="Franklin Gothic Book" w:cs="Tahoma"/>
        </w:rPr>
        <w:t>водства строительных и монтажных работ, обеспечения строительства оборудован</w:t>
      </w:r>
      <w:r w:rsidRPr="00C66BF1">
        <w:rPr>
          <w:rFonts w:ascii="Franklin Gothic Book" w:hAnsi="Franklin Gothic Book" w:cs="Tahoma"/>
        </w:rPr>
        <w:t>и</w:t>
      </w:r>
      <w:r w:rsidRPr="00C66BF1">
        <w:rPr>
          <w:rFonts w:ascii="Franklin Gothic Book" w:hAnsi="Franklin Gothic Book" w:cs="Tahoma"/>
        </w:rPr>
        <w:t>ем, изделиями и материалами и/или изготовления строительных изделий</w:t>
      </w:r>
    </w:p>
    <w:p w:rsidR="00BE4644" w:rsidRPr="00C66BF1" w:rsidRDefault="00BE4644" w:rsidP="00BE4644">
      <w:pPr>
        <w:widowControl w:val="0"/>
        <w:tabs>
          <w:tab w:val="left" w:pos="142"/>
        </w:tabs>
        <w:autoSpaceDE w:val="0"/>
        <w:autoSpaceDN w:val="0"/>
        <w:adjustRightInd w:val="0"/>
        <w:ind w:left="284" w:firstLine="850"/>
        <w:rPr>
          <w:rFonts w:ascii="Franklin Gothic Book" w:hAnsi="Franklin Gothic Book" w:cs="Arial"/>
        </w:rPr>
      </w:pPr>
      <w:r w:rsidRPr="00C66BF1">
        <w:rPr>
          <w:rFonts w:ascii="Franklin Gothic Book" w:hAnsi="Franklin Gothic Book" w:cs="Arial"/>
          <w:b/>
        </w:rPr>
        <w:t>Документы, подтверждающие фактическую стоимость</w:t>
      </w:r>
      <w:r w:rsidRPr="00C66BF1">
        <w:rPr>
          <w:rFonts w:ascii="Franklin Gothic Book" w:hAnsi="Franklin Gothic Book" w:cs="Arial"/>
        </w:rPr>
        <w:t xml:space="preserve"> – счета на оплату, те</w:t>
      </w:r>
      <w:r w:rsidRPr="00C66BF1">
        <w:rPr>
          <w:rFonts w:ascii="Franklin Gothic Book" w:hAnsi="Franklin Gothic Book" w:cs="Arial"/>
        </w:rPr>
        <w:t>х</w:t>
      </w:r>
      <w:r w:rsidRPr="00C66BF1">
        <w:rPr>
          <w:rFonts w:ascii="Franklin Gothic Book" w:hAnsi="Franklin Gothic Book" w:cs="Arial"/>
        </w:rPr>
        <w:t>нико-коммерческие предложения,   в которых в качестве грузополучателя, покупателя, заказчика выступает подрядчик по настоящему договору</w:t>
      </w:r>
    </w:p>
    <w:p w:rsidR="00BE4644" w:rsidRDefault="00BE4644" w:rsidP="00BE4644">
      <w:pPr>
        <w:widowControl w:val="0"/>
        <w:tabs>
          <w:tab w:val="left" w:pos="142"/>
        </w:tabs>
        <w:autoSpaceDE w:val="0"/>
        <w:autoSpaceDN w:val="0"/>
        <w:adjustRightInd w:val="0"/>
        <w:ind w:left="284" w:firstLine="850"/>
        <w:rPr>
          <w:rFonts w:ascii="Franklin Gothic Book" w:hAnsi="Franklin Gothic Book"/>
          <w:color w:val="000000"/>
        </w:rPr>
      </w:pPr>
      <w:r w:rsidRPr="004D2569">
        <w:rPr>
          <w:rFonts w:ascii="Franklin Gothic Book" w:hAnsi="Franklin Gothic Book"/>
          <w:b/>
          <w:bCs/>
          <w:color w:val="000000"/>
        </w:rPr>
        <w:t xml:space="preserve">Скрытые работы - </w:t>
      </w:r>
      <w:r w:rsidRPr="004D2569">
        <w:rPr>
          <w:rFonts w:ascii="Franklin Gothic Book" w:hAnsi="Franklin Gothic Book"/>
          <w:color w:val="000000"/>
        </w:rPr>
        <w:t>работы, скрываемые последующими работами и/или ко</w:t>
      </w:r>
      <w:r w:rsidRPr="004D2569">
        <w:rPr>
          <w:rFonts w:ascii="Franklin Gothic Book" w:hAnsi="Franklin Gothic Book"/>
          <w:color w:val="000000"/>
        </w:rPr>
        <w:t>н</w:t>
      </w:r>
      <w:r w:rsidRPr="004D2569">
        <w:rPr>
          <w:rFonts w:ascii="Franklin Gothic Book" w:hAnsi="Franklin Gothic Book"/>
          <w:color w:val="000000"/>
        </w:rPr>
        <w:t xml:space="preserve">струкциями, качество и точность которых, </w:t>
      </w:r>
      <w:r w:rsidRPr="004D2569">
        <w:rPr>
          <w:rFonts w:ascii="Franklin Gothic Book" w:hAnsi="Franklin Gothic Book"/>
        </w:rPr>
        <w:t>в соответствии с положениями, в том числе рекомендуемыми, «</w:t>
      </w:r>
      <w:r w:rsidRPr="004D2569">
        <w:rPr>
          <w:rFonts w:ascii="Franklin Gothic Book" w:hAnsi="Franklin Gothic Book"/>
          <w:color w:val="000000"/>
        </w:rPr>
        <w:t>н</w:t>
      </w:r>
      <w:r w:rsidRPr="004D2569">
        <w:rPr>
          <w:rFonts w:ascii="Franklin Gothic Book" w:hAnsi="Franklin Gothic Book"/>
        </w:rPr>
        <w:t xml:space="preserve">ормативных актов в области проектирования и строительства», </w:t>
      </w:r>
      <w:r w:rsidRPr="004D2569">
        <w:rPr>
          <w:rFonts w:ascii="Franklin Gothic Book" w:hAnsi="Franklin Gothic Book"/>
          <w:color w:val="000000"/>
        </w:rPr>
        <w:t>невозможно определить после выполнения последующих строительно-монтажных р</w:t>
      </w:r>
      <w:r w:rsidRPr="004D2569">
        <w:rPr>
          <w:rFonts w:ascii="Franklin Gothic Book" w:hAnsi="Franklin Gothic Book"/>
          <w:color w:val="000000"/>
        </w:rPr>
        <w:t>а</w:t>
      </w:r>
      <w:r w:rsidRPr="004D2569">
        <w:rPr>
          <w:rFonts w:ascii="Franklin Gothic Book" w:hAnsi="Franklin Gothic Book"/>
          <w:color w:val="000000"/>
        </w:rPr>
        <w:t xml:space="preserve">бот </w:t>
      </w:r>
      <w:r w:rsidRPr="004D2569">
        <w:rPr>
          <w:rFonts w:ascii="Franklin Gothic Book" w:hAnsi="Franklin Gothic Book"/>
        </w:rPr>
        <w:t>без их нарушения и предъявляемые к осмотру и приемке до их закрытия в ходе последующих работ</w:t>
      </w:r>
      <w:r w:rsidRPr="004D2569">
        <w:rPr>
          <w:rFonts w:ascii="Franklin Gothic Book" w:hAnsi="Franklin Gothic Book"/>
          <w:color w:val="000000"/>
        </w:rPr>
        <w:t xml:space="preserve"> и монтажа конструкций.</w:t>
      </w:r>
    </w:p>
    <w:p w:rsidR="00BE4644" w:rsidRPr="004D2569" w:rsidRDefault="00BE4644" w:rsidP="00BE4644">
      <w:pPr>
        <w:widowControl w:val="0"/>
        <w:tabs>
          <w:tab w:val="left" w:pos="142"/>
        </w:tabs>
        <w:autoSpaceDE w:val="0"/>
        <w:autoSpaceDN w:val="0"/>
        <w:adjustRightInd w:val="0"/>
        <w:ind w:left="284" w:firstLine="850"/>
        <w:rPr>
          <w:rFonts w:ascii="Franklin Gothic Book" w:hAnsi="Franklin Gothic Book"/>
          <w:color w:val="000000"/>
        </w:rPr>
      </w:pPr>
    </w:p>
    <w:p w:rsidR="00BE4644" w:rsidRPr="004D2569" w:rsidRDefault="00BE4644" w:rsidP="00BE4644">
      <w:pPr>
        <w:suppressAutoHyphens/>
        <w:spacing w:after="0"/>
        <w:ind w:firstLine="567"/>
        <w:jc w:val="center"/>
        <w:rPr>
          <w:rFonts w:ascii="Franklin Gothic Book" w:hAnsi="Franklin Gothic Book"/>
          <w:b/>
        </w:rPr>
      </w:pPr>
      <w:r w:rsidRPr="004D2569">
        <w:rPr>
          <w:rFonts w:ascii="Franklin Gothic Book" w:hAnsi="Franklin Gothic Book"/>
          <w:b/>
        </w:rPr>
        <w:t>2. ПРЕДМЕТ ДОГОВОРА</w:t>
      </w:r>
    </w:p>
    <w:p w:rsidR="00BE4644" w:rsidRPr="004D2569" w:rsidRDefault="00BE4644" w:rsidP="00BE4644">
      <w:pPr>
        <w:suppressAutoHyphens/>
        <w:spacing w:after="0"/>
        <w:ind w:firstLine="567"/>
        <w:jc w:val="center"/>
        <w:rPr>
          <w:rFonts w:ascii="Franklin Gothic Book" w:hAnsi="Franklin Gothic Book"/>
          <w:b/>
        </w:rPr>
      </w:pPr>
    </w:p>
    <w:p w:rsidR="00BE4644" w:rsidRPr="004D2569" w:rsidRDefault="00BE4644" w:rsidP="00BE4644">
      <w:pPr>
        <w:suppressAutoHyphens/>
        <w:spacing w:after="0"/>
        <w:ind w:firstLine="567"/>
        <w:rPr>
          <w:rFonts w:ascii="Franklin Gothic Book" w:hAnsi="Franklin Gothic Book" w:cs="Arial"/>
        </w:rPr>
      </w:pPr>
      <w:r w:rsidRPr="004D2569">
        <w:rPr>
          <w:rFonts w:ascii="Franklin Gothic Book" w:hAnsi="Franklin Gothic Book"/>
        </w:rPr>
        <w:t>2.1.</w:t>
      </w:r>
      <w:r w:rsidRPr="004D2569">
        <w:rPr>
          <w:rFonts w:ascii="Franklin Gothic Book" w:hAnsi="Franklin Gothic Book"/>
        </w:rPr>
        <w:tab/>
        <w:t xml:space="preserve">Заказчик поручает и оплачивает, а Подрядчик принимает на себя обязательство по выполнению реконструкции </w:t>
      </w:r>
      <w:r w:rsidR="0017716C" w:rsidRPr="00AC70BC">
        <w:rPr>
          <w:rFonts w:ascii="Franklin Gothic Book" w:hAnsi="Franklin Gothic Book"/>
        </w:rPr>
        <w:t xml:space="preserve">ПС 6 </w:t>
      </w:r>
      <w:proofErr w:type="spellStart"/>
      <w:r w:rsidR="0017716C" w:rsidRPr="00AC70BC">
        <w:rPr>
          <w:rFonts w:ascii="Franklin Gothic Book" w:hAnsi="Franklin Gothic Book"/>
        </w:rPr>
        <w:t>кВ</w:t>
      </w:r>
      <w:proofErr w:type="spellEnd"/>
      <w:r w:rsidR="0017716C" w:rsidRPr="00AC70BC">
        <w:rPr>
          <w:rFonts w:ascii="Franklin Gothic Book" w:hAnsi="Franklin Gothic Book"/>
        </w:rPr>
        <w:t xml:space="preserve"> № 9 НКМК</w:t>
      </w:r>
      <w:r w:rsidRPr="004D2569">
        <w:rPr>
          <w:rFonts w:ascii="Franklin Gothic Book" w:hAnsi="Franklin Gothic Book" w:cs="Arial"/>
        </w:rPr>
        <w:t xml:space="preserve"> (далее Объект).</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2.2.</w:t>
      </w:r>
      <w:r w:rsidRPr="004D2569">
        <w:rPr>
          <w:rFonts w:ascii="Franklin Gothic Book" w:hAnsi="Franklin Gothic Book"/>
        </w:rPr>
        <w:tab/>
        <w:t>В составе настоящего договора Подрядчик своими силами и средствами выполняет:</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 проектную и рабочую документации в объеме технического задания (Приложение №2), а так же их согласование со всеми ведомственными и государственными органами;</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 поставку оборудования, согласно спецификации (Приложение №5);</w:t>
      </w:r>
    </w:p>
    <w:p w:rsidR="00BE4644" w:rsidRPr="004D2569" w:rsidRDefault="00BE4644" w:rsidP="00BE4644">
      <w:pPr>
        <w:suppressAutoHyphens/>
        <w:spacing w:after="0"/>
        <w:rPr>
          <w:rFonts w:ascii="Franklin Gothic Book" w:hAnsi="Franklin Gothic Book"/>
        </w:rPr>
      </w:pPr>
      <w:r w:rsidRPr="004D2569">
        <w:rPr>
          <w:rFonts w:ascii="Franklin Gothic Book" w:hAnsi="Franklin Gothic Book"/>
        </w:rPr>
        <w:t xml:space="preserve">          -строительно-монтажные и наладочные работы по реконструкции Объекта, согласно техническому заданию (Приложение №3) из оборудования Заказчика.</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2.3.</w:t>
      </w:r>
      <w:r w:rsidRPr="004D2569">
        <w:rPr>
          <w:rFonts w:ascii="Franklin Gothic Book" w:hAnsi="Franklin Gothic Book"/>
        </w:rPr>
        <w:tab/>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p>
    <w:p w:rsidR="00BE4644" w:rsidRPr="00537C49" w:rsidRDefault="00BE4644" w:rsidP="00BE4644">
      <w:pPr>
        <w:suppressAutoHyphens/>
        <w:spacing w:after="0"/>
        <w:ind w:firstLine="567"/>
        <w:rPr>
          <w:rFonts w:ascii="Franklin Gothic Book" w:hAnsi="Franklin Gothic Book"/>
        </w:rPr>
      </w:pPr>
    </w:p>
    <w:p w:rsidR="00BE4644" w:rsidRPr="00537C49" w:rsidRDefault="00BE4644" w:rsidP="00BE4644">
      <w:pPr>
        <w:suppressAutoHyphens/>
        <w:spacing w:after="0"/>
        <w:ind w:firstLine="567"/>
        <w:jc w:val="center"/>
        <w:rPr>
          <w:rFonts w:ascii="Franklin Gothic Book" w:hAnsi="Franklin Gothic Book"/>
          <w:b/>
        </w:rPr>
      </w:pPr>
      <w:r>
        <w:rPr>
          <w:rFonts w:ascii="Franklin Gothic Book" w:hAnsi="Franklin Gothic Book"/>
          <w:b/>
        </w:rPr>
        <w:lastRenderedPageBreak/>
        <w:t>3</w:t>
      </w:r>
      <w:r w:rsidRPr="00537C49">
        <w:rPr>
          <w:rFonts w:ascii="Franklin Gothic Book" w:hAnsi="Franklin Gothic Book"/>
          <w:b/>
        </w:rPr>
        <w:t>. СТОИМОСТЬ РАБОТ И ПОРЯДОК РАСЧЕТОВ</w:t>
      </w:r>
    </w:p>
    <w:p w:rsidR="00BE4644" w:rsidRPr="00537C49" w:rsidRDefault="00BE4644" w:rsidP="00BE4644">
      <w:pPr>
        <w:suppressAutoHyphens/>
        <w:spacing w:after="0"/>
        <w:ind w:firstLine="567"/>
        <w:jc w:val="center"/>
        <w:rPr>
          <w:rFonts w:ascii="Franklin Gothic Book" w:hAnsi="Franklin Gothic Book"/>
          <w:b/>
        </w:rPr>
      </w:pPr>
    </w:p>
    <w:p w:rsidR="00BE4644" w:rsidRPr="00C66BF1" w:rsidRDefault="00BE4644" w:rsidP="00BE4644">
      <w:pPr>
        <w:suppressAutoHyphens/>
        <w:spacing w:after="0"/>
        <w:ind w:firstLine="567"/>
        <w:rPr>
          <w:rFonts w:ascii="Franklin Gothic Book" w:hAnsi="Franklin Gothic Book" w:cs="Arial"/>
        </w:rPr>
      </w:pPr>
      <w:r>
        <w:rPr>
          <w:rFonts w:ascii="Franklin Gothic Book" w:hAnsi="Franklin Gothic Book"/>
        </w:rPr>
        <w:t>3</w:t>
      </w:r>
      <w:r w:rsidRPr="00537C49">
        <w:rPr>
          <w:rFonts w:ascii="Franklin Gothic Book" w:hAnsi="Franklin Gothic Book"/>
        </w:rPr>
        <w:t>.1.</w:t>
      </w:r>
      <w:r w:rsidRPr="00537C49">
        <w:rPr>
          <w:rFonts w:ascii="Franklin Gothic Book" w:hAnsi="Franklin Gothic Book"/>
        </w:rPr>
        <w:tab/>
      </w:r>
      <w:r w:rsidRPr="00C66BF1">
        <w:rPr>
          <w:rFonts w:ascii="Franklin Gothic Book" w:hAnsi="Franklin Gothic Book" w:cs="Arial"/>
        </w:rPr>
        <w:t>Стоимость договора устанавливается протоколом согласования договорной цены (Приложение № 4),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BE4644" w:rsidRPr="00C66BF1" w:rsidRDefault="00BE4644" w:rsidP="00BE4644">
      <w:pPr>
        <w:pStyle w:val="af6"/>
        <w:suppressAutoHyphens/>
        <w:spacing w:after="0"/>
        <w:ind w:firstLine="567"/>
        <w:rPr>
          <w:rFonts w:ascii="Franklin Gothic Book" w:hAnsi="Franklin Gothic Book"/>
        </w:rPr>
      </w:pPr>
      <w:r w:rsidRPr="00C66BF1">
        <w:rPr>
          <w:rFonts w:ascii="Franklin Gothic Book" w:hAnsi="Franklin Gothic Book"/>
        </w:rPr>
        <w:t>3.2.</w:t>
      </w:r>
      <w:r w:rsidRPr="00C66BF1">
        <w:rPr>
          <w:rFonts w:ascii="Franklin Gothic Book" w:hAnsi="Franklin Gothic Book"/>
        </w:rPr>
        <w:tab/>
        <w:t>Оплата по настоящему договору, производится денежными средствами на расчетный счет Подрядчика в следующем порядке:</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 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 xml:space="preserve">- Оплата за фактически выполненные объемы работ в рамках графика выполнения работ  (приложение № 6), в течение 60 дней с момента подписания сторонами актов выполненных работ форм КС-2, КС-3. </w:t>
      </w:r>
      <w:r w:rsidRPr="00C66BF1">
        <w:rPr>
          <w:rFonts w:ascii="Franklin Gothic Book" w:hAnsi="Franklin Gothic Book" w:cs="Arial"/>
        </w:rPr>
        <w:t>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BE4644" w:rsidRPr="00C66BF1" w:rsidRDefault="00BE4644" w:rsidP="00BE4644">
      <w:pPr>
        <w:widowControl w:val="0"/>
        <w:suppressAutoHyphens/>
        <w:autoSpaceDE w:val="0"/>
        <w:autoSpaceDN w:val="0"/>
        <w:adjustRightInd w:val="0"/>
        <w:ind w:firstLine="720"/>
        <w:rPr>
          <w:rFonts w:ascii="Franklin Gothic Book" w:hAnsi="Franklin Gothic Book" w:cs="Arial"/>
        </w:rPr>
      </w:pPr>
      <w:r w:rsidRPr="00C66BF1">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w:t>
      </w:r>
      <w:r w:rsidRPr="00C66BF1">
        <w:rPr>
          <w:rFonts w:ascii="Franklin Gothic Book" w:hAnsi="Franklin Gothic Book"/>
        </w:rPr>
        <w:t>Подрядчик</w:t>
      </w:r>
      <w:r w:rsidRPr="00C66BF1">
        <w:rPr>
          <w:rFonts w:ascii="Franklin Gothic Book" w:hAnsi="Franklin Gothic Book" w:cs="Arial"/>
        </w:rPr>
        <w:t xml:space="preserve"> является плательщиком НДС. При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обязан уведомить </w:t>
      </w:r>
      <w:r w:rsidRPr="00C66BF1">
        <w:rPr>
          <w:rFonts w:ascii="Franklin Gothic Book" w:hAnsi="Franklin Gothic Book"/>
        </w:rPr>
        <w:t>Заказчик</w:t>
      </w:r>
      <w:r w:rsidRPr="00C66BF1">
        <w:rPr>
          <w:rFonts w:ascii="Franklin Gothic Book" w:hAnsi="Franklin Gothic Book" w:cs="Arial"/>
        </w:rPr>
        <w:t xml:space="preserve">а в течение 10 дней с момента получения освобождения от уплаты НДС, либо получения отмены освобождения от уплаты НДС, если </w:t>
      </w:r>
      <w:r w:rsidRPr="00C66BF1">
        <w:rPr>
          <w:rFonts w:ascii="Franklin Gothic Book" w:hAnsi="Franklin Gothic Book"/>
        </w:rPr>
        <w:t>Подрядчик</w:t>
      </w:r>
      <w:r w:rsidRPr="00C66BF1">
        <w:rPr>
          <w:rFonts w:ascii="Franklin Gothic Book" w:hAnsi="Franklin Gothic Book" w:cs="Arial"/>
        </w:rPr>
        <w:t xml:space="preserve"> работает по упрощенной системе налогообложения. За несвоевременное уведомление об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несет ответственность в размере понесенных </w:t>
      </w:r>
      <w:r w:rsidRPr="00C66BF1">
        <w:rPr>
          <w:rFonts w:ascii="Franklin Gothic Book" w:hAnsi="Franklin Gothic Book"/>
        </w:rPr>
        <w:t>Заказчиком</w:t>
      </w:r>
      <w:r w:rsidRPr="00C66BF1">
        <w:rPr>
          <w:rFonts w:ascii="Franklin Gothic Book" w:hAnsi="Franklin Gothic Book" w:cs="Arial"/>
        </w:rPr>
        <w:t xml:space="preserve"> убытков. </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Подрядчик предоставляет на поставленное оборудование счета – фактуры, ТОРГ-12 и товарно-транспортные накладные (до 25-го числа месяца поставки),</w:t>
      </w:r>
      <w:r w:rsidRPr="00C66BF1">
        <w:rPr>
          <w:rFonts w:ascii="Franklin Gothic Book" w:hAnsi="Franklin Gothic Book" w:cs="Arial"/>
        </w:rPr>
        <w:t xml:space="preserve"> с приложением документов, подтверждающих стоимость </w:t>
      </w:r>
      <w:r w:rsidRPr="00C66BF1">
        <w:rPr>
          <w:rFonts w:ascii="Franklin Gothic Book" w:hAnsi="Franklin Gothic Book"/>
        </w:rPr>
        <w:t>поставленного оборудования</w:t>
      </w:r>
      <w:r w:rsidRPr="00C66BF1">
        <w:rPr>
          <w:rFonts w:ascii="Franklin Gothic Book" w:hAnsi="Franklin Gothic Book" w:cs="Arial"/>
        </w:rPr>
        <w:t xml:space="preserve"> (счета, счет-фактуры,</w:t>
      </w:r>
      <w:r w:rsidR="00F51D68">
        <w:rPr>
          <w:rFonts w:ascii="Franklin Gothic Book" w:hAnsi="Franklin Gothic Book" w:cs="Arial"/>
        </w:rPr>
        <w:t xml:space="preserve"> </w:t>
      </w:r>
      <w:r w:rsidRPr="00C66BF1">
        <w:rPr>
          <w:rFonts w:ascii="Franklin Gothic Book" w:hAnsi="Franklin Gothic Book" w:cs="Arial"/>
        </w:rPr>
        <w:t>товарные накладные и т.д.).</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3.3</w:t>
      </w:r>
      <w:r w:rsidRPr="00B00FC0">
        <w:rPr>
          <w:rFonts w:ascii="Franklin Gothic Book" w:hAnsi="Franklin Gothic Book"/>
        </w:rPr>
        <w:t>.</w:t>
      </w:r>
      <w:r w:rsidRPr="00B00FC0">
        <w:rPr>
          <w:rFonts w:ascii="Franklin Gothic Book" w:hAnsi="Franklin Gothic Book"/>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3.4</w:t>
      </w:r>
      <w:r w:rsidRPr="00B00FC0">
        <w:rPr>
          <w:rFonts w:ascii="Franklin Gothic Book" w:hAnsi="Franklin Gothic Book"/>
        </w:rPr>
        <w:t>.</w:t>
      </w:r>
      <w:r w:rsidRPr="00B00FC0">
        <w:rPr>
          <w:rFonts w:ascii="Franklin Gothic Book" w:hAnsi="Franklin Gothic Book"/>
        </w:rPr>
        <w:tab/>
        <w:t>Заказчик не принимает к оплате дополнительные работы и оборудование, поставляем</w:t>
      </w:r>
      <w:r>
        <w:rPr>
          <w:rFonts w:ascii="Franklin Gothic Book" w:hAnsi="Franklin Gothic Book"/>
        </w:rPr>
        <w:t>о</w:t>
      </w:r>
      <w:r w:rsidRPr="00B00FC0">
        <w:rPr>
          <w:rFonts w:ascii="Franklin Gothic Book" w:hAnsi="Franklin Gothic Book"/>
        </w:rPr>
        <w:t>е Подрядчиком и не согласованные с ним.</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3.5</w:t>
      </w:r>
      <w:r w:rsidRPr="00B00FC0">
        <w:rPr>
          <w:rFonts w:ascii="Franklin Gothic Book" w:hAnsi="Franklin Gothic Book"/>
        </w:rPr>
        <w:t>.</w:t>
      </w:r>
      <w:r w:rsidRPr="00B00FC0">
        <w:rPr>
          <w:rFonts w:ascii="Franklin Gothic Book" w:hAnsi="Franklin Gothic Book"/>
        </w:rPr>
        <w:tab/>
        <w:t>Для исключения обезличивания взаиморасчетов ссылки в платежных документах на договор обязательны.</w:t>
      </w:r>
    </w:p>
    <w:p w:rsidR="00BE4644" w:rsidRPr="003813FA" w:rsidRDefault="00BE4644" w:rsidP="00BE4644">
      <w:pPr>
        <w:widowControl w:val="0"/>
        <w:tabs>
          <w:tab w:val="left" w:pos="709"/>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3.6.  Не </w:t>
      </w:r>
      <w:r w:rsidRPr="003813FA">
        <w:rPr>
          <w:rFonts w:ascii="Franklin Gothic Book" w:hAnsi="Franklin Gothic Book" w:cs="Arial"/>
        </w:rPr>
        <w:t xml:space="preserve">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не подлежит оплате невыполнение </w:t>
      </w:r>
      <w:r w:rsidRPr="00B00FC0">
        <w:rPr>
          <w:rFonts w:ascii="Franklin Gothic Book" w:hAnsi="Franklin Gothic Book"/>
        </w:rPr>
        <w:t>Подрядчик</w:t>
      </w:r>
      <w:r>
        <w:rPr>
          <w:rFonts w:ascii="Franklin Gothic Book" w:hAnsi="Franklin Gothic Book"/>
        </w:rPr>
        <w:t>ом</w:t>
      </w:r>
      <w:r w:rsidR="00F51D68">
        <w:rPr>
          <w:rFonts w:ascii="Franklin Gothic Book" w:hAnsi="Franklin Gothic Book"/>
        </w:rPr>
        <w:t xml:space="preserve"> </w:t>
      </w:r>
      <w:r>
        <w:rPr>
          <w:rFonts w:ascii="Franklin Gothic Book" w:hAnsi="Franklin Gothic Book" w:cs="Arial"/>
        </w:rPr>
        <w:t>р</w:t>
      </w:r>
      <w:r w:rsidRPr="003813FA">
        <w:rPr>
          <w:rFonts w:ascii="Franklin Gothic Book" w:hAnsi="Franklin Gothic Book" w:cs="Arial"/>
        </w:rPr>
        <w:t>абот, указанных в сметной документации, а также стоимость поставляем</w:t>
      </w:r>
      <w:r>
        <w:rPr>
          <w:rFonts w:ascii="Franklin Gothic Book" w:hAnsi="Franklin Gothic Book" w:cs="Arial"/>
        </w:rPr>
        <w:t>ого</w:t>
      </w:r>
      <w:r w:rsidR="00F51D68">
        <w:rPr>
          <w:rFonts w:ascii="Franklin Gothic Book" w:hAnsi="Franklin Gothic Book" w:cs="Arial"/>
        </w:rPr>
        <w:t xml:space="preserve"> </w:t>
      </w:r>
      <w:r w:rsidRPr="00B00FC0">
        <w:rPr>
          <w:rFonts w:ascii="Franklin Gothic Book" w:hAnsi="Franklin Gothic Book"/>
        </w:rPr>
        <w:t>Подрядчик</w:t>
      </w:r>
      <w:r>
        <w:rPr>
          <w:rFonts w:ascii="Franklin Gothic Book" w:hAnsi="Franklin Gothic Book"/>
        </w:rPr>
        <w:t>ом</w:t>
      </w:r>
      <w:r w:rsidR="00F51D68">
        <w:rPr>
          <w:rFonts w:ascii="Franklin Gothic Book" w:hAnsi="Franklin Gothic Book"/>
        </w:rPr>
        <w:t xml:space="preserve"> </w:t>
      </w:r>
      <w:r>
        <w:rPr>
          <w:rFonts w:ascii="Franklin Gothic Book" w:hAnsi="Franklin Gothic Book" w:cs="Arial"/>
        </w:rPr>
        <w:t>оборудования, указанного в с</w:t>
      </w:r>
      <w:r w:rsidRPr="003813FA">
        <w:rPr>
          <w:rFonts w:ascii="Franklin Gothic Book" w:hAnsi="Franklin Gothic Book" w:cs="Arial"/>
        </w:rPr>
        <w:t>метной документации, котор</w:t>
      </w:r>
      <w:r>
        <w:rPr>
          <w:rFonts w:ascii="Franklin Gothic Book" w:hAnsi="Franklin Gothic Book" w:cs="Arial"/>
        </w:rPr>
        <w:t>о</w:t>
      </w:r>
      <w:r w:rsidRPr="003813FA">
        <w:rPr>
          <w:rFonts w:ascii="Franklin Gothic Book" w:hAnsi="Franklin Gothic Book" w:cs="Arial"/>
        </w:rPr>
        <w:t>е не был</w:t>
      </w:r>
      <w:r>
        <w:rPr>
          <w:rFonts w:ascii="Franklin Gothic Book" w:hAnsi="Franklin Gothic Book" w:cs="Arial"/>
        </w:rPr>
        <w:t>о</w:t>
      </w:r>
      <w:r w:rsidRPr="003813FA">
        <w:rPr>
          <w:rFonts w:ascii="Franklin Gothic Book" w:hAnsi="Franklin Gothic Book" w:cs="Arial"/>
        </w:rPr>
        <w:t xml:space="preserve"> им использован</w:t>
      </w:r>
      <w:r>
        <w:rPr>
          <w:rFonts w:ascii="Franklin Gothic Book" w:hAnsi="Franklin Gothic Book" w:cs="Arial"/>
        </w:rPr>
        <w:t>о</w:t>
      </w:r>
      <w:r w:rsidRPr="003813FA">
        <w:rPr>
          <w:rFonts w:ascii="Franklin Gothic Book" w:hAnsi="Franklin Gothic Book" w:cs="Arial"/>
        </w:rPr>
        <w:t xml:space="preserve"> в с</w:t>
      </w:r>
      <w:r>
        <w:rPr>
          <w:rFonts w:ascii="Franklin Gothic Book" w:hAnsi="Franklin Gothic Book" w:cs="Arial"/>
        </w:rPr>
        <w:t>вязи с невыполнением указанных р</w:t>
      </w:r>
      <w:r w:rsidRPr="003813FA">
        <w:rPr>
          <w:rFonts w:ascii="Franklin Gothic Book" w:hAnsi="Franklin Gothic Book" w:cs="Arial"/>
        </w:rPr>
        <w:t xml:space="preserve">абот, несмотря на достижение положительного результата по предмету договора. </w:t>
      </w:r>
    </w:p>
    <w:p w:rsidR="00BE4644" w:rsidRPr="003813FA" w:rsidRDefault="00BE4644" w:rsidP="00BE464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3.7.  </w:t>
      </w:r>
      <w:r w:rsidRPr="003813FA">
        <w:rPr>
          <w:rFonts w:ascii="Franklin Gothic Book" w:hAnsi="Franklin Gothic Book" w:cs="Arial"/>
        </w:rPr>
        <w:t xml:space="preserve">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экономия, возникшая в связи с применением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материалов</w:t>
      </w:r>
      <w:r w:rsidRPr="003813FA">
        <w:rPr>
          <w:rFonts w:ascii="Franklin Gothic Book" w:hAnsi="Franklin Gothic Book" w:cs="Arial"/>
        </w:rPr>
        <w:t xml:space="preserve">, в объеме (количестве) меньшем, чем предусмотрено в Сметной документации (сметах), и не относится в пользу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а стоимость фактически не использованных  </w:t>
      </w:r>
      <w:r>
        <w:rPr>
          <w:rFonts w:ascii="Franklin Gothic Book" w:hAnsi="Franklin Gothic Book" w:cs="Arial"/>
        </w:rPr>
        <w:t>материалов</w:t>
      </w:r>
      <w:r w:rsidRPr="003813FA">
        <w:rPr>
          <w:rFonts w:ascii="Franklin Gothic Book" w:hAnsi="Franklin Gothic Book" w:cs="Arial"/>
        </w:rPr>
        <w:t xml:space="preserve"> оплате не подлежит.</w:t>
      </w:r>
    </w:p>
    <w:p w:rsidR="00BE4644" w:rsidRPr="003813FA" w:rsidRDefault="00BE4644" w:rsidP="00BE464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3.8.   </w:t>
      </w:r>
      <w:r w:rsidRPr="003813FA">
        <w:rPr>
          <w:rFonts w:ascii="Franklin Gothic Book" w:hAnsi="Franklin Gothic Book" w:cs="Arial"/>
        </w:rPr>
        <w:t xml:space="preserve">Приобретение </w:t>
      </w:r>
      <w:r>
        <w:rPr>
          <w:rFonts w:ascii="Franklin Gothic Book" w:hAnsi="Franklin Gothic Book" w:cs="Arial"/>
        </w:rPr>
        <w:t>оборудования,</w:t>
      </w:r>
      <w:r w:rsidRPr="003813FA">
        <w:rPr>
          <w:rFonts w:ascii="Franklin Gothic Book" w:hAnsi="Franklin Gothic Book" w:cs="Arial"/>
        </w:rPr>
        <w:t xml:space="preserve"> поставляем</w:t>
      </w:r>
      <w:r>
        <w:rPr>
          <w:rFonts w:ascii="Franklin Gothic Book" w:hAnsi="Franklin Gothic Book" w:cs="Arial"/>
        </w:rPr>
        <w:t>ого</w:t>
      </w:r>
      <w:r w:rsidR="00F51D68">
        <w:rPr>
          <w:rFonts w:ascii="Franklin Gothic Book" w:hAnsi="Franklin Gothic Book" w:cs="Arial"/>
        </w:rPr>
        <w:t xml:space="preserve">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по более низкой стоимости, 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влечет уменьшение цены Договора. </w:t>
      </w:r>
      <w:r>
        <w:rPr>
          <w:rFonts w:ascii="Franklin Gothic Book" w:hAnsi="Franklin Gothic Book" w:cs="Arial"/>
        </w:rPr>
        <w:lastRenderedPageBreak/>
        <w:t>При этом</w:t>
      </w:r>
      <w:r w:rsidRPr="003813FA">
        <w:rPr>
          <w:rFonts w:ascii="Franklin Gothic Book" w:hAnsi="Franklin Gothic Book" w:cs="Arial"/>
        </w:rPr>
        <w:t xml:space="preserve"> если в техническом задании или в сметной документации (сметах), оговорены конкретные виды (марки</w:t>
      </w:r>
      <w:r>
        <w:rPr>
          <w:rFonts w:ascii="Franklin Gothic Book" w:hAnsi="Franklin Gothic Book" w:cs="Arial"/>
        </w:rPr>
        <w:t>, типы)оборудования</w:t>
      </w:r>
      <w:r w:rsidRPr="003813FA">
        <w:rPr>
          <w:rFonts w:ascii="Franklin Gothic Book" w:hAnsi="Franklin Gothic Book" w:cs="Arial"/>
        </w:rPr>
        <w:t xml:space="preserve">, запасных частей и </w:t>
      </w:r>
      <w:r>
        <w:rPr>
          <w:rFonts w:ascii="Franklin Gothic Book" w:hAnsi="Franklin Gothic Book" w:cs="Arial"/>
        </w:rPr>
        <w:t>материалов</w:t>
      </w:r>
      <w:r w:rsidRPr="003813FA">
        <w:rPr>
          <w:rFonts w:ascii="Franklin Gothic Book" w:hAnsi="Franklin Gothic Book" w:cs="Arial"/>
        </w:rPr>
        <w:t xml:space="preserve">, которые должны быть использованы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производстве Работ, то их замену на иные виды (марки, типы) </w:t>
      </w:r>
      <w:r w:rsidRPr="00B00FC0">
        <w:rPr>
          <w:rFonts w:ascii="Franklin Gothic Book" w:hAnsi="Franklin Gothic Book"/>
        </w:rPr>
        <w:t>Подрядчик</w:t>
      </w:r>
      <w:r w:rsidRPr="003813FA">
        <w:rPr>
          <w:rFonts w:ascii="Franklin Gothic Book" w:hAnsi="Franklin Gothic Book" w:cs="Arial"/>
        </w:rPr>
        <w:t xml:space="preserve"> вправе осуществить только с предварительного письменного согласия З</w:t>
      </w:r>
      <w:r>
        <w:rPr>
          <w:rFonts w:ascii="Franklin Gothic Book" w:hAnsi="Franklin Gothic Book" w:cs="Arial"/>
        </w:rPr>
        <w:t>аказчика</w:t>
      </w:r>
      <w:r w:rsidRPr="003813FA">
        <w:rPr>
          <w:rFonts w:ascii="Franklin Gothic Book" w:hAnsi="Franklin Gothic Book" w:cs="Arial"/>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4</w:t>
      </w:r>
      <w:r w:rsidRPr="00B00FC0">
        <w:rPr>
          <w:rFonts w:ascii="Franklin Gothic Book" w:hAnsi="Franklin Gothic Book"/>
          <w:b/>
        </w:rPr>
        <w:t>. СРОКИ РЕАЛИЗАЦИИ РАБОТ</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.1.</w:t>
      </w:r>
      <w:r w:rsidRPr="00B00FC0">
        <w:rPr>
          <w:rFonts w:ascii="Franklin Gothic Book" w:hAnsi="Franklin Gothic Book"/>
        </w:rPr>
        <w:tab/>
        <w:t xml:space="preserve">Сроки выполнения работ определяются графиком выполнения работ </w:t>
      </w:r>
      <w:r w:rsidRPr="006B4146">
        <w:rPr>
          <w:rFonts w:ascii="Franklin Gothic Book" w:hAnsi="Franklin Gothic Book"/>
        </w:rPr>
        <w:t>(</w:t>
      </w:r>
      <w:r w:rsidRPr="00537C49">
        <w:rPr>
          <w:rFonts w:ascii="Franklin Gothic Book" w:hAnsi="Franklin Gothic Book"/>
        </w:rPr>
        <w:t xml:space="preserve">Приложение № </w:t>
      </w:r>
      <w:r>
        <w:rPr>
          <w:rFonts w:ascii="Franklin Gothic Book" w:hAnsi="Franklin Gothic Book"/>
        </w:rPr>
        <w:t>6)</w:t>
      </w:r>
      <w:r w:rsidRPr="00195829">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.2.</w:t>
      </w:r>
      <w:r w:rsidRPr="00B00FC0">
        <w:rPr>
          <w:rFonts w:ascii="Franklin Gothic Book" w:hAnsi="Franklin Gothic Book"/>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5</w:t>
      </w:r>
      <w:r w:rsidRPr="00B00FC0">
        <w:rPr>
          <w:rFonts w:ascii="Franklin Gothic Book" w:hAnsi="Franklin Gothic Book"/>
          <w:b/>
        </w:rPr>
        <w:t>. ОБЯЗАННОСТИ И ПРАВА ПОДРЯДЧИКА</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w:t>
      </w:r>
      <w:r w:rsidRPr="00B00FC0">
        <w:rPr>
          <w:rFonts w:ascii="Franklin Gothic Book" w:hAnsi="Franklin Gothic Book"/>
        </w:rPr>
        <w:tab/>
        <w:t xml:space="preserve">Для выполнения работ по настоящему договору Подрядчик обязуется: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.1.1.</w:t>
      </w:r>
      <w:r w:rsidRPr="00B00FC0">
        <w:rPr>
          <w:rFonts w:ascii="Franklin Gothic Book" w:hAnsi="Franklin Gothic Book"/>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.1.2.</w:t>
      </w:r>
      <w:r w:rsidRPr="00B00FC0">
        <w:rPr>
          <w:rFonts w:ascii="Franklin Gothic Book" w:hAnsi="Franklin Gothic Book"/>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.1.3.</w:t>
      </w:r>
      <w:r w:rsidRPr="00B00FC0">
        <w:rPr>
          <w:rFonts w:ascii="Franklin Gothic Book" w:hAnsi="Franklin Gothic Book"/>
        </w:rPr>
        <w:tab/>
        <w:t>Обеспечить качество выполнения всех работ и их соответствие действующим нормам и правилам;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.1.4.</w:t>
      </w:r>
      <w:r w:rsidRPr="00B00FC0">
        <w:rPr>
          <w:rFonts w:ascii="Franklin Gothic Book" w:hAnsi="Franklin Gothic Book"/>
        </w:rPr>
        <w:tab/>
        <w:t>В разумно установленные Заказчиком сроки устранить недостатки и дефекты, образовавшиеся по вине Подрядчика, выявленные при приемке работ;</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.1.5.</w:t>
      </w:r>
      <w:r w:rsidRPr="00B00FC0">
        <w:rPr>
          <w:rFonts w:ascii="Franklin Gothic Book" w:hAnsi="Franklin Gothic Book"/>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.1.6.</w:t>
      </w:r>
      <w:r w:rsidRPr="00B00FC0">
        <w:rPr>
          <w:rFonts w:ascii="Franklin Gothic Book" w:hAnsi="Franklin Gothic Book"/>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.1.7.</w:t>
      </w:r>
      <w:r w:rsidRPr="00B00FC0">
        <w:rPr>
          <w:rFonts w:ascii="Franklin Gothic Book" w:hAnsi="Franklin Gothic Book"/>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.1.8.</w:t>
      </w:r>
      <w:r w:rsidRPr="00B00FC0">
        <w:rPr>
          <w:rFonts w:ascii="Franklin Gothic Book" w:hAnsi="Franklin Gothic Book"/>
        </w:rPr>
        <w:tab/>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.1.9.</w:t>
      </w:r>
      <w:r w:rsidRPr="00B00FC0">
        <w:rPr>
          <w:rFonts w:ascii="Franklin Gothic Book" w:hAnsi="Franklin Gothic Book"/>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BE4644" w:rsidRPr="00C66BF1" w:rsidRDefault="00BE4644" w:rsidP="00BE4644">
      <w:pPr>
        <w:tabs>
          <w:tab w:val="left" w:pos="1560"/>
        </w:tabs>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.1.10. </w:t>
      </w:r>
      <w:r w:rsidRPr="00D97B0B">
        <w:rPr>
          <w:rFonts w:ascii="Franklin Gothic Book" w:hAnsi="Franklin Gothic Book"/>
        </w:rPr>
        <w:t>Все поставляемое для работ оборудование и использованные материалы</w:t>
      </w:r>
      <w:r w:rsidRPr="00B00FC0">
        <w:rPr>
          <w:rFonts w:ascii="Franklin Gothic Book" w:hAnsi="Franklin Gothic Book"/>
        </w:rPr>
        <w:t xml:space="preserve"> должны быть но</w:t>
      </w:r>
      <w:r>
        <w:rPr>
          <w:rFonts w:ascii="Franklin Gothic Book" w:hAnsi="Franklin Gothic Book"/>
        </w:rPr>
        <w:t xml:space="preserve">выми не бывшими в употреблении, не </w:t>
      </w:r>
      <w:r w:rsidRPr="00C66BF1">
        <w:rPr>
          <w:rFonts w:ascii="Franklin Gothic Book" w:hAnsi="Franklin Gothic Book"/>
        </w:rPr>
        <w:t xml:space="preserve">ранее </w:t>
      </w:r>
      <w:r w:rsidR="00732B96">
        <w:rPr>
          <w:rFonts w:ascii="Franklin Gothic Book" w:hAnsi="Franklin Gothic Book"/>
        </w:rPr>
        <w:t>01.01.</w:t>
      </w:r>
      <w:r w:rsidRPr="00C66BF1">
        <w:rPr>
          <w:rFonts w:ascii="Franklin Gothic Book" w:hAnsi="Franklin Gothic Book"/>
        </w:rPr>
        <w:t>20</w:t>
      </w:r>
      <w:r w:rsidR="00F51D68">
        <w:rPr>
          <w:rFonts w:ascii="Franklin Gothic Book" w:hAnsi="Franklin Gothic Book"/>
        </w:rPr>
        <w:t>21</w:t>
      </w:r>
      <w:r w:rsidRPr="00C66BF1">
        <w:rPr>
          <w:rFonts w:ascii="Franklin Gothic Book" w:hAnsi="Franklin Gothic Book"/>
        </w:rPr>
        <w:t xml:space="preserve"> г. изготовления. Техническая документация на оборудование (технические паспорта, инструкции по эксплуатации и т.д.), копии сертификатов, удостоверяющих их качество должны быть представлены другой стороне за 10 календарных дней до начала производства работ, выполняемых с использованием этих материалов и оборудования.</w:t>
      </w:r>
    </w:p>
    <w:p w:rsidR="00BE4644" w:rsidRPr="00C66BF1" w:rsidRDefault="00BE4644" w:rsidP="00BE4644">
      <w:pPr>
        <w:tabs>
          <w:tab w:val="left" w:pos="1560"/>
        </w:tabs>
        <w:suppressAutoHyphens/>
        <w:spacing w:after="0"/>
        <w:ind w:firstLine="567"/>
        <w:rPr>
          <w:rFonts w:ascii="Franklin Gothic Book" w:eastAsia="Calibri" w:hAnsi="Franklin Gothic Book"/>
        </w:rPr>
      </w:pPr>
      <w:r w:rsidRPr="00C66BF1">
        <w:rPr>
          <w:rFonts w:ascii="Franklin Gothic Book" w:eastAsia="Calibri" w:hAnsi="Franklin Gothic Book"/>
        </w:rPr>
        <w:t>5.1.11. Стоимость оборудования,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BE4644" w:rsidRDefault="00BE4644" w:rsidP="00BE4644">
      <w:pPr>
        <w:tabs>
          <w:tab w:val="left" w:pos="1560"/>
        </w:tabs>
        <w:suppressAutoHyphens/>
        <w:spacing w:after="0"/>
        <w:ind w:firstLine="567"/>
        <w:rPr>
          <w:rFonts w:ascii="Franklin Gothic Book" w:hAnsi="Franklin Gothic Book"/>
        </w:rPr>
      </w:pPr>
      <w:r w:rsidRPr="00C66BF1">
        <w:rPr>
          <w:rFonts w:ascii="Franklin Gothic Book" w:hAnsi="Franklin Gothic Book" w:cs="Arial"/>
          <w:color w:val="000000"/>
        </w:rPr>
        <w:lastRenderedPageBreak/>
        <w:t>ЗАКАЗЧИК</w:t>
      </w:r>
      <w:r w:rsidRPr="00C66BF1">
        <w:rPr>
          <w:rFonts w:ascii="Franklin Gothic Book" w:eastAsia="Calibri" w:hAnsi="Franklin Gothic Book"/>
        </w:rPr>
        <w:t xml:space="preserve"> вправе снизить стоимость оборудования, в случае выявления завышения базисной стоимости путем проведения ценовой экспертизы без согласования с </w:t>
      </w:r>
      <w:r w:rsidRPr="00C66BF1">
        <w:rPr>
          <w:rFonts w:ascii="Franklin Gothic Book" w:hAnsi="Franklin Gothic Book" w:cs="Arial"/>
          <w:color w:val="000000"/>
        </w:rPr>
        <w:t>ПОДРЯДЧИК</w:t>
      </w:r>
      <w:r w:rsidRPr="00C66BF1">
        <w:rPr>
          <w:rFonts w:ascii="Franklin Gothic Book" w:eastAsia="Calibri" w:hAnsi="Franklin Gothic Book"/>
        </w:rPr>
        <w:t>ОМ</w:t>
      </w:r>
    </w:p>
    <w:p w:rsidR="00BE4644" w:rsidRDefault="00BE4644" w:rsidP="00BE4644">
      <w:pPr>
        <w:tabs>
          <w:tab w:val="left" w:pos="1560"/>
          <w:tab w:val="left" w:pos="1843"/>
        </w:tabs>
        <w:suppressAutoHyphens/>
        <w:spacing w:after="0"/>
        <w:ind w:firstLine="567"/>
        <w:rPr>
          <w:rFonts w:ascii="Franklin Gothic Book" w:hAnsi="Franklin Gothic Book"/>
        </w:rPr>
      </w:pPr>
      <w:r>
        <w:rPr>
          <w:rFonts w:ascii="Franklin Gothic Book" w:hAnsi="Franklin Gothic Book"/>
        </w:rPr>
        <w:t xml:space="preserve">5.1.12. Предоставить в течение 10 календарных дней от даты начала поставки оборудования, согласно </w:t>
      </w:r>
      <w:r w:rsidRPr="00FF1527">
        <w:rPr>
          <w:rFonts w:ascii="Franklin Gothic Book" w:hAnsi="Franklin Gothic Book"/>
        </w:rPr>
        <w:t xml:space="preserve">Приложению </w:t>
      </w:r>
      <w:r w:rsidR="00FF373D">
        <w:rPr>
          <w:rFonts w:ascii="Franklin Gothic Book" w:hAnsi="Franklin Gothic Book"/>
        </w:rPr>
        <w:t>6</w:t>
      </w:r>
      <w:r>
        <w:rPr>
          <w:rFonts w:ascii="Franklin Gothic Book" w:hAnsi="Franklin Gothic Book"/>
        </w:rPr>
        <w:t xml:space="preserve"> к договору, подтверждение заводов-изготовителей о размещение заказов на изготовление оборудования.</w:t>
      </w:r>
    </w:p>
    <w:p w:rsidR="00BE4644" w:rsidRPr="006A1F78" w:rsidRDefault="00BE4644" w:rsidP="00BE4644">
      <w:pPr>
        <w:suppressAutoHyphens/>
        <w:spacing w:after="0"/>
        <w:ind w:firstLine="567"/>
        <w:rPr>
          <w:rFonts w:ascii="Franklin Gothic Book" w:hAnsi="Franklin Gothic Book"/>
        </w:rPr>
      </w:pPr>
      <w:r>
        <w:rPr>
          <w:rFonts w:ascii="Franklin Gothic Book" w:hAnsi="Franklin Gothic Book"/>
        </w:rPr>
        <w:t xml:space="preserve">5.1.13.  </w:t>
      </w:r>
      <w:r w:rsidRPr="006A1F78">
        <w:rPr>
          <w:rFonts w:ascii="Franklin Gothic Book" w:hAnsi="Franklin Gothic Book"/>
        </w:rPr>
        <w:t xml:space="preserve">Выполнить раскраску контура заземления, установить на всем вновь монтируемом оборудовании таблички </w:t>
      </w:r>
      <w:r>
        <w:rPr>
          <w:rFonts w:ascii="Franklin Gothic Book" w:hAnsi="Franklin Gothic Book"/>
        </w:rPr>
        <w:t>с диспетчерскими наименованиями</w:t>
      </w:r>
      <w:r w:rsidRPr="006A1F78">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5.1.14</w:t>
      </w:r>
      <w:r w:rsidRPr="00B00FC0">
        <w:rPr>
          <w:rFonts w:ascii="Franklin Gothic Book" w:hAnsi="Franklin Gothic Book"/>
        </w:rPr>
        <w:t>.</w:t>
      </w:r>
      <w:r w:rsidRPr="00B00FC0">
        <w:rPr>
          <w:rFonts w:ascii="Franklin Gothic Book" w:hAnsi="Franklin Gothic Book"/>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w:t>
      </w:r>
      <w:r w:rsidRPr="00B00FC0">
        <w:rPr>
          <w:rFonts w:ascii="Franklin Gothic Book" w:hAnsi="Franklin Gothic Book"/>
        </w:rPr>
        <w:tab/>
        <w:t>Подрядчик в рамках принятых на себя обязательств по договору:</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.2.1.</w:t>
      </w:r>
      <w:r w:rsidRPr="00B00FC0">
        <w:rPr>
          <w:rFonts w:ascii="Franklin Gothic Book" w:hAnsi="Franklin Gothic Book"/>
        </w:rPr>
        <w:tab/>
        <w:t xml:space="preserve">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w:t>
      </w:r>
      <w:r>
        <w:rPr>
          <w:rFonts w:ascii="Franklin Gothic Book" w:hAnsi="Franklin Gothic Book"/>
        </w:rPr>
        <w:t>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.2.2.</w:t>
      </w:r>
      <w:r w:rsidRPr="00B00FC0">
        <w:rPr>
          <w:rFonts w:ascii="Franklin Gothic Book" w:hAnsi="Franklin Gothic Book"/>
        </w:rPr>
        <w:tab/>
        <w:t xml:space="preserve">Несет ответственность </w:t>
      </w:r>
      <w:r w:rsidRPr="00D97B0B">
        <w:rPr>
          <w:rFonts w:ascii="Franklin Gothic Book" w:hAnsi="Franklin Gothic Book"/>
        </w:rPr>
        <w:t>за сохранность всего поставленного оборудования и используемых материалов для реализации договора до подписания акта</w:t>
      </w:r>
      <w:r w:rsidRPr="00B00FC0">
        <w:rPr>
          <w:rFonts w:ascii="Franklin Gothic Book" w:hAnsi="Franklin Gothic Book"/>
        </w:rPr>
        <w:t xml:space="preserve"> ввода в эксплуатацию</w:t>
      </w:r>
      <w:r>
        <w:rPr>
          <w:rFonts w:ascii="Franklin Gothic Book" w:hAnsi="Franklin Gothic Book"/>
        </w:rPr>
        <w:t xml:space="preserve"> 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.3.</w:t>
      </w:r>
      <w:r w:rsidRPr="00B00FC0">
        <w:rPr>
          <w:rFonts w:ascii="Franklin Gothic Book" w:hAnsi="Franklin Gothic Book"/>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.4. </w:t>
      </w:r>
      <w:r w:rsidRPr="00B00FC0">
        <w:rPr>
          <w:rFonts w:ascii="Franklin Gothic Book" w:hAnsi="Franklin Gothic Book"/>
        </w:rPr>
        <w:tab/>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w:t>
      </w:r>
      <w:r>
        <w:rPr>
          <w:rFonts w:ascii="Franklin Gothic Book" w:hAnsi="Franklin Gothic Book"/>
        </w:rPr>
        <w:t>ирующей организацией</w:t>
      </w:r>
      <w:r w:rsidRPr="00B00FC0">
        <w:rPr>
          <w:rFonts w:ascii="Franklin Gothic Book" w:hAnsi="Franklin Gothic Book"/>
        </w:rPr>
        <w:t xml:space="preserve"> и Заказчиком.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.5.</w:t>
      </w:r>
      <w:r w:rsidRPr="00B00FC0">
        <w:rPr>
          <w:rFonts w:ascii="Franklin Gothic Book" w:hAnsi="Franklin Gothic Book"/>
        </w:rPr>
        <w:tab/>
        <w:t xml:space="preserve">Подрядчик до начала выполнения работ предоставляет и согласовывает с Заказчиком: сетевой график </w:t>
      </w:r>
      <w:r>
        <w:rPr>
          <w:rFonts w:ascii="Franklin Gothic Book" w:hAnsi="Franklin Gothic Book"/>
        </w:rPr>
        <w:t>реконструкции в течение</w:t>
      </w:r>
      <w:r w:rsidRPr="00B00FC0">
        <w:rPr>
          <w:rFonts w:ascii="Franklin Gothic Book" w:hAnsi="Franklin Gothic Book"/>
        </w:rPr>
        <w:t xml:space="preserve"> 5 дней после заключения договора</w:t>
      </w:r>
      <w:r w:rsidRPr="002C4395">
        <w:rPr>
          <w:rFonts w:ascii="Franklin Gothic Book" w:hAnsi="Franklin Gothic Book"/>
        </w:rPr>
        <w:t xml:space="preserve">, </w:t>
      </w:r>
      <w:r w:rsidRPr="002C4395">
        <w:rPr>
          <w:rFonts w:ascii="Franklin Gothic Book" w:hAnsi="Franklin Gothic Book" w:cs="Arial"/>
        </w:rPr>
        <w:t xml:space="preserve">ППР своими силами и средствами в течение 10 рабочих дней после подписания договора согласно приложения 8 СТО 4-05-2019 Стандарта </w:t>
      </w:r>
      <w:r w:rsidRPr="002C4395">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2C4395">
          <w:rPr>
            <w:rStyle w:val="ac"/>
            <w:rFonts w:ascii="Franklin Gothic Book" w:hAnsi="Franklin Gothic Book"/>
          </w:rPr>
          <w:t>http://www.eetrans.ru/node/86</w:t>
        </w:r>
      </w:hyperlink>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5.6.  </w:t>
      </w:r>
      <w:r w:rsidRPr="00B00FC0">
        <w:rPr>
          <w:rFonts w:ascii="Franklin Gothic Book" w:hAnsi="Franklin Gothic Book"/>
        </w:rPr>
        <w:t xml:space="preserve">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w:t>
      </w:r>
      <w:r>
        <w:rPr>
          <w:rFonts w:ascii="Franklin Gothic Book" w:hAnsi="Franklin Gothic Book"/>
        </w:rPr>
        <w:t>Объекта</w:t>
      </w:r>
      <w:r w:rsidRPr="00B00FC0">
        <w:rPr>
          <w:rFonts w:ascii="Franklin Gothic Book" w:hAnsi="Franklin Gothic Book"/>
        </w:rPr>
        <w:t>.</w:t>
      </w:r>
    </w:p>
    <w:p w:rsidR="00BE4644" w:rsidRPr="00C66BF1"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w:t>
      </w:r>
      <w:r w:rsidRPr="00C66BF1">
        <w:rPr>
          <w:rFonts w:ascii="Franklin Gothic Book" w:hAnsi="Franklin Gothic Book" w:cs="Arial"/>
        </w:rPr>
        <w:t>(приложение № 7)</w:t>
      </w:r>
      <w:r w:rsidRPr="00C66BF1">
        <w:rPr>
          <w:rFonts w:ascii="Franklin Gothic Book" w:hAnsi="Franklin Gothic Book"/>
        </w:rPr>
        <w:t xml:space="preserve">.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C66BF1">
        <w:rPr>
          <w:rFonts w:ascii="Franklin Gothic Book" w:hAnsi="Franklin Gothic Book" w:cs="Arial"/>
        </w:rPr>
        <w:t>в</w:t>
      </w:r>
      <w:r w:rsidRPr="00C66BF1">
        <w:rPr>
          <w:rFonts w:ascii="Franklin Gothic Book" w:hAnsi="Franklin Gothic Book" w:cs="Arial"/>
        </w:rPr>
        <w:t>ных требований:</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привязка к местности (четко видимые диспетчерские наименования, особенн</w:t>
      </w:r>
      <w:r w:rsidRPr="00C66BF1">
        <w:rPr>
          <w:rFonts w:ascii="Franklin Gothic Book" w:hAnsi="Franklin Gothic Book" w:cs="Arial"/>
        </w:rPr>
        <w:t>о</w:t>
      </w:r>
      <w:r w:rsidRPr="00C66BF1">
        <w:rPr>
          <w:rFonts w:ascii="Franklin Gothic Book" w:hAnsi="Franklin Gothic Book" w:cs="Arial"/>
        </w:rPr>
        <w:t xml:space="preserve">сти рельефа, здания, сооружения и </w:t>
      </w:r>
      <w:proofErr w:type="spellStart"/>
      <w:r w:rsidRPr="00C66BF1">
        <w:rPr>
          <w:rFonts w:ascii="Franklin Gothic Book" w:hAnsi="Franklin Gothic Book" w:cs="Arial"/>
        </w:rPr>
        <w:t>т.д</w:t>
      </w:r>
      <w:proofErr w:type="spellEnd"/>
      <w:r w:rsidRPr="00C66BF1">
        <w:rPr>
          <w:rFonts w:ascii="Franklin Gothic Book" w:hAnsi="Franklin Gothic Book" w:cs="Arial"/>
        </w:rPr>
        <w:t>);</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выполнение скрытых этапов работ;</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выявленные и зафиксированные дефекты;</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lastRenderedPageBreak/>
        <w:t>- зафиксированное качество  выполнения работ;</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приступает к выполнению последующих работ только после пис</w:t>
      </w:r>
      <w:r w:rsidRPr="00C66BF1">
        <w:rPr>
          <w:rFonts w:ascii="Franklin Gothic Book" w:hAnsi="Franklin Gothic Book" w:cs="Arial"/>
        </w:rPr>
        <w:t>ь</w:t>
      </w:r>
      <w:r w:rsidRPr="00C66BF1">
        <w:rPr>
          <w:rFonts w:ascii="Franklin Gothic Book" w:hAnsi="Franklin Gothic Book" w:cs="Arial"/>
        </w:rPr>
        <w:t>менного разрешения ЗАКАЗЧИКА, внесенного в журнал производства работ.</w:t>
      </w:r>
    </w:p>
    <w:p w:rsidR="00BE4644" w:rsidRPr="00B06DEE"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Если представителем ЗАКАЗЧИКА внесены в журнал производства работ замеч</w:t>
      </w:r>
      <w:r w:rsidRPr="00C66BF1">
        <w:rPr>
          <w:rFonts w:ascii="Franklin Gothic Book" w:hAnsi="Franklin Gothic Book" w:cs="Arial"/>
        </w:rPr>
        <w:t>а</w:t>
      </w:r>
      <w:r w:rsidRPr="00C66BF1">
        <w:rPr>
          <w:rFonts w:ascii="Franklin Gothic Book" w:hAnsi="Franklin Gothic Book" w:cs="Arial"/>
        </w:rPr>
        <w:t>ния по выполненным работам, контроль которых нельзя провести без разборки или п</w:t>
      </w:r>
      <w:r w:rsidRPr="00C66BF1">
        <w:rPr>
          <w:rFonts w:ascii="Franklin Gothic Book" w:hAnsi="Franklin Gothic Book" w:cs="Arial"/>
        </w:rPr>
        <w:t>о</w:t>
      </w:r>
      <w:r w:rsidRPr="00C66BF1">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C66BF1">
        <w:rPr>
          <w:rFonts w:ascii="Franklin Gothic Book" w:hAnsi="Franklin Gothic Book" w:cs="Arial"/>
        </w:rPr>
        <w:t>е</w:t>
      </w:r>
      <w:r w:rsidRPr="00C66BF1">
        <w:rPr>
          <w:rFonts w:ascii="Franklin Gothic Book" w:hAnsi="Franklin Gothic Book" w:cs="Arial"/>
        </w:rPr>
        <w:t>сти контроль выполненных работ без письменного подтверждения ЗАКАЗЧИКОМ устр</w:t>
      </w:r>
      <w:r w:rsidRPr="00C66BF1">
        <w:rPr>
          <w:rFonts w:ascii="Franklin Gothic Book" w:hAnsi="Franklin Gothic Book" w:cs="Arial"/>
        </w:rPr>
        <w:t>а</w:t>
      </w:r>
      <w:r w:rsidRPr="00C66BF1">
        <w:rPr>
          <w:rFonts w:ascii="Franklin Gothic Book" w:hAnsi="Franklin Gothic Book" w:cs="Arial"/>
        </w:rPr>
        <w:t>нения замечаний в журнале производства работ.</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.8. При готовности объекта Подрядчик в трехдневный срок должен известить об этом Заказчика.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5.9. Предоставить Заказчику в течение </w:t>
      </w:r>
      <w:r w:rsidRPr="00B00FC0">
        <w:rPr>
          <w:rFonts w:ascii="Franklin Gothic Book" w:hAnsi="Franklin Gothic Book"/>
        </w:rPr>
        <w:t>трех</w:t>
      </w:r>
      <w:r w:rsidR="000208EB">
        <w:rPr>
          <w:rFonts w:ascii="Franklin Gothic Book" w:hAnsi="Franklin Gothic Book"/>
        </w:rPr>
        <w:t xml:space="preserve"> </w:t>
      </w:r>
      <w:bookmarkStart w:id="59" w:name="_GoBack"/>
      <w:bookmarkEnd w:id="59"/>
      <w:r w:rsidRPr="00B00FC0">
        <w:rPr>
          <w:rFonts w:ascii="Franklin Gothic Book" w:hAnsi="Franklin Gothic Book"/>
        </w:rPr>
        <w:t>дне</w:t>
      </w:r>
      <w:r>
        <w:rPr>
          <w:rFonts w:ascii="Franklin Gothic Book" w:hAnsi="Franklin Gothic Book"/>
        </w:rPr>
        <w:t>й, после готовности объекта к приему из ремонта, всю необходимую документацию</w:t>
      </w:r>
      <w:r w:rsidR="00FF373D">
        <w:rPr>
          <w:rFonts w:ascii="Franklin Gothic Book" w:hAnsi="Franklin Gothic Book"/>
        </w:rPr>
        <w:t xml:space="preserve"> </w:t>
      </w:r>
      <w:r>
        <w:rPr>
          <w:rFonts w:ascii="Franklin Gothic Book" w:hAnsi="Franklin Gothic Book"/>
        </w:rPr>
        <w:t xml:space="preserve">для оформления акта ввода в эксплуатацию.    </w:t>
      </w:r>
    </w:p>
    <w:p w:rsidR="00BE4644" w:rsidRPr="001E2602" w:rsidRDefault="00BE4644" w:rsidP="00BE4644">
      <w:pPr>
        <w:pStyle w:val="af2"/>
        <w:suppressAutoHyphens/>
        <w:ind w:firstLine="567"/>
        <w:jc w:val="both"/>
        <w:rPr>
          <w:rFonts w:ascii="Franklin Gothic Book" w:hAnsi="Franklin Gothic Book" w:cs="Times New Roman"/>
          <w:sz w:val="24"/>
          <w:szCs w:val="24"/>
        </w:rPr>
      </w:pPr>
      <w:r>
        <w:rPr>
          <w:rFonts w:ascii="Franklin Gothic Book" w:hAnsi="Franklin Gothic Book" w:cs="Times New Roman"/>
          <w:sz w:val="24"/>
          <w:szCs w:val="24"/>
        </w:rPr>
        <w:t>5</w:t>
      </w:r>
      <w:r w:rsidRPr="001E2602">
        <w:rPr>
          <w:rFonts w:ascii="Franklin Gothic Book" w:hAnsi="Franklin Gothic Book" w:cs="Times New Roman"/>
          <w:sz w:val="24"/>
          <w:szCs w:val="24"/>
        </w:rPr>
        <w:t xml:space="preserve">.10.Обеспечить соблюдение «Инструкции по организации пропускного и </w:t>
      </w:r>
      <w:proofErr w:type="spellStart"/>
      <w:r w:rsidRPr="001E2602">
        <w:rPr>
          <w:rFonts w:ascii="Franklin Gothic Book" w:hAnsi="Franklin Gothic Book" w:cs="Times New Roman"/>
          <w:sz w:val="24"/>
          <w:szCs w:val="24"/>
        </w:rPr>
        <w:t>внутриобъектового</w:t>
      </w:r>
      <w:proofErr w:type="spellEnd"/>
      <w:r w:rsidRPr="001E2602">
        <w:rPr>
          <w:rFonts w:ascii="Franklin Gothic Book" w:hAnsi="Franklin Gothic Book" w:cs="Times New Roman"/>
          <w:sz w:val="24"/>
          <w:szCs w:val="24"/>
        </w:rPr>
        <w:t xml:space="preserve">  режима ООО </w:t>
      </w:r>
      <w:r>
        <w:rPr>
          <w:rFonts w:ascii="Franklin Gothic Book" w:hAnsi="Franklin Gothic Book" w:cs="Times New Roman"/>
          <w:sz w:val="24"/>
          <w:szCs w:val="24"/>
        </w:rPr>
        <w:t xml:space="preserve"> «</w:t>
      </w:r>
      <w:proofErr w:type="spellStart"/>
      <w:r>
        <w:rPr>
          <w:rFonts w:ascii="Franklin Gothic Book" w:hAnsi="Franklin Gothic Book" w:cs="Times New Roman"/>
          <w:sz w:val="24"/>
          <w:szCs w:val="24"/>
        </w:rPr>
        <w:t>ЕвразЭнергоТранс</w:t>
      </w:r>
      <w:proofErr w:type="spellEnd"/>
      <w:r>
        <w:rPr>
          <w:rFonts w:ascii="Franklin Gothic Book" w:hAnsi="Franklin Gothic Book" w:cs="Times New Roman"/>
          <w:sz w:val="24"/>
          <w:szCs w:val="24"/>
        </w:rPr>
        <w:t>»,</w:t>
      </w:r>
      <w:r w:rsidRPr="001E2602">
        <w:rPr>
          <w:rFonts w:ascii="Franklin Gothic Book" w:hAnsi="Franklin Gothic Book" w:cs="Times New Roman"/>
          <w:sz w:val="24"/>
          <w:szCs w:val="24"/>
        </w:rPr>
        <w:t xml:space="preserve"> а так же организаций, на территории которых находятся объекты </w:t>
      </w:r>
      <w:r w:rsidRPr="004B5D1E">
        <w:rPr>
          <w:rFonts w:ascii="Franklin Gothic Book" w:hAnsi="Franklin Gothic Book" w:cs="Times New Roman"/>
          <w:sz w:val="24"/>
          <w:szCs w:val="24"/>
        </w:rPr>
        <w:t>Заказчика</w:t>
      </w:r>
      <w:r w:rsidRPr="001E2602">
        <w:rPr>
          <w:rFonts w:ascii="Franklin Gothic Book" w:hAnsi="Franklin Gothic Book" w:cs="Times New Roman"/>
          <w:sz w:val="24"/>
          <w:szCs w:val="24"/>
        </w:rPr>
        <w:t>.</w:t>
      </w:r>
    </w:p>
    <w:p w:rsidR="00BE4644" w:rsidRPr="003813FA" w:rsidRDefault="00BE4644" w:rsidP="00BE4644">
      <w:pPr>
        <w:tabs>
          <w:tab w:val="left" w:pos="709"/>
        </w:tabs>
        <w:suppressAutoHyphens/>
        <w:ind w:firstLine="720"/>
        <w:rPr>
          <w:rFonts w:ascii="Franklin Gothic Book" w:hAnsi="Franklin Gothic Book" w:cs="Arial"/>
        </w:rPr>
      </w:pPr>
      <w:r w:rsidRPr="00052784">
        <w:rPr>
          <w:rFonts w:ascii="Franklin Gothic Book" w:hAnsi="Franklin Gothic Book" w:cs="Arial"/>
        </w:rPr>
        <w:t>По каждому факту выявления</w:t>
      </w:r>
      <w:r w:rsidRPr="003813FA">
        <w:rPr>
          <w:rFonts w:ascii="Franklin Gothic Book" w:hAnsi="Franklin Gothic Book" w:cs="Arial"/>
        </w:rPr>
        <w:t xml:space="preserve">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Лицом, уполномоченным на участие в расследовании фактов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является</w:t>
      </w:r>
      <w:r>
        <w:rPr>
          <w:rFonts w:ascii="Franklin Gothic Book" w:hAnsi="Franklin Gothic Book" w:cs="Arial"/>
        </w:rPr>
        <w:t>_____________________</w:t>
      </w:r>
      <w:r w:rsidRPr="003813FA">
        <w:rPr>
          <w:rFonts w:ascii="Franklin Gothic Book" w:hAnsi="Franklin Gothic Book" w:cs="Arial"/>
        </w:rPr>
        <w:t xml:space="preserve"> (Должность, ФИО), который обязан явиться незамедлительно по вызову </w:t>
      </w:r>
      <w:r w:rsidRPr="004B5D1E">
        <w:rPr>
          <w:rFonts w:ascii="Franklin Gothic Book" w:hAnsi="Franklin Gothic Book"/>
        </w:rPr>
        <w:t>Заказчика</w:t>
      </w:r>
      <w:r w:rsidRPr="003813FA">
        <w:rPr>
          <w:rFonts w:ascii="Franklin Gothic Book" w:hAnsi="Franklin Gothic Book" w:cs="Arial"/>
        </w:rPr>
        <w:t xml:space="preserve"> в указанное время и место. Вызов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в данном случае осуществляется по тел.: ______________________________________________</w:t>
      </w:r>
    </w:p>
    <w:p w:rsidR="00BE4644" w:rsidRPr="003813FA" w:rsidRDefault="00BE4644" w:rsidP="00BE4644">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BE4644" w:rsidRDefault="00BE4644" w:rsidP="00BE4644">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  вызывается директор организации. </w:t>
      </w:r>
    </w:p>
    <w:p w:rsidR="00BE4644" w:rsidRPr="003813FA"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 xml:space="preserve">соответствующая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w:t>
      </w:r>
      <w:r w:rsidRPr="004B5D1E">
        <w:rPr>
          <w:rFonts w:ascii="Franklin Gothic Book" w:hAnsi="Franklin Gothic Book"/>
        </w:rPr>
        <w:t>Заказчик</w:t>
      </w:r>
      <w:r>
        <w:rPr>
          <w:rFonts w:ascii="Franklin Gothic Book" w:hAnsi="Franklin Gothic Book"/>
        </w:rPr>
        <w:t>ом</w:t>
      </w:r>
      <w:r>
        <w:rPr>
          <w:rFonts w:ascii="Franklin Gothic Book" w:hAnsi="Franklin Gothic Book" w:cs="Arial"/>
        </w:rPr>
        <w:t xml:space="preserve">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BE4644"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Протокол задержания, составленный на работника </w:t>
      </w:r>
      <w:r w:rsidRPr="0078737B">
        <w:rPr>
          <w:rFonts w:ascii="Franklin Gothic Book" w:hAnsi="Franklin Gothic Book"/>
        </w:rPr>
        <w:t>Подрядчик</w:t>
      </w:r>
      <w:r>
        <w:rPr>
          <w:rFonts w:ascii="Franklin Gothic Book" w:hAnsi="Franklin Gothic Book"/>
        </w:rPr>
        <w:t>а</w:t>
      </w:r>
      <w:r>
        <w:rPr>
          <w:rFonts w:ascii="Franklin Gothic Book" w:hAnsi="Franklin Gothic Book" w:cs="Arial"/>
        </w:rPr>
        <w:t>/Суб</w:t>
      </w:r>
      <w:r>
        <w:rPr>
          <w:rFonts w:ascii="Franklin Gothic Book" w:hAnsi="Franklin Gothic Book"/>
        </w:rPr>
        <w:t>п</w:t>
      </w:r>
      <w:r w:rsidRPr="0078737B">
        <w:rPr>
          <w:rFonts w:ascii="Franklin Gothic Book" w:hAnsi="Franklin Gothic Book"/>
        </w:rPr>
        <w:t>одрядчик</w:t>
      </w:r>
      <w:r>
        <w:rPr>
          <w:rFonts w:ascii="Franklin Gothic Book" w:hAnsi="Franklin Gothic Book"/>
        </w:rPr>
        <w:t>а</w:t>
      </w:r>
      <w:r w:rsidR="00F51D68">
        <w:rPr>
          <w:rFonts w:ascii="Franklin Gothic Book" w:hAnsi="Franklin Gothic Book"/>
        </w:rPr>
        <w:t xml:space="preserve"> </w:t>
      </w:r>
      <w:r w:rsidRPr="003813FA">
        <w:rPr>
          <w:rFonts w:ascii="Franklin Gothic Book" w:hAnsi="Franklin Gothic Book" w:cs="Arial"/>
        </w:rPr>
        <w:t xml:space="preserve">по установленному факту нарушения, является основанием </w:t>
      </w:r>
      <w:r>
        <w:rPr>
          <w:rFonts w:ascii="Franklin Gothic Book" w:hAnsi="Franklin Gothic Book" w:cs="Arial"/>
        </w:rPr>
        <w:t>для</w:t>
      </w:r>
      <w:r w:rsidRPr="003813FA">
        <w:rPr>
          <w:rFonts w:ascii="Franklin Gothic Book" w:hAnsi="Franklin Gothic Book" w:cs="Arial"/>
        </w:rPr>
        <w:t xml:space="preserve"> наложения на организацию штрафных санкций в соответствии с договором</w:t>
      </w:r>
      <w:r>
        <w:rPr>
          <w:rFonts w:ascii="Franklin Gothic Book" w:hAnsi="Franklin Gothic Book" w:cs="Arial"/>
        </w:rPr>
        <w:t>.</w:t>
      </w:r>
    </w:p>
    <w:p w:rsidR="00BE4644" w:rsidRPr="00A41AAD"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r w:rsidRPr="00A41AAD">
        <w:rPr>
          <w:rFonts w:ascii="Franklin Gothic Book" w:hAnsi="Franklin Gothic Book" w:cs="Arial"/>
        </w:rPr>
        <w:t xml:space="preserve">ПОДРЯДЧИК своевременно и за свой счет оформляет пропуск на территорию </w:t>
      </w:r>
      <w:r w:rsidRPr="00A41AAD">
        <w:rPr>
          <w:rFonts w:ascii="Franklin Gothic Book" w:hAnsi="Franklin Gothic Book" w:cs="Arial"/>
        </w:rPr>
        <w:br/>
        <w:t>АО «ЕВРАЗ ЗСМК» и «</w:t>
      </w:r>
      <w:proofErr w:type="spellStart"/>
      <w:r w:rsidRPr="00A41AAD">
        <w:rPr>
          <w:rFonts w:ascii="Franklin Gothic Book" w:hAnsi="Franklin Gothic Book" w:cs="Arial"/>
        </w:rPr>
        <w:t>ЕвразРуда</w:t>
      </w:r>
      <w:proofErr w:type="spellEnd"/>
      <w:r w:rsidRPr="00A41AAD">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1" w:history="1">
        <w:r w:rsidRPr="00A41AAD">
          <w:rPr>
            <w:rFonts w:ascii="Franklin Gothic Book" w:hAnsi="Franklin Gothic Book" w:cs="Arial"/>
          </w:rPr>
          <w:t>http://www.eetrans.ru/webfm_send/1475</w:t>
        </w:r>
      </w:hyperlink>
      <w:r w:rsidRPr="00A41AAD">
        <w:rPr>
          <w:rFonts w:ascii="Franklin Gothic Book" w:hAnsi="Franklin Gothic Book" w:cs="Arial"/>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lastRenderedPageBreak/>
        <w:t>5.11</w:t>
      </w:r>
      <w:r w:rsidRPr="00B00FC0">
        <w:rPr>
          <w:rFonts w:ascii="Franklin Gothic Book" w:hAnsi="Franklin Gothic Book"/>
        </w:rPr>
        <w:t>. Предоставить по требованию Заказчика журнал использования машин и механизмов при выполнении работ по договору.</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5.12</w:t>
      </w:r>
      <w:r w:rsidRPr="00B00FC0">
        <w:rPr>
          <w:rFonts w:ascii="Franklin Gothic Book" w:hAnsi="Franklin Gothic Book"/>
        </w:rPr>
        <w:t xml:space="preserve">.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BE4644" w:rsidRDefault="00BE4644" w:rsidP="00BE4644">
      <w:pPr>
        <w:pStyle w:val="ConsNormal0"/>
        <w:widowControl/>
        <w:suppressAutoHyphens/>
        <w:ind w:firstLine="567"/>
        <w:jc w:val="both"/>
        <w:rPr>
          <w:rFonts w:ascii="Franklin Gothic Book" w:hAnsi="Franklin Gothic Book"/>
          <w:sz w:val="24"/>
        </w:rPr>
      </w:pPr>
      <w:r>
        <w:rPr>
          <w:rFonts w:ascii="Franklin Gothic Book" w:hAnsi="Franklin Gothic Book"/>
          <w:sz w:val="24"/>
        </w:rPr>
        <w:t xml:space="preserve">5.13. </w:t>
      </w:r>
      <w:r w:rsidRPr="0078737B">
        <w:rPr>
          <w:rFonts w:ascii="Franklin Gothic Book" w:hAnsi="Franklin Gothic Book"/>
          <w:sz w:val="24"/>
        </w:rPr>
        <w:t>Экономия Подрядчика распределяется в долях: Подрядчику-0%, Заказчику-100%.</w:t>
      </w:r>
    </w:p>
    <w:p w:rsidR="00BE4644" w:rsidRDefault="00BE4644" w:rsidP="00BE4644">
      <w:pPr>
        <w:pStyle w:val="ConsNormal0"/>
        <w:widowControl/>
        <w:tabs>
          <w:tab w:val="left" w:pos="1418"/>
        </w:tabs>
        <w:suppressAutoHyphens/>
        <w:ind w:firstLine="567"/>
        <w:jc w:val="both"/>
        <w:rPr>
          <w:rFonts w:ascii="Franklin Gothic Book" w:hAnsi="Franklin Gothic Book"/>
          <w:sz w:val="24"/>
        </w:rPr>
      </w:pPr>
      <w:r>
        <w:rPr>
          <w:rFonts w:ascii="Franklin Gothic Book" w:hAnsi="Franklin Gothic Book"/>
          <w:sz w:val="24"/>
        </w:rPr>
        <w:t xml:space="preserve">5.14. Подрядчик после проведения демонтажных работ, передает Заказчик демонтированное оборудование (материалы) по акту </w:t>
      </w:r>
      <w:r w:rsidRPr="000B2052">
        <w:rPr>
          <w:rFonts w:ascii="Franklin Gothic Book" w:hAnsi="Franklin Gothic Book"/>
          <w:sz w:val="24"/>
        </w:rPr>
        <w:t>об оприходовании материальных ценностей</w:t>
      </w:r>
      <w:r w:rsidR="00F51D68">
        <w:rPr>
          <w:rFonts w:ascii="Franklin Gothic Book" w:hAnsi="Franklin Gothic Book"/>
          <w:sz w:val="24"/>
        </w:rPr>
        <w:t xml:space="preserve">, </w:t>
      </w:r>
      <w:r w:rsidRPr="000B2052">
        <w:rPr>
          <w:rFonts w:ascii="Franklin Gothic Book" w:hAnsi="Franklin Gothic Book"/>
          <w:sz w:val="24"/>
        </w:rPr>
        <w:t>полученных при разборке и демонтаже</w:t>
      </w:r>
      <w:r>
        <w:rPr>
          <w:rFonts w:ascii="Franklin Gothic Book" w:hAnsi="Franklin Gothic Book"/>
          <w:sz w:val="24"/>
        </w:rPr>
        <w:t xml:space="preserve"> оборудования. </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 xml:space="preserve">5.15. </w:t>
      </w:r>
      <w:r w:rsidRPr="00A422F5">
        <w:rPr>
          <w:rFonts w:ascii="Franklin Gothic Book" w:hAnsi="Franklin Gothic Book"/>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Arial"/>
        </w:rPr>
        <w:t>5.16. ПОДРЯДЧИК обязуется, в ходе исполнения Договора соблюдать нормы де</w:t>
      </w:r>
      <w:r w:rsidRPr="002C4395">
        <w:rPr>
          <w:rFonts w:ascii="Franklin Gothic Book" w:hAnsi="Franklin Gothic Book" w:cs="Arial"/>
        </w:rPr>
        <w:t>й</w:t>
      </w:r>
      <w:r w:rsidRPr="002C4395">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2C4395">
        <w:rPr>
          <w:rFonts w:ascii="Franklin Gothic Book" w:hAnsi="Franklin Gothic Book" w:cs="Arial"/>
        </w:rPr>
        <w:t>р</w:t>
      </w:r>
      <w:r w:rsidRPr="002C4395">
        <w:rPr>
          <w:rFonts w:ascii="Franklin Gothic Book" w:hAnsi="Franklin Gothic Book" w:cs="Arial"/>
        </w:rPr>
        <w:t>мативные акты, действующие на территории выполнения работ/оказания услуг.</w:t>
      </w:r>
    </w:p>
    <w:p w:rsidR="00BE4644" w:rsidRPr="002C4395" w:rsidRDefault="00BE4644" w:rsidP="00BE4644">
      <w:pPr>
        <w:spacing w:after="0"/>
        <w:rPr>
          <w:rFonts w:ascii="Franklin Gothic Book" w:hAnsi="Franklin Gothic Book" w:cs="Arial"/>
        </w:rPr>
      </w:pPr>
      <w:r w:rsidRPr="002C4395">
        <w:rPr>
          <w:rFonts w:ascii="Franklin Gothic Book" w:hAnsi="Franklin Gothic Book" w:cs="Arial"/>
        </w:rPr>
        <w:t>ПОДРЯДЧИК</w:t>
      </w:r>
      <w:r w:rsidRPr="002C4395">
        <w:rPr>
          <w:rFonts w:ascii="Franklin Gothic Book" w:hAnsi="Franklin Gothic Book" w:cs="Times New Roman CYR"/>
        </w:rPr>
        <w:t xml:space="preserve"> до подписания Договора ознакомлен, согласен и обязуется соблюдать усл</w:t>
      </w:r>
      <w:r w:rsidRPr="002C4395">
        <w:rPr>
          <w:rFonts w:ascii="Franklin Gothic Book" w:hAnsi="Franklin Gothic Book" w:cs="Times New Roman CYR"/>
        </w:rPr>
        <w:t>о</w:t>
      </w:r>
      <w:r w:rsidRPr="002C4395">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2" w:history="1">
        <w:r w:rsidRPr="002C4395">
          <w:rPr>
            <w:rStyle w:val="ac"/>
            <w:rFonts w:ascii="Franklin Gothic Book" w:hAnsi="Franklin Gothic Book"/>
          </w:rPr>
          <w:t>http://www.eetrans.ru/node/86</w:t>
        </w:r>
      </w:hyperlink>
      <w:r w:rsidRPr="002C4395">
        <w:rPr>
          <w:rFonts w:ascii="Franklin Gothic Book" w:hAnsi="Franklin Gothic Book" w:cs="Arial"/>
        </w:rPr>
        <w:t xml:space="preserve"> в разделе ПОДРЯДЧИКАМ.</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w:t>
      </w:r>
      <w:r w:rsidRPr="002C4395">
        <w:rPr>
          <w:rFonts w:ascii="Franklin Gothic Book" w:hAnsi="Franklin Gothic Book" w:cs="Arial"/>
        </w:rPr>
        <w:t>ъ</w:t>
      </w:r>
      <w:r w:rsidRPr="002C4395">
        <w:rPr>
          <w:rFonts w:ascii="Franklin Gothic Book" w:hAnsi="Franklin Gothic Book" w:cs="Arial"/>
        </w:rPr>
        <w:t>емлемой части Договора, к отношениям Сторон. Значение понятий и терминов, не опр</w:t>
      </w:r>
      <w:r w:rsidRPr="002C4395">
        <w:rPr>
          <w:rFonts w:ascii="Franklin Gothic Book" w:hAnsi="Franklin Gothic Book" w:cs="Arial"/>
        </w:rPr>
        <w:t>е</w:t>
      </w:r>
      <w:r w:rsidRPr="002C4395">
        <w:rPr>
          <w:rFonts w:ascii="Franklin Gothic Book" w:hAnsi="Franklin Gothic Book" w:cs="Arial"/>
        </w:rPr>
        <w:t>делённых в Договоре, используется в значении, предусмотренном в Стандарте.</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Times New Roman CYR"/>
        </w:rPr>
        <w:t xml:space="preserve">5.18. </w:t>
      </w:r>
      <w:r w:rsidRPr="002C4395">
        <w:rPr>
          <w:rFonts w:ascii="Franklin Gothic Book" w:hAnsi="Franklin Gothic Book" w:cs="Arial"/>
        </w:rPr>
        <w:t>Нарушения ПОДРЯДЧИКОМ/ субподрядчиком, привлечённым ПОДРЯДЧ</w:t>
      </w:r>
      <w:r w:rsidRPr="002C4395">
        <w:rPr>
          <w:rFonts w:ascii="Franklin Gothic Book" w:hAnsi="Franklin Gothic Book" w:cs="Arial"/>
        </w:rPr>
        <w:t>И</w:t>
      </w:r>
      <w:r w:rsidRPr="002C4395">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2C4395">
        <w:rPr>
          <w:rFonts w:ascii="Franklin Gothic Book" w:hAnsi="Franklin Gothic Book" w:cs="Arial"/>
        </w:rPr>
        <w:t>в</w:t>
      </w:r>
      <w:r w:rsidRPr="002C4395">
        <w:rPr>
          <w:rFonts w:ascii="Franklin Gothic Book" w:hAnsi="Franklin Gothic Book" w:cs="Arial"/>
        </w:rPr>
        <w:t>ляться основанием для одностороннего внесудебного расторжения Заказчиком Догов</w:t>
      </w:r>
      <w:r w:rsidRPr="002C4395">
        <w:rPr>
          <w:rFonts w:ascii="Franklin Gothic Book" w:hAnsi="Franklin Gothic Book" w:cs="Arial"/>
        </w:rPr>
        <w:t>о</w:t>
      </w:r>
      <w:r w:rsidRPr="002C4395">
        <w:rPr>
          <w:rFonts w:ascii="Franklin Gothic Book" w:hAnsi="Franklin Gothic Book" w:cs="Arial"/>
        </w:rPr>
        <w:t>ра.</w:t>
      </w:r>
    </w:p>
    <w:p w:rsidR="00BE4644" w:rsidRPr="00A77038" w:rsidRDefault="00BE4644" w:rsidP="00BE4644">
      <w:pPr>
        <w:suppressAutoHyphens/>
        <w:spacing w:after="0"/>
        <w:ind w:firstLine="567"/>
        <w:rPr>
          <w:rFonts w:ascii="Franklin Gothic Book" w:hAnsi="Franklin Gothic Book" w:cs="Arial"/>
        </w:rPr>
      </w:pPr>
      <w:r w:rsidRPr="005926AE">
        <w:rPr>
          <w:rFonts w:ascii="Franklin Gothic Book" w:hAnsi="Franklin Gothic Book" w:cs="Arial"/>
        </w:rPr>
        <w:t xml:space="preserve">5.19. Привлечение </w:t>
      </w:r>
      <w:r>
        <w:rPr>
          <w:rFonts w:ascii="Franklin Gothic Book" w:hAnsi="Franklin Gothic Book"/>
        </w:rPr>
        <w:t>Подрядчиком</w:t>
      </w:r>
      <w:r w:rsidRPr="00A77038">
        <w:rPr>
          <w:rFonts w:ascii="Franklin Gothic Book" w:hAnsi="Franklin Gothic Book" w:cs="Arial"/>
        </w:rPr>
        <w:t xml:space="preserve"> третьих лиц для исполнения обязательств по настоящему договору допускается только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случае привлечения </w:t>
      </w:r>
      <w:r>
        <w:rPr>
          <w:rFonts w:ascii="Franklin Gothic Book" w:hAnsi="Franklin Gothic Book"/>
        </w:rPr>
        <w:t>Подрядчиком</w:t>
      </w:r>
      <w:r w:rsidRPr="00A77038">
        <w:rPr>
          <w:rFonts w:ascii="Franklin Gothic Book" w:hAnsi="Franklin Gothic Book" w:cs="Arial"/>
        </w:rPr>
        <w:t xml:space="preserve">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Pr>
          <w:rFonts w:ascii="Franklin Gothic Book" w:hAnsi="Franklin Gothic Book"/>
        </w:rPr>
        <w:t>Подрядчик</w:t>
      </w:r>
      <w:r w:rsidRPr="00A77038">
        <w:rPr>
          <w:rFonts w:ascii="Franklin Gothic Book" w:hAnsi="Franklin Gothic Book" w:cs="Arial"/>
        </w:rPr>
        <w:t xml:space="preserve">  несет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w:t>
      </w:r>
      <w:r>
        <w:rPr>
          <w:rFonts w:ascii="Franklin Gothic Book" w:hAnsi="Franklin Gothic Book"/>
        </w:rPr>
        <w:t>Подрядчиком</w:t>
      </w:r>
      <w:r w:rsidRPr="00A77038">
        <w:rPr>
          <w:rFonts w:ascii="Franklin Gothic Book" w:hAnsi="Franklin Gothic Book" w:cs="Arial"/>
        </w:rPr>
        <w:t>, требований по ОТ, ПБ и Э</w:t>
      </w:r>
      <w:r w:rsidR="00C27288">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несет ответственность за данные нарушения как за свои собственные. По требованию </w:t>
      </w:r>
      <w:r>
        <w:rPr>
          <w:rFonts w:ascii="Franklin Gothic Book" w:hAnsi="Franklin Gothic Book"/>
        </w:rPr>
        <w:t>Заказчик</w:t>
      </w:r>
      <w:r>
        <w:rPr>
          <w:rFonts w:ascii="Franklin Gothic Book" w:hAnsi="Franklin Gothic Book" w:cs="Arial"/>
        </w:rPr>
        <w:t>а</w:t>
      </w:r>
      <w:r w:rsidR="00C27288">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обязан предоставить копии Договоров, заключенных им с третьими лицами и, в случае наличия у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замечаний по тексту, обеспечить внесение в Договор соответствующих изменений.</w:t>
      </w:r>
    </w:p>
    <w:p w:rsidR="00BE4644" w:rsidRDefault="00BE4644" w:rsidP="00BE4644">
      <w:pPr>
        <w:suppressAutoHyphens/>
        <w:spacing w:after="0"/>
        <w:ind w:firstLine="567"/>
        <w:jc w:val="center"/>
        <w:rPr>
          <w:rFonts w:ascii="Franklin Gothic Book" w:hAnsi="Franklin Gothic Book"/>
          <w:b/>
        </w:rPr>
      </w:pPr>
    </w:p>
    <w:p w:rsidR="00BE4644" w:rsidRDefault="00BE4644" w:rsidP="00BE4644">
      <w:pPr>
        <w:tabs>
          <w:tab w:val="left" w:pos="2552"/>
        </w:tabs>
        <w:suppressAutoHyphens/>
        <w:spacing w:after="0"/>
        <w:jc w:val="center"/>
        <w:rPr>
          <w:rFonts w:ascii="Franklin Gothic Book" w:hAnsi="Franklin Gothic Book"/>
          <w:b/>
        </w:rPr>
      </w:pPr>
      <w:r>
        <w:rPr>
          <w:rFonts w:ascii="Franklin Gothic Book" w:hAnsi="Franklin Gothic Book"/>
          <w:b/>
        </w:rPr>
        <w:t>6.</w:t>
      </w:r>
      <w:r w:rsidRPr="00B00FC0">
        <w:rPr>
          <w:rFonts w:ascii="Franklin Gothic Book" w:hAnsi="Franklin Gothic Book"/>
          <w:b/>
        </w:rPr>
        <w:t>ОБЯЗАННОСТИ И ПРАВА ЗАКАЗЧИКА</w:t>
      </w:r>
    </w:p>
    <w:p w:rsidR="00BE4644" w:rsidRPr="00B00FC0" w:rsidRDefault="00BE4644" w:rsidP="00BE4644">
      <w:pPr>
        <w:suppressAutoHyphens/>
        <w:spacing w:after="0"/>
        <w:ind w:left="360"/>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 Заказчик обязан согласовать с Подрядчиком содержание (н</w:t>
      </w:r>
      <w:r>
        <w:rPr>
          <w:rFonts w:ascii="Franklin Gothic Book" w:hAnsi="Franklin Gothic Book"/>
        </w:rPr>
        <w:t>аименование) работ, оборудование</w:t>
      </w:r>
      <w:r w:rsidRPr="00B00FC0">
        <w:rPr>
          <w:rFonts w:ascii="Franklin Gothic Book" w:hAnsi="Franklin Gothic Book"/>
        </w:rPr>
        <w:t>, стоимость (цену), объем, дату начала работ и календарные сроки выполнения работ.</w:t>
      </w:r>
    </w:p>
    <w:p w:rsidR="00BE4644" w:rsidRPr="00EF73A5" w:rsidRDefault="00BE4644" w:rsidP="00BE4644">
      <w:pPr>
        <w:suppressAutoHyphens/>
        <w:spacing w:after="0"/>
        <w:ind w:firstLine="567"/>
        <w:rPr>
          <w:rFonts w:ascii="Franklin Gothic Book" w:hAnsi="Franklin Gothic Book"/>
          <w:color w:val="FF0000"/>
        </w:rPr>
      </w:pPr>
      <w:r>
        <w:rPr>
          <w:rFonts w:ascii="Franklin Gothic Book" w:hAnsi="Franklin Gothic Book"/>
        </w:rPr>
        <w:t>6</w:t>
      </w:r>
      <w:r w:rsidRPr="00B00FC0">
        <w:rPr>
          <w:rFonts w:ascii="Franklin Gothic Book" w:hAnsi="Franklin Gothic Book"/>
        </w:rPr>
        <w:t>.</w:t>
      </w:r>
      <w:r>
        <w:rPr>
          <w:rFonts w:ascii="Franklin Gothic Book" w:hAnsi="Franklin Gothic Book"/>
        </w:rPr>
        <w:t>2</w:t>
      </w:r>
      <w:r w:rsidRPr="00B00FC0">
        <w:rPr>
          <w:rFonts w:ascii="Franklin Gothic Book" w:hAnsi="Franklin Gothic Book"/>
        </w:rPr>
        <w:t xml:space="preserve">.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3</w:t>
      </w:r>
      <w:r w:rsidRPr="00B00FC0">
        <w:rPr>
          <w:rFonts w:ascii="Franklin Gothic Book" w:hAnsi="Franklin Gothic Book"/>
        </w:rPr>
        <w:t>. Заказчик вправе проводить контрольные проверки достоверности объемов, соответствие проектно-сметной, технической документации, стоимости работ по актам выполненных работ. При выявлении завышения объемов Заказчик имеет право отказаться от оплаты стоимости выполненных работ в части стоимости завышенных объемов.</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4</w:t>
      </w:r>
      <w:r w:rsidRPr="00B00FC0">
        <w:rPr>
          <w:rFonts w:ascii="Franklin Gothic Book" w:hAnsi="Franklin Gothic Book"/>
        </w:rPr>
        <w:t xml:space="preserve">. Заказчик вправе отказать Подрядчику в оплате </w:t>
      </w:r>
      <w:r w:rsidRPr="00D97B0B">
        <w:rPr>
          <w:rFonts w:ascii="Franklin Gothic Book" w:hAnsi="Franklin Gothic Book"/>
        </w:rPr>
        <w:t>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 Заказчик вправе расторгнуть договор в случаях:</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.1. задержки Подрядчиком начала работ, поставки оборудования более, чем на десять рабочих дней по причинам, не зависящим от Заказчика;</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.2. систематического нарушения Подрядчиком сроков выполнения работ;</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.4. 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6</w:t>
      </w:r>
      <w:r w:rsidRPr="00D97B0B">
        <w:rPr>
          <w:rFonts w:ascii="Franklin Gothic Book" w:hAnsi="Franklin Gothic Book"/>
        </w:rPr>
        <w:t xml:space="preserve">.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7</w:t>
      </w:r>
      <w:r w:rsidRPr="00D97B0B">
        <w:rPr>
          <w:rFonts w:ascii="Franklin Gothic Book" w:hAnsi="Franklin Gothic Book"/>
        </w:rPr>
        <w:t>.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w:t>
      </w:r>
      <w:r w:rsidRPr="00B00FC0">
        <w:rPr>
          <w:rFonts w:ascii="Franklin Gothic Book" w:hAnsi="Franklin Gothic Book"/>
        </w:rPr>
        <w:t>, становится явно невозможным.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8</w:t>
      </w:r>
      <w:r w:rsidRPr="00B00FC0">
        <w:rPr>
          <w:rFonts w:ascii="Franklin Gothic Book" w:hAnsi="Franklin Gothic Book"/>
        </w:rPr>
        <w:t>. 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6.9</w:t>
      </w:r>
      <w:r w:rsidRPr="00B00FC0">
        <w:rPr>
          <w:rFonts w:ascii="Franklin Gothic Book" w:hAnsi="Franklin Gothic Book"/>
        </w:rPr>
        <w:t xml:space="preserve">. </w:t>
      </w:r>
      <w:r>
        <w:rPr>
          <w:rFonts w:ascii="Franklin Gothic Book" w:hAnsi="Franklin Gothic Book"/>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Pr>
          <w:rFonts w:ascii="Franklin Gothic Book" w:hAnsi="Franklin Gothic Book"/>
        </w:rPr>
        <w:t>внутриобъектовом</w:t>
      </w:r>
      <w:proofErr w:type="spellEnd"/>
      <w:r>
        <w:rPr>
          <w:rFonts w:ascii="Franklin Gothic Book" w:hAnsi="Franklin Gothic Book"/>
        </w:rPr>
        <w:t xml:space="preserve"> режимах).</w:t>
      </w:r>
      <w:r w:rsidRPr="004B5FE4">
        <w:rPr>
          <w:rFonts w:ascii="Franklin Gothic Book" w:hAnsi="Franklin Gothic Book" w:cs="Arial"/>
        </w:rPr>
        <w:t>Затраты на оформление пропусков на объект ремонта несет ПОДРЯДЧИК</w:t>
      </w:r>
      <w:r>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0</w:t>
      </w:r>
      <w:r w:rsidRPr="00B00FC0">
        <w:rPr>
          <w:rFonts w:ascii="Franklin Gothic Book" w:hAnsi="Franklin Gothic Book"/>
        </w:rPr>
        <w:t xml:space="preserve">. По факту поставки Подрядчиком </w:t>
      </w:r>
      <w:r w:rsidRPr="00D97B0B">
        <w:rPr>
          <w:rFonts w:ascii="Franklin Gothic Book" w:hAnsi="Franklin Gothic Book"/>
        </w:rPr>
        <w:t xml:space="preserve">оборудования Заказчику стороны подписывают товарную накладную (форма ТОРГ-12) с приложением счета-фактуры. </w:t>
      </w:r>
      <w:r w:rsidRPr="00D97B0B">
        <w:rPr>
          <w:rFonts w:ascii="Franklin Gothic Book" w:hAnsi="Franklin Gothic Book"/>
        </w:rPr>
        <w:lastRenderedPageBreak/>
        <w:t>Датой поставки будет являться дата получения оборудования</w:t>
      </w:r>
      <w:r w:rsidRPr="00B00FC0">
        <w:rPr>
          <w:rFonts w:ascii="Franklin Gothic Book" w:hAnsi="Franklin Gothic Book"/>
        </w:rPr>
        <w:t xml:space="preserve"> Заказчиком. Подписанная сторонами товарная накладная подтверждает </w:t>
      </w:r>
      <w:r>
        <w:rPr>
          <w:rFonts w:ascii="Franklin Gothic Book" w:hAnsi="Franklin Gothic Book"/>
        </w:rPr>
        <w:t xml:space="preserve">передачу права собственности на оборудование, </w:t>
      </w:r>
      <w:r w:rsidRPr="00B00FC0">
        <w:rPr>
          <w:rFonts w:ascii="Franklin Gothic Book" w:hAnsi="Franklin Gothic Book"/>
        </w:rPr>
        <w:t>соответствие количества и качества поставленн</w:t>
      </w:r>
      <w:r>
        <w:rPr>
          <w:rFonts w:ascii="Franklin Gothic Book" w:hAnsi="Franklin Gothic Book"/>
        </w:rPr>
        <w:t>ого</w:t>
      </w:r>
      <w:r w:rsidR="00FF373D">
        <w:rPr>
          <w:rFonts w:ascii="Franklin Gothic Book" w:hAnsi="Franklin Gothic Book"/>
        </w:rPr>
        <w:t xml:space="preserve"> </w:t>
      </w:r>
      <w:r>
        <w:rPr>
          <w:rFonts w:ascii="Franklin Gothic Book" w:hAnsi="Franklin Gothic Book"/>
        </w:rPr>
        <w:t>оборудования</w:t>
      </w:r>
      <w:r w:rsidRPr="00B00FC0">
        <w:rPr>
          <w:rFonts w:ascii="Franklin Gothic Book" w:hAnsi="Franklin Gothic Book"/>
        </w:rPr>
        <w:t xml:space="preserve"> товарной накладной и условиям настоящего Договора. После поставки Заказчик передает </w:t>
      </w:r>
      <w:r w:rsidRPr="00D97B0B">
        <w:rPr>
          <w:rFonts w:ascii="Franklin Gothic Book" w:hAnsi="Franklin Gothic Book"/>
        </w:rPr>
        <w:t>оборудование</w:t>
      </w:r>
      <w:r w:rsidRPr="00B00FC0">
        <w:rPr>
          <w:rFonts w:ascii="Franklin Gothic Book" w:hAnsi="Franklin Gothic Book"/>
        </w:rPr>
        <w:t xml:space="preserve">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1</w:t>
      </w:r>
      <w:r w:rsidRPr="00B00FC0">
        <w:rPr>
          <w:rFonts w:ascii="Franklin Gothic Book" w:hAnsi="Franklin Gothic Book"/>
        </w:rPr>
        <w:t xml:space="preserve">. При обнаружении недостатков по качеству </w:t>
      </w:r>
      <w:r w:rsidRPr="00D97B0B">
        <w:rPr>
          <w:rFonts w:ascii="Franklin Gothic Book" w:hAnsi="Franklin Gothic Book"/>
        </w:rPr>
        <w:t>поставляемого оборудования</w:t>
      </w:r>
      <w:r w:rsidRPr="00B00FC0">
        <w:rPr>
          <w:rFonts w:ascii="Franklin Gothic Book" w:hAnsi="Franklin Gothic Book"/>
        </w:rPr>
        <w:t xml:space="preserve"> Заказчик устанавливает Подрядчику срок для </w:t>
      </w:r>
      <w:r w:rsidRPr="00EC2641">
        <w:rPr>
          <w:rFonts w:ascii="Franklin Gothic Book" w:hAnsi="Franklin Gothic Book"/>
        </w:rPr>
        <w:t>поставки</w:t>
      </w:r>
      <w:r w:rsidRPr="00B00FC0">
        <w:rPr>
          <w:rFonts w:ascii="Franklin Gothic Book" w:hAnsi="Franklin Gothic Book"/>
        </w:rPr>
        <w:t xml:space="preserve"> оборудования надлежащего качества. Все затраты по замене несет Подрядчик.</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6.12. </w:t>
      </w:r>
      <w:r w:rsidRPr="00B00FC0">
        <w:rPr>
          <w:rFonts w:ascii="Franklin Gothic Book" w:hAnsi="Franklin Gothic Book"/>
        </w:rPr>
        <w:t>Заказчик вправе передавать управление настоящим договором специализированной организации.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3</w:t>
      </w:r>
      <w:r w:rsidRPr="00B00FC0">
        <w:rPr>
          <w:rFonts w:ascii="Franklin Gothic Book" w:hAnsi="Franklin Gothic Book"/>
        </w:rPr>
        <w:t>.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4</w:t>
      </w:r>
      <w:r w:rsidRPr="00B00FC0">
        <w:rPr>
          <w:rFonts w:ascii="Franklin Gothic Book" w:hAnsi="Franklin Gothic Book"/>
        </w:rPr>
        <w:t>. Протокол составляется в двух экземплярах, визируется ответственным лицом Заказчика, обязателен для исполнения Подрядчиком.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5</w:t>
      </w:r>
      <w:r w:rsidRPr="00B00FC0">
        <w:rPr>
          <w:rFonts w:ascii="Franklin Gothic Book" w:hAnsi="Franklin Gothic Book"/>
        </w:rPr>
        <w:t>. В случае не явки представителей Подрядчика на совещание более двух раз, Заказчик вправе остановить финансирование по договору.</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6</w:t>
      </w:r>
      <w:r w:rsidRPr="00B00FC0">
        <w:rPr>
          <w:rFonts w:ascii="Franklin Gothic Book" w:hAnsi="Franklin Gothic Book"/>
        </w:rPr>
        <w:t>. Заказчик вправе  в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BE4644" w:rsidRPr="0017381E" w:rsidRDefault="00BE4644" w:rsidP="00BE4644">
      <w:pPr>
        <w:widowControl w:val="0"/>
        <w:tabs>
          <w:tab w:val="left" w:pos="709"/>
        </w:tabs>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6.17. </w:t>
      </w:r>
      <w:r w:rsidRPr="00A41AAD">
        <w:rPr>
          <w:rFonts w:ascii="Franklin Gothic Book" w:hAnsi="Franklin Gothic Book"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BE4644" w:rsidRDefault="00BE4644" w:rsidP="00BE4644">
      <w:pPr>
        <w:pStyle w:val="afd"/>
        <w:suppressAutoHyphens/>
        <w:spacing w:after="0"/>
        <w:ind w:left="0"/>
        <w:rPr>
          <w:rFonts w:ascii="Franklin Gothic Book" w:hAnsi="Franklin Gothic Book" w:cs="Arial"/>
          <w:b/>
          <w:sz w:val="24"/>
          <w:szCs w:val="24"/>
        </w:rPr>
      </w:pPr>
    </w:p>
    <w:p w:rsidR="00BE4644" w:rsidRDefault="00BE4644" w:rsidP="00BE4644">
      <w:pPr>
        <w:pStyle w:val="afd"/>
        <w:suppressAutoHyphens/>
        <w:spacing w:after="0"/>
        <w:ind w:left="0"/>
        <w:jc w:val="center"/>
        <w:rPr>
          <w:rFonts w:ascii="Franklin Gothic Book" w:hAnsi="Franklin Gothic Book" w:cs="Arial"/>
          <w:b/>
          <w:sz w:val="24"/>
          <w:szCs w:val="24"/>
        </w:rPr>
      </w:pPr>
      <w:r>
        <w:rPr>
          <w:rFonts w:ascii="Franklin Gothic Book" w:hAnsi="Franklin Gothic Book"/>
          <w:b/>
          <w:color w:val="000000" w:themeColor="text1"/>
        </w:rPr>
        <w:t xml:space="preserve">7. </w:t>
      </w:r>
      <w:r w:rsidR="00F51D68">
        <w:rPr>
          <w:rFonts w:ascii="Franklin Gothic Book" w:hAnsi="Franklin Gothic Book"/>
          <w:b/>
          <w:color w:val="000000" w:themeColor="text1"/>
        </w:rPr>
        <w:t>ОХРАНА ТРУДА</w:t>
      </w:r>
    </w:p>
    <w:p w:rsidR="0022776A" w:rsidRPr="00B01D2A" w:rsidRDefault="0022776A" w:rsidP="0022776A">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w:t>
      </w:r>
      <w:r w:rsidRPr="00B01D2A">
        <w:rPr>
          <w:rFonts w:ascii="Franklin Gothic Book" w:hAnsi="Franklin Gothic Book" w:cs="Arial"/>
        </w:rPr>
        <w:t>н</w:t>
      </w:r>
      <w:r w:rsidRPr="00B01D2A">
        <w:rPr>
          <w:rFonts w:ascii="Franklin Gothic Book" w:hAnsi="Franklin Gothic Book" w:cs="Arial"/>
        </w:rPr>
        <w:t xml:space="preserve">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следовать данной политике и обеспечивать самые высокие ста</w:t>
      </w:r>
      <w:r w:rsidRPr="00B01D2A">
        <w:rPr>
          <w:rFonts w:ascii="Franklin Gothic Book" w:hAnsi="Franklin Gothic Book" w:cs="Arial"/>
        </w:rPr>
        <w:t>н</w:t>
      </w:r>
      <w:r w:rsidRPr="00B01D2A">
        <w:rPr>
          <w:rFonts w:ascii="Franklin Gothic Book" w:hAnsi="Franklin Gothic Book" w:cs="Arial"/>
        </w:rPr>
        <w:t xml:space="preserve">дарты в области ОТ, ПБ и Э. </w:t>
      </w:r>
    </w:p>
    <w:p w:rsidR="0022776A" w:rsidRPr="00B01D2A" w:rsidRDefault="0022776A" w:rsidP="0022776A">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Pr>
          <w:rFonts w:ascii="Franklin Gothic Book" w:eastAsia="MS Mincho" w:hAnsi="Franklin Gothic Book" w:cs="Times New Roman CYR"/>
        </w:rPr>
        <w:t>7</w:t>
      </w:r>
      <w:r w:rsidRPr="00B01D2A">
        <w:rPr>
          <w:rFonts w:ascii="Franklin Gothic Book" w:eastAsia="MS Mincho" w:hAnsi="Franklin Gothic Book" w:cs="Times New Roman CYR"/>
        </w:rPr>
        <w:t xml:space="preserve">.1.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w:t>
      </w:r>
      <w:r w:rsidRPr="00B01D2A">
        <w:rPr>
          <w:rFonts w:ascii="Franklin Gothic Book" w:eastAsia="MS Mincho" w:hAnsi="Franklin Gothic Book" w:cs="Times New Roman CYR"/>
        </w:rPr>
        <w:t>й</w:t>
      </w:r>
      <w:r w:rsidRPr="00B01D2A">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B01D2A">
        <w:rPr>
          <w:rFonts w:ascii="Franklin Gothic Book" w:eastAsia="MS Mincho" w:hAnsi="Franklin Gothic Book" w:cs="Times New Roman CYR"/>
        </w:rPr>
        <w:t>и</w:t>
      </w:r>
      <w:r w:rsidRPr="00B01D2A">
        <w:rPr>
          <w:rFonts w:ascii="Franklin Gothic Book" w:eastAsia="MS Mincho" w:hAnsi="Franklin Gothic Book" w:cs="Times New Roman CYR"/>
        </w:rPr>
        <w:t>менять термостойкую спецодежду (термостойкие костюмы).</w:t>
      </w:r>
    </w:p>
    <w:p w:rsidR="0022776A" w:rsidRPr="00B01D2A" w:rsidRDefault="0022776A" w:rsidP="0022776A">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Pr>
          <w:rFonts w:ascii="Franklin Gothic Book" w:eastAsia="MS Mincho" w:hAnsi="Franklin Gothic Book" w:cs="Times New Roman CYR"/>
          <w:sz w:val="24"/>
          <w:szCs w:val="24"/>
        </w:rPr>
        <w:lastRenderedPageBreak/>
        <w:t>7</w:t>
      </w:r>
      <w:r w:rsidRPr="00B01D2A">
        <w:rPr>
          <w:rFonts w:ascii="Franklin Gothic Book" w:eastAsia="MS Mincho" w:hAnsi="Franklin Gothic Book" w:cs="Times New Roman CYR"/>
          <w:sz w:val="24"/>
          <w:szCs w:val="24"/>
        </w:rPr>
        <w:t xml:space="preserve">.2.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B01D2A">
        <w:rPr>
          <w:rFonts w:ascii="Franklin Gothic Book" w:hAnsi="Franklin Gothic Book" w:cs="Arial"/>
        </w:rPr>
        <w:t>с</w:t>
      </w:r>
      <w:r w:rsidRPr="00B01D2A">
        <w:rPr>
          <w:rFonts w:ascii="Franklin Gothic Book" w:hAnsi="Franklin Gothic Book" w:cs="Arial"/>
        </w:rPr>
        <w:t>нованием для одностороннего внесудебного расторжения ЗАКАЗЧИКОМ Договора.</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w:t>
      </w:r>
      <w:r w:rsidRPr="00B01D2A">
        <w:rPr>
          <w:rFonts w:ascii="Franklin Gothic Book" w:hAnsi="Franklin Gothic Book" w:cs="Arial"/>
        </w:rPr>
        <w:t>а</w:t>
      </w:r>
      <w:r w:rsidRPr="00B01D2A">
        <w:rPr>
          <w:rFonts w:ascii="Franklin Gothic Book" w:hAnsi="Franklin Gothic Book" w:cs="Arial"/>
        </w:rPr>
        <w:t>нии письменного согласия ЗАКАЗЧИКА с включением в договор субподряда обяз</w:t>
      </w:r>
      <w:r w:rsidRPr="00B01D2A">
        <w:rPr>
          <w:rFonts w:ascii="Franklin Gothic Book" w:hAnsi="Franklin Gothic Book" w:cs="Arial"/>
        </w:rPr>
        <w:t>а</w:t>
      </w:r>
      <w:r w:rsidRPr="00B01D2A">
        <w:rPr>
          <w:rFonts w:ascii="Franklin Gothic Book" w:hAnsi="Franklin Gothic Book" w:cs="Arial"/>
        </w:rPr>
        <w:t xml:space="preserve">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.5. ПОДРЯДЧИК несет полную ответственность в области ОТ, ПБ и Э за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РЯДЧИКОВ</w:t>
      </w:r>
      <w:proofErr w:type="spellEnd"/>
      <w:r w:rsidRPr="00B01D2A">
        <w:rPr>
          <w:rFonts w:ascii="Franklin Gothic Book" w:hAnsi="Franklin Gothic Book" w:cs="Arial"/>
        </w:rPr>
        <w:t>, привлекаемых к выполнению работ по Договору.</w:t>
      </w:r>
    </w:p>
    <w:p w:rsidR="0022776A" w:rsidRPr="00B01D2A" w:rsidRDefault="0022776A" w:rsidP="0022776A">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.6. Применение ПОДРЯДЧИКОМ организационных мер воздействия (дисципл</w:t>
      </w:r>
      <w:r w:rsidRPr="00B01D2A">
        <w:rPr>
          <w:rFonts w:ascii="Franklin Gothic Book" w:hAnsi="Franklin Gothic Book" w:cs="Arial"/>
        </w:rPr>
        <w:t>и</w:t>
      </w:r>
      <w:r w:rsidRPr="00B01D2A">
        <w:rPr>
          <w:rFonts w:ascii="Franklin Gothic Book" w:hAnsi="Franklin Gothic Book" w:cs="Arial"/>
        </w:rPr>
        <w:t>нарной, материальной и иной ответственности) к своим работникам по фактам выя</w:t>
      </w:r>
      <w:r w:rsidRPr="00B01D2A">
        <w:rPr>
          <w:rFonts w:ascii="Franklin Gothic Book" w:hAnsi="Franklin Gothic Book" w:cs="Arial"/>
        </w:rPr>
        <w:t>в</w:t>
      </w:r>
      <w:r w:rsidRPr="00B01D2A">
        <w:rPr>
          <w:rFonts w:ascii="Franklin Gothic Book" w:hAnsi="Franklin Gothic Book" w:cs="Arial"/>
        </w:rPr>
        <w:t>ленных нарушений не отменяет и не заменяет ответственности в виде штрафов, уст</w:t>
      </w:r>
      <w:r w:rsidRPr="00B01D2A">
        <w:rPr>
          <w:rFonts w:ascii="Franklin Gothic Book" w:hAnsi="Franklin Gothic Book" w:cs="Arial"/>
        </w:rPr>
        <w:t>а</w:t>
      </w:r>
      <w:r w:rsidRPr="00B01D2A">
        <w:rPr>
          <w:rFonts w:ascii="Franklin Gothic Book" w:hAnsi="Franklin Gothic Book" w:cs="Arial"/>
        </w:rPr>
        <w:t>новленных настоящим Стандартом.</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.7. В исключительных случаях на основании комиссионного решения ЗАКАЗЧ</w:t>
      </w:r>
      <w:r w:rsidRPr="00B01D2A">
        <w:rPr>
          <w:rFonts w:ascii="Franklin Gothic Book" w:hAnsi="Franklin Gothic Book" w:cs="Arial"/>
        </w:rPr>
        <w:t>И</w:t>
      </w:r>
      <w:r w:rsidRPr="00B01D2A">
        <w:rPr>
          <w:rFonts w:ascii="Franklin Gothic Book" w:hAnsi="Franklin Gothic Book" w:cs="Arial"/>
        </w:rPr>
        <w:t xml:space="preserve">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ПБ и Э) на основ</w:t>
      </w:r>
      <w:r w:rsidRPr="00B01D2A">
        <w:rPr>
          <w:rFonts w:ascii="Franklin Gothic Book" w:hAnsi="Franklin Gothic Book" w:cs="Arial"/>
        </w:rPr>
        <w:t>а</w:t>
      </w:r>
      <w:r w:rsidRPr="00B01D2A">
        <w:rPr>
          <w:rFonts w:ascii="Franklin Gothic Book" w:hAnsi="Franklin Gothic Book" w:cs="Arial"/>
        </w:rPr>
        <w:t xml:space="preserve">нии обоснованного ходатайства от ПОДРЯДЧИКА штраф может не выставляться. </w:t>
      </w:r>
    </w:p>
    <w:p w:rsidR="0022776A" w:rsidRPr="00B01D2A" w:rsidRDefault="0022776A" w:rsidP="0022776A">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.8. ПОДРЯДЧИК выполняет и соблюдает все применимые требования законод</w:t>
      </w:r>
      <w:r w:rsidRPr="00B01D2A">
        <w:rPr>
          <w:rFonts w:ascii="Franklin Gothic Book" w:hAnsi="Franklin Gothic Book" w:cs="Arial"/>
        </w:rPr>
        <w:t>а</w:t>
      </w:r>
      <w:r w:rsidRPr="00B01D2A">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22776A" w:rsidRPr="00B01D2A" w:rsidRDefault="0022776A" w:rsidP="0022776A">
      <w:pPr>
        <w:spacing w:after="0"/>
        <w:ind w:firstLine="709"/>
        <w:rPr>
          <w:rFonts w:ascii="Franklin Gothic Book" w:hAnsi="Franklin Gothic Book" w:cs="Arial"/>
          <w:b/>
          <w:bCs/>
        </w:rPr>
      </w:pPr>
      <w:r>
        <w:rPr>
          <w:rFonts w:ascii="Franklin Gothic Book" w:hAnsi="Franklin Gothic Book" w:cs="Arial"/>
          <w:b/>
        </w:rPr>
        <w:t>7</w:t>
      </w:r>
      <w:r w:rsidRPr="00B01D2A">
        <w:rPr>
          <w:rFonts w:ascii="Franklin Gothic Book" w:hAnsi="Franklin Gothic Book" w:cs="Arial"/>
          <w:b/>
        </w:rPr>
        <w:t>.9. Средства</w:t>
      </w:r>
      <w:r>
        <w:rPr>
          <w:rFonts w:ascii="Franklin Gothic Book" w:hAnsi="Franklin Gothic Book" w:cs="Arial"/>
          <w:b/>
          <w:bCs/>
        </w:rPr>
        <w:t xml:space="preserve"> индивидуальной защиты (СИЗ)</w:t>
      </w:r>
    </w:p>
    <w:p w:rsidR="0022776A" w:rsidRPr="00B01D2A" w:rsidRDefault="0022776A" w:rsidP="0022776A">
      <w:pPr>
        <w:pStyle w:val="afd"/>
        <w:tabs>
          <w:tab w:val="left" w:pos="851"/>
        </w:tabs>
        <w:spacing w:after="0"/>
        <w:ind w:left="0" w:firstLine="709"/>
        <w:jc w:val="both"/>
        <w:rPr>
          <w:rFonts w:ascii="Franklin Gothic Book" w:hAnsi="Franklin Gothic Book" w:cs="Arial"/>
          <w:bCs/>
          <w:sz w:val="24"/>
          <w:szCs w:val="24"/>
        </w:rPr>
      </w:pPr>
      <w:r>
        <w:rPr>
          <w:rFonts w:ascii="Franklin Gothic Book" w:hAnsi="Franklin Gothic Book" w:cs="Arial"/>
          <w:sz w:val="24"/>
          <w:szCs w:val="24"/>
        </w:rPr>
        <w:t>7</w:t>
      </w:r>
      <w:r w:rsidRPr="00B01D2A">
        <w:rPr>
          <w:rFonts w:ascii="Franklin Gothic Book" w:hAnsi="Franklin Gothic Book" w:cs="Arial"/>
          <w:sz w:val="24"/>
          <w:szCs w:val="24"/>
        </w:rPr>
        <w:t>.9.1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w:t>
      </w:r>
      <w:r w:rsidRPr="00B01D2A">
        <w:rPr>
          <w:rFonts w:ascii="Franklin Gothic Book" w:hAnsi="Franklin Gothic Book" w:cs="Arial"/>
          <w:bCs/>
          <w:sz w:val="24"/>
          <w:szCs w:val="24"/>
        </w:rPr>
        <w:t>у</w:t>
      </w:r>
      <w:r w:rsidRPr="00B01D2A">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22776A" w:rsidRPr="00B01D2A" w:rsidRDefault="0022776A" w:rsidP="0022776A">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w:t>
      </w:r>
      <w:r>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22776A" w:rsidRPr="00B01D2A" w:rsidRDefault="0022776A" w:rsidP="0022776A">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22776A" w:rsidRPr="00B01D2A" w:rsidRDefault="0022776A" w:rsidP="0022776A">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22776A" w:rsidRPr="00B01D2A" w:rsidRDefault="0022776A" w:rsidP="0022776A">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22776A" w:rsidRPr="00B01D2A" w:rsidRDefault="0022776A" w:rsidP="0022776A">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22776A" w:rsidRPr="00B01D2A" w:rsidRDefault="0022776A" w:rsidP="0022776A">
      <w:pPr>
        <w:pStyle w:val="afd"/>
        <w:tabs>
          <w:tab w:val="left" w:pos="993"/>
        </w:tabs>
        <w:spacing w:after="0" w:line="240" w:lineRule="auto"/>
        <w:ind w:left="0" w:firstLine="709"/>
        <w:jc w:val="both"/>
        <w:rPr>
          <w:rFonts w:ascii="Franklin Gothic Book" w:eastAsia="Times New Roman"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.9.2. </w:t>
      </w:r>
      <w:r w:rsidRPr="00B01D2A">
        <w:rPr>
          <w:rFonts w:ascii="Franklin Gothic Book" w:eastAsia="Times New Roman" w:hAnsi="Franklin Gothic Book" w:cs="Arial"/>
          <w:sz w:val="24"/>
          <w:szCs w:val="24"/>
        </w:rPr>
        <w:t>Персонал, выполняющий опасные Подрядные работы, должен быть допо</w:t>
      </w:r>
      <w:r w:rsidRPr="00B01D2A">
        <w:rPr>
          <w:rFonts w:ascii="Franklin Gothic Book" w:eastAsia="Times New Roman" w:hAnsi="Franklin Gothic Book" w:cs="Arial"/>
          <w:sz w:val="24"/>
          <w:szCs w:val="24"/>
        </w:rPr>
        <w:t>л</w:t>
      </w:r>
      <w:r w:rsidRPr="00B01D2A">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.9.3. При работе на высоте использовать только страховочные привязи с двумя стропами;</w:t>
      </w:r>
    </w:p>
    <w:p w:rsidR="0022776A" w:rsidRPr="00B01D2A" w:rsidRDefault="0022776A" w:rsidP="0022776A">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.9.4. Закрытые защитные очки, защитные маски и жароустойчивые перчатки для сварочных работ (требование для всех участников данных работ).</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.9.5. Все применяемые СИЗ должны иметь сертификат соответствия. </w:t>
      </w:r>
    </w:p>
    <w:p w:rsidR="0022776A" w:rsidRPr="00B01D2A" w:rsidRDefault="0022776A" w:rsidP="0022776A">
      <w:pPr>
        <w:tabs>
          <w:tab w:val="left" w:pos="1560"/>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.9.6. ПОДРЯДЧИК обязан оборудовать рабочую площадку необходимыми плак</w:t>
      </w:r>
      <w:r w:rsidRPr="00B01D2A">
        <w:rPr>
          <w:rFonts w:ascii="Franklin Gothic Book" w:hAnsi="Franklin Gothic Book" w:cs="Arial"/>
        </w:rPr>
        <w:t>а</w:t>
      </w:r>
      <w:r w:rsidRPr="00B01D2A">
        <w:rPr>
          <w:rFonts w:ascii="Franklin Gothic Book" w:hAnsi="Franklin Gothic Book" w:cs="Arial"/>
        </w:rPr>
        <w:t>тами и знаками безопасности.</w:t>
      </w:r>
    </w:p>
    <w:p w:rsidR="0022776A" w:rsidRPr="00B01D2A" w:rsidRDefault="0022776A" w:rsidP="0022776A">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.9.7. Помещения для обогрева работников при низких температурах наружного воздуха.</w:t>
      </w:r>
    </w:p>
    <w:p w:rsidR="0022776A" w:rsidRPr="00B01D2A" w:rsidRDefault="0022776A" w:rsidP="0022776A">
      <w:pPr>
        <w:tabs>
          <w:tab w:val="left" w:pos="1276"/>
        </w:tabs>
        <w:spacing w:after="0"/>
        <w:ind w:firstLine="709"/>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.10.Транспорт ПОДРЯДЧИКА</w:t>
      </w:r>
    </w:p>
    <w:p w:rsidR="0022776A" w:rsidRPr="00B01D2A" w:rsidRDefault="0022776A" w:rsidP="0022776A">
      <w:pPr>
        <w:pStyle w:val="afd"/>
        <w:tabs>
          <w:tab w:val="left" w:pos="851"/>
        </w:tabs>
        <w:spacing w:after="0"/>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10.1. Все транспортные средства ПОДРЯДЧИКА, используемые при проведении Подрядных работ, должны быть оборудованы следующим:</w:t>
      </w:r>
    </w:p>
    <w:p w:rsidR="0022776A" w:rsidRPr="00B01D2A" w:rsidRDefault="0022776A" w:rsidP="0022776A">
      <w:pPr>
        <w:numPr>
          <w:ilvl w:val="0"/>
          <w:numId w:val="43"/>
        </w:numPr>
        <w:tabs>
          <w:tab w:val="left" w:pos="426"/>
        </w:tabs>
        <w:spacing w:after="0"/>
        <w:ind w:left="0" w:firstLine="0"/>
        <w:rPr>
          <w:rFonts w:ascii="Franklin Gothic Book" w:hAnsi="Franklin Gothic Book" w:cs="Arial"/>
        </w:rPr>
      </w:pPr>
      <w:r w:rsidRPr="00B01D2A">
        <w:rPr>
          <w:rFonts w:ascii="Franklin Gothic Book" w:hAnsi="Franklin Gothic Book" w:cs="Arial"/>
        </w:rPr>
        <w:lastRenderedPageBreak/>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22776A" w:rsidRPr="00B01D2A" w:rsidRDefault="0022776A" w:rsidP="0022776A">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22776A" w:rsidRPr="00B01D2A" w:rsidRDefault="0022776A" w:rsidP="0022776A">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22776A" w:rsidRPr="00B01D2A" w:rsidRDefault="0022776A" w:rsidP="0022776A">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22776A" w:rsidRPr="00B01D2A" w:rsidRDefault="0022776A" w:rsidP="0022776A">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22776A" w:rsidRPr="00B01D2A" w:rsidRDefault="0022776A" w:rsidP="0022776A">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.10.2.ПОДРЯДЧИК должен обеспечить:</w:t>
      </w:r>
    </w:p>
    <w:p w:rsidR="0022776A" w:rsidRPr="00B01D2A" w:rsidRDefault="0022776A" w:rsidP="0022776A">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22776A" w:rsidRPr="00B01D2A" w:rsidRDefault="0022776A" w:rsidP="0022776A">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w:t>
      </w:r>
      <w:r w:rsidRPr="00B01D2A">
        <w:rPr>
          <w:rFonts w:ascii="Franklin Gothic Book" w:hAnsi="Franklin Gothic Book" w:cs="Arial"/>
        </w:rPr>
        <w:t>о</w:t>
      </w:r>
      <w:r w:rsidRPr="00B01D2A">
        <w:rPr>
          <w:rFonts w:ascii="Franklin Gothic Book" w:hAnsi="Franklin Gothic Book" w:cs="Arial"/>
        </w:rPr>
        <w:t>рожного движения.</w:t>
      </w:r>
    </w:p>
    <w:p w:rsidR="0022776A" w:rsidRPr="00B01D2A" w:rsidRDefault="0022776A" w:rsidP="0022776A">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.10.3. При производстве Подрядных работ ПОДРЯДЧИК обеспечивает соблюд</w:t>
      </w:r>
      <w:r w:rsidRPr="00B01D2A">
        <w:rPr>
          <w:rFonts w:ascii="Franklin Gothic Book" w:hAnsi="Franklin Gothic Book" w:cs="Arial"/>
          <w:sz w:val="24"/>
          <w:szCs w:val="24"/>
        </w:rPr>
        <w:t>е</w:t>
      </w:r>
      <w:r w:rsidRPr="00B01D2A">
        <w:rPr>
          <w:rFonts w:ascii="Franklin Gothic Book" w:hAnsi="Franklin Gothic Book" w:cs="Arial"/>
          <w:sz w:val="24"/>
          <w:szCs w:val="24"/>
        </w:rPr>
        <w:t>ние своими работниками требований Транспортной Безопасности, установленных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КАЗЧИКОМ.</w:t>
      </w:r>
    </w:p>
    <w:p w:rsidR="0022776A" w:rsidRPr="00B01D2A" w:rsidRDefault="0022776A" w:rsidP="0022776A">
      <w:pPr>
        <w:tabs>
          <w:tab w:val="left" w:pos="1276"/>
        </w:tabs>
        <w:spacing w:after="0"/>
        <w:ind w:firstLine="709"/>
        <w:rPr>
          <w:rFonts w:ascii="Franklin Gothic Book" w:hAnsi="Franklin Gothic Book" w:cs="Arial"/>
          <w:b/>
          <w:bCs/>
        </w:rPr>
      </w:pPr>
      <w:r>
        <w:rPr>
          <w:rFonts w:ascii="Franklin Gothic Book" w:hAnsi="Franklin Gothic Book" w:cs="Arial"/>
          <w:b/>
          <w:bCs/>
        </w:rPr>
        <w:t>7.11. Выполнение работ</w:t>
      </w:r>
    </w:p>
    <w:p w:rsidR="0022776A" w:rsidRPr="00B01D2A" w:rsidRDefault="0022776A" w:rsidP="0022776A">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.11.1. Перед началом Подрядных работ в каждую смену ПОДРЯДЧИК обязан оформить ежесменное приложение к наряду-допуску.</w:t>
      </w:r>
    </w:p>
    <w:p w:rsidR="0022776A" w:rsidRPr="00B01D2A" w:rsidRDefault="0022776A" w:rsidP="0022776A">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.11.2. ПОДРЯДЧИК должен определить и разработать перечень Подрядных работ повышенной опасности. Минимально, этот перечень должен включать:</w:t>
      </w:r>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0" w:name="_Toc329954896"/>
      <w:r w:rsidRPr="00B01D2A">
        <w:rPr>
          <w:rFonts w:ascii="Franklin Gothic Book" w:hAnsi="Franklin Gothic Book" w:cs="Arial"/>
        </w:rPr>
        <w:t xml:space="preserve">Ремонтные, строительные и монтажные </w:t>
      </w:r>
      <w:bookmarkEnd w:id="60"/>
      <w:r w:rsidRPr="00B01D2A">
        <w:rPr>
          <w:rFonts w:ascii="Franklin Gothic Book" w:hAnsi="Franklin Gothic Book" w:cs="Arial"/>
        </w:rPr>
        <w:t>работы, выполняемые ближе 2 м от границы перепадов по высоте 1,8 м и более;</w:t>
      </w:r>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1" w:name="_Toc329954897"/>
      <w:r w:rsidRPr="00B01D2A">
        <w:rPr>
          <w:rFonts w:ascii="Franklin Gothic Book" w:hAnsi="Franklin Gothic Book" w:cs="Arial"/>
        </w:rPr>
        <w:t>Ремонт трубопроводов пара и горячей воды;</w:t>
      </w:r>
      <w:bookmarkEnd w:id="61"/>
    </w:p>
    <w:p w:rsidR="0022776A" w:rsidRPr="00B01D2A" w:rsidRDefault="0022776A" w:rsidP="0022776A">
      <w:pPr>
        <w:numPr>
          <w:ilvl w:val="0"/>
          <w:numId w:val="45"/>
        </w:numPr>
        <w:tabs>
          <w:tab w:val="left" w:pos="426"/>
        </w:tabs>
        <w:spacing w:after="0"/>
        <w:ind w:hanging="720"/>
        <w:rPr>
          <w:rFonts w:ascii="Franklin Gothic Book" w:hAnsi="Franklin Gothic Book" w:cs="Arial"/>
        </w:rPr>
      </w:pPr>
      <w:bookmarkStart w:id="62" w:name="_Toc329954898"/>
      <w:r w:rsidRPr="00B01D2A">
        <w:rPr>
          <w:rFonts w:ascii="Franklin Gothic Book" w:hAnsi="Franklin Gothic Book" w:cs="Arial"/>
        </w:rPr>
        <w:t>Работы в замкнутых объемах, в ограниченных пространствах;</w:t>
      </w:r>
      <w:bookmarkEnd w:id="62"/>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3"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3"/>
      <w:r w:rsidRPr="00B01D2A">
        <w:rPr>
          <w:rFonts w:ascii="Franklin Gothic Book" w:hAnsi="Franklin Gothic Book" w:cs="Arial"/>
        </w:rPr>
        <w:t>;</w:t>
      </w:r>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4"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4"/>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w:t>
      </w:r>
      <w:r w:rsidRPr="00B01D2A">
        <w:rPr>
          <w:rFonts w:ascii="Franklin Gothic Book" w:hAnsi="Franklin Gothic Book" w:cs="Arial"/>
        </w:rPr>
        <w:t>у</w:t>
      </w:r>
      <w:r w:rsidRPr="00B01D2A">
        <w:rPr>
          <w:rFonts w:ascii="Franklin Gothic Book" w:hAnsi="Franklin Gothic Book" w:cs="Arial"/>
        </w:rPr>
        <w:t>ющим</w:t>
      </w:r>
      <w:proofErr w:type="spellEnd"/>
      <w:r w:rsidRPr="00B01D2A">
        <w:rPr>
          <w:rFonts w:ascii="Franklin Gothic Book" w:hAnsi="Franklin Gothic Book" w:cs="Arial"/>
        </w:rPr>
        <w:t xml:space="preserve"> инструментом; </w:t>
      </w:r>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5" w:name="_Toc329954901"/>
      <w:r w:rsidRPr="00B01D2A">
        <w:rPr>
          <w:rFonts w:ascii="Franklin Gothic Book" w:hAnsi="Franklin Gothic Book" w:cs="Arial"/>
        </w:rPr>
        <w:t>Работы по вскрытию и испытанию сосудов и трубопроводов, работающих под давл</w:t>
      </w:r>
      <w:r w:rsidRPr="00B01D2A">
        <w:rPr>
          <w:rFonts w:ascii="Franklin Gothic Book" w:hAnsi="Franklin Gothic Book" w:cs="Arial"/>
        </w:rPr>
        <w:t>е</w:t>
      </w:r>
      <w:r w:rsidRPr="00B01D2A">
        <w:rPr>
          <w:rFonts w:ascii="Franklin Gothic Book" w:hAnsi="Franklin Gothic Book" w:cs="Arial"/>
        </w:rPr>
        <w:t>нием</w:t>
      </w:r>
      <w:bookmarkEnd w:id="65"/>
      <w:r w:rsidRPr="00B01D2A">
        <w:rPr>
          <w:rFonts w:ascii="Franklin Gothic Book" w:hAnsi="Franklin Gothic Book" w:cs="Arial"/>
        </w:rPr>
        <w:t>;</w:t>
      </w:r>
    </w:p>
    <w:p w:rsidR="0022776A" w:rsidRPr="00B01D2A" w:rsidRDefault="0022776A" w:rsidP="0022776A">
      <w:pPr>
        <w:numPr>
          <w:ilvl w:val="0"/>
          <w:numId w:val="45"/>
        </w:numPr>
        <w:tabs>
          <w:tab w:val="left" w:pos="426"/>
        </w:tabs>
        <w:spacing w:after="0"/>
        <w:ind w:left="0" w:firstLine="0"/>
        <w:rPr>
          <w:rFonts w:ascii="Franklin Gothic Book" w:hAnsi="Franklin Gothic Book" w:cs="Arial"/>
        </w:rPr>
      </w:pPr>
      <w:bookmarkStart w:id="66"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6"/>
      <w:r w:rsidRPr="00B01D2A">
        <w:rPr>
          <w:rFonts w:ascii="Franklin Gothic Book" w:hAnsi="Franklin Gothic Book" w:cs="Arial"/>
        </w:rPr>
        <w:t>;</w:t>
      </w:r>
    </w:p>
    <w:p w:rsidR="0022776A" w:rsidRPr="00B01D2A" w:rsidRDefault="0022776A" w:rsidP="0022776A">
      <w:pPr>
        <w:numPr>
          <w:ilvl w:val="0"/>
          <w:numId w:val="45"/>
        </w:numPr>
        <w:tabs>
          <w:tab w:val="left" w:pos="426"/>
        </w:tabs>
        <w:spacing w:after="0"/>
        <w:ind w:hanging="720"/>
        <w:rPr>
          <w:rFonts w:ascii="Franklin Gothic Book" w:hAnsi="Franklin Gothic Book" w:cs="Arial"/>
        </w:rPr>
      </w:pPr>
      <w:bookmarkStart w:id="67"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67"/>
    </w:p>
    <w:p w:rsidR="0022776A" w:rsidRPr="00B01D2A" w:rsidRDefault="0022776A" w:rsidP="0022776A">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.11.3. ПОДРЯДЧИК должен использовать систему нарядов – допусков для выпо</w:t>
      </w:r>
      <w:r w:rsidRPr="00B01D2A">
        <w:rPr>
          <w:rFonts w:ascii="Franklin Gothic Book" w:hAnsi="Franklin Gothic Book" w:cs="Arial"/>
          <w:sz w:val="24"/>
          <w:szCs w:val="24"/>
        </w:rPr>
        <w:t>л</w:t>
      </w:r>
      <w:r w:rsidRPr="00B01D2A">
        <w:rPr>
          <w:rFonts w:ascii="Franklin Gothic Book" w:hAnsi="Franklin Gothic Book" w:cs="Arial"/>
          <w:sz w:val="24"/>
          <w:szCs w:val="24"/>
        </w:rPr>
        <w:t>нения Подрядных работ повышенной опасности.</w:t>
      </w:r>
    </w:p>
    <w:p w:rsidR="0022776A" w:rsidRPr="00B01D2A" w:rsidRDefault="0022776A" w:rsidP="0022776A">
      <w:pPr>
        <w:widowControl w:val="0"/>
        <w:tabs>
          <w:tab w:val="left" w:pos="0"/>
          <w:tab w:val="left" w:pos="709"/>
        </w:tabs>
        <w:autoSpaceDE w:val="0"/>
        <w:autoSpaceDN w:val="0"/>
        <w:adjustRightInd w:val="0"/>
        <w:ind w:firstLine="709"/>
        <w:rPr>
          <w:rFonts w:ascii="Franklin Gothic Book" w:hAnsi="Franklin Gothic Book"/>
        </w:rPr>
      </w:pPr>
      <w:r w:rsidRPr="002F6E21">
        <w:rPr>
          <w:rFonts w:ascii="Franklin Gothic Book" w:hAnsi="Franklin Gothic Book" w:cs="Arial"/>
        </w:rPr>
        <w:t xml:space="preserve">При выполнении работ повышенной опасности ПОДРЯДЧИК обязан обеспечить нахождение  </w:t>
      </w:r>
      <w:r w:rsidRPr="002F6E21">
        <w:rPr>
          <w:rFonts w:ascii="Franklin Gothic Book" w:hAnsi="Franklin Gothic Book" w:cs="Franklin Gothic Book"/>
        </w:rPr>
        <w:t xml:space="preserve">ответственного руководителя и производителя работ </w:t>
      </w:r>
      <w:r w:rsidRPr="002F6E21">
        <w:rPr>
          <w:rFonts w:ascii="Franklin Gothic Book" w:hAnsi="Franklin Gothic Book" w:cs="Arial"/>
        </w:rPr>
        <w:t>на месте работы бр</w:t>
      </w:r>
      <w:r w:rsidRPr="002F6E21">
        <w:rPr>
          <w:rFonts w:ascii="Franklin Gothic Book" w:hAnsi="Franklin Gothic Book" w:cs="Arial"/>
        </w:rPr>
        <w:t>и</w:t>
      </w:r>
      <w:r w:rsidRPr="002F6E21">
        <w:rPr>
          <w:rFonts w:ascii="Franklin Gothic Book" w:hAnsi="Franklin Gothic Book" w:cs="Arial"/>
        </w:rPr>
        <w:t xml:space="preserve">гады </w:t>
      </w:r>
      <w:r w:rsidRPr="002F6E21">
        <w:rPr>
          <w:rFonts w:ascii="Franklin Gothic Book" w:hAnsi="Franklin Gothic Book" w:cs="Franklin Gothic Book"/>
        </w:rPr>
        <w:t>в течение всей рабочей смены.</w:t>
      </w:r>
    </w:p>
    <w:p w:rsidR="0022776A" w:rsidRPr="00B01D2A" w:rsidRDefault="0022776A" w:rsidP="0022776A">
      <w:pPr>
        <w:pStyle w:val="afd"/>
        <w:tabs>
          <w:tab w:val="left" w:pos="0"/>
          <w:tab w:val="left" w:pos="993"/>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.11.4. До начала проведения Подрядных работ ПОДРЯДЧИК предоставляет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КАЗЧИКУ следующую документацию:</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w:t>
      </w:r>
      <w:r w:rsidRPr="00B01D2A">
        <w:rPr>
          <w:rFonts w:ascii="Franklin Gothic Book" w:hAnsi="Franklin Gothic Book" w:cs="Arial"/>
          <w:sz w:val="24"/>
          <w:szCs w:val="24"/>
        </w:rPr>
        <w:t>а</w:t>
      </w:r>
      <w:r w:rsidRPr="00B01D2A">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Приказ о назначении лиц, ответственных за безопасное производство работ кран</w:t>
      </w:r>
      <w:r w:rsidRPr="00B01D2A">
        <w:rPr>
          <w:rFonts w:ascii="Franklin Gothic Book" w:hAnsi="Franklin Gothic Book" w:cs="Arial"/>
          <w:sz w:val="24"/>
          <w:szCs w:val="24"/>
        </w:rPr>
        <w:t>а</w:t>
      </w:r>
      <w:r w:rsidRPr="00B01D2A">
        <w:rPr>
          <w:rFonts w:ascii="Franklin Gothic Book" w:hAnsi="Franklin Gothic Book" w:cs="Arial"/>
          <w:sz w:val="24"/>
          <w:szCs w:val="24"/>
        </w:rPr>
        <w:t>ми, вышками и т.д.;</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22776A" w:rsidRPr="00B01D2A" w:rsidRDefault="0022776A" w:rsidP="0022776A">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w:t>
      </w:r>
      <w:r w:rsidRPr="00B01D2A">
        <w:rPr>
          <w:rFonts w:ascii="Franklin Gothic Book" w:hAnsi="Franklin Gothic Book" w:cs="Arial"/>
          <w:sz w:val="24"/>
          <w:szCs w:val="24"/>
        </w:rPr>
        <w:t>а</w:t>
      </w:r>
      <w:r w:rsidRPr="00B01D2A">
        <w:rPr>
          <w:rFonts w:ascii="Franklin Gothic Book" w:hAnsi="Franklin Gothic Book" w:cs="Arial"/>
          <w:sz w:val="24"/>
          <w:szCs w:val="24"/>
        </w:rPr>
        <w:t>ний организации;</w:t>
      </w:r>
    </w:p>
    <w:p w:rsidR="0022776A" w:rsidRPr="00B01D2A" w:rsidRDefault="0022776A" w:rsidP="0022776A">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w:t>
      </w:r>
      <w:r w:rsidRPr="00B01D2A">
        <w:rPr>
          <w:rFonts w:ascii="Franklin Gothic Book" w:hAnsi="Franklin Gothic Book" w:cs="Arial"/>
          <w:sz w:val="24"/>
          <w:szCs w:val="24"/>
        </w:rPr>
        <w:t>д</w:t>
      </w:r>
      <w:r w:rsidRPr="00B01D2A">
        <w:rPr>
          <w:rFonts w:ascii="Franklin Gothic Book" w:hAnsi="Franklin Gothic Book" w:cs="Arial"/>
          <w:sz w:val="24"/>
          <w:szCs w:val="24"/>
        </w:rPr>
        <w:t>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w:t>
      </w:r>
      <w:r w:rsidRPr="00B01D2A">
        <w:rPr>
          <w:rFonts w:ascii="Franklin Gothic Book" w:hAnsi="Franklin Gothic Book" w:cs="Arial"/>
          <w:sz w:val="24"/>
          <w:szCs w:val="24"/>
        </w:rPr>
        <w:t>и</w:t>
      </w:r>
      <w:r w:rsidRPr="00B01D2A">
        <w:rPr>
          <w:rFonts w:ascii="Franklin Gothic Book" w:hAnsi="Franklin Gothic Book" w:cs="Arial"/>
          <w:sz w:val="24"/>
          <w:szCs w:val="24"/>
        </w:rPr>
        <w:t>ки, машинисты компрессорных установок и т.д.);</w:t>
      </w:r>
    </w:p>
    <w:p w:rsidR="0022776A" w:rsidRPr="00B01D2A" w:rsidRDefault="0022776A" w:rsidP="0022776A">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B01D2A">
        <w:rPr>
          <w:rFonts w:ascii="Franklin Gothic Book" w:hAnsi="Franklin Gothic Book" w:cs="Arial"/>
          <w:sz w:val="24"/>
          <w:szCs w:val="24"/>
        </w:rPr>
        <w:t>е</w:t>
      </w:r>
      <w:r w:rsidRPr="00B01D2A">
        <w:rPr>
          <w:rFonts w:ascii="Franklin Gothic Book" w:hAnsi="Franklin Gothic Book" w:cs="Arial"/>
          <w:sz w:val="24"/>
          <w:szCs w:val="24"/>
        </w:rPr>
        <w:t>тельствование;</w:t>
      </w:r>
    </w:p>
    <w:p w:rsidR="0022776A" w:rsidRPr="00B01D2A" w:rsidRDefault="0022776A" w:rsidP="0022776A">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 с медицинским учреждением, приказ о приеме медицинского работника необх</w:t>
      </w:r>
      <w:r w:rsidRPr="00B01D2A">
        <w:rPr>
          <w:rFonts w:ascii="Franklin Gothic Book" w:hAnsi="Franklin Gothic Book" w:cs="Arial"/>
          <w:sz w:val="24"/>
          <w:szCs w:val="24"/>
        </w:rPr>
        <w:t>о</w:t>
      </w:r>
      <w:r w:rsidRPr="00B01D2A">
        <w:rPr>
          <w:rFonts w:ascii="Franklin Gothic Book" w:hAnsi="Franklin Gothic Book" w:cs="Arial"/>
          <w:sz w:val="24"/>
          <w:szCs w:val="24"/>
        </w:rPr>
        <w:t>димой квалификации);</w:t>
      </w:r>
    </w:p>
    <w:p w:rsidR="0022776A" w:rsidRPr="00B01D2A" w:rsidRDefault="0022776A" w:rsidP="0022776A">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w:t>
      </w:r>
      <w:r w:rsidRPr="00B01D2A">
        <w:rPr>
          <w:rFonts w:ascii="Franklin Gothic Book" w:hAnsi="Franklin Gothic Book" w:cs="Arial"/>
        </w:rPr>
        <w:t>и</w:t>
      </w:r>
      <w:r w:rsidRPr="00B01D2A">
        <w:rPr>
          <w:rFonts w:ascii="Franklin Gothic Book" w:hAnsi="Franklin Gothic Book" w:cs="Arial"/>
        </w:rPr>
        <w:t>симости от видов выполняемых работ ПОДРЯДЧИКОМ, применяемого оборудования и материалов.</w:t>
      </w:r>
    </w:p>
    <w:p w:rsidR="0022776A" w:rsidRPr="00B01D2A" w:rsidRDefault="0022776A" w:rsidP="0022776A">
      <w:pPr>
        <w:tabs>
          <w:tab w:val="left" w:pos="709"/>
        </w:tabs>
        <w:spacing w:after="0"/>
        <w:ind w:firstLine="851"/>
        <w:rPr>
          <w:rFonts w:ascii="Franklin Gothic Book" w:hAnsi="Franklin Gothic Book" w:cs="Arial"/>
          <w:b/>
          <w:bCs/>
        </w:rPr>
      </w:pPr>
      <w:r>
        <w:rPr>
          <w:rFonts w:ascii="Franklin Gothic Book" w:hAnsi="Franklin Gothic Book" w:cs="Arial"/>
          <w:b/>
          <w:bCs/>
        </w:rPr>
        <w:t>7.12. Обучение персонала</w:t>
      </w:r>
    </w:p>
    <w:p w:rsidR="0022776A" w:rsidRPr="00B01D2A" w:rsidRDefault="0022776A" w:rsidP="0022776A">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.12.1. Прежде чем приступить к Подрядным работам на территории ЗАКАЗЧ</w:t>
      </w:r>
      <w:r w:rsidRPr="00B01D2A">
        <w:rPr>
          <w:rFonts w:ascii="Franklin Gothic Book" w:hAnsi="Franklin Gothic Book" w:cs="Arial"/>
          <w:sz w:val="24"/>
          <w:szCs w:val="24"/>
        </w:rPr>
        <w:t>И</w:t>
      </w:r>
      <w:r w:rsidRPr="00B01D2A">
        <w:rPr>
          <w:rFonts w:ascii="Franklin Gothic Book" w:hAnsi="Franklin Gothic Book" w:cs="Arial"/>
          <w:sz w:val="24"/>
          <w:szCs w:val="24"/>
        </w:rPr>
        <w:t>КА, персонал ПОДРЯДЧИКА должен выполнить следующие мероприятия:</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w:t>
      </w:r>
      <w:r w:rsidRPr="00B01D2A">
        <w:rPr>
          <w:rFonts w:ascii="Franklin Gothic Book" w:hAnsi="Franklin Gothic Book" w:cs="Arial"/>
        </w:rPr>
        <w:t>т</w:t>
      </w:r>
      <w:r w:rsidRPr="00B01D2A">
        <w:rPr>
          <w:rFonts w:ascii="Franklin Gothic Book" w:hAnsi="Franklin Gothic Book" w:cs="Arial"/>
        </w:rPr>
        <w:t>ников подрядных организаций в соответствии с установленными ЗАКАЗЧИКОМ прав</w:t>
      </w:r>
      <w:r w:rsidRPr="00B01D2A">
        <w:rPr>
          <w:rFonts w:ascii="Franklin Gothic Book" w:hAnsi="Franklin Gothic Book" w:cs="Arial"/>
        </w:rPr>
        <w:t>и</w:t>
      </w:r>
      <w:r w:rsidRPr="00B01D2A">
        <w:rPr>
          <w:rFonts w:ascii="Franklin Gothic Book" w:hAnsi="Franklin Gothic Book" w:cs="Arial"/>
        </w:rPr>
        <w:t>лами.</w:t>
      </w:r>
      <w:r w:rsidRPr="00B01D2A">
        <w:rPr>
          <w:rFonts w:ascii="Franklin Gothic Book" w:hAnsi="Franklin Gothic Book" w:cs="Arial"/>
        </w:rPr>
        <w:tab/>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w:t>
      </w:r>
      <w:r w:rsidRPr="00B01D2A">
        <w:rPr>
          <w:rFonts w:ascii="Franklin Gothic Book" w:hAnsi="Franklin Gothic Book" w:cs="Arial"/>
        </w:rPr>
        <w:t>у</w:t>
      </w:r>
      <w:r w:rsidRPr="00B01D2A">
        <w:rPr>
          <w:rFonts w:ascii="Franklin Gothic Book" w:hAnsi="Franklin Gothic Book" w:cs="Arial"/>
        </w:rPr>
        <w:t>смотренные требованиями законодательства.</w:t>
      </w:r>
    </w:p>
    <w:p w:rsidR="0022776A" w:rsidRPr="00B01D2A" w:rsidRDefault="0022776A" w:rsidP="0022776A">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B01D2A">
        <w:rPr>
          <w:rFonts w:ascii="Franklin Gothic Book" w:hAnsi="Franklin Gothic Book" w:cs="Arial"/>
        </w:rPr>
        <w:t>у</w:t>
      </w:r>
      <w:r w:rsidRPr="00B01D2A">
        <w:rPr>
          <w:rFonts w:ascii="Franklin Gothic Book" w:hAnsi="Franklin Gothic Book" w:cs="Arial"/>
        </w:rPr>
        <w:t>чения должны вестись соответствующие записи.</w:t>
      </w:r>
    </w:p>
    <w:p w:rsidR="0022776A" w:rsidRPr="00B01D2A" w:rsidRDefault="0022776A" w:rsidP="0022776A">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.12.2. ПОДРЯДЧИК обязан гарантировать, что персонал, выполняющий По</w:t>
      </w:r>
      <w:r w:rsidRPr="00B01D2A">
        <w:rPr>
          <w:rFonts w:ascii="Franklin Gothic Book" w:hAnsi="Franklin Gothic Book" w:cs="Arial"/>
          <w:sz w:val="24"/>
          <w:szCs w:val="24"/>
        </w:rPr>
        <w:t>д</w:t>
      </w:r>
      <w:r w:rsidRPr="00B01D2A">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B01D2A">
        <w:rPr>
          <w:rFonts w:ascii="Franklin Gothic Book" w:hAnsi="Franklin Gothic Book" w:cs="Arial"/>
          <w:sz w:val="24"/>
          <w:szCs w:val="24"/>
        </w:rPr>
        <w:t>и</w:t>
      </w:r>
      <w:r w:rsidRPr="00B01D2A">
        <w:rPr>
          <w:rFonts w:ascii="Franklin Gothic Book" w:hAnsi="Franklin Gothic Book" w:cs="Arial"/>
          <w:sz w:val="24"/>
          <w:szCs w:val="24"/>
        </w:rPr>
        <w:t>тельных специальных требований безопасности труда для отдельных категорий профе</w:t>
      </w:r>
      <w:r w:rsidRPr="00B01D2A">
        <w:rPr>
          <w:rFonts w:ascii="Franklin Gothic Book" w:hAnsi="Franklin Gothic Book" w:cs="Arial"/>
          <w:sz w:val="24"/>
          <w:szCs w:val="24"/>
        </w:rPr>
        <w:t>с</w:t>
      </w:r>
      <w:r w:rsidRPr="00B01D2A">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22776A" w:rsidRPr="00B01D2A" w:rsidRDefault="0022776A" w:rsidP="0022776A">
      <w:pPr>
        <w:pStyle w:val="afd"/>
        <w:tabs>
          <w:tab w:val="left" w:pos="993"/>
        </w:tabs>
        <w:spacing w:after="0" w:line="240" w:lineRule="auto"/>
        <w:ind w:left="0" w:firstLine="851"/>
        <w:jc w:val="both"/>
        <w:rPr>
          <w:rFonts w:ascii="Franklin Gothic Book" w:hAnsi="Franklin Gothic Book" w:cs="Arial"/>
          <w:sz w:val="24"/>
          <w:szCs w:val="24"/>
        </w:rPr>
      </w:pPr>
      <w:bookmarkStart w:id="68" w:name="_Toc329954911"/>
      <w:r>
        <w:rPr>
          <w:rFonts w:ascii="Franklin Gothic Book" w:hAnsi="Franklin Gothic Book" w:cs="Arial"/>
          <w:sz w:val="24"/>
          <w:szCs w:val="24"/>
        </w:rPr>
        <w:t>7</w:t>
      </w:r>
      <w:r w:rsidRPr="00B01D2A">
        <w:rPr>
          <w:rFonts w:ascii="Franklin Gothic Book" w:hAnsi="Franklin Gothic Book" w:cs="Arial"/>
          <w:sz w:val="24"/>
          <w:szCs w:val="24"/>
        </w:rPr>
        <w:t>.12.3.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B01D2A">
        <w:rPr>
          <w:rFonts w:ascii="Franklin Gothic Book" w:hAnsi="Franklin Gothic Book" w:cs="Arial"/>
          <w:sz w:val="24"/>
          <w:szCs w:val="24"/>
        </w:rPr>
        <w:t>а</w:t>
      </w:r>
      <w:r w:rsidRPr="00B01D2A">
        <w:rPr>
          <w:rFonts w:ascii="Franklin Gothic Book" w:hAnsi="Franklin Gothic Book" w:cs="Arial"/>
          <w:sz w:val="24"/>
          <w:szCs w:val="24"/>
        </w:rPr>
        <w:t>бот, оказанию услуг для ЗАКАЗЧИКА только по письменному разрешению ЗАКАЗЧИКА.</w:t>
      </w:r>
      <w:bookmarkEnd w:id="68"/>
    </w:p>
    <w:p w:rsidR="0022776A" w:rsidRPr="00B01D2A" w:rsidRDefault="0022776A" w:rsidP="0022776A">
      <w:pPr>
        <w:spacing w:after="0"/>
        <w:ind w:firstLine="851"/>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.13. Политика в отношении употребления алкоголя, наркотиков и токсических веществ, пребывания в состоянии абстинентного синдрома</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ПОДРЯДЧИК обязан:</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B01D2A">
        <w:rPr>
          <w:rFonts w:ascii="Franklin Gothic Book" w:hAnsi="Franklin Gothic Book" w:cs="Arial"/>
        </w:rPr>
        <w:t>о</w:t>
      </w:r>
      <w:r w:rsidRPr="00B01D2A">
        <w:rPr>
          <w:rFonts w:ascii="Franklin Gothic Book" w:hAnsi="Franklin Gothic Book" w:cs="Arial"/>
        </w:rPr>
        <w:t>яния абстинентного синдрома.</w:t>
      </w:r>
    </w:p>
    <w:p w:rsidR="0022776A" w:rsidRPr="00B01D2A" w:rsidRDefault="0022776A" w:rsidP="0022776A">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.13.2. На предприятиях ЗАКАЗЧИКА допуск на территорию осуществляется п</w:t>
      </w:r>
      <w:r w:rsidRPr="00B01D2A">
        <w:rPr>
          <w:rFonts w:ascii="Franklin Gothic Book" w:hAnsi="Franklin Gothic Book" w:cs="Arial"/>
          <w:sz w:val="24"/>
          <w:szCs w:val="24"/>
        </w:rPr>
        <w:t>о</w:t>
      </w:r>
      <w:r w:rsidRPr="00B01D2A">
        <w:rPr>
          <w:rFonts w:ascii="Franklin Gothic Book" w:hAnsi="Franklin Gothic Book" w:cs="Arial"/>
          <w:sz w:val="24"/>
          <w:szCs w:val="24"/>
        </w:rPr>
        <w:t xml:space="preserve">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22776A" w:rsidRPr="00B01D2A" w:rsidRDefault="0022776A" w:rsidP="0022776A">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22776A" w:rsidRPr="00B01D2A" w:rsidRDefault="0022776A" w:rsidP="0022776A">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.13.4. Не допускать пронос и нахождение на территории Объекта веществ, в</w:t>
      </w:r>
      <w:r w:rsidRPr="00B01D2A">
        <w:rPr>
          <w:rFonts w:ascii="Franklin Gothic Book" w:hAnsi="Franklin Gothic Book" w:cs="Arial"/>
          <w:sz w:val="24"/>
          <w:szCs w:val="24"/>
        </w:rPr>
        <w:t>ы</w:t>
      </w:r>
      <w:r w:rsidRPr="00B01D2A">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B01D2A">
        <w:rPr>
          <w:rFonts w:ascii="Franklin Gothic Book" w:hAnsi="Franklin Gothic Book" w:cs="Arial"/>
          <w:sz w:val="24"/>
          <w:szCs w:val="24"/>
        </w:rPr>
        <w:t>о</w:t>
      </w:r>
      <w:r w:rsidRPr="00B01D2A">
        <w:rPr>
          <w:rFonts w:ascii="Franklin Gothic Book" w:hAnsi="Franklin Gothic Book" w:cs="Arial"/>
          <w:sz w:val="24"/>
          <w:szCs w:val="24"/>
        </w:rPr>
        <w:t>рии Объектов (далее – «Разрешенные вещества»).</w:t>
      </w:r>
    </w:p>
    <w:p w:rsidR="0022776A" w:rsidRPr="00B01D2A" w:rsidRDefault="0022776A" w:rsidP="0022776A">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.13.5. В целях обеспечения контроля над указанными ограничениями ЗАКА</w:t>
      </w:r>
      <w:r w:rsidRPr="00B01D2A">
        <w:rPr>
          <w:rFonts w:ascii="Franklin Gothic Book" w:hAnsi="Franklin Gothic Book" w:cs="Arial"/>
          <w:sz w:val="24"/>
          <w:szCs w:val="24"/>
        </w:rPr>
        <w:t>З</w:t>
      </w:r>
      <w:r w:rsidRPr="00B01D2A">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B01D2A">
        <w:rPr>
          <w:rFonts w:ascii="Franklin Gothic Book" w:hAnsi="Franklin Gothic Book" w:cs="Arial"/>
          <w:sz w:val="24"/>
          <w:szCs w:val="24"/>
        </w:rPr>
        <w:t>а</w:t>
      </w:r>
      <w:r w:rsidRPr="00B01D2A">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.13.6. Фиксация факта появления работника на Объекте в состоянии алкогол</w:t>
      </w:r>
      <w:r w:rsidRPr="00B01D2A">
        <w:rPr>
          <w:rFonts w:ascii="Franklin Gothic Book" w:hAnsi="Franklin Gothic Book" w:cs="Arial"/>
        </w:rPr>
        <w:t>ь</w:t>
      </w:r>
      <w:r w:rsidRPr="00B01D2A">
        <w:rPr>
          <w:rFonts w:ascii="Franklin Gothic Book" w:hAnsi="Franklin Gothic Book" w:cs="Arial"/>
        </w:rPr>
        <w:t>ного, наркотического или токсического опьянения, проноса или нахождения на террит</w:t>
      </w:r>
      <w:r w:rsidRPr="00B01D2A">
        <w:rPr>
          <w:rFonts w:ascii="Franklin Gothic Book" w:hAnsi="Franklin Gothic Book" w:cs="Arial"/>
        </w:rPr>
        <w:t>о</w:t>
      </w:r>
      <w:r w:rsidRPr="00B01D2A">
        <w:rPr>
          <w:rFonts w:ascii="Franklin Gothic Book" w:hAnsi="Franklin Gothic Book" w:cs="Arial"/>
        </w:rPr>
        <w:t>рии Объекта веществ, вызывающих алкогольное, наркотическое или токсическое опь</w:t>
      </w:r>
      <w:r w:rsidRPr="00B01D2A">
        <w:rPr>
          <w:rFonts w:ascii="Franklin Gothic Book" w:hAnsi="Franklin Gothic Book" w:cs="Arial"/>
        </w:rPr>
        <w:t>я</w:t>
      </w:r>
      <w:r w:rsidRPr="00B01D2A">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B01D2A">
        <w:rPr>
          <w:rFonts w:ascii="Franklin Gothic Book" w:hAnsi="Franklin Gothic Book" w:cs="Arial"/>
        </w:rPr>
        <w:t>е</w:t>
      </w:r>
      <w:r w:rsidRPr="00B01D2A">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w:t>
      </w:r>
      <w:r w:rsidRPr="00B01D2A">
        <w:rPr>
          <w:rFonts w:ascii="Franklin Gothic Book" w:hAnsi="Franklin Gothic Book" w:cs="Arial"/>
        </w:rPr>
        <w:t>А</w:t>
      </w:r>
      <w:r w:rsidRPr="00B01D2A">
        <w:rPr>
          <w:rFonts w:ascii="Franklin Gothic Book" w:hAnsi="Franklin Gothic Book" w:cs="Arial"/>
        </w:rPr>
        <w:t>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.13.7. ЗАКАЗЧИК имеет право в любое время проверять исполнение ПОДРЯ</w:t>
      </w:r>
      <w:r w:rsidRPr="00B01D2A">
        <w:rPr>
          <w:rFonts w:ascii="Franklin Gothic Book" w:hAnsi="Franklin Gothic Book" w:cs="Arial"/>
        </w:rPr>
        <w:t>Д</w:t>
      </w:r>
      <w:r w:rsidRPr="00B01D2A">
        <w:rPr>
          <w:rFonts w:ascii="Franklin Gothic Book" w:hAnsi="Franklin Gothic Book" w:cs="Arial"/>
        </w:rPr>
        <w:t>ЧИКОМ обязанностей, предусмотренных Договором. В случае возникновения у ЗАКА</w:t>
      </w:r>
      <w:r w:rsidRPr="00B01D2A">
        <w:rPr>
          <w:rFonts w:ascii="Franklin Gothic Book" w:hAnsi="Franklin Gothic Book" w:cs="Arial"/>
        </w:rPr>
        <w:t>З</w:t>
      </w:r>
      <w:r w:rsidRPr="00B01D2A">
        <w:rPr>
          <w:rFonts w:ascii="Franklin Gothic Book" w:hAnsi="Franklin Gothic Book" w:cs="Arial"/>
        </w:rPr>
        <w:t>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w:t>
      </w:r>
      <w:r w:rsidRPr="00B01D2A">
        <w:rPr>
          <w:rFonts w:ascii="Franklin Gothic Book" w:hAnsi="Franklin Gothic Book" w:cs="Arial"/>
        </w:rPr>
        <w:t>и</w:t>
      </w:r>
      <w:r w:rsidRPr="00B01D2A">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22776A" w:rsidRPr="004B7F18" w:rsidRDefault="0022776A" w:rsidP="0022776A">
      <w:pPr>
        <w:tabs>
          <w:tab w:val="left" w:pos="709"/>
        </w:tabs>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.14. Страхование  </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.14.1. ПОДРЯДЧИК гарантирует наличие у него и у всех привлекаемых им </w:t>
      </w:r>
      <w:proofErr w:type="spellStart"/>
      <w:r w:rsidRPr="00B01D2A">
        <w:rPr>
          <w:rFonts w:ascii="Franklin Gothic Book" w:hAnsi="Franklin Gothic Book" w:cs="Arial"/>
        </w:rPr>
        <w:t>су</w:t>
      </w:r>
      <w:r w:rsidRPr="00B01D2A">
        <w:rPr>
          <w:rFonts w:ascii="Franklin Gothic Book" w:hAnsi="Franklin Gothic Book" w:cs="Arial"/>
        </w:rPr>
        <w:t>б</w:t>
      </w:r>
      <w:r w:rsidRPr="00B01D2A">
        <w:rPr>
          <w:rFonts w:ascii="Franklin Gothic Book" w:hAnsi="Franklin Gothic Book" w:cs="Arial"/>
        </w:rPr>
        <w:t>ПОДРЯДЧИКов</w:t>
      </w:r>
      <w:proofErr w:type="spellEnd"/>
      <w:r w:rsidRPr="00B01D2A">
        <w:rPr>
          <w:rFonts w:ascii="Franklin Gothic Book" w:hAnsi="Franklin Gothic Book" w:cs="Arial"/>
        </w:rPr>
        <w:t xml:space="preserve"> в течение всего срока Подрядных работ:</w:t>
      </w:r>
    </w:p>
    <w:p w:rsidR="0022776A" w:rsidRPr="00B01D2A" w:rsidRDefault="0022776A" w:rsidP="0022776A">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22776A" w:rsidRPr="00B01D2A" w:rsidRDefault="0022776A" w:rsidP="0022776A">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22776A" w:rsidRPr="00B01D2A" w:rsidRDefault="0022776A" w:rsidP="0022776A">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иного добровольного страхования имущественных интересов, которое может потреб</w:t>
      </w:r>
      <w:r w:rsidRPr="00B01D2A">
        <w:rPr>
          <w:rFonts w:ascii="Franklin Gothic Book" w:hAnsi="Franklin Gothic Book" w:cs="Arial"/>
          <w:sz w:val="24"/>
          <w:szCs w:val="24"/>
        </w:rPr>
        <w:t>о</w:t>
      </w:r>
      <w:r w:rsidRPr="00B01D2A">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Franklin Gothic Book" w:hAnsi="Franklin Gothic Book" w:cs="Arial"/>
          <w:sz w:val="24"/>
          <w:szCs w:val="24"/>
        </w:rPr>
        <w:t xml:space="preserve"> </w:t>
      </w:r>
      <w:r w:rsidRPr="00B01D2A">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w:t>
      </w:r>
      <w:r w:rsidRPr="00B01D2A">
        <w:rPr>
          <w:rFonts w:ascii="Franklin Gothic Book" w:hAnsi="Franklin Gothic Book" w:cs="Arial"/>
        </w:rPr>
        <w:t>е</w:t>
      </w:r>
      <w:r w:rsidRPr="00B01D2A">
        <w:rPr>
          <w:rFonts w:ascii="Franklin Gothic Book" w:hAnsi="Franklin Gothic Book" w:cs="Arial"/>
        </w:rPr>
        <w:t>ющихся у них возможностей, все меры для предотвращения наступления страховых сл</w:t>
      </w:r>
      <w:r w:rsidRPr="00B01D2A">
        <w:rPr>
          <w:rFonts w:ascii="Franklin Gothic Book" w:hAnsi="Franklin Gothic Book" w:cs="Arial"/>
        </w:rPr>
        <w:t>у</w:t>
      </w:r>
      <w:r w:rsidRPr="00B01D2A">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lastRenderedPageBreak/>
        <w:t>7</w:t>
      </w:r>
      <w:r w:rsidRPr="004B7F18">
        <w:rPr>
          <w:rFonts w:ascii="Franklin Gothic Book" w:hAnsi="Franklin Gothic Book" w:cs="Arial"/>
          <w:b/>
          <w:bCs/>
        </w:rPr>
        <w:t>.15.Текущие проверки</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.15.1. В ходе проведения Подрядных работ ПОДРЯДЧИКАМИ должны быть о</w:t>
      </w:r>
      <w:r w:rsidRPr="00B01D2A">
        <w:rPr>
          <w:rFonts w:ascii="Franklin Gothic Book" w:hAnsi="Franklin Gothic Book" w:cs="Arial"/>
        </w:rPr>
        <w:t>р</w:t>
      </w:r>
      <w:r w:rsidRPr="00B01D2A">
        <w:rPr>
          <w:rFonts w:ascii="Franklin Gothic Book" w:hAnsi="Franklin Gothic Book" w:cs="Arial"/>
        </w:rPr>
        <w:t>ганизованы и проводиться периодические проверки соответствия деятельности ПО</w:t>
      </w:r>
      <w:r w:rsidRPr="00B01D2A">
        <w:rPr>
          <w:rFonts w:ascii="Franklin Gothic Book" w:hAnsi="Franklin Gothic Book" w:cs="Arial"/>
        </w:rPr>
        <w:t>Д</w:t>
      </w:r>
      <w:r w:rsidRPr="00B01D2A">
        <w:rPr>
          <w:rFonts w:ascii="Franklin Gothic Book" w:hAnsi="Franklin Gothic Book" w:cs="Arial"/>
        </w:rPr>
        <w:t xml:space="preserve">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w:t>
      </w:r>
      <w:r w:rsidRPr="00B01D2A">
        <w:rPr>
          <w:rFonts w:ascii="Franklin Gothic Book" w:hAnsi="Franklin Gothic Book" w:cs="Arial"/>
        </w:rPr>
        <w:t>н</w:t>
      </w:r>
      <w:r w:rsidRPr="00B01D2A">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w:t>
      </w:r>
      <w:r w:rsidRPr="00B01D2A">
        <w:rPr>
          <w:rFonts w:ascii="Franklin Gothic Book" w:hAnsi="Franklin Gothic Book" w:cs="Arial"/>
        </w:rPr>
        <w:t>д</w:t>
      </w:r>
      <w:r w:rsidRPr="00B01D2A">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.15.3. Внешние проверки – организуются и проводятся представителями З</w:t>
      </w:r>
      <w:r w:rsidRPr="00B01D2A">
        <w:rPr>
          <w:rFonts w:ascii="Franklin Gothic Book" w:hAnsi="Franklin Gothic Book" w:cs="Arial"/>
        </w:rPr>
        <w:t>А</w:t>
      </w:r>
      <w:r w:rsidRPr="00B01D2A">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B01D2A">
        <w:rPr>
          <w:rFonts w:ascii="Franklin Gothic Book" w:hAnsi="Franklin Gothic Book" w:cs="Arial"/>
        </w:rPr>
        <w:t>о</w:t>
      </w:r>
      <w:r w:rsidRPr="00B01D2A">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B01D2A">
        <w:rPr>
          <w:rFonts w:ascii="Franklin Gothic Book" w:hAnsi="Franklin Gothic Book" w:cs="Arial"/>
        </w:rPr>
        <w:t>А</w:t>
      </w:r>
      <w:r w:rsidRPr="00B01D2A">
        <w:rPr>
          <w:rFonts w:ascii="Franklin Gothic Book" w:hAnsi="Franklin Gothic Book" w:cs="Arial"/>
        </w:rPr>
        <w:t>КАЗЧИКА, устранение замечаний предыдущей проверки. По результатам проверки с</w:t>
      </w:r>
      <w:r w:rsidRPr="00B01D2A">
        <w:rPr>
          <w:rFonts w:ascii="Franklin Gothic Book" w:hAnsi="Franklin Gothic Book" w:cs="Arial"/>
        </w:rPr>
        <w:t>о</w:t>
      </w:r>
      <w:r w:rsidRPr="00B01D2A">
        <w:rPr>
          <w:rFonts w:ascii="Franklin Gothic Book" w:hAnsi="Franklin Gothic Book" w:cs="Arial"/>
        </w:rPr>
        <w:t>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по ОТ,ПБ и Э (Приложение 6 Стандарта 4-05-2019). Акт составляется в двух экземплярах: один пер</w:t>
      </w:r>
      <w:r w:rsidRPr="00B01D2A">
        <w:rPr>
          <w:rFonts w:ascii="Franklin Gothic Book" w:hAnsi="Franklin Gothic Book" w:cs="Arial"/>
        </w:rPr>
        <w:t>е</w:t>
      </w:r>
      <w:r w:rsidRPr="00B01D2A">
        <w:rPr>
          <w:rFonts w:ascii="Franklin Gothic Book" w:hAnsi="Franklin Gothic Book" w:cs="Arial"/>
        </w:rPr>
        <w:t xml:space="preserve">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w:t>
      </w:r>
      <w:r w:rsidRPr="00B01D2A">
        <w:rPr>
          <w:rFonts w:ascii="Franklin Gothic Book" w:hAnsi="Franklin Gothic Book" w:cs="Arial"/>
        </w:rPr>
        <w:t>а</w:t>
      </w:r>
      <w:r w:rsidRPr="00B01D2A">
        <w:rPr>
          <w:rFonts w:ascii="Franklin Gothic Book" w:hAnsi="Franklin Gothic Book" w:cs="Arial"/>
        </w:rPr>
        <w:t>мечаний, второй – остаётся у ЗАКАЗЧИКА. В случае отказа ПОДРЯДЧ</w:t>
      </w:r>
      <w:r w:rsidRPr="00B01D2A">
        <w:rPr>
          <w:rFonts w:ascii="Franklin Gothic Book" w:hAnsi="Franklin Gothic Book" w:cs="Arial"/>
        </w:rPr>
        <w:t>И</w:t>
      </w:r>
      <w:r w:rsidRPr="00B01D2A">
        <w:rPr>
          <w:rFonts w:ascii="Franklin Gothic Book" w:hAnsi="Franklin Gothic Book" w:cs="Arial"/>
        </w:rPr>
        <w:t>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w:t>
      </w:r>
      <w:r w:rsidRPr="00B01D2A">
        <w:rPr>
          <w:rFonts w:ascii="Franklin Gothic Book" w:hAnsi="Franklin Gothic Book" w:cs="Arial"/>
        </w:rPr>
        <w:t>н</w:t>
      </w:r>
      <w:r w:rsidRPr="00B01D2A">
        <w:rPr>
          <w:rFonts w:ascii="Franklin Gothic Book" w:hAnsi="Franklin Gothic Book" w:cs="Arial"/>
        </w:rPr>
        <w:t>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w:t>
      </w:r>
      <w:r w:rsidRPr="00B01D2A">
        <w:rPr>
          <w:rFonts w:ascii="Franklin Gothic Book" w:hAnsi="Franklin Gothic Book" w:cs="Arial"/>
        </w:rPr>
        <w:t>д</w:t>
      </w:r>
      <w:r w:rsidRPr="00B01D2A">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B01D2A">
        <w:rPr>
          <w:rFonts w:ascii="Franklin Gothic Book" w:hAnsi="Franklin Gothic Book" w:cs="Arial"/>
        </w:rPr>
        <w:t>о</w:t>
      </w:r>
      <w:r w:rsidRPr="00B01D2A">
        <w:rPr>
          <w:rFonts w:ascii="Franklin Gothic Book" w:hAnsi="Franklin Gothic Book" w:cs="Arial"/>
        </w:rPr>
        <w:t>гласие ПОДРЯДЧИКА на удержание штрафа при оплате выполненных работ.</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.15.4. В ходе проведения Подрядных работ, должны быть организованы и пр</w:t>
      </w:r>
      <w:r w:rsidRPr="00B01D2A">
        <w:rPr>
          <w:rFonts w:ascii="Franklin Gothic Book" w:hAnsi="Franklin Gothic Book" w:cs="Arial"/>
        </w:rPr>
        <w:t>о</w:t>
      </w:r>
      <w:r w:rsidRPr="00B01D2A">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B01D2A">
        <w:rPr>
          <w:rFonts w:ascii="Franklin Gothic Book" w:hAnsi="Franklin Gothic Book" w:cs="Arial"/>
        </w:rPr>
        <w:t>д</w:t>
      </w:r>
      <w:r w:rsidRPr="00B01D2A">
        <w:rPr>
          <w:rFonts w:ascii="Franklin Gothic Book" w:hAnsi="Franklin Gothic Book" w:cs="Arial"/>
        </w:rPr>
        <w:t>ных работ. Обязательно участие в совещаниях соответствующих руководителей ЗАКА</w:t>
      </w:r>
      <w:r w:rsidRPr="00B01D2A">
        <w:rPr>
          <w:rFonts w:ascii="Franklin Gothic Book" w:hAnsi="Franklin Gothic Book" w:cs="Arial"/>
        </w:rPr>
        <w:t>З</w:t>
      </w:r>
      <w:r w:rsidRPr="00B01D2A">
        <w:rPr>
          <w:rFonts w:ascii="Franklin Gothic Book" w:hAnsi="Franklin Gothic Book" w:cs="Arial"/>
        </w:rPr>
        <w:t>ЧИКА и ПОДРЯДЧИКА. Периодичность совещаний должна составлять не реже одного р</w:t>
      </w:r>
      <w:r w:rsidRPr="00B01D2A">
        <w:rPr>
          <w:rFonts w:ascii="Franklin Gothic Book" w:hAnsi="Franklin Gothic Book" w:cs="Arial"/>
        </w:rPr>
        <w:t>а</w:t>
      </w:r>
      <w:r w:rsidRPr="00B01D2A">
        <w:rPr>
          <w:rFonts w:ascii="Franklin Gothic Book" w:hAnsi="Franklin Gothic Book" w:cs="Arial"/>
        </w:rPr>
        <w:t>за в месяц Протоколы совещаний по вопросам ОТ, ПБ и Э составляются в двух экзе</w:t>
      </w:r>
      <w:r w:rsidRPr="00B01D2A">
        <w:rPr>
          <w:rFonts w:ascii="Franklin Gothic Book" w:hAnsi="Franklin Gothic Book" w:cs="Arial"/>
        </w:rPr>
        <w:t>м</w:t>
      </w:r>
      <w:r w:rsidRPr="00B01D2A">
        <w:rPr>
          <w:rFonts w:ascii="Franklin Gothic Book" w:hAnsi="Franklin Gothic Book" w:cs="Arial"/>
        </w:rPr>
        <w:t>плярах, по одному для представителей ПОДРЯДЧИКА и ЗАКАЗЧИКА.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B01D2A">
        <w:rPr>
          <w:rFonts w:ascii="Franklin Gothic Book" w:hAnsi="Franklin Gothic Book" w:cs="Arial"/>
        </w:rPr>
        <w:t>с</w:t>
      </w:r>
      <w:r w:rsidRPr="00B01D2A">
        <w:rPr>
          <w:rFonts w:ascii="Franklin Gothic Book" w:hAnsi="Franklin Gothic Book" w:cs="Arial"/>
        </w:rPr>
        <w:t xml:space="preserve">торжения Договора ЗАКАЗЧИКОМ.  </w:t>
      </w:r>
    </w:p>
    <w:p w:rsidR="0022776A" w:rsidRPr="004B7F18" w:rsidRDefault="0022776A" w:rsidP="0022776A">
      <w:pPr>
        <w:spacing w:after="0"/>
        <w:ind w:firstLine="851"/>
        <w:rPr>
          <w:rFonts w:ascii="Franklin Gothic Book" w:hAnsi="Franklin Gothic Book" w:cs="Arial"/>
          <w:b/>
        </w:rPr>
      </w:pPr>
      <w:r>
        <w:rPr>
          <w:rFonts w:ascii="Franklin Gothic Book" w:hAnsi="Franklin Gothic Book" w:cs="Arial"/>
          <w:b/>
          <w:bCs/>
        </w:rPr>
        <w:t>7</w:t>
      </w:r>
      <w:r w:rsidRPr="004B7F18">
        <w:rPr>
          <w:rFonts w:ascii="Franklin Gothic Book" w:hAnsi="Franklin Gothic Book" w:cs="Arial"/>
          <w:b/>
          <w:bCs/>
        </w:rPr>
        <w:t>.16.Требования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22776A" w:rsidRPr="00B01D2A" w:rsidRDefault="0022776A" w:rsidP="0022776A">
      <w:pPr>
        <w:spacing w:after="0"/>
        <w:ind w:firstLine="851"/>
        <w:rPr>
          <w:rFonts w:ascii="Franklin Gothic Book" w:hAnsi="Franklin Gothic Book" w:cs="Arial"/>
        </w:rPr>
      </w:pPr>
      <w:bookmarkStart w:id="69" w:name="_Toc329954927"/>
      <w:r>
        <w:rPr>
          <w:rFonts w:ascii="Franklin Gothic Book" w:hAnsi="Franklin Gothic Book" w:cs="Arial"/>
        </w:rPr>
        <w:t>7</w:t>
      </w:r>
      <w:r w:rsidRPr="00B01D2A">
        <w:rPr>
          <w:rFonts w:ascii="Franklin Gothic Book" w:hAnsi="Franklin Gothic Book" w:cs="Arial"/>
        </w:rPr>
        <w:t>.16.1.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69"/>
    </w:p>
    <w:p w:rsidR="0022776A" w:rsidRPr="00B01D2A" w:rsidRDefault="0022776A" w:rsidP="0022776A">
      <w:pPr>
        <w:tabs>
          <w:tab w:val="left" w:pos="426"/>
        </w:tabs>
        <w:spacing w:after="0"/>
        <w:rPr>
          <w:rFonts w:ascii="Franklin Gothic Book" w:hAnsi="Franklin Gothic Book" w:cs="Arial"/>
        </w:rPr>
      </w:pPr>
      <w:bookmarkStart w:id="70" w:name="_Toc329954928"/>
      <w:r w:rsidRPr="00B01D2A">
        <w:rPr>
          <w:rFonts w:ascii="Franklin Gothic Book" w:hAnsi="Franklin Gothic Book" w:cs="Arial"/>
        </w:rPr>
        <w:t>все несчастные случаи;</w:t>
      </w:r>
      <w:bookmarkEnd w:id="70"/>
    </w:p>
    <w:p w:rsidR="0022776A" w:rsidRPr="00B01D2A" w:rsidRDefault="0022776A" w:rsidP="0022776A">
      <w:pPr>
        <w:tabs>
          <w:tab w:val="left" w:pos="426"/>
        </w:tabs>
        <w:spacing w:after="0"/>
        <w:rPr>
          <w:rFonts w:ascii="Franklin Gothic Book" w:hAnsi="Franklin Gothic Book" w:cs="Arial"/>
        </w:rPr>
      </w:pPr>
      <w:bookmarkStart w:id="71"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1"/>
    </w:p>
    <w:p w:rsidR="0022776A" w:rsidRPr="00B01D2A" w:rsidRDefault="0022776A" w:rsidP="0022776A">
      <w:pPr>
        <w:tabs>
          <w:tab w:val="left" w:pos="426"/>
        </w:tabs>
        <w:spacing w:after="0"/>
        <w:rPr>
          <w:rFonts w:ascii="Franklin Gothic Book" w:hAnsi="Franklin Gothic Book" w:cs="Arial"/>
        </w:rPr>
      </w:pPr>
      <w:bookmarkStart w:id="72" w:name="_Toc329954930"/>
      <w:r w:rsidRPr="00B01D2A">
        <w:rPr>
          <w:rFonts w:ascii="Franklin Gothic Book" w:hAnsi="Franklin Gothic Book" w:cs="Arial"/>
        </w:rPr>
        <w:t>все прочие аварии и инциденты, разливы, выбросы и иные незапланированные возде</w:t>
      </w:r>
      <w:r w:rsidRPr="00B01D2A">
        <w:rPr>
          <w:rFonts w:ascii="Franklin Gothic Book" w:hAnsi="Franklin Gothic Book" w:cs="Arial"/>
        </w:rPr>
        <w:t>й</w:t>
      </w:r>
      <w:r w:rsidRPr="00B01D2A">
        <w:rPr>
          <w:rFonts w:ascii="Franklin Gothic Book" w:hAnsi="Franklin Gothic Book" w:cs="Arial"/>
        </w:rPr>
        <w:t>ствия, которые привели или могут привести к значительным телесным поврежден</w:t>
      </w:r>
      <w:r w:rsidRPr="00B01D2A">
        <w:rPr>
          <w:rFonts w:ascii="Franklin Gothic Book" w:hAnsi="Franklin Gothic Book" w:cs="Arial"/>
        </w:rPr>
        <w:t>и</w:t>
      </w:r>
      <w:r w:rsidRPr="00B01D2A">
        <w:rPr>
          <w:rFonts w:ascii="Franklin Gothic Book" w:hAnsi="Franklin Gothic Book" w:cs="Arial"/>
        </w:rPr>
        <w:t>ям/ущербу/убыткам или о которых должно быть сообщено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2"/>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lastRenderedPageBreak/>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22776A" w:rsidRPr="00B01D2A" w:rsidRDefault="0022776A" w:rsidP="0022776A">
      <w:pPr>
        <w:tabs>
          <w:tab w:val="left" w:pos="426"/>
        </w:tabs>
        <w:spacing w:after="0"/>
        <w:rPr>
          <w:rFonts w:ascii="Franklin Gothic Book" w:hAnsi="Franklin Gothic Book" w:cs="Arial"/>
        </w:rPr>
      </w:pPr>
      <w:bookmarkStart w:id="73" w:name="_Toc329954931"/>
      <w:r w:rsidRPr="00B01D2A">
        <w:rPr>
          <w:rFonts w:ascii="Franklin Gothic Book" w:hAnsi="Franklin Gothic Book" w:cs="Arial"/>
        </w:rPr>
        <w:t>любые другие события, о которых необходимо сообщать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3"/>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22776A" w:rsidRPr="00B01D2A" w:rsidRDefault="0022776A" w:rsidP="0022776A">
      <w:pPr>
        <w:tabs>
          <w:tab w:val="left" w:pos="426"/>
        </w:tabs>
        <w:spacing w:after="0"/>
        <w:rPr>
          <w:rFonts w:ascii="Franklin Gothic Book" w:hAnsi="Franklin Gothic Book" w:cs="Arial"/>
        </w:rPr>
      </w:pPr>
      <w:bookmarkStart w:id="74"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B01D2A">
        <w:rPr>
          <w:rFonts w:ascii="Franklin Gothic Book" w:hAnsi="Franklin Gothic Book" w:cs="Arial"/>
        </w:rPr>
        <w:t>е</w:t>
      </w:r>
      <w:r w:rsidRPr="00B01D2A">
        <w:rPr>
          <w:rFonts w:ascii="Franklin Gothic Book" w:hAnsi="Franklin Gothic Book" w:cs="Arial"/>
        </w:rPr>
        <w:t>ния работ и др.</w:t>
      </w:r>
      <w:bookmarkEnd w:id="74"/>
    </w:p>
    <w:p w:rsidR="0022776A" w:rsidRPr="00B01D2A" w:rsidRDefault="0022776A" w:rsidP="0022776A">
      <w:pPr>
        <w:spacing w:after="0"/>
        <w:ind w:firstLine="851"/>
        <w:rPr>
          <w:rFonts w:ascii="Franklin Gothic Book" w:hAnsi="Franklin Gothic Book" w:cs="Arial"/>
        </w:rPr>
      </w:pPr>
      <w:bookmarkStart w:id="75" w:name="_Toc329954933"/>
      <w:r>
        <w:rPr>
          <w:rFonts w:ascii="Franklin Gothic Book" w:hAnsi="Franklin Gothic Book" w:cs="Arial"/>
        </w:rPr>
        <w:t>7</w:t>
      </w:r>
      <w:r w:rsidRPr="00B01D2A">
        <w:rPr>
          <w:rFonts w:ascii="Franklin Gothic Book" w:hAnsi="Franklin Gothic Book" w:cs="Arial"/>
        </w:rPr>
        <w:t>.16.2.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75"/>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.16.3. По итогам работы ПОДРЯДЧИКА по Договору производится оценка ПО</w:t>
      </w:r>
      <w:r w:rsidRPr="00B01D2A">
        <w:rPr>
          <w:rFonts w:ascii="Franklin Gothic Book" w:hAnsi="Franklin Gothic Book" w:cs="Arial"/>
        </w:rPr>
        <w:t>Д</w:t>
      </w:r>
      <w:r w:rsidRPr="00B01D2A">
        <w:rPr>
          <w:rFonts w:ascii="Franklin Gothic Book" w:hAnsi="Franklin Gothic Book" w:cs="Arial"/>
        </w:rPr>
        <w:t>РЯДЧИКА в области ОТ, ПБ и Э.</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w:t>
      </w:r>
      <w:r w:rsidRPr="00B01D2A">
        <w:rPr>
          <w:rFonts w:ascii="Franklin Gothic Book" w:hAnsi="Franklin Gothic Book" w:cs="Arial"/>
        </w:rPr>
        <w:t>З</w:t>
      </w:r>
      <w:r w:rsidRPr="00B01D2A">
        <w:rPr>
          <w:rFonts w:ascii="Franklin Gothic Book" w:hAnsi="Franklin Gothic Book" w:cs="Arial"/>
        </w:rPr>
        <w:t>ЧИКА. Порядок и критерии оценки приведены в Приложении 5 Стандарта 4-05-2019.</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.17. Требования к профпригодности </w:t>
      </w:r>
      <w:r>
        <w:rPr>
          <w:rFonts w:ascii="Franklin Gothic Book" w:hAnsi="Franklin Gothic Book" w:cs="Arial"/>
          <w:b/>
          <w:bCs/>
        </w:rPr>
        <w:t>персонала по состоянию здоровья</w:t>
      </w:r>
    </w:p>
    <w:p w:rsidR="0022776A" w:rsidRPr="00B01D2A" w:rsidRDefault="0022776A" w:rsidP="0022776A">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22776A" w:rsidRPr="00B01D2A" w:rsidRDefault="0022776A" w:rsidP="0022776A">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ны проходить периодический медицинский осмотр. ПОДРЯДЧИК обязан представить с</w:t>
      </w:r>
      <w:r w:rsidRPr="00B01D2A">
        <w:rPr>
          <w:rFonts w:ascii="Franklin Gothic Book" w:hAnsi="Franklin Gothic Book" w:cs="Arial"/>
          <w:sz w:val="24"/>
          <w:szCs w:val="24"/>
        </w:rPr>
        <w:t>о</w:t>
      </w:r>
      <w:r w:rsidRPr="00B01D2A">
        <w:rPr>
          <w:rFonts w:ascii="Franklin Gothic Book" w:hAnsi="Franklin Gothic Book" w:cs="Arial"/>
          <w:sz w:val="24"/>
          <w:szCs w:val="24"/>
        </w:rPr>
        <w:t>ответствующие подтверждающие документы о проведение медицинских осмотров р</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w:t>
      </w:r>
      <w:r w:rsidRPr="00B01D2A">
        <w:rPr>
          <w:rFonts w:ascii="Franklin Gothic Book" w:hAnsi="Franklin Gothic Book" w:cs="Arial"/>
          <w:sz w:val="24"/>
          <w:szCs w:val="24"/>
        </w:rPr>
        <w:t>р</w:t>
      </w:r>
      <w:r w:rsidRPr="00B01D2A">
        <w:rPr>
          <w:rFonts w:ascii="Franklin Gothic Book" w:hAnsi="Franklin Gothic Book" w:cs="Arial"/>
          <w:sz w:val="24"/>
          <w:szCs w:val="24"/>
        </w:rPr>
        <w:t>сонала к работе, либо по запросу, в срок 10 (десяти) календарных дней с момента пол</w:t>
      </w:r>
      <w:r w:rsidRPr="00B01D2A">
        <w:rPr>
          <w:rFonts w:ascii="Franklin Gothic Book" w:hAnsi="Franklin Gothic Book" w:cs="Arial"/>
          <w:sz w:val="24"/>
          <w:szCs w:val="24"/>
        </w:rPr>
        <w:t>у</w:t>
      </w:r>
      <w:r w:rsidRPr="00B01D2A">
        <w:rPr>
          <w:rFonts w:ascii="Franklin Gothic Book" w:hAnsi="Franklin Gothic Book" w:cs="Arial"/>
          <w:sz w:val="24"/>
          <w:szCs w:val="24"/>
        </w:rPr>
        <w:t>чения запроса.</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.18. Состояние мест проведения Подрядных работ</w:t>
      </w:r>
    </w:p>
    <w:p w:rsidR="0022776A" w:rsidRPr="00B01D2A" w:rsidRDefault="0022776A" w:rsidP="0022776A">
      <w:pPr>
        <w:spacing w:after="0"/>
        <w:ind w:firstLine="851"/>
        <w:rPr>
          <w:rFonts w:ascii="Franklin Gothic Book" w:hAnsi="Franklin Gothic Book" w:cs="Arial"/>
        </w:rPr>
      </w:pPr>
      <w:bookmarkStart w:id="76" w:name="_Toc329954937"/>
      <w:r>
        <w:rPr>
          <w:rFonts w:ascii="Franklin Gothic Book" w:hAnsi="Franklin Gothic Book" w:cs="Arial"/>
        </w:rPr>
        <w:t>7</w:t>
      </w:r>
      <w:r w:rsidRPr="00B01D2A">
        <w:rPr>
          <w:rFonts w:ascii="Franklin Gothic Book" w:hAnsi="Franklin Gothic Book" w:cs="Arial"/>
        </w:rPr>
        <w:t>.18.1. В месте проведения Подрядной организацией Подрядных работ на гр</w:t>
      </w:r>
      <w:r w:rsidRPr="00B01D2A">
        <w:rPr>
          <w:rFonts w:ascii="Franklin Gothic Book" w:hAnsi="Franklin Gothic Book" w:cs="Arial"/>
        </w:rPr>
        <w:t>а</w:t>
      </w:r>
      <w:r w:rsidRPr="00B01D2A">
        <w:rPr>
          <w:rFonts w:ascii="Franklin Gothic Book" w:hAnsi="Franklin Gothic Book" w:cs="Arial"/>
        </w:rPr>
        <w:t>нице рабочей зоны Подрядная организация должна разместить информационные ба</w:t>
      </w:r>
      <w:r w:rsidRPr="00B01D2A">
        <w:rPr>
          <w:rFonts w:ascii="Franklin Gothic Book" w:hAnsi="Franklin Gothic Book" w:cs="Arial"/>
        </w:rPr>
        <w:t>н</w:t>
      </w:r>
      <w:r w:rsidRPr="00B01D2A">
        <w:rPr>
          <w:rFonts w:ascii="Franklin Gothic Book" w:hAnsi="Franklin Gothic Book" w:cs="Arial"/>
        </w:rPr>
        <w:t>неры с указанием:</w:t>
      </w:r>
      <w:bookmarkEnd w:id="76"/>
    </w:p>
    <w:p w:rsidR="0022776A" w:rsidRPr="00B01D2A" w:rsidRDefault="0022776A" w:rsidP="0022776A">
      <w:pPr>
        <w:numPr>
          <w:ilvl w:val="0"/>
          <w:numId w:val="47"/>
        </w:numPr>
        <w:tabs>
          <w:tab w:val="left" w:pos="284"/>
        </w:tabs>
        <w:spacing w:after="0"/>
        <w:ind w:hanging="720"/>
        <w:rPr>
          <w:rFonts w:ascii="Franklin Gothic Book" w:hAnsi="Franklin Gothic Book" w:cs="Arial"/>
        </w:rPr>
      </w:pPr>
      <w:bookmarkStart w:id="77" w:name="_Toc329954938"/>
      <w:r w:rsidRPr="00B01D2A">
        <w:rPr>
          <w:rFonts w:ascii="Franklin Gothic Book" w:hAnsi="Franklin Gothic Book" w:cs="Arial"/>
        </w:rPr>
        <w:t>Наименования Подрядной, в том числе генподрядной организации</w:t>
      </w:r>
      <w:bookmarkEnd w:id="77"/>
    </w:p>
    <w:p w:rsidR="0022776A" w:rsidRPr="00B01D2A" w:rsidRDefault="0022776A" w:rsidP="0022776A">
      <w:pPr>
        <w:numPr>
          <w:ilvl w:val="0"/>
          <w:numId w:val="47"/>
        </w:numPr>
        <w:tabs>
          <w:tab w:val="left" w:pos="284"/>
        </w:tabs>
        <w:spacing w:after="0"/>
        <w:ind w:hanging="720"/>
        <w:rPr>
          <w:rFonts w:ascii="Franklin Gothic Book" w:hAnsi="Franklin Gothic Book" w:cs="Arial"/>
        </w:rPr>
      </w:pPr>
      <w:bookmarkStart w:id="78" w:name="_Toc329954939"/>
      <w:r w:rsidRPr="00B01D2A">
        <w:rPr>
          <w:rFonts w:ascii="Franklin Gothic Book" w:hAnsi="Franklin Gothic Book" w:cs="Arial"/>
        </w:rPr>
        <w:t>Ответственных:</w:t>
      </w:r>
      <w:bookmarkEnd w:id="78"/>
    </w:p>
    <w:p w:rsidR="0022776A" w:rsidRPr="00B01D2A" w:rsidRDefault="0022776A" w:rsidP="0022776A">
      <w:pPr>
        <w:numPr>
          <w:ilvl w:val="0"/>
          <w:numId w:val="48"/>
        </w:numPr>
        <w:tabs>
          <w:tab w:val="left" w:pos="284"/>
        </w:tabs>
        <w:spacing w:after="0"/>
        <w:ind w:left="0" w:firstLine="0"/>
        <w:rPr>
          <w:rFonts w:ascii="Franklin Gothic Book" w:hAnsi="Franklin Gothic Book" w:cs="Arial"/>
        </w:rPr>
      </w:pPr>
      <w:bookmarkStart w:id="79" w:name="_Toc329954940"/>
      <w:r w:rsidRPr="00B01D2A">
        <w:rPr>
          <w:rFonts w:ascii="Franklin Gothic Book" w:hAnsi="Franklin Gothic Book" w:cs="Arial"/>
        </w:rPr>
        <w:t>Руководителя организации – Ф.И.О., должность, телефон;</w:t>
      </w:r>
      <w:bookmarkEnd w:id="79"/>
    </w:p>
    <w:p w:rsidR="0022776A" w:rsidRPr="00B01D2A" w:rsidRDefault="0022776A" w:rsidP="0022776A">
      <w:pPr>
        <w:numPr>
          <w:ilvl w:val="0"/>
          <w:numId w:val="48"/>
        </w:numPr>
        <w:tabs>
          <w:tab w:val="left" w:pos="284"/>
        </w:tabs>
        <w:spacing w:after="0"/>
        <w:ind w:left="0" w:firstLine="0"/>
        <w:rPr>
          <w:rFonts w:ascii="Franklin Gothic Book" w:hAnsi="Franklin Gothic Book" w:cs="Arial"/>
        </w:rPr>
      </w:pPr>
      <w:bookmarkStart w:id="80" w:name="_Toc329954941"/>
      <w:r w:rsidRPr="00B01D2A">
        <w:rPr>
          <w:rFonts w:ascii="Franklin Gothic Book" w:hAnsi="Franklin Gothic Book" w:cs="Arial"/>
        </w:rPr>
        <w:t>Производителя работ - Ф.И.О., должность, телефон;</w:t>
      </w:r>
      <w:bookmarkEnd w:id="80"/>
    </w:p>
    <w:p w:rsidR="0022776A" w:rsidRPr="00B01D2A" w:rsidRDefault="0022776A" w:rsidP="0022776A">
      <w:pPr>
        <w:numPr>
          <w:ilvl w:val="0"/>
          <w:numId w:val="48"/>
        </w:numPr>
        <w:tabs>
          <w:tab w:val="left" w:pos="284"/>
        </w:tabs>
        <w:spacing w:after="0"/>
        <w:ind w:left="0" w:firstLine="0"/>
        <w:rPr>
          <w:rFonts w:ascii="Franklin Gothic Book" w:hAnsi="Franklin Gothic Book" w:cs="Arial"/>
        </w:rPr>
      </w:pPr>
      <w:bookmarkStart w:id="81" w:name="_Toc329954942"/>
      <w:r w:rsidRPr="00B01D2A">
        <w:rPr>
          <w:rFonts w:ascii="Franklin Gothic Book" w:hAnsi="Franklin Gothic Book" w:cs="Arial"/>
        </w:rPr>
        <w:t>по вопросам ОТ и ПБ, Э - Ф.И.О., должность, телефон.</w:t>
      </w:r>
      <w:bookmarkEnd w:id="81"/>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.18.2. ПОДРЯДЧИК обеспечивает, чтобы все работники, предоставленные ПОДРЯДЧИКОМ для выполнения Подрядных работ, содержали свои рабочие места в ч</w:t>
      </w:r>
      <w:r w:rsidRPr="00B01D2A">
        <w:rPr>
          <w:rFonts w:ascii="Franklin Gothic Book" w:hAnsi="Franklin Gothic Book" w:cs="Arial"/>
        </w:rPr>
        <w:t>и</w:t>
      </w:r>
      <w:r w:rsidRPr="00B01D2A">
        <w:rPr>
          <w:rFonts w:ascii="Franklin Gothic Book" w:hAnsi="Franklin Gothic Book" w:cs="Arial"/>
        </w:rPr>
        <w:t>стоте и порядке, насколько это практически возможно в конкретных условиях, с тем, чт</w:t>
      </w:r>
      <w:r w:rsidRPr="00B01D2A">
        <w:rPr>
          <w:rFonts w:ascii="Franklin Gothic Book" w:hAnsi="Franklin Gothic Book" w:cs="Arial"/>
        </w:rPr>
        <w:t>о</w:t>
      </w:r>
      <w:r w:rsidRPr="00B01D2A">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B01D2A">
        <w:rPr>
          <w:rFonts w:ascii="Franklin Gothic Book" w:hAnsi="Franklin Gothic Book" w:cs="Arial"/>
        </w:rPr>
        <w:t>в</w:t>
      </w:r>
      <w:r w:rsidRPr="00B01D2A">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t>7.19. Требования к оборудованию</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 В целях обеспечения эффективного и безопасного выполнения Подря</w:t>
      </w:r>
      <w:r w:rsidRPr="00B01D2A">
        <w:rPr>
          <w:rFonts w:ascii="Franklin Gothic Book" w:hAnsi="Franklin Gothic Book" w:cs="Arial"/>
        </w:rPr>
        <w:t>д</w:t>
      </w:r>
      <w:r w:rsidRPr="00B01D2A">
        <w:rPr>
          <w:rFonts w:ascii="Franklin Gothic Book" w:hAnsi="Franklin Gothic Book" w:cs="Arial"/>
        </w:rPr>
        <w:t xml:space="preserve">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w:t>
      </w:r>
      <w:r w:rsidRPr="00B01D2A">
        <w:rPr>
          <w:rFonts w:ascii="Franklin Gothic Book" w:hAnsi="Franklin Gothic Book" w:cs="Arial"/>
        </w:rPr>
        <w:lastRenderedPageBreak/>
        <w:t>условий и других нормативных документов, имеющее паспорта, сертификаты, инстру</w:t>
      </w:r>
      <w:r w:rsidRPr="00B01D2A">
        <w:rPr>
          <w:rFonts w:ascii="Franklin Gothic Book" w:hAnsi="Franklin Gothic Book" w:cs="Arial"/>
        </w:rPr>
        <w:t>к</w:t>
      </w:r>
      <w:r w:rsidRPr="00B01D2A">
        <w:rPr>
          <w:rFonts w:ascii="Franklin Gothic Book" w:hAnsi="Franklin Gothic Book" w:cs="Arial"/>
        </w:rPr>
        <w:t>ции, разрешительные документы, предусмотренные действующим законодательством.</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B01D2A">
        <w:rPr>
          <w:rFonts w:ascii="Franklin Gothic Book" w:hAnsi="Franklin Gothic Book" w:cs="Arial"/>
        </w:rPr>
        <w:t>с</w:t>
      </w:r>
      <w:r w:rsidRPr="00B01D2A">
        <w:rPr>
          <w:rFonts w:ascii="Franklin Gothic Book" w:hAnsi="Franklin Gothic Book" w:cs="Arial"/>
        </w:rPr>
        <w:t>плуатации, требований правил охраны труда, требований действующего законодател</w:t>
      </w:r>
      <w:r w:rsidRPr="00B01D2A">
        <w:rPr>
          <w:rFonts w:ascii="Franklin Gothic Book" w:hAnsi="Franklin Gothic Book" w:cs="Arial"/>
        </w:rPr>
        <w:t>ь</w:t>
      </w:r>
      <w:r w:rsidRPr="00B01D2A">
        <w:rPr>
          <w:rFonts w:ascii="Franklin Gothic Book" w:hAnsi="Franklin Gothic Book" w:cs="Arial"/>
        </w:rPr>
        <w:t>ства.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.19.3. Все оборудование, используемое ПОДРЯДЧИКОМ должно поддерживат</w:t>
      </w:r>
      <w:r w:rsidRPr="00B01D2A">
        <w:rPr>
          <w:rFonts w:ascii="Franklin Gothic Book" w:hAnsi="Franklin Gothic Book" w:cs="Arial"/>
        </w:rPr>
        <w:t>ь</w:t>
      </w:r>
      <w:r w:rsidRPr="00B01D2A">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B01D2A">
        <w:rPr>
          <w:rFonts w:ascii="Franklin Gothic Book" w:hAnsi="Franklin Gothic Book" w:cs="Arial"/>
        </w:rPr>
        <w:t>ч</w:t>
      </w:r>
      <w:r w:rsidRPr="00B01D2A">
        <w:rPr>
          <w:rFonts w:ascii="Franklin Gothic Book" w:hAnsi="Franklin Gothic Book" w:cs="Arial"/>
        </w:rPr>
        <w:t>ные, фиксирующие и сигнальные приспособления, и приборы), а также с рабочими п</w:t>
      </w:r>
      <w:r w:rsidRPr="00B01D2A">
        <w:rPr>
          <w:rFonts w:ascii="Franklin Gothic Book" w:hAnsi="Franklin Gothic Book" w:cs="Arial"/>
        </w:rPr>
        <w:t>а</w:t>
      </w:r>
      <w:r w:rsidRPr="00B01D2A">
        <w:rPr>
          <w:rFonts w:ascii="Franklin Gothic Book" w:hAnsi="Franklin Gothic Book" w:cs="Arial"/>
        </w:rPr>
        <w:t>раметрами выше паспортных, запрещается.</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.19.5. При использовании инновационного оборудования (вновь разработа</w:t>
      </w:r>
      <w:r w:rsidRPr="00B01D2A">
        <w:rPr>
          <w:rFonts w:ascii="Franklin Gothic Book" w:hAnsi="Franklin Gothic Book" w:cs="Arial"/>
        </w:rPr>
        <w:t>н</w:t>
      </w:r>
      <w:r w:rsidRPr="00B01D2A">
        <w:rPr>
          <w:rFonts w:ascii="Franklin Gothic Book" w:hAnsi="Franklin Gothic Book" w:cs="Arial"/>
        </w:rPr>
        <w:t>ного и обладающего принципиально новыми потребительскими свойствами и/или те</w:t>
      </w:r>
      <w:r w:rsidRPr="00B01D2A">
        <w:rPr>
          <w:rFonts w:ascii="Franklin Gothic Book" w:hAnsi="Franklin Gothic Book" w:cs="Arial"/>
        </w:rPr>
        <w:t>х</w:t>
      </w:r>
      <w:r w:rsidRPr="00B01D2A">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B01D2A">
        <w:rPr>
          <w:rFonts w:ascii="Franklin Gothic Book" w:hAnsi="Franklin Gothic Book" w:cs="Arial"/>
        </w:rPr>
        <w:t>и</w:t>
      </w:r>
      <w:r w:rsidRPr="00B01D2A">
        <w:rPr>
          <w:rFonts w:ascii="Franklin Gothic Book" w:hAnsi="Franklin Gothic Book" w:cs="Arial"/>
        </w:rPr>
        <w:t>менимо) и своевременно уведомлять ЗАКАЗЧИКА и предприятие-изготовитель об им</w:t>
      </w:r>
      <w:r w:rsidRPr="00B01D2A">
        <w:rPr>
          <w:rFonts w:ascii="Franklin Gothic Book" w:hAnsi="Franklin Gothic Book" w:cs="Arial"/>
        </w:rPr>
        <w:t>е</w:t>
      </w:r>
      <w:r w:rsidRPr="00B01D2A">
        <w:rPr>
          <w:rFonts w:ascii="Franklin Gothic Book" w:hAnsi="Franklin Gothic Book" w:cs="Arial"/>
        </w:rPr>
        <w:t>ющихся недостатках в инструкциях либо о конструктивных недостатках оборудования.</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.19.6. При обнаружении в процессе монтажа, технического освидетельствов</w:t>
      </w:r>
      <w:r w:rsidRPr="00B01D2A">
        <w:rPr>
          <w:rFonts w:ascii="Franklin Gothic Book" w:hAnsi="Franklin Gothic Book" w:cs="Arial"/>
        </w:rPr>
        <w:t>а</w:t>
      </w:r>
      <w:r w:rsidRPr="00B01D2A">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B01D2A">
        <w:rPr>
          <w:rFonts w:ascii="Franklin Gothic Book" w:hAnsi="Franklin Gothic Book" w:cs="Arial"/>
        </w:rPr>
        <w:t>д</w:t>
      </w:r>
      <w:r w:rsidRPr="00B01D2A">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.19.8. Размещение оборудования на месте проведения работ заранее согл</w:t>
      </w:r>
      <w:r w:rsidRPr="00B01D2A">
        <w:rPr>
          <w:rFonts w:ascii="Franklin Gothic Book" w:hAnsi="Franklin Gothic Book" w:cs="Arial"/>
        </w:rPr>
        <w:t>а</w:t>
      </w:r>
      <w:r w:rsidRPr="00B01D2A">
        <w:rPr>
          <w:rFonts w:ascii="Franklin Gothic Book" w:hAnsi="Franklin Gothic Book" w:cs="Arial"/>
        </w:rPr>
        <w:t>совывается с представителем ЗАКАЗЧИКА.</w:t>
      </w:r>
    </w:p>
    <w:p w:rsidR="0022776A" w:rsidRPr="00B01D2A" w:rsidRDefault="0022776A" w:rsidP="0022776A">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.19.9. Работники ПОДРЯДЧИКА, допускаемые к работе с оборудованием, дол</w:t>
      </w:r>
      <w:r w:rsidRPr="00B01D2A">
        <w:rPr>
          <w:rFonts w:ascii="Franklin Gothic Book" w:hAnsi="Franklin Gothic Book" w:cs="Arial"/>
        </w:rPr>
        <w:t>ж</w:t>
      </w:r>
      <w:r w:rsidRPr="00B01D2A">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B01D2A">
        <w:rPr>
          <w:rFonts w:ascii="Franklin Gothic Book" w:hAnsi="Franklin Gothic Book" w:cs="Arial"/>
        </w:rPr>
        <w:t>о</w:t>
      </w:r>
      <w:r w:rsidRPr="00B01D2A">
        <w:rPr>
          <w:rFonts w:ascii="Franklin Gothic Book" w:hAnsi="Franklin Gothic Book" w:cs="Arial"/>
        </w:rPr>
        <w:t>му основанию в соответствии с действующим законодательством и Договором.</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.20. Охрана окружающей среды</w:t>
      </w:r>
    </w:p>
    <w:p w:rsidR="0022776A" w:rsidRPr="00B01D2A" w:rsidRDefault="0022776A" w:rsidP="0022776A">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B01D2A">
        <w:rPr>
          <w:rFonts w:ascii="Franklin Gothic Book" w:hAnsi="Franklin Gothic Book" w:cs="Arial"/>
        </w:rPr>
        <w:t>и</w:t>
      </w:r>
      <w:r w:rsidRPr="00B01D2A">
        <w:rPr>
          <w:rFonts w:ascii="Franklin Gothic Book" w:hAnsi="Franklin Gothic Book" w:cs="Arial"/>
        </w:rPr>
        <w:t>нения неудобств третьим лицам и загрязнения окружающей среды оборудованием и м</w:t>
      </w:r>
      <w:r w:rsidRPr="00B01D2A">
        <w:rPr>
          <w:rFonts w:ascii="Franklin Gothic Book" w:hAnsi="Franklin Gothic Book" w:cs="Arial"/>
        </w:rPr>
        <w:t>а</w:t>
      </w:r>
      <w:r w:rsidRPr="00B01D2A">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2776A" w:rsidRPr="00B01D2A" w:rsidRDefault="0022776A" w:rsidP="0022776A">
      <w:pPr>
        <w:tabs>
          <w:tab w:val="left" w:pos="709"/>
        </w:tabs>
        <w:spacing w:after="0"/>
        <w:ind w:firstLine="851"/>
        <w:rPr>
          <w:rFonts w:ascii="Franklin Gothic Book" w:hAnsi="Franklin Gothic Book" w:cs="Arial"/>
        </w:rPr>
      </w:pPr>
      <w:bookmarkStart w:id="82" w:name="_Toc329954959"/>
      <w:r>
        <w:rPr>
          <w:rFonts w:ascii="Franklin Gothic Book" w:hAnsi="Franklin Gothic Book" w:cs="Arial"/>
        </w:rPr>
        <w:t>7</w:t>
      </w:r>
      <w:r w:rsidRPr="00B01D2A">
        <w:rPr>
          <w:rFonts w:ascii="Franklin Gothic Book" w:hAnsi="Franklin Gothic Book" w:cs="Arial"/>
        </w:rPr>
        <w:t>.20.2. В случае нарушения ПОДРЯДЧИКОМ положений п. 14.1 Стандарта 4-05-2019 ЗАКАЗЧИК вправе уведомить о таком нарушении ПОДРЯДЧИКА, который при п</w:t>
      </w:r>
      <w:r w:rsidRPr="00B01D2A">
        <w:rPr>
          <w:rFonts w:ascii="Franklin Gothic Book" w:hAnsi="Franklin Gothic Book" w:cs="Arial"/>
        </w:rPr>
        <w:t>о</w:t>
      </w:r>
      <w:r w:rsidRPr="00B01D2A">
        <w:rPr>
          <w:rFonts w:ascii="Franklin Gothic Book" w:hAnsi="Franklin Gothic Book" w:cs="Arial"/>
        </w:rPr>
        <w:t>лучении такого уведомления обязан незамедлительно устранить данное нарушение уд</w:t>
      </w:r>
      <w:r w:rsidRPr="00B01D2A">
        <w:rPr>
          <w:rFonts w:ascii="Franklin Gothic Book" w:hAnsi="Franklin Gothic Book" w:cs="Arial"/>
        </w:rPr>
        <w:t>о</w:t>
      </w:r>
      <w:r w:rsidRPr="00B01D2A">
        <w:rPr>
          <w:rFonts w:ascii="Franklin Gothic Book" w:hAnsi="Franklin Gothic Book" w:cs="Arial"/>
        </w:rPr>
        <w:t>влетворительным для ЗАКАЗЧИКА образом. В противном случае ЗАКАЗЧИК может пр</w:t>
      </w:r>
      <w:r w:rsidRPr="00B01D2A">
        <w:rPr>
          <w:rFonts w:ascii="Franklin Gothic Book" w:hAnsi="Franklin Gothic Book" w:cs="Arial"/>
        </w:rPr>
        <w:t>и</w:t>
      </w:r>
      <w:r w:rsidRPr="00B01D2A">
        <w:rPr>
          <w:rFonts w:ascii="Franklin Gothic Book" w:hAnsi="Franklin Gothic Book" w:cs="Arial"/>
        </w:rPr>
        <w:t xml:space="preserve">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w:t>
      </w:r>
      <w:r w:rsidRPr="00B01D2A">
        <w:rPr>
          <w:rFonts w:ascii="Franklin Gothic Book" w:hAnsi="Franklin Gothic Book" w:cs="Arial"/>
        </w:rPr>
        <w:lastRenderedPageBreak/>
        <w:t>одностороннем внесудебном порядке без обязательств по возмещению убытков ПО</w:t>
      </w:r>
      <w:r w:rsidRPr="00B01D2A">
        <w:rPr>
          <w:rFonts w:ascii="Franklin Gothic Book" w:hAnsi="Franklin Gothic Book" w:cs="Arial"/>
        </w:rPr>
        <w:t>Д</w:t>
      </w:r>
      <w:r w:rsidRPr="00B01D2A">
        <w:rPr>
          <w:rFonts w:ascii="Franklin Gothic Book" w:hAnsi="Franklin Gothic Book" w:cs="Arial"/>
        </w:rPr>
        <w:t>РЯДЧИКА, вызванных таким расторжением.</w:t>
      </w:r>
      <w:bookmarkEnd w:id="82"/>
    </w:p>
    <w:p w:rsidR="0022776A" w:rsidRPr="00B01D2A" w:rsidRDefault="0022776A" w:rsidP="0022776A">
      <w:pPr>
        <w:tabs>
          <w:tab w:val="left" w:pos="709"/>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22776A" w:rsidRPr="00B01D2A" w:rsidRDefault="0022776A" w:rsidP="0022776A">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22776A" w:rsidRPr="00B01D2A" w:rsidRDefault="0022776A" w:rsidP="0022776A">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22776A" w:rsidRPr="00B01D2A" w:rsidRDefault="0022776A" w:rsidP="0022776A">
      <w:pPr>
        <w:tabs>
          <w:tab w:val="left" w:pos="709"/>
          <w:tab w:val="left" w:pos="1701"/>
        </w:tabs>
        <w:spacing w:after="0"/>
        <w:ind w:firstLine="851"/>
        <w:rPr>
          <w:rFonts w:ascii="Franklin Gothic Book" w:hAnsi="Franklin Gothic Book" w:cs="Arial"/>
        </w:rPr>
      </w:pPr>
      <w:r>
        <w:rPr>
          <w:rFonts w:ascii="Franklin Gothic Book" w:hAnsi="Franklin Gothic Book" w:cs="Arial"/>
        </w:rPr>
        <w:t xml:space="preserve">7.20.4. </w:t>
      </w:r>
      <w:r w:rsidRPr="00B01D2A">
        <w:rPr>
          <w:rFonts w:ascii="Franklin Gothic Book" w:hAnsi="Franklin Gothic Book" w:cs="Arial"/>
        </w:rPr>
        <w:t>При выполнении Подрядных работ ПОДРЯДЧИК при любых обстоятел</w:t>
      </w:r>
      <w:r w:rsidRPr="00B01D2A">
        <w:rPr>
          <w:rFonts w:ascii="Franklin Gothic Book" w:hAnsi="Franklin Gothic Book" w:cs="Arial"/>
        </w:rPr>
        <w:t>ь</w:t>
      </w:r>
      <w:r w:rsidRPr="00B01D2A">
        <w:rPr>
          <w:rFonts w:ascii="Franklin Gothic Book" w:hAnsi="Franklin Gothic Book" w:cs="Arial"/>
        </w:rPr>
        <w:t>ствах:</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w:t>
      </w:r>
      <w:r w:rsidRPr="00B01D2A">
        <w:rPr>
          <w:rFonts w:ascii="Franklin Gothic Book" w:hAnsi="Franklin Gothic Book" w:cs="Arial"/>
        </w:rPr>
        <w:t>а</w:t>
      </w:r>
      <w:r w:rsidRPr="00B01D2A">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22776A" w:rsidRPr="004B7F18" w:rsidRDefault="0022776A" w:rsidP="0022776A">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.21.1. ПОДРЯДЧИК обязуется обеспечить выполнение необходимых меропри</w:t>
      </w:r>
      <w:r w:rsidRPr="00B01D2A">
        <w:rPr>
          <w:rFonts w:ascii="Franklin Gothic Book" w:hAnsi="Franklin Gothic Book" w:cs="Arial"/>
        </w:rPr>
        <w:t>я</w:t>
      </w:r>
      <w:r w:rsidRPr="00B01D2A">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B01D2A">
        <w:rPr>
          <w:rFonts w:ascii="Franklin Gothic Book" w:hAnsi="Franklin Gothic Book" w:cs="Arial"/>
        </w:rPr>
        <w:t>а</w:t>
      </w:r>
      <w:r w:rsidRPr="00B01D2A">
        <w:rPr>
          <w:rFonts w:ascii="Franklin Gothic Book" w:hAnsi="Franklin Gothic Book" w:cs="Arial"/>
        </w:rPr>
        <w:t xml:space="preserve">бочей площадке, где выполняются Подрядные работы. </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B01D2A">
        <w:rPr>
          <w:rFonts w:ascii="Franklin Gothic Book" w:hAnsi="Franklin Gothic Book" w:cs="Arial"/>
        </w:rPr>
        <w:t>ь</w:t>
      </w:r>
      <w:r w:rsidRPr="00B01D2A">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B01D2A">
        <w:rPr>
          <w:rFonts w:ascii="Franklin Gothic Book" w:hAnsi="Franklin Gothic Book" w:cs="Arial"/>
        </w:rPr>
        <w:t>о</w:t>
      </w:r>
      <w:r w:rsidRPr="00B01D2A">
        <w:rPr>
          <w:rFonts w:ascii="Franklin Gothic Book" w:hAnsi="Franklin Gothic Book" w:cs="Arial"/>
        </w:rPr>
        <w:t>вых ответственных лиц и их контактных данных.</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.21.3. ПОДРЯДЧИК обязуется незамедлительно представлять ЗАКАЗЧИКУ св</w:t>
      </w:r>
      <w:r w:rsidRPr="00B01D2A">
        <w:rPr>
          <w:rFonts w:ascii="Franklin Gothic Book" w:hAnsi="Franklin Gothic Book" w:cs="Arial"/>
        </w:rPr>
        <w:t>е</w:t>
      </w:r>
      <w:r w:rsidRPr="00B01D2A">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B01D2A">
        <w:rPr>
          <w:rFonts w:ascii="Franklin Gothic Book" w:hAnsi="Franklin Gothic Book" w:cs="Arial"/>
        </w:rPr>
        <w:t>о</w:t>
      </w:r>
      <w:r w:rsidRPr="00B01D2A">
        <w:rPr>
          <w:rFonts w:ascii="Franklin Gothic Book" w:hAnsi="Franklin Gothic Book" w:cs="Arial"/>
        </w:rPr>
        <w:t>стоянии алкогольного, наркотического, токсического опьянения и иных нарушениях тр</w:t>
      </w:r>
      <w:r w:rsidRPr="00B01D2A">
        <w:rPr>
          <w:rFonts w:ascii="Franklin Gothic Book" w:hAnsi="Franklin Gothic Book" w:cs="Arial"/>
        </w:rPr>
        <w:t>е</w:t>
      </w:r>
      <w:r w:rsidRPr="00B01D2A">
        <w:rPr>
          <w:rFonts w:ascii="Franklin Gothic Book" w:hAnsi="Franklin Gothic Book" w:cs="Arial"/>
        </w:rPr>
        <w:t>бований ОТ, ПБ и Э.</w:t>
      </w:r>
    </w:p>
    <w:p w:rsidR="0022776A" w:rsidRPr="00B01D2A" w:rsidRDefault="0022776A" w:rsidP="0022776A">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B01D2A">
        <w:rPr>
          <w:rFonts w:ascii="Franklin Gothic Book" w:hAnsi="Franklin Gothic Book" w:cs="Arial"/>
        </w:rPr>
        <w:t>с</w:t>
      </w:r>
      <w:r w:rsidRPr="00B01D2A">
        <w:rPr>
          <w:rFonts w:ascii="Franklin Gothic Book" w:hAnsi="Franklin Gothic Book" w:cs="Arial"/>
        </w:rPr>
        <w:t>торжением.</w:t>
      </w:r>
    </w:p>
    <w:p w:rsidR="0022776A" w:rsidRPr="00B01D2A" w:rsidRDefault="0022776A" w:rsidP="0022776A">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B01D2A">
        <w:rPr>
          <w:rFonts w:ascii="Franklin Gothic Book" w:hAnsi="Franklin Gothic Book" w:cs="Arial"/>
        </w:rPr>
        <w:t>с</w:t>
      </w:r>
      <w:r w:rsidRPr="00B01D2A">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B01D2A">
        <w:rPr>
          <w:rFonts w:ascii="Franklin Gothic Book" w:hAnsi="Franklin Gothic Book" w:cs="Arial"/>
        </w:rPr>
        <w:t>Д</w:t>
      </w:r>
      <w:r w:rsidRPr="00B01D2A">
        <w:rPr>
          <w:rFonts w:ascii="Franklin Gothic Book" w:hAnsi="Franklin Gothic Book" w:cs="Arial"/>
        </w:rPr>
        <w:t xml:space="preserve">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w:t>
      </w:r>
      <w:r w:rsidRPr="00B01D2A">
        <w:rPr>
          <w:rFonts w:ascii="Franklin Gothic Book" w:hAnsi="Franklin Gothic Book" w:cs="Arial"/>
        </w:rPr>
        <w:t>у</w:t>
      </w:r>
      <w:r w:rsidRPr="00B01D2A">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B01D2A">
        <w:rPr>
          <w:rFonts w:ascii="Franklin Gothic Book" w:hAnsi="Franklin Gothic Book" w:cs="Arial"/>
        </w:rPr>
        <w:t>о</w:t>
      </w:r>
      <w:r w:rsidRPr="00B01D2A">
        <w:rPr>
          <w:rFonts w:ascii="Franklin Gothic Book" w:hAnsi="Franklin Gothic Book" w:cs="Arial"/>
        </w:rPr>
        <w:t>рядок по расследованию происшествий (несчастных случаев, инцидентов, аварий).</w:t>
      </w:r>
    </w:p>
    <w:p w:rsidR="0022776A" w:rsidRPr="00B01D2A" w:rsidRDefault="0022776A" w:rsidP="0022776A">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w:t>
      </w:r>
      <w:r w:rsidRPr="00B01D2A">
        <w:rPr>
          <w:rFonts w:ascii="Franklin Gothic Book" w:hAnsi="Franklin Gothic Book" w:cs="Arial"/>
        </w:rPr>
        <w:t>л</w:t>
      </w:r>
      <w:r w:rsidRPr="00B01D2A">
        <w:rPr>
          <w:rFonts w:ascii="Franklin Gothic Book" w:hAnsi="Franklin Gothic Book" w:cs="Arial"/>
        </w:rPr>
        <w:lastRenderedPageBreak/>
        <w:t xml:space="preserve">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в области атмосферного воздуха, водного, земельного, лесного законодательства, з</w:t>
      </w:r>
      <w:r w:rsidRPr="00B01D2A">
        <w:rPr>
          <w:rFonts w:ascii="Franklin Gothic Book" w:hAnsi="Franklin Gothic Book" w:cs="Arial"/>
        </w:rPr>
        <w:t>а</w:t>
      </w:r>
      <w:r w:rsidRPr="00B01D2A">
        <w:rPr>
          <w:rFonts w:ascii="Franklin Gothic Book" w:hAnsi="Franklin Gothic Book" w:cs="Arial"/>
        </w:rPr>
        <w:t>конодательства в области пожарной безопасности, охраны труда, промышленной бе</w:t>
      </w:r>
      <w:r w:rsidRPr="00B01D2A">
        <w:rPr>
          <w:rFonts w:ascii="Franklin Gothic Book" w:hAnsi="Franklin Gothic Book" w:cs="Arial"/>
        </w:rPr>
        <w:t>з</w:t>
      </w:r>
      <w:r w:rsidRPr="00B01D2A">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B01D2A">
        <w:rPr>
          <w:rFonts w:ascii="Franklin Gothic Book" w:hAnsi="Franklin Gothic Book" w:cs="Arial"/>
        </w:rPr>
        <w:t>ы</w:t>
      </w:r>
      <w:r w:rsidRPr="00B01D2A">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но не ограничиваясь, штрафы, пени, судебные издер</w:t>
      </w:r>
      <w:r w:rsidRPr="00B01D2A">
        <w:rPr>
          <w:rFonts w:ascii="Franklin Gothic Book" w:hAnsi="Franklin Gothic Book" w:cs="Arial"/>
        </w:rPr>
        <w:t>ж</w:t>
      </w:r>
      <w:r w:rsidRPr="00B01D2A">
        <w:rPr>
          <w:rFonts w:ascii="Franklin Gothic Book" w:hAnsi="Franklin Gothic Book" w:cs="Arial"/>
        </w:rPr>
        <w:t xml:space="preserve">ки и т.п.). </w:t>
      </w:r>
    </w:p>
    <w:p w:rsidR="0022776A" w:rsidRPr="00B01D2A" w:rsidRDefault="0022776A" w:rsidP="0022776A">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.21.7. При наличии вины ПОДРЯДЧИКА за пожары, аварии, инциденты и несчастные случаи, произошедшие в процессе Подрядных работ, ПОДРЯДЧИК возмещ</w:t>
      </w:r>
      <w:r w:rsidRPr="00B01D2A">
        <w:rPr>
          <w:rFonts w:ascii="Franklin Gothic Book" w:hAnsi="Franklin Gothic Book" w:cs="Arial"/>
        </w:rPr>
        <w:t>а</w:t>
      </w:r>
      <w:r w:rsidRPr="00B01D2A">
        <w:rPr>
          <w:rFonts w:ascii="Franklin Gothic Book" w:hAnsi="Franklin Gothic Book" w:cs="Arial"/>
        </w:rPr>
        <w:t xml:space="preserve">ет ЗАКАЗЧИКУ причиненные убытки. </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.21.8. ЗАКАЗЧИК не несёт ответственности за травмы, увечья или смерть люб</w:t>
      </w:r>
      <w:r w:rsidRPr="00B01D2A">
        <w:rPr>
          <w:rFonts w:ascii="Franklin Gothic Book" w:hAnsi="Franklin Gothic Book" w:cs="Arial"/>
        </w:rPr>
        <w:t>о</w:t>
      </w:r>
      <w:r w:rsidRPr="00B01D2A">
        <w:rPr>
          <w:rFonts w:ascii="Franklin Gothic Book" w:hAnsi="Franklin Gothic Book" w:cs="Arial"/>
        </w:rPr>
        <w:t>го работника ПОДРЯДЧИКА или третьего лица, привлеченного ПОДРЯДЧИКОМ, произ</w:t>
      </w:r>
      <w:r w:rsidRPr="00B01D2A">
        <w:rPr>
          <w:rFonts w:ascii="Franklin Gothic Book" w:hAnsi="Franklin Gothic Book" w:cs="Arial"/>
        </w:rPr>
        <w:t>о</w:t>
      </w:r>
      <w:r w:rsidRPr="00B01D2A">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22776A" w:rsidRPr="00B01D2A" w:rsidRDefault="0022776A" w:rsidP="0022776A">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.21.9. Договор может быть расторгнут ЗАКАЗЧИКОМ досрочно в односторо</w:t>
      </w:r>
      <w:r w:rsidRPr="00B01D2A">
        <w:rPr>
          <w:rFonts w:ascii="Franklin Gothic Book" w:hAnsi="Franklin Gothic Book" w:cs="Arial"/>
        </w:rPr>
        <w:t>н</w:t>
      </w:r>
      <w:r w:rsidRPr="00B01D2A">
        <w:rPr>
          <w:rFonts w:ascii="Franklin Gothic Book" w:hAnsi="Franklin Gothic Book" w:cs="Arial"/>
        </w:rPr>
        <w:t xml:space="preserve">нем внесудебном порядке без возмещения каких-либо убытков ПОДРЯДЧИКУ,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22776A" w:rsidRPr="00B01D2A" w:rsidRDefault="0022776A" w:rsidP="0022776A">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22776A" w:rsidRPr="00B01D2A" w:rsidRDefault="0022776A" w:rsidP="0022776A">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w:t>
      </w:r>
      <w:r w:rsidRPr="00B01D2A">
        <w:rPr>
          <w:rFonts w:ascii="Franklin Gothic Book" w:hAnsi="Franklin Gothic Book" w:cs="Arial"/>
          <w:sz w:val="24"/>
          <w:szCs w:val="24"/>
        </w:rPr>
        <w:t>е</w:t>
      </w:r>
      <w:r w:rsidRPr="00B01D2A">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B01D2A">
        <w:rPr>
          <w:rFonts w:ascii="Franklin Gothic Book" w:hAnsi="Franklin Gothic Book" w:cs="Arial"/>
          <w:sz w:val="24"/>
          <w:szCs w:val="24"/>
        </w:rPr>
        <w:t>т</w:t>
      </w:r>
      <w:r w:rsidRPr="00B01D2A">
        <w:rPr>
          <w:rFonts w:ascii="Franklin Gothic Book" w:hAnsi="Franklin Gothic Book" w:cs="Arial"/>
          <w:sz w:val="24"/>
          <w:szCs w:val="24"/>
        </w:rPr>
        <w:t>ствующего уведомления ЗАКАЗЧИКА.</w:t>
      </w:r>
    </w:p>
    <w:p w:rsidR="0022776A" w:rsidRPr="004B7F18" w:rsidRDefault="0022776A" w:rsidP="0022776A">
      <w:pPr>
        <w:tabs>
          <w:tab w:val="left" w:pos="851"/>
        </w:tabs>
        <w:spacing w:after="0"/>
        <w:ind w:firstLine="851"/>
        <w:rPr>
          <w:rFonts w:ascii="Franklin Gothic Book" w:hAnsi="Franklin Gothic Book" w:cs="Arial"/>
          <w:b/>
        </w:rPr>
      </w:pPr>
      <w:r>
        <w:rPr>
          <w:rFonts w:ascii="Franklin Gothic Book" w:hAnsi="Franklin Gothic Book" w:cs="Arial"/>
        </w:rPr>
        <w:t>7</w:t>
      </w:r>
      <w:r w:rsidRPr="00B01D2A">
        <w:rPr>
          <w:rFonts w:ascii="Franklin Gothic Book" w:hAnsi="Franklin Gothic Book" w:cs="Arial"/>
        </w:rPr>
        <w:t xml:space="preserve">.21.10. </w:t>
      </w:r>
      <w:r w:rsidRPr="004B7F18">
        <w:rPr>
          <w:rFonts w:ascii="Franklin Gothic Book" w:hAnsi="Franklin Gothic Book" w:cs="Arial"/>
          <w:b/>
        </w:rPr>
        <w:t>Перечень штрафных санкций к Подрядным/субподрядным организац</w:t>
      </w:r>
      <w:r w:rsidRPr="004B7F18">
        <w:rPr>
          <w:rFonts w:ascii="Franklin Gothic Book" w:hAnsi="Franklin Gothic Book" w:cs="Arial"/>
          <w:b/>
        </w:rPr>
        <w:t>и</w:t>
      </w:r>
      <w:r w:rsidRPr="004B7F18">
        <w:rPr>
          <w:rFonts w:ascii="Franklin Gothic Book" w:hAnsi="Franklin Gothic Book" w:cs="Arial"/>
          <w:b/>
        </w:rPr>
        <w:t>ям, за нарушения требований в области ОТ, ПБ и Э взыскиваемых сверх убытков:</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B01D2A">
        <w:rPr>
          <w:rFonts w:ascii="Franklin Gothic Book" w:hAnsi="Franklin Gothic Book" w:cs="Arial"/>
        </w:rPr>
        <w:t>А</w:t>
      </w:r>
      <w:r w:rsidRPr="00B01D2A">
        <w:rPr>
          <w:rFonts w:ascii="Franklin Gothic Book" w:hAnsi="Franklin Gothic Book" w:cs="Arial"/>
        </w:rPr>
        <w:t xml:space="preserve">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B01D2A">
        <w:rPr>
          <w:rFonts w:ascii="Franklin Gothic Book" w:hAnsi="Franklin Gothic Book" w:cs="Arial"/>
        </w:rPr>
        <w:t>л</w:t>
      </w:r>
      <w:r w:rsidRPr="00B01D2A">
        <w:rPr>
          <w:rFonts w:ascii="Franklin Gothic Book" w:hAnsi="Franklin Gothic Book" w:cs="Arial"/>
        </w:rPr>
        <w:t>нении Подрядных работ, либо уведомление с опозданием более чем на 24 часа с м</w:t>
      </w:r>
      <w:r w:rsidRPr="00B01D2A">
        <w:rPr>
          <w:rFonts w:ascii="Franklin Gothic Book" w:hAnsi="Franklin Gothic Book" w:cs="Arial"/>
        </w:rPr>
        <w:t>о</w:t>
      </w:r>
      <w:r w:rsidRPr="00B01D2A">
        <w:rPr>
          <w:rFonts w:ascii="Franklin Gothic Book" w:hAnsi="Franklin Gothic Book" w:cs="Arial"/>
        </w:rPr>
        <w:t xml:space="preserve">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Не применение при работах на высоте систем обеспечения безопасности работ на в</w:t>
      </w:r>
      <w:r w:rsidRPr="00B01D2A">
        <w:rPr>
          <w:rFonts w:ascii="Franklin Gothic Book" w:hAnsi="Franklin Gothic Book" w:cs="Arial"/>
        </w:rPr>
        <w:t>ы</w:t>
      </w:r>
      <w:r w:rsidRPr="00B01D2A">
        <w:rPr>
          <w:rFonts w:ascii="Franklin Gothic Book" w:hAnsi="Franklin Gothic Book" w:cs="Arial"/>
        </w:rPr>
        <w:t>соте, предусмотренные нарядом-допуском, и средств индивидуальной защиты от пад</w:t>
      </w:r>
      <w:r w:rsidRPr="00B01D2A">
        <w:rPr>
          <w:rFonts w:ascii="Franklin Gothic Book" w:hAnsi="Franklin Gothic Book" w:cs="Arial"/>
        </w:rPr>
        <w:t>е</w:t>
      </w:r>
      <w:r w:rsidRPr="00B01D2A">
        <w:rPr>
          <w:rFonts w:ascii="Franklin Gothic Book" w:hAnsi="Franklin Gothic Book" w:cs="Arial"/>
        </w:rPr>
        <w:t xml:space="preserve">ния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Курение и (или) использование открытого огня в угольной шахте (если применимо) и др</w:t>
      </w:r>
      <w:r w:rsidRPr="00B01D2A">
        <w:rPr>
          <w:rFonts w:ascii="Franklin Gothic Book" w:hAnsi="Franklin Gothic Book" w:cs="Arial"/>
        </w:rPr>
        <w:t>у</w:t>
      </w:r>
      <w:r w:rsidRPr="00B01D2A">
        <w:rPr>
          <w:rFonts w:ascii="Franklin Gothic Book" w:hAnsi="Franklin Gothic Book" w:cs="Arial"/>
        </w:rPr>
        <w:t xml:space="preserve">гих взрывопожароопасных местах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Несанкционированное отключение защитной блокировки оборудования и систем обе</w:t>
      </w:r>
      <w:r w:rsidRPr="00B01D2A">
        <w:rPr>
          <w:rFonts w:ascii="Franklin Gothic Book" w:hAnsi="Franklin Gothic Book" w:cs="Arial"/>
        </w:rPr>
        <w:t>с</w:t>
      </w:r>
      <w:r w:rsidRPr="00B01D2A">
        <w:rPr>
          <w:rFonts w:ascii="Franklin Gothic Book" w:hAnsi="Franklin Gothic Book" w:cs="Arial"/>
        </w:rPr>
        <w:t xml:space="preserve">печения безопасности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w:t>
      </w:r>
      <w:r w:rsidRPr="00B01D2A">
        <w:rPr>
          <w:rFonts w:ascii="Franklin Gothic Book" w:hAnsi="Franklin Gothic Book" w:cs="Arial"/>
        </w:rPr>
        <w:lastRenderedPageBreak/>
        <w:t xml:space="preserve">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w:t>
      </w:r>
      <w:r w:rsidRPr="00B01D2A">
        <w:rPr>
          <w:rFonts w:ascii="Franklin Gothic Book" w:hAnsi="Franklin Gothic Book" w:cs="Arial"/>
          <w:b/>
        </w:rPr>
        <w:t>б</w:t>
      </w:r>
      <w:r w:rsidRPr="00B01D2A">
        <w:rPr>
          <w:rFonts w:ascii="Franklin Gothic Book" w:hAnsi="Franklin Gothic Book" w:cs="Arial"/>
          <w:b/>
        </w:rPr>
        <w:t>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Перемещение груза над людьми или подъем / опускание груза в полувагон или кузов а</w:t>
      </w:r>
      <w:r w:rsidRPr="00B01D2A">
        <w:rPr>
          <w:rFonts w:ascii="Franklin Gothic Book" w:hAnsi="Franklin Gothic Book" w:cs="Arial"/>
        </w:rPr>
        <w:t>в</w:t>
      </w:r>
      <w:r w:rsidRPr="00B01D2A">
        <w:rPr>
          <w:rFonts w:ascii="Franklin Gothic Book" w:hAnsi="Franklin Gothic Book" w:cs="Arial"/>
        </w:rPr>
        <w:t xml:space="preserve">томашины при нахождении в них людей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Работа в электроустановках без организационных мер безопасности (отсутствие соо</w:t>
      </w:r>
      <w:r w:rsidRPr="00B01D2A">
        <w:rPr>
          <w:rFonts w:ascii="Franklin Gothic Book" w:hAnsi="Franklin Gothic Book" w:cs="Arial"/>
        </w:rPr>
        <w:t>т</w:t>
      </w:r>
      <w:r w:rsidRPr="00B01D2A">
        <w:rPr>
          <w:rFonts w:ascii="Franklin Gothic Book" w:hAnsi="Franklin Gothic Book" w:cs="Arial"/>
        </w:rPr>
        <w:t xml:space="preserve">ветствующего наряда - допуска или распоряжения) - </w:t>
      </w:r>
      <w:r w:rsidRPr="00B01D2A">
        <w:rPr>
          <w:rFonts w:ascii="Franklin Gothic Book" w:hAnsi="Franklin Gothic Book" w:cs="Arial"/>
          <w:b/>
        </w:rPr>
        <w:t>50 тыс. рублей;</w:t>
      </w:r>
    </w:p>
    <w:p w:rsidR="0022776A" w:rsidRPr="00B01D2A" w:rsidRDefault="0022776A" w:rsidP="0022776A">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B01D2A">
        <w:rPr>
          <w:rFonts w:ascii="Franklin Gothic Book" w:hAnsi="Franklin Gothic Book" w:cs="Arial"/>
        </w:rPr>
        <w:t>е</w:t>
      </w:r>
      <w:r w:rsidRPr="00B01D2A">
        <w:rPr>
          <w:rFonts w:ascii="Franklin Gothic Book" w:hAnsi="Franklin Gothic Book" w:cs="Arial"/>
        </w:rPr>
        <w:t xml:space="preserve">монтом электроустановок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w:t>
      </w:r>
      <w:r w:rsidRPr="00B01D2A">
        <w:rPr>
          <w:rFonts w:ascii="Franklin Gothic Book" w:hAnsi="Franklin Gothic Book" w:cs="Arial"/>
        </w:rPr>
        <w:t>о</w:t>
      </w:r>
      <w:r w:rsidRPr="00B01D2A">
        <w:rPr>
          <w:rFonts w:ascii="Franklin Gothic Book" w:hAnsi="Franklin Gothic Book" w:cs="Arial"/>
        </w:rPr>
        <w:t xml:space="preserve">вого и грузового транспорта)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22776A" w:rsidRPr="00B01D2A" w:rsidRDefault="0022776A" w:rsidP="0022776A">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lastRenderedPageBreak/>
        <w:t>Отсутствие индивидуального газоанализатора у каждого работника подрядной организ</w:t>
      </w:r>
      <w:r w:rsidRPr="00B01D2A">
        <w:rPr>
          <w:rFonts w:ascii="Franklin Gothic Book" w:hAnsi="Franklin Gothic Book" w:cs="Arial"/>
        </w:rPr>
        <w:t>а</w:t>
      </w:r>
      <w:r w:rsidRPr="00B01D2A">
        <w:rPr>
          <w:rFonts w:ascii="Franklin Gothic Book" w:hAnsi="Franklin Gothic Book" w:cs="Arial"/>
        </w:rPr>
        <w:t xml:space="preserve">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Установка и работа ПС под линиями электропередач (ЛЭП) без оформленного соотве</w:t>
      </w:r>
      <w:r w:rsidRPr="00B01D2A">
        <w:rPr>
          <w:rFonts w:ascii="Franklin Gothic Book" w:hAnsi="Franklin Gothic Book" w:cs="Arial"/>
        </w:rPr>
        <w:t>т</w:t>
      </w:r>
      <w:r w:rsidRPr="00B01D2A">
        <w:rPr>
          <w:rFonts w:ascii="Franklin Gothic Book" w:hAnsi="Franklin Gothic Book" w:cs="Arial"/>
        </w:rPr>
        <w:t xml:space="preserve">ствующего наряда-допуска с мерами безопасности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Земляные работы без согласования с ЗАКАЗЧИКОМ (на наличие скрытых коммуник</w:t>
      </w:r>
      <w:r w:rsidRPr="00B01D2A">
        <w:rPr>
          <w:rFonts w:ascii="Franklin Gothic Book" w:hAnsi="Franklin Gothic Book" w:cs="Arial"/>
        </w:rPr>
        <w:t>а</w:t>
      </w:r>
      <w:r w:rsidRPr="00B01D2A">
        <w:rPr>
          <w:rFonts w:ascii="Franklin Gothic Book" w:hAnsi="Franklin Gothic Book" w:cs="Arial"/>
        </w:rPr>
        <w:t xml:space="preserve">ций)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Применение неисправных или без бирки стропов при проведении грузоподъёмных р</w:t>
      </w:r>
      <w:r w:rsidRPr="00B01D2A">
        <w:rPr>
          <w:rFonts w:ascii="Franklin Gothic Book" w:hAnsi="Franklin Gothic Book" w:cs="Arial"/>
        </w:rPr>
        <w:t>а</w:t>
      </w:r>
      <w:r w:rsidRPr="00B01D2A">
        <w:rPr>
          <w:rFonts w:ascii="Franklin Gothic Book" w:hAnsi="Franklin Gothic Book" w:cs="Arial"/>
        </w:rPr>
        <w:t xml:space="preserve">бот - </w:t>
      </w:r>
      <w:r w:rsidRPr="00B01D2A">
        <w:rPr>
          <w:rFonts w:ascii="Franklin Gothic Book" w:hAnsi="Franklin Gothic Book" w:cs="Arial"/>
          <w:b/>
        </w:rPr>
        <w:t>50 тыс. рулей;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22776A" w:rsidRPr="00B01D2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w:t>
      </w:r>
      <w:r w:rsidRPr="00B01D2A">
        <w:rPr>
          <w:rFonts w:ascii="Franklin Gothic Book" w:hAnsi="Franklin Gothic Book" w:cs="Arial"/>
        </w:rPr>
        <w:t>И</w:t>
      </w:r>
      <w:r w:rsidRPr="00B01D2A">
        <w:rPr>
          <w:rFonts w:ascii="Franklin Gothic Book" w:hAnsi="Franklin Gothic Book" w:cs="Arial"/>
        </w:rPr>
        <w:t xml:space="preserve">КА -  </w:t>
      </w:r>
      <w:r w:rsidRPr="00B01D2A">
        <w:rPr>
          <w:rFonts w:ascii="Franklin Gothic Book" w:hAnsi="Franklin Gothic Book" w:cs="Arial"/>
          <w:b/>
        </w:rPr>
        <w:t>20 тыс. рублей;</w:t>
      </w:r>
    </w:p>
    <w:p w:rsidR="0022776A" w:rsidRDefault="0022776A" w:rsidP="0022776A">
      <w:pPr>
        <w:tabs>
          <w:tab w:val="left" w:pos="426"/>
        </w:tabs>
        <w:spacing w:after="0"/>
        <w:rPr>
          <w:rFonts w:ascii="Franklin Gothic Book" w:hAnsi="Franklin Gothic Book" w:cs="Arial"/>
          <w:b/>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p>
    <w:p w:rsidR="00BE4644" w:rsidRPr="0088538B" w:rsidRDefault="00BE4644" w:rsidP="00BE4644">
      <w:pPr>
        <w:pStyle w:val="afd"/>
        <w:suppressAutoHyphens/>
        <w:spacing w:after="0"/>
        <w:ind w:left="0"/>
        <w:rPr>
          <w:rFonts w:ascii="Franklin Gothic Book" w:hAnsi="Franklin Gothic Book" w:cs="Arial"/>
          <w:b/>
          <w:sz w:val="24"/>
          <w:szCs w:val="24"/>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8</w:t>
      </w:r>
      <w:r w:rsidRPr="00B00FC0">
        <w:rPr>
          <w:rFonts w:ascii="Franklin Gothic Book" w:hAnsi="Franklin Gothic Book"/>
          <w:b/>
        </w:rPr>
        <w:t>. СДАЧА И ПРИЕМКА ВЫПОЛНЕННЫХ ПОДРЯДНЫХ РАБОТ</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.1.</w:t>
      </w:r>
      <w:r w:rsidRPr="00B00FC0">
        <w:rPr>
          <w:rFonts w:ascii="Franklin Gothic Book" w:hAnsi="Franklin Gothic Book"/>
        </w:rPr>
        <w:tab/>
        <w:t xml:space="preserve">Работа по реконструкции считается выполненной после подачи напряжения и </w:t>
      </w:r>
      <w:r>
        <w:rPr>
          <w:rFonts w:ascii="Franklin Gothic Book" w:hAnsi="Franklin Gothic Book"/>
        </w:rPr>
        <w:t>72-х часовой эксплуатации Объекта</w:t>
      </w:r>
      <w:r w:rsidRPr="00B00FC0">
        <w:rPr>
          <w:rFonts w:ascii="Franklin Gothic Book" w:hAnsi="Franklin Gothic Book"/>
        </w:rPr>
        <w:t>.</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.2.</w:t>
      </w:r>
      <w:r w:rsidRPr="00B00FC0">
        <w:rPr>
          <w:rFonts w:ascii="Franklin Gothic Book" w:hAnsi="Franklin Gothic Book"/>
        </w:rPr>
        <w:tab/>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w:t>
      </w:r>
      <w:r>
        <w:rPr>
          <w:rFonts w:ascii="Franklin Gothic Book" w:hAnsi="Franklin Gothic Book"/>
        </w:rPr>
        <w:t>Объекта</w:t>
      </w:r>
      <w:r w:rsidRPr="00B00FC0">
        <w:rPr>
          <w:rFonts w:ascii="Franklin Gothic Book" w:hAnsi="Franklin Gothic Book"/>
        </w:rPr>
        <w:t>.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B00FC0">
        <w:rPr>
          <w:rFonts w:ascii="Franklin Gothic Book" w:hAnsi="Franklin Gothic Book"/>
        </w:rPr>
        <w:tab/>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.3.</w:t>
      </w:r>
      <w:r w:rsidRPr="00B00FC0">
        <w:rPr>
          <w:rFonts w:ascii="Franklin Gothic Book" w:hAnsi="Franklin Gothic Book"/>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.4.</w:t>
      </w:r>
      <w:r w:rsidRPr="00B00FC0">
        <w:rPr>
          <w:rFonts w:ascii="Franklin Gothic Book" w:hAnsi="Franklin Gothic Book"/>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BE4644"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.5.</w:t>
      </w:r>
      <w:r w:rsidRPr="00B00FC0">
        <w:rPr>
          <w:rFonts w:ascii="Franklin Gothic Book" w:hAnsi="Franklin Gothic Book"/>
        </w:rPr>
        <w:tab/>
        <w:t xml:space="preserve">После устранения всех необходимых доработок, Заказчик совместно с Подрядчиком оформляет акт ввода в эксплуатацию </w:t>
      </w:r>
      <w:r>
        <w:rPr>
          <w:rFonts w:ascii="Franklin Gothic Book" w:hAnsi="Franklin Gothic Book"/>
        </w:rPr>
        <w:t>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9</w:t>
      </w:r>
      <w:r w:rsidRPr="00B00FC0">
        <w:rPr>
          <w:rFonts w:ascii="Franklin Gothic Book" w:hAnsi="Franklin Gothic Book"/>
          <w:b/>
        </w:rPr>
        <w:t>. ФОРС-МАЖОРНЫЕ УСЛОВИЯ</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.1.</w:t>
      </w:r>
      <w:r w:rsidRPr="00B00FC0">
        <w:rPr>
          <w:rFonts w:ascii="Franklin Gothic Book" w:hAnsi="Franklin Gothic Book"/>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.2.</w:t>
      </w:r>
      <w:r w:rsidRPr="00B00FC0">
        <w:rPr>
          <w:rFonts w:ascii="Franklin Gothic Book" w:hAnsi="Franklin Gothic Book"/>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.3.</w:t>
      </w:r>
      <w:r w:rsidRPr="00B00FC0">
        <w:rPr>
          <w:rFonts w:ascii="Franklin Gothic Book" w:hAnsi="Franklin Gothic Book"/>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.4.</w:t>
      </w:r>
      <w:r w:rsidRPr="00B00FC0">
        <w:rPr>
          <w:rFonts w:ascii="Franklin Gothic Book" w:hAnsi="Franklin Gothic Book"/>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.5.</w:t>
      </w:r>
      <w:r w:rsidRPr="00B00FC0">
        <w:rPr>
          <w:rFonts w:ascii="Franklin Gothic Book" w:hAnsi="Franklin Gothic Book"/>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.6.</w:t>
      </w:r>
      <w:r w:rsidRPr="00B00FC0">
        <w:rPr>
          <w:rFonts w:ascii="Franklin Gothic Book" w:hAnsi="Franklin Gothic Book"/>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BE4644"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.7.</w:t>
      </w:r>
      <w:r w:rsidRPr="00B00FC0">
        <w:rPr>
          <w:rFonts w:ascii="Franklin Gothic Book" w:hAnsi="Franklin Gothic Book"/>
        </w:rPr>
        <w:tab/>
        <w:t>Наступление форс-мажорных обстоятельств должно быть подтверждено уполномоченными государственными органами власти и управления.</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10</w:t>
      </w:r>
      <w:r w:rsidRPr="00B00FC0">
        <w:rPr>
          <w:rFonts w:ascii="Franklin Gothic Book" w:hAnsi="Franklin Gothic Book"/>
          <w:b/>
        </w:rPr>
        <w:t>.</w:t>
      </w:r>
      <w:r w:rsidRPr="00B00FC0">
        <w:rPr>
          <w:rFonts w:ascii="Franklin Gothic Book" w:hAnsi="Franklin Gothic Book"/>
          <w:b/>
        </w:rPr>
        <w:tab/>
        <w:t>ПРАВО СОБСТВЕННОСТИ</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.1.</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приобретает право собственности на результат выполненных работ.</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.2.</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принимает результат под свою охрану и несет риск возможного его разрушения или повреждения.</w:t>
      </w:r>
    </w:p>
    <w:p w:rsidR="00BE4644"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.3.</w:t>
      </w:r>
      <w:r w:rsidRPr="00B00FC0">
        <w:rPr>
          <w:rFonts w:ascii="Franklin Gothic Book" w:hAnsi="Franklin Gothic Book"/>
        </w:rPr>
        <w:tab/>
        <w:t xml:space="preserve">До сдачи объектов Заказчику, в </w:t>
      </w:r>
      <w:proofErr w:type="spellStart"/>
      <w:r w:rsidRPr="00B00FC0">
        <w:rPr>
          <w:rFonts w:ascii="Franklin Gothic Book" w:hAnsi="Franklin Gothic Book"/>
        </w:rPr>
        <w:t>т.ч</w:t>
      </w:r>
      <w:proofErr w:type="spellEnd"/>
      <w:r w:rsidRPr="00B00FC0">
        <w:rPr>
          <w:rFonts w:ascii="Franklin Gothic Book" w:hAnsi="Franklin Gothic Book"/>
        </w:rPr>
        <w:t xml:space="preserve">. до подписания Заказчиком акта ввода в эксплуатацию </w:t>
      </w:r>
      <w:r>
        <w:rPr>
          <w:rFonts w:ascii="Franklin Gothic Book" w:hAnsi="Franklin Gothic Book"/>
        </w:rPr>
        <w:t>Объекта</w:t>
      </w:r>
      <w:r w:rsidRPr="00B00FC0">
        <w:rPr>
          <w:rFonts w:ascii="Franklin Gothic Book" w:hAnsi="Franklin Gothic Book"/>
        </w:rPr>
        <w:t>, риск случайного его уничтожения, кроме случаев, связанных с обстоятельствами непреодолимой силы несет Подрядчик, за счет собственных средств.</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11</w:t>
      </w:r>
      <w:r w:rsidRPr="00B00FC0">
        <w:rPr>
          <w:rFonts w:ascii="Franklin Gothic Book" w:hAnsi="Franklin Gothic Book"/>
          <w:b/>
        </w:rPr>
        <w:t>. ГАРАНТИЯ КАЧЕСТВА</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.1.</w:t>
      </w:r>
      <w:r w:rsidRPr="00B00FC0">
        <w:rPr>
          <w:rFonts w:ascii="Franklin Gothic Book" w:hAnsi="Franklin Gothic Book"/>
        </w:rPr>
        <w:tab/>
        <w:t xml:space="preserve">Гарантии качества распространяются на все работы, выполненные Подрядчиком и его субподрядчиками по договору в течение </w:t>
      </w:r>
      <w:r>
        <w:rPr>
          <w:rFonts w:ascii="Franklin Gothic Book" w:hAnsi="Franklin Gothic Book"/>
        </w:rPr>
        <w:t>36</w:t>
      </w:r>
      <w:r w:rsidRPr="00B00FC0">
        <w:rPr>
          <w:rFonts w:ascii="Franklin Gothic Book" w:hAnsi="Franklin Gothic Book"/>
        </w:rPr>
        <w:t xml:space="preserve"> месяцев с момента подписания сторонами акта ввода в эксплуатацию </w:t>
      </w:r>
      <w:r>
        <w:rPr>
          <w:rFonts w:ascii="Franklin Gothic Book" w:hAnsi="Franklin Gothic Book"/>
        </w:rPr>
        <w:t>Объекта</w:t>
      </w:r>
      <w:r w:rsidRPr="00B00FC0">
        <w:rPr>
          <w:rFonts w:ascii="Franklin Gothic Book" w:hAnsi="Franklin Gothic Book"/>
        </w:rPr>
        <w:t>, на конструктивные элементы, инженерные системы, оборудование и материалы распространяются гарантии установленные заводом изготовителем.</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.2.</w:t>
      </w:r>
      <w:r w:rsidRPr="00B00FC0">
        <w:rPr>
          <w:rFonts w:ascii="Franklin Gothic Book" w:hAnsi="Franklin Gothic Book"/>
        </w:rPr>
        <w:tab/>
        <w:t xml:space="preserve">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w:t>
      </w:r>
      <w:r w:rsidRPr="00B00FC0">
        <w:rPr>
          <w:rFonts w:ascii="Franklin Gothic Book" w:hAnsi="Franklin Gothic Book"/>
        </w:rPr>
        <w:lastRenderedPageBreak/>
        <w:t>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11.3</w:t>
      </w:r>
      <w:r w:rsidRPr="00B00FC0">
        <w:rPr>
          <w:rFonts w:ascii="Franklin Gothic Book" w:hAnsi="Franklin Gothic Book"/>
        </w:rPr>
        <w:t>.</w:t>
      </w:r>
      <w:r w:rsidRPr="00B00FC0">
        <w:rPr>
          <w:rFonts w:ascii="Franklin Gothic Book" w:hAnsi="Franklin Gothic Book"/>
        </w:rPr>
        <w:tab/>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11.4</w:t>
      </w:r>
      <w:r w:rsidRPr="00B00FC0">
        <w:rPr>
          <w:rFonts w:ascii="Franklin Gothic Book" w:hAnsi="Franklin Gothic Book"/>
        </w:rPr>
        <w:t>.</w:t>
      </w:r>
      <w:r w:rsidRPr="00B00FC0">
        <w:rPr>
          <w:rFonts w:ascii="Franklin Gothic Book" w:hAnsi="Franklin Gothic Book"/>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11.5</w:t>
      </w:r>
      <w:r w:rsidRPr="00B00FC0">
        <w:rPr>
          <w:rFonts w:ascii="Franklin Gothic Book" w:hAnsi="Franklin Gothic Book"/>
        </w:rPr>
        <w:t>.</w:t>
      </w:r>
      <w:r w:rsidRPr="00B00FC0">
        <w:rPr>
          <w:rFonts w:ascii="Franklin Gothic Book" w:hAnsi="Franklin Gothic Book"/>
        </w:rPr>
        <w:tab/>
        <w:t>Подрядчик обязан оплатить все расходы и убытки, связанные с устранением замечаний.</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11.6</w:t>
      </w:r>
      <w:r w:rsidRPr="00B00FC0">
        <w:rPr>
          <w:rFonts w:ascii="Franklin Gothic Book" w:hAnsi="Franklin Gothic Book"/>
        </w:rPr>
        <w:t xml:space="preserve">. При отказе Подрядчика от составления или подписания акта обнаруженных дефектов Заказчик составляет односторонний акт. </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12</w:t>
      </w:r>
      <w:r w:rsidRPr="00B00FC0">
        <w:rPr>
          <w:rFonts w:ascii="Franklin Gothic Book" w:hAnsi="Franklin Gothic Book"/>
          <w:b/>
        </w:rPr>
        <w:t>. ОТВЕТСТВЕННОСТЬ СТОРОН</w:t>
      </w:r>
    </w:p>
    <w:p w:rsidR="00BE4644" w:rsidRPr="00B00FC0" w:rsidRDefault="00BE4644" w:rsidP="00BE4644">
      <w:pPr>
        <w:suppressAutoHyphens/>
        <w:spacing w:after="0"/>
        <w:ind w:firstLine="567"/>
        <w:jc w:val="center"/>
        <w:rPr>
          <w:rFonts w:ascii="Franklin Gothic Book" w:hAnsi="Franklin Gothic Book"/>
          <w:b/>
        </w:rPr>
      </w:pP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 xml:space="preserve">.1. </w:t>
      </w:r>
      <w:r w:rsidRPr="00B00FC0">
        <w:rPr>
          <w:rFonts w:ascii="Franklin Gothic Book" w:hAnsi="Franklin Gothic Book"/>
        </w:rPr>
        <w:t>Подрядчик</w:t>
      </w:r>
      <w:r w:rsidRPr="003813FA">
        <w:rPr>
          <w:rFonts w:ascii="Franklin Gothic Book" w:hAnsi="Franklin Gothic Book" w:cs="Arial"/>
        </w:rPr>
        <w:t xml:space="preserve"> несет ответственность:</w:t>
      </w:r>
    </w:p>
    <w:p w:rsidR="00BE4644" w:rsidRPr="003813FA" w:rsidRDefault="00BE4644" w:rsidP="00BE4644">
      <w:pPr>
        <w:tabs>
          <w:tab w:val="left" w:pos="637"/>
          <w:tab w:val="left" w:pos="1701"/>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.1.1</w:t>
      </w:r>
      <w:r>
        <w:rPr>
          <w:rFonts w:ascii="Franklin Gothic Book" w:hAnsi="Franklin Gothic Book" w:cs="Arial"/>
        </w:rPr>
        <w:t xml:space="preserve">. </w:t>
      </w:r>
      <w:r w:rsidRPr="003813FA">
        <w:rPr>
          <w:rFonts w:ascii="Franklin Gothic Book" w:hAnsi="Franklin Gothic Book" w:cs="Arial"/>
        </w:rPr>
        <w:t xml:space="preserve">За сохранность предоставленных </w:t>
      </w:r>
      <w:r w:rsidRPr="00B00FC0">
        <w:rPr>
          <w:rFonts w:ascii="Franklin Gothic Book" w:hAnsi="Franklin Gothic Book"/>
        </w:rPr>
        <w:t>Заказчик</w:t>
      </w:r>
      <w:r>
        <w:rPr>
          <w:rFonts w:ascii="Franklin Gothic Book" w:hAnsi="Franklin Gothic Book" w:cs="Arial"/>
        </w:rPr>
        <w:t xml:space="preserve">ом </w:t>
      </w:r>
      <w:r w:rsidRPr="003813FA">
        <w:rPr>
          <w:rFonts w:ascii="Franklin Gothic Book" w:hAnsi="Franklin Gothic Book" w:cs="Arial"/>
        </w:rPr>
        <w:t xml:space="preserve">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находящегося во владении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00BB45CC">
        <w:rPr>
          <w:rFonts w:ascii="Franklin Gothic Book" w:hAnsi="Franklin Gothic Book" w:cs="Arial"/>
        </w:rPr>
        <w:t xml:space="preserve"> </w:t>
      </w:r>
      <w:r w:rsidRPr="00B00FC0">
        <w:rPr>
          <w:rFonts w:ascii="Franklin Gothic Book" w:hAnsi="Franklin Gothic Book"/>
        </w:rPr>
        <w:t>Подрядчик</w:t>
      </w:r>
      <w:r w:rsidR="00BB45CC">
        <w:rPr>
          <w:rFonts w:ascii="Franklin Gothic Book" w:hAnsi="Franklin Gothic Book"/>
        </w:rPr>
        <w:t xml:space="preserve"> </w:t>
      </w:r>
      <w:r w:rsidRPr="003813FA">
        <w:rPr>
          <w:rFonts w:ascii="Franklin Gothic Book" w:hAnsi="Franklin Gothic Book" w:cs="Arial"/>
        </w:rPr>
        <w:t xml:space="preserve">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стоимость утраченного имущества в размере рыночной стоимости, включая НДС, на момент утраты.</w:t>
      </w:r>
    </w:p>
    <w:p w:rsidR="00BE4644"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.1.2</w:t>
      </w:r>
      <w:r>
        <w:rPr>
          <w:rFonts w:ascii="Franklin Gothic Book" w:hAnsi="Franklin Gothic Book" w:cs="Arial"/>
        </w:rPr>
        <w:t xml:space="preserve">. </w:t>
      </w:r>
      <w:r w:rsidRPr="003813FA">
        <w:rPr>
          <w:rFonts w:ascii="Franklin Gothic Book" w:hAnsi="Franklin Gothic Book" w:cs="Arial"/>
        </w:rPr>
        <w:t xml:space="preserve">За несвоевременное извещение либо не извещение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об изменении статуса плательщика НДС в сумме понесенных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убытков.</w:t>
      </w:r>
    </w:p>
    <w:p w:rsidR="00BE4644"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 xml:space="preserve">. </w:t>
      </w:r>
      <w:r w:rsidRPr="00B00FC0">
        <w:rPr>
          <w:rFonts w:ascii="Franklin Gothic Book" w:hAnsi="Franklin Gothic Book"/>
        </w:rPr>
        <w:t>Подрядчик</w:t>
      </w:r>
      <w:r w:rsidR="00BB45CC">
        <w:rPr>
          <w:rFonts w:ascii="Franklin Gothic Book" w:hAnsi="Franklin Gothic Book"/>
        </w:rPr>
        <w:t xml:space="preserve"> </w:t>
      </w:r>
      <w:r>
        <w:rPr>
          <w:rFonts w:ascii="Franklin Gothic Book" w:hAnsi="Franklin Gothic Book" w:cs="Arial"/>
        </w:rPr>
        <w:t>выплачивает штраф</w:t>
      </w:r>
      <w:r w:rsidRPr="003813FA">
        <w:rPr>
          <w:rFonts w:ascii="Franklin Gothic Book" w:hAnsi="Franklin Gothic Book" w:cs="Arial"/>
        </w:rPr>
        <w:t>:</w:t>
      </w:r>
    </w:p>
    <w:p w:rsidR="00BE4644" w:rsidRPr="002A25A0" w:rsidRDefault="00BE4644" w:rsidP="00BE4644">
      <w:pPr>
        <w:suppressAutoHyphens/>
        <w:spacing w:after="0"/>
        <w:ind w:firstLine="709"/>
        <w:rPr>
          <w:rFonts w:ascii="Franklin Gothic Book" w:hAnsi="Franklin Gothic Book"/>
        </w:rPr>
      </w:pPr>
      <w:r>
        <w:rPr>
          <w:rFonts w:ascii="Franklin Gothic Book" w:hAnsi="Franklin Gothic Book" w:cs="Arial"/>
        </w:rPr>
        <w:t>12.2.1</w:t>
      </w:r>
      <w:r w:rsidRPr="002A25A0">
        <w:rPr>
          <w:rFonts w:ascii="Franklin Gothic Book" w:hAnsi="Franklin Gothic Book" w:cs="Arial"/>
        </w:rPr>
        <w:t xml:space="preserve">.  За </w:t>
      </w:r>
      <w:r w:rsidRPr="002A25A0">
        <w:rPr>
          <w:rFonts w:ascii="Franklin Gothic Book" w:hAnsi="Franklin Gothic Book"/>
        </w:rPr>
        <w:t>поставку оборудования после установленного срока - пени в размере 0,1 % от  стоимости не поставленного оборудования за каждый день просрочки;</w:t>
      </w:r>
    </w:p>
    <w:p w:rsidR="00BE4644" w:rsidRPr="003813FA" w:rsidRDefault="00BE4644" w:rsidP="00BE4644">
      <w:pPr>
        <w:tabs>
          <w:tab w:val="left" w:pos="445"/>
          <w:tab w:val="left" w:pos="993"/>
        </w:tabs>
        <w:suppressAutoHyphens/>
        <w:spacing w:after="0"/>
        <w:ind w:firstLine="720"/>
        <w:rPr>
          <w:rFonts w:ascii="Franklin Gothic Book" w:hAnsi="Franklin Gothic Book" w:cs="Arial"/>
        </w:rPr>
      </w:pPr>
      <w:r w:rsidRPr="002A25A0">
        <w:rPr>
          <w:rFonts w:ascii="Franklin Gothic Book" w:hAnsi="Franklin Gothic Book"/>
        </w:rPr>
        <w:t>- за окончание работ после установленного срока по вине Подрядчика - пени в размере 0,1 % от  стоимости невыполненных  работ за каждый день просрочки</w:t>
      </w:r>
      <w:r w:rsidRPr="002A25A0">
        <w:rPr>
          <w:rFonts w:ascii="Franklin Gothic Book" w:hAnsi="Franklin Gothic Book" w:cs="Arial"/>
        </w:rPr>
        <w:t>.</w:t>
      </w:r>
    </w:p>
    <w:p w:rsidR="00BE4644" w:rsidRDefault="00BE4644" w:rsidP="00BE4644">
      <w:pPr>
        <w:tabs>
          <w:tab w:val="left" w:pos="445"/>
          <w:tab w:val="left" w:pos="993"/>
          <w:tab w:val="left" w:pos="1701"/>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w:t>
      </w:r>
      <w:r>
        <w:rPr>
          <w:rFonts w:ascii="Franklin Gothic Book" w:hAnsi="Franklin Gothic Book" w:cs="Arial"/>
        </w:rPr>
        <w:t xml:space="preserve">2. </w:t>
      </w:r>
      <w:r w:rsidRPr="003813FA">
        <w:rPr>
          <w:rFonts w:ascii="Franklin Gothic Book" w:hAnsi="Franklin Gothic Book" w:cs="Arial"/>
        </w:rPr>
        <w:t>За несоблюдение сроков сдачи первичных учетных документов, указанных в п</w:t>
      </w:r>
      <w:r w:rsidRPr="00FF373D">
        <w:rPr>
          <w:rFonts w:ascii="Franklin Gothic Book" w:hAnsi="Franklin Gothic Book" w:cs="Arial"/>
        </w:rPr>
        <w:t>.</w:t>
      </w:r>
      <w:r w:rsidR="00FF373D" w:rsidRPr="00FF373D">
        <w:rPr>
          <w:rFonts w:ascii="Franklin Gothic Book" w:hAnsi="Franklin Gothic Book" w:cs="Arial"/>
        </w:rPr>
        <w:t>8.2</w:t>
      </w:r>
      <w:r w:rsidRPr="00FF373D">
        <w:rPr>
          <w:rFonts w:ascii="Franklin Gothic Book" w:hAnsi="Franklin Gothic Book" w:cs="Arial"/>
        </w:rPr>
        <w:t xml:space="preserve"> </w:t>
      </w:r>
      <w:r w:rsidRPr="003813FA">
        <w:rPr>
          <w:rFonts w:ascii="Franklin Gothic Book" w:hAnsi="Franklin Gothic Book" w:cs="Arial"/>
        </w:rPr>
        <w:t>настоящего Договора 10 000 (десяти тысяч) рублей.</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12.2.3</w:t>
      </w:r>
      <w:r w:rsidRPr="003813FA">
        <w:rPr>
          <w:rFonts w:ascii="Franklin Gothic Book" w:hAnsi="Franklin Gothic Book" w:cs="Arial"/>
        </w:rPr>
        <w:t xml:space="preserve">. За несвоевременное освобождение территории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от имущества 5 000 (пяти тысяч) рублей за каждый день просрочки.</w:t>
      </w:r>
    </w:p>
    <w:p w:rsidR="00BE4644" w:rsidRDefault="00BE4644" w:rsidP="00BE4644">
      <w:pPr>
        <w:tabs>
          <w:tab w:val="left" w:pos="567"/>
        </w:tabs>
        <w:suppressAutoHyphens/>
        <w:spacing w:after="0"/>
        <w:ind w:firstLine="720"/>
        <w:rPr>
          <w:rFonts w:ascii="Franklin Gothic Book" w:hAnsi="Franklin Gothic Book" w:cs="Arial"/>
          <w:bCs/>
        </w:rPr>
      </w:pPr>
      <w:r>
        <w:rPr>
          <w:rFonts w:ascii="Franklin Gothic Book" w:hAnsi="Franklin Gothic Book" w:cs="Arial"/>
        </w:rPr>
        <w:t xml:space="preserve">12.2.4. </w:t>
      </w:r>
      <w:r w:rsidRPr="003813FA">
        <w:rPr>
          <w:rFonts w:ascii="Franklin Gothic Book" w:hAnsi="Franklin Gothic Book" w:cs="Arial"/>
        </w:rPr>
        <w:t>З</w:t>
      </w:r>
      <w:r w:rsidRPr="003813FA">
        <w:rPr>
          <w:rFonts w:ascii="Franklin Gothic Book" w:hAnsi="Franklin Gothic Book" w:cs="Arial"/>
          <w:bCs/>
        </w:rPr>
        <w:t>а выполнение работ ненадлежащего качества</w:t>
      </w:r>
      <w:r>
        <w:rPr>
          <w:rFonts w:ascii="Franklin Gothic Book" w:hAnsi="Franklin Gothic Book" w:cs="Arial"/>
          <w:bCs/>
        </w:rPr>
        <w:t xml:space="preserve">/поставку </w:t>
      </w:r>
      <w:r w:rsidRPr="00D97B0B">
        <w:rPr>
          <w:rFonts w:ascii="Franklin Gothic Book" w:hAnsi="Franklin Gothic Book" w:cs="Arial"/>
          <w:bCs/>
        </w:rPr>
        <w:t>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BE4644" w:rsidRPr="003813FA" w:rsidRDefault="00BE4644" w:rsidP="00BE4644">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12.3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BE4644" w:rsidRPr="003813FA" w:rsidRDefault="00BE4644" w:rsidP="00BE4644">
      <w:pPr>
        <w:pStyle w:val="af6"/>
        <w:suppressAutoHyphens/>
        <w:spacing w:after="0"/>
        <w:ind w:firstLine="709"/>
        <w:rPr>
          <w:rFonts w:ascii="Franklin Gothic Book" w:hAnsi="Franklin Gothic Book" w:cs="Arial"/>
        </w:rPr>
      </w:pPr>
      <w:r>
        <w:rPr>
          <w:rFonts w:ascii="Franklin Gothic Book" w:hAnsi="Franklin Gothic Book" w:cs="Arial"/>
        </w:rPr>
        <w:t>12.4</w:t>
      </w:r>
      <w:r w:rsidRPr="003813FA">
        <w:rPr>
          <w:rFonts w:ascii="Franklin Gothic Book" w:hAnsi="Franklin Gothic Book" w:cs="Arial"/>
        </w:rPr>
        <w:t xml:space="preserve">. В случае ненадлежащего исполнения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обязательств по определенному виду работ, поставке </w:t>
      </w:r>
      <w:r w:rsidRPr="00D97B0B">
        <w:rPr>
          <w:rFonts w:ascii="Franklin Gothic Book" w:hAnsi="Franklin Gothic Book" w:cs="Arial"/>
          <w:bCs/>
        </w:rPr>
        <w:t>оборудования</w:t>
      </w:r>
      <w:r w:rsidRPr="00D97B0B">
        <w:rPr>
          <w:rFonts w:ascii="Franklin Gothic Book" w:hAnsi="Franklin Gothic Book" w:cs="Arial"/>
        </w:rPr>
        <w:t>, предусмотренных</w:t>
      </w:r>
      <w:r w:rsidRPr="003813FA">
        <w:rPr>
          <w:rFonts w:ascii="Franklin Gothic Book" w:hAnsi="Franklin Gothic Book" w:cs="Arial"/>
        </w:rPr>
        <w:t xml:space="preserve"> настоящим договором </w:t>
      </w:r>
      <w:r w:rsidRPr="00B00FC0">
        <w:rPr>
          <w:rFonts w:ascii="Franklin Gothic Book" w:hAnsi="Franklin Gothic Book"/>
        </w:rPr>
        <w:t>Заказчик</w:t>
      </w:r>
      <w:r w:rsidRPr="003813FA">
        <w:rPr>
          <w:rFonts w:ascii="Franklin Gothic Book" w:hAnsi="Franklin Gothic Book" w:cs="Arial"/>
        </w:rPr>
        <w:t xml:space="preserve"> вправе приостановить оплату тех  этапов, которые по настоящему договору не надлежаще выполнены</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12.5</w:t>
      </w:r>
      <w:r w:rsidRPr="003813FA">
        <w:rPr>
          <w:rFonts w:ascii="Franklin Gothic Book" w:hAnsi="Franklin Gothic Book" w:cs="Arial"/>
        </w:rPr>
        <w:t xml:space="preserve">. Кроме санкций за неисполнение и (или) ненадлежащее исполнение обязательств по настоящему Договору, </w:t>
      </w:r>
      <w:r w:rsidRPr="00B00FC0">
        <w:rPr>
          <w:rFonts w:ascii="Franklin Gothic Book" w:hAnsi="Franklin Gothic Book"/>
        </w:rPr>
        <w:t>Подрядчик</w:t>
      </w:r>
      <w:r w:rsidRPr="003813FA">
        <w:rPr>
          <w:rFonts w:ascii="Franklin Gothic Book" w:hAnsi="Franklin Gothic Book" w:cs="Arial"/>
        </w:rPr>
        <w:t xml:space="preserve"> 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убытки, включая, но не ограничиваясь:</w:t>
      </w:r>
    </w:p>
    <w:p w:rsidR="00BE4644" w:rsidRPr="003813FA"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и / или персоналу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и других нормативных актов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необходимых для соблюдения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выполнении работ;</w:t>
      </w:r>
    </w:p>
    <w:p w:rsidR="00BE4644" w:rsidRPr="003813FA"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в результате судебных решений по искам третьих лиц за противоправные действия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Pr="003813FA"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штрафными санкциями административных органов в период производства работ, допущенных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штрафов и (или) пени, вследствие виновных действий (бездействий)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Pr="003813FA" w:rsidRDefault="00BE4644" w:rsidP="00BE4644">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12.6</w:t>
      </w:r>
      <w:r w:rsidRPr="003813FA">
        <w:rPr>
          <w:rFonts w:ascii="Franklin Gothic Book" w:hAnsi="Franklin Gothic Book" w:cs="Arial"/>
        </w:rPr>
        <w:t xml:space="preserve">. Ущерб, нанесенный третьему лицу в результате производства работ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или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BE4644" w:rsidRPr="003813FA" w:rsidRDefault="00BE4644" w:rsidP="00BE4644">
      <w:pPr>
        <w:suppressAutoHyphens/>
        <w:spacing w:after="0"/>
        <w:ind w:firstLine="720"/>
        <w:rPr>
          <w:rFonts w:ascii="Franklin Gothic Book" w:hAnsi="Franklin Gothic Book" w:cs="Arial"/>
        </w:rPr>
      </w:pPr>
      <w:r>
        <w:rPr>
          <w:rFonts w:ascii="Franklin Gothic Book" w:hAnsi="Franklin Gothic Book" w:cs="Arial"/>
        </w:rPr>
        <w:t>12.8</w:t>
      </w:r>
      <w:r w:rsidRPr="003813FA">
        <w:rPr>
          <w:rFonts w:ascii="Franklin Gothic Book" w:hAnsi="Franklin Gothic Book" w:cs="Arial"/>
        </w:rPr>
        <w:t xml:space="preserve">.  </w:t>
      </w:r>
      <w:r w:rsidRPr="00B00FC0">
        <w:rPr>
          <w:rFonts w:ascii="Franklin Gothic Book" w:hAnsi="Franklin Gothic Book"/>
        </w:rPr>
        <w:t>Заказчик</w:t>
      </w:r>
      <w:r w:rsidRPr="003813FA">
        <w:rPr>
          <w:rFonts w:ascii="Franklin Gothic Book" w:hAnsi="Franklin Gothic Book" w:cs="Arial"/>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12.10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BE4644" w:rsidRPr="003813FA" w:rsidRDefault="00BE4644" w:rsidP="00BE4644">
      <w:pPr>
        <w:suppressAutoHyphens/>
        <w:spacing w:after="0"/>
        <w:ind w:firstLine="720"/>
        <w:rPr>
          <w:rFonts w:ascii="Franklin Gothic Book" w:hAnsi="Franklin Gothic Book" w:cs="Arial"/>
        </w:rPr>
      </w:pPr>
      <w:r>
        <w:rPr>
          <w:rFonts w:ascii="Franklin Gothic Book" w:hAnsi="Franklin Gothic Book" w:cs="Arial"/>
        </w:rPr>
        <w:t>12.11</w:t>
      </w:r>
      <w:r w:rsidRPr="003813FA">
        <w:rPr>
          <w:rFonts w:ascii="Franklin Gothic Book" w:hAnsi="Franklin Gothic Book" w:cs="Arial"/>
        </w:rPr>
        <w:t xml:space="preserve">. Риск случайной гибели или случайного повреждения результата работ до подписания Актов передачи-приемки результата работ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несет </w:t>
      </w:r>
      <w:r w:rsidRPr="00B00FC0">
        <w:rPr>
          <w:rFonts w:ascii="Franklin Gothic Book" w:hAnsi="Franklin Gothic Book"/>
        </w:rPr>
        <w:t>Подрядчик</w:t>
      </w:r>
      <w:r w:rsidRPr="003813FA">
        <w:rPr>
          <w:rFonts w:ascii="Franklin Gothic Book" w:hAnsi="Franklin Gothic Book" w:cs="Arial"/>
        </w:rPr>
        <w:t>.</w:t>
      </w:r>
    </w:p>
    <w:p w:rsidR="00BE4644" w:rsidRDefault="00BE4644" w:rsidP="00BE4644">
      <w:pPr>
        <w:pStyle w:val="ConsNormal0"/>
        <w:widowControl/>
        <w:tabs>
          <w:tab w:val="left" w:pos="1560"/>
          <w:tab w:val="left" w:pos="1701"/>
        </w:tabs>
        <w:suppressAutoHyphens/>
        <w:jc w:val="both"/>
        <w:rPr>
          <w:rFonts w:ascii="Franklin Gothic Book" w:hAnsi="Franklin Gothic Book" w:cs="Arial"/>
          <w:sz w:val="24"/>
          <w:szCs w:val="24"/>
        </w:rPr>
      </w:pPr>
      <w:r>
        <w:rPr>
          <w:rFonts w:ascii="Franklin Gothic Book" w:hAnsi="Franklin Gothic Book" w:cs="Arial"/>
          <w:sz w:val="24"/>
          <w:szCs w:val="24"/>
        </w:rPr>
        <w:t xml:space="preserve">12.12. </w:t>
      </w:r>
      <w:r w:rsidRPr="006E2BF0">
        <w:rPr>
          <w:rFonts w:ascii="Franklin Gothic Book" w:hAnsi="Franklin Gothic Book" w:cs="Arial"/>
          <w:sz w:val="24"/>
          <w:szCs w:val="24"/>
        </w:rPr>
        <w:t>Заказчик</w:t>
      </w:r>
      <w:r w:rsidRPr="003813FA">
        <w:rPr>
          <w:rFonts w:ascii="Franklin Gothic Book" w:hAnsi="Franklin Gothic Book" w:cs="Arial"/>
          <w:sz w:val="24"/>
          <w:szCs w:val="24"/>
        </w:rPr>
        <w:t xml:space="preserve"> имеет право удерживать сумму пени и штрафов</w:t>
      </w:r>
      <w:r>
        <w:rPr>
          <w:rFonts w:ascii="Franklin Gothic Book" w:hAnsi="Franklin Gothic Book" w:cs="Arial"/>
          <w:sz w:val="24"/>
          <w:szCs w:val="24"/>
        </w:rPr>
        <w:t>, начисленных согласно раздела 12 Настоящего договора,</w:t>
      </w:r>
      <w:r w:rsidRPr="003813FA">
        <w:rPr>
          <w:rFonts w:ascii="Franklin Gothic Book" w:hAnsi="Franklin Gothic Book" w:cs="Arial"/>
          <w:sz w:val="24"/>
          <w:szCs w:val="24"/>
        </w:rPr>
        <w:t xml:space="preserve"> в момент оплаты за </w:t>
      </w:r>
      <w:r>
        <w:rPr>
          <w:rFonts w:ascii="Franklin Gothic Book" w:hAnsi="Franklin Gothic Book" w:cs="Arial"/>
          <w:sz w:val="24"/>
          <w:szCs w:val="24"/>
        </w:rPr>
        <w:t>использованные</w:t>
      </w:r>
      <w:r w:rsidRPr="003813FA">
        <w:rPr>
          <w:rFonts w:ascii="Franklin Gothic Book" w:hAnsi="Franklin Gothic Book" w:cs="Arial"/>
          <w:sz w:val="24"/>
          <w:szCs w:val="24"/>
        </w:rPr>
        <w:t xml:space="preserve"> материалы, выполненные работы в соответствии с п.3.2.</w:t>
      </w:r>
      <w:r>
        <w:rPr>
          <w:rFonts w:ascii="Franklin Gothic Book" w:hAnsi="Franklin Gothic Book" w:cs="Arial"/>
          <w:sz w:val="24"/>
          <w:szCs w:val="24"/>
        </w:rPr>
        <w:t xml:space="preserve"> настоящего Договора.</w:t>
      </w:r>
    </w:p>
    <w:p w:rsidR="00BE4644" w:rsidRDefault="00BE4644" w:rsidP="00BE4644">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12.13. При одностороннем отказе </w:t>
      </w:r>
      <w:r w:rsidRPr="006E2BF0">
        <w:rPr>
          <w:rFonts w:ascii="Franklin Gothic Book" w:hAnsi="Franklin Gothic Book" w:cs="Arial"/>
          <w:sz w:val="24"/>
          <w:szCs w:val="24"/>
        </w:rPr>
        <w:t>Подрядчика</w:t>
      </w:r>
      <w:r>
        <w:rPr>
          <w:rFonts w:ascii="Franklin Gothic Book" w:hAnsi="Franklin Gothic Book" w:cs="Arial"/>
          <w:sz w:val="24"/>
          <w:szCs w:val="24"/>
        </w:rPr>
        <w:t xml:space="preserve"> от исполнения настоящего договора, </w:t>
      </w:r>
      <w:r w:rsidRPr="006E2BF0">
        <w:rPr>
          <w:rFonts w:ascii="Franklin Gothic Book" w:hAnsi="Franklin Gothic Book" w:cs="Arial"/>
          <w:sz w:val="24"/>
          <w:szCs w:val="24"/>
        </w:rPr>
        <w:t>Подрядчик</w:t>
      </w:r>
      <w:r>
        <w:rPr>
          <w:rFonts w:ascii="Franklin Gothic Book" w:hAnsi="Franklin Gothic Book" w:cs="Arial"/>
          <w:sz w:val="24"/>
          <w:szCs w:val="24"/>
        </w:rPr>
        <w:t xml:space="preserve"> уплачивает </w:t>
      </w:r>
      <w:r w:rsidRPr="006E2BF0">
        <w:rPr>
          <w:rFonts w:ascii="Franklin Gothic Book" w:hAnsi="Franklin Gothic Book" w:cs="Arial"/>
          <w:sz w:val="24"/>
          <w:szCs w:val="24"/>
        </w:rPr>
        <w:t>Заказчик</w:t>
      </w:r>
      <w:r>
        <w:rPr>
          <w:rFonts w:ascii="Franklin Gothic Book" w:hAnsi="Franklin Gothic Book" w:cs="Arial"/>
          <w:sz w:val="24"/>
          <w:szCs w:val="24"/>
        </w:rPr>
        <w:t>у неустойку в размере 20% от цены настоящего Договора.</w:t>
      </w:r>
    </w:p>
    <w:p w:rsidR="00BE4644" w:rsidRDefault="00BE4644" w:rsidP="00BE4644">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12.14.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13</w:t>
      </w:r>
      <w:r w:rsidRPr="00B00FC0">
        <w:rPr>
          <w:rFonts w:ascii="Franklin Gothic Book" w:hAnsi="Franklin Gothic Book"/>
          <w:b/>
        </w:rPr>
        <w:t>. ВНЕСЕНИЕ ИЗМЕНЕНИЙ В ДОГОВОР</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13</w:t>
      </w:r>
      <w:r w:rsidRPr="00B00FC0">
        <w:rPr>
          <w:rFonts w:ascii="Franklin Gothic Book" w:hAnsi="Franklin Gothic Book"/>
        </w:rPr>
        <w:t>.1.</w:t>
      </w:r>
      <w:r w:rsidRPr="00B00FC0">
        <w:rPr>
          <w:rFonts w:ascii="Franklin Gothic Book" w:hAnsi="Franklin Gothic Book"/>
        </w:rPr>
        <w:tab/>
      </w:r>
      <w:r w:rsidRPr="008B2A90">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w:t>
      </w:r>
      <w:r>
        <w:rPr>
          <w:rFonts w:ascii="Franklin Gothic Book" w:hAnsi="Franklin Gothic Book" w:cs="Arial"/>
        </w:rPr>
        <w:t>т, предусмотренного пунктом 6.17</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14</w:t>
      </w:r>
      <w:r w:rsidRPr="00B00FC0">
        <w:rPr>
          <w:rFonts w:ascii="Franklin Gothic Book" w:hAnsi="Franklin Gothic Book"/>
          <w:b/>
        </w:rPr>
        <w:t>. РАЗРЕШЕНИЕ СПОРОВ МЕЖДУ СТОРОНАМИ</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.1.</w:t>
      </w:r>
      <w:r w:rsidRPr="00B00FC0">
        <w:rPr>
          <w:rFonts w:ascii="Franklin Gothic Book" w:hAnsi="Franklin Gothic Book"/>
        </w:rPr>
        <w:tab/>
        <w:t>Претензионный порядок урегулирования споров для сторон настоящего договора обязателен.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.2.</w:t>
      </w:r>
      <w:r w:rsidRPr="00B00FC0">
        <w:rPr>
          <w:rFonts w:ascii="Franklin Gothic Book" w:hAnsi="Franklin Gothic Book"/>
        </w:rPr>
        <w:tab/>
        <w:t>Сторона, получившая претензию, обязана рассмотреть ее и направить ответ в течение 15 (пятнадцати) календарных дней от даты ее получения.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.3.</w:t>
      </w:r>
      <w:r w:rsidRPr="00B00FC0">
        <w:rPr>
          <w:rFonts w:ascii="Franklin Gothic Book" w:hAnsi="Franklin Gothic Book"/>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.4.</w:t>
      </w:r>
      <w:r w:rsidRPr="00B00FC0">
        <w:rPr>
          <w:rFonts w:ascii="Franklin Gothic Book" w:hAnsi="Franklin Gothic Book"/>
        </w:rPr>
        <w:tab/>
        <w:t xml:space="preserve">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w:t>
      </w:r>
      <w:r>
        <w:rPr>
          <w:rFonts w:ascii="Franklin Gothic Book" w:hAnsi="Franklin Gothic Book"/>
        </w:rPr>
        <w:t>Кемеровской области</w:t>
      </w:r>
      <w:r w:rsidRPr="00B00FC0">
        <w:rPr>
          <w:rFonts w:ascii="Franklin Gothic Book" w:hAnsi="Franklin Gothic Book"/>
        </w:rPr>
        <w:t>.</w:t>
      </w:r>
    </w:p>
    <w:p w:rsidR="00BE4644" w:rsidRPr="00FE18BA"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15</w:t>
      </w:r>
      <w:r w:rsidRPr="00B00FC0">
        <w:rPr>
          <w:rFonts w:ascii="Franklin Gothic Book" w:hAnsi="Franklin Gothic Book"/>
          <w:b/>
        </w:rPr>
        <w:t>. СРОК ДЕЙСТВИЯ ДОГОВОРА</w:t>
      </w:r>
    </w:p>
    <w:p w:rsidR="00BE4644" w:rsidRPr="00B00FC0" w:rsidRDefault="00BE4644" w:rsidP="00BE4644">
      <w:pPr>
        <w:suppressAutoHyphens/>
        <w:spacing w:after="0"/>
        <w:ind w:firstLine="567"/>
        <w:jc w:val="center"/>
        <w:rPr>
          <w:rFonts w:ascii="Franklin Gothic Book" w:hAnsi="Franklin Gothic Book"/>
          <w:b/>
        </w:rPr>
      </w:pPr>
    </w:p>
    <w:p w:rsidR="00BE4644" w:rsidRDefault="00BE4644" w:rsidP="00BE4644">
      <w:pPr>
        <w:suppressAutoHyphens/>
        <w:spacing w:after="0"/>
        <w:ind w:firstLine="567"/>
        <w:rPr>
          <w:rFonts w:ascii="Franklin Gothic Book" w:hAnsi="Franklin Gothic Book"/>
        </w:rPr>
      </w:pPr>
      <w:r>
        <w:rPr>
          <w:rFonts w:ascii="Franklin Gothic Book" w:hAnsi="Franklin Gothic Book"/>
        </w:rPr>
        <w:t>15</w:t>
      </w:r>
      <w:r w:rsidRPr="00B00FC0">
        <w:rPr>
          <w:rFonts w:ascii="Franklin Gothic Book" w:hAnsi="Franklin Gothic Book"/>
        </w:rPr>
        <w:t>.1.</w:t>
      </w:r>
      <w:r w:rsidRPr="00B00FC0">
        <w:rPr>
          <w:rFonts w:ascii="Franklin Gothic Book" w:hAnsi="Franklin Gothic Book"/>
        </w:rPr>
        <w:tab/>
        <w:t>Настоящий договор вступает в силу с даты подпи</w:t>
      </w:r>
      <w:r>
        <w:rPr>
          <w:rFonts w:ascii="Franklin Gothic Book" w:hAnsi="Franklin Gothic Book"/>
        </w:rPr>
        <w:t>сания его сторонами и действует</w:t>
      </w:r>
      <w:r w:rsidR="001811A2">
        <w:rPr>
          <w:rFonts w:ascii="Franklin Gothic Book" w:hAnsi="Franklin Gothic Book"/>
        </w:rPr>
        <w:t xml:space="preserve"> </w:t>
      </w:r>
      <w:r w:rsidRPr="00D357A3">
        <w:rPr>
          <w:rFonts w:ascii="Franklin Gothic Book" w:hAnsi="Franklin Gothic Book"/>
        </w:rPr>
        <w:t xml:space="preserve">до </w:t>
      </w:r>
      <w:r>
        <w:rPr>
          <w:rFonts w:ascii="Franklin Gothic Book" w:hAnsi="Franklin Gothic Book"/>
        </w:rPr>
        <w:t>полного его исполнения, но не позднее 31</w:t>
      </w:r>
      <w:r w:rsidRPr="006A1F78">
        <w:rPr>
          <w:rFonts w:ascii="Franklin Gothic Book" w:hAnsi="Franklin Gothic Book"/>
        </w:rPr>
        <w:t>.12</w:t>
      </w:r>
      <w:r>
        <w:rPr>
          <w:rFonts w:ascii="Franklin Gothic Book" w:hAnsi="Franklin Gothic Book"/>
        </w:rPr>
        <w:t>.20</w:t>
      </w:r>
      <w:r w:rsidR="001811A2">
        <w:rPr>
          <w:rFonts w:ascii="Franklin Gothic Book" w:hAnsi="Franklin Gothic Book"/>
        </w:rPr>
        <w:t>22</w:t>
      </w:r>
      <w:r w:rsidRPr="006A1F78">
        <w:rPr>
          <w:rFonts w:ascii="Franklin Gothic Book" w:hAnsi="Franklin Gothic Book"/>
        </w:rPr>
        <w:t>г.,</w:t>
      </w:r>
      <w:r w:rsidRPr="00D357A3">
        <w:rPr>
          <w:rFonts w:ascii="Franklin Gothic Book" w:hAnsi="Franklin Gothic Book"/>
        </w:rPr>
        <w:t xml:space="preserve"> а</w:t>
      </w:r>
      <w:r w:rsidRPr="00CA26EC">
        <w:rPr>
          <w:rFonts w:ascii="Franklin Gothic Book" w:hAnsi="Franklin Gothic Book"/>
          <w:color w:val="000000"/>
        </w:rPr>
        <w:t xml:space="preserve"> в части расчетов - до полного исполнения сторонами обя</w:t>
      </w:r>
      <w:r w:rsidRPr="00B00FC0">
        <w:rPr>
          <w:rFonts w:ascii="Franklin Gothic Book" w:hAnsi="Franklin Gothic Book"/>
        </w:rPr>
        <w:t>зательств.</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16</w:t>
      </w:r>
      <w:r w:rsidRPr="00B00FC0">
        <w:rPr>
          <w:rFonts w:ascii="Franklin Gothic Book" w:hAnsi="Franklin Gothic Book"/>
          <w:b/>
        </w:rPr>
        <w:t>. ОСОБЫЕ УСЛОВИЯ</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16.1. </w:t>
      </w:r>
      <w:r w:rsidRPr="00B00FC0">
        <w:rPr>
          <w:rFonts w:ascii="Franklin Gothic Book" w:hAnsi="Franklin Gothic Book"/>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16.2.  </w:t>
      </w:r>
      <w:r w:rsidRPr="00B00FC0">
        <w:rPr>
          <w:rFonts w:ascii="Franklin Gothic Book" w:hAnsi="Franklin Gothic Book"/>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16.3.    </w:t>
      </w:r>
      <w:r w:rsidRPr="00B00FC0">
        <w:rPr>
          <w:rFonts w:ascii="Franklin Gothic Book" w:hAnsi="Franklin Gothic Book"/>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.4.</w:t>
      </w:r>
      <w:r w:rsidRPr="00B00FC0">
        <w:rPr>
          <w:rFonts w:ascii="Franklin Gothic Book" w:hAnsi="Franklin Gothic Book"/>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.5.</w:t>
      </w:r>
      <w:r w:rsidRPr="00B00FC0">
        <w:rPr>
          <w:rFonts w:ascii="Franklin Gothic Book" w:hAnsi="Franklin Gothic Book"/>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.6.</w:t>
      </w:r>
      <w:r w:rsidRPr="00B00FC0">
        <w:rPr>
          <w:rFonts w:ascii="Franklin Gothic Book" w:hAnsi="Franklin Gothic Book"/>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B00FC0">
        <w:rPr>
          <w:rFonts w:ascii="Franklin Gothic Book" w:hAnsi="Franklin Gothic Book"/>
        </w:rPr>
        <w:softHyphen/>
        <w:t>ским (почтовым) адресам сторон с получением под расписку уполномоченными представителями сторон.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.7.</w:t>
      </w:r>
      <w:r w:rsidRPr="00B00FC0">
        <w:rPr>
          <w:rFonts w:ascii="Franklin Gothic Book" w:hAnsi="Franklin Gothic Book"/>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w:t>
      </w:r>
      <w:r>
        <w:rPr>
          <w:rFonts w:ascii="Franklin Gothic Book" w:hAnsi="Franklin Gothic Book"/>
        </w:rPr>
        <w:t xml:space="preserve"> течение</w:t>
      </w:r>
      <w:r w:rsidRPr="00B00FC0">
        <w:rPr>
          <w:rFonts w:ascii="Franklin Gothic Book" w:hAnsi="Franklin Gothic Book"/>
        </w:rPr>
        <w:t xml:space="preserve"> 10 дней с момента передачи по факсу, в противном случае стороны не вправе ссылаться на них как на доказательства при возникновении спора.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.8.</w:t>
      </w:r>
      <w:r w:rsidRPr="00B00FC0">
        <w:rPr>
          <w:rFonts w:ascii="Franklin Gothic Book" w:hAnsi="Franklin Gothic Book"/>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BE4644" w:rsidRDefault="00BE4644" w:rsidP="00BE4644">
      <w:pPr>
        <w:suppressAutoHyphens/>
        <w:spacing w:after="0"/>
        <w:ind w:firstLine="567"/>
        <w:rPr>
          <w:rFonts w:ascii="Franklin Gothic Book" w:hAnsi="Franklin Gothic Book"/>
        </w:rPr>
      </w:pPr>
      <w:r>
        <w:rPr>
          <w:rFonts w:ascii="Franklin Gothic Book" w:hAnsi="Franklin Gothic Book"/>
        </w:rPr>
        <w:lastRenderedPageBreak/>
        <w:t>16</w:t>
      </w:r>
      <w:r w:rsidRPr="00B00FC0">
        <w:rPr>
          <w:rFonts w:ascii="Franklin Gothic Book" w:hAnsi="Franklin Gothic Book"/>
        </w:rPr>
        <w:t>.9. Демонтированное оборудование, ______________________, Подрядчик передает по акту Заказчику.</w:t>
      </w:r>
    </w:p>
    <w:p w:rsidR="00BE4644" w:rsidRDefault="00BE4644" w:rsidP="00BE4644">
      <w:pPr>
        <w:tabs>
          <w:tab w:val="left" w:pos="993"/>
        </w:tabs>
        <w:suppressAutoHyphens/>
        <w:spacing w:after="0"/>
        <w:ind w:firstLine="567"/>
        <w:rPr>
          <w:rFonts w:ascii="Franklin Gothic Book" w:hAnsi="Franklin Gothic Book"/>
        </w:rPr>
      </w:pPr>
      <w:r>
        <w:rPr>
          <w:rFonts w:ascii="Franklin Gothic Book" w:hAnsi="Franklin Gothic Book"/>
        </w:rPr>
        <w:t xml:space="preserve">16.10. Уступка требования по денежному обязательству </w:t>
      </w:r>
      <w:r w:rsidRPr="00B00FC0">
        <w:rPr>
          <w:rFonts w:ascii="Franklin Gothic Book" w:hAnsi="Franklin Gothic Book"/>
        </w:rPr>
        <w:t>Заказчика</w:t>
      </w:r>
      <w:r>
        <w:rPr>
          <w:rFonts w:ascii="Franklin Gothic Book" w:hAnsi="Franklin Gothic Book"/>
        </w:rPr>
        <w:t xml:space="preserve"> допускается только с письменного согласия </w:t>
      </w:r>
      <w:r w:rsidRPr="00B00FC0">
        <w:rPr>
          <w:rFonts w:ascii="Franklin Gothic Book" w:hAnsi="Franklin Gothic Book"/>
        </w:rPr>
        <w:t>Заказчика</w:t>
      </w:r>
    </w:p>
    <w:p w:rsidR="00BE4644" w:rsidRPr="00FE18BA" w:rsidRDefault="00BE4644" w:rsidP="00BE4644">
      <w:pPr>
        <w:tabs>
          <w:tab w:val="left" w:pos="993"/>
        </w:tabs>
        <w:suppressAutoHyphens/>
        <w:spacing w:after="0"/>
        <w:ind w:firstLine="709"/>
        <w:rPr>
          <w:rFonts w:ascii="Franklin Gothic Book" w:hAnsi="Franklin Gothic Book" w:cs="Arial"/>
        </w:rPr>
      </w:pPr>
      <w:r>
        <w:rPr>
          <w:rFonts w:ascii="Franklin Gothic Book" w:hAnsi="Franklin Gothic Book"/>
        </w:rPr>
        <w:t xml:space="preserve">В соответствии с п.3 ст.388 Гражданского кодекса Российской Федерации в случае уступки </w:t>
      </w:r>
      <w:r w:rsidRPr="00B00FC0">
        <w:rPr>
          <w:rFonts w:ascii="Franklin Gothic Book" w:hAnsi="Franklin Gothic Book"/>
        </w:rPr>
        <w:t>Подрядчик</w:t>
      </w:r>
      <w:r>
        <w:rPr>
          <w:rFonts w:ascii="Franklin Gothic Book" w:hAnsi="Franklin Gothic Book"/>
        </w:rPr>
        <w:t xml:space="preserve">ом, требования по денежному обязательству без согласия </w:t>
      </w:r>
      <w:r w:rsidRPr="00B00FC0">
        <w:rPr>
          <w:rFonts w:ascii="Franklin Gothic Book" w:hAnsi="Franklin Gothic Book"/>
        </w:rPr>
        <w:t>Заказчика</w:t>
      </w:r>
      <w:r>
        <w:rPr>
          <w:rFonts w:ascii="Franklin Gothic Book" w:hAnsi="Franklin Gothic Book"/>
        </w:rPr>
        <w:t xml:space="preserve">, </w:t>
      </w:r>
      <w:r w:rsidRPr="00B00FC0">
        <w:rPr>
          <w:rFonts w:ascii="Franklin Gothic Book" w:hAnsi="Franklin Gothic Book"/>
        </w:rPr>
        <w:t>Подрядчик</w:t>
      </w:r>
      <w:r>
        <w:rPr>
          <w:rFonts w:ascii="Franklin Gothic Book" w:hAnsi="Franklin Gothic Book"/>
        </w:rPr>
        <w:t xml:space="preserve"> несет перед Заказчиком ответственность в виде штрафа в размере денежного обязательства, по которому было уступлено право требования без согласия </w:t>
      </w:r>
      <w:r w:rsidRPr="00B00FC0">
        <w:rPr>
          <w:rFonts w:ascii="Franklin Gothic Book" w:hAnsi="Franklin Gothic Book"/>
        </w:rPr>
        <w:t>Заказчика</w:t>
      </w: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17</w:t>
      </w:r>
      <w:r w:rsidRPr="00B00FC0">
        <w:rPr>
          <w:rFonts w:ascii="Franklin Gothic Book" w:hAnsi="Franklin Gothic Book"/>
          <w:b/>
        </w:rPr>
        <w:t>.</w:t>
      </w:r>
      <w:r w:rsidRPr="00B00FC0">
        <w:rPr>
          <w:rFonts w:ascii="Franklin Gothic Book" w:hAnsi="Franklin Gothic Book"/>
          <w:b/>
        </w:rPr>
        <w:tab/>
        <w:t>АНТИКОРРУПЦИОННАЯ ОГОВОРКА</w:t>
      </w:r>
    </w:p>
    <w:p w:rsidR="00BE4644" w:rsidRPr="00B00FC0" w:rsidRDefault="00BE4644" w:rsidP="00BE4644">
      <w:pPr>
        <w:suppressAutoHyphens/>
        <w:spacing w:after="0"/>
        <w:ind w:firstLine="567"/>
        <w:jc w:val="center"/>
        <w:rPr>
          <w:rFonts w:ascii="Franklin Gothic Book" w:hAnsi="Franklin Gothic Book"/>
          <w:b/>
        </w:rPr>
      </w:pPr>
    </w:p>
    <w:p w:rsidR="00BE4644" w:rsidRPr="003813FA" w:rsidRDefault="00BE4644" w:rsidP="00BE4644">
      <w:pPr>
        <w:suppressAutoHyphens/>
        <w:spacing w:after="0"/>
        <w:ind w:firstLine="709"/>
        <w:rPr>
          <w:rFonts w:ascii="Franklin Gothic Book" w:hAnsi="Franklin Gothic Book" w:cs="Arial"/>
        </w:rPr>
      </w:pPr>
      <w:r w:rsidRPr="001574DC">
        <w:rPr>
          <w:rFonts w:ascii="Franklin Gothic Book" w:hAnsi="Franklin Gothic Book"/>
        </w:rPr>
        <w:t>1</w:t>
      </w:r>
      <w:r>
        <w:rPr>
          <w:rFonts w:ascii="Franklin Gothic Book" w:hAnsi="Franklin Gothic Book"/>
        </w:rPr>
        <w:t>7</w:t>
      </w:r>
      <w:r w:rsidRPr="001574DC">
        <w:rPr>
          <w:rFonts w:ascii="Franklin Gothic Book" w:hAnsi="Franklin Gothic Book"/>
        </w:rPr>
        <w:t xml:space="preserve">.1.  </w:t>
      </w:r>
      <w:r w:rsidRPr="003813FA">
        <w:rPr>
          <w:rFonts w:ascii="Franklin Gothic Book" w:hAnsi="Franklin Gothic Book"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BE4644" w:rsidRPr="00ED6D60"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BE4644" w:rsidRPr="001574DC" w:rsidRDefault="00BE4644" w:rsidP="00BE4644">
      <w:pPr>
        <w:suppressAutoHyphens/>
        <w:spacing w:after="0"/>
        <w:ind w:firstLine="567"/>
        <w:rPr>
          <w:rFonts w:ascii="Franklin Gothic Book" w:hAnsi="Franklin Gothic Book"/>
        </w:rPr>
      </w:pPr>
      <w:r>
        <w:rPr>
          <w:rFonts w:ascii="Franklin Gothic Book" w:hAnsi="Franklin Gothic Book" w:cs="Arial"/>
        </w:rPr>
        <w:t xml:space="preserve">17.2.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1574DC">
        <w:rPr>
          <w:rFonts w:ascii="Franklin Gothic Book" w:hAnsi="Franklin Gothic Book"/>
        </w:rPr>
        <w:t>.</w:t>
      </w:r>
    </w:p>
    <w:p w:rsidR="00BE4644" w:rsidRPr="001574DC" w:rsidRDefault="00BE4644" w:rsidP="00BE4644">
      <w:pPr>
        <w:suppressAutoHyphens/>
        <w:spacing w:after="0"/>
        <w:ind w:firstLine="567"/>
        <w:rPr>
          <w:rFonts w:ascii="Franklin Gothic Book" w:hAnsi="Franklin Gothic Book"/>
        </w:rPr>
      </w:pPr>
      <w:r>
        <w:rPr>
          <w:rFonts w:ascii="Franklin Gothic Book" w:hAnsi="Franklin Gothic Book"/>
        </w:rPr>
        <w:t>17.3</w:t>
      </w:r>
      <w:r w:rsidRPr="001574DC">
        <w:rPr>
          <w:rFonts w:ascii="Franklin Gothic Book" w:hAnsi="Franklin Gothic Book"/>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E4644" w:rsidRPr="001574DC" w:rsidRDefault="00BE4644" w:rsidP="00BE4644">
      <w:pPr>
        <w:suppressAutoHyphens/>
        <w:spacing w:after="0"/>
        <w:ind w:firstLine="567"/>
        <w:rPr>
          <w:rFonts w:ascii="Franklin Gothic Book" w:hAnsi="Franklin Gothic Book"/>
        </w:rPr>
      </w:pPr>
      <w:r w:rsidRPr="001574DC">
        <w:rPr>
          <w:rFonts w:ascii="Franklin Gothic Book" w:hAnsi="Franklin Gothic Book"/>
        </w:rPr>
        <w:t>1</w:t>
      </w:r>
      <w:r>
        <w:rPr>
          <w:rFonts w:ascii="Franklin Gothic Book" w:hAnsi="Franklin Gothic Book"/>
        </w:rPr>
        <w:t>7.4</w:t>
      </w:r>
      <w:r w:rsidRPr="001574DC">
        <w:rPr>
          <w:rFonts w:ascii="Franklin Gothic Book" w:hAnsi="Franklin Gothic Book"/>
        </w:rPr>
        <w:t>. При выявлении одной из Сторон случаев нарушения положений настоящего До</w:t>
      </w:r>
      <w:r>
        <w:rPr>
          <w:rFonts w:ascii="Franklin Gothic Book" w:hAnsi="Franklin Gothic Book"/>
        </w:rPr>
        <w:t xml:space="preserve">говора </w:t>
      </w:r>
      <w:r w:rsidRPr="001574DC">
        <w:rPr>
          <w:rFonts w:ascii="Franklin Gothic Book" w:hAnsi="Franklin Gothic Book"/>
        </w:rPr>
        <w:t>ее аффилированными лицами или работниками, она обязуется в письменной форме уведомить об этих нарушениях другую Сторону.</w:t>
      </w:r>
    </w:p>
    <w:p w:rsidR="00BE4644" w:rsidRPr="004560BD" w:rsidRDefault="00BE4644" w:rsidP="00BE4644">
      <w:pPr>
        <w:suppressAutoHyphens/>
        <w:spacing w:after="0"/>
        <w:rPr>
          <w:rFonts w:ascii="Franklin Gothic Book" w:hAnsi="Franklin Gothic Book"/>
        </w:rPr>
      </w:pPr>
      <w:r w:rsidRPr="001574DC">
        <w:rPr>
          <w:rFonts w:ascii="Franklin Gothic Book" w:hAnsi="Franklin Gothic Book"/>
        </w:rPr>
        <w:lastRenderedPageBreak/>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rPr>
        <w:t xml:space="preserve">говора </w:t>
      </w:r>
      <w:r w:rsidRPr="001574DC">
        <w:rPr>
          <w:rFonts w:ascii="Franklin Gothic Book" w:hAnsi="Franklin Gothic Book"/>
        </w:rPr>
        <w:t xml:space="preserve">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BE4644" w:rsidRDefault="00BE4644" w:rsidP="00BE4644">
      <w:pPr>
        <w:suppressAutoHyphens/>
        <w:spacing w:after="0"/>
        <w:ind w:firstLine="426"/>
        <w:jc w:val="center"/>
        <w:rPr>
          <w:rFonts w:ascii="Franklin Gothic Book" w:hAnsi="Franklin Gothic Book"/>
          <w:b/>
        </w:rPr>
      </w:pPr>
      <w:r>
        <w:rPr>
          <w:rFonts w:ascii="Franklin Gothic Book" w:hAnsi="Franklin Gothic Book"/>
          <w:b/>
        </w:rPr>
        <w:t>18</w:t>
      </w:r>
      <w:r w:rsidRPr="00B00FC0">
        <w:rPr>
          <w:rFonts w:ascii="Franklin Gothic Book" w:hAnsi="Franklin Gothic Book"/>
          <w:b/>
        </w:rPr>
        <w:t>. ДОПОЛНИТЕЛЬНЫЕ УСЛОВИЯ</w:t>
      </w:r>
    </w:p>
    <w:p w:rsidR="00BE4644" w:rsidRPr="00B00FC0" w:rsidRDefault="00BE4644" w:rsidP="00BE4644">
      <w:pPr>
        <w:suppressAutoHyphens/>
        <w:spacing w:after="0"/>
        <w:ind w:firstLine="426"/>
        <w:jc w:val="center"/>
        <w:rPr>
          <w:rFonts w:ascii="Franklin Gothic Book" w:hAnsi="Franklin Gothic Book"/>
          <w:b/>
        </w:rPr>
      </w:pPr>
    </w:p>
    <w:p w:rsidR="00BE4644" w:rsidRPr="00B00FC0" w:rsidRDefault="00BE4644" w:rsidP="00BE464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.1.</w:t>
      </w:r>
      <w:r w:rsidRPr="00B00FC0">
        <w:rPr>
          <w:rFonts w:ascii="Franklin Gothic Book" w:hAnsi="Franklin Gothic Book"/>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BE4644" w:rsidRDefault="00BE4644" w:rsidP="00BE464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.2.</w:t>
      </w:r>
      <w:r w:rsidRPr="00B00FC0">
        <w:rPr>
          <w:rFonts w:ascii="Franklin Gothic Book" w:hAnsi="Franklin Gothic Book"/>
        </w:rPr>
        <w:tab/>
        <w:t>Во всем ином, не оговоренном договором, Стороны руководствуются  законодательством РФ.</w:t>
      </w:r>
    </w:p>
    <w:p w:rsidR="00BE4644" w:rsidRDefault="00BE4644" w:rsidP="00BE4644">
      <w:pPr>
        <w:suppressAutoHyphens/>
        <w:spacing w:after="0"/>
        <w:ind w:firstLine="426"/>
        <w:rPr>
          <w:rFonts w:ascii="Franklin Gothic Book" w:hAnsi="Franklin Gothic Book"/>
        </w:rPr>
      </w:pPr>
    </w:p>
    <w:p w:rsidR="00BE4644" w:rsidRPr="001B5E3F" w:rsidRDefault="00BE4644" w:rsidP="00BE4644">
      <w:pPr>
        <w:spacing w:after="0"/>
        <w:ind w:right="-149"/>
        <w:jc w:val="center"/>
        <w:rPr>
          <w:rFonts w:ascii="Franklin Gothic Book" w:hAnsi="Franklin Gothic Book"/>
          <w:b/>
        </w:rPr>
      </w:pPr>
      <w:r w:rsidRPr="001B5E3F">
        <w:rPr>
          <w:rFonts w:ascii="Franklin Gothic Book" w:hAnsi="Franklin Gothic Book"/>
          <w:b/>
        </w:rPr>
        <w:t>1</w:t>
      </w:r>
      <w:r>
        <w:rPr>
          <w:rFonts w:ascii="Franklin Gothic Book" w:hAnsi="Franklin Gothic Book"/>
          <w:b/>
        </w:rPr>
        <w:t>9</w:t>
      </w:r>
      <w:r w:rsidRPr="001B5E3F">
        <w:rPr>
          <w:rFonts w:ascii="Franklin Gothic Book" w:hAnsi="Franklin Gothic Book"/>
          <w:b/>
        </w:rPr>
        <w:t>. ОГОВОРКА О ПРОТИВОДЕЙСТВИИ ФОРМАМ СОВРЕМЕННОГО РАБСТВА</w:t>
      </w:r>
    </w:p>
    <w:p w:rsidR="00BE4644" w:rsidRPr="001B5E3F" w:rsidRDefault="00BE4644" w:rsidP="00BE4644">
      <w:pPr>
        <w:spacing w:after="0"/>
        <w:ind w:right="-149"/>
        <w:jc w:val="center"/>
        <w:rPr>
          <w:rFonts w:ascii="Franklin Gothic Book" w:hAnsi="Franklin Gothic Book"/>
          <w:b/>
        </w:rPr>
      </w:pPr>
    </w:p>
    <w:p w:rsidR="00BE4644" w:rsidRPr="002C4395" w:rsidRDefault="00BE4644" w:rsidP="00BE4644">
      <w:pPr>
        <w:suppressAutoHyphens/>
        <w:spacing w:after="0"/>
        <w:ind w:firstLine="851"/>
        <w:rPr>
          <w:rFonts w:ascii="Franklin Gothic Book" w:hAnsi="Franklin Gothic Book"/>
        </w:rPr>
      </w:pPr>
      <w:r w:rsidRPr="002C4395">
        <w:rPr>
          <w:rFonts w:ascii="Franklin Gothic Book" w:hAnsi="Franklin Gothic Book"/>
        </w:rPr>
        <w:t>19.1.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BE4644" w:rsidRPr="002C4395" w:rsidRDefault="00BE4644" w:rsidP="00BE4644">
      <w:pPr>
        <w:suppressAutoHyphens/>
        <w:rPr>
          <w:rFonts w:ascii="Franklin Gothic Book" w:hAnsi="Franklin Gothic Book"/>
        </w:rPr>
      </w:pPr>
      <w:r w:rsidRPr="002C4395">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E4644" w:rsidRPr="002C4395" w:rsidRDefault="00BE4644" w:rsidP="00BE4644">
      <w:pPr>
        <w:suppressAutoHyphens/>
        <w:rPr>
          <w:rFonts w:ascii="Franklin Gothic Book" w:hAnsi="Franklin Gothic Book" w:cs="Arial"/>
        </w:rPr>
      </w:pPr>
      <w:r w:rsidRPr="002C4395">
        <w:rPr>
          <w:rFonts w:ascii="Franklin Gothic Book" w:hAnsi="Franklin Gothic Book"/>
        </w:rPr>
        <w:t>- Кодекс поведения сотрудников Заказчика, размещенный на официальном сайте ООО «</w:t>
      </w:r>
      <w:proofErr w:type="spellStart"/>
      <w:r w:rsidRPr="002C4395">
        <w:rPr>
          <w:rFonts w:ascii="Franklin Gothic Book" w:hAnsi="Franklin Gothic Book"/>
        </w:rPr>
        <w:t>ЕвразЭнергоТранс</w:t>
      </w:r>
      <w:proofErr w:type="spellEnd"/>
      <w:r w:rsidRPr="002C4395">
        <w:rPr>
          <w:rFonts w:ascii="Franklin Gothic Book" w:hAnsi="Franklin Gothic Book"/>
        </w:rPr>
        <w:t xml:space="preserve">» по </w:t>
      </w:r>
      <w:proofErr w:type="spellStart"/>
      <w:r w:rsidRPr="002C4395">
        <w:rPr>
          <w:rFonts w:ascii="Franklin Gothic Book" w:hAnsi="Franklin Gothic Book"/>
        </w:rPr>
        <w:t>адресу:</w:t>
      </w:r>
      <w:hyperlink r:id="rId33" w:history="1">
        <w:r w:rsidRPr="002C4395">
          <w:rPr>
            <w:rStyle w:val="ac"/>
            <w:rFonts w:ascii="Franklin Gothic Book" w:hAnsi="Franklin Gothic Book"/>
          </w:rPr>
          <w:t>http</w:t>
        </w:r>
        <w:proofErr w:type="spellEnd"/>
        <w:r w:rsidRPr="002C4395">
          <w:rPr>
            <w:rStyle w:val="ac"/>
            <w:rFonts w:ascii="Franklin Gothic Book" w:hAnsi="Franklin Gothic Book"/>
          </w:rPr>
          <w:t>://eetrans.ru/</w:t>
        </w:r>
        <w:proofErr w:type="spellStart"/>
        <w:r w:rsidRPr="002C4395">
          <w:rPr>
            <w:rStyle w:val="ac"/>
            <w:rFonts w:ascii="Franklin Gothic Book" w:hAnsi="Franklin Gothic Book"/>
          </w:rPr>
          <w:t>webfm_send</w:t>
        </w:r>
        <w:proofErr w:type="spellEnd"/>
        <w:r w:rsidRPr="002C4395">
          <w:rPr>
            <w:rStyle w:val="ac"/>
            <w:rFonts w:ascii="Franklin Gothic Book" w:hAnsi="Franklin Gothic Book"/>
          </w:rPr>
          <w:t>/872</w:t>
        </w:r>
      </w:hyperlink>
      <w:r w:rsidRPr="002C4395">
        <w:rPr>
          <w:rFonts w:ascii="Franklin Gothic Book" w:hAnsi="Franklin Gothic Book" w:cs="Arial"/>
        </w:rPr>
        <w:t xml:space="preserve">, с учетом последующих изменений (при условии, что </w:t>
      </w:r>
      <w:r w:rsidRPr="002C4395">
        <w:rPr>
          <w:rFonts w:ascii="Franklin Gothic Book" w:hAnsi="Franklin Gothic Book"/>
        </w:rPr>
        <w:t>Заказчик</w:t>
      </w:r>
      <w:r w:rsidRPr="002C4395">
        <w:rPr>
          <w:rFonts w:ascii="Franklin Gothic Book" w:hAnsi="Franklin Gothic Book" w:cs="Arial"/>
        </w:rPr>
        <w:t xml:space="preserve"> разместит такие последующие изменения на официальном сайте ООО «</w:t>
      </w:r>
      <w:proofErr w:type="spellStart"/>
      <w:r w:rsidRPr="002C4395">
        <w:rPr>
          <w:rFonts w:ascii="Franklin Gothic Book" w:hAnsi="Franklin Gothic Book" w:cs="Arial"/>
        </w:rPr>
        <w:t>ЕвразЭнергоТранс</w:t>
      </w:r>
      <w:proofErr w:type="spellEnd"/>
      <w:r w:rsidRPr="002C4395">
        <w:rPr>
          <w:rFonts w:ascii="Franklin Gothic Book" w:hAnsi="Franklin Gothic Book" w:cs="Arial"/>
        </w:rPr>
        <w:t>»).</w:t>
      </w:r>
    </w:p>
    <w:p w:rsidR="00BE4644" w:rsidRPr="002C4395" w:rsidRDefault="00BE4644" w:rsidP="00BE4644">
      <w:pPr>
        <w:suppressAutoHyphens/>
        <w:spacing w:after="0"/>
        <w:ind w:firstLine="851"/>
        <w:rPr>
          <w:rFonts w:ascii="Franklin Gothic Book" w:hAnsi="Franklin Gothic Book"/>
        </w:rPr>
      </w:pPr>
      <w:r w:rsidRPr="002C4395">
        <w:rPr>
          <w:rFonts w:ascii="Franklin Gothic Book" w:hAnsi="Franklin Gothic Book"/>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BE4644" w:rsidRPr="002C4395" w:rsidRDefault="00BE4644" w:rsidP="00BE4644">
      <w:pPr>
        <w:suppressAutoHyphens/>
        <w:spacing w:after="0"/>
        <w:ind w:firstLine="426"/>
        <w:rPr>
          <w:rFonts w:ascii="Franklin Gothic Book" w:hAnsi="Franklin Gothic Book"/>
        </w:rPr>
      </w:pPr>
    </w:p>
    <w:p w:rsidR="00BE4644" w:rsidRDefault="00BE4644" w:rsidP="00BE4644">
      <w:pPr>
        <w:suppressAutoHyphens/>
        <w:spacing w:after="0"/>
        <w:ind w:firstLine="426"/>
        <w:jc w:val="center"/>
        <w:rPr>
          <w:rFonts w:ascii="Franklin Gothic Book" w:hAnsi="Franklin Gothic Book"/>
          <w:b/>
        </w:rPr>
      </w:pPr>
      <w:r>
        <w:rPr>
          <w:rFonts w:ascii="Franklin Gothic Book" w:hAnsi="Franklin Gothic Book"/>
          <w:b/>
        </w:rPr>
        <w:t>20</w:t>
      </w:r>
      <w:r w:rsidRPr="00B00FC0">
        <w:rPr>
          <w:rFonts w:ascii="Franklin Gothic Book" w:hAnsi="Franklin Gothic Book"/>
          <w:b/>
        </w:rPr>
        <w:t xml:space="preserve">. </w:t>
      </w:r>
      <w:r>
        <w:rPr>
          <w:rFonts w:ascii="Franklin Gothic Book" w:hAnsi="Franklin Gothic Book"/>
          <w:b/>
        </w:rPr>
        <w:t>ПЕРЕЧЕНЬ ПРИЛОЖЕНИЙ К НАСТОЯЩЕМУ ДОГОВОРУ</w:t>
      </w:r>
    </w:p>
    <w:p w:rsidR="00BE4644" w:rsidRPr="00B00FC0" w:rsidRDefault="00BE4644" w:rsidP="00BE4644">
      <w:pPr>
        <w:suppressAutoHyphens/>
        <w:spacing w:after="0"/>
        <w:ind w:firstLine="426"/>
        <w:jc w:val="center"/>
        <w:rPr>
          <w:rFonts w:ascii="Franklin Gothic Book" w:hAnsi="Franklin Gothic Book"/>
          <w:b/>
        </w:rPr>
      </w:pPr>
    </w:p>
    <w:p w:rsidR="00BE4644" w:rsidRPr="007C10EA" w:rsidRDefault="00BE4644" w:rsidP="00BE4644">
      <w:pPr>
        <w:pStyle w:val="afd"/>
        <w:widowControl w:val="0"/>
        <w:numPr>
          <w:ilvl w:val="0"/>
          <w:numId w:val="42"/>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Уведомление о соблюдении Антикоррупционного законодательства</w:t>
      </w:r>
    </w:p>
    <w:p w:rsidR="00BE4644" w:rsidRPr="007C10EA" w:rsidRDefault="00BE4644" w:rsidP="00BE4644">
      <w:pPr>
        <w:pStyle w:val="afd"/>
        <w:widowControl w:val="0"/>
        <w:numPr>
          <w:ilvl w:val="0"/>
          <w:numId w:val="42"/>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Техническое задание на проектные работы по реконструкции _______________.</w:t>
      </w:r>
    </w:p>
    <w:p w:rsidR="00BE4644" w:rsidRPr="007C10EA" w:rsidRDefault="00BE4644" w:rsidP="00BE4644">
      <w:pPr>
        <w:suppressAutoHyphens/>
        <w:spacing w:after="0"/>
        <w:ind w:left="851" w:hanging="425"/>
        <w:rPr>
          <w:rFonts w:ascii="Franklin Gothic Book" w:hAnsi="Franklin Gothic Book"/>
        </w:rPr>
      </w:pPr>
      <w:r w:rsidRPr="007C10EA">
        <w:rPr>
          <w:rFonts w:ascii="Franklin Gothic Book" w:hAnsi="Franklin Gothic Book"/>
        </w:rPr>
        <w:t>3. Перечень работ по выполнению реконструкции ___________________________.</w:t>
      </w:r>
    </w:p>
    <w:p w:rsidR="00BE4644" w:rsidRPr="007C10EA" w:rsidRDefault="00BE4644" w:rsidP="00BE4644">
      <w:pPr>
        <w:suppressAutoHyphens/>
        <w:spacing w:after="0"/>
        <w:ind w:firstLine="426"/>
        <w:rPr>
          <w:rFonts w:ascii="Franklin Gothic Book" w:hAnsi="Franklin Gothic Book"/>
        </w:rPr>
      </w:pPr>
      <w:r w:rsidRPr="007C10EA">
        <w:rPr>
          <w:rFonts w:ascii="Franklin Gothic Book" w:hAnsi="Franklin Gothic Book"/>
        </w:rPr>
        <w:t>4. Протокол согласования договорной цены.</w:t>
      </w:r>
    </w:p>
    <w:p w:rsidR="00BE4644" w:rsidRPr="007C10EA" w:rsidRDefault="00BE4644" w:rsidP="00BE4644">
      <w:pPr>
        <w:suppressAutoHyphens/>
        <w:spacing w:after="0"/>
        <w:ind w:firstLine="426"/>
        <w:rPr>
          <w:rFonts w:ascii="Franklin Gothic Book" w:hAnsi="Franklin Gothic Book"/>
        </w:rPr>
      </w:pPr>
      <w:r w:rsidRPr="007C10EA">
        <w:rPr>
          <w:rFonts w:ascii="Franklin Gothic Book" w:hAnsi="Franklin Gothic Book"/>
        </w:rPr>
        <w:t>5. Спецификация на оборудование.</w:t>
      </w:r>
    </w:p>
    <w:p w:rsidR="00BE4644" w:rsidRDefault="00BE4644" w:rsidP="00BE4644">
      <w:pPr>
        <w:suppressAutoHyphens/>
        <w:spacing w:after="0"/>
        <w:ind w:firstLine="426"/>
        <w:rPr>
          <w:rFonts w:ascii="Franklin Gothic Book" w:hAnsi="Franklin Gothic Book"/>
        </w:rPr>
      </w:pPr>
      <w:r w:rsidRPr="007C10EA">
        <w:rPr>
          <w:rFonts w:ascii="Franklin Gothic Book" w:hAnsi="Franklin Gothic Book"/>
        </w:rPr>
        <w:t>6. График выполнения раб</w:t>
      </w:r>
      <w:r>
        <w:rPr>
          <w:rFonts w:ascii="Franklin Gothic Book" w:hAnsi="Franklin Gothic Book"/>
        </w:rPr>
        <w:t>от.</w:t>
      </w:r>
    </w:p>
    <w:p w:rsidR="00BE4644" w:rsidRDefault="00BE4644" w:rsidP="00BE4644">
      <w:pPr>
        <w:suppressAutoHyphens/>
        <w:spacing w:after="0"/>
        <w:ind w:firstLine="426"/>
        <w:rPr>
          <w:rFonts w:ascii="Franklin Gothic Book" w:hAnsi="Franklin Gothic Book"/>
        </w:rPr>
      </w:pPr>
      <w:r>
        <w:rPr>
          <w:rFonts w:ascii="Franklin Gothic Book" w:hAnsi="Franklin Gothic Book"/>
        </w:rPr>
        <w:t>7. Акт освидетельствования скрытых работ.</w:t>
      </w:r>
    </w:p>
    <w:p w:rsidR="00B81B04" w:rsidRPr="00CF2EBD"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left="142"/>
        <w:jc w:val="center"/>
        <w:rPr>
          <w:rFonts w:ascii="Franklin Gothic Book" w:hAnsi="Franklin Gothic Book"/>
          <w:b/>
        </w:rPr>
      </w:pPr>
      <w:r>
        <w:rPr>
          <w:rFonts w:ascii="Franklin Gothic Book" w:hAnsi="Franklin Gothic Book"/>
          <w:b/>
        </w:rPr>
        <w:t>21.</w:t>
      </w:r>
      <w:r w:rsidRPr="00CF2EBD">
        <w:rPr>
          <w:rFonts w:ascii="Franklin Gothic Book" w:hAnsi="Franklin Gothic Book"/>
          <w:b/>
        </w:rPr>
        <w:t>ЮРИДИЧЕСКИЕ АДРЕСА И ПЛАТЕЖНЫЕ РЕКВИЗИТЫ СТОРОН:</w:t>
      </w:r>
    </w:p>
    <w:p w:rsidR="00B81B04" w:rsidRDefault="00B81B04" w:rsidP="00B81B04">
      <w:pPr>
        <w:suppressAutoHyphens/>
        <w:spacing w:after="0"/>
        <w:ind w:left="142"/>
        <w:jc w:val="center"/>
        <w:rPr>
          <w:rFonts w:ascii="Franklin Gothic Book" w:hAnsi="Franklin Gothic Book"/>
          <w:b/>
        </w:rPr>
      </w:pPr>
    </w:p>
    <w:p w:rsidR="00B81B04" w:rsidRDefault="00B81B04" w:rsidP="00B81B04">
      <w:pPr>
        <w:suppressAutoHyphens/>
        <w:spacing w:after="0"/>
        <w:ind w:left="142"/>
        <w:jc w:val="center"/>
        <w:rPr>
          <w:rFonts w:ascii="Franklin Gothic Book" w:hAnsi="Franklin Gothic Book"/>
          <w:b/>
        </w:rPr>
      </w:pPr>
    </w:p>
    <w:tbl>
      <w:tblPr>
        <w:tblW w:w="9648" w:type="dxa"/>
        <w:tblLook w:val="01E0" w:firstRow="1" w:lastRow="1" w:firstColumn="1" w:lastColumn="1" w:noHBand="0" w:noVBand="0"/>
      </w:tblPr>
      <w:tblGrid>
        <w:gridCol w:w="4968"/>
        <w:gridCol w:w="4680"/>
      </w:tblGrid>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«Заказчик»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«Подрядчик»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674EB1"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654006, </w:t>
            </w:r>
            <w:r w:rsidR="00F056B5">
              <w:rPr>
                <w:rFonts w:ascii="Franklin Gothic Book" w:hAnsi="Franklin Gothic Book"/>
              </w:rPr>
              <w:t>Кемеровс</w:t>
            </w:r>
            <w:r w:rsidR="00674EB1">
              <w:rPr>
                <w:rFonts w:ascii="Franklin Gothic Book" w:hAnsi="Franklin Gothic Book"/>
              </w:rPr>
              <w:t>кая область</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Кузбасс</w:t>
            </w:r>
            <w:r w:rsidRPr="00B00FC0">
              <w:rPr>
                <w:rFonts w:ascii="Franklin Gothic Book" w:hAnsi="Franklin Gothic Book"/>
              </w:rPr>
              <w:t>,</w:t>
            </w:r>
          </w:p>
          <w:p w:rsidR="00B81B04"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г. Новокузнецк, ул. </w:t>
            </w:r>
            <w:proofErr w:type="spellStart"/>
            <w:r w:rsidRPr="00B00FC0">
              <w:rPr>
                <w:rFonts w:ascii="Franklin Gothic Book" w:hAnsi="Franklin Gothic Book"/>
              </w:rPr>
              <w:t>Рудокопровая</w:t>
            </w:r>
            <w:proofErr w:type="spellEnd"/>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(центральный р-он)</w:t>
            </w:r>
            <w:r w:rsidRPr="00B00FC0">
              <w:rPr>
                <w:rFonts w:ascii="Franklin Gothic Book" w:hAnsi="Franklin Gothic Book"/>
              </w:rPr>
              <w:t>, 4</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lastRenderedPageBreak/>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4217084532        КПП 421701001</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 40702810300011624661</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Банк – </w:t>
            </w:r>
            <w:r w:rsidRPr="00B00FC0">
              <w:rPr>
                <w:rFonts w:ascii="Franklin Gothic Book" w:hAnsi="Franklin Gothic Book"/>
              </w:rPr>
              <w:t xml:space="preserve">АО </w:t>
            </w:r>
            <w:proofErr w:type="spellStart"/>
            <w:r w:rsidRPr="00B00FC0">
              <w:rPr>
                <w:rFonts w:ascii="Franklin Gothic Book" w:hAnsi="Franklin Gothic Book"/>
              </w:rPr>
              <w:t>ЮниКредит</w:t>
            </w:r>
            <w:proofErr w:type="spellEnd"/>
            <w:r w:rsidRPr="00B00FC0">
              <w:rPr>
                <w:rFonts w:ascii="Franklin Gothic Book" w:hAnsi="Franklin Gothic Book"/>
              </w:rPr>
              <w:t xml:space="preserve"> Банк</w:t>
            </w:r>
            <w:r>
              <w:rPr>
                <w:rFonts w:ascii="Franklin Gothic Book" w:hAnsi="Franklin Gothic Book"/>
              </w:rPr>
              <w:t xml:space="preserve"> г. Москва</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К/счет – 30101810300000000545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БИК - 044525545 </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Генеральный директор</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_________   КПП 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Р/счет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 __________________________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К/счет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БИК ________________</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p>
        </w:tc>
        <w:tc>
          <w:tcPr>
            <w:tcW w:w="4680" w:type="dxa"/>
          </w:tcPr>
          <w:p w:rsidR="00B81B04" w:rsidRPr="00B00FC0" w:rsidRDefault="00B81B04" w:rsidP="009D76AC">
            <w:pPr>
              <w:suppressAutoHyphens/>
              <w:spacing w:after="0"/>
              <w:ind w:firstLine="426"/>
              <w:rPr>
                <w:rFonts w:ascii="Franklin Gothic Book" w:hAnsi="Franklin Gothic Book"/>
              </w:rPr>
            </w:pP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_______________ / </w:t>
            </w:r>
            <w:r>
              <w:rPr>
                <w:rFonts w:ascii="Franklin Gothic Book" w:hAnsi="Franklin Gothic Book"/>
              </w:rPr>
              <w:t>И.Н. Беспалов</w:t>
            </w:r>
            <w:r w:rsidRPr="00B00FC0">
              <w:rPr>
                <w:rFonts w:ascii="Franklin Gothic Book" w:hAnsi="Franklin Gothic Book"/>
              </w:rPr>
              <w:t xml:space="preserve"> /</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   _______________ / ___________/</w:t>
            </w:r>
          </w:p>
        </w:tc>
      </w:tr>
    </w:tbl>
    <w:p w:rsidR="00B81B04" w:rsidRPr="00CF2EBD" w:rsidRDefault="00B81B04" w:rsidP="00B81B04">
      <w:pPr>
        <w:suppressAutoHyphens/>
        <w:spacing w:after="0"/>
        <w:ind w:left="502"/>
        <w:rPr>
          <w:rFonts w:ascii="Franklin Gothic Book" w:hAnsi="Franklin Gothic Book"/>
          <w:b/>
        </w:rPr>
      </w:pPr>
    </w:p>
    <w:p w:rsidR="00B81B04" w:rsidRDefault="00B81B04" w:rsidP="00B81B04">
      <w:pPr>
        <w:suppressAutoHyphens/>
        <w:spacing w:after="0"/>
        <w:ind w:firstLine="426"/>
        <w:rPr>
          <w:rFonts w:ascii="Franklin Gothic Book" w:hAnsi="Franklin Gothic Book"/>
        </w:rPr>
      </w:pPr>
    </w:p>
    <w:p w:rsidR="00B81B04" w:rsidRDefault="00B81B04">
      <w:pPr>
        <w:spacing w:after="0"/>
        <w:jc w:val="left"/>
        <w:rPr>
          <w:rFonts w:ascii="Franklin Gothic Book" w:hAnsi="Franklin Gothic Book"/>
        </w:rPr>
      </w:pPr>
      <w:r>
        <w:rPr>
          <w:rFonts w:ascii="Franklin Gothic Book" w:hAnsi="Franklin Gothic Book"/>
        </w:rPr>
        <w:br w:type="page"/>
      </w:r>
    </w:p>
    <w:p w:rsidR="00B81B04" w:rsidRDefault="00B81B04" w:rsidP="00B81B04">
      <w:pPr>
        <w:suppressAutoHyphens/>
        <w:spacing w:after="0"/>
        <w:ind w:firstLine="426"/>
        <w:rPr>
          <w:rFonts w:ascii="Franklin Gothic Book" w:hAnsi="Franklin Gothic Book"/>
        </w:rPr>
      </w:pP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Приложение №1</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УВЕДОМЛЕНИЕ</w:t>
      </w: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о соблюдении Антикоррупционного законодательства</w:t>
      </w:r>
    </w:p>
    <w:p w:rsidR="00B81B04" w:rsidRPr="00CF2EBD" w:rsidRDefault="00B81B04" w:rsidP="00B81B04">
      <w:pPr>
        <w:spacing w:after="0"/>
        <w:jc w:val="center"/>
        <w:rPr>
          <w:rFonts w:ascii="Franklin Gothic Book" w:eastAsia="Calibri" w:hAnsi="Franklin Gothic Book" w:cs="Arial"/>
          <w:b/>
        </w:rPr>
      </w:pP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реализуется система мер, направленных на выявл</w:t>
      </w:r>
      <w:r w:rsidRPr="00CF2EBD">
        <w:rPr>
          <w:rFonts w:ascii="Franklin Gothic Book" w:eastAsia="Calibri" w:hAnsi="Franklin Gothic Book" w:cs="Arial"/>
        </w:rPr>
        <w:t>е</w:t>
      </w:r>
      <w:r w:rsidRPr="00CF2EBD">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CF2EBD">
        <w:rPr>
          <w:rFonts w:ascii="Franklin Gothic Book" w:eastAsia="Calibri" w:hAnsi="Franklin Gothic Book" w:cs="Arial"/>
        </w:rPr>
        <w:t>н</w:t>
      </w:r>
      <w:r w:rsidRPr="00CF2EBD">
        <w:rPr>
          <w:rFonts w:ascii="Franklin Gothic Book" w:eastAsia="Calibri" w:hAnsi="Franklin Gothic Book" w:cs="Arial"/>
        </w:rPr>
        <w:t xml:space="preserve">ного поведения наших сотрудников и представителей контрагентов. </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связи с этим, ООО "</w:t>
      </w:r>
      <w:proofErr w:type="spellStart"/>
      <w:r w:rsidRPr="00CF2EBD">
        <w:rPr>
          <w:rFonts w:ascii="Franklin Gothic Book" w:eastAsia="Calibri" w:hAnsi="Franklin Gothic Book" w:cs="Arial"/>
        </w:rPr>
        <w:t>ЕвразЭнергоТранс</w:t>
      </w:r>
      <w:proofErr w:type="spellEnd"/>
      <w:r w:rsidRPr="00CF2EBD">
        <w:rPr>
          <w:rFonts w:ascii="Franklin Gothic Book" w:eastAsia="Calibri" w:hAnsi="Franklin Gothic Book" w:cs="Arial"/>
        </w:rPr>
        <w:t>", уведомляет своих контрагентов о сл</w:t>
      </w:r>
      <w:r w:rsidRPr="00CF2EBD">
        <w:rPr>
          <w:rFonts w:ascii="Franklin Gothic Book" w:eastAsia="Calibri" w:hAnsi="Franklin Gothic Book" w:cs="Arial"/>
        </w:rPr>
        <w:t>е</w:t>
      </w:r>
      <w:r w:rsidRPr="00CF2EBD">
        <w:rPr>
          <w:rFonts w:ascii="Franklin Gothic Book" w:eastAsia="Calibri" w:hAnsi="Franklin Gothic Book" w:cs="Arial"/>
        </w:rPr>
        <w:t>дующем:</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Компания обязалась соблюдать применимое законодательство по противоде</w:t>
      </w:r>
      <w:r w:rsidRPr="00CF2EBD">
        <w:rPr>
          <w:rFonts w:ascii="Franklin Gothic Book" w:eastAsia="Calibri" w:hAnsi="Franklin Gothic Book" w:cs="Arial"/>
        </w:rPr>
        <w:t>й</w:t>
      </w:r>
      <w:r w:rsidRPr="00CF2EBD">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рамках реализации этого законодательства в Компании принята Антикоррупц</w:t>
      </w:r>
      <w:r w:rsidRPr="00CF2EBD">
        <w:rPr>
          <w:rFonts w:ascii="Franklin Gothic Book" w:eastAsia="Calibri" w:hAnsi="Franklin Gothic Book" w:cs="Arial"/>
        </w:rPr>
        <w:t>и</w:t>
      </w:r>
      <w:r w:rsidRPr="00CF2EBD">
        <w:rPr>
          <w:rFonts w:ascii="Franklin Gothic Book" w:eastAsia="Calibri" w:hAnsi="Franklin Gothic Book" w:cs="Arial"/>
        </w:rPr>
        <w:t xml:space="preserve">онная политика (размещена по адресу: </w:t>
      </w:r>
      <w:hyperlink r:id="rId34" w:history="1">
        <w:r w:rsidRPr="00CF2EBD">
          <w:rPr>
            <w:rFonts w:ascii="Franklin Gothic Book" w:eastAsia="Calibri" w:hAnsi="Franklin Gothic Book" w:cs="Arial"/>
            <w:color w:val="0000FF"/>
            <w:u w:val="single"/>
          </w:rPr>
          <w:t>https://www.e</w:t>
        </w:r>
      </w:hyperlink>
      <w:proofErr w:type="spellStart"/>
      <w:r w:rsidRPr="00CF2EBD">
        <w:rPr>
          <w:rFonts w:ascii="Franklin Gothic Book" w:eastAsia="Calibri" w:hAnsi="Franklin Gothic Book" w:cs="Arial"/>
          <w:color w:val="0000FF"/>
          <w:u w:val="single"/>
          <w:lang w:val="en-US"/>
        </w:rPr>
        <w:t>etrans</w:t>
      </w:r>
      <w:proofErr w:type="spellEnd"/>
      <w:r w:rsidRPr="00CF2EBD">
        <w:rPr>
          <w:rFonts w:ascii="Franklin Gothic Book" w:eastAsia="Calibri" w:hAnsi="Franklin Gothic Book" w:cs="Arial"/>
          <w:color w:val="0000FF"/>
          <w:u w:val="single"/>
        </w:rPr>
        <w:t>.</w:t>
      </w:r>
      <w:proofErr w:type="spellStart"/>
      <w:r w:rsidRPr="00CF2EBD">
        <w:rPr>
          <w:rFonts w:ascii="Franklin Gothic Book" w:eastAsia="Calibri" w:hAnsi="Franklin Gothic Book" w:cs="Arial"/>
          <w:color w:val="0000FF"/>
          <w:u w:val="single"/>
          <w:lang w:val="en-US"/>
        </w:rPr>
        <w:t>ru</w:t>
      </w:r>
      <w:proofErr w:type="spellEnd"/>
      <w:r w:rsidRPr="00CF2EBD">
        <w:rPr>
          <w:rFonts w:ascii="Franklin Gothic Book" w:eastAsia="Calibri" w:hAnsi="Franklin Gothic Book" w:cs="Arial"/>
          <w:color w:val="0000FF"/>
          <w:u w:val="single"/>
        </w:rPr>
        <w:t>/</w:t>
      </w:r>
      <w:r w:rsidRPr="00CF2EBD">
        <w:rPr>
          <w:rFonts w:ascii="Franklin Gothic Book" w:eastAsia="Calibri" w:hAnsi="Franklin Gothic Book" w:cs="Arial"/>
          <w:color w:val="0000FF"/>
          <w:u w:val="single"/>
          <w:lang w:val="en-US"/>
        </w:rPr>
        <w:t>node</w:t>
      </w:r>
      <w:r w:rsidRPr="00CF2EBD">
        <w:rPr>
          <w:rFonts w:ascii="Franklin Gothic Book" w:eastAsia="Calibri" w:hAnsi="Franklin Gothic Book" w:cs="Arial"/>
          <w:color w:val="0000FF"/>
          <w:u w:val="single"/>
        </w:rPr>
        <w:t>/28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CF2EBD">
          <w:rPr>
            <w:rFonts w:ascii="Franklin Gothic Book" w:eastAsia="Calibri" w:hAnsi="Franklin Gothic Book" w:cs="Arial"/>
            <w:color w:val="0000FF"/>
            <w:u w:val="single"/>
          </w:rPr>
          <w:t>vopros@evraz.com</w:t>
        </w:r>
      </w:hyperlink>
      <w:r w:rsidRPr="00CF2EBD">
        <w:rPr>
          <w:rFonts w:ascii="Franklin Gothic Book" w:eastAsia="Calibri" w:hAnsi="Franklin Gothic Book" w:cs="Arial"/>
        </w:rPr>
        <w:t xml:space="preserve">; тел.: </w:t>
      </w:r>
      <w:r w:rsidRPr="00CF2EBD">
        <w:rPr>
          <w:rFonts w:ascii="Franklin Gothic Book" w:hAnsi="Franklin Gothic Book" w:cs="Arial"/>
          <w:bCs/>
          <w:bdr w:val="none" w:sz="0" w:space="0" w:color="auto" w:frame="1"/>
        </w:rPr>
        <w:t>8-800-555-88-88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целях реализации Антикоррупционной политики в отношении работников Ко</w:t>
      </w:r>
      <w:r w:rsidRPr="00CF2EBD">
        <w:rPr>
          <w:rFonts w:ascii="Franklin Gothic Book" w:eastAsia="Calibri" w:hAnsi="Franklin Gothic Book" w:cs="Arial"/>
        </w:rPr>
        <w:t>м</w:t>
      </w:r>
      <w:r w:rsidRPr="00CF2EBD">
        <w:rPr>
          <w:rFonts w:ascii="Franklin Gothic Book" w:eastAsia="Calibri" w:hAnsi="Franklin Gothic Book" w:cs="Arial"/>
        </w:rPr>
        <w:t>пании используется проведение исследования (опроса) с применением полиграфа. И</w:t>
      </w:r>
      <w:r w:rsidRPr="00CF2EBD">
        <w:rPr>
          <w:rFonts w:ascii="Franklin Gothic Book" w:eastAsia="Calibri" w:hAnsi="Franklin Gothic Book" w:cs="Arial"/>
        </w:rPr>
        <w:t>н</w:t>
      </w:r>
      <w:r w:rsidRPr="00CF2EBD">
        <w:rPr>
          <w:rFonts w:ascii="Franklin Gothic Book" w:eastAsia="Calibri" w:hAnsi="Franklin Gothic Book" w:cs="Arial"/>
        </w:rPr>
        <w:t>формация, полученная в результате таких исследований, учитывается в качестве допо</w:t>
      </w:r>
      <w:r w:rsidRPr="00CF2EBD">
        <w:rPr>
          <w:rFonts w:ascii="Franklin Gothic Book" w:eastAsia="Calibri" w:hAnsi="Franklin Gothic Book" w:cs="Arial"/>
        </w:rPr>
        <w:t>л</w:t>
      </w:r>
      <w:r w:rsidRPr="00CF2EBD">
        <w:rPr>
          <w:rFonts w:ascii="Franklin Gothic Book" w:eastAsia="Calibri" w:hAnsi="Franklin Gothic Book" w:cs="Arial"/>
        </w:rPr>
        <w:t>нительных материалов, подтверждающих факт нарушения положений антикоррупцио</w:t>
      </w:r>
      <w:r w:rsidRPr="00CF2EBD">
        <w:rPr>
          <w:rFonts w:ascii="Franklin Gothic Book" w:eastAsia="Calibri" w:hAnsi="Franklin Gothic Book" w:cs="Arial"/>
        </w:rPr>
        <w:t>н</w:t>
      </w:r>
      <w:r w:rsidRPr="00CF2EBD">
        <w:rPr>
          <w:rFonts w:ascii="Franklin Gothic Book" w:eastAsia="Calibri" w:hAnsi="Franklin Gothic Book" w:cs="Arial"/>
        </w:rPr>
        <w:t>ного законодательства сотрудниками Компании или представителями фирм-контрагентов.</w:t>
      </w:r>
    </w:p>
    <w:p w:rsidR="00B81B04" w:rsidRPr="00CF2EBD" w:rsidRDefault="00B81B04" w:rsidP="00B81B04">
      <w:pPr>
        <w:suppressAutoHyphens/>
        <w:snapToGrid w:val="0"/>
        <w:spacing w:after="0"/>
        <w:ind w:firstLine="540"/>
        <w:rPr>
          <w:rFonts w:ascii="Franklin Gothic Book" w:hAnsi="Franklin Gothic Book" w:cs="Arial"/>
          <w:sz w:val="28"/>
          <w:szCs w:val="28"/>
        </w:rPr>
      </w:pPr>
      <w:r w:rsidRPr="00CF2EBD">
        <w:rPr>
          <w:rFonts w:ascii="Franklin Gothic Book" w:eastAsia="Calibri" w:hAnsi="Franklin Gothic Book" w:cs="Arial"/>
          <w:b/>
        </w:rPr>
        <w:tab/>
      </w:r>
      <w:r w:rsidRPr="00CF2EBD">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32193" w:rsidRDefault="00B81B04" w:rsidP="00B81B04">
      <w:pPr>
        <w:suppressAutoHyphens/>
        <w:spacing w:after="0"/>
        <w:rPr>
          <w:rFonts w:ascii="Franklin Gothic Book" w:hAnsi="Franklin Gothic Book"/>
        </w:rPr>
      </w:pPr>
      <w:r>
        <w:rPr>
          <w:rFonts w:ascii="Franklin Gothic Book" w:hAnsi="Franklin Gothic Book"/>
        </w:rPr>
        <w:br w:type="page"/>
      </w:r>
    </w:p>
    <w:p w:rsidR="00D05FF1" w:rsidRDefault="00D05FF1" w:rsidP="00B457D9">
      <w:pPr>
        <w:suppressAutoHyphens/>
        <w:spacing w:after="0"/>
      </w:pPr>
    </w:p>
    <w:p w:rsidR="00D05FF1" w:rsidRPr="000760DD" w:rsidRDefault="00D05FF1" w:rsidP="00C23408">
      <w:pPr>
        <w:suppressAutoHyphens/>
        <w:spacing w:after="0"/>
        <w:ind w:left="108"/>
        <w:jc w:val="right"/>
        <w:rPr>
          <w:rFonts w:ascii="Franklin Gothic Book" w:hAnsi="Franklin Gothic Book"/>
        </w:rPr>
      </w:pPr>
      <w:r>
        <w:rPr>
          <w:rFonts w:ascii="Franklin Gothic Book" w:hAnsi="Franklin Gothic Book"/>
        </w:rPr>
        <w:t>Приложение №2</w:t>
      </w:r>
    </w:p>
    <w:p w:rsidR="00D05FF1" w:rsidRPr="000760DD" w:rsidRDefault="00D05FF1" w:rsidP="00C23408">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D05FF1" w:rsidRPr="000760DD" w:rsidRDefault="00D05FF1" w:rsidP="00C23408">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D05FF1" w:rsidRDefault="00D05FF1" w:rsidP="00BB45CC">
      <w:pPr>
        <w:widowControl w:val="0"/>
        <w:shd w:val="clear" w:color="auto" w:fill="FFFFFF"/>
        <w:suppressAutoHyphens/>
        <w:autoSpaceDE w:val="0"/>
        <w:autoSpaceDN w:val="0"/>
        <w:adjustRightInd w:val="0"/>
        <w:spacing w:after="0"/>
        <w:rPr>
          <w:rFonts w:ascii="Franklin Gothic Book" w:hAnsi="Franklin Gothic Book"/>
        </w:rPr>
      </w:pPr>
    </w:p>
    <w:p w:rsidR="00D05FF1" w:rsidRPr="0074011F" w:rsidRDefault="00D05FF1" w:rsidP="00D05FF1">
      <w:pPr>
        <w:widowControl w:val="0"/>
        <w:shd w:val="clear" w:color="auto" w:fill="FFFFFF"/>
        <w:suppressAutoHyphens/>
        <w:autoSpaceDE w:val="0"/>
        <w:autoSpaceDN w:val="0"/>
        <w:adjustRightInd w:val="0"/>
        <w:spacing w:after="0"/>
        <w:jc w:val="center"/>
        <w:rPr>
          <w:rFonts w:ascii="Franklin Gothic Book" w:hAnsi="Franklin Gothic Book"/>
          <w:b/>
        </w:rPr>
      </w:pPr>
      <w:r w:rsidRPr="0074011F">
        <w:rPr>
          <w:rFonts w:ascii="Franklin Gothic Book" w:hAnsi="Franklin Gothic Book"/>
          <w:b/>
        </w:rPr>
        <w:t>ТЕХНИЧЕСКОЕ ЗАДАНИЕ</w:t>
      </w:r>
    </w:p>
    <w:p w:rsidR="00D05FF1" w:rsidRPr="0074011F" w:rsidRDefault="00D05FF1" w:rsidP="00D05FF1">
      <w:pPr>
        <w:widowControl w:val="0"/>
        <w:shd w:val="clear" w:color="auto" w:fill="FFFFFF"/>
        <w:suppressAutoHyphens/>
        <w:autoSpaceDE w:val="0"/>
        <w:autoSpaceDN w:val="0"/>
        <w:adjustRightInd w:val="0"/>
        <w:spacing w:after="0"/>
        <w:jc w:val="center"/>
        <w:rPr>
          <w:rFonts w:ascii="Franklin Gothic Book" w:hAnsi="Franklin Gothic Book"/>
        </w:rPr>
      </w:pPr>
      <w:r w:rsidRPr="0074011F">
        <w:rPr>
          <w:rFonts w:ascii="Franklin Gothic Book" w:hAnsi="Franklin Gothic Book"/>
        </w:rPr>
        <w:t>на проект</w:t>
      </w:r>
      <w:r>
        <w:rPr>
          <w:rFonts w:ascii="Franklin Gothic Book" w:hAnsi="Franklin Gothic Book"/>
        </w:rPr>
        <w:t>ные работы по р</w:t>
      </w:r>
      <w:r w:rsidRPr="00AC70BC">
        <w:rPr>
          <w:rFonts w:ascii="Franklin Gothic Book" w:hAnsi="Franklin Gothic Book"/>
        </w:rPr>
        <w:t>еконструкци</w:t>
      </w:r>
      <w:r>
        <w:rPr>
          <w:rFonts w:ascii="Franklin Gothic Book" w:hAnsi="Franklin Gothic Book"/>
        </w:rPr>
        <w:t>и</w:t>
      </w:r>
      <w:r w:rsidRPr="00AC70BC">
        <w:rPr>
          <w:rFonts w:ascii="Franklin Gothic Book" w:hAnsi="Franklin Gothic Book"/>
        </w:rPr>
        <w:t xml:space="preserve">  ПС 6 </w:t>
      </w:r>
      <w:proofErr w:type="spellStart"/>
      <w:r w:rsidRPr="00AC70BC">
        <w:rPr>
          <w:rFonts w:ascii="Franklin Gothic Book" w:hAnsi="Franklin Gothic Book"/>
        </w:rPr>
        <w:t>кВ</w:t>
      </w:r>
      <w:proofErr w:type="spellEnd"/>
      <w:r w:rsidRPr="00AC70BC">
        <w:rPr>
          <w:rFonts w:ascii="Franklin Gothic Book" w:hAnsi="Franklin Gothic Book"/>
        </w:rPr>
        <w:t xml:space="preserve"> № 9 НКМК</w:t>
      </w:r>
    </w:p>
    <w:p w:rsidR="00D05FF1" w:rsidRPr="00D05FF1" w:rsidRDefault="00D05FF1" w:rsidP="00D05FF1">
      <w:pPr>
        <w:widowControl w:val="0"/>
        <w:shd w:val="clear" w:color="auto" w:fill="FFFFFF"/>
        <w:suppressAutoHyphens/>
        <w:autoSpaceDE w:val="0"/>
        <w:autoSpaceDN w:val="0"/>
        <w:adjustRightInd w:val="0"/>
        <w:spacing w:after="0"/>
        <w:jc w:val="center"/>
        <w:rPr>
          <w:rFonts w:ascii="Franklin Gothic Book" w:hAnsi="Franklin Gothic Book"/>
          <w:sz w:val="28"/>
          <w:szCs w:val="28"/>
        </w:rPr>
      </w:pPr>
    </w:p>
    <w:tbl>
      <w:tblPr>
        <w:tblW w:w="9994" w:type="dxa"/>
        <w:tblInd w:w="-527" w:type="dxa"/>
        <w:tblLayout w:type="fixed"/>
        <w:tblCellMar>
          <w:left w:w="40" w:type="dxa"/>
          <w:right w:w="40" w:type="dxa"/>
        </w:tblCellMar>
        <w:tblLook w:val="0000" w:firstRow="0" w:lastRow="0" w:firstColumn="0" w:lastColumn="0" w:noHBand="0" w:noVBand="0"/>
      </w:tblPr>
      <w:tblGrid>
        <w:gridCol w:w="3658"/>
        <w:gridCol w:w="28"/>
        <w:gridCol w:w="6150"/>
        <w:gridCol w:w="158"/>
      </w:tblGrid>
      <w:tr w:rsidR="00D05FF1" w:rsidRPr="0074011F" w:rsidTr="00B10B5D">
        <w:trPr>
          <w:gridAfter w:val="1"/>
          <w:wAfter w:w="158" w:type="dxa"/>
          <w:trHeight w:val="274"/>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1. Наименование предприятия</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ООО «</w:t>
            </w:r>
            <w:proofErr w:type="spellStart"/>
            <w:r w:rsidRPr="0074011F">
              <w:rPr>
                <w:rFonts w:ascii="Franklin Gothic Book" w:hAnsi="Franklin Gothic Book"/>
              </w:rPr>
              <w:t>ЕвразЭнергоТранс</w:t>
            </w:r>
            <w:proofErr w:type="spellEnd"/>
            <w:r w:rsidRPr="0074011F">
              <w:rPr>
                <w:rFonts w:ascii="Franklin Gothic Book" w:hAnsi="Franklin Gothic Book"/>
              </w:rPr>
              <w:t>»</w:t>
            </w:r>
          </w:p>
        </w:tc>
      </w:tr>
      <w:tr w:rsidR="00D05FF1" w:rsidRPr="0074011F" w:rsidTr="00B10B5D">
        <w:trPr>
          <w:gridAfter w:val="1"/>
          <w:wAfter w:w="158" w:type="dxa"/>
          <w:trHeight w:val="269"/>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2. Наименование объекта</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Р</w:t>
            </w:r>
            <w:r w:rsidRPr="00C010A3">
              <w:rPr>
                <w:rFonts w:ascii="Franklin Gothic Book" w:hAnsi="Franklin Gothic Book"/>
              </w:rPr>
              <w:t xml:space="preserve">еконструкции  ПС 6 </w:t>
            </w:r>
            <w:proofErr w:type="spellStart"/>
            <w:r w:rsidRPr="00C010A3">
              <w:rPr>
                <w:rFonts w:ascii="Franklin Gothic Book" w:hAnsi="Franklin Gothic Book"/>
              </w:rPr>
              <w:t>кВ</w:t>
            </w:r>
            <w:proofErr w:type="spellEnd"/>
            <w:r w:rsidRPr="00C010A3">
              <w:rPr>
                <w:rFonts w:ascii="Franklin Gothic Book" w:hAnsi="Franklin Gothic Book"/>
              </w:rPr>
              <w:t xml:space="preserve"> № 9 НКМК</w:t>
            </w:r>
          </w:p>
        </w:tc>
      </w:tr>
      <w:tr w:rsidR="00D05FF1" w:rsidRPr="0074011F" w:rsidTr="00B10B5D">
        <w:trPr>
          <w:gridAfter w:val="1"/>
          <w:wAfter w:w="158" w:type="dxa"/>
          <w:trHeight w:val="679"/>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3. Основания для проектирования</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Инвестиционная программ</w:t>
            </w:r>
            <w:r>
              <w:rPr>
                <w:rFonts w:ascii="Franklin Gothic Book" w:hAnsi="Franklin Gothic Book"/>
              </w:rPr>
              <w:t>а ООО «</w:t>
            </w:r>
            <w:proofErr w:type="spellStart"/>
            <w:r>
              <w:rPr>
                <w:rFonts w:ascii="Franklin Gothic Book" w:hAnsi="Franklin Gothic Book"/>
              </w:rPr>
              <w:t>ЕвразЭнергоТранс</w:t>
            </w:r>
            <w:proofErr w:type="spellEnd"/>
            <w:r>
              <w:rPr>
                <w:rFonts w:ascii="Franklin Gothic Book" w:hAnsi="Franklin Gothic Book"/>
              </w:rPr>
              <w:t>» на 2020- 2024</w:t>
            </w:r>
            <w:r w:rsidRPr="0074011F">
              <w:rPr>
                <w:rFonts w:ascii="Franklin Gothic Book" w:hAnsi="Franklin Gothic Book"/>
              </w:rPr>
              <w:t xml:space="preserve"> г. Программа реновации.</w:t>
            </w:r>
          </w:p>
        </w:tc>
      </w:tr>
      <w:tr w:rsidR="00D05FF1" w:rsidRPr="0074011F" w:rsidTr="00B10B5D">
        <w:trPr>
          <w:gridAfter w:val="1"/>
          <w:wAfter w:w="158" w:type="dxa"/>
          <w:trHeight w:val="566"/>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4. Назначение, вид строительства (новое, реконструкция)</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Реконструкция</w:t>
            </w:r>
          </w:p>
        </w:tc>
      </w:tr>
      <w:tr w:rsidR="00D05FF1" w:rsidRPr="0074011F" w:rsidTr="00B10B5D">
        <w:trPr>
          <w:gridAfter w:val="1"/>
          <w:wAfter w:w="158" w:type="dxa"/>
          <w:trHeight w:val="426"/>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5. Район строительства</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Кемеровск</w:t>
            </w:r>
            <w:r>
              <w:rPr>
                <w:rFonts w:ascii="Franklin Gothic Book" w:hAnsi="Franklin Gothic Book"/>
              </w:rPr>
              <w:t>ая область-Кузбасс,</w:t>
            </w:r>
            <w:r w:rsidRPr="0074011F">
              <w:rPr>
                <w:rFonts w:ascii="Franklin Gothic Book" w:hAnsi="Franklin Gothic Book"/>
              </w:rPr>
              <w:t xml:space="preserve"> г.  Новокузнецк</w:t>
            </w:r>
          </w:p>
        </w:tc>
      </w:tr>
      <w:tr w:rsidR="00D05FF1" w:rsidRPr="0074011F" w:rsidTr="00B10B5D">
        <w:trPr>
          <w:gridAfter w:val="1"/>
          <w:wAfter w:w="158" w:type="dxa"/>
          <w:trHeight w:val="571"/>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6. Проектная организация-генеральный проектировщик</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tc>
      </w:tr>
      <w:tr w:rsidR="00D05FF1" w:rsidRPr="0074011F" w:rsidTr="00B10B5D">
        <w:trPr>
          <w:gridAfter w:val="1"/>
          <w:wAfter w:w="158" w:type="dxa"/>
          <w:trHeight w:val="369"/>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7. Заказчик проектных работ</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ООО «</w:t>
            </w:r>
            <w:proofErr w:type="spellStart"/>
            <w:r w:rsidRPr="0074011F">
              <w:rPr>
                <w:rFonts w:ascii="Franklin Gothic Book" w:hAnsi="Franklin Gothic Book"/>
              </w:rPr>
              <w:t>ЕвразЭнергоТранс</w:t>
            </w:r>
            <w:proofErr w:type="spellEnd"/>
            <w:r w:rsidRPr="0074011F">
              <w:rPr>
                <w:rFonts w:ascii="Franklin Gothic Book" w:hAnsi="Franklin Gothic Book"/>
              </w:rPr>
              <w:t>»</w:t>
            </w:r>
          </w:p>
        </w:tc>
      </w:tr>
      <w:tr w:rsidR="00D05FF1" w:rsidRPr="0074011F" w:rsidTr="00B10B5D">
        <w:trPr>
          <w:gridAfter w:val="1"/>
          <w:wAfter w:w="158" w:type="dxa"/>
          <w:trHeight w:val="1109"/>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 Общие условия проектирова</w:t>
            </w:r>
            <w:r w:rsidRPr="0074011F">
              <w:rPr>
                <w:rFonts w:ascii="Franklin Gothic Book" w:hAnsi="Franklin Gothic Book"/>
              </w:rPr>
              <w:softHyphen/>
              <w:t>ния:</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 xml:space="preserve">При проектировании реконструкции </w:t>
            </w:r>
            <w:r w:rsidRPr="00CF1FC6">
              <w:rPr>
                <w:rFonts w:ascii="Franklin Gothic Book" w:hAnsi="Franklin Gothic Book"/>
              </w:rPr>
              <w:t xml:space="preserve">ПС 6 </w:t>
            </w:r>
            <w:proofErr w:type="spellStart"/>
            <w:r w:rsidRPr="00CF1FC6">
              <w:rPr>
                <w:rFonts w:ascii="Franklin Gothic Book" w:hAnsi="Franklin Gothic Book"/>
              </w:rPr>
              <w:t>кВ</w:t>
            </w:r>
            <w:proofErr w:type="spellEnd"/>
            <w:r w:rsidRPr="00CF1FC6">
              <w:rPr>
                <w:rFonts w:ascii="Franklin Gothic Book" w:hAnsi="Franklin Gothic Book"/>
              </w:rPr>
              <w:t xml:space="preserve"> № 9 НКМК</w:t>
            </w:r>
            <w:r w:rsidRPr="0074011F">
              <w:rPr>
                <w:rFonts w:ascii="Franklin Gothic Book" w:hAnsi="Franklin Gothic Book"/>
              </w:rPr>
              <w:t>,  руководствоваться ПУЭ с учётом новых глав 7-го издания, СНиП и другими действующими нормативными документами.</w:t>
            </w:r>
          </w:p>
        </w:tc>
      </w:tr>
      <w:tr w:rsidR="00D05FF1" w:rsidRPr="0074011F" w:rsidTr="00B10B5D">
        <w:trPr>
          <w:gridAfter w:val="1"/>
          <w:wAfter w:w="158" w:type="dxa"/>
          <w:trHeight w:val="283"/>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8.1. Стадийность проектирования</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Проект стадии «П». Рабочая документация.</w:t>
            </w:r>
          </w:p>
        </w:tc>
      </w:tr>
      <w:tr w:rsidR="00D05FF1" w:rsidRPr="0074011F" w:rsidTr="00B10B5D">
        <w:trPr>
          <w:gridAfter w:val="1"/>
          <w:wAfter w:w="158" w:type="dxa"/>
          <w:trHeight w:val="278"/>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8.2 Срок начала</w:t>
            </w:r>
          </w:p>
        </w:tc>
        <w:tc>
          <w:tcPr>
            <w:tcW w:w="6178" w:type="dxa"/>
            <w:gridSpan w:val="2"/>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74011F">
              <w:rPr>
                <w:rFonts w:ascii="Franklin Gothic Book" w:hAnsi="Franklin Gothic Book"/>
              </w:rPr>
              <w:t>в течении трех дней после подписания договора.</w:t>
            </w:r>
          </w:p>
        </w:tc>
      </w:tr>
      <w:tr w:rsidR="00D05FF1" w:rsidRPr="0074011F" w:rsidTr="00B10B5D">
        <w:trPr>
          <w:gridAfter w:val="1"/>
          <w:wAfter w:w="158" w:type="dxa"/>
          <w:trHeight w:val="278"/>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8.3. Срок выполнения проекта</w:t>
            </w:r>
          </w:p>
        </w:tc>
        <w:tc>
          <w:tcPr>
            <w:tcW w:w="6178" w:type="dxa"/>
            <w:gridSpan w:val="2"/>
            <w:tcBorders>
              <w:top w:val="nil"/>
              <w:left w:val="nil"/>
              <w:bottom w:val="nil"/>
              <w:right w:val="nil"/>
            </w:tcBorders>
            <w:shd w:val="clear" w:color="auto" w:fill="FFFFFF"/>
          </w:tcPr>
          <w:p w:rsidR="005E5F90" w:rsidRPr="007B0A02" w:rsidRDefault="005E5F90" w:rsidP="005E5F90">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 xml:space="preserve">20.09.2021 г.- проект стадии «П». </w:t>
            </w:r>
          </w:p>
          <w:p w:rsidR="00D05FF1" w:rsidRPr="007B0A02" w:rsidRDefault="005C29D7" w:rsidP="005E5F90">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10</w:t>
            </w:r>
            <w:r w:rsidR="005E5F90" w:rsidRPr="007B0A02">
              <w:rPr>
                <w:rFonts w:ascii="Franklin Gothic Book" w:hAnsi="Franklin Gothic Book"/>
              </w:rPr>
              <w:t>.12.2021 г.- рабочая документация</w:t>
            </w:r>
            <w:r w:rsidR="00D05FF1" w:rsidRPr="007B0A02">
              <w:rPr>
                <w:rFonts w:ascii="Franklin Gothic Book" w:hAnsi="Franklin Gothic Book"/>
              </w:rPr>
              <w:t>.</w:t>
            </w:r>
          </w:p>
        </w:tc>
      </w:tr>
      <w:tr w:rsidR="00D05FF1" w:rsidRPr="006352F9" w:rsidTr="00B10B5D">
        <w:trPr>
          <w:gridAfter w:val="1"/>
          <w:wAfter w:w="158" w:type="dxa"/>
          <w:trHeight w:val="854"/>
        </w:trPr>
        <w:tc>
          <w:tcPr>
            <w:tcW w:w="3658" w:type="dxa"/>
            <w:tcBorders>
              <w:top w:val="nil"/>
              <w:left w:val="nil"/>
              <w:bottom w:val="nil"/>
              <w:right w:val="nil"/>
            </w:tcBorders>
            <w:shd w:val="clear" w:color="auto" w:fill="FFFFFF"/>
          </w:tcPr>
          <w:p w:rsidR="00D05FF1" w:rsidRPr="0074011F"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74011F">
              <w:rPr>
                <w:rFonts w:ascii="Franklin Gothic Book" w:hAnsi="Franklin Gothic Book"/>
              </w:rPr>
              <w:t>9. Объем проектных работ</w:t>
            </w:r>
          </w:p>
        </w:tc>
        <w:tc>
          <w:tcPr>
            <w:tcW w:w="6178" w:type="dxa"/>
            <w:gridSpan w:val="2"/>
            <w:tcBorders>
              <w:top w:val="nil"/>
              <w:left w:val="nil"/>
              <w:bottom w:val="nil"/>
              <w:right w:val="nil"/>
            </w:tcBorders>
            <w:shd w:val="clear" w:color="auto" w:fill="FFFFFF"/>
          </w:tcPr>
          <w:p w:rsidR="00D05FF1" w:rsidRPr="007B0A02"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p w:rsidR="007349C3" w:rsidRPr="007B0A02" w:rsidRDefault="007349C3" w:rsidP="007349C3">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 xml:space="preserve">Подстанция 6/0,4 </w:t>
            </w:r>
            <w:proofErr w:type="spellStart"/>
            <w:r w:rsidRPr="007B0A02">
              <w:rPr>
                <w:rFonts w:ascii="Franklin Gothic Book" w:hAnsi="Franklin Gothic Book"/>
              </w:rPr>
              <w:t>кВ</w:t>
            </w:r>
            <w:proofErr w:type="spellEnd"/>
            <w:r w:rsidRPr="007B0A02">
              <w:rPr>
                <w:rFonts w:ascii="Franklin Gothic Book" w:hAnsi="Franklin Gothic Book"/>
              </w:rPr>
              <w:t xml:space="preserve"> ПС-9 НКМК: ЗРУ-6 и ЗРУ-0,4 </w:t>
            </w:r>
            <w:proofErr w:type="spellStart"/>
            <w:r w:rsidRPr="007B0A02">
              <w:rPr>
                <w:rFonts w:ascii="Franklin Gothic Book" w:hAnsi="Franklin Gothic Book"/>
              </w:rPr>
              <w:t>кВ</w:t>
            </w:r>
            <w:proofErr w:type="spellEnd"/>
            <w:r w:rsidRPr="007B0A02">
              <w:rPr>
                <w:rFonts w:ascii="Franklin Gothic Book" w:hAnsi="Franklin Gothic Book"/>
              </w:rPr>
              <w:t xml:space="preserve">, силовые трансформаторы 400 </w:t>
            </w:r>
            <w:proofErr w:type="spellStart"/>
            <w:r w:rsidRPr="007B0A02">
              <w:rPr>
                <w:rFonts w:ascii="Franklin Gothic Book" w:hAnsi="Franklin Gothic Book"/>
              </w:rPr>
              <w:t>кВА</w:t>
            </w:r>
            <w:proofErr w:type="spellEnd"/>
            <w:r w:rsidRPr="007B0A02">
              <w:rPr>
                <w:rFonts w:ascii="Franklin Gothic Book" w:hAnsi="Franklin Gothic Book"/>
              </w:rPr>
              <w:t xml:space="preserve"> 6/0,4 </w:t>
            </w:r>
            <w:proofErr w:type="spellStart"/>
            <w:r w:rsidRPr="007B0A02">
              <w:rPr>
                <w:rFonts w:ascii="Franklin Gothic Book" w:hAnsi="Franklin Gothic Book"/>
              </w:rPr>
              <w:t>кВ</w:t>
            </w:r>
            <w:proofErr w:type="spellEnd"/>
            <w:r w:rsidRPr="007B0A02">
              <w:rPr>
                <w:rFonts w:ascii="Franklin Gothic Book" w:hAnsi="Franklin Gothic Book"/>
              </w:rPr>
              <w:t xml:space="preserve">, с кабельными вводами 6 </w:t>
            </w:r>
            <w:proofErr w:type="spellStart"/>
            <w:r w:rsidRPr="007B0A02">
              <w:rPr>
                <w:rFonts w:ascii="Franklin Gothic Book" w:hAnsi="Franklin Gothic Book"/>
              </w:rPr>
              <w:t>кВ.</w:t>
            </w:r>
            <w:proofErr w:type="spellEnd"/>
            <w:r w:rsidRPr="007B0A02">
              <w:rPr>
                <w:rFonts w:ascii="Franklin Gothic Book" w:hAnsi="Franklin Gothic Book"/>
              </w:rPr>
              <w:t xml:space="preserve"> </w:t>
            </w:r>
          </w:p>
          <w:p w:rsidR="007349C3" w:rsidRPr="007B0A02" w:rsidRDefault="007349C3" w:rsidP="007349C3">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Основной задачей проектирования является создание «цифровой подстанции» - подстанции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Первичное силовое оборудование подстанции и компоненты информационно-технологических и управляющих систем должны быть ориентированы на поддержку цифрового обмена данными. При проектировании должны быть учтены требования национального стандарта Российской Федерации ГОСТ Р МЭК 61850-7-1-2009.</w:t>
            </w:r>
          </w:p>
          <w:p w:rsidR="007349C3" w:rsidRPr="007B0A02" w:rsidRDefault="007349C3" w:rsidP="007349C3">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Цели внедрения «цифровой подстанции»:</w:t>
            </w:r>
          </w:p>
          <w:p w:rsidR="007349C3" w:rsidRPr="007B0A02" w:rsidRDefault="007349C3" w:rsidP="007B0A02">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7B0A02">
              <w:rPr>
                <w:rFonts w:ascii="Franklin Gothic Book" w:hAnsi="Franklin Gothic Book"/>
                <w:sz w:val="24"/>
                <w:szCs w:val="24"/>
              </w:rPr>
              <w:t>повышение надежности электроснабжения, снижение времени и количества нарушений электроснабжения потребителей;</w:t>
            </w:r>
          </w:p>
          <w:p w:rsidR="007349C3" w:rsidRPr="007B0A02" w:rsidRDefault="007349C3" w:rsidP="007B0A02">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7B0A02">
              <w:rPr>
                <w:rFonts w:ascii="Franklin Gothic Book" w:hAnsi="Franklin Gothic Book"/>
                <w:sz w:val="24"/>
                <w:szCs w:val="24"/>
              </w:rPr>
              <w:t>снижение затрат на эксплуатацию оборудования;</w:t>
            </w:r>
          </w:p>
          <w:p w:rsidR="007349C3" w:rsidRPr="007B0A02" w:rsidRDefault="007349C3" w:rsidP="007B0A02">
            <w:pPr>
              <w:pStyle w:val="afd"/>
              <w:widowControl w:val="0"/>
              <w:numPr>
                <w:ilvl w:val="0"/>
                <w:numId w:val="49"/>
              </w:numPr>
              <w:shd w:val="clear" w:color="auto" w:fill="FFFFFF"/>
              <w:suppressAutoHyphens/>
              <w:autoSpaceDE w:val="0"/>
              <w:autoSpaceDN w:val="0"/>
              <w:adjustRightInd w:val="0"/>
              <w:spacing w:after="0" w:line="240" w:lineRule="auto"/>
              <w:ind w:left="714" w:hanging="357"/>
              <w:rPr>
                <w:rFonts w:ascii="Franklin Gothic Book" w:hAnsi="Franklin Gothic Book"/>
                <w:sz w:val="24"/>
                <w:szCs w:val="24"/>
              </w:rPr>
            </w:pPr>
            <w:r w:rsidRPr="007B0A02">
              <w:rPr>
                <w:rFonts w:ascii="Franklin Gothic Book" w:hAnsi="Franklin Gothic Book"/>
                <w:sz w:val="24"/>
                <w:szCs w:val="24"/>
              </w:rPr>
              <w:t xml:space="preserve">предотвращение неправильных действий обслуживающего и ремонтного персонала и </w:t>
            </w:r>
            <w:r w:rsidRPr="007B0A02">
              <w:rPr>
                <w:rFonts w:ascii="Franklin Gothic Book" w:hAnsi="Franklin Gothic Book"/>
                <w:sz w:val="24"/>
                <w:szCs w:val="24"/>
              </w:rPr>
              <w:lastRenderedPageBreak/>
              <w:t>несчастных случаев при их участии.</w:t>
            </w:r>
          </w:p>
          <w:p w:rsidR="007349C3" w:rsidRPr="007B0A02" w:rsidRDefault="007349C3" w:rsidP="007349C3">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 xml:space="preserve">Выполнить следующий объем работ по реконструкции ПС 6 </w:t>
            </w:r>
            <w:proofErr w:type="spellStart"/>
            <w:r w:rsidRPr="007B0A02">
              <w:rPr>
                <w:rFonts w:ascii="Franklin Gothic Book" w:hAnsi="Franklin Gothic Book"/>
              </w:rPr>
              <w:t>кВ</w:t>
            </w:r>
            <w:proofErr w:type="spellEnd"/>
            <w:r w:rsidRPr="007B0A02">
              <w:rPr>
                <w:rFonts w:ascii="Franklin Gothic Book" w:hAnsi="Franklin Gothic Book"/>
              </w:rPr>
              <w:t xml:space="preserve"> № 9 НКМК:</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1. Инженерно-геодезические и инженерно-геологические изыскания на объекте реконструкции.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2. Строительство </w:t>
            </w:r>
            <w:proofErr w:type="spellStart"/>
            <w:r w:rsidRPr="007B0A02">
              <w:rPr>
                <w:rFonts w:ascii="Franklin Gothic Book" w:hAnsi="Franklin Gothic Book"/>
              </w:rPr>
              <w:t>блочно</w:t>
            </w:r>
            <w:proofErr w:type="spellEnd"/>
            <w:r w:rsidRPr="007B0A02">
              <w:rPr>
                <w:rFonts w:ascii="Franklin Gothic Book" w:hAnsi="Franklin Gothic Book"/>
              </w:rPr>
              <w:t xml:space="preserve">-модульной подстанции с новым ЗРУ-6 </w:t>
            </w:r>
            <w:proofErr w:type="spellStart"/>
            <w:r w:rsidRPr="007B0A02">
              <w:rPr>
                <w:rFonts w:ascii="Franklin Gothic Book" w:hAnsi="Franklin Gothic Book"/>
              </w:rPr>
              <w:t>кВ</w:t>
            </w:r>
            <w:proofErr w:type="spellEnd"/>
            <w:r w:rsidRPr="007B0A02">
              <w:rPr>
                <w:rFonts w:ascii="Franklin Gothic Book" w:hAnsi="Franklin Gothic Book"/>
              </w:rPr>
              <w:t xml:space="preserve">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вблизи существующего здания ЗРУ-6кВ, с демонтажем неиспользуемых молниеотводов длиной 10м в количестве 3 шт.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должно устанавливаться на подготовленный фундамент. Тип фундамента  определяется проектной организацией с учетом данных инженерно-геологических изысканий. Под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предусмотреть кабельный полуэтаж предусматривающий возможность прокладки кабелей 0,4-6 </w:t>
            </w:r>
            <w:proofErr w:type="spellStart"/>
            <w:r w:rsidRPr="007B0A02">
              <w:rPr>
                <w:rFonts w:ascii="Franklin Gothic Book" w:hAnsi="Franklin Gothic Book"/>
              </w:rPr>
              <w:t>кВ</w:t>
            </w:r>
            <w:proofErr w:type="spellEnd"/>
            <w:r w:rsidRPr="007B0A02">
              <w:rPr>
                <w:rFonts w:ascii="Franklin Gothic Book" w:hAnsi="Franklin Gothic Book"/>
              </w:rPr>
              <w:t xml:space="preserve"> и их дальнейшее обслуживание. Кабельный полуэтаж должен иметь надежное ограждение, исключающее проникновение туда посторонних лиц. Ввод/вывод кабельных линий в шкафы КРУ осуществляется снизу через пол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Опросный лист на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должен быть согласован Заказчиком.</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3. </w:t>
            </w:r>
            <w:r w:rsidR="00586193" w:rsidRPr="00544FA8">
              <w:rPr>
                <w:rFonts w:ascii="Franklin Gothic Book" w:hAnsi="Franklin Gothic Book"/>
              </w:rPr>
              <w:t xml:space="preserve">Новое ЗРУ-6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укомплектовать шкафами КРУ-6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с вакуумными выключателями 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ОПН, РЗА на базе микропроцессорных устройств, двухрядного расположения одностороннего обслуживания с кабельным подключением вводов и отходящих линий Тип КРУ-6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определить проектом и согласовать с Заказчиком. На каждой </w:t>
            </w:r>
            <w:proofErr w:type="spellStart"/>
            <w:r w:rsidR="00586193" w:rsidRPr="00544FA8">
              <w:rPr>
                <w:rFonts w:ascii="Franklin Gothic Book" w:hAnsi="Franklin Gothic Book"/>
              </w:rPr>
              <w:t>с.ш</w:t>
            </w:r>
            <w:proofErr w:type="spellEnd"/>
            <w:r w:rsidR="00586193" w:rsidRPr="00544FA8">
              <w:rPr>
                <w:rFonts w:ascii="Franklin Gothic Book" w:hAnsi="Franklin Gothic Book"/>
              </w:rPr>
              <w:t xml:space="preserve">. 6 </w:t>
            </w:r>
            <w:proofErr w:type="spellStart"/>
            <w:r w:rsidR="00586193" w:rsidRPr="00544FA8">
              <w:rPr>
                <w:rFonts w:ascii="Franklin Gothic Book" w:hAnsi="Franklin Gothic Book"/>
              </w:rPr>
              <w:t>кВ</w:t>
            </w:r>
            <w:proofErr w:type="spellEnd"/>
            <w:r w:rsidR="00586193" w:rsidRPr="00544FA8">
              <w:rPr>
                <w:rFonts w:ascii="Franklin Gothic Book" w:hAnsi="Franklin Gothic Book"/>
              </w:rPr>
              <w:t xml:space="preserve"> предусмотреть не менее двух резервных ячеек отходящих линий 6кВ. Необходимое количество резервных ячеек определить проектом. Общее количество ячеек 24 шт. (не более).</w:t>
            </w:r>
            <w:r w:rsidR="00586193">
              <w:t xml:space="preserve"> </w:t>
            </w:r>
            <w:r w:rsidR="00586193" w:rsidRPr="002C7724">
              <w:rPr>
                <w:rFonts w:ascii="Franklin Gothic Book" w:hAnsi="Franklin Gothic Book"/>
              </w:rPr>
              <w:t xml:space="preserve">Все шкафы КРУ-6 </w:t>
            </w:r>
            <w:proofErr w:type="spellStart"/>
            <w:r w:rsidR="00586193" w:rsidRPr="002C7724">
              <w:rPr>
                <w:rFonts w:ascii="Franklin Gothic Book" w:hAnsi="Franklin Gothic Book"/>
              </w:rPr>
              <w:t>кВ</w:t>
            </w:r>
            <w:proofErr w:type="spellEnd"/>
            <w:r w:rsidR="00586193" w:rsidRPr="002C7724">
              <w:rPr>
                <w:rFonts w:ascii="Franklin Gothic Book" w:hAnsi="Franklin Gothic Book"/>
              </w:rPr>
              <w:t xml:space="preserve"> должны быть укомплектованы интегрированными системами мониторинга, управления и диагностики оборудования шкафа КРУ-6 </w:t>
            </w:r>
            <w:proofErr w:type="spellStart"/>
            <w:r w:rsidR="00586193" w:rsidRPr="002C7724">
              <w:rPr>
                <w:rFonts w:ascii="Franklin Gothic Book" w:hAnsi="Franklin Gothic Book"/>
              </w:rPr>
              <w:t>кВ</w:t>
            </w:r>
            <w:proofErr w:type="spellEnd"/>
            <w:r w:rsidR="00586193" w:rsidRPr="002C7724">
              <w:rPr>
                <w:rFonts w:ascii="Franklin Gothic Book" w:hAnsi="Franklin Gothic Book"/>
              </w:rPr>
              <w:t>, выполненными на базе сенсорной панели с диагональю не менее 10 дюймов и температурой эксплуатации от -25 до +60 градусов.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Выполнить расчет емкостных токов при замыканиях на землю в сети 6 </w:t>
            </w:r>
            <w:proofErr w:type="spellStart"/>
            <w:r w:rsidRPr="007B0A02">
              <w:rPr>
                <w:rFonts w:ascii="Franklin Gothic Book" w:hAnsi="Franklin Gothic Book"/>
              </w:rPr>
              <w:t>кВ.</w:t>
            </w:r>
            <w:proofErr w:type="spellEnd"/>
            <w:r w:rsidRPr="007B0A02">
              <w:rPr>
                <w:rFonts w:ascii="Franklin Gothic Book" w:hAnsi="Franklin Gothic Book"/>
              </w:rPr>
              <w:t xml:space="preserve"> При необходимости предусмотреть установку дугогасящих реакторов.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 ячейках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коммутационный аппарат внутри отсека выдвижного элемента должен быть размещен на кассетно-выдвижном элементе (КВЭ) с электромоторным приводом перемещения. Вся, выше указанная, конструкция должна располагаться на встроенной в ячейку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w:t>
            </w:r>
            <w:proofErr w:type="spellStart"/>
            <w:r w:rsidRPr="007B0A02">
              <w:rPr>
                <w:rFonts w:ascii="Franklin Gothic Book" w:hAnsi="Franklin Gothic Book"/>
              </w:rPr>
              <w:t>выкатной</w:t>
            </w:r>
            <w:proofErr w:type="spellEnd"/>
            <w:r w:rsidRPr="007B0A02">
              <w:rPr>
                <w:rFonts w:ascii="Franklin Gothic Book" w:hAnsi="Franklin Gothic Book"/>
              </w:rPr>
              <w:t xml:space="preserve"> тележке.</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Электромоторный привод КВЭ должен перемещать коммутационный аппарат внутри ячейки по дистанционному сигналу диспетчера в/из положения «Рабочее/Контрольное». При этом должна быть </w:t>
            </w:r>
            <w:r w:rsidRPr="007B0A02">
              <w:rPr>
                <w:rFonts w:ascii="Franklin Gothic Book" w:hAnsi="Franklin Gothic Book"/>
              </w:rPr>
              <w:lastRenderedPageBreak/>
              <w:t>предусмотрена блокировка перемещения КВЭ в зависимости от положения заземляющих ножей.</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Заземляющие ножи ячеек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должны иметь моторизованный привод с возможностью ручного управления.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Для дистанционного контроля диспетчером за фактическим положением КВЭ и ножей заземлителей все ячейки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должны быть оборудованы системой технологического видеонаблюдения. В ячейках должны быть установлены датчики контроля температуры внутри шкафа КРУ, дуговая защита на базе оптического элемента или фото элемента на базе микропроцессорного устройства. Двери шкафов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должны быть оснащены электромагнитными замками с возможностью управления ими дистанционно.</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Оборудования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должно позволять максимально </w:t>
            </w:r>
            <w:proofErr w:type="spellStart"/>
            <w:r w:rsidRPr="007B0A02">
              <w:rPr>
                <w:rFonts w:ascii="Franklin Gothic Book" w:hAnsi="Franklin Gothic Book"/>
              </w:rPr>
              <w:t>цифровизировать</w:t>
            </w:r>
            <w:proofErr w:type="spellEnd"/>
            <w:r w:rsidRPr="007B0A02">
              <w:rPr>
                <w:rFonts w:ascii="Franklin Gothic Book" w:hAnsi="Franklin Gothic Book"/>
              </w:rPr>
              <w:t xml:space="preserve"> подстанцию.</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 ячейках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запроектировать наличие программно-аппаратного комплекса позволяющего дистанционно контролировать и управлять ячейками с рабочего места диспетчера </w:t>
            </w:r>
            <w:proofErr w:type="spellStart"/>
            <w:r w:rsidRPr="007B0A02">
              <w:rPr>
                <w:rFonts w:ascii="Franklin Gothic Book" w:hAnsi="Franklin Gothic Book"/>
              </w:rPr>
              <w:t>ЦСиП</w:t>
            </w:r>
            <w:proofErr w:type="spellEnd"/>
            <w:r w:rsidRPr="007B0A02">
              <w:rPr>
                <w:rFonts w:ascii="Franklin Gothic Book" w:hAnsi="Franklin Gothic Book"/>
              </w:rPr>
              <w:t xml:space="preserve"> РП.</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4. Предусмотреть установку в БМП-6 </w:t>
            </w:r>
            <w:proofErr w:type="spellStart"/>
            <w:r w:rsidRPr="007B0A02">
              <w:rPr>
                <w:rFonts w:ascii="Franklin Gothic Book" w:hAnsi="Franklin Gothic Book"/>
              </w:rPr>
              <w:t>кВ</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шкафа оперативного тока (ШОТ) с зарядно-выпрямительным устройством из нескольких выпрямительных модулей, с возможностью «горячей» замены данных модулей. ШОТ должен иметь две секции шин постоянного тока, необслуживаемую аккумуляторную батарею, подключенную параллельно с зарядно-выпрямительным устройством;</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шкафа собственных нужд - 0,4 </w:t>
            </w:r>
            <w:proofErr w:type="spellStart"/>
            <w:r w:rsidRPr="007B0A02">
              <w:rPr>
                <w:rFonts w:ascii="Franklin Gothic Book" w:hAnsi="Franklin Gothic Book"/>
              </w:rPr>
              <w:t>кВ</w:t>
            </w:r>
            <w:proofErr w:type="spellEnd"/>
            <w:r w:rsidRPr="007B0A02">
              <w:rPr>
                <w:rFonts w:ascii="Franklin Gothic Book" w:hAnsi="Franklin Gothic Book"/>
              </w:rPr>
              <w:t xml:space="preserve"> (ШСН-0,4 </w:t>
            </w:r>
            <w:proofErr w:type="spellStart"/>
            <w:r w:rsidRPr="007B0A02">
              <w:rPr>
                <w:rFonts w:ascii="Franklin Gothic Book" w:hAnsi="Franklin Gothic Book"/>
              </w:rPr>
              <w:t>кВ</w:t>
            </w:r>
            <w:proofErr w:type="spellEnd"/>
            <w:r w:rsidRPr="007B0A02">
              <w:rPr>
                <w:rFonts w:ascii="Franklin Gothic Book" w:hAnsi="Franklin Gothic Book"/>
              </w:rPr>
              <w:t xml:space="preserve">), который должен быть подключен двумя вводами от разных трансформаторов собственных нужд с организацией АВР ввода. Защита отходящих линий ШСН-0,4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должна быть выполнена автоматическими выключателями. Предусмотреть перевод питания со старого здания в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существующий ввод 220В от КП-2;</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система отопления -  электрическая с использованием электрообогревателей </w:t>
            </w:r>
            <w:proofErr w:type="spellStart"/>
            <w:r w:rsidRPr="007B0A02">
              <w:rPr>
                <w:rFonts w:ascii="Franklin Gothic Book" w:hAnsi="Franklin Gothic Book"/>
              </w:rPr>
              <w:t>конвекторного</w:t>
            </w:r>
            <w:proofErr w:type="spellEnd"/>
            <w:r w:rsidRPr="007B0A02">
              <w:rPr>
                <w:rFonts w:ascii="Franklin Gothic Book" w:hAnsi="Franklin Gothic Book"/>
              </w:rPr>
              <w:t xml:space="preserve"> типа. Управление системой отопления автоматическое с возможностью дистанционного и ручного регулирования температуры;</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система вентиляции - автоматическая с принудительной вентиляцией. С приточной и вытяжной установками, клапанами и датчиками температуры. Управление системой автоматическое с возможностью дистанционного и ручного регулирования, с учетом температуры воздуха внутри и снаружи здания, работы системы отопления. Для охлаждения воздуха внутри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предусмотреть </w:t>
            </w:r>
            <w:r w:rsidRPr="007B0A02">
              <w:rPr>
                <w:rFonts w:ascii="Franklin Gothic Book" w:hAnsi="Franklin Gothic Book"/>
              </w:rPr>
              <w:lastRenderedPageBreak/>
              <w:t>установить кондиционеров (сплит-систем);</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система </w:t>
            </w:r>
            <w:proofErr w:type="spellStart"/>
            <w:r w:rsidRPr="007B0A02">
              <w:rPr>
                <w:rFonts w:ascii="Franklin Gothic Book" w:hAnsi="Franklin Gothic Book"/>
              </w:rPr>
              <w:t>пожаро</w:t>
            </w:r>
            <w:proofErr w:type="spellEnd"/>
            <w:r w:rsidRPr="007B0A02">
              <w:rPr>
                <w:rFonts w:ascii="Franklin Gothic Book" w:hAnsi="Franklin Gothic Book"/>
              </w:rPr>
              <w:t>-охранной сигнализации -</w:t>
            </w:r>
            <w:r w:rsidRPr="007B0A02">
              <w:t xml:space="preserve"> </w:t>
            </w:r>
            <w:r w:rsidRPr="007B0A02">
              <w:rPr>
                <w:rFonts w:ascii="Franklin Gothic Book" w:hAnsi="Franklin Gothic Book"/>
              </w:rPr>
              <w:t xml:space="preserve">охранная сигнализация с применением концевых выключателей или </w:t>
            </w:r>
            <w:proofErr w:type="spellStart"/>
            <w:r w:rsidRPr="007B0A02">
              <w:rPr>
                <w:rFonts w:ascii="Franklin Gothic Book" w:hAnsi="Franklin Gothic Book"/>
              </w:rPr>
              <w:t>магнитоконтактных</w:t>
            </w:r>
            <w:proofErr w:type="spellEnd"/>
            <w:r w:rsidRPr="007B0A02">
              <w:rPr>
                <w:rFonts w:ascii="Franklin Gothic Book" w:hAnsi="Franklin Gothic Book"/>
              </w:rPr>
              <w:t xml:space="preserve"> датчиков на дверях и воротах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датчиков движения внутри здания. Пожарная сигнализация с применением дымовых и тепловых пожарных </w:t>
            </w:r>
            <w:proofErr w:type="spellStart"/>
            <w:r w:rsidRPr="007B0A02">
              <w:rPr>
                <w:rFonts w:ascii="Franklin Gothic Book" w:hAnsi="Franklin Gothic Book"/>
              </w:rPr>
              <w:t>извещателей</w:t>
            </w:r>
            <w:proofErr w:type="spellEnd"/>
            <w:r w:rsidRPr="007B0A02">
              <w:rPr>
                <w:rFonts w:ascii="Franklin Gothic Book" w:hAnsi="Franklin Gothic Book"/>
              </w:rPr>
              <w:t>.</w:t>
            </w:r>
            <w:r w:rsidRPr="007B0A02">
              <w:t xml:space="preserve"> </w:t>
            </w:r>
            <w:r w:rsidRPr="007B0A02">
              <w:rPr>
                <w:rFonts w:ascii="Franklin Gothic Book" w:hAnsi="Franklin Gothic Book"/>
              </w:rPr>
              <w:t xml:space="preserve">с передачей сигнала состояния объекта на пульт ЧОП </w:t>
            </w:r>
            <w:proofErr w:type="spellStart"/>
            <w:r w:rsidRPr="007B0A02">
              <w:rPr>
                <w:rFonts w:ascii="Franklin Gothic Book" w:hAnsi="Franklin Gothic Book"/>
              </w:rPr>
              <w:t>Интерлок</w:t>
            </w:r>
            <w:proofErr w:type="spellEnd"/>
            <w:r w:rsidRPr="007B0A02">
              <w:rPr>
                <w:rFonts w:ascii="Franklin Gothic Book" w:hAnsi="Franklin Gothic Book"/>
              </w:rPr>
              <w:t xml:space="preserve"> и диспетчеру ООО </w:t>
            </w:r>
            <w:proofErr w:type="spellStart"/>
            <w:r w:rsidRPr="007B0A02">
              <w:rPr>
                <w:rFonts w:ascii="Franklin Gothic Book" w:hAnsi="Franklin Gothic Book"/>
              </w:rPr>
              <w:t>ЕвразЭнергоТранс</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система освещения: </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наружное освещение – светодиодные прожекторы,</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установленные на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срок службы не менее 50 000 часов. Внутреннее освещение ЗРУ-6 </w:t>
            </w:r>
            <w:proofErr w:type="spellStart"/>
            <w:r w:rsidRPr="007B0A02">
              <w:rPr>
                <w:rFonts w:ascii="Franklin Gothic Book" w:hAnsi="Franklin Gothic Book"/>
              </w:rPr>
              <w:t>кВ</w:t>
            </w:r>
            <w:proofErr w:type="spellEnd"/>
            <w:r w:rsidRPr="007B0A02">
              <w:rPr>
                <w:rFonts w:ascii="Franklin Gothic Book" w:hAnsi="Franklin Gothic Book"/>
              </w:rPr>
              <w:t xml:space="preserve"> - светодиодные светильники с автоматическим резервированием аварийного освещения на ШОТ в случае гашения питания рабочего освещения. В рабочем режиме питание наружного, рабочего и аварийного освещения от разных секций ЩСН. </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Предусмотреть 3 режима управления: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автоматический – от фотодатчика при достижении заданного уровня освещенности </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(выносная </w:t>
            </w:r>
            <w:proofErr w:type="spellStart"/>
            <w:r w:rsidRPr="007B0A02">
              <w:rPr>
                <w:rFonts w:ascii="Franklin Gothic Book" w:hAnsi="Franklin Gothic Book"/>
              </w:rPr>
              <w:t>фотоголовка</w:t>
            </w:r>
            <w:proofErr w:type="spellEnd"/>
            <w:r w:rsidRPr="007B0A02">
              <w:rPr>
                <w:rFonts w:ascii="Franklin Gothic Book" w:hAnsi="Franklin Gothic Book"/>
              </w:rPr>
              <w:t xml:space="preserve"> устанавливается на наружной стене БМП-6 </w:t>
            </w:r>
            <w:proofErr w:type="spellStart"/>
            <w:r w:rsidRPr="007B0A02">
              <w:rPr>
                <w:rFonts w:ascii="Franklin Gothic Book" w:hAnsi="Franklin Gothic Book"/>
              </w:rPr>
              <w:t>кВ</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местный – настенными выключателями, расположенными около входов внутри здания;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дистанционный – от телеуправления.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5. Выполнить систему АИИСКУЭ и ТМ по стороне 6 </w:t>
            </w:r>
            <w:proofErr w:type="spellStart"/>
            <w:r w:rsidRPr="007B0A02">
              <w:rPr>
                <w:rFonts w:ascii="Franklin Gothic Book" w:hAnsi="Franklin Gothic Book"/>
              </w:rPr>
              <w:t>кВ.</w:t>
            </w:r>
            <w:proofErr w:type="spellEnd"/>
            <w:r w:rsidRPr="007B0A02">
              <w:rPr>
                <w:rFonts w:ascii="Franklin Gothic Book" w:hAnsi="Franklin Gothic Book"/>
              </w:rPr>
              <w:t xml:space="preserve"> Оборудовать ячейки КРУ-6 </w:t>
            </w:r>
            <w:proofErr w:type="spellStart"/>
            <w:r w:rsidRPr="007B0A02">
              <w:rPr>
                <w:rFonts w:ascii="Franklin Gothic Book" w:hAnsi="Franklin Gothic Book"/>
              </w:rPr>
              <w:t>кВ</w:t>
            </w:r>
            <w:proofErr w:type="spellEnd"/>
            <w:r w:rsidRPr="007B0A02">
              <w:rPr>
                <w:rFonts w:ascii="Franklin Gothic Book" w:hAnsi="Franklin Gothic Book"/>
              </w:rPr>
              <w:t xml:space="preserve"> счетчиками </w:t>
            </w:r>
            <w:proofErr w:type="spellStart"/>
            <w:r w:rsidRPr="007B0A02">
              <w:rPr>
                <w:rFonts w:ascii="Franklin Gothic Book" w:hAnsi="Franklin Gothic Book"/>
              </w:rPr>
              <w:t>эл.энергии</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ввода 6 </w:t>
            </w:r>
            <w:proofErr w:type="spellStart"/>
            <w:r w:rsidRPr="007B0A02">
              <w:rPr>
                <w:rFonts w:ascii="Franklin Gothic Book" w:hAnsi="Franklin Gothic Book"/>
              </w:rPr>
              <w:t>кВ</w:t>
            </w:r>
            <w:proofErr w:type="spellEnd"/>
            <w:r w:rsidRPr="007B0A02">
              <w:rPr>
                <w:rFonts w:ascii="Franklin Gothic Book" w:hAnsi="Franklin Gothic Book"/>
              </w:rPr>
              <w:t xml:space="preserve"> - СЭТ-4ТМ.03М, класс точности 0.2S;</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отходящие линии 6 </w:t>
            </w:r>
            <w:proofErr w:type="spellStart"/>
            <w:r w:rsidRPr="007B0A02">
              <w:rPr>
                <w:rFonts w:ascii="Franklin Gothic Book" w:hAnsi="Franklin Gothic Book"/>
              </w:rPr>
              <w:t>кВ</w:t>
            </w:r>
            <w:proofErr w:type="spellEnd"/>
            <w:r w:rsidRPr="007B0A02">
              <w:rPr>
                <w:rFonts w:ascii="Franklin Gothic Book" w:hAnsi="Franklin Gothic Book"/>
              </w:rPr>
              <w:t xml:space="preserve"> - ПСЧ-4ТМ.05МК, класс точности 0.5</w:t>
            </w:r>
            <w:r w:rsidRPr="007B0A02">
              <w:rPr>
                <w:rFonts w:ascii="Franklin Gothic Book" w:hAnsi="Franklin Gothic Book"/>
                <w:lang w:val="en-US"/>
              </w:rPr>
              <w:t>S</w:t>
            </w:r>
            <w:r w:rsidRPr="007B0A02">
              <w:rPr>
                <w:rFonts w:ascii="Franklin Gothic Book" w:hAnsi="Franklin Gothic Book"/>
              </w:rPr>
              <w:t xml:space="preserve"> либо СЭТ-4ТМ.03М, класс точности 0.2S в зависимости от потребителя.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Рассмотреть вопрос переноса существующих счетчиков СЭТ-4ТМ.03М на новые ячейки.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Требования к системе ТМ приведены в приложении №1 настоящего технического задания.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6. Устройство кабельной эстакады ориентировочно длиной от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до существующего кабельного колодца с привязкой к существующей эстакаде 6кВ.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Устройство трубного блока из существующего колодца (15 труб, длиной 4м) для подъема существующих кабелей 6кВ и 0,4кВ из блока на эстакаду. Замена кабелей 6кВ частично и в полном объеме:</w:t>
            </w:r>
            <w:r w:rsidRPr="007B0A02">
              <w:t xml:space="preserve"> </w:t>
            </w:r>
            <w:r w:rsidRPr="007B0A02">
              <w:rPr>
                <w:rFonts w:ascii="Franklin Gothic Book" w:hAnsi="Franklin Gothic Book"/>
              </w:rPr>
              <w:t xml:space="preserve">кабели 6кВ Вв.1 и Вв.2 с РП-34 по всей длине трассы от РП-34 до нового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Перевод потребителей со старого ЗРУ-6 </w:t>
            </w:r>
            <w:proofErr w:type="spellStart"/>
            <w:r w:rsidRPr="007B0A02">
              <w:rPr>
                <w:rFonts w:ascii="Franklin Gothic Book" w:hAnsi="Franklin Gothic Book"/>
              </w:rPr>
              <w:t>кВ</w:t>
            </w:r>
            <w:proofErr w:type="spellEnd"/>
            <w:r w:rsidRPr="007B0A02">
              <w:rPr>
                <w:rFonts w:ascii="Franklin Gothic Book" w:hAnsi="Franklin Gothic Book"/>
              </w:rPr>
              <w:t xml:space="preserve"> в новое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с установкой дополнительных кабельных вставок.</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7. Демонтаж старого здания ЗРУ-6 </w:t>
            </w:r>
            <w:proofErr w:type="spellStart"/>
            <w:r w:rsidRPr="007B0A02">
              <w:rPr>
                <w:rFonts w:ascii="Franklin Gothic Book" w:hAnsi="Franklin Gothic Book"/>
              </w:rPr>
              <w:t>кВ</w:t>
            </w:r>
            <w:proofErr w:type="spellEnd"/>
            <w:r w:rsidRPr="007B0A02">
              <w:rPr>
                <w:rFonts w:ascii="Franklin Gothic Book" w:hAnsi="Franklin Gothic Book"/>
              </w:rPr>
              <w:t xml:space="preserve"> с демонтажем установленного там оборудования. Демонтаж старых кабелей не подлежащих дальнейшей эксплуатации.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8. Устройство фундаментов для строительства </w:t>
            </w:r>
            <w:proofErr w:type="spellStart"/>
            <w:r w:rsidRPr="007B0A02">
              <w:rPr>
                <w:rFonts w:ascii="Franklin Gothic Book" w:hAnsi="Franklin Gothic Book"/>
              </w:rPr>
              <w:t>блочно</w:t>
            </w:r>
            <w:proofErr w:type="spellEnd"/>
            <w:r w:rsidRPr="007B0A02">
              <w:rPr>
                <w:rFonts w:ascii="Franklin Gothic Book" w:hAnsi="Franklin Gothic Book"/>
              </w:rPr>
              <w:t>-</w:t>
            </w:r>
            <w:r w:rsidRPr="007B0A02">
              <w:rPr>
                <w:rFonts w:ascii="Franklin Gothic Book" w:hAnsi="Franklin Gothic Book"/>
              </w:rPr>
              <w:lastRenderedPageBreak/>
              <w:t xml:space="preserve">модульной подстанции 0,4кВ (БМП-0,4 </w:t>
            </w:r>
            <w:proofErr w:type="spellStart"/>
            <w:r w:rsidRPr="007B0A02">
              <w:rPr>
                <w:rFonts w:ascii="Franklin Gothic Book" w:hAnsi="Franklin Gothic Book"/>
              </w:rPr>
              <w:t>кВ</w:t>
            </w:r>
            <w:proofErr w:type="spellEnd"/>
            <w:r w:rsidRPr="007B0A02">
              <w:rPr>
                <w:rFonts w:ascii="Franklin Gothic Book" w:hAnsi="Franklin Gothic Book"/>
              </w:rPr>
              <w:t xml:space="preserve">) на месте старого ЗРУ-6кВ. Строительство БМП-0,4 </w:t>
            </w:r>
            <w:proofErr w:type="spellStart"/>
            <w:r w:rsidRPr="007B0A02">
              <w:rPr>
                <w:rFonts w:ascii="Franklin Gothic Book" w:hAnsi="Franklin Gothic Book"/>
              </w:rPr>
              <w:t>кВ</w:t>
            </w:r>
            <w:proofErr w:type="spellEnd"/>
            <w:r w:rsidRPr="007B0A02">
              <w:rPr>
                <w:rFonts w:ascii="Franklin Gothic Book" w:hAnsi="Franklin Gothic Book"/>
              </w:rPr>
              <w:t xml:space="preserve"> в комплектации с оборудованием РУ-0,4кВ и двумя трансформаторами мощностью 1000кВА 6/0,4кВ.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 БМП-0,4 </w:t>
            </w:r>
            <w:proofErr w:type="spellStart"/>
            <w:r w:rsidRPr="007B0A02">
              <w:rPr>
                <w:rFonts w:ascii="Franklin Gothic Book" w:hAnsi="Franklin Gothic Book"/>
              </w:rPr>
              <w:t>кВ</w:t>
            </w:r>
            <w:proofErr w:type="spellEnd"/>
            <w:r w:rsidRPr="007B0A02">
              <w:rPr>
                <w:rFonts w:ascii="Franklin Gothic Book" w:hAnsi="Franklin Gothic Book"/>
              </w:rPr>
              <w:t xml:space="preserve"> должно размещаться следующее основное оборудование:</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две секции шин 0,4кВ с двумя панелями ввода 0,4кВ, одной панелью секционного автоматического выключателя с устройством АВР, 6 панелями отходящих потребителей с автоматическими выключателями в количестве 24 штук. Все автоматические выключатели предусмотреть с комплектованием блок-контактами и формированием предупредительного сигнала в случае отключения. Автоматические выключатели ввода и САВ предусмотреть </w:t>
            </w:r>
            <w:proofErr w:type="spellStart"/>
            <w:r w:rsidRPr="007B0A02">
              <w:rPr>
                <w:rFonts w:ascii="Franklin Gothic Book" w:hAnsi="Franklin Gothic Book"/>
              </w:rPr>
              <w:t>выкатного</w:t>
            </w:r>
            <w:proofErr w:type="spellEnd"/>
            <w:r w:rsidRPr="007B0A02">
              <w:rPr>
                <w:rFonts w:ascii="Franklin Gothic Book" w:hAnsi="Franklin Gothic Book"/>
              </w:rPr>
              <w:t xml:space="preserve"> или съёмного типа.</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 щит собственных нужд 0,4 </w:t>
            </w:r>
            <w:proofErr w:type="spellStart"/>
            <w:r w:rsidRPr="007B0A02">
              <w:rPr>
                <w:rFonts w:ascii="Franklin Gothic Book" w:hAnsi="Franklin Gothic Book"/>
              </w:rPr>
              <w:t>кВ</w:t>
            </w:r>
            <w:proofErr w:type="spellEnd"/>
            <w:r w:rsidRPr="007B0A02">
              <w:rPr>
                <w:rFonts w:ascii="Franklin Gothic Book" w:hAnsi="Franklin Gothic Book"/>
              </w:rPr>
              <w:t xml:space="preserve"> для подключения внутренних систем БМП-0,4 </w:t>
            </w:r>
            <w:proofErr w:type="spellStart"/>
            <w:r w:rsidRPr="007B0A02">
              <w:rPr>
                <w:rFonts w:ascii="Franklin Gothic Book" w:hAnsi="Franklin Gothic Book"/>
              </w:rPr>
              <w:t>кВ</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9. Системы отопления, вентиляции, </w:t>
            </w:r>
            <w:proofErr w:type="spellStart"/>
            <w:r w:rsidRPr="007B0A02">
              <w:rPr>
                <w:rFonts w:ascii="Franklin Gothic Book" w:hAnsi="Franklin Gothic Book"/>
              </w:rPr>
              <w:t>пожаро</w:t>
            </w:r>
            <w:proofErr w:type="spellEnd"/>
            <w:r w:rsidRPr="007B0A02">
              <w:rPr>
                <w:rFonts w:ascii="Franklin Gothic Book" w:hAnsi="Franklin Gothic Book"/>
              </w:rPr>
              <w:t xml:space="preserve">-охранной сигнализации, освещения, АИИСКУЭ и ТМ выполнить аналогично как и для БМП-6 </w:t>
            </w:r>
            <w:proofErr w:type="spellStart"/>
            <w:r w:rsidRPr="007B0A02">
              <w:rPr>
                <w:rFonts w:ascii="Franklin Gothic Book" w:hAnsi="Franklin Gothic Book"/>
              </w:rPr>
              <w:t>кВ.</w:t>
            </w:r>
            <w:proofErr w:type="spellEnd"/>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10. Выполнить автоматизированную система управления электроснабжением (далее АСУЭ), которая предназначена для: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сбора информации устройств объекта автоматизации;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управления коммутационным оборудованием по заданному алгоритму;</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учёт и анализ параметров качества электроэнергии;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передачи данных на панель оператора и SCADA - систему верхнего уровня.</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Шкаф АСУЭ должен располагаться в здании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и осуществлять следующие функции для оборудования 6 </w:t>
            </w:r>
            <w:proofErr w:type="spellStart"/>
            <w:r w:rsidRPr="007B0A02">
              <w:rPr>
                <w:rFonts w:ascii="Franklin Gothic Book" w:hAnsi="Franklin Gothic Book"/>
              </w:rPr>
              <w:t>кВ</w:t>
            </w:r>
            <w:proofErr w:type="spellEnd"/>
            <w:r w:rsidRPr="007B0A02">
              <w:rPr>
                <w:rFonts w:ascii="Franklin Gothic Book" w:hAnsi="Franklin Gothic Book"/>
              </w:rPr>
              <w:t xml:space="preserve"> и 0,4 </w:t>
            </w:r>
            <w:proofErr w:type="spellStart"/>
            <w:r w:rsidRPr="007B0A02">
              <w:rPr>
                <w:rFonts w:ascii="Franklin Gothic Book" w:hAnsi="Franklin Gothic Book"/>
              </w:rPr>
              <w:t>кВ</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контроль положения и дистанционное управление объектами сети энергоснабжения, учет параметров оборудования силового электрооборудования с предиктивной диагностикой;</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визуализация однолинейных схем электроснабжения в виде анимированных мнемосхем;</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выполнение измерений параметров электроэнергии и отображение результатов;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формирование предупредительной и аварийной сигнализации (цветовое и звуковое оповещение), ведение списка аварийных событий;</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ведение журнала событий;</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формирование базы данных и архива;</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настройка прав доступа оператора.</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В помещении диспетчерской на ОП-3 НКМК запроектировать установку АРМ диспетчера с выдачей туда информации с ПС 6 </w:t>
            </w:r>
            <w:proofErr w:type="spellStart"/>
            <w:r w:rsidRPr="007B0A02">
              <w:rPr>
                <w:rFonts w:ascii="Franklin Gothic Book" w:hAnsi="Franklin Gothic Book"/>
              </w:rPr>
              <w:t>кВ</w:t>
            </w:r>
            <w:proofErr w:type="spellEnd"/>
            <w:r w:rsidRPr="007B0A02">
              <w:rPr>
                <w:rFonts w:ascii="Franklin Gothic Book" w:hAnsi="Franklin Gothic Book"/>
              </w:rPr>
              <w:t xml:space="preserve"> № 9. АРМ должен иметь резервирование и возможность расширения для </w:t>
            </w:r>
            <w:r w:rsidRPr="007B0A02">
              <w:rPr>
                <w:rFonts w:ascii="Franklin Gothic Book" w:hAnsi="Franklin Gothic Book"/>
              </w:rPr>
              <w:lastRenderedPageBreak/>
              <w:t>подключения информации с других подстанций.</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11. Контур заземления с прокладкой новых горизонтальных и вертикальных заземлителей. </w:t>
            </w:r>
            <w:proofErr w:type="spellStart"/>
            <w:r w:rsidRPr="007B0A02">
              <w:rPr>
                <w:rFonts w:ascii="Franklin Gothic Book" w:hAnsi="Franklin Gothic Book"/>
              </w:rPr>
              <w:t>Молниезащита</w:t>
            </w:r>
            <w:proofErr w:type="spellEnd"/>
            <w:r w:rsidRPr="007B0A02">
              <w:rPr>
                <w:rFonts w:ascii="Franklin Gothic Book" w:hAnsi="Franklin Gothic Book"/>
              </w:rPr>
              <w:t>.</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12. Система видеонаблюдения за внутренними помещениями и территорией вокруг новых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и БМП-0,4 </w:t>
            </w:r>
            <w:proofErr w:type="spellStart"/>
            <w:r w:rsidRPr="007B0A02">
              <w:rPr>
                <w:rFonts w:ascii="Franklin Gothic Book" w:hAnsi="Franklin Gothic Book"/>
              </w:rPr>
              <w:t>кВ</w:t>
            </w:r>
            <w:proofErr w:type="spellEnd"/>
            <w:r w:rsidRPr="007B0A02">
              <w:rPr>
                <w:rFonts w:ascii="Franklin Gothic Book" w:hAnsi="Franklin Gothic Book"/>
              </w:rPr>
              <w:t xml:space="preserve"> (количество видеокамер до 16 шт., видеосервер сбора и хранения видеоархива).</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13. Система связи и передачи информации. Запроектировать установку оборудования связи с выдачей сигналов</w:t>
            </w:r>
            <w:r w:rsidRPr="007B0A02">
              <w:t xml:space="preserve"> в </w:t>
            </w:r>
            <w:r w:rsidRPr="007B0A02">
              <w:rPr>
                <w:rFonts w:ascii="Franklin Gothic Book" w:hAnsi="Franklin Gothic Book"/>
              </w:rPr>
              <w:t>корпоративную сеть комбината (по оптоволоконному кабелю) или по выделенной медной паре.</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14. Планировка территории, благоустройство, устройство асфальтобетонного покрытия. Металлическое ограждение территории подстанции с устройством ворот и калитки.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Разработать и согласовать программу поэтапной реконструкции ПС 6 </w:t>
            </w:r>
            <w:proofErr w:type="spellStart"/>
            <w:r w:rsidRPr="007B0A02">
              <w:rPr>
                <w:rFonts w:ascii="Franklin Gothic Book" w:hAnsi="Franklin Gothic Book"/>
              </w:rPr>
              <w:t>кВ</w:t>
            </w:r>
            <w:proofErr w:type="spellEnd"/>
            <w:r w:rsidRPr="007B0A02">
              <w:rPr>
                <w:rFonts w:ascii="Franklin Gothic Book" w:hAnsi="Franklin Gothic Book"/>
              </w:rPr>
              <w:t xml:space="preserve"> № 9 с учетом обеспечения надежности и непрерывности электроснабжения потребителей при выполнении реконструкции за 2 года - 2021-2022 гг.</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При разработке проекта учесть выполнение следующего объема реконструкции в 2021г.:</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1. Подготовка площадки под строительство нового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с демонтажем трех молниеотводов на месте строительства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перенос кабелей 0,4кВ «Поликлиника» в РУ-0,4кВ, вынос существующих кабельных трасс потребителей ТП-273, ПС-4 Трамвайная, ТП-43 </w:t>
            </w:r>
            <w:proofErr w:type="spellStart"/>
            <w:r w:rsidRPr="007B0A02">
              <w:rPr>
                <w:rFonts w:ascii="Franklin Gothic Book" w:hAnsi="Franklin Gothic Book"/>
              </w:rPr>
              <w:t>Корград</w:t>
            </w:r>
            <w:proofErr w:type="spellEnd"/>
            <w:r w:rsidRPr="007B0A02">
              <w:rPr>
                <w:rFonts w:ascii="Franklin Gothic Book" w:hAnsi="Franklin Gothic Book"/>
              </w:rPr>
              <w:t xml:space="preserve"> по временной схеме из зоны строительства.</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2. Устройство фундамента и строительство БМП-6 </w:t>
            </w:r>
            <w:proofErr w:type="spellStart"/>
            <w:r w:rsidRPr="007B0A02">
              <w:rPr>
                <w:rFonts w:ascii="Franklin Gothic Book" w:hAnsi="Franklin Gothic Book"/>
              </w:rPr>
              <w:t>кВ.</w:t>
            </w:r>
            <w:proofErr w:type="spellEnd"/>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3. Устройство кабельной эстакады от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до существующего кабельного колодца с привязкой к существующей эстакаде 6кВ.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Устройство трубного блока из существующего колодца для подъема существующих кабелей 6кВ и 0,4кВ из блока на эстакаду.</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Замена кабелей 6кВ Вв.1 и Вв.2 с РП-34 по всей длине трассы от РП-34 по блоку до крайнего колодца, от колодца подъем по новому трубному блоку на новую эстакаду и до БМП-6 </w:t>
            </w:r>
            <w:proofErr w:type="spellStart"/>
            <w:r w:rsidRPr="007B0A02">
              <w:rPr>
                <w:rFonts w:ascii="Franklin Gothic Book" w:hAnsi="Franklin Gothic Book"/>
              </w:rPr>
              <w:t>кВ.</w:t>
            </w:r>
            <w:proofErr w:type="spellEnd"/>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Перевод потребителей 6кВ из старого ЗРУ-6кВ в РУ-6кВ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с высоковольтными испытаниями. </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4. Прокладка кабеля 0,4кВ от старого РУ-0,кВ рабочего ввода на шкаф собственных нужд 0,4кВ в БМП-6 </w:t>
            </w:r>
            <w:proofErr w:type="spellStart"/>
            <w:r w:rsidRPr="007B0A02">
              <w:rPr>
                <w:rFonts w:ascii="Franklin Gothic Book" w:hAnsi="Franklin Gothic Book"/>
              </w:rPr>
              <w:t>кВ</w:t>
            </w:r>
            <w:proofErr w:type="spellEnd"/>
            <w:r w:rsidRPr="007B0A02">
              <w:rPr>
                <w:rFonts w:ascii="Franklin Gothic Book" w:hAnsi="Franklin Gothic Book"/>
              </w:rPr>
              <w:t xml:space="preserve"> по временной схеме.</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5. Демонтаж старых кабелей 6кВ после перевода питания потребителей 6кВ.</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6. Демонтаж отключенного и не подлежащего </w:t>
            </w:r>
            <w:r w:rsidRPr="007B0A02">
              <w:rPr>
                <w:rFonts w:ascii="Franklin Gothic Book" w:hAnsi="Franklin Gothic Book"/>
              </w:rPr>
              <w:lastRenderedPageBreak/>
              <w:t>дальнейшей эксплуатации оборудования ЗРУ-6кВ (высоковольтные выключатели, разъединители, трансформаторы тока и напряжения, шины, изоляторы, металлоконструкции).</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r w:rsidRPr="007B0A02">
              <w:rPr>
                <w:rFonts w:ascii="Franklin Gothic Book" w:hAnsi="Franklin Gothic Book"/>
              </w:rPr>
              <w:t xml:space="preserve">Оставшаяся часть работ по проекту, в </w:t>
            </w:r>
            <w:proofErr w:type="spellStart"/>
            <w:r w:rsidRPr="007B0A02">
              <w:rPr>
                <w:rFonts w:ascii="Franklin Gothic Book" w:hAnsi="Franklin Gothic Book"/>
              </w:rPr>
              <w:t>т.ч</w:t>
            </w:r>
            <w:proofErr w:type="spellEnd"/>
            <w:r w:rsidRPr="007B0A02">
              <w:rPr>
                <w:rFonts w:ascii="Franklin Gothic Book" w:hAnsi="Franklin Gothic Book"/>
              </w:rPr>
              <w:t xml:space="preserve">. по стороне 0,4 </w:t>
            </w:r>
            <w:proofErr w:type="spellStart"/>
            <w:r w:rsidRPr="007B0A02">
              <w:rPr>
                <w:rFonts w:ascii="Franklin Gothic Book" w:hAnsi="Franklin Gothic Book"/>
              </w:rPr>
              <w:t>кВ</w:t>
            </w:r>
            <w:proofErr w:type="spellEnd"/>
            <w:r w:rsidRPr="007B0A02">
              <w:rPr>
                <w:rFonts w:ascii="Franklin Gothic Book" w:hAnsi="Franklin Gothic Book"/>
              </w:rPr>
              <w:t>, выполняется в 2022 г.</w:t>
            </w:r>
          </w:p>
          <w:p w:rsidR="007349C3" w:rsidRPr="007B0A02" w:rsidRDefault="007349C3" w:rsidP="007349C3">
            <w:pPr>
              <w:widowControl w:val="0"/>
              <w:shd w:val="clear" w:color="auto" w:fill="FFFFFF"/>
              <w:suppressAutoHyphens/>
              <w:autoSpaceDE w:val="0"/>
              <w:autoSpaceDN w:val="0"/>
              <w:adjustRightInd w:val="0"/>
              <w:spacing w:after="0"/>
              <w:ind w:left="360" w:hanging="89"/>
              <w:rPr>
                <w:rFonts w:ascii="Franklin Gothic Book" w:hAnsi="Franklin Gothic Book"/>
              </w:rPr>
            </w:pPr>
          </w:p>
          <w:p w:rsidR="00D05FF1" w:rsidRPr="007B0A02" w:rsidRDefault="007349C3" w:rsidP="007349C3">
            <w:pPr>
              <w:widowControl w:val="0"/>
              <w:shd w:val="clear" w:color="auto" w:fill="FFFFFF"/>
              <w:suppressAutoHyphens/>
              <w:autoSpaceDE w:val="0"/>
              <w:autoSpaceDN w:val="0"/>
              <w:adjustRightInd w:val="0"/>
              <w:spacing w:after="0"/>
              <w:rPr>
                <w:rFonts w:ascii="Franklin Gothic Book" w:hAnsi="Franklin Gothic Book"/>
              </w:rPr>
            </w:pPr>
            <w:r w:rsidRPr="007B0A02">
              <w:rPr>
                <w:rFonts w:ascii="Franklin Gothic Book" w:hAnsi="Franklin Gothic Book"/>
              </w:rPr>
              <w:t xml:space="preserve">Выполнить обследование электромагнитной обстановки и разработать мероприятия по обеспечению электромагнитной совместимости проектируемого оборудования на ПС 6 </w:t>
            </w:r>
            <w:proofErr w:type="spellStart"/>
            <w:r w:rsidRPr="007B0A02">
              <w:rPr>
                <w:rFonts w:ascii="Franklin Gothic Book" w:hAnsi="Franklin Gothic Book"/>
              </w:rPr>
              <w:t>кВ</w:t>
            </w:r>
            <w:proofErr w:type="spellEnd"/>
            <w:r w:rsidRPr="007B0A02">
              <w:rPr>
                <w:rFonts w:ascii="Franklin Gothic Book" w:hAnsi="Franklin Gothic Book"/>
              </w:rPr>
              <w:t xml:space="preserve"> № 9 НКМК.</w:t>
            </w:r>
          </w:p>
        </w:tc>
      </w:tr>
      <w:tr w:rsidR="00D05FF1" w:rsidRPr="0074011F" w:rsidTr="00B10B5D">
        <w:trPr>
          <w:trHeight w:val="283"/>
        </w:trPr>
        <w:tc>
          <w:tcPr>
            <w:tcW w:w="3686"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lastRenderedPageBreak/>
              <w:t>9.1. Состав ПСД</w:t>
            </w: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При разработке ПСД учесть поэтапное выполнение работ.</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Проектная документация:</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Разработку проектной документации выполнить в соответствии с действующими нормативными требованиями, в том числе с требованиями постановления Правительства РФ от 16.02.2008 №87 «О составе разделов проектной документации и требованиях к их содержанию». Необходимость разработки отдельных разделов ПД определить с учетом объема реконструкции.</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Рабочая документация:</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D05FF1" w:rsidRPr="0074011F" w:rsidTr="00B10B5D">
        <w:trPr>
          <w:trHeight w:val="245"/>
        </w:trPr>
        <w:tc>
          <w:tcPr>
            <w:tcW w:w="3686" w:type="dxa"/>
            <w:gridSpan w:val="2"/>
            <w:tcBorders>
              <w:top w:val="nil"/>
              <w:left w:val="nil"/>
              <w:bottom w:val="nil"/>
              <w:right w:val="nil"/>
            </w:tcBorders>
            <w:shd w:val="clear" w:color="auto" w:fill="FFFFFF"/>
          </w:tcPr>
          <w:p w:rsidR="00D05FF1" w:rsidRPr="006352F9" w:rsidRDefault="00D05FF1" w:rsidP="00B10B5D">
            <w:pPr>
              <w:widowControl w:val="0"/>
              <w:suppressAutoHyphens/>
              <w:autoSpaceDE w:val="0"/>
              <w:autoSpaceDN w:val="0"/>
              <w:adjustRightInd w:val="0"/>
              <w:spacing w:after="0"/>
              <w:jc w:val="left"/>
              <w:rPr>
                <w:rFonts w:ascii="Franklin Gothic Book" w:hAnsi="Franklin Gothic Book"/>
              </w:rPr>
            </w:pP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1.Порядок реконструкции.</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      2.Принципиальные схемы.</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3.Схемы подключения.</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4.Планы размещения вновь устанавливаемого оборудования, установочные чертежи.</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5.Кабельный журнал, разводка кабелей.</w:t>
            </w:r>
          </w:p>
          <w:p w:rsidR="00D05FF1"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6.Строительные чертежи (КМ, КМД, КЖ, КЖИ и т.д.).</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7. Проект организации работ по сносу или демонтажу объекта капитального строительства.</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8</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токов короткого замыкания на шинах 6 </w:t>
            </w:r>
            <w:proofErr w:type="spellStart"/>
            <w:r w:rsidRPr="006352F9">
              <w:rPr>
                <w:rFonts w:ascii="Franklin Gothic Book" w:hAnsi="Franklin Gothic Book"/>
              </w:rPr>
              <w:t>кВ</w:t>
            </w:r>
            <w:proofErr w:type="spellEnd"/>
            <w:r w:rsidRPr="006352F9">
              <w:rPr>
                <w:rFonts w:ascii="Franklin Gothic Book" w:hAnsi="Franklin Gothic Book"/>
              </w:rPr>
              <w:t>, нагрузок.</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9</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Расчет нагрузок ШСН, выбор ТСН.</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Pr>
                <w:rFonts w:ascii="Franklin Gothic Book" w:hAnsi="Franklin Gothic Book"/>
              </w:rPr>
              <w:t>10</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Расчет нагрузок постоянного тока, выбор АБ.</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1</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w:t>
            </w:r>
            <w:proofErr w:type="spellStart"/>
            <w:r w:rsidRPr="006352F9">
              <w:rPr>
                <w:rFonts w:ascii="Franklin Gothic Book" w:hAnsi="Franklin Gothic Book"/>
              </w:rPr>
              <w:t>уставок</w:t>
            </w:r>
            <w:proofErr w:type="spellEnd"/>
            <w:r w:rsidRPr="006352F9">
              <w:rPr>
                <w:rFonts w:ascii="Franklin Gothic Book" w:hAnsi="Franklin Gothic Book"/>
              </w:rPr>
              <w:t xml:space="preserve"> РЗА присоединений 6 </w:t>
            </w:r>
            <w:proofErr w:type="spellStart"/>
            <w:r w:rsidRPr="006352F9">
              <w:rPr>
                <w:rFonts w:ascii="Franklin Gothic Book" w:hAnsi="Franklin Gothic Book"/>
              </w:rPr>
              <w:t>кВ.</w:t>
            </w:r>
            <w:proofErr w:type="spellEnd"/>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2</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 xml:space="preserve">Расчеты емкостных токов в сети 6 </w:t>
            </w:r>
            <w:proofErr w:type="spellStart"/>
            <w:r w:rsidRPr="006352F9">
              <w:rPr>
                <w:rFonts w:ascii="Franklin Gothic Book" w:hAnsi="Franklin Gothic Book"/>
              </w:rPr>
              <w:t>кВ</w:t>
            </w:r>
            <w:proofErr w:type="spellEnd"/>
            <w:r w:rsidRPr="006352F9">
              <w:rPr>
                <w:rFonts w:ascii="Franklin Gothic Book" w:hAnsi="Franklin Gothic Book"/>
              </w:rPr>
              <w:t>, выбор ДГР (при необходимости).</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3</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Спецификации, опросные листы.</w:t>
            </w:r>
          </w:p>
          <w:p w:rsidR="00D05FF1" w:rsidRPr="006352F9" w:rsidRDefault="00D05FF1" w:rsidP="00B10B5D">
            <w:pPr>
              <w:widowControl w:val="0"/>
              <w:shd w:val="clear" w:color="auto" w:fill="FFFFFF"/>
              <w:suppressAutoHyphens/>
              <w:autoSpaceDE w:val="0"/>
              <w:autoSpaceDN w:val="0"/>
              <w:adjustRightInd w:val="0"/>
              <w:spacing w:after="0"/>
              <w:ind w:left="360"/>
              <w:rPr>
                <w:rFonts w:ascii="Franklin Gothic Book" w:hAnsi="Franklin Gothic Book"/>
              </w:rPr>
            </w:pPr>
            <w:r w:rsidRPr="006352F9">
              <w:rPr>
                <w:rFonts w:ascii="Franklin Gothic Book" w:hAnsi="Franklin Gothic Book"/>
              </w:rPr>
              <w:t>1</w:t>
            </w:r>
            <w:r>
              <w:rPr>
                <w:rFonts w:ascii="Franklin Gothic Book" w:hAnsi="Franklin Gothic Book"/>
              </w:rPr>
              <w:t>4</w:t>
            </w:r>
            <w:r w:rsidRPr="006352F9">
              <w:rPr>
                <w:rFonts w:ascii="Franklin Gothic Book" w:hAnsi="Franklin Gothic Book"/>
              </w:rPr>
              <w:t>.</w:t>
            </w:r>
            <w:r>
              <w:rPr>
                <w:rFonts w:ascii="Franklin Gothic Book" w:hAnsi="Franklin Gothic Book"/>
              </w:rPr>
              <w:t xml:space="preserve"> </w:t>
            </w:r>
            <w:r w:rsidRPr="006352F9">
              <w:rPr>
                <w:rFonts w:ascii="Franklin Gothic Book" w:hAnsi="Franklin Gothic Book"/>
              </w:rPr>
              <w:t>Локальные сметные расчеты</w:t>
            </w:r>
          </w:p>
          <w:p w:rsidR="00D05FF1" w:rsidRPr="006352F9" w:rsidRDefault="00D05FF1" w:rsidP="00B10B5D">
            <w:pPr>
              <w:pStyle w:val="afd"/>
              <w:widowControl w:val="0"/>
              <w:shd w:val="clear" w:color="auto" w:fill="FFFFFF"/>
              <w:suppressAutoHyphens/>
              <w:autoSpaceDE w:val="0"/>
              <w:autoSpaceDN w:val="0"/>
              <w:adjustRightInd w:val="0"/>
              <w:spacing w:after="0"/>
              <w:rPr>
                <w:rFonts w:ascii="Franklin Gothic Book" w:hAnsi="Franklin Gothic Book"/>
              </w:rPr>
            </w:pPr>
          </w:p>
        </w:tc>
      </w:tr>
      <w:tr w:rsidR="00D05FF1" w:rsidRPr="0074011F" w:rsidTr="00B10B5D">
        <w:trPr>
          <w:trHeight w:val="586"/>
        </w:trPr>
        <w:tc>
          <w:tcPr>
            <w:tcW w:w="3686"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t>9.2. Согласование</w:t>
            </w: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ПСД в полном объеме необходимо согласовать с Заказчиком и при необходимости с другими заинтересованными лицами</w:t>
            </w:r>
          </w:p>
        </w:tc>
      </w:tr>
      <w:tr w:rsidR="00D05FF1" w:rsidRPr="0074011F" w:rsidTr="00B10B5D">
        <w:trPr>
          <w:trHeight w:val="533"/>
        </w:trPr>
        <w:tc>
          <w:tcPr>
            <w:tcW w:w="3686"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lastRenderedPageBreak/>
              <w:t>10. Исходные данные, выдаваемые Заказчиком</w:t>
            </w: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Нагрузки существующей ПС 6 </w:t>
            </w:r>
            <w:proofErr w:type="spellStart"/>
            <w:r w:rsidRPr="006352F9">
              <w:rPr>
                <w:rFonts w:ascii="Franklin Gothic Book" w:hAnsi="Franklin Gothic Book"/>
              </w:rPr>
              <w:t>кВ</w:t>
            </w:r>
            <w:proofErr w:type="spellEnd"/>
            <w:r w:rsidRPr="006352F9">
              <w:rPr>
                <w:rFonts w:ascii="Franklin Gothic Book" w:hAnsi="Franklin Gothic Book"/>
              </w:rPr>
              <w:t xml:space="preserve"> № 9 НКМК.</w:t>
            </w:r>
          </w:p>
        </w:tc>
      </w:tr>
      <w:tr w:rsidR="00D05FF1" w:rsidRPr="0074011F" w:rsidTr="00B10B5D">
        <w:trPr>
          <w:trHeight w:val="325"/>
        </w:trPr>
        <w:tc>
          <w:tcPr>
            <w:tcW w:w="3686" w:type="dxa"/>
            <w:gridSpan w:val="2"/>
            <w:tcBorders>
              <w:top w:val="nil"/>
              <w:left w:val="nil"/>
              <w:bottom w:val="nil"/>
              <w:right w:val="nil"/>
            </w:tcBorders>
            <w:shd w:val="clear" w:color="auto" w:fill="FFFFFF"/>
          </w:tcPr>
          <w:p w:rsidR="00D05FF1" w:rsidRPr="006352F9" w:rsidRDefault="00D05FF1" w:rsidP="00B10B5D">
            <w:pPr>
              <w:widowControl w:val="0"/>
              <w:suppressAutoHyphens/>
              <w:autoSpaceDE w:val="0"/>
              <w:autoSpaceDN w:val="0"/>
              <w:adjustRightInd w:val="0"/>
              <w:spacing w:after="0"/>
              <w:jc w:val="left"/>
              <w:rPr>
                <w:rFonts w:ascii="Franklin Gothic Book" w:hAnsi="Franklin Gothic Book"/>
              </w:rPr>
            </w:pP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Оперативная схема ПС 6 </w:t>
            </w:r>
            <w:proofErr w:type="spellStart"/>
            <w:r w:rsidRPr="006352F9">
              <w:rPr>
                <w:rFonts w:ascii="Franklin Gothic Book" w:hAnsi="Franklin Gothic Book"/>
              </w:rPr>
              <w:t>кВ</w:t>
            </w:r>
            <w:proofErr w:type="spellEnd"/>
            <w:r w:rsidRPr="006352F9">
              <w:rPr>
                <w:rFonts w:ascii="Franklin Gothic Book" w:hAnsi="Franklin Gothic Book"/>
              </w:rPr>
              <w:t xml:space="preserve"> № 9 НКМК.</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tc>
      </w:tr>
      <w:tr w:rsidR="00D05FF1" w:rsidRPr="0074011F" w:rsidTr="00B10B5D">
        <w:trPr>
          <w:trHeight w:val="283"/>
        </w:trPr>
        <w:tc>
          <w:tcPr>
            <w:tcW w:w="3686"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jc w:val="left"/>
              <w:rPr>
                <w:rFonts w:ascii="Franklin Gothic Book" w:hAnsi="Franklin Gothic Book"/>
              </w:rPr>
            </w:pPr>
            <w:r w:rsidRPr="006352F9">
              <w:rPr>
                <w:rFonts w:ascii="Franklin Gothic Book" w:hAnsi="Franklin Gothic Book"/>
              </w:rPr>
              <w:t>11. Порядок сдачи работы</w:t>
            </w:r>
          </w:p>
        </w:tc>
        <w:tc>
          <w:tcPr>
            <w:tcW w:w="6308" w:type="dxa"/>
            <w:gridSpan w:val="2"/>
            <w:tcBorders>
              <w:top w:val="nil"/>
              <w:left w:val="nil"/>
              <w:bottom w:val="nil"/>
              <w:right w:val="nil"/>
            </w:tcBorders>
            <w:shd w:val="clear" w:color="auto" w:fill="FFFFFF"/>
          </w:tcPr>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r w:rsidRPr="006352F9">
              <w:rPr>
                <w:rFonts w:ascii="Franklin Gothic Book" w:hAnsi="Franklin Gothic Book"/>
              </w:rPr>
              <w:t xml:space="preserve">Представить рабочий проект в </w:t>
            </w:r>
            <w:r>
              <w:rPr>
                <w:rFonts w:ascii="Franklin Gothic Book" w:hAnsi="Franklin Gothic Book"/>
              </w:rPr>
              <w:t>трех</w:t>
            </w:r>
            <w:r w:rsidRPr="006352F9">
              <w:rPr>
                <w:rFonts w:ascii="Franklin Gothic Book" w:hAnsi="Franklin Gothic Book"/>
              </w:rPr>
              <w:t xml:space="preserve"> экземплярах на бумажном носителе и в электронном виде, со всеми необходимыми согласованиями.</w:t>
            </w:r>
          </w:p>
          <w:p w:rsidR="00D05FF1" w:rsidRPr="006352F9" w:rsidRDefault="00D05FF1" w:rsidP="00B10B5D">
            <w:pPr>
              <w:widowControl w:val="0"/>
              <w:shd w:val="clear" w:color="auto" w:fill="FFFFFF"/>
              <w:suppressAutoHyphens/>
              <w:autoSpaceDE w:val="0"/>
              <w:autoSpaceDN w:val="0"/>
              <w:adjustRightInd w:val="0"/>
              <w:spacing w:after="0"/>
              <w:rPr>
                <w:rFonts w:ascii="Franklin Gothic Book" w:hAnsi="Franklin Gothic Book"/>
              </w:rPr>
            </w:pPr>
          </w:p>
        </w:tc>
      </w:tr>
    </w:tbl>
    <w:p w:rsidR="009206BF" w:rsidRDefault="009206BF" w:rsidP="00BB45CC">
      <w:pPr>
        <w:widowControl w:val="0"/>
        <w:shd w:val="clear" w:color="auto" w:fill="FFFFFF"/>
        <w:suppressAutoHyphens/>
        <w:autoSpaceDE w:val="0"/>
        <w:autoSpaceDN w:val="0"/>
        <w:adjustRightInd w:val="0"/>
        <w:spacing w:after="0"/>
        <w:rPr>
          <w:rFonts w:ascii="Franklin Gothic Book" w:hAnsi="Franklin Gothic Book"/>
        </w:rPr>
      </w:pPr>
    </w:p>
    <w:p w:rsidR="009206BF" w:rsidRDefault="009206BF">
      <w:pPr>
        <w:spacing w:after="0"/>
        <w:jc w:val="left"/>
        <w:rPr>
          <w:rFonts w:ascii="Franklin Gothic Book" w:hAnsi="Franklin Gothic Book"/>
        </w:rPr>
      </w:pPr>
      <w:r>
        <w:rPr>
          <w:rFonts w:ascii="Franklin Gothic Book" w:hAnsi="Franklin Gothic Book"/>
        </w:rPr>
        <w:br w:type="page"/>
      </w:r>
    </w:p>
    <w:p w:rsidR="00D05FF1" w:rsidRPr="00D05FF1" w:rsidRDefault="00D05FF1" w:rsidP="00BB45CC">
      <w:pPr>
        <w:widowControl w:val="0"/>
        <w:shd w:val="clear" w:color="auto" w:fill="FFFFFF"/>
        <w:suppressAutoHyphens/>
        <w:autoSpaceDE w:val="0"/>
        <w:autoSpaceDN w:val="0"/>
        <w:adjustRightInd w:val="0"/>
        <w:spacing w:after="0"/>
        <w:rPr>
          <w:rFonts w:ascii="Franklin Gothic Book" w:hAnsi="Franklin Gothic Book"/>
        </w:rPr>
      </w:pPr>
    </w:p>
    <w:p w:rsidR="00D05FF1" w:rsidRPr="000760DD" w:rsidRDefault="00D05FF1" w:rsidP="0017716C">
      <w:pPr>
        <w:suppressAutoHyphens/>
        <w:spacing w:after="0"/>
        <w:ind w:left="108"/>
        <w:jc w:val="right"/>
        <w:rPr>
          <w:rFonts w:ascii="Franklin Gothic Book" w:hAnsi="Franklin Gothic Book"/>
        </w:rPr>
      </w:pPr>
      <w:r>
        <w:rPr>
          <w:rFonts w:ascii="Franklin Gothic Book" w:hAnsi="Franklin Gothic Book"/>
        </w:rPr>
        <w:t>Приложение №3</w:t>
      </w:r>
    </w:p>
    <w:p w:rsidR="00D05FF1" w:rsidRPr="000760DD" w:rsidRDefault="00D05FF1" w:rsidP="0017716C">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D05FF1" w:rsidRDefault="00D05FF1" w:rsidP="0017716C">
      <w:r>
        <w:rPr>
          <w:rFonts w:ascii="Franklin Gothic Book" w:hAnsi="Franklin Gothic Book"/>
        </w:rPr>
        <w:t xml:space="preserve">                                                                                                      </w:t>
      </w:r>
      <w:r w:rsidRPr="000760DD">
        <w:rPr>
          <w:rFonts w:ascii="Franklin Gothic Book" w:hAnsi="Franklin Gothic Book"/>
        </w:rPr>
        <w:t>от «___»_________20___г.</w:t>
      </w:r>
    </w:p>
    <w:p w:rsidR="00D05FF1" w:rsidRDefault="00D05FF1" w:rsidP="00C23408">
      <w:pPr>
        <w:jc w:val="center"/>
        <w:rPr>
          <w:rFonts w:ascii="Franklin Gothic Book" w:hAnsi="Franklin Gothic Book"/>
          <w:b/>
        </w:rPr>
      </w:pPr>
    </w:p>
    <w:p w:rsidR="0057792F" w:rsidRPr="00CF2EBD" w:rsidRDefault="0057792F" w:rsidP="0057792F">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57792F" w:rsidRDefault="0057792F" w:rsidP="0057792F">
      <w:pPr>
        <w:spacing w:after="0"/>
        <w:jc w:val="center"/>
        <w:rPr>
          <w:rFonts w:ascii="Franklin Gothic Book" w:hAnsi="Franklin Gothic Book"/>
          <w:b/>
        </w:rPr>
      </w:pPr>
      <w:r w:rsidRPr="0090099A">
        <w:rPr>
          <w:rFonts w:ascii="Franklin Gothic Book" w:hAnsi="Franklin Gothic Book"/>
          <w:b/>
        </w:rPr>
        <w:t xml:space="preserve">реконструкции </w:t>
      </w:r>
      <w:r w:rsidRPr="0017716C">
        <w:rPr>
          <w:rFonts w:ascii="Franklin Gothic Book" w:hAnsi="Franklin Gothic Book"/>
          <w:b/>
        </w:rPr>
        <w:t xml:space="preserve">ПС 6 </w:t>
      </w:r>
      <w:proofErr w:type="spellStart"/>
      <w:r w:rsidRPr="0017716C">
        <w:rPr>
          <w:rFonts w:ascii="Franklin Gothic Book" w:hAnsi="Franklin Gothic Book"/>
          <w:b/>
        </w:rPr>
        <w:t>кВ</w:t>
      </w:r>
      <w:proofErr w:type="spellEnd"/>
      <w:r w:rsidRPr="0017716C">
        <w:rPr>
          <w:rFonts w:ascii="Franklin Gothic Book" w:hAnsi="Franklin Gothic Book"/>
          <w:b/>
        </w:rPr>
        <w:t xml:space="preserve"> № 9 НКМК</w:t>
      </w:r>
    </w:p>
    <w:p w:rsidR="0057792F" w:rsidRPr="000773C7" w:rsidRDefault="0057792F" w:rsidP="0057792F">
      <w:pPr>
        <w:spacing w:after="0"/>
        <w:jc w:val="center"/>
        <w:rPr>
          <w:rFonts w:ascii="Franklin Gothic Book" w:hAnsi="Franklin Gothic Book"/>
          <w:b/>
        </w:rPr>
      </w:pPr>
    </w:p>
    <w:p w:rsidR="0057792F" w:rsidRPr="0049612D" w:rsidRDefault="0057792F" w:rsidP="0057792F">
      <w:pPr>
        <w:suppressAutoHyphens/>
        <w:spacing w:after="0"/>
        <w:rPr>
          <w:rFonts w:ascii="Franklin Gothic Book" w:hAnsi="Franklin Gothic Book" w:cs="Arial"/>
        </w:rPr>
      </w:pPr>
      <w:r>
        <w:rPr>
          <w:rFonts w:ascii="Franklin Gothic Book" w:hAnsi="Franklin Gothic Book" w:cs="Arial"/>
        </w:rPr>
        <w:t xml:space="preserve">1. </w:t>
      </w:r>
      <w:r w:rsidRPr="0049612D">
        <w:rPr>
          <w:rFonts w:ascii="Franklin Gothic Book" w:hAnsi="Franklin Gothic Book" w:cs="Arial"/>
        </w:rPr>
        <w:t xml:space="preserve">Разработать и согласовать рабочий проект и рабочую документацию по реконструкции ПС 6 </w:t>
      </w:r>
      <w:proofErr w:type="spellStart"/>
      <w:r w:rsidRPr="0049612D">
        <w:rPr>
          <w:rFonts w:ascii="Franklin Gothic Book" w:hAnsi="Franklin Gothic Book" w:cs="Arial"/>
        </w:rPr>
        <w:t>кВ</w:t>
      </w:r>
      <w:proofErr w:type="spellEnd"/>
      <w:r w:rsidRPr="0049612D">
        <w:rPr>
          <w:rFonts w:ascii="Franklin Gothic Book" w:hAnsi="Franklin Gothic Book" w:cs="Arial"/>
        </w:rPr>
        <w:t xml:space="preserve"> № 9 НКМК. </w:t>
      </w:r>
    </w:p>
    <w:p w:rsidR="0057792F" w:rsidRPr="0049612D" w:rsidRDefault="0057792F" w:rsidP="0057792F">
      <w:pPr>
        <w:suppressAutoHyphens/>
        <w:spacing w:after="0"/>
        <w:rPr>
          <w:rFonts w:ascii="Franklin Gothic Book" w:hAnsi="Franklin Gothic Book" w:cs="Arial"/>
        </w:rPr>
      </w:pPr>
      <w:r>
        <w:rPr>
          <w:rFonts w:ascii="Franklin Gothic Book" w:hAnsi="Franklin Gothic Book" w:cs="Arial"/>
        </w:rPr>
        <w:t xml:space="preserve">2. </w:t>
      </w:r>
      <w:r w:rsidRPr="0049612D">
        <w:rPr>
          <w:rFonts w:ascii="Franklin Gothic Book" w:hAnsi="Franklin Gothic Book" w:cs="Arial"/>
        </w:rPr>
        <w:t>Опросные листы на оборудование согласовать с ООО «</w:t>
      </w:r>
      <w:proofErr w:type="spellStart"/>
      <w:r w:rsidRPr="0049612D">
        <w:rPr>
          <w:rFonts w:ascii="Franklin Gothic Book" w:hAnsi="Franklin Gothic Book" w:cs="Arial"/>
        </w:rPr>
        <w:t>ЕвразЭнергоТранс</w:t>
      </w:r>
      <w:proofErr w:type="spellEnd"/>
      <w:r w:rsidRPr="0049612D">
        <w:rPr>
          <w:rFonts w:ascii="Franklin Gothic Book" w:hAnsi="Franklin Gothic Book" w:cs="Arial"/>
        </w:rPr>
        <w:t>», окончательные характеристики заменяемого и вновь устанавливаемого оборудования определить проектом.</w:t>
      </w:r>
    </w:p>
    <w:p w:rsidR="0057792F" w:rsidRPr="0049612D" w:rsidRDefault="0057792F" w:rsidP="0057792F">
      <w:pPr>
        <w:suppressAutoHyphens/>
        <w:spacing w:after="0"/>
        <w:rPr>
          <w:rFonts w:ascii="Franklin Gothic Book" w:hAnsi="Franklin Gothic Book" w:cs="Arial"/>
        </w:rPr>
      </w:pPr>
      <w:r>
        <w:rPr>
          <w:rFonts w:ascii="Franklin Gothic Book" w:hAnsi="Franklin Gothic Book" w:cs="Arial"/>
        </w:rPr>
        <w:t xml:space="preserve">3. </w:t>
      </w:r>
      <w:r w:rsidRPr="0049612D">
        <w:rPr>
          <w:rFonts w:ascii="Franklin Gothic Book" w:hAnsi="Franklin Gothic Book" w:cs="Arial"/>
        </w:rPr>
        <w:t xml:space="preserve">Учесть в проекте и согласовать программу поэтапной реконструкции </w:t>
      </w:r>
      <w:r w:rsidRPr="00F21FB4">
        <w:rPr>
          <w:rFonts w:ascii="Franklin Gothic Book" w:hAnsi="Franklin Gothic Book" w:cs="Arial"/>
        </w:rPr>
        <w:t xml:space="preserve">ПС 6 </w:t>
      </w:r>
      <w:proofErr w:type="spellStart"/>
      <w:r w:rsidRPr="00F21FB4">
        <w:rPr>
          <w:rFonts w:ascii="Franklin Gothic Book" w:hAnsi="Franklin Gothic Book" w:cs="Arial"/>
        </w:rPr>
        <w:t>кВ</w:t>
      </w:r>
      <w:proofErr w:type="spellEnd"/>
      <w:r w:rsidRPr="00F21FB4">
        <w:rPr>
          <w:rFonts w:ascii="Franklin Gothic Book" w:hAnsi="Franklin Gothic Book" w:cs="Arial"/>
        </w:rPr>
        <w:t xml:space="preserve"> № 9 НКМК</w:t>
      </w:r>
      <w:r w:rsidRPr="0049612D">
        <w:rPr>
          <w:rFonts w:ascii="Franklin Gothic Book" w:hAnsi="Franklin Gothic Book" w:cs="Arial"/>
        </w:rPr>
        <w:t xml:space="preserve"> с учетом обеспечения надежности и непрерывности электроснабжения потребителей. </w:t>
      </w:r>
    </w:p>
    <w:p w:rsidR="0057792F" w:rsidRPr="0049612D" w:rsidRDefault="0057792F" w:rsidP="0057792F">
      <w:pPr>
        <w:suppressAutoHyphens/>
        <w:spacing w:after="0"/>
        <w:rPr>
          <w:rFonts w:ascii="Franklin Gothic Book" w:hAnsi="Franklin Gothic Book" w:cs="Arial"/>
        </w:rPr>
      </w:pPr>
      <w:r>
        <w:rPr>
          <w:rFonts w:ascii="Franklin Gothic Book" w:hAnsi="Franklin Gothic Book" w:cs="Arial"/>
        </w:rPr>
        <w:t>4.</w:t>
      </w:r>
      <w:r w:rsidRPr="0049612D">
        <w:rPr>
          <w:rFonts w:ascii="Franklin Gothic Book" w:hAnsi="Franklin Gothic Book" w:cs="Arial"/>
        </w:rPr>
        <w:t xml:space="preserve"> Выполнить поставку всего необходимого оборудования для выполнения реконструкции </w:t>
      </w:r>
      <w:r w:rsidRPr="00B2574C">
        <w:rPr>
          <w:rFonts w:ascii="Franklin Gothic Book" w:hAnsi="Franklin Gothic Book" w:cs="Arial"/>
        </w:rPr>
        <w:t xml:space="preserve">ПС 6 </w:t>
      </w:r>
      <w:proofErr w:type="spellStart"/>
      <w:r w:rsidRPr="00B2574C">
        <w:rPr>
          <w:rFonts w:ascii="Franklin Gothic Book" w:hAnsi="Franklin Gothic Book" w:cs="Arial"/>
        </w:rPr>
        <w:t>кВ</w:t>
      </w:r>
      <w:proofErr w:type="spellEnd"/>
      <w:r w:rsidRPr="00B2574C">
        <w:rPr>
          <w:rFonts w:ascii="Franklin Gothic Book" w:hAnsi="Franklin Gothic Book" w:cs="Arial"/>
        </w:rPr>
        <w:t xml:space="preserve"> № 9 НКМК</w:t>
      </w:r>
      <w:r w:rsidRPr="0049612D">
        <w:rPr>
          <w:rFonts w:ascii="Franklin Gothic Book" w:hAnsi="Franklin Gothic Book" w:cs="Arial"/>
        </w:rPr>
        <w:t xml:space="preserve">. Ко всему поставляемому оборудованию должен прилагаться комплект ЗИП. </w:t>
      </w:r>
      <w:r w:rsidRPr="00B2574C">
        <w:rPr>
          <w:rFonts w:ascii="Franklin Gothic Book" w:hAnsi="Franklin Gothic Book" w:cs="Arial"/>
        </w:rPr>
        <w:t>Все поставляемое оборудование согласовывается с Заказчиком.</w:t>
      </w:r>
    </w:p>
    <w:p w:rsidR="0057792F" w:rsidRPr="0049612D" w:rsidRDefault="0057792F" w:rsidP="0057792F">
      <w:pPr>
        <w:suppressAutoHyphens/>
        <w:spacing w:after="0"/>
        <w:rPr>
          <w:rFonts w:ascii="Franklin Gothic Book" w:hAnsi="Franklin Gothic Book" w:cs="Arial"/>
        </w:rPr>
      </w:pPr>
      <w:r w:rsidRPr="0049612D">
        <w:rPr>
          <w:rFonts w:ascii="Franklin Gothic Book" w:hAnsi="Franklin Gothic Book" w:cs="Arial"/>
        </w:rPr>
        <w:t>ЗРУ-</w:t>
      </w:r>
      <w:r>
        <w:rPr>
          <w:rFonts w:ascii="Franklin Gothic Book" w:hAnsi="Franklin Gothic Book" w:cs="Arial"/>
        </w:rPr>
        <w:t xml:space="preserve">6 </w:t>
      </w:r>
      <w:proofErr w:type="spellStart"/>
      <w:r>
        <w:rPr>
          <w:rFonts w:ascii="Franklin Gothic Book" w:hAnsi="Franklin Gothic Book" w:cs="Arial"/>
        </w:rPr>
        <w:t>кВ</w:t>
      </w:r>
      <w:proofErr w:type="spellEnd"/>
      <w:r>
        <w:rPr>
          <w:rFonts w:ascii="Franklin Gothic Book" w:hAnsi="Franklin Gothic Book" w:cs="Arial"/>
        </w:rPr>
        <w:t xml:space="preserve"> укомплектовать</w:t>
      </w:r>
      <w:r w:rsidRPr="0049612D">
        <w:rPr>
          <w:rFonts w:ascii="Franklin Gothic Book" w:hAnsi="Franklin Gothic Book" w:cs="Arial"/>
        </w:rPr>
        <w:t xml:space="preserve"> оборудованием</w:t>
      </w:r>
      <w:r>
        <w:rPr>
          <w:rFonts w:ascii="Franklin Gothic Book" w:hAnsi="Franklin Gothic Book" w:cs="Arial"/>
        </w:rPr>
        <w:t xml:space="preserve">, выбранным при проектировании в соответствии с  требованиями указанными в техническом задании </w:t>
      </w:r>
      <w:r w:rsidRPr="00BF0926">
        <w:rPr>
          <w:rFonts w:ascii="Franklin Gothic Book" w:hAnsi="Franklin Gothic Book" w:cs="Arial"/>
        </w:rPr>
        <w:t xml:space="preserve">на проектные работы по реконструкции  ПС 6 </w:t>
      </w:r>
      <w:proofErr w:type="spellStart"/>
      <w:r w:rsidRPr="00BF0926">
        <w:rPr>
          <w:rFonts w:ascii="Franklin Gothic Book" w:hAnsi="Franklin Gothic Book" w:cs="Arial"/>
        </w:rPr>
        <w:t>кВ</w:t>
      </w:r>
      <w:proofErr w:type="spellEnd"/>
      <w:r w:rsidRPr="00BF0926">
        <w:rPr>
          <w:rFonts w:ascii="Franklin Gothic Book" w:hAnsi="Franklin Gothic Book" w:cs="Arial"/>
        </w:rPr>
        <w:t xml:space="preserve"> № 9 НКМК</w:t>
      </w:r>
      <w:r>
        <w:rPr>
          <w:rFonts w:ascii="Franklin Gothic Book" w:hAnsi="Franklin Gothic Book" w:cs="Arial"/>
        </w:rPr>
        <w:t>.</w:t>
      </w:r>
    </w:p>
    <w:p w:rsidR="0057792F" w:rsidRDefault="0057792F" w:rsidP="0057792F">
      <w:pPr>
        <w:suppressAutoHyphens/>
        <w:spacing w:after="0"/>
        <w:rPr>
          <w:rFonts w:ascii="Franklin Gothic Book" w:hAnsi="Franklin Gothic Book" w:cs="Arial"/>
        </w:rPr>
      </w:pPr>
      <w:r>
        <w:rPr>
          <w:rFonts w:ascii="Franklin Gothic Book" w:hAnsi="Franklin Gothic Book" w:cs="Arial"/>
        </w:rPr>
        <w:t xml:space="preserve">5. </w:t>
      </w:r>
      <w:r w:rsidRPr="000D7C83">
        <w:rPr>
          <w:rFonts w:ascii="Franklin Gothic Book" w:hAnsi="Franklin Gothic Book" w:cs="Arial"/>
        </w:rPr>
        <w:t xml:space="preserve">Выполнить поставку всех необходимых для выполнения реконструкции </w:t>
      </w:r>
      <w:r w:rsidRPr="00B2574C">
        <w:rPr>
          <w:rFonts w:ascii="Franklin Gothic Book" w:hAnsi="Franklin Gothic Book" w:cs="Arial"/>
        </w:rPr>
        <w:t xml:space="preserve">ПС 6 </w:t>
      </w:r>
      <w:proofErr w:type="spellStart"/>
      <w:r w:rsidRPr="00B2574C">
        <w:rPr>
          <w:rFonts w:ascii="Franklin Gothic Book" w:hAnsi="Franklin Gothic Book" w:cs="Arial"/>
        </w:rPr>
        <w:t>кВ</w:t>
      </w:r>
      <w:proofErr w:type="spellEnd"/>
      <w:r w:rsidRPr="00B2574C">
        <w:rPr>
          <w:rFonts w:ascii="Franklin Gothic Book" w:hAnsi="Franklin Gothic Book" w:cs="Arial"/>
        </w:rPr>
        <w:t xml:space="preserve"> № 9 НКМК</w:t>
      </w:r>
      <w:r w:rsidRPr="000D7C83">
        <w:rPr>
          <w:rFonts w:ascii="Franklin Gothic Book" w:hAnsi="Franklin Gothic Book" w:cs="Arial"/>
        </w:rPr>
        <w:t xml:space="preserve"> материалов.</w:t>
      </w:r>
      <w:r w:rsidRPr="00B2574C">
        <w:rPr>
          <w:rFonts w:ascii="Franklin Gothic Book" w:hAnsi="Franklin Gothic Book" w:cs="Arial"/>
        </w:rPr>
        <w:t xml:space="preserve"> </w:t>
      </w:r>
      <w:r w:rsidRPr="000D7C83">
        <w:rPr>
          <w:rFonts w:ascii="Franklin Gothic Book" w:hAnsi="Franklin Gothic Book" w:cs="Arial"/>
        </w:rPr>
        <w:t>Используемые материалы должны быть новыми, не бывшими в эксплуатации, не восстановленными. Заказчиком материалы не предоставляются.</w:t>
      </w:r>
    </w:p>
    <w:p w:rsidR="0057792F" w:rsidRDefault="0057792F" w:rsidP="0057792F">
      <w:pPr>
        <w:suppressAutoHyphens/>
        <w:spacing w:after="0"/>
        <w:rPr>
          <w:rFonts w:ascii="Franklin Gothic Book" w:hAnsi="Franklin Gothic Book" w:cs="Arial"/>
        </w:rPr>
      </w:pPr>
      <w:r>
        <w:rPr>
          <w:rFonts w:ascii="Franklin Gothic Book" w:hAnsi="Franklin Gothic Book" w:cs="Arial"/>
        </w:rPr>
        <w:t>6. Выполнение реконструкции и соответственно поставка необходимых материалов и оборудования должно быть выполнено в течении 2021-2022 годов, согласно разработанной при проектировании последовательности выполнения работ.</w:t>
      </w:r>
    </w:p>
    <w:p w:rsidR="0057792F" w:rsidRPr="0074179F" w:rsidRDefault="0057792F" w:rsidP="0057792F">
      <w:pPr>
        <w:suppressAutoHyphens/>
        <w:spacing w:after="0"/>
        <w:rPr>
          <w:rFonts w:ascii="Franklin Gothic Book" w:hAnsi="Franklin Gothic Book" w:cs="Arial"/>
        </w:rPr>
      </w:pPr>
      <w:r>
        <w:rPr>
          <w:rFonts w:ascii="Franklin Gothic Book" w:hAnsi="Franklin Gothic Book" w:cs="Arial"/>
        </w:rPr>
        <w:t>7. Объем основных работ выполняемых в 2021 г. (подлежащий уточнению и корректировке по результатам проектирования)</w:t>
      </w:r>
      <w:r w:rsidRPr="0074179F">
        <w:rPr>
          <w:rFonts w:ascii="Franklin Gothic Book" w:hAnsi="Franklin Gothic Book" w:cs="Arial"/>
        </w:rPr>
        <w:t>:</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7.1. Подготовка площадки под строительство нов</w:t>
      </w:r>
      <w:r>
        <w:rPr>
          <w:rFonts w:ascii="Franklin Gothic Book" w:hAnsi="Franklin Gothic Book" w:cs="Arial"/>
        </w:rPr>
        <w:t xml:space="preserve">ого БМП-6 </w:t>
      </w:r>
      <w:proofErr w:type="spellStart"/>
      <w:r>
        <w:rPr>
          <w:rFonts w:ascii="Franklin Gothic Book" w:hAnsi="Franklin Gothic Book" w:cs="Arial"/>
        </w:rPr>
        <w:t>кВ</w:t>
      </w:r>
      <w:proofErr w:type="spellEnd"/>
      <w:r>
        <w:rPr>
          <w:rFonts w:ascii="Franklin Gothic Book" w:hAnsi="Franklin Gothic Book" w:cs="Arial"/>
        </w:rPr>
        <w:t xml:space="preserve"> с демонтаже</w:t>
      </w:r>
      <w:r w:rsidRPr="0074179F">
        <w:rPr>
          <w:rFonts w:ascii="Franklin Gothic Book" w:hAnsi="Franklin Gothic Book" w:cs="Arial"/>
        </w:rPr>
        <w:t xml:space="preserve">м трех молниеотводов на месте строительства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перенос кабелей 0,4кВ «Поликлиника» в РУ-0,4кВ, вынос существующих кабельных трасс потребителей ТП-273, ПС-4 Трамвайная, ТП-43 </w:t>
      </w:r>
      <w:proofErr w:type="spellStart"/>
      <w:r w:rsidRPr="0074179F">
        <w:rPr>
          <w:rFonts w:ascii="Franklin Gothic Book" w:hAnsi="Franklin Gothic Book" w:cs="Arial"/>
        </w:rPr>
        <w:t>Корград</w:t>
      </w:r>
      <w:proofErr w:type="spellEnd"/>
      <w:r w:rsidRPr="0074179F">
        <w:rPr>
          <w:rFonts w:ascii="Franklin Gothic Book" w:hAnsi="Franklin Gothic Book" w:cs="Arial"/>
        </w:rPr>
        <w:t xml:space="preserve"> по временной схеме из зоны строительства.</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 xml:space="preserve">7.2. Устройство фундамента и строительство БМП-6 </w:t>
      </w:r>
      <w:proofErr w:type="spellStart"/>
      <w:r w:rsidRPr="0074179F">
        <w:rPr>
          <w:rFonts w:ascii="Franklin Gothic Book" w:hAnsi="Franklin Gothic Book" w:cs="Arial"/>
        </w:rPr>
        <w:t>кВ</w:t>
      </w:r>
      <w:proofErr w:type="spellEnd"/>
      <w:r>
        <w:rPr>
          <w:rFonts w:ascii="Franklin Gothic Book" w:hAnsi="Franklin Gothic Book" w:cs="Arial"/>
        </w:rPr>
        <w:t>, с монтажом и наладкой основного и вспомогательного оборудования, систем видеонаблюдения, пожарной сигнализации, отопления и вентиляции и других</w:t>
      </w:r>
      <w:r w:rsidRPr="0074179F">
        <w:rPr>
          <w:rFonts w:ascii="Franklin Gothic Book" w:hAnsi="Franklin Gothic Book" w:cs="Arial"/>
        </w:rPr>
        <w:t>.</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 xml:space="preserve">7.3. Устройство кабельной эстакады от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до существующего кабельного колодца с привязкой к существующей эстакаде 6кВ.</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Устройство трубного блока из существующего колодца для подъема существующих кабелей 6кВ и 0,4кВ из блока на эстакаду.</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 xml:space="preserve">Замена кабелей 6кВ Вв.1 и Вв.2 с РП-34 по всей длине трассы от РП-34 по блоку до крайнего колодца, от колодца подъем по новому трубному блоку на новую эстакаду и до БМП-6 </w:t>
      </w:r>
      <w:proofErr w:type="spellStart"/>
      <w:r w:rsidRPr="0074179F">
        <w:rPr>
          <w:rFonts w:ascii="Franklin Gothic Book" w:hAnsi="Franklin Gothic Book" w:cs="Arial"/>
        </w:rPr>
        <w:t>кВ.</w:t>
      </w:r>
      <w:proofErr w:type="spellEnd"/>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 xml:space="preserve">Перевод потребителей 6кВ из старого ЗРУ-6кВ в РУ-6кВ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с высоковольтными испытаниями. </w:t>
      </w:r>
    </w:p>
    <w:p w:rsidR="0057792F" w:rsidRPr="0074179F" w:rsidRDefault="0057792F" w:rsidP="0057792F">
      <w:pPr>
        <w:suppressAutoHyphens/>
        <w:spacing w:after="0"/>
        <w:rPr>
          <w:rFonts w:ascii="Franklin Gothic Book" w:hAnsi="Franklin Gothic Book" w:cs="Arial"/>
        </w:rPr>
      </w:pPr>
      <w:r w:rsidRPr="0074179F">
        <w:rPr>
          <w:rFonts w:ascii="Franklin Gothic Book" w:hAnsi="Franklin Gothic Book" w:cs="Arial"/>
        </w:rPr>
        <w:t>7.4. Прокладка кабел</w:t>
      </w:r>
      <w:r>
        <w:rPr>
          <w:rFonts w:ascii="Franklin Gothic Book" w:hAnsi="Franklin Gothic Book" w:cs="Arial"/>
        </w:rPr>
        <w:t>ей</w:t>
      </w:r>
      <w:r w:rsidRPr="0074179F">
        <w:rPr>
          <w:rFonts w:ascii="Franklin Gothic Book" w:hAnsi="Franklin Gothic Book" w:cs="Arial"/>
        </w:rPr>
        <w:t xml:space="preserve"> 0,4кВ от старого РУ-0,</w:t>
      </w:r>
      <w:r>
        <w:rPr>
          <w:rFonts w:ascii="Franklin Gothic Book" w:hAnsi="Franklin Gothic Book" w:cs="Arial"/>
        </w:rPr>
        <w:t>4</w:t>
      </w:r>
      <w:r w:rsidRPr="0074179F">
        <w:rPr>
          <w:rFonts w:ascii="Franklin Gothic Book" w:hAnsi="Franklin Gothic Book" w:cs="Arial"/>
        </w:rPr>
        <w:t xml:space="preserve">кВ рабочего ввода на шкаф собственных нужд 0,4кВ в БМП-6 </w:t>
      </w:r>
      <w:proofErr w:type="spellStart"/>
      <w:r w:rsidRPr="0074179F">
        <w:rPr>
          <w:rFonts w:ascii="Franklin Gothic Book" w:hAnsi="Franklin Gothic Book" w:cs="Arial"/>
        </w:rPr>
        <w:t>кВ</w:t>
      </w:r>
      <w:proofErr w:type="spellEnd"/>
      <w:r w:rsidRPr="0074179F">
        <w:rPr>
          <w:rFonts w:ascii="Franklin Gothic Book" w:hAnsi="Franklin Gothic Book" w:cs="Arial"/>
        </w:rPr>
        <w:t xml:space="preserve"> по временной схеме.</w:t>
      </w:r>
    </w:p>
    <w:p w:rsidR="0057792F" w:rsidRDefault="0057792F" w:rsidP="0057792F">
      <w:pPr>
        <w:suppressAutoHyphens/>
        <w:spacing w:after="0"/>
        <w:rPr>
          <w:rFonts w:ascii="Franklin Gothic Book" w:hAnsi="Franklin Gothic Book" w:cs="Arial"/>
        </w:rPr>
      </w:pPr>
      <w:r w:rsidRPr="0074179F">
        <w:rPr>
          <w:rFonts w:ascii="Franklin Gothic Book" w:hAnsi="Franklin Gothic Book" w:cs="Arial"/>
        </w:rPr>
        <w:t>7.5</w:t>
      </w:r>
      <w:r>
        <w:rPr>
          <w:rFonts w:ascii="Franklin Gothic Book" w:hAnsi="Franklin Gothic Book" w:cs="Arial"/>
        </w:rPr>
        <w:t>.</w:t>
      </w:r>
      <w:r w:rsidRPr="0074179F">
        <w:rPr>
          <w:rFonts w:ascii="Franklin Gothic Book" w:hAnsi="Franklin Gothic Book" w:cs="Arial"/>
        </w:rPr>
        <w:t xml:space="preserve"> Демонтаж старых кабелей 6кВ после перевода питания потребителей 6кВ.</w:t>
      </w:r>
    </w:p>
    <w:p w:rsidR="0057792F" w:rsidRPr="0074179F" w:rsidRDefault="0057792F" w:rsidP="0057792F">
      <w:pPr>
        <w:suppressAutoHyphens/>
        <w:spacing w:after="0"/>
        <w:rPr>
          <w:rFonts w:ascii="Franklin Gothic Book" w:hAnsi="Franklin Gothic Book" w:cs="Arial"/>
        </w:rPr>
      </w:pPr>
      <w:r>
        <w:rPr>
          <w:rFonts w:ascii="Franklin Gothic Book" w:hAnsi="Franklin Gothic Book" w:cs="Arial"/>
        </w:rPr>
        <w:lastRenderedPageBreak/>
        <w:t xml:space="preserve">7.6. </w:t>
      </w:r>
      <w:r w:rsidRPr="003771FF">
        <w:rPr>
          <w:rFonts w:ascii="Franklin Gothic Book" w:hAnsi="Franklin Gothic Book" w:cs="Arial"/>
        </w:rPr>
        <w:t xml:space="preserve">Выполнить устройство контура заземления на </w:t>
      </w:r>
      <w:r>
        <w:rPr>
          <w:rFonts w:ascii="Franklin Gothic Book" w:hAnsi="Franklin Gothic Book" w:cs="Arial"/>
        </w:rPr>
        <w:t xml:space="preserve">подстанции </w:t>
      </w:r>
      <w:r w:rsidRPr="003771FF">
        <w:rPr>
          <w:rFonts w:ascii="Franklin Gothic Book" w:hAnsi="Franklin Gothic Book" w:cs="Arial"/>
        </w:rPr>
        <w:t>с прокладкой новых горизонтальных и вертикальных заземлителей</w:t>
      </w:r>
      <w:r>
        <w:rPr>
          <w:rFonts w:ascii="Franklin Gothic Book" w:hAnsi="Franklin Gothic Book" w:cs="Arial"/>
        </w:rPr>
        <w:t xml:space="preserve">. </w:t>
      </w:r>
      <w:r w:rsidRPr="003771FF">
        <w:rPr>
          <w:rFonts w:ascii="Franklin Gothic Book" w:hAnsi="Franklin Gothic Book" w:cs="Arial"/>
        </w:rPr>
        <w:t xml:space="preserve">Выполнить замеры сопротивления. </w:t>
      </w:r>
    </w:p>
    <w:p w:rsidR="0057792F" w:rsidRDefault="0057792F" w:rsidP="0057792F">
      <w:pPr>
        <w:suppressAutoHyphens/>
        <w:spacing w:after="0"/>
        <w:rPr>
          <w:rFonts w:ascii="Franklin Gothic Book" w:hAnsi="Franklin Gothic Book" w:cs="Arial"/>
        </w:rPr>
      </w:pPr>
      <w:r w:rsidRPr="000D70A8">
        <w:rPr>
          <w:rFonts w:ascii="Franklin Gothic Book" w:hAnsi="Franklin Gothic Book" w:cs="Arial"/>
        </w:rPr>
        <w:t>7.</w:t>
      </w:r>
      <w:r>
        <w:rPr>
          <w:rFonts w:ascii="Franklin Gothic Book" w:hAnsi="Franklin Gothic Book" w:cs="Arial"/>
        </w:rPr>
        <w:t xml:space="preserve">7. </w:t>
      </w:r>
      <w:r w:rsidRPr="0074179F">
        <w:rPr>
          <w:rFonts w:ascii="Franklin Gothic Book" w:hAnsi="Franklin Gothic Book" w:cs="Arial"/>
        </w:rPr>
        <w:t>Демонтаж отключенного и не подлежащего дальнейшей эксплуатации оборудования ЗРУ-6кВ (высоковольтные выключатели, разъединители, трансформаторы тока и напряжения, шины, изоляторы, металлоконструкции).</w:t>
      </w:r>
    </w:p>
    <w:p w:rsidR="0057792F" w:rsidRPr="0074179F" w:rsidRDefault="0057792F" w:rsidP="0057792F">
      <w:pPr>
        <w:suppressAutoHyphens/>
        <w:spacing w:after="0"/>
        <w:rPr>
          <w:rFonts w:ascii="Franklin Gothic Book" w:hAnsi="Franklin Gothic Book" w:cs="Arial"/>
        </w:rPr>
      </w:pPr>
      <w:r>
        <w:rPr>
          <w:rFonts w:ascii="Franklin Gothic Book" w:hAnsi="Franklin Gothic Book" w:cs="Arial"/>
        </w:rPr>
        <w:t>7.8. Выполнение всех работ необходимых к выполнению в 2021 г., согласно разработанного проекта.</w:t>
      </w:r>
    </w:p>
    <w:p w:rsidR="0057792F"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 Объем основных работ выполняемых в 202</w:t>
      </w:r>
      <w:r>
        <w:rPr>
          <w:rFonts w:ascii="Franklin Gothic Book" w:hAnsi="Franklin Gothic Book" w:cs="Arial"/>
        </w:rPr>
        <w:t>2</w:t>
      </w:r>
      <w:r w:rsidRPr="0053441A">
        <w:rPr>
          <w:rFonts w:ascii="Franklin Gothic Book" w:hAnsi="Franklin Gothic Book" w:cs="Arial"/>
        </w:rPr>
        <w:t xml:space="preserve"> г. (подлежащий уточнению и корректировке по результатам проектирования):</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.1</w:t>
      </w:r>
      <w:r>
        <w:rPr>
          <w:rFonts w:ascii="Franklin Gothic Book" w:hAnsi="Franklin Gothic Book" w:cs="Arial"/>
        </w:rPr>
        <w:t>.</w:t>
      </w:r>
      <w:r w:rsidRPr="0053441A">
        <w:rPr>
          <w:rFonts w:ascii="Franklin Gothic Book" w:hAnsi="Franklin Gothic Book" w:cs="Arial"/>
        </w:rPr>
        <w:t xml:space="preserve"> Демонтаж части существующего здания (ЗРУ-6кВ) до уровня фундамента.</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.2</w:t>
      </w:r>
      <w:r>
        <w:rPr>
          <w:rFonts w:ascii="Franklin Gothic Book" w:hAnsi="Franklin Gothic Book" w:cs="Arial"/>
        </w:rPr>
        <w:t>.</w:t>
      </w:r>
      <w:r w:rsidRPr="0053441A">
        <w:rPr>
          <w:rFonts w:ascii="Franklin Gothic Book" w:hAnsi="Franklin Gothic Book" w:cs="Arial"/>
        </w:rPr>
        <w:t xml:space="preserve"> Устройство фундаментов для строительства </w:t>
      </w:r>
      <w:proofErr w:type="spellStart"/>
      <w:r w:rsidRPr="0053441A">
        <w:rPr>
          <w:rFonts w:ascii="Franklin Gothic Book" w:hAnsi="Franklin Gothic Book" w:cs="Arial"/>
        </w:rPr>
        <w:t>блочно</w:t>
      </w:r>
      <w:proofErr w:type="spellEnd"/>
      <w:r w:rsidRPr="0053441A">
        <w:rPr>
          <w:rFonts w:ascii="Franklin Gothic Book" w:hAnsi="Franklin Gothic Book" w:cs="Arial"/>
        </w:rPr>
        <w:t>-модульной подстанции 0,4кВ (БМП-0,4</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на месте старого ЗРУ-6кВ.</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.3 Строительство БМП-0,4</w:t>
      </w:r>
      <w:r>
        <w:rPr>
          <w:rFonts w:ascii="Franklin Gothic Book" w:hAnsi="Franklin Gothic Book" w:cs="Arial"/>
        </w:rPr>
        <w:t>кВ</w:t>
      </w:r>
      <w:r w:rsidRPr="0053441A">
        <w:rPr>
          <w:rFonts w:ascii="Franklin Gothic Book" w:hAnsi="Franklin Gothic Book" w:cs="Arial"/>
        </w:rPr>
        <w:t xml:space="preserve"> в комплектации с оборудованием РУ-0,4кВ и двумя камерами трансформаторов мощностью 1000кВА 6/0,4кВ на месте старого ЗРУ-6кВ.</w:t>
      </w:r>
    </w:p>
    <w:p w:rsidR="0057792F" w:rsidRPr="0053441A" w:rsidRDefault="0057792F" w:rsidP="0057792F">
      <w:pPr>
        <w:suppressAutoHyphens/>
        <w:spacing w:after="0"/>
        <w:rPr>
          <w:rFonts w:ascii="Franklin Gothic Book" w:hAnsi="Franklin Gothic Book" w:cs="Arial"/>
        </w:rPr>
      </w:pPr>
      <w:r w:rsidRPr="0053441A">
        <w:rPr>
          <w:rFonts w:ascii="Franklin Gothic Book" w:hAnsi="Franklin Gothic Book" w:cs="Arial"/>
        </w:rPr>
        <w:t xml:space="preserve">К БМП-0,4 следующие требования: одноэтажное с кабельными коммуникациями 0,4кВ (канал, лотки), два входа (центральный и аварийный), ширина и длина БМП с учетом требований ПУЭ и ППР в РФ, свободное размещение оборудования вспомогательных систем, две камеры трансформатора с номинальной мощностью 1000кВА. </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8.4.</w:t>
      </w:r>
      <w:r w:rsidRPr="0053441A">
        <w:rPr>
          <w:rFonts w:ascii="Franklin Gothic Book" w:hAnsi="Franklin Gothic Book" w:cs="Arial"/>
        </w:rPr>
        <w:t xml:space="preserve"> Перевод питания силовых трансформаторов</w:t>
      </w:r>
      <w:r>
        <w:rPr>
          <w:rFonts w:ascii="Franklin Gothic Book" w:hAnsi="Franklin Gothic Book" w:cs="Arial"/>
        </w:rPr>
        <w:t xml:space="preserve"> 6/0,4 </w:t>
      </w:r>
      <w:proofErr w:type="spellStart"/>
      <w:r>
        <w:rPr>
          <w:rFonts w:ascii="Franklin Gothic Book" w:hAnsi="Franklin Gothic Book" w:cs="Arial"/>
        </w:rPr>
        <w:t>кВ</w:t>
      </w:r>
      <w:proofErr w:type="spellEnd"/>
      <w:r w:rsidRPr="0053441A">
        <w:rPr>
          <w:rFonts w:ascii="Franklin Gothic Book" w:hAnsi="Franklin Gothic Book" w:cs="Arial"/>
        </w:rPr>
        <w:t xml:space="preserve"> </w:t>
      </w:r>
      <w:r>
        <w:rPr>
          <w:rFonts w:ascii="Franklin Gothic Book" w:hAnsi="Franklin Gothic Book" w:cs="Arial"/>
        </w:rPr>
        <w:t>(</w:t>
      </w:r>
      <w:r w:rsidRPr="0053441A">
        <w:rPr>
          <w:rFonts w:ascii="Franklin Gothic Book" w:hAnsi="Franklin Gothic Book" w:cs="Arial"/>
        </w:rPr>
        <w:t>от старых 400</w:t>
      </w:r>
      <w:r>
        <w:rPr>
          <w:rFonts w:ascii="Franklin Gothic Book" w:hAnsi="Franklin Gothic Book" w:cs="Arial"/>
        </w:rPr>
        <w:t xml:space="preserve"> </w:t>
      </w:r>
      <w:proofErr w:type="spellStart"/>
      <w:r w:rsidRPr="0053441A">
        <w:rPr>
          <w:rFonts w:ascii="Franklin Gothic Book" w:hAnsi="Franklin Gothic Book" w:cs="Arial"/>
        </w:rPr>
        <w:t>кВа</w:t>
      </w:r>
      <w:proofErr w:type="spellEnd"/>
      <w:r w:rsidRPr="0053441A">
        <w:rPr>
          <w:rFonts w:ascii="Franklin Gothic Book" w:hAnsi="Franklin Gothic Book" w:cs="Arial"/>
        </w:rPr>
        <w:t xml:space="preserve"> до новых 1000</w:t>
      </w:r>
      <w:r>
        <w:rPr>
          <w:rFonts w:ascii="Franklin Gothic Book" w:hAnsi="Franklin Gothic Book" w:cs="Arial"/>
        </w:rPr>
        <w:t xml:space="preserve"> </w:t>
      </w:r>
      <w:proofErr w:type="spellStart"/>
      <w:r w:rsidRPr="0053441A">
        <w:rPr>
          <w:rFonts w:ascii="Franklin Gothic Book" w:hAnsi="Franklin Gothic Book" w:cs="Arial"/>
        </w:rPr>
        <w:t>кВА</w:t>
      </w:r>
      <w:proofErr w:type="spellEnd"/>
      <w:r w:rsidRPr="0053441A">
        <w:rPr>
          <w:rFonts w:ascii="Franklin Gothic Book" w:hAnsi="Franklin Gothic Book" w:cs="Arial"/>
        </w:rPr>
        <w:t xml:space="preserve"> путем прокладки новых кабелей от БМП-6 до БМП-0,4кВ</w:t>
      </w:r>
      <w:r>
        <w:rPr>
          <w:rFonts w:ascii="Franklin Gothic Book" w:hAnsi="Franklin Gothic Book" w:cs="Arial"/>
        </w:rPr>
        <w:t>)</w:t>
      </w:r>
      <w:r w:rsidRPr="0053441A">
        <w:rPr>
          <w:rFonts w:ascii="Franklin Gothic Book" w:hAnsi="Franklin Gothic Book" w:cs="Arial"/>
        </w:rPr>
        <w:t>. Перед переводом потребителей 0,4кВ перевести один трансформатор 1000кВА на БМП-6, по окончании перевода потребителей 0,4кВ перевести второй трансформатор 1000кВа на БМП-6.</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w:t>
      </w:r>
      <w:r>
        <w:rPr>
          <w:rFonts w:ascii="Franklin Gothic Book" w:hAnsi="Franklin Gothic Book" w:cs="Arial"/>
        </w:rPr>
        <w:t>5.</w:t>
      </w:r>
      <w:r w:rsidRPr="0053441A">
        <w:rPr>
          <w:rFonts w:ascii="Franklin Gothic Book" w:hAnsi="Franklin Gothic Book" w:cs="Arial"/>
        </w:rPr>
        <w:t xml:space="preserve"> Перевод питания существующих потребителей 0,4кВ от старого щита 0,4кВ на панели нового РУ-0,4кВ в БМП-0,4, в том числе потребителей </w:t>
      </w:r>
      <w:proofErr w:type="spellStart"/>
      <w:r w:rsidRPr="0053441A">
        <w:rPr>
          <w:rFonts w:ascii="Franklin Gothic Book" w:hAnsi="Franklin Gothic Book" w:cs="Arial"/>
        </w:rPr>
        <w:t>наружнего</w:t>
      </w:r>
      <w:proofErr w:type="spellEnd"/>
      <w:r w:rsidRPr="0053441A">
        <w:rPr>
          <w:rFonts w:ascii="Franklin Gothic Book" w:hAnsi="Franklin Gothic Book" w:cs="Arial"/>
        </w:rPr>
        <w:t xml:space="preserve"> шкафа ШРН-0,4кВ.</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w:t>
      </w:r>
      <w:r w:rsidRPr="0053441A">
        <w:rPr>
          <w:rFonts w:ascii="Franklin Gothic Book" w:hAnsi="Franklin Gothic Book" w:cs="Arial"/>
        </w:rPr>
        <w:t>.</w:t>
      </w:r>
      <w:r>
        <w:rPr>
          <w:rFonts w:ascii="Franklin Gothic Book" w:hAnsi="Franklin Gothic Book" w:cs="Arial"/>
        </w:rPr>
        <w:t>6.</w:t>
      </w:r>
      <w:r w:rsidRPr="0053441A">
        <w:rPr>
          <w:rFonts w:ascii="Franklin Gothic Book" w:hAnsi="Franklin Gothic Book" w:cs="Arial"/>
        </w:rPr>
        <w:t xml:space="preserve"> Перевод питания шкафа собственных нужд 0,4кВ в БМП-6</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xml:space="preserve"> от временного ввода на два ввода от РУ-0,4кВ БМП-0,4</w:t>
      </w:r>
      <w:r>
        <w:rPr>
          <w:rFonts w:ascii="Franklin Gothic Book" w:hAnsi="Franklin Gothic Book" w:cs="Arial"/>
        </w:rPr>
        <w:t xml:space="preserve"> </w:t>
      </w:r>
      <w:proofErr w:type="spellStart"/>
      <w:r>
        <w:rPr>
          <w:rFonts w:ascii="Franklin Gothic Book" w:hAnsi="Franklin Gothic Book" w:cs="Arial"/>
        </w:rPr>
        <w:t>кВ</w:t>
      </w:r>
      <w:r w:rsidRPr="0053441A">
        <w:rPr>
          <w:rFonts w:ascii="Franklin Gothic Book" w:hAnsi="Franklin Gothic Book" w:cs="Arial"/>
        </w:rPr>
        <w:t>.</w:t>
      </w:r>
      <w:proofErr w:type="spellEnd"/>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8.7.</w:t>
      </w:r>
      <w:r w:rsidRPr="0053441A">
        <w:rPr>
          <w:rFonts w:ascii="Franklin Gothic Book" w:hAnsi="Franklin Gothic Book" w:cs="Arial"/>
        </w:rPr>
        <w:t xml:space="preserve"> Демонтаж части существующего здания</w:t>
      </w:r>
      <w:r>
        <w:rPr>
          <w:rFonts w:ascii="Franklin Gothic Book" w:hAnsi="Franklin Gothic Book" w:cs="Arial"/>
        </w:rPr>
        <w:t xml:space="preserve"> подстанции - РУ-0,4кВ</w:t>
      </w:r>
      <w:r w:rsidRPr="0053441A">
        <w:rPr>
          <w:rFonts w:ascii="Franklin Gothic Book" w:hAnsi="Franklin Gothic Book" w:cs="Arial"/>
        </w:rPr>
        <w:t>.</w:t>
      </w:r>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8.8.</w:t>
      </w:r>
      <w:r w:rsidRPr="0053441A">
        <w:rPr>
          <w:rFonts w:ascii="Franklin Gothic Book" w:hAnsi="Franklin Gothic Book" w:cs="Arial"/>
        </w:rPr>
        <w:t xml:space="preserve"> Демонтаж старых кабелей 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sidRPr="0053441A">
        <w:rPr>
          <w:rFonts w:ascii="Franklin Gothic Book" w:hAnsi="Franklin Gothic Book" w:cs="Arial"/>
        </w:rPr>
        <w:t xml:space="preserve"> после перевода питания потребителей 0,4кВ и временных кабельных линий 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sidRPr="0053441A">
        <w:rPr>
          <w:rFonts w:ascii="Franklin Gothic Book" w:hAnsi="Franklin Gothic Book" w:cs="Arial"/>
        </w:rPr>
        <w:t xml:space="preserve"> и 6 </w:t>
      </w:r>
      <w:proofErr w:type="spellStart"/>
      <w:r w:rsidRPr="0053441A">
        <w:rPr>
          <w:rFonts w:ascii="Franklin Gothic Book" w:hAnsi="Franklin Gothic Book" w:cs="Arial"/>
        </w:rPr>
        <w:t>кВ.</w:t>
      </w:r>
      <w:proofErr w:type="spellEnd"/>
    </w:p>
    <w:p w:rsidR="0057792F" w:rsidRPr="0053441A" w:rsidRDefault="0057792F" w:rsidP="0057792F">
      <w:pPr>
        <w:suppressAutoHyphens/>
        <w:spacing w:after="0"/>
        <w:rPr>
          <w:rFonts w:ascii="Franklin Gothic Book" w:hAnsi="Franklin Gothic Book" w:cs="Arial"/>
        </w:rPr>
      </w:pPr>
      <w:r>
        <w:rPr>
          <w:rFonts w:ascii="Franklin Gothic Book" w:hAnsi="Franklin Gothic Book" w:cs="Arial"/>
        </w:rPr>
        <w:t>8.9.</w:t>
      </w:r>
      <w:r w:rsidRPr="0053441A">
        <w:rPr>
          <w:rFonts w:ascii="Franklin Gothic Book" w:hAnsi="Franklin Gothic Book" w:cs="Arial"/>
        </w:rPr>
        <w:t xml:space="preserve"> Выполнить планировку территории по периметру БМП-6</w:t>
      </w:r>
      <w:r>
        <w:rPr>
          <w:rFonts w:ascii="Franklin Gothic Book" w:hAnsi="Franklin Gothic Book" w:cs="Arial"/>
        </w:rPr>
        <w:t xml:space="preserve"> </w:t>
      </w:r>
      <w:proofErr w:type="spellStart"/>
      <w:r>
        <w:rPr>
          <w:rFonts w:ascii="Franklin Gothic Book" w:hAnsi="Franklin Gothic Book" w:cs="Arial"/>
        </w:rPr>
        <w:t>кВ</w:t>
      </w:r>
      <w:proofErr w:type="spellEnd"/>
      <w:r w:rsidRPr="0053441A">
        <w:rPr>
          <w:rFonts w:ascii="Franklin Gothic Book" w:hAnsi="Franklin Gothic Book" w:cs="Arial"/>
        </w:rPr>
        <w:t xml:space="preserve"> и БМП-0,4</w:t>
      </w:r>
      <w:r>
        <w:rPr>
          <w:rFonts w:ascii="Franklin Gothic Book" w:hAnsi="Franklin Gothic Book" w:cs="Arial"/>
        </w:rPr>
        <w:t xml:space="preserve"> </w:t>
      </w:r>
      <w:proofErr w:type="spellStart"/>
      <w:r w:rsidRPr="0053441A">
        <w:rPr>
          <w:rFonts w:ascii="Franklin Gothic Book" w:hAnsi="Franklin Gothic Book" w:cs="Arial"/>
        </w:rPr>
        <w:t>кВ</w:t>
      </w:r>
      <w:proofErr w:type="spellEnd"/>
      <w:r>
        <w:rPr>
          <w:rFonts w:ascii="Franklin Gothic Book" w:hAnsi="Franklin Gothic Book" w:cs="Arial"/>
        </w:rPr>
        <w:t xml:space="preserve">, с устройством </w:t>
      </w:r>
      <w:proofErr w:type="spellStart"/>
      <w:r w:rsidRPr="003771FF">
        <w:rPr>
          <w:rFonts w:ascii="Franklin Gothic Book" w:hAnsi="Franklin Gothic Book" w:cs="Arial"/>
        </w:rPr>
        <w:t>асфальто</w:t>
      </w:r>
      <w:proofErr w:type="spellEnd"/>
      <w:r w:rsidRPr="003771FF">
        <w:rPr>
          <w:rFonts w:ascii="Franklin Gothic Book" w:hAnsi="Franklin Gothic Book" w:cs="Arial"/>
        </w:rPr>
        <w:t xml:space="preserve"> – бетонно</w:t>
      </w:r>
      <w:r>
        <w:rPr>
          <w:rFonts w:ascii="Franklin Gothic Book" w:hAnsi="Franklin Gothic Book" w:cs="Arial"/>
        </w:rPr>
        <w:t>го</w:t>
      </w:r>
      <w:r w:rsidRPr="003771FF">
        <w:rPr>
          <w:rFonts w:ascii="Franklin Gothic Book" w:hAnsi="Franklin Gothic Book" w:cs="Arial"/>
        </w:rPr>
        <w:t xml:space="preserve"> покрыти</w:t>
      </w:r>
      <w:r>
        <w:rPr>
          <w:rFonts w:ascii="Franklin Gothic Book" w:hAnsi="Franklin Gothic Book" w:cs="Arial"/>
        </w:rPr>
        <w:t>я</w:t>
      </w:r>
      <w:r w:rsidRPr="0053441A">
        <w:rPr>
          <w:rFonts w:ascii="Franklin Gothic Book" w:hAnsi="Franklin Gothic Book" w:cs="Arial"/>
        </w:rPr>
        <w:t>.</w:t>
      </w:r>
      <w:r>
        <w:rPr>
          <w:rFonts w:ascii="Franklin Gothic Book" w:hAnsi="Franklin Gothic Book" w:cs="Arial"/>
        </w:rPr>
        <w:t xml:space="preserve"> Устройство металлического ограждения территории подстанции с воротами и калиткой.</w:t>
      </w:r>
    </w:p>
    <w:p w:rsidR="0057792F" w:rsidRDefault="0057792F" w:rsidP="0057792F">
      <w:pPr>
        <w:suppressAutoHyphens/>
        <w:spacing w:after="0"/>
        <w:rPr>
          <w:rFonts w:ascii="Franklin Gothic Book" w:hAnsi="Franklin Gothic Book" w:cs="Arial"/>
        </w:rPr>
      </w:pPr>
      <w:r>
        <w:rPr>
          <w:rFonts w:ascii="Franklin Gothic Book" w:hAnsi="Franklin Gothic Book" w:cs="Arial"/>
        </w:rPr>
        <w:t>8.10.</w:t>
      </w:r>
      <w:r w:rsidRPr="0053441A">
        <w:rPr>
          <w:rFonts w:ascii="Franklin Gothic Book" w:hAnsi="Franklin Gothic Book" w:cs="Arial"/>
        </w:rPr>
        <w:t xml:space="preserve"> Демонтаж отключенного и не подлежащего дальнейшей эксплуатации оборудования ЗРУ-0,4кВ (высоковольтные выключатели, разъединители, трансформаторы тока и напряжения, шины, изоляторы, металлоконструкции, силовые трансформаторы 6/0,4кВ 400кВА 2 шт</w:t>
      </w:r>
      <w:r>
        <w:rPr>
          <w:rFonts w:ascii="Franklin Gothic Book" w:hAnsi="Franklin Gothic Book" w:cs="Arial"/>
        </w:rPr>
        <w:t>.</w:t>
      </w:r>
      <w:r w:rsidRPr="0053441A">
        <w:rPr>
          <w:rFonts w:ascii="Franklin Gothic Book" w:hAnsi="Franklin Gothic Book" w:cs="Arial"/>
        </w:rPr>
        <w:t>).</w:t>
      </w:r>
    </w:p>
    <w:p w:rsidR="0057792F" w:rsidRDefault="0057792F" w:rsidP="0057792F">
      <w:pPr>
        <w:suppressAutoHyphens/>
        <w:spacing w:after="0"/>
        <w:rPr>
          <w:rFonts w:ascii="Franklin Gothic Book" w:hAnsi="Franklin Gothic Book" w:cs="Arial"/>
        </w:rPr>
      </w:pPr>
      <w:r>
        <w:rPr>
          <w:rFonts w:ascii="Franklin Gothic Book" w:hAnsi="Franklin Gothic Book" w:cs="Arial"/>
        </w:rPr>
        <w:t xml:space="preserve">8.11. </w:t>
      </w:r>
      <w:r w:rsidRPr="005776FD">
        <w:rPr>
          <w:rFonts w:ascii="Franklin Gothic Book" w:hAnsi="Franklin Gothic Book" w:cs="Arial"/>
        </w:rPr>
        <w:t>Выполнение всех работ необходимых к выполнению в 202</w:t>
      </w:r>
      <w:r>
        <w:rPr>
          <w:rFonts w:ascii="Franklin Gothic Book" w:hAnsi="Franklin Gothic Book" w:cs="Arial"/>
        </w:rPr>
        <w:t>2</w:t>
      </w:r>
      <w:r w:rsidRPr="005776FD">
        <w:rPr>
          <w:rFonts w:ascii="Franklin Gothic Book" w:hAnsi="Franklin Gothic Book" w:cs="Arial"/>
        </w:rPr>
        <w:t xml:space="preserve"> г., согласно разработанного проекта.</w:t>
      </w:r>
    </w:p>
    <w:p w:rsidR="0057792F" w:rsidRPr="003A1BDE" w:rsidRDefault="0057792F" w:rsidP="0057792F">
      <w:pPr>
        <w:suppressAutoHyphens/>
        <w:spacing w:after="0"/>
        <w:rPr>
          <w:rFonts w:ascii="Franklin Gothic Book" w:hAnsi="Franklin Gothic Book" w:cs="Arial"/>
        </w:rPr>
      </w:pPr>
      <w:r>
        <w:rPr>
          <w:rFonts w:ascii="Franklin Gothic Book" w:hAnsi="Franklin Gothic Book" w:cs="Arial"/>
        </w:rPr>
        <w:t>9</w:t>
      </w:r>
      <w:r w:rsidRPr="003A1BDE">
        <w:rPr>
          <w:rFonts w:ascii="Franklin Gothic Book" w:hAnsi="Franklin Gothic Book" w:cs="Arial"/>
        </w:rPr>
        <w:t>.</w:t>
      </w:r>
      <w:r>
        <w:rPr>
          <w:rFonts w:ascii="Franklin Gothic Book" w:hAnsi="Franklin Gothic Book" w:cs="Arial"/>
        </w:rPr>
        <w:t xml:space="preserve"> </w:t>
      </w:r>
      <w:r w:rsidRPr="003A1BDE">
        <w:rPr>
          <w:rFonts w:ascii="Franklin Gothic Book" w:hAnsi="Franklin Gothic Book" w:cs="Arial"/>
        </w:rPr>
        <w:t>Выполнить пусконаладочные работы смонтированного оборудования с предоставлением протоколов для ввода объекта в эксплуатацию.</w:t>
      </w:r>
    </w:p>
    <w:p w:rsidR="0057792F" w:rsidRPr="003A1BDE" w:rsidRDefault="0057792F" w:rsidP="0057792F">
      <w:pPr>
        <w:suppressAutoHyphens/>
        <w:spacing w:after="0"/>
        <w:rPr>
          <w:rFonts w:ascii="Franklin Gothic Book" w:hAnsi="Franklin Gothic Book" w:cs="Arial"/>
        </w:rPr>
      </w:pPr>
      <w:r>
        <w:rPr>
          <w:rFonts w:ascii="Franklin Gothic Book" w:hAnsi="Franklin Gothic Book" w:cs="Arial"/>
        </w:rPr>
        <w:t>10</w:t>
      </w:r>
      <w:r w:rsidRPr="003A1BDE">
        <w:rPr>
          <w:rFonts w:ascii="Franklin Gothic Book" w:hAnsi="Franklin Gothic Book" w:cs="Arial"/>
        </w:rPr>
        <w:t>. Выполнить обследование ЭМО и разработать мероприятия по ЭМС.</w:t>
      </w:r>
    </w:p>
    <w:p w:rsidR="0057792F" w:rsidRPr="003A1BDE" w:rsidRDefault="0057792F" w:rsidP="0057792F">
      <w:pPr>
        <w:suppressAutoHyphens/>
        <w:spacing w:after="0"/>
        <w:rPr>
          <w:rFonts w:ascii="Franklin Gothic Book" w:hAnsi="Franklin Gothic Book" w:cs="Arial"/>
        </w:rPr>
      </w:pPr>
      <w:r>
        <w:rPr>
          <w:rFonts w:ascii="Franklin Gothic Book" w:hAnsi="Franklin Gothic Book" w:cs="Arial"/>
        </w:rPr>
        <w:t>11</w:t>
      </w:r>
      <w:r w:rsidRPr="003A1BDE">
        <w:rPr>
          <w:rFonts w:ascii="Franklin Gothic Book" w:hAnsi="Franklin Gothic Book" w:cs="Arial"/>
        </w:rPr>
        <w:t>.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57792F" w:rsidRPr="003A1BDE" w:rsidRDefault="0057792F" w:rsidP="0057792F">
      <w:pPr>
        <w:suppressAutoHyphens/>
        <w:spacing w:after="0"/>
        <w:rPr>
          <w:rFonts w:ascii="Franklin Gothic Book" w:hAnsi="Franklin Gothic Book" w:cs="Arial"/>
        </w:rPr>
      </w:pPr>
      <w:r>
        <w:rPr>
          <w:rFonts w:ascii="Franklin Gothic Book" w:hAnsi="Franklin Gothic Book" w:cs="Arial"/>
        </w:rPr>
        <w:t>12</w:t>
      </w:r>
      <w:r w:rsidRPr="003A1BDE">
        <w:rPr>
          <w:rFonts w:ascii="Franklin Gothic Book" w:hAnsi="Franklin Gothic Book" w:cs="Arial"/>
        </w:rPr>
        <w:t xml:space="preserve">. Предоставить Заказчику комплект документов необходимый для получения в </w:t>
      </w:r>
      <w:proofErr w:type="spellStart"/>
      <w:r w:rsidRPr="003A1BDE">
        <w:rPr>
          <w:rFonts w:ascii="Franklin Gothic Book" w:hAnsi="Franklin Gothic Book" w:cs="Arial"/>
        </w:rPr>
        <w:t>Ростехнадзоре</w:t>
      </w:r>
      <w:proofErr w:type="spellEnd"/>
      <w:r w:rsidRPr="003A1BDE">
        <w:rPr>
          <w:rFonts w:ascii="Franklin Gothic Book" w:hAnsi="Franklin Gothic Book" w:cs="Arial"/>
        </w:rPr>
        <w:t xml:space="preserve"> разрешения на допуск в эксплуатацию энергоустановки. </w:t>
      </w:r>
    </w:p>
    <w:p w:rsidR="0057792F" w:rsidRPr="003A1BDE" w:rsidRDefault="0057792F" w:rsidP="0057792F">
      <w:pPr>
        <w:suppressAutoHyphens/>
        <w:spacing w:after="0"/>
        <w:rPr>
          <w:rFonts w:ascii="Franklin Gothic Book" w:hAnsi="Franklin Gothic Book" w:cs="Arial"/>
        </w:rPr>
      </w:pPr>
      <w:r>
        <w:rPr>
          <w:rFonts w:ascii="Franklin Gothic Book" w:hAnsi="Franklin Gothic Book" w:cs="Arial"/>
        </w:rPr>
        <w:t>13</w:t>
      </w:r>
      <w:r w:rsidRPr="003A1BDE">
        <w:rPr>
          <w:rFonts w:ascii="Franklin Gothic Book" w:hAnsi="Franklin Gothic Book" w:cs="Arial"/>
        </w:rPr>
        <w:t>. Демонтированное при замене оборудование существующе</w:t>
      </w:r>
      <w:r>
        <w:rPr>
          <w:rFonts w:ascii="Franklin Gothic Book" w:hAnsi="Franklin Gothic Book" w:cs="Arial"/>
        </w:rPr>
        <w:t>й</w:t>
      </w:r>
      <w:r w:rsidRPr="003A1BDE">
        <w:rPr>
          <w:rFonts w:ascii="Franklin Gothic Book" w:hAnsi="Franklin Gothic Book" w:cs="Arial"/>
        </w:rPr>
        <w:t xml:space="preserve"> </w:t>
      </w:r>
      <w:r>
        <w:rPr>
          <w:rFonts w:ascii="Franklin Gothic Book" w:hAnsi="Franklin Gothic Book" w:cs="Arial"/>
        </w:rPr>
        <w:t>подстанции</w:t>
      </w:r>
      <w:r w:rsidRPr="003A1BDE">
        <w:rPr>
          <w:rFonts w:ascii="Franklin Gothic Book" w:hAnsi="Franklin Gothic Book" w:cs="Arial"/>
        </w:rPr>
        <w:t xml:space="preserve">, панели и </w:t>
      </w:r>
      <w:r>
        <w:rPr>
          <w:rFonts w:ascii="Franklin Gothic Book" w:hAnsi="Franklin Gothic Book" w:cs="Arial"/>
        </w:rPr>
        <w:t>щиты</w:t>
      </w:r>
      <w:r w:rsidRPr="003A1BDE">
        <w:rPr>
          <w:rFonts w:ascii="Franklin Gothic Book" w:hAnsi="Franklin Gothic Book" w:cs="Arial"/>
        </w:rPr>
        <w:t xml:space="preserve">, существующие строительные конструкции, кабель и металлолом складировать в указанном Заказчиком месте и сдать по акту Заказчику. При демонтаже оборудования </w:t>
      </w:r>
      <w:r w:rsidRPr="003F1DB9">
        <w:rPr>
          <w:rFonts w:ascii="Franklin Gothic Book" w:hAnsi="Franklin Gothic Book" w:cs="Arial"/>
        </w:rPr>
        <w:t>существующей подстанции, панел</w:t>
      </w:r>
      <w:r>
        <w:rPr>
          <w:rFonts w:ascii="Franklin Gothic Book" w:hAnsi="Franklin Gothic Book" w:cs="Arial"/>
        </w:rPr>
        <w:t>ей</w:t>
      </w:r>
      <w:r w:rsidRPr="003F1DB9">
        <w:rPr>
          <w:rFonts w:ascii="Franklin Gothic Book" w:hAnsi="Franklin Gothic Book" w:cs="Arial"/>
        </w:rPr>
        <w:t xml:space="preserve"> и щит</w:t>
      </w:r>
      <w:r>
        <w:rPr>
          <w:rFonts w:ascii="Franklin Gothic Book" w:hAnsi="Franklin Gothic Book" w:cs="Arial"/>
        </w:rPr>
        <w:t>ов</w:t>
      </w:r>
      <w:r w:rsidRPr="003F1DB9">
        <w:rPr>
          <w:rFonts w:ascii="Franklin Gothic Book" w:hAnsi="Franklin Gothic Book" w:cs="Arial"/>
        </w:rPr>
        <w:t>, существующи</w:t>
      </w:r>
      <w:r>
        <w:rPr>
          <w:rFonts w:ascii="Franklin Gothic Book" w:hAnsi="Franklin Gothic Book" w:cs="Arial"/>
        </w:rPr>
        <w:t>х</w:t>
      </w:r>
      <w:r w:rsidRPr="003F1DB9">
        <w:rPr>
          <w:rFonts w:ascii="Franklin Gothic Book" w:hAnsi="Franklin Gothic Book" w:cs="Arial"/>
        </w:rPr>
        <w:t xml:space="preserve"> строительны</w:t>
      </w:r>
      <w:r>
        <w:rPr>
          <w:rFonts w:ascii="Franklin Gothic Book" w:hAnsi="Franklin Gothic Book" w:cs="Arial"/>
        </w:rPr>
        <w:t>х</w:t>
      </w:r>
      <w:r w:rsidRPr="003F1DB9">
        <w:rPr>
          <w:rFonts w:ascii="Franklin Gothic Book" w:hAnsi="Franklin Gothic Book" w:cs="Arial"/>
        </w:rPr>
        <w:t xml:space="preserve"> конструкци</w:t>
      </w:r>
      <w:r>
        <w:rPr>
          <w:rFonts w:ascii="Franklin Gothic Book" w:hAnsi="Franklin Gothic Book" w:cs="Arial"/>
        </w:rPr>
        <w:t>й</w:t>
      </w:r>
      <w:r w:rsidRPr="003A1BDE">
        <w:rPr>
          <w:rFonts w:ascii="Franklin Gothic Book" w:hAnsi="Franklin Gothic Book" w:cs="Arial"/>
        </w:rPr>
        <w:t xml:space="preserve">,  </w:t>
      </w:r>
      <w:r w:rsidRPr="003A1BDE">
        <w:rPr>
          <w:rFonts w:ascii="Franklin Gothic Book" w:hAnsi="Franklin Gothic Book" w:cs="Arial"/>
        </w:rPr>
        <w:lastRenderedPageBreak/>
        <w:t>произвести их разборку на составные части, разделив их на черный и цветной металлолом. Лом порезать на мерные длины, согласованные с Заказчиком, для их дальнейшей сдачи Заказчиком в металлолом.</w:t>
      </w:r>
    </w:p>
    <w:p w:rsidR="0057792F" w:rsidRDefault="0057792F" w:rsidP="0057792F">
      <w:pPr>
        <w:suppressAutoHyphens/>
        <w:spacing w:after="0"/>
        <w:rPr>
          <w:rFonts w:ascii="Franklin Gothic Book" w:hAnsi="Franklin Gothic Book" w:cs="Arial"/>
        </w:rPr>
      </w:pPr>
      <w:r>
        <w:rPr>
          <w:rFonts w:ascii="Franklin Gothic Book" w:hAnsi="Franklin Gothic Book" w:cs="Arial"/>
        </w:rPr>
        <w:t>14</w:t>
      </w:r>
      <w:r w:rsidRPr="003A1BDE">
        <w:rPr>
          <w:rFonts w:ascii="Franklin Gothic Book" w:hAnsi="Franklin Gothic Book" w:cs="Arial"/>
        </w:rPr>
        <w:t xml:space="preserve">. Вывезти и утилизировать мусор, образовавшийся при проведении реконструкции </w:t>
      </w:r>
      <w:r w:rsidRPr="003F1DB9">
        <w:rPr>
          <w:rFonts w:ascii="Franklin Gothic Book" w:hAnsi="Franklin Gothic Book" w:cs="Arial"/>
        </w:rPr>
        <w:t xml:space="preserve">ПС 6 </w:t>
      </w:r>
      <w:proofErr w:type="spellStart"/>
      <w:r w:rsidRPr="003F1DB9">
        <w:rPr>
          <w:rFonts w:ascii="Franklin Gothic Book" w:hAnsi="Franklin Gothic Book" w:cs="Arial"/>
        </w:rPr>
        <w:t>кВ</w:t>
      </w:r>
      <w:proofErr w:type="spellEnd"/>
      <w:r w:rsidRPr="003F1DB9">
        <w:rPr>
          <w:rFonts w:ascii="Franklin Gothic Book" w:hAnsi="Franklin Gothic Book" w:cs="Arial"/>
        </w:rPr>
        <w:t xml:space="preserve"> № 9 НКМК</w:t>
      </w:r>
      <w:r w:rsidRPr="003A1BDE">
        <w:rPr>
          <w:rFonts w:ascii="Franklin Gothic Book" w:hAnsi="Franklin Gothic Book" w:cs="Arial"/>
        </w:rPr>
        <w:t>.</w:t>
      </w: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tbl>
      <w:tblPr>
        <w:tblW w:w="10173" w:type="dxa"/>
        <w:jc w:val="center"/>
        <w:tblLook w:val="01E0" w:firstRow="1" w:lastRow="1" w:firstColumn="1" w:lastColumn="1" w:noHBand="0" w:noVBand="0"/>
      </w:tblPr>
      <w:tblGrid>
        <w:gridCol w:w="5353"/>
        <w:gridCol w:w="4820"/>
      </w:tblGrid>
      <w:tr w:rsidR="00E23D80" w:rsidRPr="00D46B75" w:rsidTr="00B10B5D">
        <w:trPr>
          <w:jc w:val="center"/>
        </w:trPr>
        <w:tc>
          <w:tcPr>
            <w:tcW w:w="5353" w:type="dxa"/>
          </w:tcPr>
          <w:p w:rsidR="00E23D80" w:rsidRPr="00D46B75" w:rsidRDefault="00E23D80" w:rsidP="00B10B5D">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E23D80" w:rsidRPr="00D46B75" w:rsidRDefault="00E23D80" w:rsidP="00B10B5D">
            <w:pPr>
              <w:suppressAutoHyphens/>
              <w:spacing w:after="0"/>
              <w:jc w:val="left"/>
              <w:rPr>
                <w:rFonts w:ascii="Franklin Gothic Book" w:hAnsi="Franklin Gothic Book"/>
                <w:b/>
                <w:bCs/>
                <w:snapToGrid w:val="0"/>
              </w:rPr>
            </w:pPr>
          </w:p>
          <w:p w:rsidR="00E23D80" w:rsidRPr="00D46B75" w:rsidRDefault="00E23D80" w:rsidP="00B10B5D">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E23D80" w:rsidRPr="00D46B75" w:rsidRDefault="00E23D80" w:rsidP="00B10B5D">
            <w:pPr>
              <w:suppressAutoHyphens/>
              <w:spacing w:after="0"/>
              <w:jc w:val="left"/>
              <w:rPr>
                <w:rFonts w:ascii="Franklin Gothic Book" w:hAnsi="Franklin Gothic Book"/>
                <w:b/>
                <w:bCs/>
                <w:snapToGrid w:val="0"/>
              </w:rPr>
            </w:pPr>
          </w:p>
          <w:p w:rsidR="00E23D80" w:rsidRPr="00D46B75" w:rsidRDefault="00E23D80" w:rsidP="00B10B5D">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E23D80" w:rsidRPr="00D46B75" w:rsidRDefault="00E23D80" w:rsidP="00B10B5D">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E23D80" w:rsidRDefault="00E23D80" w:rsidP="00B10B5D">
            <w:pPr>
              <w:suppressAutoHyphens/>
              <w:spacing w:after="0"/>
              <w:jc w:val="left"/>
              <w:rPr>
                <w:rFonts w:ascii="Franklin Gothic Book" w:hAnsi="Franklin Gothic Book"/>
                <w:b/>
                <w:snapToGrid w:val="0"/>
              </w:rPr>
            </w:pPr>
          </w:p>
          <w:p w:rsidR="00E23D80" w:rsidRDefault="00E23D80" w:rsidP="00B10B5D">
            <w:pPr>
              <w:suppressAutoHyphens/>
              <w:spacing w:after="0"/>
              <w:jc w:val="left"/>
              <w:rPr>
                <w:rFonts w:ascii="Franklin Gothic Book" w:hAnsi="Franklin Gothic Book"/>
                <w:b/>
                <w:snapToGrid w:val="0"/>
                <w:lang w:val="en-US"/>
              </w:rPr>
            </w:pPr>
          </w:p>
          <w:p w:rsidR="00E23D80" w:rsidRPr="00834019" w:rsidRDefault="00E23D80" w:rsidP="00B10B5D">
            <w:pPr>
              <w:suppressAutoHyphens/>
              <w:spacing w:after="0"/>
              <w:jc w:val="left"/>
              <w:rPr>
                <w:rFonts w:ascii="Franklin Gothic Book" w:hAnsi="Franklin Gothic Book"/>
                <w:b/>
                <w:snapToGrid w:val="0"/>
              </w:rPr>
            </w:pPr>
          </w:p>
        </w:tc>
        <w:tc>
          <w:tcPr>
            <w:tcW w:w="4820" w:type="dxa"/>
          </w:tcPr>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E23D80" w:rsidRPr="00D46B75" w:rsidRDefault="00E23D80" w:rsidP="00B10B5D">
            <w:pPr>
              <w:suppressAutoHyphens/>
              <w:spacing w:after="0"/>
              <w:jc w:val="left"/>
              <w:rPr>
                <w:rFonts w:ascii="Franklin Gothic Book" w:hAnsi="Franklin Gothic Book"/>
                <w:snapToGrid w:val="0"/>
              </w:rPr>
            </w:pPr>
          </w:p>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E23D80" w:rsidRPr="00D46B75" w:rsidRDefault="00E23D80" w:rsidP="00B10B5D">
            <w:pPr>
              <w:suppressAutoHyphens/>
              <w:spacing w:after="0"/>
              <w:jc w:val="left"/>
              <w:rPr>
                <w:rFonts w:ascii="Franklin Gothic Book" w:hAnsi="Franklin Gothic Book"/>
                <w:snapToGrid w:val="0"/>
              </w:rPr>
            </w:pPr>
          </w:p>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E23D80" w:rsidRPr="00D46B75" w:rsidRDefault="00E23D80" w:rsidP="00B10B5D">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E23D80" w:rsidRPr="00D46B75" w:rsidRDefault="00E23D80" w:rsidP="00B10B5D">
            <w:pPr>
              <w:suppressAutoHyphens/>
              <w:spacing w:after="0"/>
              <w:jc w:val="left"/>
              <w:rPr>
                <w:rFonts w:ascii="Franklin Gothic Book" w:hAnsi="Franklin Gothic Book"/>
                <w:b/>
                <w:snapToGrid w:val="0"/>
              </w:rPr>
            </w:pPr>
          </w:p>
        </w:tc>
      </w:tr>
    </w:tbl>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E23D80" w:rsidRDefault="00E23D80">
      <w:pPr>
        <w:spacing w:after="0"/>
        <w:jc w:val="left"/>
        <w:rPr>
          <w:rFonts w:ascii="Franklin Gothic Book" w:hAnsi="Franklin Gothic Book" w:cs="Arial"/>
          <w:b/>
        </w:rPr>
      </w:pPr>
      <w:r>
        <w:rPr>
          <w:rFonts w:ascii="Franklin Gothic Book" w:hAnsi="Franklin Gothic Book" w:cs="Arial"/>
          <w:b/>
        </w:rPr>
        <w:br w:type="page"/>
      </w:r>
    </w:p>
    <w:p w:rsidR="005F3217" w:rsidRDefault="005F3217"/>
    <w:tbl>
      <w:tblPr>
        <w:tblW w:w="0" w:type="auto"/>
        <w:jc w:val="right"/>
        <w:tblLook w:val="04A0" w:firstRow="1" w:lastRow="0" w:firstColumn="1" w:lastColumn="0" w:noHBand="0" w:noVBand="1"/>
      </w:tblPr>
      <w:tblGrid>
        <w:gridCol w:w="3650"/>
      </w:tblGrid>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4</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к договору №_________</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Pr="000760DD" w:rsidRDefault="00821FBF" w:rsidP="00821FBF">
      <w:pPr>
        <w:suppressAutoHyphens/>
        <w:spacing w:after="0"/>
        <w:jc w:val="left"/>
        <w:rPr>
          <w:rFonts w:ascii="Franklin Gothic Book" w:hAnsi="Franklin Gothic Book"/>
        </w:rPr>
      </w:pP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 xml:space="preserve">Протокол </w:t>
      </w: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согласования договорной цены</w:t>
      </w:r>
    </w:p>
    <w:p w:rsidR="00DC1D41" w:rsidRDefault="00DC1D41"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Мы, нижеподписавшиеся,</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ЗАКАЗЧИК: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 в лице генерального директора</w:t>
      </w:r>
      <w:r>
        <w:rPr>
          <w:rFonts w:ascii="Franklin Gothic Book" w:hAnsi="Franklin Gothic Book"/>
        </w:rPr>
        <w:t xml:space="preserve"> Беспалова Ильи Николаевича</w:t>
      </w:r>
      <w:r w:rsidRPr="00B00FC0">
        <w:rPr>
          <w:rFonts w:ascii="Franklin Gothic Book" w:hAnsi="Franklin Gothic Book"/>
        </w:rPr>
        <w:t xml:space="preserve">, действующего на основании Устава, с одной стороны и  </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ПОДРЯДЧИК: __________________, в лице ________________, действующего на основании __________ с другой стороны,</w:t>
      </w:r>
    </w:p>
    <w:p w:rsidR="00821FBF" w:rsidRPr="00963008" w:rsidRDefault="00821FBF" w:rsidP="00821FBF">
      <w:pPr>
        <w:suppressAutoHyphens/>
        <w:spacing w:after="0"/>
        <w:ind w:firstLine="426"/>
        <w:rPr>
          <w:rFonts w:ascii="Franklin Gothic Book" w:hAnsi="Franklin Gothic Book" w:cs="Arial"/>
        </w:rPr>
      </w:pPr>
      <w:r w:rsidRPr="00B00FC0">
        <w:rPr>
          <w:rFonts w:ascii="Franklin Gothic Book" w:hAnsi="Franklin Gothic Book"/>
        </w:rPr>
        <w:t xml:space="preserve">          удостоверяем: Стороны достигли соглашения о размер</w:t>
      </w:r>
      <w:r>
        <w:rPr>
          <w:rFonts w:ascii="Franklin Gothic Book" w:hAnsi="Franklin Gothic Book"/>
        </w:rPr>
        <w:t>е договорной цены за выполнение</w:t>
      </w:r>
      <w:r w:rsidRPr="0090099A">
        <w:rPr>
          <w:rFonts w:ascii="Franklin Gothic Book" w:hAnsi="Franklin Gothic Book"/>
        </w:rPr>
        <w:t xml:space="preserve"> реконструкции </w:t>
      </w:r>
      <w:r w:rsidR="0017716C" w:rsidRPr="00AC70BC">
        <w:rPr>
          <w:rFonts w:ascii="Franklin Gothic Book" w:hAnsi="Franklin Gothic Book"/>
        </w:rPr>
        <w:t xml:space="preserve">ПС 6 </w:t>
      </w:r>
      <w:proofErr w:type="spellStart"/>
      <w:r w:rsidR="0017716C" w:rsidRPr="00AC70BC">
        <w:rPr>
          <w:rFonts w:ascii="Franklin Gothic Book" w:hAnsi="Franklin Gothic Book"/>
        </w:rPr>
        <w:t>кВ</w:t>
      </w:r>
      <w:proofErr w:type="spellEnd"/>
      <w:r w:rsidR="0017716C" w:rsidRPr="00AC70BC">
        <w:rPr>
          <w:rFonts w:ascii="Franklin Gothic Book" w:hAnsi="Franklin Gothic Book"/>
        </w:rPr>
        <w:t xml:space="preserve"> № 9 НКМК</w:t>
      </w:r>
      <w:r w:rsidR="0017716C" w:rsidRPr="00B00FC0">
        <w:rPr>
          <w:rFonts w:ascii="Franklin Gothic Book" w:hAnsi="Franklin Gothic Book"/>
        </w:rPr>
        <w:t xml:space="preserve"> </w:t>
      </w:r>
      <w:r w:rsidRPr="00B00FC0">
        <w:rPr>
          <w:rFonts w:ascii="Franklin Gothic Book" w:hAnsi="Franklin Gothic Book"/>
        </w:rPr>
        <w:t>в соответствии с утвержденным Техническим заданием 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p w:rsidR="00821FBF" w:rsidRDefault="00821FBF" w:rsidP="00821FBF">
      <w:pPr>
        <w:widowControl w:val="0"/>
        <w:autoSpaceDE w:val="0"/>
        <w:autoSpaceDN w:val="0"/>
        <w:adjustRightInd w:val="0"/>
        <w:spacing w:after="0"/>
        <w:ind w:firstLine="360"/>
        <w:rPr>
          <w:rFonts w:ascii="Franklin Gothic Book" w:hAnsi="Franklin Gothic Book"/>
        </w:rPr>
      </w:pPr>
      <w:r w:rsidRPr="00B00FC0">
        <w:rPr>
          <w:rFonts w:ascii="Franklin Gothic Book" w:hAnsi="Franklin Gothic Book"/>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 (_______________), в том числе НДС (</w:t>
      </w:r>
      <w:r>
        <w:rPr>
          <w:rFonts w:ascii="Franklin Gothic Book" w:hAnsi="Franklin Gothic Book"/>
        </w:rPr>
        <w:t>20</w:t>
      </w:r>
      <w:r w:rsidRPr="00B00FC0">
        <w:rPr>
          <w:rFonts w:ascii="Franklin Gothic Book" w:hAnsi="Franklin Gothic Book"/>
        </w:rPr>
        <w:t>%), что составляет   __________рублей __ копеек (____________________). Стоимость работ по настоящему протоколу является оконча</w:t>
      </w:r>
      <w:r>
        <w:rPr>
          <w:rFonts w:ascii="Franklin Gothic Book" w:hAnsi="Franklin Gothic Book"/>
        </w:rPr>
        <w:t xml:space="preserve">тельной и изменению не подлежит, </w:t>
      </w:r>
      <w:r w:rsidRPr="00B906F6">
        <w:rPr>
          <w:rFonts w:ascii="Franklin Gothic Book" w:hAnsi="Franklin Gothic Book"/>
        </w:rPr>
        <w:t>кроме изменения между статьями затрат.</w:t>
      </w:r>
    </w:p>
    <w:p w:rsidR="00DC1D41" w:rsidRDefault="00DC1D41" w:rsidP="00821FBF">
      <w:pPr>
        <w:widowControl w:val="0"/>
        <w:autoSpaceDE w:val="0"/>
        <w:autoSpaceDN w:val="0"/>
        <w:adjustRightInd w:val="0"/>
        <w:spacing w:after="0"/>
        <w:ind w:firstLine="360"/>
        <w:rPr>
          <w:rFonts w:ascii="Franklin Gothic Book" w:hAnsi="Franklin Gothic Book"/>
        </w:rPr>
      </w:pPr>
    </w:p>
    <w:p w:rsidR="00821FBF" w:rsidRPr="00DC1D41" w:rsidRDefault="00DC1D41" w:rsidP="00821FBF">
      <w:pPr>
        <w:widowControl w:val="0"/>
        <w:autoSpaceDE w:val="0"/>
        <w:autoSpaceDN w:val="0"/>
        <w:adjustRightInd w:val="0"/>
        <w:spacing w:after="0"/>
        <w:ind w:firstLine="360"/>
        <w:rPr>
          <w:rFonts w:ascii="Franklin Gothic Book" w:hAnsi="Franklin Gothic Book"/>
          <w:b/>
        </w:rPr>
      </w:pPr>
      <w:r w:rsidRPr="00DC1D41">
        <w:rPr>
          <w:rFonts w:ascii="Franklin Gothic Book" w:hAnsi="Franklin Gothic Book"/>
          <w:b/>
        </w:rPr>
        <w:t>2021г.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821FBF" w:rsidRPr="00B00FC0" w:rsidTr="009D76AC">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21FBF" w:rsidRPr="00B00FC0" w:rsidRDefault="00821FBF" w:rsidP="009D76AC">
            <w:pPr>
              <w:suppressAutoHyphens/>
              <w:spacing w:after="0"/>
              <w:jc w:val="left"/>
              <w:rPr>
                <w:rFonts w:ascii="Franklin Gothic Book" w:hAnsi="Franklin Gothic Book"/>
              </w:rPr>
            </w:pPr>
            <w:r w:rsidRPr="00B00FC0">
              <w:rPr>
                <w:rFonts w:ascii="Franklin Gothic Book" w:hAnsi="Franklin Gothic Book"/>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Наименование</w:t>
            </w:r>
          </w:p>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с  НДС, руб.</w:t>
            </w:r>
          </w:p>
        </w:tc>
      </w:tr>
      <w:tr w:rsidR="00E23D80" w:rsidRPr="00B00FC0" w:rsidTr="00B87AFC">
        <w:trPr>
          <w:trHeight w:val="45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3D80" w:rsidRPr="00B00FC0" w:rsidRDefault="00E23D80" w:rsidP="009D76AC">
            <w:pPr>
              <w:suppressAutoHyphens/>
              <w:spacing w:after="0"/>
              <w:jc w:val="left"/>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3D80" w:rsidRPr="00B00FC0" w:rsidRDefault="00E23D80" w:rsidP="00E23D80">
            <w:pPr>
              <w:suppressAutoHyphens/>
              <w:spacing w:after="0"/>
              <w:rPr>
                <w:rFonts w:ascii="Franklin Gothic Book" w:hAnsi="Franklin Gothic Book"/>
              </w:rPr>
            </w:pPr>
            <w:r>
              <w:rPr>
                <w:rFonts w:ascii="Franklin Gothic Book" w:hAnsi="Franklin Gothic Book"/>
              </w:rPr>
              <w:t>ПИР</w:t>
            </w:r>
          </w:p>
        </w:tc>
        <w:tc>
          <w:tcPr>
            <w:tcW w:w="1800" w:type="dxa"/>
            <w:tcBorders>
              <w:top w:val="single" w:sz="4" w:space="0" w:color="auto"/>
              <w:left w:val="single" w:sz="4" w:space="0" w:color="auto"/>
              <w:bottom w:val="single" w:sz="4" w:space="0" w:color="auto"/>
              <w:right w:val="single" w:sz="4" w:space="0" w:color="auto"/>
            </w:tcBorders>
            <w:vAlign w:val="center"/>
          </w:tcPr>
          <w:p w:rsidR="00E23D80" w:rsidRPr="00B00FC0" w:rsidRDefault="00E23D80" w:rsidP="009D76AC">
            <w:pPr>
              <w:suppressAutoHyphens/>
              <w:spacing w:after="0"/>
              <w:jc w:val="center"/>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E23D80" w:rsidRPr="00B00FC0" w:rsidRDefault="00E23D80" w:rsidP="009D76AC">
            <w:pPr>
              <w:suppressAutoHyphens/>
              <w:spacing w:after="0"/>
              <w:jc w:val="center"/>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Pr>
                <w:rFonts w:ascii="Franklin Gothic Book" w:hAnsi="Franklin Gothic Book"/>
              </w:rPr>
              <w:t>О</w:t>
            </w:r>
            <w:r w:rsidRPr="00B00FC0">
              <w:rPr>
                <w:rFonts w:ascii="Franklin Gothic Book" w:hAnsi="Franklin Gothic Book"/>
              </w:rPr>
              <w:t>борудовани</w:t>
            </w:r>
            <w:r>
              <w:rPr>
                <w:rFonts w:ascii="Franklin Gothic Book" w:hAnsi="Franklin Gothic Book"/>
              </w:rPr>
              <w:t>е</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FBF" w:rsidRDefault="00821FBF" w:rsidP="009D76AC">
            <w:pPr>
              <w:suppressAutoHyphens/>
              <w:spacing w:after="0"/>
              <w:rPr>
                <w:rFonts w:ascii="Franklin Gothic Book" w:hAnsi="Franklin Gothic Book"/>
              </w:rPr>
            </w:pPr>
            <w:r>
              <w:rPr>
                <w:rFonts w:ascii="Franklin Gothic Book" w:hAnsi="Franklin Gothic Book"/>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sidRPr="00B00FC0">
              <w:rPr>
                <w:rFonts w:ascii="Franklin Gothic Book" w:hAnsi="Franklin Gothic Book"/>
              </w:rPr>
              <w:t>П</w:t>
            </w:r>
            <w:r>
              <w:rPr>
                <w:rFonts w:ascii="Franklin Gothic Book" w:hAnsi="Franklin Gothic Book"/>
              </w:rPr>
              <w:t>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bl>
    <w:p w:rsidR="00DC1D41" w:rsidRDefault="00DC1D41" w:rsidP="00821FBF">
      <w:pPr>
        <w:suppressAutoHyphens/>
        <w:spacing w:after="0"/>
        <w:ind w:firstLine="426"/>
        <w:rPr>
          <w:rFonts w:ascii="Franklin Gothic Book" w:hAnsi="Franklin Gothic Book"/>
          <w:b/>
        </w:rPr>
      </w:pPr>
    </w:p>
    <w:p w:rsidR="00821FBF" w:rsidRPr="00DC1D41" w:rsidRDefault="00DC1D41" w:rsidP="00821FBF">
      <w:pPr>
        <w:suppressAutoHyphens/>
        <w:spacing w:after="0"/>
        <w:ind w:firstLine="426"/>
        <w:rPr>
          <w:rFonts w:ascii="Franklin Gothic Book" w:hAnsi="Franklin Gothic Book"/>
          <w:b/>
        </w:rPr>
      </w:pPr>
      <w:r w:rsidRPr="00DC1D41">
        <w:rPr>
          <w:rFonts w:ascii="Franklin Gothic Book" w:hAnsi="Franklin Gothic Book"/>
          <w:b/>
        </w:rPr>
        <w:t>2022г.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DC1D41" w:rsidRPr="00B00FC0" w:rsidTr="00C72033">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C1D41" w:rsidRPr="00B00FC0" w:rsidRDefault="00DC1D41" w:rsidP="00C72033">
            <w:pPr>
              <w:suppressAutoHyphens/>
              <w:spacing w:after="0"/>
              <w:jc w:val="left"/>
              <w:rPr>
                <w:rFonts w:ascii="Franklin Gothic Book" w:hAnsi="Franklin Gothic Book"/>
              </w:rPr>
            </w:pPr>
            <w:r w:rsidRPr="00B00FC0">
              <w:rPr>
                <w:rFonts w:ascii="Franklin Gothic Book" w:hAnsi="Franklin Gothic Book"/>
              </w:rPr>
              <w:t>№ п/п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1D41" w:rsidRPr="00B00FC0" w:rsidRDefault="00DC1D41" w:rsidP="00C72033">
            <w:pPr>
              <w:suppressAutoHyphens/>
              <w:spacing w:after="0"/>
              <w:ind w:firstLine="426"/>
              <w:jc w:val="center"/>
              <w:rPr>
                <w:rFonts w:ascii="Franklin Gothic Book" w:hAnsi="Franklin Gothic Book"/>
              </w:rPr>
            </w:pPr>
            <w:r w:rsidRPr="00B00FC0">
              <w:rPr>
                <w:rFonts w:ascii="Franklin Gothic Book" w:hAnsi="Franklin Gothic Book"/>
              </w:rPr>
              <w:t>Наименование</w:t>
            </w:r>
          </w:p>
          <w:p w:rsidR="00DC1D41" w:rsidRPr="00B00FC0" w:rsidRDefault="00DC1D41" w:rsidP="00C72033">
            <w:pPr>
              <w:suppressAutoHyphens/>
              <w:spacing w:after="0"/>
              <w:ind w:firstLine="426"/>
              <w:jc w:val="center"/>
              <w:rPr>
                <w:rFonts w:ascii="Franklin Gothic Book" w:hAnsi="Franklin Gothic Book"/>
              </w:rPr>
            </w:pPr>
            <w:r w:rsidRPr="00B00FC0">
              <w:rPr>
                <w:rFonts w:ascii="Franklin Gothic Book" w:hAnsi="Franklin Gothic Book"/>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DC1D41" w:rsidRPr="00B00FC0" w:rsidRDefault="00DC1D41" w:rsidP="00C72033">
            <w:pPr>
              <w:suppressAutoHyphens/>
              <w:spacing w:after="0"/>
              <w:jc w:val="center"/>
              <w:rPr>
                <w:rFonts w:ascii="Franklin Gothic Book" w:hAnsi="Franklin Gothic Book"/>
              </w:rPr>
            </w:pPr>
            <w:r w:rsidRPr="00B00FC0">
              <w:rPr>
                <w:rFonts w:ascii="Franklin Gothic Book" w:hAnsi="Franklin Gothic Book"/>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DC1D41" w:rsidRPr="00B00FC0" w:rsidRDefault="00DC1D41" w:rsidP="00C72033">
            <w:pPr>
              <w:suppressAutoHyphens/>
              <w:spacing w:after="0"/>
              <w:jc w:val="center"/>
              <w:rPr>
                <w:rFonts w:ascii="Franklin Gothic Book" w:hAnsi="Franklin Gothic Book"/>
              </w:rPr>
            </w:pPr>
            <w:r w:rsidRPr="00B00FC0">
              <w:rPr>
                <w:rFonts w:ascii="Franklin Gothic Book" w:hAnsi="Franklin Gothic Book"/>
              </w:rPr>
              <w:t>Цена с  НДС, руб.</w:t>
            </w:r>
          </w:p>
        </w:tc>
      </w:tr>
      <w:tr w:rsidR="00DC1D41" w:rsidRPr="00B00FC0" w:rsidTr="00C72033">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C1D41" w:rsidRPr="00B00FC0" w:rsidRDefault="00DC1D41" w:rsidP="00C72033">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1D41" w:rsidRPr="00B00FC0" w:rsidRDefault="00DC1D41" w:rsidP="00C72033">
            <w:pPr>
              <w:suppressAutoHyphens/>
              <w:spacing w:after="0"/>
              <w:rPr>
                <w:rFonts w:ascii="Franklin Gothic Book" w:hAnsi="Franklin Gothic Book"/>
              </w:rPr>
            </w:pPr>
            <w:r>
              <w:rPr>
                <w:rFonts w:ascii="Franklin Gothic Book" w:hAnsi="Franklin Gothic Book"/>
              </w:rPr>
              <w:t>О</w:t>
            </w:r>
            <w:r w:rsidRPr="00B00FC0">
              <w:rPr>
                <w:rFonts w:ascii="Franklin Gothic Book" w:hAnsi="Franklin Gothic Book"/>
              </w:rPr>
              <w:t>борудовани</w:t>
            </w:r>
            <w:r>
              <w:rPr>
                <w:rFonts w:ascii="Franklin Gothic Book" w:hAnsi="Franklin Gothic Book"/>
              </w:rPr>
              <w:t>е</w:t>
            </w: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r>
      <w:tr w:rsidR="00DC1D41" w:rsidRPr="00B00FC0" w:rsidTr="00C72033">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C1D41" w:rsidRPr="00B00FC0" w:rsidRDefault="00DC1D41" w:rsidP="00C72033">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1D41" w:rsidRDefault="00DC1D41" w:rsidP="00C72033">
            <w:pPr>
              <w:suppressAutoHyphens/>
              <w:spacing w:after="0"/>
              <w:rPr>
                <w:rFonts w:ascii="Franklin Gothic Book" w:hAnsi="Franklin Gothic Book"/>
              </w:rPr>
            </w:pPr>
            <w:r>
              <w:rPr>
                <w:rFonts w:ascii="Franklin Gothic Book" w:hAnsi="Franklin Gothic Book"/>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r>
      <w:tr w:rsidR="00DC1D41" w:rsidRPr="00B00FC0" w:rsidTr="00C72033">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C1D41" w:rsidRPr="00B00FC0" w:rsidRDefault="00DC1D41" w:rsidP="00C72033">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1D41" w:rsidRPr="00B00FC0" w:rsidRDefault="00DC1D41" w:rsidP="00C72033">
            <w:pPr>
              <w:suppressAutoHyphens/>
              <w:spacing w:after="0"/>
              <w:rPr>
                <w:rFonts w:ascii="Franklin Gothic Book" w:hAnsi="Franklin Gothic Book"/>
              </w:rPr>
            </w:pPr>
            <w:r w:rsidRPr="00B00FC0">
              <w:rPr>
                <w:rFonts w:ascii="Franklin Gothic Book" w:hAnsi="Franklin Gothic Book"/>
              </w:rPr>
              <w:t>П</w:t>
            </w:r>
            <w:r>
              <w:rPr>
                <w:rFonts w:ascii="Franklin Gothic Book" w:hAnsi="Franklin Gothic Book"/>
              </w:rPr>
              <w:t>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DC1D41" w:rsidRPr="00B00FC0" w:rsidRDefault="00DC1D41" w:rsidP="00C72033">
            <w:pPr>
              <w:suppressAutoHyphens/>
              <w:spacing w:after="0"/>
              <w:ind w:firstLine="426"/>
              <w:rPr>
                <w:rFonts w:ascii="Franklin Gothic Book" w:hAnsi="Franklin Gothic Book"/>
              </w:rPr>
            </w:pPr>
          </w:p>
        </w:tc>
      </w:tr>
    </w:tbl>
    <w:p w:rsidR="00DC1D41" w:rsidRDefault="00DC1D41"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согласования цены вступает в силу с момента подписания и является неотъемлемой частью договора подряда ЕЭТ  _____________ от ______________ г.</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составлен в двух экземплярах, имеющих одинаковую юридическую силу, по одному для каждой из Сторон.</w:t>
      </w:r>
    </w:p>
    <w:p w:rsidR="00821FBF" w:rsidRPr="00B00FC0" w:rsidRDefault="00821FBF" w:rsidP="00821FBF">
      <w:pPr>
        <w:suppressAutoHyphens/>
        <w:spacing w:after="0"/>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lastRenderedPageBreak/>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821FBF" w:rsidRPr="00B00FC0" w:rsidTr="009D76AC">
        <w:trPr>
          <w:cantSplit/>
        </w:trPr>
        <w:tc>
          <w:tcPr>
            <w:tcW w:w="4218" w:type="dxa"/>
            <w:tcBorders>
              <w:top w:val="nil"/>
              <w:left w:val="nil"/>
              <w:bottom w:val="single" w:sz="4" w:space="0" w:color="auto"/>
              <w:right w:val="nil"/>
            </w:tcBorders>
          </w:tcPr>
          <w:p w:rsidR="00821FBF" w:rsidRPr="00B00FC0" w:rsidRDefault="00821FBF" w:rsidP="009D76AC">
            <w:pPr>
              <w:suppressAutoHyphens/>
              <w:spacing w:after="0"/>
              <w:rPr>
                <w:rFonts w:ascii="Franklin Gothic Book" w:hAnsi="Franklin Gothic Book"/>
              </w:rPr>
            </w:pPr>
          </w:p>
          <w:p w:rsidR="00821FBF" w:rsidRPr="00B00FC0" w:rsidRDefault="00821FBF" w:rsidP="009D76AC">
            <w:pPr>
              <w:suppressAutoHyphens/>
              <w:spacing w:after="0"/>
              <w:ind w:firstLine="426"/>
              <w:jc w:val="center"/>
              <w:rPr>
                <w:rFonts w:ascii="Franklin Gothic Book" w:hAnsi="Franklin Gothic Book"/>
              </w:rPr>
            </w:pPr>
            <w:r>
              <w:rPr>
                <w:rFonts w:ascii="Franklin Gothic Book" w:hAnsi="Franklin Gothic Book"/>
              </w:rPr>
              <w:t>Ген. д</w:t>
            </w:r>
            <w:r w:rsidRPr="00B00FC0">
              <w:rPr>
                <w:rFonts w:ascii="Franklin Gothic Book" w:hAnsi="Franklin Gothic Book"/>
              </w:rPr>
              <w:t xml:space="preserve">иректор </w:t>
            </w:r>
            <w:r>
              <w:rPr>
                <w:rFonts w:ascii="Franklin Gothic Book" w:hAnsi="Franklin Gothic Book"/>
              </w:rPr>
              <w:t xml:space="preserve">                                       </w:t>
            </w:r>
            <w:r w:rsidRPr="00B00FC0">
              <w:rPr>
                <w:rFonts w:ascii="Franklin Gothic Book" w:hAnsi="Franklin Gothic Book"/>
              </w:rPr>
              <w:t>ООО «</w:t>
            </w:r>
            <w:proofErr w:type="spellStart"/>
            <w:r w:rsidRPr="00B00FC0">
              <w:rPr>
                <w:rFonts w:ascii="Franklin Gothic Book" w:hAnsi="Franklin Gothic Book"/>
              </w:rPr>
              <w:t>ЕвразЭнергоТранс</w:t>
            </w:r>
            <w:proofErr w:type="spellEnd"/>
            <w:r w:rsidRPr="00B00FC0">
              <w:rPr>
                <w:rFonts w:ascii="Franklin Gothic Book" w:hAnsi="Franklin Gothic Book"/>
              </w:rPr>
              <w:t>»</w:t>
            </w: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08"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699" w:type="dxa"/>
            <w:vMerge w:val="restart"/>
          </w:tcPr>
          <w:p w:rsidR="00821FBF" w:rsidRPr="00B00FC0" w:rsidRDefault="00821FBF" w:rsidP="009D76AC">
            <w:pPr>
              <w:suppressAutoHyphens/>
              <w:spacing w:after="0"/>
              <w:ind w:firstLine="426"/>
              <w:rPr>
                <w:rFonts w:ascii="Franklin Gothic Book" w:hAnsi="Franklin Gothic Book"/>
              </w:rPr>
            </w:pPr>
          </w:p>
        </w:tc>
        <w:tc>
          <w:tcPr>
            <w:tcW w:w="2180"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Беспалов И.Н.</w:t>
            </w:r>
          </w:p>
        </w:tc>
      </w:tr>
      <w:tr w:rsidR="00821FBF" w:rsidRPr="00B00FC0" w:rsidTr="009D76AC">
        <w:trPr>
          <w:cantSplit/>
        </w:trPr>
        <w:tc>
          <w:tcPr>
            <w:tcW w:w="4218"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792" w:type="dxa"/>
            <w:gridSpan w:val="2"/>
            <w:hideMark/>
          </w:tcPr>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 xml:space="preserve">    </w:t>
            </w:r>
            <w:r w:rsidRPr="00B00FC0">
              <w:rPr>
                <w:rFonts w:ascii="Franklin Gothic Book" w:hAnsi="Franklin Gothic Book"/>
              </w:rPr>
              <w:t>(подпись)</w:t>
            </w:r>
          </w:p>
        </w:tc>
        <w:tc>
          <w:tcPr>
            <w:tcW w:w="699"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180"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Pr="00B00FC0"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jc w:val="left"/>
        <w:rPr>
          <w:rFonts w:ascii="Franklin Gothic Book" w:hAnsi="Franklin Gothic Book"/>
        </w:rPr>
      </w:pPr>
      <w:r w:rsidRPr="00B00FC0">
        <w:rPr>
          <w:rFonts w:ascii="Franklin Gothic Book" w:hAnsi="Franklin Gothic Book"/>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821FBF" w:rsidRPr="00B00FC0" w:rsidTr="009D76AC">
        <w:trPr>
          <w:cantSplit/>
          <w:trHeight w:val="429"/>
        </w:trPr>
        <w:tc>
          <w:tcPr>
            <w:tcW w:w="3987"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4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706" w:type="dxa"/>
            <w:vMerge w:val="restart"/>
          </w:tcPr>
          <w:p w:rsidR="00821FBF" w:rsidRPr="00B00FC0" w:rsidRDefault="00821FBF" w:rsidP="009D76AC">
            <w:pPr>
              <w:suppressAutoHyphens/>
              <w:spacing w:after="0"/>
              <w:ind w:firstLine="426"/>
              <w:rPr>
                <w:rFonts w:ascii="Franklin Gothic Book" w:hAnsi="Franklin Gothic Book"/>
              </w:rPr>
            </w:pPr>
          </w:p>
        </w:tc>
        <w:tc>
          <w:tcPr>
            <w:tcW w:w="237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cantSplit/>
        </w:trPr>
        <w:tc>
          <w:tcPr>
            <w:tcW w:w="3987"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825" w:type="dxa"/>
            <w:gridSpan w:val="2"/>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(подпись)</w:t>
            </w:r>
          </w:p>
        </w:tc>
        <w:tc>
          <w:tcPr>
            <w:tcW w:w="706"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371"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Default="00821FBF" w:rsidP="00821FBF">
      <w:r>
        <w:br w:type="page"/>
      </w:r>
    </w:p>
    <w:p w:rsidR="00821FBF" w:rsidRPr="00CF2EBD" w:rsidRDefault="00821FBF" w:rsidP="00821FBF">
      <w:pPr>
        <w:suppressAutoHyphens/>
        <w:spacing w:after="0"/>
        <w:ind w:firstLine="426"/>
        <w:rPr>
          <w:rFonts w:ascii="Franklin Gothic Book" w:hAnsi="Franklin Gothic Book"/>
        </w:rPr>
      </w:pPr>
    </w:p>
    <w:tbl>
      <w:tblPr>
        <w:tblW w:w="0" w:type="auto"/>
        <w:tblLook w:val="04A0" w:firstRow="1" w:lastRow="0" w:firstColumn="1" w:lastColumn="0" w:noHBand="0" w:noVBand="1"/>
      </w:tblPr>
      <w:tblGrid>
        <w:gridCol w:w="5920"/>
        <w:gridCol w:w="3650"/>
      </w:tblGrid>
      <w:tr w:rsidR="00821FBF" w:rsidTr="009D76AC">
        <w:tc>
          <w:tcPr>
            <w:tcW w:w="5920" w:type="dxa"/>
            <w:shd w:val="clear" w:color="auto" w:fill="auto"/>
          </w:tcPr>
          <w:p w:rsidR="00821FBF" w:rsidRPr="00C65305" w:rsidRDefault="00821FBF" w:rsidP="009D76AC">
            <w:pPr>
              <w:suppressAutoHyphens/>
              <w:spacing w:after="0"/>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5</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lang w:val="en-US"/>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Default="00821FBF" w:rsidP="00821FBF">
      <w:pPr>
        <w:suppressAutoHyphens/>
        <w:spacing w:line="276" w:lineRule="auto"/>
        <w:rPr>
          <w:rFonts w:ascii="Franklin Gothic Book" w:hAnsi="Franklin Gothic Book"/>
          <w:bCs/>
        </w:rPr>
      </w:pPr>
    </w:p>
    <w:p w:rsidR="00821FBF" w:rsidRDefault="00821FBF" w:rsidP="00821FBF">
      <w:pPr>
        <w:suppressAutoHyphens/>
        <w:spacing w:after="0"/>
        <w:jc w:val="center"/>
        <w:rPr>
          <w:rFonts w:ascii="Franklin Gothic Book" w:hAnsi="Franklin Gothic Book"/>
          <w:b/>
        </w:rPr>
      </w:pPr>
    </w:p>
    <w:p w:rsidR="00821FBF" w:rsidRPr="0078605D" w:rsidRDefault="00821FBF" w:rsidP="00821FBF">
      <w:pPr>
        <w:suppressAutoHyphens/>
        <w:spacing w:after="0"/>
        <w:jc w:val="center"/>
        <w:rPr>
          <w:rFonts w:ascii="Franklin Gothic Book" w:hAnsi="Franklin Gothic Book"/>
          <w:b/>
        </w:rPr>
      </w:pPr>
      <w:r w:rsidRPr="0078605D">
        <w:rPr>
          <w:rFonts w:ascii="Franklin Gothic Book" w:hAnsi="Franklin Gothic Book"/>
          <w:b/>
        </w:rPr>
        <w:t>СПЕЦИФИКАЦИЯ НА ОБОРУДОВАНИЕ</w:t>
      </w:r>
    </w:p>
    <w:p w:rsidR="00821FBF" w:rsidRPr="00963008" w:rsidRDefault="00821FBF" w:rsidP="00821FBF">
      <w:pPr>
        <w:jc w:val="center"/>
        <w:rPr>
          <w:rFonts w:ascii="Franklin Gothic Book" w:hAnsi="Franklin Gothic Book" w:cs="Arial"/>
          <w:b/>
        </w:rPr>
      </w:pPr>
      <w:r w:rsidRPr="0078605D">
        <w:rPr>
          <w:rFonts w:ascii="Franklin Gothic Book" w:hAnsi="Franklin Gothic Book" w:cs="Arial"/>
          <w:b/>
        </w:rPr>
        <w:t xml:space="preserve">выполнение </w:t>
      </w:r>
      <w:r w:rsidRPr="00AD0BFE">
        <w:rPr>
          <w:rFonts w:ascii="Franklin Gothic Book" w:hAnsi="Franklin Gothic Book"/>
          <w:b/>
        </w:rPr>
        <w:t xml:space="preserve">реконструкции </w:t>
      </w:r>
      <w:r w:rsidR="0017716C" w:rsidRPr="0017716C">
        <w:rPr>
          <w:rFonts w:ascii="Franklin Gothic Book" w:hAnsi="Franklin Gothic Book"/>
          <w:b/>
        </w:rPr>
        <w:t xml:space="preserve">ПС 6 </w:t>
      </w:r>
      <w:proofErr w:type="spellStart"/>
      <w:r w:rsidR="0017716C" w:rsidRPr="0017716C">
        <w:rPr>
          <w:rFonts w:ascii="Franklin Gothic Book" w:hAnsi="Franklin Gothic Book"/>
          <w:b/>
        </w:rPr>
        <w:t>кВ</w:t>
      </w:r>
      <w:proofErr w:type="spellEnd"/>
      <w:r w:rsidR="0017716C" w:rsidRPr="0017716C">
        <w:rPr>
          <w:rFonts w:ascii="Franklin Gothic Book" w:hAnsi="Franklin Gothic Book"/>
          <w:b/>
        </w:rPr>
        <w:t xml:space="preserve"> № 9 НКМК</w:t>
      </w:r>
    </w:p>
    <w:p w:rsidR="00821FBF" w:rsidRDefault="00821FBF" w:rsidP="00821FBF">
      <w:pPr>
        <w:tabs>
          <w:tab w:val="left" w:pos="3315"/>
          <w:tab w:val="center" w:pos="4677"/>
        </w:tabs>
        <w:suppressAutoHyphens/>
        <w:spacing w:after="0"/>
        <w:jc w:val="center"/>
        <w:rPr>
          <w:rFonts w:ascii="Franklin Gothic Book" w:hAnsi="Franklin Gothic Book" w:cs="Arial"/>
        </w:rPr>
      </w:pPr>
    </w:p>
    <w:p w:rsidR="0017716C" w:rsidRDefault="0017716C" w:rsidP="00821FBF">
      <w:pPr>
        <w:tabs>
          <w:tab w:val="left" w:pos="3315"/>
          <w:tab w:val="center" w:pos="4677"/>
        </w:tabs>
        <w:suppressAutoHyphens/>
        <w:spacing w:after="0"/>
        <w:jc w:val="center"/>
        <w:rPr>
          <w:rFonts w:ascii="Franklin Gothic Book" w:hAnsi="Franklin Gothic Book" w:cs="Arial"/>
        </w:rPr>
      </w:pPr>
    </w:p>
    <w:p w:rsidR="0017716C" w:rsidRDefault="0017716C" w:rsidP="00821FBF">
      <w:pPr>
        <w:tabs>
          <w:tab w:val="left" w:pos="3315"/>
          <w:tab w:val="center" w:pos="4677"/>
        </w:tabs>
        <w:suppressAutoHyphens/>
        <w:spacing w:after="0"/>
        <w:jc w:val="center"/>
        <w:rPr>
          <w:rFonts w:ascii="Franklin Gothic Book" w:hAnsi="Franklin Gothic Book" w:cs="Arial"/>
        </w:rPr>
      </w:pPr>
    </w:p>
    <w:p w:rsidR="0017716C" w:rsidRDefault="0017716C" w:rsidP="00821FBF">
      <w:pPr>
        <w:tabs>
          <w:tab w:val="left" w:pos="3315"/>
          <w:tab w:val="center" w:pos="4677"/>
        </w:tabs>
        <w:suppressAutoHyphens/>
        <w:spacing w:after="0"/>
        <w:jc w:val="center"/>
        <w:rPr>
          <w:rFonts w:ascii="Franklin Gothic Book" w:hAnsi="Franklin Gothic Book" w:cs="Arial"/>
        </w:rPr>
      </w:pPr>
    </w:p>
    <w:tbl>
      <w:tblPr>
        <w:tblpPr w:leftFromText="180" w:rightFromText="180" w:vertAnchor="text" w:horzAnchor="margin" w:tblpY="1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637"/>
        <w:gridCol w:w="1199"/>
        <w:gridCol w:w="893"/>
        <w:gridCol w:w="838"/>
        <w:gridCol w:w="1668"/>
        <w:gridCol w:w="1668"/>
      </w:tblGrid>
      <w:tr w:rsidR="0017716C" w:rsidRPr="0078605D" w:rsidTr="00F64F4B">
        <w:tc>
          <w:tcPr>
            <w:tcW w:w="667"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sidRPr="0078605D">
              <w:rPr>
                <w:rFonts w:ascii="Franklin Gothic Book" w:hAnsi="Franklin Gothic Book"/>
              </w:rPr>
              <w:t>№ п/п</w:t>
            </w:r>
          </w:p>
          <w:p w:rsidR="0017716C" w:rsidRPr="0078605D" w:rsidRDefault="0017716C" w:rsidP="00F64F4B">
            <w:pPr>
              <w:suppressAutoHyphens/>
              <w:spacing w:after="0"/>
              <w:jc w:val="center"/>
              <w:rPr>
                <w:rFonts w:ascii="Franklin Gothic Book" w:hAnsi="Franklin Gothic Book"/>
              </w:rPr>
            </w:pPr>
          </w:p>
        </w:tc>
        <w:tc>
          <w:tcPr>
            <w:tcW w:w="2637" w:type="dxa"/>
            <w:vAlign w:val="center"/>
          </w:tcPr>
          <w:p w:rsidR="0017716C" w:rsidRPr="009829A5" w:rsidRDefault="0017716C" w:rsidP="00F64F4B">
            <w:pPr>
              <w:spacing w:after="0"/>
              <w:jc w:val="center"/>
              <w:rPr>
                <w:rFonts w:ascii="Franklin Gothic Book" w:hAnsi="Franklin Gothic Book"/>
              </w:rPr>
            </w:pPr>
            <w:r w:rsidRPr="009829A5">
              <w:rPr>
                <w:rFonts w:ascii="Franklin Gothic Book" w:hAnsi="Franklin Gothic Book"/>
              </w:rPr>
              <w:t>Наименование (или предложенный</w:t>
            </w:r>
          </w:p>
          <w:p w:rsidR="0017716C" w:rsidRPr="009829A5" w:rsidRDefault="0017716C" w:rsidP="00F64F4B">
            <w:pPr>
              <w:spacing w:after="0"/>
              <w:jc w:val="center"/>
              <w:rPr>
                <w:rFonts w:ascii="Franklin Gothic Book" w:hAnsi="Franklin Gothic Book"/>
              </w:rPr>
            </w:pPr>
            <w:r w:rsidRPr="009829A5">
              <w:rPr>
                <w:rFonts w:ascii="Franklin Gothic Book" w:hAnsi="Franklin Gothic Book"/>
              </w:rPr>
              <w:t>эквивалент)</w:t>
            </w:r>
          </w:p>
        </w:tc>
        <w:tc>
          <w:tcPr>
            <w:tcW w:w="1199" w:type="dxa"/>
            <w:vAlign w:val="center"/>
          </w:tcPr>
          <w:p w:rsidR="0017716C" w:rsidRPr="009829A5" w:rsidRDefault="0017716C" w:rsidP="00F64F4B">
            <w:pPr>
              <w:spacing w:after="0"/>
              <w:jc w:val="center"/>
              <w:rPr>
                <w:rFonts w:ascii="Franklin Gothic Book" w:hAnsi="Franklin Gothic Book"/>
              </w:rPr>
            </w:pPr>
            <w:r w:rsidRPr="009829A5">
              <w:rPr>
                <w:rFonts w:ascii="Franklin Gothic Book" w:hAnsi="Franklin Gothic Book"/>
              </w:rPr>
              <w:t>Страна прои</w:t>
            </w:r>
            <w:r w:rsidRPr="009829A5">
              <w:rPr>
                <w:rFonts w:ascii="Franklin Gothic Book" w:hAnsi="Franklin Gothic Book"/>
              </w:rPr>
              <w:t>с</w:t>
            </w:r>
            <w:r w:rsidRPr="009829A5">
              <w:rPr>
                <w:rFonts w:ascii="Franklin Gothic Book" w:hAnsi="Franklin Gothic Book"/>
              </w:rPr>
              <w:t>хожд</w:t>
            </w:r>
            <w:r w:rsidRPr="009829A5">
              <w:rPr>
                <w:rFonts w:ascii="Franklin Gothic Book" w:hAnsi="Franklin Gothic Book"/>
              </w:rPr>
              <w:t>е</w:t>
            </w:r>
            <w:r w:rsidRPr="009829A5">
              <w:rPr>
                <w:rFonts w:ascii="Franklin Gothic Book" w:hAnsi="Franklin Gothic Book"/>
              </w:rPr>
              <w:t>ния</w:t>
            </w:r>
          </w:p>
        </w:tc>
        <w:tc>
          <w:tcPr>
            <w:tcW w:w="893" w:type="dxa"/>
            <w:vAlign w:val="center"/>
          </w:tcPr>
          <w:p w:rsidR="0017716C" w:rsidRPr="009829A5" w:rsidRDefault="0017716C" w:rsidP="00F64F4B">
            <w:pPr>
              <w:tabs>
                <w:tab w:val="left" w:pos="1080"/>
              </w:tabs>
              <w:spacing w:after="0"/>
              <w:jc w:val="center"/>
              <w:rPr>
                <w:rFonts w:ascii="Franklin Gothic Book" w:hAnsi="Franklin Gothic Book"/>
              </w:rPr>
            </w:pPr>
            <w:r w:rsidRPr="009829A5">
              <w:rPr>
                <w:rFonts w:ascii="Franklin Gothic Book" w:hAnsi="Franklin Gothic Book"/>
              </w:rPr>
              <w:t>Ед. изм.</w:t>
            </w:r>
          </w:p>
        </w:tc>
        <w:tc>
          <w:tcPr>
            <w:tcW w:w="838" w:type="dxa"/>
            <w:vAlign w:val="center"/>
          </w:tcPr>
          <w:p w:rsidR="0017716C" w:rsidRPr="009829A5" w:rsidRDefault="0017716C" w:rsidP="00F64F4B">
            <w:pPr>
              <w:tabs>
                <w:tab w:val="left" w:pos="1080"/>
              </w:tabs>
              <w:spacing w:after="0"/>
              <w:jc w:val="center"/>
              <w:rPr>
                <w:rFonts w:ascii="Franklin Gothic Book" w:hAnsi="Franklin Gothic Book"/>
              </w:rPr>
            </w:pPr>
            <w:r w:rsidRPr="009829A5">
              <w:rPr>
                <w:rFonts w:ascii="Franklin Gothic Book" w:hAnsi="Franklin Gothic Book"/>
              </w:rPr>
              <w:t>Кол-во</w:t>
            </w:r>
          </w:p>
        </w:tc>
        <w:tc>
          <w:tcPr>
            <w:tcW w:w="1668"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Pr>
                <w:rFonts w:ascii="Franklin Gothic Book" w:hAnsi="Franklin Gothic Book"/>
              </w:rPr>
              <w:t xml:space="preserve">Цена </w:t>
            </w:r>
            <w:proofErr w:type="spellStart"/>
            <w:r>
              <w:rPr>
                <w:rFonts w:ascii="Franklin Gothic Book" w:hAnsi="Franklin Gothic Book"/>
              </w:rPr>
              <w:t>ед</w:t>
            </w:r>
            <w:r w:rsidRPr="0078605D">
              <w:rPr>
                <w:rFonts w:ascii="Franklin Gothic Book" w:hAnsi="Franklin Gothic Book"/>
              </w:rPr>
              <w:t>-цы</w:t>
            </w:r>
            <w:proofErr w:type="spellEnd"/>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c>
          <w:tcPr>
            <w:tcW w:w="1668"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Pr>
                <w:rFonts w:ascii="Franklin Gothic Book" w:hAnsi="Franklin Gothic Book"/>
              </w:rPr>
              <w:t>Стоимость</w:t>
            </w:r>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r>
      <w:tr w:rsidR="0017716C" w:rsidRPr="00F53A2D" w:rsidTr="00F64F4B">
        <w:tc>
          <w:tcPr>
            <w:tcW w:w="667" w:type="dxa"/>
            <w:vAlign w:val="center"/>
          </w:tcPr>
          <w:p w:rsidR="0017716C" w:rsidRPr="0078605D" w:rsidRDefault="0017716C" w:rsidP="00F64F4B">
            <w:pPr>
              <w:suppressAutoHyphens/>
              <w:spacing w:after="0"/>
              <w:jc w:val="center"/>
              <w:rPr>
                <w:rFonts w:ascii="Franklin Gothic Book" w:hAnsi="Franklin Gothic Book"/>
              </w:rPr>
            </w:pPr>
            <w:r w:rsidRPr="0078605D">
              <w:rPr>
                <w:rFonts w:ascii="Franklin Gothic Book" w:hAnsi="Franklin Gothic Book"/>
              </w:rPr>
              <w:t>1</w:t>
            </w:r>
          </w:p>
        </w:tc>
        <w:tc>
          <w:tcPr>
            <w:tcW w:w="2637" w:type="dxa"/>
            <w:vAlign w:val="center"/>
          </w:tcPr>
          <w:p w:rsidR="0017716C" w:rsidRPr="00511AE6" w:rsidRDefault="0017716C" w:rsidP="00F64F4B">
            <w:pPr>
              <w:spacing w:after="0"/>
              <w:jc w:val="left"/>
              <w:rPr>
                <w:rFonts w:ascii="Franklin Gothic Book" w:hAnsi="Franklin Gothic Book"/>
              </w:rPr>
            </w:pPr>
            <w:proofErr w:type="spellStart"/>
            <w:r>
              <w:rPr>
                <w:rFonts w:ascii="Franklin Gothic Book" w:hAnsi="Franklin Gothic Book"/>
              </w:rPr>
              <w:t>Б</w:t>
            </w:r>
            <w:r w:rsidRPr="00F52A8D">
              <w:rPr>
                <w:rFonts w:ascii="Franklin Gothic Book" w:hAnsi="Franklin Gothic Book"/>
              </w:rPr>
              <w:t>лочно</w:t>
            </w:r>
            <w:proofErr w:type="spellEnd"/>
            <w:r w:rsidRPr="00F52A8D">
              <w:rPr>
                <w:rFonts w:ascii="Franklin Gothic Book" w:hAnsi="Franklin Gothic Book"/>
              </w:rPr>
              <w:t>-модульн</w:t>
            </w:r>
            <w:r>
              <w:rPr>
                <w:rFonts w:ascii="Franklin Gothic Book" w:hAnsi="Franklin Gothic Book"/>
              </w:rPr>
              <w:t>ая</w:t>
            </w:r>
            <w:r w:rsidRPr="00F52A8D">
              <w:rPr>
                <w:rFonts w:ascii="Franklin Gothic Book" w:hAnsi="Franklin Gothic Book"/>
              </w:rPr>
              <w:t xml:space="preserve"> подстанци</w:t>
            </w:r>
            <w:r>
              <w:rPr>
                <w:rFonts w:ascii="Franklin Gothic Book" w:hAnsi="Franklin Gothic Book"/>
              </w:rPr>
              <w:t>я</w:t>
            </w:r>
            <w:r w:rsidRPr="00F52A8D">
              <w:rPr>
                <w:rFonts w:ascii="Franklin Gothic Book" w:hAnsi="Franklin Gothic Book"/>
              </w:rPr>
              <w:t xml:space="preserve"> с новым ЗРУ-6 </w:t>
            </w:r>
            <w:proofErr w:type="spellStart"/>
            <w:r w:rsidRPr="00F52A8D">
              <w:rPr>
                <w:rFonts w:ascii="Franklin Gothic Book" w:hAnsi="Franklin Gothic Book"/>
              </w:rPr>
              <w:t>кВ</w:t>
            </w:r>
            <w:proofErr w:type="spellEnd"/>
            <w:r w:rsidRPr="00F52A8D">
              <w:rPr>
                <w:rFonts w:ascii="Franklin Gothic Book" w:hAnsi="Franklin Gothic Book"/>
              </w:rPr>
              <w:t xml:space="preserve"> (БМП-6 </w:t>
            </w:r>
            <w:proofErr w:type="spellStart"/>
            <w:r w:rsidRPr="00F52A8D">
              <w:rPr>
                <w:rFonts w:ascii="Franklin Gothic Book" w:hAnsi="Franklin Gothic Book"/>
              </w:rPr>
              <w:t>кВ</w:t>
            </w:r>
            <w:proofErr w:type="spellEnd"/>
            <w:r w:rsidRPr="00F52A8D">
              <w:rPr>
                <w:rFonts w:ascii="Franklin Gothic Book" w:hAnsi="Franklin Gothic Book"/>
              </w:rPr>
              <w:t xml:space="preserve">)  </w:t>
            </w:r>
          </w:p>
        </w:tc>
        <w:tc>
          <w:tcPr>
            <w:tcW w:w="1199" w:type="dxa"/>
            <w:vAlign w:val="center"/>
          </w:tcPr>
          <w:p w:rsidR="0017716C" w:rsidRPr="00511AE6" w:rsidRDefault="0017716C" w:rsidP="00F64F4B">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7716C" w:rsidRPr="00511AE6" w:rsidRDefault="0017716C" w:rsidP="00F64F4B">
            <w:pPr>
              <w:tabs>
                <w:tab w:val="center" w:pos="317"/>
              </w:tabs>
              <w:suppressAutoHyphens/>
              <w:spacing w:after="0"/>
              <w:jc w:val="center"/>
              <w:rPr>
                <w:rFonts w:ascii="Franklin Gothic Book" w:hAnsi="Franklin Gothic Book"/>
              </w:rPr>
            </w:pPr>
            <w:r>
              <w:rPr>
                <w:rFonts w:ascii="Franklin Gothic Book" w:hAnsi="Franklin Gothic Book"/>
              </w:rPr>
              <w:t>комп.</w:t>
            </w:r>
          </w:p>
        </w:tc>
        <w:tc>
          <w:tcPr>
            <w:tcW w:w="838" w:type="dxa"/>
            <w:vAlign w:val="center"/>
          </w:tcPr>
          <w:p w:rsidR="0017716C" w:rsidRPr="00511AE6" w:rsidRDefault="0017716C" w:rsidP="00F64F4B">
            <w:pPr>
              <w:suppressAutoHyphens/>
              <w:jc w:val="center"/>
              <w:rPr>
                <w:rFonts w:ascii="Franklin Gothic Book" w:hAnsi="Franklin Gothic Book"/>
              </w:rPr>
            </w:pPr>
            <w:r>
              <w:rPr>
                <w:rFonts w:ascii="Franklin Gothic Book" w:hAnsi="Franklin Gothic Book"/>
              </w:rPr>
              <w:t>1</w:t>
            </w: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r>
      <w:tr w:rsidR="0017716C" w:rsidRPr="00F53A2D" w:rsidTr="00F64F4B">
        <w:tc>
          <w:tcPr>
            <w:tcW w:w="667" w:type="dxa"/>
            <w:vAlign w:val="center"/>
          </w:tcPr>
          <w:p w:rsidR="0017716C" w:rsidRPr="0078605D" w:rsidRDefault="0017716C" w:rsidP="00F64F4B">
            <w:pPr>
              <w:suppressAutoHyphens/>
              <w:spacing w:after="0"/>
              <w:jc w:val="center"/>
              <w:rPr>
                <w:rFonts w:ascii="Franklin Gothic Book" w:hAnsi="Franklin Gothic Book"/>
              </w:rPr>
            </w:pPr>
            <w:r>
              <w:rPr>
                <w:rFonts w:ascii="Franklin Gothic Book" w:hAnsi="Franklin Gothic Book"/>
              </w:rPr>
              <w:t>2</w:t>
            </w:r>
          </w:p>
        </w:tc>
        <w:tc>
          <w:tcPr>
            <w:tcW w:w="2637" w:type="dxa"/>
            <w:vAlign w:val="center"/>
          </w:tcPr>
          <w:p w:rsidR="0017716C" w:rsidRPr="0090099A" w:rsidRDefault="0017716C" w:rsidP="00F64F4B">
            <w:pPr>
              <w:spacing w:after="0"/>
              <w:jc w:val="left"/>
              <w:rPr>
                <w:rFonts w:ascii="Franklin Gothic Book" w:hAnsi="Franklin Gothic Book"/>
              </w:rPr>
            </w:pPr>
            <w:proofErr w:type="spellStart"/>
            <w:r>
              <w:rPr>
                <w:rFonts w:ascii="Franklin Gothic Book" w:hAnsi="Franklin Gothic Book"/>
              </w:rPr>
              <w:t>Б</w:t>
            </w:r>
            <w:r w:rsidRPr="00F52A8D">
              <w:rPr>
                <w:rFonts w:ascii="Franklin Gothic Book" w:hAnsi="Franklin Gothic Book"/>
              </w:rPr>
              <w:t>лочно</w:t>
            </w:r>
            <w:proofErr w:type="spellEnd"/>
            <w:r w:rsidRPr="00F52A8D">
              <w:rPr>
                <w:rFonts w:ascii="Franklin Gothic Book" w:hAnsi="Franklin Gothic Book"/>
              </w:rPr>
              <w:t>-модульн</w:t>
            </w:r>
            <w:r>
              <w:rPr>
                <w:rFonts w:ascii="Franklin Gothic Book" w:hAnsi="Franklin Gothic Book"/>
              </w:rPr>
              <w:t>ая</w:t>
            </w:r>
            <w:r w:rsidRPr="00F52A8D">
              <w:rPr>
                <w:rFonts w:ascii="Franklin Gothic Book" w:hAnsi="Franklin Gothic Book"/>
              </w:rPr>
              <w:t xml:space="preserve"> подстанци</w:t>
            </w:r>
            <w:r>
              <w:rPr>
                <w:rFonts w:ascii="Franklin Gothic Book" w:hAnsi="Franklin Gothic Book"/>
              </w:rPr>
              <w:t>я</w:t>
            </w:r>
            <w:r w:rsidRPr="00F52A8D">
              <w:rPr>
                <w:rFonts w:ascii="Franklin Gothic Book" w:hAnsi="Franklin Gothic Book"/>
              </w:rPr>
              <w:t xml:space="preserve"> 0,4кВ (БМП-0,4 </w:t>
            </w:r>
            <w:proofErr w:type="spellStart"/>
            <w:r w:rsidRPr="00F52A8D">
              <w:rPr>
                <w:rFonts w:ascii="Franklin Gothic Book" w:hAnsi="Franklin Gothic Book"/>
              </w:rPr>
              <w:t>кВ</w:t>
            </w:r>
            <w:proofErr w:type="spellEnd"/>
            <w:r w:rsidRPr="00F52A8D">
              <w:rPr>
                <w:rFonts w:ascii="Franklin Gothic Book" w:hAnsi="Franklin Gothic Book"/>
              </w:rPr>
              <w:t>)</w:t>
            </w:r>
          </w:p>
        </w:tc>
        <w:tc>
          <w:tcPr>
            <w:tcW w:w="1199" w:type="dxa"/>
            <w:vAlign w:val="center"/>
          </w:tcPr>
          <w:p w:rsidR="0017716C" w:rsidRPr="00511AE6" w:rsidRDefault="0017716C" w:rsidP="00F64F4B">
            <w:pPr>
              <w:tabs>
                <w:tab w:val="center" w:pos="317"/>
              </w:tabs>
              <w:suppressAutoHyphens/>
              <w:spacing w:after="0"/>
              <w:jc w:val="center"/>
              <w:rPr>
                <w:rFonts w:ascii="Franklin Gothic Book" w:hAnsi="Franklin Gothic Book"/>
              </w:rPr>
            </w:pPr>
            <w:r>
              <w:rPr>
                <w:rFonts w:ascii="Franklin Gothic Book" w:hAnsi="Franklin Gothic Book"/>
                <w:sz w:val="22"/>
                <w:szCs w:val="22"/>
              </w:rPr>
              <w:t>РФ</w:t>
            </w:r>
          </w:p>
        </w:tc>
        <w:tc>
          <w:tcPr>
            <w:tcW w:w="893" w:type="dxa"/>
            <w:vAlign w:val="center"/>
          </w:tcPr>
          <w:p w:rsidR="0017716C" w:rsidRPr="00511AE6" w:rsidRDefault="0017716C" w:rsidP="00F64F4B">
            <w:pPr>
              <w:tabs>
                <w:tab w:val="center" w:pos="317"/>
              </w:tabs>
              <w:suppressAutoHyphens/>
              <w:spacing w:after="0"/>
              <w:jc w:val="center"/>
              <w:rPr>
                <w:rFonts w:ascii="Franklin Gothic Book" w:hAnsi="Franklin Gothic Book"/>
              </w:rPr>
            </w:pPr>
            <w:r>
              <w:rPr>
                <w:rFonts w:ascii="Franklin Gothic Book" w:hAnsi="Franklin Gothic Book"/>
              </w:rPr>
              <w:t>комп.</w:t>
            </w:r>
          </w:p>
        </w:tc>
        <w:tc>
          <w:tcPr>
            <w:tcW w:w="838" w:type="dxa"/>
            <w:vAlign w:val="center"/>
          </w:tcPr>
          <w:p w:rsidR="0017716C" w:rsidRPr="00511AE6" w:rsidRDefault="0017716C" w:rsidP="00F64F4B">
            <w:pPr>
              <w:suppressAutoHyphens/>
              <w:jc w:val="center"/>
              <w:rPr>
                <w:rFonts w:ascii="Franklin Gothic Book" w:hAnsi="Franklin Gothic Book"/>
              </w:rPr>
            </w:pPr>
            <w:r>
              <w:rPr>
                <w:rFonts w:ascii="Franklin Gothic Book" w:hAnsi="Franklin Gothic Book"/>
              </w:rPr>
              <w:t>1</w:t>
            </w: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r>
      <w:tr w:rsidR="0017716C" w:rsidRPr="00735F29" w:rsidTr="00F64F4B">
        <w:tc>
          <w:tcPr>
            <w:tcW w:w="667" w:type="dxa"/>
            <w:vAlign w:val="center"/>
          </w:tcPr>
          <w:p w:rsidR="0017716C" w:rsidRPr="005262F5" w:rsidRDefault="0017716C" w:rsidP="00F64F4B">
            <w:pPr>
              <w:suppressAutoHyphens/>
              <w:spacing w:after="0"/>
              <w:jc w:val="center"/>
              <w:rPr>
                <w:rFonts w:ascii="Franklin Gothic Book" w:hAnsi="Franklin Gothic Book"/>
              </w:rPr>
            </w:pPr>
          </w:p>
        </w:tc>
        <w:tc>
          <w:tcPr>
            <w:tcW w:w="2637" w:type="dxa"/>
            <w:vAlign w:val="center"/>
          </w:tcPr>
          <w:p w:rsidR="0017716C" w:rsidRPr="00CA502E" w:rsidRDefault="0017716C" w:rsidP="00F64F4B">
            <w:pPr>
              <w:suppressAutoHyphens/>
              <w:jc w:val="right"/>
              <w:rPr>
                <w:rFonts w:ascii="Franklin Gothic Book" w:hAnsi="Franklin Gothic Book"/>
                <w:b/>
              </w:rPr>
            </w:pPr>
            <w:r w:rsidRPr="00CA502E">
              <w:rPr>
                <w:rFonts w:ascii="Franklin Gothic Book" w:hAnsi="Franklin Gothic Book"/>
                <w:b/>
              </w:rPr>
              <w:t>ИТОГО</w:t>
            </w:r>
          </w:p>
        </w:tc>
        <w:tc>
          <w:tcPr>
            <w:tcW w:w="1199" w:type="dxa"/>
          </w:tcPr>
          <w:p w:rsidR="0017716C" w:rsidRPr="005262F5" w:rsidRDefault="0017716C" w:rsidP="00F64F4B">
            <w:pPr>
              <w:tabs>
                <w:tab w:val="center" w:pos="317"/>
              </w:tabs>
              <w:suppressAutoHyphens/>
              <w:spacing w:after="0"/>
              <w:jc w:val="center"/>
              <w:rPr>
                <w:rFonts w:ascii="Franklin Gothic Book" w:hAnsi="Franklin Gothic Book"/>
              </w:rPr>
            </w:pPr>
          </w:p>
        </w:tc>
        <w:tc>
          <w:tcPr>
            <w:tcW w:w="893" w:type="dxa"/>
            <w:vAlign w:val="center"/>
          </w:tcPr>
          <w:p w:rsidR="0017716C" w:rsidRPr="005262F5" w:rsidRDefault="0017716C" w:rsidP="00F64F4B">
            <w:pPr>
              <w:tabs>
                <w:tab w:val="center" w:pos="317"/>
              </w:tabs>
              <w:suppressAutoHyphens/>
              <w:spacing w:after="0"/>
              <w:jc w:val="center"/>
              <w:rPr>
                <w:rFonts w:ascii="Franklin Gothic Book" w:hAnsi="Franklin Gothic Book"/>
              </w:rPr>
            </w:pPr>
          </w:p>
        </w:tc>
        <w:tc>
          <w:tcPr>
            <w:tcW w:w="838" w:type="dxa"/>
            <w:vAlign w:val="center"/>
          </w:tcPr>
          <w:p w:rsidR="0017716C" w:rsidRPr="00B93485" w:rsidRDefault="0017716C" w:rsidP="00F64F4B">
            <w:pPr>
              <w:suppressAutoHyphens/>
              <w:jc w:val="center"/>
              <w:rPr>
                <w:rFonts w:ascii="Franklin Gothic Book" w:hAnsi="Franklin Gothic Book"/>
              </w:rPr>
            </w:pPr>
          </w:p>
        </w:tc>
        <w:tc>
          <w:tcPr>
            <w:tcW w:w="1668" w:type="dxa"/>
          </w:tcPr>
          <w:p w:rsidR="0017716C" w:rsidRPr="00F53A2D" w:rsidRDefault="0017716C" w:rsidP="00F64F4B">
            <w:pPr>
              <w:suppressAutoHyphens/>
              <w:jc w:val="right"/>
              <w:rPr>
                <w:rFonts w:ascii="Franklin Gothic Book" w:hAnsi="Franklin Gothic Book"/>
                <w:sz w:val="22"/>
                <w:szCs w:val="22"/>
              </w:rPr>
            </w:pPr>
          </w:p>
        </w:tc>
        <w:tc>
          <w:tcPr>
            <w:tcW w:w="1668" w:type="dxa"/>
          </w:tcPr>
          <w:p w:rsidR="0017716C" w:rsidRPr="00735F29" w:rsidRDefault="0017716C" w:rsidP="00F64F4B">
            <w:pPr>
              <w:suppressAutoHyphens/>
              <w:jc w:val="right"/>
              <w:rPr>
                <w:rFonts w:ascii="Franklin Gothic Book" w:hAnsi="Franklin Gothic Book"/>
                <w:sz w:val="22"/>
                <w:szCs w:val="22"/>
              </w:rPr>
            </w:pPr>
          </w:p>
        </w:tc>
      </w:tr>
    </w:tbl>
    <w:p w:rsidR="0017716C" w:rsidRDefault="0017716C" w:rsidP="00821FBF">
      <w:pPr>
        <w:tabs>
          <w:tab w:val="left" w:pos="3315"/>
          <w:tab w:val="center" w:pos="4677"/>
        </w:tabs>
        <w:suppressAutoHyphens/>
        <w:spacing w:after="0"/>
        <w:jc w:val="center"/>
        <w:rPr>
          <w:rFonts w:ascii="Franklin Gothic Book" w:hAnsi="Franklin Gothic Book" w:cs="Arial"/>
        </w:rPr>
      </w:pPr>
    </w:p>
    <w:p w:rsidR="00821FBF" w:rsidRDefault="00821FBF" w:rsidP="00821FBF">
      <w:pPr>
        <w:tabs>
          <w:tab w:val="left" w:pos="3315"/>
          <w:tab w:val="center" w:pos="4677"/>
        </w:tabs>
        <w:suppressAutoHyphens/>
        <w:spacing w:after="0"/>
        <w:jc w:val="center"/>
        <w:rPr>
          <w:rFonts w:ascii="Franklin Gothic Book" w:hAnsi="Franklin Gothic Book" w:cs="Arial"/>
        </w:rPr>
      </w:pPr>
    </w:p>
    <w:p w:rsidR="00E216B7" w:rsidRDefault="00E216B7" w:rsidP="00821FBF">
      <w:pPr>
        <w:tabs>
          <w:tab w:val="left" w:pos="3315"/>
          <w:tab w:val="center" w:pos="4677"/>
        </w:tabs>
        <w:suppressAutoHyphens/>
        <w:spacing w:after="0"/>
        <w:jc w:val="center"/>
        <w:rPr>
          <w:rFonts w:ascii="Franklin Gothic Book" w:hAnsi="Franklin Gothic Book" w:cs="Arial"/>
        </w:rPr>
      </w:pPr>
    </w:p>
    <w:p w:rsidR="00821FBF" w:rsidRPr="00D46B75" w:rsidRDefault="00821FBF" w:rsidP="00821FBF">
      <w:pPr>
        <w:suppressAutoHyphens/>
        <w:spacing w:after="0"/>
        <w:jc w:val="left"/>
        <w:rPr>
          <w:rFonts w:ascii="Franklin Gothic Book" w:hAnsi="Franklin Gothic Book"/>
          <w:b/>
        </w:rPr>
      </w:pPr>
    </w:p>
    <w:tbl>
      <w:tblPr>
        <w:tblW w:w="10173" w:type="dxa"/>
        <w:jc w:val="center"/>
        <w:tblLook w:val="01E0" w:firstRow="1" w:lastRow="1" w:firstColumn="1" w:lastColumn="1" w:noHBand="0" w:noVBand="0"/>
      </w:tblPr>
      <w:tblGrid>
        <w:gridCol w:w="5353"/>
        <w:gridCol w:w="4820"/>
      </w:tblGrid>
      <w:tr w:rsidR="00821FBF" w:rsidRPr="00D46B75" w:rsidTr="009D76AC">
        <w:trPr>
          <w:jc w:val="center"/>
        </w:trPr>
        <w:tc>
          <w:tcPr>
            <w:tcW w:w="5353" w:type="dxa"/>
          </w:tcPr>
          <w:p w:rsidR="00821FBF" w:rsidRPr="00D46B75" w:rsidRDefault="00821FBF" w:rsidP="009D76AC">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821FBF" w:rsidRPr="00D46B75" w:rsidRDefault="00821FBF" w:rsidP="009D76AC">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Default="00821FBF" w:rsidP="009D76AC">
            <w:pPr>
              <w:suppressAutoHyphens/>
              <w:spacing w:after="0"/>
              <w:jc w:val="left"/>
              <w:rPr>
                <w:rFonts w:ascii="Franklin Gothic Book" w:hAnsi="Franklin Gothic Book"/>
                <w:b/>
                <w:snapToGrid w:val="0"/>
              </w:rPr>
            </w:pPr>
          </w:p>
          <w:p w:rsidR="00821FBF" w:rsidRDefault="00821FBF" w:rsidP="009D76AC">
            <w:pPr>
              <w:suppressAutoHyphens/>
              <w:spacing w:after="0"/>
              <w:jc w:val="left"/>
              <w:rPr>
                <w:rFonts w:ascii="Franklin Gothic Book" w:hAnsi="Franklin Gothic Book"/>
                <w:b/>
                <w:snapToGrid w:val="0"/>
                <w:lang w:val="en-US"/>
              </w:rPr>
            </w:pPr>
          </w:p>
          <w:p w:rsidR="0053457C" w:rsidRPr="00834019" w:rsidRDefault="0053457C" w:rsidP="009D76AC">
            <w:pPr>
              <w:suppressAutoHyphens/>
              <w:spacing w:after="0"/>
              <w:jc w:val="left"/>
              <w:rPr>
                <w:rFonts w:ascii="Franklin Gothic Book" w:hAnsi="Franklin Gothic Book"/>
                <w:b/>
                <w:snapToGrid w:val="0"/>
              </w:rPr>
            </w:pPr>
          </w:p>
        </w:tc>
        <w:tc>
          <w:tcPr>
            <w:tcW w:w="4820" w:type="dxa"/>
          </w:tcPr>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Pr="00D46B75" w:rsidRDefault="00821FBF" w:rsidP="009D76AC">
            <w:pPr>
              <w:suppressAutoHyphens/>
              <w:spacing w:after="0"/>
              <w:jc w:val="left"/>
              <w:rPr>
                <w:rFonts w:ascii="Franklin Gothic Book" w:hAnsi="Franklin Gothic Book"/>
                <w:b/>
                <w:snapToGrid w:val="0"/>
              </w:rPr>
            </w:pPr>
          </w:p>
        </w:tc>
      </w:tr>
    </w:tbl>
    <w:p w:rsidR="006D42E0" w:rsidRDefault="006D42E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B3DF5" w:rsidTr="00044C0B">
        <w:trPr>
          <w:jc w:val="right"/>
        </w:trPr>
        <w:tc>
          <w:tcPr>
            <w:tcW w:w="9570" w:type="dxa"/>
          </w:tcPr>
          <w:p w:rsidR="008C58F9" w:rsidRDefault="008C58F9" w:rsidP="005942FC">
            <w:pPr>
              <w:suppressAutoHyphens/>
              <w:spacing w:after="0"/>
              <w:jc w:val="left"/>
              <w:rPr>
                <w:rFonts w:ascii="Franklin Gothic Book" w:hAnsi="Franklin Gothic Book"/>
              </w:rPr>
            </w:pPr>
          </w:p>
          <w:tbl>
            <w:tblPr>
              <w:tblW w:w="0" w:type="auto"/>
              <w:jc w:val="right"/>
              <w:tblLook w:val="04A0" w:firstRow="1" w:lastRow="0" w:firstColumn="1" w:lastColumn="0" w:noHBand="0" w:noVBand="1"/>
            </w:tblPr>
            <w:tblGrid>
              <w:gridCol w:w="3650"/>
            </w:tblGrid>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p>
                <w:p w:rsidR="008C58F9" w:rsidRPr="00C65305" w:rsidRDefault="008C58F9"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6</w:t>
                  </w:r>
                  <w:r w:rsidR="00F64F4B">
                    <w:rPr>
                      <w:rFonts w:ascii="Franklin Gothic Book" w:hAnsi="Franklin Gothic Book"/>
                    </w:rPr>
                    <w:t>.1</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17716C" w:rsidRDefault="0017716C" w:rsidP="008C58F9">
            <w:pPr>
              <w:suppressAutoHyphens/>
              <w:spacing w:after="0" w:line="276" w:lineRule="auto"/>
              <w:jc w:val="center"/>
              <w:rPr>
                <w:rFonts w:ascii="Franklin Gothic Book" w:eastAsia="Calibri" w:hAnsi="Franklin Gothic Book"/>
              </w:rPr>
            </w:pPr>
          </w:p>
          <w:p w:rsidR="0017716C" w:rsidRDefault="0017716C" w:rsidP="008C58F9">
            <w:pPr>
              <w:suppressAutoHyphens/>
              <w:spacing w:after="0" w:line="276" w:lineRule="auto"/>
              <w:jc w:val="center"/>
              <w:rPr>
                <w:rFonts w:ascii="Franklin Gothic Book" w:eastAsia="Calibri" w:hAnsi="Franklin Gothic Book"/>
              </w:rPr>
            </w:pPr>
          </w:p>
          <w:p w:rsidR="00F64F4B" w:rsidRPr="0078605D" w:rsidRDefault="00F64F4B" w:rsidP="00F64F4B">
            <w:pPr>
              <w:suppressAutoHyphens/>
              <w:spacing w:after="0" w:line="276" w:lineRule="auto"/>
              <w:jc w:val="center"/>
              <w:rPr>
                <w:rFonts w:ascii="Franklin Gothic Book" w:eastAsia="Calibri" w:hAnsi="Franklin Gothic Book"/>
              </w:rPr>
            </w:pPr>
            <w:r w:rsidRPr="0078605D">
              <w:rPr>
                <w:rFonts w:ascii="Franklin Gothic Book" w:eastAsia="Calibri" w:hAnsi="Franklin Gothic Book"/>
              </w:rPr>
              <w:t>График</w:t>
            </w:r>
          </w:p>
          <w:p w:rsidR="00F64F4B" w:rsidRPr="004731D0" w:rsidRDefault="00F64F4B" w:rsidP="00F64F4B">
            <w:pPr>
              <w:shd w:val="clear" w:color="auto" w:fill="FFFFFF"/>
              <w:tabs>
                <w:tab w:val="left" w:pos="3315"/>
                <w:tab w:val="center" w:pos="4677"/>
              </w:tabs>
              <w:suppressAutoHyphens/>
              <w:spacing w:after="0"/>
              <w:jc w:val="center"/>
              <w:rPr>
                <w:rFonts w:ascii="Franklin Gothic Book" w:hAnsi="Franklin Gothic Book" w:cs="Arial"/>
              </w:rPr>
            </w:pPr>
            <w:r w:rsidRPr="00EB045C">
              <w:rPr>
                <w:rFonts w:ascii="Franklin Gothic Book" w:eastAsia="Calibri" w:hAnsi="Franklin Gothic Book"/>
              </w:rPr>
              <w:t xml:space="preserve">выполнение </w:t>
            </w:r>
            <w:r w:rsidRPr="00B83D32">
              <w:rPr>
                <w:rFonts w:ascii="Franklin Gothic Book" w:eastAsia="Calibri" w:hAnsi="Franklin Gothic Book"/>
              </w:rPr>
              <w:t xml:space="preserve">реконструкции  ПС 6 </w:t>
            </w:r>
            <w:proofErr w:type="spellStart"/>
            <w:r w:rsidRPr="00B83D32">
              <w:rPr>
                <w:rFonts w:ascii="Franklin Gothic Book" w:eastAsia="Calibri" w:hAnsi="Franklin Gothic Book"/>
              </w:rPr>
              <w:t>кВ</w:t>
            </w:r>
            <w:proofErr w:type="spellEnd"/>
            <w:r w:rsidRPr="00B83D32">
              <w:rPr>
                <w:rFonts w:ascii="Franklin Gothic Book" w:eastAsia="Calibri" w:hAnsi="Franklin Gothic Book"/>
              </w:rPr>
              <w:t xml:space="preserve"> № 9 НКМК</w:t>
            </w:r>
          </w:p>
          <w:p w:rsidR="00F64F4B" w:rsidRPr="0078605D" w:rsidRDefault="00F64F4B" w:rsidP="00F64F4B">
            <w:pPr>
              <w:suppressAutoHyphens/>
              <w:spacing w:after="0"/>
              <w:ind w:firstLine="426"/>
              <w:rPr>
                <w:rFonts w:ascii="Franklin Gothic Book" w:hAnsi="Franklin Gothic Book"/>
              </w:rPr>
            </w:pPr>
            <w:r w:rsidRPr="0078605D">
              <w:rPr>
                <w:rFonts w:ascii="Franklin Gothic Book" w:hAnsi="Franklin Gothic Book"/>
              </w:rPr>
              <w:t>Заказчик: 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F64F4B" w:rsidRPr="00C84184" w:rsidRDefault="00F64F4B" w:rsidP="00F64F4B">
            <w:pPr>
              <w:suppressAutoHyphens/>
              <w:spacing w:after="0"/>
              <w:jc w:val="left"/>
              <w:rPr>
                <w:rFonts w:ascii="Franklin Gothic Book" w:hAnsi="Franklin Gothic Book"/>
                <w:snapToGrid w:val="0"/>
              </w:rPr>
            </w:pPr>
            <w:r>
              <w:rPr>
                <w:rFonts w:ascii="Franklin Gothic Book" w:hAnsi="Franklin Gothic Book"/>
              </w:rPr>
              <w:t xml:space="preserve">       </w:t>
            </w:r>
            <w:r w:rsidRPr="0078605D">
              <w:rPr>
                <w:rFonts w:ascii="Franklin Gothic Book" w:hAnsi="Franklin Gothic Book"/>
              </w:rPr>
              <w:t>Подрядчик:</w:t>
            </w:r>
            <w:r w:rsidRPr="00C84184">
              <w:rPr>
                <w:rFonts w:ascii="Franklin Gothic Book" w:hAnsi="Franklin Gothic Book"/>
              </w:rPr>
              <w:t xml:space="preserve"> </w:t>
            </w:r>
          </w:p>
          <w:p w:rsidR="00F64F4B" w:rsidRDefault="00F64F4B" w:rsidP="00F64F4B">
            <w:pPr>
              <w:suppressAutoHyphens/>
              <w:spacing w:after="0"/>
              <w:ind w:firstLine="426"/>
              <w:rPr>
                <w:rFonts w:ascii="Franklin Gothic Book" w:hAnsi="Franklin Gothic Book"/>
              </w:rPr>
            </w:pPr>
            <w:r w:rsidRPr="0078605D">
              <w:rPr>
                <w:rFonts w:ascii="Franklin Gothic Book" w:hAnsi="Franklin Gothic Book"/>
              </w:rPr>
              <w:t xml:space="preserve">Объект: </w:t>
            </w:r>
            <w:r w:rsidRPr="00B83D32">
              <w:rPr>
                <w:rFonts w:ascii="Franklin Gothic Book" w:hAnsi="Franklin Gothic Book"/>
              </w:rPr>
              <w:t xml:space="preserve">ПС 6 </w:t>
            </w:r>
            <w:proofErr w:type="spellStart"/>
            <w:r w:rsidRPr="00B83D32">
              <w:rPr>
                <w:rFonts w:ascii="Franklin Gothic Book" w:hAnsi="Franklin Gothic Book"/>
              </w:rPr>
              <w:t>кВ</w:t>
            </w:r>
            <w:proofErr w:type="spellEnd"/>
            <w:r w:rsidRPr="00B83D32">
              <w:rPr>
                <w:rFonts w:ascii="Franklin Gothic Book" w:hAnsi="Franklin Gothic Book"/>
              </w:rPr>
              <w:t xml:space="preserve"> № 9 НКМК</w:t>
            </w:r>
            <w:r>
              <w:rPr>
                <w:rFonts w:ascii="Franklin Gothic Book" w:hAnsi="Franklin Gothic Book"/>
              </w:rPr>
              <w:t xml:space="preserve"> (1 </w:t>
            </w:r>
            <w:r w:rsidR="00C27288">
              <w:rPr>
                <w:rFonts w:ascii="Franklin Gothic Book" w:hAnsi="Franklin Gothic Book"/>
              </w:rPr>
              <w:t>этап</w:t>
            </w:r>
            <w:r>
              <w:rPr>
                <w:rFonts w:ascii="Franklin Gothic Book" w:hAnsi="Franklin Gothic Book"/>
              </w:rPr>
              <w:t>)</w:t>
            </w:r>
          </w:p>
          <w:p w:rsidR="00F64F4B" w:rsidRPr="00F64F4B" w:rsidRDefault="00F64F4B" w:rsidP="00F64F4B">
            <w:pPr>
              <w:suppressAutoHyphens/>
              <w:spacing w:after="0"/>
              <w:ind w:firstLine="426"/>
              <w:rPr>
                <w:rFonts w:ascii="Franklin Gothic Book" w:hAnsi="Franklin Gothic Book"/>
              </w:rPr>
            </w:pPr>
          </w:p>
          <w:tbl>
            <w:tblPr>
              <w:tblW w:w="9373" w:type="dxa"/>
              <w:tblInd w:w="93" w:type="dxa"/>
              <w:tblLook w:val="04A0" w:firstRow="1" w:lastRow="0" w:firstColumn="1" w:lastColumn="0" w:noHBand="0" w:noVBand="1"/>
            </w:tblPr>
            <w:tblGrid>
              <w:gridCol w:w="615"/>
              <w:gridCol w:w="2925"/>
              <w:gridCol w:w="405"/>
              <w:gridCol w:w="725"/>
              <w:gridCol w:w="684"/>
              <w:gridCol w:w="703"/>
              <w:gridCol w:w="700"/>
              <w:gridCol w:w="795"/>
              <w:gridCol w:w="910"/>
              <w:gridCol w:w="911"/>
            </w:tblGrid>
            <w:tr w:rsidR="00F64F4B" w:rsidRPr="00176091" w:rsidTr="00F64F4B">
              <w:trPr>
                <w:trHeight w:val="30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 п/п</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Наименование работ</w:t>
                  </w:r>
                </w:p>
              </w:tc>
              <w:tc>
                <w:tcPr>
                  <w:tcW w:w="5833" w:type="dxa"/>
                  <w:gridSpan w:val="8"/>
                  <w:tcBorders>
                    <w:top w:val="single" w:sz="4" w:space="0" w:color="auto"/>
                    <w:left w:val="nil"/>
                    <w:bottom w:val="single" w:sz="4" w:space="0" w:color="auto"/>
                    <w:right w:val="single" w:sz="4" w:space="0" w:color="auto"/>
                  </w:tcBorders>
                  <w:shd w:val="clear" w:color="auto" w:fill="auto"/>
                  <w:vAlign w:val="center"/>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 xml:space="preserve">Месяц </w:t>
                  </w:r>
                </w:p>
              </w:tc>
            </w:tr>
            <w:tr w:rsidR="00F64F4B" w:rsidRPr="00176091" w:rsidTr="00F64F4B">
              <w:trPr>
                <w:trHeight w:val="3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64F4B" w:rsidRPr="00176091" w:rsidRDefault="00F64F4B" w:rsidP="00F64F4B">
                  <w:pPr>
                    <w:spacing w:after="0"/>
                    <w:jc w:val="left"/>
                    <w:rPr>
                      <w:rFonts w:ascii="Franklin Gothic Book" w:hAnsi="Franklin Gothic Book" w:cs="Calibri"/>
                      <w:color w:val="000000"/>
                      <w:sz w:val="18"/>
                      <w:szCs w:val="18"/>
                    </w:rPr>
                  </w:pPr>
                </w:p>
              </w:tc>
              <w:tc>
                <w:tcPr>
                  <w:tcW w:w="2925" w:type="dxa"/>
                  <w:vMerge/>
                  <w:tcBorders>
                    <w:top w:val="single" w:sz="4" w:space="0" w:color="auto"/>
                    <w:left w:val="single" w:sz="4" w:space="0" w:color="auto"/>
                    <w:bottom w:val="single" w:sz="4" w:space="0" w:color="auto"/>
                    <w:right w:val="single" w:sz="4" w:space="0" w:color="auto"/>
                  </w:tcBorders>
                  <w:vAlign w:val="center"/>
                  <w:hideMark/>
                </w:tcPr>
                <w:p w:rsidR="00F64F4B" w:rsidRPr="00176091" w:rsidRDefault="00F64F4B" w:rsidP="00F64F4B">
                  <w:pPr>
                    <w:spacing w:after="0"/>
                    <w:jc w:val="left"/>
                    <w:rPr>
                      <w:rFonts w:ascii="Franklin Gothic Book" w:hAnsi="Franklin Gothic Book" w:cs="Calibri"/>
                      <w:color w:val="000000"/>
                      <w:sz w:val="18"/>
                      <w:szCs w:val="18"/>
                    </w:rPr>
                  </w:pPr>
                </w:p>
              </w:tc>
              <w:tc>
                <w:tcPr>
                  <w:tcW w:w="405"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5</w:t>
                  </w:r>
                </w:p>
              </w:tc>
              <w:tc>
                <w:tcPr>
                  <w:tcW w:w="725"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6</w:t>
                  </w:r>
                </w:p>
              </w:tc>
              <w:tc>
                <w:tcPr>
                  <w:tcW w:w="684"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7</w:t>
                  </w:r>
                </w:p>
              </w:tc>
              <w:tc>
                <w:tcPr>
                  <w:tcW w:w="703"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9</w:t>
                  </w:r>
                </w:p>
              </w:tc>
              <w:tc>
                <w:tcPr>
                  <w:tcW w:w="795"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10</w:t>
                  </w:r>
                </w:p>
              </w:tc>
              <w:tc>
                <w:tcPr>
                  <w:tcW w:w="910"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1</w:t>
                  </w:r>
                </w:p>
              </w:tc>
              <w:tc>
                <w:tcPr>
                  <w:tcW w:w="911"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2</w:t>
                  </w:r>
                </w:p>
              </w:tc>
            </w:tr>
            <w:tr w:rsidR="00F64F4B" w:rsidRPr="00176091" w:rsidTr="00F64F4B">
              <w:trPr>
                <w:trHeight w:val="433"/>
              </w:trPr>
              <w:tc>
                <w:tcPr>
                  <w:tcW w:w="9373" w:type="dxa"/>
                  <w:gridSpan w:val="10"/>
                  <w:tcBorders>
                    <w:top w:val="nil"/>
                    <w:left w:val="single" w:sz="4" w:space="0" w:color="auto"/>
                    <w:bottom w:val="single" w:sz="4" w:space="0" w:color="auto"/>
                    <w:right w:val="single" w:sz="4" w:space="0" w:color="auto"/>
                  </w:tcBorders>
                  <w:shd w:val="clear" w:color="auto" w:fill="auto"/>
                  <w:vAlign w:val="center"/>
                </w:tcPr>
                <w:p w:rsidR="00F64F4B" w:rsidRPr="00176091" w:rsidRDefault="00F64F4B" w:rsidP="00F64F4B">
                  <w:pPr>
                    <w:spacing w:after="0"/>
                    <w:jc w:val="center"/>
                    <w:rPr>
                      <w:rFonts w:ascii="Franklin Gothic Book" w:hAnsi="Franklin Gothic Book" w:cs="Calibri"/>
                      <w:b/>
                      <w:bCs/>
                      <w:color w:val="000000"/>
                      <w:sz w:val="16"/>
                      <w:szCs w:val="16"/>
                    </w:rPr>
                  </w:pPr>
                  <w:r>
                    <w:rPr>
                      <w:rFonts w:ascii="Franklin Gothic Book" w:hAnsi="Franklin Gothic Book" w:cs="Calibri"/>
                      <w:b/>
                      <w:bCs/>
                      <w:color w:val="000000"/>
                      <w:sz w:val="16"/>
                      <w:szCs w:val="16"/>
                    </w:rPr>
                    <w:t>2021 г.</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8733C2" w:rsidRDefault="00F64F4B" w:rsidP="00F64F4B">
                  <w:pPr>
                    <w:spacing w:after="0"/>
                    <w:jc w:val="center"/>
                    <w:rPr>
                      <w:rFonts w:ascii="Franklin Gothic Book" w:hAnsi="Franklin Gothic Book" w:cs="Calibri"/>
                      <w:b/>
                      <w:bCs/>
                      <w:color w:val="000000"/>
                      <w:sz w:val="18"/>
                      <w:szCs w:val="18"/>
                      <w:lang w:eastAsia="ru-RU"/>
                    </w:rPr>
                  </w:pPr>
                  <w:r w:rsidRPr="008733C2">
                    <w:rPr>
                      <w:rFonts w:ascii="Franklin Gothic Book" w:hAnsi="Franklin Gothic Book" w:cs="Calibri"/>
                      <w:b/>
                      <w:bCs/>
                      <w:color w:val="000000"/>
                      <w:sz w:val="18"/>
                      <w:szCs w:val="18"/>
                      <w:lang w:eastAsia="ru-RU"/>
                    </w:rPr>
                    <w:t>1</w:t>
                  </w:r>
                </w:p>
              </w:tc>
              <w:tc>
                <w:tcPr>
                  <w:tcW w:w="2925" w:type="dxa"/>
                  <w:tcBorders>
                    <w:top w:val="nil"/>
                    <w:left w:val="nil"/>
                    <w:bottom w:val="single" w:sz="4" w:space="0" w:color="auto"/>
                    <w:right w:val="single" w:sz="4" w:space="0" w:color="auto"/>
                  </w:tcBorders>
                  <w:shd w:val="clear" w:color="auto" w:fill="auto"/>
                  <w:vAlign w:val="center"/>
                </w:tcPr>
                <w:p w:rsidR="00F64F4B" w:rsidRPr="008733C2" w:rsidRDefault="00F64F4B" w:rsidP="00F64F4B">
                  <w:pPr>
                    <w:spacing w:after="0"/>
                    <w:rPr>
                      <w:rFonts w:ascii="Franklin Gothic Book" w:hAnsi="Franklin Gothic Book" w:cs="Calibri"/>
                      <w:b/>
                      <w:bCs/>
                      <w:color w:val="000000"/>
                      <w:sz w:val="18"/>
                      <w:szCs w:val="18"/>
                      <w:lang w:eastAsia="ru-RU"/>
                    </w:rPr>
                  </w:pPr>
                  <w:r w:rsidRPr="008733C2">
                    <w:rPr>
                      <w:rFonts w:ascii="Franklin Gothic Book" w:hAnsi="Franklin Gothic Book" w:cs="Calibri"/>
                      <w:b/>
                      <w:bCs/>
                      <w:color w:val="000000"/>
                      <w:sz w:val="18"/>
                      <w:szCs w:val="18"/>
                      <w:lang w:eastAsia="ru-RU"/>
                    </w:rPr>
                    <w:t>ПИР</w:t>
                  </w:r>
                </w:p>
              </w:tc>
              <w:tc>
                <w:tcPr>
                  <w:tcW w:w="405" w:type="dxa"/>
                  <w:tcBorders>
                    <w:top w:val="nil"/>
                    <w:left w:val="nil"/>
                    <w:bottom w:val="single" w:sz="4" w:space="0" w:color="auto"/>
                    <w:right w:val="single" w:sz="4" w:space="0" w:color="auto"/>
                  </w:tcBorders>
                  <w:shd w:val="clear" w:color="000000" w:fill="FFFFFF"/>
                  <w:vAlign w:val="center"/>
                </w:tcPr>
                <w:p w:rsidR="00F64F4B" w:rsidRPr="00176091" w:rsidRDefault="00F64F4B" w:rsidP="00F64F4B">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176091" w:rsidRDefault="00F64F4B" w:rsidP="00F64F4B">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B65A90" w:rsidRDefault="00F64F4B" w:rsidP="00F64F4B">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B65A90" w:rsidRDefault="00F64F4B" w:rsidP="00F64F4B">
                  <w:pPr>
                    <w:spacing w:after="0"/>
                    <w:jc w:val="center"/>
                    <w:rPr>
                      <w:rFonts w:ascii="Franklin Gothic Book" w:hAnsi="Franklin Gothic Book" w:cs="Calibri"/>
                      <w:b/>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58122A" w:rsidRDefault="00F64F4B" w:rsidP="00F64F4B">
                  <w:pPr>
                    <w:spacing w:after="0"/>
                    <w:jc w:val="center"/>
                    <w:rPr>
                      <w:rFonts w:ascii="Franklin Gothic Book" w:hAnsi="Franklin Gothic Book" w:cs="Calibri"/>
                      <w:b/>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F64F4B" w:rsidRPr="0058122A" w:rsidRDefault="00F64F4B" w:rsidP="00F64F4B">
                  <w:pPr>
                    <w:spacing w:after="0"/>
                    <w:jc w:val="center"/>
                    <w:rPr>
                      <w:rFonts w:ascii="Franklin Gothic Book" w:hAnsi="Franklin Gothic Book" w:cs="Calibri"/>
                      <w:b/>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176091" w:rsidRDefault="00F64F4B" w:rsidP="00F64F4B">
                  <w:pPr>
                    <w:spacing w:after="0"/>
                    <w:jc w:val="center"/>
                    <w:rPr>
                      <w:rFonts w:ascii="Franklin Gothic Book" w:hAnsi="Franklin Gothic Book" w:cs="Calibri"/>
                      <w:b/>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176091" w:rsidRDefault="00F64F4B" w:rsidP="00F64F4B">
                  <w:pPr>
                    <w:spacing w:after="0"/>
                    <w:jc w:val="center"/>
                    <w:rPr>
                      <w:rFonts w:ascii="Franklin Gothic Book" w:hAnsi="Franklin Gothic Book" w:cs="Calibri"/>
                      <w:b/>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1.1</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proofErr w:type="spellStart"/>
                  <w:r>
                    <w:rPr>
                      <w:rFonts w:ascii="Franklin Gothic Book" w:hAnsi="Franklin Gothic Book" w:cs="Calibri"/>
                      <w:color w:val="000000"/>
                      <w:sz w:val="18"/>
                      <w:szCs w:val="18"/>
                      <w:lang w:eastAsia="ru-RU"/>
                    </w:rPr>
                    <w:t>Предпроектное</w:t>
                  </w:r>
                  <w:proofErr w:type="spellEnd"/>
                  <w:r>
                    <w:rPr>
                      <w:rFonts w:ascii="Franklin Gothic Book" w:hAnsi="Franklin Gothic Book" w:cs="Calibri"/>
                      <w:color w:val="000000"/>
                      <w:sz w:val="18"/>
                      <w:szCs w:val="18"/>
                      <w:lang w:eastAsia="ru-RU"/>
                    </w:rPr>
                    <w:t xml:space="preserve"> обследование</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829EA">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19</w:t>
                  </w:r>
                  <w:r w:rsidRPr="007C0FD4">
                    <w:rPr>
                      <w:rFonts w:ascii="Franklin Gothic Book" w:hAnsi="Franklin Gothic Book" w:cs="Calibri"/>
                      <w:bCs/>
                      <w:color w:val="000000"/>
                      <w:sz w:val="16"/>
                      <w:szCs w:val="16"/>
                    </w:rPr>
                    <w:t>.0</w:t>
                  </w:r>
                  <w:r>
                    <w:rPr>
                      <w:rFonts w:ascii="Franklin Gothic Book" w:hAnsi="Franklin Gothic Book" w:cs="Calibri"/>
                      <w:bCs/>
                      <w:color w:val="000000"/>
                      <w:sz w:val="16"/>
                      <w:szCs w:val="16"/>
                    </w:rPr>
                    <w:t>7</w:t>
                  </w: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829EA" w:rsidP="00F829EA">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05.08</w:t>
                  </w: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1.2</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Разработка проекта стадии «П»</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28.07</w:t>
                  </w: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829EA">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829EA" w:rsidP="00F829EA">
                  <w:pPr>
                    <w:spacing w:after="0"/>
                    <w:jc w:val="center"/>
                    <w:rPr>
                      <w:rFonts w:ascii="Franklin Gothic Book" w:hAnsi="Franklin Gothic Book" w:cs="Calibri"/>
                      <w:color w:val="000000"/>
                      <w:sz w:val="16"/>
                      <w:szCs w:val="16"/>
                    </w:rPr>
                  </w:pPr>
                  <w:r w:rsidRPr="00F0550B">
                    <w:rPr>
                      <w:rFonts w:ascii="Franklin Gothic Book" w:hAnsi="Franklin Gothic Book" w:cs="Calibri"/>
                      <w:bCs/>
                      <w:color w:val="000000"/>
                      <w:sz w:val="16"/>
                      <w:szCs w:val="16"/>
                    </w:rPr>
                    <w:t>20.09</w:t>
                  </w: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1.3</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Согласование опросных листов на оборудование поставки 2021 г.</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7B0A02" w:rsidP="00F829EA">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05.08-20.08</w:t>
                  </w:r>
                  <w:r w:rsidR="00F829EA">
                    <w:rPr>
                      <w:rFonts w:ascii="Franklin Gothic Book" w:hAnsi="Franklin Gothic Book" w:cs="Calibri"/>
                      <w:bCs/>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1.4</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Согласование опросных листов на оборудование поставки 2022 г.</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r w:rsidRPr="00F0550B">
                    <w:rPr>
                      <w:rFonts w:ascii="Franklin Gothic Book" w:hAnsi="Franklin Gothic Book" w:cs="Calibri"/>
                      <w:bCs/>
                      <w:color w:val="000000"/>
                      <w:sz w:val="16"/>
                      <w:szCs w:val="16"/>
                    </w:rPr>
                    <w:t>15.11-20.11-</w:t>
                  </w: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1.5</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Приемка Заказчиком документ</w:t>
                  </w:r>
                  <w:r>
                    <w:rPr>
                      <w:rFonts w:ascii="Franklin Gothic Book" w:hAnsi="Franklin Gothic Book" w:cs="Calibri"/>
                      <w:color w:val="000000"/>
                      <w:sz w:val="18"/>
                      <w:szCs w:val="18"/>
                      <w:lang w:eastAsia="ru-RU"/>
                    </w:rPr>
                    <w:t>а</w:t>
                  </w:r>
                  <w:r>
                    <w:rPr>
                      <w:rFonts w:ascii="Franklin Gothic Book" w:hAnsi="Franklin Gothic Book" w:cs="Calibri"/>
                      <w:color w:val="000000"/>
                      <w:sz w:val="18"/>
                      <w:szCs w:val="18"/>
                      <w:lang w:eastAsia="ru-RU"/>
                    </w:rPr>
                    <w:t>ции проекта стадии «П»</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829EA">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0550B" w:rsidP="00F64F4B">
                  <w:pPr>
                    <w:spacing w:after="0"/>
                    <w:jc w:val="center"/>
                    <w:rPr>
                      <w:rFonts w:ascii="Franklin Gothic Book" w:hAnsi="Franklin Gothic Book" w:cs="Calibri"/>
                      <w:color w:val="000000"/>
                      <w:sz w:val="16"/>
                      <w:szCs w:val="16"/>
                    </w:rPr>
                  </w:pPr>
                  <w:r w:rsidRPr="00F0550B">
                    <w:rPr>
                      <w:rFonts w:ascii="Franklin Gothic Book" w:hAnsi="Franklin Gothic Book" w:cs="Calibri"/>
                      <w:bCs/>
                      <w:color w:val="000000"/>
                      <w:sz w:val="16"/>
                      <w:szCs w:val="16"/>
                    </w:rPr>
                    <w:t>15.09-25.09</w:t>
                  </w: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1.6</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Разработка рабочей документ</w:t>
                  </w:r>
                  <w:r>
                    <w:rPr>
                      <w:rFonts w:ascii="Franklin Gothic Book" w:hAnsi="Franklin Gothic Book" w:cs="Calibri"/>
                      <w:color w:val="000000"/>
                      <w:sz w:val="18"/>
                      <w:szCs w:val="18"/>
                      <w:lang w:eastAsia="ru-RU"/>
                    </w:rPr>
                    <w:t>а</w:t>
                  </w:r>
                  <w:r>
                    <w:rPr>
                      <w:rFonts w:ascii="Franklin Gothic Book" w:hAnsi="Franklin Gothic Book" w:cs="Calibri"/>
                      <w:color w:val="000000"/>
                      <w:sz w:val="18"/>
                      <w:szCs w:val="18"/>
                      <w:lang w:eastAsia="ru-RU"/>
                    </w:rPr>
                    <w:t>ции</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05.08</w:t>
                  </w: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172922" w:rsidP="00F0550B">
                  <w:pPr>
                    <w:spacing w:after="0"/>
                    <w:jc w:val="center"/>
                    <w:rPr>
                      <w:rFonts w:ascii="Franklin Gothic Book" w:hAnsi="Franklin Gothic Book" w:cs="Calibri"/>
                      <w:bCs/>
                      <w:color w:val="000000"/>
                      <w:sz w:val="16"/>
                      <w:szCs w:val="16"/>
                    </w:rPr>
                  </w:pPr>
                  <w:r w:rsidRPr="00F0550B">
                    <w:rPr>
                      <w:rFonts w:ascii="Franklin Gothic Book" w:hAnsi="Franklin Gothic Book" w:cs="Calibri"/>
                      <w:bCs/>
                      <w:color w:val="000000"/>
                      <w:sz w:val="16"/>
                      <w:szCs w:val="16"/>
                    </w:rPr>
                    <w:t>1</w:t>
                  </w:r>
                  <w:r w:rsidR="00F0550B" w:rsidRPr="00F0550B">
                    <w:rPr>
                      <w:rFonts w:ascii="Franklin Gothic Book" w:hAnsi="Franklin Gothic Book" w:cs="Calibri"/>
                      <w:bCs/>
                      <w:color w:val="000000"/>
                      <w:sz w:val="16"/>
                      <w:szCs w:val="16"/>
                    </w:rPr>
                    <w:t>0</w:t>
                  </w:r>
                  <w:r w:rsidR="00F829EA" w:rsidRPr="00F0550B">
                    <w:rPr>
                      <w:rFonts w:ascii="Franklin Gothic Book" w:hAnsi="Franklin Gothic Book" w:cs="Calibri"/>
                      <w:bCs/>
                      <w:color w:val="000000"/>
                      <w:sz w:val="16"/>
                      <w:szCs w:val="16"/>
                    </w:rPr>
                    <w:t>.12</w:t>
                  </w:r>
                </w:p>
              </w:tc>
            </w:tr>
            <w:tr w:rsidR="00F64F4B" w:rsidRPr="00176091" w:rsidTr="00F0550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1.7</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Приемка Заказчиком рабочей документации</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auto" w:fill="auto"/>
                  <w:vAlign w:val="center"/>
                </w:tcPr>
                <w:p w:rsidR="00F64F4B" w:rsidRPr="00F0550B"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auto" w:fill="auto"/>
                  <w:vAlign w:val="center"/>
                </w:tcPr>
                <w:p w:rsidR="00F64F4B" w:rsidRPr="00F0550B" w:rsidRDefault="00F0550B" w:rsidP="00F0550B">
                  <w:pPr>
                    <w:spacing w:after="0"/>
                    <w:jc w:val="center"/>
                    <w:rPr>
                      <w:rFonts w:ascii="Franklin Gothic Book" w:hAnsi="Franklin Gothic Book" w:cs="Calibri"/>
                      <w:bCs/>
                      <w:color w:val="000000"/>
                      <w:sz w:val="16"/>
                      <w:szCs w:val="16"/>
                    </w:rPr>
                  </w:pPr>
                  <w:r w:rsidRPr="00F0550B">
                    <w:rPr>
                      <w:rFonts w:ascii="Franklin Gothic Book" w:hAnsi="Franklin Gothic Book" w:cs="Calibri"/>
                      <w:bCs/>
                      <w:color w:val="000000"/>
                      <w:sz w:val="16"/>
                      <w:szCs w:val="16"/>
                    </w:rPr>
                    <w:t>05.12 -15.12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2</w:t>
                  </w:r>
                </w:p>
              </w:tc>
              <w:tc>
                <w:tcPr>
                  <w:tcW w:w="2925"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rPr>
                      <w:rFonts w:ascii="Franklin Gothic Book" w:hAnsi="Franklin Gothic Book" w:cs="Calibri"/>
                      <w:b/>
                      <w:bCs/>
                      <w:color w:val="000000"/>
                      <w:sz w:val="18"/>
                      <w:szCs w:val="18"/>
                    </w:rPr>
                  </w:pPr>
                  <w:r w:rsidRPr="00176091">
                    <w:rPr>
                      <w:rFonts w:ascii="Franklin Gothic Book" w:hAnsi="Franklin Gothic Book" w:cs="Calibri"/>
                      <w:b/>
                      <w:bCs/>
                      <w:color w:val="000000"/>
                      <w:sz w:val="18"/>
                      <w:szCs w:val="18"/>
                    </w:rPr>
                    <w:t>Поставка оборудования</w:t>
                  </w:r>
                </w:p>
              </w:tc>
              <w:tc>
                <w:tcPr>
                  <w:tcW w:w="405" w:type="dxa"/>
                  <w:tcBorders>
                    <w:top w:val="nil"/>
                    <w:left w:val="nil"/>
                    <w:bottom w:val="single" w:sz="4" w:space="0" w:color="auto"/>
                    <w:right w:val="single" w:sz="4" w:space="0" w:color="auto"/>
                  </w:tcBorders>
                  <w:shd w:val="clear" w:color="000000" w:fill="FFFFFF"/>
                  <w:vAlign w:val="center"/>
                  <w:hideMark/>
                </w:tcPr>
                <w:p w:rsidR="00F64F4B" w:rsidRPr="007C0FD4" w:rsidRDefault="00F64F4B" w:rsidP="00F64F4B">
                  <w:pPr>
                    <w:spacing w:after="0"/>
                    <w:jc w:val="center"/>
                    <w:rPr>
                      <w:rFonts w:ascii="Franklin Gothic Book" w:hAnsi="Franklin Gothic Book" w:cs="Calibri"/>
                      <w:bCs/>
                      <w:color w:val="000000"/>
                      <w:sz w:val="16"/>
                      <w:szCs w:val="16"/>
                    </w:rPr>
                  </w:pPr>
                  <w:r w:rsidRPr="007C0FD4">
                    <w:rPr>
                      <w:rFonts w:ascii="Franklin Gothic Book" w:hAnsi="Franklin Gothic Book" w:cs="Calibri"/>
                      <w:bCs/>
                      <w:color w:val="000000"/>
                      <w:sz w:val="16"/>
                      <w:szCs w:val="16"/>
                    </w:rPr>
                    <w:t> </w:t>
                  </w: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hideMark/>
                </w:tcPr>
                <w:p w:rsidR="00F64F4B" w:rsidRPr="007C0FD4"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hideMark/>
                </w:tcPr>
                <w:p w:rsidR="00F64F4B" w:rsidRPr="007C0FD4" w:rsidRDefault="00F64F4B" w:rsidP="00F64F4B">
                  <w:pPr>
                    <w:spacing w:after="0"/>
                    <w:jc w:val="center"/>
                    <w:rPr>
                      <w:rFonts w:ascii="Franklin Gothic Book" w:hAnsi="Franklin Gothic Book" w:cs="Calibri"/>
                      <w:bCs/>
                      <w:color w:val="000000"/>
                      <w:sz w:val="16"/>
                      <w:szCs w:val="16"/>
                    </w:rPr>
                  </w:pPr>
                  <w:r w:rsidRPr="007C0FD4">
                    <w:rPr>
                      <w:rFonts w:ascii="Franklin Gothic Book" w:hAnsi="Franklin Gothic Book" w:cs="Calibri"/>
                      <w:bCs/>
                      <w:color w:val="000000"/>
                      <w:sz w:val="16"/>
                      <w:szCs w:val="16"/>
                    </w:rPr>
                    <w:t> </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2</w:t>
                  </w:r>
                  <w:r w:rsidRPr="00176091">
                    <w:rPr>
                      <w:rFonts w:ascii="Franklin Gothic Book" w:hAnsi="Franklin Gothic Book" w:cs="Calibri"/>
                      <w:color w:val="000000"/>
                      <w:sz w:val="18"/>
                      <w:szCs w:val="18"/>
                    </w:rPr>
                    <w:t>.1</w:t>
                  </w:r>
                </w:p>
              </w:tc>
              <w:tc>
                <w:tcPr>
                  <w:tcW w:w="2925" w:type="dxa"/>
                  <w:tcBorders>
                    <w:top w:val="nil"/>
                    <w:left w:val="nil"/>
                    <w:bottom w:val="single" w:sz="4" w:space="0" w:color="auto"/>
                    <w:right w:val="single" w:sz="4" w:space="0" w:color="auto"/>
                  </w:tcBorders>
                  <w:shd w:val="clear" w:color="auto" w:fill="auto"/>
                  <w:vAlign w:val="center"/>
                </w:tcPr>
                <w:p w:rsidR="00F64F4B" w:rsidRPr="008449D7" w:rsidRDefault="00F64F4B" w:rsidP="00F64F4B">
                  <w:pPr>
                    <w:spacing w:after="0"/>
                    <w:jc w:val="left"/>
                    <w:rPr>
                      <w:rFonts w:ascii="Franklin Gothic Book" w:hAnsi="Franklin Gothic Book"/>
                      <w:sz w:val="18"/>
                      <w:szCs w:val="18"/>
                    </w:rPr>
                  </w:pPr>
                  <w:proofErr w:type="spellStart"/>
                  <w:r w:rsidRPr="00936AC4">
                    <w:rPr>
                      <w:rFonts w:ascii="Franklin Gothic Book" w:hAnsi="Franklin Gothic Book"/>
                      <w:sz w:val="18"/>
                      <w:szCs w:val="18"/>
                    </w:rPr>
                    <w:t>Блочно</w:t>
                  </w:r>
                  <w:proofErr w:type="spellEnd"/>
                  <w:r w:rsidRPr="00936AC4">
                    <w:rPr>
                      <w:rFonts w:ascii="Franklin Gothic Book" w:hAnsi="Franklin Gothic Book"/>
                      <w:sz w:val="18"/>
                      <w:szCs w:val="18"/>
                    </w:rPr>
                    <w:t xml:space="preserve">-модульная подстанция с новым ЗРУ-6 </w:t>
                  </w:r>
                  <w:proofErr w:type="spellStart"/>
                  <w:r w:rsidRPr="00936AC4">
                    <w:rPr>
                      <w:rFonts w:ascii="Franklin Gothic Book" w:hAnsi="Franklin Gothic Book"/>
                      <w:sz w:val="18"/>
                      <w:szCs w:val="18"/>
                    </w:rPr>
                    <w:t>кВ</w:t>
                  </w:r>
                  <w:proofErr w:type="spellEnd"/>
                  <w:r w:rsidRPr="00936AC4">
                    <w:rPr>
                      <w:rFonts w:ascii="Franklin Gothic Book" w:hAnsi="Franklin Gothic Book"/>
                      <w:sz w:val="18"/>
                      <w:szCs w:val="18"/>
                    </w:rPr>
                    <w:t xml:space="preserve"> (БМП-6 </w:t>
                  </w:r>
                  <w:proofErr w:type="spellStart"/>
                  <w:r w:rsidRPr="00936AC4">
                    <w:rPr>
                      <w:rFonts w:ascii="Franklin Gothic Book" w:hAnsi="Franklin Gothic Book"/>
                      <w:sz w:val="18"/>
                      <w:szCs w:val="18"/>
                    </w:rPr>
                    <w:t>кВ</w:t>
                  </w:r>
                  <w:proofErr w:type="spellEnd"/>
                  <w:r w:rsidRPr="00936AC4">
                    <w:rPr>
                      <w:rFonts w:ascii="Franklin Gothic Book" w:hAnsi="Franklin Gothic Book"/>
                      <w:sz w:val="18"/>
                      <w:szCs w:val="18"/>
                    </w:rPr>
                    <w:t xml:space="preserve">)  </w:t>
                  </w:r>
                </w:p>
              </w:tc>
              <w:tc>
                <w:tcPr>
                  <w:tcW w:w="405" w:type="dxa"/>
                  <w:tcBorders>
                    <w:top w:val="nil"/>
                    <w:left w:val="nil"/>
                    <w:bottom w:val="single" w:sz="4" w:space="0" w:color="auto"/>
                    <w:right w:val="single" w:sz="4" w:space="0" w:color="auto"/>
                  </w:tcBorders>
                  <w:shd w:val="clear" w:color="000000" w:fill="FFFFFF"/>
                  <w:vAlign w:val="center"/>
                  <w:hideMark/>
                </w:tcPr>
                <w:p w:rsidR="00F64F4B" w:rsidRPr="007C0FD4" w:rsidRDefault="00F64F4B" w:rsidP="00F64F4B">
                  <w:pPr>
                    <w:spacing w:after="0"/>
                    <w:jc w:val="center"/>
                    <w:rPr>
                      <w:rFonts w:ascii="Franklin Gothic Book" w:hAnsi="Franklin Gothic Book"/>
                      <w:color w:val="000000"/>
                      <w:sz w:val="16"/>
                      <w:szCs w:val="16"/>
                    </w:rPr>
                  </w:pPr>
                  <w:r w:rsidRPr="007C0FD4">
                    <w:rPr>
                      <w:rFonts w:ascii="Franklin Gothic Book" w:hAnsi="Franklin Gothic Book"/>
                      <w:color w:val="000000"/>
                      <w:sz w:val="16"/>
                      <w:szCs w:val="16"/>
                    </w:rPr>
                    <w:t> </w:t>
                  </w: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829EA" w:rsidP="00F829EA">
                  <w:pPr>
                    <w:spacing w:after="0"/>
                    <w:jc w:val="center"/>
                    <w:rPr>
                      <w:rFonts w:ascii="Franklin Gothic Book" w:hAnsi="Franklin Gothic Book"/>
                      <w:color w:val="000000"/>
                      <w:sz w:val="16"/>
                      <w:szCs w:val="16"/>
                    </w:rPr>
                  </w:pPr>
                  <w:r>
                    <w:rPr>
                      <w:rFonts w:ascii="Franklin Gothic Book" w:hAnsi="Franklin Gothic Book" w:cs="Calibri"/>
                      <w:color w:val="000000"/>
                      <w:sz w:val="16"/>
                      <w:szCs w:val="16"/>
                    </w:rPr>
                    <w:t>02.11</w:t>
                  </w:r>
                </w:p>
              </w:tc>
              <w:tc>
                <w:tcPr>
                  <w:tcW w:w="911" w:type="dxa"/>
                  <w:tcBorders>
                    <w:top w:val="nil"/>
                    <w:left w:val="nil"/>
                    <w:bottom w:val="single" w:sz="4" w:space="0" w:color="auto"/>
                    <w:right w:val="single" w:sz="4" w:space="0" w:color="auto"/>
                  </w:tcBorders>
                  <w:shd w:val="clear" w:color="000000" w:fill="FFFFFF"/>
                  <w:vAlign w:val="center"/>
                  <w:hideMark/>
                </w:tcPr>
                <w:p w:rsidR="00F64F4B" w:rsidRPr="007C0FD4" w:rsidRDefault="00F64F4B" w:rsidP="00F64F4B">
                  <w:pPr>
                    <w:spacing w:after="0"/>
                    <w:jc w:val="center"/>
                    <w:rPr>
                      <w:rFonts w:ascii="Franklin Gothic Book" w:hAnsi="Franklin Gothic Book" w:cs="Calibri"/>
                      <w:color w:val="000000"/>
                      <w:sz w:val="16"/>
                      <w:szCs w:val="16"/>
                    </w:rPr>
                  </w:pPr>
                  <w:r w:rsidRPr="007C0FD4">
                    <w:rPr>
                      <w:rFonts w:ascii="Franklin Gothic Book" w:hAnsi="Franklin Gothic Book" w:cs="Calibri"/>
                      <w:color w:val="000000"/>
                      <w:sz w:val="16"/>
                      <w:szCs w:val="16"/>
                    </w:rPr>
                    <w:t> </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3</w:t>
                  </w:r>
                </w:p>
              </w:tc>
              <w:tc>
                <w:tcPr>
                  <w:tcW w:w="2925" w:type="dxa"/>
                  <w:tcBorders>
                    <w:top w:val="nil"/>
                    <w:left w:val="nil"/>
                    <w:bottom w:val="single" w:sz="4" w:space="0" w:color="auto"/>
                    <w:right w:val="single" w:sz="4" w:space="0" w:color="auto"/>
                  </w:tcBorders>
                  <w:shd w:val="clear" w:color="auto" w:fill="auto"/>
                  <w:vAlign w:val="center"/>
                </w:tcPr>
                <w:p w:rsidR="00F64F4B" w:rsidRPr="005F34EA" w:rsidRDefault="00F64F4B" w:rsidP="00F64F4B">
                  <w:pPr>
                    <w:spacing w:after="0"/>
                    <w:rPr>
                      <w:rFonts w:ascii="Franklin Gothic Book" w:hAnsi="Franklin Gothic Book" w:cs="Calibri"/>
                      <w:b/>
                      <w:color w:val="000000"/>
                      <w:sz w:val="18"/>
                      <w:szCs w:val="18"/>
                    </w:rPr>
                  </w:pPr>
                  <w:r w:rsidRPr="005F34EA">
                    <w:rPr>
                      <w:rFonts w:ascii="Franklin Gothic Book" w:hAnsi="Franklin Gothic Book" w:cs="Calibri"/>
                      <w:b/>
                      <w:color w:val="000000"/>
                      <w:sz w:val="18"/>
                      <w:szCs w:val="18"/>
                    </w:rPr>
                    <w:t>СМР</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E216E0"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w:t>
                  </w:r>
                  <w:r w:rsidRPr="00E216E0">
                    <w:rPr>
                      <w:rFonts w:ascii="Franklin Gothic Book" w:hAnsi="Franklin Gothic Book" w:cs="Calibri"/>
                      <w:bCs/>
                      <w:color w:val="000000"/>
                      <w:sz w:val="18"/>
                      <w:szCs w:val="18"/>
                    </w:rPr>
                    <w:t>.1</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Подготовка площадки под стро</w:t>
                  </w:r>
                  <w:r w:rsidRPr="00523B22">
                    <w:rPr>
                      <w:rFonts w:ascii="Franklin Gothic Book" w:hAnsi="Franklin Gothic Book" w:cs="Calibri"/>
                      <w:color w:val="000000"/>
                      <w:sz w:val="18"/>
                      <w:szCs w:val="18"/>
                    </w:rPr>
                    <w:t>и</w:t>
                  </w:r>
                  <w:r w:rsidRPr="00523B22">
                    <w:rPr>
                      <w:rFonts w:ascii="Franklin Gothic Book" w:hAnsi="Franklin Gothic Book" w:cs="Calibri"/>
                      <w:color w:val="000000"/>
                      <w:sz w:val="18"/>
                      <w:szCs w:val="18"/>
                    </w:rPr>
                    <w:t xml:space="preserve">тельство нового БМП-6 </w:t>
                  </w:r>
                  <w:proofErr w:type="spellStart"/>
                  <w:r w:rsidRPr="00523B22">
                    <w:rPr>
                      <w:rFonts w:ascii="Franklin Gothic Book" w:hAnsi="Franklin Gothic Book" w:cs="Calibri"/>
                      <w:color w:val="000000"/>
                      <w:sz w:val="18"/>
                      <w:szCs w:val="18"/>
                    </w:rPr>
                    <w:t>кВ</w:t>
                  </w:r>
                  <w:proofErr w:type="spellEnd"/>
                  <w:r w:rsidRPr="00523B22">
                    <w:rPr>
                      <w:rFonts w:ascii="Franklin Gothic Book" w:hAnsi="Franklin Gothic Book" w:cs="Calibri"/>
                      <w:color w:val="000000"/>
                      <w:sz w:val="18"/>
                      <w:szCs w:val="18"/>
                    </w:rPr>
                    <w:t xml:space="preserve"> с </w:t>
                  </w:r>
                  <w:proofErr w:type="spellStart"/>
                  <w:r w:rsidRPr="00523B22">
                    <w:rPr>
                      <w:rFonts w:ascii="Franklin Gothic Book" w:hAnsi="Franklin Gothic Book" w:cs="Calibri"/>
                      <w:color w:val="000000"/>
                      <w:sz w:val="18"/>
                      <w:szCs w:val="18"/>
                    </w:rPr>
                    <w:t>д</w:t>
                  </w:r>
                  <w:r w:rsidRPr="00523B22">
                    <w:rPr>
                      <w:rFonts w:ascii="Franklin Gothic Book" w:hAnsi="Franklin Gothic Book" w:cs="Calibri"/>
                      <w:color w:val="000000"/>
                      <w:sz w:val="18"/>
                      <w:szCs w:val="18"/>
                    </w:rPr>
                    <w:t>е</w:t>
                  </w:r>
                  <w:r w:rsidRPr="00523B22">
                    <w:rPr>
                      <w:rFonts w:ascii="Franklin Gothic Book" w:hAnsi="Franklin Gothic Book" w:cs="Calibri"/>
                      <w:color w:val="000000"/>
                      <w:sz w:val="18"/>
                      <w:szCs w:val="18"/>
                    </w:rPr>
                    <w:t>монтажом</w:t>
                  </w:r>
                  <w:proofErr w:type="spellEnd"/>
                  <w:r w:rsidRPr="00523B22">
                    <w:rPr>
                      <w:rFonts w:ascii="Franklin Gothic Book" w:hAnsi="Franklin Gothic Book" w:cs="Calibri"/>
                      <w:color w:val="000000"/>
                      <w:sz w:val="18"/>
                      <w:szCs w:val="18"/>
                    </w:rPr>
                    <w:t xml:space="preserve"> трех молниеотводов</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829EA" w:rsidP="00F829EA">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26</w:t>
                  </w:r>
                  <w:r w:rsidR="00F64F4B">
                    <w:rPr>
                      <w:rFonts w:ascii="Franklin Gothic Book" w:hAnsi="Franklin Gothic Book" w:cs="Calibri"/>
                      <w:bCs/>
                      <w:color w:val="000000"/>
                      <w:sz w:val="18"/>
                      <w:szCs w:val="18"/>
                    </w:rPr>
                    <w:t>.07</w:t>
                  </w: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829EA">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w:t>
                  </w:r>
                  <w:r w:rsidR="00F829EA">
                    <w:rPr>
                      <w:rFonts w:ascii="Franklin Gothic Book" w:hAnsi="Franklin Gothic Book" w:cs="Calibri"/>
                      <w:bCs/>
                      <w:color w:val="000000"/>
                      <w:sz w:val="16"/>
                      <w:szCs w:val="16"/>
                    </w:rPr>
                    <w:t>5</w:t>
                  </w:r>
                  <w:r>
                    <w:rPr>
                      <w:rFonts w:ascii="Franklin Gothic Book" w:hAnsi="Franklin Gothic Book" w:cs="Calibri"/>
                      <w:bCs/>
                      <w:color w:val="000000"/>
                      <w:sz w:val="16"/>
                      <w:szCs w:val="16"/>
                    </w:rPr>
                    <w:t>.08</w:t>
                  </w: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044C0B" w:rsidRDefault="00F64F4B" w:rsidP="00F64F4B">
                  <w:pPr>
                    <w:spacing w:after="0"/>
                    <w:jc w:val="center"/>
                    <w:rPr>
                      <w:rFonts w:ascii="Franklin Gothic Book" w:hAnsi="Franklin Gothic Book" w:cs="Calibri"/>
                      <w:b/>
                      <w:bCs/>
                      <w:color w:val="000000"/>
                      <w:sz w:val="18"/>
                      <w:szCs w:val="18"/>
                    </w:rPr>
                  </w:pPr>
                  <w:r>
                    <w:rPr>
                      <w:rFonts w:ascii="Franklin Gothic Book" w:hAnsi="Franklin Gothic Book" w:cs="Calibri"/>
                      <w:bCs/>
                      <w:color w:val="000000"/>
                      <w:sz w:val="18"/>
                      <w:szCs w:val="18"/>
                    </w:rPr>
                    <w:t>3</w:t>
                  </w:r>
                  <w:r w:rsidRPr="00044C0B">
                    <w:rPr>
                      <w:rFonts w:ascii="Franklin Gothic Book" w:hAnsi="Franklin Gothic Book" w:cs="Calibri"/>
                      <w:bCs/>
                      <w:color w:val="000000"/>
                      <w:sz w:val="18"/>
                      <w:szCs w:val="18"/>
                    </w:rPr>
                    <w:t>.2</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rPr>
                  </w:pPr>
                  <w:r w:rsidRPr="007238A1">
                    <w:rPr>
                      <w:rFonts w:ascii="Franklin Gothic Book" w:hAnsi="Franklin Gothic Book" w:cs="Calibri"/>
                      <w:color w:val="000000"/>
                      <w:sz w:val="18"/>
                      <w:szCs w:val="18"/>
                    </w:rPr>
                    <w:t>Перенос кабелей 0,4кВ и 6кВ попадающих в зону строительства, вынос существующих кабельных трасс потребителей</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829EA" w:rsidP="00F829EA">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16</w:t>
                  </w:r>
                  <w:r w:rsidR="00F64F4B">
                    <w:rPr>
                      <w:rFonts w:ascii="Franklin Gothic Book" w:hAnsi="Franklin Gothic Book" w:cs="Calibri"/>
                      <w:bCs/>
                      <w:color w:val="000000"/>
                      <w:sz w:val="16"/>
                      <w:szCs w:val="16"/>
                    </w:rPr>
                    <w:t>.08</w:t>
                  </w: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829EA">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w:t>
                  </w:r>
                  <w:r w:rsidR="00F829EA">
                    <w:rPr>
                      <w:rFonts w:ascii="Franklin Gothic Book" w:hAnsi="Franklin Gothic Book" w:cs="Calibri"/>
                      <w:bCs/>
                      <w:color w:val="000000"/>
                      <w:sz w:val="16"/>
                      <w:szCs w:val="16"/>
                    </w:rPr>
                    <w:t>7</w:t>
                  </w:r>
                  <w:r>
                    <w:rPr>
                      <w:rFonts w:ascii="Franklin Gothic Book" w:hAnsi="Franklin Gothic Book" w:cs="Calibri"/>
                      <w:bCs/>
                      <w:color w:val="000000"/>
                      <w:sz w:val="16"/>
                      <w:szCs w:val="16"/>
                    </w:rPr>
                    <w:t>.09</w:t>
                  </w: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044C0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3.3</w:t>
                  </w:r>
                </w:p>
              </w:tc>
              <w:tc>
                <w:tcPr>
                  <w:tcW w:w="2925" w:type="dxa"/>
                  <w:tcBorders>
                    <w:top w:val="nil"/>
                    <w:left w:val="nil"/>
                    <w:bottom w:val="single" w:sz="4" w:space="0" w:color="auto"/>
                    <w:right w:val="single" w:sz="4" w:space="0" w:color="auto"/>
                  </w:tcBorders>
                  <w:shd w:val="clear" w:color="auto" w:fill="auto"/>
                  <w:vAlign w:val="center"/>
                </w:tcPr>
                <w:p w:rsidR="00F64F4B" w:rsidRPr="00AD0BFE"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Устройство фундамента и стро</w:t>
                  </w:r>
                  <w:r w:rsidRPr="00523B22">
                    <w:rPr>
                      <w:rFonts w:ascii="Franklin Gothic Book" w:hAnsi="Franklin Gothic Book" w:cs="Calibri"/>
                      <w:color w:val="000000"/>
                      <w:sz w:val="18"/>
                      <w:szCs w:val="18"/>
                    </w:rPr>
                    <w:t>и</w:t>
                  </w:r>
                  <w:r w:rsidRPr="00523B22">
                    <w:rPr>
                      <w:rFonts w:ascii="Franklin Gothic Book" w:hAnsi="Franklin Gothic Book" w:cs="Calibri"/>
                      <w:color w:val="000000"/>
                      <w:sz w:val="18"/>
                      <w:szCs w:val="18"/>
                    </w:rPr>
                    <w:t xml:space="preserve">тельство БМП-6 </w:t>
                  </w:r>
                  <w:proofErr w:type="spellStart"/>
                  <w:r w:rsidRPr="00523B22">
                    <w:rPr>
                      <w:rFonts w:ascii="Franklin Gothic Book" w:hAnsi="Franklin Gothic Book" w:cs="Calibri"/>
                      <w:color w:val="000000"/>
                      <w:sz w:val="18"/>
                      <w:szCs w:val="18"/>
                    </w:rPr>
                    <w:t>кВ</w:t>
                  </w:r>
                  <w:proofErr w:type="spellEnd"/>
                  <w:r w:rsidRPr="00523B22">
                    <w:rPr>
                      <w:rFonts w:ascii="Franklin Gothic Book" w:hAnsi="Franklin Gothic Book" w:cs="Calibri"/>
                      <w:color w:val="000000"/>
                      <w:sz w:val="18"/>
                      <w:szCs w:val="18"/>
                    </w:rPr>
                    <w:t>, с монтажом и наладкой оборудования</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20</w:t>
                  </w:r>
                  <w:r w:rsidR="00F64F4B">
                    <w:rPr>
                      <w:rFonts w:ascii="Franklin Gothic Book" w:hAnsi="Franklin Gothic Book" w:cs="Calibri"/>
                      <w:bCs/>
                      <w:color w:val="000000"/>
                      <w:sz w:val="16"/>
                      <w:szCs w:val="16"/>
                    </w:rPr>
                    <w:t>.09</w:t>
                  </w: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22</w:t>
                  </w:r>
                  <w:r w:rsidR="00F64F4B">
                    <w:rPr>
                      <w:rFonts w:ascii="Franklin Gothic Book" w:hAnsi="Franklin Gothic Book" w:cs="Calibri"/>
                      <w:bCs/>
                      <w:color w:val="000000"/>
                      <w:sz w:val="16"/>
                      <w:szCs w:val="16"/>
                    </w:rPr>
                    <w:t>.11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044C0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3.4</w:t>
                  </w:r>
                </w:p>
              </w:tc>
              <w:tc>
                <w:tcPr>
                  <w:tcW w:w="2925" w:type="dxa"/>
                  <w:tcBorders>
                    <w:top w:val="nil"/>
                    <w:left w:val="nil"/>
                    <w:bottom w:val="single" w:sz="4" w:space="0" w:color="auto"/>
                    <w:right w:val="single" w:sz="4" w:space="0" w:color="auto"/>
                  </w:tcBorders>
                  <w:shd w:val="clear" w:color="auto" w:fill="auto"/>
                  <w:vAlign w:val="center"/>
                </w:tcPr>
                <w:p w:rsidR="00F64F4B"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Устройство кабельной эстакады</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829EA"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w:t>
                  </w:r>
                  <w:r w:rsidR="00F64F4B">
                    <w:rPr>
                      <w:rFonts w:ascii="Franklin Gothic Book" w:hAnsi="Franklin Gothic Book" w:cs="Calibri"/>
                      <w:bCs/>
                      <w:color w:val="000000"/>
                      <w:sz w:val="18"/>
                      <w:szCs w:val="18"/>
                    </w:rPr>
                    <w:t>.09</w:t>
                  </w: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172922">
                  <w:pPr>
                    <w:spacing w:after="0"/>
                    <w:jc w:val="center"/>
                    <w:rPr>
                      <w:rFonts w:ascii="Franklin Gothic Book" w:hAnsi="Franklin Gothic Book" w:cs="Calibri"/>
                      <w:bCs/>
                      <w:color w:val="00000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172922"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02.11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pPr>
                  <w:r>
                    <w:rPr>
                      <w:rFonts w:ascii="Franklin Gothic Book" w:hAnsi="Franklin Gothic Book" w:cs="Calibri"/>
                      <w:bCs/>
                      <w:color w:val="000000"/>
                      <w:sz w:val="18"/>
                      <w:szCs w:val="18"/>
                    </w:rPr>
                    <w:t>3.5</w:t>
                  </w:r>
                </w:p>
              </w:tc>
              <w:tc>
                <w:tcPr>
                  <w:tcW w:w="2925" w:type="dxa"/>
                  <w:tcBorders>
                    <w:top w:val="nil"/>
                    <w:left w:val="nil"/>
                    <w:bottom w:val="single" w:sz="4" w:space="0" w:color="auto"/>
                    <w:right w:val="single" w:sz="4" w:space="0" w:color="auto"/>
                  </w:tcBorders>
                  <w:shd w:val="clear" w:color="auto" w:fill="auto"/>
                  <w:vAlign w:val="center"/>
                </w:tcPr>
                <w:p w:rsidR="00F64F4B" w:rsidRPr="00044C0B"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Устройство трубного блока из с</w:t>
                  </w:r>
                  <w:r w:rsidRPr="00523B22">
                    <w:rPr>
                      <w:rFonts w:ascii="Franklin Gothic Book" w:hAnsi="Franklin Gothic Book" w:cs="Calibri"/>
                      <w:color w:val="000000"/>
                      <w:sz w:val="18"/>
                      <w:szCs w:val="18"/>
                    </w:rPr>
                    <w:t>у</w:t>
                  </w:r>
                  <w:r w:rsidRPr="00523B22">
                    <w:rPr>
                      <w:rFonts w:ascii="Franklin Gothic Book" w:hAnsi="Franklin Gothic Book" w:cs="Calibri"/>
                      <w:color w:val="000000"/>
                      <w:sz w:val="18"/>
                      <w:szCs w:val="18"/>
                    </w:rPr>
                    <w:t>ществующего колодца</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172922">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w:t>
                  </w:r>
                  <w:r w:rsidR="00172922">
                    <w:rPr>
                      <w:rFonts w:ascii="Franklin Gothic Book" w:hAnsi="Franklin Gothic Book" w:cs="Calibri"/>
                      <w:bCs/>
                      <w:color w:val="000000"/>
                      <w:sz w:val="18"/>
                      <w:szCs w:val="18"/>
                    </w:rPr>
                    <w:t>5</w:t>
                  </w:r>
                  <w:r>
                    <w:rPr>
                      <w:rFonts w:ascii="Franklin Gothic Book" w:hAnsi="Franklin Gothic Book" w:cs="Calibri"/>
                      <w:bCs/>
                      <w:color w:val="000000"/>
                      <w:sz w:val="18"/>
                      <w:szCs w:val="18"/>
                    </w:rPr>
                    <w:t>.09</w:t>
                  </w: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172922">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w:t>
                  </w:r>
                  <w:r w:rsidR="00172922">
                    <w:rPr>
                      <w:rFonts w:ascii="Franklin Gothic Book" w:hAnsi="Franklin Gothic Book" w:cs="Calibri"/>
                      <w:bCs/>
                      <w:color w:val="000000"/>
                      <w:sz w:val="16"/>
                      <w:szCs w:val="16"/>
                    </w:rPr>
                    <w:t>5</w:t>
                  </w:r>
                  <w:r>
                    <w:rPr>
                      <w:rFonts w:ascii="Franklin Gothic Book" w:hAnsi="Franklin Gothic Book" w:cs="Calibri"/>
                      <w:bCs/>
                      <w:color w:val="000000"/>
                      <w:sz w:val="16"/>
                      <w:szCs w:val="16"/>
                    </w:rPr>
                    <w:t>.10</w:t>
                  </w: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F5587A"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lastRenderedPageBreak/>
                    <w:t>3</w:t>
                  </w:r>
                  <w:r w:rsidRPr="00F5587A">
                    <w:rPr>
                      <w:rFonts w:ascii="Franklin Gothic Book" w:hAnsi="Franklin Gothic Book" w:cs="Calibri"/>
                      <w:bCs/>
                      <w:color w:val="000000"/>
                      <w:sz w:val="18"/>
                      <w:szCs w:val="18"/>
                    </w:rPr>
                    <w:t>.</w:t>
                  </w:r>
                  <w:r>
                    <w:rPr>
                      <w:rFonts w:ascii="Franklin Gothic Book" w:hAnsi="Franklin Gothic Book" w:cs="Calibri"/>
                      <w:bCs/>
                      <w:color w:val="000000"/>
                      <w:sz w:val="18"/>
                      <w:szCs w:val="18"/>
                    </w:rPr>
                    <w:t>6</w:t>
                  </w:r>
                </w:p>
              </w:tc>
              <w:tc>
                <w:tcPr>
                  <w:tcW w:w="2925" w:type="dxa"/>
                  <w:tcBorders>
                    <w:top w:val="nil"/>
                    <w:left w:val="nil"/>
                    <w:bottom w:val="single" w:sz="4" w:space="0" w:color="auto"/>
                    <w:right w:val="single" w:sz="4" w:space="0" w:color="auto"/>
                  </w:tcBorders>
                  <w:shd w:val="clear" w:color="auto" w:fill="auto"/>
                  <w:vAlign w:val="center"/>
                </w:tcPr>
                <w:p w:rsidR="00F64F4B" w:rsidRPr="00044C0B"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Замена кабелей 6кВ</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11.10</w:t>
                  </w: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172922">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w:t>
                  </w:r>
                  <w:r w:rsidR="00172922">
                    <w:rPr>
                      <w:rFonts w:ascii="Franklin Gothic Book" w:hAnsi="Franklin Gothic Book" w:cs="Calibri"/>
                      <w:bCs/>
                      <w:color w:val="000000"/>
                      <w:sz w:val="18"/>
                      <w:szCs w:val="18"/>
                    </w:rPr>
                    <w:t>5</w:t>
                  </w:r>
                  <w:r>
                    <w:rPr>
                      <w:rFonts w:ascii="Franklin Gothic Book" w:hAnsi="Franklin Gothic Book" w:cs="Calibri"/>
                      <w:bCs/>
                      <w:color w:val="000000"/>
                      <w:sz w:val="18"/>
                      <w:szCs w:val="18"/>
                    </w:rPr>
                    <w:t>.11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F5587A"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w:t>
                  </w:r>
                  <w:r w:rsidRPr="00F5587A">
                    <w:rPr>
                      <w:rFonts w:ascii="Franklin Gothic Book" w:hAnsi="Franklin Gothic Book" w:cs="Calibri"/>
                      <w:bCs/>
                      <w:color w:val="000000"/>
                      <w:sz w:val="18"/>
                      <w:szCs w:val="18"/>
                    </w:rPr>
                    <w:t>.</w:t>
                  </w:r>
                  <w:r>
                    <w:rPr>
                      <w:rFonts w:ascii="Franklin Gothic Book" w:hAnsi="Franklin Gothic Book" w:cs="Calibri"/>
                      <w:bCs/>
                      <w:color w:val="000000"/>
                      <w:sz w:val="18"/>
                      <w:szCs w:val="18"/>
                    </w:rPr>
                    <w:t>7</w:t>
                  </w:r>
                </w:p>
              </w:tc>
              <w:tc>
                <w:tcPr>
                  <w:tcW w:w="2925" w:type="dxa"/>
                  <w:tcBorders>
                    <w:top w:val="nil"/>
                    <w:left w:val="nil"/>
                    <w:bottom w:val="single" w:sz="4" w:space="0" w:color="auto"/>
                    <w:right w:val="single" w:sz="4" w:space="0" w:color="auto"/>
                  </w:tcBorders>
                  <w:shd w:val="clear" w:color="auto" w:fill="auto"/>
                  <w:vAlign w:val="center"/>
                </w:tcPr>
                <w:p w:rsidR="00F64F4B" w:rsidRPr="00044C0B" w:rsidRDefault="00F64F4B" w:rsidP="00F64F4B">
                  <w:pPr>
                    <w:spacing w:after="0"/>
                    <w:jc w:val="left"/>
                    <w:rPr>
                      <w:rFonts w:ascii="Franklin Gothic Book" w:hAnsi="Franklin Gothic Book" w:cs="Calibri"/>
                      <w:color w:val="000000"/>
                      <w:sz w:val="18"/>
                      <w:szCs w:val="18"/>
                    </w:rPr>
                  </w:pPr>
                  <w:r w:rsidRPr="00523B22">
                    <w:rPr>
                      <w:rFonts w:ascii="Franklin Gothic Book" w:hAnsi="Franklin Gothic Book" w:cs="Calibri"/>
                      <w:color w:val="000000"/>
                      <w:sz w:val="18"/>
                      <w:szCs w:val="18"/>
                    </w:rPr>
                    <w:t>Перевод потребителей 6кВ</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10.11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03.12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F5587A"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w:t>
                  </w:r>
                  <w:r w:rsidRPr="00F5587A">
                    <w:rPr>
                      <w:rFonts w:ascii="Franklin Gothic Book" w:hAnsi="Franklin Gothic Book" w:cs="Calibri"/>
                      <w:bCs/>
                      <w:color w:val="000000"/>
                      <w:sz w:val="18"/>
                      <w:szCs w:val="18"/>
                    </w:rPr>
                    <w:t>.</w:t>
                  </w:r>
                  <w:r>
                    <w:rPr>
                      <w:rFonts w:ascii="Franklin Gothic Book" w:hAnsi="Franklin Gothic Book" w:cs="Calibri"/>
                      <w:bCs/>
                      <w:color w:val="000000"/>
                      <w:sz w:val="18"/>
                      <w:szCs w:val="18"/>
                    </w:rPr>
                    <w:t>8</w:t>
                  </w:r>
                </w:p>
              </w:tc>
              <w:tc>
                <w:tcPr>
                  <w:tcW w:w="2925" w:type="dxa"/>
                  <w:tcBorders>
                    <w:top w:val="nil"/>
                    <w:left w:val="nil"/>
                    <w:bottom w:val="single" w:sz="4" w:space="0" w:color="auto"/>
                    <w:right w:val="single" w:sz="4" w:space="0" w:color="auto"/>
                  </w:tcBorders>
                  <w:shd w:val="clear" w:color="auto" w:fill="auto"/>
                  <w:vAlign w:val="center"/>
                </w:tcPr>
                <w:p w:rsidR="00F64F4B" w:rsidRPr="00AD0BFE" w:rsidRDefault="00F64F4B" w:rsidP="00F64F4B">
                  <w:pPr>
                    <w:spacing w:after="0"/>
                    <w:jc w:val="left"/>
                    <w:rPr>
                      <w:rFonts w:ascii="Franklin Gothic Book" w:hAnsi="Franklin Gothic Book" w:cs="Calibri"/>
                      <w:color w:val="000000"/>
                      <w:sz w:val="18"/>
                      <w:szCs w:val="18"/>
                    </w:rPr>
                  </w:pPr>
                  <w:r w:rsidRPr="00C61681">
                    <w:rPr>
                      <w:rFonts w:ascii="Franklin Gothic Book" w:hAnsi="Franklin Gothic Book" w:cs="Calibri"/>
                      <w:color w:val="000000"/>
                      <w:sz w:val="18"/>
                      <w:szCs w:val="18"/>
                    </w:rPr>
                    <w:t>Демонтаж старых кабелей 6кВ</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22.11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10.12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3.9</w:t>
                  </w:r>
                </w:p>
              </w:tc>
              <w:tc>
                <w:tcPr>
                  <w:tcW w:w="2925" w:type="dxa"/>
                  <w:tcBorders>
                    <w:top w:val="nil"/>
                    <w:left w:val="nil"/>
                    <w:bottom w:val="single" w:sz="4" w:space="0" w:color="auto"/>
                    <w:right w:val="single" w:sz="4" w:space="0" w:color="auto"/>
                  </w:tcBorders>
                  <w:shd w:val="clear" w:color="auto" w:fill="auto"/>
                  <w:vAlign w:val="center"/>
                </w:tcPr>
                <w:p w:rsidR="00F64F4B" w:rsidRPr="00C61681" w:rsidRDefault="00F64F4B" w:rsidP="00F64F4B">
                  <w:pPr>
                    <w:spacing w:after="0"/>
                    <w:jc w:val="left"/>
                    <w:rPr>
                      <w:rFonts w:ascii="Franklin Gothic Book" w:hAnsi="Franklin Gothic Book" w:cs="Calibri"/>
                      <w:color w:val="000000"/>
                      <w:sz w:val="18"/>
                      <w:szCs w:val="18"/>
                    </w:rPr>
                  </w:pPr>
                  <w:r w:rsidRPr="008733C2">
                    <w:rPr>
                      <w:rFonts w:ascii="Franklin Gothic Book" w:hAnsi="Franklin Gothic Book" w:cs="Calibri"/>
                      <w:color w:val="000000"/>
                      <w:sz w:val="18"/>
                      <w:szCs w:val="18"/>
                    </w:rPr>
                    <w:t>Выполнить устройство контура заземления на подстанции с пр</w:t>
                  </w:r>
                  <w:r w:rsidRPr="008733C2">
                    <w:rPr>
                      <w:rFonts w:ascii="Franklin Gothic Book" w:hAnsi="Franklin Gothic Book" w:cs="Calibri"/>
                      <w:color w:val="000000"/>
                      <w:sz w:val="18"/>
                      <w:szCs w:val="18"/>
                    </w:rPr>
                    <w:t>о</w:t>
                  </w:r>
                  <w:r w:rsidRPr="008733C2">
                    <w:rPr>
                      <w:rFonts w:ascii="Franklin Gothic Book" w:hAnsi="Franklin Gothic Book" w:cs="Calibri"/>
                      <w:color w:val="000000"/>
                      <w:sz w:val="18"/>
                      <w:szCs w:val="18"/>
                    </w:rPr>
                    <w:t>кладкой новых горизонтальных и вертикальных заземлителей. В</w:t>
                  </w:r>
                  <w:r w:rsidRPr="008733C2">
                    <w:rPr>
                      <w:rFonts w:ascii="Franklin Gothic Book" w:hAnsi="Franklin Gothic Book" w:cs="Calibri"/>
                      <w:color w:val="000000"/>
                      <w:sz w:val="18"/>
                      <w:szCs w:val="18"/>
                    </w:rPr>
                    <w:t>ы</w:t>
                  </w:r>
                  <w:r w:rsidRPr="008733C2">
                    <w:rPr>
                      <w:rFonts w:ascii="Franklin Gothic Book" w:hAnsi="Franklin Gothic Book" w:cs="Calibri"/>
                      <w:color w:val="000000"/>
                      <w:sz w:val="18"/>
                      <w:szCs w:val="18"/>
                    </w:rPr>
                    <w:t>полнить замеры сопротивления.</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20.09</w:t>
                  </w: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20.10</w:t>
                  </w: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Pr="00F5587A"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3.10</w:t>
                  </w:r>
                </w:p>
              </w:tc>
              <w:tc>
                <w:tcPr>
                  <w:tcW w:w="2925" w:type="dxa"/>
                  <w:tcBorders>
                    <w:top w:val="nil"/>
                    <w:left w:val="nil"/>
                    <w:bottom w:val="single" w:sz="4" w:space="0" w:color="auto"/>
                    <w:right w:val="single" w:sz="4" w:space="0" w:color="auto"/>
                  </w:tcBorders>
                  <w:shd w:val="clear" w:color="auto" w:fill="auto"/>
                  <w:vAlign w:val="center"/>
                </w:tcPr>
                <w:p w:rsidR="00F64F4B" w:rsidRPr="009B4CD9" w:rsidRDefault="00F64F4B" w:rsidP="00F64F4B">
                  <w:pPr>
                    <w:spacing w:after="0"/>
                    <w:jc w:val="left"/>
                    <w:rPr>
                      <w:rFonts w:ascii="Franklin Gothic Book" w:hAnsi="Franklin Gothic Book" w:cs="Calibri"/>
                      <w:color w:val="000000"/>
                      <w:sz w:val="18"/>
                      <w:szCs w:val="18"/>
                    </w:rPr>
                  </w:pPr>
                  <w:r w:rsidRPr="00C61681">
                    <w:rPr>
                      <w:rFonts w:ascii="Franklin Gothic Book" w:hAnsi="Franklin Gothic Book" w:cs="Calibri"/>
                      <w:color w:val="000000"/>
                      <w:sz w:val="18"/>
                      <w:szCs w:val="18"/>
                    </w:rPr>
                    <w:t>Демонтаж отключенного и не по</w:t>
                  </w:r>
                  <w:r w:rsidRPr="00C61681">
                    <w:rPr>
                      <w:rFonts w:ascii="Franklin Gothic Book" w:hAnsi="Franklin Gothic Book" w:cs="Calibri"/>
                      <w:color w:val="000000"/>
                      <w:sz w:val="18"/>
                      <w:szCs w:val="18"/>
                    </w:rPr>
                    <w:t>д</w:t>
                  </w:r>
                  <w:r w:rsidRPr="00C61681">
                    <w:rPr>
                      <w:rFonts w:ascii="Franklin Gothic Book" w:hAnsi="Franklin Gothic Book" w:cs="Calibri"/>
                      <w:color w:val="000000"/>
                      <w:sz w:val="18"/>
                      <w:szCs w:val="18"/>
                    </w:rPr>
                    <w:t>лежащего дальнейшей эксплуат</w:t>
                  </w:r>
                  <w:r w:rsidRPr="00C61681">
                    <w:rPr>
                      <w:rFonts w:ascii="Franklin Gothic Book" w:hAnsi="Franklin Gothic Book" w:cs="Calibri"/>
                      <w:color w:val="000000"/>
                      <w:sz w:val="18"/>
                      <w:szCs w:val="18"/>
                    </w:rPr>
                    <w:t>а</w:t>
                  </w:r>
                  <w:r w:rsidRPr="00C61681">
                    <w:rPr>
                      <w:rFonts w:ascii="Franklin Gothic Book" w:hAnsi="Franklin Gothic Book" w:cs="Calibri"/>
                      <w:color w:val="000000"/>
                      <w:sz w:val="18"/>
                      <w:szCs w:val="18"/>
                    </w:rPr>
                    <w:t>ции оборудования ЗРУ-6кВ</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22.11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10.12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3.11</w:t>
                  </w:r>
                </w:p>
              </w:tc>
              <w:tc>
                <w:tcPr>
                  <w:tcW w:w="2925" w:type="dxa"/>
                  <w:tcBorders>
                    <w:top w:val="nil"/>
                    <w:left w:val="nil"/>
                    <w:bottom w:val="single" w:sz="4" w:space="0" w:color="auto"/>
                    <w:right w:val="single" w:sz="4" w:space="0" w:color="auto"/>
                  </w:tcBorders>
                  <w:shd w:val="clear" w:color="auto" w:fill="auto"/>
                  <w:vAlign w:val="center"/>
                </w:tcPr>
                <w:p w:rsidR="00F64F4B" w:rsidRPr="00C61681" w:rsidRDefault="00F64F4B" w:rsidP="00F64F4B">
                  <w:pPr>
                    <w:spacing w:after="0"/>
                    <w:jc w:val="left"/>
                    <w:rPr>
                      <w:rFonts w:ascii="Franklin Gothic Book" w:hAnsi="Franklin Gothic Book" w:cs="Calibri"/>
                      <w:color w:val="000000"/>
                      <w:sz w:val="18"/>
                      <w:szCs w:val="18"/>
                    </w:rPr>
                  </w:pPr>
                  <w:r w:rsidRPr="009E1BC5">
                    <w:rPr>
                      <w:rFonts w:ascii="Franklin Gothic Book" w:hAnsi="Franklin Gothic Book" w:cs="Calibri"/>
                      <w:color w:val="000000"/>
                      <w:sz w:val="18"/>
                      <w:szCs w:val="18"/>
                    </w:rPr>
                    <w:t>Выполнить пусконаладочные р</w:t>
                  </w:r>
                  <w:r w:rsidRPr="009E1BC5">
                    <w:rPr>
                      <w:rFonts w:ascii="Franklin Gothic Book" w:hAnsi="Franklin Gothic Book" w:cs="Calibri"/>
                      <w:color w:val="000000"/>
                      <w:sz w:val="18"/>
                      <w:szCs w:val="18"/>
                    </w:rPr>
                    <w:t>а</w:t>
                  </w:r>
                  <w:r w:rsidRPr="009E1BC5">
                    <w:rPr>
                      <w:rFonts w:ascii="Franklin Gothic Book" w:hAnsi="Franklin Gothic Book" w:cs="Calibri"/>
                      <w:color w:val="000000"/>
                      <w:sz w:val="18"/>
                      <w:szCs w:val="18"/>
                    </w:rPr>
                    <w:t>боты смонтированного оборуд</w:t>
                  </w:r>
                  <w:r w:rsidRPr="009E1BC5">
                    <w:rPr>
                      <w:rFonts w:ascii="Franklin Gothic Book" w:hAnsi="Franklin Gothic Book" w:cs="Calibri"/>
                      <w:color w:val="000000"/>
                      <w:sz w:val="18"/>
                      <w:szCs w:val="18"/>
                    </w:rPr>
                    <w:t>о</w:t>
                  </w:r>
                  <w:r w:rsidRPr="009E1BC5">
                    <w:rPr>
                      <w:rFonts w:ascii="Franklin Gothic Book" w:hAnsi="Franklin Gothic Book" w:cs="Calibri"/>
                      <w:color w:val="000000"/>
                      <w:sz w:val="18"/>
                      <w:szCs w:val="18"/>
                    </w:rPr>
                    <w:t>вания с предоставлением прот</w:t>
                  </w:r>
                  <w:r w:rsidRPr="009E1BC5">
                    <w:rPr>
                      <w:rFonts w:ascii="Franklin Gothic Book" w:hAnsi="Franklin Gothic Book" w:cs="Calibri"/>
                      <w:color w:val="000000"/>
                      <w:sz w:val="18"/>
                      <w:szCs w:val="18"/>
                    </w:rPr>
                    <w:t>о</w:t>
                  </w:r>
                  <w:r w:rsidRPr="009E1BC5">
                    <w:rPr>
                      <w:rFonts w:ascii="Franklin Gothic Book" w:hAnsi="Franklin Gothic Book" w:cs="Calibri"/>
                      <w:color w:val="000000"/>
                      <w:sz w:val="18"/>
                      <w:szCs w:val="18"/>
                    </w:rPr>
                    <w:t>колов для ввода объекта в экспл</w:t>
                  </w:r>
                  <w:r w:rsidRPr="009E1BC5">
                    <w:rPr>
                      <w:rFonts w:ascii="Franklin Gothic Book" w:hAnsi="Franklin Gothic Book" w:cs="Calibri"/>
                      <w:color w:val="000000"/>
                      <w:sz w:val="18"/>
                      <w:szCs w:val="18"/>
                    </w:rPr>
                    <w:t>у</w:t>
                  </w:r>
                  <w:r w:rsidRPr="009E1BC5">
                    <w:rPr>
                      <w:rFonts w:ascii="Franklin Gothic Book" w:hAnsi="Franklin Gothic Book" w:cs="Calibri"/>
                      <w:color w:val="000000"/>
                      <w:sz w:val="18"/>
                      <w:szCs w:val="18"/>
                    </w:rPr>
                    <w:t>атацию</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05.11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06.12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3.12</w:t>
                  </w:r>
                </w:p>
              </w:tc>
              <w:tc>
                <w:tcPr>
                  <w:tcW w:w="2925" w:type="dxa"/>
                  <w:tcBorders>
                    <w:top w:val="nil"/>
                    <w:left w:val="nil"/>
                    <w:bottom w:val="single" w:sz="4" w:space="0" w:color="auto"/>
                    <w:right w:val="single" w:sz="4" w:space="0" w:color="auto"/>
                  </w:tcBorders>
                  <w:shd w:val="clear" w:color="auto" w:fill="auto"/>
                  <w:vAlign w:val="center"/>
                </w:tcPr>
                <w:p w:rsidR="00F64F4B" w:rsidRPr="00C75AB3" w:rsidRDefault="00F64F4B" w:rsidP="00F64F4B">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Выполнить обследование ЭМО и разработать мероприятия по ЭМС</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22.11</w:t>
                  </w: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06.12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3.13</w:t>
                  </w:r>
                </w:p>
              </w:tc>
              <w:tc>
                <w:tcPr>
                  <w:tcW w:w="2925" w:type="dxa"/>
                  <w:tcBorders>
                    <w:top w:val="nil"/>
                    <w:left w:val="nil"/>
                    <w:bottom w:val="single" w:sz="4" w:space="0" w:color="auto"/>
                    <w:right w:val="single" w:sz="4" w:space="0" w:color="auto"/>
                  </w:tcBorders>
                  <w:shd w:val="clear" w:color="auto" w:fill="auto"/>
                  <w:vAlign w:val="center"/>
                </w:tcPr>
                <w:p w:rsidR="00F64F4B" w:rsidRPr="009B4CD9" w:rsidRDefault="00F64F4B" w:rsidP="00F64F4B">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Предоставить Заказчику полный комплект протоколов испытаний, актов скрытых работ, паспортов и инструкций по эксплуатации (на русском языке) и иную докуме</w:t>
                  </w:r>
                  <w:r w:rsidRPr="00C75AB3">
                    <w:rPr>
                      <w:rFonts w:ascii="Franklin Gothic Book" w:hAnsi="Franklin Gothic Book" w:cs="Calibri"/>
                      <w:color w:val="000000"/>
                      <w:sz w:val="18"/>
                      <w:szCs w:val="18"/>
                    </w:rPr>
                    <w:t>н</w:t>
                  </w:r>
                  <w:r w:rsidRPr="00C75AB3">
                    <w:rPr>
                      <w:rFonts w:ascii="Franklin Gothic Book" w:hAnsi="Franklin Gothic Book" w:cs="Calibri"/>
                      <w:color w:val="000000"/>
                      <w:sz w:val="18"/>
                      <w:szCs w:val="18"/>
                    </w:rPr>
                    <w:t>таци</w:t>
                  </w:r>
                  <w:r>
                    <w:rPr>
                      <w:rFonts w:ascii="Franklin Gothic Book" w:hAnsi="Franklin Gothic Book" w:cs="Calibri"/>
                      <w:color w:val="000000"/>
                      <w:sz w:val="18"/>
                      <w:szCs w:val="18"/>
                    </w:rPr>
                    <w:t>ю в печатном и электронном виде</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07.12-13.12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3.14</w:t>
                  </w:r>
                </w:p>
              </w:tc>
              <w:tc>
                <w:tcPr>
                  <w:tcW w:w="2925" w:type="dxa"/>
                  <w:tcBorders>
                    <w:top w:val="nil"/>
                    <w:left w:val="nil"/>
                    <w:bottom w:val="single" w:sz="4" w:space="0" w:color="auto"/>
                    <w:right w:val="single" w:sz="4" w:space="0" w:color="auto"/>
                  </w:tcBorders>
                  <w:shd w:val="clear" w:color="auto" w:fill="auto"/>
                  <w:vAlign w:val="center"/>
                </w:tcPr>
                <w:p w:rsidR="00F64F4B" w:rsidRPr="009B4CD9" w:rsidRDefault="00F64F4B" w:rsidP="00F64F4B">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 xml:space="preserve">Предоставить Заказчику комплект документов необходимый для получения в </w:t>
                  </w:r>
                  <w:proofErr w:type="spellStart"/>
                  <w:r w:rsidRPr="00C75AB3">
                    <w:rPr>
                      <w:rFonts w:ascii="Franklin Gothic Book" w:hAnsi="Franklin Gothic Book" w:cs="Calibri"/>
                      <w:color w:val="000000"/>
                      <w:sz w:val="18"/>
                      <w:szCs w:val="18"/>
                    </w:rPr>
                    <w:t>Ростехнадзоре</w:t>
                  </w:r>
                  <w:proofErr w:type="spellEnd"/>
                  <w:r w:rsidRPr="00C75AB3">
                    <w:rPr>
                      <w:rFonts w:ascii="Franklin Gothic Book" w:hAnsi="Franklin Gothic Book" w:cs="Calibri"/>
                      <w:color w:val="000000"/>
                      <w:sz w:val="18"/>
                      <w:szCs w:val="18"/>
                    </w:rPr>
                    <w:t xml:space="preserve"> ра</w:t>
                  </w:r>
                  <w:r w:rsidRPr="00C75AB3">
                    <w:rPr>
                      <w:rFonts w:ascii="Franklin Gothic Book" w:hAnsi="Franklin Gothic Book" w:cs="Calibri"/>
                      <w:color w:val="000000"/>
                      <w:sz w:val="18"/>
                      <w:szCs w:val="18"/>
                    </w:rPr>
                    <w:t>з</w:t>
                  </w:r>
                  <w:r w:rsidRPr="00C75AB3">
                    <w:rPr>
                      <w:rFonts w:ascii="Franklin Gothic Book" w:hAnsi="Franklin Gothic Book" w:cs="Calibri"/>
                      <w:color w:val="000000"/>
                      <w:sz w:val="18"/>
                      <w:szCs w:val="18"/>
                    </w:rPr>
                    <w:t>решения на допуск</w:t>
                  </w:r>
                  <w:r>
                    <w:rPr>
                      <w:rFonts w:ascii="Franklin Gothic Book" w:hAnsi="Franklin Gothic Book" w:cs="Calibri"/>
                      <w:color w:val="000000"/>
                      <w:sz w:val="18"/>
                      <w:szCs w:val="18"/>
                    </w:rPr>
                    <w:t xml:space="preserve"> в эксплуат</w:t>
                  </w:r>
                  <w:r>
                    <w:rPr>
                      <w:rFonts w:ascii="Franklin Gothic Book" w:hAnsi="Franklin Gothic Book" w:cs="Calibri"/>
                      <w:color w:val="000000"/>
                      <w:sz w:val="18"/>
                      <w:szCs w:val="18"/>
                    </w:rPr>
                    <w:t>а</w:t>
                  </w:r>
                  <w:r>
                    <w:rPr>
                      <w:rFonts w:ascii="Franklin Gothic Book" w:hAnsi="Franklin Gothic Book" w:cs="Calibri"/>
                      <w:color w:val="000000"/>
                      <w:sz w:val="18"/>
                      <w:szCs w:val="18"/>
                    </w:rPr>
                    <w:t>цию энергоустановки</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08.12-14.12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3.15</w:t>
                  </w:r>
                </w:p>
              </w:tc>
              <w:tc>
                <w:tcPr>
                  <w:tcW w:w="2925" w:type="dxa"/>
                  <w:tcBorders>
                    <w:top w:val="nil"/>
                    <w:left w:val="nil"/>
                    <w:bottom w:val="single" w:sz="4" w:space="0" w:color="auto"/>
                    <w:right w:val="single" w:sz="4" w:space="0" w:color="auto"/>
                  </w:tcBorders>
                  <w:shd w:val="clear" w:color="auto" w:fill="auto"/>
                  <w:vAlign w:val="center"/>
                </w:tcPr>
                <w:p w:rsidR="00F64F4B" w:rsidRPr="00C75AB3" w:rsidRDefault="00F64F4B" w:rsidP="00F64F4B">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Передача Заказчику металлол</w:t>
                  </w:r>
                  <w:r w:rsidRPr="00951302">
                    <w:rPr>
                      <w:rFonts w:ascii="Franklin Gothic Book" w:hAnsi="Franklin Gothic Book" w:cs="Calibri"/>
                      <w:color w:val="000000"/>
                      <w:sz w:val="18"/>
                      <w:szCs w:val="18"/>
                    </w:rPr>
                    <w:t>о</w:t>
                  </w:r>
                  <w:r w:rsidRPr="00951302">
                    <w:rPr>
                      <w:rFonts w:ascii="Franklin Gothic Book" w:hAnsi="Franklin Gothic Book" w:cs="Calibri"/>
                      <w:color w:val="000000"/>
                      <w:sz w:val="18"/>
                      <w:szCs w:val="18"/>
                    </w:rPr>
                    <w:t xml:space="preserve">ма, </w:t>
                  </w:r>
                  <w:proofErr w:type="spellStart"/>
                  <w:r w:rsidRPr="00951302">
                    <w:rPr>
                      <w:rFonts w:ascii="Franklin Gothic Book" w:hAnsi="Franklin Gothic Book" w:cs="Calibri"/>
                      <w:color w:val="000000"/>
                      <w:sz w:val="18"/>
                      <w:szCs w:val="18"/>
                    </w:rPr>
                    <w:t>цв</w:t>
                  </w:r>
                  <w:proofErr w:type="spellEnd"/>
                  <w:r w:rsidRPr="00951302">
                    <w:rPr>
                      <w:rFonts w:ascii="Franklin Gothic Book" w:hAnsi="Franklin Gothic Book" w:cs="Calibri"/>
                      <w:color w:val="000000"/>
                      <w:sz w:val="18"/>
                      <w:szCs w:val="18"/>
                    </w:rPr>
                    <w:t>. лома</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10.12-15.12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3.16</w:t>
                  </w:r>
                </w:p>
              </w:tc>
              <w:tc>
                <w:tcPr>
                  <w:tcW w:w="2925" w:type="dxa"/>
                  <w:tcBorders>
                    <w:top w:val="nil"/>
                    <w:left w:val="nil"/>
                    <w:bottom w:val="single" w:sz="4" w:space="0" w:color="auto"/>
                    <w:right w:val="single" w:sz="4" w:space="0" w:color="auto"/>
                  </w:tcBorders>
                  <w:shd w:val="clear" w:color="auto" w:fill="auto"/>
                  <w:vAlign w:val="center"/>
                </w:tcPr>
                <w:p w:rsidR="00F64F4B" w:rsidRPr="009B4CD9" w:rsidRDefault="00F64F4B" w:rsidP="00F64F4B">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Вывоз и утилизация мусора</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10.12-15.12</w:t>
                  </w:r>
                </w:p>
              </w:tc>
            </w:tr>
            <w:tr w:rsidR="00F64F4B" w:rsidRPr="00176091" w:rsidTr="00F64F4B">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F64F4B" w:rsidRDefault="00F64F4B" w:rsidP="00F64F4B">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3.17</w:t>
                  </w:r>
                </w:p>
              </w:tc>
              <w:tc>
                <w:tcPr>
                  <w:tcW w:w="2925" w:type="dxa"/>
                  <w:tcBorders>
                    <w:top w:val="nil"/>
                    <w:left w:val="nil"/>
                    <w:bottom w:val="single" w:sz="4" w:space="0" w:color="auto"/>
                    <w:right w:val="single" w:sz="4" w:space="0" w:color="auto"/>
                  </w:tcBorders>
                  <w:shd w:val="clear" w:color="auto" w:fill="auto"/>
                  <w:vAlign w:val="center"/>
                </w:tcPr>
                <w:p w:rsidR="00F64F4B" w:rsidRPr="009B4CD9" w:rsidRDefault="00F64F4B" w:rsidP="00C27288">
                  <w:pPr>
                    <w:spacing w:after="0"/>
                    <w:jc w:val="left"/>
                    <w:rPr>
                      <w:rFonts w:ascii="Franklin Gothic Book" w:hAnsi="Franklin Gothic Book" w:cs="Calibri"/>
                      <w:color w:val="000000"/>
                      <w:sz w:val="18"/>
                      <w:szCs w:val="18"/>
                    </w:rPr>
                  </w:pPr>
                  <w:r w:rsidRPr="00951302">
                    <w:rPr>
                      <w:rFonts w:ascii="Franklin Gothic Book" w:hAnsi="Franklin Gothic Book" w:cs="Calibri"/>
                      <w:bCs/>
                      <w:color w:val="000000"/>
                      <w:sz w:val="18"/>
                      <w:szCs w:val="18"/>
                    </w:rPr>
                    <w:t>Ввод в эксплуатацию</w:t>
                  </w:r>
                  <w:r w:rsidR="00C27288">
                    <w:rPr>
                      <w:rFonts w:ascii="Franklin Gothic Book" w:hAnsi="Franklin Gothic Book" w:cs="Calibri"/>
                      <w:bCs/>
                      <w:color w:val="000000"/>
                      <w:sz w:val="18"/>
                      <w:szCs w:val="18"/>
                    </w:rPr>
                    <w:t xml:space="preserve"> 1-ого</w:t>
                  </w:r>
                  <w:r>
                    <w:rPr>
                      <w:rFonts w:ascii="Franklin Gothic Book" w:hAnsi="Franklin Gothic Book" w:cs="Calibri"/>
                      <w:bCs/>
                      <w:color w:val="000000"/>
                      <w:sz w:val="18"/>
                      <w:szCs w:val="18"/>
                    </w:rPr>
                    <w:t xml:space="preserve"> </w:t>
                  </w:r>
                  <w:r w:rsidR="00C27288">
                    <w:rPr>
                      <w:rFonts w:ascii="Franklin Gothic Book" w:hAnsi="Franklin Gothic Book" w:cs="Calibri"/>
                      <w:bCs/>
                      <w:color w:val="000000"/>
                      <w:sz w:val="18"/>
                      <w:szCs w:val="18"/>
                    </w:rPr>
                    <w:t>этапа</w:t>
                  </w:r>
                </w:p>
              </w:tc>
              <w:tc>
                <w:tcPr>
                  <w:tcW w:w="40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F64F4B" w:rsidRPr="007C0FD4" w:rsidRDefault="00F64F4B" w:rsidP="00F64F4B">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15.12-20.12</w:t>
                  </w:r>
                </w:p>
              </w:tc>
            </w:tr>
          </w:tbl>
          <w:p w:rsidR="00F64F4B" w:rsidRDefault="00F64F4B" w:rsidP="00F64F4B">
            <w:pPr>
              <w:suppressAutoHyphens/>
              <w:spacing w:after="0"/>
              <w:ind w:firstLine="426"/>
              <w:rPr>
                <w:rFonts w:ascii="Franklin Gothic Book" w:hAnsi="Franklin Gothic Book"/>
              </w:rPr>
            </w:pPr>
          </w:p>
          <w:p w:rsidR="00F64F4B" w:rsidRDefault="00F64F4B" w:rsidP="00F64F4B">
            <w:pPr>
              <w:suppressAutoHyphens/>
              <w:spacing w:after="0"/>
              <w:ind w:firstLine="426"/>
              <w:rPr>
                <w:rFonts w:ascii="Franklin Gothic Book" w:hAnsi="Franklin Gothic Book"/>
              </w:rPr>
            </w:pPr>
          </w:p>
          <w:p w:rsidR="00F64F4B"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F64F4B" w:rsidRPr="00B00FC0" w:rsidTr="00F64F4B">
              <w:trPr>
                <w:trHeight w:val="300"/>
              </w:trPr>
              <w:tc>
                <w:tcPr>
                  <w:tcW w:w="440" w:type="dxa"/>
                  <w:tcBorders>
                    <w:top w:val="nil"/>
                    <w:left w:val="nil"/>
                    <w:bottom w:val="nil"/>
                    <w:right w:val="nil"/>
                  </w:tcBorders>
                  <w:shd w:val="clear" w:color="auto" w:fill="auto"/>
                  <w:noWrap/>
                  <w:vAlign w:val="bottom"/>
                  <w:hideMark/>
                </w:tcPr>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«ЗАКАЗЧИК»</w:t>
                  </w: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Генеральный директор</w:t>
                  </w: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_______________________</w:t>
                  </w:r>
                  <w:r>
                    <w:rPr>
                      <w:rFonts w:ascii="Franklin Gothic Book" w:hAnsi="Franklin Gothic Book"/>
                    </w:rPr>
                    <w:t>И.Н. Беспалов</w:t>
                  </w:r>
                </w:p>
                <w:p w:rsidR="00F64F4B" w:rsidRPr="0078605D" w:rsidRDefault="00F64F4B" w:rsidP="00F64F4B">
                  <w:pPr>
                    <w:suppressAutoHyphens/>
                    <w:spacing w:after="0"/>
                    <w:rPr>
                      <w:rFonts w:ascii="Franklin Gothic Book" w:hAnsi="Franklin Gothic Book"/>
                    </w:rPr>
                  </w:pPr>
                  <w:proofErr w:type="spellStart"/>
                  <w:r w:rsidRPr="0078605D">
                    <w:rPr>
                      <w:rFonts w:ascii="Franklin Gothic Book" w:hAnsi="Franklin Gothic Book"/>
                    </w:rPr>
                    <w:t>м.п</w:t>
                  </w:r>
                  <w:proofErr w:type="spellEnd"/>
                </w:p>
              </w:tc>
              <w:tc>
                <w:tcPr>
                  <w:tcW w:w="6784" w:type="dxa"/>
                  <w:vMerge w:val="restart"/>
                  <w:tcBorders>
                    <w:top w:val="nil"/>
                    <w:left w:val="nil"/>
                    <w:bottom w:val="nil"/>
                    <w:right w:val="nil"/>
                  </w:tcBorders>
                  <w:shd w:val="clear" w:color="auto" w:fill="auto"/>
                  <w:hideMark/>
                </w:tcPr>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«ПОДРЯДЧИК»</w:t>
                  </w:r>
                </w:p>
                <w:p w:rsidR="00F64F4B" w:rsidRDefault="00F64F4B" w:rsidP="00F64F4B">
                  <w:pPr>
                    <w:suppressAutoHyphens/>
                    <w:spacing w:after="0"/>
                    <w:rPr>
                      <w:rFonts w:ascii="Franklin Gothic Book" w:hAnsi="Franklin Gothic Book"/>
                    </w:rPr>
                  </w:pPr>
                </w:p>
                <w:p w:rsidR="00F64F4B" w:rsidRDefault="00F64F4B" w:rsidP="00F64F4B">
                  <w:pPr>
                    <w:suppressAutoHyphens/>
                    <w:spacing w:after="0"/>
                    <w:rPr>
                      <w:rFonts w:ascii="Franklin Gothic Book" w:hAnsi="Franklin Gothic Book"/>
                    </w:rPr>
                  </w:pPr>
                </w:p>
                <w:p w:rsidR="00F64F4B" w:rsidRDefault="00F64F4B" w:rsidP="00F64F4B">
                  <w:pPr>
                    <w:suppressAutoHyphens/>
                    <w:spacing w:after="0"/>
                    <w:jc w:val="left"/>
                    <w:rPr>
                      <w:rFonts w:ascii="Franklin Gothic Book" w:hAnsi="Franklin Gothic Book"/>
                      <w:snapToGrid w:val="0"/>
                    </w:rPr>
                  </w:pPr>
                </w:p>
                <w:p w:rsidR="00F64F4B" w:rsidRPr="0083441E" w:rsidRDefault="00F64F4B" w:rsidP="00F64F4B">
                  <w:pPr>
                    <w:suppressAutoHyphens/>
                    <w:spacing w:after="0"/>
                    <w:rPr>
                      <w:rFonts w:ascii="Franklin Gothic Book" w:hAnsi="Franklin Gothic Book"/>
                    </w:rPr>
                  </w:pPr>
                  <w:r w:rsidRPr="0083441E">
                    <w:rPr>
                      <w:rFonts w:ascii="Franklin Gothic Book" w:hAnsi="Franklin Gothic Book"/>
                    </w:rPr>
                    <w:t>____________________</w:t>
                  </w:r>
                  <w:r>
                    <w:rPr>
                      <w:rFonts w:ascii="Franklin Gothic Book" w:hAnsi="Franklin Gothic Book"/>
                    </w:rPr>
                    <w:t xml:space="preserve"> </w:t>
                  </w:r>
                </w:p>
                <w:p w:rsidR="00F64F4B" w:rsidRPr="00B00FC0" w:rsidRDefault="00F64F4B" w:rsidP="00F64F4B">
                  <w:pPr>
                    <w:suppressAutoHyphens/>
                    <w:spacing w:after="0"/>
                    <w:rPr>
                      <w:rFonts w:ascii="Franklin Gothic Book" w:hAnsi="Franklin Gothic Book"/>
                    </w:rPr>
                  </w:pPr>
                  <w:proofErr w:type="spellStart"/>
                  <w:r w:rsidRPr="0078605D">
                    <w:rPr>
                      <w:rFonts w:ascii="Franklin Gothic Book" w:hAnsi="Franklin Gothic Book"/>
                    </w:rPr>
                    <w:t>м.п</w:t>
                  </w:r>
                  <w:proofErr w:type="spellEnd"/>
                  <w:r>
                    <w:rPr>
                      <w:rFonts w:ascii="Franklin Gothic Book" w:hAnsi="Franklin Gothic Book"/>
                    </w:rPr>
                    <w:t>.</w:t>
                  </w:r>
                </w:p>
              </w:tc>
            </w:tr>
          </w:tbl>
          <w:p w:rsidR="00257BB6" w:rsidRDefault="00257BB6" w:rsidP="00044C0B">
            <w:pPr>
              <w:suppressAutoHyphens/>
              <w:spacing w:after="0"/>
              <w:ind w:firstLine="426"/>
              <w:rPr>
                <w:rFonts w:ascii="Franklin Gothic Book" w:hAnsi="Franklin Gothic Book"/>
              </w:rPr>
            </w:pPr>
          </w:p>
          <w:p w:rsidR="00E140CB" w:rsidRPr="00951302" w:rsidRDefault="00E140CB" w:rsidP="00044C0B">
            <w:pPr>
              <w:suppressAutoHyphens/>
              <w:spacing w:after="0"/>
              <w:rPr>
                <w:rFonts w:ascii="Franklin Gothic Book" w:hAnsi="Franklin Gothic Book"/>
              </w:rPr>
            </w:pPr>
          </w:p>
          <w:p w:rsidR="008C58F9" w:rsidRPr="0078605D" w:rsidRDefault="008C58F9" w:rsidP="008C58F9">
            <w:pPr>
              <w:suppressAutoHyphens/>
              <w:spacing w:after="0"/>
              <w:ind w:firstLine="426"/>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8C58F9" w:rsidRPr="00B00FC0" w:rsidTr="00F64F4B">
              <w:trPr>
                <w:trHeight w:val="300"/>
              </w:trPr>
              <w:tc>
                <w:tcPr>
                  <w:tcW w:w="440" w:type="dxa"/>
                  <w:tcBorders>
                    <w:top w:val="nil"/>
                    <w:left w:val="nil"/>
                    <w:bottom w:val="nil"/>
                    <w:right w:val="nil"/>
                  </w:tcBorders>
                  <w:shd w:val="clear" w:color="auto" w:fill="auto"/>
                  <w:noWrap/>
                  <w:vAlign w:val="bottom"/>
                </w:tcPr>
                <w:p w:rsidR="008C58F9" w:rsidRPr="0078605D" w:rsidRDefault="008C58F9" w:rsidP="009D76AC">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8C58F9" w:rsidRPr="0078605D" w:rsidRDefault="008C58F9" w:rsidP="009D76AC">
                  <w:pPr>
                    <w:suppressAutoHyphens/>
                    <w:spacing w:after="0"/>
                    <w:rPr>
                      <w:rFonts w:ascii="Franklin Gothic Book" w:hAnsi="Franklin Gothic Book"/>
                    </w:rPr>
                  </w:pPr>
                </w:p>
              </w:tc>
              <w:tc>
                <w:tcPr>
                  <w:tcW w:w="6784" w:type="dxa"/>
                  <w:vMerge w:val="restart"/>
                  <w:tcBorders>
                    <w:top w:val="nil"/>
                    <w:left w:val="nil"/>
                    <w:bottom w:val="nil"/>
                    <w:right w:val="nil"/>
                  </w:tcBorders>
                  <w:shd w:val="clear" w:color="auto" w:fill="auto"/>
                </w:tcPr>
                <w:p w:rsidR="008C58F9" w:rsidRPr="00B00FC0" w:rsidRDefault="008C58F9" w:rsidP="009D76AC">
                  <w:pPr>
                    <w:suppressAutoHyphens/>
                    <w:spacing w:after="0"/>
                    <w:rPr>
                      <w:rFonts w:ascii="Franklin Gothic Book" w:hAnsi="Franklin Gothic Book"/>
                    </w:rPr>
                  </w:pPr>
                </w:p>
              </w:tc>
            </w:tr>
          </w:tbl>
          <w:p w:rsidR="003B3DF5" w:rsidRPr="00A97EB1" w:rsidRDefault="003B3DF5" w:rsidP="005942FC">
            <w:pPr>
              <w:suppressAutoHyphens/>
              <w:spacing w:after="0"/>
              <w:jc w:val="left"/>
              <w:rPr>
                <w:rFonts w:ascii="Franklin Gothic Book" w:hAnsi="Franklin Gothic Book"/>
              </w:rPr>
            </w:pPr>
          </w:p>
        </w:tc>
      </w:tr>
    </w:tbl>
    <w:p w:rsidR="0044251E" w:rsidRDefault="0044251E" w:rsidP="0044251E">
      <w:pPr>
        <w:spacing w:after="0" w:line="276" w:lineRule="auto"/>
        <w:jc w:val="right"/>
        <w:rPr>
          <w:rFonts w:eastAsiaTheme="minorHAnsi"/>
          <w:sz w:val="22"/>
          <w:szCs w:val="22"/>
          <w:lang w:val="en-US"/>
        </w:rPr>
      </w:pPr>
    </w:p>
    <w:p w:rsidR="0044251E" w:rsidRDefault="0044251E" w:rsidP="0044251E">
      <w:pPr>
        <w:spacing w:after="0" w:line="276" w:lineRule="auto"/>
        <w:jc w:val="right"/>
        <w:rPr>
          <w:rFonts w:eastAsiaTheme="minorHAnsi"/>
          <w:sz w:val="22"/>
          <w:szCs w:val="22"/>
          <w:lang w:val="en-US"/>
        </w:rPr>
      </w:pPr>
    </w:p>
    <w:p w:rsidR="00051FFF" w:rsidRDefault="0044251E">
      <w:pPr>
        <w:spacing w:after="0"/>
        <w:jc w:val="left"/>
        <w:rPr>
          <w:rFonts w:eastAsiaTheme="minorHAnsi"/>
          <w:sz w:val="22"/>
          <w:szCs w:val="22"/>
          <w:lang w:val="en-US"/>
        </w:rPr>
      </w:pPr>
      <w:r>
        <w:rPr>
          <w:rFonts w:eastAsiaTheme="minorHAnsi"/>
          <w:sz w:val="22"/>
          <w:szCs w:val="22"/>
          <w:lang w:val="en-US"/>
        </w:rPr>
        <w:br w:type="page"/>
      </w:r>
    </w:p>
    <w:tbl>
      <w:tblPr>
        <w:tblW w:w="0" w:type="auto"/>
        <w:jc w:val="right"/>
        <w:tblLook w:val="04A0" w:firstRow="1" w:lastRow="0" w:firstColumn="1" w:lastColumn="0" w:noHBand="0" w:noVBand="1"/>
      </w:tblPr>
      <w:tblGrid>
        <w:gridCol w:w="3650"/>
      </w:tblGrid>
      <w:tr w:rsidR="00051FFF" w:rsidRPr="00C65305" w:rsidTr="00F51D68">
        <w:trPr>
          <w:jc w:val="right"/>
        </w:trPr>
        <w:tc>
          <w:tcPr>
            <w:tcW w:w="3650" w:type="dxa"/>
            <w:shd w:val="clear" w:color="auto" w:fill="auto"/>
          </w:tcPr>
          <w:p w:rsidR="00051FFF" w:rsidRPr="00C65305" w:rsidRDefault="00051FFF" w:rsidP="00F51D68">
            <w:pPr>
              <w:suppressAutoHyphens/>
              <w:spacing w:after="0"/>
              <w:jc w:val="left"/>
              <w:rPr>
                <w:rFonts w:ascii="Franklin Gothic Book" w:hAnsi="Franklin Gothic Book"/>
              </w:rPr>
            </w:pPr>
          </w:p>
          <w:p w:rsidR="00051FFF" w:rsidRPr="00C65305" w:rsidRDefault="00051FFF" w:rsidP="00F51D68">
            <w:pPr>
              <w:suppressAutoHyphens/>
              <w:spacing w:after="0"/>
              <w:jc w:val="left"/>
              <w:rPr>
                <w:rFonts w:ascii="Franklin Gothic Book" w:hAnsi="Franklin Gothic Book"/>
              </w:rPr>
            </w:pPr>
            <w:r>
              <w:rPr>
                <w:rFonts w:ascii="Franklin Gothic Book" w:hAnsi="Franklin Gothic Book"/>
              </w:rPr>
              <w:t>Приложение №6.2</w:t>
            </w:r>
          </w:p>
        </w:tc>
      </w:tr>
      <w:tr w:rsidR="00051FFF" w:rsidRPr="00C65305" w:rsidTr="00F51D68">
        <w:trPr>
          <w:jc w:val="right"/>
        </w:trPr>
        <w:tc>
          <w:tcPr>
            <w:tcW w:w="3650" w:type="dxa"/>
            <w:shd w:val="clear" w:color="auto" w:fill="auto"/>
          </w:tcPr>
          <w:p w:rsidR="00051FFF" w:rsidRPr="00C65305" w:rsidRDefault="00051FFF" w:rsidP="00F51D68">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051FFF" w:rsidRPr="00C65305" w:rsidTr="00F51D68">
        <w:trPr>
          <w:jc w:val="right"/>
        </w:trPr>
        <w:tc>
          <w:tcPr>
            <w:tcW w:w="3650" w:type="dxa"/>
            <w:shd w:val="clear" w:color="auto" w:fill="auto"/>
          </w:tcPr>
          <w:p w:rsidR="00051FFF" w:rsidRPr="00C65305" w:rsidRDefault="00051FFF" w:rsidP="00F51D68">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44251E" w:rsidRDefault="0044251E">
      <w:pPr>
        <w:spacing w:after="0"/>
        <w:jc w:val="left"/>
        <w:rPr>
          <w:rFonts w:eastAsiaTheme="minorHAnsi"/>
          <w:sz w:val="22"/>
          <w:szCs w:val="22"/>
        </w:rPr>
      </w:pPr>
    </w:p>
    <w:p w:rsidR="00051FFF" w:rsidRPr="0078605D" w:rsidRDefault="00051FFF" w:rsidP="00051FFF">
      <w:pPr>
        <w:suppressAutoHyphens/>
        <w:spacing w:after="0" w:line="276" w:lineRule="auto"/>
        <w:jc w:val="center"/>
        <w:rPr>
          <w:rFonts w:ascii="Franklin Gothic Book" w:eastAsia="Calibri" w:hAnsi="Franklin Gothic Book"/>
        </w:rPr>
      </w:pPr>
      <w:r w:rsidRPr="0078605D">
        <w:rPr>
          <w:rFonts w:ascii="Franklin Gothic Book" w:eastAsia="Calibri" w:hAnsi="Franklin Gothic Book"/>
        </w:rPr>
        <w:t>График</w:t>
      </w:r>
    </w:p>
    <w:p w:rsidR="00051FFF" w:rsidRPr="004731D0" w:rsidRDefault="00051FFF" w:rsidP="00051FFF">
      <w:pPr>
        <w:shd w:val="clear" w:color="auto" w:fill="FFFFFF"/>
        <w:tabs>
          <w:tab w:val="left" w:pos="3315"/>
          <w:tab w:val="center" w:pos="4677"/>
        </w:tabs>
        <w:suppressAutoHyphens/>
        <w:spacing w:after="0"/>
        <w:jc w:val="center"/>
        <w:rPr>
          <w:rFonts w:ascii="Franklin Gothic Book" w:hAnsi="Franklin Gothic Book" w:cs="Arial"/>
        </w:rPr>
      </w:pPr>
      <w:r w:rsidRPr="00EB045C">
        <w:rPr>
          <w:rFonts w:ascii="Franklin Gothic Book" w:eastAsia="Calibri" w:hAnsi="Franklin Gothic Book"/>
        </w:rPr>
        <w:t xml:space="preserve">выполнение </w:t>
      </w:r>
      <w:r w:rsidRPr="00B83D32">
        <w:rPr>
          <w:rFonts w:ascii="Franklin Gothic Book" w:eastAsia="Calibri" w:hAnsi="Franklin Gothic Book"/>
        </w:rPr>
        <w:t xml:space="preserve">реконструкции  ПС 6 </w:t>
      </w:r>
      <w:proofErr w:type="spellStart"/>
      <w:r w:rsidRPr="00B83D32">
        <w:rPr>
          <w:rFonts w:ascii="Franklin Gothic Book" w:eastAsia="Calibri" w:hAnsi="Franklin Gothic Book"/>
        </w:rPr>
        <w:t>кВ</w:t>
      </w:r>
      <w:proofErr w:type="spellEnd"/>
      <w:r w:rsidRPr="00B83D32">
        <w:rPr>
          <w:rFonts w:ascii="Franklin Gothic Book" w:eastAsia="Calibri" w:hAnsi="Franklin Gothic Book"/>
        </w:rPr>
        <w:t xml:space="preserve"> № 9 НКМК</w:t>
      </w:r>
    </w:p>
    <w:p w:rsidR="00051FFF" w:rsidRPr="0078605D" w:rsidRDefault="00051FFF" w:rsidP="00051FFF">
      <w:pPr>
        <w:suppressAutoHyphens/>
        <w:spacing w:after="0"/>
        <w:ind w:firstLine="426"/>
        <w:rPr>
          <w:rFonts w:ascii="Franklin Gothic Book" w:hAnsi="Franklin Gothic Book"/>
        </w:rPr>
      </w:pPr>
      <w:r w:rsidRPr="0078605D">
        <w:rPr>
          <w:rFonts w:ascii="Franklin Gothic Book" w:hAnsi="Franklin Gothic Book"/>
        </w:rPr>
        <w:t>Заказчик: 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051FFF" w:rsidRPr="00C84184" w:rsidRDefault="00051FFF" w:rsidP="00051FFF">
      <w:pPr>
        <w:suppressAutoHyphens/>
        <w:spacing w:after="0"/>
        <w:jc w:val="left"/>
        <w:rPr>
          <w:rFonts w:ascii="Franklin Gothic Book" w:hAnsi="Franklin Gothic Book"/>
          <w:snapToGrid w:val="0"/>
        </w:rPr>
      </w:pPr>
      <w:r>
        <w:rPr>
          <w:rFonts w:ascii="Franklin Gothic Book" w:hAnsi="Franklin Gothic Book"/>
        </w:rPr>
        <w:t xml:space="preserve">       </w:t>
      </w:r>
      <w:r w:rsidRPr="0078605D">
        <w:rPr>
          <w:rFonts w:ascii="Franklin Gothic Book" w:hAnsi="Franklin Gothic Book"/>
        </w:rPr>
        <w:t>Подрядчик:</w:t>
      </w:r>
      <w:r w:rsidRPr="00C84184">
        <w:rPr>
          <w:rFonts w:ascii="Franklin Gothic Book" w:hAnsi="Franklin Gothic Book"/>
        </w:rPr>
        <w:t xml:space="preserve"> </w:t>
      </w:r>
    </w:p>
    <w:p w:rsidR="00051FFF" w:rsidRDefault="00051FFF" w:rsidP="00051FFF">
      <w:pPr>
        <w:suppressAutoHyphens/>
        <w:spacing w:after="0"/>
        <w:ind w:firstLine="426"/>
        <w:rPr>
          <w:rFonts w:ascii="Franklin Gothic Book" w:hAnsi="Franklin Gothic Book"/>
        </w:rPr>
      </w:pPr>
      <w:r w:rsidRPr="0078605D">
        <w:rPr>
          <w:rFonts w:ascii="Franklin Gothic Book" w:hAnsi="Franklin Gothic Book"/>
        </w:rPr>
        <w:t xml:space="preserve">Объект: </w:t>
      </w:r>
      <w:r w:rsidRPr="00B83D32">
        <w:rPr>
          <w:rFonts w:ascii="Franklin Gothic Book" w:hAnsi="Franklin Gothic Book"/>
        </w:rPr>
        <w:t xml:space="preserve">ПС 6 </w:t>
      </w:r>
      <w:proofErr w:type="spellStart"/>
      <w:r w:rsidRPr="00B83D32">
        <w:rPr>
          <w:rFonts w:ascii="Franklin Gothic Book" w:hAnsi="Franklin Gothic Book"/>
        </w:rPr>
        <w:t>кВ</w:t>
      </w:r>
      <w:proofErr w:type="spellEnd"/>
      <w:r w:rsidRPr="00B83D32">
        <w:rPr>
          <w:rFonts w:ascii="Franklin Gothic Book" w:hAnsi="Franklin Gothic Book"/>
        </w:rPr>
        <w:t xml:space="preserve"> № 9 НКМК</w:t>
      </w:r>
      <w:r>
        <w:rPr>
          <w:rFonts w:ascii="Franklin Gothic Book" w:hAnsi="Franklin Gothic Book"/>
        </w:rPr>
        <w:t xml:space="preserve"> (2 </w:t>
      </w:r>
      <w:r w:rsidR="00C27288">
        <w:rPr>
          <w:rFonts w:ascii="Franklin Gothic Book" w:hAnsi="Franklin Gothic Book"/>
        </w:rPr>
        <w:t>этап</w:t>
      </w:r>
      <w:r>
        <w:rPr>
          <w:rFonts w:ascii="Franklin Gothic Book" w:hAnsi="Franklin Gothic Book"/>
        </w:rPr>
        <w:t>)</w:t>
      </w:r>
    </w:p>
    <w:p w:rsidR="00051FFF" w:rsidRPr="00924D79" w:rsidRDefault="00051FFF" w:rsidP="00051FFF">
      <w:pPr>
        <w:suppressAutoHyphens/>
        <w:spacing w:after="0"/>
        <w:ind w:firstLine="426"/>
        <w:rPr>
          <w:rFonts w:ascii="Franklin Gothic Book" w:hAnsi="Franklin Gothic Book"/>
        </w:rPr>
      </w:pPr>
    </w:p>
    <w:tbl>
      <w:tblPr>
        <w:tblW w:w="9373" w:type="dxa"/>
        <w:tblInd w:w="93" w:type="dxa"/>
        <w:tblLook w:val="04A0" w:firstRow="1" w:lastRow="0" w:firstColumn="1" w:lastColumn="0" w:noHBand="0" w:noVBand="1"/>
      </w:tblPr>
      <w:tblGrid>
        <w:gridCol w:w="615"/>
        <w:gridCol w:w="2925"/>
        <w:gridCol w:w="405"/>
        <w:gridCol w:w="725"/>
        <w:gridCol w:w="684"/>
        <w:gridCol w:w="703"/>
        <w:gridCol w:w="700"/>
        <w:gridCol w:w="795"/>
        <w:gridCol w:w="910"/>
        <w:gridCol w:w="911"/>
      </w:tblGrid>
      <w:tr w:rsidR="00051FFF" w:rsidRPr="00176091" w:rsidTr="00F51D68">
        <w:trPr>
          <w:trHeight w:val="30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 п/п</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Наименование работ</w:t>
            </w:r>
          </w:p>
        </w:tc>
        <w:tc>
          <w:tcPr>
            <w:tcW w:w="5833" w:type="dxa"/>
            <w:gridSpan w:val="8"/>
            <w:tcBorders>
              <w:top w:val="single" w:sz="4" w:space="0" w:color="auto"/>
              <w:left w:val="nil"/>
              <w:bottom w:val="single" w:sz="4" w:space="0" w:color="auto"/>
              <w:right w:val="single" w:sz="4" w:space="0" w:color="auto"/>
            </w:tcBorders>
            <w:shd w:val="clear" w:color="auto" w:fill="auto"/>
            <w:vAlign w:val="center"/>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 xml:space="preserve">Месяц </w:t>
            </w:r>
          </w:p>
        </w:tc>
      </w:tr>
      <w:tr w:rsidR="00051FFF" w:rsidRPr="00176091" w:rsidTr="00F51D68">
        <w:trPr>
          <w:trHeight w:val="3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051FFF" w:rsidRPr="00176091" w:rsidRDefault="00051FFF" w:rsidP="00F51D68">
            <w:pPr>
              <w:spacing w:after="0"/>
              <w:jc w:val="left"/>
              <w:rPr>
                <w:rFonts w:ascii="Franklin Gothic Book" w:hAnsi="Franklin Gothic Book" w:cs="Calibri"/>
                <w:color w:val="000000"/>
                <w:sz w:val="18"/>
                <w:szCs w:val="18"/>
              </w:rPr>
            </w:pPr>
          </w:p>
        </w:tc>
        <w:tc>
          <w:tcPr>
            <w:tcW w:w="2925" w:type="dxa"/>
            <w:vMerge/>
            <w:tcBorders>
              <w:top w:val="single" w:sz="4" w:space="0" w:color="auto"/>
              <w:left w:val="single" w:sz="4" w:space="0" w:color="auto"/>
              <w:bottom w:val="single" w:sz="4" w:space="0" w:color="auto"/>
              <w:right w:val="single" w:sz="4" w:space="0" w:color="auto"/>
            </w:tcBorders>
            <w:vAlign w:val="center"/>
            <w:hideMark/>
          </w:tcPr>
          <w:p w:rsidR="00051FFF" w:rsidRPr="00176091" w:rsidRDefault="00051FFF" w:rsidP="00F51D68">
            <w:pPr>
              <w:spacing w:after="0"/>
              <w:jc w:val="left"/>
              <w:rPr>
                <w:rFonts w:ascii="Franklin Gothic Book" w:hAnsi="Franklin Gothic Book" w:cs="Calibri"/>
                <w:color w:val="000000"/>
                <w:sz w:val="18"/>
                <w:szCs w:val="18"/>
              </w:rPr>
            </w:pPr>
          </w:p>
        </w:tc>
        <w:tc>
          <w:tcPr>
            <w:tcW w:w="405"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w:t>
            </w:r>
          </w:p>
        </w:tc>
        <w:tc>
          <w:tcPr>
            <w:tcW w:w="725"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2</w:t>
            </w:r>
          </w:p>
        </w:tc>
        <w:tc>
          <w:tcPr>
            <w:tcW w:w="684"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3</w:t>
            </w:r>
          </w:p>
        </w:tc>
        <w:tc>
          <w:tcPr>
            <w:tcW w:w="703"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5</w:t>
            </w:r>
          </w:p>
        </w:tc>
        <w:tc>
          <w:tcPr>
            <w:tcW w:w="795"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6</w:t>
            </w:r>
          </w:p>
        </w:tc>
        <w:tc>
          <w:tcPr>
            <w:tcW w:w="910"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7</w:t>
            </w:r>
          </w:p>
        </w:tc>
        <w:tc>
          <w:tcPr>
            <w:tcW w:w="911" w:type="dxa"/>
            <w:tcBorders>
              <w:top w:val="nil"/>
              <w:left w:val="nil"/>
              <w:bottom w:val="single" w:sz="4" w:space="0" w:color="auto"/>
              <w:right w:val="single" w:sz="4" w:space="0" w:color="auto"/>
            </w:tcBorders>
            <w:shd w:val="clear" w:color="auto" w:fill="auto"/>
            <w:vAlign w:val="center"/>
            <w:hideMark/>
          </w:tcPr>
          <w:p w:rsidR="00051FFF" w:rsidRPr="00176091" w:rsidRDefault="00051FFF" w:rsidP="00F51D68">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8</w:t>
            </w:r>
          </w:p>
        </w:tc>
      </w:tr>
      <w:tr w:rsidR="00051FFF" w:rsidRPr="00176091" w:rsidTr="00F51D68">
        <w:trPr>
          <w:trHeight w:val="291"/>
        </w:trPr>
        <w:tc>
          <w:tcPr>
            <w:tcW w:w="9373" w:type="dxa"/>
            <w:gridSpan w:val="10"/>
            <w:tcBorders>
              <w:top w:val="nil"/>
              <w:left w:val="single" w:sz="4" w:space="0" w:color="auto"/>
              <w:bottom w:val="single" w:sz="4" w:space="0" w:color="auto"/>
              <w:right w:val="single" w:sz="4" w:space="0" w:color="auto"/>
            </w:tcBorders>
            <w:shd w:val="clear" w:color="auto" w:fill="auto"/>
            <w:vAlign w:val="center"/>
          </w:tcPr>
          <w:p w:rsidR="00051FFF" w:rsidRPr="00957B50" w:rsidRDefault="00051FFF" w:rsidP="00F51D68">
            <w:pPr>
              <w:spacing w:after="0"/>
              <w:jc w:val="center"/>
              <w:rPr>
                <w:rFonts w:ascii="Franklin Gothic Book" w:hAnsi="Franklin Gothic Book" w:cs="Calibri"/>
                <w:b/>
                <w:bCs/>
                <w:color w:val="000000"/>
                <w:sz w:val="18"/>
                <w:szCs w:val="18"/>
              </w:rPr>
            </w:pPr>
            <w:r w:rsidRPr="00957B50">
              <w:rPr>
                <w:rFonts w:ascii="Franklin Gothic Book" w:hAnsi="Franklin Gothic Book" w:cs="Calibri"/>
                <w:b/>
                <w:bCs/>
                <w:color w:val="000000"/>
                <w:sz w:val="18"/>
                <w:szCs w:val="18"/>
              </w:rPr>
              <w:t>2022 г.</w:t>
            </w:r>
          </w:p>
        </w:tc>
      </w:tr>
      <w:tr w:rsidR="00051FFF" w:rsidRPr="00176091"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176091" w:rsidRDefault="00051FFF" w:rsidP="00F51D68">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1</w:t>
            </w:r>
          </w:p>
        </w:tc>
        <w:tc>
          <w:tcPr>
            <w:tcW w:w="2925" w:type="dxa"/>
            <w:tcBorders>
              <w:top w:val="nil"/>
              <w:left w:val="nil"/>
              <w:bottom w:val="single" w:sz="4" w:space="0" w:color="auto"/>
              <w:right w:val="single" w:sz="4" w:space="0" w:color="auto"/>
            </w:tcBorders>
            <w:shd w:val="clear" w:color="auto" w:fill="auto"/>
            <w:vAlign w:val="center"/>
          </w:tcPr>
          <w:p w:rsidR="00051FFF" w:rsidRPr="00176091" w:rsidRDefault="00051FFF" w:rsidP="00F51D68">
            <w:pPr>
              <w:spacing w:after="0"/>
              <w:rPr>
                <w:rFonts w:ascii="Franklin Gothic Book" w:hAnsi="Franklin Gothic Book" w:cs="Calibri"/>
                <w:b/>
                <w:bCs/>
                <w:color w:val="000000"/>
                <w:sz w:val="18"/>
                <w:szCs w:val="18"/>
              </w:rPr>
            </w:pPr>
            <w:r w:rsidRPr="00176091">
              <w:rPr>
                <w:rFonts w:ascii="Franklin Gothic Book" w:hAnsi="Franklin Gothic Book" w:cs="Calibri"/>
                <w:b/>
                <w:bCs/>
                <w:color w:val="000000"/>
                <w:sz w:val="18"/>
                <w:szCs w:val="18"/>
              </w:rPr>
              <w:t>Поставка оборудования</w:t>
            </w:r>
          </w:p>
        </w:tc>
        <w:tc>
          <w:tcPr>
            <w:tcW w:w="40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051FFF" w:rsidRPr="007E3123" w:rsidRDefault="00051FFF" w:rsidP="00F51D68">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r>
      <w:tr w:rsidR="00051FFF" w:rsidRPr="00176091"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w:t>
            </w:r>
          </w:p>
        </w:tc>
        <w:tc>
          <w:tcPr>
            <w:tcW w:w="2925" w:type="dxa"/>
            <w:tcBorders>
              <w:top w:val="nil"/>
              <w:left w:val="nil"/>
              <w:bottom w:val="single" w:sz="4" w:space="0" w:color="auto"/>
              <w:right w:val="single" w:sz="4" w:space="0" w:color="auto"/>
            </w:tcBorders>
            <w:shd w:val="clear" w:color="auto" w:fill="auto"/>
            <w:vAlign w:val="center"/>
          </w:tcPr>
          <w:p w:rsidR="00051FFF" w:rsidRPr="00951302" w:rsidRDefault="00051FFF" w:rsidP="00F51D68">
            <w:pPr>
              <w:spacing w:after="0"/>
              <w:jc w:val="left"/>
              <w:rPr>
                <w:rFonts w:ascii="Franklin Gothic Book" w:hAnsi="Franklin Gothic Book" w:cs="Calibri"/>
                <w:bCs/>
                <w:color w:val="000000"/>
                <w:sz w:val="18"/>
                <w:szCs w:val="18"/>
              </w:rPr>
            </w:pPr>
            <w:proofErr w:type="spellStart"/>
            <w:r w:rsidRPr="00B472D0">
              <w:rPr>
                <w:rFonts w:ascii="Franklin Gothic Book" w:hAnsi="Franklin Gothic Book" w:cs="Calibri"/>
                <w:bCs/>
                <w:color w:val="000000"/>
                <w:sz w:val="18"/>
                <w:szCs w:val="18"/>
              </w:rPr>
              <w:t>Блочно</w:t>
            </w:r>
            <w:proofErr w:type="spellEnd"/>
            <w:r w:rsidRPr="00B472D0">
              <w:rPr>
                <w:rFonts w:ascii="Franklin Gothic Book" w:hAnsi="Franklin Gothic Book" w:cs="Calibri"/>
                <w:bCs/>
                <w:color w:val="000000"/>
                <w:sz w:val="18"/>
                <w:szCs w:val="18"/>
              </w:rPr>
              <w:t xml:space="preserve">-модульная подстанция 0,4кВ (БМП-0,4 </w:t>
            </w:r>
            <w:proofErr w:type="spellStart"/>
            <w:r w:rsidRPr="00B472D0">
              <w:rPr>
                <w:rFonts w:ascii="Franklin Gothic Book" w:hAnsi="Franklin Gothic Book" w:cs="Calibri"/>
                <w:bCs/>
                <w:color w:val="000000"/>
                <w:sz w:val="18"/>
                <w:szCs w:val="18"/>
              </w:rPr>
              <w:t>кВ</w:t>
            </w:r>
            <w:proofErr w:type="spellEnd"/>
            <w:r w:rsidRPr="00B472D0">
              <w:rPr>
                <w:rFonts w:ascii="Franklin Gothic Book" w:hAnsi="Franklin Gothic Book" w:cs="Calibri"/>
                <w:bCs/>
                <w:color w:val="000000"/>
                <w:sz w:val="18"/>
                <w:szCs w:val="18"/>
              </w:rPr>
              <w:t>)</w:t>
            </w:r>
          </w:p>
        </w:tc>
        <w:tc>
          <w:tcPr>
            <w:tcW w:w="40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051FFF" w:rsidRPr="007E3123" w:rsidRDefault="00051FFF" w:rsidP="00F51D68">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12.05</w:t>
            </w: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r>
      <w:tr w:rsidR="00051FFF" w:rsidRPr="00176091"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8733C2" w:rsidRDefault="00051FFF" w:rsidP="00F51D68">
            <w:pPr>
              <w:jc w:val="center"/>
              <w:rPr>
                <w:rFonts w:ascii="Franklin Gothic Book" w:hAnsi="Franklin Gothic Book" w:cs="Calibri"/>
                <w:b/>
                <w:bCs/>
                <w:color w:val="000000"/>
                <w:sz w:val="18"/>
                <w:szCs w:val="18"/>
              </w:rPr>
            </w:pPr>
            <w:r w:rsidRPr="008733C2">
              <w:rPr>
                <w:rFonts w:ascii="Franklin Gothic Book" w:hAnsi="Franklin Gothic Book" w:cs="Calibri"/>
                <w:b/>
                <w:bCs/>
                <w:color w:val="000000"/>
                <w:sz w:val="18"/>
                <w:szCs w:val="18"/>
              </w:rPr>
              <w:t>2</w:t>
            </w:r>
          </w:p>
        </w:tc>
        <w:tc>
          <w:tcPr>
            <w:tcW w:w="2925" w:type="dxa"/>
            <w:tcBorders>
              <w:top w:val="nil"/>
              <w:left w:val="nil"/>
              <w:bottom w:val="single" w:sz="4" w:space="0" w:color="auto"/>
              <w:right w:val="single" w:sz="4" w:space="0" w:color="auto"/>
            </w:tcBorders>
            <w:shd w:val="clear" w:color="auto" w:fill="auto"/>
            <w:vAlign w:val="center"/>
          </w:tcPr>
          <w:p w:rsidR="00051FFF" w:rsidRPr="008733C2" w:rsidRDefault="00051FFF" w:rsidP="00F51D68">
            <w:pPr>
              <w:spacing w:after="0"/>
              <w:jc w:val="left"/>
              <w:rPr>
                <w:rFonts w:ascii="Franklin Gothic Book" w:hAnsi="Franklin Gothic Book" w:cs="Calibri"/>
                <w:b/>
                <w:color w:val="000000"/>
                <w:sz w:val="18"/>
                <w:szCs w:val="18"/>
              </w:rPr>
            </w:pPr>
            <w:r w:rsidRPr="008733C2">
              <w:rPr>
                <w:rFonts w:ascii="Franklin Gothic Book" w:hAnsi="Franklin Gothic Book" w:cs="Calibri"/>
                <w:b/>
                <w:color w:val="000000"/>
                <w:sz w:val="18"/>
                <w:szCs w:val="18"/>
              </w:rPr>
              <w:t>СМР</w:t>
            </w:r>
          </w:p>
        </w:tc>
        <w:tc>
          <w:tcPr>
            <w:tcW w:w="40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25"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051FFF" w:rsidRPr="00176091" w:rsidRDefault="00051FFF" w:rsidP="00F51D68">
            <w:pPr>
              <w:spacing w:after="0"/>
              <w:jc w:val="center"/>
              <w:rPr>
                <w:rFonts w:ascii="Franklin Gothic Book" w:hAnsi="Franklin Gothic Book" w:cs="Calibri"/>
                <w:b/>
                <w:bCs/>
                <w:color w:val="000000"/>
                <w:sz w:val="16"/>
                <w:szCs w:val="16"/>
              </w:rPr>
            </w:pPr>
          </w:p>
        </w:tc>
        <w:tc>
          <w:tcPr>
            <w:tcW w:w="703" w:type="dxa"/>
            <w:tcBorders>
              <w:top w:val="nil"/>
              <w:left w:val="nil"/>
              <w:bottom w:val="single" w:sz="4" w:space="0" w:color="auto"/>
              <w:right w:val="single" w:sz="4" w:space="0" w:color="auto"/>
            </w:tcBorders>
            <w:shd w:val="clear" w:color="000000" w:fill="FFFFFF"/>
            <w:vAlign w:val="center"/>
          </w:tcPr>
          <w:p w:rsidR="00051FFF" w:rsidRPr="007E3123" w:rsidRDefault="00051FFF" w:rsidP="00F51D68">
            <w:pPr>
              <w:spacing w:after="0"/>
              <w:jc w:val="center"/>
              <w:rPr>
                <w:rFonts w:ascii="Franklin Gothic Book" w:hAnsi="Franklin Gothic Book" w:cs="Calibri"/>
                <w:bCs/>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EC38B3">
              <w:rPr>
                <w:rFonts w:ascii="Franklin Gothic Book" w:hAnsi="Franklin Gothic Book" w:cs="Calibri"/>
                <w:color w:val="000000"/>
                <w:sz w:val="18"/>
                <w:szCs w:val="18"/>
              </w:rPr>
              <w:t>Демонтаж части существующего здания (ЗРУ-6кВ) до уровня фу</w:t>
            </w:r>
            <w:r w:rsidRPr="00EC38B3">
              <w:rPr>
                <w:rFonts w:ascii="Franklin Gothic Book" w:hAnsi="Franklin Gothic Book" w:cs="Calibri"/>
                <w:color w:val="000000"/>
                <w:sz w:val="18"/>
                <w:szCs w:val="18"/>
              </w:rPr>
              <w:t>н</w:t>
            </w:r>
            <w:r w:rsidRPr="00EC38B3">
              <w:rPr>
                <w:rFonts w:ascii="Franklin Gothic Book" w:hAnsi="Franklin Gothic Book" w:cs="Calibri"/>
                <w:color w:val="000000"/>
                <w:sz w:val="18"/>
                <w:szCs w:val="18"/>
              </w:rPr>
              <w:t>дамента</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sidRPr="006D63C6">
              <w:rPr>
                <w:rFonts w:ascii="Franklin Gothic Book" w:hAnsi="Franklin Gothic Book" w:cs="Calibri"/>
                <w:bCs/>
                <w:color w:val="000000"/>
                <w:sz w:val="18"/>
                <w:szCs w:val="18"/>
              </w:rPr>
              <w:t>01.03</w:t>
            </w: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sidRPr="006D63C6">
              <w:rPr>
                <w:rFonts w:ascii="Franklin Gothic Book" w:hAnsi="Franklin Gothic Book" w:cs="Calibri"/>
                <w:bCs/>
                <w:color w:val="000000"/>
                <w:sz w:val="18"/>
                <w:szCs w:val="18"/>
              </w:rPr>
              <w:t>04.04</w:t>
            </w: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2.2</w:t>
            </w:r>
          </w:p>
        </w:tc>
        <w:tc>
          <w:tcPr>
            <w:tcW w:w="2925" w:type="dxa"/>
            <w:tcBorders>
              <w:top w:val="nil"/>
              <w:left w:val="nil"/>
              <w:bottom w:val="single" w:sz="4" w:space="0" w:color="auto"/>
              <w:right w:val="single" w:sz="4" w:space="0" w:color="auto"/>
            </w:tcBorders>
            <w:shd w:val="clear" w:color="auto" w:fill="auto"/>
            <w:vAlign w:val="center"/>
          </w:tcPr>
          <w:p w:rsidR="00051FFF" w:rsidRPr="00AD0BFE" w:rsidRDefault="00051FFF" w:rsidP="00F51D68">
            <w:pPr>
              <w:spacing w:after="0"/>
              <w:jc w:val="left"/>
              <w:rPr>
                <w:rFonts w:ascii="Franklin Gothic Book" w:hAnsi="Franklin Gothic Book" w:cs="Calibri"/>
                <w:color w:val="000000"/>
                <w:sz w:val="18"/>
                <w:szCs w:val="18"/>
              </w:rPr>
            </w:pPr>
            <w:r w:rsidRPr="00E92DBB">
              <w:rPr>
                <w:rFonts w:ascii="Franklin Gothic Book" w:hAnsi="Franklin Gothic Book" w:cs="Calibri"/>
                <w:color w:val="000000"/>
                <w:sz w:val="18"/>
                <w:szCs w:val="18"/>
              </w:rPr>
              <w:t xml:space="preserve">Устройство фундаментов для строительства </w:t>
            </w:r>
            <w:proofErr w:type="spellStart"/>
            <w:r w:rsidRPr="00E92DBB">
              <w:rPr>
                <w:rFonts w:ascii="Franklin Gothic Book" w:hAnsi="Franklin Gothic Book" w:cs="Calibri"/>
                <w:color w:val="000000"/>
                <w:sz w:val="18"/>
                <w:szCs w:val="18"/>
              </w:rPr>
              <w:t>блочно</w:t>
            </w:r>
            <w:proofErr w:type="spellEnd"/>
            <w:r w:rsidRPr="00E92DBB">
              <w:rPr>
                <w:rFonts w:ascii="Franklin Gothic Book" w:hAnsi="Franklin Gothic Book" w:cs="Calibri"/>
                <w:color w:val="000000"/>
                <w:sz w:val="18"/>
                <w:szCs w:val="18"/>
              </w:rPr>
              <w:t xml:space="preserve">-модульной подстанции 0,4кВ (БМП-0,4 </w:t>
            </w:r>
            <w:proofErr w:type="spellStart"/>
            <w:r w:rsidRPr="00E92DBB">
              <w:rPr>
                <w:rFonts w:ascii="Franklin Gothic Book" w:hAnsi="Franklin Gothic Book" w:cs="Calibri"/>
                <w:color w:val="000000"/>
                <w:sz w:val="18"/>
                <w:szCs w:val="18"/>
              </w:rPr>
              <w:t>кВ</w:t>
            </w:r>
            <w:proofErr w:type="spellEnd"/>
            <w:r w:rsidRPr="00E92DBB">
              <w:rPr>
                <w:rFonts w:ascii="Franklin Gothic Book" w:hAnsi="Franklin Gothic Book" w:cs="Calibri"/>
                <w:color w:val="000000"/>
                <w:sz w:val="18"/>
                <w:szCs w:val="18"/>
              </w:rPr>
              <w:t>)</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30.03</w:t>
            </w: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06.05</w:t>
            </w: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2.3</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D722FC">
              <w:rPr>
                <w:rFonts w:ascii="Franklin Gothic Book" w:hAnsi="Franklin Gothic Book" w:cs="Calibri"/>
                <w:color w:val="000000"/>
                <w:sz w:val="18"/>
                <w:szCs w:val="18"/>
              </w:rPr>
              <w:t>Строительство БМП-0,4кВ с мо</w:t>
            </w:r>
            <w:r w:rsidRPr="00D722FC">
              <w:rPr>
                <w:rFonts w:ascii="Franklin Gothic Book" w:hAnsi="Franklin Gothic Book" w:cs="Calibri"/>
                <w:color w:val="000000"/>
                <w:sz w:val="18"/>
                <w:szCs w:val="18"/>
              </w:rPr>
              <w:t>н</w:t>
            </w:r>
            <w:r w:rsidR="00C27288">
              <w:rPr>
                <w:rFonts w:ascii="Franklin Gothic Book" w:hAnsi="Franklin Gothic Book" w:cs="Calibri"/>
                <w:color w:val="000000"/>
                <w:sz w:val="18"/>
                <w:szCs w:val="18"/>
              </w:rPr>
              <w:t>тажо</w:t>
            </w:r>
            <w:r w:rsidRPr="00D722FC">
              <w:rPr>
                <w:rFonts w:ascii="Franklin Gothic Book" w:hAnsi="Franklin Gothic Book" w:cs="Calibri"/>
                <w:color w:val="000000"/>
                <w:sz w:val="18"/>
                <w:szCs w:val="18"/>
              </w:rPr>
              <w:t>м и наладкой оборудования</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06.05</w:t>
            </w: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10.06</w:t>
            </w: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2.4</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Перевод питания силовых тран</w:t>
            </w:r>
            <w:r w:rsidRPr="0044043D">
              <w:rPr>
                <w:rFonts w:ascii="Franklin Gothic Book" w:hAnsi="Franklin Gothic Book" w:cs="Calibri"/>
                <w:color w:val="000000"/>
                <w:sz w:val="18"/>
                <w:szCs w:val="18"/>
              </w:rPr>
              <w:t>с</w:t>
            </w:r>
            <w:r w:rsidRPr="0044043D">
              <w:rPr>
                <w:rFonts w:ascii="Franklin Gothic Book" w:hAnsi="Franklin Gothic Book" w:cs="Calibri"/>
                <w:color w:val="000000"/>
                <w:sz w:val="18"/>
                <w:szCs w:val="18"/>
              </w:rPr>
              <w:t xml:space="preserve">форматоров 6/0,4 </w:t>
            </w:r>
            <w:proofErr w:type="spellStart"/>
            <w:r w:rsidRPr="0044043D">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10.06-24.06</w:t>
            </w: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2.5</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Перевод питания существующих потребителей 0,4кВ</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20.06</w:t>
            </w: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12.07</w:t>
            </w: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F5587A"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2.6</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Перевод питания шкафа со</w:t>
            </w:r>
            <w:r w:rsidRPr="0044043D">
              <w:rPr>
                <w:rFonts w:ascii="Franklin Gothic Book" w:hAnsi="Franklin Gothic Book" w:cs="Calibri"/>
                <w:color w:val="000000"/>
                <w:sz w:val="18"/>
                <w:szCs w:val="18"/>
              </w:rPr>
              <w:t>б</w:t>
            </w:r>
            <w:r w:rsidRPr="0044043D">
              <w:rPr>
                <w:rFonts w:ascii="Franklin Gothic Book" w:hAnsi="Franklin Gothic Book" w:cs="Calibri"/>
                <w:color w:val="000000"/>
                <w:sz w:val="18"/>
                <w:szCs w:val="18"/>
              </w:rPr>
              <w:t xml:space="preserve">ственных нужд 0,4кВ в БМП-6 </w:t>
            </w:r>
            <w:proofErr w:type="spellStart"/>
            <w:r w:rsidRPr="0044043D">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20.06-30.06</w:t>
            </w: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2.7</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Демонтаж части существующего здания подстанции - РУ-0,4кВ</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12.07</w:t>
            </w: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2.8</w:t>
            </w:r>
          </w:p>
        </w:tc>
        <w:tc>
          <w:tcPr>
            <w:tcW w:w="2925" w:type="dxa"/>
            <w:tcBorders>
              <w:top w:val="nil"/>
              <w:left w:val="nil"/>
              <w:bottom w:val="single" w:sz="4" w:space="0" w:color="auto"/>
              <w:right w:val="single" w:sz="4" w:space="0" w:color="auto"/>
            </w:tcBorders>
            <w:shd w:val="clear" w:color="auto" w:fill="auto"/>
            <w:vAlign w:val="center"/>
          </w:tcPr>
          <w:p w:rsidR="00051FFF"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 xml:space="preserve">Демонтаж старых кабелей 0,4 </w:t>
            </w:r>
            <w:proofErr w:type="spellStart"/>
            <w:r w:rsidRPr="0044043D">
              <w:rPr>
                <w:rFonts w:ascii="Franklin Gothic Book" w:hAnsi="Franklin Gothic Book" w:cs="Calibri"/>
                <w:color w:val="000000"/>
                <w:sz w:val="18"/>
                <w:szCs w:val="18"/>
              </w:rPr>
              <w:t>кВ</w:t>
            </w:r>
            <w:proofErr w:type="spellEnd"/>
            <w:r w:rsidRPr="0044043D">
              <w:rPr>
                <w:rFonts w:ascii="Franklin Gothic Book" w:hAnsi="Franklin Gothic Book" w:cs="Calibri"/>
                <w:color w:val="000000"/>
                <w:sz w:val="18"/>
                <w:szCs w:val="18"/>
              </w:rPr>
              <w:t xml:space="preserve"> после перевода питания потреб</w:t>
            </w:r>
            <w:r w:rsidRPr="0044043D">
              <w:rPr>
                <w:rFonts w:ascii="Franklin Gothic Book" w:hAnsi="Franklin Gothic Book" w:cs="Calibri"/>
                <w:color w:val="000000"/>
                <w:sz w:val="18"/>
                <w:szCs w:val="18"/>
              </w:rPr>
              <w:t>и</w:t>
            </w:r>
            <w:r w:rsidRPr="0044043D">
              <w:rPr>
                <w:rFonts w:ascii="Franklin Gothic Book" w:hAnsi="Franklin Gothic Book" w:cs="Calibri"/>
                <w:color w:val="000000"/>
                <w:sz w:val="18"/>
                <w:szCs w:val="18"/>
              </w:rPr>
              <w:t>телей 0,4кВ и временных кабел</w:t>
            </w:r>
            <w:r w:rsidRPr="0044043D">
              <w:rPr>
                <w:rFonts w:ascii="Franklin Gothic Book" w:hAnsi="Franklin Gothic Book" w:cs="Calibri"/>
                <w:color w:val="000000"/>
                <w:sz w:val="18"/>
                <w:szCs w:val="18"/>
              </w:rPr>
              <w:t>ь</w:t>
            </w:r>
            <w:r w:rsidRPr="0044043D">
              <w:rPr>
                <w:rFonts w:ascii="Franklin Gothic Book" w:hAnsi="Franklin Gothic Book" w:cs="Calibri"/>
                <w:color w:val="000000"/>
                <w:sz w:val="18"/>
                <w:szCs w:val="18"/>
              </w:rPr>
              <w:t xml:space="preserve">ных линий 0,4 </w:t>
            </w:r>
            <w:proofErr w:type="spellStart"/>
            <w:r w:rsidRPr="0044043D">
              <w:rPr>
                <w:rFonts w:ascii="Franklin Gothic Book" w:hAnsi="Franklin Gothic Book" w:cs="Calibri"/>
                <w:color w:val="000000"/>
                <w:sz w:val="18"/>
                <w:szCs w:val="18"/>
              </w:rPr>
              <w:t>кВ</w:t>
            </w:r>
            <w:proofErr w:type="spellEnd"/>
            <w:r w:rsidRPr="0044043D">
              <w:rPr>
                <w:rFonts w:ascii="Franklin Gothic Book" w:hAnsi="Franklin Gothic Book" w:cs="Calibri"/>
                <w:color w:val="000000"/>
                <w:sz w:val="18"/>
                <w:szCs w:val="18"/>
              </w:rPr>
              <w:t xml:space="preserve"> и 6 </w:t>
            </w:r>
            <w:proofErr w:type="spellStart"/>
            <w:r w:rsidRPr="0044043D">
              <w:rPr>
                <w:rFonts w:ascii="Franklin Gothic Book" w:hAnsi="Franklin Gothic Book" w:cs="Calibri"/>
                <w:color w:val="000000"/>
                <w:sz w:val="18"/>
                <w:szCs w:val="18"/>
              </w:rPr>
              <w:t>кВ</w:t>
            </w:r>
            <w:proofErr w:type="spellEnd"/>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12.07</w:t>
            </w: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2.9</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D722FC">
              <w:rPr>
                <w:rFonts w:ascii="Franklin Gothic Book" w:hAnsi="Franklin Gothic Book" w:cs="Calibri"/>
                <w:color w:val="000000"/>
                <w:sz w:val="18"/>
                <w:szCs w:val="18"/>
              </w:rPr>
              <w:t>Выполнить планировку террит</w:t>
            </w:r>
            <w:r w:rsidRPr="00D722FC">
              <w:rPr>
                <w:rFonts w:ascii="Franklin Gothic Book" w:hAnsi="Franklin Gothic Book" w:cs="Calibri"/>
                <w:color w:val="000000"/>
                <w:sz w:val="18"/>
                <w:szCs w:val="18"/>
              </w:rPr>
              <w:t>о</w:t>
            </w:r>
            <w:r w:rsidRPr="00D722FC">
              <w:rPr>
                <w:rFonts w:ascii="Franklin Gothic Book" w:hAnsi="Franklin Gothic Book" w:cs="Calibri"/>
                <w:color w:val="000000"/>
                <w:sz w:val="18"/>
                <w:szCs w:val="18"/>
              </w:rPr>
              <w:t>рии и устройство наружного ограждения территории подста</w:t>
            </w:r>
            <w:r w:rsidRPr="00D722FC">
              <w:rPr>
                <w:rFonts w:ascii="Franklin Gothic Book" w:hAnsi="Franklin Gothic Book" w:cs="Calibri"/>
                <w:color w:val="000000"/>
                <w:sz w:val="18"/>
                <w:szCs w:val="18"/>
              </w:rPr>
              <w:t>н</w:t>
            </w:r>
            <w:r w:rsidRPr="00D722FC">
              <w:rPr>
                <w:rFonts w:ascii="Franklin Gothic Book" w:hAnsi="Franklin Gothic Book" w:cs="Calibri"/>
                <w:color w:val="000000"/>
                <w:sz w:val="18"/>
                <w:szCs w:val="18"/>
              </w:rPr>
              <w:t>ции</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25.07</w:t>
            </w: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2.10</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44043D">
              <w:rPr>
                <w:rFonts w:ascii="Franklin Gothic Book" w:hAnsi="Franklin Gothic Book" w:cs="Calibri"/>
                <w:color w:val="000000"/>
                <w:sz w:val="18"/>
                <w:szCs w:val="18"/>
              </w:rPr>
              <w:t>Демонтаж отключенного и не по</w:t>
            </w:r>
            <w:r w:rsidRPr="0044043D">
              <w:rPr>
                <w:rFonts w:ascii="Franklin Gothic Book" w:hAnsi="Franklin Gothic Book" w:cs="Calibri"/>
                <w:color w:val="000000"/>
                <w:sz w:val="18"/>
                <w:szCs w:val="18"/>
              </w:rPr>
              <w:t>д</w:t>
            </w:r>
            <w:r w:rsidRPr="0044043D">
              <w:rPr>
                <w:rFonts w:ascii="Franklin Gothic Book" w:hAnsi="Franklin Gothic Book" w:cs="Calibri"/>
                <w:color w:val="000000"/>
                <w:sz w:val="18"/>
                <w:szCs w:val="18"/>
              </w:rPr>
              <w:t>лежащего дальнейшей эксплуат</w:t>
            </w:r>
            <w:r w:rsidRPr="0044043D">
              <w:rPr>
                <w:rFonts w:ascii="Franklin Gothic Book" w:hAnsi="Franklin Gothic Book" w:cs="Calibri"/>
                <w:color w:val="000000"/>
                <w:sz w:val="18"/>
                <w:szCs w:val="18"/>
              </w:rPr>
              <w:t>а</w:t>
            </w:r>
            <w:r w:rsidRPr="0044043D">
              <w:rPr>
                <w:rFonts w:ascii="Franklin Gothic Book" w:hAnsi="Franklin Gothic Book" w:cs="Calibri"/>
                <w:color w:val="000000"/>
                <w:sz w:val="18"/>
                <w:szCs w:val="18"/>
              </w:rPr>
              <w:t>ции оборудования ЗРУ-0,4кВ</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04.07</w:t>
            </w: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2.11</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9E1BC5">
              <w:rPr>
                <w:rFonts w:ascii="Franklin Gothic Book" w:hAnsi="Franklin Gothic Book" w:cs="Calibri"/>
                <w:color w:val="000000"/>
                <w:sz w:val="18"/>
                <w:szCs w:val="18"/>
              </w:rPr>
              <w:t>Выполнить пусконаладочные р</w:t>
            </w:r>
            <w:r w:rsidRPr="009E1BC5">
              <w:rPr>
                <w:rFonts w:ascii="Franklin Gothic Book" w:hAnsi="Franklin Gothic Book" w:cs="Calibri"/>
                <w:color w:val="000000"/>
                <w:sz w:val="18"/>
                <w:szCs w:val="18"/>
              </w:rPr>
              <w:t>а</w:t>
            </w:r>
            <w:r w:rsidRPr="009E1BC5">
              <w:rPr>
                <w:rFonts w:ascii="Franklin Gothic Book" w:hAnsi="Franklin Gothic Book" w:cs="Calibri"/>
                <w:color w:val="000000"/>
                <w:sz w:val="18"/>
                <w:szCs w:val="18"/>
              </w:rPr>
              <w:t>боты смонтированного оборуд</w:t>
            </w:r>
            <w:r w:rsidRPr="009E1BC5">
              <w:rPr>
                <w:rFonts w:ascii="Franklin Gothic Book" w:hAnsi="Franklin Gothic Book" w:cs="Calibri"/>
                <w:color w:val="000000"/>
                <w:sz w:val="18"/>
                <w:szCs w:val="18"/>
              </w:rPr>
              <w:t>о</w:t>
            </w:r>
            <w:r w:rsidRPr="009E1BC5">
              <w:rPr>
                <w:rFonts w:ascii="Franklin Gothic Book" w:hAnsi="Franklin Gothic Book" w:cs="Calibri"/>
                <w:color w:val="000000"/>
                <w:sz w:val="18"/>
                <w:szCs w:val="18"/>
              </w:rPr>
              <w:t>вания с предоставлением прот</w:t>
            </w:r>
            <w:r w:rsidRPr="009E1BC5">
              <w:rPr>
                <w:rFonts w:ascii="Franklin Gothic Book" w:hAnsi="Franklin Gothic Book" w:cs="Calibri"/>
                <w:color w:val="000000"/>
                <w:sz w:val="18"/>
                <w:szCs w:val="18"/>
              </w:rPr>
              <w:t>о</w:t>
            </w:r>
            <w:r w:rsidRPr="009E1BC5">
              <w:rPr>
                <w:rFonts w:ascii="Franklin Gothic Book" w:hAnsi="Franklin Gothic Book" w:cs="Calibri"/>
                <w:color w:val="000000"/>
                <w:sz w:val="18"/>
                <w:szCs w:val="18"/>
              </w:rPr>
              <w:t>колов для ввода объекта в экспл</w:t>
            </w:r>
            <w:r w:rsidRPr="009E1BC5">
              <w:rPr>
                <w:rFonts w:ascii="Franklin Gothic Book" w:hAnsi="Franklin Gothic Book" w:cs="Calibri"/>
                <w:color w:val="000000"/>
                <w:sz w:val="18"/>
                <w:szCs w:val="18"/>
              </w:rPr>
              <w:t>у</w:t>
            </w:r>
            <w:r w:rsidRPr="009E1BC5">
              <w:rPr>
                <w:rFonts w:ascii="Franklin Gothic Book" w:hAnsi="Franklin Gothic Book" w:cs="Calibri"/>
                <w:color w:val="000000"/>
                <w:sz w:val="18"/>
                <w:szCs w:val="18"/>
              </w:rPr>
              <w:t>атацию</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03.06 –</w:t>
            </w:r>
          </w:p>
          <w:p w:rsidR="00051FFF" w:rsidRPr="00372AB9"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24.06</w:t>
            </w: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r>
      <w:tr w:rsidR="00051FFF" w:rsidRPr="006D63C6" w:rsidTr="00F51D68">
        <w:trPr>
          <w:trHeight w:val="274"/>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2.12</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Предоставить Заказчику полный комплект протоколов испытаний, актов скрытых работ, паспортов и инструкций по эксплуатации (на русском языке) и иную докуме</w:t>
            </w:r>
            <w:r w:rsidRPr="00C75AB3">
              <w:rPr>
                <w:rFonts w:ascii="Franklin Gothic Book" w:hAnsi="Franklin Gothic Book" w:cs="Calibri"/>
                <w:color w:val="000000"/>
                <w:sz w:val="18"/>
                <w:szCs w:val="18"/>
              </w:rPr>
              <w:t>н</w:t>
            </w:r>
            <w:r w:rsidRPr="00C75AB3">
              <w:rPr>
                <w:rFonts w:ascii="Franklin Gothic Book" w:hAnsi="Franklin Gothic Book" w:cs="Calibri"/>
                <w:color w:val="000000"/>
                <w:sz w:val="18"/>
                <w:szCs w:val="18"/>
              </w:rPr>
              <w:lastRenderedPageBreak/>
              <w:t>таци</w:t>
            </w:r>
            <w:r>
              <w:rPr>
                <w:rFonts w:ascii="Franklin Gothic Book" w:hAnsi="Franklin Gothic Book" w:cs="Calibri"/>
                <w:color w:val="000000"/>
                <w:sz w:val="18"/>
                <w:szCs w:val="18"/>
              </w:rPr>
              <w:t>ю в печатном и электронном виде</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05.08-11.08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lastRenderedPageBreak/>
              <w:t>2.13</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 xml:space="preserve">Предоставить Заказчику комплект документов необходимый для получения в </w:t>
            </w:r>
            <w:proofErr w:type="spellStart"/>
            <w:r w:rsidRPr="00C75AB3">
              <w:rPr>
                <w:rFonts w:ascii="Franklin Gothic Book" w:hAnsi="Franklin Gothic Book" w:cs="Calibri"/>
                <w:color w:val="000000"/>
                <w:sz w:val="18"/>
                <w:szCs w:val="18"/>
              </w:rPr>
              <w:t>Ростехнадзоре</w:t>
            </w:r>
            <w:proofErr w:type="spellEnd"/>
            <w:r w:rsidRPr="00C75AB3">
              <w:rPr>
                <w:rFonts w:ascii="Franklin Gothic Book" w:hAnsi="Franklin Gothic Book" w:cs="Calibri"/>
                <w:color w:val="000000"/>
                <w:sz w:val="18"/>
                <w:szCs w:val="18"/>
              </w:rPr>
              <w:t xml:space="preserve"> ра</w:t>
            </w:r>
            <w:r w:rsidRPr="00C75AB3">
              <w:rPr>
                <w:rFonts w:ascii="Franklin Gothic Book" w:hAnsi="Franklin Gothic Book" w:cs="Calibri"/>
                <w:color w:val="000000"/>
                <w:sz w:val="18"/>
                <w:szCs w:val="18"/>
              </w:rPr>
              <w:t>з</w:t>
            </w:r>
            <w:r w:rsidRPr="00C75AB3">
              <w:rPr>
                <w:rFonts w:ascii="Franklin Gothic Book" w:hAnsi="Franklin Gothic Book" w:cs="Calibri"/>
                <w:color w:val="000000"/>
                <w:sz w:val="18"/>
                <w:szCs w:val="18"/>
              </w:rPr>
              <w:t>решения на допуск</w:t>
            </w:r>
            <w:r>
              <w:rPr>
                <w:rFonts w:ascii="Franklin Gothic Book" w:hAnsi="Franklin Gothic Book" w:cs="Calibri"/>
                <w:color w:val="000000"/>
                <w:sz w:val="18"/>
                <w:szCs w:val="18"/>
              </w:rPr>
              <w:t xml:space="preserve"> в эксплуат</w:t>
            </w:r>
            <w:r>
              <w:rPr>
                <w:rFonts w:ascii="Franklin Gothic Book" w:hAnsi="Franklin Gothic Book" w:cs="Calibri"/>
                <w:color w:val="000000"/>
                <w:sz w:val="18"/>
                <w:szCs w:val="18"/>
              </w:rPr>
              <w:t>а</w:t>
            </w:r>
            <w:r>
              <w:rPr>
                <w:rFonts w:ascii="Franklin Gothic Book" w:hAnsi="Franklin Gothic Book" w:cs="Calibri"/>
                <w:color w:val="000000"/>
                <w:sz w:val="18"/>
                <w:szCs w:val="18"/>
              </w:rPr>
              <w:t>цию энергоустановки</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12.08-15.08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2.14</w:t>
            </w:r>
          </w:p>
        </w:tc>
        <w:tc>
          <w:tcPr>
            <w:tcW w:w="2925" w:type="dxa"/>
            <w:tcBorders>
              <w:top w:val="nil"/>
              <w:left w:val="nil"/>
              <w:bottom w:val="single" w:sz="4" w:space="0" w:color="auto"/>
              <w:right w:val="single" w:sz="4" w:space="0" w:color="auto"/>
            </w:tcBorders>
            <w:shd w:val="clear" w:color="auto" w:fill="auto"/>
            <w:vAlign w:val="center"/>
          </w:tcPr>
          <w:p w:rsidR="00051FFF" w:rsidRPr="00C75AB3" w:rsidRDefault="00051FFF" w:rsidP="00F51D68">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Передача Заказчику металлол</w:t>
            </w:r>
            <w:r w:rsidRPr="00951302">
              <w:rPr>
                <w:rFonts w:ascii="Franklin Gothic Book" w:hAnsi="Franklin Gothic Book" w:cs="Calibri"/>
                <w:color w:val="000000"/>
                <w:sz w:val="18"/>
                <w:szCs w:val="18"/>
              </w:rPr>
              <w:t>о</w:t>
            </w:r>
            <w:r w:rsidRPr="00951302">
              <w:rPr>
                <w:rFonts w:ascii="Franklin Gothic Book" w:hAnsi="Franklin Gothic Book" w:cs="Calibri"/>
                <w:color w:val="000000"/>
                <w:sz w:val="18"/>
                <w:szCs w:val="18"/>
              </w:rPr>
              <w:t xml:space="preserve">ма, </w:t>
            </w:r>
            <w:proofErr w:type="spellStart"/>
            <w:r w:rsidRPr="00951302">
              <w:rPr>
                <w:rFonts w:ascii="Franklin Gothic Book" w:hAnsi="Franklin Gothic Book" w:cs="Calibri"/>
                <w:color w:val="000000"/>
                <w:sz w:val="18"/>
                <w:szCs w:val="18"/>
              </w:rPr>
              <w:t>цв</w:t>
            </w:r>
            <w:proofErr w:type="spellEnd"/>
            <w:r w:rsidRPr="00951302">
              <w:rPr>
                <w:rFonts w:ascii="Franklin Gothic Book" w:hAnsi="Franklin Gothic Book" w:cs="Calibri"/>
                <w:color w:val="000000"/>
                <w:sz w:val="18"/>
                <w:szCs w:val="18"/>
              </w:rPr>
              <w:t>. лома</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11.08-15.08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2.15</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F51D68">
            <w:pPr>
              <w:spacing w:after="0"/>
              <w:jc w:val="left"/>
              <w:rPr>
                <w:rFonts w:ascii="Franklin Gothic Book" w:hAnsi="Franklin Gothic Book" w:cs="Calibri"/>
                <w:color w:val="000000"/>
                <w:sz w:val="18"/>
                <w:szCs w:val="18"/>
              </w:rPr>
            </w:pPr>
            <w:r w:rsidRPr="00C75AB3">
              <w:rPr>
                <w:rFonts w:ascii="Franklin Gothic Book" w:hAnsi="Franklin Gothic Book" w:cs="Calibri"/>
                <w:color w:val="000000"/>
                <w:sz w:val="18"/>
                <w:szCs w:val="18"/>
              </w:rPr>
              <w:t xml:space="preserve">Вывезти и утилизировать мусор, образовавшийся при проведении реконструкции ПС 6 </w:t>
            </w:r>
            <w:proofErr w:type="spellStart"/>
            <w:r w:rsidRPr="00C75AB3">
              <w:rPr>
                <w:rFonts w:ascii="Franklin Gothic Book" w:hAnsi="Franklin Gothic Book" w:cs="Calibri"/>
                <w:color w:val="000000"/>
                <w:sz w:val="18"/>
                <w:szCs w:val="18"/>
              </w:rPr>
              <w:t>кВ</w:t>
            </w:r>
            <w:proofErr w:type="spellEnd"/>
            <w:r w:rsidRPr="00C75AB3">
              <w:rPr>
                <w:rFonts w:ascii="Franklin Gothic Book" w:hAnsi="Franklin Gothic Book" w:cs="Calibri"/>
                <w:color w:val="000000"/>
                <w:sz w:val="18"/>
                <w:szCs w:val="18"/>
              </w:rPr>
              <w:t xml:space="preserve"> № 9 НКМК</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11.08-15.08</w:t>
            </w:r>
          </w:p>
        </w:tc>
      </w:tr>
      <w:tr w:rsidR="00051FFF" w:rsidRPr="006D63C6" w:rsidTr="00F51D68">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051FFF" w:rsidRPr="009228E7" w:rsidRDefault="00051FFF" w:rsidP="00F51D68">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2.16</w:t>
            </w:r>
          </w:p>
        </w:tc>
        <w:tc>
          <w:tcPr>
            <w:tcW w:w="2925" w:type="dxa"/>
            <w:tcBorders>
              <w:top w:val="nil"/>
              <w:left w:val="nil"/>
              <w:bottom w:val="single" w:sz="4" w:space="0" w:color="auto"/>
              <w:right w:val="single" w:sz="4" w:space="0" w:color="auto"/>
            </w:tcBorders>
            <w:shd w:val="clear" w:color="auto" w:fill="auto"/>
            <w:vAlign w:val="center"/>
          </w:tcPr>
          <w:p w:rsidR="00051FFF" w:rsidRPr="009B4CD9" w:rsidRDefault="00051FFF" w:rsidP="00BC0ABC">
            <w:pPr>
              <w:spacing w:after="0"/>
              <w:jc w:val="left"/>
              <w:rPr>
                <w:rFonts w:ascii="Franklin Gothic Book" w:hAnsi="Franklin Gothic Book" w:cs="Calibri"/>
                <w:color w:val="000000"/>
                <w:sz w:val="18"/>
                <w:szCs w:val="18"/>
              </w:rPr>
            </w:pPr>
            <w:r w:rsidRPr="00951302">
              <w:rPr>
                <w:rFonts w:ascii="Franklin Gothic Book" w:hAnsi="Franklin Gothic Book" w:cs="Calibri"/>
                <w:bCs/>
                <w:color w:val="000000"/>
                <w:sz w:val="18"/>
                <w:szCs w:val="18"/>
              </w:rPr>
              <w:t>Ввод в эксплуатацию</w:t>
            </w:r>
            <w:r>
              <w:rPr>
                <w:rFonts w:ascii="Franklin Gothic Book" w:hAnsi="Franklin Gothic Book" w:cs="Calibri"/>
                <w:bCs/>
                <w:color w:val="000000"/>
                <w:sz w:val="18"/>
                <w:szCs w:val="18"/>
              </w:rPr>
              <w:t xml:space="preserve"> 2-</w:t>
            </w:r>
            <w:r w:rsidR="00BC0ABC">
              <w:rPr>
                <w:rFonts w:ascii="Franklin Gothic Book" w:hAnsi="Franklin Gothic Book" w:cs="Calibri"/>
                <w:bCs/>
                <w:color w:val="000000"/>
                <w:sz w:val="18"/>
                <w:szCs w:val="18"/>
              </w:rPr>
              <w:t>ого этапа</w:t>
            </w:r>
          </w:p>
        </w:tc>
        <w:tc>
          <w:tcPr>
            <w:tcW w:w="40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25"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3"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795" w:type="dxa"/>
            <w:tcBorders>
              <w:top w:val="nil"/>
              <w:left w:val="nil"/>
              <w:bottom w:val="single" w:sz="4" w:space="0" w:color="auto"/>
              <w:right w:val="single" w:sz="4" w:space="0" w:color="auto"/>
            </w:tcBorders>
            <w:shd w:val="clear" w:color="000000" w:fill="FFFFFF"/>
            <w:vAlign w:val="center"/>
          </w:tcPr>
          <w:p w:rsidR="00051FFF" w:rsidRPr="00372AB9" w:rsidRDefault="00051FFF" w:rsidP="00F51D68">
            <w:pPr>
              <w:spacing w:after="0"/>
              <w:jc w:val="center"/>
              <w:rPr>
                <w:rFonts w:ascii="Franklin Gothic Book" w:hAnsi="Franklin Gothic Book" w:cs="Calibri"/>
                <w:bCs/>
                <w:color w:val="000000"/>
                <w:sz w:val="18"/>
                <w:szCs w:val="18"/>
              </w:rPr>
            </w:pPr>
          </w:p>
        </w:tc>
        <w:tc>
          <w:tcPr>
            <w:tcW w:w="910"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p>
        </w:tc>
        <w:tc>
          <w:tcPr>
            <w:tcW w:w="911" w:type="dxa"/>
            <w:tcBorders>
              <w:top w:val="nil"/>
              <w:left w:val="nil"/>
              <w:bottom w:val="single" w:sz="4" w:space="0" w:color="auto"/>
              <w:right w:val="single" w:sz="4" w:space="0" w:color="auto"/>
            </w:tcBorders>
            <w:shd w:val="clear" w:color="000000" w:fill="FFFFFF"/>
            <w:vAlign w:val="center"/>
          </w:tcPr>
          <w:p w:rsidR="00051FFF" w:rsidRPr="006D63C6" w:rsidRDefault="00051FFF" w:rsidP="00F51D68">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16.08-20.08</w:t>
            </w:r>
          </w:p>
        </w:tc>
      </w:tr>
    </w:tbl>
    <w:p w:rsidR="00051FFF" w:rsidRDefault="00051FFF" w:rsidP="00051FFF">
      <w:pPr>
        <w:suppressAutoHyphens/>
        <w:spacing w:after="0"/>
        <w:ind w:firstLine="426"/>
        <w:rPr>
          <w:rFonts w:ascii="Franklin Gothic Book" w:hAnsi="Franklin Gothic Book"/>
        </w:rPr>
      </w:pPr>
    </w:p>
    <w:p w:rsidR="00051FFF" w:rsidRDefault="00051FFF" w:rsidP="00051FFF">
      <w:pPr>
        <w:suppressAutoHyphens/>
        <w:spacing w:after="0"/>
        <w:ind w:firstLine="426"/>
        <w:rPr>
          <w:rFonts w:ascii="Franklin Gothic Book" w:hAnsi="Franklin Gothic Book"/>
        </w:rPr>
      </w:pPr>
    </w:p>
    <w:p w:rsidR="00051FFF" w:rsidRDefault="00051FFF" w:rsidP="00051FFF">
      <w:pPr>
        <w:suppressAutoHyphens/>
        <w:spacing w:after="0"/>
        <w:ind w:firstLine="426"/>
        <w:rPr>
          <w:rFonts w:ascii="Franklin Gothic Book" w:hAnsi="Franklin Gothic Book"/>
        </w:rPr>
      </w:pPr>
    </w:p>
    <w:p w:rsidR="00051FFF" w:rsidRDefault="00051FFF" w:rsidP="00051FFF">
      <w:pPr>
        <w:suppressAutoHyphens/>
        <w:spacing w:after="0"/>
        <w:ind w:firstLine="426"/>
        <w:rPr>
          <w:rFonts w:ascii="Franklin Gothic Book" w:hAnsi="Franklin Gothic Book"/>
        </w:rPr>
      </w:pPr>
    </w:p>
    <w:p w:rsidR="00051FFF" w:rsidRDefault="00051FFF" w:rsidP="00051FFF">
      <w:pPr>
        <w:suppressAutoHyphens/>
        <w:spacing w:after="0"/>
        <w:ind w:firstLine="426"/>
        <w:rPr>
          <w:rFonts w:ascii="Franklin Gothic Book" w:hAnsi="Franklin Gothic Book"/>
        </w:rPr>
      </w:pPr>
    </w:p>
    <w:p w:rsidR="00051FFF" w:rsidRPr="0078605D" w:rsidRDefault="00051FFF" w:rsidP="00051FFF">
      <w:pPr>
        <w:suppressAutoHyphens/>
        <w:spacing w:after="0"/>
        <w:ind w:firstLine="426"/>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051FFF" w:rsidRPr="00B00FC0" w:rsidTr="00F51D68">
        <w:trPr>
          <w:trHeight w:val="300"/>
        </w:trPr>
        <w:tc>
          <w:tcPr>
            <w:tcW w:w="440" w:type="dxa"/>
            <w:tcBorders>
              <w:top w:val="nil"/>
              <w:left w:val="nil"/>
              <w:bottom w:val="nil"/>
              <w:right w:val="nil"/>
            </w:tcBorders>
            <w:shd w:val="clear" w:color="auto" w:fill="auto"/>
            <w:noWrap/>
            <w:vAlign w:val="bottom"/>
            <w:hideMark/>
          </w:tcPr>
          <w:p w:rsidR="00051FFF" w:rsidRPr="0078605D" w:rsidRDefault="00051FFF" w:rsidP="00F51D68">
            <w:pPr>
              <w:suppressAutoHyphens/>
              <w:spacing w:after="0"/>
              <w:ind w:firstLine="426"/>
              <w:rPr>
                <w:rFonts w:ascii="Franklin Gothic Book" w:hAnsi="Franklin Gothic Book"/>
              </w:rPr>
            </w:pPr>
          </w:p>
          <w:p w:rsidR="00051FFF" w:rsidRPr="0078605D" w:rsidRDefault="00051FFF" w:rsidP="00F51D68">
            <w:pPr>
              <w:suppressAutoHyphens/>
              <w:spacing w:after="0"/>
              <w:ind w:firstLine="426"/>
              <w:rPr>
                <w:rFonts w:ascii="Franklin Gothic Book" w:hAnsi="Franklin Gothic Book"/>
              </w:rPr>
            </w:pPr>
          </w:p>
          <w:p w:rsidR="00051FFF" w:rsidRPr="0078605D" w:rsidRDefault="00051FFF" w:rsidP="00F51D68">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051FFF" w:rsidRPr="0078605D" w:rsidRDefault="00051FFF" w:rsidP="00F51D68">
            <w:pPr>
              <w:suppressAutoHyphens/>
              <w:spacing w:after="0"/>
              <w:rPr>
                <w:rFonts w:ascii="Franklin Gothic Book" w:hAnsi="Franklin Gothic Book"/>
              </w:rPr>
            </w:pPr>
            <w:r w:rsidRPr="0078605D">
              <w:rPr>
                <w:rFonts w:ascii="Franklin Gothic Book" w:hAnsi="Franklin Gothic Book"/>
              </w:rPr>
              <w:t>«ЗАКАЗЧИК»</w:t>
            </w:r>
          </w:p>
          <w:p w:rsidR="00051FFF" w:rsidRPr="0078605D" w:rsidRDefault="00051FFF" w:rsidP="00F51D68">
            <w:pPr>
              <w:suppressAutoHyphens/>
              <w:spacing w:after="0"/>
              <w:rPr>
                <w:rFonts w:ascii="Franklin Gothic Book" w:hAnsi="Franklin Gothic Book"/>
              </w:rPr>
            </w:pPr>
            <w:r w:rsidRPr="0078605D">
              <w:rPr>
                <w:rFonts w:ascii="Franklin Gothic Book" w:hAnsi="Franklin Gothic Book"/>
              </w:rPr>
              <w:t>Генеральный директор</w:t>
            </w:r>
          </w:p>
          <w:p w:rsidR="00051FFF" w:rsidRPr="0078605D" w:rsidRDefault="00051FFF" w:rsidP="00F51D68">
            <w:pPr>
              <w:suppressAutoHyphens/>
              <w:spacing w:after="0"/>
              <w:rPr>
                <w:rFonts w:ascii="Franklin Gothic Book" w:hAnsi="Franklin Gothic Book"/>
              </w:rPr>
            </w:pPr>
            <w:r w:rsidRPr="0078605D">
              <w:rPr>
                <w:rFonts w:ascii="Franklin Gothic Book" w:hAnsi="Franklin Gothic Book"/>
              </w:rPr>
              <w:t>ООО «</w:t>
            </w:r>
            <w:proofErr w:type="spellStart"/>
            <w:r w:rsidRPr="0078605D">
              <w:rPr>
                <w:rFonts w:ascii="Franklin Gothic Book" w:hAnsi="Franklin Gothic Book"/>
              </w:rPr>
              <w:t>ЕвразЭнергоТранс</w:t>
            </w:r>
            <w:proofErr w:type="spellEnd"/>
            <w:r w:rsidRPr="0078605D">
              <w:rPr>
                <w:rFonts w:ascii="Franklin Gothic Book" w:hAnsi="Franklin Gothic Book"/>
              </w:rPr>
              <w:t>»</w:t>
            </w:r>
          </w:p>
          <w:p w:rsidR="00051FFF" w:rsidRPr="0078605D" w:rsidRDefault="00051FFF" w:rsidP="00F51D68">
            <w:pPr>
              <w:suppressAutoHyphens/>
              <w:spacing w:after="0"/>
              <w:ind w:firstLine="426"/>
              <w:rPr>
                <w:rFonts w:ascii="Franklin Gothic Book" w:hAnsi="Franklin Gothic Book"/>
              </w:rPr>
            </w:pPr>
          </w:p>
          <w:p w:rsidR="00051FFF" w:rsidRPr="0078605D" w:rsidRDefault="00051FFF" w:rsidP="00F51D68">
            <w:pPr>
              <w:suppressAutoHyphens/>
              <w:spacing w:after="0"/>
              <w:rPr>
                <w:rFonts w:ascii="Franklin Gothic Book" w:hAnsi="Franklin Gothic Book"/>
              </w:rPr>
            </w:pPr>
            <w:r w:rsidRPr="0078605D">
              <w:rPr>
                <w:rFonts w:ascii="Franklin Gothic Book" w:hAnsi="Franklin Gothic Book"/>
              </w:rPr>
              <w:t>_______________________</w:t>
            </w:r>
            <w:r>
              <w:rPr>
                <w:rFonts w:ascii="Franklin Gothic Book" w:hAnsi="Franklin Gothic Book"/>
              </w:rPr>
              <w:t>И.Н. Беспалов</w:t>
            </w:r>
          </w:p>
          <w:p w:rsidR="00051FFF" w:rsidRPr="0078605D" w:rsidRDefault="00051FFF" w:rsidP="00F51D68">
            <w:pPr>
              <w:suppressAutoHyphens/>
              <w:spacing w:after="0"/>
              <w:rPr>
                <w:rFonts w:ascii="Franklin Gothic Book" w:hAnsi="Franklin Gothic Book"/>
              </w:rPr>
            </w:pPr>
            <w:proofErr w:type="spellStart"/>
            <w:r w:rsidRPr="0078605D">
              <w:rPr>
                <w:rFonts w:ascii="Franklin Gothic Book" w:hAnsi="Franklin Gothic Book"/>
              </w:rPr>
              <w:t>м.п</w:t>
            </w:r>
            <w:proofErr w:type="spellEnd"/>
          </w:p>
        </w:tc>
        <w:tc>
          <w:tcPr>
            <w:tcW w:w="6784" w:type="dxa"/>
            <w:vMerge w:val="restart"/>
            <w:tcBorders>
              <w:top w:val="nil"/>
              <w:left w:val="nil"/>
              <w:bottom w:val="nil"/>
              <w:right w:val="nil"/>
            </w:tcBorders>
            <w:shd w:val="clear" w:color="auto" w:fill="auto"/>
            <w:hideMark/>
          </w:tcPr>
          <w:p w:rsidR="00051FFF" w:rsidRPr="0078605D" w:rsidRDefault="00051FFF" w:rsidP="00F51D68">
            <w:pPr>
              <w:suppressAutoHyphens/>
              <w:spacing w:after="0"/>
              <w:rPr>
                <w:rFonts w:ascii="Franklin Gothic Book" w:hAnsi="Franklin Gothic Book"/>
              </w:rPr>
            </w:pPr>
            <w:r w:rsidRPr="0078605D">
              <w:rPr>
                <w:rFonts w:ascii="Franklin Gothic Book" w:hAnsi="Franklin Gothic Book"/>
              </w:rPr>
              <w:t>«ПОДРЯДЧИК»</w:t>
            </w:r>
          </w:p>
          <w:p w:rsidR="00051FFF" w:rsidRDefault="00051FFF" w:rsidP="00F51D68">
            <w:pPr>
              <w:suppressAutoHyphens/>
              <w:spacing w:after="0"/>
              <w:rPr>
                <w:rFonts w:ascii="Franklin Gothic Book" w:hAnsi="Franklin Gothic Book"/>
              </w:rPr>
            </w:pPr>
          </w:p>
          <w:p w:rsidR="00051FFF" w:rsidRDefault="00051FFF" w:rsidP="00F51D68">
            <w:pPr>
              <w:suppressAutoHyphens/>
              <w:spacing w:after="0"/>
              <w:rPr>
                <w:rFonts w:ascii="Franklin Gothic Book" w:hAnsi="Franklin Gothic Book"/>
              </w:rPr>
            </w:pPr>
          </w:p>
          <w:p w:rsidR="00051FFF" w:rsidRDefault="00051FFF" w:rsidP="00F51D68">
            <w:pPr>
              <w:suppressAutoHyphens/>
              <w:spacing w:after="0"/>
              <w:jc w:val="left"/>
              <w:rPr>
                <w:rFonts w:ascii="Franklin Gothic Book" w:hAnsi="Franklin Gothic Book"/>
                <w:snapToGrid w:val="0"/>
              </w:rPr>
            </w:pPr>
          </w:p>
          <w:p w:rsidR="00051FFF" w:rsidRPr="0083441E" w:rsidRDefault="00051FFF" w:rsidP="00F51D68">
            <w:pPr>
              <w:suppressAutoHyphens/>
              <w:spacing w:after="0"/>
              <w:rPr>
                <w:rFonts w:ascii="Franklin Gothic Book" w:hAnsi="Franklin Gothic Book"/>
              </w:rPr>
            </w:pPr>
            <w:r w:rsidRPr="0083441E">
              <w:rPr>
                <w:rFonts w:ascii="Franklin Gothic Book" w:hAnsi="Franklin Gothic Book"/>
              </w:rPr>
              <w:t>____________________</w:t>
            </w:r>
            <w:r>
              <w:rPr>
                <w:rFonts w:ascii="Franklin Gothic Book" w:hAnsi="Franklin Gothic Book"/>
              </w:rPr>
              <w:t xml:space="preserve"> </w:t>
            </w:r>
          </w:p>
          <w:p w:rsidR="00051FFF" w:rsidRPr="00B00FC0" w:rsidRDefault="00051FFF" w:rsidP="00F51D68">
            <w:pPr>
              <w:suppressAutoHyphens/>
              <w:spacing w:after="0"/>
              <w:rPr>
                <w:rFonts w:ascii="Franklin Gothic Book" w:hAnsi="Franklin Gothic Book"/>
              </w:rPr>
            </w:pPr>
            <w:proofErr w:type="spellStart"/>
            <w:r w:rsidRPr="0078605D">
              <w:rPr>
                <w:rFonts w:ascii="Franklin Gothic Book" w:hAnsi="Franklin Gothic Book"/>
              </w:rPr>
              <w:t>м.п</w:t>
            </w:r>
            <w:proofErr w:type="spellEnd"/>
            <w:r>
              <w:rPr>
                <w:rFonts w:ascii="Franklin Gothic Book" w:hAnsi="Franklin Gothic Book"/>
              </w:rPr>
              <w:t>.</w:t>
            </w:r>
          </w:p>
        </w:tc>
      </w:tr>
    </w:tbl>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p>
    <w:p w:rsidR="00051FFF" w:rsidRDefault="00051FFF">
      <w:pPr>
        <w:spacing w:after="0"/>
        <w:jc w:val="left"/>
        <w:rPr>
          <w:rFonts w:eastAsiaTheme="minorHAnsi"/>
          <w:sz w:val="22"/>
          <w:szCs w:val="22"/>
        </w:rPr>
      </w:pPr>
      <w:r>
        <w:rPr>
          <w:rFonts w:eastAsiaTheme="minorHAnsi"/>
          <w:sz w:val="22"/>
          <w:szCs w:val="22"/>
        </w:rPr>
        <w:br w:type="page"/>
      </w:r>
    </w:p>
    <w:p w:rsidR="0044251E" w:rsidRDefault="0044251E" w:rsidP="0044251E">
      <w:pPr>
        <w:spacing w:after="0" w:line="276" w:lineRule="auto"/>
        <w:jc w:val="right"/>
        <w:rPr>
          <w:rFonts w:eastAsiaTheme="minorHAnsi"/>
          <w:sz w:val="22"/>
          <w:szCs w:val="22"/>
          <w:lang w:val="en-US"/>
        </w:rPr>
      </w:pPr>
    </w:p>
    <w:p w:rsidR="0044251E" w:rsidRPr="00D84AEE"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 xml:space="preserve">Приложение № </w:t>
      </w:r>
      <w:r w:rsidR="00051FFF">
        <w:rPr>
          <w:rFonts w:ascii="Franklin Gothic Book" w:eastAsiaTheme="minorHAnsi" w:hAnsi="Franklin Gothic Book"/>
          <w:sz w:val="22"/>
          <w:szCs w:val="22"/>
        </w:rPr>
        <w:t>7</w:t>
      </w:r>
    </w:p>
    <w:p w:rsidR="0044251E" w:rsidRPr="00E6371A"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к договору  №____________</w:t>
      </w:r>
    </w:p>
    <w:p w:rsidR="0044251E" w:rsidRPr="00E6371A" w:rsidRDefault="0044251E" w:rsidP="0044251E">
      <w:pPr>
        <w:spacing w:after="0" w:line="276" w:lineRule="auto"/>
        <w:jc w:val="right"/>
        <w:rPr>
          <w:rFonts w:ascii="Franklin Gothic Book" w:eastAsiaTheme="minorHAnsi" w:hAnsi="Franklin Gothic Book"/>
          <w:b/>
          <w:sz w:val="22"/>
          <w:szCs w:val="22"/>
        </w:rPr>
      </w:pPr>
      <w:r w:rsidRPr="00E6371A">
        <w:rPr>
          <w:rFonts w:ascii="Franklin Gothic Book" w:eastAsiaTheme="minorHAnsi" w:hAnsi="Franklin Gothic Book"/>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7"/>
        <w:gridCol w:w="6055"/>
      </w:tblGrid>
      <w:tr w:rsidR="0044251E" w:rsidRPr="00E6371A" w:rsidTr="007A1EFB">
        <w:tc>
          <w:tcPr>
            <w:tcW w:w="3578"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Объект капитального строител</w:t>
            </w:r>
            <w:r w:rsidRPr="00E6371A">
              <w:rPr>
                <w:rFonts w:ascii="Franklin Gothic Book" w:hAnsi="Franklin Gothic Book"/>
                <w:sz w:val="22"/>
                <w:szCs w:val="22"/>
              </w:rPr>
              <w:t>ь</w:t>
            </w:r>
            <w:r w:rsidRPr="00E6371A">
              <w:rPr>
                <w:rFonts w:ascii="Franklin Gothic Book" w:hAnsi="Franklin Gothic Book"/>
                <w:sz w:val="22"/>
                <w:szCs w:val="22"/>
              </w:rPr>
              <w:t>ства</w:t>
            </w:r>
          </w:p>
        </w:tc>
        <w:tc>
          <w:tcPr>
            <w:tcW w:w="6695" w:type="dxa"/>
            <w:tcBorders>
              <w:top w:val="nil"/>
              <w:left w:val="nil"/>
              <w:bottom w:val="single" w:sz="4" w:space="0" w:color="FFFFFF" w:themeColor="background1"/>
              <w:right w:val="nil"/>
            </w:tcBorders>
          </w:tcPr>
          <w:p w:rsidR="0044251E" w:rsidRPr="00E6371A" w:rsidRDefault="0044251E" w:rsidP="007A1EFB">
            <w:pPr>
              <w:spacing w:after="0"/>
              <w:jc w:val="left"/>
              <w:rPr>
                <w:rFonts w:ascii="Franklin Gothic Book" w:hAnsi="Franklin Gothic Book"/>
                <w:b/>
                <w:i/>
                <w:sz w:val="22"/>
                <w:szCs w:val="22"/>
              </w:rPr>
            </w:pPr>
          </w:p>
        </w:tc>
      </w:tr>
      <w:tr w:rsidR="0044251E" w:rsidRPr="00E6371A" w:rsidTr="007A1EFB">
        <w:tc>
          <w:tcPr>
            <w:tcW w:w="10273" w:type="dxa"/>
            <w:gridSpan w:val="2"/>
            <w:tcBorders>
              <w:top w:val="nil"/>
              <w:left w:val="nil"/>
              <w:right w:val="nil"/>
            </w:tcBorders>
          </w:tcPr>
          <w:p w:rsidR="0044251E" w:rsidRPr="00E6371A" w:rsidRDefault="0044251E" w:rsidP="007A1EFB">
            <w:pPr>
              <w:spacing w:after="0"/>
              <w:jc w:val="center"/>
              <w:rPr>
                <w:rFonts w:ascii="Franklin Gothic Book" w:hAnsi="Franklin Gothic Book"/>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проектной документации, почтовый или строительный адрес объекта капитального строительства)</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 – для индивидуальных предпринимателей и юридич</w:t>
      </w:r>
      <w:r w:rsidRPr="00E6371A">
        <w:rPr>
          <w:rFonts w:ascii="Franklin Gothic Book" w:eastAsiaTheme="minorHAnsi" w:hAnsi="Franklin Gothic Book"/>
          <w:sz w:val="15"/>
          <w:szCs w:val="15"/>
        </w:rPr>
        <w:t>е</w:t>
      </w:r>
      <w:r w:rsidRPr="00E6371A">
        <w:rPr>
          <w:rFonts w:ascii="Franklin Gothic Book" w:eastAsiaTheme="minorHAnsi" w:hAnsi="Franklin Gothic Book"/>
          <w:sz w:val="15"/>
          <w:szCs w:val="15"/>
        </w:rPr>
        <w:t>ских лиц;</w:t>
      </w:r>
    </w:p>
    <w:p w:rsidR="0044251E" w:rsidRPr="00E6371A" w:rsidRDefault="0044251E" w:rsidP="0044251E">
      <w:pPr>
        <w:spacing w:after="0" w:line="276" w:lineRule="auto"/>
        <w:jc w:val="center"/>
        <w:rPr>
          <w:rFonts w:ascii="Franklin Gothic Book" w:eastAsiaTheme="minorHAnsi" w:hAnsi="Franklin Gothic Book"/>
          <w:sz w:val="16"/>
          <w:szCs w:val="16"/>
        </w:rPr>
      </w:pPr>
      <w:r w:rsidRPr="00E6371A">
        <w:rPr>
          <w:rFonts w:ascii="Franklin Gothic Book" w:eastAsiaTheme="minorHAnsi" w:hAnsi="Franklin Gothic Book"/>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 xml:space="preserve">наименование, ОГРН, ИНН саморегулируемой организации, членом которой является) </w:t>
      </w:r>
    </w:p>
    <w:p w:rsidR="0044251E" w:rsidRPr="00E6371A" w:rsidRDefault="0044251E" w:rsidP="0044251E">
      <w:pPr>
        <w:spacing w:after="0" w:line="276" w:lineRule="auto"/>
        <w:jc w:val="center"/>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 xml:space="preserve">АКТ </w:t>
      </w: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освидетельствования скрытых работ</w:t>
      </w:r>
    </w:p>
    <w:p w:rsidR="0044251E" w:rsidRPr="00E6371A" w:rsidRDefault="0044251E" w:rsidP="0044251E">
      <w:pPr>
        <w:spacing w:after="0"/>
        <w:jc w:val="center"/>
        <w:rPr>
          <w:rFonts w:ascii="Franklin Gothic Book" w:hAnsi="Franklin Gothic Book"/>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5"/>
        <w:gridCol w:w="664"/>
        <w:gridCol w:w="5415"/>
        <w:gridCol w:w="560"/>
        <w:gridCol w:w="270"/>
        <w:gridCol w:w="276"/>
        <w:gridCol w:w="1057"/>
        <w:gridCol w:w="121"/>
        <w:gridCol w:w="497"/>
        <w:gridCol w:w="257"/>
      </w:tblGrid>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val="en-US" w:eastAsia="ru-RU"/>
              </w:rPr>
            </w:pPr>
            <w:r w:rsidRPr="00E6371A">
              <w:rPr>
                <w:rFonts w:ascii="Franklin Gothic Book" w:hAnsi="Franklin Gothic Book"/>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г.</w:t>
            </w:r>
          </w:p>
        </w:tc>
      </w:tr>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251E" w:rsidRPr="00E6371A" w:rsidRDefault="0044251E" w:rsidP="007A1EFB">
            <w:pPr>
              <w:spacing w:after="0"/>
              <w:jc w:val="center"/>
              <w:rPr>
                <w:rFonts w:ascii="Franklin Gothic Book" w:hAnsi="Franklin Gothic Book"/>
                <w:bCs/>
                <w:sz w:val="15"/>
                <w:szCs w:val="15"/>
                <w:lang w:eastAsia="ru-RU"/>
              </w:rPr>
            </w:pPr>
            <w:r w:rsidRPr="00E6371A">
              <w:rPr>
                <w:rFonts w:ascii="Franklin Gothic Book" w:hAnsi="Franklin Gothic Book"/>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4"/>
          <w:szCs w:val="4"/>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с указанием наименования организации, фамилия, инициалы, реквизиты распорядительного документа, подтверждающего по</w:t>
      </w:r>
      <w:r w:rsidRPr="00E6371A">
        <w:rPr>
          <w:rFonts w:ascii="Franklin Gothic Book" w:eastAsiaTheme="minorHAnsi" w:hAnsi="Franklin Gothic Book"/>
          <w:sz w:val="15"/>
          <w:szCs w:val="15"/>
        </w:rPr>
        <w:t>л</w:t>
      </w:r>
      <w:r w:rsidRPr="00E6371A">
        <w:rPr>
          <w:rFonts w:ascii="Franklin Gothic Book" w:eastAsiaTheme="minorHAnsi" w:hAnsi="Franklin Gothic Book"/>
          <w:sz w:val="15"/>
          <w:szCs w:val="15"/>
        </w:rPr>
        <w:t>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3622"/>
        <w:gridCol w:w="5800"/>
      </w:tblGrid>
      <w:tr w:rsidR="0044251E" w:rsidRPr="00E6371A" w:rsidTr="007A1EFB">
        <w:tc>
          <w:tcPr>
            <w:tcW w:w="3862"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произвели осмотр работ, выполне</w:t>
            </w:r>
            <w:r w:rsidRPr="00E6371A">
              <w:rPr>
                <w:rFonts w:ascii="Franklin Gothic Book" w:hAnsi="Franklin Gothic Book"/>
                <w:sz w:val="22"/>
                <w:szCs w:val="22"/>
              </w:rPr>
              <w:t>н</w:t>
            </w:r>
            <w:r w:rsidRPr="00E6371A">
              <w:rPr>
                <w:rFonts w:ascii="Franklin Gothic Book" w:hAnsi="Franklin Gothic Book"/>
                <w:sz w:val="22"/>
                <w:szCs w:val="22"/>
              </w:rPr>
              <w:t>ных</w:t>
            </w:r>
          </w:p>
        </w:tc>
        <w:tc>
          <w:tcPr>
            <w:tcW w:w="641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6"/>
          <w:szCs w:val="16"/>
        </w:rPr>
        <w:t xml:space="preserve">                                                                                                </w:t>
      </w:r>
      <w:r w:rsidRPr="00E6371A">
        <w:rPr>
          <w:rFonts w:ascii="Franklin Gothic Book" w:eastAsiaTheme="minorHAnsi" w:hAnsi="Franklin Gothic Book"/>
          <w:sz w:val="15"/>
          <w:szCs w:val="15"/>
        </w:rPr>
        <w:t>(наименование лица, выполнившего работы, подлежащие освидетельствованию)</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и составили настоящий акт о нижеследующем:</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bottom w:val="single" w:sz="4" w:space="0" w:color="auto"/>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скрытых работ)</w:t>
      </w: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4251E" w:rsidRPr="00E6371A" w:rsidRDefault="0044251E" w:rsidP="0044251E">
      <w:pPr>
        <w:spacing w:after="0" w:line="276" w:lineRule="auto"/>
        <w:jc w:val="left"/>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строительных материалов (изделий), реквизиты сертификатов и/или других документов, подтверждающих их качество и бе</w:t>
      </w:r>
      <w:r w:rsidRPr="00E6371A">
        <w:rPr>
          <w:rFonts w:ascii="Franklin Gothic Book" w:eastAsiaTheme="minorHAnsi" w:hAnsi="Franklin Gothic Book"/>
          <w:sz w:val="15"/>
          <w:szCs w:val="15"/>
        </w:rPr>
        <w:t>з</w:t>
      </w:r>
      <w:r w:rsidRPr="00E6371A">
        <w:rPr>
          <w:rFonts w:ascii="Franklin Gothic Book" w:eastAsiaTheme="minorHAnsi" w:hAnsi="Franklin Gothic Book"/>
          <w:sz w:val="15"/>
          <w:szCs w:val="15"/>
        </w:rPr>
        <w:t>опасность)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5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г.</w:t>
            </w:r>
          </w:p>
        </w:tc>
      </w:tr>
    </w:tbl>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работ, конструкций, участков сетей инженерно-технического обеспечения)</w:t>
      </w:r>
    </w:p>
    <w:p w:rsidR="0044251E" w:rsidRPr="00E6371A" w:rsidRDefault="0044251E" w:rsidP="0044251E">
      <w:pPr>
        <w:spacing w:after="0" w:line="276" w:lineRule="auto"/>
        <w:jc w:val="center"/>
        <w:rPr>
          <w:rFonts w:ascii="Franklin Gothic Book" w:eastAsiaTheme="minorHAnsi" w:hAnsi="Franklin Gothic Book"/>
          <w:sz w:val="16"/>
          <w:szCs w:val="16"/>
        </w:rPr>
      </w:pPr>
    </w:p>
    <w:tbl>
      <w:tblPr>
        <w:tblStyle w:val="2a"/>
        <w:tblW w:w="0" w:type="auto"/>
        <w:tblCellMar>
          <w:left w:w="34" w:type="dxa"/>
          <w:right w:w="34" w:type="dxa"/>
        </w:tblCellMar>
        <w:tblLook w:val="04A0" w:firstRow="1" w:lastRow="0" w:firstColumn="1" w:lastColumn="0" w:noHBand="0" w:noVBand="1"/>
      </w:tblPr>
      <w:tblGrid>
        <w:gridCol w:w="2621"/>
        <w:gridCol w:w="6801"/>
      </w:tblGrid>
      <w:tr w:rsidR="0044251E" w:rsidRPr="00E6371A" w:rsidTr="007A1EFB">
        <w:tc>
          <w:tcPr>
            <w:tcW w:w="2728" w:type="dxa"/>
            <w:tcBorders>
              <w:top w:val="nil"/>
              <w:left w:val="nil"/>
              <w:bottom w:val="nil"/>
              <w:right w:val="nil"/>
            </w:tcBorders>
          </w:tcPr>
          <w:p w:rsidR="0044251E" w:rsidRPr="00E6371A" w:rsidRDefault="0044251E" w:rsidP="007A1EFB">
            <w:pPr>
              <w:spacing w:after="0"/>
              <w:rPr>
                <w:rFonts w:ascii="Franklin Gothic Book" w:hAnsi="Franklin Gothic Book"/>
                <w:sz w:val="22"/>
                <w:szCs w:val="22"/>
              </w:rPr>
            </w:pPr>
            <w:r w:rsidRPr="00E6371A">
              <w:rPr>
                <w:rFonts w:ascii="Franklin Gothic Book" w:hAnsi="Franklin Gothic Book"/>
                <w:sz w:val="22"/>
                <w:szCs w:val="22"/>
              </w:rPr>
              <w:t>Дополнительные сведения</w:t>
            </w:r>
          </w:p>
        </w:tc>
        <w:tc>
          <w:tcPr>
            <w:tcW w:w="7545"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Акт составлен в</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bCs/>
          <w:i/>
          <w:sz w:val="22"/>
          <w:szCs w:val="22"/>
          <w:u w:val="single"/>
        </w:rPr>
        <w:t xml:space="preserve">      </w:t>
      </w:r>
      <w:r w:rsidRPr="00E6371A">
        <w:rPr>
          <w:rFonts w:ascii="Franklin Gothic Book" w:eastAsiaTheme="minorHAnsi" w:hAnsi="Franklin Gothic Book"/>
          <w:bCs/>
          <w:sz w:val="22"/>
          <w:szCs w:val="22"/>
          <w:u w:val="single"/>
        </w:rPr>
        <w:t xml:space="preserve"> </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sz w:val="22"/>
          <w:szCs w:val="22"/>
        </w:rPr>
        <w:t>экземплярах.</w:t>
      </w:r>
    </w:p>
    <w:p w:rsidR="0044251E" w:rsidRPr="00E6371A" w:rsidRDefault="0044251E" w:rsidP="0044251E">
      <w:pPr>
        <w:spacing w:after="0" w:line="276" w:lineRule="auto"/>
        <w:rPr>
          <w:rFonts w:ascii="Franklin Gothic Book" w:eastAsiaTheme="minorHAnsi" w:hAnsi="Franklin Gothic Book"/>
          <w:b/>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w:t>
      </w:r>
    </w:p>
    <w:p w:rsidR="0044251E" w:rsidRPr="00E6371A" w:rsidRDefault="0044251E" w:rsidP="0044251E">
      <w:pPr>
        <w:spacing w:after="0" w:line="276" w:lineRule="auto"/>
        <w:rPr>
          <w:rFonts w:ascii="Franklin Gothic Book" w:eastAsiaTheme="minorHAnsi" w:hAnsi="Franklin Gothic Book"/>
          <w:b/>
          <w:i/>
          <w:sz w:val="22"/>
          <w:szCs w:val="22"/>
        </w:rPr>
      </w:pPr>
    </w:p>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lastRenderedPageBreak/>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left"/>
        <w:rPr>
          <w:rFonts w:ascii="Franklin Gothic Book" w:eastAsiaTheme="minorHAnsi" w:hAnsi="Franklin Gothic Book"/>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b/>
          <w:sz w:val="15"/>
          <w:szCs w:val="15"/>
        </w:rPr>
      </w:pPr>
      <w:r w:rsidRPr="00E6371A">
        <w:rPr>
          <w:rFonts w:ascii="Franklin Gothic Book" w:eastAsiaTheme="minorHAnsi" w:hAnsi="Franklin Gothic Book"/>
          <w:sz w:val="15"/>
          <w:szCs w:val="15"/>
        </w:rPr>
        <w:t>(фамилия, инициалы, подпись)</w:t>
      </w:r>
    </w:p>
    <w:sectPr w:rsidR="0044251E" w:rsidRPr="00E6371A" w:rsidSect="00723D7A">
      <w:headerReference w:type="default" r:id="rId36"/>
      <w:headerReference w:type="firs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E4" w:rsidRDefault="00A76FE4">
      <w:r>
        <w:separator/>
      </w:r>
    </w:p>
  </w:endnote>
  <w:endnote w:type="continuationSeparator" w:id="0">
    <w:p w:rsidR="00A76FE4" w:rsidRDefault="00A7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Pr="003764A3" w:rsidRDefault="000208EB"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490BFE">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0208EB" w:rsidRPr="00AC224C" w:rsidTr="00AC224C">
      <w:trPr>
        <w:trHeight w:hRule="exact" w:val="851"/>
      </w:trPr>
      <w:tc>
        <w:tcPr>
          <w:tcW w:w="9972" w:type="dxa"/>
          <w:shd w:val="clear" w:color="auto" w:fill="auto"/>
          <w:vAlign w:val="bottom"/>
        </w:tcPr>
        <w:p w:rsidR="000208EB" w:rsidRPr="00AC224C" w:rsidRDefault="000208EB" w:rsidP="00D51F7F">
          <w:pPr>
            <w:rPr>
              <w:rFonts w:ascii="Arial" w:hAnsi="Arial"/>
              <w:color w:val="C0C0C0"/>
              <w:sz w:val="16"/>
              <w:szCs w:val="16"/>
            </w:rPr>
          </w:pPr>
        </w:p>
      </w:tc>
    </w:tr>
  </w:tbl>
  <w:p w:rsidR="000208EB" w:rsidRPr="00C55AF1" w:rsidRDefault="000208EB">
    <w:pPr>
      <w:pStyle w:val="a8"/>
      <w:rPr>
        <w:lang w:val="pt-PT"/>
      </w:rPr>
    </w:pPr>
  </w:p>
  <w:p w:rsidR="000208EB" w:rsidRPr="00C55AF1" w:rsidRDefault="000208EB">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Default="000208EB"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0BFE">
      <w:rPr>
        <w:rStyle w:val="ab"/>
        <w:noProof/>
      </w:rPr>
      <w:t>107</w:t>
    </w:r>
    <w:r>
      <w:rPr>
        <w:rStyle w:val="ab"/>
      </w:rPr>
      <w:fldChar w:fldCharType="end"/>
    </w:r>
  </w:p>
  <w:p w:rsidR="000208EB" w:rsidRDefault="000208EB"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E4" w:rsidRDefault="00A76FE4">
      <w:r>
        <w:separator/>
      </w:r>
    </w:p>
  </w:footnote>
  <w:footnote w:type="continuationSeparator" w:id="0">
    <w:p w:rsidR="00A76FE4" w:rsidRDefault="00A7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Pr="008D398B" w:rsidRDefault="000208EB" w:rsidP="008D398B">
    <w:pPr>
      <w:pStyle w:val="a6"/>
      <w:tabs>
        <w:tab w:val="left" w:pos="4522"/>
      </w:tabs>
    </w:pPr>
    <w:r>
      <w:t xml:space="preserve"> </w:t>
    </w:r>
    <w:r>
      <w:rPr>
        <w:noProof/>
        <w:lang w:eastAsia="ru-RU"/>
      </w:rPr>
      <w:drawing>
        <wp:inline distT="0" distB="0" distL="0" distR="0" wp14:anchorId="31862FFA" wp14:editId="03EB4E89">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75308089" wp14:editId="60BFEC66">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Default="000208EB">
    <w:pPr>
      <w:pStyle w:val="a6"/>
    </w:pPr>
    <w:r>
      <w:rPr>
        <w:noProof/>
        <w:lang w:eastAsia="ru-RU"/>
      </w:rPr>
      <w:drawing>
        <wp:anchor distT="0" distB="0" distL="114300" distR="114300" simplePos="0" relativeHeight="251659776" behindDoc="1" locked="0" layoutInCell="1" allowOverlap="1" wp14:anchorId="3DDCDCCC" wp14:editId="5D0F4C7C">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EF60ABD" wp14:editId="3006B866">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Default="000208EB" w:rsidP="00E54A7D">
    <w:pPr>
      <w:pStyle w:val="a6"/>
      <w:tabs>
        <w:tab w:val="left" w:pos="4522"/>
      </w:tabs>
    </w:pPr>
    <w:r>
      <w:rPr>
        <w:noProof/>
        <w:lang w:eastAsia="ru-RU"/>
      </w:rPr>
      <w:drawing>
        <wp:inline distT="0" distB="0" distL="0" distR="0" wp14:anchorId="495C83EF" wp14:editId="7D3E5152">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0208EB" w:rsidRDefault="000208EB"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5AC2AD66" wp14:editId="79831092">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Default="000208EB" w:rsidP="00A83177">
    <w:pPr>
      <w:pStyle w:val="a6"/>
    </w:pPr>
    <w:r>
      <w:rPr>
        <w:noProof/>
        <w:lang w:eastAsia="ru-RU"/>
      </w:rPr>
      <w:drawing>
        <wp:anchor distT="0" distB="0" distL="114300" distR="114300" simplePos="0" relativeHeight="251671040" behindDoc="1" locked="0" layoutInCell="1" allowOverlap="1" wp14:anchorId="341FAE2C" wp14:editId="3E698EA6">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29246C6" wp14:editId="70B21D47">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C1A16AA" wp14:editId="0FE46AED">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0208EB" w:rsidRDefault="000208EB"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208EB" w:rsidRDefault="000208EB"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5">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6">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8">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2">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8">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1">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3">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5">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7">
    <w:nsid w:val="738752D7"/>
    <w:multiLevelType w:val="hybridMultilevel"/>
    <w:tmpl w:val="091CF092"/>
    <w:lvl w:ilvl="0" w:tplc="6CC2D572">
      <w:start w:val="9"/>
      <w:numFmt w:val="bullet"/>
      <w:lvlText w:val="-"/>
      <w:lvlJc w:val="left"/>
      <w:pPr>
        <w:ind w:left="720" w:hanging="360"/>
      </w:pPr>
      <w:rPr>
        <w:rFonts w:ascii="Franklin Gothic Book" w:eastAsia="Times New Roman" w:hAnsi="Franklin Gothic Boo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
  </w:num>
  <w:num w:numId="4">
    <w:abstractNumId w:val="15"/>
  </w:num>
  <w:num w:numId="5">
    <w:abstractNumId w:val="35"/>
  </w:num>
  <w:num w:numId="6">
    <w:abstractNumId w:val="51"/>
  </w:num>
  <w:num w:numId="7">
    <w:abstractNumId w:val="25"/>
  </w:num>
  <w:num w:numId="8">
    <w:abstractNumId w:val="8"/>
  </w:num>
  <w:num w:numId="9">
    <w:abstractNumId w:val="28"/>
  </w:num>
  <w:num w:numId="10">
    <w:abstractNumId w:val="24"/>
  </w:num>
  <w:num w:numId="11">
    <w:abstractNumId w:val="23"/>
  </w:num>
  <w:num w:numId="12">
    <w:abstractNumId w:val="17"/>
  </w:num>
  <w:num w:numId="13">
    <w:abstractNumId w:val="42"/>
  </w:num>
  <w:num w:numId="14">
    <w:abstractNumId w:val="34"/>
  </w:num>
  <w:num w:numId="15">
    <w:abstractNumId w:val="30"/>
  </w:num>
  <w:num w:numId="16">
    <w:abstractNumId w:val="36"/>
  </w:num>
  <w:num w:numId="17">
    <w:abstractNumId w:val="40"/>
  </w:num>
  <w:num w:numId="18">
    <w:abstractNumId w:val="20"/>
  </w:num>
  <w:num w:numId="19">
    <w:abstractNumId w:val="44"/>
  </w:num>
  <w:num w:numId="20">
    <w:abstractNumId w:val="49"/>
  </w:num>
  <w:num w:numId="21">
    <w:abstractNumId w:val="19"/>
  </w:num>
  <w:num w:numId="22">
    <w:abstractNumId w:val="11"/>
  </w:num>
  <w:num w:numId="23">
    <w:abstractNumId w:val="22"/>
  </w:num>
  <w:num w:numId="24">
    <w:abstractNumId w:val="12"/>
  </w:num>
  <w:num w:numId="25">
    <w:abstractNumId w:val="48"/>
  </w:num>
  <w:num w:numId="26">
    <w:abstractNumId w:val="50"/>
  </w:num>
  <w:num w:numId="27">
    <w:abstractNumId w:val="14"/>
  </w:num>
  <w:num w:numId="28">
    <w:abstractNumId w:val="33"/>
  </w:num>
  <w:num w:numId="29">
    <w:abstractNumId w:val="27"/>
  </w:num>
  <w:num w:numId="30">
    <w:abstractNumId w:val="9"/>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7"/>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6"/>
  </w:num>
  <w:num w:numId="38">
    <w:abstractNumId w:val="31"/>
  </w:num>
  <w:num w:numId="39">
    <w:abstractNumId w:val="2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1"/>
  </w:num>
  <w:num w:numId="41">
    <w:abstractNumId w:val="38"/>
  </w:num>
  <w:num w:numId="42">
    <w:abstractNumId w:val="43"/>
  </w:num>
  <w:num w:numId="43">
    <w:abstractNumId w:val="52"/>
  </w:num>
  <w:num w:numId="44">
    <w:abstractNumId w:val="13"/>
  </w:num>
  <w:num w:numId="45">
    <w:abstractNumId w:val="45"/>
  </w:num>
  <w:num w:numId="46">
    <w:abstractNumId w:val="18"/>
  </w:num>
  <w:num w:numId="47">
    <w:abstractNumId w:val="32"/>
  </w:num>
  <w:num w:numId="48">
    <w:abstractNumId w:val="41"/>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F61"/>
    <w:rsid w:val="00003612"/>
    <w:rsid w:val="000043E7"/>
    <w:rsid w:val="00004E66"/>
    <w:rsid w:val="0000540D"/>
    <w:rsid w:val="00007429"/>
    <w:rsid w:val="00011801"/>
    <w:rsid w:val="0001473C"/>
    <w:rsid w:val="00014B81"/>
    <w:rsid w:val="00015B79"/>
    <w:rsid w:val="000166CA"/>
    <w:rsid w:val="0001768E"/>
    <w:rsid w:val="00017984"/>
    <w:rsid w:val="00017CBA"/>
    <w:rsid w:val="00017F09"/>
    <w:rsid w:val="000208EA"/>
    <w:rsid w:val="000208EB"/>
    <w:rsid w:val="00020F2B"/>
    <w:rsid w:val="00021565"/>
    <w:rsid w:val="00022B3A"/>
    <w:rsid w:val="0002301B"/>
    <w:rsid w:val="000231C4"/>
    <w:rsid w:val="0002377B"/>
    <w:rsid w:val="00023D68"/>
    <w:rsid w:val="00024ABA"/>
    <w:rsid w:val="0002616D"/>
    <w:rsid w:val="00027260"/>
    <w:rsid w:val="0003216A"/>
    <w:rsid w:val="000336AC"/>
    <w:rsid w:val="00034202"/>
    <w:rsid w:val="0003424D"/>
    <w:rsid w:val="00041905"/>
    <w:rsid w:val="00042D20"/>
    <w:rsid w:val="0004372C"/>
    <w:rsid w:val="00044251"/>
    <w:rsid w:val="00044534"/>
    <w:rsid w:val="00044C0B"/>
    <w:rsid w:val="00044CB6"/>
    <w:rsid w:val="00045893"/>
    <w:rsid w:val="00045A5C"/>
    <w:rsid w:val="00046972"/>
    <w:rsid w:val="00046EDA"/>
    <w:rsid w:val="000501CD"/>
    <w:rsid w:val="00050576"/>
    <w:rsid w:val="00051282"/>
    <w:rsid w:val="000512A8"/>
    <w:rsid w:val="00051FFF"/>
    <w:rsid w:val="00052F35"/>
    <w:rsid w:val="00053A11"/>
    <w:rsid w:val="00053D0E"/>
    <w:rsid w:val="00053E04"/>
    <w:rsid w:val="000560E9"/>
    <w:rsid w:val="0005636B"/>
    <w:rsid w:val="00057201"/>
    <w:rsid w:val="000604A8"/>
    <w:rsid w:val="00060642"/>
    <w:rsid w:val="00062987"/>
    <w:rsid w:val="00063634"/>
    <w:rsid w:val="00064EBC"/>
    <w:rsid w:val="00065D77"/>
    <w:rsid w:val="0006670E"/>
    <w:rsid w:val="00067544"/>
    <w:rsid w:val="00067DFC"/>
    <w:rsid w:val="00067FC4"/>
    <w:rsid w:val="00070FB5"/>
    <w:rsid w:val="000715BD"/>
    <w:rsid w:val="00072B8E"/>
    <w:rsid w:val="0007321E"/>
    <w:rsid w:val="0007418F"/>
    <w:rsid w:val="00074978"/>
    <w:rsid w:val="00075432"/>
    <w:rsid w:val="00075F7E"/>
    <w:rsid w:val="0007667D"/>
    <w:rsid w:val="0007751D"/>
    <w:rsid w:val="00077C78"/>
    <w:rsid w:val="0008170D"/>
    <w:rsid w:val="00081922"/>
    <w:rsid w:val="00081E94"/>
    <w:rsid w:val="00081ED4"/>
    <w:rsid w:val="0008394D"/>
    <w:rsid w:val="000844EF"/>
    <w:rsid w:val="00086759"/>
    <w:rsid w:val="00086E80"/>
    <w:rsid w:val="000873D4"/>
    <w:rsid w:val="00087CCF"/>
    <w:rsid w:val="00087DAB"/>
    <w:rsid w:val="00087F4F"/>
    <w:rsid w:val="0009102D"/>
    <w:rsid w:val="000910BB"/>
    <w:rsid w:val="0009207D"/>
    <w:rsid w:val="00093482"/>
    <w:rsid w:val="00093DD6"/>
    <w:rsid w:val="00094139"/>
    <w:rsid w:val="00094DA6"/>
    <w:rsid w:val="00095675"/>
    <w:rsid w:val="0009579E"/>
    <w:rsid w:val="00096E3C"/>
    <w:rsid w:val="00097540"/>
    <w:rsid w:val="000977B1"/>
    <w:rsid w:val="000977D0"/>
    <w:rsid w:val="000A06DD"/>
    <w:rsid w:val="000A0A68"/>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A7F06"/>
    <w:rsid w:val="000B00C5"/>
    <w:rsid w:val="000B10EC"/>
    <w:rsid w:val="000B1A59"/>
    <w:rsid w:val="000B399D"/>
    <w:rsid w:val="000B3EC9"/>
    <w:rsid w:val="000B4C7F"/>
    <w:rsid w:val="000B5D0A"/>
    <w:rsid w:val="000B614E"/>
    <w:rsid w:val="000B69F4"/>
    <w:rsid w:val="000B6D81"/>
    <w:rsid w:val="000C0F86"/>
    <w:rsid w:val="000C1066"/>
    <w:rsid w:val="000C2030"/>
    <w:rsid w:val="000C263D"/>
    <w:rsid w:val="000C2A5E"/>
    <w:rsid w:val="000C3349"/>
    <w:rsid w:val="000C3A72"/>
    <w:rsid w:val="000C4271"/>
    <w:rsid w:val="000C445A"/>
    <w:rsid w:val="000C47E1"/>
    <w:rsid w:val="000C507A"/>
    <w:rsid w:val="000C6506"/>
    <w:rsid w:val="000C6592"/>
    <w:rsid w:val="000C745B"/>
    <w:rsid w:val="000D2898"/>
    <w:rsid w:val="000D33D3"/>
    <w:rsid w:val="000D35B7"/>
    <w:rsid w:val="000D498F"/>
    <w:rsid w:val="000D5765"/>
    <w:rsid w:val="000D594A"/>
    <w:rsid w:val="000D5B0F"/>
    <w:rsid w:val="000D62B2"/>
    <w:rsid w:val="000D6490"/>
    <w:rsid w:val="000D7049"/>
    <w:rsid w:val="000E332D"/>
    <w:rsid w:val="000E367D"/>
    <w:rsid w:val="000E3BCF"/>
    <w:rsid w:val="000E4156"/>
    <w:rsid w:val="000E44D4"/>
    <w:rsid w:val="000E4C7B"/>
    <w:rsid w:val="000E6217"/>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7A8"/>
    <w:rsid w:val="00101B39"/>
    <w:rsid w:val="00101C44"/>
    <w:rsid w:val="0010219F"/>
    <w:rsid w:val="001032B9"/>
    <w:rsid w:val="0010479C"/>
    <w:rsid w:val="001057BC"/>
    <w:rsid w:val="00105BFB"/>
    <w:rsid w:val="00105DF7"/>
    <w:rsid w:val="00106111"/>
    <w:rsid w:val="00106680"/>
    <w:rsid w:val="00106B92"/>
    <w:rsid w:val="00111031"/>
    <w:rsid w:val="001113BF"/>
    <w:rsid w:val="001116A2"/>
    <w:rsid w:val="00112179"/>
    <w:rsid w:val="00116D8C"/>
    <w:rsid w:val="00117947"/>
    <w:rsid w:val="00120A16"/>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2C77"/>
    <w:rsid w:val="001331EB"/>
    <w:rsid w:val="00134280"/>
    <w:rsid w:val="001349AE"/>
    <w:rsid w:val="00134D82"/>
    <w:rsid w:val="00135DBF"/>
    <w:rsid w:val="00137BA5"/>
    <w:rsid w:val="00137FAA"/>
    <w:rsid w:val="00140641"/>
    <w:rsid w:val="001408AF"/>
    <w:rsid w:val="00141289"/>
    <w:rsid w:val="00141707"/>
    <w:rsid w:val="00141A63"/>
    <w:rsid w:val="00141AA2"/>
    <w:rsid w:val="00141C17"/>
    <w:rsid w:val="001441EF"/>
    <w:rsid w:val="001449E2"/>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7023C"/>
    <w:rsid w:val="00171B95"/>
    <w:rsid w:val="00172252"/>
    <w:rsid w:val="00172922"/>
    <w:rsid w:val="0017386E"/>
    <w:rsid w:val="00173EBC"/>
    <w:rsid w:val="00174518"/>
    <w:rsid w:val="00175197"/>
    <w:rsid w:val="00175323"/>
    <w:rsid w:val="00176163"/>
    <w:rsid w:val="00176364"/>
    <w:rsid w:val="00176DC3"/>
    <w:rsid w:val="0017716C"/>
    <w:rsid w:val="00177FA6"/>
    <w:rsid w:val="001806FC"/>
    <w:rsid w:val="001808C5"/>
    <w:rsid w:val="00180B99"/>
    <w:rsid w:val="00180BE3"/>
    <w:rsid w:val="001810AF"/>
    <w:rsid w:val="001811A2"/>
    <w:rsid w:val="001813AB"/>
    <w:rsid w:val="00181F42"/>
    <w:rsid w:val="001833AE"/>
    <w:rsid w:val="00184331"/>
    <w:rsid w:val="001846AC"/>
    <w:rsid w:val="00186F1A"/>
    <w:rsid w:val="00190EDB"/>
    <w:rsid w:val="001932D3"/>
    <w:rsid w:val="00195829"/>
    <w:rsid w:val="00195EC0"/>
    <w:rsid w:val="001973D7"/>
    <w:rsid w:val="001976BC"/>
    <w:rsid w:val="001A041F"/>
    <w:rsid w:val="001A196B"/>
    <w:rsid w:val="001A2441"/>
    <w:rsid w:val="001A3978"/>
    <w:rsid w:val="001A3C0C"/>
    <w:rsid w:val="001A3CF9"/>
    <w:rsid w:val="001A4D0B"/>
    <w:rsid w:val="001A67B2"/>
    <w:rsid w:val="001A6E38"/>
    <w:rsid w:val="001A7936"/>
    <w:rsid w:val="001B0208"/>
    <w:rsid w:val="001B14C2"/>
    <w:rsid w:val="001B1591"/>
    <w:rsid w:val="001B26EB"/>
    <w:rsid w:val="001B28C5"/>
    <w:rsid w:val="001B3D4C"/>
    <w:rsid w:val="001B4DD3"/>
    <w:rsid w:val="001B53F8"/>
    <w:rsid w:val="001B5E3F"/>
    <w:rsid w:val="001B623A"/>
    <w:rsid w:val="001B6279"/>
    <w:rsid w:val="001B6BD9"/>
    <w:rsid w:val="001B717A"/>
    <w:rsid w:val="001B72AE"/>
    <w:rsid w:val="001C0ADE"/>
    <w:rsid w:val="001C19C5"/>
    <w:rsid w:val="001C2A78"/>
    <w:rsid w:val="001C3265"/>
    <w:rsid w:val="001C3C79"/>
    <w:rsid w:val="001C3CDC"/>
    <w:rsid w:val="001C53A3"/>
    <w:rsid w:val="001C54C4"/>
    <w:rsid w:val="001C6869"/>
    <w:rsid w:val="001C6EC5"/>
    <w:rsid w:val="001C7260"/>
    <w:rsid w:val="001C72BB"/>
    <w:rsid w:val="001C72D4"/>
    <w:rsid w:val="001C74A1"/>
    <w:rsid w:val="001D00FE"/>
    <w:rsid w:val="001D0870"/>
    <w:rsid w:val="001D0CFE"/>
    <w:rsid w:val="001D1D86"/>
    <w:rsid w:val="001D1F6A"/>
    <w:rsid w:val="001D3153"/>
    <w:rsid w:val="001D390B"/>
    <w:rsid w:val="001D4612"/>
    <w:rsid w:val="001D4C66"/>
    <w:rsid w:val="001D4DA6"/>
    <w:rsid w:val="001D5950"/>
    <w:rsid w:val="001D5EB0"/>
    <w:rsid w:val="001D6214"/>
    <w:rsid w:val="001D6845"/>
    <w:rsid w:val="001D68D7"/>
    <w:rsid w:val="001D6A9A"/>
    <w:rsid w:val="001D75AB"/>
    <w:rsid w:val="001E0857"/>
    <w:rsid w:val="001E09A7"/>
    <w:rsid w:val="001E178E"/>
    <w:rsid w:val="001E1B2F"/>
    <w:rsid w:val="001E2143"/>
    <w:rsid w:val="001E48AA"/>
    <w:rsid w:val="001E49F7"/>
    <w:rsid w:val="001E4B77"/>
    <w:rsid w:val="001E4C5D"/>
    <w:rsid w:val="001E5D0A"/>
    <w:rsid w:val="001F0AA5"/>
    <w:rsid w:val="001F1B65"/>
    <w:rsid w:val="001F3574"/>
    <w:rsid w:val="001F42C7"/>
    <w:rsid w:val="001F4370"/>
    <w:rsid w:val="001F549A"/>
    <w:rsid w:val="001F7AD0"/>
    <w:rsid w:val="0020002E"/>
    <w:rsid w:val="002005B0"/>
    <w:rsid w:val="00200972"/>
    <w:rsid w:val="00201130"/>
    <w:rsid w:val="00201427"/>
    <w:rsid w:val="00201547"/>
    <w:rsid w:val="00201CB9"/>
    <w:rsid w:val="00201D35"/>
    <w:rsid w:val="002027A1"/>
    <w:rsid w:val="002029CC"/>
    <w:rsid w:val="00203DD7"/>
    <w:rsid w:val="002041AB"/>
    <w:rsid w:val="002044B2"/>
    <w:rsid w:val="00204922"/>
    <w:rsid w:val="0020496C"/>
    <w:rsid w:val="00204A28"/>
    <w:rsid w:val="00204B9C"/>
    <w:rsid w:val="00206225"/>
    <w:rsid w:val="00206F22"/>
    <w:rsid w:val="00207AC8"/>
    <w:rsid w:val="00210251"/>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2876"/>
    <w:rsid w:val="00224D00"/>
    <w:rsid w:val="00224EF9"/>
    <w:rsid w:val="00225733"/>
    <w:rsid w:val="0022589B"/>
    <w:rsid w:val="00227084"/>
    <w:rsid w:val="0022776A"/>
    <w:rsid w:val="0023037B"/>
    <w:rsid w:val="00230DD0"/>
    <w:rsid w:val="00231F3C"/>
    <w:rsid w:val="00232193"/>
    <w:rsid w:val="00233D59"/>
    <w:rsid w:val="00235B7C"/>
    <w:rsid w:val="002361BC"/>
    <w:rsid w:val="00236893"/>
    <w:rsid w:val="002368A3"/>
    <w:rsid w:val="002377DB"/>
    <w:rsid w:val="00237A48"/>
    <w:rsid w:val="00237B44"/>
    <w:rsid w:val="0024170C"/>
    <w:rsid w:val="00241A61"/>
    <w:rsid w:val="00242ABE"/>
    <w:rsid w:val="00242CA0"/>
    <w:rsid w:val="002446EF"/>
    <w:rsid w:val="00246A2A"/>
    <w:rsid w:val="00246FF5"/>
    <w:rsid w:val="00247411"/>
    <w:rsid w:val="00247B29"/>
    <w:rsid w:val="0025250C"/>
    <w:rsid w:val="00253C37"/>
    <w:rsid w:val="00254C28"/>
    <w:rsid w:val="00255029"/>
    <w:rsid w:val="0025618D"/>
    <w:rsid w:val="0025670B"/>
    <w:rsid w:val="00256784"/>
    <w:rsid w:val="00257BB6"/>
    <w:rsid w:val="00257C00"/>
    <w:rsid w:val="00257F17"/>
    <w:rsid w:val="00260361"/>
    <w:rsid w:val="00262936"/>
    <w:rsid w:val="00262C3C"/>
    <w:rsid w:val="00266AAD"/>
    <w:rsid w:val="002676B7"/>
    <w:rsid w:val="0027081E"/>
    <w:rsid w:val="002726E8"/>
    <w:rsid w:val="00272C1B"/>
    <w:rsid w:val="0027322B"/>
    <w:rsid w:val="00275995"/>
    <w:rsid w:val="002762EC"/>
    <w:rsid w:val="00276562"/>
    <w:rsid w:val="00277E1D"/>
    <w:rsid w:val="00280288"/>
    <w:rsid w:val="002811AA"/>
    <w:rsid w:val="00281698"/>
    <w:rsid w:val="0028321B"/>
    <w:rsid w:val="002835C0"/>
    <w:rsid w:val="002845FB"/>
    <w:rsid w:val="00285D75"/>
    <w:rsid w:val="002861E8"/>
    <w:rsid w:val="00286344"/>
    <w:rsid w:val="00287046"/>
    <w:rsid w:val="0028725A"/>
    <w:rsid w:val="0029133F"/>
    <w:rsid w:val="00291BF6"/>
    <w:rsid w:val="00291D28"/>
    <w:rsid w:val="002922EA"/>
    <w:rsid w:val="002939E7"/>
    <w:rsid w:val="00293ABC"/>
    <w:rsid w:val="00295215"/>
    <w:rsid w:val="002955A7"/>
    <w:rsid w:val="0029594C"/>
    <w:rsid w:val="0029646E"/>
    <w:rsid w:val="00296A79"/>
    <w:rsid w:val="0029788B"/>
    <w:rsid w:val="00297D03"/>
    <w:rsid w:val="002A3096"/>
    <w:rsid w:val="002A3F8D"/>
    <w:rsid w:val="002A4315"/>
    <w:rsid w:val="002A4D5B"/>
    <w:rsid w:val="002A5AA5"/>
    <w:rsid w:val="002A5ED5"/>
    <w:rsid w:val="002A6766"/>
    <w:rsid w:val="002A6A05"/>
    <w:rsid w:val="002B0069"/>
    <w:rsid w:val="002B0714"/>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1D1F"/>
    <w:rsid w:val="002C6178"/>
    <w:rsid w:val="002C76B9"/>
    <w:rsid w:val="002C7724"/>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40B1"/>
    <w:rsid w:val="002E5667"/>
    <w:rsid w:val="002E63C4"/>
    <w:rsid w:val="002E7078"/>
    <w:rsid w:val="002E7C39"/>
    <w:rsid w:val="002F0B63"/>
    <w:rsid w:val="002F0F9C"/>
    <w:rsid w:val="002F367C"/>
    <w:rsid w:val="002F46E1"/>
    <w:rsid w:val="002F47D9"/>
    <w:rsid w:val="002F5EA9"/>
    <w:rsid w:val="002F5F5A"/>
    <w:rsid w:val="002F671F"/>
    <w:rsid w:val="003008F8"/>
    <w:rsid w:val="00301714"/>
    <w:rsid w:val="00302F28"/>
    <w:rsid w:val="00303311"/>
    <w:rsid w:val="0030391B"/>
    <w:rsid w:val="00303976"/>
    <w:rsid w:val="003058A1"/>
    <w:rsid w:val="00311093"/>
    <w:rsid w:val="003110B0"/>
    <w:rsid w:val="0031124E"/>
    <w:rsid w:val="0031137E"/>
    <w:rsid w:val="003126D2"/>
    <w:rsid w:val="00313873"/>
    <w:rsid w:val="00314BEA"/>
    <w:rsid w:val="003154E7"/>
    <w:rsid w:val="003156F7"/>
    <w:rsid w:val="00317B76"/>
    <w:rsid w:val="00320660"/>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27F"/>
    <w:rsid w:val="00331DD4"/>
    <w:rsid w:val="003338F1"/>
    <w:rsid w:val="00334D3C"/>
    <w:rsid w:val="00335538"/>
    <w:rsid w:val="00335584"/>
    <w:rsid w:val="003356F3"/>
    <w:rsid w:val="0033616C"/>
    <w:rsid w:val="0033708B"/>
    <w:rsid w:val="00337AD3"/>
    <w:rsid w:val="00337D7F"/>
    <w:rsid w:val="00340A0D"/>
    <w:rsid w:val="00340E53"/>
    <w:rsid w:val="00341596"/>
    <w:rsid w:val="0034174F"/>
    <w:rsid w:val="00341D69"/>
    <w:rsid w:val="0034214C"/>
    <w:rsid w:val="003424D3"/>
    <w:rsid w:val="003442D0"/>
    <w:rsid w:val="003446E0"/>
    <w:rsid w:val="00344D8E"/>
    <w:rsid w:val="00345FDF"/>
    <w:rsid w:val="00347FEA"/>
    <w:rsid w:val="0035004B"/>
    <w:rsid w:val="003507A3"/>
    <w:rsid w:val="0035150A"/>
    <w:rsid w:val="003522A3"/>
    <w:rsid w:val="00352804"/>
    <w:rsid w:val="00353C25"/>
    <w:rsid w:val="003544A4"/>
    <w:rsid w:val="003567BA"/>
    <w:rsid w:val="003600F4"/>
    <w:rsid w:val="0036097E"/>
    <w:rsid w:val="00360BC2"/>
    <w:rsid w:val="003621CF"/>
    <w:rsid w:val="00362666"/>
    <w:rsid w:val="00363679"/>
    <w:rsid w:val="003637C5"/>
    <w:rsid w:val="00363DEA"/>
    <w:rsid w:val="00364C93"/>
    <w:rsid w:val="00365413"/>
    <w:rsid w:val="00365578"/>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30B"/>
    <w:rsid w:val="00387455"/>
    <w:rsid w:val="003878B8"/>
    <w:rsid w:val="003918BD"/>
    <w:rsid w:val="00391E57"/>
    <w:rsid w:val="0039262F"/>
    <w:rsid w:val="00392829"/>
    <w:rsid w:val="00392B97"/>
    <w:rsid w:val="00393A36"/>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439"/>
    <w:rsid w:val="003C1906"/>
    <w:rsid w:val="003C1F75"/>
    <w:rsid w:val="003C3582"/>
    <w:rsid w:val="003C3E95"/>
    <w:rsid w:val="003C5515"/>
    <w:rsid w:val="003C5870"/>
    <w:rsid w:val="003C66E8"/>
    <w:rsid w:val="003C7161"/>
    <w:rsid w:val="003C7284"/>
    <w:rsid w:val="003D0941"/>
    <w:rsid w:val="003D0A8E"/>
    <w:rsid w:val="003D1AE0"/>
    <w:rsid w:val="003D1E1B"/>
    <w:rsid w:val="003D2AF7"/>
    <w:rsid w:val="003D3351"/>
    <w:rsid w:val="003D5114"/>
    <w:rsid w:val="003D600B"/>
    <w:rsid w:val="003D67AE"/>
    <w:rsid w:val="003D7813"/>
    <w:rsid w:val="003E0092"/>
    <w:rsid w:val="003E179B"/>
    <w:rsid w:val="003E1903"/>
    <w:rsid w:val="003E2207"/>
    <w:rsid w:val="003E3452"/>
    <w:rsid w:val="003E34DD"/>
    <w:rsid w:val="003E38B4"/>
    <w:rsid w:val="003E51A7"/>
    <w:rsid w:val="003E5BDB"/>
    <w:rsid w:val="003E5CAD"/>
    <w:rsid w:val="003E6254"/>
    <w:rsid w:val="003E62EB"/>
    <w:rsid w:val="003E7449"/>
    <w:rsid w:val="003E79B2"/>
    <w:rsid w:val="003E7CBB"/>
    <w:rsid w:val="003F01E9"/>
    <w:rsid w:val="003F19A9"/>
    <w:rsid w:val="003F25C4"/>
    <w:rsid w:val="003F3B56"/>
    <w:rsid w:val="003F3EC7"/>
    <w:rsid w:val="003F4127"/>
    <w:rsid w:val="003F49ED"/>
    <w:rsid w:val="003F4A75"/>
    <w:rsid w:val="003F5441"/>
    <w:rsid w:val="003F6A8C"/>
    <w:rsid w:val="003F784A"/>
    <w:rsid w:val="003F7BDD"/>
    <w:rsid w:val="00400352"/>
    <w:rsid w:val="004013CB"/>
    <w:rsid w:val="00402BED"/>
    <w:rsid w:val="00402D96"/>
    <w:rsid w:val="00402FBA"/>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1F42"/>
    <w:rsid w:val="0044251E"/>
    <w:rsid w:val="00442866"/>
    <w:rsid w:val="00443FAA"/>
    <w:rsid w:val="00444D50"/>
    <w:rsid w:val="00444F1A"/>
    <w:rsid w:val="00446EE2"/>
    <w:rsid w:val="00451CD2"/>
    <w:rsid w:val="004538F2"/>
    <w:rsid w:val="00454341"/>
    <w:rsid w:val="0045465B"/>
    <w:rsid w:val="00455254"/>
    <w:rsid w:val="004552C7"/>
    <w:rsid w:val="004609F1"/>
    <w:rsid w:val="00460DDB"/>
    <w:rsid w:val="00460E53"/>
    <w:rsid w:val="00462CC6"/>
    <w:rsid w:val="00463123"/>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1E2"/>
    <w:rsid w:val="00485F28"/>
    <w:rsid w:val="00486EC9"/>
    <w:rsid w:val="00490BBA"/>
    <w:rsid w:val="00490BFE"/>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6FF8"/>
    <w:rsid w:val="004C7108"/>
    <w:rsid w:val="004C718F"/>
    <w:rsid w:val="004C76E8"/>
    <w:rsid w:val="004D0253"/>
    <w:rsid w:val="004D1642"/>
    <w:rsid w:val="004D3CCF"/>
    <w:rsid w:val="004D47CF"/>
    <w:rsid w:val="004D4889"/>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6A03"/>
    <w:rsid w:val="004E7D1C"/>
    <w:rsid w:val="004E7F47"/>
    <w:rsid w:val="004F05EA"/>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33AA"/>
    <w:rsid w:val="00503D0F"/>
    <w:rsid w:val="00504B29"/>
    <w:rsid w:val="00504B64"/>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208CD"/>
    <w:rsid w:val="005209D5"/>
    <w:rsid w:val="005211A2"/>
    <w:rsid w:val="0052246B"/>
    <w:rsid w:val="005224A0"/>
    <w:rsid w:val="00522520"/>
    <w:rsid w:val="00522B48"/>
    <w:rsid w:val="005237AA"/>
    <w:rsid w:val="0052380B"/>
    <w:rsid w:val="00524633"/>
    <w:rsid w:val="005254DE"/>
    <w:rsid w:val="00525794"/>
    <w:rsid w:val="00525951"/>
    <w:rsid w:val="005262F5"/>
    <w:rsid w:val="0052692E"/>
    <w:rsid w:val="00526965"/>
    <w:rsid w:val="0053007D"/>
    <w:rsid w:val="00530BCC"/>
    <w:rsid w:val="005319AE"/>
    <w:rsid w:val="005327B8"/>
    <w:rsid w:val="0053457C"/>
    <w:rsid w:val="00535153"/>
    <w:rsid w:val="0053573B"/>
    <w:rsid w:val="0053586C"/>
    <w:rsid w:val="00537C07"/>
    <w:rsid w:val="00537C49"/>
    <w:rsid w:val="00540741"/>
    <w:rsid w:val="00541284"/>
    <w:rsid w:val="00542F69"/>
    <w:rsid w:val="005441F6"/>
    <w:rsid w:val="00544DAE"/>
    <w:rsid w:val="00544FA8"/>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7792F"/>
    <w:rsid w:val="00580765"/>
    <w:rsid w:val="0058106C"/>
    <w:rsid w:val="0058261F"/>
    <w:rsid w:val="0058268B"/>
    <w:rsid w:val="00583261"/>
    <w:rsid w:val="00585A1F"/>
    <w:rsid w:val="00586193"/>
    <w:rsid w:val="00586F8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3234"/>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5862"/>
    <w:rsid w:val="005B7AD2"/>
    <w:rsid w:val="005C084C"/>
    <w:rsid w:val="005C1043"/>
    <w:rsid w:val="005C1582"/>
    <w:rsid w:val="005C2045"/>
    <w:rsid w:val="005C29D7"/>
    <w:rsid w:val="005C2B05"/>
    <w:rsid w:val="005C2DF9"/>
    <w:rsid w:val="005C4E02"/>
    <w:rsid w:val="005C4FDB"/>
    <w:rsid w:val="005C6501"/>
    <w:rsid w:val="005C6825"/>
    <w:rsid w:val="005C7406"/>
    <w:rsid w:val="005D09A8"/>
    <w:rsid w:val="005D1832"/>
    <w:rsid w:val="005D3407"/>
    <w:rsid w:val="005D475A"/>
    <w:rsid w:val="005D4D5B"/>
    <w:rsid w:val="005D58AB"/>
    <w:rsid w:val="005D6422"/>
    <w:rsid w:val="005D6C77"/>
    <w:rsid w:val="005D6D32"/>
    <w:rsid w:val="005D76F6"/>
    <w:rsid w:val="005D7C4B"/>
    <w:rsid w:val="005E0209"/>
    <w:rsid w:val="005E09CF"/>
    <w:rsid w:val="005E29A5"/>
    <w:rsid w:val="005E35AD"/>
    <w:rsid w:val="005E3EFD"/>
    <w:rsid w:val="005E5DC5"/>
    <w:rsid w:val="005E5F90"/>
    <w:rsid w:val="005E7DE4"/>
    <w:rsid w:val="005F008F"/>
    <w:rsid w:val="005F22C9"/>
    <w:rsid w:val="005F290D"/>
    <w:rsid w:val="005F2E26"/>
    <w:rsid w:val="005F2E42"/>
    <w:rsid w:val="005F3217"/>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0E96"/>
    <w:rsid w:val="006117D9"/>
    <w:rsid w:val="00611AAF"/>
    <w:rsid w:val="00613B3A"/>
    <w:rsid w:val="00613EC7"/>
    <w:rsid w:val="00614DAD"/>
    <w:rsid w:val="00615B14"/>
    <w:rsid w:val="00616395"/>
    <w:rsid w:val="00616EE6"/>
    <w:rsid w:val="0061753D"/>
    <w:rsid w:val="0062063F"/>
    <w:rsid w:val="006209E4"/>
    <w:rsid w:val="00620DC4"/>
    <w:rsid w:val="00621A47"/>
    <w:rsid w:val="0062211F"/>
    <w:rsid w:val="00622311"/>
    <w:rsid w:val="00623CA1"/>
    <w:rsid w:val="00623CA2"/>
    <w:rsid w:val="006244E7"/>
    <w:rsid w:val="0062577D"/>
    <w:rsid w:val="006262AB"/>
    <w:rsid w:val="006264F0"/>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5E94"/>
    <w:rsid w:val="00656153"/>
    <w:rsid w:val="006565BC"/>
    <w:rsid w:val="00656AA6"/>
    <w:rsid w:val="006626F5"/>
    <w:rsid w:val="00662B88"/>
    <w:rsid w:val="00663463"/>
    <w:rsid w:val="00663720"/>
    <w:rsid w:val="0066431C"/>
    <w:rsid w:val="00664823"/>
    <w:rsid w:val="00664FFC"/>
    <w:rsid w:val="0066512D"/>
    <w:rsid w:val="006651CD"/>
    <w:rsid w:val="006652C5"/>
    <w:rsid w:val="00665A40"/>
    <w:rsid w:val="0066612C"/>
    <w:rsid w:val="00666FBF"/>
    <w:rsid w:val="006675D5"/>
    <w:rsid w:val="00667F3C"/>
    <w:rsid w:val="0067142B"/>
    <w:rsid w:val="00671C03"/>
    <w:rsid w:val="006723DE"/>
    <w:rsid w:val="00672A9A"/>
    <w:rsid w:val="00673C98"/>
    <w:rsid w:val="00674113"/>
    <w:rsid w:val="00674EB1"/>
    <w:rsid w:val="00676D99"/>
    <w:rsid w:val="00677893"/>
    <w:rsid w:val="00677BCB"/>
    <w:rsid w:val="006807AF"/>
    <w:rsid w:val="00682A8F"/>
    <w:rsid w:val="00683040"/>
    <w:rsid w:val="00683535"/>
    <w:rsid w:val="006843E2"/>
    <w:rsid w:val="0068497F"/>
    <w:rsid w:val="0068511D"/>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A0525"/>
    <w:rsid w:val="006A05AB"/>
    <w:rsid w:val="006A0CEB"/>
    <w:rsid w:val="006A1C2F"/>
    <w:rsid w:val="006A202E"/>
    <w:rsid w:val="006A35B1"/>
    <w:rsid w:val="006A3B16"/>
    <w:rsid w:val="006A3EF0"/>
    <w:rsid w:val="006A48C2"/>
    <w:rsid w:val="006A5069"/>
    <w:rsid w:val="006A56FD"/>
    <w:rsid w:val="006A675D"/>
    <w:rsid w:val="006A6867"/>
    <w:rsid w:val="006B0502"/>
    <w:rsid w:val="006B19C1"/>
    <w:rsid w:val="006B1AEF"/>
    <w:rsid w:val="006B2658"/>
    <w:rsid w:val="006B2FC5"/>
    <w:rsid w:val="006B30AD"/>
    <w:rsid w:val="006B4146"/>
    <w:rsid w:val="006B4657"/>
    <w:rsid w:val="006B522E"/>
    <w:rsid w:val="006B5464"/>
    <w:rsid w:val="006B572B"/>
    <w:rsid w:val="006B6015"/>
    <w:rsid w:val="006B74D8"/>
    <w:rsid w:val="006B77F8"/>
    <w:rsid w:val="006C0BCA"/>
    <w:rsid w:val="006C0F2F"/>
    <w:rsid w:val="006C0FEE"/>
    <w:rsid w:val="006C10D0"/>
    <w:rsid w:val="006C1317"/>
    <w:rsid w:val="006C1B31"/>
    <w:rsid w:val="006C1B3E"/>
    <w:rsid w:val="006C1E23"/>
    <w:rsid w:val="006C205B"/>
    <w:rsid w:val="006C2329"/>
    <w:rsid w:val="006C2B1A"/>
    <w:rsid w:val="006C429D"/>
    <w:rsid w:val="006C546A"/>
    <w:rsid w:val="006C56B8"/>
    <w:rsid w:val="006C6779"/>
    <w:rsid w:val="006C6926"/>
    <w:rsid w:val="006C6B64"/>
    <w:rsid w:val="006C7743"/>
    <w:rsid w:val="006C7E52"/>
    <w:rsid w:val="006D159B"/>
    <w:rsid w:val="006D269D"/>
    <w:rsid w:val="006D29DF"/>
    <w:rsid w:val="006D2D14"/>
    <w:rsid w:val="006D32E2"/>
    <w:rsid w:val="006D3996"/>
    <w:rsid w:val="006D42E0"/>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3AB4"/>
    <w:rsid w:val="00714E38"/>
    <w:rsid w:val="00714F97"/>
    <w:rsid w:val="007157F5"/>
    <w:rsid w:val="00717DEB"/>
    <w:rsid w:val="007208A8"/>
    <w:rsid w:val="00720D68"/>
    <w:rsid w:val="00720DBE"/>
    <w:rsid w:val="007212B2"/>
    <w:rsid w:val="007217B9"/>
    <w:rsid w:val="00721902"/>
    <w:rsid w:val="0072224A"/>
    <w:rsid w:val="00723D7A"/>
    <w:rsid w:val="00724331"/>
    <w:rsid w:val="00724C9E"/>
    <w:rsid w:val="00724EEE"/>
    <w:rsid w:val="00725176"/>
    <w:rsid w:val="00725A45"/>
    <w:rsid w:val="00725D56"/>
    <w:rsid w:val="0072625F"/>
    <w:rsid w:val="00726C2B"/>
    <w:rsid w:val="00726F8E"/>
    <w:rsid w:val="0072718B"/>
    <w:rsid w:val="0072796C"/>
    <w:rsid w:val="00727B6B"/>
    <w:rsid w:val="00727BED"/>
    <w:rsid w:val="007306A6"/>
    <w:rsid w:val="00730E67"/>
    <w:rsid w:val="00731380"/>
    <w:rsid w:val="007325D0"/>
    <w:rsid w:val="00732B96"/>
    <w:rsid w:val="00733E26"/>
    <w:rsid w:val="00733EBA"/>
    <w:rsid w:val="00734069"/>
    <w:rsid w:val="0073423F"/>
    <w:rsid w:val="007349C3"/>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062"/>
    <w:rsid w:val="00754936"/>
    <w:rsid w:val="007565CB"/>
    <w:rsid w:val="007578EA"/>
    <w:rsid w:val="00757E21"/>
    <w:rsid w:val="00760883"/>
    <w:rsid w:val="00760C5B"/>
    <w:rsid w:val="00761B78"/>
    <w:rsid w:val="007625D2"/>
    <w:rsid w:val="00762FF9"/>
    <w:rsid w:val="00763A0C"/>
    <w:rsid w:val="00763ACA"/>
    <w:rsid w:val="00763ED1"/>
    <w:rsid w:val="007647D6"/>
    <w:rsid w:val="007651B1"/>
    <w:rsid w:val="00765AD0"/>
    <w:rsid w:val="00765B04"/>
    <w:rsid w:val="00765C5B"/>
    <w:rsid w:val="00765E50"/>
    <w:rsid w:val="0076650F"/>
    <w:rsid w:val="00766966"/>
    <w:rsid w:val="0077126C"/>
    <w:rsid w:val="00771791"/>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875DF"/>
    <w:rsid w:val="00791C01"/>
    <w:rsid w:val="00791DF7"/>
    <w:rsid w:val="00792E04"/>
    <w:rsid w:val="007937F5"/>
    <w:rsid w:val="007945DF"/>
    <w:rsid w:val="00794FE7"/>
    <w:rsid w:val="007950CE"/>
    <w:rsid w:val="0079580B"/>
    <w:rsid w:val="00795E7D"/>
    <w:rsid w:val="00796311"/>
    <w:rsid w:val="007965F0"/>
    <w:rsid w:val="007A05B2"/>
    <w:rsid w:val="007A068A"/>
    <w:rsid w:val="007A13D6"/>
    <w:rsid w:val="007A1721"/>
    <w:rsid w:val="007A1937"/>
    <w:rsid w:val="007A1EFB"/>
    <w:rsid w:val="007A21E9"/>
    <w:rsid w:val="007A2221"/>
    <w:rsid w:val="007A2E25"/>
    <w:rsid w:val="007A343E"/>
    <w:rsid w:val="007A459F"/>
    <w:rsid w:val="007A4A54"/>
    <w:rsid w:val="007A6135"/>
    <w:rsid w:val="007A72C0"/>
    <w:rsid w:val="007A751B"/>
    <w:rsid w:val="007B04AE"/>
    <w:rsid w:val="007B08F8"/>
    <w:rsid w:val="007B0A02"/>
    <w:rsid w:val="007B1AAE"/>
    <w:rsid w:val="007B1C0B"/>
    <w:rsid w:val="007B2A13"/>
    <w:rsid w:val="007B2D32"/>
    <w:rsid w:val="007B3382"/>
    <w:rsid w:val="007B516A"/>
    <w:rsid w:val="007B58FA"/>
    <w:rsid w:val="007B6326"/>
    <w:rsid w:val="007B642C"/>
    <w:rsid w:val="007B6A30"/>
    <w:rsid w:val="007B6E91"/>
    <w:rsid w:val="007B703A"/>
    <w:rsid w:val="007B726C"/>
    <w:rsid w:val="007B7739"/>
    <w:rsid w:val="007C07AB"/>
    <w:rsid w:val="007C09DD"/>
    <w:rsid w:val="007C0C81"/>
    <w:rsid w:val="007C108B"/>
    <w:rsid w:val="007C10C1"/>
    <w:rsid w:val="007C308E"/>
    <w:rsid w:val="007C3B5D"/>
    <w:rsid w:val="007C3BE1"/>
    <w:rsid w:val="007C44F5"/>
    <w:rsid w:val="007C4AF0"/>
    <w:rsid w:val="007C591C"/>
    <w:rsid w:val="007C5945"/>
    <w:rsid w:val="007C7BBC"/>
    <w:rsid w:val="007C7CB9"/>
    <w:rsid w:val="007D1A05"/>
    <w:rsid w:val="007D2357"/>
    <w:rsid w:val="007D2C77"/>
    <w:rsid w:val="007D2FB0"/>
    <w:rsid w:val="007D346D"/>
    <w:rsid w:val="007D4589"/>
    <w:rsid w:val="007D4929"/>
    <w:rsid w:val="007D63A3"/>
    <w:rsid w:val="007D66EF"/>
    <w:rsid w:val="007D7377"/>
    <w:rsid w:val="007D79A7"/>
    <w:rsid w:val="007E0214"/>
    <w:rsid w:val="007E127F"/>
    <w:rsid w:val="007E2095"/>
    <w:rsid w:val="007E211A"/>
    <w:rsid w:val="007E321C"/>
    <w:rsid w:val="007E3B12"/>
    <w:rsid w:val="007E40EB"/>
    <w:rsid w:val="007E4384"/>
    <w:rsid w:val="007E5137"/>
    <w:rsid w:val="007E6679"/>
    <w:rsid w:val="007E6BEE"/>
    <w:rsid w:val="007E6E1F"/>
    <w:rsid w:val="007E7238"/>
    <w:rsid w:val="007F172F"/>
    <w:rsid w:val="007F24C7"/>
    <w:rsid w:val="007F2D22"/>
    <w:rsid w:val="00800198"/>
    <w:rsid w:val="00800E20"/>
    <w:rsid w:val="008013EF"/>
    <w:rsid w:val="00801B10"/>
    <w:rsid w:val="0080221E"/>
    <w:rsid w:val="0080228B"/>
    <w:rsid w:val="00802519"/>
    <w:rsid w:val="0080371F"/>
    <w:rsid w:val="00803DDF"/>
    <w:rsid w:val="00805145"/>
    <w:rsid w:val="00805658"/>
    <w:rsid w:val="00805E8A"/>
    <w:rsid w:val="00805F21"/>
    <w:rsid w:val="00806620"/>
    <w:rsid w:val="00806CBA"/>
    <w:rsid w:val="00807A1B"/>
    <w:rsid w:val="00811BE0"/>
    <w:rsid w:val="0081309B"/>
    <w:rsid w:val="00813D97"/>
    <w:rsid w:val="00813E82"/>
    <w:rsid w:val="00814D6E"/>
    <w:rsid w:val="00814EF8"/>
    <w:rsid w:val="00816430"/>
    <w:rsid w:val="00820C8D"/>
    <w:rsid w:val="00820E38"/>
    <w:rsid w:val="00821251"/>
    <w:rsid w:val="00821FBF"/>
    <w:rsid w:val="0082217A"/>
    <w:rsid w:val="008233EB"/>
    <w:rsid w:val="00823D3A"/>
    <w:rsid w:val="0082537F"/>
    <w:rsid w:val="00825D66"/>
    <w:rsid w:val="00826246"/>
    <w:rsid w:val="008272A6"/>
    <w:rsid w:val="0082761E"/>
    <w:rsid w:val="00831351"/>
    <w:rsid w:val="00832DBE"/>
    <w:rsid w:val="008334E4"/>
    <w:rsid w:val="00834019"/>
    <w:rsid w:val="0083419F"/>
    <w:rsid w:val="008345FC"/>
    <w:rsid w:val="008352D1"/>
    <w:rsid w:val="008356E2"/>
    <w:rsid w:val="00836300"/>
    <w:rsid w:val="008370D2"/>
    <w:rsid w:val="00840025"/>
    <w:rsid w:val="0084084B"/>
    <w:rsid w:val="00840B19"/>
    <w:rsid w:val="00840D9D"/>
    <w:rsid w:val="0084168A"/>
    <w:rsid w:val="008426FA"/>
    <w:rsid w:val="00842A71"/>
    <w:rsid w:val="00842E18"/>
    <w:rsid w:val="00843406"/>
    <w:rsid w:val="008439FA"/>
    <w:rsid w:val="00843F39"/>
    <w:rsid w:val="008442DF"/>
    <w:rsid w:val="00845494"/>
    <w:rsid w:val="00845E36"/>
    <w:rsid w:val="008467EE"/>
    <w:rsid w:val="00846876"/>
    <w:rsid w:val="00846920"/>
    <w:rsid w:val="00847A43"/>
    <w:rsid w:val="00850369"/>
    <w:rsid w:val="008505B6"/>
    <w:rsid w:val="00850974"/>
    <w:rsid w:val="00850985"/>
    <w:rsid w:val="00850C72"/>
    <w:rsid w:val="00851838"/>
    <w:rsid w:val="00851F64"/>
    <w:rsid w:val="00851F7A"/>
    <w:rsid w:val="00854289"/>
    <w:rsid w:val="008544E4"/>
    <w:rsid w:val="008545E7"/>
    <w:rsid w:val="00854AE4"/>
    <w:rsid w:val="00855987"/>
    <w:rsid w:val="00855DD3"/>
    <w:rsid w:val="00856266"/>
    <w:rsid w:val="008566D5"/>
    <w:rsid w:val="00860377"/>
    <w:rsid w:val="00860766"/>
    <w:rsid w:val="00860D9E"/>
    <w:rsid w:val="008612CA"/>
    <w:rsid w:val="00862849"/>
    <w:rsid w:val="00863765"/>
    <w:rsid w:val="00863ED1"/>
    <w:rsid w:val="00864831"/>
    <w:rsid w:val="00864C0B"/>
    <w:rsid w:val="00867CBA"/>
    <w:rsid w:val="00870078"/>
    <w:rsid w:val="008712BA"/>
    <w:rsid w:val="00871A18"/>
    <w:rsid w:val="00871B2E"/>
    <w:rsid w:val="00872707"/>
    <w:rsid w:val="0087307B"/>
    <w:rsid w:val="00873428"/>
    <w:rsid w:val="0087398D"/>
    <w:rsid w:val="00873C68"/>
    <w:rsid w:val="0087452E"/>
    <w:rsid w:val="00874B5C"/>
    <w:rsid w:val="00874F70"/>
    <w:rsid w:val="008808F0"/>
    <w:rsid w:val="00880A19"/>
    <w:rsid w:val="00880C62"/>
    <w:rsid w:val="0088216F"/>
    <w:rsid w:val="00883010"/>
    <w:rsid w:val="00883E23"/>
    <w:rsid w:val="00885612"/>
    <w:rsid w:val="00885BD9"/>
    <w:rsid w:val="00885F08"/>
    <w:rsid w:val="00886C44"/>
    <w:rsid w:val="00886DD6"/>
    <w:rsid w:val="00887C3E"/>
    <w:rsid w:val="00890032"/>
    <w:rsid w:val="0089050D"/>
    <w:rsid w:val="00892422"/>
    <w:rsid w:val="00892D18"/>
    <w:rsid w:val="008931E7"/>
    <w:rsid w:val="008945C8"/>
    <w:rsid w:val="00894FC2"/>
    <w:rsid w:val="0089679D"/>
    <w:rsid w:val="00896D36"/>
    <w:rsid w:val="008A12CA"/>
    <w:rsid w:val="008A1695"/>
    <w:rsid w:val="008A229B"/>
    <w:rsid w:val="008A3AF5"/>
    <w:rsid w:val="008A4271"/>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5947"/>
    <w:rsid w:val="008B6F4D"/>
    <w:rsid w:val="008B75B1"/>
    <w:rsid w:val="008B7FA9"/>
    <w:rsid w:val="008C0455"/>
    <w:rsid w:val="008C16B0"/>
    <w:rsid w:val="008C1F37"/>
    <w:rsid w:val="008C3373"/>
    <w:rsid w:val="008C33D8"/>
    <w:rsid w:val="008C386F"/>
    <w:rsid w:val="008C58F9"/>
    <w:rsid w:val="008C690B"/>
    <w:rsid w:val="008C7365"/>
    <w:rsid w:val="008D06CB"/>
    <w:rsid w:val="008D237B"/>
    <w:rsid w:val="008D27EF"/>
    <w:rsid w:val="008D398B"/>
    <w:rsid w:val="008D4619"/>
    <w:rsid w:val="008D4EA4"/>
    <w:rsid w:val="008D5B49"/>
    <w:rsid w:val="008D5DDD"/>
    <w:rsid w:val="008D60A6"/>
    <w:rsid w:val="008D79A6"/>
    <w:rsid w:val="008E0B82"/>
    <w:rsid w:val="008E156D"/>
    <w:rsid w:val="008E2210"/>
    <w:rsid w:val="008E257B"/>
    <w:rsid w:val="008E2B61"/>
    <w:rsid w:val="008E444E"/>
    <w:rsid w:val="008E5174"/>
    <w:rsid w:val="008E52BF"/>
    <w:rsid w:val="008E585D"/>
    <w:rsid w:val="008E5B0E"/>
    <w:rsid w:val="008E668E"/>
    <w:rsid w:val="008E7360"/>
    <w:rsid w:val="008E7869"/>
    <w:rsid w:val="008F0AE7"/>
    <w:rsid w:val="008F0EAA"/>
    <w:rsid w:val="008F1BB7"/>
    <w:rsid w:val="008F2098"/>
    <w:rsid w:val="008F270A"/>
    <w:rsid w:val="008F29A0"/>
    <w:rsid w:val="008F3272"/>
    <w:rsid w:val="008F3EE6"/>
    <w:rsid w:val="008F6587"/>
    <w:rsid w:val="008F7C5E"/>
    <w:rsid w:val="00900DBC"/>
    <w:rsid w:val="00901654"/>
    <w:rsid w:val="00901B38"/>
    <w:rsid w:val="009035BB"/>
    <w:rsid w:val="00904425"/>
    <w:rsid w:val="00904FD9"/>
    <w:rsid w:val="0090540E"/>
    <w:rsid w:val="00905EB2"/>
    <w:rsid w:val="00907073"/>
    <w:rsid w:val="0090732D"/>
    <w:rsid w:val="0090779F"/>
    <w:rsid w:val="00907E80"/>
    <w:rsid w:val="009106F4"/>
    <w:rsid w:val="0091097C"/>
    <w:rsid w:val="00911170"/>
    <w:rsid w:val="0091123A"/>
    <w:rsid w:val="009131FF"/>
    <w:rsid w:val="00913737"/>
    <w:rsid w:val="00913A3A"/>
    <w:rsid w:val="009147B5"/>
    <w:rsid w:val="00914E5F"/>
    <w:rsid w:val="00915742"/>
    <w:rsid w:val="009167F5"/>
    <w:rsid w:val="0091730E"/>
    <w:rsid w:val="00917D99"/>
    <w:rsid w:val="009206BF"/>
    <w:rsid w:val="00920A08"/>
    <w:rsid w:val="009218D5"/>
    <w:rsid w:val="00922014"/>
    <w:rsid w:val="009229AF"/>
    <w:rsid w:val="00922B88"/>
    <w:rsid w:val="00922DC3"/>
    <w:rsid w:val="00922ED6"/>
    <w:rsid w:val="0092445E"/>
    <w:rsid w:val="00924C15"/>
    <w:rsid w:val="00925290"/>
    <w:rsid w:val="00925B08"/>
    <w:rsid w:val="0092600A"/>
    <w:rsid w:val="009264E8"/>
    <w:rsid w:val="00926CDC"/>
    <w:rsid w:val="0092707F"/>
    <w:rsid w:val="00930203"/>
    <w:rsid w:val="0093020B"/>
    <w:rsid w:val="009310D0"/>
    <w:rsid w:val="009340BB"/>
    <w:rsid w:val="00934273"/>
    <w:rsid w:val="00934AFD"/>
    <w:rsid w:val="00934CC6"/>
    <w:rsid w:val="009350FD"/>
    <w:rsid w:val="009365AD"/>
    <w:rsid w:val="00936ED4"/>
    <w:rsid w:val="00937DA6"/>
    <w:rsid w:val="00940952"/>
    <w:rsid w:val="009415DE"/>
    <w:rsid w:val="00941DF5"/>
    <w:rsid w:val="00941FF8"/>
    <w:rsid w:val="00943D9A"/>
    <w:rsid w:val="00943FBE"/>
    <w:rsid w:val="009444BF"/>
    <w:rsid w:val="009449B8"/>
    <w:rsid w:val="00945235"/>
    <w:rsid w:val="009476AB"/>
    <w:rsid w:val="00947AF4"/>
    <w:rsid w:val="00953320"/>
    <w:rsid w:val="00953B74"/>
    <w:rsid w:val="009547FA"/>
    <w:rsid w:val="00955401"/>
    <w:rsid w:val="00955C01"/>
    <w:rsid w:val="009572FC"/>
    <w:rsid w:val="00957B57"/>
    <w:rsid w:val="00961E39"/>
    <w:rsid w:val="00964946"/>
    <w:rsid w:val="00965A0A"/>
    <w:rsid w:val="00966071"/>
    <w:rsid w:val="0096739F"/>
    <w:rsid w:val="0097000A"/>
    <w:rsid w:val="00970292"/>
    <w:rsid w:val="0097090D"/>
    <w:rsid w:val="00971E79"/>
    <w:rsid w:val="00971EEE"/>
    <w:rsid w:val="009722CA"/>
    <w:rsid w:val="009732CE"/>
    <w:rsid w:val="00973CBF"/>
    <w:rsid w:val="00973E87"/>
    <w:rsid w:val="00974353"/>
    <w:rsid w:val="0097495B"/>
    <w:rsid w:val="00976DAE"/>
    <w:rsid w:val="0097728A"/>
    <w:rsid w:val="00977337"/>
    <w:rsid w:val="00980C60"/>
    <w:rsid w:val="00981177"/>
    <w:rsid w:val="00982209"/>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6B8"/>
    <w:rsid w:val="00996E16"/>
    <w:rsid w:val="00996F68"/>
    <w:rsid w:val="009970D3"/>
    <w:rsid w:val="00997AFA"/>
    <w:rsid w:val="009A0415"/>
    <w:rsid w:val="009A1588"/>
    <w:rsid w:val="009A28E5"/>
    <w:rsid w:val="009A2DD9"/>
    <w:rsid w:val="009A33C4"/>
    <w:rsid w:val="009A3FCB"/>
    <w:rsid w:val="009A447E"/>
    <w:rsid w:val="009A636F"/>
    <w:rsid w:val="009A675E"/>
    <w:rsid w:val="009A70E4"/>
    <w:rsid w:val="009B01CC"/>
    <w:rsid w:val="009B03BE"/>
    <w:rsid w:val="009B1090"/>
    <w:rsid w:val="009B1A62"/>
    <w:rsid w:val="009B25F6"/>
    <w:rsid w:val="009B26C5"/>
    <w:rsid w:val="009B41B0"/>
    <w:rsid w:val="009B58E8"/>
    <w:rsid w:val="009B65F6"/>
    <w:rsid w:val="009B69BB"/>
    <w:rsid w:val="009B7303"/>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6AC"/>
    <w:rsid w:val="009D7C9F"/>
    <w:rsid w:val="009E1C73"/>
    <w:rsid w:val="009E213C"/>
    <w:rsid w:val="009E2E9B"/>
    <w:rsid w:val="009E42A9"/>
    <w:rsid w:val="009E4784"/>
    <w:rsid w:val="009E4E98"/>
    <w:rsid w:val="009E51BE"/>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E90"/>
    <w:rsid w:val="00A14F7B"/>
    <w:rsid w:val="00A15147"/>
    <w:rsid w:val="00A1557E"/>
    <w:rsid w:val="00A156E1"/>
    <w:rsid w:val="00A15A20"/>
    <w:rsid w:val="00A15A2F"/>
    <w:rsid w:val="00A1608D"/>
    <w:rsid w:val="00A16231"/>
    <w:rsid w:val="00A1655D"/>
    <w:rsid w:val="00A20020"/>
    <w:rsid w:val="00A228F0"/>
    <w:rsid w:val="00A22E77"/>
    <w:rsid w:val="00A2382D"/>
    <w:rsid w:val="00A23D00"/>
    <w:rsid w:val="00A24BE3"/>
    <w:rsid w:val="00A272F1"/>
    <w:rsid w:val="00A27F82"/>
    <w:rsid w:val="00A30087"/>
    <w:rsid w:val="00A30365"/>
    <w:rsid w:val="00A30FDF"/>
    <w:rsid w:val="00A322BC"/>
    <w:rsid w:val="00A32AD6"/>
    <w:rsid w:val="00A33DF4"/>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46B1E"/>
    <w:rsid w:val="00A509FE"/>
    <w:rsid w:val="00A512F4"/>
    <w:rsid w:val="00A54434"/>
    <w:rsid w:val="00A54CD7"/>
    <w:rsid w:val="00A5602A"/>
    <w:rsid w:val="00A56051"/>
    <w:rsid w:val="00A560E0"/>
    <w:rsid w:val="00A56330"/>
    <w:rsid w:val="00A56B94"/>
    <w:rsid w:val="00A5744F"/>
    <w:rsid w:val="00A57908"/>
    <w:rsid w:val="00A579D9"/>
    <w:rsid w:val="00A6035F"/>
    <w:rsid w:val="00A6050D"/>
    <w:rsid w:val="00A60571"/>
    <w:rsid w:val="00A60E9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6FE4"/>
    <w:rsid w:val="00A771D4"/>
    <w:rsid w:val="00A77753"/>
    <w:rsid w:val="00A77FD5"/>
    <w:rsid w:val="00A804EF"/>
    <w:rsid w:val="00A80A78"/>
    <w:rsid w:val="00A81AE2"/>
    <w:rsid w:val="00A81BE4"/>
    <w:rsid w:val="00A81EDD"/>
    <w:rsid w:val="00A82944"/>
    <w:rsid w:val="00A830FD"/>
    <w:rsid w:val="00A83177"/>
    <w:rsid w:val="00A857C1"/>
    <w:rsid w:val="00A859DC"/>
    <w:rsid w:val="00A85C52"/>
    <w:rsid w:val="00A86162"/>
    <w:rsid w:val="00A8672B"/>
    <w:rsid w:val="00A868D6"/>
    <w:rsid w:val="00A870F5"/>
    <w:rsid w:val="00A878F4"/>
    <w:rsid w:val="00A87F15"/>
    <w:rsid w:val="00A90A5B"/>
    <w:rsid w:val="00A9137B"/>
    <w:rsid w:val="00A9144F"/>
    <w:rsid w:val="00A91DDB"/>
    <w:rsid w:val="00A91E31"/>
    <w:rsid w:val="00A92596"/>
    <w:rsid w:val="00A9295B"/>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4397"/>
    <w:rsid w:val="00AB4C82"/>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158"/>
    <w:rsid w:val="00AD1E36"/>
    <w:rsid w:val="00AD2223"/>
    <w:rsid w:val="00AD59F9"/>
    <w:rsid w:val="00AD6002"/>
    <w:rsid w:val="00AD6740"/>
    <w:rsid w:val="00AD683F"/>
    <w:rsid w:val="00AD6939"/>
    <w:rsid w:val="00AD7382"/>
    <w:rsid w:val="00AE07F3"/>
    <w:rsid w:val="00AE0C8E"/>
    <w:rsid w:val="00AE0F0A"/>
    <w:rsid w:val="00AE327D"/>
    <w:rsid w:val="00AE3560"/>
    <w:rsid w:val="00AE3A31"/>
    <w:rsid w:val="00AE3B38"/>
    <w:rsid w:val="00AE5045"/>
    <w:rsid w:val="00AE5551"/>
    <w:rsid w:val="00AE5908"/>
    <w:rsid w:val="00AE599C"/>
    <w:rsid w:val="00AE5ED1"/>
    <w:rsid w:val="00AE5F4E"/>
    <w:rsid w:val="00AE6820"/>
    <w:rsid w:val="00AE727C"/>
    <w:rsid w:val="00AE74EB"/>
    <w:rsid w:val="00AF143F"/>
    <w:rsid w:val="00AF28CD"/>
    <w:rsid w:val="00AF3475"/>
    <w:rsid w:val="00AF61A6"/>
    <w:rsid w:val="00AF61C6"/>
    <w:rsid w:val="00AF6F2F"/>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B5D"/>
    <w:rsid w:val="00B10EF6"/>
    <w:rsid w:val="00B11191"/>
    <w:rsid w:val="00B11BE7"/>
    <w:rsid w:val="00B11C8A"/>
    <w:rsid w:val="00B12439"/>
    <w:rsid w:val="00B12CB2"/>
    <w:rsid w:val="00B12D37"/>
    <w:rsid w:val="00B13A10"/>
    <w:rsid w:val="00B1519B"/>
    <w:rsid w:val="00B158E8"/>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C92"/>
    <w:rsid w:val="00B31D38"/>
    <w:rsid w:val="00B330C6"/>
    <w:rsid w:val="00B3345F"/>
    <w:rsid w:val="00B33B11"/>
    <w:rsid w:val="00B33EA9"/>
    <w:rsid w:val="00B34ACD"/>
    <w:rsid w:val="00B34B13"/>
    <w:rsid w:val="00B34BEB"/>
    <w:rsid w:val="00B34D0B"/>
    <w:rsid w:val="00B35910"/>
    <w:rsid w:val="00B36499"/>
    <w:rsid w:val="00B36DC8"/>
    <w:rsid w:val="00B37B5A"/>
    <w:rsid w:val="00B4022F"/>
    <w:rsid w:val="00B40346"/>
    <w:rsid w:val="00B4045D"/>
    <w:rsid w:val="00B40B76"/>
    <w:rsid w:val="00B428E5"/>
    <w:rsid w:val="00B43EC8"/>
    <w:rsid w:val="00B4421A"/>
    <w:rsid w:val="00B44E3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5C2"/>
    <w:rsid w:val="00B62D10"/>
    <w:rsid w:val="00B63963"/>
    <w:rsid w:val="00B6397E"/>
    <w:rsid w:val="00B65571"/>
    <w:rsid w:val="00B65A90"/>
    <w:rsid w:val="00B65C79"/>
    <w:rsid w:val="00B702E9"/>
    <w:rsid w:val="00B70DCB"/>
    <w:rsid w:val="00B712F7"/>
    <w:rsid w:val="00B71C14"/>
    <w:rsid w:val="00B7216D"/>
    <w:rsid w:val="00B72532"/>
    <w:rsid w:val="00B72B4E"/>
    <w:rsid w:val="00B7365D"/>
    <w:rsid w:val="00B736BA"/>
    <w:rsid w:val="00B73E1A"/>
    <w:rsid w:val="00B75459"/>
    <w:rsid w:val="00B76000"/>
    <w:rsid w:val="00B7676F"/>
    <w:rsid w:val="00B770DC"/>
    <w:rsid w:val="00B7748C"/>
    <w:rsid w:val="00B7774F"/>
    <w:rsid w:val="00B779FA"/>
    <w:rsid w:val="00B809B7"/>
    <w:rsid w:val="00B80D30"/>
    <w:rsid w:val="00B80DD7"/>
    <w:rsid w:val="00B81910"/>
    <w:rsid w:val="00B81B04"/>
    <w:rsid w:val="00B81F99"/>
    <w:rsid w:val="00B824F5"/>
    <w:rsid w:val="00B830C5"/>
    <w:rsid w:val="00B8334B"/>
    <w:rsid w:val="00B83599"/>
    <w:rsid w:val="00B83D35"/>
    <w:rsid w:val="00B863E2"/>
    <w:rsid w:val="00B8640C"/>
    <w:rsid w:val="00B8771F"/>
    <w:rsid w:val="00B87816"/>
    <w:rsid w:val="00B87A80"/>
    <w:rsid w:val="00B87AFC"/>
    <w:rsid w:val="00B906F6"/>
    <w:rsid w:val="00B90862"/>
    <w:rsid w:val="00B908D5"/>
    <w:rsid w:val="00B921A5"/>
    <w:rsid w:val="00B92550"/>
    <w:rsid w:val="00B93485"/>
    <w:rsid w:val="00B93C16"/>
    <w:rsid w:val="00B94249"/>
    <w:rsid w:val="00B950CB"/>
    <w:rsid w:val="00B951E5"/>
    <w:rsid w:val="00BA0CC0"/>
    <w:rsid w:val="00BA12F3"/>
    <w:rsid w:val="00BA14B5"/>
    <w:rsid w:val="00BA34C8"/>
    <w:rsid w:val="00BA39DD"/>
    <w:rsid w:val="00BA42CE"/>
    <w:rsid w:val="00BA4ADE"/>
    <w:rsid w:val="00BA5746"/>
    <w:rsid w:val="00BA6DE8"/>
    <w:rsid w:val="00BB080C"/>
    <w:rsid w:val="00BB181C"/>
    <w:rsid w:val="00BB23C1"/>
    <w:rsid w:val="00BB2F5B"/>
    <w:rsid w:val="00BB45CC"/>
    <w:rsid w:val="00BB653B"/>
    <w:rsid w:val="00BB69E9"/>
    <w:rsid w:val="00BC0ABC"/>
    <w:rsid w:val="00BC123E"/>
    <w:rsid w:val="00BC1C4D"/>
    <w:rsid w:val="00BC210C"/>
    <w:rsid w:val="00BC34A9"/>
    <w:rsid w:val="00BC4A94"/>
    <w:rsid w:val="00BC66A1"/>
    <w:rsid w:val="00BC6BA5"/>
    <w:rsid w:val="00BC75B4"/>
    <w:rsid w:val="00BD1C8B"/>
    <w:rsid w:val="00BD1EAA"/>
    <w:rsid w:val="00BD2DB6"/>
    <w:rsid w:val="00BD3416"/>
    <w:rsid w:val="00BD59EA"/>
    <w:rsid w:val="00BD693C"/>
    <w:rsid w:val="00BD6B6D"/>
    <w:rsid w:val="00BD6F9B"/>
    <w:rsid w:val="00BE0B90"/>
    <w:rsid w:val="00BE0C31"/>
    <w:rsid w:val="00BE12BC"/>
    <w:rsid w:val="00BE1377"/>
    <w:rsid w:val="00BE1680"/>
    <w:rsid w:val="00BE199C"/>
    <w:rsid w:val="00BE3E43"/>
    <w:rsid w:val="00BE436E"/>
    <w:rsid w:val="00BE4644"/>
    <w:rsid w:val="00BE478F"/>
    <w:rsid w:val="00BE7B1E"/>
    <w:rsid w:val="00BE7FB7"/>
    <w:rsid w:val="00BF0020"/>
    <w:rsid w:val="00BF1546"/>
    <w:rsid w:val="00BF21E7"/>
    <w:rsid w:val="00BF4796"/>
    <w:rsid w:val="00BF4925"/>
    <w:rsid w:val="00BF49D8"/>
    <w:rsid w:val="00BF4D7D"/>
    <w:rsid w:val="00BF71BF"/>
    <w:rsid w:val="00BF7B9E"/>
    <w:rsid w:val="00C00DB2"/>
    <w:rsid w:val="00C02645"/>
    <w:rsid w:val="00C02EF3"/>
    <w:rsid w:val="00C031D0"/>
    <w:rsid w:val="00C03C70"/>
    <w:rsid w:val="00C04613"/>
    <w:rsid w:val="00C04619"/>
    <w:rsid w:val="00C04BD4"/>
    <w:rsid w:val="00C04F87"/>
    <w:rsid w:val="00C052BB"/>
    <w:rsid w:val="00C055E1"/>
    <w:rsid w:val="00C05A39"/>
    <w:rsid w:val="00C06AC0"/>
    <w:rsid w:val="00C0720C"/>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408"/>
    <w:rsid w:val="00C235F9"/>
    <w:rsid w:val="00C23CC1"/>
    <w:rsid w:val="00C23D3E"/>
    <w:rsid w:val="00C257E5"/>
    <w:rsid w:val="00C258E9"/>
    <w:rsid w:val="00C26D74"/>
    <w:rsid w:val="00C27288"/>
    <w:rsid w:val="00C309D3"/>
    <w:rsid w:val="00C31927"/>
    <w:rsid w:val="00C3261E"/>
    <w:rsid w:val="00C32DB3"/>
    <w:rsid w:val="00C36567"/>
    <w:rsid w:val="00C3733D"/>
    <w:rsid w:val="00C40E7E"/>
    <w:rsid w:val="00C41361"/>
    <w:rsid w:val="00C4146C"/>
    <w:rsid w:val="00C424C6"/>
    <w:rsid w:val="00C44A45"/>
    <w:rsid w:val="00C45279"/>
    <w:rsid w:val="00C4583E"/>
    <w:rsid w:val="00C45E14"/>
    <w:rsid w:val="00C463F9"/>
    <w:rsid w:val="00C46FC0"/>
    <w:rsid w:val="00C4799E"/>
    <w:rsid w:val="00C47FAF"/>
    <w:rsid w:val="00C502BD"/>
    <w:rsid w:val="00C5038F"/>
    <w:rsid w:val="00C51D96"/>
    <w:rsid w:val="00C51F39"/>
    <w:rsid w:val="00C52FC0"/>
    <w:rsid w:val="00C53298"/>
    <w:rsid w:val="00C54845"/>
    <w:rsid w:val="00C55064"/>
    <w:rsid w:val="00C553BA"/>
    <w:rsid w:val="00C55AF1"/>
    <w:rsid w:val="00C55FE8"/>
    <w:rsid w:val="00C5657E"/>
    <w:rsid w:val="00C56B00"/>
    <w:rsid w:val="00C57088"/>
    <w:rsid w:val="00C626B8"/>
    <w:rsid w:val="00C62CCB"/>
    <w:rsid w:val="00C6347D"/>
    <w:rsid w:val="00C6368D"/>
    <w:rsid w:val="00C649A1"/>
    <w:rsid w:val="00C651D5"/>
    <w:rsid w:val="00C65C8B"/>
    <w:rsid w:val="00C664B7"/>
    <w:rsid w:val="00C67341"/>
    <w:rsid w:val="00C673CC"/>
    <w:rsid w:val="00C676BC"/>
    <w:rsid w:val="00C677BF"/>
    <w:rsid w:val="00C70178"/>
    <w:rsid w:val="00C70AC0"/>
    <w:rsid w:val="00C70DA7"/>
    <w:rsid w:val="00C71D50"/>
    <w:rsid w:val="00C72033"/>
    <w:rsid w:val="00C7211F"/>
    <w:rsid w:val="00C73DF2"/>
    <w:rsid w:val="00C73E2E"/>
    <w:rsid w:val="00C747CC"/>
    <w:rsid w:val="00C757CD"/>
    <w:rsid w:val="00C75EDD"/>
    <w:rsid w:val="00C76E48"/>
    <w:rsid w:val="00C777A4"/>
    <w:rsid w:val="00C816BB"/>
    <w:rsid w:val="00C82118"/>
    <w:rsid w:val="00C8219B"/>
    <w:rsid w:val="00C82BE9"/>
    <w:rsid w:val="00C845A5"/>
    <w:rsid w:val="00C8500F"/>
    <w:rsid w:val="00C85BD6"/>
    <w:rsid w:val="00C85FD8"/>
    <w:rsid w:val="00C86191"/>
    <w:rsid w:val="00C8623D"/>
    <w:rsid w:val="00C86772"/>
    <w:rsid w:val="00C86B95"/>
    <w:rsid w:val="00C87A4E"/>
    <w:rsid w:val="00C90CD7"/>
    <w:rsid w:val="00C90D25"/>
    <w:rsid w:val="00C9198D"/>
    <w:rsid w:val="00C92025"/>
    <w:rsid w:val="00C953BC"/>
    <w:rsid w:val="00C95640"/>
    <w:rsid w:val="00C96542"/>
    <w:rsid w:val="00C967D4"/>
    <w:rsid w:val="00C968B2"/>
    <w:rsid w:val="00C96AF5"/>
    <w:rsid w:val="00C9754B"/>
    <w:rsid w:val="00C9779C"/>
    <w:rsid w:val="00CA21EF"/>
    <w:rsid w:val="00CA26EC"/>
    <w:rsid w:val="00CA28B8"/>
    <w:rsid w:val="00CA4DE2"/>
    <w:rsid w:val="00CA6690"/>
    <w:rsid w:val="00CA6BC3"/>
    <w:rsid w:val="00CA7E24"/>
    <w:rsid w:val="00CA7F8E"/>
    <w:rsid w:val="00CB01E6"/>
    <w:rsid w:val="00CB035C"/>
    <w:rsid w:val="00CB0859"/>
    <w:rsid w:val="00CB0ABB"/>
    <w:rsid w:val="00CB107A"/>
    <w:rsid w:val="00CB1431"/>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68"/>
    <w:rsid w:val="00CC76C7"/>
    <w:rsid w:val="00CD055B"/>
    <w:rsid w:val="00CD205F"/>
    <w:rsid w:val="00CD2897"/>
    <w:rsid w:val="00CD2DCA"/>
    <w:rsid w:val="00CD33A1"/>
    <w:rsid w:val="00CD36B1"/>
    <w:rsid w:val="00CD37C4"/>
    <w:rsid w:val="00CD4720"/>
    <w:rsid w:val="00CD4D74"/>
    <w:rsid w:val="00CD6888"/>
    <w:rsid w:val="00CD6A9D"/>
    <w:rsid w:val="00CD70B2"/>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1FBD"/>
    <w:rsid w:val="00CF246B"/>
    <w:rsid w:val="00CF33DE"/>
    <w:rsid w:val="00CF534B"/>
    <w:rsid w:val="00CF575C"/>
    <w:rsid w:val="00CF5B27"/>
    <w:rsid w:val="00CF6477"/>
    <w:rsid w:val="00CF71F8"/>
    <w:rsid w:val="00D007F1"/>
    <w:rsid w:val="00D00E09"/>
    <w:rsid w:val="00D0176A"/>
    <w:rsid w:val="00D01A29"/>
    <w:rsid w:val="00D02218"/>
    <w:rsid w:val="00D026B8"/>
    <w:rsid w:val="00D037F6"/>
    <w:rsid w:val="00D038D8"/>
    <w:rsid w:val="00D03AAB"/>
    <w:rsid w:val="00D0538A"/>
    <w:rsid w:val="00D05FF1"/>
    <w:rsid w:val="00D06B84"/>
    <w:rsid w:val="00D0774E"/>
    <w:rsid w:val="00D07B30"/>
    <w:rsid w:val="00D10457"/>
    <w:rsid w:val="00D11725"/>
    <w:rsid w:val="00D12792"/>
    <w:rsid w:val="00D13533"/>
    <w:rsid w:val="00D13A9E"/>
    <w:rsid w:val="00D13C0E"/>
    <w:rsid w:val="00D1470D"/>
    <w:rsid w:val="00D14FE4"/>
    <w:rsid w:val="00D1513E"/>
    <w:rsid w:val="00D15180"/>
    <w:rsid w:val="00D169D7"/>
    <w:rsid w:val="00D171C6"/>
    <w:rsid w:val="00D20874"/>
    <w:rsid w:val="00D20B21"/>
    <w:rsid w:val="00D21077"/>
    <w:rsid w:val="00D224A3"/>
    <w:rsid w:val="00D22A80"/>
    <w:rsid w:val="00D22B5B"/>
    <w:rsid w:val="00D22CFA"/>
    <w:rsid w:val="00D23CD4"/>
    <w:rsid w:val="00D23F99"/>
    <w:rsid w:val="00D243B7"/>
    <w:rsid w:val="00D24BCF"/>
    <w:rsid w:val="00D25FD7"/>
    <w:rsid w:val="00D26397"/>
    <w:rsid w:val="00D300AB"/>
    <w:rsid w:val="00D3100F"/>
    <w:rsid w:val="00D31B4B"/>
    <w:rsid w:val="00D32567"/>
    <w:rsid w:val="00D3275D"/>
    <w:rsid w:val="00D3295F"/>
    <w:rsid w:val="00D34FC8"/>
    <w:rsid w:val="00D35449"/>
    <w:rsid w:val="00D3693B"/>
    <w:rsid w:val="00D3717E"/>
    <w:rsid w:val="00D375B8"/>
    <w:rsid w:val="00D37937"/>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3C9"/>
    <w:rsid w:val="00D53632"/>
    <w:rsid w:val="00D538CC"/>
    <w:rsid w:val="00D5428A"/>
    <w:rsid w:val="00D54547"/>
    <w:rsid w:val="00D5482E"/>
    <w:rsid w:val="00D54CBF"/>
    <w:rsid w:val="00D560F7"/>
    <w:rsid w:val="00D561CB"/>
    <w:rsid w:val="00D57529"/>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634"/>
    <w:rsid w:val="00D74BD9"/>
    <w:rsid w:val="00D751BC"/>
    <w:rsid w:val="00D760B6"/>
    <w:rsid w:val="00D769D9"/>
    <w:rsid w:val="00D77AED"/>
    <w:rsid w:val="00D80907"/>
    <w:rsid w:val="00D81060"/>
    <w:rsid w:val="00D81FE5"/>
    <w:rsid w:val="00D8217C"/>
    <w:rsid w:val="00D821DE"/>
    <w:rsid w:val="00D840C9"/>
    <w:rsid w:val="00D84AEE"/>
    <w:rsid w:val="00D84F5A"/>
    <w:rsid w:val="00D850A4"/>
    <w:rsid w:val="00D852E1"/>
    <w:rsid w:val="00D8663E"/>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1D74"/>
    <w:rsid w:val="00DA239F"/>
    <w:rsid w:val="00DA481E"/>
    <w:rsid w:val="00DA5188"/>
    <w:rsid w:val="00DA628C"/>
    <w:rsid w:val="00DA6742"/>
    <w:rsid w:val="00DB071D"/>
    <w:rsid w:val="00DB0741"/>
    <w:rsid w:val="00DB0B1C"/>
    <w:rsid w:val="00DB1BD0"/>
    <w:rsid w:val="00DB1EA8"/>
    <w:rsid w:val="00DB2635"/>
    <w:rsid w:val="00DB2D4E"/>
    <w:rsid w:val="00DB4AF1"/>
    <w:rsid w:val="00DB5A03"/>
    <w:rsid w:val="00DB5AF6"/>
    <w:rsid w:val="00DB5B9A"/>
    <w:rsid w:val="00DB5E19"/>
    <w:rsid w:val="00DB6B29"/>
    <w:rsid w:val="00DB7138"/>
    <w:rsid w:val="00DB7DAD"/>
    <w:rsid w:val="00DC14E0"/>
    <w:rsid w:val="00DC157F"/>
    <w:rsid w:val="00DC1657"/>
    <w:rsid w:val="00DC1776"/>
    <w:rsid w:val="00DC1D41"/>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4CA"/>
    <w:rsid w:val="00DD36CE"/>
    <w:rsid w:val="00DD3F39"/>
    <w:rsid w:val="00DD4D31"/>
    <w:rsid w:val="00DD598B"/>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1A8"/>
    <w:rsid w:val="00E025F0"/>
    <w:rsid w:val="00E03C2C"/>
    <w:rsid w:val="00E04C89"/>
    <w:rsid w:val="00E04DD5"/>
    <w:rsid w:val="00E04DF2"/>
    <w:rsid w:val="00E04E48"/>
    <w:rsid w:val="00E0524E"/>
    <w:rsid w:val="00E060BF"/>
    <w:rsid w:val="00E0767E"/>
    <w:rsid w:val="00E10B21"/>
    <w:rsid w:val="00E10FF2"/>
    <w:rsid w:val="00E11797"/>
    <w:rsid w:val="00E11821"/>
    <w:rsid w:val="00E11E8C"/>
    <w:rsid w:val="00E139CE"/>
    <w:rsid w:val="00E13B54"/>
    <w:rsid w:val="00E140CB"/>
    <w:rsid w:val="00E149CB"/>
    <w:rsid w:val="00E14ADA"/>
    <w:rsid w:val="00E14B2A"/>
    <w:rsid w:val="00E14BC8"/>
    <w:rsid w:val="00E14C3A"/>
    <w:rsid w:val="00E15252"/>
    <w:rsid w:val="00E155AD"/>
    <w:rsid w:val="00E1619D"/>
    <w:rsid w:val="00E16398"/>
    <w:rsid w:val="00E16BFA"/>
    <w:rsid w:val="00E17638"/>
    <w:rsid w:val="00E17E00"/>
    <w:rsid w:val="00E203CC"/>
    <w:rsid w:val="00E20E84"/>
    <w:rsid w:val="00E216B7"/>
    <w:rsid w:val="00E222F5"/>
    <w:rsid w:val="00E22E26"/>
    <w:rsid w:val="00E2303B"/>
    <w:rsid w:val="00E2318D"/>
    <w:rsid w:val="00E23D80"/>
    <w:rsid w:val="00E23E25"/>
    <w:rsid w:val="00E23F42"/>
    <w:rsid w:val="00E24F37"/>
    <w:rsid w:val="00E25148"/>
    <w:rsid w:val="00E27D13"/>
    <w:rsid w:val="00E30076"/>
    <w:rsid w:val="00E30238"/>
    <w:rsid w:val="00E30678"/>
    <w:rsid w:val="00E306C5"/>
    <w:rsid w:val="00E30D14"/>
    <w:rsid w:val="00E30DE6"/>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184"/>
    <w:rsid w:val="00E43490"/>
    <w:rsid w:val="00E44AB6"/>
    <w:rsid w:val="00E4609E"/>
    <w:rsid w:val="00E46831"/>
    <w:rsid w:val="00E46A15"/>
    <w:rsid w:val="00E50EB5"/>
    <w:rsid w:val="00E54325"/>
    <w:rsid w:val="00E54738"/>
    <w:rsid w:val="00E54A43"/>
    <w:rsid w:val="00E54A7D"/>
    <w:rsid w:val="00E55001"/>
    <w:rsid w:val="00E55089"/>
    <w:rsid w:val="00E565C4"/>
    <w:rsid w:val="00E56790"/>
    <w:rsid w:val="00E568DB"/>
    <w:rsid w:val="00E5691C"/>
    <w:rsid w:val="00E56C58"/>
    <w:rsid w:val="00E604E7"/>
    <w:rsid w:val="00E605C8"/>
    <w:rsid w:val="00E60BDE"/>
    <w:rsid w:val="00E60CBD"/>
    <w:rsid w:val="00E60CDB"/>
    <w:rsid w:val="00E61962"/>
    <w:rsid w:val="00E62227"/>
    <w:rsid w:val="00E6265B"/>
    <w:rsid w:val="00E6270E"/>
    <w:rsid w:val="00E634C6"/>
    <w:rsid w:val="00E6371A"/>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51CD"/>
    <w:rsid w:val="00E86004"/>
    <w:rsid w:val="00E86FAA"/>
    <w:rsid w:val="00E87B0F"/>
    <w:rsid w:val="00E91030"/>
    <w:rsid w:val="00E93D6E"/>
    <w:rsid w:val="00E9420D"/>
    <w:rsid w:val="00E94ADC"/>
    <w:rsid w:val="00E95298"/>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16AE"/>
    <w:rsid w:val="00F0286A"/>
    <w:rsid w:val="00F0303B"/>
    <w:rsid w:val="00F0550B"/>
    <w:rsid w:val="00F056B5"/>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16CF3"/>
    <w:rsid w:val="00F201B7"/>
    <w:rsid w:val="00F20383"/>
    <w:rsid w:val="00F209B7"/>
    <w:rsid w:val="00F22BC2"/>
    <w:rsid w:val="00F24545"/>
    <w:rsid w:val="00F255C3"/>
    <w:rsid w:val="00F25F78"/>
    <w:rsid w:val="00F26E7A"/>
    <w:rsid w:val="00F277A4"/>
    <w:rsid w:val="00F27E5B"/>
    <w:rsid w:val="00F31050"/>
    <w:rsid w:val="00F316C2"/>
    <w:rsid w:val="00F33641"/>
    <w:rsid w:val="00F33DAB"/>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1D68"/>
    <w:rsid w:val="00F524F7"/>
    <w:rsid w:val="00F52504"/>
    <w:rsid w:val="00F53A9C"/>
    <w:rsid w:val="00F554CD"/>
    <w:rsid w:val="00F55E15"/>
    <w:rsid w:val="00F5701B"/>
    <w:rsid w:val="00F608AC"/>
    <w:rsid w:val="00F60D91"/>
    <w:rsid w:val="00F60FA1"/>
    <w:rsid w:val="00F6233C"/>
    <w:rsid w:val="00F62B42"/>
    <w:rsid w:val="00F62DE7"/>
    <w:rsid w:val="00F62E6E"/>
    <w:rsid w:val="00F633F1"/>
    <w:rsid w:val="00F6349C"/>
    <w:rsid w:val="00F64392"/>
    <w:rsid w:val="00F64F4B"/>
    <w:rsid w:val="00F650F2"/>
    <w:rsid w:val="00F66CED"/>
    <w:rsid w:val="00F702BA"/>
    <w:rsid w:val="00F70357"/>
    <w:rsid w:val="00F70AD7"/>
    <w:rsid w:val="00F71762"/>
    <w:rsid w:val="00F72820"/>
    <w:rsid w:val="00F72BF5"/>
    <w:rsid w:val="00F7336F"/>
    <w:rsid w:val="00F736C8"/>
    <w:rsid w:val="00F74ACE"/>
    <w:rsid w:val="00F755B4"/>
    <w:rsid w:val="00F757A3"/>
    <w:rsid w:val="00F75DBD"/>
    <w:rsid w:val="00F75EC2"/>
    <w:rsid w:val="00F8027F"/>
    <w:rsid w:val="00F80308"/>
    <w:rsid w:val="00F820BA"/>
    <w:rsid w:val="00F820CF"/>
    <w:rsid w:val="00F822AB"/>
    <w:rsid w:val="00F82564"/>
    <w:rsid w:val="00F829EA"/>
    <w:rsid w:val="00F83507"/>
    <w:rsid w:val="00F83B6D"/>
    <w:rsid w:val="00F8400B"/>
    <w:rsid w:val="00F8404E"/>
    <w:rsid w:val="00F846B7"/>
    <w:rsid w:val="00F8548C"/>
    <w:rsid w:val="00F85B3E"/>
    <w:rsid w:val="00F90A4E"/>
    <w:rsid w:val="00F90C47"/>
    <w:rsid w:val="00F90FAB"/>
    <w:rsid w:val="00F910F6"/>
    <w:rsid w:val="00F91D82"/>
    <w:rsid w:val="00F92D2C"/>
    <w:rsid w:val="00F92ED0"/>
    <w:rsid w:val="00F945AC"/>
    <w:rsid w:val="00F94B29"/>
    <w:rsid w:val="00F963F1"/>
    <w:rsid w:val="00F964D7"/>
    <w:rsid w:val="00FA1AC4"/>
    <w:rsid w:val="00FA1BB7"/>
    <w:rsid w:val="00FA3131"/>
    <w:rsid w:val="00FA39FD"/>
    <w:rsid w:val="00FA3E61"/>
    <w:rsid w:val="00FA7510"/>
    <w:rsid w:val="00FA76D6"/>
    <w:rsid w:val="00FB004B"/>
    <w:rsid w:val="00FB01E2"/>
    <w:rsid w:val="00FB0FE1"/>
    <w:rsid w:val="00FB1742"/>
    <w:rsid w:val="00FB1FEC"/>
    <w:rsid w:val="00FB34D9"/>
    <w:rsid w:val="00FB46BB"/>
    <w:rsid w:val="00FB4C9C"/>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08C7"/>
    <w:rsid w:val="00FD1393"/>
    <w:rsid w:val="00FD18AE"/>
    <w:rsid w:val="00FD3441"/>
    <w:rsid w:val="00FD3595"/>
    <w:rsid w:val="00FD3E3C"/>
    <w:rsid w:val="00FD51F6"/>
    <w:rsid w:val="00FD6529"/>
    <w:rsid w:val="00FD7B4C"/>
    <w:rsid w:val="00FE1072"/>
    <w:rsid w:val="00FE148B"/>
    <w:rsid w:val="00FE2D0B"/>
    <w:rsid w:val="00FE5B62"/>
    <w:rsid w:val="00FE7316"/>
    <w:rsid w:val="00FE7C33"/>
    <w:rsid w:val="00FE7DF9"/>
    <w:rsid w:val="00FF1527"/>
    <w:rsid w:val="00FF181E"/>
    <w:rsid w:val="00FF1B22"/>
    <w:rsid w:val="00FF1D34"/>
    <w:rsid w:val="00FF2471"/>
    <w:rsid w:val="00FF3614"/>
    <w:rsid w:val="00FF373D"/>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51739762">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06231682">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www.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eetrans.ru/webfm_send/8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webfm_send/14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node/86" TargetMode="External"/><Relationship Id="rId35" Type="http://schemas.openxmlformats.org/officeDocument/2006/relationships/hyperlink" Target="mailto:vopros@evra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17468-1887-4548-B071-6E9AC227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38238</Words>
  <Characters>217961</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255688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15</cp:revision>
  <cp:lastPrinted>2021-04-30T04:07:00Z</cp:lastPrinted>
  <dcterms:created xsi:type="dcterms:W3CDTF">2021-04-30T01:57:00Z</dcterms:created>
  <dcterms:modified xsi:type="dcterms:W3CDTF">2021-04-30T05:10:00Z</dcterms:modified>
</cp:coreProperties>
</file>