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234F70">
        <w:rPr>
          <w:rFonts w:ascii="Franklin Gothic Book" w:hAnsi="Franklin Gothic Book" w:cs="Arial"/>
          <w:b/>
        </w:rPr>
        <w:t>а</w:t>
      </w:r>
      <w:r w:rsidRPr="007B28D1">
        <w:t xml:space="preserve"> </w:t>
      </w:r>
    </w:p>
    <w:p w:rsidR="00AA3955" w:rsidRPr="001574DC" w:rsidRDefault="003E76CB" w:rsidP="00234F70">
      <w:pPr>
        <w:suppressAutoHyphens/>
        <w:spacing w:after="0" w:line="0" w:lineRule="atLeast"/>
        <w:ind w:left="505"/>
        <w:jc w:val="center"/>
        <w:rPr>
          <w:rFonts w:ascii="Franklin Gothic Book" w:hAnsi="Franklin Gothic Book" w:cs="Arial"/>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234F70" w:rsidRPr="00234F70">
        <w:rPr>
          <w:rFonts w:ascii="Franklin Gothic Book" w:hAnsi="Franklin Gothic Book" w:cs="Arial"/>
          <w:b/>
        </w:rPr>
        <w:t>фундаментов (гидроизоляция) ВЛ-35кВ "М-9, М-10"</w:t>
      </w:r>
    </w:p>
    <w:p w:rsidR="00D3100F" w:rsidRPr="001574DC" w:rsidRDefault="00D3100F"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7F40DD">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82520B"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46492598" w:history="1">
        <w:r w:rsidR="0082520B" w:rsidRPr="00A92983">
          <w:rPr>
            <w:rStyle w:val="ac"/>
            <w:rFonts w:ascii="Franklin Gothic Book" w:hAnsi="Franklin Gothic Book"/>
          </w:rPr>
          <w:t>1.</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ТЕРМИНЫ И ОПРЕДЕЛЕНИЯ</w:t>
        </w:r>
        <w:r w:rsidR="0082520B">
          <w:rPr>
            <w:webHidden/>
          </w:rPr>
          <w:tab/>
        </w:r>
        <w:r w:rsidR="0082520B">
          <w:rPr>
            <w:webHidden/>
          </w:rPr>
          <w:fldChar w:fldCharType="begin"/>
        </w:r>
        <w:r w:rsidR="0082520B">
          <w:rPr>
            <w:webHidden/>
          </w:rPr>
          <w:instrText xml:space="preserve"> PAGEREF _Toc46492598 \h </w:instrText>
        </w:r>
        <w:r w:rsidR="0082520B">
          <w:rPr>
            <w:webHidden/>
          </w:rPr>
        </w:r>
        <w:r w:rsidR="0082520B">
          <w:rPr>
            <w:webHidden/>
          </w:rPr>
          <w:fldChar w:fldCharType="separate"/>
        </w:r>
        <w:r w:rsidR="00296364">
          <w:rPr>
            <w:webHidden/>
          </w:rPr>
          <w:t>5</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599" w:history="1">
        <w:r w:rsidR="0082520B" w:rsidRPr="00A92983">
          <w:rPr>
            <w:rStyle w:val="ac"/>
            <w:rFonts w:ascii="Franklin Gothic Book" w:hAnsi="Franklin Gothic Book"/>
          </w:rPr>
          <w:t>2.</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ОБЩИЕ СВЕДЕНИЯ</w:t>
        </w:r>
        <w:r w:rsidR="0082520B">
          <w:rPr>
            <w:webHidden/>
          </w:rPr>
          <w:tab/>
        </w:r>
        <w:r w:rsidR="0082520B">
          <w:rPr>
            <w:webHidden/>
          </w:rPr>
          <w:fldChar w:fldCharType="begin"/>
        </w:r>
        <w:r w:rsidR="0082520B">
          <w:rPr>
            <w:webHidden/>
          </w:rPr>
          <w:instrText xml:space="preserve"> PAGEREF _Toc46492599 \h </w:instrText>
        </w:r>
        <w:r w:rsidR="0082520B">
          <w:rPr>
            <w:webHidden/>
          </w:rPr>
        </w:r>
        <w:r w:rsidR="0082520B">
          <w:rPr>
            <w:webHidden/>
          </w:rPr>
          <w:fldChar w:fldCharType="separate"/>
        </w:r>
        <w:r w:rsidR="00296364">
          <w:rPr>
            <w:webHidden/>
          </w:rPr>
          <w:t>6</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00" w:history="1">
        <w:r w:rsidR="0082520B" w:rsidRPr="00A92983">
          <w:rPr>
            <w:rStyle w:val="ac"/>
            <w:rFonts w:ascii="Franklin Gothic Book" w:hAnsi="Franklin Gothic Book"/>
          </w:rPr>
          <w:t>3.</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ТРЕБОВАНИЯ К ПРЕТЕНДЕНТАМ НА УЧАСТИЕ В ЗАКУПКЕ, ДОКУМЕНТАМ, ПРЕДОСТАВЛЯЕМЫМ В СОСТАВЕ ОФЕРТЫ</w:t>
        </w:r>
        <w:r w:rsidR="0082520B">
          <w:rPr>
            <w:webHidden/>
          </w:rPr>
          <w:tab/>
        </w:r>
        <w:r w:rsidR="0082520B">
          <w:rPr>
            <w:webHidden/>
          </w:rPr>
          <w:fldChar w:fldCharType="begin"/>
        </w:r>
        <w:r w:rsidR="0082520B">
          <w:rPr>
            <w:webHidden/>
          </w:rPr>
          <w:instrText xml:space="preserve"> PAGEREF _Toc46492600 \h </w:instrText>
        </w:r>
        <w:r w:rsidR="0082520B">
          <w:rPr>
            <w:webHidden/>
          </w:rPr>
        </w:r>
        <w:r w:rsidR="0082520B">
          <w:rPr>
            <w:webHidden/>
          </w:rPr>
          <w:fldChar w:fldCharType="separate"/>
        </w:r>
        <w:r w:rsidR="00296364">
          <w:rPr>
            <w:webHidden/>
          </w:rPr>
          <w:t>7</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01" w:history="1">
        <w:r w:rsidR="0082520B" w:rsidRPr="00A92983">
          <w:rPr>
            <w:rStyle w:val="ac"/>
            <w:rFonts w:ascii="Franklin Gothic Book" w:hAnsi="Franklin Gothic Book"/>
          </w:rPr>
          <w:t>4.</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ПОРЯДОК ПРОВЕДЕНИЯ ЗАПРОСА ОФЕРТ</w:t>
        </w:r>
        <w:r w:rsidR="0082520B">
          <w:rPr>
            <w:webHidden/>
          </w:rPr>
          <w:tab/>
        </w:r>
        <w:r w:rsidR="0082520B">
          <w:rPr>
            <w:webHidden/>
          </w:rPr>
          <w:fldChar w:fldCharType="begin"/>
        </w:r>
        <w:r w:rsidR="0082520B">
          <w:rPr>
            <w:webHidden/>
          </w:rPr>
          <w:instrText xml:space="preserve"> PAGEREF _Toc46492601 \h </w:instrText>
        </w:r>
        <w:r w:rsidR="0082520B">
          <w:rPr>
            <w:webHidden/>
          </w:rPr>
        </w:r>
        <w:r w:rsidR="0082520B">
          <w:rPr>
            <w:webHidden/>
          </w:rPr>
          <w:fldChar w:fldCharType="separate"/>
        </w:r>
        <w:r w:rsidR="00296364">
          <w:rPr>
            <w:webHidden/>
          </w:rPr>
          <w:t>10</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02" w:history="1">
        <w:r w:rsidR="0082520B" w:rsidRPr="00A92983">
          <w:rPr>
            <w:rStyle w:val="ac"/>
            <w:rFonts w:ascii="Franklin Gothic Book" w:hAnsi="Franklin Gothic Book"/>
          </w:rPr>
          <w:t>5. ИНФОРМАЦИОННАЯ КАРТА ЗАПРОСА ОФЕРТ</w:t>
        </w:r>
        <w:r w:rsidR="0082520B">
          <w:rPr>
            <w:webHidden/>
          </w:rPr>
          <w:tab/>
        </w:r>
        <w:r w:rsidR="0082520B">
          <w:rPr>
            <w:webHidden/>
          </w:rPr>
          <w:fldChar w:fldCharType="begin"/>
        </w:r>
        <w:r w:rsidR="0082520B">
          <w:rPr>
            <w:webHidden/>
          </w:rPr>
          <w:instrText xml:space="preserve"> PAGEREF _Toc46492602 \h </w:instrText>
        </w:r>
        <w:r w:rsidR="0082520B">
          <w:rPr>
            <w:webHidden/>
          </w:rPr>
        </w:r>
        <w:r w:rsidR="0082520B">
          <w:rPr>
            <w:webHidden/>
          </w:rPr>
          <w:fldChar w:fldCharType="separate"/>
        </w:r>
        <w:r w:rsidR="00296364">
          <w:rPr>
            <w:webHidden/>
          </w:rPr>
          <w:t>25</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03" w:history="1">
        <w:r w:rsidR="0082520B" w:rsidRPr="00A92983">
          <w:rPr>
            <w:rStyle w:val="ac"/>
            <w:rFonts w:ascii="Franklin Gothic Book" w:hAnsi="Franklin Gothic Book"/>
          </w:rPr>
          <w:t>6.</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ОБРАЗЦЫ ФОРМ ОСНОВНЫХ ДОКУМЕНТОВ, ВКЛЮЧАЕМЫХ В ОФЕРТУ</w:t>
        </w:r>
        <w:r w:rsidR="0082520B">
          <w:rPr>
            <w:webHidden/>
          </w:rPr>
          <w:tab/>
        </w:r>
        <w:r w:rsidR="0082520B">
          <w:rPr>
            <w:webHidden/>
          </w:rPr>
          <w:fldChar w:fldCharType="begin"/>
        </w:r>
        <w:r w:rsidR="0082520B">
          <w:rPr>
            <w:webHidden/>
          </w:rPr>
          <w:instrText xml:space="preserve"> PAGEREF _Toc46492603 \h </w:instrText>
        </w:r>
        <w:r w:rsidR="0082520B">
          <w:rPr>
            <w:webHidden/>
          </w:rPr>
        </w:r>
        <w:r w:rsidR="0082520B">
          <w:rPr>
            <w:webHidden/>
          </w:rPr>
          <w:fldChar w:fldCharType="separate"/>
        </w:r>
        <w:r w:rsidR="00296364">
          <w:rPr>
            <w:webHidden/>
          </w:rPr>
          <w:t>35</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4" w:history="1">
        <w:r w:rsidR="0082520B" w:rsidRPr="00A92983">
          <w:rPr>
            <w:rStyle w:val="ac"/>
            <w:rFonts w:ascii="Franklin Gothic Book" w:hAnsi="Franklin Gothic Book"/>
          </w:rPr>
          <w:t>ЗАЯВКА О ПОДАЧЕ ОФЕРТЫ (ФОРМА 1)</w:t>
        </w:r>
        <w:r w:rsidR="0082520B">
          <w:rPr>
            <w:webHidden/>
          </w:rPr>
          <w:tab/>
        </w:r>
        <w:r w:rsidR="0082520B">
          <w:rPr>
            <w:webHidden/>
          </w:rPr>
          <w:fldChar w:fldCharType="begin"/>
        </w:r>
        <w:r w:rsidR="0082520B">
          <w:rPr>
            <w:webHidden/>
          </w:rPr>
          <w:instrText xml:space="preserve"> PAGEREF _Toc46492604 \h </w:instrText>
        </w:r>
        <w:r w:rsidR="0082520B">
          <w:rPr>
            <w:webHidden/>
          </w:rPr>
        </w:r>
        <w:r w:rsidR="0082520B">
          <w:rPr>
            <w:webHidden/>
          </w:rPr>
          <w:fldChar w:fldCharType="separate"/>
        </w:r>
        <w:r w:rsidR="00296364">
          <w:rPr>
            <w:webHidden/>
          </w:rPr>
          <w:t>35</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5" w:history="1">
        <w:r w:rsidR="0082520B" w:rsidRPr="00A92983">
          <w:rPr>
            <w:rStyle w:val="ac"/>
            <w:rFonts w:ascii="Franklin Gothic Book" w:hAnsi="Franklin Gothic Book"/>
          </w:rPr>
          <w:t>АНКЕТА УЧАСТНИКА ПРОЦЕДУРЫ ЗАКУПКИ (Форма 2)</w:t>
        </w:r>
        <w:r w:rsidR="0082520B">
          <w:rPr>
            <w:webHidden/>
          </w:rPr>
          <w:tab/>
        </w:r>
        <w:r w:rsidR="0082520B">
          <w:rPr>
            <w:webHidden/>
          </w:rPr>
          <w:fldChar w:fldCharType="begin"/>
        </w:r>
        <w:r w:rsidR="0082520B">
          <w:rPr>
            <w:webHidden/>
          </w:rPr>
          <w:instrText xml:space="preserve"> PAGEREF _Toc46492605 \h </w:instrText>
        </w:r>
        <w:r w:rsidR="0082520B">
          <w:rPr>
            <w:webHidden/>
          </w:rPr>
        </w:r>
        <w:r w:rsidR="0082520B">
          <w:rPr>
            <w:webHidden/>
          </w:rPr>
          <w:fldChar w:fldCharType="separate"/>
        </w:r>
        <w:r w:rsidR="00296364">
          <w:rPr>
            <w:webHidden/>
          </w:rPr>
          <w:t>38</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6" w:history="1">
        <w:r w:rsidR="0082520B" w:rsidRPr="00A92983">
          <w:rPr>
            <w:rStyle w:val="ac"/>
            <w:rFonts w:ascii="Franklin Gothic Book" w:hAnsi="Franklin Gothic Book"/>
          </w:rPr>
          <w:t>ТЕХНИЧЕСКОЕ ПРЕДЛОЖЕНИЕ (Форма 3)</w:t>
        </w:r>
        <w:r w:rsidR="0082520B">
          <w:rPr>
            <w:webHidden/>
          </w:rPr>
          <w:tab/>
        </w:r>
        <w:r w:rsidR="0082520B">
          <w:rPr>
            <w:webHidden/>
          </w:rPr>
          <w:fldChar w:fldCharType="begin"/>
        </w:r>
        <w:r w:rsidR="0082520B">
          <w:rPr>
            <w:webHidden/>
          </w:rPr>
          <w:instrText xml:space="preserve"> PAGEREF _Toc46492606 \h </w:instrText>
        </w:r>
        <w:r w:rsidR="0082520B">
          <w:rPr>
            <w:webHidden/>
          </w:rPr>
        </w:r>
        <w:r w:rsidR="0082520B">
          <w:rPr>
            <w:webHidden/>
          </w:rPr>
          <w:fldChar w:fldCharType="separate"/>
        </w:r>
        <w:r w:rsidR="00296364">
          <w:rPr>
            <w:webHidden/>
          </w:rPr>
          <w:t>40</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7" w:history="1">
        <w:r w:rsidR="0082520B" w:rsidRPr="00A92983">
          <w:rPr>
            <w:rStyle w:val="ac"/>
            <w:rFonts w:ascii="Franklin Gothic Book" w:hAnsi="Franklin Gothic Book"/>
          </w:rPr>
          <w:t>ПРЕДЛОЖЕНИЕ О ЦЕНЕ ДОГОВОРА (Форма 4)</w:t>
        </w:r>
        <w:r w:rsidR="0082520B">
          <w:rPr>
            <w:webHidden/>
          </w:rPr>
          <w:tab/>
        </w:r>
        <w:r w:rsidR="0082520B">
          <w:rPr>
            <w:webHidden/>
          </w:rPr>
          <w:fldChar w:fldCharType="begin"/>
        </w:r>
        <w:r w:rsidR="0082520B">
          <w:rPr>
            <w:webHidden/>
          </w:rPr>
          <w:instrText xml:space="preserve"> PAGEREF _Toc46492607 \h </w:instrText>
        </w:r>
        <w:r w:rsidR="0082520B">
          <w:rPr>
            <w:webHidden/>
          </w:rPr>
        </w:r>
        <w:r w:rsidR="0082520B">
          <w:rPr>
            <w:webHidden/>
          </w:rPr>
          <w:fldChar w:fldCharType="separate"/>
        </w:r>
        <w:r w:rsidR="00296364">
          <w:rPr>
            <w:webHidden/>
          </w:rPr>
          <w:t>41</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8" w:history="1">
        <w:r w:rsidR="0082520B" w:rsidRPr="00A92983">
          <w:rPr>
            <w:rStyle w:val="ac"/>
            <w:rFonts w:ascii="Franklin Gothic Book" w:hAnsi="Franklin Gothic Book"/>
          </w:rPr>
          <w:t>СПРАВКА ОБ ОПЫТЕ ВЫПОЛНЕНИЯ АНАЛОГИЧНЫХ ДОГОВОРОВ (Форма 5)</w:t>
        </w:r>
        <w:r w:rsidR="0082520B">
          <w:rPr>
            <w:webHidden/>
          </w:rPr>
          <w:tab/>
        </w:r>
        <w:r w:rsidR="0082520B">
          <w:rPr>
            <w:webHidden/>
          </w:rPr>
          <w:fldChar w:fldCharType="begin"/>
        </w:r>
        <w:r w:rsidR="0082520B">
          <w:rPr>
            <w:webHidden/>
          </w:rPr>
          <w:instrText xml:space="preserve"> PAGEREF _Toc46492608 \h </w:instrText>
        </w:r>
        <w:r w:rsidR="0082520B">
          <w:rPr>
            <w:webHidden/>
          </w:rPr>
        </w:r>
        <w:r w:rsidR="0082520B">
          <w:rPr>
            <w:webHidden/>
          </w:rPr>
          <w:fldChar w:fldCharType="separate"/>
        </w:r>
        <w:r w:rsidR="00296364">
          <w:rPr>
            <w:webHidden/>
          </w:rPr>
          <w:t>42</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09" w:history="1">
        <w:r w:rsidR="0082520B" w:rsidRPr="00A92983">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82520B">
          <w:rPr>
            <w:webHidden/>
          </w:rPr>
          <w:tab/>
        </w:r>
        <w:r w:rsidR="0082520B">
          <w:rPr>
            <w:webHidden/>
          </w:rPr>
          <w:fldChar w:fldCharType="begin"/>
        </w:r>
        <w:r w:rsidR="0082520B">
          <w:rPr>
            <w:webHidden/>
          </w:rPr>
          <w:instrText xml:space="preserve"> PAGEREF _Toc46492609 \h </w:instrText>
        </w:r>
        <w:r w:rsidR="0082520B">
          <w:rPr>
            <w:webHidden/>
          </w:rPr>
        </w:r>
        <w:r w:rsidR="0082520B">
          <w:rPr>
            <w:webHidden/>
          </w:rPr>
          <w:fldChar w:fldCharType="separate"/>
        </w:r>
        <w:r w:rsidR="00296364">
          <w:rPr>
            <w:webHidden/>
          </w:rPr>
          <w:t>44</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10" w:history="1">
        <w:r w:rsidR="0082520B" w:rsidRPr="00A92983">
          <w:rPr>
            <w:rStyle w:val="ac"/>
            <w:rFonts w:ascii="Franklin Gothic Book" w:hAnsi="Franklin Gothic Book"/>
          </w:rPr>
          <w:t>СПРАВКА О МАТЕРИАЛЬНО-ТЕХНИЧЕСКИХ РЕСУРСАХ (Форма 7)</w:t>
        </w:r>
        <w:r w:rsidR="0082520B">
          <w:rPr>
            <w:webHidden/>
          </w:rPr>
          <w:tab/>
        </w:r>
        <w:r w:rsidR="0082520B">
          <w:rPr>
            <w:webHidden/>
          </w:rPr>
          <w:fldChar w:fldCharType="begin"/>
        </w:r>
        <w:r w:rsidR="0082520B">
          <w:rPr>
            <w:webHidden/>
          </w:rPr>
          <w:instrText xml:space="preserve"> PAGEREF _Toc46492610 \h </w:instrText>
        </w:r>
        <w:r w:rsidR="0082520B">
          <w:rPr>
            <w:webHidden/>
          </w:rPr>
        </w:r>
        <w:r w:rsidR="0082520B">
          <w:rPr>
            <w:webHidden/>
          </w:rPr>
          <w:fldChar w:fldCharType="separate"/>
        </w:r>
        <w:r w:rsidR="00296364">
          <w:rPr>
            <w:webHidden/>
          </w:rPr>
          <w:t>45</w:t>
        </w:r>
        <w:r w:rsidR="0082520B">
          <w:rPr>
            <w:webHidden/>
          </w:rPr>
          <w:fldChar w:fldCharType="end"/>
        </w:r>
      </w:hyperlink>
    </w:p>
    <w:p w:rsidR="0082520B" w:rsidRDefault="00154163">
      <w:pPr>
        <w:pStyle w:val="23"/>
        <w:rPr>
          <w:rFonts w:asciiTheme="minorHAnsi" w:eastAsiaTheme="minorEastAsia" w:hAnsiTheme="minorHAnsi" w:cstheme="minorBidi"/>
          <w:b w:val="0"/>
          <w:bCs w:val="0"/>
          <w:sz w:val="22"/>
          <w:szCs w:val="22"/>
        </w:rPr>
      </w:pPr>
      <w:hyperlink w:anchor="_Toc46492611" w:history="1">
        <w:r w:rsidR="0082520B" w:rsidRPr="00A92983">
          <w:rPr>
            <w:rStyle w:val="ac"/>
            <w:rFonts w:ascii="Franklin Gothic Book" w:hAnsi="Franklin Gothic Book"/>
          </w:rPr>
          <w:t>Сводная таблица стоимости работ (Форма 8)</w:t>
        </w:r>
        <w:r w:rsidR="0082520B">
          <w:rPr>
            <w:webHidden/>
          </w:rPr>
          <w:tab/>
        </w:r>
        <w:r w:rsidR="0082520B">
          <w:rPr>
            <w:webHidden/>
          </w:rPr>
          <w:fldChar w:fldCharType="begin"/>
        </w:r>
        <w:r w:rsidR="0082520B">
          <w:rPr>
            <w:webHidden/>
          </w:rPr>
          <w:instrText xml:space="preserve"> PAGEREF _Toc46492611 \h </w:instrText>
        </w:r>
        <w:r w:rsidR="0082520B">
          <w:rPr>
            <w:webHidden/>
          </w:rPr>
        </w:r>
        <w:r w:rsidR="0082520B">
          <w:rPr>
            <w:webHidden/>
          </w:rPr>
          <w:fldChar w:fldCharType="separate"/>
        </w:r>
        <w:r w:rsidR="00296364">
          <w:rPr>
            <w:webHidden/>
          </w:rPr>
          <w:t>46</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12" w:history="1">
        <w:r w:rsidR="0082520B" w:rsidRPr="00A92983">
          <w:rPr>
            <w:rStyle w:val="ac"/>
            <w:rFonts w:ascii="Franklin Gothic Book" w:hAnsi="Franklin Gothic Book"/>
          </w:rPr>
          <w:t>7.</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ТЕХНИЧЕСКАЯ ЧАСТЬ</w:t>
        </w:r>
        <w:r w:rsidR="0082520B">
          <w:rPr>
            <w:webHidden/>
          </w:rPr>
          <w:tab/>
        </w:r>
        <w:r w:rsidR="0082520B">
          <w:rPr>
            <w:webHidden/>
          </w:rPr>
          <w:fldChar w:fldCharType="begin"/>
        </w:r>
        <w:r w:rsidR="0082520B">
          <w:rPr>
            <w:webHidden/>
          </w:rPr>
          <w:instrText xml:space="preserve"> PAGEREF _Toc46492612 \h </w:instrText>
        </w:r>
        <w:r w:rsidR="0082520B">
          <w:rPr>
            <w:webHidden/>
          </w:rPr>
        </w:r>
        <w:r w:rsidR="0082520B">
          <w:rPr>
            <w:webHidden/>
          </w:rPr>
          <w:fldChar w:fldCharType="separate"/>
        </w:r>
        <w:r w:rsidR="00296364">
          <w:rPr>
            <w:webHidden/>
          </w:rPr>
          <w:t>47</w:t>
        </w:r>
        <w:r w:rsidR="0082520B">
          <w:rPr>
            <w:webHidden/>
          </w:rPr>
          <w:fldChar w:fldCharType="end"/>
        </w:r>
      </w:hyperlink>
    </w:p>
    <w:p w:rsidR="0082520B" w:rsidRDefault="00154163">
      <w:pPr>
        <w:pStyle w:val="13"/>
        <w:rPr>
          <w:rFonts w:asciiTheme="minorHAnsi" w:eastAsiaTheme="minorEastAsia" w:hAnsiTheme="minorHAnsi" w:cstheme="minorBidi"/>
          <w:b w:val="0"/>
          <w:bCs w:val="0"/>
          <w:caps w:val="0"/>
          <w:sz w:val="22"/>
          <w:szCs w:val="22"/>
        </w:rPr>
      </w:pPr>
      <w:hyperlink w:anchor="_Toc46492613" w:history="1">
        <w:r w:rsidR="0082520B" w:rsidRPr="00A92983">
          <w:rPr>
            <w:rStyle w:val="ac"/>
            <w:rFonts w:ascii="Franklin Gothic Book" w:hAnsi="Franklin Gothic Book"/>
          </w:rPr>
          <w:t>8.</w:t>
        </w:r>
        <w:r w:rsidR="0082520B">
          <w:rPr>
            <w:rFonts w:asciiTheme="minorHAnsi" w:eastAsiaTheme="minorEastAsia" w:hAnsiTheme="minorHAnsi" w:cstheme="minorBidi"/>
            <w:b w:val="0"/>
            <w:bCs w:val="0"/>
            <w:caps w:val="0"/>
            <w:sz w:val="22"/>
            <w:szCs w:val="22"/>
          </w:rPr>
          <w:tab/>
        </w:r>
        <w:r w:rsidR="0082520B" w:rsidRPr="00A92983">
          <w:rPr>
            <w:rStyle w:val="ac"/>
            <w:rFonts w:ascii="Franklin Gothic Book" w:hAnsi="Franklin Gothic Book"/>
          </w:rPr>
          <w:t>ПРОЕКТ ДОГОВОРА</w:t>
        </w:r>
        <w:r w:rsidR="0082520B">
          <w:rPr>
            <w:webHidden/>
          </w:rPr>
          <w:tab/>
        </w:r>
        <w:r w:rsidR="0082520B">
          <w:rPr>
            <w:webHidden/>
          </w:rPr>
          <w:fldChar w:fldCharType="begin"/>
        </w:r>
        <w:r w:rsidR="0082520B">
          <w:rPr>
            <w:webHidden/>
          </w:rPr>
          <w:instrText xml:space="preserve"> PAGEREF _Toc46492613 \h </w:instrText>
        </w:r>
        <w:r w:rsidR="0082520B">
          <w:rPr>
            <w:webHidden/>
          </w:rPr>
        </w:r>
        <w:r w:rsidR="0082520B">
          <w:rPr>
            <w:webHidden/>
          </w:rPr>
          <w:fldChar w:fldCharType="separate"/>
        </w:r>
        <w:r w:rsidR="00296364">
          <w:rPr>
            <w:webHidden/>
          </w:rPr>
          <w:t>48</w:t>
        </w:r>
        <w:r w:rsidR="0082520B">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4E4300">
              <w:rPr>
                <w:rFonts w:ascii="Franklin Gothic Book" w:hAnsi="Franklin Gothic Book" w:cs="Arial"/>
              </w:rPr>
              <w:t>Кемеровская область -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211D9C" w:rsidRDefault="009927CB" w:rsidP="00332DD9">
            <w:pPr>
              <w:suppressAutoHyphens/>
              <w:spacing w:after="0"/>
              <w:rPr>
                <w:rFonts w:ascii="Franklin Gothic Book" w:hAnsi="Franklin Gothic Book" w:cs="Arial"/>
              </w:rPr>
            </w:pPr>
            <w:r w:rsidRPr="009927CB">
              <w:rPr>
                <w:rFonts w:ascii="Franklin Gothic Book" w:hAnsi="Franklin Gothic Book"/>
                <w:b/>
              </w:rPr>
              <w:t xml:space="preserve"> </w:t>
            </w:r>
            <w:r w:rsidR="00B83246" w:rsidRPr="00B83246">
              <w:rPr>
                <w:rFonts w:ascii="Franklin Gothic Book" w:hAnsi="Franklin Gothic Book"/>
                <w:b/>
              </w:rPr>
              <w:t>6 178 534 рубля 15 копеек</w:t>
            </w:r>
            <w:r w:rsidR="00B83246">
              <w:rPr>
                <w:rFonts w:ascii="Franklin Gothic Book" w:hAnsi="Franklin Gothic Book"/>
              </w:rPr>
              <w:t xml:space="preserve"> (ш</w:t>
            </w:r>
            <w:r w:rsidR="00B83246" w:rsidRPr="00B83246">
              <w:rPr>
                <w:rFonts w:ascii="Franklin Gothic Book" w:hAnsi="Franklin Gothic Book"/>
              </w:rPr>
              <w:t xml:space="preserve">есть миллионов сто семьдесят восемь тысяч пятьсот </w:t>
            </w:r>
            <w:r w:rsidR="00B83246">
              <w:rPr>
                <w:rFonts w:ascii="Franklin Gothic Book" w:hAnsi="Franklin Gothic Book"/>
              </w:rPr>
              <w:t>тридцать четыре рубля 15 копеек</w:t>
            </w:r>
            <w:r w:rsidR="00B83246" w:rsidRPr="00B83246">
              <w:rPr>
                <w:rFonts w:ascii="Franklin Gothic Book" w:hAnsi="Franklin Gothic Book"/>
              </w:rPr>
              <w:t xml:space="preserve">), </w:t>
            </w:r>
            <w:r w:rsidR="00123FEA">
              <w:rPr>
                <w:rFonts w:ascii="Franklin Gothic Book" w:hAnsi="Franklin Gothic Book"/>
              </w:rPr>
              <w:t>с НДС</w:t>
            </w:r>
            <w:r w:rsidR="00CF62A8" w:rsidRPr="00211D9C">
              <w:rPr>
                <w:rFonts w:ascii="Franklin Gothic Book" w:hAnsi="Franklin Gothic Book" w:cs="Arial"/>
              </w:rPr>
              <w:t>.</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A93E77" w:rsidRPr="00687F11"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4E4300">
              <w:rPr>
                <w:rFonts w:ascii="Franklin Gothic Book" w:hAnsi="Franklin Gothic Book" w:cs="Arial"/>
              </w:rPr>
              <w:t>Кемеровская область - Кузбасс</w:t>
            </w:r>
            <w:r w:rsidR="004B2BB7" w:rsidRPr="0022759C">
              <w:rPr>
                <w:rFonts w:ascii="Franklin Gothic Book" w:hAnsi="Franklin Gothic Book" w:cs="Arial"/>
              </w:rPr>
              <w:t xml:space="preserve">, </w:t>
            </w:r>
            <w:proofErr w:type="spellStart"/>
            <w:r w:rsidR="009E4CB3">
              <w:rPr>
                <w:rFonts w:ascii="Franklin Gothic Book" w:hAnsi="Franklin Gothic Book" w:cs="Arial"/>
              </w:rPr>
              <w:t>Таштагольский</w:t>
            </w:r>
            <w:proofErr w:type="spellEnd"/>
            <w:r w:rsidR="009E4CB3">
              <w:rPr>
                <w:rFonts w:ascii="Franklin Gothic Book" w:hAnsi="Franklin Gothic Book" w:cs="Arial"/>
              </w:rPr>
              <w:t xml:space="preserve"> р-он</w:t>
            </w:r>
            <w:r w:rsidR="00687F11">
              <w:rPr>
                <w:rFonts w:ascii="Franklin Gothic Book" w:hAnsi="Franklin Gothic Book" w:cs="Arial"/>
              </w:rPr>
              <w:t xml:space="preserve">, п. </w:t>
            </w:r>
            <w:proofErr w:type="spellStart"/>
            <w:r w:rsidR="00687F11">
              <w:rPr>
                <w:rFonts w:ascii="Franklin Gothic Book" w:hAnsi="Franklin Gothic Book" w:cs="Arial"/>
              </w:rPr>
              <w:t>Каз</w:t>
            </w:r>
            <w:proofErr w:type="spellEnd"/>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7F40DD">
            <w:pPr>
              <w:suppressAutoHyphens/>
              <w:spacing w:after="0" w:line="0" w:lineRule="atLeast"/>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AA3955">
              <w:rPr>
                <w:rFonts w:ascii="Franklin Gothic Book" w:hAnsi="Franklin Gothic Book" w:cs="Arial"/>
              </w:rPr>
              <w:t>Выполнение</w:t>
            </w:r>
            <w:r w:rsidR="002745B8" w:rsidRPr="00AA3955">
              <w:rPr>
                <w:rFonts w:ascii="Franklin Gothic Book" w:hAnsi="Franklin Gothic Book" w:cs="Arial"/>
              </w:rPr>
              <w:t xml:space="preserve"> капитального ремонт</w:t>
            </w:r>
            <w:r w:rsidR="00AA3955" w:rsidRPr="00AA3955">
              <w:rPr>
                <w:rFonts w:ascii="Franklin Gothic Book" w:hAnsi="Franklin Gothic Book" w:cs="Arial"/>
              </w:rPr>
              <w:t>а</w:t>
            </w:r>
            <w:r w:rsidR="003E76CB" w:rsidRPr="00234F70">
              <w:rPr>
                <w:rFonts w:ascii="Franklin Gothic Book" w:hAnsi="Franklin Gothic Book" w:cs="Arial"/>
                <w:b/>
              </w:rPr>
              <w:t xml:space="preserve"> </w:t>
            </w:r>
            <w:r w:rsidR="003E76CB" w:rsidRPr="003E76CB">
              <w:rPr>
                <w:rFonts w:ascii="Franklin Gothic Book" w:hAnsi="Franklin Gothic Book" w:cs="Arial"/>
              </w:rPr>
              <w:t>фундаментов (гидроизоляция) ВЛ-35кВ "М-9, М-10"</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4E4300">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2B3BBE">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107F6E">
              <w:rPr>
                <w:rFonts w:ascii="Franklin Gothic Book" w:hAnsi="Franklin Gothic Book" w:cs="Arial"/>
              </w:rPr>
              <w:t xml:space="preserve"> </w:t>
            </w:r>
            <w:r w:rsidR="002B3BBE" w:rsidRPr="002B3BBE">
              <w:rPr>
                <w:rFonts w:ascii="Franklin Gothic Book" w:hAnsi="Franklin Gothic Book" w:cs="Arial"/>
              </w:rPr>
              <w:t>15</w:t>
            </w:r>
            <w:r w:rsidR="002B3BBE">
              <w:rPr>
                <w:rFonts w:ascii="Franklin Gothic Book" w:hAnsi="Franklin Gothic Book" w:cs="Arial"/>
              </w:rPr>
              <w:t>.12</w:t>
            </w:r>
            <w:r w:rsidR="004130BE">
              <w:rPr>
                <w:rFonts w:ascii="Franklin Gothic Book" w:hAnsi="Franklin Gothic Book" w:cs="Arial"/>
              </w:rPr>
              <w:t>.</w:t>
            </w:r>
            <w:r w:rsidR="007F40DD">
              <w:rPr>
                <w:rFonts w:ascii="Franklin Gothic Book" w:hAnsi="Franklin Gothic Book" w:cs="Arial"/>
              </w:rPr>
              <w:t>2020</w:t>
            </w:r>
            <w:r w:rsidR="0096505F">
              <w:rPr>
                <w:rFonts w:ascii="Franklin Gothic Book" w:hAnsi="Franklin Gothic Book" w:cs="Arial"/>
              </w:rPr>
              <w:t xml:space="preserve"> </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E71524">
              <w:rPr>
                <w:rFonts w:ascii="Franklin Gothic Book" w:hAnsi="Franklin Gothic Book" w:cs="Arial"/>
              </w:rPr>
              <w:t xml:space="preserve"> </w:t>
            </w:r>
            <w:r w:rsidR="002B3BBE">
              <w:rPr>
                <w:rFonts w:ascii="Franklin Gothic Book" w:hAnsi="Franklin Gothic Book" w:cs="Arial"/>
              </w:rPr>
              <w:t>29.12</w:t>
            </w:r>
            <w:r w:rsidR="00F10D93">
              <w:rPr>
                <w:rFonts w:ascii="Franklin Gothic Book" w:hAnsi="Franklin Gothic Book" w:cs="Arial"/>
              </w:rPr>
              <w:t>.</w:t>
            </w:r>
            <w:r w:rsidR="007F40DD">
              <w:rPr>
                <w:rFonts w:ascii="Franklin Gothic Book" w:hAnsi="Franklin Gothic Book" w:cs="Arial"/>
              </w:rPr>
              <w:t>2020</w:t>
            </w:r>
            <w:r w:rsidR="0096505F">
              <w:rPr>
                <w:rFonts w:ascii="Franklin Gothic Book" w:hAnsi="Franklin Gothic Book" w:cs="Arial"/>
              </w:rPr>
              <w:t xml:space="preserve">  </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2B3BBE">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2B3BBE">
              <w:rPr>
                <w:rFonts w:ascii="Franklin Gothic Book" w:hAnsi="Franklin Gothic Book" w:cs="Arial"/>
              </w:rPr>
              <w:t>12.01</w:t>
            </w:r>
            <w:r w:rsidR="004130BE">
              <w:rPr>
                <w:rFonts w:ascii="Franklin Gothic Book" w:hAnsi="Franklin Gothic Book" w:cs="Arial"/>
              </w:rPr>
              <w:t>.</w:t>
            </w:r>
            <w:r w:rsidR="0010366C">
              <w:rPr>
                <w:rFonts w:ascii="Franklin Gothic Book" w:hAnsi="Franklin Gothic Book" w:cs="Arial"/>
              </w:rPr>
              <w:t>2021</w:t>
            </w:r>
            <w:r w:rsidR="0096505F">
              <w:rPr>
                <w:rFonts w:ascii="Franklin Gothic Book" w:hAnsi="Franklin Gothic Book" w:cs="Arial"/>
              </w:rPr>
              <w:t xml:space="preserve"> </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4E4300">
              <w:rPr>
                <w:rFonts w:ascii="Franklin Gothic Book" w:hAnsi="Franklin Gothic Book" w:cs="Arial"/>
              </w:rPr>
              <w:t>Кемеровская область -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w:t>
            </w:r>
            <w:r w:rsidR="007D1094">
              <w:rPr>
                <w:rFonts w:ascii="Franklin Gothic Book" w:hAnsi="Franklin Gothic Book" w:cs="Arial"/>
              </w:rPr>
              <w:lastRenderedPageBreak/>
              <w:t>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46492598"/>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46492599"/>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46492600"/>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2C2290">
      <w:pPr>
        <w:numPr>
          <w:ilvl w:val="0"/>
          <w:numId w:val="39"/>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2C2290">
      <w:pPr>
        <w:numPr>
          <w:ilvl w:val="0"/>
          <w:numId w:val="39"/>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2C2290">
      <w:pPr>
        <w:numPr>
          <w:ilvl w:val="0"/>
          <w:numId w:val="39"/>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46492601"/>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2C2290">
      <w:pPr>
        <w:pStyle w:val="afd"/>
        <w:numPr>
          <w:ilvl w:val="1"/>
          <w:numId w:val="38"/>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2C2290">
      <w:pPr>
        <w:pStyle w:val="afd"/>
        <w:numPr>
          <w:ilvl w:val="1"/>
          <w:numId w:val="38"/>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2C2290">
      <w:pPr>
        <w:pStyle w:val="afd"/>
        <w:numPr>
          <w:ilvl w:val="1"/>
          <w:numId w:val="38"/>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DC3785" w:rsidP="00DC3785">
      <w:pPr>
        <w:keepNext/>
        <w:tabs>
          <w:tab w:val="left" w:pos="1134"/>
        </w:tabs>
        <w:suppressAutoHyphens/>
        <w:spacing w:after="0"/>
        <w:ind w:left="491"/>
        <w:jc w:val="center"/>
        <w:outlineLvl w:val="0"/>
        <w:rPr>
          <w:rStyle w:val="aff5"/>
          <w:rFonts w:ascii="Franklin Gothic Book" w:hAnsi="Franklin Gothic Book" w:cs="Arial"/>
        </w:rPr>
      </w:pPr>
      <w:bookmarkStart w:id="34" w:name="_Toc46492602"/>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4E4300">
              <w:rPr>
                <w:rFonts w:ascii="Franklin Gothic Book" w:hAnsi="Franklin Gothic Book" w:cs="Arial"/>
              </w:rPr>
              <w:t>Кемеровская область -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F34AF6">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2745B8">
              <w:rPr>
                <w:rFonts w:ascii="Franklin Gothic Book" w:hAnsi="Franklin Gothic Book" w:cs="Arial"/>
              </w:rPr>
              <w:t>капитально</w:t>
            </w:r>
            <w:r>
              <w:rPr>
                <w:rFonts w:ascii="Franklin Gothic Book" w:hAnsi="Franklin Gothic Book" w:cs="Arial"/>
              </w:rPr>
              <w:t>го</w:t>
            </w:r>
            <w:r w:rsidRPr="002745B8">
              <w:rPr>
                <w:rFonts w:ascii="Franklin Gothic Book" w:hAnsi="Franklin Gothic Book" w:cs="Arial"/>
              </w:rPr>
              <w:t xml:space="preserve"> ремонт</w:t>
            </w:r>
            <w:r>
              <w:rPr>
                <w:rFonts w:ascii="Franklin Gothic Book" w:hAnsi="Franklin Gothic Book" w:cs="Arial"/>
              </w:rPr>
              <w:t>а</w:t>
            </w:r>
            <w:r w:rsidR="007F40DD">
              <w:rPr>
                <w:rFonts w:ascii="Franklin Gothic Book" w:hAnsi="Franklin Gothic Book" w:cs="Arial"/>
              </w:rPr>
              <w:t xml:space="preserve"> </w:t>
            </w:r>
            <w:r w:rsidR="007F40DD" w:rsidRPr="00100B8B">
              <w:rPr>
                <w:rFonts w:ascii="Franklin Gothic Book" w:hAnsi="Franklin Gothic Book" w:cs="Arial"/>
              </w:rPr>
              <w:t xml:space="preserve"> </w:t>
            </w:r>
            <w:r w:rsidR="003E76CB" w:rsidRPr="003E76CB">
              <w:rPr>
                <w:rFonts w:ascii="Franklin Gothic Book" w:hAnsi="Franklin Gothic Book" w:cs="Arial"/>
              </w:rPr>
              <w:t xml:space="preserve"> фундаментов (гидроизоляция) ВЛ-35кВ "М-9, М-10"</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02BCD">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D02BCD">
              <w:rPr>
                <w:rFonts w:ascii="Franklin Gothic Book" w:hAnsi="Franklin Gothic Book" w:cs="Arial"/>
              </w:rPr>
              <w:t xml:space="preserve">и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9E4CB3">
              <w:rPr>
                <w:rFonts w:ascii="Franklin Gothic Book" w:hAnsi="Franklin Gothic Book" w:cs="Arial"/>
              </w:rPr>
              <w:t>.</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C647F6" w:rsidRDefault="003B466F" w:rsidP="00F818F2">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4E4300">
              <w:rPr>
                <w:rFonts w:ascii="Franklin Gothic Book" w:hAnsi="Franklin Gothic Book" w:cs="Arial"/>
              </w:rPr>
              <w:t>Кемеровская область - Кузбасс</w:t>
            </w:r>
            <w:r w:rsidRPr="0022759C">
              <w:rPr>
                <w:rFonts w:ascii="Franklin Gothic Book" w:hAnsi="Franklin Gothic Book" w:cs="Arial"/>
              </w:rPr>
              <w:t xml:space="preserve">, </w:t>
            </w:r>
            <w:proofErr w:type="spellStart"/>
            <w:r w:rsidR="009E4CB3">
              <w:rPr>
                <w:rFonts w:ascii="Franklin Gothic Book" w:hAnsi="Franklin Gothic Book" w:cs="Arial"/>
              </w:rPr>
              <w:t>Таштагольский</w:t>
            </w:r>
            <w:proofErr w:type="spellEnd"/>
            <w:r w:rsidR="009E4CB3">
              <w:rPr>
                <w:rFonts w:ascii="Franklin Gothic Book" w:hAnsi="Franklin Gothic Book" w:cs="Arial"/>
              </w:rPr>
              <w:t xml:space="preserve"> р-он</w:t>
            </w:r>
            <w:r w:rsidR="00687F11">
              <w:rPr>
                <w:rFonts w:ascii="Franklin Gothic Book" w:hAnsi="Franklin Gothic Book" w:cs="Arial"/>
              </w:rPr>
              <w:t xml:space="preserve">, п. </w:t>
            </w:r>
            <w:proofErr w:type="spellStart"/>
            <w:r w:rsidR="00687F11">
              <w:rPr>
                <w:rFonts w:ascii="Franklin Gothic Book" w:hAnsi="Franklin Gothic Book" w:cs="Arial"/>
              </w:rPr>
              <w:t>Каз</w:t>
            </w:r>
            <w:proofErr w:type="spellEnd"/>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143CC1">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3E76CB">
              <w:rPr>
                <w:rFonts w:ascii="Franklin Gothic Book" w:hAnsi="Franklin Gothic Book" w:cs="Arial"/>
              </w:rPr>
              <w:t>6</w:t>
            </w:r>
            <w:r w:rsidRPr="00C32BEA">
              <w:rPr>
                <w:rFonts w:ascii="Franklin Gothic Book" w:hAnsi="Franklin Gothic Book" w:cs="Arial"/>
              </w:rPr>
              <w:t>0</w:t>
            </w:r>
            <w:r w:rsidRPr="006054AD">
              <w:rPr>
                <w:rFonts w:ascii="Franklin Gothic Book" w:hAnsi="Franklin Gothic Book" w:cs="Arial"/>
              </w:rPr>
              <w:t xml:space="preserve"> дней после оконча</w:t>
            </w:r>
            <w:r w:rsidR="00AA3955">
              <w:rPr>
                <w:rFonts w:ascii="Franklin Gothic Book" w:hAnsi="Franklin Gothic Book" w:cs="Arial"/>
              </w:rPr>
              <w:t>ния всех работ, согласно графику</w:t>
            </w:r>
            <w:r w:rsidRPr="006054AD">
              <w:rPr>
                <w:rFonts w:ascii="Franklin Gothic Book" w:hAnsi="Franklin Gothic Book" w:cs="Arial"/>
              </w:rPr>
              <w:t xml:space="preserve"> выполнения работ (приложение № </w:t>
            </w:r>
            <w:r w:rsidR="00F818F2">
              <w:rPr>
                <w:rFonts w:ascii="Franklin Gothic Book" w:hAnsi="Franklin Gothic Book" w:cs="Arial"/>
              </w:rPr>
              <w:t>2</w:t>
            </w:r>
            <w:r>
              <w:rPr>
                <w:rFonts w:ascii="Franklin Gothic Book" w:hAnsi="Franklin Gothic Book" w:cs="Arial"/>
              </w:rPr>
              <w:t xml:space="preserve">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B3BBE">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5160A5">
              <w:rPr>
                <w:rFonts w:ascii="Franklin Gothic Book" w:hAnsi="Franklin Gothic Book" w:cs="Arial"/>
              </w:rPr>
              <w:t xml:space="preserve"> </w:t>
            </w:r>
            <w:r w:rsidR="002B3BBE">
              <w:rPr>
                <w:rFonts w:ascii="Franklin Gothic Book" w:hAnsi="Franklin Gothic Book" w:cs="Arial"/>
              </w:rPr>
              <w:t>15</w:t>
            </w:r>
            <w:r>
              <w:rPr>
                <w:rFonts w:ascii="Franklin Gothic Book" w:hAnsi="Franklin Gothic Book" w:cs="Arial"/>
              </w:rPr>
              <w:t xml:space="preserve"> </w:t>
            </w:r>
            <w:r w:rsidRPr="00190D48">
              <w:rPr>
                <w:rFonts w:ascii="Franklin Gothic Book" w:hAnsi="Franklin Gothic Book" w:cs="Arial"/>
              </w:rPr>
              <w:t>»</w:t>
            </w:r>
            <w:r>
              <w:rPr>
                <w:rFonts w:ascii="Franklin Gothic Book" w:hAnsi="Franklin Gothic Book" w:cs="Arial"/>
              </w:rPr>
              <w:t xml:space="preserve"> </w:t>
            </w:r>
            <w:r w:rsidR="002B3BBE">
              <w:rPr>
                <w:rFonts w:ascii="Franklin Gothic Book" w:hAnsi="Franklin Gothic Book" w:cs="Arial"/>
              </w:rPr>
              <w:t>декабря</w:t>
            </w:r>
            <w:r>
              <w:rPr>
                <w:rFonts w:ascii="Franklin Gothic Book" w:hAnsi="Franklin Gothic Book" w:cs="Arial"/>
              </w:rPr>
              <w:t xml:space="preserve"> </w:t>
            </w:r>
            <w:r w:rsidR="00CB521B">
              <w:rPr>
                <w:rFonts w:ascii="Franklin Gothic Book" w:hAnsi="Franklin Gothic Book" w:cs="Arial"/>
              </w:rPr>
              <w:t>2020</w:t>
            </w:r>
            <w:r>
              <w:rPr>
                <w:rFonts w:ascii="Franklin Gothic Book" w:hAnsi="Franklin Gothic Book" w:cs="Arial"/>
              </w:rPr>
              <w:t xml:space="preserve"> </w:t>
            </w:r>
            <w:r w:rsidRPr="00190D48">
              <w:rPr>
                <w:rFonts w:ascii="Franklin Gothic Book" w:hAnsi="Franklin Gothic Book" w:cs="Arial"/>
              </w:rPr>
              <w:t xml:space="preserve"> 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B83246" w:rsidRPr="00211D9C" w:rsidRDefault="00B83246" w:rsidP="00B83246">
            <w:pPr>
              <w:suppressAutoHyphens/>
              <w:spacing w:after="0"/>
              <w:rPr>
                <w:rFonts w:ascii="Franklin Gothic Book" w:hAnsi="Franklin Gothic Book" w:cs="Arial"/>
              </w:rPr>
            </w:pPr>
            <w:r w:rsidRPr="00B83246">
              <w:rPr>
                <w:rFonts w:ascii="Franklin Gothic Book" w:hAnsi="Franklin Gothic Book"/>
                <w:b/>
              </w:rPr>
              <w:t>6 178 534 рубля 15 копеек</w:t>
            </w:r>
            <w:r>
              <w:rPr>
                <w:rFonts w:ascii="Franklin Gothic Book" w:hAnsi="Franklin Gothic Book"/>
              </w:rPr>
              <w:t xml:space="preserve"> (ш</w:t>
            </w:r>
            <w:r w:rsidRPr="00B83246">
              <w:rPr>
                <w:rFonts w:ascii="Franklin Gothic Book" w:hAnsi="Franklin Gothic Book"/>
              </w:rPr>
              <w:t xml:space="preserve">есть миллионов сто семьдесят восемь тысяч пятьсот </w:t>
            </w:r>
            <w:r>
              <w:rPr>
                <w:rFonts w:ascii="Franklin Gothic Book" w:hAnsi="Franklin Gothic Book"/>
              </w:rPr>
              <w:t>тридцать четыре рубля 15 копеек</w:t>
            </w:r>
            <w:r w:rsidRPr="00B83246">
              <w:rPr>
                <w:rFonts w:ascii="Franklin Gothic Book" w:hAnsi="Franklin Gothic Book"/>
              </w:rPr>
              <w:t xml:space="preserve">), </w:t>
            </w:r>
            <w:r>
              <w:rPr>
                <w:rFonts w:ascii="Franklin Gothic Book" w:hAnsi="Franklin Gothic Book"/>
              </w:rPr>
              <w:t>с НДС</w:t>
            </w:r>
            <w:r w:rsidRPr="00211D9C">
              <w:rPr>
                <w:rFonts w:ascii="Franklin Gothic Book" w:hAnsi="Franklin Gothic Book" w:cs="Arial"/>
              </w:rPr>
              <w:t>.</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A354B3" w:rsidRDefault="00A354B3" w:rsidP="00A354B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A354B3" w:rsidRDefault="00A354B3" w:rsidP="00A354B3">
            <w:pPr>
              <w:spacing w:after="0"/>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A354B3" w:rsidRPr="00EF426F" w:rsidRDefault="00A354B3" w:rsidP="00A354B3">
            <w:pPr>
              <w:spacing w:after="0"/>
              <w:rPr>
                <w:rFonts w:ascii="Franklin Gothic Book" w:hAnsi="Franklin Gothic Book" w:cs="Arial"/>
                <w:bCs/>
                <w:snapToGrid w:val="0"/>
              </w:rPr>
            </w:pPr>
            <w:r>
              <w:rPr>
                <w:rFonts w:ascii="Franklin Gothic Book" w:hAnsi="Franklin Gothic Book" w:cs="Arial"/>
                <w:bCs/>
                <w:snapToGrid w:val="0"/>
              </w:rPr>
              <w:t>-</w:t>
            </w:r>
            <w:r>
              <w:rPr>
                <w:rFonts w:ascii="Franklin Gothic Book" w:hAnsi="Franklin Gothic Book" w:cs="Arial"/>
              </w:rPr>
              <w:t xml:space="preserve"> </w:t>
            </w:r>
            <w:r>
              <w:rPr>
                <w:rFonts w:ascii="Franklin Gothic Book" w:hAnsi="Franklin Gothic Book" w:cs="Arial"/>
                <w:bCs/>
                <w:snapToGrid w:val="0"/>
              </w:rPr>
              <w:t>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A354B3" w:rsidRPr="00EF426F" w:rsidRDefault="00A354B3" w:rsidP="00A354B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A354B3" w:rsidP="00C2083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3. </w:t>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w:t>
            </w:r>
            <w:r w:rsidR="003B466F" w:rsidRPr="007C1F89">
              <w:rPr>
                <w:rFonts w:ascii="Franklin Gothic Book" w:hAnsi="Franklin Gothic Book" w:cs="Arial"/>
                <w:bCs/>
                <w:snapToGrid w:val="0"/>
              </w:rPr>
              <w:t xml:space="preserve">по </w:t>
            </w:r>
            <w:r w:rsidR="00FF1C80" w:rsidRPr="007C1F89">
              <w:rPr>
                <w:rFonts w:ascii="Franklin Gothic Book" w:hAnsi="Franklin Gothic Book" w:cs="Arial"/>
                <w:bCs/>
                <w:snapToGrid w:val="0"/>
              </w:rPr>
              <w:t xml:space="preserve">ремонту ВЛ-35, 110 </w:t>
            </w:r>
            <w:proofErr w:type="spellStart"/>
            <w:r w:rsidR="00FF1C80" w:rsidRPr="007C1F89">
              <w:rPr>
                <w:rFonts w:ascii="Franklin Gothic Book" w:hAnsi="Franklin Gothic Book" w:cs="Arial"/>
                <w:bCs/>
                <w:snapToGrid w:val="0"/>
              </w:rPr>
              <w:t>кВ</w:t>
            </w:r>
            <w:proofErr w:type="spellEnd"/>
            <w:r w:rsidR="00FF1C80" w:rsidRPr="007C1F89">
              <w:rPr>
                <w:rFonts w:ascii="Franklin Gothic Book" w:hAnsi="Franklin Gothic Book" w:cs="Arial"/>
                <w:bCs/>
                <w:snapToGrid w:val="0"/>
              </w:rPr>
              <w:t xml:space="preserve"> (фундаменты, опорные конструкции и др.) или других аналогичных конструкций оборудования,</w:t>
            </w:r>
            <w:r w:rsidR="003B466F" w:rsidRPr="007C1F89">
              <w:rPr>
                <w:rFonts w:ascii="Franklin Gothic Book" w:hAnsi="Franklin Gothic Book" w:cs="Arial"/>
                <w:bCs/>
                <w:snapToGrid w:val="0"/>
              </w:rPr>
              <w:t xml:space="preserve"> подтвержденный наличием копий договоров (с приложением смет</w:t>
            </w:r>
            <w:r w:rsidR="003B466F">
              <w:rPr>
                <w:rFonts w:ascii="Franklin Gothic Book" w:hAnsi="Franklin Gothic Book" w:cs="Arial"/>
                <w:bCs/>
                <w:snapToGrid w:val="0"/>
              </w:rPr>
              <w:t>), из которых можно определить характер выполняемых работ, опыт выполнения аналогичных работ, указанных в Приложении 3 к документации.</w:t>
            </w:r>
          </w:p>
          <w:p w:rsidR="002745A7" w:rsidRDefault="00A354B3" w:rsidP="0036370D">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xml:space="preserve">.   </w:t>
            </w:r>
            <w:r w:rsidR="002745A7">
              <w:rPr>
                <w:rFonts w:ascii="Franklin Gothic Book" w:hAnsi="Franklin Gothic Book" w:cs="Arial"/>
                <w:bCs/>
                <w:snapToGrid w:val="0"/>
              </w:rPr>
              <w:t xml:space="preserve"> Весь</w:t>
            </w:r>
            <w:r w:rsidR="002745A7" w:rsidRPr="00B4404C">
              <w:rPr>
                <w:rFonts w:ascii="Franklin Gothic Book" w:hAnsi="Franklin Gothic Book" w:cs="Arial"/>
                <w:bCs/>
                <w:snapToGrid w:val="0"/>
              </w:rPr>
              <w:t xml:space="preserve"> персонал  должен </w:t>
            </w:r>
            <w:r w:rsidR="002745A7" w:rsidRPr="002A1FC4">
              <w:rPr>
                <w:rFonts w:ascii="Franklin Gothic Book" w:hAnsi="Franklin Gothic Book" w:cs="Arial"/>
                <w:bCs/>
                <w:snapToGrid w:val="0"/>
              </w:rPr>
              <w:t>либо состоять в штатной численности, т.е. быть трудоустроен с оформлением трудового договора, либо быть привлеченным по гражданско-правовому договору</w:t>
            </w:r>
          </w:p>
          <w:p w:rsidR="003B466F" w:rsidRDefault="003B466F" w:rsidP="00C011FF">
            <w:pPr>
              <w:tabs>
                <w:tab w:val="left" w:pos="0"/>
              </w:tabs>
              <w:suppressAutoHyphens/>
              <w:spacing w:after="0"/>
              <w:ind w:left="142" w:right="113"/>
              <w:rPr>
                <w:rFonts w:ascii="Franklin Gothic Book" w:hAnsi="Franklin Gothic Book" w:cs="Arial"/>
                <w:bCs/>
                <w:snapToGrid w:val="0"/>
              </w:rPr>
            </w:pPr>
            <w:r w:rsidRPr="00550499">
              <w:rPr>
                <w:rFonts w:ascii="Franklin Gothic Book" w:hAnsi="Franklin Gothic Book" w:cs="Arial"/>
                <w:bCs/>
                <w:snapToGrid w:val="0"/>
              </w:rPr>
              <w:t xml:space="preserve"> </w:t>
            </w:r>
            <w:r w:rsidRPr="007C1F89">
              <w:rPr>
                <w:rFonts w:ascii="Franklin Gothic Book" w:hAnsi="Franklin Gothic Book" w:cs="Arial"/>
                <w:bCs/>
                <w:snapToGrid w:val="0"/>
              </w:rPr>
              <w:t>Обязате</w:t>
            </w:r>
            <w:r w:rsidR="00085441">
              <w:rPr>
                <w:rFonts w:ascii="Franklin Gothic Book" w:hAnsi="Franklin Gothic Book" w:cs="Arial"/>
                <w:bCs/>
                <w:snapToGrid w:val="0"/>
              </w:rPr>
              <w:t>льно должен быть квалифицирован</w:t>
            </w:r>
            <w:r w:rsidR="00C011FF">
              <w:rPr>
                <w:rFonts w:ascii="Franklin Gothic Book" w:hAnsi="Franklin Gothic Book" w:cs="Arial"/>
                <w:bCs/>
                <w:snapToGrid w:val="0"/>
              </w:rPr>
              <w:t>,</w:t>
            </w:r>
            <w:r w:rsidRPr="007C1F89">
              <w:rPr>
                <w:rFonts w:ascii="Franklin Gothic Book" w:hAnsi="Franklin Gothic Book" w:cs="Arial"/>
                <w:bCs/>
                <w:snapToGrid w:val="0"/>
              </w:rPr>
              <w:t xml:space="preserve"> с квалификационным разрядом не ниже III</w:t>
            </w:r>
            <w:r w:rsidR="00C011FF">
              <w:rPr>
                <w:rFonts w:ascii="Franklin Gothic Book" w:hAnsi="Franklin Gothic Book" w:cs="Arial"/>
                <w:bCs/>
                <w:snapToGrid w:val="0"/>
              </w:rPr>
              <w:t xml:space="preserve">, </w:t>
            </w:r>
            <w:r w:rsidRPr="007C1F89">
              <w:rPr>
                <w:rFonts w:ascii="Franklin Gothic Book" w:hAnsi="Franklin Gothic Book" w:cs="Arial"/>
                <w:bCs/>
                <w:snapToGrid w:val="0"/>
              </w:rPr>
              <w:t>с приложением копии документов, подтверждающих разряд.</w:t>
            </w:r>
          </w:p>
          <w:p w:rsidR="00AA3955" w:rsidRDefault="00A354B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AA3955" w:rsidRPr="00523CDC">
              <w:rPr>
                <w:rFonts w:ascii="Franklin Gothic Book" w:hAnsi="Franklin Gothic Book" w:cs="Arial"/>
                <w:bCs/>
                <w:snapToGrid w:val="0"/>
              </w:rPr>
              <w:t xml:space="preserve"> Иметь в составе руководителей, а так 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сертификатов об обучении и протоколов проверки знаний по охране труда).</w:t>
            </w:r>
          </w:p>
          <w:p w:rsidR="003B466F" w:rsidRPr="00190D48" w:rsidRDefault="00A354B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A354B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9C6A68" w:rsidRPr="00857047" w:rsidRDefault="003B466F" w:rsidP="00857047">
            <w:pPr>
              <w:suppressAutoHyphens/>
              <w:spacing w:after="0"/>
              <w:ind w:left="70" w:right="182" w:hanging="70"/>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xml:space="preserve">, интернет,  освещение и т.д.,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r w:rsidR="00A93E77">
              <w:t xml:space="preserve"> </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предложения.</w:t>
            </w:r>
          </w:p>
          <w:p w:rsidR="00A354B3" w:rsidRDefault="003B466F" w:rsidP="00BB3C2E">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3B466F" w:rsidRPr="00D32B34" w:rsidRDefault="00C2083D"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F5651F" w:rsidRPr="00190D48">
              <w:rPr>
                <w:rFonts w:ascii="Franklin Gothic Book" w:hAnsi="Franklin Gothic Book" w:cs="Arial"/>
                <w:bCs/>
              </w:rPr>
              <w:t xml:space="preserve"> </w:t>
            </w:r>
            <w:r w:rsidR="00F5651F" w:rsidRPr="00190D48">
              <w:rPr>
                <w:rFonts w:ascii="Franklin Gothic Book" w:hAnsi="Franklin Gothic Book" w:cs="Arial"/>
                <w:bCs/>
              </w:rPr>
              <w:lastRenderedPageBreak/>
              <w:t>выполненн</w:t>
            </w:r>
            <w:r w:rsidR="00F5651F">
              <w:rPr>
                <w:rFonts w:ascii="Franklin Gothic Book" w:hAnsi="Franklin Gothic Book" w:cs="Arial"/>
                <w:bCs/>
              </w:rPr>
              <w:t>ые</w:t>
            </w:r>
            <w:r w:rsidR="00F5651F" w:rsidRPr="00190D48">
              <w:rPr>
                <w:rFonts w:ascii="Franklin Gothic Book" w:hAnsi="Franklin Gothic Book" w:cs="Arial"/>
                <w:bCs/>
              </w:rPr>
              <w:t xml:space="preserve"> базисно-индексным методом</w:t>
            </w:r>
            <w:r w:rsidR="00F5651F">
              <w:rPr>
                <w:rFonts w:ascii="Franklin Gothic Book" w:hAnsi="Franklin Gothic Book" w:cs="Arial"/>
                <w:bCs/>
              </w:rPr>
              <w:t>,</w:t>
            </w:r>
            <w:r w:rsidR="00F5651F" w:rsidRPr="00D32B34">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C2083D"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1D30BF" w:rsidRPr="00D32B34" w:rsidRDefault="001D30BF" w:rsidP="001D30BF">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 xml:space="preserve">Все применяемые материалы должны быть произведены не ранее </w:t>
            </w:r>
            <w:r w:rsidR="00CB521B">
              <w:rPr>
                <w:rFonts w:ascii="Franklin Gothic Book" w:hAnsi="Franklin Gothic Book" w:cs="Arial"/>
                <w:color w:val="000000"/>
              </w:rPr>
              <w:t xml:space="preserve"> </w:t>
            </w:r>
            <w:r w:rsidRPr="002225E6">
              <w:rPr>
                <w:rFonts w:ascii="Franklin Gothic Book" w:hAnsi="Franklin Gothic Book" w:cs="Arial"/>
                <w:color w:val="000000"/>
              </w:rPr>
              <w:t>20</w:t>
            </w:r>
            <w:r w:rsidR="00687F11">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w:t>
            </w:r>
            <w:r w:rsidR="00A8635E" w:rsidRPr="007C1F89">
              <w:rPr>
                <w:rFonts w:ascii="Franklin Gothic Book" w:hAnsi="Franklin Gothic Book" w:cs="Arial"/>
                <w:bCs/>
              </w:rPr>
              <w:t>квалификационный</w:t>
            </w:r>
            <w:r w:rsidRPr="007C1F89">
              <w:rPr>
                <w:rFonts w:ascii="Franklin Gothic Book" w:hAnsi="Franklin Gothic Book" w:cs="Arial"/>
                <w:bCs/>
              </w:rPr>
              <w:t xml:space="preserve"> разряд работников</w:t>
            </w:r>
            <w:r w:rsidRPr="00550499">
              <w:rPr>
                <w:rFonts w:ascii="Franklin Gothic Book" w:hAnsi="Franklin Gothic Book" w:cs="Arial"/>
                <w:bCs/>
              </w:rPr>
              <w:t xml:space="preserve">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lastRenderedPageBreak/>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96505F" w:rsidRDefault="003B466F" w:rsidP="002C2290">
            <w:pPr>
              <w:pStyle w:val="afd"/>
              <w:numPr>
                <w:ilvl w:val="0"/>
                <w:numId w:val="40"/>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бухгалтерский баланс (форма № 1 за 201</w:t>
            </w:r>
            <w:r w:rsidR="00F5651F">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г., за</w:t>
            </w:r>
            <w:r w:rsidR="00687F11">
              <w:rPr>
                <w:rFonts w:ascii="Franklin Gothic Book" w:hAnsi="Franklin Gothic Book" w:cs="Arial"/>
                <w:bCs/>
                <w:sz w:val="24"/>
                <w:szCs w:val="24"/>
                <w:u w:val="single"/>
              </w:rPr>
              <w:t xml:space="preserve"> 9 м</w:t>
            </w:r>
            <w:r w:rsidR="00687F11">
              <w:rPr>
                <w:rFonts w:ascii="Franklin Gothic Book" w:hAnsi="Franklin Gothic Book" w:cs="Arial"/>
                <w:bCs/>
                <w:sz w:val="24"/>
                <w:szCs w:val="24"/>
                <w:u w:val="single"/>
              </w:rPr>
              <w:t>е</w:t>
            </w:r>
            <w:r w:rsidR="00687F11">
              <w:rPr>
                <w:rFonts w:ascii="Franklin Gothic Book" w:hAnsi="Franklin Gothic Book" w:cs="Arial"/>
                <w:bCs/>
                <w:sz w:val="24"/>
                <w:szCs w:val="24"/>
                <w:u w:val="single"/>
              </w:rPr>
              <w:t>сяцев</w:t>
            </w:r>
            <w:r w:rsidR="00F5651F">
              <w:rPr>
                <w:rFonts w:ascii="Franklin Gothic Book" w:hAnsi="Franklin Gothic Book" w:cs="Arial"/>
                <w:bCs/>
                <w:sz w:val="24"/>
                <w:szCs w:val="24"/>
                <w:u w:val="single"/>
              </w:rPr>
              <w:t xml:space="preserve"> 2020</w:t>
            </w:r>
            <w:r w:rsidRPr="0096505F">
              <w:rPr>
                <w:rFonts w:ascii="Franklin Gothic Book" w:hAnsi="Franklin Gothic Book" w:cs="Arial"/>
                <w:bCs/>
                <w:sz w:val="24"/>
                <w:szCs w:val="24"/>
                <w:u w:val="single"/>
              </w:rPr>
              <w:t>г.,</w:t>
            </w:r>
          </w:p>
          <w:p w:rsidR="003B466F" w:rsidRPr="0096505F" w:rsidRDefault="003B466F" w:rsidP="002C2290">
            <w:pPr>
              <w:pStyle w:val="afd"/>
              <w:numPr>
                <w:ilvl w:val="0"/>
                <w:numId w:val="40"/>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отчет о прибылях и убытках (форма № 2 за 201</w:t>
            </w:r>
            <w:r w:rsidR="00F5651F">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 xml:space="preserve">г., </w:t>
            </w:r>
            <w:r w:rsidR="00584EE2" w:rsidRPr="0096505F">
              <w:rPr>
                <w:rFonts w:ascii="Franklin Gothic Book" w:hAnsi="Franklin Gothic Book" w:cs="Arial"/>
                <w:bCs/>
                <w:sz w:val="24"/>
                <w:szCs w:val="24"/>
                <w:u w:val="single"/>
              </w:rPr>
              <w:t xml:space="preserve"> за </w:t>
            </w:r>
            <w:r w:rsidR="00687F11">
              <w:rPr>
                <w:rFonts w:ascii="Franklin Gothic Book" w:hAnsi="Franklin Gothic Book" w:cs="Arial"/>
                <w:bCs/>
                <w:sz w:val="24"/>
                <w:szCs w:val="24"/>
                <w:u w:val="single"/>
              </w:rPr>
              <w:t>9</w:t>
            </w:r>
            <w:r w:rsidR="00F5651F">
              <w:rPr>
                <w:rFonts w:ascii="Franklin Gothic Book" w:hAnsi="Franklin Gothic Book" w:cs="Arial"/>
                <w:bCs/>
                <w:sz w:val="24"/>
                <w:szCs w:val="24"/>
                <w:u w:val="single"/>
              </w:rPr>
              <w:t xml:space="preserve"> </w:t>
            </w:r>
            <w:r w:rsidR="00687F11">
              <w:rPr>
                <w:rFonts w:ascii="Franklin Gothic Book" w:hAnsi="Franklin Gothic Book" w:cs="Arial"/>
                <w:bCs/>
                <w:sz w:val="24"/>
                <w:szCs w:val="24"/>
                <w:u w:val="single"/>
              </w:rPr>
              <w:t>месяцев</w:t>
            </w:r>
            <w:r w:rsidR="00F5651F">
              <w:rPr>
                <w:rFonts w:ascii="Franklin Gothic Book" w:hAnsi="Franklin Gothic Book" w:cs="Arial"/>
                <w:bCs/>
                <w:sz w:val="24"/>
                <w:szCs w:val="24"/>
                <w:u w:val="single"/>
              </w:rPr>
              <w:t xml:space="preserve"> 2020</w:t>
            </w:r>
            <w:r w:rsidRPr="0096505F">
              <w:rPr>
                <w:rFonts w:ascii="Franklin Gothic Book" w:hAnsi="Franklin Gothic Book" w:cs="Arial"/>
                <w:bCs/>
                <w:sz w:val="24"/>
                <w:szCs w:val="24"/>
                <w:u w:val="single"/>
              </w:rPr>
              <w:t>г.);</w:t>
            </w:r>
          </w:p>
          <w:p w:rsidR="003B466F" w:rsidRPr="006D35A5" w:rsidRDefault="003B466F" w:rsidP="002C2290">
            <w:pPr>
              <w:pStyle w:val="afd"/>
              <w:numPr>
                <w:ilvl w:val="0"/>
                <w:numId w:val="40"/>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190D48" w:rsidRDefault="003B466F" w:rsidP="00443A0D">
            <w:pPr>
              <w:tabs>
                <w:tab w:val="left" w:pos="354"/>
                <w:tab w:val="left" w:pos="811"/>
                <w:tab w:val="left" w:pos="5954"/>
              </w:tabs>
              <w:suppressAutoHyphens/>
              <w:spacing w:after="0"/>
              <w:ind w:left="212" w:hanging="142"/>
              <w:rPr>
                <w:rFonts w:ascii="Franklin Gothic Book" w:hAnsi="Franklin Gothic Book" w:cs="Arial"/>
                <w:bCs/>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443A0D"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443A0D"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443A0D"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 xml:space="preserve">копии договоров на выполнение работ </w:t>
            </w:r>
            <w:r w:rsidR="00A8635E">
              <w:t xml:space="preserve"> </w:t>
            </w:r>
            <w:r w:rsidR="00A8635E" w:rsidRPr="00A8635E">
              <w:rPr>
                <w:rFonts w:ascii="Franklin Gothic Book" w:hAnsi="Franklin Gothic Book" w:cs="Arial"/>
                <w:bCs/>
              </w:rPr>
              <w:t xml:space="preserve">по </w:t>
            </w:r>
            <w:r w:rsidR="00A8635E" w:rsidRPr="007C1F89">
              <w:rPr>
                <w:rFonts w:ascii="Franklin Gothic Book" w:hAnsi="Franklin Gothic Book" w:cs="Arial"/>
                <w:bCs/>
              </w:rPr>
              <w:t xml:space="preserve">ремонту ВЛ-35, 110 </w:t>
            </w:r>
            <w:proofErr w:type="spellStart"/>
            <w:r w:rsidR="00A8635E" w:rsidRPr="007C1F89">
              <w:rPr>
                <w:rFonts w:ascii="Franklin Gothic Book" w:hAnsi="Franklin Gothic Book" w:cs="Arial"/>
                <w:bCs/>
              </w:rPr>
              <w:t>кВ</w:t>
            </w:r>
            <w:proofErr w:type="spellEnd"/>
            <w:r w:rsidR="00A8635E" w:rsidRPr="007C1F89">
              <w:rPr>
                <w:rFonts w:ascii="Franklin Gothic Book" w:hAnsi="Franklin Gothic Book" w:cs="Arial"/>
                <w:bCs/>
              </w:rPr>
              <w:t xml:space="preserve"> (фундаменты, опорные конструкции и др.) или других аналогичных конструкций оборудования</w:t>
            </w:r>
            <w:r w:rsidR="003B466F" w:rsidRPr="007C1F89">
              <w:rPr>
                <w:rFonts w:ascii="Franklin Gothic Book" w:hAnsi="Franklin Gothic Book" w:cs="Arial"/>
                <w:bCs/>
              </w:rPr>
              <w:t>, подтверждающие</w:t>
            </w:r>
            <w:r w:rsidR="003B466F" w:rsidRPr="00B86614">
              <w:rPr>
                <w:rFonts w:ascii="Franklin Gothic Book" w:hAnsi="Franklin Gothic Book" w:cs="Arial"/>
                <w:bCs/>
              </w:rPr>
              <w:t xml:space="preserve"> наличие у участника процедуры закупки опыта выполнения </w:t>
            </w:r>
            <w:r w:rsidR="003B466F" w:rsidRPr="00B86614">
              <w:rPr>
                <w:rFonts w:ascii="Franklin Gothic Book" w:hAnsi="Franklin Gothic Book" w:cs="Arial"/>
                <w:bCs/>
              </w:rPr>
              <w:lastRenderedPageBreak/>
              <w:t>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время)</w:t>
            </w:r>
            <w:r w:rsidR="004130BE">
              <w:rPr>
                <w:rFonts w:ascii="Franklin Gothic Book" w:hAnsi="Franklin Gothic Book" w:cs="Arial"/>
                <w:bCs/>
              </w:rPr>
              <w:t xml:space="preserve">          </w:t>
            </w:r>
            <w:r w:rsidRPr="00E71524">
              <w:rPr>
                <w:rFonts w:ascii="Franklin Gothic Book" w:hAnsi="Franklin Gothic Book" w:cs="Arial"/>
                <w:bCs/>
              </w:rPr>
              <w:t xml:space="preserve"> «</w:t>
            </w:r>
            <w:r w:rsidR="002B3BBE">
              <w:rPr>
                <w:rFonts w:ascii="Franklin Gothic Book" w:hAnsi="Franklin Gothic Book" w:cs="Arial"/>
                <w:bCs/>
              </w:rPr>
              <w:t>29</w:t>
            </w:r>
            <w:r w:rsidR="0065194E">
              <w:rPr>
                <w:rFonts w:ascii="Franklin Gothic Book" w:hAnsi="Franklin Gothic Book" w:cs="Arial"/>
                <w:bCs/>
              </w:rPr>
              <w:t xml:space="preserve"> </w:t>
            </w:r>
            <w:r w:rsidRPr="00E71524">
              <w:rPr>
                <w:rFonts w:ascii="Franklin Gothic Book" w:hAnsi="Franklin Gothic Book" w:cs="Arial"/>
                <w:bCs/>
              </w:rPr>
              <w:t>»</w:t>
            </w:r>
            <w:r w:rsidR="002B3BBE">
              <w:rPr>
                <w:rFonts w:ascii="Franklin Gothic Book" w:hAnsi="Franklin Gothic Book" w:cs="Arial"/>
                <w:bCs/>
              </w:rPr>
              <w:t xml:space="preserve"> декабря</w:t>
            </w:r>
            <w:r w:rsidR="00E11C42" w:rsidRPr="00E11C42">
              <w:rPr>
                <w:rFonts w:ascii="Franklin Gothic Book" w:hAnsi="Franklin Gothic Book" w:cs="Arial"/>
                <w:bCs/>
              </w:rPr>
              <w:t xml:space="preserve"> </w:t>
            </w:r>
            <w:r>
              <w:rPr>
                <w:rFonts w:ascii="Franklin Gothic Book" w:hAnsi="Franklin Gothic Book" w:cs="Arial"/>
                <w:bCs/>
              </w:rPr>
              <w:t>2</w:t>
            </w:r>
            <w:r w:rsidR="00584EE2">
              <w:rPr>
                <w:rFonts w:ascii="Franklin Gothic Book" w:hAnsi="Franklin Gothic Book" w:cs="Arial"/>
                <w:bCs/>
              </w:rPr>
              <w:t>020</w:t>
            </w:r>
            <w:r>
              <w:rPr>
                <w:rFonts w:ascii="Franklin Gothic Book" w:hAnsi="Franklin Gothic Book" w:cs="Arial"/>
                <w:bCs/>
              </w:rPr>
              <w:t xml:space="preserve"> </w:t>
            </w:r>
            <w:r w:rsidRPr="00E71524">
              <w:rPr>
                <w:rFonts w:ascii="Franklin Gothic Book" w:hAnsi="Franklin Gothic Book" w:cs="Arial"/>
                <w:bCs/>
              </w:rPr>
              <w:t xml:space="preserve"> 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57047">
            <w:pPr>
              <w:widowControl w:val="0"/>
              <w:suppressAutoHyphens/>
              <w:autoSpaceDE w:val="0"/>
              <w:autoSpaceDN w:val="0"/>
              <w:adjustRightInd w:val="0"/>
              <w:spacing w:after="0"/>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Pr="00E71524">
              <w:rPr>
                <w:rFonts w:ascii="Franklin Gothic Book" w:hAnsi="Franklin Gothic Book" w:cs="Arial"/>
              </w:rPr>
              <w:t xml:space="preserve">Капитальный </w:t>
            </w:r>
            <w:r w:rsidRPr="000231C4">
              <w:rPr>
                <w:rFonts w:ascii="Franklin Gothic Book" w:hAnsi="Franklin Gothic Book" w:cs="Arial"/>
              </w:rPr>
              <w:t xml:space="preserve"> </w:t>
            </w:r>
            <w:r>
              <w:rPr>
                <w:rFonts w:ascii="Franklin Gothic Book" w:hAnsi="Franklin Gothic Book" w:cs="Arial"/>
              </w:rPr>
              <w:t>р</w:t>
            </w:r>
            <w:r w:rsidRPr="002745B8">
              <w:rPr>
                <w:rFonts w:ascii="Franklin Gothic Book" w:hAnsi="Franklin Gothic Book" w:cs="Arial"/>
              </w:rPr>
              <w:t>емонт</w:t>
            </w:r>
            <w:r w:rsidR="007F40DD" w:rsidRPr="00100B8B">
              <w:rPr>
                <w:rFonts w:ascii="Franklin Gothic Book" w:hAnsi="Franklin Gothic Book" w:cs="Arial"/>
              </w:rPr>
              <w:t xml:space="preserve"> </w:t>
            </w:r>
            <w:r w:rsidR="003E76CB" w:rsidRPr="003E76CB">
              <w:rPr>
                <w:rFonts w:ascii="Franklin Gothic Book" w:hAnsi="Franklin Gothic Book" w:cs="Arial"/>
              </w:rPr>
              <w:t xml:space="preserve"> фундаментов (гидроизоляция) ВЛ-35кВ "М-9, М-10"</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4E4300">
              <w:rPr>
                <w:rFonts w:ascii="Franklin Gothic Book" w:hAnsi="Franklin Gothic Book" w:cs="Arial"/>
              </w:rPr>
              <w:t>Кемеровская область -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2B3BBE">
              <w:rPr>
                <w:rFonts w:ascii="Franklin Gothic Book" w:hAnsi="Franklin Gothic Book" w:cs="Arial"/>
                <w:bCs/>
                <w:spacing w:val="-6"/>
              </w:rPr>
              <w:t>12</w:t>
            </w:r>
            <w:r w:rsidR="0065194E">
              <w:rPr>
                <w:rFonts w:ascii="Franklin Gothic Book" w:hAnsi="Franklin Gothic Book" w:cs="Arial"/>
                <w:bCs/>
                <w:spacing w:val="-6"/>
              </w:rPr>
              <w:t xml:space="preserve"> </w:t>
            </w:r>
            <w:r w:rsidRPr="00190D48">
              <w:rPr>
                <w:rFonts w:ascii="Franklin Gothic Book" w:hAnsi="Franklin Gothic Book" w:cs="Arial"/>
                <w:bCs/>
                <w:spacing w:val="-6"/>
              </w:rPr>
              <w:t>»</w:t>
            </w:r>
            <w:r w:rsidR="0082520B">
              <w:rPr>
                <w:rFonts w:ascii="Franklin Gothic Book" w:hAnsi="Franklin Gothic Book" w:cs="Arial"/>
                <w:bCs/>
                <w:spacing w:val="-6"/>
              </w:rPr>
              <w:t xml:space="preserve"> </w:t>
            </w:r>
            <w:r w:rsidR="002B3BBE">
              <w:rPr>
                <w:rFonts w:ascii="Franklin Gothic Book" w:hAnsi="Franklin Gothic Book" w:cs="Arial"/>
                <w:bCs/>
                <w:spacing w:val="-6"/>
              </w:rPr>
              <w:t>января</w:t>
            </w:r>
            <w:r>
              <w:rPr>
                <w:rFonts w:ascii="Franklin Gothic Book" w:hAnsi="Franklin Gothic Book" w:cs="Arial"/>
                <w:bCs/>
                <w:spacing w:val="-6"/>
              </w:rPr>
              <w:t xml:space="preserve"> </w:t>
            </w:r>
            <w:r w:rsidR="002B3BBE">
              <w:rPr>
                <w:rFonts w:ascii="Franklin Gothic Book" w:hAnsi="Franklin Gothic Book" w:cs="Arial"/>
                <w:bCs/>
                <w:spacing w:val="-6"/>
              </w:rPr>
              <w:t>2021</w:t>
            </w:r>
            <w:r>
              <w:rPr>
                <w:rFonts w:ascii="Franklin Gothic Book" w:hAnsi="Franklin Gothic Book" w:cs="Arial"/>
                <w:bCs/>
                <w:spacing w:val="-6"/>
              </w:rPr>
              <w:t xml:space="preserve"> </w:t>
            </w:r>
            <w:r w:rsidRPr="00190D48">
              <w:rPr>
                <w:rFonts w:ascii="Franklin Gothic Book" w:hAnsi="Franklin Gothic Book" w:cs="Arial"/>
                <w:bCs/>
                <w:spacing w:val="-6"/>
              </w:rPr>
              <w:t xml:space="preserve"> 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bookmarkStart w:id="35" w:name="_GoBack"/>
            <w:bookmarkEnd w:id="35"/>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E11C4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E11C4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E11C42">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E11C4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E11C42">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E11C42">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w:t>
                  </w:r>
                  <w:r w:rsidR="00A8635E" w:rsidRPr="007C1F89">
                    <w:rPr>
                      <w:rFonts w:ascii="Franklin Gothic Book" w:hAnsi="Franklin Gothic Book" w:cs="Arial"/>
                      <w:bCs/>
                      <w:snapToGrid w:val="0"/>
                    </w:rPr>
                    <w:t xml:space="preserve">по ремонту ВЛ-35, 110 </w:t>
                  </w:r>
                  <w:proofErr w:type="spellStart"/>
                  <w:r w:rsidR="00A8635E" w:rsidRPr="007C1F89">
                    <w:rPr>
                      <w:rFonts w:ascii="Franklin Gothic Book" w:hAnsi="Franklin Gothic Book" w:cs="Arial"/>
                      <w:bCs/>
                      <w:snapToGrid w:val="0"/>
                    </w:rPr>
                    <w:t>кВ</w:t>
                  </w:r>
                  <w:proofErr w:type="spellEnd"/>
                  <w:r w:rsidR="00A8635E" w:rsidRPr="007C1F89">
                    <w:rPr>
                      <w:rFonts w:ascii="Franklin Gothic Book" w:hAnsi="Franklin Gothic Book" w:cs="Arial"/>
                      <w:bCs/>
                      <w:snapToGrid w:val="0"/>
                    </w:rPr>
                    <w:t xml:space="preserve"> (фундаменты, опорные </w:t>
                  </w:r>
                  <w:r w:rsidR="00A8635E" w:rsidRPr="007C1F89">
                    <w:rPr>
                      <w:rFonts w:ascii="Franklin Gothic Book" w:hAnsi="Franklin Gothic Book" w:cs="Arial"/>
                      <w:bCs/>
                      <w:snapToGrid w:val="0"/>
                    </w:rPr>
                    <w:lastRenderedPageBreak/>
                    <w:t>конструкции и др.) или других аналогичных конструкций оборудования</w:t>
                  </w:r>
                  <w:r w:rsidR="00A8635E" w:rsidRPr="00A8635E">
                    <w:rPr>
                      <w:rFonts w:ascii="Franklin Gothic Book" w:hAnsi="Franklin Gothic Book" w:cs="Arial"/>
                      <w:bCs/>
                      <w:snapToGrid w:val="0"/>
                    </w:rPr>
                    <w:t xml:space="preserve"> </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6"/>
                </w:p>
              </w:tc>
              <w:tc>
                <w:tcPr>
                  <w:tcW w:w="1842"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lastRenderedPageBreak/>
                    <w:t>10</w:t>
                  </w:r>
                </w:p>
              </w:tc>
            </w:tr>
            <w:tr w:rsidR="003B466F" w:rsidRPr="00190D48" w:rsidTr="00B6767C">
              <w:trPr>
                <w:trHeight w:val="384"/>
              </w:trPr>
              <w:tc>
                <w:tcPr>
                  <w:tcW w:w="773"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lastRenderedPageBreak/>
                    <w:t>4</w:t>
                  </w:r>
                </w:p>
              </w:tc>
              <w:tc>
                <w:tcPr>
                  <w:tcW w:w="3632" w:type="dxa"/>
                </w:tcPr>
                <w:p w:rsidR="003B466F" w:rsidRPr="00190D48" w:rsidRDefault="003B466F" w:rsidP="00E11C4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E11C42">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E11C42">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w:t>
            </w:r>
            <w:r w:rsidR="00A8635E" w:rsidRPr="007C1F89">
              <w:rPr>
                <w:rFonts w:ascii="Franklin Gothic Book" w:hAnsi="Franklin Gothic Book" w:cs="Arial"/>
                <w:b/>
                <w:bCs/>
                <w:snapToGrid w:val="0"/>
              </w:rPr>
              <w:t xml:space="preserve">по ремонту ВЛ-35, 110 </w:t>
            </w:r>
            <w:proofErr w:type="spellStart"/>
            <w:r w:rsidR="00A8635E" w:rsidRPr="007C1F89">
              <w:rPr>
                <w:rFonts w:ascii="Franklin Gothic Book" w:hAnsi="Franklin Gothic Book" w:cs="Arial"/>
                <w:b/>
                <w:bCs/>
                <w:snapToGrid w:val="0"/>
              </w:rPr>
              <w:t>кВ</w:t>
            </w:r>
            <w:proofErr w:type="spellEnd"/>
            <w:r w:rsidR="00A8635E" w:rsidRPr="007C1F89">
              <w:rPr>
                <w:rFonts w:ascii="Franklin Gothic Book" w:hAnsi="Franklin Gothic Book" w:cs="Arial"/>
                <w:b/>
                <w:bCs/>
                <w:snapToGrid w:val="0"/>
              </w:rPr>
              <w:t xml:space="preserve"> (фундаменты, опорные конструкции и др.) или других аналогичных конструкций оборудования</w:t>
            </w:r>
            <w:r w:rsidR="00A8635E" w:rsidRPr="00A8635E">
              <w:rPr>
                <w:rFonts w:ascii="Franklin Gothic Book" w:hAnsi="Franklin Gothic Book" w:cs="Arial"/>
                <w:b/>
                <w:bCs/>
                <w:snapToGrid w:val="0"/>
              </w:rPr>
              <w:t xml:space="preserve"> </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11C4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11C4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2C2290">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E11C4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E11C42">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E11C42">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11C42">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E11C42">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085441"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sidRPr="003A0808">
                    <w:rPr>
                      <w:rFonts w:ascii="Franklin Gothic Book" w:hAnsi="Franklin Gothic Book" w:cs="Arial"/>
                    </w:rPr>
                    <w:t>1</w:t>
                  </w:r>
                  <w:r>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vAlign w:val="center"/>
                </w:tcPr>
                <w:p w:rsidR="00085441" w:rsidRPr="003A0808" w:rsidRDefault="00085441" w:rsidP="00E11C42">
                  <w:pPr>
                    <w:framePr w:hSpace="180" w:wrap="around" w:vAnchor="text" w:hAnchor="text" w:xAlign="right" w:y="1"/>
                    <w:suppressAutoHyphens/>
                    <w:spacing w:before="60"/>
                    <w:suppressOverlap/>
                    <w:jc w:val="center"/>
                    <w:rPr>
                      <w:rFonts w:ascii="Franklin Gothic Book" w:hAnsi="Franklin Gothic Book" w:cs="Arial"/>
                    </w:rPr>
                  </w:pPr>
                  <w:r w:rsidRPr="003A0808">
                    <w:rPr>
                      <w:rFonts w:ascii="Franklin Gothic Book" w:hAnsi="Franklin Gothic Book" w:cs="Arial"/>
                    </w:rPr>
                    <w:t>0</w:t>
                  </w:r>
                </w:p>
              </w:tc>
            </w:tr>
            <w:tr w:rsidR="0008544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085441" w:rsidRDefault="00085441"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085441" w:rsidRPr="00190D48" w:rsidRDefault="00085441" w:rsidP="00E11C42">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08544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085441" w:rsidRDefault="00085441" w:rsidP="00E11C42">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085441" w:rsidRPr="00190D48" w:rsidRDefault="00085441" w:rsidP="00E11C42">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08544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r w:rsidRPr="003A0808">
                    <w:rPr>
                      <w:rFonts w:ascii="Franklin Gothic Book" w:hAnsi="Franklin Gothic Book" w:cs="Arial"/>
                    </w:rPr>
                    <w:t>4</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085441" w:rsidRPr="00190D48" w:rsidRDefault="00085441" w:rsidP="00E11C42">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085441" w:rsidRPr="00190D48" w:rsidRDefault="00085441" w:rsidP="00E11C42">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 xml:space="preserve">РАБОТ ПО РЕМОНТУ </w:t>
            </w:r>
            <w:r w:rsidR="00A8635E">
              <w:t xml:space="preserve"> </w:t>
            </w:r>
            <w:r w:rsidR="00A8635E" w:rsidRPr="007C1F89">
              <w:rPr>
                <w:rFonts w:ascii="Franklin Gothic Book" w:hAnsi="Franklin Gothic Book" w:cs="Arial"/>
                <w:b/>
                <w:bCs/>
                <w:snapToGrid w:val="0"/>
              </w:rPr>
              <w:t xml:space="preserve">ВЛ-35, 110 </w:t>
            </w:r>
            <w:proofErr w:type="spellStart"/>
            <w:r w:rsidR="00A8635E" w:rsidRPr="007C1F89">
              <w:rPr>
                <w:rFonts w:ascii="Franklin Gothic Book" w:hAnsi="Franklin Gothic Book" w:cs="Arial"/>
                <w:b/>
                <w:bCs/>
                <w:snapToGrid w:val="0"/>
              </w:rPr>
              <w:t>кВ</w:t>
            </w:r>
            <w:proofErr w:type="spellEnd"/>
            <w:r w:rsidR="00A8635E" w:rsidRPr="007C1F89">
              <w:rPr>
                <w:rFonts w:ascii="Franklin Gothic Book" w:hAnsi="Franklin Gothic Book" w:cs="Arial"/>
                <w:b/>
                <w:bCs/>
                <w:snapToGrid w:val="0"/>
              </w:rPr>
              <w:t xml:space="preserve"> (фундаменты, опорные конструкции и др.) или других аналогичных конструкций оборудования </w:t>
            </w:r>
            <w:r w:rsidRPr="007C1F89">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lastRenderedPageBreak/>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Pr="007C1F89" w:rsidRDefault="003B466F" w:rsidP="00E11C42">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sidRPr="007C1F89">
                    <w:rPr>
                      <w:rFonts w:ascii="Franklin Gothic Book" w:hAnsi="Franklin Gothic Book" w:cs="Arial"/>
                    </w:rPr>
                    <w:t xml:space="preserve">Опыт выполнения   работ </w:t>
                  </w:r>
                  <w:r w:rsidRPr="007C1F89">
                    <w:rPr>
                      <w:rFonts w:ascii="Franklin Gothic Book" w:hAnsi="Franklin Gothic Book" w:cs="Arial"/>
                      <w:bCs/>
                      <w:snapToGrid w:val="0"/>
                    </w:rPr>
                    <w:t xml:space="preserve"> по </w:t>
                  </w:r>
                  <w:r w:rsidR="00A8635E" w:rsidRPr="007C1F89">
                    <w:t xml:space="preserve"> </w:t>
                  </w:r>
                  <w:r w:rsidR="00A8635E" w:rsidRPr="007C1F89">
                    <w:rPr>
                      <w:rFonts w:ascii="Franklin Gothic Book" w:hAnsi="Franklin Gothic Book" w:cs="Arial"/>
                      <w:bCs/>
                      <w:snapToGrid w:val="0"/>
                    </w:rPr>
                    <w:t xml:space="preserve">ремонту ВЛ-35, 110 </w:t>
                  </w:r>
                  <w:proofErr w:type="spellStart"/>
                  <w:r w:rsidR="00A8635E" w:rsidRPr="007C1F89">
                    <w:rPr>
                      <w:rFonts w:ascii="Franklin Gothic Book" w:hAnsi="Franklin Gothic Book" w:cs="Arial"/>
                      <w:bCs/>
                      <w:snapToGrid w:val="0"/>
                    </w:rPr>
                    <w:t>кВ</w:t>
                  </w:r>
                  <w:proofErr w:type="spellEnd"/>
                  <w:r w:rsidR="00A8635E" w:rsidRPr="007C1F89">
                    <w:rPr>
                      <w:rFonts w:ascii="Franklin Gothic Book" w:hAnsi="Franklin Gothic Book" w:cs="Arial"/>
                      <w:bCs/>
                      <w:snapToGrid w:val="0"/>
                    </w:rPr>
                    <w:t xml:space="preserve"> (фундаменты, опорные конструкции и др.) или других аналогичных конструкций оборудования </w:t>
                  </w:r>
                  <w:r w:rsidR="007C1F89" w:rsidRPr="007C1F89">
                    <w:rPr>
                      <w:rFonts w:ascii="Franklin Gothic Book" w:hAnsi="Franklin Gothic Book" w:cs="Arial"/>
                    </w:rPr>
                    <w:t xml:space="preserve"> до 1 года </w:t>
                  </w:r>
                  <w:r w:rsidRPr="007C1F89">
                    <w:rPr>
                      <w:rFonts w:ascii="Franklin Gothic Book" w:hAnsi="Franklin Gothic Book" w:cs="Arial"/>
                    </w:rPr>
                    <w:t>(включительно)</w:t>
                  </w:r>
                </w:p>
              </w:tc>
              <w:tc>
                <w:tcPr>
                  <w:tcW w:w="2057" w:type="dxa"/>
                  <w:shd w:val="clear" w:color="auto" w:fill="auto"/>
                  <w:vAlign w:val="center"/>
                </w:tcPr>
                <w:p w:rsidR="003B466F" w:rsidRPr="00190D48"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7C1F89" w:rsidRDefault="003B466F" w:rsidP="00E11C42">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7C1F89">
                    <w:rPr>
                      <w:rFonts w:ascii="Franklin Gothic Book" w:hAnsi="Franklin Gothic Book" w:cs="Arial"/>
                    </w:rPr>
                    <w:t xml:space="preserve">Опыт выполнения   работ </w:t>
                  </w:r>
                  <w:r w:rsidRPr="007C1F89">
                    <w:rPr>
                      <w:rFonts w:ascii="Franklin Gothic Book" w:hAnsi="Franklin Gothic Book" w:cs="Arial"/>
                      <w:bCs/>
                      <w:snapToGrid w:val="0"/>
                    </w:rPr>
                    <w:t xml:space="preserve"> по </w:t>
                  </w:r>
                  <w:r w:rsidR="00A8635E" w:rsidRPr="007C1F89">
                    <w:t xml:space="preserve"> </w:t>
                  </w:r>
                  <w:r w:rsidR="00A8635E" w:rsidRPr="007C1F89">
                    <w:rPr>
                      <w:rFonts w:ascii="Franklin Gothic Book" w:hAnsi="Franklin Gothic Book" w:cs="Arial"/>
                      <w:bCs/>
                      <w:snapToGrid w:val="0"/>
                    </w:rPr>
                    <w:t xml:space="preserve">ремонту ВЛ-35, 110 </w:t>
                  </w:r>
                  <w:proofErr w:type="spellStart"/>
                  <w:r w:rsidR="00A8635E" w:rsidRPr="007C1F89">
                    <w:rPr>
                      <w:rFonts w:ascii="Franklin Gothic Book" w:hAnsi="Franklin Gothic Book" w:cs="Arial"/>
                      <w:bCs/>
                      <w:snapToGrid w:val="0"/>
                    </w:rPr>
                    <w:t>кВ</w:t>
                  </w:r>
                  <w:proofErr w:type="spellEnd"/>
                  <w:r w:rsidR="00A8635E" w:rsidRPr="007C1F89">
                    <w:rPr>
                      <w:rFonts w:ascii="Franklin Gothic Book" w:hAnsi="Franklin Gothic Book" w:cs="Arial"/>
                      <w:bCs/>
                      <w:snapToGrid w:val="0"/>
                    </w:rPr>
                    <w:t xml:space="preserve"> (фундаменты, опорные конструкции и др.) или других аналогичных конструкций оборудования </w:t>
                  </w:r>
                  <w:r w:rsidRPr="007C1F89">
                    <w:rPr>
                      <w:rFonts w:ascii="Franklin Gothic Book" w:hAnsi="Franklin Gothic Book" w:cs="Arial"/>
                      <w:bCs/>
                      <w:snapToGrid w:val="0"/>
                    </w:rPr>
                    <w:t xml:space="preserve">     </w:t>
                  </w:r>
                  <w:r w:rsidRPr="007C1F89">
                    <w:rPr>
                      <w:rFonts w:ascii="Franklin Gothic Book" w:hAnsi="Franklin Gothic Book" w:cs="Arial"/>
                    </w:rPr>
                    <w:t>от 1 года до 3 лет (включительно)</w:t>
                  </w:r>
                </w:p>
              </w:tc>
              <w:tc>
                <w:tcPr>
                  <w:tcW w:w="2057"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7C1F89" w:rsidRDefault="003B466F" w:rsidP="00E11C42">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7C1F89">
                    <w:rPr>
                      <w:rFonts w:ascii="Franklin Gothic Book" w:hAnsi="Franklin Gothic Book" w:cs="Arial"/>
                    </w:rPr>
                    <w:t xml:space="preserve">Опыт выполнения работ </w:t>
                  </w:r>
                  <w:r w:rsidRPr="007C1F89">
                    <w:rPr>
                      <w:rFonts w:ascii="Franklin Gothic Book" w:hAnsi="Franklin Gothic Book" w:cs="Arial"/>
                      <w:bCs/>
                      <w:snapToGrid w:val="0"/>
                    </w:rPr>
                    <w:t xml:space="preserve"> по </w:t>
                  </w:r>
                  <w:r w:rsidR="00A8635E" w:rsidRPr="007C1F89">
                    <w:t xml:space="preserve"> </w:t>
                  </w:r>
                  <w:r w:rsidR="00A8635E" w:rsidRPr="007C1F89">
                    <w:rPr>
                      <w:rFonts w:ascii="Franklin Gothic Book" w:hAnsi="Franklin Gothic Book" w:cs="Arial"/>
                      <w:bCs/>
                      <w:snapToGrid w:val="0"/>
                    </w:rPr>
                    <w:t xml:space="preserve">ремонту ВЛ-35, 110 </w:t>
                  </w:r>
                  <w:proofErr w:type="spellStart"/>
                  <w:r w:rsidR="00A8635E" w:rsidRPr="007C1F89">
                    <w:rPr>
                      <w:rFonts w:ascii="Franklin Gothic Book" w:hAnsi="Franklin Gothic Book" w:cs="Arial"/>
                      <w:bCs/>
                      <w:snapToGrid w:val="0"/>
                    </w:rPr>
                    <w:t>кВ</w:t>
                  </w:r>
                  <w:proofErr w:type="spellEnd"/>
                  <w:r w:rsidR="00A8635E" w:rsidRPr="007C1F89">
                    <w:rPr>
                      <w:rFonts w:ascii="Franklin Gothic Book" w:hAnsi="Franklin Gothic Book" w:cs="Arial"/>
                      <w:bCs/>
                      <w:snapToGrid w:val="0"/>
                    </w:rPr>
                    <w:t xml:space="preserve"> (фундаменты, опорные конструкции и др.) или других аналогичных конструкций оборудования</w:t>
                  </w:r>
                  <w:r w:rsidRPr="007C1F89">
                    <w:rPr>
                      <w:rFonts w:ascii="Franklin Gothic Book" w:hAnsi="Franklin Gothic Book" w:cs="Arial"/>
                      <w:bCs/>
                      <w:snapToGrid w:val="0"/>
                    </w:rPr>
                    <w:t xml:space="preserve">  </w:t>
                  </w:r>
                  <w:r w:rsidRPr="007C1F89">
                    <w:rPr>
                      <w:rFonts w:ascii="Franklin Gothic Book" w:hAnsi="Franklin Gothic Book" w:cs="Arial"/>
                    </w:rPr>
                    <w:t>от 3 до 5 лет (включительно)</w:t>
                  </w:r>
                </w:p>
              </w:tc>
              <w:tc>
                <w:tcPr>
                  <w:tcW w:w="2057"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7C1F89" w:rsidRDefault="003B466F" w:rsidP="00E11C42">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sidRPr="007C1F89">
                    <w:rPr>
                      <w:rFonts w:ascii="Franklin Gothic Book" w:hAnsi="Franklin Gothic Book" w:cs="Arial"/>
                    </w:rPr>
                    <w:t xml:space="preserve">Опыт выполнения работ </w:t>
                  </w:r>
                  <w:r w:rsidRPr="007C1F89">
                    <w:rPr>
                      <w:rFonts w:ascii="Franklin Gothic Book" w:hAnsi="Franklin Gothic Book" w:cs="Arial"/>
                      <w:bCs/>
                      <w:snapToGrid w:val="0"/>
                    </w:rPr>
                    <w:t xml:space="preserve"> по </w:t>
                  </w:r>
                  <w:r w:rsidR="00A8635E" w:rsidRPr="007C1F89">
                    <w:t xml:space="preserve"> </w:t>
                  </w:r>
                  <w:r w:rsidR="00A8635E" w:rsidRPr="007C1F89">
                    <w:rPr>
                      <w:rFonts w:ascii="Franklin Gothic Book" w:hAnsi="Franklin Gothic Book" w:cs="Arial"/>
                      <w:bCs/>
                      <w:snapToGrid w:val="0"/>
                    </w:rPr>
                    <w:t xml:space="preserve">ремонту ВЛ-35, 110 </w:t>
                  </w:r>
                  <w:proofErr w:type="spellStart"/>
                  <w:r w:rsidR="00A8635E" w:rsidRPr="007C1F89">
                    <w:rPr>
                      <w:rFonts w:ascii="Franklin Gothic Book" w:hAnsi="Franklin Gothic Book" w:cs="Arial"/>
                      <w:bCs/>
                      <w:snapToGrid w:val="0"/>
                    </w:rPr>
                    <w:t>кВ</w:t>
                  </w:r>
                  <w:proofErr w:type="spellEnd"/>
                  <w:r w:rsidR="00A8635E" w:rsidRPr="007C1F89">
                    <w:rPr>
                      <w:rFonts w:ascii="Franklin Gothic Book" w:hAnsi="Franklin Gothic Book" w:cs="Arial"/>
                      <w:bCs/>
                      <w:snapToGrid w:val="0"/>
                    </w:rPr>
                    <w:t xml:space="preserve"> (фундаменты, опорные конструкции и др.) или других аналогичных конструкций оборудования </w:t>
                  </w:r>
                  <w:r w:rsidRPr="007C1F89">
                    <w:rPr>
                      <w:rFonts w:ascii="Franklin Gothic Book" w:hAnsi="Franklin Gothic Book" w:cs="Arial"/>
                    </w:rPr>
                    <w:t>свыше 5 лет</w:t>
                  </w:r>
                </w:p>
              </w:tc>
              <w:tc>
                <w:tcPr>
                  <w:tcW w:w="2057"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E11C42">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proofErr w:type="spellStart"/>
                  <w:r w:rsidR="00653090">
                    <w:rPr>
                      <w:rFonts w:ascii="Franklin Gothic Book" w:hAnsi="Franklin Gothic Book" w:cs="Arial"/>
                    </w:rPr>
                    <w:t>Таштагольском</w:t>
                  </w:r>
                  <w:proofErr w:type="spellEnd"/>
                  <w:r w:rsidR="00653090">
                    <w:rPr>
                      <w:rFonts w:ascii="Franklin Gothic Book" w:hAnsi="Franklin Gothic Book" w:cs="Arial"/>
                    </w:rPr>
                    <w:t xml:space="preserve"> р-</w:t>
                  </w:r>
                  <w:proofErr w:type="spellStart"/>
                  <w:r w:rsidR="00653090">
                    <w:rPr>
                      <w:rFonts w:ascii="Franklin Gothic Book" w:hAnsi="Franklin Gothic Book" w:cs="Arial"/>
                    </w:rPr>
                    <w:t>оне</w:t>
                  </w:r>
                  <w:proofErr w:type="spellEnd"/>
                </w:p>
              </w:tc>
              <w:tc>
                <w:tcPr>
                  <w:tcW w:w="2110"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E11C4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584EE2">
                    <w:rPr>
                      <w:rFonts w:ascii="Franklin Gothic Book" w:hAnsi="Franklin Gothic Book" w:cs="Arial"/>
                    </w:rPr>
                    <w:t xml:space="preserve"> - Кузбасса</w:t>
                  </w:r>
                  <w:r>
                    <w:rPr>
                      <w:rFonts w:ascii="Franklin Gothic Book" w:hAnsi="Franklin Gothic Book" w:cs="Arial"/>
                    </w:rPr>
                    <w:t xml:space="preserve"> (кроме </w:t>
                  </w:r>
                  <w:r w:rsidR="00653090">
                    <w:rPr>
                      <w:rFonts w:ascii="Franklin Gothic Book" w:hAnsi="Franklin Gothic Book" w:cs="Arial"/>
                    </w:rPr>
                    <w:t xml:space="preserve"> </w:t>
                  </w:r>
                  <w:proofErr w:type="spellStart"/>
                  <w:r w:rsidR="00653090">
                    <w:rPr>
                      <w:rFonts w:ascii="Franklin Gothic Book" w:hAnsi="Franklin Gothic Book" w:cs="Arial"/>
                    </w:rPr>
                    <w:t>Таштагольского</w:t>
                  </w:r>
                  <w:proofErr w:type="spellEnd"/>
                  <w:r w:rsidR="00653090">
                    <w:rPr>
                      <w:rFonts w:ascii="Franklin Gothic Book" w:hAnsi="Franklin Gothic Book" w:cs="Arial"/>
                    </w:rPr>
                    <w:t xml:space="preserve"> р-она </w:t>
                  </w:r>
                  <w:r>
                    <w:rPr>
                      <w:rFonts w:ascii="Franklin Gothic Book" w:hAnsi="Franklin Gothic Book" w:cs="Arial"/>
                    </w:rPr>
                    <w:t>)</w:t>
                  </w:r>
                </w:p>
              </w:tc>
              <w:tc>
                <w:tcPr>
                  <w:tcW w:w="2110" w:type="dxa"/>
                  <w:shd w:val="clear" w:color="auto" w:fill="auto"/>
                  <w:vAlign w:val="center"/>
                </w:tcPr>
                <w:p w:rsidR="003B466F" w:rsidRPr="006D563D" w:rsidRDefault="003B466F"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E11C42">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584EE2">
                    <w:rPr>
                      <w:rFonts w:ascii="Franklin Gothic Book" w:hAnsi="Franklin Gothic Book" w:cs="Arial"/>
                    </w:rPr>
                    <w:t xml:space="preserve"> - Кузбасса</w:t>
                  </w:r>
                  <w:r>
                    <w:rPr>
                      <w:rFonts w:ascii="Franklin Gothic Book" w:hAnsi="Franklin Gothic Book" w:cs="Arial"/>
                    </w:rPr>
                    <w:t>)</w:t>
                  </w:r>
                </w:p>
              </w:tc>
              <w:tc>
                <w:tcPr>
                  <w:tcW w:w="2110" w:type="dxa"/>
                  <w:shd w:val="clear" w:color="auto" w:fill="auto"/>
                  <w:vAlign w:val="center"/>
                </w:tcPr>
                <w:p w:rsidR="003B466F" w:rsidRPr="006D563D" w:rsidRDefault="007F40DD" w:rsidP="00E11C42">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FF595B"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FF595B" w:rsidRDefault="00FF595B" w:rsidP="006B0221">
            <w:pPr>
              <w:suppressAutoHyphens/>
              <w:autoSpaceDE w:val="0"/>
              <w:autoSpaceDN w:val="0"/>
              <w:adjustRightInd w:val="0"/>
              <w:spacing w:after="0"/>
              <w:ind w:right="113"/>
              <w:rPr>
                <w:rFonts w:ascii="Franklin Gothic Book" w:hAnsi="Franklin Gothic Book" w:cs="Arial"/>
              </w:rPr>
            </w:pP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E11C42">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E11C4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E11C42">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E11C42">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7C1F89" w:rsidRDefault="007C1F89" w:rsidP="00B6767C">
      <w:pPr>
        <w:suppressAutoHyphens/>
        <w:rPr>
          <w:rFonts w:ascii="Franklin Gothic Book" w:hAnsi="Franklin Gothic Book"/>
        </w:rPr>
      </w:pPr>
    </w:p>
    <w:p w:rsidR="007C1F89" w:rsidRDefault="007C1F89" w:rsidP="00B6767C">
      <w:pPr>
        <w:suppressAutoHyphens/>
        <w:rPr>
          <w:rFonts w:ascii="Franklin Gothic Book" w:hAnsi="Franklin Gothic Book"/>
        </w:rPr>
      </w:pPr>
    </w:p>
    <w:p w:rsidR="007C1F89" w:rsidRDefault="007C1F89" w:rsidP="00B6767C">
      <w:pPr>
        <w:suppressAutoHyphens/>
        <w:rPr>
          <w:rFonts w:ascii="Franklin Gothic Book" w:hAnsi="Franklin Gothic Book"/>
        </w:rPr>
      </w:pPr>
    </w:p>
    <w:p w:rsidR="007C1F89" w:rsidRDefault="007C1F89" w:rsidP="00B6767C">
      <w:pPr>
        <w:suppressAutoHyphens/>
        <w:rPr>
          <w:rFonts w:ascii="Franklin Gothic Book" w:hAnsi="Franklin Gothic Book"/>
        </w:rPr>
      </w:pPr>
    </w:p>
    <w:p w:rsidR="004F4818" w:rsidRPr="006D563D" w:rsidRDefault="004F4818" w:rsidP="002C2290">
      <w:pPr>
        <w:keepNext/>
        <w:numPr>
          <w:ilvl w:val="0"/>
          <w:numId w:val="44"/>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46492603"/>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46492604"/>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46492605"/>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46492606"/>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46492607"/>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6207" w:type="dxa"/>
            <w:tcMar>
              <w:top w:w="0" w:type="dxa"/>
              <w:left w:w="108" w:type="dxa"/>
              <w:bottom w:w="0" w:type="dxa"/>
              <w:right w:w="108" w:type="dxa"/>
            </w:tcMar>
          </w:tcPr>
          <w:p w:rsidR="004F4818" w:rsidRPr="00EB2668"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6207" w:type="dxa"/>
            <w:tcMar>
              <w:top w:w="0" w:type="dxa"/>
              <w:left w:w="108" w:type="dxa"/>
              <w:bottom w:w="0" w:type="dxa"/>
              <w:right w:w="108" w:type="dxa"/>
            </w:tcMar>
          </w:tcPr>
          <w:p w:rsidR="004F4818" w:rsidRPr="00EB2668" w:rsidRDefault="004F4818" w:rsidP="00780D73">
            <w:pPr>
              <w:suppressAutoHyphens/>
              <w:adjustRightInd w:val="0"/>
              <w:spacing w:after="0"/>
              <w:jc w:val="left"/>
              <w:rPr>
                <w:rFonts w:ascii="Franklin Gothic Book" w:hAnsi="Franklin Gothic Book" w:cs="Arial"/>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6207" w:type="dxa"/>
            <w:tcMar>
              <w:top w:w="0" w:type="dxa"/>
              <w:left w:w="108" w:type="dxa"/>
              <w:bottom w:w="0" w:type="dxa"/>
              <w:right w:w="108" w:type="dxa"/>
            </w:tcMar>
          </w:tcPr>
          <w:p w:rsidR="00780D73" w:rsidRPr="00EB2668" w:rsidRDefault="00780D73" w:rsidP="004F4818">
            <w:pPr>
              <w:suppressAutoHyphens/>
              <w:adjustRightInd w:val="0"/>
              <w:spacing w:after="0"/>
              <w:jc w:val="left"/>
              <w:rPr>
                <w:rFonts w:ascii="Franklin Gothic Book" w:hAnsi="Franklin Gothic Book" w:cs="Arial"/>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780D73" w:rsidRPr="006D563D" w:rsidTr="004F4818">
        <w:trPr>
          <w:trHeight w:val="528"/>
        </w:trPr>
        <w:tc>
          <w:tcPr>
            <w:tcW w:w="591" w:type="dxa"/>
            <w:noWrap/>
            <w:tcMar>
              <w:top w:w="0" w:type="dxa"/>
              <w:left w:w="108" w:type="dxa"/>
              <w:bottom w:w="0" w:type="dxa"/>
              <w:right w:w="108" w:type="dxa"/>
            </w:tcMar>
            <w:vAlign w:val="center"/>
          </w:tcPr>
          <w:p w:rsidR="00780D73" w:rsidRPr="006D563D" w:rsidRDefault="00780D73" w:rsidP="004F4818">
            <w:pPr>
              <w:suppressAutoHyphens/>
              <w:spacing w:after="0"/>
              <w:jc w:val="center"/>
              <w:rPr>
                <w:rFonts w:ascii="Franklin Gothic Book" w:hAnsi="Franklin Gothic Book" w:cs="Arial"/>
                <w:color w:val="000000"/>
              </w:rPr>
            </w:pPr>
          </w:p>
        </w:tc>
        <w:tc>
          <w:tcPr>
            <w:tcW w:w="6207" w:type="dxa"/>
            <w:tcMar>
              <w:top w:w="0" w:type="dxa"/>
              <w:left w:w="108" w:type="dxa"/>
              <w:bottom w:w="0" w:type="dxa"/>
              <w:right w:w="108" w:type="dxa"/>
            </w:tcMar>
          </w:tcPr>
          <w:p w:rsidR="00780D73" w:rsidRPr="00EB2668" w:rsidRDefault="00780D73" w:rsidP="00780D73">
            <w:pPr>
              <w:suppressAutoHyphens/>
              <w:adjustRightInd w:val="0"/>
              <w:spacing w:after="0"/>
              <w:jc w:val="left"/>
              <w:rPr>
                <w:rFonts w:ascii="Franklin Gothic Book" w:hAnsi="Franklin Gothic Book" w:cs="Arial"/>
              </w:rPr>
            </w:pPr>
          </w:p>
        </w:tc>
        <w:tc>
          <w:tcPr>
            <w:tcW w:w="1080" w:type="dxa"/>
            <w:vAlign w:val="center"/>
          </w:tcPr>
          <w:p w:rsidR="00780D73" w:rsidRPr="006D563D" w:rsidRDefault="00780D73" w:rsidP="004F4818">
            <w:pPr>
              <w:suppressAutoHyphens/>
              <w:spacing w:after="0"/>
              <w:jc w:val="center"/>
              <w:rPr>
                <w:rFonts w:ascii="Franklin Gothic Book" w:hAnsi="Franklin Gothic Book" w:cs="Arial"/>
                <w:color w:val="000000"/>
              </w:rPr>
            </w:pPr>
          </w:p>
        </w:tc>
        <w:tc>
          <w:tcPr>
            <w:tcW w:w="905" w:type="dxa"/>
            <w:vAlign w:val="center"/>
          </w:tcPr>
          <w:p w:rsidR="00780D73" w:rsidRPr="006D563D" w:rsidRDefault="00780D73" w:rsidP="004F4818">
            <w:pPr>
              <w:suppressAutoHyphens/>
              <w:spacing w:after="0"/>
              <w:jc w:val="center"/>
              <w:rPr>
                <w:rFonts w:ascii="Franklin Gothic Book" w:hAnsi="Franklin Gothic Book" w:cs="Arial"/>
                <w:color w:val="000000"/>
              </w:rPr>
            </w:pPr>
          </w:p>
        </w:tc>
      </w:tr>
      <w:tr w:rsidR="00780D73" w:rsidRPr="006D563D" w:rsidTr="004F4818">
        <w:trPr>
          <w:trHeight w:val="528"/>
        </w:trPr>
        <w:tc>
          <w:tcPr>
            <w:tcW w:w="591" w:type="dxa"/>
            <w:noWrap/>
            <w:tcMar>
              <w:top w:w="0" w:type="dxa"/>
              <w:left w:w="108" w:type="dxa"/>
              <w:bottom w:w="0" w:type="dxa"/>
              <w:right w:w="108" w:type="dxa"/>
            </w:tcMar>
            <w:vAlign w:val="center"/>
          </w:tcPr>
          <w:p w:rsidR="00780D73" w:rsidRPr="006D563D" w:rsidRDefault="00780D73" w:rsidP="004F4818">
            <w:pPr>
              <w:suppressAutoHyphens/>
              <w:spacing w:after="0"/>
              <w:jc w:val="center"/>
              <w:rPr>
                <w:rFonts w:ascii="Franklin Gothic Book" w:hAnsi="Franklin Gothic Book" w:cs="Arial"/>
                <w:color w:val="000000"/>
              </w:rPr>
            </w:pPr>
          </w:p>
        </w:tc>
        <w:tc>
          <w:tcPr>
            <w:tcW w:w="6207" w:type="dxa"/>
            <w:tcMar>
              <w:top w:w="0" w:type="dxa"/>
              <w:left w:w="108" w:type="dxa"/>
              <w:bottom w:w="0" w:type="dxa"/>
              <w:right w:w="108" w:type="dxa"/>
            </w:tcMar>
          </w:tcPr>
          <w:p w:rsidR="00780D73" w:rsidRPr="00EB2668" w:rsidRDefault="00780D73" w:rsidP="00780D73">
            <w:pPr>
              <w:suppressAutoHyphens/>
              <w:adjustRightInd w:val="0"/>
              <w:spacing w:after="0"/>
              <w:jc w:val="left"/>
              <w:rPr>
                <w:rFonts w:ascii="Franklin Gothic Book" w:hAnsi="Franklin Gothic Book" w:cs="Arial"/>
                <w:b/>
              </w:rPr>
            </w:pPr>
            <w:r w:rsidRPr="00EB2668">
              <w:rPr>
                <w:rFonts w:ascii="Franklin Gothic Book" w:hAnsi="Franklin Gothic Book" w:cs="Arial"/>
                <w:b/>
              </w:rPr>
              <w:t>Итого цена договора</w:t>
            </w:r>
          </w:p>
        </w:tc>
        <w:tc>
          <w:tcPr>
            <w:tcW w:w="1080" w:type="dxa"/>
            <w:vAlign w:val="center"/>
          </w:tcPr>
          <w:p w:rsidR="00780D73" w:rsidRPr="006D563D" w:rsidRDefault="00780D73" w:rsidP="004F4818">
            <w:pPr>
              <w:suppressAutoHyphens/>
              <w:spacing w:after="0"/>
              <w:jc w:val="center"/>
              <w:rPr>
                <w:rFonts w:ascii="Franklin Gothic Book" w:hAnsi="Franklin Gothic Book" w:cs="Arial"/>
                <w:color w:val="000000"/>
              </w:rPr>
            </w:pPr>
          </w:p>
        </w:tc>
        <w:tc>
          <w:tcPr>
            <w:tcW w:w="905" w:type="dxa"/>
            <w:vAlign w:val="center"/>
          </w:tcPr>
          <w:p w:rsidR="00780D73" w:rsidRPr="006D563D" w:rsidRDefault="00780D73"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46492608"/>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46492609"/>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DD74A7" w:rsidRPr="00DD74A7">
        <w:rPr>
          <w:rFonts w:ascii="Franklin Gothic Book" w:hAnsi="Franklin Gothic Book" w:cs="Arial"/>
          <w:bCs/>
          <w:snapToGrid w:val="0"/>
        </w:rPr>
        <w:t xml:space="preserve"> </w:t>
      </w:r>
      <w:r w:rsidR="004A408E" w:rsidRPr="00F700D8">
        <w:rPr>
          <w:rFonts w:ascii="Franklin Gothic Book" w:hAnsi="Franklin Gothic Book" w:cs="Arial"/>
          <w:bCs/>
        </w:rPr>
        <w:t xml:space="preserve"> </w:t>
      </w:r>
      <w:r w:rsidR="004A408E" w:rsidRPr="00F700D8">
        <w:rPr>
          <w:rFonts w:ascii="Franklin Gothic Book" w:hAnsi="Franklin Gothic Book" w:cs="Arial"/>
          <w:bCs/>
          <w:snapToGrid w:val="0"/>
        </w:rPr>
        <w:t>квалификационный разряд</w:t>
      </w:r>
      <w:r w:rsidR="00822588">
        <w:rPr>
          <w:rFonts w:ascii="Franklin Gothic Book" w:hAnsi="Franklin Gothic Book" w:cs="Arial"/>
          <w:bCs/>
          <w:snapToGrid w:val="0"/>
        </w:rPr>
        <w:t>,</w:t>
      </w:r>
      <w:r w:rsidR="004A408E" w:rsidRPr="00F700D8">
        <w:rPr>
          <w:rFonts w:ascii="Franklin Gothic Book" w:hAnsi="Franklin Gothic Book" w:cs="Arial"/>
          <w:bCs/>
        </w:rPr>
        <w:t xml:space="preserve"> </w:t>
      </w:r>
      <w:r w:rsidRPr="0074761E">
        <w:rPr>
          <w:rFonts w:ascii="Franklin Gothic Book" w:hAnsi="Franklin Gothic Book" w:cs="Arial"/>
          <w:bCs/>
        </w:rPr>
        <w:t>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46492610"/>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46492611"/>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2C2290">
      <w:pPr>
        <w:keepNext/>
        <w:numPr>
          <w:ilvl w:val="0"/>
          <w:numId w:val="44"/>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46492612"/>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3A0808" w:rsidRDefault="0003770F" w:rsidP="00A91204">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A91204" w:rsidRPr="003A0808" w:rsidRDefault="00A91204" w:rsidP="00A91204">
      <w:pPr>
        <w:jc w:val="center"/>
        <w:rPr>
          <w:rStyle w:val="aff5"/>
          <w:rFonts w:ascii="Franklin Gothic Book" w:hAnsi="Franklin Gothic Book" w:cs="Arial"/>
          <w:b w:val="0"/>
        </w:rPr>
      </w:pPr>
    </w:p>
    <w:p w:rsidR="00A91204" w:rsidRPr="00A91204" w:rsidRDefault="00A91204" w:rsidP="00A91204">
      <w:pPr>
        <w:spacing w:after="0"/>
        <w:ind w:firstLine="426"/>
        <w:rPr>
          <w:rStyle w:val="aff5"/>
          <w:rFonts w:ascii="Franklin Gothic Book" w:hAnsi="Franklin Gothic Book" w:cs="Arial"/>
          <w:b w:val="0"/>
        </w:rPr>
      </w:pPr>
      <w:r w:rsidRPr="00A91204">
        <w:rPr>
          <w:rStyle w:val="aff5"/>
          <w:rFonts w:ascii="Franklin Gothic Book" w:hAnsi="Franklin Gothic Book" w:cs="Arial"/>
          <w:b w:val="0"/>
        </w:rPr>
        <w:t>Воздушная линия 35к</w:t>
      </w:r>
      <w:r w:rsidR="00694B32">
        <w:rPr>
          <w:rStyle w:val="aff5"/>
          <w:rFonts w:ascii="Franklin Gothic Book" w:hAnsi="Franklin Gothic Book" w:cs="Arial"/>
          <w:b w:val="0"/>
        </w:rPr>
        <w:t xml:space="preserve">В М-9, М-10 является </w:t>
      </w:r>
      <w:proofErr w:type="spellStart"/>
      <w:r w:rsidR="00694B32">
        <w:rPr>
          <w:rStyle w:val="aff5"/>
          <w:rFonts w:ascii="Franklin Gothic Book" w:hAnsi="Franklin Gothic Book" w:cs="Arial"/>
          <w:b w:val="0"/>
        </w:rPr>
        <w:t>двухцепной</w:t>
      </w:r>
      <w:proofErr w:type="spellEnd"/>
      <w:r w:rsidRPr="00A91204">
        <w:rPr>
          <w:rStyle w:val="aff5"/>
          <w:rFonts w:ascii="Franklin Gothic Book" w:hAnsi="Franklin Gothic Book" w:cs="Arial"/>
          <w:b w:val="0"/>
        </w:rPr>
        <w:t xml:space="preserve">. Трасса ВЛ расположена в </w:t>
      </w:r>
      <w:proofErr w:type="spellStart"/>
      <w:r w:rsidR="00ED21F6">
        <w:rPr>
          <w:rStyle w:val="aff5"/>
          <w:rFonts w:ascii="Franklin Gothic Book" w:hAnsi="Franklin Gothic Book" w:cs="Arial"/>
          <w:b w:val="0"/>
        </w:rPr>
        <w:t>Таштагольс</w:t>
      </w:r>
      <w:r w:rsidRPr="00A91204">
        <w:rPr>
          <w:rStyle w:val="aff5"/>
          <w:rFonts w:ascii="Franklin Gothic Book" w:hAnsi="Franklin Gothic Book" w:cs="Arial"/>
          <w:b w:val="0"/>
        </w:rPr>
        <w:t>ком</w:t>
      </w:r>
      <w:proofErr w:type="spellEnd"/>
      <w:r w:rsidRPr="00A91204">
        <w:rPr>
          <w:rStyle w:val="aff5"/>
          <w:rFonts w:ascii="Franklin Gothic Book" w:hAnsi="Franklin Gothic Book" w:cs="Arial"/>
          <w:b w:val="0"/>
        </w:rPr>
        <w:t xml:space="preserve"> районе Кемеровской области</w:t>
      </w:r>
      <w:r w:rsidR="00ED21F6">
        <w:rPr>
          <w:rStyle w:val="aff5"/>
          <w:rFonts w:ascii="Franklin Gothic Book" w:hAnsi="Franklin Gothic Book" w:cs="Arial"/>
          <w:b w:val="0"/>
        </w:rPr>
        <w:t>-Кузбассе</w:t>
      </w:r>
      <w:r w:rsidRPr="00A91204">
        <w:rPr>
          <w:rStyle w:val="aff5"/>
          <w:rFonts w:ascii="Franklin Gothic Book" w:hAnsi="Franklin Gothic Book" w:cs="Arial"/>
          <w:b w:val="0"/>
        </w:rPr>
        <w:t xml:space="preserve"> и проходит по горным отводам рудников Темир-Тау и </w:t>
      </w:r>
      <w:proofErr w:type="spellStart"/>
      <w:r w:rsidRPr="00A91204">
        <w:rPr>
          <w:rStyle w:val="aff5"/>
          <w:rFonts w:ascii="Franklin Gothic Book" w:hAnsi="Franklin Gothic Book" w:cs="Arial"/>
          <w:b w:val="0"/>
        </w:rPr>
        <w:t>Каз</w:t>
      </w:r>
      <w:proofErr w:type="spellEnd"/>
      <w:r w:rsidRPr="00A91204">
        <w:rPr>
          <w:rStyle w:val="aff5"/>
          <w:rFonts w:ascii="Franklin Gothic Book" w:hAnsi="Franklin Gothic Book" w:cs="Arial"/>
          <w:b w:val="0"/>
        </w:rPr>
        <w:t xml:space="preserve"> с заходом в </w:t>
      </w:r>
      <w:proofErr w:type="spellStart"/>
      <w:r w:rsidRPr="00A91204">
        <w:rPr>
          <w:rStyle w:val="aff5"/>
          <w:rFonts w:ascii="Franklin Gothic Book" w:hAnsi="Franklin Gothic Book" w:cs="Arial"/>
          <w:b w:val="0"/>
        </w:rPr>
        <w:t>пгт</w:t>
      </w:r>
      <w:proofErr w:type="spellEnd"/>
      <w:r w:rsidRPr="00A91204">
        <w:rPr>
          <w:rStyle w:val="aff5"/>
          <w:rFonts w:ascii="Franklin Gothic Book" w:hAnsi="Franklin Gothic Book" w:cs="Arial"/>
          <w:b w:val="0"/>
        </w:rPr>
        <w:t xml:space="preserve"> КАЗ . Местность представляет собой горную область со средневысотным рельефом. Гидрография района прохождения трассы пре</w:t>
      </w:r>
      <w:r w:rsidRPr="00A91204">
        <w:rPr>
          <w:rStyle w:val="aff5"/>
          <w:rFonts w:ascii="Franklin Gothic Book" w:hAnsi="Franklin Gothic Book" w:cs="Arial"/>
          <w:b w:val="0"/>
        </w:rPr>
        <w:t>д</w:t>
      </w:r>
      <w:r w:rsidRPr="00A91204">
        <w:rPr>
          <w:rStyle w:val="aff5"/>
          <w:rFonts w:ascii="Franklin Gothic Book" w:hAnsi="Franklin Gothic Book" w:cs="Arial"/>
          <w:b w:val="0"/>
        </w:rPr>
        <w:t>ставлена множеством рек и ручьев. Количество опор на ВЛ-35кВ М-9,М-10 - 96 шт. из них Анкерных 23шт. ( не типовые), Промежуточных опор 73 шт. ( не типовые).</w:t>
      </w:r>
    </w:p>
    <w:p w:rsidR="00A91204" w:rsidRPr="00694B32" w:rsidRDefault="00A91204" w:rsidP="00694B32">
      <w:pPr>
        <w:spacing w:after="0"/>
        <w:ind w:firstLine="426"/>
        <w:rPr>
          <w:rStyle w:val="aff5"/>
          <w:rFonts w:ascii="Franklin Gothic Book" w:hAnsi="Franklin Gothic Book" w:cs="Arial"/>
          <w:b w:val="0"/>
        </w:rPr>
      </w:pPr>
      <w:r w:rsidRPr="00694B32">
        <w:rPr>
          <w:rStyle w:val="aff5"/>
          <w:rFonts w:ascii="Franklin Gothic Book" w:hAnsi="Franklin Gothic Book" w:cs="Arial"/>
          <w:b w:val="0"/>
        </w:rPr>
        <w:t>При выполнении работ производится ремонт и гидроизоляция фундаментов опор, окраска металлоконструкций опор ВЛ-35кВ М-9,М-10 (на анкерных опорах окраска в</w:t>
      </w:r>
      <w:r w:rsidRPr="00694B32">
        <w:rPr>
          <w:rStyle w:val="aff5"/>
          <w:rFonts w:ascii="Franklin Gothic Book" w:hAnsi="Franklin Gothic Book" w:cs="Arial"/>
          <w:b w:val="0"/>
        </w:rPr>
        <w:t>ы</w:t>
      </w:r>
      <w:r w:rsidRPr="00694B32">
        <w:rPr>
          <w:rStyle w:val="aff5"/>
          <w:rFonts w:ascii="Franklin Gothic Book" w:hAnsi="Franklin Gothic Book" w:cs="Arial"/>
          <w:b w:val="0"/>
        </w:rPr>
        <w:t xml:space="preserve">сотой 2,5м, на промежуточных 3 м). </w:t>
      </w:r>
      <w:r w:rsidR="003A0808" w:rsidRPr="00694B32">
        <w:rPr>
          <w:rStyle w:val="aff5"/>
          <w:rFonts w:ascii="Franklin Gothic Book" w:hAnsi="Franklin Gothic Book" w:cs="Arial"/>
          <w:b w:val="0"/>
        </w:rPr>
        <w:t xml:space="preserve"> При ремонте фундамента: выбирается грунт, по</w:t>
      </w:r>
      <w:r w:rsidR="003A0808" w:rsidRPr="00694B32">
        <w:rPr>
          <w:rStyle w:val="aff5"/>
          <w:rFonts w:ascii="Franklin Gothic Book" w:hAnsi="Franklin Gothic Book" w:cs="Arial"/>
          <w:b w:val="0"/>
        </w:rPr>
        <w:t>д</w:t>
      </w:r>
      <w:r w:rsidR="003A0808" w:rsidRPr="00694B32">
        <w:rPr>
          <w:rStyle w:val="aff5"/>
          <w:rFonts w:ascii="Franklin Gothic Book" w:hAnsi="Franklin Gothic Book" w:cs="Arial"/>
          <w:b w:val="0"/>
        </w:rPr>
        <w:t>сыпка</w:t>
      </w:r>
      <w:r w:rsidR="00B17FC5" w:rsidRPr="00694B32">
        <w:rPr>
          <w:rStyle w:val="aff5"/>
          <w:rFonts w:ascii="Franklin Gothic Book" w:hAnsi="Franklin Gothic Book" w:cs="Arial"/>
          <w:b w:val="0"/>
        </w:rPr>
        <w:t xml:space="preserve"> по</w:t>
      </w:r>
      <w:r w:rsidR="003A0808" w:rsidRPr="00694B32">
        <w:rPr>
          <w:rStyle w:val="aff5"/>
          <w:rFonts w:ascii="Franklin Gothic Book" w:hAnsi="Franklin Gothic Book" w:cs="Arial"/>
          <w:b w:val="0"/>
        </w:rPr>
        <w:t>душк</w:t>
      </w:r>
      <w:r w:rsidR="00694B32">
        <w:rPr>
          <w:rStyle w:val="aff5"/>
          <w:rFonts w:ascii="Franklin Gothic Book" w:hAnsi="Franklin Gothic Book" w:cs="Arial"/>
          <w:b w:val="0"/>
        </w:rPr>
        <w:t>и</w:t>
      </w:r>
      <w:r w:rsidR="003A0808" w:rsidRPr="00694B32">
        <w:rPr>
          <w:rStyle w:val="aff5"/>
          <w:rFonts w:ascii="Franklin Gothic Book" w:hAnsi="Franklin Gothic Book" w:cs="Arial"/>
          <w:b w:val="0"/>
        </w:rPr>
        <w:t xml:space="preserve"> из щебня, армирование, бетонирование, нанесение гидроизоляции, о</w:t>
      </w:r>
      <w:r w:rsidR="003A0808" w:rsidRPr="00694B32">
        <w:rPr>
          <w:rStyle w:val="aff5"/>
          <w:rFonts w:ascii="Franklin Gothic Book" w:hAnsi="Franklin Gothic Book" w:cs="Arial"/>
          <w:b w:val="0"/>
        </w:rPr>
        <w:t>б</w:t>
      </w:r>
      <w:r w:rsidR="003A0808" w:rsidRPr="00694B32">
        <w:rPr>
          <w:rStyle w:val="aff5"/>
          <w:rFonts w:ascii="Franklin Gothic Book" w:hAnsi="Franklin Gothic Book" w:cs="Arial"/>
          <w:b w:val="0"/>
        </w:rPr>
        <w:t>ратная засыпка. При нанесении гидроизоляции: выбирается грунт, наносится гидроиз</w:t>
      </w:r>
      <w:r w:rsidR="003A0808" w:rsidRPr="00694B32">
        <w:rPr>
          <w:rStyle w:val="aff5"/>
          <w:rFonts w:ascii="Franklin Gothic Book" w:hAnsi="Franklin Gothic Book" w:cs="Arial"/>
          <w:b w:val="0"/>
        </w:rPr>
        <w:t>о</w:t>
      </w:r>
      <w:r w:rsidR="003A0808" w:rsidRPr="00694B32">
        <w:rPr>
          <w:rStyle w:val="aff5"/>
          <w:rFonts w:ascii="Franklin Gothic Book" w:hAnsi="Franklin Gothic Book" w:cs="Arial"/>
          <w:b w:val="0"/>
        </w:rPr>
        <w:t>ляция, обратная засыпка.</w:t>
      </w:r>
    </w:p>
    <w:p w:rsidR="00A91204" w:rsidRPr="00A91204" w:rsidRDefault="00A91204" w:rsidP="00694B32">
      <w:pPr>
        <w:spacing w:after="0"/>
        <w:ind w:firstLine="426"/>
        <w:rPr>
          <w:rStyle w:val="aff5"/>
          <w:rFonts w:ascii="Franklin Gothic Book" w:hAnsi="Franklin Gothic Book" w:cs="Arial"/>
          <w:b w:val="0"/>
        </w:rPr>
      </w:pPr>
      <w:r>
        <w:rPr>
          <w:rStyle w:val="aff5"/>
          <w:rFonts w:ascii="Franklin Gothic Book" w:hAnsi="Franklin Gothic Book" w:cs="Arial"/>
          <w:b w:val="0"/>
        </w:rPr>
        <w:t>В</w:t>
      </w:r>
      <w:r w:rsidRPr="00A91204">
        <w:rPr>
          <w:rStyle w:val="aff5"/>
          <w:rFonts w:ascii="Franklin Gothic Book" w:hAnsi="Franklin Gothic Book" w:cs="Arial"/>
          <w:b w:val="0"/>
        </w:rPr>
        <w:t>ыполн</w:t>
      </w:r>
      <w:r>
        <w:rPr>
          <w:rStyle w:val="aff5"/>
          <w:rFonts w:ascii="Franklin Gothic Book" w:hAnsi="Franklin Gothic Book" w:cs="Arial"/>
          <w:b w:val="0"/>
        </w:rPr>
        <w:t>ение</w:t>
      </w:r>
      <w:r w:rsidRPr="00A91204">
        <w:rPr>
          <w:rStyle w:val="aff5"/>
          <w:rFonts w:ascii="Franklin Gothic Book" w:hAnsi="Franklin Gothic Book" w:cs="Arial"/>
          <w:b w:val="0"/>
        </w:rPr>
        <w:t xml:space="preserve"> работ </w:t>
      </w:r>
      <w:r>
        <w:rPr>
          <w:rStyle w:val="aff5"/>
          <w:rFonts w:ascii="Franklin Gothic Book" w:hAnsi="Franklin Gothic Book" w:cs="Arial"/>
          <w:b w:val="0"/>
        </w:rPr>
        <w:t xml:space="preserve">должно производится </w:t>
      </w:r>
      <w:r w:rsidRPr="00A91204">
        <w:rPr>
          <w:rStyle w:val="aff5"/>
          <w:rFonts w:ascii="Franklin Gothic Book" w:hAnsi="Franklin Gothic Book" w:cs="Arial"/>
          <w:b w:val="0"/>
        </w:rPr>
        <w:t>в соответствии с требованиями действу</w:t>
      </w:r>
      <w:r w:rsidRPr="00A91204">
        <w:rPr>
          <w:rStyle w:val="aff5"/>
          <w:rFonts w:ascii="Franklin Gothic Book" w:hAnsi="Franklin Gothic Book" w:cs="Arial"/>
          <w:b w:val="0"/>
        </w:rPr>
        <w:t>ю</w:t>
      </w:r>
      <w:r w:rsidRPr="00A91204">
        <w:rPr>
          <w:rStyle w:val="aff5"/>
          <w:rFonts w:ascii="Franklin Gothic Book" w:hAnsi="Franklin Gothic Book" w:cs="Arial"/>
          <w:b w:val="0"/>
        </w:rPr>
        <w:t>щих норм РФ, основные из них в следующем перечне:</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Федеральный закон от 29 декабря 2004 г. 190-ФЗ «Градостроительный кодекс Российской Федерации»</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 xml:space="preserve">Приказ </w:t>
      </w:r>
      <w:proofErr w:type="spellStart"/>
      <w:r w:rsidRPr="00A91204">
        <w:rPr>
          <w:rStyle w:val="aff5"/>
          <w:rFonts w:ascii="Franklin Gothic Book" w:eastAsia="Times New Roman" w:hAnsi="Franklin Gothic Book" w:cs="Arial"/>
          <w:b w:val="0"/>
          <w:sz w:val="24"/>
          <w:szCs w:val="24"/>
          <w:lang w:eastAsia="ru-RU"/>
        </w:rPr>
        <w:t>Ростехнадзора</w:t>
      </w:r>
      <w:proofErr w:type="spellEnd"/>
      <w:r w:rsidRPr="00A91204">
        <w:rPr>
          <w:rStyle w:val="aff5"/>
          <w:rFonts w:ascii="Franklin Gothic Book" w:eastAsia="Times New Roman" w:hAnsi="Franklin Gothic Book" w:cs="Arial"/>
          <w:b w:val="0"/>
          <w:sz w:val="24"/>
          <w:szCs w:val="24"/>
          <w:lang w:eastAsia="ru-RU"/>
        </w:rPr>
        <w:t xml:space="preserve"> от 26.12.2006 N 1128 (ред. от 09.11.2017) "Об утвержд</w:t>
      </w:r>
      <w:r w:rsidRPr="00A91204">
        <w:rPr>
          <w:rStyle w:val="aff5"/>
          <w:rFonts w:ascii="Franklin Gothic Book" w:eastAsia="Times New Roman" w:hAnsi="Franklin Gothic Book" w:cs="Arial"/>
          <w:b w:val="0"/>
          <w:sz w:val="24"/>
          <w:szCs w:val="24"/>
          <w:lang w:eastAsia="ru-RU"/>
        </w:rPr>
        <w:t>е</w:t>
      </w:r>
      <w:r w:rsidRPr="00A91204">
        <w:rPr>
          <w:rStyle w:val="aff5"/>
          <w:rFonts w:ascii="Franklin Gothic Book" w:eastAsia="Times New Roman" w:hAnsi="Franklin Gothic Book" w:cs="Arial"/>
          <w:b w:val="0"/>
          <w:sz w:val="24"/>
          <w:szCs w:val="24"/>
          <w:lang w:eastAsia="ru-RU"/>
        </w:rPr>
        <w:t>нии и введении в действие Требований к составу и порядку ведения исполнительной д</w:t>
      </w:r>
      <w:r w:rsidRPr="00A91204">
        <w:rPr>
          <w:rStyle w:val="aff5"/>
          <w:rFonts w:ascii="Franklin Gothic Book" w:eastAsia="Times New Roman" w:hAnsi="Franklin Gothic Book" w:cs="Arial"/>
          <w:b w:val="0"/>
          <w:sz w:val="24"/>
          <w:szCs w:val="24"/>
          <w:lang w:eastAsia="ru-RU"/>
        </w:rPr>
        <w:t>о</w:t>
      </w:r>
      <w:r w:rsidRPr="00A91204">
        <w:rPr>
          <w:rStyle w:val="aff5"/>
          <w:rFonts w:ascii="Franklin Gothic Book" w:eastAsia="Times New Roman" w:hAnsi="Franklin Gothic Book" w:cs="Arial"/>
          <w:b w:val="0"/>
          <w:sz w:val="24"/>
          <w:szCs w:val="24"/>
          <w:lang w:eastAsia="ru-RU"/>
        </w:rPr>
        <w:t>кументации при строительстве, реконструкции, капитальном ремонте объектов капитал</w:t>
      </w:r>
      <w:r w:rsidRPr="00A91204">
        <w:rPr>
          <w:rStyle w:val="aff5"/>
          <w:rFonts w:ascii="Franklin Gothic Book" w:eastAsia="Times New Roman" w:hAnsi="Franklin Gothic Book" w:cs="Arial"/>
          <w:b w:val="0"/>
          <w:sz w:val="24"/>
          <w:szCs w:val="24"/>
          <w:lang w:eastAsia="ru-RU"/>
        </w:rPr>
        <w:t>ь</w:t>
      </w:r>
      <w:r w:rsidRPr="00A91204">
        <w:rPr>
          <w:rStyle w:val="aff5"/>
          <w:rFonts w:ascii="Franklin Gothic Book" w:eastAsia="Times New Roman" w:hAnsi="Franklin Gothic Book" w:cs="Arial"/>
          <w:b w:val="0"/>
          <w:sz w:val="24"/>
          <w:szCs w:val="24"/>
          <w:lang w:eastAsia="ru-RU"/>
        </w:rPr>
        <w:t xml:space="preserve">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 xml:space="preserve">Приказ </w:t>
      </w:r>
      <w:proofErr w:type="spellStart"/>
      <w:r w:rsidRPr="00A91204">
        <w:rPr>
          <w:rStyle w:val="aff5"/>
          <w:rFonts w:ascii="Franklin Gothic Book" w:eastAsia="Times New Roman" w:hAnsi="Franklin Gothic Book" w:cs="Arial"/>
          <w:b w:val="0"/>
          <w:sz w:val="24"/>
          <w:szCs w:val="24"/>
          <w:lang w:eastAsia="ru-RU"/>
        </w:rPr>
        <w:t>Ростехнадзора</w:t>
      </w:r>
      <w:proofErr w:type="spellEnd"/>
      <w:r w:rsidRPr="00A91204">
        <w:rPr>
          <w:rStyle w:val="aff5"/>
          <w:rFonts w:ascii="Franklin Gothic Book" w:eastAsia="Times New Roman" w:hAnsi="Franklin Gothic Book" w:cs="Arial"/>
          <w:b w:val="0"/>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w:t>
      </w:r>
      <w:r w:rsidRPr="00A91204">
        <w:rPr>
          <w:rStyle w:val="aff5"/>
          <w:rFonts w:ascii="Franklin Gothic Book" w:eastAsia="Times New Roman" w:hAnsi="Franklin Gothic Book" w:cs="Arial"/>
          <w:b w:val="0"/>
          <w:sz w:val="24"/>
          <w:szCs w:val="24"/>
          <w:lang w:eastAsia="ru-RU"/>
        </w:rPr>
        <w:t>ь</w:t>
      </w:r>
      <w:r w:rsidRPr="00A91204">
        <w:rPr>
          <w:rStyle w:val="aff5"/>
          <w:rFonts w:ascii="Franklin Gothic Book" w:eastAsia="Times New Roman" w:hAnsi="Franklin Gothic Book" w:cs="Arial"/>
          <w:b w:val="0"/>
          <w:sz w:val="24"/>
          <w:szCs w:val="24"/>
          <w:lang w:eastAsia="ru-RU"/>
        </w:rPr>
        <w:t xml:space="preserve">ства" (вместе с "РД-11-05-2007...") </w:t>
      </w:r>
    </w:p>
    <w:p w:rsidR="00A91204" w:rsidRPr="00A91204" w:rsidRDefault="00A91204" w:rsidP="00694B32">
      <w:pPr>
        <w:pStyle w:val="afd"/>
        <w:numPr>
          <w:ilvl w:val="0"/>
          <w:numId w:val="55"/>
        </w:numPr>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A91204">
        <w:rPr>
          <w:rStyle w:val="aff5"/>
          <w:rFonts w:ascii="Franklin Gothic Book" w:eastAsia="Times New Roman" w:hAnsi="Franklin Gothic Book" w:cs="Arial"/>
          <w:b w:val="0"/>
          <w:sz w:val="24"/>
          <w:szCs w:val="24"/>
          <w:lang w:eastAsia="ru-RU"/>
        </w:rPr>
        <w:t>й</w:t>
      </w:r>
      <w:r w:rsidRPr="00A91204">
        <w:rPr>
          <w:rStyle w:val="aff5"/>
          <w:rFonts w:ascii="Franklin Gothic Book" w:eastAsia="Times New Roman" w:hAnsi="Franklin Gothic Book" w:cs="Arial"/>
          <w:b w:val="0"/>
          <w:sz w:val="24"/>
          <w:szCs w:val="24"/>
          <w:lang w:eastAsia="ru-RU"/>
        </w:rPr>
        <w:t>ства Российской Федерации от 24 декабря 2019 г. N 861/</w:t>
      </w:r>
      <w:proofErr w:type="spellStart"/>
      <w:r w:rsidRPr="00A91204">
        <w:rPr>
          <w:rStyle w:val="aff5"/>
          <w:rFonts w:ascii="Franklin Gothic Book" w:eastAsia="Times New Roman" w:hAnsi="Franklin Gothic Book" w:cs="Arial"/>
          <w:b w:val="0"/>
          <w:sz w:val="24"/>
          <w:szCs w:val="24"/>
          <w:lang w:eastAsia="ru-RU"/>
        </w:rPr>
        <w:t>пр</w:t>
      </w:r>
      <w:proofErr w:type="spellEnd"/>
      <w:r w:rsidRPr="00A91204">
        <w:rPr>
          <w:rStyle w:val="aff5"/>
          <w:rFonts w:ascii="Franklin Gothic Book" w:eastAsia="Times New Roman" w:hAnsi="Franklin Gothic Book" w:cs="Arial"/>
          <w:b w:val="0"/>
          <w:sz w:val="24"/>
          <w:szCs w:val="24"/>
          <w:lang w:eastAsia="ru-RU"/>
        </w:rPr>
        <w:t xml:space="preserve"> и введен в действие с 25 июня 2020 г</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СП70.13330.2012 Свод правил. Несущие и ограждающие конструкции (Актуал</w:t>
      </w:r>
      <w:r w:rsidRPr="00A91204">
        <w:rPr>
          <w:rStyle w:val="aff5"/>
          <w:rFonts w:ascii="Franklin Gothic Book" w:eastAsia="Times New Roman" w:hAnsi="Franklin Gothic Book" w:cs="Arial"/>
          <w:b w:val="0"/>
          <w:sz w:val="24"/>
          <w:szCs w:val="24"/>
          <w:lang w:eastAsia="ru-RU"/>
        </w:rPr>
        <w:t>и</w:t>
      </w:r>
      <w:r w:rsidRPr="00A91204">
        <w:rPr>
          <w:rStyle w:val="aff5"/>
          <w:rFonts w:ascii="Franklin Gothic Book" w:eastAsia="Times New Roman" w:hAnsi="Franklin Gothic Book" w:cs="Arial"/>
          <w:b w:val="0"/>
          <w:sz w:val="24"/>
          <w:szCs w:val="24"/>
          <w:lang w:eastAsia="ru-RU"/>
        </w:rPr>
        <w:t>зированная редакция СНиП 3.03.01-87 (с Изменениями N 1, 3),  утвержденный прик</w:t>
      </w:r>
      <w:r w:rsidRPr="00A91204">
        <w:rPr>
          <w:rStyle w:val="aff5"/>
          <w:rFonts w:ascii="Franklin Gothic Book" w:eastAsia="Times New Roman" w:hAnsi="Franklin Gothic Book" w:cs="Arial"/>
          <w:b w:val="0"/>
          <w:sz w:val="24"/>
          <w:szCs w:val="24"/>
          <w:lang w:eastAsia="ru-RU"/>
        </w:rPr>
        <w:t>а</w:t>
      </w:r>
      <w:r w:rsidRPr="00A91204">
        <w:rPr>
          <w:rStyle w:val="aff5"/>
          <w:rFonts w:ascii="Franklin Gothic Book" w:eastAsia="Times New Roman" w:hAnsi="Franklin Gothic Book" w:cs="Arial"/>
          <w:b w:val="0"/>
          <w:sz w:val="24"/>
          <w:szCs w:val="24"/>
          <w:lang w:eastAsia="ru-RU"/>
        </w:rPr>
        <w:t>зом Федерального агентства по строительству и жилищно-коммунальному хозяйству от 25.12.2012г №109/ГС</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СП72.13330.2016 Свод правил. Защита строительных конструкций от коррозии (СНиП 3.04.03-85 (с Изменением N 1), утвержденный приказом Министерства стро</w:t>
      </w:r>
      <w:r w:rsidRPr="00A91204">
        <w:rPr>
          <w:rStyle w:val="aff5"/>
          <w:rFonts w:ascii="Franklin Gothic Book" w:eastAsia="Times New Roman" w:hAnsi="Franklin Gothic Book" w:cs="Arial"/>
          <w:b w:val="0"/>
          <w:sz w:val="24"/>
          <w:szCs w:val="24"/>
          <w:lang w:eastAsia="ru-RU"/>
        </w:rPr>
        <w:t>и</w:t>
      </w:r>
      <w:r w:rsidRPr="00A91204">
        <w:rPr>
          <w:rStyle w:val="aff5"/>
          <w:rFonts w:ascii="Franklin Gothic Book" w:eastAsia="Times New Roman" w:hAnsi="Franklin Gothic Book" w:cs="Arial"/>
          <w:b w:val="0"/>
          <w:sz w:val="24"/>
          <w:szCs w:val="24"/>
          <w:lang w:eastAsia="ru-RU"/>
        </w:rPr>
        <w:t>тельства и жилищно-коммунального хозяйства РФ от 16.12.2016г №965</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СНиП 12-03-2001 Безопасность труда в строительстве. Часть 1. Общие требов</w:t>
      </w:r>
      <w:r w:rsidRPr="00A91204">
        <w:rPr>
          <w:rStyle w:val="aff5"/>
          <w:rFonts w:ascii="Franklin Gothic Book" w:eastAsia="Times New Roman" w:hAnsi="Franklin Gothic Book" w:cs="Arial"/>
          <w:b w:val="0"/>
          <w:sz w:val="24"/>
          <w:szCs w:val="24"/>
          <w:lang w:eastAsia="ru-RU"/>
        </w:rPr>
        <w:t>а</w:t>
      </w:r>
      <w:r w:rsidRPr="00A91204">
        <w:rPr>
          <w:rStyle w:val="aff5"/>
          <w:rFonts w:ascii="Franklin Gothic Book" w:eastAsia="Times New Roman" w:hAnsi="Franklin Gothic Book" w:cs="Arial"/>
          <w:b w:val="0"/>
          <w:sz w:val="24"/>
          <w:szCs w:val="24"/>
          <w:lang w:eastAsia="ru-RU"/>
        </w:rPr>
        <w:t xml:space="preserve">ния, утвержденный Приказом Минтруда России от 01.06.2015 г. № 336н </w:t>
      </w:r>
    </w:p>
    <w:p w:rsidR="00A91204" w:rsidRPr="00A91204" w:rsidRDefault="00A91204" w:rsidP="00694B32">
      <w:pPr>
        <w:pStyle w:val="afd"/>
        <w:numPr>
          <w:ilvl w:val="0"/>
          <w:numId w:val="55"/>
        </w:numPr>
        <w:spacing w:after="0" w:line="240" w:lineRule="auto"/>
        <w:ind w:left="0" w:firstLine="0"/>
        <w:jc w:val="both"/>
        <w:rPr>
          <w:rStyle w:val="aff5"/>
          <w:rFonts w:ascii="Franklin Gothic Book" w:eastAsia="Times New Roman" w:hAnsi="Franklin Gothic Book" w:cs="Arial"/>
          <w:b w:val="0"/>
          <w:sz w:val="24"/>
          <w:szCs w:val="24"/>
          <w:lang w:eastAsia="ru-RU"/>
        </w:rPr>
      </w:pPr>
      <w:r w:rsidRPr="00A91204">
        <w:rPr>
          <w:rStyle w:val="aff5"/>
          <w:rFonts w:ascii="Franklin Gothic Book" w:eastAsia="Times New Roman" w:hAnsi="Franklin Gothic Book" w:cs="Arial"/>
          <w:b w:val="0"/>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A91204" w:rsidRPr="00A91204" w:rsidRDefault="00A91204" w:rsidP="00694B32">
      <w:pPr>
        <w:spacing w:after="0"/>
        <w:rPr>
          <w:rStyle w:val="aff5"/>
          <w:rFonts w:ascii="Franklin Gothic Book" w:hAnsi="Franklin Gothic Book" w:cs="Arial"/>
          <w:b w:val="0"/>
        </w:rPr>
      </w:pPr>
    </w:p>
    <w:p w:rsidR="00A91204" w:rsidRPr="00A91204" w:rsidRDefault="00A91204" w:rsidP="00694B32">
      <w:pPr>
        <w:spacing w:after="0"/>
        <w:rPr>
          <w:rStyle w:val="aff5"/>
          <w:rFonts w:ascii="Franklin Gothic Book" w:hAnsi="Franklin Gothic Book" w:cs="Arial"/>
          <w:b w:val="0"/>
        </w:rPr>
      </w:pPr>
      <w:r w:rsidRPr="00A91204">
        <w:rPr>
          <w:rStyle w:val="aff5"/>
          <w:rFonts w:ascii="Franklin Gothic Book" w:hAnsi="Franklin Gothic Book" w:cs="Arial"/>
          <w:b w:val="0"/>
        </w:rPr>
        <w:lastRenderedPageBreak/>
        <w:t>Приемка Заказчиком выполненных Подрядчиком работ осуществляется путем подпис</w:t>
      </w:r>
      <w:r w:rsidRPr="00A91204">
        <w:rPr>
          <w:rStyle w:val="aff5"/>
          <w:rFonts w:ascii="Franklin Gothic Book" w:hAnsi="Franklin Gothic Book" w:cs="Arial"/>
          <w:b w:val="0"/>
        </w:rPr>
        <w:t>а</w:t>
      </w:r>
      <w:r w:rsidRPr="00A91204">
        <w:rPr>
          <w:rStyle w:val="aff5"/>
          <w:rFonts w:ascii="Franklin Gothic Book" w:hAnsi="Franklin Gothic Book" w:cs="Arial"/>
          <w:b w:val="0"/>
        </w:rPr>
        <w:t>ния сторонами актов сдачи-приемки работ по формам КС-2, КС-3 с приложением испо</w:t>
      </w:r>
      <w:r w:rsidRPr="00A91204">
        <w:rPr>
          <w:rStyle w:val="aff5"/>
          <w:rFonts w:ascii="Franklin Gothic Book" w:hAnsi="Franklin Gothic Book" w:cs="Arial"/>
          <w:b w:val="0"/>
        </w:rPr>
        <w:t>л</w:t>
      </w:r>
      <w:r w:rsidRPr="00A91204">
        <w:rPr>
          <w:rStyle w:val="aff5"/>
          <w:rFonts w:ascii="Franklin Gothic Book" w:hAnsi="Franklin Gothic Book" w:cs="Arial"/>
          <w:b w:val="0"/>
        </w:rPr>
        <w:t>нительной документации:</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разработку грунта</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щебеночную подсыпку</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армирование фундаментов</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бетонирование фундаментов</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гидроизоляцию фундаментов</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обратную засыпку фундаментов</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очистку металлоконструкций щетками</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обезжиривание металлоконструкций</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 xml:space="preserve">-Акт освидетельствования скрытых работ на </w:t>
      </w:r>
      <w:proofErr w:type="spellStart"/>
      <w:r w:rsidRPr="00A91204">
        <w:rPr>
          <w:rStyle w:val="aff5"/>
          <w:rFonts w:ascii="Franklin Gothic Book" w:hAnsi="Franklin Gothic Book" w:cs="Arial"/>
          <w:b w:val="0"/>
        </w:rPr>
        <w:t>огрунтовку</w:t>
      </w:r>
      <w:proofErr w:type="spellEnd"/>
      <w:r w:rsidRPr="00A91204">
        <w:rPr>
          <w:rStyle w:val="aff5"/>
          <w:rFonts w:ascii="Franklin Gothic Book" w:hAnsi="Franklin Gothic Book" w:cs="Arial"/>
          <w:b w:val="0"/>
        </w:rPr>
        <w:t xml:space="preserve"> металлоконструкций</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окраску металлоконструкций 1 слой</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-Акт освидетельствования скрытых работ на усиление металлоконструкций</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-Исполнительная схема фундаментов опор</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-Журнал общих работ</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-Паспорта и сертификаты (декларации) соответствия на применяемые материалы</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 xml:space="preserve">-Приказы о назначении ответственных лиц за ведение работ на объекте </w:t>
      </w: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капитального ремонта, за осуществление строительного контроля подрядной организ</w:t>
      </w:r>
      <w:r w:rsidRPr="00A91204">
        <w:rPr>
          <w:rStyle w:val="aff5"/>
          <w:rFonts w:ascii="Franklin Gothic Book" w:hAnsi="Franklin Gothic Book" w:cs="Arial"/>
          <w:b w:val="0"/>
        </w:rPr>
        <w:t>а</w:t>
      </w:r>
      <w:r w:rsidRPr="00A91204">
        <w:rPr>
          <w:rStyle w:val="aff5"/>
          <w:rFonts w:ascii="Franklin Gothic Book" w:hAnsi="Franklin Gothic Book" w:cs="Arial"/>
          <w:b w:val="0"/>
        </w:rPr>
        <w:t>цией, за ведение исполнительной документации</w:t>
      </w:r>
    </w:p>
    <w:p w:rsidR="00A91204" w:rsidRPr="00A91204" w:rsidRDefault="00A91204" w:rsidP="00A91204">
      <w:pPr>
        <w:spacing w:after="0"/>
        <w:rPr>
          <w:rStyle w:val="aff5"/>
          <w:rFonts w:ascii="Franklin Gothic Book" w:hAnsi="Franklin Gothic Book" w:cs="Arial"/>
          <w:b w:val="0"/>
        </w:rPr>
      </w:pPr>
    </w:p>
    <w:p w:rsidR="00A91204" w:rsidRPr="00A91204" w:rsidRDefault="00A91204" w:rsidP="00A91204">
      <w:pPr>
        <w:spacing w:after="0"/>
        <w:rPr>
          <w:rStyle w:val="aff5"/>
          <w:rFonts w:ascii="Franklin Gothic Book" w:hAnsi="Franklin Gothic Book" w:cs="Arial"/>
          <w:b w:val="0"/>
        </w:rPr>
      </w:pPr>
      <w:r w:rsidRPr="00A91204">
        <w:rPr>
          <w:rStyle w:val="aff5"/>
          <w:rFonts w:ascii="Franklin Gothic Book" w:hAnsi="Franklin Gothic Book" w:cs="Arial"/>
          <w:b w:val="0"/>
        </w:rPr>
        <w:t>Перечень исполнительной документации может дополняться на усмотрение Заказчика</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694B32" w:rsidRDefault="00694B32">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2C2290">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46492613"/>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653090" w:rsidRDefault="00BE68A4" w:rsidP="00653090">
      <w:pPr>
        <w:suppressAutoHyphens/>
        <w:spacing w:line="276" w:lineRule="auto"/>
        <w:jc w:val="center"/>
        <w:rPr>
          <w:rFonts w:ascii="Franklin Gothic Book" w:hAnsi="Franklin Gothic Book" w:cs="Arial"/>
          <w:b/>
        </w:rPr>
      </w:pPr>
      <w:r w:rsidRPr="00653090">
        <w:rPr>
          <w:rFonts w:ascii="Franklin Gothic Book" w:hAnsi="Franklin Gothic Book" w:cs="Arial"/>
          <w:b/>
        </w:rPr>
        <w:t xml:space="preserve">капитальный ремонт </w:t>
      </w:r>
      <w:r w:rsidR="003E76CB" w:rsidRPr="00D531E4">
        <w:rPr>
          <w:rFonts w:ascii="Franklin Gothic Book" w:hAnsi="Franklin Gothic Book" w:cs="Arial"/>
          <w:b/>
        </w:rPr>
        <w:t>фундаментов (гидроизоляция) ВЛ-35кВ "М-9, М-10"</w:t>
      </w:r>
    </w:p>
    <w:p w:rsidR="00D531E4" w:rsidRDefault="00D531E4" w:rsidP="00653090">
      <w:pPr>
        <w:suppressAutoHyphens/>
        <w:spacing w:line="276" w:lineRule="auto"/>
        <w:jc w:val="center"/>
        <w:rPr>
          <w:rFonts w:ascii="Franklin Gothic Book" w:hAnsi="Franklin Gothic Book" w:cs="Arial"/>
          <w:b/>
        </w:rPr>
      </w:pPr>
    </w:p>
    <w:tbl>
      <w:tblPr>
        <w:tblW w:w="14535" w:type="dxa"/>
        <w:tblInd w:w="93" w:type="dxa"/>
        <w:tblLook w:val="04A0" w:firstRow="1" w:lastRow="0" w:firstColumn="1" w:lastColumn="0" w:noHBand="0" w:noVBand="1"/>
      </w:tblPr>
      <w:tblGrid>
        <w:gridCol w:w="545"/>
        <w:gridCol w:w="4290"/>
        <w:gridCol w:w="748"/>
        <w:gridCol w:w="839"/>
        <w:gridCol w:w="4116"/>
        <w:gridCol w:w="788"/>
        <w:gridCol w:w="889"/>
        <w:gridCol w:w="2320"/>
      </w:tblGrid>
      <w:tr w:rsidR="00931D50" w:rsidRPr="00931D50" w:rsidTr="00666DE3">
        <w:trPr>
          <w:trHeight w:val="1440"/>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 п/п</w:t>
            </w:r>
          </w:p>
        </w:tc>
        <w:tc>
          <w:tcPr>
            <w:tcW w:w="4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Наименование элемента оборудования (здания или сооружения) и выполняемой операции, с указанием ее характеристик</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Объем в</w:t>
            </w:r>
            <w:r w:rsidRPr="00931D50">
              <w:rPr>
                <w:rFonts w:ascii="Franklin Gothic Book" w:hAnsi="Franklin Gothic Book"/>
                <w:b/>
                <w:bCs/>
                <w:sz w:val="22"/>
                <w:szCs w:val="22"/>
              </w:rPr>
              <w:t>ы</w:t>
            </w:r>
            <w:r w:rsidRPr="00931D50">
              <w:rPr>
                <w:rFonts w:ascii="Franklin Gothic Book" w:hAnsi="Franklin Gothic Book"/>
                <w:b/>
                <w:bCs/>
                <w:sz w:val="22"/>
                <w:szCs w:val="22"/>
              </w:rPr>
              <w:t>полняемых работ</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Наименование используемых запасных частей и материалов</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Объем испол</w:t>
            </w:r>
            <w:r w:rsidRPr="00931D50">
              <w:rPr>
                <w:rFonts w:ascii="Franklin Gothic Book" w:hAnsi="Franklin Gothic Book"/>
                <w:b/>
                <w:bCs/>
                <w:sz w:val="22"/>
                <w:szCs w:val="22"/>
              </w:rPr>
              <w:t>ь</w:t>
            </w:r>
            <w:r w:rsidRPr="00931D50">
              <w:rPr>
                <w:rFonts w:ascii="Franklin Gothic Book" w:hAnsi="Franklin Gothic Book"/>
                <w:b/>
                <w:bCs/>
                <w:sz w:val="22"/>
                <w:szCs w:val="22"/>
              </w:rPr>
              <w:t>зуемых запа</w:t>
            </w:r>
            <w:r w:rsidRPr="00931D50">
              <w:rPr>
                <w:rFonts w:ascii="Franklin Gothic Book" w:hAnsi="Franklin Gothic Book"/>
                <w:b/>
                <w:bCs/>
                <w:sz w:val="22"/>
                <w:szCs w:val="22"/>
              </w:rPr>
              <w:t>с</w:t>
            </w:r>
            <w:r w:rsidRPr="00931D50">
              <w:rPr>
                <w:rFonts w:ascii="Franklin Gothic Book" w:hAnsi="Franklin Gothic Book"/>
                <w:b/>
                <w:bCs/>
                <w:sz w:val="22"/>
                <w:szCs w:val="22"/>
              </w:rPr>
              <w:t>ных частей и материалов</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Примечание</w:t>
            </w:r>
          </w:p>
        </w:tc>
      </w:tr>
      <w:tr w:rsidR="00931D50" w:rsidRPr="00931D50" w:rsidTr="00666DE3">
        <w:trPr>
          <w:trHeight w:val="58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931D50" w:rsidRPr="00931D50" w:rsidRDefault="00931D50" w:rsidP="00931D50">
            <w:pPr>
              <w:spacing w:after="0"/>
              <w:jc w:val="left"/>
              <w:rPr>
                <w:rFonts w:ascii="Franklin Gothic Book" w:hAnsi="Franklin Gothic Book"/>
                <w:b/>
                <w:bCs/>
                <w:sz w:val="22"/>
                <w:szCs w:val="22"/>
              </w:rPr>
            </w:pPr>
          </w:p>
        </w:tc>
        <w:tc>
          <w:tcPr>
            <w:tcW w:w="4290" w:type="dxa"/>
            <w:vMerge/>
            <w:tcBorders>
              <w:top w:val="single" w:sz="4" w:space="0" w:color="auto"/>
              <w:left w:val="single" w:sz="4" w:space="0" w:color="auto"/>
              <w:bottom w:val="single" w:sz="4" w:space="0" w:color="auto"/>
              <w:right w:val="single" w:sz="4" w:space="0" w:color="auto"/>
            </w:tcBorders>
            <w:vAlign w:val="center"/>
            <w:hideMark/>
          </w:tcPr>
          <w:p w:rsidR="00931D50" w:rsidRPr="00931D50" w:rsidRDefault="00931D50" w:rsidP="00931D50">
            <w:pPr>
              <w:spacing w:after="0"/>
              <w:jc w:val="left"/>
              <w:rPr>
                <w:rFonts w:ascii="Franklin Gothic Book" w:hAnsi="Franklin Gothic Book"/>
                <w:b/>
                <w:bCs/>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 xml:space="preserve">Ед. </w:t>
            </w:r>
            <w:proofErr w:type="spellStart"/>
            <w:r w:rsidRPr="00931D50">
              <w:rPr>
                <w:rFonts w:ascii="Franklin Gothic Book" w:hAnsi="Franklin Gothic Book"/>
                <w:b/>
                <w:bCs/>
                <w:sz w:val="22"/>
                <w:szCs w:val="22"/>
              </w:rPr>
              <w:t>изм</w:t>
            </w:r>
            <w:proofErr w:type="spellEnd"/>
          </w:p>
        </w:tc>
        <w:tc>
          <w:tcPr>
            <w:tcW w:w="794"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Кол-во</w:t>
            </w:r>
          </w:p>
        </w:tc>
        <w:tc>
          <w:tcPr>
            <w:tcW w:w="4116" w:type="dxa"/>
            <w:vMerge/>
            <w:tcBorders>
              <w:top w:val="single" w:sz="4" w:space="0" w:color="auto"/>
              <w:left w:val="single" w:sz="4" w:space="0" w:color="auto"/>
              <w:bottom w:val="single" w:sz="4" w:space="0" w:color="auto"/>
              <w:right w:val="single" w:sz="4" w:space="0" w:color="auto"/>
            </w:tcBorders>
            <w:vAlign w:val="center"/>
            <w:hideMark/>
          </w:tcPr>
          <w:p w:rsidR="00931D50" w:rsidRPr="00931D50" w:rsidRDefault="00931D50" w:rsidP="00931D50">
            <w:pPr>
              <w:spacing w:after="0"/>
              <w:jc w:val="left"/>
              <w:rPr>
                <w:rFonts w:ascii="Franklin Gothic Book" w:hAnsi="Franklin Gothic Book"/>
                <w:b/>
                <w:bCs/>
                <w:sz w:val="22"/>
                <w:szCs w:val="22"/>
              </w:rPr>
            </w:pPr>
          </w:p>
        </w:tc>
        <w:tc>
          <w:tcPr>
            <w:tcW w:w="812"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b/>
                <w:bCs/>
                <w:sz w:val="22"/>
                <w:szCs w:val="22"/>
              </w:rPr>
            </w:pPr>
            <w:r w:rsidRPr="00931D50">
              <w:rPr>
                <w:rFonts w:ascii="Franklin Gothic Book" w:hAnsi="Franklin Gothic Book"/>
                <w:b/>
                <w:bCs/>
                <w:sz w:val="22"/>
                <w:szCs w:val="22"/>
              </w:rPr>
              <w:t xml:space="preserve">Ед. </w:t>
            </w:r>
            <w:proofErr w:type="spellStart"/>
            <w:r w:rsidRPr="00931D50">
              <w:rPr>
                <w:rFonts w:ascii="Franklin Gothic Book" w:hAnsi="Franklin Gothic Book"/>
                <w:b/>
                <w:bCs/>
                <w:sz w:val="22"/>
                <w:szCs w:val="22"/>
              </w:rPr>
              <w:t>изм</w:t>
            </w:r>
            <w:proofErr w:type="spellEnd"/>
          </w:p>
        </w:tc>
        <w:tc>
          <w:tcPr>
            <w:tcW w:w="898"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Кол-во</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931D50" w:rsidRPr="00931D50" w:rsidRDefault="00931D50" w:rsidP="00931D50">
            <w:pPr>
              <w:spacing w:after="0"/>
              <w:jc w:val="left"/>
              <w:rPr>
                <w:rFonts w:ascii="Franklin Gothic Book" w:hAnsi="Franklin Gothic Book"/>
                <w:b/>
                <w:bCs/>
                <w:sz w:val="22"/>
                <w:szCs w:val="22"/>
              </w:rPr>
            </w:pPr>
          </w:p>
        </w:tc>
      </w:tr>
      <w:tr w:rsidR="00931D50" w:rsidRPr="00931D50" w:rsidTr="00666DE3">
        <w:trPr>
          <w:trHeight w:val="315"/>
        </w:trPr>
        <w:tc>
          <w:tcPr>
            <w:tcW w:w="545" w:type="dxa"/>
            <w:tcBorders>
              <w:top w:val="nil"/>
              <w:left w:val="single" w:sz="4" w:space="0" w:color="auto"/>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2</w:t>
            </w:r>
          </w:p>
        </w:tc>
        <w:tc>
          <w:tcPr>
            <w:tcW w:w="76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3</w:t>
            </w:r>
          </w:p>
        </w:tc>
        <w:tc>
          <w:tcPr>
            <w:tcW w:w="794"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4</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5</w:t>
            </w:r>
          </w:p>
        </w:tc>
        <w:tc>
          <w:tcPr>
            <w:tcW w:w="812"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6</w:t>
            </w:r>
          </w:p>
        </w:tc>
        <w:tc>
          <w:tcPr>
            <w:tcW w:w="898"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7</w:t>
            </w:r>
          </w:p>
        </w:tc>
        <w:tc>
          <w:tcPr>
            <w:tcW w:w="2320" w:type="dxa"/>
            <w:tcBorders>
              <w:top w:val="nil"/>
              <w:left w:val="nil"/>
              <w:bottom w:val="single" w:sz="4" w:space="0" w:color="auto"/>
              <w:right w:val="single" w:sz="4" w:space="0" w:color="auto"/>
            </w:tcBorders>
            <w:shd w:val="clear" w:color="auto" w:fill="auto"/>
            <w:noWrap/>
            <w:vAlign w:val="bottom"/>
            <w:hideMark/>
          </w:tcPr>
          <w:p w:rsidR="00931D50" w:rsidRPr="00931D50" w:rsidRDefault="00931D50" w:rsidP="00931D50">
            <w:pPr>
              <w:spacing w:after="0"/>
              <w:jc w:val="center"/>
              <w:rPr>
                <w:rFonts w:ascii="Franklin Gothic Book" w:hAnsi="Franklin Gothic Book"/>
                <w:b/>
                <w:bCs/>
                <w:sz w:val="22"/>
                <w:szCs w:val="22"/>
              </w:rPr>
            </w:pPr>
            <w:r w:rsidRPr="00931D50">
              <w:rPr>
                <w:rFonts w:ascii="Franklin Gothic Book" w:hAnsi="Franklin Gothic Book"/>
                <w:b/>
                <w:bCs/>
                <w:sz w:val="22"/>
                <w:szCs w:val="22"/>
              </w:rPr>
              <w:t>8</w:t>
            </w:r>
          </w:p>
        </w:tc>
      </w:tr>
      <w:tr w:rsidR="00931D50" w:rsidRPr="00931D50" w:rsidTr="00666DE3">
        <w:trPr>
          <w:trHeight w:val="289"/>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Pr>
                <w:rFonts w:ascii="Franklin Gothic Book" w:hAnsi="Franklin Gothic Book"/>
                <w:b/>
                <w:bCs/>
                <w:i/>
                <w:iCs/>
                <w:sz w:val="22"/>
                <w:szCs w:val="22"/>
              </w:rPr>
              <w:t xml:space="preserve">Ремонт </w:t>
            </w:r>
            <w:r w:rsidRPr="00931D50">
              <w:rPr>
                <w:rFonts w:ascii="Franklin Gothic Book" w:hAnsi="Franklin Gothic Book"/>
                <w:b/>
                <w:bCs/>
                <w:i/>
                <w:iCs/>
                <w:sz w:val="22"/>
                <w:szCs w:val="22"/>
              </w:rPr>
              <w:t xml:space="preserve">ВЛ-35 </w:t>
            </w:r>
            <w:proofErr w:type="spellStart"/>
            <w:r w:rsidRPr="00931D50">
              <w:rPr>
                <w:rFonts w:ascii="Franklin Gothic Book" w:hAnsi="Franklin Gothic Book"/>
                <w:b/>
                <w:bCs/>
                <w:i/>
                <w:iCs/>
                <w:sz w:val="22"/>
                <w:szCs w:val="22"/>
              </w:rPr>
              <w:t>кВ</w:t>
            </w:r>
            <w:proofErr w:type="spellEnd"/>
            <w:r w:rsidRPr="00931D50">
              <w:rPr>
                <w:rFonts w:ascii="Franklin Gothic Book" w:hAnsi="Franklin Gothic Book"/>
                <w:b/>
                <w:bCs/>
                <w:i/>
                <w:iCs/>
                <w:sz w:val="22"/>
                <w:szCs w:val="22"/>
              </w:rPr>
              <w:t xml:space="preserve"> М-9, М-10</w:t>
            </w:r>
          </w:p>
        </w:tc>
      </w:tr>
      <w:tr w:rsidR="00931D50"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31D50" w:rsidRPr="00931D50" w:rsidRDefault="00931D50"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№1 (4 стойки) ремонт фундамента</w:t>
            </w:r>
          </w:p>
        </w:tc>
      </w:tr>
      <w:tr w:rsidR="00931D50"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Разработка грунта вручную глубиной до 2м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31D50" w:rsidRPr="00931D50" w:rsidRDefault="00931D50"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90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sidR="00666DE3">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sidR="00ED40CE">
              <w:rPr>
                <w:rFonts w:ascii="Franklin Gothic Book" w:hAnsi="Franklin Gothic Book"/>
                <w:color w:val="000000"/>
                <w:sz w:val="22"/>
                <w:szCs w:val="22"/>
              </w:rPr>
              <w:t>уайт</w:t>
            </w:r>
            <w:proofErr w:type="spellEnd"/>
            <w:r w:rsidR="00ED40CE">
              <w:rPr>
                <w:rFonts w:ascii="Franklin Gothic Book" w:hAnsi="Franklin Gothic Book"/>
                <w:color w:val="000000"/>
                <w:sz w:val="22"/>
                <w:szCs w:val="22"/>
              </w:rPr>
              <w:t>-спиритом или аналог</w:t>
            </w:r>
            <w:r w:rsidR="00666DE3">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sidR="00E40D6E">
              <w:rPr>
                <w:rFonts w:ascii="Franklin Gothic Book" w:hAnsi="Franklin Gothic Book"/>
                <w:color w:val="000000"/>
                <w:sz w:val="22"/>
                <w:szCs w:val="22"/>
              </w:rPr>
              <w:t xml:space="preserve">ЦИНАР  </w:t>
            </w:r>
            <w:r w:rsidR="00666DE3">
              <w:rPr>
                <w:rFonts w:ascii="Franklin Gothic Book" w:hAnsi="Franklin Gothic Book"/>
                <w:color w:val="000000"/>
                <w:sz w:val="22"/>
                <w:szCs w:val="22"/>
              </w:rPr>
              <w:t>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sidR="00ED40CE">
              <w:rPr>
                <w:rFonts w:ascii="Franklin Gothic Book" w:hAnsi="Franklin Gothic Book"/>
                <w:color w:val="000000"/>
                <w:sz w:val="22"/>
                <w:szCs w:val="22"/>
              </w:rPr>
              <w:t xml:space="preserve">«Разноцвет»  </w:t>
            </w:r>
            <w:r w:rsidR="00666DE3">
              <w:rPr>
                <w:rFonts w:ascii="Franklin Gothic Book" w:hAnsi="Franklin Gothic Book"/>
                <w:color w:val="000000"/>
                <w:sz w:val="22"/>
                <w:szCs w:val="22"/>
              </w:rPr>
              <w:t xml:space="preserve">или аналог </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E40D6E" w:rsidRDefault="00E40D6E" w:rsidP="00931D50">
            <w:pPr>
              <w:spacing w:after="0"/>
              <w:jc w:val="left"/>
              <w:rPr>
                <w:rFonts w:ascii="Franklin Gothic Book" w:hAnsi="Franklin Gothic Book"/>
                <w:color w:val="000000"/>
                <w:sz w:val="18"/>
                <w:szCs w:val="18"/>
                <w:lang w:val="en-US"/>
              </w:rPr>
            </w:pPr>
            <w:r>
              <w:rPr>
                <w:rFonts w:ascii="Franklin Gothic Book" w:hAnsi="Franklin Gothic Book"/>
                <w:color w:val="000000"/>
                <w:sz w:val="18"/>
                <w:szCs w:val="18"/>
              </w:rPr>
              <w:t>Цвет серый</w:t>
            </w:r>
          </w:p>
        </w:tc>
      </w:tr>
      <w:tr w:rsidR="00931D50"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31D50" w:rsidRPr="00931D50" w:rsidRDefault="00931D50"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 (1 плита) ремонт фундамента</w:t>
            </w:r>
          </w:p>
        </w:tc>
      </w:tr>
      <w:tr w:rsidR="00931D50"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Разработка грунта вручную глубиной до 2м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31D50"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31D50" w:rsidRPr="00931D50" w:rsidRDefault="00931D50"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sidR="00666DE3">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sidR="00ED40CE">
              <w:rPr>
                <w:rFonts w:ascii="Franklin Gothic Book" w:hAnsi="Franklin Gothic Book"/>
                <w:color w:val="000000"/>
                <w:sz w:val="22"/>
                <w:szCs w:val="22"/>
              </w:rPr>
              <w:t>уайт</w:t>
            </w:r>
            <w:proofErr w:type="spellEnd"/>
            <w:r w:rsidR="00ED40CE">
              <w:rPr>
                <w:rFonts w:ascii="Franklin Gothic Book" w:hAnsi="Franklin Gothic Book"/>
                <w:color w:val="000000"/>
                <w:sz w:val="22"/>
                <w:szCs w:val="22"/>
              </w:rPr>
              <w:t>-спиритом или аналог</w:t>
            </w:r>
            <w:r w:rsidR="00666DE3">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E40D6E">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sidR="00ED40CE">
              <w:rPr>
                <w:rFonts w:ascii="Franklin Gothic Book" w:hAnsi="Franklin Gothic Book"/>
                <w:color w:val="000000"/>
                <w:sz w:val="22"/>
                <w:szCs w:val="22"/>
              </w:rPr>
              <w:t xml:space="preserve">ЦИНАР  </w:t>
            </w:r>
            <w:r w:rsidR="00666DE3">
              <w:rPr>
                <w:rFonts w:ascii="Franklin Gothic Book" w:hAnsi="Franklin Gothic Book"/>
                <w:color w:val="000000"/>
                <w:sz w:val="22"/>
                <w:szCs w:val="22"/>
              </w:rPr>
              <w:t>аналог</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31D50"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31D50" w:rsidRPr="00931D50" w:rsidRDefault="00931D50"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sidR="00ED40CE">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31D50" w:rsidRPr="00931D50" w:rsidRDefault="00931D50"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31D50" w:rsidRPr="00931D50" w:rsidRDefault="00931D50"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E40D6E">
              <w:rPr>
                <w:rFonts w:ascii="Franklin Gothic Book" w:hAnsi="Franklin Gothic Book"/>
                <w:color w:val="000000"/>
                <w:sz w:val="18"/>
                <w:szCs w:val="18"/>
              </w:rPr>
              <w:t>Цвет серый</w:t>
            </w:r>
          </w:p>
        </w:tc>
      </w:tr>
      <w:tr w:rsidR="00931D50"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31D50" w:rsidRPr="00931D50" w:rsidRDefault="00931D50"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 ремонт металлоконструкций</w:t>
            </w:r>
          </w:p>
        </w:tc>
      </w:tr>
      <w:tr w:rsidR="009B13A7" w:rsidRPr="00931D50" w:rsidTr="009B5B0B">
        <w:trPr>
          <w:trHeight w:val="754"/>
        </w:trPr>
        <w:tc>
          <w:tcPr>
            <w:tcW w:w="545" w:type="dxa"/>
            <w:vMerge w:val="restart"/>
            <w:tcBorders>
              <w:top w:val="nil"/>
              <w:left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vMerge w:val="restart"/>
            <w:tcBorders>
              <w:top w:val="nil"/>
              <w:left w:val="nil"/>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vMerge w:val="restart"/>
            <w:tcBorders>
              <w:top w:val="nil"/>
              <w:left w:val="nil"/>
              <w:right w:val="single" w:sz="4" w:space="0" w:color="auto"/>
            </w:tcBorders>
            <w:shd w:val="clear" w:color="000000" w:fill="FFFFFF"/>
            <w:vAlign w:val="center"/>
            <w:hideMark/>
          </w:tcPr>
          <w:p w:rsidR="009B13A7" w:rsidRPr="009B13A7" w:rsidRDefault="009B13A7" w:rsidP="00931D50">
            <w:pPr>
              <w:spacing w:after="0"/>
              <w:jc w:val="center"/>
              <w:rPr>
                <w:rFonts w:ascii="Franklin Gothic Book" w:hAnsi="Franklin Gothic Book"/>
              </w:rPr>
            </w:pPr>
            <w:r>
              <w:rPr>
                <w:rFonts w:ascii="Franklin Gothic Book" w:hAnsi="Franklin Gothic Book"/>
              </w:rPr>
              <w:t>т</w:t>
            </w:r>
          </w:p>
        </w:tc>
        <w:tc>
          <w:tcPr>
            <w:tcW w:w="794" w:type="dxa"/>
            <w:vMerge w:val="restart"/>
            <w:tcBorders>
              <w:top w:val="nil"/>
              <w:left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Pr>
                <w:rFonts w:ascii="Franklin Gothic Book" w:hAnsi="Franklin Gothic Book"/>
              </w:rPr>
              <w:t>0,311</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L=125*8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B13A7" w:rsidRDefault="009B13A7" w:rsidP="009B13A7">
            <w:pPr>
              <w:spacing w:after="0"/>
              <w:jc w:val="center"/>
              <w:rPr>
                <w:rFonts w:ascii="Franklin Gothic Book" w:hAnsi="Franklin Gothic Book"/>
                <w:lang w:val="en-US"/>
              </w:rPr>
            </w:pPr>
            <w:r w:rsidRPr="00931D50">
              <w:rPr>
                <w:rFonts w:ascii="Franklin Gothic Book" w:hAnsi="Franklin Gothic Book"/>
              </w:rPr>
              <w:t>0,2</w:t>
            </w:r>
            <w:r>
              <w:rPr>
                <w:rFonts w:ascii="Franklin Gothic Book" w:hAnsi="Franklin Gothic Book"/>
                <w:lang w:val="en-US"/>
              </w:rPr>
              <w:t>96</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B5B0B" w:rsidRDefault="009B13A7" w:rsidP="00666DE3">
            <w:pPr>
              <w:spacing w:after="0"/>
              <w:jc w:val="left"/>
              <w:rPr>
                <w:rFonts w:ascii="Franklin Gothic Book" w:hAnsi="Franklin Gothic Book"/>
                <w:sz w:val="16"/>
                <w:szCs w:val="16"/>
              </w:rPr>
            </w:pPr>
            <w:r w:rsidRPr="009B5B0B">
              <w:rPr>
                <w:rFonts w:ascii="Franklin Gothic Book" w:hAnsi="Franklin Gothic Book"/>
                <w:sz w:val="16"/>
                <w:szCs w:val="16"/>
              </w:rPr>
              <w:t>усиление 2 поясов опоры путем приваривания допо</w:t>
            </w:r>
            <w:r w:rsidRPr="009B5B0B">
              <w:rPr>
                <w:rFonts w:ascii="Franklin Gothic Book" w:hAnsi="Franklin Gothic Book"/>
                <w:sz w:val="16"/>
                <w:szCs w:val="16"/>
              </w:rPr>
              <w:t>л</w:t>
            </w:r>
            <w:r w:rsidRPr="009B5B0B">
              <w:rPr>
                <w:rFonts w:ascii="Franklin Gothic Book" w:hAnsi="Franklin Gothic Book"/>
                <w:sz w:val="16"/>
                <w:szCs w:val="16"/>
              </w:rPr>
              <w:t>нительного уголка</w:t>
            </w:r>
          </w:p>
        </w:tc>
      </w:tr>
      <w:tr w:rsidR="009B13A7" w:rsidRPr="00931D50" w:rsidTr="009B5B0B">
        <w:trPr>
          <w:trHeight w:val="520"/>
        </w:trPr>
        <w:tc>
          <w:tcPr>
            <w:tcW w:w="545" w:type="dxa"/>
            <w:vMerge/>
            <w:tcBorders>
              <w:left w:val="single" w:sz="4" w:space="0" w:color="auto"/>
              <w:bottom w:val="single" w:sz="4" w:space="0" w:color="auto"/>
              <w:right w:val="single" w:sz="4" w:space="0" w:color="auto"/>
            </w:tcBorders>
            <w:shd w:val="clear" w:color="000000" w:fill="FFFFFF"/>
            <w:noWrap/>
            <w:vAlign w:val="center"/>
          </w:tcPr>
          <w:p w:rsidR="009B13A7" w:rsidRPr="00931D50" w:rsidRDefault="009B13A7" w:rsidP="00931D50">
            <w:pPr>
              <w:spacing w:after="0"/>
              <w:jc w:val="center"/>
              <w:rPr>
                <w:rFonts w:ascii="Franklin Gothic Book" w:hAnsi="Franklin Gothic Book"/>
              </w:rPr>
            </w:pPr>
          </w:p>
        </w:tc>
        <w:tc>
          <w:tcPr>
            <w:tcW w:w="4290" w:type="dxa"/>
            <w:vMerge/>
            <w:tcBorders>
              <w:left w:val="nil"/>
              <w:bottom w:val="single" w:sz="4" w:space="0" w:color="auto"/>
              <w:right w:val="single" w:sz="4" w:space="0" w:color="auto"/>
            </w:tcBorders>
            <w:shd w:val="clear" w:color="auto" w:fill="auto"/>
            <w:vAlign w:val="center"/>
          </w:tcPr>
          <w:p w:rsidR="009B13A7" w:rsidRPr="00931D50" w:rsidRDefault="009B13A7" w:rsidP="00931D50">
            <w:pPr>
              <w:spacing w:after="0"/>
              <w:jc w:val="left"/>
              <w:rPr>
                <w:rFonts w:ascii="Franklin Gothic Book" w:hAnsi="Franklin Gothic Book"/>
              </w:rPr>
            </w:pPr>
          </w:p>
        </w:tc>
        <w:tc>
          <w:tcPr>
            <w:tcW w:w="760" w:type="dxa"/>
            <w:vMerge/>
            <w:tcBorders>
              <w:left w:val="nil"/>
              <w:bottom w:val="single" w:sz="4" w:space="0" w:color="auto"/>
              <w:right w:val="single" w:sz="4" w:space="0" w:color="auto"/>
            </w:tcBorders>
            <w:shd w:val="clear" w:color="000000" w:fill="FFFFFF"/>
            <w:vAlign w:val="center"/>
          </w:tcPr>
          <w:p w:rsidR="009B13A7" w:rsidRPr="00931D50" w:rsidRDefault="009B13A7" w:rsidP="00931D50">
            <w:pPr>
              <w:spacing w:after="0"/>
              <w:jc w:val="center"/>
              <w:rPr>
                <w:rFonts w:ascii="Franklin Gothic Book" w:hAnsi="Franklin Gothic Book"/>
              </w:rPr>
            </w:pPr>
          </w:p>
        </w:tc>
        <w:tc>
          <w:tcPr>
            <w:tcW w:w="794" w:type="dxa"/>
            <w:vMerge/>
            <w:tcBorders>
              <w:left w:val="nil"/>
              <w:bottom w:val="single" w:sz="4" w:space="0" w:color="auto"/>
              <w:right w:val="single" w:sz="4" w:space="0" w:color="auto"/>
            </w:tcBorders>
            <w:shd w:val="clear" w:color="000000" w:fill="FFFFFF"/>
            <w:vAlign w:val="center"/>
          </w:tcPr>
          <w:p w:rsidR="009B13A7" w:rsidRPr="00931D50" w:rsidRDefault="009B13A7" w:rsidP="00931D50">
            <w:pPr>
              <w:spacing w:after="0"/>
              <w:jc w:val="center"/>
              <w:rPr>
                <w:rFonts w:ascii="Franklin Gothic Book" w:hAnsi="Franklin Gothic Book"/>
              </w:rPr>
            </w:pPr>
          </w:p>
        </w:tc>
        <w:tc>
          <w:tcPr>
            <w:tcW w:w="4116" w:type="dxa"/>
            <w:tcBorders>
              <w:top w:val="nil"/>
              <w:left w:val="nil"/>
              <w:bottom w:val="single" w:sz="4" w:space="0" w:color="auto"/>
              <w:right w:val="single" w:sz="4" w:space="0" w:color="auto"/>
            </w:tcBorders>
            <w:shd w:val="clear" w:color="auto" w:fill="auto"/>
            <w:vAlign w:val="center"/>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(раскос)                  </w:t>
            </w:r>
          </w:p>
        </w:tc>
        <w:tc>
          <w:tcPr>
            <w:tcW w:w="812" w:type="dxa"/>
            <w:tcBorders>
              <w:top w:val="nil"/>
              <w:left w:val="nil"/>
              <w:bottom w:val="single" w:sz="4" w:space="0" w:color="auto"/>
              <w:right w:val="single" w:sz="4" w:space="0" w:color="auto"/>
            </w:tcBorders>
            <w:shd w:val="clear" w:color="000000" w:fill="FFFFFF"/>
            <w:vAlign w:val="center"/>
          </w:tcPr>
          <w:p w:rsidR="009B13A7" w:rsidRPr="00931D50" w:rsidRDefault="009B13A7" w:rsidP="009B5B0B">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tcPr>
          <w:p w:rsidR="009B13A7" w:rsidRPr="009B13A7" w:rsidRDefault="009B13A7" w:rsidP="009B13A7">
            <w:pPr>
              <w:spacing w:after="0"/>
              <w:jc w:val="center"/>
              <w:rPr>
                <w:rFonts w:ascii="Franklin Gothic Book" w:hAnsi="Franklin Gothic Book"/>
                <w:lang w:val="en-US"/>
              </w:rPr>
            </w:pPr>
            <w:r w:rsidRPr="00931D50">
              <w:rPr>
                <w:rFonts w:ascii="Franklin Gothic Book" w:hAnsi="Franklin Gothic Book"/>
              </w:rPr>
              <w:t>0,</w:t>
            </w:r>
            <w:r>
              <w:rPr>
                <w:rFonts w:ascii="Franklin Gothic Book" w:hAnsi="Franklin Gothic Book"/>
                <w:lang w:val="en-US"/>
              </w:rPr>
              <w:t>015</w:t>
            </w:r>
          </w:p>
        </w:tc>
        <w:tc>
          <w:tcPr>
            <w:tcW w:w="2320" w:type="dxa"/>
            <w:tcBorders>
              <w:top w:val="nil"/>
              <w:left w:val="nil"/>
              <w:bottom w:val="single" w:sz="4" w:space="0" w:color="auto"/>
              <w:right w:val="single" w:sz="4" w:space="0" w:color="auto"/>
            </w:tcBorders>
            <w:shd w:val="clear" w:color="000000" w:fill="FFFFFF"/>
            <w:vAlign w:val="center"/>
          </w:tcPr>
          <w:p w:rsidR="009B13A7" w:rsidRPr="009B5B0B" w:rsidRDefault="009B13A7" w:rsidP="00666DE3">
            <w:pPr>
              <w:spacing w:after="0"/>
              <w:jc w:val="left"/>
              <w:rPr>
                <w:rFonts w:ascii="Franklin Gothic Book" w:hAnsi="Franklin Gothic Book"/>
                <w:sz w:val="16"/>
                <w:szCs w:val="16"/>
              </w:rPr>
            </w:pPr>
            <w:r w:rsidRPr="009B5B0B">
              <w:rPr>
                <w:rFonts w:ascii="Franklin Gothic Book" w:hAnsi="Franklin Gothic Book"/>
                <w:sz w:val="16"/>
                <w:szCs w:val="16"/>
              </w:rPr>
              <w:t>Усиление 3 деформирова</w:t>
            </w:r>
            <w:r w:rsidRPr="009B5B0B">
              <w:rPr>
                <w:rFonts w:ascii="Franklin Gothic Book" w:hAnsi="Franklin Gothic Book"/>
                <w:sz w:val="16"/>
                <w:szCs w:val="16"/>
              </w:rPr>
              <w:t>н</w:t>
            </w:r>
            <w:r w:rsidRPr="009B5B0B">
              <w:rPr>
                <w:rFonts w:ascii="Franklin Gothic Book" w:hAnsi="Franklin Gothic Book"/>
                <w:sz w:val="16"/>
                <w:szCs w:val="16"/>
              </w:rPr>
              <w:t>ных уголков(раскос),</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Разработка грунта вручную глубиной до 2м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 xml:space="preserve">-спиритом или аналог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E40D6E">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 ремонт металлоконструкций</w:t>
            </w:r>
          </w:p>
        </w:tc>
      </w:tr>
      <w:tr w:rsidR="009B13A7" w:rsidRPr="00931D50" w:rsidTr="00666DE3">
        <w:trPr>
          <w:trHeight w:val="198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0,101</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1C6672">
            <w:pPr>
              <w:spacing w:after="0"/>
              <w:jc w:val="left"/>
              <w:rPr>
                <w:rFonts w:ascii="Franklin Gothic Book" w:hAnsi="Franklin Gothic Book"/>
                <w:sz w:val="18"/>
                <w:szCs w:val="18"/>
              </w:rPr>
            </w:pPr>
            <w:r w:rsidRPr="001C6672">
              <w:rPr>
                <w:rFonts w:ascii="Franklin Gothic Book" w:hAnsi="Franklin Gothic Book"/>
                <w:sz w:val="18"/>
                <w:szCs w:val="18"/>
              </w:rPr>
              <w:t>Усиление 2 деформир</w:t>
            </w:r>
            <w:r w:rsidRPr="001C6672">
              <w:rPr>
                <w:rFonts w:ascii="Franklin Gothic Book" w:hAnsi="Franklin Gothic Book"/>
                <w:sz w:val="18"/>
                <w:szCs w:val="18"/>
              </w:rPr>
              <w:t>о</w:t>
            </w:r>
            <w:r w:rsidRPr="001C6672">
              <w:rPr>
                <w:rFonts w:ascii="Franklin Gothic Book" w:hAnsi="Franklin Gothic Book"/>
                <w:sz w:val="18"/>
                <w:szCs w:val="18"/>
              </w:rPr>
              <w:t xml:space="preserve">ванных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 xml:space="preserve">-спиритом или аналог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sidR="00E40D6E">
              <w:rPr>
                <w:rFonts w:ascii="Franklin Gothic Book" w:hAnsi="Franklin Gothic Book"/>
                <w:color w:val="000000"/>
                <w:sz w:val="22"/>
                <w:szCs w:val="22"/>
              </w:rPr>
              <w:t xml:space="preserve">ЦИНАР </w:t>
            </w:r>
            <w:r>
              <w:rPr>
                <w:rFonts w:ascii="Franklin Gothic Book" w:hAnsi="Franklin Gothic Book"/>
                <w:color w:val="000000"/>
                <w:sz w:val="22"/>
                <w:szCs w:val="22"/>
              </w:rPr>
              <w:t>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E40D6E" w:rsidRPr="00931D50">
              <w:rPr>
                <w:rFonts w:ascii="Franklin Gothic Book" w:hAnsi="Franklin Gothic Book"/>
                <w:color w:val="000000"/>
                <w:sz w:val="18"/>
                <w:szCs w:val="18"/>
              </w:rPr>
              <w:t> </w:t>
            </w:r>
            <w:r w:rsidR="00E40D6E">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 ремонт металлоконструкций</w:t>
            </w:r>
          </w:p>
        </w:tc>
      </w:tr>
      <w:tr w:rsidR="009B13A7" w:rsidRPr="00931D50" w:rsidTr="00666DE3">
        <w:trPr>
          <w:trHeight w:val="34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L=125*8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0,142</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1C6672">
            <w:pPr>
              <w:spacing w:after="0"/>
              <w:jc w:val="left"/>
              <w:rPr>
                <w:rFonts w:ascii="Franklin Gothic Book" w:hAnsi="Franklin Gothic Book"/>
                <w:sz w:val="18"/>
                <w:szCs w:val="18"/>
              </w:rPr>
            </w:pPr>
            <w:r w:rsidRPr="001C6672">
              <w:rPr>
                <w:rFonts w:ascii="Franklin Gothic Book" w:hAnsi="Franklin Gothic Book"/>
                <w:sz w:val="18"/>
                <w:szCs w:val="18"/>
              </w:rPr>
              <w:t>усиление пояса опоры путем приваривания д</w:t>
            </w:r>
            <w:r w:rsidRPr="001C6672">
              <w:rPr>
                <w:rFonts w:ascii="Franklin Gothic Book" w:hAnsi="Franklin Gothic Book"/>
                <w:sz w:val="18"/>
                <w:szCs w:val="18"/>
              </w:rPr>
              <w:t>о</w:t>
            </w:r>
            <w:r w:rsidRPr="001C6672">
              <w:rPr>
                <w:rFonts w:ascii="Franklin Gothic Book" w:hAnsi="Franklin Gothic Book"/>
                <w:sz w:val="18"/>
                <w:szCs w:val="18"/>
              </w:rPr>
              <w:t>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lastRenderedPageBreak/>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E40D6E">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CE2BC7">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sidR="00CE2BC7">
              <w:rPr>
                <w:rFonts w:ascii="Franklin Gothic Book" w:hAnsi="Franklin Gothic Book"/>
                <w:color w:val="000000"/>
                <w:sz w:val="22"/>
                <w:szCs w:val="22"/>
              </w:rPr>
              <w:t xml:space="preserve">ЦИНАР </w:t>
            </w:r>
            <w:r>
              <w:rPr>
                <w:rFonts w:ascii="Franklin Gothic Book" w:hAnsi="Franklin Gothic Book"/>
                <w:color w:val="000000"/>
                <w:sz w:val="22"/>
                <w:szCs w:val="22"/>
              </w:rPr>
              <w:t>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CE2BC7">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E40D6E">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№7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 ремонт металлоконструкций</w:t>
            </w:r>
          </w:p>
        </w:tc>
      </w:tr>
      <w:tr w:rsidR="009B13A7" w:rsidRPr="00931D50" w:rsidTr="00666DE3">
        <w:trPr>
          <w:trHeight w:val="198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0,012</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1C6672">
            <w:pPr>
              <w:spacing w:after="0"/>
              <w:jc w:val="left"/>
              <w:rPr>
                <w:rFonts w:ascii="Franklin Gothic Book" w:hAnsi="Franklin Gothic Book"/>
                <w:sz w:val="18"/>
                <w:szCs w:val="18"/>
              </w:rPr>
            </w:pPr>
            <w:r w:rsidRPr="001C6672">
              <w:rPr>
                <w:rFonts w:ascii="Franklin Gothic Book" w:hAnsi="Franklin Gothic Book"/>
                <w:sz w:val="18"/>
                <w:szCs w:val="18"/>
              </w:rPr>
              <w:t>Усиление 2 деформир</w:t>
            </w:r>
            <w:r w:rsidRPr="001C6672">
              <w:rPr>
                <w:rFonts w:ascii="Franklin Gothic Book" w:hAnsi="Franklin Gothic Book"/>
                <w:sz w:val="18"/>
                <w:szCs w:val="18"/>
              </w:rPr>
              <w:t>о</w:t>
            </w:r>
            <w:r w:rsidRPr="001C6672">
              <w:rPr>
                <w:rFonts w:ascii="Franklin Gothic Book" w:hAnsi="Franklin Gothic Book"/>
                <w:sz w:val="18"/>
                <w:szCs w:val="18"/>
              </w:rPr>
              <w:t xml:space="preserve">ванных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№10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№10 ремонт металлоконструкций</w:t>
            </w:r>
          </w:p>
        </w:tc>
      </w:tr>
      <w:tr w:rsidR="009B13A7" w:rsidRPr="00931D50" w:rsidTr="00FC3F30">
        <w:trPr>
          <w:trHeight w:val="96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0,106</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1C6672">
            <w:pPr>
              <w:spacing w:after="0"/>
              <w:jc w:val="left"/>
              <w:rPr>
                <w:rFonts w:ascii="Franklin Gothic Book" w:hAnsi="Franklin Gothic Book"/>
                <w:sz w:val="18"/>
                <w:szCs w:val="18"/>
              </w:rPr>
            </w:pPr>
            <w:r w:rsidRPr="001C6672">
              <w:rPr>
                <w:rFonts w:ascii="Franklin Gothic Book" w:hAnsi="Franklin Gothic Book"/>
                <w:sz w:val="18"/>
                <w:szCs w:val="18"/>
              </w:rPr>
              <w:t>усиление пояса траверсы путем приваривания д</w:t>
            </w:r>
            <w:r w:rsidRPr="001C6672">
              <w:rPr>
                <w:rFonts w:ascii="Franklin Gothic Book" w:hAnsi="Franklin Gothic Book"/>
                <w:sz w:val="18"/>
                <w:szCs w:val="18"/>
              </w:rPr>
              <w:t>о</w:t>
            </w:r>
            <w:r w:rsidRPr="001C6672">
              <w:rPr>
                <w:rFonts w:ascii="Franklin Gothic Book" w:hAnsi="Franklin Gothic Book"/>
                <w:sz w:val="18"/>
                <w:szCs w:val="18"/>
              </w:rPr>
              <w:t>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№13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№14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№15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№16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18"/>
                <w:szCs w:val="18"/>
              </w:rPr>
            </w:pPr>
            <w:r w:rsidRPr="001C6672">
              <w:rPr>
                <w:rFonts w:ascii="Franklin Gothic Book" w:hAnsi="Franklin Gothic Book"/>
                <w:sz w:val="18"/>
                <w:szCs w:val="18"/>
              </w:rPr>
              <w:t>очистка фундаментов от земляных масс, раст</w:t>
            </w:r>
            <w:r w:rsidRPr="001C6672">
              <w:rPr>
                <w:rFonts w:ascii="Franklin Gothic Book" w:hAnsi="Franklin Gothic Book"/>
                <w:sz w:val="18"/>
                <w:szCs w:val="18"/>
              </w:rPr>
              <w:t>и</w:t>
            </w:r>
            <w:r w:rsidRPr="001C667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Очистка метал</w:t>
            </w:r>
            <w:r>
              <w:rPr>
                <w:rFonts w:ascii="Franklin Gothic Book" w:hAnsi="Franklin Gothic Book"/>
                <w:color w:val="000000"/>
                <w:sz w:val="22"/>
                <w:szCs w:val="22"/>
              </w:rPr>
              <w:t>л</w:t>
            </w:r>
            <w:r w:rsidRPr="00931D50">
              <w:rPr>
                <w:rFonts w:ascii="Franklin Gothic Book" w:hAnsi="Franklin Gothic Book"/>
                <w:color w:val="000000"/>
                <w:sz w:val="22"/>
                <w:szCs w:val="22"/>
              </w:rPr>
              <w:t>оконструкций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 или аналог</w:t>
            </w:r>
            <w:r w:rsidRPr="00931D50">
              <w:rPr>
                <w:rFonts w:ascii="Franklin Gothic Book" w:hAnsi="Franklin Gothic Book"/>
                <w:color w:val="000000"/>
                <w:sz w:val="22"/>
                <w:szCs w:val="22"/>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№17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1C6672" w:rsidRDefault="009B13A7" w:rsidP="00931D50">
            <w:pPr>
              <w:spacing w:after="0"/>
              <w:jc w:val="left"/>
              <w:rPr>
                <w:rFonts w:ascii="Franklin Gothic Book" w:hAnsi="Franklin Gothic Book"/>
                <w:sz w:val="20"/>
                <w:szCs w:val="20"/>
              </w:rPr>
            </w:pPr>
            <w:r w:rsidRPr="001C6672">
              <w:rPr>
                <w:rFonts w:ascii="Franklin Gothic Book" w:hAnsi="Franklin Gothic Book"/>
                <w:sz w:val="20"/>
                <w:szCs w:val="20"/>
              </w:rPr>
              <w:t>очистка фундаментов от земляных масс, раст</w:t>
            </w:r>
            <w:r w:rsidRPr="001C6672">
              <w:rPr>
                <w:rFonts w:ascii="Franklin Gothic Book" w:hAnsi="Franklin Gothic Book"/>
                <w:sz w:val="20"/>
                <w:szCs w:val="20"/>
              </w:rPr>
              <w:t>и</w:t>
            </w:r>
            <w:r w:rsidRPr="001C6672">
              <w:rPr>
                <w:rFonts w:ascii="Franklin Gothic Book" w:hAnsi="Franklin Gothic Book"/>
                <w:sz w:val="20"/>
                <w:szCs w:val="20"/>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№18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№19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lastRenderedPageBreak/>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№20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№21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№22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№23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№24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10,2</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№25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№26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№27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 xml:space="preserve">ми обоймами: фундаментов опор (бетон В </w:t>
            </w:r>
            <w:r w:rsidRPr="00931D50">
              <w:rPr>
                <w:rFonts w:ascii="Franklin Gothic Book" w:hAnsi="Franklin Gothic Book"/>
                <w:color w:val="000000"/>
                <w:sz w:val="22"/>
                <w:szCs w:val="22"/>
              </w:rPr>
              <w:lastRenderedPageBreak/>
              <w:t>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№28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№29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№30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№31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№33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№34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№35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№36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№37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№38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№39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очистка фундаментов от земляных масс, раст</w:t>
            </w:r>
            <w:r w:rsidRPr="00ED40CE">
              <w:rPr>
                <w:rFonts w:ascii="Franklin Gothic Book" w:hAnsi="Franklin Gothic Book"/>
                <w:sz w:val="18"/>
                <w:szCs w:val="18"/>
              </w:rPr>
              <w:t>и</w:t>
            </w:r>
            <w:r w:rsidRPr="00ED40CE">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ED40CE" w:rsidRDefault="009B13A7" w:rsidP="00931D50">
            <w:pPr>
              <w:spacing w:after="0"/>
              <w:jc w:val="left"/>
              <w:rPr>
                <w:rFonts w:ascii="Franklin Gothic Book" w:hAnsi="Franklin Gothic Book"/>
                <w:sz w:val="18"/>
                <w:szCs w:val="18"/>
              </w:rPr>
            </w:pPr>
            <w:r w:rsidRPr="00ED40CE">
              <w:rPr>
                <w:rFonts w:ascii="Franklin Gothic Book" w:hAnsi="Franklin Gothic Book"/>
                <w:sz w:val="18"/>
                <w:szCs w:val="18"/>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FC3F3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r w:rsidR="00FC3F30">
              <w:rPr>
                <w:rFonts w:ascii="Franklin Gothic Book" w:hAnsi="Franklin Gothic Book"/>
                <w:color w:val="000000"/>
                <w:sz w:val="18"/>
                <w:szCs w:val="18"/>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№40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FC3F30">
        <w:trPr>
          <w:trHeight w:val="23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w:t>
            </w:r>
            <w:r w:rsidRPr="00931D50">
              <w:rPr>
                <w:rFonts w:ascii="Franklin Gothic Book" w:hAnsi="Franklin Gothic Book"/>
                <w:color w:val="000000"/>
                <w:sz w:val="22"/>
                <w:szCs w:val="22"/>
              </w:rPr>
              <w:lastRenderedPageBreak/>
              <w:t>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№41 ремонт металлоконструкций</w:t>
            </w:r>
          </w:p>
        </w:tc>
      </w:tr>
      <w:tr w:rsidR="009B13A7" w:rsidRPr="00931D50" w:rsidTr="00FC3F30">
        <w:trPr>
          <w:trHeight w:val="92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0,014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FC3F30">
              <w:rPr>
                <w:rFonts w:ascii="Franklin Gothic Book" w:hAnsi="Franklin Gothic Book"/>
                <w:sz w:val="16"/>
                <w:szCs w:val="16"/>
              </w:rPr>
              <w:t>Усиление 2 деформирова</w:t>
            </w:r>
            <w:r w:rsidRPr="00FC3F30">
              <w:rPr>
                <w:rFonts w:ascii="Franklin Gothic Book" w:hAnsi="Franklin Gothic Book"/>
                <w:sz w:val="16"/>
                <w:szCs w:val="16"/>
              </w:rPr>
              <w:t>н</w:t>
            </w:r>
            <w:r w:rsidRPr="00FC3F30">
              <w:rPr>
                <w:rFonts w:ascii="Franklin Gothic Book" w:hAnsi="Franklin Gothic Book"/>
                <w:sz w:val="16"/>
                <w:szCs w:val="16"/>
              </w:rPr>
              <w:t>ных уголков(раскос)-фото № 155 комплексного обслед</w:t>
            </w:r>
            <w:r w:rsidRPr="00FC3F30">
              <w:rPr>
                <w:rFonts w:ascii="Franklin Gothic Book" w:hAnsi="Franklin Gothic Book"/>
                <w:sz w:val="16"/>
                <w:szCs w:val="16"/>
              </w:rPr>
              <w:t>о</w:t>
            </w:r>
            <w:r w:rsidRPr="00FC3F30">
              <w:rPr>
                <w:rFonts w:ascii="Franklin Gothic Book" w:hAnsi="Franklin Gothic Book"/>
                <w:sz w:val="16"/>
                <w:szCs w:val="16"/>
              </w:rPr>
              <w:t>вания</w:t>
            </w:r>
            <w:r w:rsidRPr="00931D50">
              <w:rPr>
                <w:rFonts w:ascii="Franklin Gothic Book" w:hAnsi="Franklin Gothic Book"/>
              </w:rPr>
              <w:t xml:space="preserve">,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№42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№43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FC3F30" w:rsidRDefault="009B13A7" w:rsidP="00931D50">
            <w:pPr>
              <w:spacing w:after="0"/>
              <w:jc w:val="left"/>
              <w:rPr>
                <w:rFonts w:ascii="Franklin Gothic Book" w:hAnsi="Franklin Gothic Book"/>
                <w:sz w:val="16"/>
                <w:szCs w:val="16"/>
              </w:rPr>
            </w:pPr>
            <w:r w:rsidRPr="00FC3F30">
              <w:rPr>
                <w:rFonts w:ascii="Franklin Gothic Book" w:hAnsi="Franklin Gothic Book"/>
                <w:sz w:val="16"/>
                <w:szCs w:val="16"/>
              </w:rPr>
              <w:t>очистка фундаментов от зе</w:t>
            </w:r>
            <w:r w:rsidRPr="00FC3F30">
              <w:rPr>
                <w:rFonts w:ascii="Franklin Gothic Book" w:hAnsi="Franklin Gothic Book"/>
                <w:sz w:val="16"/>
                <w:szCs w:val="16"/>
              </w:rPr>
              <w:t>м</w:t>
            </w:r>
            <w:r w:rsidRPr="00FC3F30">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№44 (4 стойки)гидроизоляция</w:t>
            </w:r>
          </w:p>
        </w:tc>
      </w:tr>
      <w:tr w:rsidR="009B13A7" w:rsidRPr="00931D50" w:rsidTr="00FC3F30">
        <w:trPr>
          <w:trHeight w:val="81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FC3F30" w:rsidRDefault="009B13A7" w:rsidP="00931D50">
            <w:pPr>
              <w:spacing w:after="0"/>
              <w:jc w:val="left"/>
              <w:rPr>
                <w:rFonts w:ascii="Franklin Gothic Book" w:hAnsi="Franklin Gothic Book"/>
                <w:sz w:val="16"/>
                <w:szCs w:val="16"/>
              </w:rPr>
            </w:pPr>
            <w:r w:rsidRPr="00FC3F30">
              <w:rPr>
                <w:rFonts w:ascii="Franklin Gothic Book" w:hAnsi="Franklin Gothic Book"/>
                <w:sz w:val="16"/>
                <w:szCs w:val="16"/>
              </w:rPr>
              <w:t>очистка фундаментов от зе</w:t>
            </w:r>
            <w:r w:rsidRPr="00FC3F30">
              <w:rPr>
                <w:rFonts w:ascii="Franklin Gothic Book" w:hAnsi="Franklin Gothic Book"/>
                <w:sz w:val="16"/>
                <w:szCs w:val="16"/>
              </w:rPr>
              <w:t>м</w:t>
            </w:r>
            <w:r w:rsidRPr="00FC3F30">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FC3F30">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№45 (4 стойки)гидроизоляция</w:t>
            </w:r>
          </w:p>
        </w:tc>
      </w:tr>
      <w:tr w:rsidR="009B13A7" w:rsidRPr="00931D50" w:rsidTr="00AD0C0C">
        <w:trPr>
          <w:trHeight w:val="79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FC3F30" w:rsidRDefault="009B13A7" w:rsidP="00931D50">
            <w:pPr>
              <w:spacing w:after="0"/>
              <w:jc w:val="left"/>
              <w:rPr>
                <w:rFonts w:ascii="Franklin Gothic Book" w:hAnsi="Franklin Gothic Book"/>
                <w:sz w:val="16"/>
                <w:szCs w:val="16"/>
              </w:rPr>
            </w:pPr>
            <w:r w:rsidRPr="00FC3F30">
              <w:rPr>
                <w:rFonts w:ascii="Franklin Gothic Book" w:hAnsi="Franklin Gothic Book"/>
                <w:sz w:val="16"/>
                <w:szCs w:val="16"/>
              </w:rPr>
              <w:t>очистка фундаментов от зе</w:t>
            </w:r>
            <w:r w:rsidRPr="00FC3F30">
              <w:rPr>
                <w:rFonts w:ascii="Franklin Gothic Book" w:hAnsi="Franklin Gothic Book"/>
                <w:sz w:val="16"/>
                <w:szCs w:val="16"/>
              </w:rPr>
              <w:t>м</w:t>
            </w:r>
            <w:r w:rsidRPr="00FC3F30">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№46 (4 стойки)гидроизоляция</w:t>
            </w:r>
          </w:p>
        </w:tc>
      </w:tr>
      <w:tr w:rsidR="009B13A7" w:rsidRPr="00931D50" w:rsidTr="00AD0C0C">
        <w:trPr>
          <w:trHeight w:val="84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№47 (4 стойки)гидроизоляция</w:t>
            </w:r>
          </w:p>
        </w:tc>
      </w:tr>
      <w:tr w:rsidR="009B13A7" w:rsidRPr="00931D50" w:rsidTr="00AD0C0C">
        <w:trPr>
          <w:trHeight w:val="748"/>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№47 ремонт металлоконструкций</w:t>
            </w:r>
          </w:p>
        </w:tc>
      </w:tr>
      <w:tr w:rsidR="009B13A7" w:rsidRPr="00931D50" w:rsidTr="00AD0C0C">
        <w:trPr>
          <w:trHeight w:val="153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0,106</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фото № 171 комплексного обследования, усиление по</w:t>
            </w:r>
            <w:r w:rsidRPr="00AD0C0C">
              <w:rPr>
                <w:rFonts w:ascii="Franklin Gothic Book" w:hAnsi="Franklin Gothic Book"/>
                <w:sz w:val="16"/>
                <w:szCs w:val="16"/>
              </w:rPr>
              <w:t>я</w:t>
            </w:r>
            <w:r w:rsidRPr="00AD0C0C">
              <w:rPr>
                <w:rFonts w:ascii="Franklin Gothic Book" w:hAnsi="Franklin Gothic Book"/>
                <w:sz w:val="16"/>
                <w:szCs w:val="16"/>
              </w:rPr>
              <w:t>са траверсы путем привар</w:t>
            </w:r>
            <w:r w:rsidRPr="00AD0C0C">
              <w:rPr>
                <w:rFonts w:ascii="Franklin Gothic Book" w:hAnsi="Franklin Gothic Book"/>
                <w:sz w:val="16"/>
                <w:szCs w:val="16"/>
              </w:rPr>
              <w:t>и</w:t>
            </w:r>
            <w:r w:rsidRPr="00AD0C0C">
              <w:rPr>
                <w:rFonts w:ascii="Franklin Gothic Book" w:hAnsi="Franklin Gothic Book"/>
                <w:sz w:val="16"/>
                <w:szCs w:val="16"/>
              </w:rPr>
              <w:t>вания дополнительного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№48 (4 стойки)гидроизоляция</w:t>
            </w:r>
          </w:p>
        </w:tc>
      </w:tr>
      <w:tr w:rsidR="009B13A7" w:rsidRPr="00931D50" w:rsidTr="00AD0C0C">
        <w:trPr>
          <w:trHeight w:val="669"/>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№49 (4 стойки)гидроизоляция</w:t>
            </w:r>
          </w:p>
        </w:tc>
      </w:tr>
      <w:tr w:rsidR="009B13A7" w:rsidRPr="00931D50" w:rsidTr="00AD0C0C">
        <w:trPr>
          <w:trHeight w:val="79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№50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0,106</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13,3</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1,08</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№51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№52 ремонт металлоконструкций</w:t>
            </w:r>
          </w:p>
        </w:tc>
      </w:tr>
      <w:tr w:rsidR="009B13A7" w:rsidRPr="00931D50" w:rsidTr="00AD0C0C">
        <w:trPr>
          <w:trHeight w:val="1364"/>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0,106</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фото № 183 комплексного обследования, усиление по</w:t>
            </w:r>
            <w:r w:rsidRPr="00AD0C0C">
              <w:rPr>
                <w:rFonts w:ascii="Franklin Gothic Book" w:hAnsi="Franklin Gothic Book"/>
                <w:sz w:val="16"/>
                <w:szCs w:val="16"/>
              </w:rPr>
              <w:t>я</w:t>
            </w:r>
            <w:r w:rsidRPr="00AD0C0C">
              <w:rPr>
                <w:rFonts w:ascii="Franklin Gothic Book" w:hAnsi="Franklin Gothic Book"/>
                <w:sz w:val="16"/>
                <w:szCs w:val="16"/>
              </w:rPr>
              <w:t>са траверсы путем привар</w:t>
            </w:r>
            <w:r w:rsidRPr="00AD0C0C">
              <w:rPr>
                <w:rFonts w:ascii="Franklin Gothic Book" w:hAnsi="Franklin Gothic Book"/>
                <w:sz w:val="16"/>
                <w:szCs w:val="16"/>
              </w:rPr>
              <w:t>и</w:t>
            </w:r>
            <w:r w:rsidRPr="00AD0C0C">
              <w:rPr>
                <w:rFonts w:ascii="Franklin Gothic Book" w:hAnsi="Franklin Gothic Book"/>
                <w:sz w:val="16"/>
                <w:szCs w:val="16"/>
              </w:rPr>
              <w:t>вания дополнительного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 53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№54 (4 стойки)гидроизоляция</w:t>
            </w:r>
          </w:p>
        </w:tc>
      </w:tr>
      <w:tr w:rsidR="009B13A7" w:rsidRPr="00931D50" w:rsidTr="00AD0C0C">
        <w:trPr>
          <w:trHeight w:val="82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№55 (4 стойки)гидроизоляция</w:t>
            </w:r>
          </w:p>
        </w:tc>
      </w:tr>
      <w:tr w:rsidR="009B13A7" w:rsidRPr="00931D50" w:rsidTr="00AD0C0C">
        <w:trPr>
          <w:trHeight w:val="84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№56 (4 стойки)гидроизоляция</w:t>
            </w:r>
          </w:p>
        </w:tc>
      </w:tr>
      <w:tr w:rsidR="009B13A7" w:rsidRPr="00931D50" w:rsidTr="00AD0C0C">
        <w:trPr>
          <w:trHeight w:val="748"/>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№57 (4 стойки)гидроизоляция</w:t>
            </w:r>
          </w:p>
        </w:tc>
      </w:tr>
      <w:tr w:rsidR="009B13A7" w:rsidRPr="00931D50" w:rsidTr="00AD0C0C">
        <w:trPr>
          <w:trHeight w:val="82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№58 (4 стойки)гидроизоляция</w:t>
            </w:r>
          </w:p>
        </w:tc>
      </w:tr>
      <w:tr w:rsidR="009B13A7" w:rsidRPr="00931D50" w:rsidTr="00AD0C0C">
        <w:trPr>
          <w:trHeight w:val="913"/>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№59 (4 стойки)гидроизоляция</w:t>
            </w:r>
          </w:p>
        </w:tc>
      </w:tr>
      <w:tr w:rsidR="009B13A7" w:rsidRPr="00931D50" w:rsidTr="00AD0C0C">
        <w:trPr>
          <w:trHeight w:val="804"/>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Очистка фундаментов опор щетками </w:t>
            </w:r>
            <w:r w:rsidRPr="00931D50">
              <w:rPr>
                <w:rFonts w:ascii="Franklin Gothic Book" w:hAnsi="Franklin Gothic Book"/>
              </w:rPr>
              <w:lastRenderedPageBreak/>
              <w:t>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№60 (4 стойки)гидроизоляция</w:t>
            </w:r>
          </w:p>
        </w:tc>
      </w:tr>
      <w:tr w:rsidR="009B13A7" w:rsidRPr="00931D50" w:rsidTr="00AD0C0C">
        <w:trPr>
          <w:trHeight w:val="91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№61 (4 стойки)гидроизоляция</w:t>
            </w:r>
          </w:p>
        </w:tc>
      </w:tr>
      <w:tr w:rsidR="009B13A7" w:rsidRPr="00931D50" w:rsidTr="00AD0C0C">
        <w:trPr>
          <w:trHeight w:val="83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№62 (4 стойки)гидроизоляция</w:t>
            </w:r>
          </w:p>
        </w:tc>
      </w:tr>
      <w:tr w:rsidR="009B13A7" w:rsidRPr="00931D50" w:rsidTr="00AD0C0C">
        <w:trPr>
          <w:trHeight w:val="94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№63 (4 стойки)гидроизоляция</w:t>
            </w:r>
          </w:p>
        </w:tc>
      </w:tr>
      <w:tr w:rsidR="009B13A7" w:rsidRPr="00931D50" w:rsidTr="00AD0C0C">
        <w:trPr>
          <w:trHeight w:val="8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№63 ремонт металлоконструкций</w:t>
            </w:r>
          </w:p>
        </w:tc>
      </w:tr>
      <w:tr w:rsidR="009B13A7" w:rsidRPr="00931D50" w:rsidTr="00AD0C0C">
        <w:trPr>
          <w:trHeight w:val="108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1,98</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усиление пояса  путем приваривания дополн</w:t>
            </w:r>
            <w:r w:rsidRPr="00C4729B">
              <w:rPr>
                <w:rFonts w:ascii="Franklin Gothic Book" w:hAnsi="Franklin Gothic Book"/>
                <w:sz w:val="18"/>
                <w:szCs w:val="18"/>
              </w:rPr>
              <w:t>и</w:t>
            </w:r>
            <w:r w:rsidRPr="00C4729B">
              <w:rPr>
                <w:rFonts w:ascii="Franklin Gothic Book" w:hAnsi="Franklin Gothic Book"/>
                <w:sz w:val="18"/>
                <w:szCs w:val="18"/>
              </w:rPr>
              <w:t>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№64 (4 стойки)гидроизоляция</w:t>
            </w:r>
          </w:p>
        </w:tc>
      </w:tr>
      <w:tr w:rsidR="009B13A7" w:rsidRPr="00931D50" w:rsidTr="00AD0C0C">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lastRenderedPageBreak/>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№64 ремонт металлоконструкций</w:t>
            </w:r>
          </w:p>
        </w:tc>
      </w:tr>
      <w:tr w:rsidR="009B13A7" w:rsidRPr="00931D50" w:rsidTr="00AD0C0C">
        <w:trPr>
          <w:trHeight w:val="874"/>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C4729B">
            <w:pPr>
              <w:spacing w:after="0"/>
              <w:jc w:val="left"/>
              <w:rPr>
                <w:rFonts w:ascii="Franklin Gothic Book" w:hAnsi="Franklin Gothic Book"/>
                <w:sz w:val="18"/>
                <w:szCs w:val="18"/>
              </w:rPr>
            </w:pPr>
            <w:r w:rsidRPr="00C4729B">
              <w:rPr>
                <w:rFonts w:ascii="Franklin Gothic Book" w:hAnsi="Franklin Gothic Book"/>
                <w:sz w:val="18"/>
                <w:szCs w:val="18"/>
              </w:rPr>
              <w:t>Усиление  деформирова</w:t>
            </w:r>
            <w:r w:rsidRPr="00C4729B">
              <w:rPr>
                <w:rFonts w:ascii="Franklin Gothic Book" w:hAnsi="Franklin Gothic Book"/>
                <w:sz w:val="18"/>
                <w:szCs w:val="18"/>
              </w:rPr>
              <w:t>н</w:t>
            </w:r>
            <w:r w:rsidRPr="00C4729B">
              <w:rPr>
                <w:rFonts w:ascii="Franklin Gothic Book" w:hAnsi="Franklin Gothic Book"/>
                <w:sz w:val="18"/>
                <w:szCs w:val="18"/>
              </w:rPr>
              <w:t xml:space="preserve">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№65 (4 стойки)гидроизоляция</w:t>
            </w:r>
          </w:p>
        </w:tc>
      </w:tr>
      <w:tr w:rsidR="009B13A7" w:rsidRPr="00931D50" w:rsidTr="00AD0C0C">
        <w:trPr>
          <w:trHeight w:val="664"/>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№65 ремонт металлоконструкций</w:t>
            </w:r>
          </w:p>
        </w:tc>
      </w:tr>
      <w:tr w:rsidR="009B13A7" w:rsidRPr="00931D50" w:rsidTr="00AD0C0C">
        <w:trPr>
          <w:trHeight w:val="1049"/>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0,024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C4729B">
            <w:pPr>
              <w:spacing w:after="0"/>
              <w:jc w:val="left"/>
              <w:rPr>
                <w:rFonts w:ascii="Franklin Gothic Book" w:hAnsi="Franklin Gothic Book"/>
                <w:sz w:val="18"/>
                <w:szCs w:val="18"/>
              </w:rPr>
            </w:pPr>
            <w:r w:rsidRPr="00C4729B">
              <w:rPr>
                <w:rFonts w:ascii="Franklin Gothic Book" w:hAnsi="Franklin Gothic Book"/>
                <w:sz w:val="18"/>
                <w:szCs w:val="18"/>
              </w:rPr>
              <w:t>Усиление  деформирова</w:t>
            </w:r>
            <w:r w:rsidRPr="00C4729B">
              <w:rPr>
                <w:rFonts w:ascii="Franklin Gothic Book" w:hAnsi="Franklin Gothic Book"/>
                <w:sz w:val="18"/>
                <w:szCs w:val="18"/>
              </w:rPr>
              <w:t>н</w:t>
            </w:r>
            <w:r w:rsidRPr="00C4729B">
              <w:rPr>
                <w:rFonts w:ascii="Franklin Gothic Book" w:hAnsi="Franklin Gothic Book"/>
                <w:sz w:val="18"/>
                <w:szCs w:val="18"/>
              </w:rPr>
              <w:t xml:space="preserve">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№66 (4 стойки)гидроизоляция</w:t>
            </w:r>
          </w:p>
        </w:tc>
      </w:tr>
      <w:tr w:rsidR="009B13A7" w:rsidRPr="00931D50" w:rsidTr="00AD0C0C">
        <w:trPr>
          <w:trHeight w:val="78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№66 ремонт металлоконструкций</w:t>
            </w:r>
          </w:p>
        </w:tc>
      </w:tr>
      <w:tr w:rsidR="009B13A7" w:rsidRPr="00931D50" w:rsidTr="00AD0C0C">
        <w:trPr>
          <w:trHeight w:val="1088"/>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0,98</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усиление пояса траверсы путем приваривания д</w:t>
            </w:r>
            <w:r w:rsidRPr="00C4729B">
              <w:rPr>
                <w:rFonts w:ascii="Franklin Gothic Book" w:hAnsi="Franklin Gothic Book"/>
                <w:sz w:val="18"/>
                <w:szCs w:val="18"/>
              </w:rPr>
              <w:t>о</w:t>
            </w:r>
            <w:r w:rsidRPr="00C4729B">
              <w:rPr>
                <w:rFonts w:ascii="Franklin Gothic Book" w:hAnsi="Franklin Gothic Book"/>
                <w:sz w:val="18"/>
                <w:szCs w:val="18"/>
              </w:rPr>
              <w:t>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№67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№68 (4 стойки)гидроизоляция</w:t>
            </w:r>
          </w:p>
        </w:tc>
      </w:tr>
      <w:tr w:rsidR="009B13A7" w:rsidRPr="00931D50" w:rsidTr="00AD0C0C">
        <w:trPr>
          <w:trHeight w:val="901"/>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№69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№70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№73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lastRenderedPageBreak/>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№74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№75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№76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№77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№78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4,96</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AD0C0C" w:rsidP="00931D50">
            <w:pPr>
              <w:spacing w:after="0"/>
              <w:jc w:val="left"/>
              <w:rPr>
                <w:rFonts w:ascii="Franklin Gothic Book" w:hAnsi="Franklin Gothic Book"/>
                <w:color w:val="000000"/>
                <w:sz w:val="18"/>
                <w:szCs w:val="18"/>
              </w:rPr>
            </w:pPr>
            <w:r>
              <w:rPr>
                <w:rFonts w:ascii="Franklin Gothic Book" w:hAnsi="Franklin Gothic Book"/>
                <w:color w:val="000000"/>
                <w:sz w:val="18"/>
                <w:szCs w:val="18"/>
              </w:rPr>
              <w:t>Цвет серый</w:t>
            </w:r>
            <w:r w:rsidR="009B13A7" w:rsidRPr="00931D50">
              <w:rPr>
                <w:rFonts w:ascii="Franklin Gothic Book" w:hAnsi="Franklin Gothic Book"/>
                <w:color w:val="000000"/>
                <w:sz w:val="18"/>
                <w:szCs w:val="18"/>
              </w:rPr>
              <w:t>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№79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№80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4729B" w:rsidRDefault="009B13A7" w:rsidP="00931D50">
            <w:pPr>
              <w:spacing w:after="0"/>
              <w:jc w:val="left"/>
              <w:rPr>
                <w:rFonts w:ascii="Franklin Gothic Book" w:hAnsi="Franklin Gothic Book"/>
                <w:sz w:val="18"/>
                <w:szCs w:val="18"/>
              </w:rPr>
            </w:pPr>
            <w:r w:rsidRPr="00C4729B">
              <w:rPr>
                <w:rFonts w:ascii="Franklin Gothic Book" w:hAnsi="Franklin Gothic Book"/>
                <w:sz w:val="18"/>
                <w:szCs w:val="18"/>
              </w:rPr>
              <w:t>очистка фундаментов от земляных масс, раст</w:t>
            </w:r>
            <w:r w:rsidRPr="00C4729B">
              <w:rPr>
                <w:rFonts w:ascii="Franklin Gothic Book" w:hAnsi="Franklin Gothic Book"/>
                <w:sz w:val="18"/>
                <w:szCs w:val="18"/>
              </w:rPr>
              <w:t>и</w:t>
            </w:r>
            <w:r w:rsidRPr="00C4729B">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№81 ремонт металлоконструкций</w:t>
            </w:r>
          </w:p>
        </w:tc>
      </w:tr>
      <w:tr w:rsidR="009B13A7" w:rsidRPr="00931D50" w:rsidTr="00AD0C0C">
        <w:trPr>
          <w:trHeight w:val="83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0,024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C4729B">
            <w:pPr>
              <w:spacing w:after="0"/>
              <w:jc w:val="left"/>
              <w:rPr>
                <w:rFonts w:ascii="Franklin Gothic Book" w:hAnsi="Franklin Gothic Book"/>
                <w:sz w:val="18"/>
                <w:szCs w:val="18"/>
              </w:rPr>
            </w:pPr>
            <w:r w:rsidRPr="00CA5752">
              <w:rPr>
                <w:rFonts w:ascii="Franklin Gothic Book" w:hAnsi="Franklin Gothic Book"/>
                <w:sz w:val="18"/>
                <w:szCs w:val="18"/>
              </w:rPr>
              <w:t>Усиление  деформирова</w:t>
            </w:r>
            <w:r w:rsidRPr="00CA5752">
              <w:rPr>
                <w:rFonts w:ascii="Franklin Gothic Book" w:hAnsi="Franklin Gothic Book"/>
                <w:sz w:val="18"/>
                <w:szCs w:val="18"/>
              </w:rPr>
              <w:t>н</w:t>
            </w:r>
            <w:r w:rsidRPr="00CA5752">
              <w:rPr>
                <w:rFonts w:ascii="Franklin Gothic Book" w:hAnsi="Franklin Gothic Book"/>
                <w:sz w:val="18"/>
                <w:szCs w:val="18"/>
              </w:rPr>
              <w:t xml:space="preserve">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CA5752">
              <w:rPr>
                <w:rFonts w:ascii="Franklin Gothic Book" w:hAnsi="Franklin Gothic Book"/>
                <w:sz w:val="18"/>
                <w:szCs w:val="18"/>
              </w:rPr>
              <w:t>очистка фундаментов от земляных масс, раст</w:t>
            </w:r>
            <w:r w:rsidRPr="00CA5752">
              <w:rPr>
                <w:rFonts w:ascii="Franklin Gothic Book" w:hAnsi="Franklin Gothic Book"/>
                <w:sz w:val="18"/>
                <w:szCs w:val="18"/>
              </w:rPr>
              <w:t>и</w:t>
            </w:r>
            <w:r w:rsidRPr="00CA575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№82 ремонт металлоконструкций</w:t>
            </w:r>
          </w:p>
        </w:tc>
      </w:tr>
      <w:tr w:rsidR="009B13A7" w:rsidRPr="00931D50" w:rsidTr="00AD0C0C">
        <w:trPr>
          <w:trHeight w:val="84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0,024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CA5752">
            <w:pPr>
              <w:spacing w:after="0"/>
              <w:jc w:val="left"/>
              <w:rPr>
                <w:rFonts w:ascii="Franklin Gothic Book" w:hAnsi="Franklin Gothic Book"/>
                <w:sz w:val="18"/>
                <w:szCs w:val="18"/>
              </w:rPr>
            </w:pPr>
            <w:r w:rsidRPr="00CA5752">
              <w:rPr>
                <w:rFonts w:ascii="Franklin Gothic Book" w:hAnsi="Franklin Gothic Book"/>
                <w:sz w:val="18"/>
                <w:szCs w:val="18"/>
              </w:rPr>
              <w:t>Усиление деформирова</w:t>
            </w:r>
            <w:r w:rsidRPr="00CA5752">
              <w:rPr>
                <w:rFonts w:ascii="Franklin Gothic Book" w:hAnsi="Franklin Gothic Book"/>
                <w:sz w:val="18"/>
                <w:szCs w:val="18"/>
              </w:rPr>
              <w:t>н</w:t>
            </w:r>
            <w:r w:rsidRPr="00CA5752">
              <w:rPr>
                <w:rFonts w:ascii="Franklin Gothic Book" w:hAnsi="Franklin Gothic Book"/>
                <w:sz w:val="18"/>
                <w:szCs w:val="18"/>
              </w:rPr>
              <w:t xml:space="preserve">ных уголков(раскос)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№83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CA5752">
              <w:rPr>
                <w:rFonts w:ascii="Franklin Gothic Book" w:hAnsi="Franklin Gothic Book"/>
                <w:sz w:val="18"/>
                <w:szCs w:val="18"/>
              </w:rPr>
              <w:t>очистка фундаментов от земляных масс, раст</w:t>
            </w:r>
            <w:r w:rsidRPr="00CA5752">
              <w:rPr>
                <w:rFonts w:ascii="Franklin Gothic Book" w:hAnsi="Franklin Gothic Book"/>
                <w:sz w:val="18"/>
                <w:szCs w:val="18"/>
              </w:rPr>
              <w:t>и</w:t>
            </w:r>
            <w:r w:rsidRPr="00CA575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№84 (4 стойки)гидроизоляция</w:t>
            </w:r>
          </w:p>
        </w:tc>
      </w:tr>
      <w:tr w:rsidR="009B13A7" w:rsidRPr="00931D50" w:rsidTr="00AD0C0C">
        <w:trPr>
          <w:trHeight w:val="94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CA5752">
              <w:rPr>
                <w:rFonts w:ascii="Franklin Gothic Book" w:hAnsi="Franklin Gothic Book"/>
                <w:sz w:val="18"/>
                <w:szCs w:val="18"/>
              </w:rPr>
              <w:t>очистка фундаментов от земляных масс, раст</w:t>
            </w:r>
            <w:r w:rsidRPr="00CA5752">
              <w:rPr>
                <w:rFonts w:ascii="Franklin Gothic Book" w:hAnsi="Franklin Gothic Book"/>
                <w:sz w:val="18"/>
                <w:szCs w:val="18"/>
              </w:rPr>
              <w:t>и</w:t>
            </w:r>
            <w:r w:rsidRPr="00CA575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№85 (1 плита)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0,48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0,876</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0,075</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14,5</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№86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№87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lastRenderedPageBreak/>
              <w:t>Опора №88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№88 ремонт металлоконструкций</w:t>
            </w:r>
          </w:p>
        </w:tc>
      </w:tr>
      <w:tr w:rsidR="009B13A7" w:rsidRPr="00931D50" w:rsidTr="00AD0C0C">
        <w:trPr>
          <w:trHeight w:val="1229"/>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L=90*7 (пояс)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0,98</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931D50">
              <w:rPr>
                <w:rFonts w:ascii="Franklin Gothic Book" w:hAnsi="Franklin Gothic Book"/>
              </w:rPr>
              <w:t xml:space="preserve"> </w:t>
            </w:r>
            <w:r w:rsidRPr="00CA5752">
              <w:rPr>
                <w:rFonts w:ascii="Franklin Gothic Book" w:hAnsi="Franklin Gothic Book"/>
                <w:sz w:val="18"/>
                <w:szCs w:val="18"/>
              </w:rPr>
              <w:t>усиление пояса траверсы путем приваривания д</w:t>
            </w:r>
            <w:r w:rsidRPr="00CA5752">
              <w:rPr>
                <w:rFonts w:ascii="Franklin Gothic Book" w:hAnsi="Franklin Gothic Book"/>
                <w:sz w:val="18"/>
                <w:szCs w:val="18"/>
              </w:rPr>
              <w:t>о</w:t>
            </w:r>
            <w:r w:rsidRPr="00CA5752">
              <w:rPr>
                <w:rFonts w:ascii="Franklin Gothic Book" w:hAnsi="Franklin Gothic Book"/>
                <w:sz w:val="18"/>
                <w:szCs w:val="18"/>
              </w:rPr>
              <w:t>полнительного уголка</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№89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CA5752">
              <w:rPr>
                <w:rFonts w:ascii="Franklin Gothic Book" w:hAnsi="Franklin Gothic Book"/>
                <w:sz w:val="18"/>
                <w:szCs w:val="18"/>
              </w:rPr>
              <w:t>очистка фундаментов от земляных масс, раст</w:t>
            </w:r>
            <w:r w:rsidRPr="00CA5752">
              <w:rPr>
                <w:rFonts w:ascii="Franklin Gothic Book" w:hAnsi="Franklin Gothic Book"/>
                <w:sz w:val="18"/>
                <w:szCs w:val="18"/>
              </w:rPr>
              <w:t>и</w:t>
            </w:r>
            <w:r w:rsidRPr="00CA5752">
              <w:rPr>
                <w:rFonts w:ascii="Franklin Gothic Book" w:hAnsi="Franklin Gothic Book"/>
                <w:sz w:val="18"/>
                <w:szCs w:val="18"/>
              </w:rPr>
              <w:t>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№89 ремонт металлоконструкций</w:t>
            </w:r>
          </w:p>
        </w:tc>
      </w:tr>
      <w:tr w:rsidR="009B13A7" w:rsidRPr="00931D50" w:rsidTr="00AD0C0C">
        <w:trPr>
          <w:trHeight w:val="669"/>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0,024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CA5752">
            <w:pPr>
              <w:spacing w:after="0"/>
              <w:jc w:val="left"/>
              <w:rPr>
                <w:rFonts w:ascii="Franklin Gothic Book" w:hAnsi="Franklin Gothic Book"/>
                <w:sz w:val="18"/>
                <w:szCs w:val="18"/>
              </w:rPr>
            </w:pPr>
            <w:r w:rsidRPr="00CA5752">
              <w:rPr>
                <w:rFonts w:ascii="Franklin Gothic Book" w:hAnsi="Franklin Gothic Book"/>
                <w:sz w:val="18"/>
                <w:szCs w:val="18"/>
              </w:rPr>
              <w:t>Усиление  деформирова</w:t>
            </w:r>
            <w:r w:rsidRPr="00CA5752">
              <w:rPr>
                <w:rFonts w:ascii="Franklin Gothic Book" w:hAnsi="Franklin Gothic Book"/>
                <w:sz w:val="18"/>
                <w:szCs w:val="18"/>
              </w:rPr>
              <w:t>н</w:t>
            </w:r>
            <w:r w:rsidRPr="00CA5752">
              <w:rPr>
                <w:rFonts w:ascii="Franklin Gothic Book" w:hAnsi="Franklin Gothic Book"/>
                <w:sz w:val="18"/>
                <w:szCs w:val="18"/>
              </w:rPr>
              <w:t xml:space="preserve">ных уголков(раскос), </w:t>
            </w:r>
          </w:p>
        </w:tc>
      </w:tr>
      <w:tr w:rsidR="009B13A7" w:rsidRPr="00931D50" w:rsidTr="00666DE3">
        <w:trPr>
          <w:trHeight w:val="330"/>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№90 (4 стойки)гидроизоляция</w:t>
            </w:r>
          </w:p>
        </w:tc>
      </w:tr>
      <w:tr w:rsidR="009B13A7" w:rsidRPr="00931D50" w:rsidTr="00666DE3">
        <w:trPr>
          <w:trHeight w:val="147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CA5752" w:rsidRDefault="009B13A7" w:rsidP="00931D50">
            <w:pPr>
              <w:spacing w:after="0"/>
              <w:jc w:val="left"/>
              <w:rPr>
                <w:rFonts w:ascii="Franklin Gothic Book" w:hAnsi="Franklin Gothic Book"/>
                <w:sz w:val="18"/>
                <w:szCs w:val="18"/>
              </w:rPr>
            </w:pPr>
            <w:r w:rsidRPr="00CA5752">
              <w:rPr>
                <w:rFonts w:ascii="Franklin Gothic Book" w:hAnsi="Franklin Gothic Book"/>
                <w:sz w:val="18"/>
                <w:szCs w:val="18"/>
              </w:rPr>
              <w:t>очистка фундаментов от земляных масс, раст</w:t>
            </w:r>
            <w:r w:rsidRPr="00CA5752">
              <w:rPr>
                <w:rFonts w:ascii="Franklin Gothic Book" w:hAnsi="Franklin Gothic Book"/>
                <w:sz w:val="18"/>
                <w:szCs w:val="18"/>
              </w:rPr>
              <w:t>и</w:t>
            </w:r>
            <w:r w:rsidRPr="00CA5752">
              <w:rPr>
                <w:rFonts w:ascii="Franklin Gothic Book" w:hAnsi="Franklin Gothic Book"/>
                <w:sz w:val="18"/>
                <w:szCs w:val="18"/>
              </w:rPr>
              <w:t>тельности</w:t>
            </w:r>
          </w:p>
        </w:tc>
      </w:tr>
      <w:tr w:rsidR="009B13A7" w:rsidRPr="00931D50" w:rsidTr="00666DE3">
        <w:trPr>
          <w:trHeight w:val="4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118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81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70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№91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№92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№92 ремонт металлоконструкций</w:t>
            </w:r>
          </w:p>
        </w:tc>
      </w:tr>
      <w:tr w:rsidR="009B13A7" w:rsidRPr="00931D50" w:rsidTr="00AD0C0C">
        <w:trPr>
          <w:trHeight w:val="847"/>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Ремонт металлоконструкции опоры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xml:space="preserve">Уголок L=50*4 (раскос)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0,024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 xml:space="preserve">Усиление  деформированных уголков(раскос)-фото № 286 комплексного обследования, </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№93 (4 стойки)гидроизоляция</w:t>
            </w:r>
          </w:p>
        </w:tc>
      </w:tr>
      <w:tr w:rsidR="009B13A7" w:rsidRPr="00931D50" w:rsidTr="00666DE3">
        <w:trPr>
          <w:trHeight w:val="132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w:t>
            </w:r>
            <w:r w:rsidRPr="00931D50">
              <w:rPr>
                <w:rFonts w:ascii="Franklin Gothic Book" w:hAnsi="Franklin Gothic Book"/>
              </w:rPr>
              <w:t>н</w:t>
            </w:r>
            <w:r w:rsidRPr="00931D50">
              <w:rPr>
                <w:rFonts w:ascii="Franklin Gothic Book" w:hAnsi="Franklin Gothic Book"/>
              </w:rPr>
              <w:t>тов от земляных масс, растительн</w:t>
            </w:r>
            <w:r w:rsidRPr="00931D50">
              <w:rPr>
                <w:rFonts w:ascii="Franklin Gothic Book" w:hAnsi="Franklin Gothic Book"/>
              </w:rPr>
              <w:t>о</w:t>
            </w:r>
            <w:r w:rsidRPr="00931D50">
              <w:rPr>
                <w:rFonts w:ascii="Franklin Gothic Book" w:hAnsi="Franklin Gothic Book"/>
              </w:rPr>
              <w:t>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№94 (4 стойки)гидроизоляция</w:t>
            </w:r>
          </w:p>
        </w:tc>
      </w:tr>
      <w:tr w:rsidR="009B13A7" w:rsidRPr="00931D50" w:rsidTr="00AD0C0C">
        <w:trPr>
          <w:trHeight w:val="946"/>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23,65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color w:val="000000"/>
                <w:sz w:val="22"/>
                <w:szCs w:val="22"/>
              </w:rPr>
            </w:pPr>
            <w:r w:rsidRPr="00931D50">
              <w:rPr>
                <w:rFonts w:ascii="Franklin Gothic Book" w:hAnsi="Franklin Gothic Book"/>
                <w:b/>
                <w:bCs/>
                <w:i/>
                <w:iCs/>
                <w:color w:val="000000"/>
                <w:sz w:val="22"/>
                <w:szCs w:val="22"/>
              </w:rPr>
              <w:t>Опора №95 (4 стойки)гидроизоляция</w:t>
            </w:r>
          </w:p>
        </w:tc>
      </w:tr>
      <w:tr w:rsidR="009B13A7" w:rsidRPr="00931D50" w:rsidTr="00AD0C0C">
        <w:trPr>
          <w:trHeight w:val="8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AD0C0C" w:rsidRDefault="009B13A7" w:rsidP="00931D50">
            <w:pPr>
              <w:spacing w:after="0"/>
              <w:jc w:val="left"/>
              <w:rPr>
                <w:rFonts w:ascii="Franklin Gothic Book" w:hAnsi="Franklin Gothic Book"/>
                <w:sz w:val="16"/>
                <w:szCs w:val="16"/>
              </w:rPr>
            </w:pPr>
            <w:r w:rsidRPr="00AD0C0C">
              <w:rPr>
                <w:rFonts w:ascii="Franklin Gothic Book" w:hAnsi="Franklin Gothic Book"/>
                <w:sz w:val="16"/>
                <w:szCs w:val="16"/>
              </w:rPr>
              <w:t>очистка фундаментов от зе</w:t>
            </w:r>
            <w:r w:rsidRPr="00AD0C0C">
              <w:rPr>
                <w:rFonts w:ascii="Franklin Gothic Book" w:hAnsi="Franklin Gothic Book"/>
                <w:sz w:val="16"/>
                <w:szCs w:val="16"/>
              </w:rPr>
              <w:t>м</w:t>
            </w:r>
            <w:r w:rsidRPr="00AD0C0C">
              <w:rPr>
                <w:rFonts w:ascii="Franklin Gothic Book" w:hAnsi="Franklin Gothic Book"/>
                <w:sz w:val="16"/>
                <w:szCs w:val="16"/>
              </w:rPr>
              <w:t>ляных масс, растительности</w:t>
            </w:r>
          </w:p>
        </w:tc>
      </w:tr>
      <w:tr w:rsidR="009B13A7" w:rsidRPr="00931D50" w:rsidTr="00666DE3">
        <w:trPr>
          <w:trHeight w:val="3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Очистка фундаментов опор щетками от рыхлого бетона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99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Гидроизоляция боковая обмазочная битумная в 2 слоя по выровненной поверхности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6,88</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6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Засыпка вручную траншей, пазух ко</w:t>
            </w:r>
            <w:r w:rsidRPr="00931D50">
              <w:rPr>
                <w:rFonts w:ascii="Franklin Gothic Book" w:hAnsi="Franklin Gothic Book"/>
              </w:rPr>
              <w:t>т</w:t>
            </w:r>
            <w:r w:rsidRPr="00931D50">
              <w:rPr>
                <w:rFonts w:ascii="Franklin Gothic Book" w:hAnsi="Franklin Gothic Book"/>
              </w:rPr>
              <w:t>лованов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1,32</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5</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rPr>
            </w:pPr>
            <w:r w:rsidRPr="00931D50">
              <w:rPr>
                <w:rFonts w:ascii="Franklin Gothic Book" w:hAnsi="Franklin Gothic Book"/>
              </w:rPr>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1453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B13A7" w:rsidRPr="00931D50" w:rsidRDefault="009B13A7" w:rsidP="00931D50">
            <w:pPr>
              <w:spacing w:after="0"/>
              <w:jc w:val="center"/>
              <w:rPr>
                <w:rFonts w:ascii="Franklin Gothic Book" w:hAnsi="Franklin Gothic Book"/>
                <w:b/>
                <w:bCs/>
                <w:i/>
                <w:iCs/>
                <w:sz w:val="22"/>
                <w:szCs w:val="22"/>
              </w:rPr>
            </w:pPr>
            <w:r w:rsidRPr="00931D50">
              <w:rPr>
                <w:rFonts w:ascii="Franklin Gothic Book" w:hAnsi="Franklin Gothic Book"/>
                <w:b/>
                <w:bCs/>
                <w:i/>
                <w:iCs/>
                <w:sz w:val="22"/>
                <w:szCs w:val="22"/>
              </w:rPr>
              <w:t>Опора №96 (4 стойки) ремонт фундамента</w:t>
            </w:r>
          </w:p>
        </w:tc>
      </w:tr>
      <w:tr w:rsidR="009B13A7" w:rsidRPr="00931D50" w:rsidTr="00666DE3">
        <w:trPr>
          <w:trHeight w:val="76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rPr>
            </w:pPr>
            <w:r w:rsidRPr="00931D50">
              <w:rPr>
                <w:rFonts w:ascii="Franklin Gothic Book" w:hAnsi="Franklin Gothic Book"/>
              </w:rPr>
              <w:t>Разработка грунта вручную глубиной 0,5м вокруг опор,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2,02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очистка фундаментов от земляных масс, раст</w:t>
            </w:r>
            <w:r w:rsidRPr="00931D50">
              <w:rPr>
                <w:rFonts w:ascii="Franklin Gothic Book" w:hAnsi="Franklin Gothic Book"/>
                <w:color w:val="000000"/>
                <w:sz w:val="18"/>
                <w:szCs w:val="18"/>
              </w:rPr>
              <w:t>и</w:t>
            </w:r>
            <w:r w:rsidRPr="00931D50">
              <w:rPr>
                <w:rFonts w:ascii="Franklin Gothic Book" w:hAnsi="Franklin Gothic Book"/>
                <w:color w:val="000000"/>
                <w:sz w:val="18"/>
                <w:szCs w:val="18"/>
              </w:rPr>
              <w:t>тельности</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2</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Устройство подстилающих и выравнив</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ющих слоев оснований: из щебня фр. 20-40</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0,672</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щебеночная подготовка толщиной 200мм</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3</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Усиление монолитными железобетонн</w:t>
            </w:r>
            <w:r w:rsidRPr="00931D50">
              <w:rPr>
                <w:rFonts w:ascii="Franklin Gothic Book" w:hAnsi="Franklin Gothic Book"/>
                <w:color w:val="000000"/>
                <w:sz w:val="22"/>
                <w:szCs w:val="22"/>
              </w:rPr>
              <w:t>ы</w:t>
            </w:r>
            <w:r w:rsidRPr="00931D50">
              <w:rPr>
                <w:rFonts w:ascii="Franklin Gothic Book" w:hAnsi="Franklin Gothic Book"/>
                <w:color w:val="000000"/>
                <w:sz w:val="22"/>
                <w:szCs w:val="22"/>
              </w:rPr>
              <w:t>ми обоймами: фундаментов опор (бетон В 20 F 150 W 6)</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w:t>
            </w:r>
          </w:p>
        </w:tc>
        <w:tc>
          <w:tcPr>
            <w:tcW w:w="4116"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Арматура 16 АIII</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0,094</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4</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Гидроизоляция боковая обмазочная б</w:t>
            </w:r>
            <w:r w:rsidRPr="00931D50">
              <w:rPr>
                <w:rFonts w:ascii="Franklin Gothic Book" w:hAnsi="Franklin Gothic Book"/>
                <w:color w:val="000000"/>
                <w:sz w:val="22"/>
                <w:szCs w:val="22"/>
              </w:rPr>
              <w:t>и</w:t>
            </w:r>
            <w:r w:rsidRPr="00931D50">
              <w:rPr>
                <w:rFonts w:ascii="Franklin Gothic Book" w:hAnsi="Franklin Gothic Book"/>
                <w:color w:val="000000"/>
                <w:sz w:val="22"/>
                <w:szCs w:val="22"/>
              </w:rPr>
              <w:t>тумная в 2 слоя по выровненной повер</w:t>
            </w:r>
            <w:r w:rsidRPr="00931D50">
              <w:rPr>
                <w:rFonts w:ascii="Franklin Gothic Book" w:hAnsi="Franklin Gothic Book"/>
                <w:color w:val="000000"/>
                <w:sz w:val="22"/>
                <w:szCs w:val="22"/>
              </w:rPr>
              <w:t>х</w:t>
            </w:r>
            <w:r w:rsidRPr="00931D50">
              <w:rPr>
                <w:rFonts w:ascii="Franklin Gothic Book" w:hAnsi="Franklin Gothic Book"/>
                <w:color w:val="000000"/>
                <w:sz w:val="22"/>
                <w:szCs w:val="22"/>
              </w:rPr>
              <w:t>ности бутовой кладки, кирпичу, бетону</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11,24</w:t>
            </w:r>
          </w:p>
        </w:tc>
        <w:tc>
          <w:tcPr>
            <w:tcW w:w="4116" w:type="dxa"/>
            <w:tcBorders>
              <w:top w:val="nil"/>
              <w:left w:val="nil"/>
              <w:bottom w:val="nil"/>
              <w:right w:val="nil"/>
            </w:tcBorders>
            <w:shd w:val="clear" w:color="auto" w:fill="auto"/>
            <w:noWrap/>
            <w:vAlign w:val="center"/>
            <w:hideMark/>
          </w:tcPr>
          <w:p w:rsidR="009B13A7" w:rsidRPr="00931D50" w:rsidRDefault="009B13A7" w:rsidP="00931D50">
            <w:pPr>
              <w:spacing w:after="0"/>
              <w:jc w:val="left"/>
              <w:rPr>
                <w:rFonts w:ascii="Franklin Gothic Book" w:hAnsi="Franklin Gothic Book"/>
                <w:color w:val="000000"/>
                <w:sz w:val="22"/>
                <w:szCs w:val="22"/>
              </w:rPr>
            </w:pPr>
          </w:p>
        </w:tc>
        <w:tc>
          <w:tcPr>
            <w:tcW w:w="812" w:type="dxa"/>
            <w:tcBorders>
              <w:top w:val="single" w:sz="4" w:space="0" w:color="auto"/>
              <w:left w:val="single" w:sz="4" w:space="0" w:color="auto"/>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5</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Засыпка вручную траншей, пазух котл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ванов и ям, группа грунтов: 2</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м3</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0,96</w:t>
            </w:r>
          </w:p>
        </w:tc>
        <w:tc>
          <w:tcPr>
            <w:tcW w:w="4116" w:type="dxa"/>
            <w:tcBorders>
              <w:top w:val="single" w:sz="4" w:space="0" w:color="auto"/>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6</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xml:space="preserve">Очистка </w:t>
            </w:r>
            <w:r>
              <w:rPr>
                <w:rFonts w:ascii="Franklin Gothic Book" w:hAnsi="Franklin Gothic Book"/>
                <w:color w:val="000000"/>
                <w:sz w:val="22"/>
                <w:szCs w:val="22"/>
              </w:rPr>
              <w:t>металлоконструкций</w:t>
            </w:r>
            <w:r w:rsidRPr="00931D50">
              <w:rPr>
                <w:rFonts w:ascii="Franklin Gothic Book" w:hAnsi="Franklin Gothic Book"/>
                <w:color w:val="000000"/>
                <w:sz w:val="22"/>
                <w:szCs w:val="22"/>
              </w:rPr>
              <w:t xml:space="preserve"> опор щетк</w:t>
            </w:r>
            <w:r w:rsidRPr="00931D50">
              <w:rPr>
                <w:rFonts w:ascii="Franklin Gothic Book" w:hAnsi="Franklin Gothic Book"/>
                <w:color w:val="000000"/>
                <w:sz w:val="22"/>
                <w:szCs w:val="22"/>
              </w:rPr>
              <w:t>а</w:t>
            </w:r>
            <w:r w:rsidRPr="00931D50">
              <w:rPr>
                <w:rFonts w:ascii="Franklin Gothic Book" w:hAnsi="Franklin Gothic Book"/>
                <w:color w:val="000000"/>
                <w:sz w:val="22"/>
                <w:szCs w:val="22"/>
              </w:rPr>
              <w:t>ми от ржавчины</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7</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Обезжиривание поверхностей металл</w:t>
            </w:r>
            <w:r w:rsidRPr="00931D50">
              <w:rPr>
                <w:rFonts w:ascii="Franklin Gothic Book" w:hAnsi="Franklin Gothic Book"/>
                <w:color w:val="000000"/>
                <w:sz w:val="22"/>
                <w:szCs w:val="22"/>
              </w:rPr>
              <w:t>о</w:t>
            </w:r>
            <w:r w:rsidRPr="00931D50">
              <w:rPr>
                <w:rFonts w:ascii="Franklin Gothic Book" w:hAnsi="Franklin Gothic Book"/>
                <w:color w:val="000000"/>
                <w:sz w:val="22"/>
                <w:szCs w:val="22"/>
              </w:rPr>
              <w:t xml:space="preserve">конструкций: </w:t>
            </w:r>
            <w:proofErr w:type="spellStart"/>
            <w:r>
              <w:rPr>
                <w:rFonts w:ascii="Franklin Gothic Book" w:hAnsi="Franklin Gothic Book"/>
                <w:color w:val="000000"/>
                <w:sz w:val="22"/>
                <w:szCs w:val="22"/>
              </w:rPr>
              <w:t>уайт</w:t>
            </w:r>
            <w:proofErr w:type="spellEnd"/>
            <w:r>
              <w:rPr>
                <w:rFonts w:ascii="Franklin Gothic Book" w:hAnsi="Franklin Gothic Book"/>
                <w:color w:val="000000"/>
                <w:sz w:val="22"/>
                <w:szCs w:val="22"/>
              </w:rPr>
              <w:t>-спиритом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lastRenderedPageBreak/>
              <w:t>8</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proofErr w:type="spellStart"/>
            <w:r w:rsidRPr="00931D50">
              <w:rPr>
                <w:rFonts w:ascii="Franklin Gothic Book" w:hAnsi="Franklin Gothic Book"/>
                <w:color w:val="000000"/>
                <w:sz w:val="22"/>
                <w:szCs w:val="22"/>
              </w:rPr>
              <w:t>Огрунтовка</w:t>
            </w:r>
            <w:proofErr w:type="spellEnd"/>
            <w:r w:rsidRPr="00931D50">
              <w:rPr>
                <w:rFonts w:ascii="Franklin Gothic Book" w:hAnsi="Franklin Gothic Book"/>
                <w:color w:val="000000"/>
                <w:sz w:val="22"/>
                <w:szCs w:val="22"/>
              </w:rPr>
              <w:t xml:space="preserve"> металлических поверхностей: грунтовкой </w:t>
            </w:r>
            <w:r>
              <w:rPr>
                <w:rFonts w:ascii="Franklin Gothic Book" w:hAnsi="Franklin Gothic Book"/>
                <w:color w:val="000000"/>
                <w:sz w:val="22"/>
                <w:szCs w:val="22"/>
              </w:rPr>
              <w:t>ЦИНАР  ИЛИ АНАЛОГ</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nil"/>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630"/>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9</w:t>
            </w:r>
          </w:p>
        </w:tc>
        <w:tc>
          <w:tcPr>
            <w:tcW w:w="4290" w:type="dxa"/>
            <w:tcBorders>
              <w:top w:val="nil"/>
              <w:left w:val="nil"/>
              <w:bottom w:val="single" w:sz="4" w:space="0" w:color="auto"/>
              <w:right w:val="single" w:sz="4" w:space="0" w:color="auto"/>
            </w:tcBorders>
            <w:shd w:val="clear" w:color="auto" w:fill="auto"/>
            <w:noWrap/>
            <w:vAlign w:val="center"/>
            <w:hideMark/>
          </w:tcPr>
          <w:p w:rsidR="009B13A7" w:rsidRPr="00931D50" w:rsidRDefault="009B13A7" w:rsidP="00931D50">
            <w:pPr>
              <w:spacing w:after="0"/>
              <w:rPr>
                <w:rFonts w:ascii="Franklin Gothic Book" w:hAnsi="Franklin Gothic Book"/>
                <w:color w:val="000000"/>
                <w:sz w:val="22"/>
                <w:szCs w:val="22"/>
              </w:rPr>
            </w:pPr>
            <w:r w:rsidRPr="00931D50">
              <w:rPr>
                <w:rFonts w:ascii="Franklin Gothic Book" w:hAnsi="Franklin Gothic Book"/>
                <w:color w:val="000000"/>
                <w:sz w:val="22"/>
                <w:szCs w:val="22"/>
              </w:rPr>
              <w:t xml:space="preserve">Покраска металлических поверхностей: Эмаль АК-1530 </w:t>
            </w:r>
            <w:r>
              <w:rPr>
                <w:rFonts w:ascii="Franklin Gothic Book" w:hAnsi="Franklin Gothic Book"/>
                <w:color w:val="000000"/>
                <w:sz w:val="22"/>
                <w:szCs w:val="22"/>
              </w:rPr>
              <w:t>«Разноцвет»  или аналог</w:t>
            </w:r>
            <w:r w:rsidRPr="00931D50">
              <w:rPr>
                <w:rFonts w:ascii="Franklin Gothic Book" w:hAnsi="Franklin Gothic Book"/>
                <w:color w:val="000000"/>
                <w:sz w:val="22"/>
                <w:szCs w:val="22"/>
              </w:rPr>
              <w:t xml:space="preserve"> за 2 раза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м2</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13,4</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r w:rsidR="00AD0C0C">
              <w:rPr>
                <w:rFonts w:ascii="Franklin Gothic Book" w:hAnsi="Franklin Gothic Book"/>
                <w:color w:val="000000"/>
                <w:sz w:val="18"/>
                <w:szCs w:val="18"/>
              </w:rPr>
              <w:t>Цвет серый</w:t>
            </w:r>
          </w:p>
        </w:tc>
      </w:tr>
      <w:tr w:rsidR="009B13A7" w:rsidRPr="00931D50" w:rsidTr="00666DE3">
        <w:trPr>
          <w:trHeight w:val="31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r w:rsidR="00A91204">
              <w:rPr>
                <w:rFonts w:ascii="Franklin Gothic Book" w:hAnsi="Franklin Gothic Book"/>
                <w:color w:val="000000"/>
                <w:sz w:val="22"/>
                <w:szCs w:val="22"/>
              </w:rPr>
              <w:t>10</w:t>
            </w:r>
          </w:p>
        </w:tc>
        <w:tc>
          <w:tcPr>
            <w:tcW w:w="429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Мусор строительный с погрузкой вручную: погрузка</w:t>
            </w:r>
          </w:p>
        </w:tc>
        <w:tc>
          <w:tcPr>
            <w:tcW w:w="76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тонн</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0,05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r w:rsidR="009B13A7" w:rsidRPr="00931D50" w:rsidTr="00666DE3">
        <w:trPr>
          <w:trHeight w:val="945"/>
        </w:trPr>
        <w:tc>
          <w:tcPr>
            <w:tcW w:w="545" w:type="dxa"/>
            <w:tcBorders>
              <w:top w:val="nil"/>
              <w:left w:val="single" w:sz="4" w:space="0" w:color="auto"/>
              <w:bottom w:val="single" w:sz="4" w:space="0" w:color="auto"/>
              <w:right w:val="single" w:sz="4" w:space="0" w:color="auto"/>
            </w:tcBorders>
            <w:shd w:val="clear" w:color="000000" w:fill="FFFFFF"/>
            <w:noWrap/>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r w:rsidR="00A91204">
              <w:rPr>
                <w:rFonts w:ascii="Franklin Gothic Book" w:hAnsi="Franklin Gothic Book"/>
                <w:color w:val="000000"/>
                <w:sz w:val="22"/>
                <w:szCs w:val="22"/>
              </w:rPr>
              <w:t>11</w:t>
            </w:r>
          </w:p>
        </w:tc>
        <w:tc>
          <w:tcPr>
            <w:tcW w:w="4290"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sz w:val="22"/>
                <w:szCs w:val="22"/>
              </w:rPr>
            </w:pPr>
            <w:r w:rsidRPr="00931D50">
              <w:rPr>
                <w:rFonts w:ascii="Franklin Gothic Book" w:hAnsi="Franklin Gothic Book"/>
                <w:sz w:val="22"/>
                <w:szCs w:val="22"/>
              </w:rPr>
              <w:t>Перевозка грузов автомобилями-самосвалами грузоподъемностью 10 т, работающих вне карьера, на расстояние: до 110 км I класс груза</w:t>
            </w:r>
          </w:p>
        </w:tc>
        <w:tc>
          <w:tcPr>
            <w:tcW w:w="76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sz w:val="22"/>
                <w:szCs w:val="22"/>
              </w:rPr>
            </w:pPr>
            <w:r w:rsidRPr="00931D50">
              <w:rPr>
                <w:rFonts w:ascii="Franklin Gothic Book" w:hAnsi="Franklin Gothic Book"/>
                <w:sz w:val="22"/>
                <w:szCs w:val="22"/>
              </w:rPr>
              <w:t>тонн</w:t>
            </w:r>
          </w:p>
        </w:tc>
        <w:tc>
          <w:tcPr>
            <w:tcW w:w="794"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sz w:val="22"/>
                <w:szCs w:val="22"/>
              </w:rPr>
            </w:pPr>
            <w:r w:rsidRPr="00931D50">
              <w:rPr>
                <w:rFonts w:ascii="Franklin Gothic Book" w:hAnsi="Franklin Gothic Book"/>
                <w:sz w:val="22"/>
                <w:szCs w:val="22"/>
              </w:rPr>
              <w:t>0,05</w:t>
            </w:r>
          </w:p>
        </w:tc>
        <w:tc>
          <w:tcPr>
            <w:tcW w:w="4116" w:type="dxa"/>
            <w:tcBorders>
              <w:top w:val="nil"/>
              <w:left w:val="nil"/>
              <w:bottom w:val="single" w:sz="4" w:space="0" w:color="auto"/>
              <w:right w:val="single" w:sz="4" w:space="0" w:color="auto"/>
            </w:tcBorders>
            <w:shd w:val="clear" w:color="auto" w:fill="auto"/>
            <w:vAlign w:val="center"/>
            <w:hideMark/>
          </w:tcPr>
          <w:p w:rsidR="009B13A7" w:rsidRPr="00931D50" w:rsidRDefault="009B13A7" w:rsidP="00931D50">
            <w:pPr>
              <w:spacing w:after="0"/>
              <w:jc w:val="left"/>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12"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898"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center"/>
              <w:rPr>
                <w:rFonts w:ascii="Franklin Gothic Book" w:hAnsi="Franklin Gothic Book"/>
                <w:color w:val="000000"/>
                <w:sz w:val="22"/>
                <w:szCs w:val="22"/>
              </w:rPr>
            </w:pPr>
            <w:r w:rsidRPr="00931D50">
              <w:rPr>
                <w:rFonts w:ascii="Franklin Gothic Book" w:hAnsi="Franklin Gothic Book"/>
                <w:color w:val="000000"/>
                <w:sz w:val="22"/>
                <w:szCs w:val="22"/>
              </w:rPr>
              <w:t> </w:t>
            </w:r>
          </w:p>
        </w:tc>
        <w:tc>
          <w:tcPr>
            <w:tcW w:w="2320" w:type="dxa"/>
            <w:tcBorders>
              <w:top w:val="nil"/>
              <w:left w:val="nil"/>
              <w:bottom w:val="single" w:sz="4" w:space="0" w:color="auto"/>
              <w:right w:val="single" w:sz="4" w:space="0" w:color="auto"/>
            </w:tcBorders>
            <w:shd w:val="clear" w:color="000000" w:fill="FFFFFF"/>
            <w:vAlign w:val="center"/>
            <w:hideMark/>
          </w:tcPr>
          <w:p w:rsidR="009B13A7" w:rsidRPr="00931D50" w:rsidRDefault="009B13A7" w:rsidP="00931D50">
            <w:pPr>
              <w:spacing w:after="0"/>
              <w:jc w:val="left"/>
              <w:rPr>
                <w:rFonts w:ascii="Franklin Gothic Book" w:hAnsi="Franklin Gothic Book"/>
                <w:color w:val="000000"/>
                <w:sz w:val="18"/>
                <w:szCs w:val="18"/>
              </w:rPr>
            </w:pPr>
            <w:r w:rsidRPr="00931D50">
              <w:rPr>
                <w:rFonts w:ascii="Franklin Gothic Book" w:hAnsi="Franklin Gothic Book"/>
                <w:color w:val="000000"/>
                <w:sz w:val="18"/>
                <w:szCs w:val="18"/>
              </w:rPr>
              <w:t> </w:t>
            </w:r>
          </w:p>
        </w:tc>
      </w:tr>
    </w:tbl>
    <w:p w:rsidR="00D531E4" w:rsidRDefault="00D531E4" w:rsidP="00653090">
      <w:pPr>
        <w:suppressAutoHyphens/>
        <w:spacing w:line="276" w:lineRule="auto"/>
        <w:jc w:val="center"/>
        <w:rPr>
          <w:rFonts w:ascii="Franklin Gothic Book" w:hAnsi="Franklin Gothic Book" w:cs="Arial"/>
          <w:b/>
        </w:rPr>
      </w:pPr>
    </w:p>
    <w:p w:rsidR="00D531E4" w:rsidRDefault="00D531E4" w:rsidP="00653090">
      <w:pPr>
        <w:suppressAutoHyphens/>
        <w:spacing w:line="276" w:lineRule="auto"/>
        <w:jc w:val="center"/>
        <w:rPr>
          <w:rFonts w:ascii="Franklin Gothic Book" w:hAnsi="Franklin Gothic Book" w:cs="Arial"/>
          <w:b/>
        </w:rPr>
      </w:pPr>
    </w:p>
    <w:p w:rsidR="004E2100" w:rsidRDefault="004E2100" w:rsidP="004E2100">
      <w:pPr>
        <w:suppressAutoHyphens/>
        <w:spacing w:line="276" w:lineRule="auto"/>
        <w:jc w:val="left"/>
        <w:rPr>
          <w:rStyle w:val="aff5"/>
          <w:rFonts w:ascii="Franklin Gothic Book" w:hAnsi="Franklin Gothic Book" w:cs="Arial"/>
          <w:b w:val="0"/>
          <w:sz w:val="22"/>
          <w:szCs w:val="22"/>
        </w:rPr>
      </w:pPr>
      <w:r w:rsidRPr="002225E6">
        <w:rPr>
          <w:rStyle w:val="aff5"/>
          <w:rFonts w:ascii="Franklin Gothic Book" w:hAnsi="Franklin Gothic Book" w:cs="Arial"/>
          <w:b w:val="0"/>
          <w:sz w:val="22"/>
          <w:szCs w:val="22"/>
        </w:rPr>
        <w:t>Примечание:</w:t>
      </w:r>
    </w:p>
    <w:p w:rsidR="004E2100" w:rsidRDefault="004E2100" w:rsidP="004E2100">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hAnsi="Franklin Gothic Book" w:cs="Arial"/>
          <w:b w:val="0"/>
          <w:sz w:val="22"/>
          <w:szCs w:val="22"/>
        </w:rPr>
        <w:t>1</w:t>
      </w:r>
      <w:r w:rsidRPr="00EC5F60">
        <w:rPr>
          <w:rStyle w:val="aff5"/>
          <w:rFonts w:ascii="Franklin Gothic Book" w:hAnsi="Franklin Gothic Book" w:cs="Arial"/>
          <w:b w:val="0"/>
          <w:sz w:val="22"/>
          <w:szCs w:val="22"/>
        </w:rPr>
        <w:t>.</w:t>
      </w:r>
      <w:r w:rsidRPr="00EC5F60">
        <w:rPr>
          <w:rStyle w:val="aff5"/>
          <w:rFonts w:ascii="Franklin Gothic Book" w:eastAsia="Calibri" w:hAnsi="Franklin Gothic Book" w:cs="Arial"/>
          <w:b w:val="0"/>
          <w:sz w:val="22"/>
          <w:szCs w:val="22"/>
          <w:lang w:eastAsia="en-US"/>
        </w:rPr>
        <w:t>Работы проводятся вблизи объектов, находящихся под высоким напряжением.</w:t>
      </w:r>
    </w:p>
    <w:p w:rsidR="00A91204" w:rsidRDefault="00A91204" w:rsidP="004E2100">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 При завершении работ предоставить пакет документов, согласно технической части</w:t>
      </w:r>
      <w:r w:rsidR="00C977E0">
        <w:rPr>
          <w:rStyle w:val="aff5"/>
          <w:rFonts w:ascii="Franklin Gothic Book" w:eastAsia="Calibri" w:hAnsi="Franklin Gothic Book" w:cs="Arial"/>
          <w:b w:val="0"/>
          <w:sz w:val="22"/>
          <w:szCs w:val="22"/>
          <w:lang w:eastAsia="en-US"/>
        </w:rPr>
        <w:t xml:space="preserve"> конкурсной документации</w:t>
      </w:r>
      <w:r>
        <w:rPr>
          <w:rStyle w:val="aff5"/>
          <w:rFonts w:ascii="Franklin Gothic Book" w:eastAsia="Calibri" w:hAnsi="Franklin Gothic Book" w:cs="Arial"/>
          <w:b w:val="0"/>
          <w:sz w:val="22"/>
          <w:szCs w:val="22"/>
          <w:lang w:eastAsia="en-US"/>
        </w:rPr>
        <w:t>.</w:t>
      </w:r>
    </w:p>
    <w:p w:rsidR="004E2100" w:rsidRPr="006D6D85" w:rsidRDefault="00A91204" w:rsidP="004E2100">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4E2100"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4E2100" w:rsidRPr="006D6D85" w:rsidRDefault="00A91204" w:rsidP="004E2100">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4E2100"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4E2100" w:rsidRDefault="004E2100" w:rsidP="004E2100">
      <w:pPr>
        <w:ind w:firstLine="720"/>
        <w:rPr>
          <w:rFonts w:ascii="Franklin Gothic Book" w:hAnsi="Franklin Gothic Book" w:cs="Arial"/>
        </w:rPr>
      </w:pPr>
    </w:p>
    <w:p w:rsidR="004E2100" w:rsidRDefault="004E2100" w:rsidP="004E2100">
      <w:pPr>
        <w:rPr>
          <w:rFonts w:ascii="Franklin Gothic Book" w:hAnsi="Franklin Gothic Book" w:cs="Arial"/>
        </w:rPr>
      </w:pPr>
    </w:p>
    <w:p w:rsidR="002977CD" w:rsidRPr="004E2100" w:rsidRDefault="002977CD" w:rsidP="004E2100">
      <w:pPr>
        <w:rPr>
          <w:rFonts w:ascii="Franklin Gothic Book" w:hAnsi="Franklin Gothic Book" w:cs="Arial"/>
        </w:rPr>
        <w:sectPr w:rsidR="002977CD" w:rsidRPr="004E2100"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791412" w:rsidRPr="006D563D" w:rsidRDefault="00791412" w:rsidP="00791412">
      <w:pPr>
        <w:suppressAutoHyphens/>
        <w:snapToGrid w:val="0"/>
        <w:spacing w:after="0"/>
        <w:jc w:val="center"/>
        <w:rPr>
          <w:rFonts w:ascii="Franklin Gothic Book" w:hAnsi="Franklin Gothic Book"/>
          <w:b/>
        </w:rPr>
      </w:pPr>
      <w:bookmarkStart w:id="88" w:name="_Toc341954934"/>
      <w:r w:rsidRPr="006D563D">
        <w:rPr>
          <w:rFonts w:ascii="Franklin Gothic Book" w:hAnsi="Franklin Gothic Book"/>
          <w:b/>
        </w:rPr>
        <w:t>ДОГОВОР ПОДРЯДА № __________</w:t>
      </w:r>
    </w:p>
    <w:p w:rsidR="00791412" w:rsidRPr="003813FA" w:rsidRDefault="00791412" w:rsidP="00791412">
      <w:pPr>
        <w:widowControl w:val="0"/>
        <w:suppressAutoHyphens/>
        <w:autoSpaceDE w:val="0"/>
        <w:autoSpaceDN w:val="0"/>
        <w:adjustRightInd w:val="0"/>
        <w:jc w:val="center"/>
        <w:outlineLvl w:val="0"/>
        <w:rPr>
          <w:rFonts w:ascii="Franklin Gothic Book" w:hAnsi="Franklin Gothic Book" w:cs="Arial"/>
          <w:b/>
          <w:bCs/>
          <w:u w:val="single"/>
        </w:rPr>
      </w:pPr>
      <w:r>
        <w:rPr>
          <w:rFonts w:ascii="Franklin Gothic Book" w:hAnsi="Franklin Gothic Book" w:cs="Arial"/>
          <w:b/>
          <w:bCs/>
        </w:rPr>
        <w:t xml:space="preserve"> </w:t>
      </w:r>
      <w:r w:rsidRPr="003813FA">
        <w:rPr>
          <w:rFonts w:ascii="Franklin Gothic Book" w:hAnsi="Franklin Gothic Book" w:cs="Arial"/>
          <w:b/>
          <w:bCs/>
        </w:rPr>
        <w:t xml:space="preserve"> </w:t>
      </w:r>
    </w:p>
    <w:p w:rsidR="00791412" w:rsidRPr="00AC02DF" w:rsidRDefault="00791412" w:rsidP="00791412">
      <w:pPr>
        <w:jc w:val="center"/>
        <w:rPr>
          <w:rFonts w:ascii="Franklin Gothic Book" w:hAnsi="Franklin Gothic Book"/>
        </w:rPr>
      </w:pPr>
      <w:r w:rsidRPr="00AC02DF">
        <w:rPr>
          <w:rFonts w:ascii="Franklin Gothic Book" w:hAnsi="Franklin Gothic Book"/>
        </w:rPr>
        <w:t>на выполнение работ по капитальному ремонту</w:t>
      </w:r>
      <w:r w:rsidR="003E76CB" w:rsidRPr="003E76CB">
        <w:rPr>
          <w:rFonts w:ascii="Franklin Gothic Book" w:hAnsi="Franklin Gothic Book"/>
        </w:rPr>
        <w:t xml:space="preserve"> </w:t>
      </w:r>
      <w:r w:rsidR="003E76CB" w:rsidRPr="0051560F">
        <w:rPr>
          <w:rFonts w:ascii="Franklin Gothic Book" w:hAnsi="Franklin Gothic Book"/>
        </w:rPr>
        <w:t>зданий и сооружений</w:t>
      </w:r>
    </w:p>
    <w:p w:rsidR="00791412" w:rsidRPr="003813FA" w:rsidRDefault="00791412" w:rsidP="00791412">
      <w:pPr>
        <w:widowControl w:val="0"/>
        <w:suppressAutoHyphens/>
        <w:autoSpaceDE w:val="0"/>
        <w:autoSpaceDN w:val="0"/>
        <w:adjustRightInd w:val="0"/>
        <w:spacing w:after="0"/>
        <w:ind w:firstLine="720"/>
        <w:rPr>
          <w:rFonts w:ascii="Franklin Gothic Book" w:hAnsi="Franklin Gothic Book" w:cs="Arial"/>
        </w:rPr>
      </w:pPr>
    </w:p>
    <w:p w:rsidR="00791412" w:rsidRDefault="00791412" w:rsidP="00791412">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w:t>
      </w:r>
      <w:r>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rPr>
        <w:t xml:space="preserve"> </w:t>
      </w:r>
      <w:r w:rsidRPr="003813FA">
        <w:rPr>
          <w:rFonts w:ascii="Franklin Gothic Book" w:hAnsi="Franklin Gothic Book" w:cs="Arial"/>
          <w:u w:val="single"/>
        </w:rPr>
        <w:t>201</w:t>
      </w:r>
      <w:r>
        <w:rPr>
          <w:rFonts w:ascii="Franklin Gothic Book" w:hAnsi="Franklin Gothic Book" w:cs="Arial"/>
          <w:u w:val="single"/>
        </w:rPr>
        <w:t xml:space="preserve"> </w:t>
      </w:r>
      <w:r w:rsidRPr="003813FA">
        <w:rPr>
          <w:rFonts w:ascii="Franklin Gothic Book" w:hAnsi="Franklin Gothic Book" w:cs="Arial"/>
        </w:rPr>
        <w:t>г.</w:t>
      </w:r>
    </w:p>
    <w:p w:rsidR="005E2248" w:rsidRPr="003813FA" w:rsidRDefault="005E2248" w:rsidP="00791412">
      <w:pPr>
        <w:suppressAutoHyphens/>
        <w:spacing w:after="0"/>
        <w:rPr>
          <w:rFonts w:ascii="Franklin Gothic Book" w:hAnsi="Franklin Gothic Book" w:cs="Arial"/>
        </w:rPr>
      </w:pPr>
    </w:p>
    <w:bookmarkEnd w:id="88"/>
    <w:p w:rsidR="005E2248" w:rsidRPr="005E2248" w:rsidRDefault="005E2248" w:rsidP="005E2248">
      <w:pPr>
        <w:suppressAutoHyphens/>
        <w:ind w:firstLine="567"/>
        <w:rPr>
          <w:rFonts w:ascii="Franklin Gothic Book" w:hAnsi="Franklin Gothic Book" w:cs="Arial"/>
          <w:lang w:eastAsia="en-US"/>
        </w:rPr>
      </w:pPr>
      <w:r w:rsidRPr="005E2248">
        <w:rPr>
          <w:rFonts w:ascii="Franklin Gothic Book" w:hAnsi="Franklin Gothic Book"/>
          <w:b/>
          <w:bCs/>
          <w:lang w:eastAsia="en-US"/>
        </w:rPr>
        <w:t>Общество с ограниченной ответственностью «</w:t>
      </w:r>
      <w:proofErr w:type="spellStart"/>
      <w:r w:rsidRPr="005E2248">
        <w:rPr>
          <w:rFonts w:ascii="Franklin Gothic Book" w:hAnsi="Franklin Gothic Book"/>
          <w:b/>
          <w:bCs/>
          <w:lang w:eastAsia="en-US"/>
        </w:rPr>
        <w:t>ЕвразЭнергоТранс</w:t>
      </w:r>
      <w:proofErr w:type="spellEnd"/>
      <w:r w:rsidRPr="005E2248">
        <w:rPr>
          <w:rFonts w:ascii="Franklin Gothic Book" w:hAnsi="Franklin Gothic Book"/>
          <w:b/>
          <w:bCs/>
          <w:lang w:eastAsia="en-US"/>
        </w:rPr>
        <w:t>»</w:t>
      </w:r>
      <w:r w:rsidRPr="005E2248">
        <w:rPr>
          <w:rFonts w:ascii="Franklin Gothic Book" w:hAnsi="Franklin Gothic Book"/>
          <w:lang w:eastAsia="en-US"/>
        </w:rPr>
        <w:t xml:space="preserve">, именуемое в дальнейшем </w:t>
      </w:r>
      <w:r w:rsidRPr="005E2248">
        <w:rPr>
          <w:rFonts w:ascii="Franklin Gothic Book" w:hAnsi="Franklin Gothic Book"/>
          <w:b/>
          <w:lang w:eastAsia="en-US"/>
        </w:rPr>
        <w:t>«Заказчик»</w:t>
      </w:r>
      <w:r w:rsidRPr="005E2248">
        <w:rPr>
          <w:rFonts w:ascii="Franklin Gothic Book" w:hAnsi="Franklin Gothic Book"/>
          <w:lang w:eastAsia="en-US"/>
        </w:rPr>
        <w:t>, в лице Генерального директора Беспалова Ильи Николаевича, действующего на основании Устава</w:t>
      </w:r>
      <w:r w:rsidRPr="005E2248">
        <w:rPr>
          <w:rFonts w:ascii="Franklin Gothic Book" w:hAnsi="Franklin Gothic Book" w:cs="Arial"/>
          <w:lang w:eastAsia="en-US"/>
        </w:rPr>
        <w:t xml:space="preserve"> с одной стороны, и   </w:t>
      </w:r>
      <w:r w:rsidRPr="005E2248">
        <w:rPr>
          <w:rFonts w:ascii="Franklin Gothic Book" w:hAnsi="Franklin Gothic Book"/>
          <w:b/>
          <w:lang w:eastAsia="en-US"/>
        </w:rPr>
        <w:t>___________________________________</w:t>
      </w:r>
      <w:r w:rsidRPr="005E2248">
        <w:rPr>
          <w:rFonts w:ascii="Franklin Gothic Book" w:hAnsi="Franklin Gothic Book"/>
          <w:lang w:eastAsia="en-US"/>
        </w:rPr>
        <w:t>, именуемое  в дальнейшем "</w:t>
      </w:r>
      <w:r w:rsidRPr="005E2248">
        <w:rPr>
          <w:rFonts w:ascii="Franklin Gothic Book" w:hAnsi="Franklin Gothic Book"/>
          <w:b/>
          <w:lang w:eastAsia="en-US"/>
        </w:rPr>
        <w:t>Подрядчик</w:t>
      </w:r>
      <w:r w:rsidRPr="005E2248">
        <w:rPr>
          <w:rFonts w:ascii="Franklin Gothic Book" w:hAnsi="Franklin Gothic Book"/>
          <w:lang w:eastAsia="en-US"/>
        </w:rPr>
        <w:t>", в лице ____________________________________, действующего на основании ____________________________ с другой стороны,</w:t>
      </w:r>
      <w:r w:rsidRPr="005E2248">
        <w:rPr>
          <w:rFonts w:ascii="Franklin Gothic Book" w:hAnsi="Franklin Gothic Book" w:cs="Arial"/>
          <w:lang w:eastAsia="en-US"/>
        </w:rPr>
        <w:t xml:space="preserve"> именуемые в дальнейшем при совместном упоминании «Стороны»,  заключили настоящий договор о нижеследующем:</w:t>
      </w:r>
    </w:p>
    <w:p w:rsidR="005E2248" w:rsidRPr="005E2248" w:rsidRDefault="005E2248" w:rsidP="005E2248">
      <w:pPr>
        <w:suppressAutoHyphens/>
        <w:spacing w:after="0"/>
        <w:ind w:firstLine="567"/>
        <w:rPr>
          <w:rFonts w:ascii="Franklin Gothic Book" w:hAnsi="Franklin Gothic Book" w:cs="Arial"/>
          <w:lang w:eastAsia="en-US"/>
        </w:rPr>
      </w:pPr>
    </w:p>
    <w:p w:rsidR="005E2248" w:rsidRPr="005E2248" w:rsidRDefault="005E2248" w:rsidP="005E2248">
      <w:pPr>
        <w:suppressAutoHyphens/>
        <w:spacing w:after="0"/>
        <w:jc w:val="center"/>
        <w:rPr>
          <w:rFonts w:ascii="Franklin Gothic Book" w:hAnsi="Franklin Gothic Book" w:cs="Arial"/>
          <w:b/>
          <w:lang w:eastAsia="en-US"/>
        </w:rPr>
      </w:pPr>
      <w:r w:rsidRPr="005E2248">
        <w:rPr>
          <w:rFonts w:ascii="Franklin Gothic Book" w:hAnsi="Franklin Gothic Book" w:cs="Arial"/>
          <w:b/>
          <w:lang w:eastAsia="en-US"/>
        </w:rPr>
        <w:t>1.ТЕРМИНЫ И ОПРЕДЕЛЕНИЯ</w:t>
      </w:r>
    </w:p>
    <w:p w:rsidR="005E2248" w:rsidRPr="005E2248" w:rsidRDefault="005E2248" w:rsidP="005E2248">
      <w:pPr>
        <w:suppressAutoHyphens/>
        <w:spacing w:after="0"/>
        <w:rPr>
          <w:rFonts w:ascii="Franklin Gothic Book" w:hAnsi="Franklin Gothic Book" w:cs="Arial"/>
          <w:b/>
          <w:lang w:eastAsia="en-US"/>
        </w:rPr>
      </w:pPr>
    </w:p>
    <w:p w:rsidR="003E76CB" w:rsidRPr="006375B9" w:rsidRDefault="003E76CB" w:rsidP="003E76CB">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3E76CB" w:rsidRPr="006375B9" w:rsidRDefault="003E76CB" w:rsidP="003E76CB">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C34273">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3E76CB" w:rsidRPr="006375B9" w:rsidRDefault="003E76CB" w:rsidP="003E76CB">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3E76CB" w:rsidRPr="006375B9" w:rsidRDefault="003E76CB" w:rsidP="003E76CB">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3E76CB" w:rsidRPr="006375B9" w:rsidRDefault="003E76CB" w:rsidP="003E76CB">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3E76CB" w:rsidRPr="006375B9" w:rsidRDefault="003E76CB" w:rsidP="003E76CB">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3E76CB" w:rsidRPr="006375B9" w:rsidRDefault="003E76CB" w:rsidP="003E76CB">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3E76CB" w:rsidRPr="006375B9" w:rsidRDefault="003E76CB" w:rsidP="003E76CB">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3E76CB" w:rsidRPr="006375B9" w:rsidRDefault="003E76CB" w:rsidP="003E76CB">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3E76CB" w:rsidRPr="006375B9" w:rsidRDefault="003E76CB" w:rsidP="003E76CB">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p>
    <w:p w:rsidR="003E76CB" w:rsidRPr="006375B9" w:rsidRDefault="003E76CB" w:rsidP="003E76CB">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3E76CB" w:rsidRPr="006375B9" w:rsidRDefault="003E76CB" w:rsidP="003E76CB">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E76CB" w:rsidRPr="006375B9" w:rsidRDefault="003E76CB" w:rsidP="003E76CB">
      <w:pPr>
        <w:widowControl w:val="0"/>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CA5752" w:rsidRPr="00CA5752">
        <w:rPr>
          <w:rFonts w:ascii="Franklin Gothic Book" w:hAnsi="Franklin Gothic Book" w:cs="Arial"/>
        </w:rPr>
        <w:t>фундаментов (гидроизоляция) ВЛ-35кВ "М-9, М-10"</w:t>
      </w:r>
      <w:r w:rsidRPr="00CA5752">
        <w:rPr>
          <w:rFonts w:ascii="Franklin Gothic Book" w:hAnsi="Franklin Gothic Book" w:cs="Arial"/>
        </w:rPr>
        <w:t>,</w:t>
      </w:r>
      <w:r w:rsidRPr="006375B9">
        <w:rPr>
          <w:rFonts w:ascii="Franklin Gothic Book" w:hAnsi="Franklin Gothic Book" w:cs="Arial"/>
        </w:rPr>
        <w:t xml:space="preserve"> в составе:</w:t>
      </w:r>
    </w:p>
    <w:p w:rsidR="003E76CB" w:rsidRPr="006375B9" w:rsidRDefault="003E76CB" w:rsidP="003E76CB">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3E76CB" w:rsidRPr="006375B9" w:rsidRDefault="003E76CB" w:rsidP="003E76CB">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3E76CB" w:rsidRPr="006375B9" w:rsidRDefault="003E76CB" w:rsidP="003E76CB">
      <w:pPr>
        <w:widowControl w:val="0"/>
        <w:tabs>
          <w:tab w:val="left" w:pos="360"/>
        </w:tabs>
        <w:suppressAutoHyphens/>
        <w:autoSpaceDE w:val="0"/>
        <w:autoSpaceDN w:val="0"/>
        <w:adjustRightInd w:val="0"/>
        <w:spacing w:after="0"/>
        <w:ind w:firstLine="720"/>
        <w:rPr>
          <w:rFonts w:ascii="Franklin Gothic Book" w:hAnsi="Franklin Gothic Book" w:cs="Arial"/>
        </w:rPr>
      </w:pPr>
    </w:p>
    <w:p w:rsidR="003E76CB" w:rsidRPr="006375B9" w:rsidRDefault="003E76CB" w:rsidP="003E76CB">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3E76CB" w:rsidRPr="006375B9" w:rsidRDefault="003E76CB" w:rsidP="003E76CB">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3E76CB" w:rsidRPr="006375B9" w:rsidRDefault="003E76CB" w:rsidP="003E76CB">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3E76CB" w:rsidRPr="006375B9" w:rsidRDefault="003E76CB" w:rsidP="003E76CB">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3E76CB" w:rsidRPr="006375B9" w:rsidRDefault="003E76CB" w:rsidP="003E76CB">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3E76CB" w:rsidRPr="006375B9" w:rsidRDefault="003E76CB" w:rsidP="003E76CB">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3E76CB" w:rsidRPr="006375B9"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3E76CB" w:rsidRPr="006375B9" w:rsidRDefault="003E76CB" w:rsidP="003E76CB">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3E76CB" w:rsidRPr="006375B9"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w:t>
      </w:r>
      <w:r w:rsidRPr="006375B9">
        <w:rPr>
          <w:rFonts w:ascii="Franklin Gothic Book" w:hAnsi="Franklin Gothic Book" w:cs="Arial"/>
        </w:rPr>
        <w:lastRenderedPageBreak/>
        <w:t>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3E76CB" w:rsidRPr="006375B9"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3E76CB" w:rsidRPr="006375B9" w:rsidRDefault="003E76CB" w:rsidP="003E76CB">
      <w:pPr>
        <w:widowControl w:val="0"/>
        <w:suppressAutoHyphens/>
        <w:autoSpaceDE w:val="0"/>
        <w:autoSpaceDN w:val="0"/>
        <w:adjustRightInd w:val="0"/>
        <w:spacing w:after="0"/>
        <w:rPr>
          <w:rFonts w:ascii="Franklin Gothic Book" w:hAnsi="Franklin Gothic Book" w:cs="Arial"/>
        </w:rPr>
      </w:pPr>
    </w:p>
    <w:p w:rsidR="003E76CB" w:rsidRPr="006375B9" w:rsidRDefault="003E76CB" w:rsidP="003E76CB">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3E76CB" w:rsidRPr="006375B9" w:rsidRDefault="003E76CB" w:rsidP="003E76CB">
      <w:pPr>
        <w:widowControl w:val="0"/>
        <w:suppressAutoHyphens/>
        <w:autoSpaceDE w:val="0"/>
        <w:autoSpaceDN w:val="0"/>
        <w:adjustRightInd w:val="0"/>
        <w:spacing w:after="0"/>
        <w:jc w:val="center"/>
        <w:rPr>
          <w:rFonts w:ascii="Franklin Gothic Book" w:hAnsi="Franklin Gothic Book" w:cs="Arial"/>
        </w:rPr>
      </w:pP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Pr>
          <w:rFonts w:ascii="Franklin Gothic Book" w:hAnsi="Franklin Gothic Book" w:cs="Arial"/>
          <w:snapToGrid w:val="0"/>
        </w:rPr>
        <w:t>Срок начала работ –</w:t>
      </w:r>
      <w:r w:rsidR="00A26248">
        <w:rPr>
          <w:rFonts w:ascii="Franklin Gothic Book" w:hAnsi="Franklin Gothic Book" w:cs="Arial"/>
          <w:snapToGrid w:val="0"/>
        </w:rPr>
        <w:t>21</w:t>
      </w:r>
      <w:r w:rsidR="00CA5752">
        <w:rPr>
          <w:rFonts w:ascii="Franklin Gothic Book" w:hAnsi="Franklin Gothic Book" w:cs="Arial"/>
          <w:snapToGrid w:val="0"/>
        </w:rPr>
        <w:t>.06.2021</w:t>
      </w:r>
      <w:r w:rsidRPr="00E448B7">
        <w:rPr>
          <w:rFonts w:ascii="Franklin Gothic Book" w:hAnsi="Franklin Gothic Book" w:cs="Arial"/>
          <w:snapToGrid w:val="0"/>
        </w:rPr>
        <w:t xml:space="preserve">г., срок </w:t>
      </w:r>
      <w:r w:rsidR="00A26248">
        <w:rPr>
          <w:rFonts w:ascii="Franklin Gothic Book" w:hAnsi="Franklin Gothic Book" w:cs="Arial"/>
          <w:snapToGrid w:val="0"/>
        </w:rPr>
        <w:t>окончания работ не позднее 24</w:t>
      </w:r>
      <w:r w:rsidR="00CA5752">
        <w:rPr>
          <w:rFonts w:ascii="Franklin Gothic Book" w:hAnsi="Franklin Gothic Book" w:cs="Arial"/>
          <w:snapToGrid w:val="0"/>
        </w:rPr>
        <w:t>.09.2021</w:t>
      </w:r>
      <w:r w:rsidRPr="00E448B7">
        <w:rPr>
          <w:rFonts w:ascii="Franklin Gothic Book" w:hAnsi="Franklin Gothic Book" w:cs="Arial"/>
          <w:snapToGrid w:val="0"/>
        </w:rPr>
        <w:t>г.</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3E76CB" w:rsidRPr="006375B9" w:rsidRDefault="003E76CB" w:rsidP="003E76CB">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3E76CB" w:rsidRPr="006375B9" w:rsidRDefault="003E76CB" w:rsidP="003E76CB">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3E76CB" w:rsidRPr="006375B9" w:rsidRDefault="003E76CB" w:rsidP="003E76CB">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3E76CB" w:rsidRPr="006375B9" w:rsidRDefault="003E76CB" w:rsidP="003E76CB">
      <w:pPr>
        <w:suppressAutoHyphens/>
        <w:spacing w:after="0"/>
        <w:ind w:firstLine="720"/>
        <w:rPr>
          <w:rFonts w:ascii="Franklin Gothic Book" w:hAnsi="Franklin Gothic Book" w:cs="Arial"/>
        </w:rPr>
      </w:pPr>
    </w:p>
    <w:p w:rsidR="003E76CB" w:rsidRPr="006375B9" w:rsidRDefault="003E76CB" w:rsidP="003E76CB">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3E76CB" w:rsidRPr="006375B9" w:rsidRDefault="003E76CB" w:rsidP="003E76CB">
      <w:pPr>
        <w:suppressAutoHyphens/>
        <w:spacing w:after="0"/>
        <w:ind w:firstLine="720"/>
        <w:jc w:val="center"/>
        <w:rPr>
          <w:rFonts w:ascii="Franklin Gothic Book" w:hAnsi="Franklin Gothic Book" w:cs="Arial"/>
          <w:b/>
          <w:bCs/>
        </w:rPr>
      </w:pP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3E76CB" w:rsidRPr="00F60579" w:rsidRDefault="003E76CB" w:rsidP="003E76CB">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32" w:history="1">
        <w:r w:rsidRPr="00F60579">
          <w:rPr>
            <w:rStyle w:val="ac"/>
            <w:rFonts w:ascii="Franklin Gothic Book" w:hAnsi="Franklin Gothic Book"/>
          </w:rPr>
          <w:t>http://www.eetrans.ru/node/86</w:t>
        </w:r>
      </w:hyperlink>
      <w:r w:rsidRPr="00F60579">
        <w:rPr>
          <w:rFonts w:ascii="Franklin Gothic Book" w:hAnsi="Franklin Gothic Book"/>
        </w:rPr>
        <w:t>:</w:t>
      </w:r>
      <w:r w:rsidRPr="00F60579">
        <w:rPr>
          <w:rFonts w:ascii="Franklin Gothic Book" w:hAnsi="Franklin Gothic Book" w:cs="Arial"/>
        </w:rPr>
        <w:t xml:space="preserve">;  </w:t>
      </w:r>
    </w:p>
    <w:p w:rsidR="003E76CB" w:rsidRPr="006375B9" w:rsidRDefault="003E76CB" w:rsidP="003E76CB">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Pr="006375B9">
        <w:rPr>
          <w:rFonts w:ascii="Franklin Gothic Book" w:hAnsi="Franklin Gothic Book" w:cs="Arial"/>
        </w:rPr>
        <w:t>выполнения работ;</w:t>
      </w:r>
    </w:p>
    <w:p w:rsidR="003E76CB" w:rsidRPr="006375B9" w:rsidRDefault="003E76CB" w:rsidP="003E76CB">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lang w:eastAsia="en-US"/>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w:t>
      </w:r>
      <w:r>
        <w:rPr>
          <w:rFonts w:ascii="Franklin Gothic Book" w:hAnsi="Franklin Gothic Book" w:cs="Arial"/>
        </w:rPr>
        <w:t xml:space="preserve">твующим нормативным документам </w:t>
      </w:r>
      <w:r w:rsidRPr="002C2290">
        <w:rPr>
          <w:rFonts w:ascii="Franklin Gothic Book" w:hAnsi="Franklin Gothic Book" w:cs="Arial"/>
          <w:lang w:eastAsia="en-US"/>
        </w:rPr>
        <w:t xml:space="preserve">(Правила </w:t>
      </w:r>
      <w:r w:rsidRPr="002C2290">
        <w:rPr>
          <w:rFonts w:ascii="Franklin Gothic Book" w:hAnsi="Franklin Gothic Book" w:cs="Arial"/>
          <w:lang w:eastAsia="en-US"/>
        </w:rPr>
        <w:lastRenderedPageBreak/>
        <w:t>устройства электроустановок (ПУЭ); Правила технической эксплуатации электрических станций и сетей (ПТЭЭСС); Правила технической эксплуатации электроустановок потребителей (ПТЭЭП</w:t>
      </w:r>
      <w:r w:rsidRPr="00F8681E">
        <w:rPr>
          <w:rFonts w:ascii="Franklin Gothic Book" w:hAnsi="Franklin Gothic Book" w:cs="Arial"/>
          <w:lang w:eastAsia="en-US"/>
        </w:rPr>
        <w:t>); СНиП 2.03.11-85; СНиП 2.02.01-83; СП 70.13330.2012</w:t>
      </w:r>
      <w:r w:rsidRPr="00E72DF1">
        <w:rPr>
          <w:rFonts w:ascii="Franklin Gothic Book" w:hAnsi="Franklin Gothic Book" w:cs="Arial"/>
          <w:lang w:eastAsia="en-US"/>
        </w:rPr>
        <w:t>; СТО 56947007-29.120.95.089-2011</w:t>
      </w:r>
      <w:r w:rsidRPr="006375B9">
        <w:rPr>
          <w:rFonts w:ascii="Franklin Gothic Book" w:hAnsi="Franklin Gothic Book" w:cs="Arial"/>
        </w:rPr>
        <w:t>);</w:t>
      </w:r>
    </w:p>
    <w:p w:rsidR="003E76CB" w:rsidRPr="006375B9" w:rsidRDefault="003E76CB" w:rsidP="003E76CB">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3E76CB" w:rsidRPr="006375B9" w:rsidRDefault="003E76CB" w:rsidP="003E76CB">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3E76CB" w:rsidRPr="006375B9" w:rsidRDefault="003E76CB" w:rsidP="003E76CB">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3E76CB" w:rsidRPr="006375B9" w:rsidRDefault="003E76CB" w:rsidP="003E76CB">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3E76CB" w:rsidRPr="006375B9" w:rsidRDefault="003E76CB" w:rsidP="003E76CB">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3E76CB" w:rsidRPr="006375B9" w:rsidRDefault="003E76CB" w:rsidP="003E76CB">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3E76CB" w:rsidRPr="006375B9" w:rsidRDefault="003E76CB" w:rsidP="003E76CB">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3E76CB" w:rsidRPr="006375B9" w:rsidRDefault="003E76CB" w:rsidP="003E76CB">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3E76CB" w:rsidRPr="006375B9" w:rsidRDefault="003E76CB" w:rsidP="003E76CB">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w:t>
      </w:r>
      <w:r w:rsidRPr="006375B9">
        <w:rPr>
          <w:rFonts w:ascii="Franklin Gothic Book" w:hAnsi="Franklin Gothic Book" w:cs="Arial"/>
        </w:rPr>
        <w:lastRenderedPageBreak/>
        <w:t xml:space="preserve">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3E76CB" w:rsidRPr="006375B9" w:rsidRDefault="003E76CB" w:rsidP="003E76CB">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E76CB" w:rsidRPr="006375B9" w:rsidRDefault="003E76CB" w:rsidP="003E76CB">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3E76CB" w:rsidRPr="006375B9" w:rsidRDefault="003E76CB" w:rsidP="003E76CB">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E76CB" w:rsidRDefault="003E76CB" w:rsidP="003E76CB">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E76CB" w:rsidRPr="008B2A90" w:rsidRDefault="003E76CB" w:rsidP="003E76CB">
      <w:pPr>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ПОДРЯДЧИК своевременно и за свой счет оформляет пропуск на территорию </w:t>
      </w:r>
      <w:r w:rsidRPr="008B2A90">
        <w:rPr>
          <w:rFonts w:ascii="Franklin Gothic Book" w:hAnsi="Franklin Gothic Book" w:cs="Arial"/>
        </w:rPr>
        <w:br/>
        <w:t>АО «ЕВРАЗ ЗСМК» и «</w:t>
      </w:r>
      <w:proofErr w:type="spellStart"/>
      <w:r w:rsidRPr="008B2A90">
        <w:rPr>
          <w:rFonts w:ascii="Franklin Gothic Book" w:hAnsi="Franklin Gothic Book" w:cs="Arial"/>
        </w:rPr>
        <w:t>ЕвразРуда</w:t>
      </w:r>
      <w:proofErr w:type="spellEnd"/>
      <w:r w:rsidRPr="008B2A90">
        <w:rPr>
          <w:rFonts w:ascii="Franklin Gothic Book" w:hAnsi="Franklin Gothic Book" w:cs="Arial"/>
        </w:rPr>
        <w:t>»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w:t>
      </w:r>
      <w:r w:rsidR="00E23721">
        <w:rPr>
          <w:rFonts w:ascii="Franklin Gothic Book" w:hAnsi="Franklin Gothic Book" w:cs="Arial"/>
        </w:rPr>
        <w:t xml:space="preserve"> </w:t>
      </w:r>
      <w:r w:rsidRPr="008B2A90">
        <w:rPr>
          <w:rFonts w:ascii="Franklin Gothic Book" w:hAnsi="Franklin Gothic Book" w:cs="Arial"/>
        </w:rPr>
        <w:t xml:space="preserve">АО «ЕВРАЗ ЗСМК» №0570 от 25.07.2019г.» - </w:t>
      </w:r>
      <w:hyperlink r:id="rId33" w:history="1">
        <w:r w:rsidRPr="008B2A90">
          <w:rPr>
            <w:rFonts w:ascii="Franklin Gothic Book" w:hAnsi="Franklin Gothic Book" w:cs="Arial"/>
          </w:rPr>
          <w:t>http://www.eetrans.ru/webfm_send/1475</w:t>
        </w:r>
      </w:hyperlink>
      <w:r w:rsidRPr="008B2A90">
        <w:rPr>
          <w:rFonts w:ascii="Franklin Gothic Book" w:hAnsi="Franklin Gothic Book" w:cs="Arial"/>
        </w:rPr>
        <w:t>.</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3E76CB" w:rsidRPr="006375B9" w:rsidRDefault="003E76CB" w:rsidP="003E76CB">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lastRenderedPageBreak/>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3E76CB" w:rsidRPr="008B2A90" w:rsidRDefault="003E76CB" w:rsidP="003E76CB">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3E76CB" w:rsidRPr="008B2A90" w:rsidRDefault="003E76CB" w:rsidP="003E76CB">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3E76CB" w:rsidRPr="008B2A90"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E76CB" w:rsidRPr="008B2A90"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3E76CB" w:rsidRPr="008B2A90"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3E76CB" w:rsidRPr="008B2A90" w:rsidRDefault="003E76CB" w:rsidP="003E76CB">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3E76CB" w:rsidRPr="008B2A90" w:rsidRDefault="003E76CB" w:rsidP="003E76CB">
      <w:pPr>
        <w:widowControl w:val="0"/>
        <w:tabs>
          <w:tab w:val="left" w:pos="1440"/>
        </w:tabs>
        <w:suppressAutoHyphens/>
        <w:autoSpaceDE w:val="0"/>
        <w:autoSpaceDN w:val="0"/>
        <w:adjustRightInd w:val="0"/>
        <w:spacing w:after="0"/>
        <w:ind w:firstLine="720"/>
        <w:rPr>
          <w:rFonts w:ascii="Franklin Gothic Book" w:hAnsi="Franklin Gothic Book" w:cs="Arial"/>
        </w:rPr>
      </w:pPr>
    </w:p>
    <w:p w:rsidR="003E76CB" w:rsidRPr="008B2A90" w:rsidRDefault="003E76CB" w:rsidP="003E76CB">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3E76CB" w:rsidRPr="006375B9" w:rsidRDefault="003E76CB" w:rsidP="003E76CB">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w:t>
      </w:r>
      <w:r w:rsidRPr="006375B9">
        <w:rPr>
          <w:rFonts w:ascii="Franklin Gothic Book" w:hAnsi="Franklin Gothic Book" w:cs="Arial"/>
        </w:rPr>
        <w:lastRenderedPageBreak/>
        <w:t>предусмотренном настоящим договором.</w:t>
      </w: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3E76CB" w:rsidRPr="006375B9" w:rsidRDefault="003E76CB" w:rsidP="003E76CB">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3E76CB" w:rsidRPr="006375B9"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3E76CB" w:rsidRPr="008B2A90"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3E76CB" w:rsidRPr="008B2A90" w:rsidRDefault="003E76CB" w:rsidP="003E76CB">
      <w:pPr>
        <w:widowControl w:val="0"/>
        <w:tabs>
          <w:tab w:val="left" w:pos="709"/>
        </w:tabs>
        <w:suppressAutoHyphens/>
        <w:autoSpaceDE w:val="0"/>
        <w:autoSpaceDN w:val="0"/>
        <w:adjustRightInd w:val="0"/>
        <w:spacing w:after="0"/>
        <w:ind w:firstLine="720"/>
        <w:rPr>
          <w:rFonts w:ascii="Franklin Gothic Book" w:hAnsi="Franklin Gothic Book" w:cs="Arial"/>
        </w:rPr>
      </w:pPr>
    </w:p>
    <w:p w:rsidR="003E76CB" w:rsidRPr="006375B9" w:rsidRDefault="003E76CB" w:rsidP="003E76CB">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3E76CB" w:rsidRPr="006375B9" w:rsidRDefault="003E76CB" w:rsidP="003E76CB">
      <w:pPr>
        <w:suppressAutoHyphens/>
        <w:spacing w:after="0"/>
        <w:jc w:val="center"/>
        <w:rPr>
          <w:rFonts w:ascii="Franklin Gothic Book" w:hAnsi="Franklin Gothic Book" w:cs="Arial"/>
          <w:b/>
          <w:color w:val="000000"/>
        </w:rPr>
      </w:pPr>
    </w:p>
    <w:p w:rsidR="003E76CB" w:rsidRPr="006375B9" w:rsidRDefault="003E76CB" w:rsidP="003E76CB">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3E76CB" w:rsidRPr="006375B9" w:rsidRDefault="003E76CB" w:rsidP="003E76CB">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w:t>
      </w:r>
      <w:r w:rsidR="00E23721">
        <w:rPr>
          <w:rFonts w:ascii="Franklin Gothic Book" w:hAnsi="Franklin Gothic Book" w:cs="Arial"/>
          <w:color w:val="000000"/>
        </w:rPr>
        <w:t>блении, произведены не ранее 2020</w:t>
      </w:r>
      <w:r w:rsidRPr="006375B9">
        <w:rPr>
          <w:rFonts w:ascii="Franklin Gothic Book" w:hAnsi="Franklin Gothic Book" w:cs="Arial"/>
          <w:color w:val="000000"/>
        </w:rPr>
        <w:t xml:space="preserve"> г.</w:t>
      </w:r>
    </w:p>
    <w:p w:rsidR="003E76CB" w:rsidRPr="006375B9" w:rsidRDefault="003E76CB" w:rsidP="003E76CB">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lastRenderedPageBreak/>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3E76CB" w:rsidRPr="006375B9" w:rsidRDefault="003E76CB" w:rsidP="003E76CB">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3E76CB" w:rsidRPr="006375B9" w:rsidRDefault="003E76CB" w:rsidP="003E76CB">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3E76CB" w:rsidRPr="006375B9" w:rsidRDefault="003E76CB" w:rsidP="003E76CB">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3E76CB" w:rsidRPr="006375B9" w:rsidRDefault="003E76CB" w:rsidP="003E76CB">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3E76CB" w:rsidRPr="006375B9" w:rsidRDefault="003E76CB" w:rsidP="003E76CB">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3E76CB" w:rsidRPr="006375B9" w:rsidRDefault="003E76CB" w:rsidP="003E76CB">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3E76CB" w:rsidRPr="006375B9" w:rsidRDefault="003E76CB" w:rsidP="003E76CB">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3E76CB" w:rsidRPr="006375B9" w:rsidRDefault="003E76CB" w:rsidP="003E76CB">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3E76CB" w:rsidRPr="006375B9" w:rsidRDefault="003E76CB" w:rsidP="003E76CB">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3E76CB" w:rsidRPr="006375B9" w:rsidRDefault="003E76CB" w:rsidP="003E76CB">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3E76CB" w:rsidRPr="006375B9" w:rsidRDefault="003E76CB" w:rsidP="003E76CB">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3E76CB" w:rsidRPr="006375B9" w:rsidRDefault="003E76CB" w:rsidP="003E76CB">
      <w:pPr>
        <w:ind w:firstLine="709"/>
        <w:rPr>
          <w:rFonts w:ascii="Franklin Gothic Book" w:hAnsi="Franklin Gothic Book"/>
        </w:rPr>
      </w:pPr>
      <w:r w:rsidRPr="006375B9">
        <w:rPr>
          <w:rFonts w:ascii="Franklin Gothic Book" w:hAnsi="Franklin Gothic Book"/>
        </w:rPr>
        <w:lastRenderedPageBreak/>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3E76CB" w:rsidRPr="006375B9" w:rsidRDefault="003E76CB" w:rsidP="003E76CB">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3E76CB" w:rsidRPr="006375B9" w:rsidRDefault="003E76CB" w:rsidP="003E76CB">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3E76CB" w:rsidRPr="006375B9" w:rsidRDefault="003E76CB" w:rsidP="003E76CB">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3E76CB" w:rsidRPr="006375B9" w:rsidRDefault="003E76CB" w:rsidP="003E76CB">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3E76CB" w:rsidRPr="006375B9" w:rsidRDefault="003E76CB" w:rsidP="003E76CB">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3E76CB" w:rsidRPr="006375B9" w:rsidRDefault="003E76CB" w:rsidP="003E76CB">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3E76CB" w:rsidRPr="006375B9" w:rsidRDefault="003E76CB" w:rsidP="003E76CB">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3E76CB" w:rsidRPr="006375B9" w:rsidRDefault="003E76CB" w:rsidP="003E76CB">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3E76CB" w:rsidRPr="006375B9" w:rsidRDefault="003E76CB" w:rsidP="003E76CB">
      <w:pPr>
        <w:suppressAutoHyphens/>
        <w:spacing w:after="0"/>
        <w:ind w:right="-149"/>
        <w:rPr>
          <w:rFonts w:ascii="Franklin Gothic Book" w:hAnsi="Franklin Gothic Book"/>
          <w:bCs/>
        </w:rPr>
      </w:pPr>
    </w:p>
    <w:p w:rsidR="003E76CB" w:rsidRPr="00404576" w:rsidRDefault="003E76CB" w:rsidP="003E76CB">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lastRenderedPageBreak/>
        <w:t>8.</w:t>
      </w:r>
      <w:r w:rsidRPr="00404576">
        <w:rPr>
          <w:rFonts w:ascii="Franklin Gothic Book" w:hAnsi="Franklin Gothic Book" w:cs="Arial"/>
          <w:b/>
          <w:color w:val="000000"/>
        </w:rPr>
        <w:t>ОХРАНА ТРУДА</w:t>
      </w:r>
    </w:p>
    <w:p w:rsidR="003E76CB" w:rsidRPr="008B2A90" w:rsidRDefault="003E76CB" w:rsidP="003E76CB">
      <w:pPr>
        <w:pStyle w:val="afd"/>
        <w:suppressAutoHyphens/>
        <w:spacing w:after="0"/>
        <w:ind w:left="851"/>
        <w:rPr>
          <w:rFonts w:ascii="Franklin Gothic Book" w:hAnsi="Franklin Gothic Book" w:cs="Arial"/>
          <w:b/>
        </w:rPr>
      </w:pP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3E76CB" w:rsidRPr="008B2A90" w:rsidRDefault="003E76CB" w:rsidP="003E76CB">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3E76CB" w:rsidRPr="008B2A90" w:rsidRDefault="003E76CB" w:rsidP="003E76CB">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3E76CB" w:rsidRPr="008B2A90" w:rsidRDefault="003E76CB" w:rsidP="003E76CB">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3E76CB" w:rsidRPr="008B2A90" w:rsidRDefault="003E76CB" w:rsidP="003E76CB">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3E76CB" w:rsidRPr="008B2A90" w:rsidRDefault="003E76CB" w:rsidP="003E76CB">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3E76CB" w:rsidRPr="008B2A90" w:rsidRDefault="003E76CB" w:rsidP="003E76CB">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3E76CB" w:rsidRPr="008B2A90" w:rsidRDefault="003E76CB" w:rsidP="003E76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3E76CB" w:rsidRPr="008B2A90" w:rsidRDefault="003E76CB" w:rsidP="003E76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3E76CB" w:rsidRPr="008B2A90" w:rsidRDefault="003E76CB" w:rsidP="003E76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3E76CB" w:rsidRPr="008B2A90" w:rsidRDefault="003E76CB" w:rsidP="003E76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3E76CB" w:rsidRPr="008B2A90" w:rsidRDefault="003E76CB" w:rsidP="003E76CB">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3E76CB" w:rsidRPr="008B2A90" w:rsidRDefault="003E76CB" w:rsidP="003E76CB">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3E76CB" w:rsidRPr="008B2A90" w:rsidRDefault="003E76CB" w:rsidP="003E76CB">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3E76CB" w:rsidRPr="008B2A90" w:rsidRDefault="003E76CB" w:rsidP="003E76CB">
      <w:pPr>
        <w:tabs>
          <w:tab w:val="left" w:pos="1560"/>
        </w:tabs>
        <w:spacing w:after="0"/>
        <w:ind w:firstLine="709"/>
        <w:rPr>
          <w:rFonts w:ascii="Franklin Gothic Book" w:hAnsi="Franklin Gothic Book" w:cs="Arial"/>
        </w:rPr>
      </w:pPr>
      <w:r w:rsidRPr="008B2A90">
        <w:rPr>
          <w:rFonts w:ascii="Franklin Gothic Book" w:hAnsi="Franklin Gothic Book" w:cs="Arial"/>
        </w:rPr>
        <w:lastRenderedPageBreak/>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3E76CB" w:rsidRPr="008B2A90" w:rsidRDefault="003E76CB" w:rsidP="003E76CB">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3E76CB" w:rsidRPr="008B2A90" w:rsidRDefault="003E76CB" w:rsidP="003E76CB">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3E76CB" w:rsidRPr="008B2A90" w:rsidRDefault="003E76CB" w:rsidP="003E76CB">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3E76CB" w:rsidRPr="008B2A90" w:rsidRDefault="003E76CB" w:rsidP="003E76CB">
      <w:pPr>
        <w:numPr>
          <w:ilvl w:val="0"/>
          <w:numId w:val="49"/>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3E76CB" w:rsidRPr="008B2A90" w:rsidRDefault="003E76CB" w:rsidP="003E76CB">
      <w:pPr>
        <w:numPr>
          <w:ilvl w:val="0"/>
          <w:numId w:val="49"/>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3E76CB" w:rsidRPr="008B2A90" w:rsidRDefault="003E76CB" w:rsidP="003E76CB">
      <w:pPr>
        <w:numPr>
          <w:ilvl w:val="0"/>
          <w:numId w:val="49"/>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3E76CB" w:rsidRPr="008B2A90" w:rsidRDefault="003E76CB" w:rsidP="003E76CB">
      <w:pPr>
        <w:numPr>
          <w:ilvl w:val="0"/>
          <w:numId w:val="49"/>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3E76CB" w:rsidRPr="008B2A90" w:rsidRDefault="003E76CB" w:rsidP="003E76CB">
      <w:pPr>
        <w:numPr>
          <w:ilvl w:val="0"/>
          <w:numId w:val="49"/>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3E76CB" w:rsidRPr="008B2A90" w:rsidRDefault="003E76CB" w:rsidP="003E76CB">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3E76CB" w:rsidRPr="008B2A90" w:rsidRDefault="003E76CB" w:rsidP="003E76CB">
      <w:pPr>
        <w:numPr>
          <w:ilvl w:val="0"/>
          <w:numId w:val="50"/>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3E76CB" w:rsidRPr="008B2A90" w:rsidRDefault="003E76CB" w:rsidP="003E76CB">
      <w:pPr>
        <w:numPr>
          <w:ilvl w:val="0"/>
          <w:numId w:val="50"/>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3E76CB" w:rsidRPr="008B2A90" w:rsidRDefault="003E76CB" w:rsidP="003E76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3E76CB" w:rsidRPr="008B2A90" w:rsidRDefault="003E76CB" w:rsidP="003E76CB">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3E76CB" w:rsidRPr="008B2A90" w:rsidRDefault="003E76CB" w:rsidP="003E76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3E76CB" w:rsidRPr="008B2A90" w:rsidRDefault="003E76CB" w:rsidP="003E76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 трубопроводов пара и горячей воды;</w:t>
      </w:r>
    </w:p>
    <w:p w:rsidR="003E76CB" w:rsidRPr="008B2A90" w:rsidRDefault="003E76CB" w:rsidP="003E76CB">
      <w:pPr>
        <w:numPr>
          <w:ilvl w:val="0"/>
          <w:numId w:val="51"/>
        </w:numPr>
        <w:tabs>
          <w:tab w:val="left" w:pos="426"/>
        </w:tabs>
        <w:spacing w:after="0"/>
        <w:ind w:hanging="720"/>
        <w:rPr>
          <w:rFonts w:ascii="Franklin Gothic Book" w:hAnsi="Franklin Gothic Book" w:cs="Arial"/>
        </w:rPr>
      </w:pPr>
      <w:r w:rsidRPr="008B2A90">
        <w:rPr>
          <w:rFonts w:ascii="Franklin Gothic Book" w:hAnsi="Franklin Gothic Book" w:cs="Arial"/>
        </w:rPr>
        <w:t>Работы в замкнутых объемах, в ограниченных пространствах;</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работы, обслуживание мостовых кранов, выполнение работ с выходом на крановые пути;</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p>
    <w:p w:rsidR="003E76CB" w:rsidRPr="008B2A90" w:rsidRDefault="003E76CB" w:rsidP="003E76CB">
      <w:pPr>
        <w:numPr>
          <w:ilvl w:val="0"/>
          <w:numId w:val="51"/>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3E76CB" w:rsidRPr="008B2A90" w:rsidRDefault="003E76CB" w:rsidP="003E76CB">
      <w:pPr>
        <w:numPr>
          <w:ilvl w:val="0"/>
          <w:numId w:val="51"/>
        </w:numPr>
        <w:tabs>
          <w:tab w:val="left" w:pos="426"/>
        </w:tabs>
        <w:spacing w:after="0"/>
        <w:ind w:hanging="720"/>
        <w:rPr>
          <w:rFonts w:ascii="Franklin Gothic Book" w:hAnsi="Franklin Gothic Book" w:cs="Arial"/>
        </w:rPr>
      </w:pPr>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p>
    <w:p w:rsidR="003E76CB" w:rsidRPr="008B2A90" w:rsidRDefault="003E76CB" w:rsidP="003E76CB">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3E76CB" w:rsidRPr="008B2A90" w:rsidRDefault="003E76CB" w:rsidP="003E76CB">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3E76CB" w:rsidRPr="008B2A90" w:rsidRDefault="003E76CB" w:rsidP="003E76CB">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3E76CB" w:rsidRPr="008B2A90" w:rsidRDefault="003E76CB" w:rsidP="003E76CB">
      <w:pPr>
        <w:pStyle w:val="afd"/>
        <w:numPr>
          <w:ilvl w:val="0"/>
          <w:numId w:val="52"/>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3E76CB" w:rsidRPr="008B2A90" w:rsidRDefault="003E76CB" w:rsidP="003E76CB">
      <w:pPr>
        <w:pStyle w:val="afd"/>
        <w:numPr>
          <w:ilvl w:val="0"/>
          <w:numId w:val="52"/>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3E76CB" w:rsidRPr="008B2A90" w:rsidRDefault="003E76CB" w:rsidP="003E76CB">
      <w:pPr>
        <w:pStyle w:val="afd"/>
        <w:numPr>
          <w:ilvl w:val="0"/>
          <w:numId w:val="52"/>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3E76CB" w:rsidRPr="008B2A90" w:rsidRDefault="003E76CB" w:rsidP="003E76CB">
      <w:pPr>
        <w:pStyle w:val="afd"/>
        <w:numPr>
          <w:ilvl w:val="0"/>
          <w:numId w:val="52"/>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3E76CB" w:rsidRPr="008B2A90" w:rsidRDefault="003E76CB" w:rsidP="003E76CB">
      <w:pPr>
        <w:pStyle w:val="afd"/>
        <w:numPr>
          <w:ilvl w:val="0"/>
          <w:numId w:val="52"/>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3E76CB" w:rsidRPr="008B2A90" w:rsidRDefault="003E76CB" w:rsidP="003E76CB">
      <w:pPr>
        <w:spacing w:after="0"/>
        <w:rPr>
          <w:rFonts w:ascii="Franklin Gothic Book" w:hAnsi="Franklin Gothic Book" w:cs="Arial"/>
        </w:rPr>
      </w:pPr>
    </w:p>
    <w:p w:rsidR="003E76CB" w:rsidRPr="008B2A90" w:rsidRDefault="003E76CB" w:rsidP="003E76CB">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3E76CB" w:rsidRPr="008B2A90" w:rsidRDefault="003E76CB" w:rsidP="003E76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3E76CB" w:rsidRPr="008B2A90" w:rsidRDefault="003E76CB" w:rsidP="003E76CB">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3E76CB" w:rsidRPr="008B2A90" w:rsidRDefault="003E76CB" w:rsidP="003E76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3E76CB" w:rsidRPr="008B2A90" w:rsidRDefault="003E76CB" w:rsidP="003E76CB">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ПОДРЯДЧИК обязан:</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3E76CB" w:rsidRPr="008B2A90" w:rsidRDefault="003E76CB" w:rsidP="003E76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3E76CB" w:rsidRPr="008B2A90" w:rsidRDefault="003E76CB" w:rsidP="003E76CB">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3E76CB" w:rsidRPr="008B2A90" w:rsidRDefault="003E76CB" w:rsidP="003E76CB">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3E76CB" w:rsidRPr="008B2A90" w:rsidRDefault="003E76CB" w:rsidP="003E76CB">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3E76CB" w:rsidRPr="008B2A90" w:rsidRDefault="003E76CB" w:rsidP="003E76CB">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3E76CB" w:rsidRPr="008B2A90" w:rsidRDefault="003E76CB" w:rsidP="003E76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3E76CB" w:rsidRPr="008B2A90" w:rsidRDefault="003E76CB" w:rsidP="003E76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3E76CB" w:rsidRPr="008B2A90" w:rsidRDefault="003E76CB" w:rsidP="003E76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w:t>
      </w:r>
      <w:r w:rsidRPr="008B2A90">
        <w:rPr>
          <w:rFonts w:ascii="Franklin Gothic Book" w:hAnsi="Franklin Gothic Book" w:cs="Arial"/>
          <w:sz w:val="24"/>
          <w:szCs w:val="24"/>
        </w:rPr>
        <w:lastRenderedPageBreak/>
        <w:t>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3E76CB" w:rsidRPr="008B2A90" w:rsidRDefault="003E76CB" w:rsidP="003E76CB">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все несчастные случаи;</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lastRenderedPageBreak/>
        <w:t>все дорожно-транспортные происшествия, относящиеся к тому периоду времени, когда ПОДРЯДЧИК выполнял работы для ЗАКАЗЧИКА;</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3E76CB" w:rsidRPr="008B2A90" w:rsidRDefault="003E76CB" w:rsidP="003E76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3E76CB" w:rsidRPr="008B2A90" w:rsidRDefault="003E76CB" w:rsidP="003E76CB">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p>
    <w:p w:rsidR="003E76CB" w:rsidRPr="008B2A90" w:rsidRDefault="003E76CB" w:rsidP="003E76CB">
      <w:pPr>
        <w:numPr>
          <w:ilvl w:val="0"/>
          <w:numId w:val="53"/>
        </w:numPr>
        <w:tabs>
          <w:tab w:val="left" w:pos="284"/>
        </w:tabs>
        <w:spacing w:after="0"/>
        <w:ind w:hanging="720"/>
        <w:rPr>
          <w:rFonts w:ascii="Franklin Gothic Book" w:hAnsi="Franklin Gothic Book" w:cs="Arial"/>
        </w:rPr>
      </w:pPr>
      <w:r w:rsidRPr="008B2A90">
        <w:rPr>
          <w:rFonts w:ascii="Franklin Gothic Book" w:hAnsi="Franklin Gothic Book" w:cs="Arial"/>
        </w:rPr>
        <w:t>Наименования Подрядной, в том числе генподрядной организации</w:t>
      </w:r>
    </w:p>
    <w:p w:rsidR="003E76CB" w:rsidRPr="008B2A90" w:rsidRDefault="003E76CB" w:rsidP="003E76CB">
      <w:pPr>
        <w:numPr>
          <w:ilvl w:val="0"/>
          <w:numId w:val="53"/>
        </w:numPr>
        <w:tabs>
          <w:tab w:val="left" w:pos="284"/>
        </w:tabs>
        <w:spacing w:after="0"/>
        <w:ind w:hanging="720"/>
        <w:rPr>
          <w:rFonts w:ascii="Franklin Gothic Book" w:hAnsi="Franklin Gothic Book" w:cs="Arial"/>
        </w:rPr>
      </w:pPr>
      <w:r w:rsidRPr="008B2A90">
        <w:rPr>
          <w:rFonts w:ascii="Franklin Gothic Book" w:hAnsi="Franklin Gothic Book" w:cs="Arial"/>
        </w:rPr>
        <w:t>Ответственных:</w:t>
      </w:r>
    </w:p>
    <w:p w:rsidR="003E76CB" w:rsidRPr="008B2A90" w:rsidRDefault="003E76CB" w:rsidP="003E76CB">
      <w:pPr>
        <w:numPr>
          <w:ilvl w:val="0"/>
          <w:numId w:val="54"/>
        </w:numPr>
        <w:tabs>
          <w:tab w:val="left" w:pos="284"/>
        </w:tabs>
        <w:spacing w:after="0"/>
        <w:ind w:left="0" w:firstLine="0"/>
        <w:rPr>
          <w:rFonts w:ascii="Franklin Gothic Book" w:hAnsi="Franklin Gothic Book" w:cs="Arial"/>
        </w:rPr>
      </w:pPr>
      <w:r w:rsidRPr="008B2A90">
        <w:rPr>
          <w:rFonts w:ascii="Franklin Gothic Book" w:hAnsi="Franklin Gothic Book" w:cs="Arial"/>
        </w:rPr>
        <w:t>Руководителя организации – Ф.И.О., должность, телефон;</w:t>
      </w:r>
    </w:p>
    <w:p w:rsidR="003E76CB" w:rsidRPr="008B2A90" w:rsidRDefault="003E76CB" w:rsidP="003E76CB">
      <w:pPr>
        <w:numPr>
          <w:ilvl w:val="0"/>
          <w:numId w:val="54"/>
        </w:numPr>
        <w:tabs>
          <w:tab w:val="left" w:pos="284"/>
        </w:tabs>
        <w:spacing w:after="0"/>
        <w:ind w:left="0" w:firstLine="0"/>
        <w:rPr>
          <w:rFonts w:ascii="Franklin Gothic Book" w:hAnsi="Franklin Gothic Book" w:cs="Arial"/>
        </w:rPr>
      </w:pPr>
      <w:r w:rsidRPr="008B2A90">
        <w:rPr>
          <w:rFonts w:ascii="Franklin Gothic Book" w:hAnsi="Franklin Gothic Book" w:cs="Arial"/>
        </w:rPr>
        <w:t>Производителя работ - Ф.И.О., должность, телефон;</w:t>
      </w:r>
    </w:p>
    <w:p w:rsidR="003E76CB" w:rsidRPr="008B2A90" w:rsidRDefault="003E76CB" w:rsidP="003E76CB">
      <w:pPr>
        <w:numPr>
          <w:ilvl w:val="0"/>
          <w:numId w:val="54"/>
        </w:numPr>
        <w:tabs>
          <w:tab w:val="left" w:pos="284"/>
        </w:tabs>
        <w:spacing w:after="0"/>
        <w:ind w:left="0" w:firstLine="0"/>
        <w:rPr>
          <w:rFonts w:ascii="Franklin Gothic Book" w:hAnsi="Franklin Gothic Book" w:cs="Arial"/>
        </w:rPr>
      </w:pPr>
      <w:r w:rsidRPr="008B2A90">
        <w:rPr>
          <w:rFonts w:ascii="Franklin Gothic Book" w:hAnsi="Franklin Gothic Book" w:cs="Arial"/>
        </w:rPr>
        <w:t>по вопросам ОТ и ПБ, Э - Ф.И.О., должность, телефон.</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lastRenderedPageBreak/>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3E76CB" w:rsidRPr="008B2A90" w:rsidRDefault="003E76CB" w:rsidP="003E76CB">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lastRenderedPageBreak/>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p>
    <w:p w:rsidR="003E76CB" w:rsidRPr="008B2A90" w:rsidRDefault="003E76CB" w:rsidP="003E76CB">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3E76CB" w:rsidRPr="008B2A90" w:rsidRDefault="003E76CB" w:rsidP="003E76CB">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3E76CB" w:rsidRPr="008B2A90" w:rsidRDefault="003E76CB" w:rsidP="003E76CB">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3E76CB" w:rsidRPr="008B2A90" w:rsidRDefault="003E76CB" w:rsidP="003E76CB">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 xml:space="preserve">ударственных нормативно-технических и правовых актов. ЗАКАЗЧИКОМ проводится </w:t>
      </w:r>
      <w:r w:rsidRPr="008B2A90">
        <w:rPr>
          <w:rFonts w:ascii="Franklin Gothic Book" w:hAnsi="Franklin Gothic Book" w:cs="Arial"/>
        </w:rPr>
        <w:lastRenderedPageBreak/>
        <w:t>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3E76CB" w:rsidRPr="008B2A90" w:rsidRDefault="003E76CB" w:rsidP="003E76CB">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3E76CB" w:rsidRPr="008B2A90" w:rsidRDefault="003E76CB" w:rsidP="003E76CB">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3E76CB" w:rsidRPr="008B2A90" w:rsidRDefault="003E76CB" w:rsidP="003E76CB">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3E76CB" w:rsidRPr="008B2A90" w:rsidRDefault="003E76CB" w:rsidP="003E76CB">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3E76CB" w:rsidRPr="008B2A90" w:rsidRDefault="003E76CB" w:rsidP="003E76CB">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lastRenderedPageBreak/>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3E76CB" w:rsidRPr="008B2A90" w:rsidRDefault="003E76CB" w:rsidP="003E76CB">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3E76CB" w:rsidRPr="008B2A90" w:rsidRDefault="003E76CB" w:rsidP="003E76CB">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3E76CB" w:rsidRPr="008B2A90" w:rsidRDefault="003E76CB" w:rsidP="003E76CB">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p>
    <w:p w:rsidR="003E76CB" w:rsidRPr="00087899" w:rsidRDefault="003E76CB" w:rsidP="003E76CB">
      <w:pPr>
        <w:rPr>
          <w:rFonts w:ascii="Franklin Gothic Book" w:eastAsia="Calibri" w:hAnsi="Franklin Gothic Book" w:cs="Arial"/>
          <w:b/>
        </w:rPr>
      </w:pPr>
    </w:p>
    <w:p w:rsidR="003E76CB" w:rsidRPr="006375B9" w:rsidRDefault="003E76CB" w:rsidP="003E76CB">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3E76CB" w:rsidRPr="006375B9" w:rsidRDefault="003E76CB" w:rsidP="003E76CB">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 xml:space="preserve">писанием актов освидетельствования скрытых работ (приложение № 9). ПОДРЯДЧИК </w:t>
      </w:r>
      <w:r w:rsidRPr="006375B9">
        <w:rPr>
          <w:rFonts w:ascii="Franklin Gothic Book" w:hAnsi="Franklin Gothic Book" w:cs="Arial"/>
        </w:rPr>
        <w:lastRenderedPageBreak/>
        <w:t>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3E76CB" w:rsidRPr="006375B9" w:rsidRDefault="003E76CB" w:rsidP="003E76CB">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3E76CB" w:rsidRPr="006375B9" w:rsidRDefault="003E76CB" w:rsidP="003E76CB">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3E76CB" w:rsidRPr="006375B9" w:rsidRDefault="003E76CB" w:rsidP="003E76CB">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3E76CB" w:rsidRPr="006375B9" w:rsidRDefault="003E76CB" w:rsidP="003E76CB">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3E76CB" w:rsidRPr="006375B9" w:rsidRDefault="003E76CB" w:rsidP="003E76CB">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3E76CB" w:rsidRPr="006375B9" w:rsidRDefault="003E76CB" w:rsidP="003E76CB">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3E76CB" w:rsidRPr="006375B9" w:rsidRDefault="003E76CB" w:rsidP="003E76CB">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3E76CB" w:rsidRPr="006375B9" w:rsidRDefault="003E76CB" w:rsidP="003E76CB">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3E76CB" w:rsidRPr="006375B9" w:rsidRDefault="003E76CB" w:rsidP="003E76CB">
      <w:pPr>
        <w:tabs>
          <w:tab w:val="left" w:pos="709"/>
        </w:tabs>
        <w:suppressAutoHyphens/>
        <w:spacing w:after="0"/>
        <w:rPr>
          <w:rFonts w:ascii="Franklin Gothic Book" w:hAnsi="Franklin Gothic Book" w:cs="Arial"/>
        </w:rPr>
      </w:pPr>
    </w:p>
    <w:p w:rsidR="003E76CB" w:rsidRPr="006375B9" w:rsidRDefault="003E76CB" w:rsidP="003E76CB">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3E76CB" w:rsidRPr="006375B9" w:rsidRDefault="003E76CB" w:rsidP="003E76CB">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3E76CB" w:rsidRPr="006375B9" w:rsidRDefault="003E76CB" w:rsidP="003E76CB">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3E76CB" w:rsidRPr="006375B9" w:rsidRDefault="003E76CB" w:rsidP="003E76CB">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3E76CB" w:rsidRPr="006375B9" w:rsidRDefault="003E76CB" w:rsidP="003E76CB">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3E76CB" w:rsidRPr="00404576" w:rsidRDefault="003E76CB" w:rsidP="003E76CB">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3E76CB" w:rsidRPr="006375B9" w:rsidRDefault="003E76CB" w:rsidP="003E76CB">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3E76CB" w:rsidRPr="006375B9" w:rsidRDefault="003E76CB" w:rsidP="003E76CB">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E76CB" w:rsidRPr="006375B9" w:rsidRDefault="003E76CB" w:rsidP="003E76CB">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E76CB" w:rsidRPr="006375B9" w:rsidRDefault="003E76CB" w:rsidP="003E76CB">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10.12. ЗАКАЗЧИК имеет право удерживать сумму пени и </w:t>
      </w:r>
      <w:proofErr w:type="spellStart"/>
      <w:r w:rsidRPr="006375B9">
        <w:rPr>
          <w:rFonts w:ascii="Franklin Gothic Book" w:hAnsi="Franklin Gothic Book" w:cs="Arial"/>
          <w:snapToGrid w:val="0"/>
        </w:rPr>
        <w:t>штрафов,начисленных</w:t>
      </w:r>
      <w:proofErr w:type="spellEnd"/>
      <w:r w:rsidRPr="006375B9">
        <w:rPr>
          <w:rFonts w:ascii="Franklin Gothic Book" w:hAnsi="Franklin Gothic Book" w:cs="Arial"/>
          <w:snapToGrid w:val="0"/>
        </w:rPr>
        <w:t xml:space="preserve">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E76CB" w:rsidRPr="006375B9" w:rsidRDefault="003E76CB" w:rsidP="003E76CB">
      <w:pPr>
        <w:suppressAutoHyphens/>
        <w:spacing w:after="0"/>
        <w:rPr>
          <w:rFonts w:ascii="Franklin Gothic Book" w:hAnsi="Franklin Gothic Book" w:cs="Arial"/>
          <w:snapToGrid w:val="0"/>
        </w:rPr>
      </w:pPr>
    </w:p>
    <w:p w:rsidR="003E76CB" w:rsidRPr="006375B9" w:rsidRDefault="003E76CB" w:rsidP="003E76CB">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3E76CB" w:rsidRPr="006375B9" w:rsidRDefault="003E76CB" w:rsidP="003E76CB">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E76CB" w:rsidRPr="006375B9" w:rsidRDefault="003E76CB" w:rsidP="003E76CB">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w:t>
      </w:r>
      <w:r w:rsidRPr="006375B9">
        <w:rPr>
          <w:rFonts w:ascii="Franklin Gothic Book" w:hAnsi="Franklin Gothic Book" w:cs="Arial"/>
        </w:rPr>
        <w:lastRenderedPageBreak/>
        <w:t>настоящему договору, срок исполнения которых наступил до возникновения выше перечисленных обстоятельств.</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p>
    <w:p w:rsidR="003E76CB" w:rsidRPr="006375B9" w:rsidRDefault="003E76CB" w:rsidP="003E76CB">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3E76CB" w:rsidRPr="008B2A90" w:rsidRDefault="003E76CB" w:rsidP="003E76CB">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3E76CB" w:rsidRPr="006375B9" w:rsidRDefault="003E76CB" w:rsidP="003E76CB">
      <w:pPr>
        <w:widowControl w:val="0"/>
        <w:suppressAutoHyphens/>
        <w:autoSpaceDE w:val="0"/>
        <w:autoSpaceDN w:val="0"/>
        <w:adjustRightInd w:val="0"/>
        <w:spacing w:after="0"/>
        <w:ind w:firstLine="720"/>
        <w:rPr>
          <w:rFonts w:ascii="Franklin Gothic Book" w:hAnsi="Franklin Gothic Book" w:cs="Arial"/>
        </w:rPr>
      </w:pPr>
    </w:p>
    <w:p w:rsidR="003E76CB" w:rsidRPr="006375B9" w:rsidRDefault="003E76CB" w:rsidP="003E76CB">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Pr="006375B9">
        <w:rPr>
          <w:rFonts w:ascii="Franklin Gothic Book" w:hAnsi="Franklin Gothic Book" w:cs="Arial"/>
          <w:b/>
          <w:bCs/>
        </w:rPr>
        <w:t>ПОРЯДОК РАССМОТРЕНИЯ СПОРОВ</w:t>
      </w:r>
    </w:p>
    <w:p w:rsidR="003E76CB" w:rsidRPr="006375B9" w:rsidRDefault="003E76CB" w:rsidP="003E76CB">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3E76CB" w:rsidRPr="006375B9" w:rsidRDefault="003E76CB" w:rsidP="003E76CB">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3E76CB" w:rsidRPr="006375B9" w:rsidRDefault="003E76CB" w:rsidP="003E76CB">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3E76CB" w:rsidRPr="006375B9" w:rsidRDefault="003E76CB" w:rsidP="003E76CB">
      <w:pPr>
        <w:jc w:val="center"/>
        <w:rPr>
          <w:rFonts w:ascii="Franklin Gothic Book" w:hAnsi="Franklin Gothic Book" w:cs="Arial"/>
          <w:b/>
          <w:bCs/>
        </w:rPr>
      </w:pPr>
      <w:r w:rsidRPr="006375B9">
        <w:rPr>
          <w:rFonts w:ascii="Franklin Gothic Book" w:hAnsi="Franklin Gothic Book" w:cs="Arial"/>
          <w:b/>
          <w:bCs/>
        </w:rPr>
        <w:t>ДОГОВОРА</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B0793A" w:rsidRPr="00B0793A">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3E76CB" w:rsidRPr="006375B9" w:rsidRDefault="003E76CB" w:rsidP="003E76CB">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3E76CB" w:rsidRPr="006375B9" w:rsidRDefault="003E76CB" w:rsidP="003E76CB">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3E76CB" w:rsidRPr="006375B9" w:rsidRDefault="003E76CB" w:rsidP="003E76CB">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3E76CB" w:rsidRPr="006375B9" w:rsidRDefault="003E76CB" w:rsidP="003E76CB">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смертельного, тяжелого и группового несчастного случая, а также аварий, </w:t>
      </w:r>
      <w:r w:rsidRPr="006375B9">
        <w:rPr>
          <w:rFonts w:ascii="Franklin Gothic Book" w:hAnsi="Franklin Gothic Book" w:cs="Arial"/>
        </w:rPr>
        <w:lastRenderedPageBreak/>
        <w:t>пожаров, загрязнений окружающей среды с крупным материальным ущербом произошедшего по вине ПОДРЯДЧИКА;</w:t>
      </w:r>
    </w:p>
    <w:p w:rsidR="003E76CB" w:rsidRPr="006375B9" w:rsidRDefault="003E76CB" w:rsidP="003E76CB">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3E76CB" w:rsidRPr="006375B9" w:rsidRDefault="003E76CB" w:rsidP="003E76CB">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3E76CB" w:rsidRPr="006375B9" w:rsidRDefault="003E76CB" w:rsidP="003E76CB">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3E76CB" w:rsidRPr="006375B9" w:rsidRDefault="003E76CB" w:rsidP="003E76CB">
      <w:pPr>
        <w:tabs>
          <w:tab w:val="left" w:pos="445"/>
          <w:tab w:val="left" w:pos="993"/>
        </w:tabs>
        <w:suppressAutoHyphens/>
        <w:spacing w:after="0"/>
        <w:ind w:firstLine="720"/>
        <w:rPr>
          <w:rFonts w:ascii="Franklin Gothic Book" w:hAnsi="Franklin Gothic Book" w:cs="Arial"/>
        </w:rPr>
      </w:pPr>
    </w:p>
    <w:p w:rsidR="003E76CB" w:rsidRPr="006375B9" w:rsidRDefault="003E76CB" w:rsidP="003E76CB">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Pr="006375B9">
        <w:rPr>
          <w:rFonts w:ascii="Franklin Gothic Book" w:hAnsi="Franklin Gothic Book" w:cs="Arial"/>
          <w:b/>
          <w:bCs/>
        </w:rPr>
        <w:t>ОСОБЫЕ УСЛОВИЯ ДОГОВОРА</w:t>
      </w:r>
    </w:p>
    <w:p w:rsidR="003E76CB" w:rsidRPr="006375B9" w:rsidRDefault="003E76CB" w:rsidP="003E76CB">
      <w:pPr>
        <w:widowControl w:val="0"/>
        <w:suppressAutoHyphens/>
        <w:autoSpaceDE w:val="0"/>
        <w:autoSpaceDN w:val="0"/>
        <w:adjustRightInd w:val="0"/>
        <w:spacing w:after="0"/>
        <w:ind w:firstLine="720"/>
        <w:jc w:val="center"/>
        <w:rPr>
          <w:rFonts w:ascii="Franklin Gothic Book" w:hAnsi="Franklin Gothic Book" w:cs="Arial"/>
          <w:b/>
          <w:bCs/>
        </w:rPr>
      </w:pP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3E76CB" w:rsidRPr="006375B9" w:rsidRDefault="003E76CB" w:rsidP="003E76CB">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3E76CB" w:rsidRPr="006375B9" w:rsidRDefault="003E76CB" w:rsidP="003E76CB">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3E76CB" w:rsidRPr="006375B9" w:rsidRDefault="003E76CB" w:rsidP="003E76CB">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3E76CB" w:rsidRPr="006375B9" w:rsidRDefault="003E76CB" w:rsidP="003E76CB">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3E76CB" w:rsidRPr="006375B9" w:rsidRDefault="003E76CB" w:rsidP="003E76CB">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3E76CB" w:rsidRPr="006375B9" w:rsidRDefault="003E76CB" w:rsidP="003E76CB">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3E76CB" w:rsidRPr="006375B9" w:rsidRDefault="003E76CB" w:rsidP="003E76CB">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3E76CB" w:rsidRPr="006375B9" w:rsidRDefault="003E76CB" w:rsidP="003E76CB">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3E76CB" w:rsidRPr="006375B9" w:rsidRDefault="003E76CB" w:rsidP="003E76CB">
      <w:pPr>
        <w:tabs>
          <w:tab w:val="left" w:pos="993"/>
        </w:tabs>
        <w:suppressAutoHyphens/>
        <w:spacing w:after="0"/>
        <w:ind w:firstLine="709"/>
        <w:rPr>
          <w:rFonts w:ascii="Franklin Gothic Book" w:hAnsi="Franklin Gothic Book" w:cs="Arial"/>
        </w:rPr>
      </w:pPr>
    </w:p>
    <w:p w:rsidR="003E76CB" w:rsidRPr="006375B9" w:rsidRDefault="003E76CB" w:rsidP="003E76CB">
      <w:pPr>
        <w:suppressAutoHyphens/>
        <w:spacing w:after="0"/>
        <w:jc w:val="center"/>
        <w:rPr>
          <w:rFonts w:ascii="Franklin Gothic Book" w:hAnsi="Franklin Gothic Book" w:cs="Arial"/>
          <w:b/>
        </w:rPr>
      </w:pPr>
      <w:r>
        <w:rPr>
          <w:rFonts w:ascii="Franklin Gothic Book" w:hAnsi="Franklin Gothic Book" w:cs="Arial"/>
          <w:b/>
        </w:rPr>
        <w:t xml:space="preserve">16. </w:t>
      </w:r>
      <w:r w:rsidRPr="006375B9">
        <w:rPr>
          <w:rFonts w:ascii="Franklin Gothic Book" w:hAnsi="Franklin Gothic Book" w:cs="Arial"/>
          <w:b/>
        </w:rPr>
        <w:t>АНТИКОРРУПЦИОННАЯ ОГОВОРКА</w:t>
      </w:r>
    </w:p>
    <w:p w:rsidR="003E76CB" w:rsidRPr="006375B9" w:rsidRDefault="003E76CB" w:rsidP="003E76CB">
      <w:pPr>
        <w:suppressAutoHyphens/>
        <w:spacing w:after="0"/>
        <w:jc w:val="center"/>
        <w:rPr>
          <w:rFonts w:ascii="Franklin Gothic Book" w:hAnsi="Franklin Gothic Book" w:cs="Arial"/>
          <w:b/>
        </w:rPr>
      </w:pP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3E76CB" w:rsidRPr="006375B9" w:rsidRDefault="003E76CB" w:rsidP="003E76CB">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3E76CB" w:rsidRPr="006375B9" w:rsidRDefault="003E76CB" w:rsidP="003E76CB">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3E76CB" w:rsidRPr="006375B9" w:rsidRDefault="003E76CB" w:rsidP="003E76CB">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6375B9">
        <w:rPr>
          <w:rFonts w:ascii="Franklin Gothic Book" w:hAnsi="Franklin Gothic Book" w:cs="Arial"/>
          <w:lang w:val="en-US"/>
        </w:rPr>
        <w:t>UKBriberyAct</w:t>
      </w:r>
      <w:proofErr w:type="spellEnd"/>
      <w:r w:rsidRPr="006375B9">
        <w:rPr>
          <w:rFonts w:ascii="Franklin Gothic Book" w:hAnsi="Franklin Gothic Book" w:cs="Arial"/>
        </w:rPr>
        <w:t xml:space="preserve">, 2010), </w:t>
      </w:r>
    </w:p>
    <w:p w:rsidR="003E76CB" w:rsidRPr="006375B9" w:rsidRDefault="003E76CB" w:rsidP="003E76CB">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proofErr w:type="spellStart"/>
      <w:r w:rsidRPr="006375B9">
        <w:rPr>
          <w:rFonts w:ascii="Franklin Gothic Book" w:hAnsi="Franklin Gothic Book" w:cs="Arial"/>
          <w:lang w:val="en-US"/>
        </w:rPr>
        <w:t>ForeignCorruptPracticesAct</w:t>
      </w:r>
      <w:proofErr w:type="spellEnd"/>
      <w:r w:rsidRPr="006375B9">
        <w:rPr>
          <w:rFonts w:ascii="Franklin Gothic Book" w:hAnsi="Franklin Gothic Book" w:cs="Arial"/>
        </w:rPr>
        <w:t>, 1977),</w:t>
      </w:r>
    </w:p>
    <w:p w:rsidR="003E76CB" w:rsidRPr="006375B9" w:rsidRDefault="003E76CB" w:rsidP="003E76CB">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3E76CB" w:rsidRPr="006375B9" w:rsidRDefault="003E76CB" w:rsidP="003E76CB">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E76CB" w:rsidRPr="006375B9" w:rsidRDefault="003E76CB" w:rsidP="003E76CB">
      <w:pPr>
        <w:suppressAutoHyphens/>
        <w:spacing w:after="0"/>
        <w:ind w:firstLine="851"/>
        <w:rPr>
          <w:rFonts w:ascii="Franklin Gothic Book" w:hAnsi="Franklin Gothic Book" w:cs="Arial"/>
        </w:rPr>
      </w:pPr>
      <w:r w:rsidRPr="006375B9">
        <w:rPr>
          <w:rFonts w:ascii="Franklin Gothic Book" w:hAnsi="Franklin Gothic Book" w:cs="Arial"/>
        </w:rPr>
        <w:lastRenderedPageBreak/>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3E76CB" w:rsidRPr="006375B9" w:rsidRDefault="003E76CB" w:rsidP="003E76CB">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E76CB" w:rsidRPr="006375B9" w:rsidRDefault="003E76CB" w:rsidP="003E76CB">
      <w:pPr>
        <w:suppressAutoHyphens/>
        <w:spacing w:after="0"/>
        <w:rPr>
          <w:rFonts w:ascii="Franklin Gothic Book" w:hAnsi="Franklin Gothic Book" w:cs="Arial"/>
        </w:rPr>
      </w:pPr>
    </w:p>
    <w:p w:rsidR="003E76CB" w:rsidRPr="006375B9" w:rsidRDefault="003E76CB" w:rsidP="003E76CB">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3E76CB" w:rsidRPr="006375B9" w:rsidRDefault="003E76CB" w:rsidP="003E76CB">
      <w:pPr>
        <w:spacing w:after="0"/>
        <w:ind w:right="-149"/>
        <w:jc w:val="center"/>
        <w:rPr>
          <w:rFonts w:ascii="Franklin Gothic Book" w:hAnsi="Franklin Gothic Book"/>
          <w:b/>
        </w:rPr>
      </w:pPr>
    </w:p>
    <w:p w:rsidR="003E76CB" w:rsidRPr="006375B9" w:rsidRDefault="003E76CB" w:rsidP="003E76CB">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3E76CB" w:rsidRPr="006375B9" w:rsidRDefault="003E76CB" w:rsidP="003E76CB">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E76CB" w:rsidRPr="006375B9" w:rsidRDefault="003E76CB" w:rsidP="003E76CB">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proofErr w:type="spellStart"/>
      <w:r w:rsidRPr="006375B9">
        <w:rPr>
          <w:rFonts w:ascii="Franklin Gothic Book" w:hAnsi="Franklin Gothic Book"/>
        </w:rPr>
        <w:t>адресу:</w:t>
      </w:r>
      <w:hyperlink r:id="rId35" w:history="1">
        <w:r w:rsidRPr="006375B9">
          <w:rPr>
            <w:color w:val="0000FF"/>
            <w:u w:val="single"/>
          </w:rPr>
          <w:t>http</w:t>
        </w:r>
        <w:proofErr w:type="spellEnd"/>
        <w:r w:rsidRPr="006375B9">
          <w:rPr>
            <w:color w:val="0000FF"/>
            <w:u w:val="single"/>
          </w:rPr>
          <w:t>://eetrans.ru/</w:t>
        </w:r>
        <w:proofErr w:type="spellStart"/>
        <w:r w:rsidRPr="006375B9">
          <w:rPr>
            <w:color w:val="0000FF"/>
            <w:u w:val="single"/>
          </w:rPr>
          <w:t>webfm_send</w:t>
        </w:r>
        <w:proofErr w:type="spellEnd"/>
        <w:r w:rsidRPr="006375B9">
          <w:rPr>
            <w:color w:val="0000FF"/>
            <w:u w:val="single"/>
          </w:rPr>
          <w:t>/872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3E76CB" w:rsidRPr="006375B9" w:rsidRDefault="003E76CB" w:rsidP="003E76CB">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3E76CB" w:rsidRDefault="003E76CB" w:rsidP="003E76CB">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3E76CB" w:rsidRPr="006375B9" w:rsidRDefault="003E76CB" w:rsidP="003E76CB">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Pr="006375B9">
        <w:rPr>
          <w:rFonts w:ascii="Franklin Gothic Book" w:hAnsi="Franklin Gothic Book" w:cs="Arial"/>
          <w:b/>
          <w:bCs/>
        </w:rPr>
        <w:t>ЗАКЛЮЧИТЕЛЬНЫЕ ПОЛОЖЕНИЯ</w:t>
      </w:r>
    </w:p>
    <w:p w:rsidR="003E76CB" w:rsidRPr="006375B9" w:rsidRDefault="003E76CB" w:rsidP="003E76CB">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3E76CB" w:rsidRPr="006375B9" w:rsidRDefault="003E76CB" w:rsidP="003E76CB">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3E76CB" w:rsidRPr="006375B9" w:rsidRDefault="003E76CB" w:rsidP="003E76CB">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3E76CB" w:rsidRPr="006375B9" w:rsidRDefault="003E76CB" w:rsidP="003E76CB">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3E76CB" w:rsidRPr="006375B9" w:rsidRDefault="003E76CB" w:rsidP="003E76CB">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3E76CB" w:rsidRPr="006375B9" w:rsidRDefault="003E76CB" w:rsidP="003E76C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3E76CB" w:rsidRPr="006375B9" w:rsidRDefault="003E76CB" w:rsidP="003E76CB">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3E76CB" w:rsidRPr="006375B9" w:rsidRDefault="003E76CB" w:rsidP="003E76C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3E76CB" w:rsidRDefault="003E76CB" w:rsidP="003E76C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3E76CB" w:rsidRDefault="003E76CB" w:rsidP="003E76CB">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5E2248" w:rsidRPr="005E2248" w:rsidRDefault="005E2248" w:rsidP="005E2248">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lang w:eastAsia="en-US"/>
        </w:rPr>
      </w:pPr>
    </w:p>
    <w:p w:rsidR="005E2248" w:rsidRPr="005E2248" w:rsidRDefault="005E2248" w:rsidP="005E2248">
      <w:pPr>
        <w:suppressAutoHyphens/>
        <w:spacing w:before="120" w:after="120"/>
        <w:jc w:val="center"/>
        <w:rPr>
          <w:rFonts w:ascii="Franklin Gothic Book" w:hAnsi="Franklin Gothic Book"/>
          <w:b/>
          <w:lang w:eastAsia="en-US"/>
        </w:rPr>
      </w:pPr>
      <w:r w:rsidRPr="005E2248">
        <w:rPr>
          <w:rFonts w:ascii="Franklin Gothic Book" w:hAnsi="Franklin Gothic Book"/>
          <w:b/>
          <w:lang w:eastAsia="en-US"/>
        </w:rPr>
        <w:t>19.</w:t>
      </w:r>
      <w:r w:rsidRPr="005E2248">
        <w:rPr>
          <w:rFonts w:ascii="Franklin Gothic Book" w:hAnsi="Franklin Gothic Book"/>
          <w:b/>
          <w:lang w:eastAsia="en-US"/>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5E2248" w:rsidRPr="005E2248" w:rsidTr="005E2248">
        <w:trPr>
          <w:trHeight w:val="585"/>
        </w:trPr>
        <w:tc>
          <w:tcPr>
            <w:tcW w:w="4643" w:type="dxa"/>
            <w:hideMark/>
          </w:tcPr>
          <w:p w:rsidR="005E2248" w:rsidRPr="005E2248" w:rsidRDefault="005E2248" w:rsidP="005E2248">
            <w:pPr>
              <w:suppressAutoHyphens/>
              <w:snapToGrid w:val="0"/>
              <w:spacing w:after="0"/>
              <w:jc w:val="left"/>
              <w:rPr>
                <w:rFonts w:ascii="Franklin Gothic Book" w:hAnsi="Franklin Gothic Book" w:cs="Arial"/>
                <w:b/>
                <w:lang w:eastAsia="en-US"/>
              </w:rPr>
            </w:pPr>
            <w:r w:rsidRPr="005E2248">
              <w:rPr>
                <w:rFonts w:ascii="Franklin Gothic Book" w:hAnsi="Franklin Gothic Book" w:cs="Arial"/>
                <w:b/>
                <w:lang w:eastAsia="en-US"/>
              </w:rPr>
              <w:lastRenderedPageBreak/>
              <w:t>«Заказчик»</w:t>
            </w:r>
          </w:p>
        </w:tc>
        <w:tc>
          <w:tcPr>
            <w:tcW w:w="4644" w:type="dxa"/>
            <w:hideMark/>
          </w:tcPr>
          <w:p w:rsidR="005E2248" w:rsidRPr="005E2248" w:rsidRDefault="005E2248" w:rsidP="005E2248">
            <w:pPr>
              <w:suppressAutoHyphens/>
              <w:snapToGrid w:val="0"/>
              <w:spacing w:after="0"/>
              <w:jc w:val="left"/>
              <w:rPr>
                <w:rFonts w:ascii="Franklin Gothic Book" w:hAnsi="Franklin Gothic Book" w:cs="Arial"/>
                <w:b/>
                <w:lang w:eastAsia="en-US"/>
              </w:rPr>
            </w:pPr>
            <w:r w:rsidRPr="005E2248">
              <w:rPr>
                <w:rFonts w:ascii="Franklin Gothic Book" w:hAnsi="Franklin Gothic Book" w:cs="Arial"/>
                <w:b/>
                <w:lang w:eastAsia="en-US"/>
              </w:rPr>
              <w:t>«Подрядчик»</w:t>
            </w:r>
          </w:p>
        </w:tc>
      </w:tr>
      <w:tr w:rsidR="005E2248" w:rsidRPr="005E2248" w:rsidTr="005E2248">
        <w:trPr>
          <w:trHeight w:val="4117"/>
        </w:trPr>
        <w:tc>
          <w:tcPr>
            <w:tcW w:w="4643" w:type="dxa"/>
          </w:tcPr>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ООО «</w:t>
            </w:r>
            <w:proofErr w:type="spellStart"/>
            <w:r w:rsidRPr="005E2248">
              <w:rPr>
                <w:rFonts w:ascii="Franklin Gothic Book" w:hAnsi="Franklin Gothic Book" w:cs="Arial"/>
                <w:lang w:eastAsia="en-US"/>
              </w:rPr>
              <w:t>ЕвразЭнергоТранс</w:t>
            </w:r>
            <w:proofErr w:type="spellEnd"/>
            <w:r w:rsidRPr="005E2248">
              <w:rPr>
                <w:rFonts w:ascii="Franklin Gothic Book" w:hAnsi="Franklin Gothic Book" w:cs="Arial"/>
                <w:lang w:eastAsia="en-US"/>
              </w:rPr>
              <w:t>»</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Юридический адрес:</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654006, </w:t>
            </w:r>
            <w:r w:rsidR="00E35CC2">
              <w:rPr>
                <w:rFonts w:ascii="Franklin Gothic Book" w:hAnsi="Franklin Gothic Book" w:cs="Arial"/>
                <w:lang w:eastAsia="en-US"/>
              </w:rPr>
              <w:t xml:space="preserve">Кемеровская область – Кузбасс </w:t>
            </w:r>
            <w:r w:rsidRPr="005E2248">
              <w:rPr>
                <w:rFonts w:ascii="Franklin Gothic Book" w:hAnsi="Franklin Gothic Book" w:cs="Arial"/>
                <w:lang w:eastAsia="en-US"/>
              </w:rPr>
              <w:t xml:space="preserve">г. Новокузнецк, </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ул. </w:t>
            </w:r>
            <w:proofErr w:type="spellStart"/>
            <w:r w:rsidRPr="005E2248">
              <w:rPr>
                <w:rFonts w:ascii="Franklin Gothic Book" w:hAnsi="Franklin Gothic Book" w:cs="Arial"/>
                <w:lang w:eastAsia="en-US"/>
              </w:rPr>
              <w:t>Рудокопровая</w:t>
            </w:r>
            <w:proofErr w:type="spellEnd"/>
            <w:r w:rsidRPr="005E2248">
              <w:rPr>
                <w:rFonts w:ascii="Franklin Gothic Book" w:hAnsi="Franklin Gothic Book" w:cs="Arial"/>
                <w:lang w:eastAsia="en-US"/>
              </w:rPr>
              <w:t>, д. 4</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Почтовый адрес: </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654006, </w:t>
            </w:r>
            <w:r w:rsidR="00E35CC2">
              <w:rPr>
                <w:rFonts w:ascii="Franklin Gothic Book" w:hAnsi="Franklin Gothic Book" w:cs="Arial"/>
                <w:lang w:eastAsia="en-US"/>
              </w:rPr>
              <w:t xml:space="preserve">Кемеровская область – Кузбасс </w:t>
            </w:r>
            <w:r w:rsidRPr="005E2248">
              <w:rPr>
                <w:rFonts w:ascii="Franklin Gothic Book" w:hAnsi="Franklin Gothic Book" w:cs="Arial"/>
                <w:lang w:eastAsia="en-US"/>
              </w:rPr>
              <w:t>г. Новокузнецк,</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ул. </w:t>
            </w:r>
            <w:proofErr w:type="spellStart"/>
            <w:r w:rsidRPr="005E2248">
              <w:rPr>
                <w:rFonts w:ascii="Franklin Gothic Book" w:hAnsi="Franklin Gothic Book" w:cs="Arial"/>
                <w:lang w:eastAsia="en-US"/>
              </w:rPr>
              <w:t>Рудокопровая</w:t>
            </w:r>
            <w:proofErr w:type="spellEnd"/>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(центральный р-он), д.4;</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тел./факс (3843) 357-600</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Банковские реквизиты:</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ИНН 4217084532 / КПП 421701001</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р/с 407 028 103 000 116 246 61</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Банк- АО </w:t>
            </w:r>
            <w:proofErr w:type="spellStart"/>
            <w:r w:rsidRPr="005E2248">
              <w:rPr>
                <w:rFonts w:ascii="Franklin Gothic Book" w:hAnsi="Franklin Gothic Book" w:cs="Arial"/>
                <w:lang w:eastAsia="en-US"/>
              </w:rPr>
              <w:t>ЮниКредитБанк</w:t>
            </w:r>
            <w:proofErr w:type="spellEnd"/>
            <w:r w:rsidR="008A64EF">
              <w:rPr>
                <w:rFonts w:ascii="Franklin Gothic Book" w:hAnsi="Franklin Gothic Book" w:cs="Arial"/>
                <w:lang w:eastAsia="en-US"/>
              </w:rPr>
              <w:t xml:space="preserve"> г. Москва</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К/с 301 018 103 000 000 005 45 </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БИК 044 525 545</w:t>
            </w:r>
          </w:p>
          <w:p w:rsidR="005E2248" w:rsidRPr="005E2248" w:rsidRDefault="005E2248" w:rsidP="005E2248">
            <w:pPr>
              <w:suppressAutoHyphens/>
              <w:snapToGrid w:val="0"/>
              <w:spacing w:after="0"/>
              <w:jc w:val="left"/>
              <w:rPr>
                <w:rFonts w:ascii="Franklin Gothic Book" w:hAnsi="Franklin Gothic Book" w:cs="Arial"/>
                <w:b/>
                <w:lang w:eastAsia="en-US"/>
              </w:rPr>
            </w:pPr>
          </w:p>
        </w:tc>
        <w:tc>
          <w:tcPr>
            <w:tcW w:w="4644" w:type="dxa"/>
          </w:tcPr>
          <w:p w:rsidR="005E2248" w:rsidRPr="005E2248" w:rsidRDefault="005E2248" w:rsidP="005E2248">
            <w:pPr>
              <w:suppressAutoHyphens/>
              <w:rPr>
                <w:rFonts w:ascii="Franklin Gothic Book" w:hAnsi="Franklin Gothic Book"/>
                <w:b/>
                <w:lang w:eastAsia="en-US"/>
              </w:rPr>
            </w:pPr>
            <w:r w:rsidRPr="005E2248">
              <w:rPr>
                <w:rFonts w:ascii="Franklin Gothic Book" w:hAnsi="Franklin Gothic Book"/>
                <w:lang w:eastAsia="en-US"/>
              </w:rPr>
              <w:t>_________________________</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Юридический адрес:</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w:t>
            </w:r>
          </w:p>
          <w:p w:rsidR="005E2248" w:rsidRPr="005E2248" w:rsidRDefault="005E2248" w:rsidP="005E2248">
            <w:pPr>
              <w:suppressAutoHyphens/>
              <w:snapToGrid w:val="0"/>
              <w:spacing w:after="0"/>
              <w:jc w:val="left"/>
              <w:rPr>
                <w:rFonts w:ascii="Franklin Gothic Book" w:hAnsi="Franklin Gothic Book" w:cs="Arial"/>
                <w:lang w:eastAsia="en-US"/>
              </w:rPr>
            </w:pPr>
            <w:r w:rsidRPr="005E2248">
              <w:rPr>
                <w:rFonts w:ascii="Franklin Gothic Book" w:hAnsi="Franklin Gothic Book" w:cs="Arial"/>
                <w:lang w:eastAsia="en-US"/>
              </w:rPr>
              <w:t xml:space="preserve">Почтовый адрес: </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тел./факс 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Банковские реквизиты:</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_______________________________</w:t>
            </w:r>
          </w:p>
          <w:p w:rsidR="005E2248" w:rsidRPr="005E2248" w:rsidRDefault="005E2248" w:rsidP="005E2248">
            <w:pPr>
              <w:suppressAutoHyphens/>
              <w:rPr>
                <w:rFonts w:ascii="Franklin Gothic Book" w:hAnsi="Franklin Gothic Book"/>
                <w:lang w:eastAsia="en-US"/>
              </w:rPr>
            </w:pPr>
            <w:r w:rsidRPr="005E2248">
              <w:rPr>
                <w:rFonts w:ascii="Franklin Gothic Book" w:hAnsi="Franklin Gothic Book"/>
                <w:lang w:eastAsia="en-US"/>
              </w:rPr>
              <w:t>_______________________________</w:t>
            </w:r>
          </w:p>
          <w:p w:rsidR="005E2248" w:rsidRPr="005E2248" w:rsidRDefault="005E2248" w:rsidP="005E2248">
            <w:pPr>
              <w:suppressAutoHyphens/>
              <w:rPr>
                <w:rFonts w:ascii="Franklin Gothic Book" w:hAnsi="Franklin Gothic Book"/>
                <w:b/>
                <w:lang w:eastAsia="en-US"/>
              </w:rPr>
            </w:pPr>
          </w:p>
        </w:tc>
      </w:tr>
      <w:tr w:rsidR="005E2248" w:rsidRPr="005E2248" w:rsidTr="005E2248">
        <w:tc>
          <w:tcPr>
            <w:tcW w:w="4643" w:type="dxa"/>
          </w:tcPr>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p>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r w:rsidRPr="005E2248">
              <w:rPr>
                <w:rFonts w:ascii="Franklin Gothic Book" w:hAnsi="Franklin Gothic Book" w:cs="Arial"/>
                <w:b/>
                <w:bCs/>
                <w:sz w:val="21"/>
                <w:szCs w:val="21"/>
                <w:lang w:eastAsia="en-US"/>
              </w:rPr>
              <w:t>«ЗАКАЗЧИК»</w:t>
            </w:r>
          </w:p>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p>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p>
          <w:p w:rsidR="005E2248" w:rsidRPr="005E2248" w:rsidRDefault="005E2248" w:rsidP="005E2248">
            <w:pPr>
              <w:suppressAutoHyphens/>
              <w:snapToGrid w:val="0"/>
              <w:spacing w:after="0"/>
              <w:jc w:val="left"/>
              <w:rPr>
                <w:rFonts w:ascii="Franklin Gothic Book" w:hAnsi="Franklin Gothic Book" w:cs="Arial"/>
                <w:sz w:val="21"/>
                <w:szCs w:val="21"/>
                <w:lang w:eastAsia="en-US"/>
              </w:rPr>
            </w:pPr>
            <w:r w:rsidRPr="005E2248">
              <w:rPr>
                <w:rFonts w:ascii="Franklin Gothic Book" w:hAnsi="Franklin Gothic Book" w:cs="Arial"/>
                <w:sz w:val="21"/>
                <w:szCs w:val="21"/>
                <w:lang w:eastAsia="en-US"/>
              </w:rPr>
              <w:t>_________________________</w:t>
            </w:r>
            <w:r w:rsidRPr="005E2248">
              <w:rPr>
                <w:rFonts w:ascii="Franklin Gothic Book" w:hAnsi="Franklin Gothic Book" w:cs="Arial"/>
                <w:lang w:eastAsia="en-US"/>
              </w:rPr>
              <w:t>И.Н. Беспалов</w:t>
            </w:r>
            <w:r w:rsidRPr="005E2248">
              <w:rPr>
                <w:rFonts w:ascii="Franklin Gothic Book" w:hAnsi="Franklin Gothic Book" w:cs="Arial"/>
                <w:sz w:val="21"/>
                <w:szCs w:val="21"/>
                <w:lang w:eastAsia="en-US"/>
              </w:rPr>
              <w:t xml:space="preserve">  </w:t>
            </w:r>
          </w:p>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proofErr w:type="spellStart"/>
            <w:r w:rsidRPr="005E2248">
              <w:rPr>
                <w:rFonts w:ascii="Franklin Gothic Book" w:hAnsi="Franklin Gothic Book" w:cs="Arial"/>
                <w:sz w:val="21"/>
                <w:szCs w:val="21"/>
                <w:lang w:eastAsia="en-US"/>
              </w:rPr>
              <w:t>м.п</w:t>
            </w:r>
            <w:proofErr w:type="spellEnd"/>
            <w:r w:rsidRPr="005E2248">
              <w:rPr>
                <w:rFonts w:ascii="Franklin Gothic Book" w:hAnsi="Franklin Gothic Book" w:cs="Arial"/>
                <w:sz w:val="21"/>
                <w:szCs w:val="21"/>
                <w:lang w:eastAsia="en-US"/>
              </w:rPr>
              <w:t>.</w:t>
            </w:r>
          </w:p>
        </w:tc>
        <w:tc>
          <w:tcPr>
            <w:tcW w:w="4644" w:type="dxa"/>
          </w:tcPr>
          <w:p w:rsidR="005E2248" w:rsidRPr="005E2248" w:rsidRDefault="005E2248" w:rsidP="005E2248">
            <w:pPr>
              <w:suppressAutoHyphens/>
              <w:snapToGrid w:val="0"/>
              <w:spacing w:after="0"/>
              <w:jc w:val="left"/>
              <w:rPr>
                <w:rFonts w:ascii="Franklin Gothic Book" w:hAnsi="Franklin Gothic Book" w:cs="Arial"/>
                <w:b/>
                <w:bCs/>
                <w:sz w:val="21"/>
                <w:szCs w:val="21"/>
                <w:lang w:eastAsia="en-US"/>
              </w:rPr>
            </w:pPr>
          </w:p>
          <w:p w:rsidR="005E2248" w:rsidRPr="005E2248" w:rsidRDefault="005E2248" w:rsidP="005E2248">
            <w:pPr>
              <w:suppressAutoHyphens/>
              <w:snapToGrid w:val="0"/>
              <w:spacing w:after="0"/>
              <w:jc w:val="left"/>
              <w:rPr>
                <w:rFonts w:ascii="Franklin Gothic Book" w:hAnsi="Franklin Gothic Book" w:cs="Arial"/>
                <w:sz w:val="21"/>
                <w:szCs w:val="21"/>
                <w:lang w:eastAsia="en-US"/>
              </w:rPr>
            </w:pPr>
            <w:r w:rsidRPr="005E2248">
              <w:rPr>
                <w:rFonts w:ascii="Franklin Gothic Book" w:hAnsi="Franklin Gothic Book" w:cs="Arial"/>
                <w:b/>
                <w:bCs/>
                <w:sz w:val="21"/>
                <w:szCs w:val="21"/>
                <w:lang w:eastAsia="en-US"/>
              </w:rPr>
              <w:t>«ПОДРЯДЧИК»</w:t>
            </w:r>
            <w:r w:rsidRPr="005E2248">
              <w:rPr>
                <w:rFonts w:ascii="Franklin Gothic Book" w:hAnsi="Franklin Gothic Book" w:cs="Arial"/>
                <w:sz w:val="21"/>
                <w:szCs w:val="21"/>
                <w:lang w:eastAsia="en-US"/>
              </w:rPr>
              <w:t xml:space="preserve"> </w:t>
            </w:r>
          </w:p>
          <w:p w:rsidR="005E2248" w:rsidRPr="005E2248" w:rsidRDefault="005E2248" w:rsidP="005E2248">
            <w:pPr>
              <w:suppressAutoHyphens/>
              <w:snapToGrid w:val="0"/>
              <w:spacing w:after="0"/>
              <w:jc w:val="left"/>
              <w:rPr>
                <w:rFonts w:ascii="Franklin Gothic Book" w:hAnsi="Franklin Gothic Book" w:cs="Arial"/>
                <w:sz w:val="21"/>
                <w:szCs w:val="21"/>
                <w:lang w:eastAsia="en-US"/>
              </w:rPr>
            </w:pPr>
          </w:p>
          <w:p w:rsidR="005E2248" w:rsidRPr="005E2248" w:rsidRDefault="005E2248" w:rsidP="005E2248">
            <w:pPr>
              <w:suppressAutoHyphens/>
              <w:snapToGrid w:val="0"/>
              <w:spacing w:after="0"/>
              <w:jc w:val="left"/>
              <w:rPr>
                <w:rFonts w:ascii="Franklin Gothic Book" w:hAnsi="Franklin Gothic Book" w:cs="Arial"/>
                <w:sz w:val="21"/>
                <w:szCs w:val="21"/>
                <w:lang w:eastAsia="en-US"/>
              </w:rPr>
            </w:pPr>
            <w:r w:rsidRPr="005E2248">
              <w:rPr>
                <w:rFonts w:ascii="Franklin Gothic Book" w:hAnsi="Franklin Gothic Book" w:cs="Arial"/>
                <w:sz w:val="21"/>
                <w:szCs w:val="21"/>
                <w:lang w:eastAsia="en-US"/>
              </w:rPr>
              <w:t>_________________________ __________</w:t>
            </w:r>
          </w:p>
          <w:p w:rsidR="005E2248" w:rsidRPr="005E2248" w:rsidRDefault="005E2248" w:rsidP="005E2248">
            <w:pPr>
              <w:suppressAutoHyphens/>
              <w:snapToGrid w:val="0"/>
              <w:spacing w:after="0"/>
              <w:jc w:val="left"/>
              <w:rPr>
                <w:rFonts w:ascii="Franklin Gothic Book" w:hAnsi="Franklin Gothic Book" w:cs="Arial"/>
                <w:sz w:val="21"/>
                <w:szCs w:val="21"/>
                <w:lang w:eastAsia="en-US"/>
              </w:rPr>
            </w:pPr>
            <w:proofErr w:type="spellStart"/>
            <w:r w:rsidRPr="005E2248">
              <w:rPr>
                <w:rFonts w:ascii="Franklin Gothic Book" w:hAnsi="Franklin Gothic Book" w:cs="Arial"/>
                <w:sz w:val="21"/>
                <w:szCs w:val="21"/>
                <w:lang w:eastAsia="en-US"/>
              </w:rPr>
              <w:t>м.п</w:t>
            </w:r>
            <w:proofErr w:type="spellEnd"/>
            <w:r w:rsidRPr="005E2248">
              <w:rPr>
                <w:rFonts w:ascii="Franklin Gothic Book" w:hAnsi="Franklin Gothic Book" w:cs="Arial"/>
                <w:sz w:val="21"/>
                <w:szCs w:val="21"/>
                <w:lang w:eastAsia="en-US"/>
              </w:rPr>
              <w:t>.</w:t>
            </w:r>
          </w:p>
          <w:p w:rsidR="005E2248" w:rsidRPr="005E2248" w:rsidRDefault="005E2248" w:rsidP="005E2248">
            <w:pPr>
              <w:suppressAutoHyphens/>
              <w:snapToGrid w:val="0"/>
              <w:spacing w:after="0"/>
              <w:jc w:val="left"/>
              <w:rPr>
                <w:rFonts w:ascii="Franklin Gothic Book" w:hAnsi="Franklin Gothic Book" w:cs="Arial"/>
                <w:b/>
                <w:lang w:eastAsia="en-US"/>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DE534E" w:rsidRDefault="00DE534E" w:rsidP="00DE534E">
      <w:pPr>
        <w:suppressAutoHyphens/>
        <w:snapToGrid w:val="0"/>
        <w:spacing w:after="0"/>
        <w:ind w:firstLine="540"/>
        <w:jc w:val="center"/>
        <w:rPr>
          <w:rFonts w:ascii="Franklin Gothic Book" w:hAnsi="Franklin Gothic Book" w:cs="Arial"/>
          <w:b/>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D2156C" w:rsidRDefault="0039664B" w:rsidP="00B50966">
      <w:pPr>
        <w:widowControl w:val="0"/>
        <w:autoSpaceDE w:val="0"/>
        <w:autoSpaceDN w:val="0"/>
        <w:adjustRightInd w:val="0"/>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Капитальный ремонт</w:t>
      </w:r>
      <w:r w:rsidR="007F40DD" w:rsidRPr="007F40DD">
        <w:rPr>
          <w:rFonts w:ascii="Franklin Gothic Book" w:hAnsi="Franklin Gothic Book" w:cs="Arial"/>
        </w:rPr>
        <w:t xml:space="preserve"> </w:t>
      </w:r>
      <w:r w:rsidR="00B50966" w:rsidRPr="00B50966">
        <w:rPr>
          <w:rFonts w:ascii="Franklin Gothic Book" w:hAnsi="Franklin Gothic Book" w:cs="Arial"/>
          <w:b/>
        </w:rPr>
        <w:t xml:space="preserve"> </w:t>
      </w:r>
      <w:r w:rsidR="00B50966" w:rsidRPr="00B50966">
        <w:rPr>
          <w:rFonts w:ascii="Franklin Gothic Book" w:hAnsi="Franklin Gothic Book" w:cs="Arial"/>
        </w:rPr>
        <w:t>фундаментов (гидроизоляция) ВЛ-35кВ "М-9, М-10"</w:t>
      </w:r>
    </w:p>
    <w:p w:rsidR="00B50966" w:rsidRDefault="00B50966" w:rsidP="00B50966">
      <w:pPr>
        <w:widowControl w:val="0"/>
        <w:autoSpaceDE w:val="0"/>
        <w:autoSpaceDN w:val="0"/>
        <w:adjustRightInd w:val="0"/>
        <w:rPr>
          <w:rFonts w:ascii="Franklin Gothic Book" w:hAnsi="Franklin Gothic Book" w:cs="Arial"/>
        </w:rPr>
      </w:pPr>
    </w:p>
    <w:tbl>
      <w:tblPr>
        <w:tblW w:w="10065" w:type="dxa"/>
        <w:tblInd w:w="-601" w:type="dxa"/>
        <w:tblLayout w:type="fixed"/>
        <w:tblLook w:val="04A0" w:firstRow="1" w:lastRow="0" w:firstColumn="1" w:lastColumn="0" w:noHBand="0" w:noVBand="1"/>
      </w:tblPr>
      <w:tblGrid>
        <w:gridCol w:w="582"/>
        <w:gridCol w:w="6506"/>
        <w:gridCol w:w="1418"/>
        <w:gridCol w:w="1559"/>
      </w:tblGrid>
      <w:tr w:rsidR="00BC7C04" w:rsidRPr="001F527B" w:rsidTr="003A080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C7C04" w:rsidRPr="001F527B" w:rsidRDefault="00BC7C04" w:rsidP="003A0808">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w:t>
            </w:r>
          </w:p>
          <w:p w:rsidR="00BC7C04" w:rsidRPr="001F527B" w:rsidRDefault="00BC7C04" w:rsidP="003A0808">
            <w:pPr>
              <w:suppressAutoHyphens/>
              <w:spacing w:after="0"/>
              <w:jc w:val="left"/>
              <w:rPr>
                <w:rFonts w:ascii="Franklin Gothic Book" w:hAnsi="Franklin Gothic Book"/>
                <w:color w:val="000000"/>
                <w:sz w:val="20"/>
                <w:szCs w:val="20"/>
              </w:rPr>
            </w:pPr>
            <w:r w:rsidRPr="001F527B">
              <w:rPr>
                <w:rFonts w:ascii="Franklin Gothic Book" w:hAnsi="Franklin Gothic Book"/>
                <w:color w:val="000000"/>
                <w:sz w:val="20"/>
                <w:szCs w:val="20"/>
              </w:rPr>
              <w:t>п/п</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7C04" w:rsidRPr="001F527B" w:rsidRDefault="00BC7C04" w:rsidP="003A0808">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Наименование работ</w:t>
            </w:r>
          </w:p>
        </w:tc>
        <w:tc>
          <w:tcPr>
            <w:tcW w:w="2977" w:type="dxa"/>
            <w:gridSpan w:val="2"/>
            <w:tcBorders>
              <w:top w:val="single" w:sz="4" w:space="0" w:color="auto"/>
              <w:left w:val="nil"/>
              <w:bottom w:val="single" w:sz="4" w:space="0" w:color="auto"/>
              <w:right w:val="single" w:sz="4" w:space="0" w:color="000000"/>
            </w:tcBorders>
            <w:shd w:val="clear" w:color="auto" w:fill="auto"/>
            <w:vAlign w:val="center"/>
          </w:tcPr>
          <w:p w:rsidR="00BC7C04" w:rsidRPr="001F527B" w:rsidRDefault="00BC7C04" w:rsidP="003A0808">
            <w:pPr>
              <w:suppressAutoHyphens/>
              <w:spacing w:after="0"/>
              <w:jc w:val="center"/>
              <w:rPr>
                <w:rFonts w:ascii="Franklin Gothic Book" w:hAnsi="Franklin Gothic Book"/>
                <w:color w:val="000000"/>
                <w:sz w:val="20"/>
                <w:szCs w:val="20"/>
              </w:rPr>
            </w:pPr>
            <w:r w:rsidRPr="001F527B">
              <w:rPr>
                <w:rFonts w:ascii="Franklin Gothic Book" w:hAnsi="Franklin Gothic Book"/>
                <w:color w:val="000000"/>
                <w:sz w:val="20"/>
                <w:szCs w:val="20"/>
              </w:rPr>
              <w:t>дата выполнения работ</w:t>
            </w:r>
          </w:p>
        </w:tc>
      </w:tr>
      <w:tr w:rsidR="00BC7C04" w:rsidRPr="001F527B" w:rsidTr="003A0808">
        <w:trPr>
          <w:trHeight w:val="282"/>
        </w:trPr>
        <w:tc>
          <w:tcPr>
            <w:tcW w:w="582" w:type="dxa"/>
            <w:vMerge/>
            <w:tcBorders>
              <w:top w:val="single" w:sz="4" w:space="0" w:color="auto"/>
              <w:left w:val="single" w:sz="4" w:space="0" w:color="auto"/>
              <w:bottom w:val="single" w:sz="4" w:space="0" w:color="auto"/>
              <w:right w:val="single" w:sz="4" w:space="0" w:color="auto"/>
            </w:tcBorders>
            <w:vAlign w:val="center"/>
          </w:tcPr>
          <w:p w:rsidR="00BC7C04" w:rsidRPr="001F527B" w:rsidRDefault="00BC7C04" w:rsidP="003A0808">
            <w:pPr>
              <w:suppressAutoHyphens/>
              <w:spacing w:after="0"/>
              <w:jc w:val="left"/>
              <w:rPr>
                <w:rFonts w:ascii="Franklin Gothic Book" w:hAnsi="Franklin Gothic Book"/>
                <w:color w:val="000000"/>
                <w:sz w:val="20"/>
                <w:szCs w:val="20"/>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BC7C04" w:rsidRPr="001F527B" w:rsidRDefault="00BC7C04" w:rsidP="003A0808">
            <w:pPr>
              <w:suppressAutoHyphens/>
              <w:spacing w:after="0"/>
              <w:jc w:val="left"/>
              <w:rPr>
                <w:rFonts w:ascii="Franklin Gothic Book" w:hAnsi="Franklin Gothic Book"/>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BC7C04" w:rsidRPr="001F527B" w:rsidRDefault="00BC7C04" w:rsidP="003A0808">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tcPr>
          <w:p w:rsidR="00BC7C04" w:rsidRPr="001F527B" w:rsidRDefault="00BC7C04" w:rsidP="003A0808">
            <w:pPr>
              <w:suppressAutoHyphens/>
              <w:spacing w:after="0"/>
              <w:ind w:left="-108" w:right="-108"/>
              <w:jc w:val="center"/>
              <w:rPr>
                <w:rFonts w:ascii="Franklin Gothic Book" w:hAnsi="Franklin Gothic Book"/>
                <w:color w:val="000000"/>
                <w:sz w:val="20"/>
                <w:szCs w:val="20"/>
              </w:rPr>
            </w:pPr>
            <w:r w:rsidRPr="001F527B">
              <w:rPr>
                <w:rFonts w:ascii="Franklin Gothic Book" w:hAnsi="Franklin Gothic Book"/>
                <w:color w:val="000000"/>
                <w:sz w:val="20"/>
                <w:szCs w:val="20"/>
              </w:rPr>
              <w:t>окончание</w:t>
            </w:r>
          </w:p>
        </w:tc>
      </w:tr>
      <w:tr w:rsidR="002E7E8C" w:rsidRPr="001F527B" w:rsidTr="003A0808">
        <w:trPr>
          <w:trHeight w:val="282"/>
        </w:trPr>
        <w:tc>
          <w:tcPr>
            <w:tcW w:w="582" w:type="dxa"/>
            <w:tcBorders>
              <w:top w:val="single" w:sz="4" w:space="0" w:color="auto"/>
              <w:left w:val="single" w:sz="4" w:space="0" w:color="auto"/>
              <w:bottom w:val="single" w:sz="4" w:space="0" w:color="auto"/>
              <w:right w:val="single" w:sz="4" w:space="0" w:color="auto"/>
            </w:tcBorders>
            <w:vAlign w:val="center"/>
          </w:tcPr>
          <w:p w:rsidR="002E7E8C" w:rsidRPr="00F06B77" w:rsidRDefault="002E7E8C" w:rsidP="003A0808">
            <w:pPr>
              <w:suppressAutoHyphens/>
              <w:spacing w:after="0" w:line="276" w:lineRule="auto"/>
              <w:jc w:val="center"/>
              <w:rPr>
                <w:rFonts w:ascii="Franklin Gothic Book" w:hAnsi="Franklin Gothic Book"/>
                <w:color w:val="000000"/>
                <w:sz w:val="20"/>
                <w:szCs w:val="20"/>
              </w:rPr>
            </w:pPr>
            <w:r w:rsidRPr="00F06B77">
              <w:rPr>
                <w:rFonts w:ascii="Franklin Gothic Book" w:hAnsi="Franklin Gothic Book"/>
                <w:color w:val="000000"/>
                <w:sz w:val="20"/>
                <w:szCs w:val="20"/>
              </w:rPr>
              <w:t>1</w:t>
            </w:r>
          </w:p>
        </w:tc>
        <w:tc>
          <w:tcPr>
            <w:tcW w:w="6506" w:type="dxa"/>
            <w:tcBorders>
              <w:top w:val="single" w:sz="4" w:space="0" w:color="auto"/>
              <w:left w:val="single" w:sz="4" w:space="0" w:color="auto"/>
              <w:bottom w:val="single" w:sz="4" w:space="0" w:color="auto"/>
              <w:right w:val="single" w:sz="4" w:space="0" w:color="auto"/>
            </w:tcBorders>
            <w:vAlign w:val="center"/>
          </w:tcPr>
          <w:p w:rsidR="002E7E8C" w:rsidRPr="001F527B" w:rsidRDefault="002E7E8C" w:rsidP="003A0808">
            <w:pPr>
              <w:suppressAutoHyphens/>
              <w:spacing w:after="0"/>
              <w:jc w:val="left"/>
              <w:rPr>
                <w:rFonts w:ascii="Franklin Gothic Book" w:hAnsi="Franklin Gothic Book"/>
                <w:color w:val="000000"/>
                <w:sz w:val="20"/>
                <w:szCs w:val="20"/>
              </w:rPr>
            </w:pPr>
            <w:r>
              <w:rPr>
                <w:rFonts w:ascii="Franklin Gothic Book" w:hAnsi="Franklin Gothic Book"/>
                <w:color w:val="000000"/>
                <w:sz w:val="20"/>
                <w:szCs w:val="20"/>
              </w:rPr>
              <w:t>Разработка и согласование ППР</w:t>
            </w:r>
          </w:p>
        </w:tc>
        <w:tc>
          <w:tcPr>
            <w:tcW w:w="1418" w:type="dxa"/>
            <w:tcBorders>
              <w:top w:val="nil"/>
              <w:left w:val="nil"/>
              <w:bottom w:val="single" w:sz="4" w:space="0" w:color="auto"/>
              <w:right w:val="single" w:sz="4" w:space="0" w:color="auto"/>
            </w:tcBorders>
            <w:shd w:val="clear" w:color="auto" w:fill="auto"/>
            <w:vAlign w:val="center"/>
          </w:tcPr>
          <w:p w:rsidR="002E7E8C" w:rsidRPr="001F527B" w:rsidRDefault="002E7E8C" w:rsidP="003A0808">
            <w:pPr>
              <w:suppressAutoHyphens/>
              <w:spacing w:after="0"/>
              <w:ind w:left="-108" w:right="-108"/>
              <w:jc w:val="center"/>
              <w:rPr>
                <w:rFonts w:ascii="Franklin Gothic Book" w:hAnsi="Franklin Gothic Book"/>
                <w:color w:val="000000"/>
                <w:sz w:val="20"/>
                <w:szCs w:val="20"/>
              </w:rPr>
            </w:pPr>
            <w:r>
              <w:rPr>
                <w:rFonts w:ascii="Franklin Gothic Book" w:hAnsi="Franklin Gothic Book"/>
                <w:color w:val="000000"/>
                <w:sz w:val="20"/>
                <w:szCs w:val="20"/>
              </w:rPr>
              <w:t>04</w:t>
            </w:r>
            <w:r w:rsidRPr="00BC7C04">
              <w:rPr>
                <w:rFonts w:ascii="Franklin Gothic Book" w:hAnsi="Franklin Gothic Book"/>
                <w:color w:val="000000"/>
                <w:sz w:val="20"/>
                <w:szCs w:val="20"/>
              </w:rPr>
              <w:t>.06.2021</w:t>
            </w:r>
          </w:p>
        </w:tc>
        <w:tc>
          <w:tcPr>
            <w:tcW w:w="1559" w:type="dxa"/>
            <w:tcBorders>
              <w:top w:val="single" w:sz="4" w:space="0" w:color="auto"/>
              <w:left w:val="nil"/>
              <w:bottom w:val="single" w:sz="4" w:space="0" w:color="auto"/>
              <w:right w:val="single" w:sz="4" w:space="0" w:color="auto"/>
            </w:tcBorders>
            <w:vAlign w:val="center"/>
          </w:tcPr>
          <w:p w:rsidR="002E7E8C" w:rsidRPr="001F527B" w:rsidRDefault="002E7E8C" w:rsidP="003A0808">
            <w:pPr>
              <w:suppressAutoHyphens/>
              <w:spacing w:after="0"/>
              <w:ind w:left="-108" w:right="-108"/>
              <w:jc w:val="center"/>
              <w:rPr>
                <w:rFonts w:ascii="Franklin Gothic Book" w:hAnsi="Franklin Gothic Book"/>
                <w:color w:val="000000"/>
                <w:sz w:val="20"/>
                <w:szCs w:val="20"/>
              </w:rPr>
            </w:pPr>
            <w:r w:rsidRPr="00BC7C04">
              <w:rPr>
                <w:rFonts w:ascii="Franklin Gothic Book" w:hAnsi="Franklin Gothic Book"/>
                <w:color w:val="000000"/>
                <w:sz w:val="20"/>
                <w:szCs w:val="20"/>
              </w:rPr>
              <w:t>1</w:t>
            </w:r>
            <w:r>
              <w:rPr>
                <w:rFonts w:ascii="Franklin Gothic Book" w:hAnsi="Franklin Gothic Book"/>
                <w:color w:val="000000"/>
                <w:sz w:val="20"/>
                <w:szCs w:val="20"/>
              </w:rPr>
              <w:t>8</w:t>
            </w:r>
            <w:r w:rsidRPr="00BC7C04">
              <w:rPr>
                <w:rFonts w:ascii="Franklin Gothic Book" w:hAnsi="Franklin Gothic Book"/>
                <w:color w:val="000000"/>
                <w:sz w:val="20"/>
                <w:szCs w:val="20"/>
              </w:rPr>
              <w:t>.06.2021</w:t>
            </w:r>
          </w:p>
        </w:tc>
      </w:tr>
      <w:tr w:rsidR="002E7E8C" w:rsidRPr="00673890" w:rsidTr="003A080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7E8C" w:rsidRDefault="002E7E8C" w:rsidP="003A0808">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2</w:t>
            </w:r>
          </w:p>
        </w:tc>
        <w:tc>
          <w:tcPr>
            <w:tcW w:w="6506"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spacing w:after="0"/>
              <w:ind w:right="-108"/>
              <w:jc w:val="left"/>
              <w:rPr>
                <w:rFonts w:ascii="Franklin Gothic Book" w:hAnsi="Franklin Gothic Book"/>
                <w:color w:val="000000"/>
                <w:sz w:val="20"/>
                <w:szCs w:val="20"/>
              </w:rPr>
            </w:pPr>
            <w:r w:rsidRPr="00BC7C04">
              <w:rPr>
                <w:rFonts w:ascii="Franklin Gothic Book" w:hAnsi="Franklin Gothic Book"/>
                <w:color w:val="000000"/>
                <w:sz w:val="20"/>
                <w:szCs w:val="20"/>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21.06.2021</w:t>
            </w:r>
          </w:p>
        </w:tc>
        <w:tc>
          <w:tcPr>
            <w:tcW w:w="1559" w:type="dxa"/>
            <w:tcBorders>
              <w:top w:val="single" w:sz="4" w:space="0" w:color="auto"/>
              <w:left w:val="nil"/>
              <w:bottom w:val="single" w:sz="4" w:space="0" w:color="auto"/>
              <w:right w:val="single" w:sz="4" w:space="0" w:color="auto"/>
            </w:tcBorders>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22.07.2021</w:t>
            </w:r>
          </w:p>
        </w:tc>
      </w:tr>
      <w:tr w:rsidR="002E7E8C" w:rsidRPr="00673890" w:rsidTr="003A080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7E8C" w:rsidRDefault="002E7E8C" w:rsidP="003A0808">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3</w:t>
            </w:r>
          </w:p>
        </w:tc>
        <w:tc>
          <w:tcPr>
            <w:tcW w:w="6506"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spacing w:after="0"/>
              <w:ind w:right="-108"/>
              <w:jc w:val="left"/>
              <w:rPr>
                <w:rFonts w:ascii="Franklin Gothic Book" w:hAnsi="Franklin Gothic Book"/>
                <w:color w:val="000000"/>
                <w:sz w:val="20"/>
                <w:szCs w:val="20"/>
              </w:rPr>
            </w:pPr>
            <w:r w:rsidRPr="00BC7C04">
              <w:rPr>
                <w:rFonts w:ascii="Franklin Gothic Book" w:hAnsi="Franklin Gothic Book"/>
                <w:color w:val="000000"/>
                <w:sz w:val="20"/>
                <w:szCs w:val="20"/>
              </w:rPr>
              <w:t>Ремонт фундаментов (гидроизоляции) опор 1-48</w:t>
            </w:r>
          </w:p>
        </w:tc>
        <w:tc>
          <w:tcPr>
            <w:tcW w:w="1418"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21.06.2021</w:t>
            </w:r>
          </w:p>
        </w:tc>
        <w:tc>
          <w:tcPr>
            <w:tcW w:w="1559" w:type="dxa"/>
            <w:tcBorders>
              <w:top w:val="single" w:sz="4" w:space="0" w:color="auto"/>
              <w:left w:val="nil"/>
              <w:bottom w:val="single" w:sz="4" w:space="0" w:color="auto"/>
              <w:right w:val="single" w:sz="4" w:space="0" w:color="auto"/>
            </w:tcBorders>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10.08.2021</w:t>
            </w:r>
          </w:p>
        </w:tc>
      </w:tr>
      <w:tr w:rsidR="002E7E8C" w:rsidRPr="00673890" w:rsidTr="003A080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7E8C" w:rsidRDefault="002E7E8C" w:rsidP="003A0808">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4</w:t>
            </w:r>
          </w:p>
        </w:tc>
        <w:tc>
          <w:tcPr>
            <w:tcW w:w="6506"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spacing w:after="0"/>
              <w:ind w:right="-108"/>
              <w:jc w:val="left"/>
              <w:rPr>
                <w:rFonts w:ascii="Franklin Gothic Book" w:hAnsi="Franklin Gothic Book"/>
                <w:color w:val="000000"/>
                <w:sz w:val="20"/>
                <w:szCs w:val="20"/>
              </w:rPr>
            </w:pPr>
            <w:r w:rsidRPr="00BC7C04">
              <w:rPr>
                <w:rFonts w:ascii="Franklin Gothic Book" w:hAnsi="Franklin Gothic Book"/>
                <w:color w:val="000000"/>
                <w:sz w:val="20"/>
                <w:szCs w:val="20"/>
              </w:rPr>
              <w:t xml:space="preserve">Поставка материалов </w:t>
            </w:r>
          </w:p>
        </w:tc>
        <w:tc>
          <w:tcPr>
            <w:tcW w:w="1418"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16.08.2021</w:t>
            </w:r>
          </w:p>
        </w:tc>
        <w:tc>
          <w:tcPr>
            <w:tcW w:w="1559" w:type="dxa"/>
            <w:tcBorders>
              <w:top w:val="single" w:sz="4" w:space="0" w:color="auto"/>
              <w:left w:val="nil"/>
              <w:bottom w:val="single" w:sz="4" w:space="0" w:color="auto"/>
              <w:right w:val="single" w:sz="4" w:space="0" w:color="auto"/>
            </w:tcBorders>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15.09.2021</w:t>
            </w:r>
          </w:p>
        </w:tc>
      </w:tr>
      <w:tr w:rsidR="002E7E8C" w:rsidRPr="00673890" w:rsidTr="003A080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7E8C" w:rsidRDefault="002E7E8C" w:rsidP="003A0808">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5</w:t>
            </w:r>
          </w:p>
        </w:tc>
        <w:tc>
          <w:tcPr>
            <w:tcW w:w="6506"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spacing w:after="0"/>
              <w:ind w:right="-108"/>
              <w:jc w:val="left"/>
              <w:rPr>
                <w:rFonts w:ascii="Franklin Gothic Book" w:hAnsi="Franklin Gothic Book"/>
                <w:color w:val="000000"/>
                <w:sz w:val="20"/>
                <w:szCs w:val="20"/>
              </w:rPr>
            </w:pPr>
            <w:r w:rsidRPr="00BC7C04">
              <w:rPr>
                <w:rFonts w:ascii="Franklin Gothic Book" w:hAnsi="Franklin Gothic Book"/>
                <w:color w:val="000000"/>
                <w:sz w:val="20"/>
                <w:szCs w:val="20"/>
              </w:rPr>
              <w:t>Ремонт фундаментов (гидроизоляции) опор 49-96</w:t>
            </w:r>
          </w:p>
        </w:tc>
        <w:tc>
          <w:tcPr>
            <w:tcW w:w="1418"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11.08.2021</w:t>
            </w:r>
          </w:p>
        </w:tc>
        <w:tc>
          <w:tcPr>
            <w:tcW w:w="1559" w:type="dxa"/>
            <w:tcBorders>
              <w:top w:val="single" w:sz="4" w:space="0" w:color="auto"/>
              <w:left w:val="nil"/>
              <w:bottom w:val="single" w:sz="4" w:space="0" w:color="auto"/>
              <w:right w:val="single" w:sz="4" w:space="0" w:color="auto"/>
            </w:tcBorders>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23.09.2021</w:t>
            </w:r>
          </w:p>
        </w:tc>
      </w:tr>
      <w:tr w:rsidR="002E7E8C" w:rsidRPr="00673890" w:rsidTr="003A0808">
        <w:trPr>
          <w:trHeight w:val="4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E7E8C" w:rsidRDefault="002E7E8C" w:rsidP="003A0808">
            <w:pPr>
              <w:suppressAutoHyphens/>
              <w:spacing w:after="0" w:line="276" w:lineRule="auto"/>
              <w:jc w:val="center"/>
              <w:rPr>
                <w:rFonts w:ascii="Franklin Gothic Book" w:hAnsi="Franklin Gothic Book"/>
                <w:color w:val="000000"/>
                <w:sz w:val="20"/>
                <w:szCs w:val="20"/>
              </w:rPr>
            </w:pPr>
            <w:r>
              <w:rPr>
                <w:rFonts w:ascii="Franklin Gothic Book" w:hAnsi="Franklin Gothic Book"/>
                <w:color w:val="000000"/>
                <w:sz w:val="20"/>
                <w:szCs w:val="20"/>
              </w:rPr>
              <w:t>6</w:t>
            </w:r>
          </w:p>
        </w:tc>
        <w:tc>
          <w:tcPr>
            <w:tcW w:w="6506"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left"/>
              <w:rPr>
                <w:rFonts w:ascii="Franklin Gothic Book" w:hAnsi="Franklin Gothic Book"/>
                <w:color w:val="000000"/>
                <w:sz w:val="20"/>
                <w:szCs w:val="20"/>
              </w:rPr>
            </w:pPr>
            <w:r w:rsidRPr="00BC7C04">
              <w:rPr>
                <w:rFonts w:ascii="Franklin Gothic Book" w:hAnsi="Franklin Gothic Book"/>
                <w:color w:val="000000"/>
                <w:sz w:val="20"/>
                <w:szCs w:val="20"/>
              </w:rPr>
              <w:t>Вывоз мусора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23.09.2021</w:t>
            </w:r>
          </w:p>
        </w:tc>
        <w:tc>
          <w:tcPr>
            <w:tcW w:w="1559" w:type="dxa"/>
            <w:tcBorders>
              <w:top w:val="single" w:sz="4" w:space="0" w:color="auto"/>
              <w:left w:val="nil"/>
              <w:bottom w:val="single" w:sz="4" w:space="0" w:color="auto"/>
              <w:right w:val="single" w:sz="4" w:space="0" w:color="auto"/>
            </w:tcBorders>
            <w:vAlign w:val="center"/>
          </w:tcPr>
          <w:p w:rsidR="002E7E8C" w:rsidRPr="00BC7C04" w:rsidRDefault="002E7E8C" w:rsidP="003A0808">
            <w:pPr>
              <w:jc w:val="center"/>
              <w:rPr>
                <w:sz w:val="20"/>
                <w:szCs w:val="20"/>
              </w:rPr>
            </w:pPr>
            <w:r w:rsidRPr="00BC7C04">
              <w:rPr>
                <w:rFonts w:ascii="Franklin Gothic Book" w:hAnsi="Franklin Gothic Book"/>
                <w:color w:val="000000"/>
                <w:sz w:val="20"/>
                <w:szCs w:val="20"/>
              </w:rPr>
              <w:t>24.09.2021</w:t>
            </w:r>
          </w:p>
        </w:tc>
      </w:tr>
    </w:tbl>
    <w:p w:rsidR="00BC7C04" w:rsidRDefault="00BC7C04" w:rsidP="00B50966">
      <w:pPr>
        <w:widowControl w:val="0"/>
        <w:autoSpaceDE w:val="0"/>
        <w:autoSpaceDN w:val="0"/>
        <w:adjustRightInd w:val="0"/>
        <w:rPr>
          <w:rFonts w:ascii="Franklin Gothic Book" w:hAnsi="Franklin Gothic Book" w:cs="Arial"/>
        </w:rPr>
      </w:pPr>
    </w:p>
    <w:p w:rsidR="00BC7C04" w:rsidRDefault="00BC7C04" w:rsidP="00B50966">
      <w:pPr>
        <w:widowControl w:val="0"/>
        <w:autoSpaceDE w:val="0"/>
        <w:autoSpaceDN w:val="0"/>
        <w:adjustRightInd w:val="0"/>
        <w:rPr>
          <w:rFonts w:ascii="Franklin Gothic Book" w:hAnsi="Franklin Gothic Book" w:cs="Arial"/>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8A1A81" w:rsidRDefault="008A1A81"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D2156C" w:rsidRDefault="007C60A9" w:rsidP="00C2083D">
      <w:pPr>
        <w:widowControl w:val="0"/>
        <w:shd w:val="clear" w:color="auto" w:fill="FFFFFF"/>
        <w:suppressAutoHyphens/>
        <w:autoSpaceDE w:val="0"/>
        <w:autoSpaceDN w:val="0"/>
        <w:adjustRightInd w:val="0"/>
        <w:spacing w:after="0"/>
        <w:ind w:right="58"/>
        <w:jc w:val="center"/>
        <w:rPr>
          <w:rFonts w:ascii="Franklin Gothic Book" w:hAnsi="Franklin Gothic Book" w:cs="Arial"/>
        </w:rPr>
      </w:pPr>
      <w:r w:rsidRPr="0093239B">
        <w:rPr>
          <w:rFonts w:ascii="Franklin Gothic Book" w:hAnsi="Franklin Gothic Book"/>
        </w:rPr>
        <w:t>на капитальный ремонт</w:t>
      </w:r>
      <w:r w:rsidR="007F40DD" w:rsidRPr="007F40DD">
        <w:rPr>
          <w:rFonts w:ascii="Franklin Gothic Book" w:hAnsi="Franklin Gothic Book" w:cs="Arial"/>
        </w:rPr>
        <w:t xml:space="preserve"> </w:t>
      </w:r>
      <w:r w:rsidR="00391655" w:rsidRPr="00B50966">
        <w:rPr>
          <w:rFonts w:ascii="Franklin Gothic Book" w:hAnsi="Franklin Gothic Book" w:cs="Arial"/>
        </w:rPr>
        <w:t>фундаментов (гидроизоляция) ВЛ-35кВ "М-9, М-10"</w:t>
      </w:r>
    </w:p>
    <w:p w:rsidR="00391655" w:rsidRPr="007205F6" w:rsidRDefault="00391655"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Pr="00C2083D" w:rsidRDefault="008A0844" w:rsidP="00C2083D">
      <w:pPr>
        <w:tabs>
          <w:tab w:val="left" w:pos="3315"/>
          <w:tab w:val="center" w:pos="4677"/>
        </w:tabs>
        <w:suppressAutoHyphens/>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391655" w:rsidRPr="00B50966">
        <w:rPr>
          <w:rFonts w:ascii="Franklin Gothic Book" w:hAnsi="Franklin Gothic Book" w:cs="Arial"/>
        </w:rPr>
        <w:t>фундаментов (гидроизоляция) ВЛ-35кВ "М-9, М-10"</w:t>
      </w:r>
    </w:p>
    <w:tbl>
      <w:tblPr>
        <w:tblpPr w:leftFromText="180" w:rightFromText="180" w:vertAnchor="text" w:horzAnchor="margin" w:tblpY="1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850"/>
        <w:gridCol w:w="1134"/>
        <w:gridCol w:w="992"/>
        <w:gridCol w:w="993"/>
      </w:tblGrid>
      <w:tr w:rsidR="008425C2" w:rsidRPr="00D46B75" w:rsidTr="003120FF">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850"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7B345C"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7B345C"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B30EAD" w:rsidRPr="00D46B75" w:rsidTr="003120FF">
        <w:tc>
          <w:tcPr>
            <w:tcW w:w="675" w:type="dxa"/>
          </w:tcPr>
          <w:p w:rsidR="00B30EAD" w:rsidRPr="005F7777" w:rsidRDefault="00B30EAD" w:rsidP="00B30EAD">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B30EAD" w:rsidRPr="00B30EAD" w:rsidRDefault="00B50966" w:rsidP="00B30EAD">
            <w:pPr>
              <w:rPr>
                <w:rFonts w:ascii="Franklin Gothic Book" w:hAnsi="Franklin Gothic Book"/>
                <w:sz w:val="22"/>
                <w:szCs w:val="22"/>
              </w:rPr>
            </w:pPr>
            <w:r w:rsidRPr="00B50966">
              <w:rPr>
                <w:rFonts w:ascii="Franklin Gothic Book" w:hAnsi="Franklin Gothic Book"/>
                <w:sz w:val="22"/>
                <w:szCs w:val="22"/>
              </w:rPr>
              <w:t>Арматура 16 АIII</w:t>
            </w:r>
          </w:p>
        </w:tc>
        <w:tc>
          <w:tcPr>
            <w:tcW w:w="1276" w:type="dxa"/>
            <w:vAlign w:val="center"/>
          </w:tcPr>
          <w:p w:rsidR="00B30EAD" w:rsidRPr="00B30EAD" w:rsidRDefault="00B30EAD" w:rsidP="00B30EAD">
            <w:pPr>
              <w:jc w:val="center"/>
              <w:rPr>
                <w:rFonts w:ascii="Franklin Gothic Book" w:hAnsi="Franklin Gothic Book"/>
                <w:sz w:val="22"/>
                <w:szCs w:val="22"/>
              </w:rPr>
            </w:pPr>
          </w:p>
        </w:tc>
        <w:tc>
          <w:tcPr>
            <w:tcW w:w="850" w:type="dxa"/>
            <w:vAlign w:val="center"/>
          </w:tcPr>
          <w:p w:rsidR="00B30EAD" w:rsidRPr="00B30EAD" w:rsidRDefault="00391655" w:rsidP="00B30EAD">
            <w:pPr>
              <w:jc w:val="center"/>
              <w:rPr>
                <w:rFonts w:ascii="Franklin Gothic Book" w:hAnsi="Franklin Gothic Book"/>
                <w:sz w:val="22"/>
                <w:szCs w:val="22"/>
              </w:rPr>
            </w:pPr>
            <w:r>
              <w:rPr>
                <w:rFonts w:ascii="Franklin Gothic Book" w:hAnsi="Franklin Gothic Book"/>
                <w:sz w:val="22"/>
                <w:szCs w:val="22"/>
              </w:rPr>
              <w:t>т</w:t>
            </w:r>
          </w:p>
        </w:tc>
        <w:tc>
          <w:tcPr>
            <w:tcW w:w="1134" w:type="dxa"/>
            <w:vAlign w:val="center"/>
          </w:tcPr>
          <w:p w:rsidR="00B30EAD" w:rsidRPr="00B30EAD" w:rsidRDefault="00391655" w:rsidP="00B30EAD">
            <w:pPr>
              <w:jc w:val="center"/>
              <w:rPr>
                <w:rFonts w:ascii="Franklin Gothic Book" w:hAnsi="Franklin Gothic Book"/>
                <w:sz w:val="22"/>
                <w:szCs w:val="22"/>
              </w:rPr>
            </w:pPr>
            <w:r>
              <w:rPr>
                <w:rFonts w:ascii="Franklin Gothic Book" w:hAnsi="Franklin Gothic Book"/>
                <w:sz w:val="22"/>
                <w:szCs w:val="22"/>
              </w:rPr>
              <w:t>2,399</w:t>
            </w:r>
          </w:p>
        </w:tc>
        <w:tc>
          <w:tcPr>
            <w:tcW w:w="992" w:type="dxa"/>
          </w:tcPr>
          <w:p w:rsidR="00B30EAD" w:rsidRPr="00F07756" w:rsidRDefault="00B30EAD" w:rsidP="00B30EAD">
            <w:pPr>
              <w:spacing w:after="0"/>
              <w:jc w:val="center"/>
              <w:rPr>
                <w:rFonts w:ascii="Franklin Gothic Book" w:hAnsi="Franklin Gothic Book"/>
                <w:sz w:val="22"/>
                <w:szCs w:val="22"/>
              </w:rPr>
            </w:pPr>
          </w:p>
        </w:tc>
        <w:tc>
          <w:tcPr>
            <w:tcW w:w="993" w:type="dxa"/>
          </w:tcPr>
          <w:p w:rsidR="00B30EAD" w:rsidRPr="00F07756" w:rsidRDefault="00B30EAD" w:rsidP="00B30EAD">
            <w:pPr>
              <w:spacing w:after="0"/>
              <w:jc w:val="center"/>
              <w:rPr>
                <w:rFonts w:ascii="Franklin Gothic Book" w:hAnsi="Franklin Gothic Book"/>
                <w:sz w:val="22"/>
                <w:szCs w:val="22"/>
              </w:rPr>
            </w:pPr>
          </w:p>
        </w:tc>
      </w:tr>
      <w:tr w:rsidR="00391655" w:rsidRPr="00D46B75" w:rsidTr="003120FF">
        <w:tc>
          <w:tcPr>
            <w:tcW w:w="675" w:type="dxa"/>
          </w:tcPr>
          <w:p w:rsidR="00391655" w:rsidRDefault="00391655" w:rsidP="00B30EAD">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391655" w:rsidRPr="00B50966" w:rsidRDefault="00391655" w:rsidP="00B30EAD">
            <w:pPr>
              <w:rPr>
                <w:rFonts w:ascii="Franklin Gothic Book" w:hAnsi="Franklin Gothic Book"/>
                <w:sz w:val="22"/>
                <w:szCs w:val="22"/>
              </w:rPr>
            </w:pPr>
            <w:r w:rsidRPr="00391655">
              <w:rPr>
                <w:rFonts w:ascii="Franklin Gothic Book" w:hAnsi="Franklin Gothic Book"/>
                <w:sz w:val="22"/>
                <w:szCs w:val="22"/>
              </w:rPr>
              <w:t>Уголок L=125*8</w:t>
            </w:r>
          </w:p>
        </w:tc>
        <w:tc>
          <w:tcPr>
            <w:tcW w:w="1276" w:type="dxa"/>
            <w:vAlign w:val="center"/>
          </w:tcPr>
          <w:p w:rsidR="00391655" w:rsidRPr="00B30EAD" w:rsidRDefault="00391655" w:rsidP="00B30EAD">
            <w:pPr>
              <w:jc w:val="center"/>
              <w:rPr>
                <w:rFonts w:ascii="Franklin Gothic Book" w:hAnsi="Franklin Gothic Book"/>
                <w:sz w:val="22"/>
                <w:szCs w:val="22"/>
              </w:rPr>
            </w:pPr>
          </w:p>
        </w:tc>
        <w:tc>
          <w:tcPr>
            <w:tcW w:w="850" w:type="dxa"/>
            <w:vAlign w:val="center"/>
          </w:tcPr>
          <w:p w:rsidR="00391655" w:rsidRDefault="00391655">
            <w:pPr>
              <w:jc w:val="center"/>
              <w:rPr>
                <w:rFonts w:ascii="Franklin Gothic Book" w:hAnsi="Franklin Gothic Book"/>
              </w:rPr>
            </w:pPr>
            <w:r>
              <w:rPr>
                <w:rFonts w:ascii="Franklin Gothic Book" w:hAnsi="Franklin Gothic Book"/>
              </w:rPr>
              <w:t>т</w:t>
            </w:r>
          </w:p>
        </w:tc>
        <w:tc>
          <w:tcPr>
            <w:tcW w:w="1134" w:type="dxa"/>
            <w:vAlign w:val="center"/>
          </w:tcPr>
          <w:p w:rsidR="00391655" w:rsidRDefault="00391655" w:rsidP="009B5B0B">
            <w:pPr>
              <w:jc w:val="center"/>
              <w:rPr>
                <w:rFonts w:ascii="Franklin Gothic Book" w:hAnsi="Franklin Gothic Book"/>
              </w:rPr>
            </w:pPr>
            <w:r>
              <w:rPr>
                <w:rFonts w:ascii="Franklin Gothic Book" w:hAnsi="Franklin Gothic Book"/>
              </w:rPr>
              <w:t>0,</w:t>
            </w:r>
            <w:r w:rsidR="005C7C2B">
              <w:rPr>
                <w:rFonts w:ascii="Franklin Gothic Book" w:hAnsi="Franklin Gothic Book"/>
              </w:rPr>
              <w:t>43</w:t>
            </w:r>
            <w:r w:rsidR="009B5B0B">
              <w:rPr>
                <w:rFonts w:ascii="Franklin Gothic Book" w:hAnsi="Franklin Gothic Book"/>
              </w:rPr>
              <w:t>8</w:t>
            </w:r>
          </w:p>
        </w:tc>
        <w:tc>
          <w:tcPr>
            <w:tcW w:w="992" w:type="dxa"/>
          </w:tcPr>
          <w:p w:rsidR="00391655" w:rsidRPr="00F07756" w:rsidRDefault="00391655" w:rsidP="00B30EAD">
            <w:pPr>
              <w:spacing w:after="0"/>
              <w:jc w:val="center"/>
              <w:rPr>
                <w:rFonts w:ascii="Franklin Gothic Book" w:hAnsi="Franklin Gothic Book"/>
                <w:sz w:val="22"/>
                <w:szCs w:val="22"/>
              </w:rPr>
            </w:pPr>
          </w:p>
        </w:tc>
        <w:tc>
          <w:tcPr>
            <w:tcW w:w="993" w:type="dxa"/>
          </w:tcPr>
          <w:p w:rsidR="00391655" w:rsidRPr="00F07756" w:rsidRDefault="00391655" w:rsidP="00B30EAD">
            <w:pPr>
              <w:spacing w:after="0"/>
              <w:jc w:val="center"/>
              <w:rPr>
                <w:rFonts w:ascii="Franklin Gothic Book" w:hAnsi="Franklin Gothic Book"/>
                <w:sz w:val="22"/>
                <w:szCs w:val="22"/>
              </w:rPr>
            </w:pPr>
          </w:p>
        </w:tc>
      </w:tr>
      <w:tr w:rsidR="00B50966" w:rsidRPr="00D46B75" w:rsidTr="003120FF">
        <w:tc>
          <w:tcPr>
            <w:tcW w:w="675" w:type="dxa"/>
          </w:tcPr>
          <w:p w:rsidR="00B50966" w:rsidRDefault="00391655" w:rsidP="00B30EAD">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B50966" w:rsidRPr="00B50966" w:rsidRDefault="00391655" w:rsidP="00B30EAD">
            <w:pPr>
              <w:rPr>
                <w:rFonts w:ascii="Franklin Gothic Book" w:hAnsi="Franklin Gothic Book"/>
                <w:sz w:val="22"/>
                <w:szCs w:val="22"/>
              </w:rPr>
            </w:pPr>
            <w:r w:rsidRPr="00391655">
              <w:rPr>
                <w:rFonts w:ascii="Franklin Gothic Book" w:hAnsi="Franklin Gothic Book"/>
                <w:sz w:val="22"/>
                <w:szCs w:val="22"/>
              </w:rPr>
              <w:t>Уголок L=50*4</w:t>
            </w:r>
          </w:p>
        </w:tc>
        <w:tc>
          <w:tcPr>
            <w:tcW w:w="1276" w:type="dxa"/>
            <w:vAlign w:val="center"/>
          </w:tcPr>
          <w:p w:rsidR="00B50966" w:rsidRPr="00B30EAD" w:rsidRDefault="00B50966" w:rsidP="00B30EAD">
            <w:pPr>
              <w:jc w:val="center"/>
              <w:rPr>
                <w:rFonts w:ascii="Franklin Gothic Book" w:hAnsi="Franklin Gothic Book"/>
                <w:sz w:val="22"/>
                <w:szCs w:val="22"/>
              </w:rPr>
            </w:pPr>
          </w:p>
        </w:tc>
        <w:tc>
          <w:tcPr>
            <w:tcW w:w="850" w:type="dxa"/>
            <w:vAlign w:val="center"/>
          </w:tcPr>
          <w:p w:rsidR="00B50966" w:rsidRDefault="00391655" w:rsidP="00B30EAD">
            <w:pPr>
              <w:jc w:val="center"/>
              <w:rPr>
                <w:rFonts w:ascii="Franklin Gothic Book" w:hAnsi="Franklin Gothic Book"/>
                <w:sz w:val="22"/>
                <w:szCs w:val="22"/>
              </w:rPr>
            </w:pPr>
            <w:r>
              <w:rPr>
                <w:rFonts w:ascii="Franklin Gothic Book" w:hAnsi="Franklin Gothic Book"/>
                <w:sz w:val="22"/>
                <w:szCs w:val="22"/>
              </w:rPr>
              <w:t>т</w:t>
            </w:r>
          </w:p>
        </w:tc>
        <w:tc>
          <w:tcPr>
            <w:tcW w:w="1134" w:type="dxa"/>
            <w:vAlign w:val="center"/>
          </w:tcPr>
          <w:p w:rsidR="00B50966" w:rsidRDefault="00391655" w:rsidP="00B30EAD">
            <w:pPr>
              <w:jc w:val="center"/>
              <w:rPr>
                <w:rFonts w:ascii="Franklin Gothic Book" w:hAnsi="Franklin Gothic Book"/>
                <w:sz w:val="22"/>
                <w:szCs w:val="22"/>
              </w:rPr>
            </w:pPr>
            <w:r>
              <w:rPr>
                <w:rFonts w:ascii="Franklin Gothic Book" w:hAnsi="Franklin Gothic Book"/>
                <w:sz w:val="22"/>
                <w:szCs w:val="22"/>
              </w:rPr>
              <w:t>0,196</w:t>
            </w:r>
          </w:p>
        </w:tc>
        <w:tc>
          <w:tcPr>
            <w:tcW w:w="992" w:type="dxa"/>
          </w:tcPr>
          <w:p w:rsidR="00B50966" w:rsidRPr="00F07756" w:rsidRDefault="00B50966" w:rsidP="00B30EAD">
            <w:pPr>
              <w:spacing w:after="0"/>
              <w:jc w:val="center"/>
              <w:rPr>
                <w:rFonts w:ascii="Franklin Gothic Book" w:hAnsi="Franklin Gothic Book"/>
                <w:sz w:val="22"/>
                <w:szCs w:val="22"/>
              </w:rPr>
            </w:pPr>
          </w:p>
        </w:tc>
        <w:tc>
          <w:tcPr>
            <w:tcW w:w="993" w:type="dxa"/>
          </w:tcPr>
          <w:p w:rsidR="00B50966" w:rsidRPr="00F07756" w:rsidRDefault="00B50966" w:rsidP="00B30EAD">
            <w:pPr>
              <w:spacing w:after="0"/>
              <w:jc w:val="center"/>
              <w:rPr>
                <w:rFonts w:ascii="Franklin Gothic Book" w:hAnsi="Franklin Gothic Book"/>
                <w:sz w:val="22"/>
                <w:szCs w:val="22"/>
              </w:rPr>
            </w:pPr>
          </w:p>
        </w:tc>
      </w:tr>
      <w:tr w:rsidR="00391655" w:rsidRPr="00D46B75" w:rsidTr="003120FF">
        <w:tc>
          <w:tcPr>
            <w:tcW w:w="675" w:type="dxa"/>
          </w:tcPr>
          <w:p w:rsidR="00391655" w:rsidRDefault="00391655" w:rsidP="00B30EAD">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391655" w:rsidRPr="00B50966" w:rsidRDefault="00391655" w:rsidP="00B30EAD">
            <w:pPr>
              <w:rPr>
                <w:rFonts w:ascii="Franklin Gothic Book" w:hAnsi="Franklin Gothic Book"/>
                <w:sz w:val="22"/>
                <w:szCs w:val="22"/>
              </w:rPr>
            </w:pPr>
            <w:r w:rsidRPr="00391655">
              <w:rPr>
                <w:rFonts w:ascii="Franklin Gothic Book" w:hAnsi="Franklin Gothic Book"/>
                <w:sz w:val="22"/>
                <w:szCs w:val="22"/>
              </w:rPr>
              <w:t>Уголок L=90*7</w:t>
            </w:r>
          </w:p>
        </w:tc>
        <w:tc>
          <w:tcPr>
            <w:tcW w:w="1276" w:type="dxa"/>
            <w:vAlign w:val="center"/>
          </w:tcPr>
          <w:p w:rsidR="00391655" w:rsidRPr="00B30EAD" w:rsidRDefault="00391655" w:rsidP="00B30EAD">
            <w:pPr>
              <w:jc w:val="center"/>
              <w:rPr>
                <w:rFonts w:ascii="Franklin Gothic Book" w:hAnsi="Franklin Gothic Book"/>
                <w:sz w:val="22"/>
                <w:szCs w:val="22"/>
              </w:rPr>
            </w:pPr>
          </w:p>
        </w:tc>
        <w:tc>
          <w:tcPr>
            <w:tcW w:w="850" w:type="dxa"/>
            <w:vAlign w:val="center"/>
          </w:tcPr>
          <w:p w:rsidR="00391655" w:rsidRDefault="00391655" w:rsidP="00B30EAD">
            <w:pPr>
              <w:jc w:val="center"/>
              <w:rPr>
                <w:rFonts w:ascii="Franklin Gothic Book" w:hAnsi="Franklin Gothic Book"/>
                <w:sz w:val="22"/>
                <w:szCs w:val="22"/>
              </w:rPr>
            </w:pPr>
            <w:r>
              <w:rPr>
                <w:rFonts w:ascii="Franklin Gothic Book" w:hAnsi="Franklin Gothic Book"/>
                <w:sz w:val="22"/>
                <w:szCs w:val="22"/>
              </w:rPr>
              <w:t>т</w:t>
            </w:r>
          </w:p>
        </w:tc>
        <w:tc>
          <w:tcPr>
            <w:tcW w:w="1134" w:type="dxa"/>
            <w:vAlign w:val="center"/>
          </w:tcPr>
          <w:p w:rsidR="00391655" w:rsidRDefault="00391655" w:rsidP="009B5B0B">
            <w:pPr>
              <w:jc w:val="center"/>
              <w:rPr>
                <w:rFonts w:ascii="Franklin Gothic Book" w:hAnsi="Franklin Gothic Book"/>
                <w:sz w:val="22"/>
                <w:szCs w:val="22"/>
              </w:rPr>
            </w:pPr>
            <w:r>
              <w:rPr>
                <w:rFonts w:ascii="Franklin Gothic Book" w:hAnsi="Franklin Gothic Book"/>
                <w:sz w:val="22"/>
                <w:szCs w:val="22"/>
              </w:rPr>
              <w:t>4,3</w:t>
            </w:r>
            <w:r w:rsidR="009B5B0B">
              <w:rPr>
                <w:rFonts w:ascii="Franklin Gothic Book" w:hAnsi="Franklin Gothic Book"/>
                <w:sz w:val="22"/>
                <w:szCs w:val="22"/>
              </w:rPr>
              <w:t>74</w:t>
            </w:r>
          </w:p>
        </w:tc>
        <w:tc>
          <w:tcPr>
            <w:tcW w:w="992" w:type="dxa"/>
          </w:tcPr>
          <w:p w:rsidR="00391655" w:rsidRPr="00F07756" w:rsidRDefault="00391655" w:rsidP="00B30EAD">
            <w:pPr>
              <w:spacing w:after="0"/>
              <w:jc w:val="center"/>
              <w:rPr>
                <w:rFonts w:ascii="Franklin Gothic Book" w:hAnsi="Franklin Gothic Book"/>
                <w:sz w:val="22"/>
                <w:szCs w:val="22"/>
              </w:rPr>
            </w:pPr>
          </w:p>
        </w:tc>
        <w:tc>
          <w:tcPr>
            <w:tcW w:w="993" w:type="dxa"/>
          </w:tcPr>
          <w:p w:rsidR="00391655" w:rsidRPr="00F07756" w:rsidRDefault="00391655" w:rsidP="00B30EAD">
            <w:pPr>
              <w:spacing w:after="0"/>
              <w:jc w:val="center"/>
              <w:rPr>
                <w:rFonts w:ascii="Franklin Gothic Book" w:hAnsi="Franklin Gothic Book"/>
                <w:sz w:val="22"/>
                <w:szCs w:val="22"/>
              </w:rPr>
            </w:pPr>
          </w:p>
        </w:tc>
      </w:tr>
    </w:tbl>
    <w:p w:rsidR="0049487C" w:rsidRDefault="0049487C"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25pt;height:517.75pt" o:ole="">
            <v:imagedata r:id="rId38" o:title=""/>
          </v:shape>
          <o:OLEObject Type="Embed" ProgID="Excel.Sheet.8" ShapeID="_x0000_i1025" DrawAspect="Content" ObjectID="_1669481510"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19E411FD" wp14:editId="5D92DD0B">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6636C96F" wp14:editId="5EDA8A61">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5E2248" w:rsidRPr="005E2248" w:rsidRDefault="005E2248" w:rsidP="005E2248">
      <w:pPr>
        <w:spacing w:after="0"/>
        <w:jc w:val="right"/>
        <w:rPr>
          <w:rFonts w:eastAsiaTheme="minorHAnsi"/>
          <w:sz w:val="22"/>
          <w:szCs w:val="22"/>
          <w:lang w:eastAsia="en-US"/>
        </w:rPr>
      </w:pPr>
      <w:r>
        <w:rPr>
          <w:rStyle w:val="aff5"/>
          <w:rFonts w:ascii="Franklin Gothic Book" w:hAnsi="Franklin Gothic Book" w:cs="Arial"/>
        </w:rPr>
        <w:lastRenderedPageBreak/>
        <w:tab/>
      </w:r>
      <w:r w:rsidRPr="005E2248">
        <w:rPr>
          <w:rFonts w:eastAsiaTheme="minorHAnsi"/>
          <w:sz w:val="22"/>
          <w:szCs w:val="22"/>
          <w:lang w:eastAsia="en-US"/>
        </w:rPr>
        <w:t>Приложение №9</w:t>
      </w:r>
    </w:p>
    <w:p w:rsidR="005E2248" w:rsidRPr="005E2248" w:rsidRDefault="005E2248" w:rsidP="005E2248">
      <w:pPr>
        <w:widowControl w:val="0"/>
        <w:shd w:val="clear" w:color="auto" w:fill="FFFFFF"/>
        <w:autoSpaceDE w:val="0"/>
        <w:autoSpaceDN w:val="0"/>
        <w:adjustRightInd w:val="0"/>
        <w:spacing w:after="0" w:line="276" w:lineRule="auto"/>
        <w:ind w:right="58"/>
        <w:jc w:val="right"/>
        <w:rPr>
          <w:rFonts w:eastAsiaTheme="minorHAnsi"/>
          <w:sz w:val="22"/>
          <w:szCs w:val="22"/>
          <w:lang w:eastAsia="en-US"/>
        </w:rPr>
      </w:pPr>
      <w:r w:rsidRPr="005E2248">
        <w:rPr>
          <w:rFonts w:eastAsiaTheme="minorHAnsi"/>
          <w:sz w:val="22"/>
          <w:szCs w:val="22"/>
          <w:lang w:eastAsia="en-US"/>
        </w:rPr>
        <w:t xml:space="preserve">                                                                                      к договору подряда          </w:t>
      </w:r>
    </w:p>
    <w:p w:rsidR="005E2248" w:rsidRPr="005E2248" w:rsidRDefault="005E2248" w:rsidP="005E2248">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5E2248" w:rsidRPr="005E2248" w:rsidTr="005E2248">
        <w:tc>
          <w:tcPr>
            <w:tcW w:w="3578" w:type="dxa"/>
            <w:tcBorders>
              <w:top w:val="nil"/>
              <w:left w:val="nil"/>
              <w:bottom w:val="nil"/>
              <w:right w:val="nil"/>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Объект капитального строител</w:t>
            </w:r>
            <w:r w:rsidRPr="005E2248">
              <w:rPr>
                <w:rFonts w:ascii="Times New Roman" w:hAnsi="Times New Roman"/>
                <w:sz w:val="22"/>
                <w:szCs w:val="22"/>
              </w:rPr>
              <w:t>ь</w:t>
            </w:r>
            <w:r w:rsidRPr="005E2248">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5E2248" w:rsidRPr="005E2248" w:rsidRDefault="005E2248" w:rsidP="005E2248">
            <w:pPr>
              <w:spacing w:after="0"/>
              <w:jc w:val="left"/>
              <w:rPr>
                <w:rFonts w:ascii="Times New Roman" w:hAnsi="Times New Roman"/>
                <w:b/>
                <w:i/>
                <w:sz w:val="22"/>
                <w:szCs w:val="22"/>
              </w:rPr>
            </w:pPr>
          </w:p>
        </w:tc>
      </w:tr>
      <w:tr w:rsidR="005E2248" w:rsidRPr="005E2248" w:rsidTr="005E2248">
        <w:tc>
          <w:tcPr>
            <w:tcW w:w="10273" w:type="dxa"/>
            <w:gridSpan w:val="2"/>
            <w:tcBorders>
              <w:top w:val="nil"/>
              <w:left w:val="nil"/>
              <w:right w:val="nil"/>
            </w:tcBorders>
          </w:tcPr>
          <w:p w:rsidR="005E2248" w:rsidRPr="005E2248" w:rsidRDefault="005E2248" w:rsidP="005E2248">
            <w:pPr>
              <w:spacing w:after="0"/>
              <w:jc w:val="center"/>
              <w:rPr>
                <w:rFonts w:ascii="Times New Roman" w:hAnsi="Times New Roman"/>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имя, отчество, адрес места жительства, ОРГНИП, ИНН индивидуального предпринимателя,</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ОГРН, ИНН, место нахождения юридического лица, телефон/факс,</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5E2248" w:rsidRPr="005E2248" w:rsidRDefault="005E2248" w:rsidP="005E2248">
      <w:pPr>
        <w:spacing w:after="0" w:line="276" w:lineRule="auto"/>
        <w:jc w:val="center"/>
        <w:rPr>
          <w:rFonts w:eastAsiaTheme="minorHAnsi"/>
          <w:sz w:val="16"/>
          <w:szCs w:val="16"/>
          <w:lang w:eastAsia="en-US"/>
        </w:rPr>
      </w:pPr>
      <w:r w:rsidRPr="005E2248">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5E2248">
        <w:rPr>
          <w:rFonts w:eastAsiaTheme="minorHAnsi"/>
          <w:sz w:val="15"/>
          <w:szCs w:val="15"/>
          <w:lang w:eastAsia="en-US"/>
        </w:rPr>
        <w:t>д</w:t>
      </w:r>
      <w:r w:rsidRPr="005E2248">
        <w:rPr>
          <w:rFonts w:eastAsiaTheme="minorHAnsi"/>
          <w:sz w:val="15"/>
          <w:szCs w:val="15"/>
          <w:lang w:eastAsia="en-US"/>
        </w:rPr>
        <w:t>принимателями)</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имя, отчество, адрес места жительства, ОРГНИП, ИНН индивидуального предпринимателя,</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ОГРН, ИНН, место нахождения юридического лица, телефон/факс,</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ОГРН, ИНН саморегулируемой организации, членом которой является)</w:t>
      </w:r>
    </w:p>
    <w:p w:rsidR="005E2248" w:rsidRPr="005E2248" w:rsidRDefault="005E2248" w:rsidP="005E2248">
      <w:pPr>
        <w:spacing w:after="0" w:line="276" w:lineRule="auto"/>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2"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имя, отчество, адрес места жительства, ОРГНИП, ИНН индивидуального предпринимателя,</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ОГРН, ИНН, место нахождения юридического лица, телефон/факс,</w:t>
      </w:r>
    </w:p>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 xml:space="preserve">наименование, ОГРН, ИНН саморегулируемой организации, членом которой является) </w:t>
      </w:r>
    </w:p>
    <w:p w:rsidR="005E2248" w:rsidRPr="005E2248" w:rsidRDefault="005E2248" w:rsidP="005E2248">
      <w:pPr>
        <w:spacing w:after="0" w:line="276" w:lineRule="auto"/>
        <w:jc w:val="center"/>
        <w:rPr>
          <w:rFonts w:eastAsiaTheme="minorHAnsi"/>
          <w:sz w:val="16"/>
          <w:szCs w:val="16"/>
          <w:lang w:eastAsia="en-US"/>
        </w:rPr>
      </w:pPr>
    </w:p>
    <w:p w:rsidR="005E2248" w:rsidRPr="005E2248" w:rsidRDefault="005E2248" w:rsidP="005E2248">
      <w:pPr>
        <w:spacing w:after="0" w:line="276" w:lineRule="auto"/>
        <w:rPr>
          <w:rFonts w:eastAsiaTheme="minorHAnsi"/>
          <w:sz w:val="22"/>
          <w:szCs w:val="22"/>
          <w:lang w:eastAsia="en-US"/>
        </w:rPr>
      </w:pPr>
    </w:p>
    <w:p w:rsidR="005E2248" w:rsidRPr="005E2248" w:rsidRDefault="005E2248" w:rsidP="005E2248">
      <w:pPr>
        <w:spacing w:after="0"/>
        <w:jc w:val="center"/>
        <w:rPr>
          <w:b/>
          <w:bCs/>
        </w:rPr>
      </w:pPr>
      <w:r w:rsidRPr="005E2248">
        <w:rPr>
          <w:b/>
          <w:bCs/>
        </w:rPr>
        <w:t xml:space="preserve">АКТ </w:t>
      </w:r>
    </w:p>
    <w:p w:rsidR="005E2248" w:rsidRPr="005E2248" w:rsidRDefault="005E2248" w:rsidP="005E2248">
      <w:pPr>
        <w:spacing w:after="0"/>
        <w:jc w:val="center"/>
        <w:rPr>
          <w:b/>
          <w:bCs/>
        </w:rPr>
      </w:pPr>
      <w:r w:rsidRPr="005E2248">
        <w:rPr>
          <w:b/>
          <w:bCs/>
        </w:rPr>
        <w:t>освидетельствования скрытых работ</w:t>
      </w:r>
    </w:p>
    <w:p w:rsidR="005E2248" w:rsidRPr="005E2248" w:rsidRDefault="005E2248" w:rsidP="005E2248">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5E2248" w:rsidRPr="005E2248" w:rsidTr="005E224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b/>
                <w:bCs/>
                <w:sz w:val="22"/>
                <w:szCs w:val="22"/>
              </w:rPr>
            </w:pPr>
            <w:r w:rsidRPr="005E2248">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E2248" w:rsidRPr="005E2248" w:rsidRDefault="005E2248" w:rsidP="005E2248">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b/>
                <w:bCs/>
                <w:sz w:val="22"/>
                <w:szCs w:val="22"/>
              </w:rPr>
            </w:pPr>
            <w:r w:rsidRPr="005E2248">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E2248" w:rsidRPr="005E2248" w:rsidRDefault="005E2248" w:rsidP="005E2248">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b/>
                <w:bCs/>
                <w:sz w:val="22"/>
                <w:szCs w:val="22"/>
              </w:rPr>
            </w:pPr>
            <w:r w:rsidRPr="005E2248">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E2248" w:rsidRPr="005E2248" w:rsidRDefault="005E2248" w:rsidP="005E2248">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b/>
                <w:bCs/>
                <w:sz w:val="22"/>
                <w:szCs w:val="22"/>
              </w:rPr>
            </w:pPr>
            <w:r w:rsidRPr="005E2248">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b/>
                <w:bCs/>
                <w:sz w:val="22"/>
                <w:szCs w:val="22"/>
              </w:rPr>
            </w:pPr>
            <w:r w:rsidRPr="005E2248">
              <w:rPr>
                <w:rFonts w:ascii="Times New Roman" w:hAnsi="Times New Roman"/>
                <w:b/>
                <w:bCs/>
                <w:sz w:val="22"/>
                <w:szCs w:val="22"/>
              </w:rPr>
              <w:t>г.</w:t>
            </w:r>
          </w:p>
        </w:tc>
      </w:tr>
      <w:tr w:rsidR="005E2248" w:rsidRPr="005E2248" w:rsidTr="005E2248">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2248" w:rsidRPr="005E2248" w:rsidRDefault="005E2248" w:rsidP="005E2248">
            <w:pPr>
              <w:spacing w:after="0"/>
              <w:jc w:val="center"/>
              <w:rPr>
                <w:rFonts w:ascii="Times New Roman" w:hAnsi="Times New Roman"/>
                <w:bCs/>
                <w:sz w:val="15"/>
                <w:szCs w:val="15"/>
              </w:rPr>
            </w:pPr>
            <w:r w:rsidRPr="005E2248">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b/>
                <w:bCs/>
                <w:sz w:val="22"/>
                <w:szCs w:val="22"/>
              </w:rPr>
            </w:pPr>
          </w:p>
        </w:tc>
      </w:tr>
    </w:tbl>
    <w:p w:rsidR="005E2248" w:rsidRPr="005E2248" w:rsidRDefault="005E2248" w:rsidP="005E2248">
      <w:pPr>
        <w:spacing w:after="0" w:line="276" w:lineRule="auto"/>
        <w:rPr>
          <w:rFonts w:eastAsiaTheme="minorHAnsi"/>
          <w:sz w:val="16"/>
          <w:szCs w:val="16"/>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5E2248">
        <w:rPr>
          <w:rFonts w:eastAsiaTheme="minorHAnsi"/>
          <w:sz w:val="22"/>
          <w:szCs w:val="22"/>
          <w:lang w:eastAsia="en-US"/>
        </w:rPr>
        <w:t>ь</w:t>
      </w:r>
      <w:r w:rsidRPr="005E2248">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5E2248">
        <w:rPr>
          <w:rFonts w:eastAsiaTheme="minorHAnsi"/>
          <w:sz w:val="15"/>
          <w:szCs w:val="15"/>
          <w:lang w:eastAsia="en-US"/>
        </w:rPr>
        <w:t>и</w:t>
      </w:r>
      <w:r w:rsidRPr="005E2248">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5E2248">
        <w:rPr>
          <w:rFonts w:eastAsiaTheme="minorHAnsi"/>
          <w:sz w:val="15"/>
          <w:szCs w:val="15"/>
          <w:lang w:eastAsia="en-US"/>
        </w:rPr>
        <w:t>е</w:t>
      </w:r>
      <w:r w:rsidRPr="005E2248">
        <w:rPr>
          <w:rFonts w:eastAsiaTheme="minorHAnsi"/>
          <w:sz w:val="15"/>
          <w:szCs w:val="15"/>
          <w:lang w:eastAsia="en-US"/>
        </w:rPr>
        <w:t>ни, отчества, адреса места жительства, ОРГНИП, ИНН индивидуального предпринимателя)</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осуществляющего строительство, по вопросам строительного контроля (специ</w:t>
      </w:r>
      <w:r w:rsidRPr="005E2248">
        <w:rPr>
          <w:rFonts w:eastAsiaTheme="minorHAnsi"/>
          <w:sz w:val="22"/>
          <w:szCs w:val="22"/>
          <w:lang w:eastAsia="en-US"/>
        </w:rPr>
        <w:t>а</w:t>
      </w:r>
      <w:r w:rsidRPr="005E2248">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2"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5E2248">
        <w:rPr>
          <w:rFonts w:eastAsiaTheme="minorHAnsi"/>
          <w:sz w:val="15"/>
          <w:szCs w:val="15"/>
          <w:lang w:eastAsia="en-US"/>
        </w:rPr>
        <w:t>и</w:t>
      </w:r>
      <w:r w:rsidRPr="005E2248">
        <w:rPr>
          <w:rFonts w:eastAsiaTheme="minorHAnsi"/>
          <w:sz w:val="15"/>
          <w:szCs w:val="15"/>
          <w:lang w:eastAsia="en-US"/>
        </w:rPr>
        <w:t>тельного документа, подтверждающего полномочия)</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2"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4"/>
          <w:szCs w:val="4"/>
          <w:lang w:eastAsia="en-US"/>
        </w:rPr>
      </w:pPr>
      <w:r w:rsidRPr="005E2248">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5E2248">
        <w:rPr>
          <w:rFonts w:eastAsiaTheme="minorHAnsi"/>
          <w:sz w:val="15"/>
          <w:szCs w:val="15"/>
          <w:lang w:eastAsia="en-US"/>
        </w:rPr>
        <w:t>а</w:t>
      </w:r>
      <w:r w:rsidRPr="005E2248">
        <w:rPr>
          <w:rFonts w:eastAsiaTheme="minorHAnsi"/>
          <w:sz w:val="15"/>
          <w:szCs w:val="15"/>
          <w:lang w:eastAsia="en-US"/>
        </w:rPr>
        <w:t>тель)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2"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5E2248" w:rsidRPr="005E2248" w:rsidRDefault="005E2248" w:rsidP="005E2248">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5E2248" w:rsidRPr="005E2248" w:rsidTr="005E2248">
        <w:tc>
          <w:tcPr>
            <w:tcW w:w="3862" w:type="dxa"/>
            <w:tcBorders>
              <w:top w:val="nil"/>
              <w:left w:val="nil"/>
              <w:bottom w:val="nil"/>
              <w:right w:val="nil"/>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произвели осмотр работ, выполне</w:t>
            </w:r>
            <w:r w:rsidRPr="005E2248">
              <w:rPr>
                <w:rFonts w:ascii="Times New Roman" w:hAnsi="Times New Roman"/>
                <w:sz w:val="22"/>
                <w:szCs w:val="22"/>
              </w:rPr>
              <w:t>н</w:t>
            </w:r>
            <w:r w:rsidRPr="005E2248">
              <w:rPr>
                <w:rFonts w:ascii="Times New Roman" w:hAnsi="Times New Roman"/>
                <w:sz w:val="22"/>
                <w:szCs w:val="22"/>
              </w:rPr>
              <w:t>ных</w:t>
            </w:r>
          </w:p>
        </w:tc>
        <w:tc>
          <w:tcPr>
            <w:tcW w:w="641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6"/>
          <w:szCs w:val="16"/>
          <w:lang w:eastAsia="en-US"/>
        </w:rPr>
        <w:t xml:space="preserve">                                                                                                </w:t>
      </w:r>
      <w:r w:rsidRPr="005E2248">
        <w:rPr>
          <w:rFonts w:eastAsiaTheme="minorHAnsi"/>
          <w:sz w:val="15"/>
          <w:szCs w:val="15"/>
          <w:lang w:eastAsia="en-US"/>
        </w:rPr>
        <w:t>(наименование лица, выполнившего работы, подлежащие освидетельствованию)</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и составили настоящий акт о нижеследующем:</w:t>
      </w:r>
    </w:p>
    <w:p w:rsidR="005E2248" w:rsidRPr="005E2248" w:rsidRDefault="005E2248" w:rsidP="005E2248">
      <w:pPr>
        <w:spacing w:after="0" w:line="276" w:lineRule="auto"/>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bottom w:val="single" w:sz="4" w:space="0" w:color="auto"/>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скрытых работ)</w:t>
      </w:r>
    </w:p>
    <w:p w:rsidR="005E2248" w:rsidRPr="005E2248" w:rsidRDefault="005E2248" w:rsidP="005E2248">
      <w:pPr>
        <w:spacing w:after="0" w:line="276" w:lineRule="auto"/>
        <w:jc w:val="left"/>
        <w:rPr>
          <w:rFonts w:eastAsiaTheme="minorHAnsi"/>
          <w:b/>
          <w:sz w:val="4"/>
          <w:szCs w:val="4"/>
          <w:lang w:eastAsia="en-US"/>
        </w:rPr>
      </w:pPr>
    </w:p>
    <w:p w:rsidR="005E2248" w:rsidRPr="005E2248" w:rsidRDefault="005E2248" w:rsidP="005E2248">
      <w:pPr>
        <w:spacing w:after="0" w:line="276" w:lineRule="auto"/>
        <w:jc w:val="left"/>
        <w:rPr>
          <w:rFonts w:eastAsiaTheme="minorHAnsi"/>
          <w:b/>
          <w:sz w:val="4"/>
          <w:szCs w:val="4"/>
          <w:lang w:eastAsia="en-US"/>
        </w:rPr>
      </w:pPr>
    </w:p>
    <w:p w:rsidR="005E2248" w:rsidRPr="005E2248" w:rsidRDefault="005E2248" w:rsidP="005E2248">
      <w:pPr>
        <w:spacing w:after="0" w:line="276" w:lineRule="auto"/>
        <w:jc w:val="left"/>
        <w:rPr>
          <w:rFonts w:eastAsiaTheme="minorHAnsi"/>
          <w:sz w:val="22"/>
          <w:szCs w:val="22"/>
          <w:lang w:eastAsia="en-US"/>
        </w:rPr>
      </w:pPr>
      <w:r w:rsidRPr="005E2248">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5E2248" w:rsidRPr="005E2248" w:rsidRDefault="005E2248" w:rsidP="005E2248">
      <w:pPr>
        <w:spacing w:after="0" w:line="276" w:lineRule="auto"/>
        <w:jc w:val="left"/>
        <w:rPr>
          <w:rFonts w:eastAsiaTheme="minorHAnsi"/>
          <w:sz w:val="4"/>
          <w:szCs w:val="4"/>
          <w:lang w:eastAsia="en-US"/>
        </w:rPr>
      </w:pPr>
    </w:p>
    <w:p w:rsidR="005E2248" w:rsidRPr="005E2248" w:rsidRDefault="005E2248" w:rsidP="005E2248">
      <w:pPr>
        <w:spacing w:after="0" w:line="276" w:lineRule="auto"/>
        <w:jc w:val="left"/>
        <w:rPr>
          <w:rFonts w:eastAsiaTheme="minorHAnsi"/>
          <w:b/>
          <w:sz w:val="4"/>
          <w:szCs w:val="4"/>
          <w:lang w:eastAsia="en-US"/>
        </w:rPr>
      </w:pPr>
    </w:p>
    <w:p w:rsidR="005E2248" w:rsidRPr="005E2248" w:rsidRDefault="005E2248" w:rsidP="005E2248">
      <w:pPr>
        <w:spacing w:after="0" w:line="276" w:lineRule="auto"/>
        <w:jc w:val="left"/>
        <w:rPr>
          <w:rFonts w:eastAsiaTheme="minorHAnsi"/>
          <w:sz w:val="22"/>
          <w:szCs w:val="22"/>
          <w:lang w:eastAsia="en-US"/>
        </w:rPr>
      </w:pPr>
      <w:r w:rsidRPr="005E2248">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5E2248">
        <w:rPr>
          <w:rFonts w:eastAsiaTheme="minorHAnsi"/>
          <w:sz w:val="15"/>
          <w:szCs w:val="15"/>
          <w:lang w:eastAsia="en-US"/>
        </w:rPr>
        <w:t>с</w:t>
      </w:r>
      <w:r w:rsidRPr="005E2248">
        <w:rPr>
          <w:rFonts w:eastAsiaTheme="minorHAnsi"/>
          <w:sz w:val="15"/>
          <w:szCs w:val="15"/>
          <w:lang w:eastAsia="en-US"/>
        </w:rPr>
        <w:t>ность)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left"/>
        <w:rPr>
          <w:rFonts w:eastAsiaTheme="minorHAnsi"/>
          <w:sz w:val="22"/>
          <w:szCs w:val="22"/>
          <w:lang w:eastAsia="en-US"/>
        </w:rPr>
      </w:pPr>
      <w:r w:rsidRPr="005E2248">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5E2248">
        <w:rPr>
          <w:rFonts w:eastAsiaTheme="minorHAnsi"/>
          <w:sz w:val="15"/>
          <w:szCs w:val="15"/>
          <w:lang w:eastAsia="en-US"/>
        </w:rPr>
        <w:t>о</w:t>
      </w:r>
      <w:r w:rsidRPr="005E2248">
        <w:rPr>
          <w:rFonts w:eastAsiaTheme="minorHAnsi"/>
          <w:sz w:val="15"/>
          <w:szCs w:val="15"/>
          <w:lang w:eastAsia="en-US"/>
        </w:rPr>
        <w:t>цессе строительного контроля)</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5E2248" w:rsidRPr="005E2248" w:rsidTr="005E224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sz w:val="22"/>
                <w:szCs w:val="22"/>
              </w:rPr>
            </w:pPr>
            <w:r w:rsidRPr="005E2248">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г.</w:t>
            </w:r>
          </w:p>
        </w:tc>
      </w:tr>
    </w:tbl>
    <w:p w:rsidR="005E2248" w:rsidRPr="005E2248" w:rsidRDefault="005E2248" w:rsidP="005E2248">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5E2248" w:rsidRPr="005E2248" w:rsidTr="005E2248">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right"/>
              <w:rPr>
                <w:rFonts w:ascii="Times New Roman" w:hAnsi="Times New Roman"/>
                <w:sz w:val="22"/>
                <w:szCs w:val="22"/>
              </w:rPr>
            </w:pPr>
            <w:r w:rsidRPr="005E2248">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2248" w:rsidRPr="005E2248" w:rsidRDefault="005E2248" w:rsidP="005E2248">
            <w:pPr>
              <w:spacing w:after="0"/>
              <w:jc w:val="left"/>
              <w:rPr>
                <w:rFonts w:ascii="Times New Roman" w:hAnsi="Times New Roman"/>
                <w:sz w:val="22"/>
                <w:szCs w:val="22"/>
              </w:rPr>
            </w:pPr>
            <w:r w:rsidRPr="005E2248">
              <w:rPr>
                <w:rFonts w:ascii="Times New Roman" w:hAnsi="Times New Roman"/>
                <w:sz w:val="22"/>
                <w:szCs w:val="22"/>
              </w:rPr>
              <w:t>г.</w:t>
            </w:r>
          </w:p>
        </w:tc>
      </w:tr>
    </w:tbl>
    <w:p w:rsidR="005E2248" w:rsidRPr="005E2248" w:rsidRDefault="005E2248" w:rsidP="005E2248">
      <w:pPr>
        <w:spacing w:after="0" w:line="276" w:lineRule="auto"/>
        <w:jc w:val="center"/>
        <w:rPr>
          <w:rFonts w:eastAsiaTheme="minorHAnsi"/>
          <w:b/>
          <w:sz w:val="4"/>
          <w:szCs w:val="4"/>
          <w:lang w:eastAsia="en-US"/>
        </w:rPr>
      </w:pPr>
    </w:p>
    <w:p w:rsidR="005E2248" w:rsidRPr="005E2248" w:rsidRDefault="005E2248" w:rsidP="005E2248">
      <w:pPr>
        <w:spacing w:after="0" w:line="276" w:lineRule="auto"/>
        <w:jc w:val="center"/>
        <w:rPr>
          <w:rFonts w:eastAsiaTheme="minorHAnsi"/>
          <w:b/>
          <w:sz w:val="4"/>
          <w:szCs w:val="4"/>
          <w:lang w:eastAsia="en-US"/>
        </w:rPr>
      </w:pPr>
    </w:p>
    <w:p w:rsidR="005E2248" w:rsidRPr="005E2248" w:rsidRDefault="005E2248" w:rsidP="005E2248">
      <w:pPr>
        <w:spacing w:after="0" w:line="276" w:lineRule="auto"/>
        <w:jc w:val="left"/>
        <w:rPr>
          <w:rFonts w:eastAsiaTheme="minorHAnsi"/>
          <w:sz w:val="22"/>
          <w:szCs w:val="22"/>
          <w:lang w:eastAsia="en-US"/>
        </w:rPr>
      </w:pPr>
      <w:r w:rsidRPr="005E2248">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5E2248">
        <w:rPr>
          <w:rFonts w:eastAsiaTheme="minorHAnsi"/>
          <w:sz w:val="15"/>
          <w:szCs w:val="15"/>
          <w:lang w:eastAsia="en-US"/>
        </w:rPr>
        <w:t>а</w:t>
      </w:r>
      <w:r w:rsidRPr="005E2248">
        <w:rPr>
          <w:rFonts w:eastAsiaTheme="minorHAnsi"/>
          <w:sz w:val="15"/>
          <w:szCs w:val="15"/>
          <w:lang w:eastAsia="en-US"/>
        </w:rPr>
        <w:t>ции)</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jc w:val="left"/>
        <w:rPr>
          <w:rFonts w:eastAsiaTheme="minorHAnsi"/>
          <w:sz w:val="22"/>
          <w:szCs w:val="22"/>
          <w:lang w:eastAsia="en-US"/>
        </w:rPr>
      </w:pPr>
      <w:r w:rsidRPr="005E2248">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(наименование работ, конструкций, участков сетей инженерно-технического обеспечения)</w:t>
      </w:r>
    </w:p>
    <w:p w:rsidR="005E2248" w:rsidRPr="005E2248" w:rsidRDefault="005E2248" w:rsidP="005E2248">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5E2248" w:rsidRPr="005E2248" w:rsidTr="005E2248">
        <w:tc>
          <w:tcPr>
            <w:tcW w:w="2728" w:type="dxa"/>
            <w:tcBorders>
              <w:top w:val="nil"/>
              <w:left w:val="nil"/>
              <w:bottom w:val="nil"/>
              <w:right w:val="nil"/>
            </w:tcBorders>
          </w:tcPr>
          <w:p w:rsidR="005E2248" w:rsidRPr="005E2248" w:rsidRDefault="005E2248" w:rsidP="005E2248">
            <w:pPr>
              <w:spacing w:after="0"/>
              <w:rPr>
                <w:rFonts w:ascii="Times New Roman" w:hAnsi="Times New Roman"/>
                <w:sz w:val="22"/>
                <w:szCs w:val="22"/>
              </w:rPr>
            </w:pPr>
            <w:r w:rsidRPr="005E2248">
              <w:rPr>
                <w:rFonts w:ascii="Times New Roman" w:hAnsi="Times New Roman"/>
                <w:sz w:val="22"/>
                <w:szCs w:val="22"/>
              </w:rPr>
              <w:t>Дополнительные сведения</w:t>
            </w:r>
          </w:p>
        </w:tc>
        <w:tc>
          <w:tcPr>
            <w:tcW w:w="7545"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rPr>
          <w:rFonts w:eastAsiaTheme="minorHAnsi"/>
          <w:sz w:val="16"/>
          <w:szCs w:val="16"/>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Акт составлен в</w:t>
      </w:r>
      <w:r w:rsidRPr="005E2248">
        <w:rPr>
          <w:rFonts w:eastAsiaTheme="minorHAnsi"/>
          <w:bCs/>
          <w:sz w:val="22"/>
          <w:szCs w:val="22"/>
          <w:lang w:eastAsia="en-US"/>
        </w:rPr>
        <w:t xml:space="preserve"> </w:t>
      </w:r>
      <w:r w:rsidRPr="005E2248">
        <w:rPr>
          <w:rFonts w:eastAsiaTheme="minorHAnsi"/>
          <w:bCs/>
          <w:i/>
          <w:sz w:val="22"/>
          <w:szCs w:val="22"/>
          <w:u w:val="single"/>
          <w:lang w:eastAsia="en-US"/>
        </w:rPr>
        <w:t xml:space="preserve">      </w:t>
      </w:r>
      <w:r w:rsidRPr="005E2248">
        <w:rPr>
          <w:rFonts w:eastAsiaTheme="minorHAnsi"/>
          <w:bCs/>
          <w:sz w:val="22"/>
          <w:szCs w:val="22"/>
          <w:u w:val="single"/>
          <w:lang w:eastAsia="en-US"/>
        </w:rPr>
        <w:t xml:space="preserve"> </w:t>
      </w:r>
      <w:r w:rsidRPr="005E2248">
        <w:rPr>
          <w:rFonts w:eastAsiaTheme="minorHAnsi"/>
          <w:bCs/>
          <w:sz w:val="22"/>
          <w:szCs w:val="22"/>
          <w:lang w:eastAsia="en-US"/>
        </w:rPr>
        <w:t xml:space="preserve"> </w:t>
      </w:r>
      <w:r w:rsidRPr="005E2248">
        <w:rPr>
          <w:rFonts w:eastAsiaTheme="minorHAnsi"/>
          <w:sz w:val="22"/>
          <w:szCs w:val="22"/>
          <w:lang w:eastAsia="en-US"/>
        </w:rPr>
        <w:t>экземплярах.</w:t>
      </w:r>
    </w:p>
    <w:p w:rsidR="005E2248" w:rsidRPr="005E2248" w:rsidRDefault="005E2248" w:rsidP="005E2248">
      <w:pPr>
        <w:spacing w:after="0" w:line="276" w:lineRule="auto"/>
        <w:rPr>
          <w:rFonts w:eastAsiaTheme="minorHAnsi"/>
          <w:b/>
          <w:sz w:val="16"/>
          <w:szCs w:val="16"/>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273"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5E2248" w:rsidRPr="005E2248" w:rsidRDefault="005E2248" w:rsidP="005E2248">
      <w:pPr>
        <w:spacing w:after="0" w:line="276" w:lineRule="auto"/>
        <w:rPr>
          <w:rFonts w:eastAsiaTheme="minorHAnsi"/>
          <w:b/>
          <w:i/>
          <w:sz w:val="22"/>
          <w:szCs w:val="22"/>
          <w:lang w:eastAsia="en-US"/>
        </w:rPr>
      </w:pPr>
    </w:p>
    <w:p w:rsidR="005E2248" w:rsidRPr="005E2248" w:rsidRDefault="005E2248" w:rsidP="005E2248">
      <w:pPr>
        <w:spacing w:after="0" w:line="276" w:lineRule="auto"/>
        <w:rPr>
          <w:rFonts w:eastAsiaTheme="minorHAnsi"/>
          <w:sz w:val="16"/>
          <w:szCs w:val="16"/>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5E2248">
        <w:rPr>
          <w:rFonts w:eastAsiaTheme="minorHAnsi"/>
          <w:sz w:val="22"/>
          <w:szCs w:val="22"/>
          <w:lang w:eastAsia="en-US"/>
        </w:rPr>
        <w:t>ь</w:t>
      </w:r>
      <w:r w:rsidRPr="005E2248">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5E2248">
        <w:rPr>
          <w:rFonts w:eastAsiaTheme="minorHAnsi"/>
          <w:sz w:val="22"/>
          <w:szCs w:val="22"/>
          <w:lang w:eastAsia="en-US"/>
        </w:rPr>
        <w:t>а</w:t>
      </w:r>
      <w:r w:rsidRPr="005E2248">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center"/>
        <w:rPr>
          <w:rFonts w:eastAsiaTheme="minorHAnsi"/>
          <w:sz w:val="4"/>
          <w:szCs w:val="4"/>
          <w:lang w:eastAsia="en-US"/>
        </w:rPr>
      </w:pPr>
    </w:p>
    <w:p w:rsidR="005E2248" w:rsidRPr="005E2248" w:rsidRDefault="005E2248" w:rsidP="005E2248">
      <w:pPr>
        <w:spacing w:after="0" w:line="276" w:lineRule="auto"/>
        <w:rPr>
          <w:rFonts w:eastAsiaTheme="minorHAnsi"/>
          <w:sz w:val="22"/>
          <w:szCs w:val="22"/>
          <w:lang w:eastAsia="en-US"/>
        </w:rPr>
      </w:pPr>
      <w:r w:rsidRPr="005E2248">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sz w:val="15"/>
          <w:szCs w:val="15"/>
          <w:lang w:eastAsia="en-US"/>
        </w:rPr>
      </w:pPr>
      <w:r w:rsidRPr="005E2248">
        <w:rPr>
          <w:rFonts w:eastAsiaTheme="minorHAnsi"/>
          <w:sz w:val="15"/>
          <w:szCs w:val="15"/>
          <w:lang w:eastAsia="en-US"/>
        </w:rPr>
        <w:t>(фамилия, инициалы, подпись)</w:t>
      </w:r>
    </w:p>
    <w:p w:rsidR="005E2248" w:rsidRPr="005E2248" w:rsidRDefault="005E2248" w:rsidP="005E2248">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5E2248" w:rsidRPr="005E2248" w:rsidTr="005E2248">
        <w:tc>
          <w:tcPr>
            <w:tcW w:w="10421" w:type="dxa"/>
            <w:tcBorders>
              <w:top w:val="nil"/>
              <w:left w:val="nil"/>
              <w:right w:val="nil"/>
            </w:tcBorders>
          </w:tcPr>
          <w:p w:rsidR="005E2248" w:rsidRPr="005E2248" w:rsidRDefault="005E2248" w:rsidP="005E2248">
            <w:pPr>
              <w:spacing w:after="0"/>
              <w:jc w:val="center"/>
              <w:rPr>
                <w:rFonts w:ascii="Times New Roman" w:hAnsi="Times New Roman"/>
                <w:b/>
                <w:i/>
                <w:sz w:val="22"/>
                <w:szCs w:val="22"/>
              </w:rPr>
            </w:pPr>
          </w:p>
        </w:tc>
      </w:tr>
    </w:tbl>
    <w:p w:rsidR="005E2248" w:rsidRPr="005E2248" w:rsidRDefault="005E2248" w:rsidP="005E2248">
      <w:pPr>
        <w:spacing w:after="0" w:line="276" w:lineRule="auto"/>
        <w:jc w:val="center"/>
        <w:rPr>
          <w:rFonts w:eastAsiaTheme="minorHAnsi"/>
          <w:b/>
          <w:sz w:val="15"/>
          <w:szCs w:val="15"/>
          <w:lang w:eastAsia="en-US"/>
        </w:rPr>
      </w:pPr>
      <w:r w:rsidRPr="005E2248">
        <w:rPr>
          <w:rFonts w:eastAsiaTheme="minorHAnsi"/>
          <w:sz w:val="15"/>
          <w:szCs w:val="15"/>
          <w:lang w:eastAsia="en-US"/>
        </w:rPr>
        <w:t>(фамилия, инициалы, подпись)</w:t>
      </w:r>
    </w:p>
    <w:p w:rsidR="005E2248" w:rsidRDefault="005E2248" w:rsidP="005E2248">
      <w:pPr>
        <w:tabs>
          <w:tab w:val="left" w:pos="2817"/>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tab/>
      </w:r>
      <w:r>
        <w:rPr>
          <w:rStyle w:val="aff5"/>
          <w:rFonts w:ascii="Franklin Gothic Book" w:hAnsi="Franklin Gothic Book" w:cs="Arial"/>
        </w:rPr>
        <w:tab/>
      </w:r>
      <w:r>
        <w:rPr>
          <w:rStyle w:val="aff5"/>
          <w:rFonts w:ascii="Franklin Gothic Book" w:hAnsi="Franklin Gothic Book" w:cs="Arial"/>
        </w:rPr>
        <w:tab/>
      </w: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5E2248" w:rsidRDefault="005E2248" w:rsidP="00D2156C">
      <w:pPr>
        <w:tabs>
          <w:tab w:val="left" w:pos="6630"/>
          <w:tab w:val="left" w:pos="6750"/>
          <w:tab w:val="right" w:pos="9072"/>
        </w:tabs>
        <w:suppressAutoHyphens/>
        <w:spacing w:line="276" w:lineRule="auto"/>
        <w:jc w:val="right"/>
        <w:rPr>
          <w:rStyle w:val="aff5"/>
          <w:rFonts w:ascii="Franklin Gothic Book" w:hAnsi="Franklin Gothic Book" w:cs="Arial"/>
        </w:rPr>
      </w:pPr>
    </w:p>
    <w:p w:rsidR="007F183F" w:rsidRDefault="007F183F" w:rsidP="00326DD9">
      <w:pPr>
        <w:jc w:val="right"/>
        <w:rPr>
          <w:rStyle w:val="aff5"/>
          <w:rFonts w:ascii="Franklin Gothic Book" w:hAnsi="Franklin Gothic Book" w:cs="Arial"/>
        </w:rPr>
      </w:pPr>
    </w:p>
    <w:p w:rsidR="007F183F" w:rsidRDefault="007F183F" w:rsidP="00326DD9">
      <w:pPr>
        <w:jc w:val="right"/>
        <w:rPr>
          <w:rStyle w:val="aff5"/>
          <w:rFonts w:ascii="Franklin Gothic Book" w:hAnsi="Franklin Gothic Book" w:cs="Arial"/>
        </w:rPr>
      </w:pPr>
    </w:p>
    <w:p w:rsidR="007F183F" w:rsidRDefault="007F183F" w:rsidP="00326DD9">
      <w:pPr>
        <w:jc w:val="right"/>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pPr w:leftFromText="180" w:rightFromText="180" w:vertAnchor="text" w:tblpY="1"/>
        <w:tblOverlap w:val="never"/>
        <w:tblW w:w="9923" w:type="dxa"/>
        <w:tblInd w:w="-34" w:type="dxa"/>
        <w:tblLayout w:type="fixed"/>
        <w:tblLook w:val="04A0" w:firstRow="1" w:lastRow="0" w:firstColumn="1" w:lastColumn="0" w:noHBand="0" w:noVBand="1"/>
      </w:tblPr>
      <w:tblGrid>
        <w:gridCol w:w="142"/>
        <w:gridCol w:w="516"/>
        <w:gridCol w:w="1024"/>
        <w:gridCol w:w="1260"/>
        <w:gridCol w:w="1453"/>
        <w:gridCol w:w="2977"/>
        <w:gridCol w:w="2551"/>
      </w:tblGrid>
      <w:tr w:rsidR="00391655" w:rsidRPr="000231C4" w:rsidTr="00391655">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91655" w:rsidRPr="000231C4" w:rsidRDefault="00391655" w:rsidP="00120430">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3737" w:type="dxa"/>
            <w:gridSpan w:val="3"/>
            <w:tcBorders>
              <w:top w:val="single" w:sz="4" w:space="0" w:color="auto"/>
              <w:left w:val="single" w:sz="4" w:space="0" w:color="auto"/>
              <w:bottom w:val="single" w:sz="4" w:space="0" w:color="000000"/>
              <w:right w:val="single" w:sz="4" w:space="0" w:color="auto"/>
            </w:tcBorders>
            <w:vAlign w:val="center"/>
            <w:hideMark/>
          </w:tcPr>
          <w:p w:rsidR="00391655" w:rsidRPr="000231C4" w:rsidRDefault="00391655" w:rsidP="00120430">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977" w:type="dxa"/>
            <w:tcBorders>
              <w:top w:val="single" w:sz="4" w:space="0" w:color="auto"/>
              <w:left w:val="single" w:sz="4" w:space="0" w:color="auto"/>
              <w:bottom w:val="single" w:sz="4" w:space="0" w:color="auto"/>
              <w:right w:val="single" w:sz="4" w:space="0" w:color="auto"/>
            </w:tcBorders>
            <w:vAlign w:val="center"/>
          </w:tcPr>
          <w:p w:rsidR="00391655" w:rsidRPr="000231C4" w:rsidRDefault="00391655" w:rsidP="00120430">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551" w:type="dxa"/>
            <w:tcBorders>
              <w:top w:val="single" w:sz="4" w:space="0" w:color="auto"/>
              <w:left w:val="single" w:sz="4" w:space="0" w:color="auto"/>
              <w:bottom w:val="single" w:sz="4" w:space="0" w:color="auto"/>
              <w:right w:val="single" w:sz="4" w:space="0" w:color="auto"/>
            </w:tcBorders>
            <w:vAlign w:val="center"/>
          </w:tcPr>
          <w:p w:rsidR="00391655" w:rsidRPr="000231C4" w:rsidRDefault="00391655" w:rsidP="00120430">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91655" w:rsidRPr="000231C4" w:rsidTr="00391655">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91655" w:rsidRPr="00B908DB" w:rsidRDefault="00391655" w:rsidP="00120430">
            <w:pPr>
              <w:spacing w:after="0" w:line="0" w:lineRule="atLeast"/>
              <w:rPr>
                <w:rFonts w:ascii="Franklin Gothic Book" w:hAnsi="Franklin Gothic Book"/>
                <w:bCs/>
                <w:color w:val="000000"/>
              </w:rPr>
            </w:pPr>
            <w:r w:rsidRPr="00B908DB">
              <w:rPr>
                <w:rFonts w:ascii="Franklin Gothic Book" w:hAnsi="Franklin Gothic Book"/>
                <w:bCs/>
                <w:color w:val="000000"/>
              </w:rPr>
              <w:t>1</w:t>
            </w:r>
          </w:p>
        </w:tc>
        <w:tc>
          <w:tcPr>
            <w:tcW w:w="3737" w:type="dxa"/>
            <w:gridSpan w:val="3"/>
            <w:tcBorders>
              <w:top w:val="single" w:sz="4" w:space="0" w:color="auto"/>
              <w:left w:val="single" w:sz="4" w:space="0" w:color="auto"/>
              <w:bottom w:val="single" w:sz="4" w:space="0" w:color="auto"/>
              <w:right w:val="single" w:sz="4" w:space="0" w:color="auto"/>
            </w:tcBorders>
            <w:vAlign w:val="center"/>
          </w:tcPr>
          <w:p w:rsidR="00391655" w:rsidRPr="009216F2" w:rsidRDefault="00391655" w:rsidP="00120430">
            <w:pPr>
              <w:spacing w:after="0" w:line="0" w:lineRule="atLeast"/>
              <w:rPr>
                <w:rFonts w:ascii="Franklin Gothic Book" w:hAnsi="Franklin Gothic Book"/>
                <w:bCs/>
                <w:color w:val="000000"/>
              </w:rPr>
            </w:pPr>
            <w:r w:rsidRPr="009216F2">
              <w:rPr>
                <w:rFonts w:ascii="Franklin Gothic Book" w:hAnsi="Franklin Gothic Book"/>
                <w:bCs/>
                <w:color w:val="000000"/>
              </w:rPr>
              <w:t>Капитальный ремонт</w:t>
            </w:r>
            <w:r w:rsidRPr="00B50966">
              <w:rPr>
                <w:rFonts w:ascii="Franklin Gothic Book" w:hAnsi="Franklin Gothic Book" w:cs="Arial"/>
              </w:rPr>
              <w:t xml:space="preserve"> фундаме</w:t>
            </w:r>
            <w:r w:rsidRPr="00B50966">
              <w:rPr>
                <w:rFonts w:ascii="Franklin Gothic Book" w:hAnsi="Franklin Gothic Book" w:cs="Arial"/>
              </w:rPr>
              <w:t>н</w:t>
            </w:r>
            <w:r w:rsidRPr="00B50966">
              <w:rPr>
                <w:rFonts w:ascii="Franklin Gothic Book" w:hAnsi="Franklin Gothic Book" w:cs="Arial"/>
              </w:rPr>
              <w:t>тов (гидроизоляция) ВЛ-35кВ "М-9, М-10"</w:t>
            </w:r>
          </w:p>
        </w:tc>
        <w:tc>
          <w:tcPr>
            <w:tcW w:w="2977" w:type="dxa"/>
            <w:tcBorders>
              <w:top w:val="single" w:sz="4" w:space="0" w:color="auto"/>
              <w:left w:val="single" w:sz="4" w:space="0" w:color="auto"/>
              <w:bottom w:val="single" w:sz="4" w:space="0" w:color="auto"/>
              <w:right w:val="single" w:sz="4" w:space="0" w:color="auto"/>
            </w:tcBorders>
            <w:vAlign w:val="center"/>
          </w:tcPr>
          <w:p w:rsidR="00391655" w:rsidRPr="000152F5" w:rsidRDefault="00B83246" w:rsidP="00B83246">
            <w:pPr>
              <w:spacing w:after="0" w:line="0" w:lineRule="atLeast"/>
              <w:jc w:val="center"/>
              <w:rPr>
                <w:rFonts w:ascii="Franklin Gothic Book" w:hAnsi="Franklin Gothic Book"/>
                <w:bCs/>
                <w:color w:val="000000"/>
              </w:rPr>
            </w:pPr>
            <w:r>
              <w:rPr>
                <w:rFonts w:ascii="Franklin Gothic Book" w:hAnsi="Franklin Gothic Book"/>
                <w:bCs/>
                <w:color w:val="000000"/>
              </w:rPr>
              <w:t>6 178</w:t>
            </w:r>
            <w:r w:rsidR="009927CB">
              <w:rPr>
                <w:rFonts w:ascii="Franklin Gothic Book" w:hAnsi="Franklin Gothic Book"/>
                <w:bCs/>
                <w:color w:val="000000"/>
              </w:rPr>
              <w:t> </w:t>
            </w:r>
            <w:r>
              <w:rPr>
                <w:rFonts w:ascii="Franklin Gothic Book" w:hAnsi="Franklin Gothic Book"/>
                <w:bCs/>
                <w:color w:val="000000"/>
              </w:rPr>
              <w:t>534,1</w:t>
            </w:r>
            <w:r w:rsidR="009927CB">
              <w:rPr>
                <w:rFonts w:ascii="Franklin Gothic Book" w:hAnsi="Franklin Gothic Book"/>
                <w:bCs/>
                <w:color w:val="000000"/>
              </w:rPr>
              <w:t>5</w:t>
            </w:r>
          </w:p>
        </w:tc>
        <w:tc>
          <w:tcPr>
            <w:tcW w:w="2551" w:type="dxa"/>
            <w:tcBorders>
              <w:top w:val="single" w:sz="4" w:space="0" w:color="auto"/>
              <w:left w:val="single" w:sz="4" w:space="0" w:color="auto"/>
              <w:bottom w:val="single" w:sz="4" w:space="0" w:color="auto"/>
              <w:right w:val="single" w:sz="4" w:space="0" w:color="auto"/>
            </w:tcBorders>
            <w:vAlign w:val="center"/>
          </w:tcPr>
          <w:p w:rsidR="00391655" w:rsidRPr="000152F5" w:rsidRDefault="001B6CDA" w:rsidP="00120430">
            <w:pPr>
              <w:spacing w:after="0" w:line="0" w:lineRule="atLeast"/>
              <w:jc w:val="center"/>
              <w:rPr>
                <w:rFonts w:ascii="Franklin Gothic Book" w:hAnsi="Franklin Gothic Book"/>
                <w:bCs/>
                <w:color w:val="000000"/>
              </w:rPr>
            </w:pPr>
            <w:r>
              <w:rPr>
                <w:rFonts w:ascii="Franklin Gothic Book" w:hAnsi="Franklin Gothic Book"/>
                <w:bCs/>
                <w:color w:val="000000"/>
              </w:rPr>
              <w:t>21</w:t>
            </w:r>
            <w:r w:rsidR="00391655" w:rsidRPr="000152F5">
              <w:rPr>
                <w:rFonts w:ascii="Franklin Gothic Book" w:hAnsi="Franklin Gothic Book"/>
                <w:bCs/>
                <w:color w:val="000000"/>
              </w:rPr>
              <w:t>.0</w:t>
            </w:r>
            <w:r w:rsidR="00391655">
              <w:rPr>
                <w:rFonts w:ascii="Franklin Gothic Book" w:hAnsi="Franklin Gothic Book"/>
                <w:bCs/>
                <w:color w:val="000000"/>
              </w:rPr>
              <w:t>6</w:t>
            </w:r>
            <w:r w:rsidR="00391655" w:rsidRPr="000152F5">
              <w:rPr>
                <w:rFonts w:ascii="Franklin Gothic Book" w:hAnsi="Franklin Gothic Book"/>
                <w:bCs/>
                <w:color w:val="000000"/>
              </w:rPr>
              <w:t>.20</w:t>
            </w:r>
            <w:r>
              <w:rPr>
                <w:rFonts w:ascii="Franklin Gothic Book" w:hAnsi="Franklin Gothic Book"/>
                <w:bCs/>
                <w:color w:val="000000"/>
              </w:rPr>
              <w:t>21г. – 24</w:t>
            </w:r>
            <w:r w:rsidR="00391655">
              <w:rPr>
                <w:rFonts w:ascii="Franklin Gothic Book" w:hAnsi="Franklin Gothic Book"/>
                <w:bCs/>
                <w:color w:val="000000"/>
              </w:rPr>
              <w:t>.09</w:t>
            </w:r>
            <w:r w:rsidR="00391655" w:rsidRPr="000152F5">
              <w:rPr>
                <w:rFonts w:ascii="Franklin Gothic Book" w:hAnsi="Franklin Gothic Book"/>
                <w:bCs/>
                <w:color w:val="000000"/>
              </w:rPr>
              <w:t>.202</w:t>
            </w:r>
            <w:r w:rsidR="00391655">
              <w:rPr>
                <w:rFonts w:ascii="Franklin Gothic Book" w:hAnsi="Franklin Gothic Book"/>
                <w:bCs/>
                <w:color w:val="000000"/>
              </w:rPr>
              <w:t>1г.</w:t>
            </w:r>
          </w:p>
        </w:tc>
      </w:tr>
      <w:tr w:rsidR="00391655" w:rsidRPr="00EC1F69" w:rsidTr="00391655">
        <w:trPr>
          <w:gridBefore w:val="1"/>
          <w:gridAfter w:val="4"/>
          <w:wBefore w:w="142" w:type="dxa"/>
          <w:wAfter w:w="8241" w:type="dxa"/>
          <w:trHeight w:val="540"/>
        </w:trPr>
        <w:tc>
          <w:tcPr>
            <w:tcW w:w="1540" w:type="dxa"/>
            <w:gridSpan w:val="2"/>
            <w:tcBorders>
              <w:top w:val="nil"/>
              <w:left w:val="nil"/>
              <w:bottom w:val="nil"/>
              <w:right w:val="nil"/>
            </w:tcBorders>
            <w:shd w:val="clear" w:color="auto" w:fill="auto"/>
            <w:vAlign w:val="center"/>
          </w:tcPr>
          <w:p w:rsidR="00391655" w:rsidRPr="00EC1F69" w:rsidRDefault="00391655" w:rsidP="00120430">
            <w:pPr>
              <w:spacing w:after="0"/>
              <w:jc w:val="center"/>
              <w:rPr>
                <w:rFonts w:ascii="Franklin Gothic Book" w:hAnsi="Franklin Gothic Book"/>
                <w:sz w:val="20"/>
                <w:szCs w:val="20"/>
              </w:rPr>
            </w:pPr>
          </w:p>
        </w:tc>
      </w:tr>
      <w:tr w:rsidR="00391655" w:rsidRPr="00EC1F69" w:rsidTr="00391655">
        <w:trPr>
          <w:gridBefore w:val="1"/>
          <w:gridAfter w:val="3"/>
          <w:wBefore w:w="142" w:type="dxa"/>
          <w:wAfter w:w="6981" w:type="dxa"/>
          <w:trHeight w:val="540"/>
        </w:trPr>
        <w:tc>
          <w:tcPr>
            <w:tcW w:w="1540" w:type="dxa"/>
            <w:gridSpan w:val="2"/>
            <w:tcBorders>
              <w:top w:val="nil"/>
              <w:left w:val="nil"/>
              <w:bottom w:val="nil"/>
              <w:right w:val="nil"/>
            </w:tcBorders>
            <w:shd w:val="clear" w:color="auto" w:fill="auto"/>
            <w:vAlign w:val="center"/>
          </w:tcPr>
          <w:p w:rsidR="00391655" w:rsidRPr="00EC1F69" w:rsidRDefault="00391655" w:rsidP="00120430">
            <w:pPr>
              <w:spacing w:after="0"/>
              <w:jc w:val="center"/>
              <w:rPr>
                <w:rFonts w:ascii="Franklin Gothic Book" w:hAnsi="Franklin Gothic Book"/>
                <w:sz w:val="20"/>
                <w:szCs w:val="20"/>
              </w:rPr>
            </w:pPr>
          </w:p>
        </w:tc>
        <w:tc>
          <w:tcPr>
            <w:tcW w:w="1260" w:type="dxa"/>
            <w:vAlign w:val="center"/>
          </w:tcPr>
          <w:p w:rsidR="00391655" w:rsidRDefault="00391655" w:rsidP="00120430">
            <w:pPr>
              <w:jc w:val="center"/>
              <w:rPr>
                <w:rFonts w:ascii="Franklin Gothic Book" w:hAnsi="Franklin Gothic Book"/>
                <w:sz w:val="20"/>
                <w:szCs w:val="20"/>
              </w:rPr>
            </w:pPr>
          </w:p>
        </w:tc>
      </w:tr>
      <w:tr w:rsidR="00391655" w:rsidRPr="00EC1F69" w:rsidTr="00391655">
        <w:trPr>
          <w:gridBefore w:val="1"/>
          <w:gridAfter w:val="4"/>
          <w:wBefore w:w="142" w:type="dxa"/>
          <w:wAfter w:w="8241" w:type="dxa"/>
          <w:trHeight w:val="810"/>
        </w:trPr>
        <w:tc>
          <w:tcPr>
            <w:tcW w:w="1540" w:type="dxa"/>
            <w:gridSpan w:val="2"/>
            <w:tcBorders>
              <w:top w:val="nil"/>
              <w:left w:val="nil"/>
              <w:bottom w:val="nil"/>
              <w:right w:val="nil"/>
            </w:tcBorders>
            <w:shd w:val="clear" w:color="auto" w:fill="auto"/>
            <w:vAlign w:val="center"/>
          </w:tcPr>
          <w:p w:rsidR="00391655" w:rsidRPr="00EC1F69" w:rsidRDefault="00391655" w:rsidP="00120430">
            <w:pPr>
              <w:spacing w:after="0"/>
              <w:jc w:val="center"/>
              <w:rPr>
                <w:rFonts w:ascii="Franklin Gothic Book" w:hAnsi="Franklin Gothic Book"/>
                <w:sz w:val="20"/>
                <w:szCs w:val="20"/>
              </w:rPr>
            </w:pPr>
          </w:p>
        </w:tc>
      </w:tr>
      <w:tr w:rsidR="00391655" w:rsidRPr="00EC1F69" w:rsidTr="00391655">
        <w:trPr>
          <w:gridBefore w:val="1"/>
          <w:gridAfter w:val="4"/>
          <w:wBefore w:w="142" w:type="dxa"/>
          <w:wAfter w:w="8241" w:type="dxa"/>
          <w:trHeight w:val="540"/>
        </w:trPr>
        <w:tc>
          <w:tcPr>
            <w:tcW w:w="1540" w:type="dxa"/>
            <w:gridSpan w:val="2"/>
            <w:tcBorders>
              <w:top w:val="nil"/>
              <w:left w:val="nil"/>
              <w:bottom w:val="nil"/>
              <w:right w:val="nil"/>
            </w:tcBorders>
            <w:shd w:val="clear" w:color="auto" w:fill="auto"/>
            <w:vAlign w:val="center"/>
          </w:tcPr>
          <w:p w:rsidR="00391655" w:rsidRPr="00EC1F69" w:rsidRDefault="00391655" w:rsidP="00120430">
            <w:pPr>
              <w:spacing w:after="0"/>
              <w:jc w:val="center"/>
              <w:rPr>
                <w:rFonts w:ascii="Franklin Gothic Book" w:hAnsi="Franklin Gothic Book"/>
                <w:sz w:val="20"/>
                <w:szCs w:val="20"/>
              </w:rPr>
            </w:pPr>
          </w:p>
        </w:tc>
      </w:tr>
      <w:tr w:rsidR="00391655" w:rsidRPr="00EC1F69" w:rsidTr="00391655">
        <w:trPr>
          <w:gridBefore w:val="1"/>
          <w:gridAfter w:val="4"/>
          <w:wBefore w:w="142" w:type="dxa"/>
          <w:wAfter w:w="8241" w:type="dxa"/>
          <w:trHeight w:val="270"/>
        </w:trPr>
        <w:tc>
          <w:tcPr>
            <w:tcW w:w="1540" w:type="dxa"/>
            <w:gridSpan w:val="2"/>
            <w:tcBorders>
              <w:top w:val="nil"/>
              <w:left w:val="nil"/>
              <w:bottom w:val="nil"/>
              <w:right w:val="nil"/>
            </w:tcBorders>
            <w:shd w:val="clear" w:color="auto" w:fill="auto"/>
            <w:vAlign w:val="center"/>
          </w:tcPr>
          <w:p w:rsidR="00391655" w:rsidRPr="00EC1F69" w:rsidRDefault="00391655" w:rsidP="00120430">
            <w:pPr>
              <w:spacing w:after="0"/>
              <w:jc w:val="center"/>
              <w:rPr>
                <w:rFonts w:ascii="Franklin Gothic Book" w:hAnsi="Franklin Gothic Book"/>
                <w:sz w:val="20"/>
                <w:szCs w:val="20"/>
              </w:rPr>
            </w:pPr>
          </w:p>
        </w:tc>
      </w:tr>
    </w:tbl>
    <w:p w:rsidR="00326DD9" w:rsidRDefault="00120430" w:rsidP="002E458D">
      <w:pPr>
        <w:suppressAutoHyphens/>
        <w:spacing w:after="0" w:line="276" w:lineRule="auto"/>
        <w:rPr>
          <w:rStyle w:val="aff5"/>
          <w:rFonts w:ascii="Franklin Gothic Book" w:hAnsi="Franklin Gothic Book" w:cs="Arial"/>
        </w:rPr>
      </w:pPr>
      <w:r>
        <w:rPr>
          <w:rStyle w:val="aff5"/>
          <w:rFonts w:ascii="Franklin Gothic Book" w:hAnsi="Franklin Gothic Book" w:cs="Arial"/>
        </w:rPr>
        <w:br w:type="textWrapping" w:clear="all"/>
      </w: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63" w:rsidRDefault="00154163">
      <w:r>
        <w:separator/>
      </w:r>
    </w:p>
  </w:endnote>
  <w:endnote w:type="continuationSeparator" w:id="0">
    <w:p w:rsidR="00154163" w:rsidRDefault="0015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Pr="003764A3" w:rsidRDefault="00C34273"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E11C42">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C34273" w:rsidRPr="00AC224C" w:rsidTr="00AC224C">
      <w:trPr>
        <w:trHeight w:hRule="exact" w:val="851"/>
      </w:trPr>
      <w:tc>
        <w:tcPr>
          <w:tcW w:w="9972" w:type="dxa"/>
          <w:shd w:val="clear" w:color="auto" w:fill="auto"/>
          <w:vAlign w:val="bottom"/>
        </w:tcPr>
        <w:p w:rsidR="00C34273" w:rsidRPr="00AC224C" w:rsidRDefault="00C34273" w:rsidP="00D51F7F">
          <w:pPr>
            <w:rPr>
              <w:rFonts w:ascii="Arial" w:hAnsi="Arial"/>
              <w:color w:val="C0C0C0"/>
              <w:sz w:val="16"/>
              <w:szCs w:val="16"/>
            </w:rPr>
          </w:pPr>
        </w:p>
      </w:tc>
    </w:tr>
  </w:tbl>
  <w:p w:rsidR="00C34273" w:rsidRPr="00C55AF1" w:rsidRDefault="00C34273">
    <w:pPr>
      <w:pStyle w:val="a8"/>
      <w:rPr>
        <w:lang w:val="pt-PT"/>
      </w:rPr>
    </w:pPr>
  </w:p>
  <w:p w:rsidR="00C34273" w:rsidRPr="00C55AF1" w:rsidRDefault="00C34273">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11C42">
      <w:rPr>
        <w:rStyle w:val="ab"/>
        <w:noProof/>
      </w:rPr>
      <w:t>166</w:t>
    </w:r>
    <w:r>
      <w:rPr>
        <w:rStyle w:val="ab"/>
      </w:rPr>
      <w:fldChar w:fldCharType="end"/>
    </w:r>
  </w:p>
  <w:p w:rsidR="00C34273" w:rsidRDefault="00C34273"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63" w:rsidRDefault="00154163">
      <w:r>
        <w:separator/>
      </w:r>
    </w:p>
  </w:footnote>
  <w:footnote w:type="continuationSeparator" w:id="0">
    <w:p w:rsidR="00154163" w:rsidRDefault="0015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Pr="008D398B" w:rsidRDefault="00C34273" w:rsidP="008D398B">
    <w:pPr>
      <w:pStyle w:val="a6"/>
      <w:tabs>
        <w:tab w:val="left" w:pos="4522"/>
      </w:tabs>
    </w:pPr>
    <w:r>
      <w:t xml:space="preserve"> </w:t>
    </w:r>
    <w:r>
      <w:rPr>
        <w:noProof/>
      </w:rPr>
      <w:drawing>
        <wp:inline distT="0" distB="0" distL="0" distR="0" wp14:anchorId="273A22FD" wp14:editId="7C5CFFD9">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16D03407" wp14:editId="4C689E53">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pPr>
      <w:pStyle w:val="a6"/>
    </w:pPr>
    <w:r>
      <w:rPr>
        <w:noProof/>
      </w:rPr>
      <w:drawing>
        <wp:anchor distT="0" distB="0" distL="114300" distR="114300" simplePos="0" relativeHeight="251658240" behindDoc="1" locked="0" layoutInCell="1" allowOverlap="1" wp14:anchorId="648EAF51" wp14:editId="50E8961C">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D3884B" wp14:editId="1F2049BD">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E54A7D">
    <w:pPr>
      <w:pStyle w:val="a6"/>
      <w:tabs>
        <w:tab w:val="left" w:pos="4522"/>
      </w:tabs>
    </w:pPr>
    <w:r>
      <w:rPr>
        <w:noProof/>
      </w:rPr>
      <w:drawing>
        <wp:inline distT="0" distB="0" distL="0" distR="0" wp14:anchorId="34B99CBF" wp14:editId="4FBF10FF">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34273" w:rsidRDefault="00C34273"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FFBD6A8" wp14:editId="2B66EAEF">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A83177">
    <w:pPr>
      <w:pStyle w:val="a6"/>
    </w:pPr>
    <w:r>
      <w:rPr>
        <w:noProof/>
      </w:rPr>
      <w:drawing>
        <wp:anchor distT="0" distB="0" distL="114300" distR="114300" simplePos="0" relativeHeight="251660288" behindDoc="1" locked="0" layoutInCell="1" allowOverlap="1" wp14:anchorId="264FAF10" wp14:editId="59FBC34A">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A7FDCDA" wp14:editId="0648716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33974C" wp14:editId="6A400364">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34273" w:rsidRDefault="00C3427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C34273" w:rsidRDefault="00C3427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E54A7D">
    <w:pPr>
      <w:pStyle w:val="a6"/>
      <w:tabs>
        <w:tab w:val="left" w:pos="4522"/>
      </w:tabs>
    </w:pPr>
    <w:r>
      <w:rPr>
        <w:noProof/>
      </w:rPr>
      <w:drawing>
        <wp:inline distT="0" distB="0" distL="0" distR="0" wp14:anchorId="34CF09CA" wp14:editId="05B76AE5">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34273" w:rsidRDefault="00C34273"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688C84DE" wp14:editId="71D222E5">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A83177">
    <w:pPr>
      <w:pStyle w:val="a6"/>
    </w:pPr>
    <w:r>
      <w:rPr>
        <w:noProof/>
      </w:rPr>
      <w:drawing>
        <wp:anchor distT="0" distB="0" distL="114300" distR="114300" simplePos="0" relativeHeight="251656192" behindDoc="1" locked="0" layoutInCell="1" allowOverlap="1" wp14:anchorId="25919AC3" wp14:editId="5DEAF02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190BBC52" wp14:editId="72445972">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286B71" wp14:editId="00AE9FCD">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34273" w:rsidRDefault="00C3427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C34273" w:rsidRDefault="00C3427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E54A7D">
    <w:pPr>
      <w:pStyle w:val="a6"/>
      <w:tabs>
        <w:tab w:val="left" w:pos="4522"/>
      </w:tabs>
    </w:pPr>
    <w:r>
      <w:rPr>
        <w:noProof/>
      </w:rPr>
      <w:drawing>
        <wp:inline distT="0" distB="0" distL="0" distR="0" wp14:anchorId="26988333" wp14:editId="43EE13CB">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34273" w:rsidRDefault="00C34273"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1F7A2B8A" wp14:editId="2CE509FA">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73" w:rsidRDefault="00C34273" w:rsidP="00A83177">
    <w:pPr>
      <w:pStyle w:val="a6"/>
    </w:pPr>
    <w:r>
      <w:rPr>
        <w:noProof/>
      </w:rPr>
      <w:drawing>
        <wp:anchor distT="0" distB="0" distL="114300" distR="114300" simplePos="0" relativeHeight="251687936" behindDoc="1" locked="0" layoutInCell="1" allowOverlap="1" wp14:anchorId="79C9A099" wp14:editId="472314AD">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7DD1DDF" wp14:editId="68CFB280">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FFC513" wp14:editId="293824F3">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34273" w:rsidRDefault="00C34273"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C34273" w:rsidRDefault="00C34273"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023137"/>
    <w:multiLevelType w:val="multilevel"/>
    <w:tmpl w:val="99BAE8CC"/>
    <w:lvl w:ilvl="0">
      <w:start w:val="8"/>
      <w:numFmt w:val="decimal"/>
      <w:lvlText w:val="%1."/>
      <w:lvlJc w:val="left"/>
      <w:pPr>
        <w:ind w:left="390" w:hanging="390"/>
      </w:pPr>
    </w:lvl>
    <w:lvl w:ilvl="1">
      <w:start w:val="1"/>
      <w:numFmt w:val="decimal"/>
      <w:lvlText w:val="%1.%2."/>
      <w:lvlJc w:val="left"/>
      <w:pPr>
        <w:ind w:left="390"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3">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5">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7">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2">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3">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6">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7">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9">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1">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3">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
  </w:num>
  <w:num w:numId="4">
    <w:abstractNumId w:val="17"/>
  </w:num>
  <w:num w:numId="5">
    <w:abstractNumId w:val="40"/>
  </w:num>
  <w:num w:numId="6">
    <w:abstractNumId w:val="57"/>
  </w:num>
  <w:num w:numId="7">
    <w:abstractNumId w:val="30"/>
  </w:num>
  <w:num w:numId="8">
    <w:abstractNumId w:val="8"/>
  </w:num>
  <w:num w:numId="9">
    <w:abstractNumId w:val="33"/>
  </w:num>
  <w:num w:numId="10">
    <w:abstractNumId w:val="29"/>
  </w:num>
  <w:num w:numId="11">
    <w:abstractNumId w:val="28"/>
  </w:num>
  <w:num w:numId="12">
    <w:abstractNumId w:val="19"/>
  </w:num>
  <w:num w:numId="13">
    <w:abstractNumId w:val="48"/>
  </w:num>
  <w:num w:numId="14">
    <w:abstractNumId w:val="39"/>
  </w:num>
  <w:num w:numId="15">
    <w:abstractNumId w:val="35"/>
  </w:num>
  <w:num w:numId="16">
    <w:abstractNumId w:val="41"/>
  </w:num>
  <w:num w:numId="17">
    <w:abstractNumId w:val="46"/>
  </w:num>
  <w:num w:numId="18">
    <w:abstractNumId w:val="25"/>
  </w:num>
  <w:num w:numId="19">
    <w:abstractNumId w:val="50"/>
  </w:num>
  <w:num w:numId="20">
    <w:abstractNumId w:val="55"/>
  </w:num>
  <w:num w:numId="21">
    <w:abstractNumId w:val="24"/>
  </w:num>
  <w:num w:numId="22">
    <w:abstractNumId w:val="12"/>
  </w:num>
  <w:num w:numId="23">
    <w:abstractNumId w:val="27"/>
  </w:num>
  <w:num w:numId="24">
    <w:abstractNumId w:val="13"/>
  </w:num>
  <w:num w:numId="25">
    <w:abstractNumId w:val="54"/>
  </w:num>
  <w:num w:numId="26">
    <w:abstractNumId w:val="56"/>
  </w:num>
  <w:num w:numId="27">
    <w:abstractNumId w:val="15"/>
  </w:num>
  <w:num w:numId="28">
    <w:abstractNumId w:val="38"/>
  </w:num>
  <w:num w:numId="29">
    <w:abstractNumId w:val="32"/>
  </w:num>
  <w:num w:numId="30">
    <w:abstractNumId w:val="9"/>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10"/>
  </w:num>
  <w:num w:numId="36">
    <w:abstractNumId w:val="49"/>
  </w:num>
  <w:num w:numId="37">
    <w:abstractNumId w:val="53"/>
  </w:num>
  <w:num w:numId="38">
    <w:abstractNumId w:val="33"/>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6"/>
  </w:num>
  <w:num w:numId="40">
    <w:abstractNumId w:val="43"/>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18"/>
  </w:num>
  <w:num w:numId="44">
    <w:abstractNumId w:val="36"/>
  </w:num>
  <w:num w:numId="4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3"/>
  </w:num>
  <w:num w:numId="48">
    <w:abstractNumId w:val="16"/>
  </w:num>
  <w:num w:numId="49">
    <w:abstractNumId w:val="58"/>
  </w:num>
  <w:num w:numId="50">
    <w:abstractNumId w:val="14"/>
  </w:num>
  <w:num w:numId="51">
    <w:abstractNumId w:val="51"/>
  </w:num>
  <w:num w:numId="52">
    <w:abstractNumId w:val="21"/>
  </w:num>
  <w:num w:numId="53">
    <w:abstractNumId w:val="37"/>
  </w:num>
  <w:num w:numId="54">
    <w:abstractNumId w:val="47"/>
  </w:num>
  <w:num w:numId="55">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3E7"/>
    <w:rsid w:val="00004E66"/>
    <w:rsid w:val="0000540D"/>
    <w:rsid w:val="000071B3"/>
    <w:rsid w:val="00007429"/>
    <w:rsid w:val="00007750"/>
    <w:rsid w:val="00010DC5"/>
    <w:rsid w:val="000112AB"/>
    <w:rsid w:val="00011801"/>
    <w:rsid w:val="000119D2"/>
    <w:rsid w:val="00011DE3"/>
    <w:rsid w:val="00012CC8"/>
    <w:rsid w:val="00012DA3"/>
    <w:rsid w:val="0001473C"/>
    <w:rsid w:val="00014B81"/>
    <w:rsid w:val="000152F5"/>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6A6"/>
    <w:rsid w:val="00036FFC"/>
    <w:rsid w:val="0003770F"/>
    <w:rsid w:val="00040F60"/>
    <w:rsid w:val="0004123D"/>
    <w:rsid w:val="00041300"/>
    <w:rsid w:val="0004141C"/>
    <w:rsid w:val="00041905"/>
    <w:rsid w:val="00041D0D"/>
    <w:rsid w:val="00041D0E"/>
    <w:rsid w:val="00042D20"/>
    <w:rsid w:val="00042E62"/>
    <w:rsid w:val="0004372C"/>
    <w:rsid w:val="00044251"/>
    <w:rsid w:val="00044534"/>
    <w:rsid w:val="00044575"/>
    <w:rsid w:val="00044B7B"/>
    <w:rsid w:val="00044CB6"/>
    <w:rsid w:val="00045893"/>
    <w:rsid w:val="00045CE5"/>
    <w:rsid w:val="0005045C"/>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441"/>
    <w:rsid w:val="00086721"/>
    <w:rsid w:val="00086759"/>
    <w:rsid w:val="00086C80"/>
    <w:rsid w:val="00086E80"/>
    <w:rsid w:val="000873D4"/>
    <w:rsid w:val="00087CCF"/>
    <w:rsid w:val="00087DAB"/>
    <w:rsid w:val="0009102D"/>
    <w:rsid w:val="00094DA6"/>
    <w:rsid w:val="00095675"/>
    <w:rsid w:val="0009579E"/>
    <w:rsid w:val="00096D14"/>
    <w:rsid w:val="00096E3C"/>
    <w:rsid w:val="00097540"/>
    <w:rsid w:val="000977D0"/>
    <w:rsid w:val="000A0AF3"/>
    <w:rsid w:val="000A0E4A"/>
    <w:rsid w:val="000A1E82"/>
    <w:rsid w:val="000A1ED6"/>
    <w:rsid w:val="000A3B7C"/>
    <w:rsid w:val="000A4C82"/>
    <w:rsid w:val="000A4D18"/>
    <w:rsid w:val="000A4E65"/>
    <w:rsid w:val="000A4F42"/>
    <w:rsid w:val="000A52DD"/>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D0F16"/>
    <w:rsid w:val="000D27A0"/>
    <w:rsid w:val="000D2898"/>
    <w:rsid w:val="000D32F3"/>
    <w:rsid w:val="000D33D3"/>
    <w:rsid w:val="000D52F9"/>
    <w:rsid w:val="000D5CA8"/>
    <w:rsid w:val="000E1900"/>
    <w:rsid w:val="000E19A7"/>
    <w:rsid w:val="000E367D"/>
    <w:rsid w:val="000E3BCF"/>
    <w:rsid w:val="000E4156"/>
    <w:rsid w:val="000E4C7B"/>
    <w:rsid w:val="000E4DC8"/>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0B8B"/>
    <w:rsid w:val="00101B39"/>
    <w:rsid w:val="0010219F"/>
    <w:rsid w:val="00102DBE"/>
    <w:rsid w:val="0010366C"/>
    <w:rsid w:val="00103A3F"/>
    <w:rsid w:val="0010479C"/>
    <w:rsid w:val="001056D5"/>
    <w:rsid w:val="001057BC"/>
    <w:rsid w:val="00105B93"/>
    <w:rsid w:val="00105BFB"/>
    <w:rsid w:val="001060B9"/>
    <w:rsid w:val="00107CC7"/>
    <w:rsid w:val="00107F6E"/>
    <w:rsid w:val="00110F30"/>
    <w:rsid w:val="00111031"/>
    <w:rsid w:val="001113BF"/>
    <w:rsid w:val="001116A2"/>
    <w:rsid w:val="00111AD6"/>
    <w:rsid w:val="00113F20"/>
    <w:rsid w:val="00116929"/>
    <w:rsid w:val="00116D8C"/>
    <w:rsid w:val="00116DB5"/>
    <w:rsid w:val="00117380"/>
    <w:rsid w:val="00117ABA"/>
    <w:rsid w:val="00117BC5"/>
    <w:rsid w:val="00120430"/>
    <w:rsid w:val="00120BD6"/>
    <w:rsid w:val="00120C87"/>
    <w:rsid w:val="00121969"/>
    <w:rsid w:val="00122397"/>
    <w:rsid w:val="001233DC"/>
    <w:rsid w:val="00123B8B"/>
    <w:rsid w:val="00123E92"/>
    <w:rsid w:val="00123E9C"/>
    <w:rsid w:val="00123FEA"/>
    <w:rsid w:val="00126557"/>
    <w:rsid w:val="0012673C"/>
    <w:rsid w:val="0012728E"/>
    <w:rsid w:val="00130470"/>
    <w:rsid w:val="00130627"/>
    <w:rsid w:val="00130ACD"/>
    <w:rsid w:val="00132BE1"/>
    <w:rsid w:val="001331EB"/>
    <w:rsid w:val="0013353F"/>
    <w:rsid w:val="00133618"/>
    <w:rsid w:val="00134280"/>
    <w:rsid w:val="001349AA"/>
    <w:rsid w:val="00140641"/>
    <w:rsid w:val="00140672"/>
    <w:rsid w:val="00141289"/>
    <w:rsid w:val="00141A63"/>
    <w:rsid w:val="00141AA2"/>
    <w:rsid w:val="00141C17"/>
    <w:rsid w:val="001431FF"/>
    <w:rsid w:val="00143CC1"/>
    <w:rsid w:val="00144995"/>
    <w:rsid w:val="00145DD1"/>
    <w:rsid w:val="001461C9"/>
    <w:rsid w:val="0014671B"/>
    <w:rsid w:val="001469DD"/>
    <w:rsid w:val="001475BF"/>
    <w:rsid w:val="00151DCA"/>
    <w:rsid w:val="001523FE"/>
    <w:rsid w:val="001527EC"/>
    <w:rsid w:val="00152C79"/>
    <w:rsid w:val="0015376A"/>
    <w:rsid w:val="00154163"/>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FC"/>
    <w:rsid w:val="001808C5"/>
    <w:rsid w:val="00180B99"/>
    <w:rsid w:val="001813AB"/>
    <w:rsid w:val="00181F42"/>
    <w:rsid w:val="001833AE"/>
    <w:rsid w:val="00184653"/>
    <w:rsid w:val="001846AC"/>
    <w:rsid w:val="00186F1A"/>
    <w:rsid w:val="00187C52"/>
    <w:rsid w:val="00190354"/>
    <w:rsid w:val="00192C02"/>
    <w:rsid w:val="001932D3"/>
    <w:rsid w:val="00195EC0"/>
    <w:rsid w:val="001973D7"/>
    <w:rsid w:val="001976BC"/>
    <w:rsid w:val="001A21A8"/>
    <w:rsid w:val="001A2441"/>
    <w:rsid w:val="001A2C23"/>
    <w:rsid w:val="001A2D18"/>
    <w:rsid w:val="001A3C0C"/>
    <w:rsid w:val="001A5482"/>
    <w:rsid w:val="001A5931"/>
    <w:rsid w:val="001A67B2"/>
    <w:rsid w:val="001A6E38"/>
    <w:rsid w:val="001B0208"/>
    <w:rsid w:val="001B029A"/>
    <w:rsid w:val="001B26EB"/>
    <w:rsid w:val="001B28C5"/>
    <w:rsid w:val="001B3D4C"/>
    <w:rsid w:val="001B4AAD"/>
    <w:rsid w:val="001B6183"/>
    <w:rsid w:val="001B6BD9"/>
    <w:rsid w:val="001B6C0C"/>
    <w:rsid w:val="001B6CDA"/>
    <w:rsid w:val="001B7175"/>
    <w:rsid w:val="001B717A"/>
    <w:rsid w:val="001B7DA3"/>
    <w:rsid w:val="001C047E"/>
    <w:rsid w:val="001C16C5"/>
    <w:rsid w:val="001C19C5"/>
    <w:rsid w:val="001C2A78"/>
    <w:rsid w:val="001C3265"/>
    <w:rsid w:val="001C3527"/>
    <w:rsid w:val="001C3CDC"/>
    <w:rsid w:val="001C516B"/>
    <w:rsid w:val="001C53A3"/>
    <w:rsid w:val="001C54C4"/>
    <w:rsid w:val="001C65C9"/>
    <w:rsid w:val="001C6672"/>
    <w:rsid w:val="001C72D4"/>
    <w:rsid w:val="001C74A1"/>
    <w:rsid w:val="001D1D86"/>
    <w:rsid w:val="001D2452"/>
    <w:rsid w:val="001D30BF"/>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D0A"/>
    <w:rsid w:val="001E65C4"/>
    <w:rsid w:val="001F0AA5"/>
    <w:rsid w:val="001F0EEF"/>
    <w:rsid w:val="001F1E64"/>
    <w:rsid w:val="001F2CC5"/>
    <w:rsid w:val="001F3574"/>
    <w:rsid w:val="001F3E04"/>
    <w:rsid w:val="001F42C7"/>
    <w:rsid w:val="001F4655"/>
    <w:rsid w:val="001F6FE2"/>
    <w:rsid w:val="001F7AD0"/>
    <w:rsid w:val="0020002E"/>
    <w:rsid w:val="00200407"/>
    <w:rsid w:val="00201130"/>
    <w:rsid w:val="00201427"/>
    <w:rsid w:val="00201477"/>
    <w:rsid w:val="00201547"/>
    <w:rsid w:val="00201CB9"/>
    <w:rsid w:val="00201EE3"/>
    <w:rsid w:val="002029CC"/>
    <w:rsid w:val="00203886"/>
    <w:rsid w:val="002038C7"/>
    <w:rsid w:val="002041AB"/>
    <w:rsid w:val="002044B2"/>
    <w:rsid w:val="00204966"/>
    <w:rsid w:val="002055E0"/>
    <w:rsid w:val="00206225"/>
    <w:rsid w:val="0020630B"/>
    <w:rsid w:val="002065B2"/>
    <w:rsid w:val="00206F22"/>
    <w:rsid w:val="00207AC8"/>
    <w:rsid w:val="0021035D"/>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40EB"/>
    <w:rsid w:val="002244AE"/>
    <w:rsid w:val="00224894"/>
    <w:rsid w:val="00224D00"/>
    <w:rsid w:val="00224EF9"/>
    <w:rsid w:val="00225733"/>
    <w:rsid w:val="00227084"/>
    <w:rsid w:val="0022759C"/>
    <w:rsid w:val="002275E0"/>
    <w:rsid w:val="0023037B"/>
    <w:rsid w:val="00230DD0"/>
    <w:rsid w:val="00232BCC"/>
    <w:rsid w:val="00233D59"/>
    <w:rsid w:val="00234F70"/>
    <w:rsid w:val="00235B1E"/>
    <w:rsid w:val="00235B7C"/>
    <w:rsid w:val="00236976"/>
    <w:rsid w:val="00237A48"/>
    <w:rsid w:val="0024170C"/>
    <w:rsid w:val="00242972"/>
    <w:rsid w:val="00242ABE"/>
    <w:rsid w:val="00242CA0"/>
    <w:rsid w:val="0024574E"/>
    <w:rsid w:val="00246FF5"/>
    <w:rsid w:val="00247411"/>
    <w:rsid w:val="00253C37"/>
    <w:rsid w:val="00254022"/>
    <w:rsid w:val="002543CB"/>
    <w:rsid w:val="00254C2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ACD"/>
    <w:rsid w:val="00265E82"/>
    <w:rsid w:val="00266160"/>
    <w:rsid w:val="002662B9"/>
    <w:rsid w:val="00266AAD"/>
    <w:rsid w:val="002676B7"/>
    <w:rsid w:val="002708BF"/>
    <w:rsid w:val="00270D6A"/>
    <w:rsid w:val="00270EE7"/>
    <w:rsid w:val="0027231A"/>
    <w:rsid w:val="002738C0"/>
    <w:rsid w:val="002745A7"/>
    <w:rsid w:val="002745B8"/>
    <w:rsid w:val="00275450"/>
    <w:rsid w:val="00276562"/>
    <w:rsid w:val="00276DDB"/>
    <w:rsid w:val="00280194"/>
    <w:rsid w:val="0028055C"/>
    <w:rsid w:val="0028056A"/>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364"/>
    <w:rsid w:val="0029646E"/>
    <w:rsid w:val="002977B8"/>
    <w:rsid w:val="002977CD"/>
    <w:rsid w:val="002A18C2"/>
    <w:rsid w:val="002A255D"/>
    <w:rsid w:val="002A29B0"/>
    <w:rsid w:val="002A3DC7"/>
    <w:rsid w:val="002A3F8D"/>
    <w:rsid w:val="002A4712"/>
    <w:rsid w:val="002A5AA5"/>
    <w:rsid w:val="002A5ED5"/>
    <w:rsid w:val="002A5FA2"/>
    <w:rsid w:val="002A6766"/>
    <w:rsid w:val="002A6A05"/>
    <w:rsid w:val="002A6C58"/>
    <w:rsid w:val="002A7138"/>
    <w:rsid w:val="002A776E"/>
    <w:rsid w:val="002A7AED"/>
    <w:rsid w:val="002B0069"/>
    <w:rsid w:val="002B048C"/>
    <w:rsid w:val="002B0B69"/>
    <w:rsid w:val="002B0BB6"/>
    <w:rsid w:val="002B0F18"/>
    <w:rsid w:val="002B16E2"/>
    <w:rsid w:val="002B1919"/>
    <w:rsid w:val="002B1EF4"/>
    <w:rsid w:val="002B3BBE"/>
    <w:rsid w:val="002B4D30"/>
    <w:rsid w:val="002B4D57"/>
    <w:rsid w:val="002B55A8"/>
    <w:rsid w:val="002B5732"/>
    <w:rsid w:val="002B76DC"/>
    <w:rsid w:val="002B7D29"/>
    <w:rsid w:val="002C032B"/>
    <w:rsid w:val="002C0A25"/>
    <w:rsid w:val="002C0A49"/>
    <w:rsid w:val="002C0ED3"/>
    <w:rsid w:val="002C1172"/>
    <w:rsid w:val="002C1267"/>
    <w:rsid w:val="002C2290"/>
    <w:rsid w:val="002C4AFD"/>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E0D23"/>
    <w:rsid w:val="002E0ECA"/>
    <w:rsid w:val="002E1228"/>
    <w:rsid w:val="002E2E6D"/>
    <w:rsid w:val="002E3435"/>
    <w:rsid w:val="002E458D"/>
    <w:rsid w:val="002E535D"/>
    <w:rsid w:val="002E63C4"/>
    <w:rsid w:val="002E771D"/>
    <w:rsid w:val="002E7C39"/>
    <w:rsid w:val="002E7E8C"/>
    <w:rsid w:val="002F22C3"/>
    <w:rsid w:val="002F4148"/>
    <w:rsid w:val="002F46E1"/>
    <w:rsid w:val="002F5EA9"/>
    <w:rsid w:val="002F5F5A"/>
    <w:rsid w:val="002F6214"/>
    <w:rsid w:val="002F6611"/>
    <w:rsid w:val="002F7137"/>
    <w:rsid w:val="00301714"/>
    <w:rsid w:val="00301E00"/>
    <w:rsid w:val="00303311"/>
    <w:rsid w:val="00303976"/>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3056F"/>
    <w:rsid w:val="00330754"/>
    <w:rsid w:val="00331DD4"/>
    <w:rsid w:val="00332DD9"/>
    <w:rsid w:val="00335538"/>
    <w:rsid w:val="00335584"/>
    <w:rsid w:val="0033562D"/>
    <w:rsid w:val="00335B8F"/>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3B5"/>
    <w:rsid w:val="003723BE"/>
    <w:rsid w:val="00372EDE"/>
    <w:rsid w:val="003743E2"/>
    <w:rsid w:val="0037498C"/>
    <w:rsid w:val="003754A0"/>
    <w:rsid w:val="003764A3"/>
    <w:rsid w:val="0037711A"/>
    <w:rsid w:val="003772D6"/>
    <w:rsid w:val="0037773E"/>
    <w:rsid w:val="003800A8"/>
    <w:rsid w:val="003802FB"/>
    <w:rsid w:val="00381215"/>
    <w:rsid w:val="0038262A"/>
    <w:rsid w:val="00382707"/>
    <w:rsid w:val="0038312A"/>
    <w:rsid w:val="0038329E"/>
    <w:rsid w:val="003834E1"/>
    <w:rsid w:val="003836DC"/>
    <w:rsid w:val="0038395C"/>
    <w:rsid w:val="00383FDF"/>
    <w:rsid w:val="0038439F"/>
    <w:rsid w:val="00385729"/>
    <w:rsid w:val="00386071"/>
    <w:rsid w:val="0038626A"/>
    <w:rsid w:val="003862BB"/>
    <w:rsid w:val="00386358"/>
    <w:rsid w:val="00386471"/>
    <w:rsid w:val="00386DDA"/>
    <w:rsid w:val="003878B8"/>
    <w:rsid w:val="0039057C"/>
    <w:rsid w:val="00391655"/>
    <w:rsid w:val="00391E57"/>
    <w:rsid w:val="0039262F"/>
    <w:rsid w:val="00392829"/>
    <w:rsid w:val="003946E6"/>
    <w:rsid w:val="003949B7"/>
    <w:rsid w:val="003949CF"/>
    <w:rsid w:val="00394B36"/>
    <w:rsid w:val="00394E5E"/>
    <w:rsid w:val="00395C25"/>
    <w:rsid w:val="00395EED"/>
    <w:rsid w:val="00396248"/>
    <w:rsid w:val="0039664B"/>
    <w:rsid w:val="00396A54"/>
    <w:rsid w:val="00397FC0"/>
    <w:rsid w:val="003A0808"/>
    <w:rsid w:val="003A0FA7"/>
    <w:rsid w:val="003A1CF5"/>
    <w:rsid w:val="003A21A6"/>
    <w:rsid w:val="003A25B9"/>
    <w:rsid w:val="003A2BDE"/>
    <w:rsid w:val="003A322E"/>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5CD"/>
    <w:rsid w:val="003C1906"/>
    <w:rsid w:val="003C190E"/>
    <w:rsid w:val="003C1F63"/>
    <w:rsid w:val="003C1F75"/>
    <w:rsid w:val="003C3E95"/>
    <w:rsid w:val="003C6794"/>
    <w:rsid w:val="003C7284"/>
    <w:rsid w:val="003C7583"/>
    <w:rsid w:val="003D0A8E"/>
    <w:rsid w:val="003D1A79"/>
    <w:rsid w:val="003D1E1B"/>
    <w:rsid w:val="003D2AF7"/>
    <w:rsid w:val="003D2BCE"/>
    <w:rsid w:val="003D625C"/>
    <w:rsid w:val="003D67AE"/>
    <w:rsid w:val="003E0092"/>
    <w:rsid w:val="003E0245"/>
    <w:rsid w:val="003E0C21"/>
    <w:rsid w:val="003E179B"/>
    <w:rsid w:val="003E1B03"/>
    <w:rsid w:val="003E210A"/>
    <w:rsid w:val="003E2207"/>
    <w:rsid w:val="003E284A"/>
    <w:rsid w:val="003E2FAB"/>
    <w:rsid w:val="003E3452"/>
    <w:rsid w:val="003E34DD"/>
    <w:rsid w:val="003E38B4"/>
    <w:rsid w:val="003E56E0"/>
    <w:rsid w:val="003E5BDB"/>
    <w:rsid w:val="003E5CAD"/>
    <w:rsid w:val="003E71FB"/>
    <w:rsid w:val="003E76CB"/>
    <w:rsid w:val="003F01E9"/>
    <w:rsid w:val="003F06CC"/>
    <w:rsid w:val="003F161F"/>
    <w:rsid w:val="003F3B56"/>
    <w:rsid w:val="003F49ED"/>
    <w:rsid w:val="003F4A75"/>
    <w:rsid w:val="003F6A8C"/>
    <w:rsid w:val="003F784A"/>
    <w:rsid w:val="003F7D96"/>
    <w:rsid w:val="004001FE"/>
    <w:rsid w:val="00402587"/>
    <w:rsid w:val="00402BED"/>
    <w:rsid w:val="004039ED"/>
    <w:rsid w:val="0040411C"/>
    <w:rsid w:val="00405CD0"/>
    <w:rsid w:val="00405F7C"/>
    <w:rsid w:val="00410A5D"/>
    <w:rsid w:val="00411C0C"/>
    <w:rsid w:val="00412C28"/>
    <w:rsid w:val="004130BE"/>
    <w:rsid w:val="00413AA2"/>
    <w:rsid w:val="00415834"/>
    <w:rsid w:val="004165E3"/>
    <w:rsid w:val="00417723"/>
    <w:rsid w:val="00417AAC"/>
    <w:rsid w:val="00420D5A"/>
    <w:rsid w:val="00420DAE"/>
    <w:rsid w:val="0042117A"/>
    <w:rsid w:val="00421315"/>
    <w:rsid w:val="00421791"/>
    <w:rsid w:val="004217EA"/>
    <w:rsid w:val="0042186C"/>
    <w:rsid w:val="004233CA"/>
    <w:rsid w:val="004239C0"/>
    <w:rsid w:val="00424C44"/>
    <w:rsid w:val="00425321"/>
    <w:rsid w:val="00425FD7"/>
    <w:rsid w:val="00426005"/>
    <w:rsid w:val="00426642"/>
    <w:rsid w:val="00426744"/>
    <w:rsid w:val="00426916"/>
    <w:rsid w:val="00427AE1"/>
    <w:rsid w:val="00431BF4"/>
    <w:rsid w:val="0043320C"/>
    <w:rsid w:val="0043400D"/>
    <w:rsid w:val="0043417E"/>
    <w:rsid w:val="00434616"/>
    <w:rsid w:val="0043475C"/>
    <w:rsid w:val="00435962"/>
    <w:rsid w:val="00435CA7"/>
    <w:rsid w:val="004363B6"/>
    <w:rsid w:val="00436E49"/>
    <w:rsid w:val="00437F54"/>
    <w:rsid w:val="00441F42"/>
    <w:rsid w:val="00442866"/>
    <w:rsid w:val="004435BE"/>
    <w:rsid w:val="0044386C"/>
    <w:rsid w:val="00443A0D"/>
    <w:rsid w:val="00444F1A"/>
    <w:rsid w:val="004450B1"/>
    <w:rsid w:val="00446EE2"/>
    <w:rsid w:val="00451156"/>
    <w:rsid w:val="00451CD2"/>
    <w:rsid w:val="004536EE"/>
    <w:rsid w:val="00453918"/>
    <w:rsid w:val="004541E6"/>
    <w:rsid w:val="0045465B"/>
    <w:rsid w:val="00454811"/>
    <w:rsid w:val="00455254"/>
    <w:rsid w:val="00456574"/>
    <w:rsid w:val="00460711"/>
    <w:rsid w:val="00460DDB"/>
    <w:rsid w:val="00460E53"/>
    <w:rsid w:val="00461E83"/>
    <w:rsid w:val="00462CC6"/>
    <w:rsid w:val="0046333C"/>
    <w:rsid w:val="00463BF7"/>
    <w:rsid w:val="00464C12"/>
    <w:rsid w:val="004653E4"/>
    <w:rsid w:val="00467402"/>
    <w:rsid w:val="004702DE"/>
    <w:rsid w:val="004711E5"/>
    <w:rsid w:val="004712A2"/>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D85"/>
    <w:rsid w:val="004821A5"/>
    <w:rsid w:val="004827ED"/>
    <w:rsid w:val="00483E32"/>
    <w:rsid w:val="004851B9"/>
    <w:rsid w:val="00485F28"/>
    <w:rsid w:val="004879CC"/>
    <w:rsid w:val="00490E0A"/>
    <w:rsid w:val="00491A4A"/>
    <w:rsid w:val="004925D5"/>
    <w:rsid w:val="004931B0"/>
    <w:rsid w:val="004937A6"/>
    <w:rsid w:val="00493992"/>
    <w:rsid w:val="00494478"/>
    <w:rsid w:val="0049487C"/>
    <w:rsid w:val="004948B5"/>
    <w:rsid w:val="00494D17"/>
    <w:rsid w:val="0049507D"/>
    <w:rsid w:val="00495653"/>
    <w:rsid w:val="00497290"/>
    <w:rsid w:val="004A146F"/>
    <w:rsid w:val="004A1498"/>
    <w:rsid w:val="004A1577"/>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4D95"/>
    <w:rsid w:val="004B79FF"/>
    <w:rsid w:val="004C1924"/>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2100"/>
    <w:rsid w:val="004E4300"/>
    <w:rsid w:val="004E4E48"/>
    <w:rsid w:val="004E5B0B"/>
    <w:rsid w:val="004E5BD8"/>
    <w:rsid w:val="004E6910"/>
    <w:rsid w:val="004E745E"/>
    <w:rsid w:val="004E7D1C"/>
    <w:rsid w:val="004F0E9F"/>
    <w:rsid w:val="004F1886"/>
    <w:rsid w:val="004F2139"/>
    <w:rsid w:val="004F235A"/>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560F"/>
    <w:rsid w:val="005160A5"/>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46F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6EC6"/>
    <w:rsid w:val="00557A72"/>
    <w:rsid w:val="00557F4F"/>
    <w:rsid w:val="0056033D"/>
    <w:rsid w:val="00560577"/>
    <w:rsid w:val="00560CE9"/>
    <w:rsid w:val="00560D4B"/>
    <w:rsid w:val="00563C22"/>
    <w:rsid w:val="00563CFC"/>
    <w:rsid w:val="00564721"/>
    <w:rsid w:val="0056478E"/>
    <w:rsid w:val="00566BC7"/>
    <w:rsid w:val="00567983"/>
    <w:rsid w:val="005716F5"/>
    <w:rsid w:val="00571872"/>
    <w:rsid w:val="005726BE"/>
    <w:rsid w:val="00572CE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4EE2"/>
    <w:rsid w:val="00585A1F"/>
    <w:rsid w:val="00590059"/>
    <w:rsid w:val="005905C4"/>
    <w:rsid w:val="0059160D"/>
    <w:rsid w:val="0059316E"/>
    <w:rsid w:val="005941E3"/>
    <w:rsid w:val="00594C5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66A3"/>
    <w:rsid w:val="005C084C"/>
    <w:rsid w:val="005C1D36"/>
    <w:rsid w:val="005C2045"/>
    <w:rsid w:val="005C2DF9"/>
    <w:rsid w:val="005C37B3"/>
    <w:rsid w:val="005C4694"/>
    <w:rsid w:val="005C4924"/>
    <w:rsid w:val="005C5F29"/>
    <w:rsid w:val="005C6825"/>
    <w:rsid w:val="005C696B"/>
    <w:rsid w:val="005C7C2B"/>
    <w:rsid w:val="005D012F"/>
    <w:rsid w:val="005D09A8"/>
    <w:rsid w:val="005D18F1"/>
    <w:rsid w:val="005D3407"/>
    <w:rsid w:val="005D475A"/>
    <w:rsid w:val="005D4D5B"/>
    <w:rsid w:val="005D58AB"/>
    <w:rsid w:val="005D6422"/>
    <w:rsid w:val="005D6C77"/>
    <w:rsid w:val="005D6D32"/>
    <w:rsid w:val="005E0600"/>
    <w:rsid w:val="005E09CF"/>
    <w:rsid w:val="005E11D6"/>
    <w:rsid w:val="005E2248"/>
    <w:rsid w:val="005E24AE"/>
    <w:rsid w:val="005E2768"/>
    <w:rsid w:val="005E29A5"/>
    <w:rsid w:val="005E35AD"/>
    <w:rsid w:val="005E3EFD"/>
    <w:rsid w:val="005E5CA7"/>
    <w:rsid w:val="005E5DC5"/>
    <w:rsid w:val="005E65A8"/>
    <w:rsid w:val="005E6B49"/>
    <w:rsid w:val="005E6BDD"/>
    <w:rsid w:val="005E75A2"/>
    <w:rsid w:val="005E7C81"/>
    <w:rsid w:val="005E7DE4"/>
    <w:rsid w:val="005F036A"/>
    <w:rsid w:val="005F10B0"/>
    <w:rsid w:val="005F13A8"/>
    <w:rsid w:val="005F1FF0"/>
    <w:rsid w:val="005F22C9"/>
    <w:rsid w:val="005F290D"/>
    <w:rsid w:val="005F2E26"/>
    <w:rsid w:val="005F3A44"/>
    <w:rsid w:val="005F5AF1"/>
    <w:rsid w:val="005F737B"/>
    <w:rsid w:val="005F7466"/>
    <w:rsid w:val="005F7777"/>
    <w:rsid w:val="006016D9"/>
    <w:rsid w:val="00602620"/>
    <w:rsid w:val="00602CA0"/>
    <w:rsid w:val="006030F1"/>
    <w:rsid w:val="00604B01"/>
    <w:rsid w:val="006050AC"/>
    <w:rsid w:val="00606872"/>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1201"/>
    <w:rsid w:val="00631E31"/>
    <w:rsid w:val="00631EA2"/>
    <w:rsid w:val="0063221C"/>
    <w:rsid w:val="00634C86"/>
    <w:rsid w:val="0063521B"/>
    <w:rsid w:val="006353AF"/>
    <w:rsid w:val="0063591A"/>
    <w:rsid w:val="00636CF7"/>
    <w:rsid w:val="00637C87"/>
    <w:rsid w:val="00643476"/>
    <w:rsid w:val="006437CB"/>
    <w:rsid w:val="0064452A"/>
    <w:rsid w:val="006448C8"/>
    <w:rsid w:val="00645086"/>
    <w:rsid w:val="00645E41"/>
    <w:rsid w:val="00645E93"/>
    <w:rsid w:val="00645EC1"/>
    <w:rsid w:val="006465B0"/>
    <w:rsid w:val="006468C0"/>
    <w:rsid w:val="0065050B"/>
    <w:rsid w:val="00650857"/>
    <w:rsid w:val="00650C89"/>
    <w:rsid w:val="006516E0"/>
    <w:rsid w:val="0065194E"/>
    <w:rsid w:val="006519EA"/>
    <w:rsid w:val="00653090"/>
    <w:rsid w:val="00655AC2"/>
    <w:rsid w:val="00656153"/>
    <w:rsid w:val="006565BC"/>
    <w:rsid w:val="00656AA6"/>
    <w:rsid w:val="00656E31"/>
    <w:rsid w:val="00657DA0"/>
    <w:rsid w:val="00657FC4"/>
    <w:rsid w:val="006600E0"/>
    <w:rsid w:val="006610C5"/>
    <w:rsid w:val="006626F5"/>
    <w:rsid w:val="00662B88"/>
    <w:rsid w:val="00663463"/>
    <w:rsid w:val="006634F7"/>
    <w:rsid w:val="00663720"/>
    <w:rsid w:val="00664FFC"/>
    <w:rsid w:val="006652C5"/>
    <w:rsid w:val="00665FA4"/>
    <w:rsid w:val="0066612C"/>
    <w:rsid w:val="00666DE3"/>
    <w:rsid w:val="00671299"/>
    <w:rsid w:val="006718CA"/>
    <w:rsid w:val="00671C03"/>
    <w:rsid w:val="00672849"/>
    <w:rsid w:val="00672A9A"/>
    <w:rsid w:val="00673C98"/>
    <w:rsid w:val="00674113"/>
    <w:rsid w:val="00674516"/>
    <w:rsid w:val="00674C10"/>
    <w:rsid w:val="00676127"/>
    <w:rsid w:val="00677893"/>
    <w:rsid w:val="006807AF"/>
    <w:rsid w:val="006811E4"/>
    <w:rsid w:val="00681A4C"/>
    <w:rsid w:val="00681CB4"/>
    <w:rsid w:val="00682667"/>
    <w:rsid w:val="00682A22"/>
    <w:rsid w:val="00683040"/>
    <w:rsid w:val="0068497F"/>
    <w:rsid w:val="0068579E"/>
    <w:rsid w:val="006858EE"/>
    <w:rsid w:val="00685B11"/>
    <w:rsid w:val="00685E82"/>
    <w:rsid w:val="00685ECF"/>
    <w:rsid w:val="006863BC"/>
    <w:rsid w:val="00687A15"/>
    <w:rsid w:val="00687F11"/>
    <w:rsid w:val="00690083"/>
    <w:rsid w:val="00692925"/>
    <w:rsid w:val="0069477C"/>
    <w:rsid w:val="00694B32"/>
    <w:rsid w:val="00695FE1"/>
    <w:rsid w:val="00696CAC"/>
    <w:rsid w:val="00697EC1"/>
    <w:rsid w:val="006A0525"/>
    <w:rsid w:val="006A05AB"/>
    <w:rsid w:val="006A1B92"/>
    <w:rsid w:val="006A2CF3"/>
    <w:rsid w:val="006A3B16"/>
    <w:rsid w:val="006A4623"/>
    <w:rsid w:val="006A675D"/>
    <w:rsid w:val="006A6867"/>
    <w:rsid w:val="006A7127"/>
    <w:rsid w:val="006B0221"/>
    <w:rsid w:val="006B0502"/>
    <w:rsid w:val="006B15AA"/>
    <w:rsid w:val="006B19C1"/>
    <w:rsid w:val="006B2658"/>
    <w:rsid w:val="006B30AD"/>
    <w:rsid w:val="006B4CB3"/>
    <w:rsid w:val="006B6599"/>
    <w:rsid w:val="006B74D8"/>
    <w:rsid w:val="006C0BCA"/>
    <w:rsid w:val="006C0FEE"/>
    <w:rsid w:val="006C1317"/>
    <w:rsid w:val="006C1755"/>
    <w:rsid w:val="006C1B31"/>
    <w:rsid w:val="006C1B3E"/>
    <w:rsid w:val="006C1E23"/>
    <w:rsid w:val="006C2056"/>
    <w:rsid w:val="006C2329"/>
    <w:rsid w:val="006C35EF"/>
    <w:rsid w:val="006C3C70"/>
    <w:rsid w:val="006C56B8"/>
    <w:rsid w:val="006C7E52"/>
    <w:rsid w:val="006D10C5"/>
    <w:rsid w:val="006D269D"/>
    <w:rsid w:val="006D29DF"/>
    <w:rsid w:val="006D2DE3"/>
    <w:rsid w:val="006D2DFC"/>
    <w:rsid w:val="006D32E2"/>
    <w:rsid w:val="006D35A5"/>
    <w:rsid w:val="006D3996"/>
    <w:rsid w:val="006D4D6D"/>
    <w:rsid w:val="006D4FAC"/>
    <w:rsid w:val="006D54A9"/>
    <w:rsid w:val="006D5BDD"/>
    <w:rsid w:val="006D5CBF"/>
    <w:rsid w:val="006D6390"/>
    <w:rsid w:val="006D68E0"/>
    <w:rsid w:val="006D6D85"/>
    <w:rsid w:val="006D7A8A"/>
    <w:rsid w:val="006E12DE"/>
    <w:rsid w:val="006E147C"/>
    <w:rsid w:val="006E3C0F"/>
    <w:rsid w:val="006E42FB"/>
    <w:rsid w:val="006E5C31"/>
    <w:rsid w:val="006E7D00"/>
    <w:rsid w:val="006F08EA"/>
    <w:rsid w:val="006F09C2"/>
    <w:rsid w:val="006F16E1"/>
    <w:rsid w:val="006F207D"/>
    <w:rsid w:val="006F300B"/>
    <w:rsid w:val="006F36B2"/>
    <w:rsid w:val="006F4160"/>
    <w:rsid w:val="006F5117"/>
    <w:rsid w:val="006F587A"/>
    <w:rsid w:val="006F740B"/>
    <w:rsid w:val="007009F9"/>
    <w:rsid w:val="007026AE"/>
    <w:rsid w:val="0070293D"/>
    <w:rsid w:val="00702D8D"/>
    <w:rsid w:val="00702E68"/>
    <w:rsid w:val="00702FE1"/>
    <w:rsid w:val="00703832"/>
    <w:rsid w:val="007047A1"/>
    <w:rsid w:val="00704927"/>
    <w:rsid w:val="00705126"/>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2B61"/>
    <w:rsid w:val="00724C70"/>
    <w:rsid w:val="00724C9E"/>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5086"/>
    <w:rsid w:val="007361EC"/>
    <w:rsid w:val="00736C6F"/>
    <w:rsid w:val="007372D8"/>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5CB1"/>
    <w:rsid w:val="00756493"/>
    <w:rsid w:val="007565CB"/>
    <w:rsid w:val="007578EA"/>
    <w:rsid w:val="00760001"/>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2D9D"/>
    <w:rsid w:val="00773329"/>
    <w:rsid w:val="00773380"/>
    <w:rsid w:val="00774B71"/>
    <w:rsid w:val="00774F1E"/>
    <w:rsid w:val="00776531"/>
    <w:rsid w:val="00776C0D"/>
    <w:rsid w:val="007770BE"/>
    <w:rsid w:val="007770EC"/>
    <w:rsid w:val="00780542"/>
    <w:rsid w:val="00780AB7"/>
    <w:rsid w:val="00780D73"/>
    <w:rsid w:val="00781CB7"/>
    <w:rsid w:val="00781E6A"/>
    <w:rsid w:val="0078239C"/>
    <w:rsid w:val="007829EC"/>
    <w:rsid w:val="0078317F"/>
    <w:rsid w:val="007835CE"/>
    <w:rsid w:val="00783872"/>
    <w:rsid w:val="007838DB"/>
    <w:rsid w:val="00784010"/>
    <w:rsid w:val="0078532F"/>
    <w:rsid w:val="007867F6"/>
    <w:rsid w:val="00786D3E"/>
    <w:rsid w:val="00786EED"/>
    <w:rsid w:val="0078737B"/>
    <w:rsid w:val="00790D57"/>
    <w:rsid w:val="00791412"/>
    <w:rsid w:val="00791DF7"/>
    <w:rsid w:val="0079580B"/>
    <w:rsid w:val="00795CD6"/>
    <w:rsid w:val="00795E7D"/>
    <w:rsid w:val="00796311"/>
    <w:rsid w:val="007964B2"/>
    <w:rsid w:val="007965F0"/>
    <w:rsid w:val="007A05B2"/>
    <w:rsid w:val="007A13D6"/>
    <w:rsid w:val="007A1721"/>
    <w:rsid w:val="007A21E9"/>
    <w:rsid w:val="007A2221"/>
    <w:rsid w:val="007A28B5"/>
    <w:rsid w:val="007A28C1"/>
    <w:rsid w:val="007A343E"/>
    <w:rsid w:val="007A459F"/>
    <w:rsid w:val="007A4A54"/>
    <w:rsid w:val="007A751B"/>
    <w:rsid w:val="007B04AE"/>
    <w:rsid w:val="007B08F8"/>
    <w:rsid w:val="007B0A32"/>
    <w:rsid w:val="007B26BF"/>
    <w:rsid w:val="007B28D1"/>
    <w:rsid w:val="007B2A13"/>
    <w:rsid w:val="007B2D32"/>
    <w:rsid w:val="007B3382"/>
    <w:rsid w:val="007B345C"/>
    <w:rsid w:val="007B3AEF"/>
    <w:rsid w:val="007B58FA"/>
    <w:rsid w:val="007B703A"/>
    <w:rsid w:val="007B7739"/>
    <w:rsid w:val="007C07AB"/>
    <w:rsid w:val="007C09DD"/>
    <w:rsid w:val="007C10C1"/>
    <w:rsid w:val="007C1F87"/>
    <w:rsid w:val="007C1F89"/>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16A5"/>
    <w:rsid w:val="007F183F"/>
    <w:rsid w:val="007F24C7"/>
    <w:rsid w:val="007F27F4"/>
    <w:rsid w:val="007F3074"/>
    <w:rsid w:val="007F3463"/>
    <w:rsid w:val="007F40DD"/>
    <w:rsid w:val="007F4427"/>
    <w:rsid w:val="007F48D4"/>
    <w:rsid w:val="007F4D0A"/>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A5B"/>
    <w:rsid w:val="00814EF8"/>
    <w:rsid w:val="00817F81"/>
    <w:rsid w:val="00820E38"/>
    <w:rsid w:val="00821870"/>
    <w:rsid w:val="0082217A"/>
    <w:rsid w:val="00822588"/>
    <w:rsid w:val="008233EB"/>
    <w:rsid w:val="0082520B"/>
    <w:rsid w:val="00825D66"/>
    <w:rsid w:val="00826A33"/>
    <w:rsid w:val="00827255"/>
    <w:rsid w:val="00830A26"/>
    <w:rsid w:val="00831166"/>
    <w:rsid w:val="008334E4"/>
    <w:rsid w:val="00834029"/>
    <w:rsid w:val="0083419F"/>
    <w:rsid w:val="00834707"/>
    <w:rsid w:val="008352D1"/>
    <w:rsid w:val="0083544C"/>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838"/>
    <w:rsid w:val="00851F64"/>
    <w:rsid w:val="0085240C"/>
    <w:rsid w:val="00853954"/>
    <w:rsid w:val="00854289"/>
    <w:rsid w:val="00854AE4"/>
    <w:rsid w:val="00855987"/>
    <w:rsid w:val="00855DD3"/>
    <w:rsid w:val="00856555"/>
    <w:rsid w:val="008566D5"/>
    <w:rsid w:val="00857047"/>
    <w:rsid w:val="0085782C"/>
    <w:rsid w:val="00860377"/>
    <w:rsid w:val="00860766"/>
    <w:rsid w:val="008609C3"/>
    <w:rsid w:val="00860D9E"/>
    <w:rsid w:val="008612CA"/>
    <w:rsid w:val="008623B0"/>
    <w:rsid w:val="00863765"/>
    <w:rsid w:val="00863ED1"/>
    <w:rsid w:val="00864C0B"/>
    <w:rsid w:val="00864C9F"/>
    <w:rsid w:val="00865548"/>
    <w:rsid w:val="008667A0"/>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2ED9"/>
    <w:rsid w:val="00883010"/>
    <w:rsid w:val="00884189"/>
    <w:rsid w:val="00884C59"/>
    <w:rsid w:val="00885F08"/>
    <w:rsid w:val="0088640C"/>
    <w:rsid w:val="00887C3E"/>
    <w:rsid w:val="0089050D"/>
    <w:rsid w:val="008931E7"/>
    <w:rsid w:val="00893402"/>
    <w:rsid w:val="008945C8"/>
    <w:rsid w:val="00894A6A"/>
    <w:rsid w:val="00894FC2"/>
    <w:rsid w:val="00896A35"/>
    <w:rsid w:val="00896D36"/>
    <w:rsid w:val="008A0844"/>
    <w:rsid w:val="008A0B71"/>
    <w:rsid w:val="008A1695"/>
    <w:rsid w:val="008A1A81"/>
    <w:rsid w:val="008A1C14"/>
    <w:rsid w:val="008A1F55"/>
    <w:rsid w:val="008A2D72"/>
    <w:rsid w:val="008A3095"/>
    <w:rsid w:val="008A3271"/>
    <w:rsid w:val="008A3AF5"/>
    <w:rsid w:val="008A5A9D"/>
    <w:rsid w:val="008A5B48"/>
    <w:rsid w:val="008A64B6"/>
    <w:rsid w:val="008A64EF"/>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4EC8"/>
    <w:rsid w:val="008D5903"/>
    <w:rsid w:val="008D5B49"/>
    <w:rsid w:val="008D62CA"/>
    <w:rsid w:val="008D6A4F"/>
    <w:rsid w:val="008D79A6"/>
    <w:rsid w:val="008E156D"/>
    <w:rsid w:val="008E1CC6"/>
    <w:rsid w:val="008E21FA"/>
    <w:rsid w:val="008E257B"/>
    <w:rsid w:val="008E2B61"/>
    <w:rsid w:val="008E2CA5"/>
    <w:rsid w:val="008E3195"/>
    <w:rsid w:val="008E5174"/>
    <w:rsid w:val="008E585D"/>
    <w:rsid w:val="008E6E50"/>
    <w:rsid w:val="008E72F1"/>
    <w:rsid w:val="008E7360"/>
    <w:rsid w:val="008E7869"/>
    <w:rsid w:val="008E7DA5"/>
    <w:rsid w:val="008F0268"/>
    <w:rsid w:val="008F02E7"/>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541B"/>
    <w:rsid w:val="00905EB2"/>
    <w:rsid w:val="00907073"/>
    <w:rsid w:val="009072B6"/>
    <w:rsid w:val="0090779F"/>
    <w:rsid w:val="009106F4"/>
    <w:rsid w:val="0091097C"/>
    <w:rsid w:val="00911170"/>
    <w:rsid w:val="0091123A"/>
    <w:rsid w:val="00912E18"/>
    <w:rsid w:val="00914E5F"/>
    <w:rsid w:val="00915742"/>
    <w:rsid w:val="0091645A"/>
    <w:rsid w:val="009167F5"/>
    <w:rsid w:val="0092052A"/>
    <w:rsid w:val="00920A08"/>
    <w:rsid w:val="009216F2"/>
    <w:rsid w:val="009217E7"/>
    <w:rsid w:val="00922B76"/>
    <w:rsid w:val="00922DC3"/>
    <w:rsid w:val="0092445E"/>
    <w:rsid w:val="00924C15"/>
    <w:rsid w:val="009252A6"/>
    <w:rsid w:val="0092591E"/>
    <w:rsid w:val="00926056"/>
    <w:rsid w:val="0092707F"/>
    <w:rsid w:val="00927F47"/>
    <w:rsid w:val="009310D0"/>
    <w:rsid w:val="00931D50"/>
    <w:rsid w:val="00931F66"/>
    <w:rsid w:val="0093239B"/>
    <w:rsid w:val="009334DE"/>
    <w:rsid w:val="00933EC3"/>
    <w:rsid w:val="00934AFD"/>
    <w:rsid w:val="00934BC5"/>
    <w:rsid w:val="009350FD"/>
    <w:rsid w:val="00936552"/>
    <w:rsid w:val="009365AD"/>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E39"/>
    <w:rsid w:val="00964946"/>
    <w:rsid w:val="00964A7F"/>
    <w:rsid w:val="0096505F"/>
    <w:rsid w:val="00967711"/>
    <w:rsid w:val="0097000A"/>
    <w:rsid w:val="00970292"/>
    <w:rsid w:val="009703B6"/>
    <w:rsid w:val="00970683"/>
    <w:rsid w:val="009708FB"/>
    <w:rsid w:val="00971BDE"/>
    <w:rsid w:val="009727A1"/>
    <w:rsid w:val="00972A76"/>
    <w:rsid w:val="00974353"/>
    <w:rsid w:val="00974D62"/>
    <w:rsid w:val="00976DAE"/>
    <w:rsid w:val="00977021"/>
    <w:rsid w:val="0097728A"/>
    <w:rsid w:val="0098104A"/>
    <w:rsid w:val="00981177"/>
    <w:rsid w:val="00982209"/>
    <w:rsid w:val="00982901"/>
    <w:rsid w:val="00982D8E"/>
    <w:rsid w:val="00982FDC"/>
    <w:rsid w:val="00983213"/>
    <w:rsid w:val="00983F3C"/>
    <w:rsid w:val="009857C7"/>
    <w:rsid w:val="00986460"/>
    <w:rsid w:val="009875DD"/>
    <w:rsid w:val="009903CB"/>
    <w:rsid w:val="00990B24"/>
    <w:rsid w:val="009916E2"/>
    <w:rsid w:val="009927CB"/>
    <w:rsid w:val="00993465"/>
    <w:rsid w:val="00993995"/>
    <w:rsid w:val="00993A36"/>
    <w:rsid w:val="0099617E"/>
    <w:rsid w:val="00996F68"/>
    <w:rsid w:val="009970D3"/>
    <w:rsid w:val="009978CC"/>
    <w:rsid w:val="00997AFA"/>
    <w:rsid w:val="009A0471"/>
    <w:rsid w:val="009A231C"/>
    <w:rsid w:val="009A33C4"/>
    <w:rsid w:val="009A447E"/>
    <w:rsid w:val="009A5511"/>
    <w:rsid w:val="009A675E"/>
    <w:rsid w:val="009A70E4"/>
    <w:rsid w:val="009A77CD"/>
    <w:rsid w:val="009B00F5"/>
    <w:rsid w:val="009B01CC"/>
    <w:rsid w:val="009B1090"/>
    <w:rsid w:val="009B13A7"/>
    <w:rsid w:val="009B1A62"/>
    <w:rsid w:val="009B20C9"/>
    <w:rsid w:val="009B25CE"/>
    <w:rsid w:val="009B25EC"/>
    <w:rsid w:val="009B25F6"/>
    <w:rsid w:val="009B26C5"/>
    <w:rsid w:val="009B2DC6"/>
    <w:rsid w:val="009B58E8"/>
    <w:rsid w:val="009B5B0B"/>
    <w:rsid w:val="009B65F6"/>
    <w:rsid w:val="009B67B8"/>
    <w:rsid w:val="009B69BB"/>
    <w:rsid w:val="009B73A3"/>
    <w:rsid w:val="009C05EB"/>
    <w:rsid w:val="009C2F62"/>
    <w:rsid w:val="009C3560"/>
    <w:rsid w:val="009C3DBD"/>
    <w:rsid w:val="009C4E71"/>
    <w:rsid w:val="009C52F5"/>
    <w:rsid w:val="009C5AFF"/>
    <w:rsid w:val="009C5D93"/>
    <w:rsid w:val="009C62D1"/>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CB3"/>
    <w:rsid w:val="009E4E98"/>
    <w:rsid w:val="009E5B29"/>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1534"/>
    <w:rsid w:val="00A21AE9"/>
    <w:rsid w:val="00A222E7"/>
    <w:rsid w:val="00A228F0"/>
    <w:rsid w:val="00A2382D"/>
    <w:rsid w:val="00A2457A"/>
    <w:rsid w:val="00A24BE3"/>
    <w:rsid w:val="00A26248"/>
    <w:rsid w:val="00A272F1"/>
    <w:rsid w:val="00A27F82"/>
    <w:rsid w:val="00A30087"/>
    <w:rsid w:val="00A31968"/>
    <w:rsid w:val="00A322BC"/>
    <w:rsid w:val="00A32AD6"/>
    <w:rsid w:val="00A3504E"/>
    <w:rsid w:val="00A354B3"/>
    <w:rsid w:val="00A35BA0"/>
    <w:rsid w:val="00A35F1E"/>
    <w:rsid w:val="00A360B8"/>
    <w:rsid w:val="00A36F79"/>
    <w:rsid w:val="00A37898"/>
    <w:rsid w:val="00A40F05"/>
    <w:rsid w:val="00A41E22"/>
    <w:rsid w:val="00A422F5"/>
    <w:rsid w:val="00A42513"/>
    <w:rsid w:val="00A42569"/>
    <w:rsid w:val="00A435BB"/>
    <w:rsid w:val="00A439E1"/>
    <w:rsid w:val="00A4410C"/>
    <w:rsid w:val="00A4422E"/>
    <w:rsid w:val="00A44300"/>
    <w:rsid w:val="00A44ACC"/>
    <w:rsid w:val="00A467BE"/>
    <w:rsid w:val="00A46AA5"/>
    <w:rsid w:val="00A512F4"/>
    <w:rsid w:val="00A5150C"/>
    <w:rsid w:val="00A51E7F"/>
    <w:rsid w:val="00A54434"/>
    <w:rsid w:val="00A54CD7"/>
    <w:rsid w:val="00A56051"/>
    <w:rsid w:val="00A560E0"/>
    <w:rsid w:val="00A56B94"/>
    <w:rsid w:val="00A571F3"/>
    <w:rsid w:val="00A57908"/>
    <w:rsid w:val="00A579D9"/>
    <w:rsid w:val="00A57BFD"/>
    <w:rsid w:val="00A57F24"/>
    <w:rsid w:val="00A6035F"/>
    <w:rsid w:val="00A6050D"/>
    <w:rsid w:val="00A60571"/>
    <w:rsid w:val="00A6105E"/>
    <w:rsid w:val="00A61C2C"/>
    <w:rsid w:val="00A636BC"/>
    <w:rsid w:val="00A646B9"/>
    <w:rsid w:val="00A65141"/>
    <w:rsid w:val="00A652CD"/>
    <w:rsid w:val="00A660F1"/>
    <w:rsid w:val="00A66361"/>
    <w:rsid w:val="00A67112"/>
    <w:rsid w:val="00A7183A"/>
    <w:rsid w:val="00A71E21"/>
    <w:rsid w:val="00A725AD"/>
    <w:rsid w:val="00A7324B"/>
    <w:rsid w:val="00A736FB"/>
    <w:rsid w:val="00A73AF0"/>
    <w:rsid w:val="00A73D08"/>
    <w:rsid w:val="00A74477"/>
    <w:rsid w:val="00A74ADB"/>
    <w:rsid w:val="00A74C1C"/>
    <w:rsid w:val="00A75BFD"/>
    <w:rsid w:val="00A771D4"/>
    <w:rsid w:val="00A77753"/>
    <w:rsid w:val="00A80824"/>
    <w:rsid w:val="00A80A78"/>
    <w:rsid w:val="00A816AE"/>
    <w:rsid w:val="00A81BE4"/>
    <w:rsid w:val="00A82944"/>
    <w:rsid w:val="00A82BC9"/>
    <w:rsid w:val="00A83177"/>
    <w:rsid w:val="00A839FC"/>
    <w:rsid w:val="00A84033"/>
    <w:rsid w:val="00A8440A"/>
    <w:rsid w:val="00A85020"/>
    <w:rsid w:val="00A857C1"/>
    <w:rsid w:val="00A85C08"/>
    <w:rsid w:val="00A85C52"/>
    <w:rsid w:val="00A85F6B"/>
    <w:rsid w:val="00A8635E"/>
    <w:rsid w:val="00A8672B"/>
    <w:rsid w:val="00A868D6"/>
    <w:rsid w:val="00A870F5"/>
    <w:rsid w:val="00A877DA"/>
    <w:rsid w:val="00A878F4"/>
    <w:rsid w:val="00A91204"/>
    <w:rsid w:val="00A9137B"/>
    <w:rsid w:val="00A91E31"/>
    <w:rsid w:val="00A91EE3"/>
    <w:rsid w:val="00A92173"/>
    <w:rsid w:val="00A922A9"/>
    <w:rsid w:val="00A92596"/>
    <w:rsid w:val="00A938F7"/>
    <w:rsid w:val="00A93D0C"/>
    <w:rsid w:val="00A93E77"/>
    <w:rsid w:val="00A943CE"/>
    <w:rsid w:val="00A95763"/>
    <w:rsid w:val="00A96A4D"/>
    <w:rsid w:val="00AA1A6E"/>
    <w:rsid w:val="00AA3955"/>
    <w:rsid w:val="00AA467F"/>
    <w:rsid w:val="00AA4DF5"/>
    <w:rsid w:val="00AA5536"/>
    <w:rsid w:val="00AA55BF"/>
    <w:rsid w:val="00AA6907"/>
    <w:rsid w:val="00AA7E44"/>
    <w:rsid w:val="00AB0817"/>
    <w:rsid w:val="00AB0998"/>
    <w:rsid w:val="00AB0B87"/>
    <w:rsid w:val="00AB103B"/>
    <w:rsid w:val="00AB1503"/>
    <w:rsid w:val="00AB1A9B"/>
    <w:rsid w:val="00AB1E9A"/>
    <w:rsid w:val="00AB30FA"/>
    <w:rsid w:val="00AB32A8"/>
    <w:rsid w:val="00AB395B"/>
    <w:rsid w:val="00AB5133"/>
    <w:rsid w:val="00AB53C9"/>
    <w:rsid w:val="00AB57C5"/>
    <w:rsid w:val="00AB6BCA"/>
    <w:rsid w:val="00AB74E1"/>
    <w:rsid w:val="00AB7510"/>
    <w:rsid w:val="00AB7565"/>
    <w:rsid w:val="00AC0102"/>
    <w:rsid w:val="00AC03D0"/>
    <w:rsid w:val="00AC0D42"/>
    <w:rsid w:val="00AC0E29"/>
    <w:rsid w:val="00AC1A6A"/>
    <w:rsid w:val="00AC1DBD"/>
    <w:rsid w:val="00AC224C"/>
    <w:rsid w:val="00AC22B4"/>
    <w:rsid w:val="00AC22FF"/>
    <w:rsid w:val="00AC2DE6"/>
    <w:rsid w:val="00AC3392"/>
    <w:rsid w:val="00AC43BA"/>
    <w:rsid w:val="00AC4455"/>
    <w:rsid w:val="00AC4EC9"/>
    <w:rsid w:val="00AC5452"/>
    <w:rsid w:val="00AC5BFA"/>
    <w:rsid w:val="00AC5DF8"/>
    <w:rsid w:val="00AC6442"/>
    <w:rsid w:val="00AD0C0C"/>
    <w:rsid w:val="00AD2223"/>
    <w:rsid w:val="00AD4170"/>
    <w:rsid w:val="00AD45F4"/>
    <w:rsid w:val="00AD59F9"/>
    <w:rsid w:val="00AD5E5B"/>
    <w:rsid w:val="00AD6002"/>
    <w:rsid w:val="00AD6740"/>
    <w:rsid w:val="00AD683F"/>
    <w:rsid w:val="00AD7382"/>
    <w:rsid w:val="00AD7DE9"/>
    <w:rsid w:val="00AE07F3"/>
    <w:rsid w:val="00AE0F0A"/>
    <w:rsid w:val="00AE2EC4"/>
    <w:rsid w:val="00AE3A52"/>
    <w:rsid w:val="00AE5551"/>
    <w:rsid w:val="00AE5672"/>
    <w:rsid w:val="00AE5908"/>
    <w:rsid w:val="00AE599C"/>
    <w:rsid w:val="00AE5ED1"/>
    <w:rsid w:val="00AE5F4E"/>
    <w:rsid w:val="00AE74EB"/>
    <w:rsid w:val="00AF143F"/>
    <w:rsid w:val="00AF28CD"/>
    <w:rsid w:val="00AF3184"/>
    <w:rsid w:val="00AF4250"/>
    <w:rsid w:val="00AF470B"/>
    <w:rsid w:val="00AF5AF3"/>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93A"/>
    <w:rsid w:val="00B07CA8"/>
    <w:rsid w:val="00B07DE8"/>
    <w:rsid w:val="00B1241E"/>
    <w:rsid w:val="00B12439"/>
    <w:rsid w:val="00B12A58"/>
    <w:rsid w:val="00B12CB2"/>
    <w:rsid w:val="00B12D37"/>
    <w:rsid w:val="00B13A10"/>
    <w:rsid w:val="00B143E2"/>
    <w:rsid w:val="00B1519B"/>
    <w:rsid w:val="00B16576"/>
    <w:rsid w:val="00B166D7"/>
    <w:rsid w:val="00B172FC"/>
    <w:rsid w:val="00B1768D"/>
    <w:rsid w:val="00B17A79"/>
    <w:rsid w:val="00B17FC5"/>
    <w:rsid w:val="00B205BF"/>
    <w:rsid w:val="00B20895"/>
    <w:rsid w:val="00B22164"/>
    <w:rsid w:val="00B222AA"/>
    <w:rsid w:val="00B243D4"/>
    <w:rsid w:val="00B24673"/>
    <w:rsid w:val="00B2469D"/>
    <w:rsid w:val="00B2481D"/>
    <w:rsid w:val="00B24B38"/>
    <w:rsid w:val="00B24BF8"/>
    <w:rsid w:val="00B25442"/>
    <w:rsid w:val="00B26D3C"/>
    <w:rsid w:val="00B26E48"/>
    <w:rsid w:val="00B27B4E"/>
    <w:rsid w:val="00B30EAD"/>
    <w:rsid w:val="00B31C3E"/>
    <w:rsid w:val="00B31E9B"/>
    <w:rsid w:val="00B330C6"/>
    <w:rsid w:val="00B34B13"/>
    <w:rsid w:val="00B34B26"/>
    <w:rsid w:val="00B3567A"/>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75A"/>
    <w:rsid w:val="00B47944"/>
    <w:rsid w:val="00B47B31"/>
    <w:rsid w:val="00B50966"/>
    <w:rsid w:val="00B50CC1"/>
    <w:rsid w:val="00B511A4"/>
    <w:rsid w:val="00B514A8"/>
    <w:rsid w:val="00B51CE3"/>
    <w:rsid w:val="00B51D58"/>
    <w:rsid w:val="00B5201E"/>
    <w:rsid w:val="00B52626"/>
    <w:rsid w:val="00B52856"/>
    <w:rsid w:val="00B52EDE"/>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5092"/>
    <w:rsid w:val="00B7585A"/>
    <w:rsid w:val="00B75DC6"/>
    <w:rsid w:val="00B770DC"/>
    <w:rsid w:val="00B7748C"/>
    <w:rsid w:val="00B7774F"/>
    <w:rsid w:val="00B809B7"/>
    <w:rsid w:val="00B81910"/>
    <w:rsid w:val="00B81F99"/>
    <w:rsid w:val="00B82300"/>
    <w:rsid w:val="00B82846"/>
    <w:rsid w:val="00B830C5"/>
    <w:rsid w:val="00B83246"/>
    <w:rsid w:val="00B833E5"/>
    <w:rsid w:val="00B83599"/>
    <w:rsid w:val="00B83D35"/>
    <w:rsid w:val="00B84E39"/>
    <w:rsid w:val="00B86614"/>
    <w:rsid w:val="00B87021"/>
    <w:rsid w:val="00B8771F"/>
    <w:rsid w:val="00B87816"/>
    <w:rsid w:val="00B87830"/>
    <w:rsid w:val="00B90248"/>
    <w:rsid w:val="00B908DB"/>
    <w:rsid w:val="00B915D2"/>
    <w:rsid w:val="00B915DC"/>
    <w:rsid w:val="00B921A5"/>
    <w:rsid w:val="00B92550"/>
    <w:rsid w:val="00B92B70"/>
    <w:rsid w:val="00B93B96"/>
    <w:rsid w:val="00B93C16"/>
    <w:rsid w:val="00B94249"/>
    <w:rsid w:val="00B94F6C"/>
    <w:rsid w:val="00B951E5"/>
    <w:rsid w:val="00B95DC2"/>
    <w:rsid w:val="00BA12F3"/>
    <w:rsid w:val="00BA14B5"/>
    <w:rsid w:val="00BA207A"/>
    <w:rsid w:val="00BA223C"/>
    <w:rsid w:val="00BA2C23"/>
    <w:rsid w:val="00BA34C8"/>
    <w:rsid w:val="00BA39DD"/>
    <w:rsid w:val="00BA3C88"/>
    <w:rsid w:val="00BA5665"/>
    <w:rsid w:val="00BA5744"/>
    <w:rsid w:val="00BA5746"/>
    <w:rsid w:val="00BA6DE8"/>
    <w:rsid w:val="00BB10F1"/>
    <w:rsid w:val="00BB23C1"/>
    <w:rsid w:val="00BB2A3C"/>
    <w:rsid w:val="00BB2F5B"/>
    <w:rsid w:val="00BB3C2E"/>
    <w:rsid w:val="00BB5B45"/>
    <w:rsid w:val="00BB60F4"/>
    <w:rsid w:val="00BB653B"/>
    <w:rsid w:val="00BC123E"/>
    <w:rsid w:val="00BC1C4D"/>
    <w:rsid w:val="00BC34A9"/>
    <w:rsid w:val="00BC383E"/>
    <w:rsid w:val="00BC4A94"/>
    <w:rsid w:val="00BC4ACA"/>
    <w:rsid w:val="00BC75B4"/>
    <w:rsid w:val="00BC7C04"/>
    <w:rsid w:val="00BC7E8F"/>
    <w:rsid w:val="00BD013F"/>
    <w:rsid w:val="00BD1C8B"/>
    <w:rsid w:val="00BD27A5"/>
    <w:rsid w:val="00BD2DB6"/>
    <w:rsid w:val="00BD3416"/>
    <w:rsid w:val="00BD693C"/>
    <w:rsid w:val="00BD6B6D"/>
    <w:rsid w:val="00BD7AA9"/>
    <w:rsid w:val="00BE02A5"/>
    <w:rsid w:val="00BE0B90"/>
    <w:rsid w:val="00BE1377"/>
    <w:rsid w:val="00BE1680"/>
    <w:rsid w:val="00BE199C"/>
    <w:rsid w:val="00BE1C03"/>
    <w:rsid w:val="00BE20E5"/>
    <w:rsid w:val="00BE3344"/>
    <w:rsid w:val="00BE33C3"/>
    <w:rsid w:val="00BE3E43"/>
    <w:rsid w:val="00BE4687"/>
    <w:rsid w:val="00BE478F"/>
    <w:rsid w:val="00BE68A4"/>
    <w:rsid w:val="00BE7FB7"/>
    <w:rsid w:val="00BF0020"/>
    <w:rsid w:val="00BF07FF"/>
    <w:rsid w:val="00BF21E7"/>
    <w:rsid w:val="00BF45F1"/>
    <w:rsid w:val="00BF4796"/>
    <w:rsid w:val="00BF49D8"/>
    <w:rsid w:val="00BF54EE"/>
    <w:rsid w:val="00BF71BF"/>
    <w:rsid w:val="00BF7D5B"/>
    <w:rsid w:val="00C00DB2"/>
    <w:rsid w:val="00C011FF"/>
    <w:rsid w:val="00C02F77"/>
    <w:rsid w:val="00C031D0"/>
    <w:rsid w:val="00C03C70"/>
    <w:rsid w:val="00C04619"/>
    <w:rsid w:val="00C055E1"/>
    <w:rsid w:val="00C05662"/>
    <w:rsid w:val="00C05BBE"/>
    <w:rsid w:val="00C06A5E"/>
    <w:rsid w:val="00C1191E"/>
    <w:rsid w:val="00C1222C"/>
    <w:rsid w:val="00C12254"/>
    <w:rsid w:val="00C129C6"/>
    <w:rsid w:val="00C13655"/>
    <w:rsid w:val="00C142DC"/>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2BEA"/>
    <w:rsid w:val="00C32C45"/>
    <w:rsid w:val="00C33919"/>
    <w:rsid w:val="00C34273"/>
    <w:rsid w:val="00C349D7"/>
    <w:rsid w:val="00C3733D"/>
    <w:rsid w:val="00C37F28"/>
    <w:rsid w:val="00C37F3E"/>
    <w:rsid w:val="00C400D5"/>
    <w:rsid w:val="00C40E7E"/>
    <w:rsid w:val="00C41361"/>
    <w:rsid w:val="00C424C6"/>
    <w:rsid w:val="00C445A1"/>
    <w:rsid w:val="00C45279"/>
    <w:rsid w:val="00C45573"/>
    <w:rsid w:val="00C45E14"/>
    <w:rsid w:val="00C46FC0"/>
    <w:rsid w:val="00C4729B"/>
    <w:rsid w:val="00C4799E"/>
    <w:rsid w:val="00C47FAF"/>
    <w:rsid w:val="00C5038F"/>
    <w:rsid w:val="00C51477"/>
    <w:rsid w:val="00C51C0C"/>
    <w:rsid w:val="00C51D96"/>
    <w:rsid w:val="00C54158"/>
    <w:rsid w:val="00C54845"/>
    <w:rsid w:val="00C54F08"/>
    <w:rsid w:val="00C55064"/>
    <w:rsid w:val="00C55AF1"/>
    <w:rsid w:val="00C5657E"/>
    <w:rsid w:val="00C57088"/>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5EDD"/>
    <w:rsid w:val="00C766E8"/>
    <w:rsid w:val="00C77121"/>
    <w:rsid w:val="00C808C5"/>
    <w:rsid w:val="00C816BB"/>
    <w:rsid w:val="00C82118"/>
    <w:rsid w:val="00C82BE9"/>
    <w:rsid w:val="00C83405"/>
    <w:rsid w:val="00C83A69"/>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977E0"/>
    <w:rsid w:val="00CA061C"/>
    <w:rsid w:val="00CA0D7B"/>
    <w:rsid w:val="00CA1994"/>
    <w:rsid w:val="00CA21EF"/>
    <w:rsid w:val="00CA4702"/>
    <w:rsid w:val="00CA4D2B"/>
    <w:rsid w:val="00CA4DE2"/>
    <w:rsid w:val="00CA5752"/>
    <w:rsid w:val="00CA6690"/>
    <w:rsid w:val="00CA6BC3"/>
    <w:rsid w:val="00CA785A"/>
    <w:rsid w:val="00CA7F8E"/>
    <w:rsid w:val="00CB03F3"/>
    <w:rsid w:val="00CB0932"/>
    <w:rsid w:val="00CB103B"/>
    <w:rsid w:val="00CB2EE2"/>
    <w:rsid w:val="00CB4CBE"/>
    <w:rsid w:val="00CB521B"/>
    <w:rsid w:val="00CB5893"/>
    <w:rsid w:val="00CB5C30"/>
    <w:rsid w:val="00CB6EE0"/>
    <w:rsid w:val="00CB7CC1"/>
    <w:rsid w:val="00CB7EF8"/>
    <w:rsid w:val="00CB7FCC"/>
    <w:rsid w:val="00CC09FE"/>
    <w:rsid w:val="00CC11E0"/>
    <w:rsid w:val="00CC13EC"/>
    <w:rsid w:val="00CC3019"/>
    <w:rsid w:val="00CC3022"/>
    <w:rsid w:val="00CC33B3"/>
    <w:rsid w:val="00CC3788"/>
    <w:rsid w:val="00CC3ED2"/>
    <w:rsid w:val="00CC4098"/>
    <w:rsid w:val="00CC48C8"/>
    <w:rsid w:val="00CC5843"/>
    <w:rsid w:val="00CC5E64"/>
    <w:rsid w:val="00CC6998"/>
    <w:rsid w:val="00CC6F8D"/>
    <w:rsid w:val="00CC7D92"/>
    <w:rsid w:val="00CC7F19"/>
    <w:rsid w:val="00CD0FC8"/>
    <w:rsid w:val="00CD205F"/>
    <w:rsid w:val="00CD25D3"/>
    <w:rsid w:val="00CD2897"/>
    <w:rsid w:val="00CD299A"/>
    <w:rsid w:val="00CD2DCA"/>
    <w:rsid w:val="00CD33A1"/>
    <w:rsid w:val="00CD36B1"/>
    <w:rsid w:val="00CD4AF7"/>
    <w:rsid w:val="00CD4D44"/>
    <w:rsid w:val="00CD4D74"/>
    <w:rsid w:val="00CD62AF"/>
    <w:rsid w:val="00CD6888"/>
    <w:rsid w:val="00CD7232"/>
    <w:rsid w:val="00CD7A16"/>
    <w:rsid w:val="00CD7A26"/>
    <w:rsid w:val="00CD7A5A"/>
    <w:rsid w:val="00CE0252"/>
    <w:rsid w:val="00CE0765"/>
    <w:rsid w:val="00CE0F0C"/>
    <w:rsid w:val="00CE1957"/>
    <w:rsid w:val="00CE1F97"/>
    <w:rsid w:val="00CE2035"/>
    <w:rsid w:val="00CE2BC7"/>
    <w:rsid w:val="00CE32D3"/>
    <w:rsid w:val="00CE3705"/>
    <w:rsid w:val="00CE40E7"/>
    <w:rsid w:val="00CE4D43"/>
    <w:rsid w:val="00CE4F1D"/>
    <w:rsid w:val="00CE505A"/>
    <w:rsid w:val="00CE7E6D"/>
    <w:rsid w:val="00CF0FCC"/>
    <w:rsid w:val="00CF1770"/>
    <w:rsid w:val="00CF18B0"/>
    <w:rsid w:val="00CF246B"/>
    <w:rsid w:val="00CF5B27"/>
    <w:rsid w:val="00CF62A8"/>
    <w:rsid w:val="00CF6399"/>
    <w:rsid w:val="00CF6477"/>
    <w:rsid w:val="00CF6BAC"/>
    <w:rsid w:val="00D007F1"/>
    <w:rsid w:val="00D00E09"/>
    <w:rsid w:val="00D0176A"/>
    <w:rsid w:val="00D01A29"/>
    <w:rsid w:val="00D02BCD"/>
    <w:rsid w:val="00D062E1"/>
    <w:rsid w:val="00D0774E"/>
    <w:rsid w:val="00D10DDE"/>
    <w:rsid w:val="00D11A1D"/>
    <w:rsid w:val="00D12792"/>
    <w:rsid w:val="00D13533"/>
    <w:rsid w:val="00D13C0E"/>
    <w:rsid w:val="00D1470D"/>
    <w:rsid w:val="00D14825"/>
    <w:rsid w:val="00D14FE4"/>
    <w:rsid w:val="00D15180"/>
    <w:rsid w:val="00D15FCB"/>
    <w:rsid w:val="00D2016A"/>
    <w:rsid w:val="00D20874"/>
    <w:rsid w:val="00D2156C"/>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1E4"/>
    <w:rsid w:val="00D53632"/>
    <w:rsid w:val="00D5428A"/>
    <w:rsid w:val="00D5482E"/>
    <w:rsid w:val="00D54CBF"/>
    <w:rsid w:val="00D55833"/>
    <w:rsid w:val="00D560F7"/>
    <w:rsid w:val="00D561CB"/>
    <w:rsid w:val="00D57EF8"/>
    <w:rsid w:val="00D60562"/>
    <w:rsid w:val="00D62F5E"/>
    <w:rsid w:val="00D636F4"/>
    <w:rsid w:val="00D639A3"/>
    <w:rsid w:val="00D639E3"/>
    <w:rsid w:val="00D6429B"/>
    <w:rsid w:val="00D65F5A"/>
    <w:rsid w:val="00D66AC2"/>
    <w:rsid w:val="00D66C26"/>
    <w:rsid w:val="00D674C7"/>
    <w:rsid w:val="00D67D1D"/>
    <w:rsid w:val="00D67F93"/>
    <w:rsid w:val="00D708BE"/>
    <w:rsid w:val="00D7098A"/>
    <w:rsid w:val="00D70C0E"/>
    <w:rsid w:val="00D70D27"/>
    <w:rsid w:val="00D71CFB"/>
    <w:rsid w:val="00D72023"/>
    <w:rsid w:val="00D72319"/>
    <w:rsid w:val="00D72677"/>
    <w:rsid w:val="00D7311E"/>
    <w:rsid w:val="00D74442"/>
    <w:rsid w:val="00D74BD9"/>
    <w:rsid w:val="00D751BC"/>
    <w:rsid w:val="00D757F4"/>
    <w:rsid w:val="00D75D02"/>
    <w:rsid w:val="00D760B6"/>
    <w:rsid w:val="00D776B8"/>
    <w:rsid w:val="00D77960"/>
    <w:rsid w:val="00D81060"/>
    <w:rsid w:val="00D81FE5"/>
    <w:rsid w:val="00D821DE"/>
    <w:rsid w:val="00D82DA5"/>
    <w:rsid w:val="00D84F5A"/>
    <w:rsid w:val="00D86B54"/>
    <w:rsid w:val="00D9007E"/>
    <w:rsid w:val="00D90CCC"/>
    <w:rsid w:val="00D91575"/>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0F80"/>
    <w:rsid w:val="00DB25D2"/>
    <w:rsid w:val="00DB2635"/>
    <w:rsid w:val="00DB4AF1"/>
    <w:rsid w:val="00DB5A03"/>
    <w:rsid w:val="00DB5E19"/>
    <w:rsid w:val="00DB5F36"/>
    <w:rsid w:val="00DB649F"/>
    <w:rsid w:val="00DB69EE"/>
    <w:rsid w:val="00DB7138"/>
    <w:rsid w:val="00DB74E1"/>
    <w:rsid w:val="00DB79CE"/>
    <w:rsid w:val="00DC14E0"/>
    <w:rsid w:val="00DC2A49"/>
    <w:rsid w:val="00DC3785"/>
    <w:rsid w:val="00DC475B"/>
    <w:rsid w:val="00DC5574"/>
    <w:rsid w:val="00DC74D4"/>
    <w:rsid w:val="00DC76FB"/>
    <w:rsid w:val="00DD0320"/>
    <w:rsid w:val="00DD05AA"/>
    <w:rsid w:val="00DD110C"/>
    <w:rsid w:val="00DD30B0"/>
    <w:rsid w:val="00DD4026"/>
    <w:rsid w:val="00DD5E58"/>
    <w:rsid w:val="00DD60C4"/>
    <w:rsid w:val="00DD6E07"/>
    <w:rsid w:val="00DD74A7"/>
    <w:rsid w:val="00DE1A44"/>
    <w:rsid w:val="00DE1D26"/>
    <w:rsid w:val="00DE2B53"/>
    <w:rsid w:val="00DE3776"/>
    <w:rsid w:val="00DE408F"/>
    <w:rsid w:val="00DE43D6"/>
    <w:rsid w:val="00DE4B66"/>
    <w:rsid w:val="00DE534E"/>
    <w:rsid w:val="00DE570D"/>
    <w:rsid w:val="00DE60BB"/>
    <w:rsid w:val="00DE6A18"/>
    <w:rsid w:val="00DE6AA1"/>
    <w:rsid w:val="00DE727A"/>
    <w:rsid w:val="00DF051D"/>
    <w:rsid w:val="00DF3D9B"/>
    <w:rsid w:val="00DF3E55"/>
    <w:rsid w:val="00DF3FC4"/>
    <w:rsid w:val="00DF4391"/>
    <w:rsid w:val="00DF6CDE"/>
    <w:rsid w:val="00DF7ABD"/>
    <w:rsid w:val="00E025F0"/>
    <w:rsid w:val="00E034DB"/>
    <w:rsid w:val="00E04C89"/>
    <w:rsid w:val="00E04E48"/>
    <w:rsid w:val="00E05747"/>
    <w:rsid w:val="00E060BF"/>
    <w:rsid w:val="00E070F9"/>
    <w:rsid w:val="00E079AC"/>
    <w:rsid w:val="00E1043B"/>
    <w:rsid w:val="00E10B21"/>
    <w:rsid w:val="00E10FF2"/>
    <w:rsid w:val="00E11797"/>
    <w:rsid w:val="00E11C42"/>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1D33"/>
    <w:rsid w:val="00E222F5"/>
    <w:rsid w:val="00E226C3"/>
    <w:rsid w:val="00E22E31"/>
    <w:rsid w:val="00E22EEC"/>
    <w:rsid w:val="00E2318D"/>
    <w:rsid w:val="00E233BE"/>
    <w:rsid w:val="00E23721"/>
    <w:rsid w:val="00E2383C"/>
    <w:rsid w:val="00E23E25"/>
    <w:rsid w:val="00E24D4C"/>
    <w:rsid w:val="00E25148"/>
    <w:rsid w:val="00E25197"/>
    <w:rsid w:val="00E25602"/>
    <w:rsid w:val="00E276A8"/>
    <w:rsid w:val="00E30076"/>
    <w:rsid w:val="00E30678"/>
    <w:rsid w:val="00E306C5"/>
    <w:rsid w:val="00E30D14"/>
    <w:rsid w:val="00E30DE6"/>
    <w:rsid w:val="00E31EDE"/>
    <w:rsid w:val="00E32909"/>
    <w:rsid w:val="00E346C7"/>
    <w:rsid w:val="00E350C3"/>
    <w:rsid w:val="00E35CC2"/>
    <w:rsid w:val="00E36BE5"/>
    <w:rsid w:val="00E374C0"/>
    <w:rsid w:val="00E37E38"/>
    <w:rsid w:val="00E4002C"/>
    <w:rsid w:val="00E40211"/>
    <w:rsid w:val="00E409E0"/>
    <w:rsid w:val="00E40D1D"/>
    <w:rsid w:val="00E40D6E"/>
    <w:rsid w:val="00E417D6"/>
    <w:rsid w:val="00E41F15"/>
    <w:rsid w:val="00E42280"/>
    <w:rsid w:val="00E42A4D"/>
    <w:rsid w:val="00E42CBD"/>
    <w:rsid w:val="00E43490"/>
    <w:rsid w:val="00E43CDB"/>
    <w:rsid w:val="00E443BF"/>
    <w:rsid w:val="00E45D11"/>
    <w:rsid w:val="00E46A15"/>
    <w:rsid w:val="00E46E42"/>
    <w:rsid w:val="00E47F00"/>
    <w:rsid w:val="00E50EB5"/>
    <w:rsid w:val="00E50F69"/>
    <w:rsid w:val="00E526C2"/>
    <w:rsid w:val="00E531D0"/>
    <w:rsid w:val="00E5322D"/>
    <w:rsid w:val="00E54325"/>
    <w:rsid w:val="00E54738"/>
    <w:rsid w:val="00E54A09"/>
    <w:rsid w:val="00E54A7D"/>
    <w:rsid w:val="00E54DBC"/>
    <w:rsid w:val="00E55001"/>
    <w:rsid w:val="00E55089"/>
    <w:rsid w:val="00E553A5"/>
    <w:rsid w:val="00E565C4"/>
    <w:rsid w:val="00E56790"/>
    <w:rsid w:val="00E568DB"/>
    <w:rsid w:val="00E57A14"/>
    <w:rsid w:val="00E57A70"/>
    <w:rsid w:val="00E605C8"/>
    <w:rsid w:val="00E60CDB"/>
    <w:rsid w:val="00E61962"/>
    <w:rsid w:val="00E61DD6"/>
    <w:rsid w:val="00E6205C"/>
    <w:rsid w:val="00E62227"/>
    <w:rsid w:val="00E6265B"/>
    <w:rsid w:val="00E6270E"/>
    <w:rsid w:val="00E63BF4"/>
    <w:rsid w:val="00E63EA9"/>
    <w:rsid w:val="00E6537A"/>
    <w:rsid w:val="00E656AA"/>
    <w:rsid w:val="00E6661C"/>
    <w:rsid w:val="00E6767E"/>
    <w:rsid w:val="00E704B3"/>
    <w:rsid w:val="00E7124D"/>
    <w:rsid w:val="00E71524"/>
    <w:rsid w:val="00E71805"/>
    <w:rsid w:val="00E71AAE"/>
    <w:rsid w:val="00E72DF1"/>
    <w:rsid w:val="00E73C16"/>
    <w:rsid w:val="00E75151"/>
    <w:rsid w:val="00E75BC2"/>
    <w:rsid w:val="00E76422"/>
    <w:rsid w:val="00E76B00"/>
    <w:rsid w:val="00E77ACC"/>
    <w:rsid w:val="00E77ED5"/>
    <w:rsid w:val="00E80988"/>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610"/>
    <w:rsid w:val="00E86FAA"/>
    <w:rsid w:val="00E87A22"/>
    <w:rsid w:val="00E87B0F"/>
    <w:rsid w:val="00E91EAE"/>
    <w:rsid w:val="00E92848"/>
    <w:rsid w:val="00E92CDD"/>
    <w:rsid w:val="00E93D6E"/>
    <w:rsid w:val="00E94D92"/>
    <w:rsid w:val="00E95217"/>
    <w:rsid w:val="00E95951"/>
    <w:rsid w:val="00E95CA0"/>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3F"/>
    <w:rsid w:val="00EB1C23"/>
    <w:rsid w:val="00EB2330"/>
    <w:rsid w:val="00EB2668"/>
    <w:rsid w:val="00EB2F21"/>
    <w:rsid w:val="00EB33F1"/>
    <w:rsid w:val="00EB3DE4"/>
    <w:rsid w:val="00EB4865"/>
    <w:rsid w:val="00EB5118"/>
    <w:rsid w:val="00EB5BB3"/>
    <w:rsid w:val="00EB6FCA"/>
    <w:rsid w:val="00EC033D"/>
    <w:rsid w:val="00EC0626"/>
    <w:rsid w:val="00EC0CC1"/>
    <w:rsid w:val="00EC0DCA"/>
    <w:rsid w:val="00EC166F"/>
    <w:rsid w:val="00EC1BF5"/>
    <w:rsid w:val="00EC1F69"/>
    <w:rsid w:val="00EC2449"/>
    <w:rsid w:val="00EC25CE"/>
    <w:rsid w:val="00EC4164"/>
    <w:rsid w:val="00EC4C26"/>
    <w:rsid w:val="00EC583A"/>
    <w:rsid w:val="00EC5F60"/>
    <w:rsid w:val="00EC7055"/>
    <w:rsid w:val="00ED06F5"/>
    <w:rsid w:val="00ED0811"/>
    <w:rsid w:val="00ED21F6"/>
    <w:rsid w:val="00ED2892"/>
    <w:rsid w:val="00ED2A98"/>
    <w:rsid w:val="00ED30F1"/>
    <w:rsid w:val="00ED3305"/>
    <w:rsid w:val="00ED3DC5"/>
    <w:rsid w:val="00ED40CE"/>
    <w:rsid w:val="00ED59AE"/>
    <w:rsid w:val="00ED6187"/>
    <w:rsid w:val="00ED687B"/>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73D"/>
    <w:rsid w:val="00EF27B1"/>
    <w:rsid w:val="00EF2C80"/>
    <w:rsid w:val="00EF3B4F"/>
    <w:rsid w:val="00EF400C"/>
    <w:rsid w:val="00EF42A9"/>
    <w:rsid w:val="00EF48EC"/>
    <w:rsid w:val="00EF5886"/>
    <w:rsid w:val="00EF6431"/>
    <w:rsid w:val="00EF6B4A"/>
    <w:rsid w:val="00EF7805"/>
    <w:rsid w:val="00EF7B24"/>
    <w:rsid w:val="00F01F80"/>
    <w:rsid w:val="00F0286A"/>
    <w:rsid w:val="00F0303B"/>
    <w:rsid w:val="00F037E7"/>
    <w:rsid w:val="00F03F77"/>
    <w:rsid w:val="00F05D31"/>
    <w:rsid w:val="00F05E0A"/>
    <w:rsid w:val="00F07756"/>
    <w:rsid w:val="00F07BF3"/>
    <w:rsid w:val="00F07E5D"/>
    <w:rsid w:val="00F108F2"/>
    <w:rsid w:val="00F10D93"/>
    <w:rsid w:val="00F10F1F"/>
    <w:rsid w:val="00F10F60"/>
    <w:rsid w:val="00F11161"/>
    <w:rsid w:val="00F1121D"/>
    <w:rsid w:val="00F11B2B"/>
    <w:rsid w:val="00F122D5"/>
    <w:rsid w:val="00F12377"/>
    <w:rsid w:val="00F12B20"/>
    <w:rsid w:val="00F13EEE"/>
    <w:rsid w:val="00F14907"/>
    <w:rsid w:val="00F162D3"/>
    <w:rsid w:val="00F1633B"/>
    <w:rsid w:val="00F22BC2"/>
    <w:rsid w:val="00F235E2"/>
    <w:rsid w:val="00F24545"/>
    <w:rsid w:val="00F24CDC"/>
    <w:rsid w:val="00F255C3"/>
    <w:rsid w:val="00F26AEB"/>
    <w:rsid w:val="00F26E7A"/>
    <w:rsid w:val="00F27E0B"/>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CC1"/>
    <w:rsid w:val="00F44A0C"/>
    <w:rsid w:val="00F44E94"/>
    <w:rsid w:val="00F45AD9"/>
    <w:rsid w:val="00F45AE9"/>
    <w:rsid w:val="00F46B34"/>
    <w:rsid w:val="00F47303"/>
    <w:rsid w:val="00F47B9D"/>
    <w:rsid w:val="00F5079E"/>
    <w:rsid w:val="00F5175D"/>
    <w:rsid w:val="00F517CE"/>
    <w:rsid w:val="00F517F0"/>
    <w:rsid w:val="00F522FD"/>
    <w:rsid w:val="00F52504"/>
    <w:rsid w:val="00F53A9C"/>
    <w:rsid w:val="00F53D8A"/>
    <w:rsid w:val="00F53FE2"/>
    <w:rsid w:val="00F546C7"/>
    <w:rsid w:val="00F54FA2"/>
    <w:rsid w:val="00F554CD"/>
    <w:rsid w:val="00F55E15"/>
    <w:rsid w:val="00F5651F"/>
    <w:rsid w:val="00F5740A"/>
    <w:rsid w:val="00F608AC"/>
    <w:rsid w:val="00F6233C"/>
    <w:rsid w:val="00F62998"/>
    <w:rsid w:val="00F62B42"/>
    <w:rsid w:val="00F6349C"/>
    <w:rsid w:val="00F6388B"/>
    <w:rsid w:val="00F63B38"/>
    <w:rsid w:val="00F64392"/>
    <w:rsid w:val="00F64D47"/>
    <w:rsid w:val="00F650F2"/>
    <w:rsid w:val="00F65E65"/>
    <w:rsid w:val="00F65F89"/>
    <w:rsid w:val="00F669CE"/>
    <w:rsid w:val="00F66CED"/>
    <w:rsid w:val="00F700D8"/>
    <w:rsid w:val="00F702BA"/>
    <w:rsid w:val="00F72125"/>
    <w:rsid w:val="00F722C9"/>
    <w:rsid w:val="00F7309A"/>
    <w:rsid w:val="00F736C8"/>
    <w:rsid w:val="00F74A90"/>
    <w:rsid w:val="00F74ACE"/>
    <w:rsid w:val="00F74BF2"/>
    <w:rsid w:val="00F74E8A"/>
    <w:rsid w:val="00F757A3"/>
    <w:rsid w:val="00F75EC2"/>
    <w:rsid w:val="00F75F72"/>
    <w:rsid w:val="00F80308"/>
    <w:rsid w:val="00F81085"/>
    <w:rsid w:val="00F818F2"/>
    <w:rsid w:val="00F820BA"/>
    <w:rsid w:val="00F82564"/>
    <w:rsid w:val="00F83B6D"/>
    <w:rsid w:val="00F8400B"/>
    <w:rsid w:val="00F8404E"/>
    <w:rsid w:val="00F846B7"/>
    <w:rsid w:val="00F8526F"/>
    <w:rsid w:val="00F8548C"/>
    <w:rsid w:val="00F85883"/>
    <w:rsid w:val="00F85B3E"/>
    <w:rsid w:val="00F8681E"/>
    <w:rsid w:val="00F86D73"/>
    <w:rsid w:val="00F872E4"/>
    <w:rsid w:val="00F87EE9"/>
    <w:rsid w:val="00F90A4E"/>
    <w:rsid w:val="00F910F6"/>
    <w:rsid w:val="00F945AC"/>
    <w:rsid w:val="00F94612"/>
    <w:rsid w:val="00F94B29"/>
    <w:rsid w:val="00FA1391"/>
    <w:rsid w:val="00FA22A9"/>
    <w:rsid w:val="00FA3131"/>
    <w:rsid w:val="00FA3E61"/>
    <w:rsid w:val="00FA3EFA"/>
    <w:rsid w:val="00FA5DE9"/>
    <w:rsid w:val="00FA600D"/>
    <w:rsid w:val="00FA63EB"/>
    <w:rsid w:val="00FA76D6"/>
    <w:rsid w:val="00FA7F86"/>
    <w:rsid w:val="00FB004B"/>
    <w:rsid w:val="00FB0114"/>
    <w:rsid w:val="00FB0FE1"/>
    <w:rsid w:val="00FB34D9"/>
    <w:rsid w:val="00FB46BB"/>
    <w:rsid w:val="00FB55E1"/>
    <w:rsid w:val="00FB59CB"/>
    <w:rsid w:val="00FB5B7A"/>
    <w:rsid w:val="00FB7018"/>
    <w:rsid w:val="00FB7EA6"/>
    <w:rsid w:val="00FC1027"/>
    <w:rsid w:val="00FC129D"/>
    <w:rsid w:val="00FC19DC"/>
    <w:rsid w:val="00FC1DE7"/>
    <w:rsid w:val="00FC2380"/>
    <w:rsid w:val="00FC2821"/>
    <w:rsid w:val="00FC2ECD"/>
    <w:rsid w:val="00FC3F30"/>
    <w:rsid w:val="00FC4665"/>
    <w:rsid w:val="00FC4C2E"/>
    <w:rsid w:val="00FC4C3E"/>
    <w:rsid w:val="00FC4E18"/>
    <w:rsid w:val="00FC56C7"/>
    <w:rsid w:val="00FC5868"/>
    <w:rsid w:val="00FC65FA"/>
    <w:rsid w:val="00FC713F"/>
    <w:rsid w:val="00FD1548"/>
    <w:rsid w:val="00FD18AE"/>
    <w:rsid w:val="00FD2200"/>
    <w:rsid w:val="00FD3441"/>
    <w:rsid w:val="00FD3E3C"/>
    <w:rsid w:val="00FD4A7C"/>
    <w:rsid w:val="00FD5323"/>
    <w:rsid w:val="00FD5CF5"/>
    <w:rsid w:val="00FD6529"/>
    <w:rsid w:val="00FE0715"/>
    <w:rsid w:val="00FE0795"/>
    <w:rsid w:val="00FE3304"/>
    <w:rsid w:val="00FE38B0"/>
    <w:rsid w:val="00FE6897"/>
    <w:rsid w:val="00FE6FFA"/>
    <w:rsid w:val="00FE7316"/>
    <w:rsid w:val="00FF068B"/>
    <w:rsid w:val="00FF181E"/>
    <w:rsid w:val="00FF1B22"/>
    <w:rsid w:val="00FF1C80"/>
    <w:rsid w:val="00FF1D34"/>
    <w:rsid w:val="00FF2471"/>
    <w:rsid w:val="00FF3614"/>
    <w:rsid w:val="00FF424B"/>
    <w:rsid w:val="00FF595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1"/>
      </w:numPr>
      <w:spacing w:before="80" w:after="0"/>
    </w:pPr>
    <w:rPr>
      <w:sz w:val="28"/>
      <w:szCs w:val="28"/>
      <w:lang w:eastAsia="en-US"/>
    </w:rPr>
  </w:style>
  <w:style w:type="paragraph" w:customStyle="1" w:styleId="10">
    <w:name w:val="Макрированный 1"/>
    <w:basedOn w:val="a2"/>
    <w:uiPriority w:val="99"/>
    <w:rsid w:val="003B466F"/>
    <w:pPr>
      <w:numPr>
        <w:numId w:val="42"/>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3"/>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5E2248"/>
    <w:rPr>
      <w:b/>
      <w:sz w:val="30"/>
    </w:rPr>
  </w:style>
  <w:style w:type="paragraph" w:customStyle="1" w:styleId="ConsTitle">
    <w:name w:val="ConsTitle"/>
    <w:rsid w:val="005E2248"/>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5E2248"/>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E22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2C2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E7E6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DDA"/>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1"/>
      </w:numPr>
      <w:spacing w:before="80" w:after="0"/>
    </w:pPr>
    <w:rPr>
      <w:sz w:val="28"/>
      <w:szCs w:val="28"/>
      <w:lang w:eastAsia="en-US"/>
    </w:rPr>
  </w:style>
  <w:style w:type="paragraph" w:customStyle="1" w:styleId="10">
    <w:name w:val="Макрированный 1"/>
    <w:basedOn w:val="a2"/>
    <w:uiPriority w:val="99"/>
    <w:rsid w:val="003B466F"/>
    <w:pPr>
      <w:numPr>
        <w:numId w:val="42"/>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3"/>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5E2248"/>
    <w:rPr>
      <w:b/>
      <w:sz w:val="30"/>
    </w:rPr>
  </w:style>
  <w:style w:type="paragraph" w:customStyle="1" w:styleId="ConsTitle">
    <w:name w:val="ConsTitle"/>
    <w:rsid w:val="005E2248"/>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5E2248"/>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E22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2C2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E7E6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40195803">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46133979">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5766671">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57361139">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1160569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34361895">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2C193-F55A-4539-96A6-DE539EF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45267</Words>
  <Characters>258027</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302689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10</cp:revision>
  <cp:lastPrinted>2020-07-29T05:52:00Z</cp:lastPrinted>
  <dcterms:created xsi:type="dcterms:W3CDTF">2020-12-14T12:43:00Z</dcterms:created>
  <dcterms:modified xsi:type="dcterms:W3CDTF">2020-12-14T13:05:00Z</dcterms:modified>
</cp:coreProperties>
</file>