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92199E">
        <w:rPr>
          <w:rFonts w:ascii="Franklin Gothic Book" w:hAnsi="Franklin Gothic Book" w:cs="Arial"/>
          <w:b/>
        </w:rPr>
        <w:t>ов</w:t>
      </w:r>
      <w:r w:rsidRPr="007B28D1">
        <w:t xml:space="preserve"> </w:t>
      </w:r>
    </w:p>
    <w:p w:rsidR="0092199E" w:rsidRPr="0092199E" w:rsidRDefault="00206E05" w:rsidP="0092199E">
      <w:pPr>
        <w:suppressAutoHyphens/>
        <w:spacing w:after="0"/>
        <w:jc w:val="center"/>
        <w:rPr>
          <w:rFonts w:ascii="Franklin Gothic Book" w:hAnsi="Franklin Gothic Book" w:cs="Arial"/>
          <w:b/>
        </w:rPr>
      </w:pPr>
      <w:r>
        <w:rPr>
          <w:rFonts w:ascii="Franklin Gothic Book" w:hAnsi="Franklin Gothic Book" w:cs="Arial"/>
          <w:b/>
        </w:rPr>
        <w:t>на</w:t>
      </w:r>
      <w:r w:rsidR="00201EE3" w:rsidRPr="00201EE3">
        <w:rPr>
          <w:rFonts w:ascii="Franklin Gothic Book" w:hAnsi="Franklin Gothic Book" w:cs="Arial"/>
          <w:b/>
        </w:rPr>
        <w:t xml:space="preserve"> </w:t>
      </w:r>
      <w:r w:rsidR="00A93E77" w:rsidRPr="00201EE3">
        <w:rPr>
          <w:rFonts w:ascii="Franklin Gothic Book" w:hAnsi="Franklin Gothic Book" w:cs="Arial"/>
          <w:b/>
        </w:rPr>
        <w:t>капитальн</w:t>
      </w:r>
      <w:r>
        <w:rPr>
          <w:rFonts w:ascii="Franklin Gothic Book" w:hAnsi="Franklin Gothic Book" w:cs="Arial"/>
          <w:b/>
        </w:rPr>
        <w:t>ый ремонт</w:t>
      </w:r>
      <w:r w:rsidR="00A93E77" w:rsidRPr="00123FEA">
        <w:rPr>
          <w:rFonts w:ascii="Franklin Gothic Book" w:hAnsi="Franklin Gothic Book" w:cs="Arial"/>
          <w:b/>
        </w:rPr>
        <w:t xml:space="preserve"> </w:t>
      </w:r>
      <w:r w:rsidR="003D4AA4" w:rsidRPr="003D4AA4">
        <w:rPr>
          <w:rFonts w:ascii="Franklin Gothic Book" w:hAnsi="Franklin Gothic Book" w:cs="Arial"/>
          <w:b/>
        </w:rPr>
        <w:t>окон, межпанельных швов, козырь</w:t>
      </w:r>
      <w:r w:rsidR="003D4AA4">
        <w:rPr>
          <w:rFonts w:ascii="Franklin Gothic Book" w:hAnsi="Franklin Gothic Book" w:cs="Arial"/>
          <w:b/>
        </w:rPr>
        <w:t>ков над вводами, дверей, ворот</w:t>
      </w:r>
      <w:r w:rsidR="003D4AA4" w:rsidRPr="003D4AA4">
        <w:rPr>
          <w:rFonts w:ascii="Franklin Gothic Book" w:hAnsi="Franklin Gothic Book" w:cs="Arial"/>
          <w:b/>
        </w:rPr>
        <w:t>, окраска металлоконструкций ОП-3 ЗСМК</w:t>
      </w:r>
      <w:r w:rsidR="0092199E">
        <w:rPr>
          <w:rFonts w:ascii="Franklin Gothic Book" w:hAnsi="Franklin Gothic Book" w:cs="Arial"/>
          <w:b/>
        </w:rPr>
        <w:t>,</w:t>
      </w:r>
    </w:p>
    <w:p w:rsidR="0092199E" w:rsidRDefault="0092199E" w:rsidP="0092199E">
      <w:pPr>
        <w:suppressAutoHyphens/>
        <w:spacing w:after="0"/>
        <w:jc w:val="center"/>
        <w:rPr>
          <w:rFonts w:ascii="Franklin Gothic Book" w:hAnsi="Franklin Gothic Book" w:cs="Arial"/>
          <w:b/>
        </w:rPr>
      </w:pPr>
      <w:r>
        <w:rPr>
          <w:rFonts w:ascii="Franklin Gothic Book" w:hAnsi="Franklin Gothic Book" w:cs="Arial"/>
          <w:b/>
        </w:rPr>
        <w:t>на</w:t>
      </w:r>
      <w:r w:rsidRPr="0092199E">
        <w:rPr>
          <w:rFonts w:ascii="Franklin Gothic Book" w:hAnsi="Franklin Gothic Book" w:cs="Arial"/>
          <w:b/>
        </w:rPr>
        <w:t xml:space="preserve"> </w:t>
      </w:r>
      <w:r>
        <w:rPr>
          <w:rFonts w:ascii="Franklin Gothic Book" w:hAnsi="Franklin Gothic Book" w:cs="Arial"/>
          <w:b/>
        </w:rPr>
        <w:t>к</w:t>
      </w:r>
      <w:r w:rsidRPr="00E67A3C">
        <w:rPr>
          <w:rFonts w:ascii="Franklin Gothic Book" w:hAnsi="Franklin Gothic Book" w:cs="Arial"/>
          <w:b/>
        </w:rPr>
        <w:t xml:space="preserve">апитальный ремонт </w:t>
      </w:r>
      <w:r w:rsidRPr="008F485B">
        <w:rPr>
          <w:rFonts w:ascii="Franklin Gothic Book" w:hAnsi="Franklin Gothic Book" w:cs="Arial"/>
          <w:b/>
        </w:rPr>
        <w:t xml:space="preserve">оборудования </w:t>
      </w:r>
      <w:proofErr w:type="spellStart"/>
      <w:r w:rsidRPr="008F485B">
        <w:rPr>
          <w:rFonts w:ascii="Franklin Gothic Book" w:hAnsi="Franklin Gothic Book" w:cs="Arial"/>
          <w:b/>
        </w:rPr>
        <w:t>маслоаппаратной</w:t>
      </w:r>
      <w:proofErr w:type="spellEnd"/>
      <w:r w:rsidRPr="008F485B">
        <w:rPr>
          <w:rFonts w:ascii="Franklin Gothic Book" w:hAnsi="Franklin Gothic Book" w:cs="Arial"/>
          <w:b/>
        </w:rPr>
        <w:t xml:space="preserve"> (задвижек, </w:t>
      </w:r>
    </w:p>
    <w:p w:rsidR="0092199E" w:rsidRPr="008F485B" w:rsidRDefault="0092199E" w:rsidP="0092199E">
      <w:pPr>
        <w:suppressAutoHyphens/>
        <w:spacing w:after="0"/>
        <w:jc w:val="center"/>
        <w:rPr>
          <w:rFonts w:ascii="Franklin Gothic Book" w:hAnsi="Franklin Gothic Book" w:cs="Arial"/>
          <w:b/>
        </w:rPr>
      </w:pPr>
      <w:r w:rsidRPr="008F485B">
        <w:rPr>
          <w:rFonts w:ascii="Franklin Gothic Book" w:hAnsi="Franklin Gothic Book" w:cs="Arial"/>
          <w:b/>
        </w:rPr>
        <w:t>электронасоса,</w:t>
      </w:r>
      <w:r>
        <w:rPr>
          <w:rFonts w:ascii="Franklin Gothic Book" w:hAnsi="Franklin Gothic Book" w:cs="Arial"/>
          <w:b/>
        </w:rPr>
        <w:t xml:space="preserve"> </w:t>
      </w:r>
      <w:r w:rsidRPr="008F485B">
        <w:rPr>
          <w:rFonts w:ascii="Franklin Gothic Book" w:hAnsi="Franklin Gothic Book" w:cs="Arial"/>
          <w:b/>
        </w:rPr>
        <w:t>труб</w:t>
      </w:r>
      <w:r>
        <w:rPr>
          <w:rFonts w:ascii="Franklin Gothic Book" w:hAnsi="Franklin Gothic Book" w:cs="Arial"/>
          <w:b/>
        </w:rPr>
        <w:t>)</w:t>
      </w:r>
      <w:r w:rsidRPr="008F485B">
        <w:rPr>
          <w:rFonts w:ascii="Arial" w:hAnsi="Arial" w:cs="Arial"/>
          <w:sz w:val="18"/>
          <w:szCs w:val="18"/>
        </w:rPr>
        <w:t xml:space="preserve"> </w:t>
      </w:r>
      <w:r w:rsidRPr="008F485B">
        <w:rPr>
          <w:rFonts w:ascii="Franklin Gothic Book" w:hAnsi="Franklin Gothic Book" w:cs="Arial"/>
          <w:b/>
        </w:rPr>
        <w:t>ЦРЭО РП</w:t>
      </w:r>
    </w:p>
    <w:p w:rsidR="00BE478F" w:rsidRPr="001574DC" w:rsidRDefault="00BE478F" w:rsidP="003D4AA4">
      <w:pPr>
        <w:widowControl w:val="0"/>
        <w:suppressAutoHyphens/>
        <w:autoSpaceDE w:val="0"/>
        <w:autoSpaceDN w:val="0"/>
        <w:adjustRightInd w:val="0"/>
        <w:spacing w:after="0"/>
        <w:jc w:val="center"/>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684EE0">
        <w:rPr>
          <w:rFonts w:ascii="Franklin Gothic Book" w:hAnsi="Franklin Gothic Book" w:cs="Arial"/>
        </w:rPr>
        <w:t>20</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CF022C"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43982704" w:history="1">
        <w:r w:rsidR="00CF022C" w:rsidRPr="00B713ED">
          <w:rPr>
            <w:rStyle w:val="ac"/>
            <w:rFonts w:ascii="Franklin Gothic Book" w:hAnsi="Franklin Gothic Book"/>
          </w:rPr>
          <w:t>1.</w:t>
        </w:r>
        <w:r w:rsidR="00CF022C">
          <w:rPr>
            <w:rFonts w:asciiTheme="minorHAnsi" w:eastAsiaTheme="minorEastAsia" w:hAnsiTheme="minorHAnsi" w:cstheme="minorBidi"/>
            <w:b w:val="0"/>
            <w:bCs w:val="0"/>
            <w:caps w:val="0"/>
            <w:sz w:val="22"/>
            <w:szCs w:val="22"/>
          </w:rPr>
          <w:tab/>
        </w:r>
        <w:r w:rsidR="00CF022C" w:rsidRPr="00B713ED">
          <w:rPr>
            <w:rStyle w:val="ac"/>
            <w:rFonts w:ascii="Franklin Gothic Book" w:hAnsi="Franklin Gothic Book"/>
          </w:rPr>
          <w:t>ТЕРМИНЫ И ОПРЕДЕЛЕНИЯ</w:t>
        </w:r>
        <w:r w:rsidR="00CF022C">
          <w:rPr>
            <w:webHidden/>
          </w:rPr>
          <w:tab/>
        </w:r>
        <w:r w:rsidR="00CF022C">
          <w:rPr>
            <w:webHidden/>
          </w:rPr>
          <w:fldChar w:fldCharType="begin"/>
        </w:r>
        <w:r w:rsidR="00CF022C">
          <w:rPr>
            <w:webHidden/>
          </w:rPr>
          <w:instrText xml:space="preserve"> PAGEREF _Toc43982704 \h </w:instrText>
        </w:r>
        <w:r w:rsidR="00CF022C">
          <w:rPr>
            <w:webHidden/>
          </w:rPr>
        </w:r>
        <w:r w:rsidR="00CF022C">
          <w:rPr>
            <w:webHidden/>
          </w:rPr>
          <w:fldChar w:fldCharType="separate"/>
        </w:r>
        <w:r w:rsidR="00CF022C">
          <w:rPr>
            <w:webHidden/>
          </w:rPr>
          <w:t>5</w:t>
        </w:r>
        <w:r w:rsidR="00CF022C">
          <w:rPr>
            <w:webHidden/>
          </w:rPr>
          <w:fldChar w:fldCharType="end"/>
        </w:r>
      </w:hyperlink>
    </w:p>
    <w:p w:rsidR="00CF022C" w:rsidRDefault="005C38EA">
      <w:pPr>
        <w:pStyle w:val="13"/>
        <w:rPr>
          <w:rFonts w:asciiTheme="minorHAnsi" w:eastAsiaTheme="minorEastAsia" w:hAnsiTheme="minorHAnsi" w:cstheme="minorBidi"/>
          <w:b w:val="0"/>
          <w:bCs w:val="0"/>
          <w:caps w:val="0"/>
          <w:sz w:val="22"/>
          <w:szCs w:val="22"/>
        </w:rPr>
      </w:pPr>
      <w:hyperlink w:anchor="_Toc43982705" w:history="1">
        <w:r w:rsidR="00CF022C" w:rsidRPr="00B713ED">
          <w:rPr>
            <w:rStyle w:val="ac"/>
            <w:rFonts w:ascii="Franklin Gothic Book" w:hAnsi="Franklin Gothic Book"/>
          </w:rPr>
          <w:t>2.</w:t>
        </w:r>
        <w:r w:rsidR="00CF022C">
          <w:rPr>
            <w:rFonts w:asciiTheme="minorHAnsi" w:eastAsiaTheme="minorEastAsia" w:hAnsiTheme="minorHAnsi" w:cstheme="minorBidi"/>
            <w:b w:val="0"/>
            <w:bCs w:val="0"/>
            <w:caps w:val="0"/>
            <w:sz w:val="22"/>
            <w:szCs w:val="22"/>
          </w:rPr>
          <w:tab/>
        </w:r>
        <w:r w:rsidR="00CF022C" w:rsidRPr="00B713ED">
          <w:rPr>
            <w:rStyle w:val="ac"/>
            <w:rFonts w:ascii="Franklin Gothic Book" w:hAnsi="Franklin Gothic Book"/>
          </w:rPr>
          <w:t>ОБЩИЕ СВЕДЕНИЯ</w:t>
        </w:r>
        <w:r w:rsidR="00CF022C">
          <w:rPr>
            <w:webHidden/>
          </w:rPr>
          <w:tab/>
        </w:r>
        <w:r w:rsidR="00CF022C">
          <w:rPr>
            <w:webHidden/>
          </w:rPr>
          <w:fldChar w:fldCharType="begin"/>
        </w:r>
        <w:r w:rsidR="00CF022C">
          <w:rPr>
            <w:webHidden/>
          </w:rPr>
          <w:instrText xml:space="preserve"> PAGEREF _Toc43982705 \h </w:instrText>
        </w:r>
        <w:r w:rsidR="00CF022C">
          <w:rPr>
            <w:webHidden/>
          </w:rPr>
        </w:r>
        <w:r w:rsidR="00CF022C">
          <w:rPr>
            <w:webHidden/>
          </w:rPr>
          <w:fldChar w:fldCharType="separate"/>
        </w:r>
        <w:r w:rsidR="00CF022C">
          <w:rPr>
            <w:webHidden/>
          </w:rPr>
          <w:t>6</w:t>
        </w:r>
        <w:r w:rsidR="00CF022C">
          <w:rPr>
            <w:webHidden/>
          </w:rPr>
          <w:fldChar w:fldCharType="end"/>
        </w:r>
      </w:hyperlink>
    </w:p>
    <w:p w:rsidR="00CF022C" w:rsidRDefault="005C38EA">
      <w:pPr>
        <w:pStyle w:val="13"/>
        <w:rPr>
          <w:rFonts w:asciiTheme="minorHAnsi" w:eastAsiaTheme="minorEastAsia" w:hAnsiTheme="minorHAnsi" w:cstheme="minorBidi"/>
          <w:b w:val="0"/>
          <w:bCs w:val="0"/>
          <w:caps w:val="0"/>
          <w:sz w:val="22"/>
          <w:szCs w:val="22"/>
        </w:rPr>
      </w:pPr>
      <w:hyperlink w:anchor="_Toc43982706" w:history="1">
        <w:r w:rsidR="00CF022C" w:rsidRPr="00B713ED">
          <w:rPr>
            <w:rStyle w:val="ac"/>
            <w:rFonts w:ascii="Franklin Gothic Book" w:hAnsi="Franklin Gothic Book"/>
          </w:rPr>
          <w:t>3.</w:t>
        </w:r>
        <w:r w:rsidR="00CF022C">
          <w:rPr>
            <w:rFonts w:asciiTheme="minorHAnsi" w:eastAsiaTheme="minorEastAsia" w:hAnsiTheme="minorHAnsi" w:cstheme="minorBidi"/>
            <w:b w:val="0"/>
            <w:bCs w:val="0"/>
            <w:caps w:val="0"/>
            <w:sz w:val="22"/>
            <w:szCs w:val="22"/>
          </w:rPr>
          <w:tab/>
        </w:r>
        <w:r w:rsidR="00CF022C" w:rsidRPr="00B713ED">
          <w:rPr>
            <w:rStyle w:val="ac"/>
            <w:rFonts w:ascii="Franklin Gothic Book" w:hAnsi="Franklin Gothic Book"/>
          </w:rPr>
          <w:t>ТРЕБОВАНИЯ К ПРЕТЕНДЕНТАМ НА УЧАСТИЕ В ЗАКУПКЕ, ДОКУМЕНТАМ, ПРЕДОСТАВЛЯЕМЫМ В СОСТАВЕ ОФЕРТЫ</w:t>
        </w:r>
        <w:r w:rsidR="00CF022C">
          <w:rPr>
            <w:webHidden/>
          </w:rPr>
          <w:tab/>
        </w:r>
        <w:r w:rsidR="00CF022C">
          <w:rPr>
            <w:webHidden/>
          </w:rPr>
          <w:fldChar w:fldCharType="begin"/>
        </w:r>
        <w:r w:rsidR="00CF022C">
          <w:rPr>
            <w:webHidden/>
          </w:rPr>
          <w:instrText xml:space="preserve"> PAGEREF _Toc43982706 \h </w:instrText>
        </w:r>
        <w:r w:rsidR="00CF022C">
          <w:rPr>
            <w:webHidden/>
          </w:rPr>
        </w:r>
        <w:r w:rsidR="00CF022C">
          <w:rPr>
            <w:webHidden/>
          </w:rPr>
          <w:fldChar w:fldCharType="separate"/>
        </w:r>
        <w:r w:rsidR="00CF022C">
          <w:rPr>
            <w:webHidden/>
          </w:rPr>
          <w:t>7</w:t>
        </w:r>
        <w:r w:rsidR="00CF022C">
          <w:rPr>
            <w:webHidden/>
          </w:rPr>
          <w:fldChar w:fldCharType="end"/>
        </w:r>
      </w:hyperlink>
    </w:p>
    <w:p w:rsidR="00CF022C" w:rsidRDefault="005C38EA">
      <w:pPr>
        <w:pStyle w:val="13"/>
        <w:rPr>
          <w:rFonts w:asciiTheme="minorHAnsi" w:eastAsiaTheme="minorEastAsia" w:hAnsiTheme="minorHAnsi" w:cstheme="minorBidi"/>
          <w:b w:val="0"/>
          <w:bCs w:val="0"/>
          <w:caps w:val="0"/>
          <w:sz w:val="22"/>
          <w:szCs w:val="22"/>
        </w:rPr>
      </w:pPr>
      <w:hyperlink w:anchor="_Toc43982707" w:history="1">
        <w:r w:rsidR="00CF022C" w:rsidRPr="00B713ED">
          <w:rPr>
            <w:rStyle w:val="ac"/>
            <w:rFonts w:ascii="Franklin Gothic Book" w:hAnsi="Franklin Gothic Book"/>
          </w:rPr>
          <w:t>4.</w:t>
        </w:r>
        <w:r w:rsidR="00CF022C">
          <w:rPr>
            <w:rFonts w:asciiTheme="minorHAnsi" w:eastAsiaTheme="minorEastAsia" w:hAnsiTheme="minorHAnsi" w:cstheme="minorBidi"/>
            <w:b w:val="0"/>
            <w:bCs w:val="0"/>
            <w:caps w:val="0"/>
            <w:sz w:val="22"/>
            <w:szCs w:val="22"/>
          </w:rPr>
          <w:tab/>
        </w:r>
        <w:r w:rsidR="00CF022C" w:rsidRPr="00B713ED">
          <w:rPr>
            <w:rStyle w:val="ac"/>
            <w:rFonts w:ascii="Franklin Gothic Book" w:hAnsi="Franklin Gothic Book"/>
          </w:rPr>
          <w:t>ПОРЯДОК ПРОВЕДЕНИЯ ЗАПРОСА ОФЕРТ</w:t>
        </w:r>
        <w:r w:rsidR="00CF022C">
          <w:rPr>
            <w:webHidden/>
          </w:rPr>
          <w:tab/>
        </w:r>
        <w:r w:rsidR="00CF022C">
          <w:rPr>
            <w:webHidden/>
          </w:rPr>
          <w:fldChar w:fldCharType="begin"/>
        </w:r>
        <w:r w:rsidR="00CF022C">
          <w:rPr>
            <w:webHidden/>
          </w:rPr>
          <w:instrText xml:space="preserve"> PAGEREF _Toc43982707 \h </w:instrText>
        </w:r>
        <w:r w:rsidR="00CF022C">
          <w:rPr>
            <w:webHidden/>
          </w:rPr>
        </w:r>
        <w:r w:rsidR="00CF022C">
          <w:rPr>
            <w:webHidden/>
          </w:rPr>
          <w:fldChar w:fldCharType="separate"/>
        </w:r>
        <w:r w:rsidR="00CF022C">
          <w:rPr>
            <w:webHidden/>
          </w:rPr>
          <w:t>10</w:t>
        </w:r>
        <w:r w:rsidR="00CF022C">
          <w:rPr>
            <w:webHidden/>
          </w:rPr>
          <w:fldChar w:fldCharType="end"/>
        </w:r>
      </w:hyperlink>
    </w:p>
    <w:p w:rsidR="00CF022C" w:rsidRDefault="005C38EA">
      <w:pPr>
        <w:pStyle w:val="13"/>
        <w:rPr>
          <w:rFonts w:asciiTheme="minorHAnsi" w:eastAsiaTheme="minorEastAsia" w:hAnsiTheme="minorHAnsi" w:cstheme="minorBidi"/>
          <w:b w:val="0"/>
          <w:bCs w:val="0"/>
          <w:caps w:val="0"/>
          <w:sz w:val="22"/>
          <w:szCs w:val="22"/>
        </w:rPr>
      </w:pPr>
      <w:hyperlink w:anchor="_Toc43982708" w:history="1">
        <w:r w:rsidR="00CF022C" w:rsidRPr="00B713ED">
          <w:rPr>
            <w:rStyle w:val="ac"/>
            <w:rFonts w:ascii="Franklin Gothic Book" w:hAnsi="Franklin Gothic Book"/>
          </w:rPr>
          <w:t>5. ИНФОРМАЦИОННАЯ КАРТА ЗАПРОСА ОФЕРТ</w:t>
        </w:r>
        <w:r w:rsidR="00CF022C">
          <w:rPr>
            <w:webHidden/>
          </w:rPr>
          <w:tab/>
        </w:r>
        <w:r w:rsidR="00CF022C">
          <w:rPr>
            <w:webHidden/>
          </w:rPr>
          <w:fldChar w:fldCharType="begin"/>
        </w:r>
        <w:r w:rsidR="00CF022C">
          <w:rPr>
            <w:webHidden/>
          </w:rPr>
          <w:instrText xml:space="preserve"> PAGEREF _Toc43982708 \h </w:instrText>
        </w:r>
        <w:r w:rsidR="00CF022C">
          <w:rPr>
            <w:webHidden/>
          </w:rPr>
        </w:r>
        <w:r w:rsidR="00CF022C">
          <w:rPr>
            <w:webHidden/>
          </w:rPr>
          <w:fldChar w:fldCharType="separate"/>
        </w:r>
        <w:r w:rsidR="00CF022C">
          <w:rPr>
            <w:webHidden/>
          </w:rPr>
          <w:t>25</w:t>
        </w:r>
        <w:r w:rsidR="00CF022C">
          <w:rPr>
            <w:webHidden/>
          </w:rPr>
          <w:fldChar w:fldCharType="end"/>
        </w:r>
      </w:hyperlink>
    </w:p>
    <w:p w:rsidR="00CF022C" w:rsidRDefault="005C38EA">
      <w:pPr>
        <w:pStyle w:val="13"/>
        <w:rPr>
          <w:rFonts w:asciiTheme="minorHAnsi" w:eastAsiaTheme="minorEastAsia" w:hAnsiTheme="minorHAnsi" w:cstheme="minorBidi"/>
          <w:b w:val="0"/>
          <w:bCs w:val="0"/>
          <w:caps w:val="0"/>
          <w:sz w:val="22"/>
          <w:szCs w:val="22"/>
        </w:rPr>
      </w:pPr>
      <w:hyperlink w:anchor="_Toc43982709" w:history="1">
        <w:r w:rsidR="00CF022C" w:rsidRPr="00B713ED">
          <w:rPr>
            <w:rStyle w:val="ac"/>
            <w:rFonts w:ascii="Franklin Gothic Book" w:hAnsi="Franklin Gothic Book"/>
          </w:rPr>
          <w:t>6.</w:t>
        </w:r>
        <w:r w:rsidR="00CF022C">
          <w:rPr>
            <w:rFonts w:asciiTheme="minorHAnsi" w:eastAsiaTheme="minorEastAsia" w:hAnsiTheme="minorHAnsi" w:cstheme="minorBidi"/>
            <w:b w:val="0"/>
            <w:bCs w:val="0"/>
            <w:caps w:val="0"/>
            <w:sz w:val="22"/>
            <w:szCs w:val="22"/>
          </w:rPr>
          <w:tab/>
        </w:r>
        <w:r w:rsidR="00CF022C" w:rsidRPr="00B713ED">
          <w:rPr>
            <w:rStyle w:val="ac"/>
            <w:rFonts w:ascii="Franklin Gothic Book" w:hAnsi="Franklin Gothic Book"/>
          </w:rPr>
          <w:t>ОБРАЗЦЫ ФОРМ ОСНОВНЫХ ДОКУМЕНТОВ, ВКЛЮЧАЕМЫХ В ОФЕРТУ</w:t>
        </w:r>
        <w:r w:rsidR="00CF022C">
          <w:rPr>
            <w:webHidden/>
          </w:rPr>
          <w:tab/>
        </w:r>
        <w:r w:rsidR="00CF022C">
          <w:rPr>
            <w:webHidden/>
          </w:rPr>
          <w:fldChar w:fldCharType="begin"/>
        </w:r>
        <w:r w:rsidR="00CF022C">
          <w:rPr>
            <w:webHidden/>
          </w:rPr>
          <w:instrText xml:space="preserve"> PAGEREF _Toc43982709 \h </w:instrText>
        </w:r>
        <w:r w:rsidR="00CF022C">
          <w:rPr>
            <w:webHidden/>
          </w:rPr>
        </w:r>
        <w:r w:rsidR="00CF022C">
          <w:rPr>
            <w:webHidden/>
          </w:rPr>
          <w:fldChar w:fldCharType="separate"/>
        </w:r>
        <w:r w:rsidR="00CF022C">
          <w:rPr>
            <w:webHidden/>
          </w:rPr>
          <w:t>35</w:t>
        </w:r>
        <w:r w:rsidR="00CF022C">
          <w:rPr>
            <w:webHidden/>
          </w:rPr>
          <w:fldChar w:fldCharType="end"/>
        </w:r>
      </w:hyperlink>
    </w:p>
    <w:p w:rsidR="00CF022C" w:rsidRDefault="005C38EA">
      <w:pPr>
        <w:pStyle w:val="23"/>
        <w:rPr>
          <w:rFonts w:asciiTheme="minorHAnsi" w:eastAsiaTheme="minorEastAsia" w:hAnsiTheme="minorHAnsi" w:cstheme="minorBidi"/>
          <w:b w:val="0"/>
          <w:bCs w:val="0"/>
          <w:sz w:val="22"/>
          <w:szCs w:val="22"/>
        </w:rPr>
      </w:pPr>
      <w:hyperlink w:anchor="_Toc43982710" w:history="1">
        <w:r w:rsidR="00CF022C" w:rsidRPr="00B713ED">
          <w:rPr>
            <w:rStyle w:val="ac"/>
            <w:rFonts w:ascii="Franklin Gothic Book" w:hAnsi="Franklin Gothic Book"/>
          </w:rPr>
          <w:t>ЗАЯВКА О ПОДАЧЕ ОФЕРТЫ (ФОРМА 1)</w:t>
        </w:r>
        <w:r w:rsidR="00CF022C">
          <w:rPr>
            <w:webHidden/>
          </w:rPr>
          <w:tab/>
        </w:r>
        <w:r w:rsidR="00CF022C">
          <w:rPr>
            <w:webHidden/>
          </w:rPr>
          <w:fldChar w:fldCharType="begin"/>
        </w:r>
        <w:r w:rsidR="00CF022C">
          <w:rPr>
            <w:webHidden/>
          </w:rPr>
          <w:instrText xml:space="preserve"> PAGEREF _Toc43982710 \h </w:instrText>
        </w:r>
        <w:r w:rsidR="00CF022C">
          <w:rPr>
            <w:webHidden/>
          </w:rPr>
        </w:r>
        <w:r w:rsidR="00CF022C">
          <w:rPr>
            <w:webHidden/>
          </w:rPr>
          <w:fldChar w:fldCharType="separate"/>
        </w:r>
        <w:r w:rsidR="00CF022C">
          <w:rPr>
            <w:webHidden/>
          </w:rPr>
          <w:t>35</w:t>
        </w:r>
        <w:r w:rsidR="00CF022C">
          <w:rPr>
            <w:webHidden/>
          </w:rPr>
          <w:fldChar w:fldCharType="end"/>
        </w:r>
      </w:hyperlink>
    </w:p>
    <w:p w:rsidR="00CF022C" w:rsidRDefault="005C38EA">
      <w:pPr>
        <w:pStyle w:val="23"/>
        <w:rPr>
          <w:rFonts w:asciiTheme="minorHAnsi" w:eastAsiaTheme="minorEastAsia" w:hAnsiTheme="minorHAnsi" w:cstheme="minorBidi"/>
          <w:b w:val="0"/>
          <w:bCs w:val="0"/>
          <w:sz w:val="22"/>
          <w:szCs w:val="22"/>
        </w:rPr>
      </w:pPr>
      <w:hyperlink w:anchor="_Toc43982711" w:history="1">
        <w:r w:rsidR="00CF022C" w:rsidRPr="00B713ED">
          <w:rPr>
            <w:rStyle w:val="ac"/>
            <w:rFonts w:ascii="Franklin Gothic Book" w:hAnsi="Franklin Gothic Book"/>
          </w:rPr>
          <w:t>АНКЕТА УЧАСТНИКА ПРОЦЕДУРЫ ЗАКУПКИ (Форма 2)</w:t>
        </w:r>
        <w:r w:rsidR="00CF022C">
          <w:rPr>
            <w:webHidden/>
          </w:rPr>
          <w:tab/>
        </w:r>
        <w:r w:rsidR="00CF022C">
          <w:rPr>
            <w:webHidden/>
          </w:rPr>
          <w:fldChar w:fldCharType="begin"/>
        </w:r>
        <w:r w:rsidR="00CF022C">
          <w:rPr>
            <w:webHidden/>
          </w:rPr>
          <w:instrText xml:space="preserve"> PAGEREF _Toc43982711 \h </w:instrText>
        </w:r>
        <w:r w:rsidR="00CF022C">
          <w:rPr>
            <w:webHidden/>
          </w:rPr>
        </w:r>
        <w:r w:rsidR="00CF022C">
          <w:rPr>
            <w:webHidden/>
          </w:rPr>
          <w:fldChar w:fldCharType="separate"/>
        </w:r>
        <w:r w:rsidR="00CF022C">
          <w:rPr>
            <w:webHidden/>
          </w:rPr>
          <w:t>38</w:t>
        </w:r>
        <w:r w:rsidR="00CF022C">
          <w:rPr>
            <w:webHidden/>
          </w:rPr>
          <w:fldChar w:fldCharType="end"/>
        </w:r>
      </w:hyperlink>
    </w:p>
    <w:p w:rsidR="00CF022C" w:rsidRDefault="005C38EA">
      <w:pPr>
        <w:pStyle w:val="23"/>
        <w:rPr>
          <w:rFonts w:asciiTheme="minorHAnsi" w:eastAsiaTheme="minorEastAsia" w:hAnsiTheme="minorHAnsi" w:cstheme="minorBidi"/>
          <w:b w:val="0"/>
          <w:bCs w:val="0"/>
          <w:sz w:val="22"/>
          <w:szCs w:val="22"/>
        </w:rPr>
      </w:pPr>
      <w:hyperlink w:anchor="_Toc43982712" w:history="1">
        <w:r w:rsidR="00CF022C" w:rsidRPr="00B713ED">
          <w:rPr>
            <w:rStyle w:val="ac"/>
            <w:rFonts w:ascii="Franklin Gothic Book" w:hAnsi="Franklin Gothic Book"/>
          </w:rPr>
          <w:t>ТЕХНИЧЕСКОЕ ПРЕДЛОЖЕНИЕ (Форма 3)</w:t>
        </w:r>
        <w:r w:rsidR="00CF022C">
          <w:rPr>
            <w:webHidden/>
          </w:rPr>
          <w:tab/>
        </w:r>
        <w:r w:rsidR="00CF022C">
          <w:rPr>
            <w:webHidden/>
          </w:rPr>
          <w:fldChar w:fldCharType="begin"/>
        </w:r>
        <w:r w:rsidR="00CF022C">
          <w:rPr>
            <w:webHidden/>
          </w:rPr>
          <w:instrText xml:space="preserve"> PAGEREF _Toc43982712 \h </w:instrText>
        </w:r>
        <w:r w:rsidR="00CF022C">
          <w:rPr>
            <w:webHidden/>
          </w:rPr>
        </w:r>
        <w:r w:rsidR="00CF022C">
          <w:rPr>
            <w:webHidden/>
          </w:rPr>
          <w:fldChar w:fldCharType="separate"/>
        </w:r>
        <w:r w:rsidR="00CF022C">
          <w:rPr>
            <w:webHidden/>
          </w:rPr>
          <w:t>40</w:t>
        </w:r>
        <w:r w:rsidR="00CF022C">
          <w:rPr>
            <w:webHidden/>
          </w:rPr>
          <w:fldChar w:fldCharType="end"/>
        </w:r>
      </w:hyperlink>
    </w:p>
    <w:p w:rsidR="00CF022C" w:rsidRDefault="005C38EA">
      <w:pPr>
        <w:pStyle w:val="23"/>
        <w:rPr>
          <w:rFonts w:asciiTheme="minorHAnsi" w:eastAsiaTheme="minorEastAsia" w:hAnsiTheme="minorHAnsi" w:cstheme="minorBidi"/>
          <w:b w:val="0"/>
          <w:bCs w:val="0"/>
          <w:sz w:val="22"/>
          <w:szCs w:val="22"/>
        </w:rPr>
      </w:pPr>
      <w:hyperlink w:anchor="_Toc43982713" w:history="1">
        <w:r w:rsidR="00CF022C" w:rsidRPr="00B713ED">
          <w:rPr>
            <w:rStyle w:val="ac"/>
            <w:rFonts w:ascii="Franklin Gothic Book" w:hAnsi="Franklin Gothic Book"/>
          </w:rPr>
          <w:t>ПРЕДЛОЖЕНИЕ О ЦЕНЕ ДОГОВОРА (Форма 4)</w:t>
        </w:r>
        <w:r w:rsidR="00CF022C">
          <w:rPr>
            <w:webHidden/>
          </w:rPr>
          <w:tab/>
        </w:r>
        <w:r w:rsidR="00CF022C">
          <w:rPr>
            <w:webHidden/>
          </w:rPr>
          <w:fldChar w:fldCharType="begin"/>
        </w:r>
        <w:r w:rsidR="00CF022C">
          <w:rPr>
            <w:webHidden/>
          </w:rPr>
          <w:instrText xml:space="preserve"> PAGEREF _Toc43982713 \h </w:instrText>
        </w:r>
        <w:r w:rsidR="00CF022C">
          <w:rPr>
            <w:webHidden/>
          </w:rPr>
        </w:r>
        <w:r w:rsidR="00CF022C">
          <w:rPr>
            <w:webHidden/>
          </w:rPr>
          <w:fldChar w:fldCharType="separate"/>
        </w:r>
        <w:r w:rsidR="00CF022C">
          <w:rPr>
            <w:webHidden/>
          </w:rPr>
          <w:t>41</w:t>
        </w:r>
        <w:r w:rsidR="00CF022C">
          <w:rPr>
            <w:webHidden/>
          </w:rPr>
          <w:fldChar w:fldCharType="end"/>
        </w:r>
      </w:hyperlink>
    </w:p>
    <w:p w:rsidR="00CF022C" w:rsidRDefault="005C38EA">
      <w:pPr>
        <w:pStyle w:val="23"/>
        <w:rPr>
          <w:rFonts w:asciiTheme="minorHAnsi" w:eastAsiaTheme="minorEastAsia" w:hAnsiTheme="minorHAnsi" w:cstheme="minorBidi"/>
          <w:b w:val="0"/>
          <w:bCs w:val="0"/>
          <w:sz w:val="22"/>
          <w:szCs w:val="22"/>
        </w:rPr>
      </w:pPr>
      <w:hyperlink w:anchor="_Toc43982714" w:history="1">
        <w:r w:rsidR="00CF022C" w:rsidRPr="00B713ED">
          <w:rPr>
            <w:rStyle w:val="ac"/>
            <w:rFonts w:ascii="Franklin Gothic Book" w:hAnsi="Franklin Gothic Book"/>
          </w:rPr>
          <w:t>СПРАВКА ОБ ОПЫТЕ ВЫПОЛНЕНИЯ АНАЛОГИЧНЫХ ДОГОВОРОВ (Форма 5)</w:t>
        </w:r>
        <w:r w:rsidR="00CF022C">
          <w:rPr>
            <w:webHidden/>
          </w:rPr>
          <w:tab/>
        </w:r>
        <w:r w:rsidR="00CF022C">
          <w:rPr>
            <w:webHidden/>
          </w:rPr>
          <w:fldChar w:fldCharType="begin"/>
        </w:r>
        <w:r w:rsidR="00CF022C">
          <w:rPr>
            <w:webHidden/>
          </w:rPr>
          <w:instrText xml:space="preserve"> PAGEREF _Toc43982714 \h </w:instrText>
        </w:r>
        <w:r w:rsidR="00CF022C">
          <w:rPr>
            <w:webHidden/>
          </w:rPr>
        </w:r>
        <w:r w:rsidR="00CF022C">
          <w:rPr>
            <w:webHidden/>
          </w:rPr>
          <w:fldChar w:fldCharType="separate"/>
        </w:r>
        <w:r w:rsidR="00CF022C">
          <w:rPr>
            <w:webHidden/>
          </w:rPr>
          <w:t>42</w:t>
        </w:r>
        <w:r w:rsidR="00CF022C">
          <w:rPr>
            <w:webHidden/>
          </w:rPr>
          <w:fldChar w:fldCharType="end"/>
        </w:r>
      </w:hyperlink>
    </w:p>
    <w:p w:rsidR="00CF022C" w:rsidRDefault="005C38EA">
      <w:pPr>
        <w:pStyle w:val="23"/>
        <w:rPr>
          <w:rFonts w:asciiTheme="minorHAnsi" w:eastAsiaTheme="minorEastAsia" w:hAnsiTheme="minorHAnsi" w:cstheme="minorBidi"/>
          <w:b w:val="0"/>
          <w:bCs w:val="0"/>
          <w:sz w:val="22"/>
          <w:szCs w:val="22"/>
        </w:rPr>
      </w:pPr>
      <w:hyperlink w:anchor="_Toc43982715" w:history="1">
        <w:r w:rsidR="00CF022C" w:rsidRPr="00B713ED">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CF022C">
          <w:rPr>
            <w:webHidden/>
          </w:rPr>
          <w:tab/>
        </w:r>
        <w:r w:rsidR="00CF022C">
          <w:rPr>
            <w:webHidden/>
          </w:rPr>
          <w:fldChar w:fldCharType="begin"/>
        </w:r>
        <w:r w:rsidR="00CF022C">
          <w:rPr>
            <w:webHidden/>
          </w:rPr>
          <w:instrText xml:space="preserve"> PAGEREF _Toc43982715 \h </w:instrText>
        </w:r>
        <w:r w:rsidR="00CF022C">
          <w:rPr>
            <w:webHidden/>
          </w:rPr>
        </w:r>
        <w:r w:rsidR="00CF022C">
          <w:rPr>
            <w:webHidden/>
          </w:rPr>
          <w:fldChar w:fldCharType="separate"/>
        </w:r>
        <w:r w:rsidR="00CF022C">
          <w:rPr>
            <w:webHidden/>
          </w:rPr>
          <w:t>44</w:t>
        </w:r>
        <w:r w:rsidR="00CF022C">
          <w:rPr>
            <w:webHidden/>
          </w:rPr>
          <w:fldChar w:fldCharType="end"/>
        </w:r>
      </w:hyperlink>
    </w:p>
    <w:p w:rsidR="00CF022C" w:rsidRDefault="005C38EA">
      <w:pPr>
        <w:pStyle w:val="23"/>
        <w:rPr>
          <w:rFonts w:asciiTheme="minorHAnsi" w:eastAsiaTheme="minorEastAsia" w:hAnsiTheme="minorHAnsi" w:cstheme="minorBidi"/>
          <w:b w:val="0"/>
          <w:bCs w:val="0"/>
          <w:sz w:val="22"/>
          <w:szCs w:val="22"/>
        </w:rPr>
      </w:pPr>
      <w:hyperlink w:anchor="_Toc43982716" w:history="1">
        <w:r w:rsidR="00CF022C" w:rsidRPr="00B713ED">
          <w:rPr>
            <w:rStyle w:val="ac"/>
            <w:rFonts w:ascii="Franklin Gothic Book" w:hAnsi="Franklin Gothic Book"/>
          </w:rPr>
          <w:t>СПРАВКА О МАТЕРИАЛЬНО-ТЕХНИЧЕСКИХ РЕСУРСАХ (Форма 7)</w:t>
        </w:r>
        <w:r w:rsidR="00CF022C">
          <w:rPr>
            <w:webHidden/>
          </w:rPr>
          <w:tab/>
        </w:r>
        <w:r w:rsidR="00CF022C">
          <w:rPr>
            <w:webHidden/>
          </w:rPr>
          <w:fldChar w:fldCharType="begin"/>
        </w:r>
        <w:r w:rsidR="00CF022C">
          <w:rPr>
            <w:webHidden/>
          </w:rPr>
          <w:instrText xml:space="preserve"> PAGEREF _Toc43982716 \h </w:instrText>
        </w:r>
        <w:r w:rsidR="00CF022C">
          <w:rPr>
            <w:webHidden/>
          </w:rPr>
        </w:r>
        <w:r w:rsidR="00CF022C">
          <w:rPr>
            <w:webHidden/>
          </w:rPr>
          <w:fldChar w:fldCharType="separate"/>
        </w:r>
        <w:r w:rsidR="00CF022C">
          <w:rPr>
            <w:webHidden/>
          </w:rPr>
          <w:t>45</w:t>
        </w:r>
        <w:r w:rsidR="00CF022C">
          <w:rPr>
            <w:webHidden/>
          </w:rPr>
          <w:fldChar w:fldCharType="end"/>
        </w:r>
      </w:hyperlink>
    </w:p>
    <w:p w:rsidR="00CF022C" w:rsidRDefault="005C38EA">
      <w:pPr>
        <w:pStyle w:val="23"/>
        <w:rPr>
          <w:rFonts w:asciiTheme="minorHAnsi" w:eastAsiaTheme="minorEastAsia" w:hAnsiTheme="minorHAnsi" w:cstheme="minorBidi"/>
          <w:b w:val="0"/>
          <w:bCs w:val="0"/>
          <w:sz w:val="22"/>
          <w:szCs w:val="22"/>
        </w:rPr>
      </w:pPr>
      <w:hyperlink w:anchor="_Toc43982717" w:history="1">
        <w:r w:rsidR="00CF022C" w:rsidRPr="00B713ED">
          <w:rPr>
            <w:rStyle w:val="ac"/>
            <w:rFonts w:ascii="Franklin Gothic Book" w:hAnsi="Franklin Gothic Book"/>
          </w:rPr>
          <w:t>Сводная таблица стоимости работ (Форма 8)</w:t>
        </w:r>
        <w:r w:rsidR="00CF022C">
          <w:rPr>
            <w:webHidden/>
          </w:rPr>
          <w:tab/>
        </w:r>
        <w:r w:rsidR="00CF022C">
          <w:rPr>
            <w:webHidden/>
          </w:rPr>
          <w:fldChar w:fldCharType="begin"/>
        </w:r>
        <w:r w:rsidR="00CF022C">
          <w:rPr>
            <w:webHidden/>
          </w:rPr>
          <w:instrText xml:space="preserve"> PAGEREF _Toc43982717 \h </w:instrText>
        </w:r>
        <w:r w:rsidR="00CF022C">
          <w:rPr>
            <w:webHidden/>
          </w:rPr>
        </w:r>
        <w:r w:rsidR="00CF022C">
          <w:rPr>
            <w:webHidden/>
          </w:rPr>
          <w:fldChar w:fldCharType="separate"/>
        </w:r>
        <w:r w:rsidR="00CF022C">
          <w:rPr>
            <w:webHidden/>
          </w:rPr>
          <w:t>46</w:t>
        </w:r>
        <w:r w:rsidR="00CF022C">
          <w:rPr>
            <w:webHidden/>
          </w:rPr>
          <w:fldChar w:fldCharType="end"/>
        </w:r>
      </w:hyperlink>
    </w:p>
    <w:p w:rsidR="00CF022C" w:rsidRDefault="005C38EA">
      <w:pPr>
        <w:pStyle w:val="13"/>
        <w:rPr>
          <w:rFonts w:asciiTheme="minorHAnsi" w:eastAsiaTheme="minorEastAsia" w:hAnsiTheme="minorHAnsi" w:cstheme="minorBidi"/>
          <w:b w:val="0"/>
          <w:bCs w:val="0"/>
          <w:caps w:val="0"/>
          <w:sz w:val="22"/>
          <w:szCs w:val="22"/>
        </w:rPr>
      </w:pPr>
      <w:hyperlink w:anchor="_Toc43982718" w:history="1">
        <w:r w:rsidR="00CF022C" w:rsidRPr="00B713ED">
          <w:rPr>
            <w:rStyle w:val="ac"/>
            <w:rFonts w:ascii="Franklin Gothic Book" w:hAnsi="Franklin Gothic Book"/>
          </w:rPr>
          <w:t>7.</w:t>
        </w:r>
        <w:r w:rsidR="00CF022C">
          <w:rPr>
            <w:rFonts w:asciiTheme="minorHAnsi" w:eastAsiaTheme="minorEastAsia" w:hAnsiTheme="minorHAnsi" w:cstheme="minorBidi"/>
            <w:b w:val="0"/>
            <w:bCs w:val="0"/>
            <w:caps w:val="0"/>
            <w:sz w:val="22"/>
            <w:szCs w:val="22"/>
          </w:rPr>
          <w:tab/>
        </w:r>
        <w:r w:rsidR="00CF022C" w:rsidRPr="00B713ED">
          <w:rPr>
            <w:rStyle w:val="ac"/>
            <w:rFonts w:ascii="Franklin Gothic Book" w:hAnsi="Franklin Gothic Book"/>
          </w:rPr>
          <w:t>ТЕХНИЧЕСКАЯ ЧАСТЬ</w:t>
        </w:r>
        <w:r w:rsidR="00CF022C">
          <w:rPr>
            <w:webHidden/>
          </w:rPr>
          <w:tab/>
        </w:r>
        <w:r w:rsidR="00CF022C">
          <w:rPr>
            <w:webHidden/>
          </w:rPr>
          <w:fldChar w:fldCharType="begin"/>
        </w:r>
        <w:r w:rsidR="00CF022C">
          <w:rPr>
            <w:webHidden/>
          </w:rPr>
          <w:instrText xml:space="preserve"> PAGEREF _Toc43982718 \h </w:instrText>
        </w:r>
        <w:r w:rsidR="00CF022C">
          <w:rPr>
            <w:webHidden/>
          </w:rPr>
        </w:r>
        <w:r w:rsidR="00CF022C">
          <w:rPr>
            <w:webHidden/>
          </w:rPr>
          <w:fldChar w:fldCharType="separate"/>
        </w:r>
        <w:r w:rsidR="00CF022C">
          <w:rPr>
            <w:webHidden/>
          </w:rPr>
          <w:t>47</w:t>
        </w:r>
        <w:r w:rsidR="00CF022C">
          <w:rPr>
            <w:webHidden/>
          </w:rPr>
          <w:fldChar w:fldCharType="end"/>
        </w:r>
      </w:hyperlink>
    </w:p>
    <w:p w:rsidR="00CF022C" w:rsidRDefault="005C38EA">
      <w:pPr>
        <w:pStyle w:val="13"/>
        <w:rPr>
          <w:rFonts w:asciiTheme="minorHAnsi" w:eastAsiaTheme="minorEastAsia" w:hAnsiTheme="minorHAnsi" w:cstheme="minorBidi"/>
          <w:b w:val="0"/>
          <w:bCs w:val="0"/>
          <w:caps w:val="0"/>
          <w:sz w:val="22"/>
          <w:szCs w:val="22"/>
        </w:rPr>
      </w:pPr>
      <w:hyperlink w:anchor="_Toc43982719" w:history="1">
        <w:r w:rsidR="00CF022C" w:rsidRPr="00B713ED">
          <w:rPr>
            <w:rStyle w:val="ac"/>
            <w:rFonts w:ascii="Franklin Gothic Book" w:hAnsi="Franklin Gothic Book"/>
          </w:rPr>
          <w:t>8.</w:t>
        </w:r>
        <w:r w:rsidR="00CF022C">
          <w:rPr>
            <w:rFonts w:asciiTheme="minorHAnsi" w:eastAsiaTheme="minorEastAsia" w:hAnsiTheme="minorHAnsi" w:cstheme="minorBidi"/>
            <w:b w:val="0"/>
            <w:bCs w:val="0"/>
            <w:caps w:val="0"/>
            <w:sz w:val="22"/>
            <w:szCs w:val="22"/>
          </w:rPr>
          <w:tab/>
        </w:r>
        <w:r w:rsidR="00CF022C" w:rsidRPr="00B713ED">
          <w:rPr>
            <w:rStyle w:val="ac"/>
            <w:rFonts w:ascii="Franklin Gothic Book" w:hAnsi="Franklin Gothic Book"/>
          </w:rPr>
          <w:t>ПРОЕКТ ДОГОВОРА</w:t>
        </w:r>
        <w:r w:rsidR="00CF022C">
          <w:rPr>
            <w:webHidden/>
          </w:rPr>
          <w:tab/>
        </w:r>
        <w:r w:rsidR="00CF022C">
          <w:rPr>
            <w:webHidden/>
          </w:rPr>
          <w:fldChar w:fldCharType="begin"/>
        </w:r>
        <w:r w:rsidR="00CF022C">
          <w:rPr>
            <w:webHidden/>
          </w:rPr>
          <w:instrText xml:space="preserve"> PAGEREF _Toc43982719 \h </w:instrText>
        </w:r>
        <w:r w:rsidR="00CF022C">
          <w:rPr>
            <w:webHidden/>
          </w:rPr>
        </w:r>
        <w:r w:rsidR="00CF022C">
          <w:rPr>
            <w:webHidden/>
          </w:rPr>
          <w:fldChar w:fldCharType="separate"/>
        </w:r>
        <w:r w:rsidR="00CF022C">
          <w:rPr>
            <w:webHidden/>
          </w:rPr>
          <w:t>48</w:t>
        </w:r>
        <w:r w:rsidR="00CF022C">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Общество с ограниченной ответственностью  «</w:t>
            </w:r>
            <w:proofErr w:type="spellStart"/>
            <w:r w:rsidRPr="001574DC">
              <w:rPr>
                <w:rFonts w:ascii="Franklin Gothic Book" w:hAnsi="Franklin Gothic Book" w:cs="Arial"/>
              </w:rPr>
              <w:t>ЕвразЭнергоТранс</w:t>
            </w:r>
            <w:proofErr w:type="spellEnd"/>
            <w:r w:rsidRPr="001574DC">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574DC">
              <w:rPr>
                <w:rFonts w:ascii="Franklin Gothic Book" w:hAnsi="Franklin Gothic Book" w:cs="Arial"/>
              </w:rPr>
              <w:t xml:space="preserve">, г. Новокузнецк, ул. </w:t>
            </w:r>
            <w:proofErr w:type="spellStart"/>
            <w:r w:rsidRPr="001574DC">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proofErr w:type="spellStart"/>
            <w:r w:rsidR="00402BED">
              <w:rPr>
                <w:rFonts w:ascii="Franklin Gothic Book" w:hAnsi="Franklin Gothic Book" w:cs="Arial"/>
              </w:rPr>
              <w:t>Мижутин</w:t>
            </w:r>
            <w:proofErr w:type="spellEnd"/>
            <w:r w:rsidR="00402BED">
              <w:rPr>
                <w:rFonts w:ascii="Franklin Gothic Book" w:hAnsi="Franklin Gothic Book" w:cs="Arial"/>
              </w:rPr>
              <w:t xml:space="preserve"> Сергей Иванович </w:t>
            </w:r>
            <w:r w:rsidRPr="001574DC">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0A1E82" w:rsidRPr="0051288F">
                <w:rPr>
                  <w:rStyle w:val="ac"/>
                  <w:rFonts w:ascii="Franklin Gothic Book" w:hAnsi="Franklin Gothic Book" w:cs="Arial"/>
                  <w:lang w:val="en-US"/>
                </w:rPr>
                <w:t>Sergey.Mizhutin@evraz.com</w:t>
              </w:r>
            </w:hyperlink>
            <w:r w:rsidR="000A1E82">
              <w:rPr>
                <w:rFonts w:ascii="Franklin Gothic Book" w:hAnsi="Franklin Gothic Book" w:cs="Arial"/>
                <w:lang w:val="en-US"/>
              </w:rPr>
              <w:t xml:space="preserve">;                                                       </w:t>
            </w:r>
            <w:hyperlink r:id="rId15" w:history="1">
              <w:r w:rsidR="00402BED" w:rsidRPr="0051288F">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BC02AE" w:rsidP="00BC02AE">
            <w:pPr>
              <w:suppressAutoHyphens/>
              <w:spacing w:after="0"/>
              <w:rPr>
                <w:rFonts w:ascii="Franklin Gothic Book" w:hAnsi="Franklin Gothic Book" w:cs="Arial"/>
              </w:rPr>
            </w:pPr>
            <w:r w:rsidRPr="00BC02AE">
              <w:rPr>
                <w:rFonts w:ascii="Franklin Gothic Book" w:hAnsi="Franklin Gothic Book"/>
                <w:b/>
              </w:rPr>
              <w:t xml:space="preserve">5 590 353 рубля 50 копеек </w:t>
            </w:r>
            <w:r>
              <w:rPr>
                <w:rFonts w:ascii="Franklin Gothic Book" w:hAnsi="Franklin Gothic Book"/>
              </w:rPr>
              <w:t>(п</w:t>
            </w:r>
            <w:r w:rsidRPr="00BC02AE">
              <w:rPr>
                <w:rFonts w:ascii="Franklin Gothic Book" w:hAnsi="Franklin Gothic Book"/>
              </w:rPr>
              <w:t>ять миллионов пятьсот девяносто тысяч трист</w:t>
            </w:r>
            <w:r>
              <w:rPr>
                <w:rFonts w:ascii="Franklin Gothic Book" w:hAnsi="Franklin Gothic Book"/>
              </w:rPr>
              <w:t>а пятьдесят три рубля 50 копеек</w:t>
            </w:r>
            <w:r w:rsidRPr="00BC02AE">
              <w:rPr>
                <w:rFonts w:ascii="Franklin Gothic Book" w:hAnsi="Franklin Gothic Book"/>
              </w:rPr>
              <w:t xml:space="preserve">), </w:t>
            </w:r>
            <w:r w:rsidRPr="00C5533F">
              <w:rPr>
                <w:rFonts w:ascii="Franklin Gothic Book" w:hAnsi="Franklin Gothic Book"/>
              </w:rPr>
              <w:t>с НДС</w:t>
            </w:r>
            <w:r w:rsidR="00CF62A8" w:rsidRPr="00C5533F">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D80CF4" w:rsidRDefault="00473F0C" w:rsidP="00A93E77">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684EE0">
              <w:rPr>
                <w:rFonts w:ascii="Franklin Gothic Book" w:hAnsi="Franklin Gothic Book" w:cs="Arial"/>
              </w:rPr>
              <w:t>Кемеровская область- Кузбасс</w:t>
            </w:r>
            <w:r w:rsidR="004B2BB7" w:rsidRPr="0022759C">
              <w:rPr>
                <w:rFonts w:ascii="Franklin Gothic Book" w:hAnsi="Franklin Gothic Book" w:cs="Arial"/>
              </w:rPr>
              <w:t xml:space="preserve">, </w:t>
            </w:r>
            <w:r w:rsidR="00FC2821">
              <w:rPr>
                <w:rFonts w:ascii="Franklin Gothic Book" w:hAnsi="Franklin Gothic Book" w:cs="Arial"/>
              </w:rPr>
              <w:t xml:space="preserve">г. </w:t>
            </w:r>
            <w:r w:rsidR="00D80CF4">
              <w:rPr>
                <w:rFonts w:ascii="Franklin Gothic Book" w:hAnsi="Franklin Gothic Book" w:cs="Arial"/>
              </w:rPr>
              <w:t>Новокузнецк,</w:t>
            </w:r>
            <w:r w:rsidR="00471735" w:rsidRPr="00365699">
              <w:rPr>
                <w:rFonts w:ascii="Franklin Gothic Book" w:hAnsi="Franklin Gothic Book" w:cs="Arial"/>
              </w:rPr>
              <w:t xml:space="preserve"> </w:t>
            </w:r>
            <w:r w:rsidR="00D80CF4" w:rsidRPr="00D80CF4">
              <w:rPr>
                <w:rFonts w:ascii="Franklin Gothic Book" w:hAnsi="Franklin Gothic Book" w:cs="Arial"/>
              </w:rPr>
              <w:t>шоссе Космическое, 16 корп. 47</w:t>
            </w:r>
            <w:r w:rsidR="0092199E">
              <w:rPr>
                <w:rFonts w:ascii="Franklin Gothic Book" w:hAnsi="Franklin Gothic Book" w:cs="Arial"/>
              </w:rPr>
              <w:t>, ул. Производственная 32</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3D4AA4">
            <w:pPr>
              <w:widowControl w:val="0"/>
              <w:suppressAutoHyphens/>
              <w:autoSpaceDE w:val="0"/>
              <w:autoSpaceDN w:val="0"/>
              <w:adjustRightInd w:val="0"/>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2745B8" w:rsidRPr="002745B8">
              <w:rPr>
                <w:rFonts w:ascii="Franklin Gothic Book" w:hAnsi="Franklin Gothic Book" w:cs="Arial"/>
              </w:rPr>
              <w:t>капитально</w:t>
            </w:r>
            <w:r w:rsidR="002745B8">
              <w:rPr>
                <w:rFonts w:ascii="Franklin Gothic Book" w:hAnsi="Franklin Gothic Book" w:cs="Arial"/>
              </w:rPr>
              <w:t>го</w:t>
            </w:r>
            <w:r w:rsidR="002745B8" w:rsidRPr="002745B8">
              <w:rPr>
                <w:rFonts w:ascii="Franklin Gothic Book" w:hAnsi="Franklin Gothic Book" w:cs="Arial"/>
              </w:rPr>
              <w:t xml:space="preserve"> ремонт</w:t>
            </w:r>
            <w:r w:rsidR="002745B8">
              <w:rPr>
                <w:rFonts w:ascii="Franklin Gothic Book" w:hAnsi="Franklin Gothic Book" w:cs="Arial"/>
              </w:rPr>
              <w:t>а</w:t>
            </w:r>
            <w:r w:rsidR="00EB160C" w:rsidRPr="00EB160C">
              <w:rPr>
                <w:rFonts w:ascii="Arial" w:hAnsi="Arial" w:cs="Arial"/>
                <w:sz w:val="18"/>
                <w:szCs w:val="18"/>
              </w:rPr>
              <w:t xml:space="preserve"> </w:t>
            </w:r>
            <w:r w:rsidR="003D4AA4" w:rsidRPr="003D4AA4">
              <w:rPr>
                <w:rFonts w:ascii="Franklin Gothic Book" w:hAnsi="Franklin Gothic Book" w:cs="Arial"/>
              </w:rPr>
              <w:t>окон, межпанельных швов</w:t>
            </w:r>
            <w:r w:rsidR="003D4AA4">
              <w:rPr>
                <w:rFonts w:ascii="Franklin Gothic Book" w:hAnsi="Franklin Gothic Book" w:cs="Arial"/>
              </w:rPr>
              <w:t>, козырьков над вводами, дверей, ворот</w:t>
            </w:r>
            <w:r w:rsidR="003D4AA4" w:rsidRPr="003D4AA4">
              <w:rPr>
                <w:rFonts w:ascii="Franklin Gothic Book" w:hAnsi="Franklin Gothic Book" w:cs="Arial"/>
              </w:rPr>
              <w:t>, окраска металлоконструкций</w:t>
            </w:r>
            <w:r w:rsidR="003D4AA4">
              <w:rPr>
                <w:rFonts w:ascii="Franklin Gothic Book" w:hAnsi="Franklin Gothic Book" w:cs="Arial"/>
              </w:rPr>
              <w:t xml:space="preserve"> </w:t>
            </w:r>
            <w:r w:rsidR="003D4AA4" w:rsidRPr="003D4AA4">
              <w:rPr>
                <w:rFonts w:ascii="Franklin Gothic Book" w:hAnsi="Franklin Gothic Book" w:cs="Arial"/>
              </w:rPr>
              <w:t xml:space="preserve"> ОП-3 ЗСМК</w:t>
            </w:r>
            <w:r w:rsidR="0092199E">
              <w:rPr>
                <w:rFonts w:ascii="Franklin Gothic Book" w:hAnsi="Franklin Gothic Book" w:cs="Arial"/>
              </w:rPr>
              <w:t xml:space="preserve">, </w:t>
            </w:r>
            <w:r w:rsidR="0092199E" w:rsidRPr="00600BDC">
              <w:rPr>
                <w:rFonts w:ascii="Franklin Gothic Book" w:hAnsi="Franklin Gothic Book" w:cs="Arial"/>
              </w:rPr>
              <w:t xml:space="preserve"> </w:t>
            </w:r>
            <w:r w:rsidR="0092199E" w:rsidRPr="002745B8">
              <w:rPr>
                <w:rFonts w:ascii="Franklin Gothic Book" w:hAnsi="Franklin Gothic Book" w:cs="Arial"/>
              </w:rPr>
              <w:t xml:space="preserve"> капитально</w:t>
            </w:r>
            <w:r w:rsidR="0092199E">
              <w:rPr>
                <w:rFonts w:ascii="Franklin Gothic Book" w:hAnsi="Franklin Gothic Book" w:cs="Arial"/>
              </w:rPr>
              <w:t>го</w:t>
            </w:r>
            <w:r w:rsidR="0092199E" w:rsidRPr="002745B8">
              <w:rPr>
                <w:rFonts w:ascii="Franklin Gothic Book" w:hAnsi="Franklin Gothic Book" w:cs="Arial"/>
              </w:rPr>
              <w:t xml:space="preserve"> ремонт</w:t>
            </w:r>
            <w:r w:rsidR="0092199E">
              <w:rPr>
                <w:rFonts w:ascii="Franklin Gothic Book" w:hAnsi="Franklin Gothic Book" w:cs="Arial"/>
              </w:rPr>
              <w:t>а</w:t>
            </w:r>
            <w:r w:rsidR="0092199E" w:rsidRPr="00EB160C">
              <w:rPr>
                <w:rFonts w:ascii="Arial" w:hAnsi="Arial" w:cs="Arial"/>
                <w:sz w:val="18"/>
                <w:szCs w:val="18"/>
              </w:rPr>
              <w:t xml:space="preserve"> </w:t>
            </w:r>
            <w:r w:rsidR="0092199E" w:rsidRPr="008F485B">
              <w:rPr>
                <w:rFonts w:ascii="Franklin Gothic Book" w:hAnsi="Franklin Gothic Book" w:cs="Arial"/>
              </w:rPr>
              <w:t xml:space="preserve">оборудования </w:t>
            </w:r>
            <w:proofErr w:type="spellStart"/>
            <w:r w:rsidR="0092199E" w:rsidRPr="008F485B">
              <w:rPr>
                <w:rFonts w:ascii="Franklin Gothic Book" w:hAnsi="Franklin Gothic Book" w:cs="Arial"/>
              </w:rPr>
              <w:t>маслоаппаратной</w:t>
            </w:r>
            <w:proofErr w:type="spellEnd"/>
            <w:r w:rsidR="0092199E" w:rsidRPr="008F485B">
              <w:rPr>
                <w:rFonts w:ascii="Franklin Gothic Book" w:hAnsi="Franklin Gothic Book" w:cs="Arial"/>
              </w:rPr>
              <w:t xml:space="preserve"> (задвижек, электронасоса,</w:t>
            </w:r>
            <w:r w:rsidR="0092199E">
              <w:rPr>
                <w:rFonts w:ascii="Franklin Gothic Book" w:hAnsi="Franklin Gothic Book" w:cs="Arial"/>
              </w:rPr>
              <w:t xml:space="preserve"> </w:t>
            </w:r>
            <w:r w:rsidR="0092199E" w:rsidRPr="008F485B">
              <w:rPr>
                <w:rFonts w:ascii="Franklin Gothic Book" w:hAnsi="Franklin Gothic Book" w:cs="Arial"/>
              </w:rPr>
              <w:t>труб) ЦРЭО РП</w:t>
            </w:r>
            <w:r w:rsidR="003D4AA4" w:rsidRPr="003D4AA4">
              <w:rPr>
                <w:rFonts w:ascii="Franklin Gothic Book" w:hAnsi="Franklin Gothic Book" w:cs="Arial"/>
              </w:rPr>
              <w:t>.</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область-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626D4B">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3B7A84">
              <w:rPr>
                <w:rFonts w:ascii="Franklin Gothic Book" w:hAnsi="Franklin Gothic Book" w:cs="Arial"/>
              </w:rPr>
              <w:t xml:space="preserve"> </w:t>
            </w:r>
            <w:r w:rsidR="00626D4B" w:rsidRPr="00626D4B">
              <w:rPr>
                <w:rFonts w:ascii="Franklin Gothic Book" w:hAnsi="Franklin Gothic Book" w:cs="Arial"/>
              </w:rPr>
              <w:t>03</w:t>
            </w:r>
            <w:r w:rsidR="00626D4B">
              <w:rPr>
                <w:rFonts w:ascii="Franklin Gothic Book" w:hAnsi="Franklin Gothic Book" w:cs="Arial"/>
              </w:rPr>
              <w:t>.09.</w:t>
            </w:r>
            <w:r w:rsidR="00444FC6">
              <w:rPr>
                <w:rFonts w:ascii="Franklin Gothic Book" w:hAnsi="Franklin Gothic Book" w:cs="Arial"/>
              </w:rPr>
              <w:t>20</w:t>
            </w:r>
            <w:r w:rsidR="00684EE0">
              <w:rPr>
                <w:rFonts w:ascii="Franklin Gothic Book" w:hAnsi="Franklin Gothic Book" w:cs="Arial"/>
              </w:rPr>
              <w:t>20</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E71524">
              <w:rPr>
                <w:rFonts w:ascii="Franklin Gothic Book" w:hAnsi="Franklin Gothic Book" w:cs="Arial"/>
              </w:rPr>
              <w:t xml:space="preserve"> </w:t>
            </w:r>
            <w:r w:rsidR="00626D4B">
              <w:rPr>
                <w:rFonts w:ascii="Franklin Gothic Book" w:hAnsi="Franklin Gothic Book" w:cs="Arial"/>
              </w:rPr>
              <w:t>10.09.</w:t>
            </w:r>
            <w:r w:rsidR="00063FEB">
              <w:rPr>
                <w:rFonts w:ascii="Franklin Gothic Book" w:hAnsi="Franklin Gothic Book" w:cs="Arial"/>
              </w:rPr>
              <w:t>20</w:t>
            </w:r>
            <w:r w:rsidR="00684EE0">
              <w:rPr>
                <w:rFonts w:ascii="Franklin Gothic Book" w:hAnsi="Franklin Gothic Book" w:cs="Arial"/>
              </w:rPr>
              <w:t>20</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626D4B">
            <w:pPr>
              <w:suppressAutoHyphens/>
              <w:spacing w:after="0"/>
              <w:rPr>
                <w:rFonts w:ascii="Franklin Gothic Book" w:hAnsi="Franklin Gothic Book" w:cs="Arial"/>
              </w:rPr>
            </w:pPr>
            <w:r w:rsidRPr="00842A71">
              <w:rPr>
                <w:rFonts w:ascii="Franklin Gothic Book" w:hAnsi="Franklin Gothic Book" w:cs="Arial"/>
                <w:b/>
              </w:rPr>
              <w:lastRenderedPageBreak/>
              <w:t>Дата и место рассмотрения, оценки и сопоставления заявок:</w:t>
            </w:r>
            <w:r w:rsidR="000E72D6">
              <w:rPr>
                <w:rFonts w:ascii="Franklin Gothic Book" w:hAnsi="Franklin Gothic Book" w:cs="Arial"/>
                <w:b/>
              </w:rPr>
              <w:t xml:space="preserve"> </w:t>
            </w:r>
            <w:r w:rsidR="00626D4B">
              <w:rPr>
                <w:rFonts w:ascii="Franklin Gothic Book" w:hAnsi="Franklin Gothic Book" w:cs="Arial"/>
              </w:rPr>
              <w:t>15.09</w:t>
            </w:r>
            <w:r w:rsidR="000E72D6">
              <w:rPr>
                <w:rFonts w:ascii="Franklin Gothic Book" w:hAnsi="Franklin Gothic Book" w:cs="Arial"/>
              </w:rPr>
              <w:t>.</w:t>
            </w:r>
            <w:r w:rsidR="002F7662">
              <w:rPr>
                <w:rFonts w:ascii="Franklin Gothic Book" w:hAnsi="Franklin Gothic Book" w:cs="Arial"/>
              </w:rPr>
              <w:t>2020</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область- Кузбасс</w:t>
            </w:r>
            <w:r w:rsidRPr="00842A71">
              <w:rPr>
                <w:rFonts w:ascii="Franklin Gothic Book" w:hAnsi="Franklin Gothic Book" w:cs="Arial"/>
              </w:rPr>
              <w:t>, г. Новокузнец</w:t>
            </w:r>
            <w:r w:rsidR="00871A18" w:rsidRPr="00842A71">
              <w:rPr>
                <w:rFonts w:ascii="Franklin Gothic Book" w:hAnsi="Franklin Gothic Book" w:cs="Arial"/>
              </w:rPr>
              <w:t xml:space="preserve">к, ул. </w:t>
            </w:r>
            <w:proofErr w:type="spellStart"/>
            <w:r w:rsidR="00871A18" w:rsidRPr="00842A71">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43982704"/>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43982705"/>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43982706"/>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43982707"/>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CF022C" w:rsidP="00CF022C">
      <w:pPr>
        <w:keepNext/>
        <w:tabs>
          <w:tab w:val="left" w:pos="1134"/>
        </w:tabs>
        <w:suppressAutoHyphens/>
        <w:spacing w:after="0"/>
        <w:ind w:left="491"/>
        <w:jc w:val="center"/>
        <w:outlineLvl w:val="0"/>
        <w:rPr>
          <w:rStyle w:val="aff5"/>
          <w:rFonts w:ascii="Franklin Gothic Book" w:hAnsi="Franklin Gothic Book" w:cs="Arial"/>
        </w:rPr>
      </w:pPr>
      <w:bookmarkStart w:id="34" w:name="_Toc43982708"/>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w:t>
            </w:r>
            <w:proofErr w:type="spellStart"/>
            <w:r w:rsidRPr="00190D48">
              <w:rPr>
                <w:rFonts w:ascii="Franklin Gothic Book" w:hAnsi="Franklin Gothic Book" w:cs="Arial"/>
              </w:rPr>
              <w:t>ЕвразЭнергоТранс</w:t>
            </w:r>
            <w:proofErr w:type="spellEnd"/>
            <w:r w:rsidRPr="00190D48">
              <w:rPr>
                <w:rFonts w:ascii="Franklin Gothic Book" w:hAnsi="Franklin Gothic Book" w:cs="Arial"/>
              </w:rPr>
              <w:t>»,</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область-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 xml:space="preserve">Контактное лицо: Сурков Андрей Васильевич; </w:t>
            </w:r>
            <w:proofErr w:type="spellStart"/>
            <w:r w:rsidRPr="00190D48">
              <w:rPr>
                <w:rFonts w:ascii="Franklin Gothic Book" w:hAnsi="Franklin Gothic Book" w:cs="Arial"/>
              </w:rPr>
              <w:t>Мижутин</w:t>
            </w:r>
            <w:proofErr w:type="spellEnd"/>
            <w:r w:rsidRPr="00190D48">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1"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2"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3"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4"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F34AF6">
            <w:pPr>
              <w:widowControl w:val="0"/>
              <w:suppressAutoHyphens/>
              <w:autoSpaceDE w:val="0"/>
              <w:autoSpaceDN w:val="0"/>
              <w:adjustRightInd w:val="0"/>
              <w:spacing w:after="0"/>
              <w:rPr>
                <w:rFonts w:ascii="Franklin Gothic Book" w:hAnsi="Franklin Gothic Book" w:cs="Arial"/>
              </w:rPr>
            </w:pPr>
            <w:r w:rsidRPr="000231C4">
              <w:rPr>
                <w:rFonts w:ascii="Franklin Gothic Book" w:hAnsi="Franklin Gothic Book" w:cs="Arial"/>
              </w:rPr>
              <w:t>Выполнение</w:t>
            </w:r>
            <w:r>
              <w:rPr>
                <w:rFonts w:ascii="Franklin Gothic Book" w:hAnsi="Franklin Gothic Book" w:cs="Arial"/>
              </w:rPr>
              <w:t xml:space="preserve"> </w:t>
            </w:r>
            <w:r w:rsidR="0092199E" w:rsidRPr="002745B8">
              <w:rPr>
                <w:rFonts w:ascii="Franklin Gothic Book" w:hAnsi="Franklin Gothic Book" w:cs="Arial"/>
              </w:rPr>
              <w:t xml:space="preserve"> капитально</w:t>
            </w:r>
            <w:r w:rsidR="0092199E">
              <w:rPr>
                <w:rFonts w:ascii="Franklin Gothic Book" w:hAnsi="Franklin Gothic Book" w:cs="Arial"/>
              </w:rPr>
              <w:t>го</w:t>
            </w:r>
            <w:r w:rsidR="0092199E" w:rsidRPr="002745B8">
              <w:rPr>
                <w:rFonts w:ascii="Franklin Gothic Book" w:hAnsi="Franklin Gothic Book" w:cs="Arial"/>
              </w:rPr>
              <w:t xml:space="preserve"> ремонт</w:t>
            </w:r>
            <w:r w:rsidR="0092199E">
              <w:rPr>
                <w:rFonts w:ascii="Franklin Gothic Book" w:hAnsi="Franklin Gothic Book" w:cs="Arial"/>
              </w:rPr>
              <w:t>а</w:t>
            </w:r>
            <w:r w:rsidR="0092199E" w:rsidRPr="00EB160C">
              <w:rPr>
                <w:rFonts w:ascii="Arial" w:hAnsi="Arial" w:cs="Arial"/>
                <w:sz w:val="18"/>
                <w:szCs w:val="18"/>
              </w:rPr>
              <w:t xml:space="preserve"> </w:t>
            </w:r>
            <w:r w:rsidR="0092199E" w:rsidRPr="003D4AA4">
              <w:rPr>
                <w:rFonts w:ascii="Franklin Gothic Book" w:hAnsi="Franklin Gothic Book" w:cs="Arial"/>
              </w:rPr>
              <w:t>окон, межпанельных швов</w:t>
            </w:r>
            <w:r w:rsidR="0092199E">
              <w:rPr>
                <w:rFonts w:ascii="Franklin Gothic Book" w:hAnsi="Franklin Gothic Book" w:cs="Arial"/>
              </w:rPr>
              <w:t>, козырьков над вводами, дверей, ворот</w:t>
            </w:r>
            <w:r w:rsidR="0092199E" w:rsidRPr="003D4AA4">
              <w:rPr>
                <w:rFonts w:ascii="Franklin Gothic Book" w:hAnsi="Franklin Gothic Book" w:cs="Arial"/>
              </w:rPr>
              <w:t>, окраска металлоконструкций</w:t>
            </w:r>
            <w:r w:rsidR="0092199E">
              <w:rPr>
                <w:rFonts w:ascii="Franklin Gothic Book" w:hAnsi="Franklin Gothic Book" w:cs="Arial"/>
              </w:rPr>
              <w:t xml:space="preserve"> </w:t>
            </w:r>
            <w:r w:rsidR="0092199E" w:rsidRPr="003D4AA4">
              <w:rPr>
                <w:rFonts w:ascii="Franklin Gothic Book" w:hAnsi="Franklin Gothic Book" w:cs="Arial"/>
              </w:rPr>
              <w:t xml:space="preserve"> ОП-3 ЗСМК</w:t>
            </w:r>
            <w:r w:rsidR="0092199E">
              <w:rPr>
                <w:rFonts w:ascii="Franklin Gothic Book" w:hAnsi="Franklin Gothic Book" w:cs="Arial"/>
              </w:rPr>
              <w:t xml:space="preserve">, </w:t>
            </w:r>
            <w:r w:rsidR="0092199E" w:rsidRPr="00600BDC">
              <w:rPr>
                <w:rFonts w:ascii="Franklin Gothic Book" w:hAnsi="Franklin Gothic Book" w:cs="Arial"/>
              </w:rPr>
              <w:t xml:space="preserve"> </w:t>
            </w:r>
            <w:r w:rsidR="0092199E" w:rsidRPr="002745B8">
              <w:rPr>
                <w:rFonts w:ascii="Franklin Gothic Book" w:hAnsi="Franklin Gothic Book" w:cs="Arial"/>
              </w:rPr>
              <w:t xml:space="preserve"> капитально</w:t>
            </w:r>
            <w:r w:rsidR="0092199E">
              <w:rPr>
                <w:rFonts w:ascii="Franklin Gothic Book" w:hAnsi="Franklin Gothic Book" w:cs="Arial"/>
              </w:rPr>
              <w:t>го</w:t>
            </w:r>
            <w:r w:rsidR="0092199E" w:rsidRPr="002745B8">
              <w:rPr>
                <w:rFonts w:ascii="Franklin Gothic Book" w:hAnsi="Franklin Gothic Book" w:cs="Arial"/>
              </w:rPr>
              <w:t xml:space="preserve"> ремонт</w:t>
            </w:r>
            <w:r w:rsidR="0092199E">
              <w:rPr>
                <w:rFonts w:ascii="Franklin Gothic Book" w:hAnsi="Franklin Gothic Book" w:cs="Arial"/>
              </w:rPr>
              <w:t>а</w:t>
            </w:r>
            <w:r w:rsidR="0092199E" w:rsidRPr="00EB160C">
              <w:rPr>
                <w:rFonts w:ascii="Arial" w:hAnsi="Arial" w:cs="Arial"/>
                <w:sz w:val="18"/>
                <w:szCs w:val="18"/>
              </w:rPr>
              <w:t xml:space="preserve"> </w:t>
            </w:r>
            <w:r w:rsidR="0092199E" w:rsidRPr="008F485B">
              <w:rPr>
                <w:rFonts w:ascii="Franklin Gothic Book" w:hAnsi="Franklin Gothic Book" w:cs="Arial"/>
              </w:rPr>
              <w:t xml:space="preserve">оборудования </w:t>
            </w:r>
            <w:proofErr w:type="spellStart"/>
            <w:r w:rsidR="0092199E" w:rsidRPr="008F485B">
              <w:rPr>
                <w:rFonts w:ascii="Franklin Gothic Book" w:hAnsi="Franklin Gothic Book" w:cs="Arial"/>
              </w:rPr>
              <w:t>маслоаппаратной</w:t>
            </w:r>
            <w:proofErr w:type="spellEnd"/>
            <w:r w:rsidR="0092199E" w:rsidRPr="008F485B">
              <w:rPr>
                <w:rFonts w:ascii="Franklin Gothic Book" w:hAnsi="Franklin Gothic Book" w:cs="Arial"/>
              </w:rPr>
              <w:t xml:space="preserve"> (задвижек, электронасоса,</w:t>
            </w:r>
            <w:r w:rsidR="0092199E">
              <w:rPr>
                <w:rFonts w:ascii="Franklin Gothic Book" w:hAnsi="Franklin Gothic Book" w:cs="Arial"/>
              </w:rPr>
              <w:t xml:space="preserve"> </w:t>
            </w:r>
            <w:r w:rsidR="0092199E" w:rsidRPr="008F485B">
              <w:rPr>
                <w:rFonts w:ascii="Franklin Gothic Book" w:hAnsi="Franklin Gothic Book" w:cs="Arial"/>
              </w:rPr>
              <w:t>труб) ЦРЭО РП</w:t>
            </w:r>
            <w:r w:rsidR="0092199E" w:rsidRPr="003D4AA4">
              <w:rPr>
                <w:rFonts w:ascii="Franklin Gothic Book" w:hAnsi="Franklin Gothic Book" w:cs="Arial"/>
              </w:rPr>
              <w:t>.</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06E05">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1A0B79">
              <w:rPr>
                <w:rFonts w:ascii="Franklin Gothic Book" w:hAnsi="Franklin Gothic Book" w:cs="Arial"/>
              </w:rPr>
              <w:t>ям</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471735">
              <w:rPr>
                <w:rFonts w:ascii="Franklin Gothic Book" w:hAnsi="Franklin Gothic Book" w:cs="Arial"/>
              </w:rPr>
              <w:t>,</w:t>
            </w:r>
            <w:r w:rsidR="00471735" w:rsidRPr="00B51D58">
              <w:rPr>
                <w:rFonts w:ascii="Franklin Gothic Book" w:hAnsi="Franklin Gothic Book" w:cs="Arial"/>
              </w:rPr>
              <w:t xml:space="preserve"> </w:t>
            </w:r>
            <w:r w:rsidR="00471735" w:rsidRPr="00DC7C26">
              <w:rPr>
                <w:rFonts w:ascii="Franklin Gothic Book" w:hAnsi="Franklin Gothic Book" w:cs="Arial"/>
              </w:rPr>
              <w:t>Правил оформления зданий (Приложение №4 к документации).</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684EE0">
              <w:rPr>
                <w:rFonts w:ascii="Franklin Gothic Book" w:hAnsi="Franklin Gothic Book" w:cs="Arial"/>
              </w:rPr>
              <w:t>Кемеровская область- Кузбасс</w:t>
            </w:r>
            <w:r w:rsidRPr="0022759C">
              <w:rPr>
                <w:rFonts w:ascii="Franklin Gothic Book" w:hAnsi="Franklin Gothic Book" w:cs="Arial"/>
              </w:rPr>
              <w:t xml:space="preserve">, </w:t>
            </w:r>
            <w:r>
              <w:rPr>
                <w:rFonts w:ascii="Franklin Gothic Book" w:hAnsi="Franklin Gothic Book" w:cs="Arial"/>
              </w:rPr>
              <w:t xml:space="preserve">г. </w:t>
            </w:r>
            <w:r w:rsidR="00C2083D">
              <w:rPr>
                <w:rFonts w:ascii="Franklin Gothic Book" w:hAnsi="Franklin Gothic Book" w:cs="Arial"/>
              </w:rPr>
              <w:t>Новокузнецк</w:t>
            </w:r>
            <w:r w:rsidR="00D80CF4">
              <w:rPr>
                <w:rFonts w:ascii="Franklin Gothic Book" w:hAnsi="Franklin Gothic Book" w:cs="Arial"/>
              </w:rPr>
              <w:t xml:space="preserve">, </w:t>
            </w:r>
            <w:r w:rsidR="00D80CF4" w:rsidRPr="00D80CF4">
              <w:rPr>
                <w:rFonts w:ascii="Franklin Gothic Book" w:hAnsi="Franklin Gothic Book" w:cs="Arial"/>
              </w:rPr>
              <w:t>шоссе Космическое, 16 корп. 47</w:t>
            </w:r>
            <w:r w:rsidR="0092199E">
              <w:rPr>
                <w:rFonts w:ascii="Franklin Gothic Book" w:hAnsi="Franklin Gothic Book" w:cs="Arial"/>
              </w:rPr>
              <w:t>,  ул. Производственная 32</w:t>
            </w: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F818F2">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DD38F0">
              <w:rPr>
                <w:rFonts w:ascii="Franklin Gothic Book" w:hAnsi="Franklin Gothic Book" w:cs="Arial"/>
              </w:rPr>
              <w:t>30</w:t>
            </w:r>
            <w:r w:rsidRPr="006054AD">
              <w:rPr>
                <w:rFonts w:ascii="Franklin Gothic Book" w:hAnsi="Franklin Gothic Book" w:cs="Arial"/>
              </w:rPr>
              <w:t xml:space="preserve"> дней после окончания всех работ, согласно графика выполнения работ (приложение № </w:t>
            </w:r>
            <w:r w:rsidR="00F818F2">
              <w:rPr>
                <w:rFonts w:ascii="Franklin Gothic Book" w:hAnsi="Franklin Gothic Book" w:cs="Arial"/>
              </w:rPr>
              <w:t>2</w:t>
            </w:r>
            <w:r>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w:t>
            </w:r>
            <w:r w:rsidRPr="006D563D">
              <w:rPr>
                <w:rFonts w:ascii="Franklin Gothic Book" w:hAnsi="Franklin Gothic Book" w:cs="Arial"/>
              </w:rPr>
              <w:lastRenderedPageBreak/>
              <w:t xml:space="preserve">проведения 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5"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046720">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92199E">
              <w:rPr>
                <w:rFonts w:ascii="Franklin Gothic Book" w:hAnsi="Franklin Gothic Book" w:cs="Arial"/>
              </w:rPr>
              <w:t xml:space="preserve"> </w:t>
            </w:r>
            <w:r w:rsidR="00626D4B">
              <w:rPr>
                <w:rFonts w:ascii="Franklin Gothic Book" w:hAnsi="Franklin Gothic Book" w:cs="Arial"/>
              </w:rPr>
              <w:t>03</w:t>
            </w:r>
            <w:r w:rsidR="0092199E">
              <w:rPr>
                <w:rFonts w:ascii="Franklin Gothic Book" w:hAnsi="Franklin Gothic Book" w:cs="Arial"/>
              </w:rPr>
              <w:t xml:space="preserve"> </w:t>
            </w:r>
            <w:r w:rsidRPr="00190D48">
              <w:rPr>
                <w:rFonts w:ascii="Franklin Gothic Book" w:hAnsi="Franklin Gothic Book" w:cs="Arial"/>
              </w:rPr>
              <w:t>»</w:t>
            </w:r>
            <w:r w:rsidR="0092199E">
              <w:rPr>
                <w:rFonts w:ascii="Franklin Gothic Book" w:hAnsi="Franklin Gothic Book" w:cs="Arial"/>
              </w:rPr>
              <w:t xml:space="preserve"> </w:t>
            </w:r>
            <w:r w:rsidR="00626D4B">
              <w:rPr>
                <w:rFonts w:ascii="Franklin Gothic Book" w:hAnsi="Franklin Gothic Book" w:cs="Arial"/>
              </w:rPr>
              <w:t>сентября</w:t>
            </w:r>
            <w:r w:rsidR="000E72D6">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20</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D80CF4" w:rsidRPr="00C5533F" w:rsidRDefault="00BC02AE" w:rsidP="00D80CF4">
            <w:pPr>
              <w:suppressAutoHyphens/>
              <w:spacing w:after="0"/>
              <w:rPr>
                <w:rFonts w:ascii="Franklin Gothic Book" w:hAnsi="Franklin Gothic Book" w:cs="Arial"/>
              </w:rPr>
            </w:pPr>
            <w:r w:rsidRPr="00BC02AE">
              <w:rPr>
                <w:rFonts w:ascii="Franklin Gothic Book" w:hAnsi="Franklin Gothic Book"/>
                <w:b/>
              </w:rPr>
              <w:t xml:space="preserve">5 590 353 рубля 50 копеек </w:t>
            </w:r>
            <w:r>
              <w:rPr>
                <w:rFonts w:ascii="Franklin Gothic Book" w:hAnsi="Franklin Gothic Book"/>
              </w:rPr>
              <w:t>(п</w:t>
            </w:r>
            <w:r w:rsidRPr="00BC02AE">
              <w:rPr>
                <w:rFonts w:ascii="Franklin Gothic Book" w:hAnsi="Franklin Gothic Book"/>
              </w:rPr>
              <w:t>ять миллионов пятьсот девяносто тысяч трист</w:t>
            </w:r>
            <w:r>
              <w:rPr>
                <w:rFonts w:ascii="Franklin Gothic Book" w:hAnsi="Franklin Gothic Book"/>
              </w:rPr>
              <w:t>а пятьдесят три рубля 50 копеек</w:t>
            </w:r>
            <w:r w:rsidRPr="00BC02AE">
              <w:rPr>
                <w:rFonts w:ascii="Franklin Gothic Book" w:hAnsi="Franklin Gothic Book"/>
              </w:rPr>
              <w:t xml:space="preserve">), </w:t>
            </w:r>
            <w:r w:rsidR="00D80CF4" w:rsidRPr="00C5533F">
              <w:rPr>
                <w:rFonts w:ascii="Franklin Gothic Book" w:hAnsi="Franklin Gothic Book"/>
              </w:rPr>
              <w:t>с НДС</w:t>
            </w:r>
            <w:r w:rsidR="00D80CF4" w:rsidRPr="00C5533F">
              <w:rPr>
                <w:rFonts w:ascii="Franklin Gothic Book" w:hAnsi="Franklin Gothic Book" w:cs="Arial"/>
              </w:rPr>
              <w:t>.</w:t>
            </w:r>
            <w:r w:rsidR="00D80CF4">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18F2"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C5533F" w:rsidRDefault="00C5533F" w:rsidP="00C5533F">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C5533F" w:rsidRDefault="00C5533F" w:rsidP="00C5533F">
            <w:pPr>
              <w:spacing w:after="0"/>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0E72D6" w:rsidRPr="00EF426F" w:rsidRDefault="000E72D6" w:rsidP="000E72D6">
            <w:pPr>
              <w:spacing w:after="0"/>
              <w:rPr>
                <w:rFonts w:ascii="Franklin Gothic Book" w:hAnsi="Franklin Gothic Book" w:cs="Arial"/>
                <w:bCs/>
                <w:snapToGrid w:val="0"/>
              </w:rPr>
            </w:pPr>
            <w:r>
              <w:rPr>
                <w:rFonts w:ascii="Franklin Gothic Book" w:hAnsi="Franklin Gothic Book" w:cs="Arial"/>
                <w:bCs/>
                <w:snapToGrid w:val="0"/>
              </w:rPr>
              <w:t>- выписка из реестра членов СРО должна быть получена Участн</w:t>
            </w:r>
            <w:r>
              <w:rPr>
                <w:rFonts w:ascii="Franklin Gothic Book" w:hAnsi="Franklin Gothic Book" w:cs="Arial"/>
                <w:bCs/>
                <w:snapToGrid w:val="0"/>
              </w:rPr>
              <w:t>и</w:t>
            </w:r>
            <w:r>
              <w:rPr>
                <w:rFonts w:ascii="Franklin Gothic Book" w:hAnsi="Franklin Gothic Book" w:cs="Arial"/>
                <w:bCs/>
                <w:snapToGrid w:val="0"/>
              </w:rPr>
              <w:t>ком не позднее 30 календарных дней до даты размещения запр</w:t>
            </w:r>
            <w:r>
              <w:rPr>
                <w:rFonts w:ascii="Franklin Gothic Book" w:hAnsi="Franklin Gothic Book" w:cs="Arial"/>
                <w:bCs/>
                <w:snapToGrid w:val="0"/>
              </w:rPr>
              <w:t>о</w:t>
            </w:r>
            <w:r>
              <w:rPr>
                <w:rFonts w:ascii="Franklin Gothic Book" w:hAnsi="Franklin Gothic Book" w:cs="Arial"/>
                <w:bCs/>
                <w:snapToGrid w:val="0"/>
              </w:rPr>
              <w:t>са оферт;</w:t>
            </w:r>
          </w:p>
          <w:p w:rsidR="00C5533F" w:rsidRPr="006D563D" w:rsidRDefault="00C5533F" w:rsidP="00C5533F">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w:t>
            </w:r>
            <w:r w:rsidRPr="00EF426F">
              <w:rPr>
                <w:rFonts w:ascii="Franklin Gothic Book" w:hAnsi="Franklin Gothic Book" w:cs="Arial"/>
                <w:bCs/>
                <w:snapToGrid w:val="0"/>
              </w:rPr>
              <w:t>о</w:t>
            </w:r>
            <w:r w:rsidRPr="00EF426F">
              <w:rPr>
                <w:rFonts w:ascii="Franklin Gothic Book" w:hAnsi="Franklin Gothic Book" w:cs="Arial"/>
                <w:bCs/>
                <w:snapToGrid w:val="0"/>
              </w:rPr>
              <w:lastRenderedPageBreak/>
              <w:t>рые заключены с использованием конкурентных способов, не должен превышать уровень ответственности участника по компе</w:t>
            </w:r>
            <w:r w:rsidRPr="00EF426F">
              <w:rPr>
                <w:rFonts w:ascii="Franklin Gothic Book" w:hAnsi="Franklin Gothic Book" w:cs="Arial"/>
                <w:bCs/>
                <w:snapToGrid w:val="0"/>
              </w:rPr>
              <w:t>н</w:t>
            </w:r>
            <w:r w:rsidRPr="00EF426F">
              <w:rPr>
                <w:rFonts w:ascii="Franklin Gothic Book" w:hAnsi="Franklin Gothic Book" w:cs="Arial"/>
                <w:bCs/>
                <w:snapToGrid w:val="0"/>
              </w:rPr>
              <w:t>сационному фонду обеспечения договорных обязательств (согла</w:t>
            </w:r>
            <w:r w:rsidRPr="00EF426F">
              <w:rPr>
                <w:rFonts w:ascii="Franklin Gothic Book" w:hAnsi="Franklin Gothic Book" w:cs="Arial"/>
                <w:bCs/>
                <w:snapToGrid w:val="0"/>
              </w:rPr>
              <w:t>с</w:t>
            </w:r>
            <w:r w:rsidRPr="00EF426F">
              <w:rPr>
                <w:rFonts w:ascii="Franklin Gothic Book" w:hAnsi="Franklin Gothic Book" w:cs="Arial"/>
                <w:bCs/>
                <w:snapToGrid w:val="0"/>
              </w:rPr>
              <w:t xml:space="preserve">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w:t>
            </w:r>
            <w:r w:rsidRPr="00EF426F">
              <w:rPr>
                <w:rFonts w:ascii="Franklin Gothic Book" w:hAnsi="Franklin Gothic Book" w:cs="Arial"/>
                <w:bCs/>
                <w:snapToGrid w:val="0"/>
              </w:rPr>
              <w:t>д</w:t>
            </w:r>
            <w:r w:rsidRPr="00EF426F">
              <w:rPr>
                <w:rFonts w:ascii="Franklin Gothic Book" w:hAnsi="Franklin Gothic Book" w:cs="Arial"/>
                <w:bCs/>
                <w:snapToGrid w:val="0"/>
              </w:rPr>
              <w:t>тверждение внесения взноса в компенсационный фонд обеспеч</w:t>
            </w:r>
            <w:r w:rsidRPr="00EF426F">
              <w:rPr>
                <w:rFonts w:ascii="Franklin Gothic Book" w:hAnsi="Franklin Gothic Book" w:cs="Arial"/>
                <w:bCs/>
                <w:snapToGrid w:val="0"/>
              </w:rPr>
              <w:t>е</w:t>
            </w:r>
            <w:r w:rsidRPr="00EF426F">
              <w:rPr>
                <w:rFonts w:ascii="Franklin Gothic Book" w:hAnsi="Franklin Gothic Book" w:cs="Arial"/>
                <w:bCs/>
                <w:snapToGrid w:val="0"/>
              </w:rPr>
              <w:t>ния договорных обязательств</w:t>
            </w:r>
          </w:p>
          <w:p w:rsidR="003B466F" w:rsidRPr="00190D48" w:rsidRDefault="00C5533F" w:rsidP="00C2083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3B466F" w:rsidRPr="002E1228">
              <w:rPr>
                <w:rFonts w:ascii="Franklin Gothic Book" w:hAnsi="Franklin Gothic Book" w:cs="Arial"/>
                <w:bCs/>
                <w:snapToGrid w:val="0"/>
              </w:rPr>
              <w:t>,</w:t>
            </w:r>
            <w:r w:rsidR="001A0B79">
              <w:rPr>
                <w:rFonts w:ascii="Franklin Gothic Book" w:hAnsi="Franklin Gothic Book" w:cs="Arial"/>
                <w:bCs/>
                <w:snapToGrid w:val="0"/>
              </w:rPr>
              <w:t xml:space="preserve"> оборудования,</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3B466F" w:rsidRDefault="00C5533F" w:rsidP="0036370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персонал </w:t>
            </w:r>
            <w:r w:rsidR="003B466F" w:rsidRPr="00E71524">
              <w:rPr>
                <w:rFonts w:ascii="Franklin Gothic Book" w:hAnsi="Franklin Gothic Book" w:cs="Arial"/>
                <w:bCs/>
                <w:snapToGrid w:val="0"/>
              </w:rPr>
              <w:t xml:space="preserve"> </w:t>
            </w:r>
            <w:r w:rsidR="003B466F" w:rsidRPr="00550499">
              <w:rPr>
                <w:rFonts w:ascii="Franklin Gothic Book" w:hAnsi="Franklin Gothic Book" w:cs="Arial"/>
                <w:bCs/>
                <w:snapToGrid w:val="0"/>
              </w:rPr>
              <w:t xml:space="preserve">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w:t>
            </w:r>
            <w:r w:rsidR="003B466F">
              <w:rPr>
                <w:rFonts w:ascii="Franklin Gothic Book" w:hAnsi="Franklin Gothic Book" w:cs="Arial"/>
                <w:bCs/>
                <w:snapToGrid w:val="0"/>
              </w:rPr>
              <w:t xml:space="preserve">(не менее </w:t>
            </w:r>
            <w:r w:rsidR="00C2083D">
              <w:rPr>
                <w:rFonts w:ascii="Franklin Gothic Book" w:hAnsi="Franklin Gothic Book" w:cs="Arial"/>
                <w:bCs/>
                <w:snapToGrid w:val="0"/>
              </w:rPr>
              <w:t>10</w:t>
            </w:r>
            <w:r w:rsidR="003B466F" w:rsidRPr="00D7322D">
              <w:rPr>
                <w:rFonts w:ascii="Franklin Gothic Book" w:hAnsi="Franklin Gothic Book" w:cs="Arial"/>
                <w:bCs/>
                <w:snapToGrid w:val="0"/>
              </w:rPr>
              <w:t xml:space="preserve"> человек</w:t>
            </w:r>
            <w:r w:rsidR="003B466F" w:rsidRPr="006D563D">
              <w:rPr>
                <w:rFonts w:ascii="Franklin Gothic Book" w:hAnsi="Franklin Gothic Book" w:cs="Arial"/>
                <w:bCs/>
                <w:snapToGrid w:val="0"/>
              </w:rPr>
              <w:t xml:space="preserve">) с </w:t>
            </w:r>
            <w:r w:rsidR="003B466F">
              <w:rPr>
                <w:rFonts w:ascii="Franklin Gothic Book" w:hAnsi="Franklin Gothic Book" w:cs="Arial"/>
                <w:bCs/>
                <w:snapToGrid w:val="0"/>
              </w:rPr>
              <w:t xml:space="preserve">квалификационным разрядом </w:t>
            </w:r>
            <w:r w:rsidR="003B466F" w:rsidRPr="006D563D">
              <w:rPr>
                <w:rFonts w:ascii="Franklin Gothic Book" w:hAnsi="Franklin Gothic Book" w:cs="Arial"/>
                <w:bCs/>
                <w:snapToGrid w:val="0"/>
              </w:rPr>
              <w:t xml:space="preserve">не </w:t>
            </w:r>
            <w:r w:rsidR="003B466F">
              <w:rPr>
                <w:rFonts w:ascii="Franklin Gothic Book" w:hAnsi="Franklin Gothic Book" w:cs="Arial"/>
                <w:bCs/>
                <w:snapToGrid w:val="0"/>
              </w:rPr>
              <w:t>ниже III</w:t>
            </w:r>
          </w:p>
          <w:p w:rsidR="00CA46B4" w:rsidRDefault="00CA46B4" w:rsidP="0036370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3B466F" w:rsidRDefault="003B466F" w:rsidP="0036370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с приложением копии документов, подтверждающих разряд.</w:t>
            </w:r>
          </w:p>
          <w:p w:rsidR="003B466F" w:rsidRPr="00190D48" w:rsidRDefault="00796FF9"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796FF9"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796FF9"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9C6A68" w:rsidRDefault="003B466F" w:rsidP="00857047">
            <w:pPr>
              <w:suppressAutoHyphens/>
              <w:spacing w:after="0"/>
              <w:ind w:left="70" w:right="182" w:hanging="70"/>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5F73BB" w:rsidRPr="005F73BB">
              <w:rPr>
                <w:rFonts w:ascii="Franklin Gothic Book" w:hAnsi="Franklin Gothic Book" w:cs="Arial"/>
                <w:bCs/>
                <w:snapToGrid w:val="0"/>
              </w:rPr>
              <w:t xml:space="preserve">  </w:t>
            </w:r>
            <w:r>
              <w:rPr>
                <w:rFonts w:ascii="Franklin Gothic Book" w:hAnsi="Franklin Gothic Book" w:cs="Arial"/>
                <w:bCs/>
                <w:snapToGrid w:val="0"/>
              </w:rPr>
              <w:t xml:space="preserve"> </w:t>
            </w:r>
            <w:r w:rsidR="00F818F2">
              <w:rPr>
                <w:rFonts w:ascii="Franklin Gothic Book" w:hAnsi="Franklin Gothic Book" w:cs="Arial"/>
                <w:bCs/>
                <w:snapToGrid w:val="0"/>
              </w:rPr>
              <w:t>а</w:t>
            </w:r>
            <w:r w:rsidR="00F818F2" w:rsidRPr="00F818F2">
              <w:rPr>
                <w:rFonts w:ascii="Franklin Gothic Book" w:hAnsi="Franklin Gothic Book" w:cs="Arial"/>
                <w:bCs/>
                <w:snapToGrid w:val="0"/>
              </w:rPr>
              <w:t>втомобильный кран</w:t>
            </w:r>
            <w:r w:rsidR="00F818F2" w:rsidRPr="00857047">
              <w:rPr>
                <w:rFonts w:ascii="Franklin Gothic Book" w:hAnsi="Franklin Gothic Book" w:cs="Arial"/>
                <w:bCs/>
                <w:snapToGrid w:val="0"/>
              </w:rPr>
              <w:t>,</w:t>
            </w:r>
            <w:r w:rsidR="00CA46B4">
              <w:rPr>
                <w:rFonts w:ascii="Franklin Gothic Book" w:hAnsi="Franklin Gothic Book" w:cs="Arial"/>
                <w:bCs/>
                <w:snapToGrid w:val="0"/>
              </w:rPr>
              <w:t xml:space="preserve"> страховочная привязь, средства </w:t>
            </w:r>
            <w:proofErr w:type="spellStart"/>
            <w:r w:rsidR="00CA46B4">
              <w:rPr>
                <w:rFonts w:ascii="Franklin Gothic Book" w:hAnsi="Franklin Gothic Book" w:cs="Arial"/>
                <w:bCs/>
                <w:snapToGrid w:val="0"/>
              </w:rPr>
              <w:t>подмащивания</w:t>
            </w:r>
            <w:proofErr w:type="spellEnd"/>
            <w:r w:rsidR="00CA46B4">
              <w:rPr>
                <w:rFonts w:ascii="Franklin Gothic Book" w:hAnsi="Franklin Gothic Book" w:cs="Arial"/>
                <w:bCs/>
                <w:snapToGrid w:val="0"/>
              </w:rPr>
              <w:t>, согласно Правил по охране труда при работе на высоте</w:t>
            </w:r>
            <w:r w:rsidR="003D4AA4">
              <w:rPr>
                <w:rFonts w:ascii="Franklin Gothic Book" w:hAnsi="Franklin Gothic Book" w:cs="Arial"/>
                <w:bCs/>
                <w:snapToGrid w:val="0"/>
              </w:rPr>
              <w:t>,</w:t>
            </w:r>
            <w:r w:rsidR="00CA46B4">
              <w:rPr>
                <w:rFonts w:ascii="Franklin Gothic Book" w:hAnsi="Franklin Gothic Book" w:cs="Arial"/>
                <w:bCs/>
                <w:snapToGrid w:val="0"/>
              </w:rPr>
              <w:t xml:space="preserve"> </w:t>
            </w:r>
            <w:r w:rsidR="00857047">
              <w:rPr>
                <w:rFonts w:ascii="Franklin Gothic Book" w:hAnsi="Franklin Gothic Book" w:cs="Arial"/>
                <w:bCs/>
                <w:snapToGrid w:val="0"/>
              </w:rPr>
              <w:t>б</w:t>
            </w:r>
            <w:r w:rsidR="00F818F2" w:rsidRPr="00857047">
              <w:rPr>
                <w:rFonts w:ascii="Franklin Gothic Book" w:hAnsi="Franklin Gothic Book" w:cs="Arial"/>
                <w:bCs/>
                <w:snapToGrid w:val="0"/>
              </w:rPr>
              <w:t xml:space="preserve">ортовой автомобиль </w:t>
            </w:r>
            <w:r w:rsidR="00857047">
              <w:rPr>
                <w:rFonts w:ascii="Franklin Gothic Book" w:hAnsi="Franklin Gothic Book" w:cs="Arial"/>
                <w:bCs/>
                <w:snapToGrid w:val="0"/>
              </w:rPr>
              <w:t>до 10</w:t>
            </w:r>
            <w:r w:rsidR="00F818F2" w:rsidRPr="00857047">
              <w:rPr>
                <w:rFonts w:ascii="Franklin Gothic Book" w:hAnsi="Franklin Gothic Book" w:cs="Arial"/>
                <w:bCs/>
                <w:snapToGrid w:val="0"/>
              </w:rPr>
              <w:t xml:space="preserve"> т</w:t>
            </w:r>
            <w:r w:rsidR="00857047">
              <w:rPr>
                <w:rFonts w:ascii="Franklin Gothic Book" w:hAnsi="Franklin Gothic Book" w:cs="Arial"/>
                <w:bCs/>
                <w:snapToGrid w:val="0"/>
              </w:rPr>
              <w:t xml:space="preserve">,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r w:rsidR="00A93E77">
              <w:t xml:space="preserve"> </w:t>
            </w:r>
          </w:p>
          <w:p w:rsidR="001A0B79" w:rsidRPr="001A0B79" w:rsidRDefault="001A0B79" w:rsidP="001A0B79">
            <w:pPr>
              <w:tabs>
                <w:tab w:val="left" w:pos="354"/>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В обязательном порядке иметь вагончики-бытовки для размещения персонала на площадке выполнения капитального ремонта. </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B01B26" w:rsidRPr="00550499" w:rsidRDefault="003B466F" w:rsidP="007C12CA">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w:t>
            </w:r>
            <w:r w:rsidRPr="000F6094">
              <w:rPr>
                <w:rFonts w:ascii="Franklin Gothic Book" w:hAnsi="Franklin Gothic Book" w:cs="Arial"/>
                <w:bCs/>
                <w:snapToGrid w:val="0"/>
              </w:rPr>
              <w:lastRenderedPageBreak/>
              <w:t xml:space="preserve">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1A0B79" w:rsidRDefault="007C12CA" w:rsidP="0033430B">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sidRPr="00D32B34">
              <w:rPr>
                <w:rFonts w:ascii="Franklin Gothic Book" w:hAnsi="Franklin Gothic Book" w:cs="Arial"/>
                <w:bCs/>
                <w:snapToGrid w:val="0"/>
              </w:rPr>
              <w:t xml:space="preserve">. </w:t>
            </w:r>
            <w:r w:rsidR="001A0B79" w:rsidRPr="00542166">
              <w:rPr>
                <w:rFonts w:ascii="Franklin Gothic Book" w:hAnsi="Franklin Gothic Book" w:cs="Arial"/>
                <w:bCs/>
                <w:snapToGrid w:val="0"/>
              </w:rPr>
              <w:t xml:space="preserve"> </w:t>
            </w:r>
            <w:r w:rsidR="001A0B79" w:rsidRPr="000F6094">
              <w:rPr>
                <w:rFonts w:ascii="Franklin Gothic Book" w:hAnsi="Franklin Gothic Book" w:cs="Arial"/>
                <w:bCs/>
                <w:snapToGrid w:val="0"/>
              </w:rPr>
              <w:t>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3B466F" w:rsidRPr="00D32B34" w:rsidRDefault="007C12CA"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Pr="00190D48">
              <w:rPr>
                <w:rFonts w:ascii="Franklin Gothic Book" w:hAnsi="Franklin Gothic Book" w:cs="Arial"/>
                <w:bCs/>
              </w:rPr>
              <w:t xml:space="preserve"> выполненн</w:t>
            </w:r>
            <w:r>
              <w:rPr>
                <w:rFonts w:ascii="Franklin Gothic Book" w:hAnsi="Franklin Gothic Book" w:cs="Arial"/>
                <w:bCs/>
              </w:rPr>
              <w:t>ые</w:t>
            </w:r>
            <w:r w:rsidRPr="00190D48">
              <w:rPr>
                <w:rFonts w:ascii="Franklin Gothic Book" w:hAnsi="Franklin Gothic Book" w:cs="Arial"/>
                <w:bCs/>
              </w:rPr>
              <w:t xml:space="preserve"> базисно-индексным методом</w:t>
            </w:r>
            <w:r>
              <w:rPr>
                <w:rFonts w:ascii="Franklin Gothic Book" w:hAnsi="Franklin Gothic Book" w:cs="Arial"/>
                <w:bCs/>
              </w:rPr>
              <w:t>,</w:t>
            </w:r>
            <w:r>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7C12CA"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7C12CA" w:rsidRDefault="007C12CA" w:rsidP="007C12CA">
            <w:pPr>
              <w:tabs>
                <w:tab w:val="left" w:pos="0"/>
              </w:tabs>
              <w:suppressAutoHyphens/>
              <w:spacing w:after="0"/>
              <w:ind w:left="142" w:right="113"/>
              <w:rPr>
                <w:rFonts w:ascii="Franklin Gothic Book" w:hAnsi="Franklin Gothic Book" w:cs="Arial"/>
                <w:bCs/>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531167" w:rsidRDefault="00531167" w:rsidP="0053116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ремонт оборудования по ведомственным сборникам министерства энергетики РФ;</w:t>
            </w:r>
          </w:p>
          <w:p w:rsidR="00531167" w:rsidRPr="00D32B34" w:rsidRDefault="00531167" w:rsidP="0053116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201</w:t>
            </w:r>
            <w:r w:rsidR="00206E05">
              <w:rPr>
                <w:rFonts w:ascii="Franklin Gothic Book" w:hAnsi="Franklin Gothic Book" w:cs="Arial"/>
                <w:color w:val="000000"/>
              </w:rPr>
              <w:t>9</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7"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w:t>
            </w:r>
            <w:r w:rsidRPr="00190D48">
              <w:rPr>
                <w:rFonts w:ascii="Franklin Gothic Book" w:hAnsi="Franklin Gothic Book" w:cs="Arial"/>
                <w:bCs/>
              </w:rPr>
              <w:lastRenderedPageBreak/>
              <w:t xml:space="preserve">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Pr>
                <w:rFonts w:ascii="Franklin Gothic Book" w:hAnsi="Franklin Gothic Book" w:cs="Arial"/>
                <w:bCs/>
              </w:rPr>
              <w:t xml:space="preserve"> </w:t>
            </w:r>
            <w:r w:rsidRPr="00B4421A">
              <w:rPr>
                <w:rFonts w:ascii="Franklin Gothic Book" w:hAnsi="Franklin Gothic Book" w:cs="Arial"/>
                <w:bCs/>
              </w:rPr>
              <w:t xml:space="preserve">с приложением копии документов, </w:t>
            </w:r>
            <w:r w:rsidRPr="00550499">
              <w:rPr>
                <w:rFonts w:ascii="Franklin Gothic Book" w:hAnsi="Franklin Gothic Book" w:cs="Arial"/>
                <w:bCs/>
              </w:rPr>
              <w:t xml:space="preserve">подтверждающих наличие персонала в штате организации, либо привлеченных на основании гражданско-правовых договоров, подтверждающих  разряд работников </w:t>
            </w:r>
            <w:r w:rsidRPr="00B4421A">
              <w:rPr>
                <w:rFonts w:ascii="Franklin Gothic Book" w:hAnsi="Franklin Gothic Book" w:cs="Arial"/>
                <w:bCs/>
              </w:rPr>
              <w:t>и копии дипломов об образовании руководителей и ответственных ли</w:t>
            </w:r>
            <w:r>
              <w:rPr>
                <w:rFonts w:ascii="Franklin Gothic Book" w:hAnsi="Franklin Gothic Book" w:cs="Arial"/>
                <w:bCs/>
              </w:rPr>
              <w:t>ц</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92199E"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8</w:t>
            </w:r>
            <w:r w:rsidR="00B01B26">
              <w:rPr>
                <w:rFonts w:ascii="Franklin Gothic Book" w:hAnsi="Franklin Gothic Book" w:cs="Arial"/>
                <w:bCs/>
              </w:rPr>
              <w:t>)</w:t>
            </w:r>
            <w:r>
              <w:rPr>
                <w:rFonts w:ascii="Franklin Gothic Book" w:hAnsi="Franklin Gothic Book" w:cs="Arial"/>
                <w:bCs/>
              </w:rPr>
              <w:t xml:space="preserve">     </w:t>
            </w:r>
            <w:r w:rsidR="003B466F" w:rsidRPr="008B044C">
              <w:rPr>
                <w:rFonts w:ascii="Franklin Gothic Book" w:hAnsi="Franklin Gothic Book" w:cs="Arial"/>
                <w:bCs/>
              </w:rPr>
              <w:t xml:space="preserve">сводная </w:t>
            </w:r>
            <w:r w:rsidR="003B466F">
              <w:rPr>
                <w:rFonts w:ascii="Franklin Gothic Book" w:hAnsi="Franklin Gothic Book" w:cs="Arial"/>
                <w:bCs/>
              </w:rPr>
              <w:t xml:space="preserve"> </w:t>
            </w:r>
            <w:r w:rsidR="003B466F"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003B466F"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sidR="003B466F">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3B466F" w:rsidRPr="0096505F"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bCs/>
                <w:sz w:val="24"/>
                <w:szCs w:val="24"/>
                <w:u w:val="single"/>
              </w:rPr>
              <w:t>бухгалтерский баланс (форма № 1 за 201</w:t>
            </w:r>
            <w:r w:rsidR="0092199E">
              <w:rPr>
                <w:rFonts w:ascii="Franklin Gothic Book" w:hAnsi="Franklin Gothic Book" w:cs="Arial"/>
                <w:bCs/>
                <w:sz w:val="24"/>
                <w:szCs w:val="24"/>
                <w:u w:val="single"/>
              </w:rPr>
              <w:t>9</w:t>
            </w:r>
            <w:r w:rsidRPr="0096505F">
              <w:rPr>
                <w:rFonts w:ascii="Franklin Gothic Book" w:hAnsi="Franklin Gothic Book" w:cs="Arial"/>
                <w:bCs/>
                <w:sz w:val="24"/>
                <w:szCs w:val="24"/>
                <w:u w:val="single"/>
              </w:rPr>
              <w:t xml:space="preserve">г., за </w:t>
            </w:r>
            <w:r w:rsidR="0092199E">
              <w:rPr>
                <w:rFonts w:ascii="Franklin Gothic Book" w:hAnsi="Franklin Gothic Book" w:cs="Arial"/>
                <w:bCs/>
                <w:sz w:val="24"/>
                <w:szCs w:val="24"/>
                <w:u w:val="single"/>
              </w:rPr>
              <w:t xml:space="preserve">1 </w:t>
            </w:r>
            <w:r w:rsidR="00626D4B">
              <w:rPr>
                <w:rFonts w:ascii="Franklin Gothic Book" w:hAnsi="Franklin Gothic Book" w:cs="Arial"/>
                <w:bCs/>
                <w:sz w:val="24"/>
                <w:szCs w:val="24"/>
                <w:u w:val="single"/>
              </w:rPr>
              <w:t>пол</w:t>
            </w:r>
            <w:r w:rsidR="00626D4B">
              <w:rPr>
                <w:rFonts w:ascii="Franklin Gothic Book" w:hAnsi="Franklin Gothic Book" w:cs="Arial"/>
                <w:bCs/>
                <w:sz w:val="24"/>
                <w:szCs w:val="24"/>
                <w:u w:val="single"/>
              </w:rPr>
              <w:t>у</w:t>
            </w:r>
            <w:r w:rsidR="00626D4B">
              <w:rPr>
                <w:rFonts w:ascii="Franklin Gothic Book" w:hAnsi="Franklin Gothic Book" w:cs="Arial"/>
                <w:bCs/>
                <w:sz w:val="24"/>
                <w:szCs w:val="24"/>
                <w:u w:val="single"/>
              </w:rPr>
              <w:t xml:space="preserve">годие </w:t>
            </w:r>
            <w:r w:rsidR="0092199E">
              <w:rPr>
                <w:rFonts w:ascii="Franklin Gothic Book" w:hAnsi="Franklin Gothic Book" w:cs="Arial"/>
                <w:bCs/>
                <w:sz w:val="24"/>
                <w:szCs w:val="24"/>
                <w:u w:val="single"/>
              </w:rPr>
              <w:t xml:space="preserve">  2020</w:t>
            </w:r>
            <w:r w:rsidRPr="0096505F">
              <w:rPr>
                <w:rFonts w:ascii="Franklin Gothic Book" w:hAnsi="Franklin Gothic Book" w:cs="Arial"/>
                <w:bCs/>
                <w:sz w:val="24"/>
                <w:szCs w:val="24"/>
                <w:u w:val="single"/>
              </w:rPr>
              <w:t>г.,</w:t>
            </w:r>
          </w:p>
          <w:p w:rsidR="003B466F" w:rsidRPr="0096505F"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bCs/>
                <w:sz w:val="24"/>
                <w:szCs w:val="24"/>
                <w:u w:val="single"/>
              </w:rPr>
              <w:t>отчет о прибылях и убытках (форма № 2 за 201</w:t>
            </w:r>
            <w:r w:rsidR="0092199E">
              <w:rPr>
                <w:rFonts w:ascii="Franklin Gothic Book" w:hAnsi="Franklin Gothic Book" w:cs="Arial"/>
                <w:bCs/>
                <w:sz w:val="24"/>
                <w:szCs w:val="24"/>
                <w:u w:val="single"/>
              </w:rPr>
              <w:t>9</w:t>
            </w:r>
            <w:r w:rsidRPr="0096505F">
              <w:rPr>
                <w:rFonts w:ascii="Franklin Gothic Book" w:hAnsi="Franklin Gothic Book" w:cs="Arial"/>
                <w:bCs/>
                <w:sz w:val="24"/>
                <w:szCs w:val="24"/>
                <w:u w:val="single"/>
              </w:rPr>
              <w:t xml:space="preserve">г., за </w:t>
            </w:r>
            <w:r w:rsidR="0092199E">
              <w:rPr>
                <w:rFonts w:ascii="Franklin Gothic Book" w:hAnsi="Franklin Gothic Book" w:cs="Arial"/>
                <w:bCs/>
                <w:sz w:val="24"/>
                <w:szCs w:val="24"/>
                <w:u w:val="single"/>
              </w:rPr>
              <w:t>1</w:t>
            </w:r>
            <w:r w:rsidR="007D1094">
              <w:rPr>
                <w:rFonts w:ascii="Franklin Gothic Book" w:hAnsi="Franklin Gothic Book" w:cs="Arial"/>
                <w:bCs/>
                <w:sz w:val="24"/>
                <w:szCs w:val="24"/>
                <w:u w:val="single"/>
              </w:rPr>
              <w:t xml:space="preserve"> </w:t>
            </w:r>
            <w:r w:rsidR="00626D4B">
              <w:rPr>
                <w:rFonts w:ascii="Franklin Gothic Book" w:hAnsi="Franklin Gothic Book" w:cs="Arial"/>
                <w:bCs/>
                <w:sz w:val="24"/>
                <w:szCs w:val="24"/>
                <w:u w:val="single"/>
              </w:rPr>
              <w:t>полугодие</w:t>
            </w:r>
            <w:r>
              <w:rPr>
                <w:rFonts w:ascii="Franklin Gothic Book" w:hAnsi="Franklin Gothic Book" w:cs="Arial"/>
                <w:bCs/>
                <w:sz w:val="24"/>
                <w:szCs w:val="24"/>
                <w:u w:val="single"/>
              </w:rPr>
              <w:t xml:space="preserve"> </w:t>
            </w:r>
            <w:r w:rsidRPr="0096505F">
              <w:rPr>
                <w:rFonts w:ascii="Franklin Gothic Book" w:hAnsi="Franklin Gothic Book" w:cs="Arial"/>
                <w:bCs/>
                <w:sz w:val="24"/>
                <w:szCs w:val="24"/>
                <w:u w:val="single"/>
              </w:rPr>
              <w:t>20</w:t>
            </w:r>
            <w:r w:rsidR="0092199E">
              <w:rPr>
                <w:rFonts w:ascii="Franklin Gothic Book" w:hAnsi="Franklin Gothic Book" w:cs="Arial"/>
                <w:bCs/>
                <w:sz w:val="24"/>
                <w:szCs w:val="24"/>
                <w:u w:val="single"/>
              </w:rPr>
              <w:t>20</w:t>
            </w:r>
            <w:r w:rsidRPr="0096505F">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w:t>
            </w:r>
            <w:r w:rsidRPr="00190D48">
              <w:rPr>
                <w:rFonts w:ascii="Franklin Gothic Book" w:hAnsi="Franklin Gothic Book" w:cs="Arial"/>
                <w:bCs/>
              </w:rPr>
              <w:lastRenderedPageBreak/>
              <w:t xml:space="preserve">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w:t>
            </w:r>
            <w:r w:rsidR="00531167">
              <w:rPr>
                <w:rFonts w:ascii="Franklin Gothic Book" w:hAnsi="Franklin Gothic Book" w:cs="Arial"/>
                <w:bCs/>
              </w:rPr>
              <w:t xml:space="preserve"> оборудования,</w:t>
            </w:r>
            <w:r w:rsidR="003B466F" w:rsidRPr="00B86614">
              <w:rPr>
                <w:rFonts w:ascii="Franklin Gothic Book" w:hAnsi="Franklin Gothic Book" w:cs="Arial"/>
                <w:bCs/>
              </w:rPr>
              <w:t xml:space="preserve"> 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Pr="00E71524">
              <w:rPr>
                <w:rFonts w:ascii="Franklin Gothic Book" w:hAnsi="Franklin Gothic Book" w:cs="Arial"/>
                <w:bCs/>
              </w:rPr>
              <w:t>«</w:t>
            </w:r>
            <w:r w:rsidR="0092199E">
              <w:rPr>
                <w:rFonts w:ascii="Franklin Gothic Book" w:hAnsi="Franklin Gothic Book" w:cs="Arial"/>
                <w:bCs/>
              </w:rPr>
              <w:t xml:space="preserve"> </w:t>
            </w:r>
            <w:r w:rsidR="00626D4B">
              <w:rPr>
                <w:rFonts w:ascii="Franklin Gothic Book" w:hAnsi="Franklin Gothic Book" w:cs="Arial"/>
                <w:bCs/>
              </w:rPr>
              <w:t>10</w:t>
            </w:r>
            <w:r w:rsidR="00046720">
              <w:rPr>
                <w:rFonts w:ascii="Franklin Gothic Book" w:hAnsi="Franklin Gothic Book" w:cs="Arial"/>
                <w:bCs/>
              </w:rPr>
              <w:t xml:space="preserve"> </w:t>
            </w:r>
            <w:r w:rsidRPr="00E71524">
              <w:rPr>
                <w:rFonts w:ascii="Franklin Gothic Book" w:hAnsi="Franklin Gothic Book" w:cs="Arial"/>
                <w:bCs/>
              </w:rPr>
              <w:t>»</w:t>
            </w:r>
            <w:r w:rsidR="00A367F9">
              <w:rPr>
                <w:rFonts w:ascii="Franklin Gothic Book" w:hAnsi="Franklin Gothic Book" w:cs="Arial"/>
                <w:bCs/>
              </w:rPr>
              <w:t xml:space="preserve"> </w:t>
            </w:r>
            <w:r w:rsidR="00626D4B">
              <w:rPr>
                <w:rFonts w:ascii="Franklin Gothic Book" w:hAnsi="Franklin Gothic Book" w:cs="Arial"/>
                <w:bCs/>
              </w:rPr>
              <w:t>сентября</w:t>
            </w:r>
            <w:r w:rsidR="002F7662">
              <w:rPr>
                <w:rFonts w:ascii="Franklin Gothic Book" w:hAnsi="Franklin Gothic Book" w:cs="Arial"/>
                <w:bCs/>
              </w:rPr>
              <w:t xml:space="preserve"> </w:t>
            </w:r>
            <w:r>
              <w:rPr>
                <w:rFonts w:ascii="Franklin Gothic Book" w:hAnsi="Franklin Gothic Book" w:cs="Arial"/>
                <w:bCs/>
              </w:rPr>
              <w:t>2</w:t>
            </w:r>
            <w:r w:rsidRPr="00E71524">
              <w:rPr>
                <w:rFonts w:ascii="Franklin Gothic Book" w:hAnsi="Franklin Gothic Book" w:cs="Arial"/>
                <w:bCs/>
              </w:rPr>
              <w:t>0</w:t>
            </w:r>
            <w:r w:rsidR="00684EE0">
              <w:rPr>
                <w:rFonts w:ascii="Franklin Gothic Book" w:hAnsi="Franklin Gothic Book" w:cs="Arial"/>
                <w:bCs/>
              </w:rPr>
              <w:t>20</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57047">
            <w:pPr>
              <w:widowControl w:val="0"/>
              <w:suppressAutoHyphens/>
              <w:autoSpaceDE w:val="0"/>
              <w:autoSpaceDN w:val="0"/>
              <w:adjustRightInd w:val="0"/>
              <w:spacing w:after="0"/>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Pr="00E71524">
              <w:rPr>
                <w:rFonts w:ascii="Franklin Gothic Book" w:hAnsi="Franklin Gothic Book" w:cs="Arial"/>
              </w:rPr>
              <w:t xml:space="preserve">Капитальный </w:t>
            </w:r>
            <w:r w:rsidRPr="000231C4">
              <w:rPr>
                <w:rFonts w:ascii="Franklin Gothic Book" w:hAnsi="Franklin Gothic Book" w:cs="Arial"/>
              </w:rPr>
              <w:t xml:space="preserve"> </w:t>
            </w:r>
            <w:r>
              <w:rPr>
                <w:rFonts w:ascii="Franklin Gothic Book" w:hAnsi="Franklin Gothic Book" w:cs="Arial"/>
              </w:rPr>
              <w:t>р</w:t>
            </w:r>
            <w:r w:rsidRPr="002745B8">
              <w:rPr>
                <w:rFonts w:ascii="Franklin Gothic Book" w:hAnsi="Franklin Gothic Book" w:cs="Arial"/>
              </w:rPr>
              <w:t>емонт</w:t>
            </w:r>
            <w:r w:rsidR="0092199E" w:rsidRPr="002745B8">
              <w:rPr>
                <w:rFonts w:ascii="Franklin Gothic Book" w:hAnsi="Franklin Gothic Book" w:cs="Arial"/>
              </w:rPr>
              <w:t xml:space="preserve"> </w:t>
            </w:r>
            <w:r w:rsidR="0092199E" w:rsidRPr="003D4AA4">
              <w:rPr>
                <w:rFonts w:ascii="Franklin Gothic Book" w:hAnsi="Franklin Gothic Book" w:cs="Arial"/>
              </w:rPr>
              <w:t>окон, межпанельных швов</w:t>
            </w:r>
            <w:r w:rsidR="0092199E">
              <w:rPr>
                <w:rFonts w:ascii="Franklin Gothic Book" w:hAnsi="Franklin Gothic Book" w:cs="Arial"/>
              </w:rPr>
              <w:t>, козырьков над вводами, дверей, ворот</w:t>
            </w:r>
            <w:r w:rsidR="0092199E" w:rsidRPr="003D4AA4">
              <w:rPr>
                <w:rFonts w:ascii="Franklin Gothic Book" w:hAnsi="Franklin Gothic Book" w:cs="Arial"/>
              </w:rPr>
              <w:t>, окраска металлоконструкций</w:t>
            </w:r>
            <w:r w:rsidR="0092199E">
              <w:rPr>
                <w:rFonts w:ascii="Franklin Gothic Book" w:hAnsi="Franklin Gothic Book" w:cs="Arial"/>
              </w:rPr>
              <w:t xml:space="preserve"> </w:t>
            </w:r>
            <w:r w:rsidR="0092199E" w:rsidRPr="003D4AA4">
              <w:rPr>
                <w:rFonts w:ascii="Franklin Gothic Book" w:hAnsi="Franklin Gothic Book" w:cs="Arial"/>
              </w:rPr>
              <w:t xml:space="preserve"> ОП-3 ЗСМК</w:t>
            </w:r>
            <w:r w:rsidR="0092199E">
              <w:rPr>
                <w:rFonts w:ascii="Franklin Gothic Book" w:hAnsi="Franklin Gothic Book" w:cs="Arial"/>
              </w:rPr>
              <w:t xml:space="preserve">, </w:t>
            </w:r>
            <w:r w:rsidR="0092199E" w:rsidRPr="00600BDC">
              <w:rPr>
                <w:rFonts w:ascii="Franklin Gothic Book" w:hAnsi="Franklin Gothic Book" w:cs="Arial"/>
              </w:rPr>
              <w:t xml:space="preserve"> </w:t>
            </w:r>
            <w:r w:rsidR="0092199E" w:rsidRPr="002745B8">
              <w:rPr>
                <w:rFonts w:ascii="Franklin Gothic Book" w:hAnsi="Franklin Gothic Book" w:cs="Arial"/>
              </w:rPr>
              <w:t xml:space="preserve"> капитальн</w:t>
            </w:r>
            <w:r w:rsidR="0092199E">
              <w:rPr>
                <w:rFonts w:ascii="Franklin Gothic Book" w:hAnsi="Franklin Gothic Book" w:cs="Arial"/>
              </w:rPr>
              <w:t>ый</w:t>
            </w:r>
            <w:r w:rsidR="0092199E" w:rsidRPr="002745B8">
              <w:rPr>
                <w:rFonts w:ascii="Franklin Gothic Book" w:hAnsi="Franklin Gothic Book" w:cs="Arial"/>
              </w:rPr>
              <w:t xml:space="preserve"> ремонт</w:t>
            </w:r>
            <w:r w:rsidR="0092199E" w:rsidRPr="00EB160C">
              <w:rPr>
                <w:rFonts w:ascii="Arial" w:hAnsi="Arial" w:cs="Arial"/>
                <w:sz w:val="18"/>
                <w:szCs w:val="18"/>
              </w:rPr>
              <w:t xml:space="preserve"> </w:t>
            </w:r>
            <w:r w:rsidR="0092199E" w:rsidRPr="008F485B">
              <w:rPr>
                <w:rFonts w:ascii="Franklin Gothic Book" w:hAnsi="Franklin Gothic Book" w:cs="Arial"/>
              </w:rPr>
              <w:t xml:space="preserve">оборудования </w:t>
            </w:r>
            <w:proofErr w:type="spellStart"/>
            <w:r w:rsidR="0092199E" w:rsidRPr="008F485B">
              <w:rPr>
                <w:rFonts w:ascii="Franklin Gothic Book" w:hAnsi="Franklin Gothic Book" w:cs="Arial"/>
              </w:rPr>
              <w:t>маслоаппаратной</w:t>
            </w:r>
            <w:proofErr w:type="spellEnd"/>
            <w:r w:rsidR="0092199E" w:rsidRPr="008F485B">
              <w:rPr>
                <w:rFonts w:ascii="Franklin Gothic Book" w:hAnsi="Franklin Gothic Book" w:cs="Arial"/>
              </w:rPr>
              <w:t xml:space="preserve"> (задвижек, электронасоса,</w:t>
            </w:r>
            <w:r w:rsidR="0092199E">
              <w:rPr>
                <w:rFonts w:ascii="Franklin Gothic Book" w:hAnsi="Franklin Gothic Book" w:cs="Arial"/>
              </w:rPr>
              <w:t xml:space="preserve"> </w:t>
            </w:r>
            <w:r w:rsidR="0092199E" w:rsidRPr="008F485B">
              <w:rPr>
                <w:rFonts w:ascii="Franklin Gothic Book" w:hAnsi="Franklin Gothic Book" w:cs="Arial"/>
              </w:rPr>
              <w:t>труб) ЦРЭО РП</w:t>
            </w:r>
            <w:r w:rsidR="0092199E" w:rsidRPr="003D4AA4">
              <w:rPr>
                <w:rFonts w:ascii="Franklin Gothic Book" w:hAnsi="Franklin Gothic Book" w:cs="Arial"/>
              </w:rPr>
              <w:t>.</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lastRenderedPageBreak/>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xml:space="preserve"> : «</w:t>
            </w:r>
            <w:r w:rsidR="00626D4B">
              <w:rPr>
                <w:rFonts w:ascii="Franklin Gothic Book" w:hAnsi="Franklin Gothic Book" w:cs="Arial"/>
                <w:bCs/>
                <w:spacing w:val="-6"/>
              </w:rPr>
              <w:t>15</w:t>
            </w:r>
            <w:r w:rsidR="00B80A95">
              <w:rPr>
                <w:rFonts w:ascii="Franklin Gothic Book" w:hAnsi="Franklin Gothic Book" w:cs="Arial"/>
                <w:bCs/>
                <w:spacing w:val="-6"/>
              </w:rPr>
              <w:t>»</w:t>
            </w:r>
            <w:r w:rsidR="00055FE7">
              <w:rPr>
                <w:rFonts w:ascii="Franklin Gothic Book" w:hAnsi="Franklin Gothic Book" w:cs="Arial"/>
                <w:bCs/>
                <w:spacing w:val="-6"/>
              </w:rPr>
              <w:t xml:space="preserve"> </w:t>
            </w:r>
            <w:r w:rsidR="00626D4B">
              <w:rPr>
                <w:rFonts w:ascii="Franklin Gothic Book" w:hAnsi="Franklin Gothic Book" w:cs="Arial"/>
                <w:bCs/>
                <w:spacing w:val="-6"/>
              </w:rPr>
              <w:t>сентября</w:t>
            </w:r>
            <w:r>
              <w:rPr>
                <w:rFonts w:ascii="Franklin Gothic Book" w:hAnsi="Franklin Gothic Book" w:cs="Arial"/>
                <w:bCs/>
                <w:spacing w:val="-6"/>
              </w:rPr>
              <w:t xml:space="preserve"> </w:t>
            </w:r>
            <w:r w:rsidR="002F7662">
              <w:rPr>
                <w:rFonts w:ascii="Franklin Gothic Book" w:hAnsi="Franklin Gothic Book" w:cs="Arial"/>
                <w:bCs/>
                <w:spacing w:val="-6"/>
              </w:rPr>
              <w:t>2020</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5C38EA">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5C38EA">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5C38EA">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5C38EA">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5C38EA">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5C38EA">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5C38EA">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5C38EA">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5C38EA">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5C38EA">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5C38EA">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5C38EA">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5"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sidR="00531167">
                    <w:rPr>
                      <w:rFonts w:ascii="Franklin Gothic Book" w:hAnsi="Franklin Gothic Book" w:cs="Arial"/>
                      <w:bCs/>
                      <w:snapToGrid w:val="0"/>
                    </w:rPr>
                    <w:t>, оборудования,</w:t>
                  </w:r>
                  <w:r w:rsidR="00531167" w:rsidRPr="00B86614">
                    <w:rPr>
                      <w:rFonts w:ascii="Franklin Gothic Book" w:hAnsi="Franklin Gothic Book" w:cs="Arial"/>
                      <w:bCs/>
                    </w:rPr>
                    <w:t xml:space="preserve"> аналогичных работ, указанных в приложении 3 к документации</w:t>
                  </w:r>
                  <w:r w:rsidR="00531167">
                    <w:rPr>
                      <w:rFonts w:ascii="Franklin Gothic Book" w:hAnsi="Franklin Gothic Book" w:cs="Arial"/>
                      <w:bCs/>
                      <w:snapToGrid w:val="0"/>
                    </w:rPr>
                    <w:t xml:space="preserve"> </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bookmarkEnd w:id="35"/>
                </w:p>
              </w:tc>
              <w:tc>
                <w:tcPr>
                  <w:tcW w:w="1842" w:type="dxa"/>
                </w:tcPr>
                <w:p w:rsidR="003B466F" w:rsidRPr="00190D48" w:rsidRDefault="003B466F" w:rsidP="005C38EA">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5C38EA">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5C38EA">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5C38EA">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5C38EA">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5C38EA">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5C38EA">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Бi</w:t>
            </w:r>
            <w:proofErr w:type="spell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Бцi</w:t>
            </w:r>
            <w:proofErr w:type="spell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критерий наличие квалифицированного персонала</w:t>
            </w:r>
          </w:p>
          <w:p w:rsidR="003B466F" w:rsidRPr="00531167"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Боi</w:t>
            </w:r>
            <w:proofErr w:type="spell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сооружений</w:t>
            </w:r>
            <w:r w:rsidR="00531167">
              <w:rPr>
                <w:rFonts w:ascii="Franklin Gothic Book" w:hAnsi="Franklin Gothic Book" w:cs="Arial"/>
                <w:b/>
                <w:bCs/>
                <w:snapToGrid w:val="0"/>
              </w:rPr>
              <w:t>, оборудования,</w:t>
            </w:r>
            <w:r w:rsidR="00531167" w:rsidRPr="00B86614">
              <w:rPr>
                <w:rFonts w:ascii="Franklin Gothic Book" w:hAnsi="Franklin Gothic Book" w:cs="Arial"/>
                <w:bCs/>
              </w:rPr>
              <w:t xml:space="preserve"> </w:t>
            </w:r>
            <w:r w:rsidR="00531167" w:rsidRPr="00531167">
              <w:rPr>
                <w:rFonts w:ascii="Franklin Gothic Book" w:hAnsi="Franklin Gothic Book" w:cs="Arial"/>
                <w:b/>
                <w:bCs/>
              </w:rPr>
              <w:t>аналогичных работ, указанных в приложении 3 к документации</w:t>
            </w:r>
            <w:r w:rsidR="00531167" w:rsidRPr="00531167">
              <w:rPr>
                <w:rFonts w:ascii="Franklin Gothic Book" w:hAnsi="Franklin Gothic Book" w:cs="Arial"/>
                <w:b/>
                <w:bCs/>
                <w:snapToGrid w:val="0"/>
              </w:rPr>
              <w:t>.</w:t>
            </w:r>
            <w:r w:rsidRPr="00531167">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5C38E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5C38E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5C38EA">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5C38E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5C38E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5C38E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5C38EA">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5C38E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5C38E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5C38E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5C38EA">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5C38E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5C38E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5C38E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5C38EA">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5C38E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5261D" w:rsidRPr="00DC7C26" w:rsidRDefault="003B466F" w:rsidP="00DC7C2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5C38EA">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lastRenderedPageBreak/>
                    <w:t xml:space="preserve">№ п </w:t>
                  </w:r>
                  <w:proofErr w:type="spellStart"/>
                  <w:r w:rsidRPr="00190D48">
                    <w:rPr>
                      <w:rFonts w:ascii="Franklin Gothic Book" w:hAnsi="Franklin Gothic Book" w:cs="Arial"/>
                    </w:rPr>
                    <w:t>п</w:t>
                  </w:r>
                  <w:proofErr w:type="spell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5C38EA">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5C38EA">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5C38EA">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4A408E" w:rsidP="005C38EA">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0035261D">
                    <w:rPr>
                      <w:rFonts w:ascii="Franklin Gothic Book" w:hAnsi="Franklin Gothic Book" w:cs="Arial"/>
                    </w:rPr>
                    <w:t>0</w:t>
                  </w:r>
                  <w:r w:rsidR="003B466F" w:rsidRPr="00190D48">
                    <w:rPr>
                      <w:rFonts w:ascii="Franklin Gothic Book" w:hAnsi="Franklin Gothic Book" w:cs="Arial"/>
                    </w:rPr>
                    <w:t xml:space="preserve"> человек </w:t>
                  </w:r>
                  <w:r w:rsidR="003B466F">
                    <w:rPr>
                      <w:rFonts w:ascii="Franklin Gothic Book" w:hAnsi="Franklin Gothic Book" w:cs="Arial"/>
                    </w:rPr>
                    <w:t>≤</w:t>
                  </w:r>
                  <w:r w:rsidR="003B466F" w:rsidRPr="00190D48">
                    <w:rPr>
                      <w:rFonts w:ascii="Franklin Gothic Book" w:hAnsi="Franklin Gothic Book" w:cs="Arial"/>
                    </w:rPr>
                    <w:t xml:space="preserve"> </w:t>
                  </w:r>
                  <w:proofErr w:type="spellStart"/>
                  <w:r w:rsidR="003B466F" w:rsidRPr="00190D48">
                    <w:rPr>
                      <w:rFonts w:ascii="Franklin Gothic Book" w:hAnsi="Franklin Gothic Book" w:cs="Arial"/>
                    </w:rPr>
                    <w:t>Бп</w:t>
                  </w:r>
                  <w:r w:rsidR="003B466F" w:rsidRPr="00190D48">
                    <w:rPr>
                      <w:rFonts w:ascii="Franklin Gothic Book" w:hAnsi="Franklin Gothic Book" w:cs="Arial"/>
                      <w:lang w:val="en-US"/>
                    </w:rPr>
                    <w:t>i</w:t>
                  </w:r>
                  <w:proofErr w:type="spellEnd"/>
                  <w:r w:rsidR="003B466F" w:rsidRPr="00190D48">
                    <w:rPr>
                      <w:rFonts w:ascii="Franklin Gothic Book" w:hAnsi="Franklin Gothic Book" w:cs="Arial"/>
                    </w:rPr>
                    <w:t xml:space="preserve"> &lt; </w:t>
                  </w:r>
                  <w:r w:rsidR="0035261D">
                    <w:rPr>
                      <w:rFonts w:ascii="Franklin Gothic Book" w:hAnsi="Franklin Gothic Book" w:cs="Arial"/>
                    </w:rPr>
                    <w:t>15</w:t>
                  </w:r>
                  <w:r w:rsidR="00857047">
                    <w:rPr>
                      <w:rFonts w:ascii="Franklin Gothic Book" w:hAnsi="Franklin Gothic Book" w:cs="Arial"/>
                    </w:rPr>
                    <w:t xml:space="preserve"> челов</w:t>
                  </w:r>
                  <w:r w:rsidR="003B466F"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5C38EA">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Default="003B466F" w:rsidP="005C38EA">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Default="0035261D" w:rsidP="005C38EA">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003B466F" w:rsidRPr="00190D48">
                    <w:rPr>
                      <w:rFonts w:ascii="Franklin Gothic Book" w:hAnsi="Franklin Gothic Book" w:cs="Arial"/>
                    </w:rPr>
                    <w:t xml:space="preserve"> человек </w:t>
                  </w:r>
                  <w:r w:rsidR="003B466F">
                    <w:rPr>
                      <w:rFonts w:ascii="Franklin Gothic Book" w:hAnsi="Franklin Gothic Book" w:cs="Arial"/>
                    </w:rPr>
                    <w:t>≤</w:t>
                  </w:r>
                  <w:r w:rsidR="003B466F" w:rsidRPr="00190D48">
                    <w:rPr>
                      <w:rFonts w:ascii="Franklin Gothic Book" w:hAnsi="Franklin Gothic Book" w:cs="Arial"/>
                    </w:rPr>
                    <w:t xml:space="preserve"> </w:t>
                  </w:r>
                  <w:proofErr w:type="spellStart"/>
                  <w:r w:rsidR="003B466F" w:rsidRPr="00190D48">
                    <w:rPr>
                      <w:rFonts w:ascii="Franklin Gothic Book" w:hAnsi="Franklin Gothic Book" w:cs="Arial"/>
                    </w:rPr>
                    <w:t>Бп</w:t>
                  </w:r>
                  <w:r w:rsidR="003B466F" w:rsidRPr="00190D48">
                    <w:rPr>
                      <w:rFonts w:ascii="Franklin Gothic Book" w:hAnsi="Franklin Gothic Book" w:cs="Arial"/>
                      <w:lang w:val="en-US"/>
                    </w:rPr>
                    <w:t>i</w:t>
                  </w:r>
                  <w:proofErr w:type="spellEnd"/>
                  <w:r w:rsidR="003B466F" w:rsidRPr="00190D48">
                    <w:rPr>
                      <w:rFonts w:ascii="Franklin Gothic Book" w:hAnsi="Franklin Gothic Book" w:cs="Arial"/>
                    </w:rPr>
                    <w:t xml:space="preserve"> &lt; </w:t>
                  </w:r>
                  <w:r w:rsidR="004A408E">
                    <w:rPr>
                      <w:rFonts w:ascii="Franklin Gothic Book" w:hAnsi="Franklin Gothic Book" w:cs="Arial"/>
                    </w:rPr>
                    <w:t>2</w:t>
                  </w:r>
                  <w:r>
                    <w:rPr>
                      <w:rFonts w:ascii="Franklin Gothic Book" w:hAnsi="Franklin Gothic Book" w:cs="Arial"/>
                    </w:rPr>
                    <w:t>0</w:t>
                  </w:r>
                  <w:r w:rsidR="003B466F"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5C38EA">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5C38EA">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5C38EA">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sidR="004A408E">
                    <w:rPr>
                      <w:rFonts w:ascii="Franklin Gothic Book" w:hAnsi="Franklin Gothic Book" w:cs="Arial"/>
                    </w:rPr>
                    <w:t>2</w:t>
                  </w:r>
                  <w:r w:rsidR="00531167">
                    <w:rPr>
                      <w:rFonts w:ascii="Franklin Gothic Book" w:hAnsi="Franklin Gothic Book" w:cs="Arial"/>
                    </w:rPr>
                    <w:t>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5C38EA">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 xml:space="preserve">РАБОТ ПО РЕМОНТУ </w:t>
            </w:r>
            <w:r w:rsidR="00531167">
              <w:rPr>
                <w:rFonts w:ascii="Franklin Gothic Book" w:hAnsi="Franklin Gothic Book" w:cs="Arial"/>
                <w:b/>
                <w:bCs/>
                <w:snapToGrid w:val="0"/>
              </w:rPr>
              <w:t>зданий, сооружений, оборудования,</w:t>
            </w:r>
            <w:r w:rsidR="00531167" w:rsidRPr="00B86614">
              <w:rPr>
                <w:rFonts w:ascii="Franklin Gothic Book" w:hAnsi="Franklin Gothic Book" w:cs="Arial"/>
                <w:bCs/>
              </w:rPr>
              <w:t xml:space="preserve"> </w:t>
            </w:r>
            <w:r w:rsidR="00531167" w:rsidRPr="00531167">
              <w:rPr>
                <w:rFonts w:ascii="Franklin Gothic Book" w:hAnsi="Franklin Gothic Book" w:cs="Arial"/>
                <w:b/>
                <w:bCs/>
              </w:rPr>
              <w:t>аналогичных работ, указанных в приложении 3 к документации</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5C38E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5C38E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Pr="00531167" w:rsidRDefault="003B466F" w:rsidP="005C38EA">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sidRPr="00531167">
                    <w:rPr>
                      <w:rFonts w:ascii="Franklin Gothic Book" w:hAnsi="Franklin Gothic Book" w:cs="Arial"/>
                    </w:rPr>
                    <w:t xml:space="preserve">Опыт выполнения   работ </w:t>
                  </w:r>
                  <w:r w:rsidRPr="00531167">
                    <w:rPr>
                      <w:rFonts w:ascii="Franklin Gothic Book" w:hAnsi="Franklin Gothic Book" w:cs="Arial"/>
                      <w:bCs/>
                      <w:snapToGrid w:val="0"/>
                    </w:rPr>
                    <w:t xml:space="preserve"> по ремонту зданий и сооружений</w:t>
                  </w:r>
                  <w:r w:rsidR="00531167" w:rsidRPr="00531167">
                    <w:rPr>
                      <w:rFonts w:ascii="Franklin Gothic Book" w:hAnsi="Franklin Gothic Book" w:cs="Arial"/>
                      <w:bCs/>
                      <w:snapToGrid w:val="0"/>
                    </w:rPr>
                    <w:t>, оборудования,</w:t>
                  </w:r>
                  <w:r w:rsidR="00531167" w:rsidRPr="00531167">
                    <w:rPr>
                      <w:rFonts w:ascii="Franklin Gothic Book" w:hAnsi="Franklin Gothic Book" w:cs="Arial"/>
                      <w:bCs/>
                    </w:rPr>
                    <w:t xml:space="preserve"> аналогичных работ, указанных в приложении 3 к документации</w:t>
                  </w:r>
                  <w:r w:rsidRPr="00531167">
                    <w:rPr>
                      <w:rFonts w:ascii="Franklin Gothic Book" w:hAnsi="Franklin Gothic Book" w:cs="Arial"/>
                      <w:bCs/>
                      <w:snapToGrid w:val="0"/>
                    </w:rPr>
                    <w:t xml:space="preserve">   </w:t>
                  </w:r>
                  <w:r w:rsidRPr="00531167">
                    <w:rPr>
                      <w:rFonts w:ascii="Franklin Gothic Book" w:hAnsi="Franklin Gothic Book" w:cs="Arial"/>
                    </w:rPr>
                    <w:t>до 1 года (включительно)</w:t>
                  </w:r>
                </w:p>
              </w:tc>
              <w:tc>
                <w:tcPr>
                  <w:tcW w:w="2057" w:type="dxa"/>
                  <w:shd w:val="clear" w:color="auto" w:fill="auto"/>
                  <w:vAlign w:val="center"/>
                </w:tcPr>
                <w:p w:rsidR="003B466F" w:rsidRPr="00190D48" w:rsidRDefault="003B466F" w:rsidP="005C38E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5C38EA">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w:t>
                  </w:r>
                  <w:r w:rsidR="00531167">
                    <w:rPr>
                      <w:rFonts w:ascii="Franklin Gothic Book" w:hAnsi="Franklin Gothic Book" w:cs="Arial"/>
                      <w:bCs/>
                      <w:snapToGrid w:val="0"/>
                    </w:rPr>
                    <w:t>,</w:t>
                  </w:r>
                  <w:r w:rsidR="00531167" w:rsidRPr="00531167">
                    <w:rPr>
                      <w:rFonts w:ascii="Franklin Gothic Book" w:hAnsi="Franklin Gothic Book" w:cs="Arial"/>
                      <w:bCs/>
                      <w:snapToGrid w:val="0"/>
                    </w:rPr>
                    <w:t xml:space="preserve"> оборудования,</w:t>
                  </w:r>
                  <w:r w:rsidR="00531167" w:rsidRPr="00531167">
                    <w:rPr>
                      <w:rFonts w:ascii="Franklin Gothic Book" w:hAnsi="Franklin Gothic Book" w:cs="Arial"/>
                      <w:bCs/>
                    </w:rPr>
                    <w:t xml:space="preserve"> аналогичных работ, указанных в приложении 3 к документации</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Pr="006D563D">
                    <w:rPr>
                      <w:rFonts w:ascii="Franklin Gothic Book" w:hAnsi="Franklin Gothic Book" w:cs="Arial"/>
                    </w:rPr>
                    <w:t xml:space="preserve">от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5C38E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5C38EA">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w:t>
                  </w:r>
                  <w:r w:rsidR="00531167">
                    <w:rPr>
                      <w:rFonts w:ascii="Franklin Gothic Book" w:hAnsi="Franklin Gothic Book" w:cs="Arial"/>
                      <w:bCs/>
                      <w:snapToGrid w:val="0"/>
                    </w:rPr>
                    <w:t>,</w:t>
                  </w:r>
                  <w:r w:rsidR="00531167" w:rsidRPr="00531167">
                    <w:rPr>
                      <w:rFonts w:ascii="Franklin Gothic Book" w:hAnsi="Franklin Gothic Book" w:cs="Arial"/>
                      <w:bCs/>
                      <w:snapToGrid w:val="0"/>
                    </w:rPr>
                    <w:t xml:space="preserve"> оборудования,</w:t>
                  </w:r>
                  <w:r w:rsidR="00531167" w:rsidRPr="00531167">
                    <w:rPr>
                      <w:rFonts w:ascii="Franklin Gothic Book" w:hAnsi="Franklin Gothic Book" w:cs="Arial"/>
                      <w:bCs/>
                    </w:rPr>
                    <w:t xml:space="preserve"> аналогичных работ, указанных в приложении 3 к документации</w:t>
                  </w:r>
                  <w:r>
                    <w:rPr>
                      <w:rFonts w:ascii="Franklin Gothic Book" w:hAnsi="Franklin Gothic Book" w:cs="Arial"/>
                      <w:bCs/>
                      <w:snapToGrid w:val="0"/>
                    </w:rPr>
                    <w:t xml:space="preserve"> </w:t>
                  </w:r>
                  <w:r w:rsidRPr="006D563D">
                    <w:rPr>
                      <w:rFonts w:ascii="Franklin Gothic Book" w:hAnsi="Franklin Gothic Book" w:cs="Arial"/>
                    </w:rPr>
                    <w:t xml:space="preserve">от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5C38E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5C38EA">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sidR="00531167">
                    <w:rPr>
                      <w:rFonts w:ascii="Franklin Gothic Book" w:hAnsi="Franklin Gothic Book" w:cs="Arial"/>
                      <w:bCs/>
                      <w:snapToGrid w:val="0"/>
                    </w:rPr>
                    <w:t>,</w:t>
                  </w:r>
                  <w:r w:rsidR="00531167" w:rsidRPr="00531167">
                    <w:rPr>
                      <w:rFonts w:ascii="Franklin Gothic Book" w:hAnsi="Franklin Gothic Book" w:cs="Arial"/>
                      <w:bCs/>
                      <w:snapToGrid w:val="0"/>
                    </w:rPr>
                    <w:t xml:space="preserve"> оборудования,</w:t>
                  </w:r>
                  <w:r w:rsidR="00531167" w:rsidRPr="00531167">
                    <w:rPr>
                      <w:rFonts w:ascii="Franklin Gothic Book" w:hAnsi="Franklin Gothic Book" w:cs="Arial"/>
                      <w:bCs/>
                    </w:rPr>
                    <w:t xml:space="preserve"> аналогичных работ, указанных в приложении 3 к документации</w:t>
                  </w:r>
                  <w:r>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5C38E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5C38E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5C38E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5C38EA">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г. </w:t>
                  </w:r>
                  <w:r w:rsidR="0035261D">
                    <w:rPr>
                      <w:rFonts w:ascii="Franklin Gothic Book" w:hAnsi="Franklin Gothic Book" w:cs="Arial"/>
                    </w:rPr>
                    <w:t>Новокузнецк</w:t>
                  </w:r>
                </w:p>
              </w:tc>
              <w:tc>
                <w:tcPr>
                  <w:tcW w:w="2110" w:type="dxa"/>
                  <w:shd w:val="clear" w:color="auto" w:fill="auto"/>
                  <w:vAlign w:val="center"/>
                </w:tcPr>
                <w:p w:rsidR="003B466F" w:rsidRPr="006D563D" w:rsidRDefault="003B466F" w:rsidP="005C38E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5C38EA">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 xml:space="preserve">в другом городе Кемеровской </w:t>
                  </w:r>
                  <w:r>
                    <w:rPr>
                      <w:rFonts w:ascii="Franklin Gothic Book" w:hAnsi="Franklin Gothic Book" w:cs="Arial"/>
                    </w:rPr>
                    <w:lastRenderedPageBreak/>
                    <w:t xml:space="preserve">области (кроме г. </w:t>
                  </w:r>
                  <w:r w:rsidR="0035261D">
                    <w:rPr>
                      <w:rFonts w:ascii="Franklin Gothic Book" w:hAnsi="Franklin Gothic Book" w:cs="Arial"/>
                    </w:rPr>
                    <w:t>Новокузнецк</w:t>
                  </w:r>
                  <w:r>
                    <w:rPr>
                      <w:rFonts w:ascii="Franklin Gothic Book" w:hAnsi="Franklin Gothic Book" w:cs="Arial"/>
                    </w:rPr>
                    <w:t>)</w:t>
                  </w:r>
                </w:p>
              </w:tc>
              <w:tc>
                <w:tcPr>
                  <w:tcW w:w="2110" w:type="dxa"/>
                  <w:shd w:val="clear" w:color="auto" w:fill="auto"/>
                  <w:vAlign w:val="center"/>
                </w:tcPr>
                <w:p w:rsidR="003B466F" w:rsidRPr="006D563D" w:rsidRDefault="003B466F" w:rsidP="005C38E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lastRenderedPageBreak/>
                    <w:t>50</w:t>
                  </w:r>
                </w:p>
              </w:tc>
            </w:tr>
            <w:tr w:rsidR="003B466F" w:rsidRPr="006D563D" w:rsidTr="00AC1DBD">
              <w:trPr>
                <w:trHeight w:val="277"/>
              </w:trPr>
              <w:tc>
                <w:tcPr>
                  <w:tcW w:w="3909" w:type="dxa"/>
                  <w:shd w:val="clear" w:color="auto" w:fill="auto"/>
                </w:tcPr>
                <w:p w:rsidR="003B466F" w:rsidRPr="006D563D" w:rsidRDefault="003B466F" w:rsidP="005C38EA">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lastRenderedPageBreak/>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p>
              </w:tc>
              <w:tc>
                <w:tcPr>
                  <w:tcW w:w="2110" w:type="dxa"/>
                  <w:shd w:val="clear" w:color="auto" w:fill="auto"/>
                  <w:vAlign w:val="center"/>
                </w:tcPr>
                <w:p w:rsidR="003B466F" w:rsidRPr="006D563D" w:rsidRDefault="00684EE0" w:rsidP="005C38E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5C38EA">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5C38EA">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81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5C38EA">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5C38EA">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w:t>
            </w:r>
            <w:r w:rsidRPr="00190D48">
              <w:rPr>
                <w:rFonts w:ascii="Franklin Gothic Book" w:hAnsi="Franklin Gothic Book" w:cs="Arial"/>
                <w:spacing w:val="-6"/>
              </w:rPr>
              <w:lastRenderedPageBreak/>
              <w:t>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lastRenderedPageBreak/>
              <w:t>Не требуется</w:t>
            </w:r>
          </w:p>
        </w:tc>
      </w:tr>
    </w:tbl>
    <w:p w:rsidR="005431DB" w:rsidRDefault="005431DB" w:rsidP="00B6767C">
      <w:pPr>
        <w:suppressAutoHyphens/>
        <w:rPr>
          <w:rFonts w:ascii="Franklin Gothic Book" w:hAnsi="Franklin Gothic Book"/>
        </w:rPr>
      </w:pPr>
    </w:p>
    <w:p w:rsidR="00857047" w:rsidRDefault="00857047"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bookmarkEnd w:id="12"/>
    <w:p w:rsidR="003E6D81" w:rsidRDefault="003E6D81">
      <w:pPr>
        <w:spacing w:after="0"/>
        <w:jc w:val="left"/>
        <w:rPr>
          <w:rStyle w:val="aff5"/>
          <w:rFonts w:ascii="Franklin Gothic Book" w:hAnsi="Franklin Gothic Book" w:cs="Arial"/>
        </w:rPr>
      </w:pPr>
      <w:r>
        <w:rPr>
          <w:rStyle w:val="aff5"/>
          <w:rFonts w:ascii="Franklin Gothic Book" w:hAnsi="Franklin Gothic Book" w:cs="Arial"/>
        </w:rPr>
        <w:br w:type="page"/>
      </w:r>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36" w:name="_Toc535334167"/>
      <w:bookmarkStart w:id="37" w:name="_Toc535591169"/>
      <w:bookmarkStart w:id="38" w:name="_Toc43982710"/>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36"/>
      <w:bookmarkEnd w:id="37"/>
      <w:bookmarkEnd w:id="38"/>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lastRenderedPageBreak/>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39" w:name="_Анкета_Претендента_на"/>
      <w:bookmarkStart w:id="40" w:name="_Анкета_Участника_процедуры"/>
      <w:bookmarkStart w:id="41" w:name="_Toc255987077"/>
      <w:bookmarkStart w:id="42" w:name="_Toc317246957"/>
      <w:bookmarkStart w:id="43" w:name="_Toc535334168"/>
      <w:bookmarkStart w:id="44" w:name="_Toc535591170"/>
      <w:bookmarkStart w:id="45" w:name="_Toc43982711"/>
      <w:bookmarkEnd w:id="39"/>
      <w:bookmarkEnd w:id="40"/>
      <w:r w:rsidRPr="006D563D">
        <w:rPr>
          <w:rStyle w:val="aff5"/>
          <w:rFonts w:ascii="Franklin Gothic Book" w:hAnsi="Franklin Gothic Book" w:cs="Arial"/>
        </w:rPr>
        <w:t>АНКЕТА УЧАСТНИКА ПРОЦЕДУРЫ ЗАКУПКИ (Форма 2)</w:t>
      </w:r>
      <w:bookmarkEnd w:id="41"/>
      <w:bookmarkEnd w:id="42"/>
      <w:bookmarkEnd w:id="43"/>
      <w:bookmarkEnd w:id="44"/>
      <w:bookmarkEnd w:id="45"/>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46"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46"/>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7" w:name="_Техническое_предложение_(Форма"/>
      <w:bookmarkStart w:id="48" w:name="_Toc235439567"/>
      <w:bookmarkStart w:id="49" w:name="_Toc317246958"/>
      <w:bookmarkStart w:id="50" w:name="_Toc535334169"/>
      <w:bookmarkStart w:id="51" w:name="_Toc535591171"/>
      <w:bookmarkStart w:id="52" w:name="_Toc43982712"/>
      <w:bookmarkEnd w:id="47"/>
      <w:r w:rsidRPr="006D563D">
        <w:rPr>
          <w:rStyle w:val="aff5"/>
          <w:rFonts w:ascii="Franklin Gothic Book" w:hAnsi="Franklin Gothic Book" w:cs="Arial"/>
        </w:rPr>
        <w:t>ТЕХНИЧЕСКОЕ ПРЕДЛОЖЕНИЕ (Форма 3)</w:t>
      </w:r>
      <w:bookmarkEnd w:id="48"/>
      <w:bookmarkEnd w:id="49"/>
      <w:bookmarkEnd w:id="50"/>
      <w:bookmarkEnd w:id="51"/>
      <w:bookmarkEnd w:id="52"/>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3"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4"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5" w:name="_Toc535334170"/>
      <w:bookmarkStart w:id="56" w:name="_Toc535591172"/>
      <w:bookmarkStart w:id="57" w:name="_Toc43982713"/>
      <w:r w:rsidRPr="006D563D">
        <w:rPr>
          <w:rStyle w:val="aff5"/>
          <w:rFonts w:ascii="Franklin Gothic Book" w:hAnsi="Franklin Gothic Book" w:cs="Arial"/>
        </w:rPr>
        <w:t>ПРЕДЛОЖЕНИЕ О ЦЕНЕ ДОГОВОРА (Форма 4)</w:t>
      </w:r>
      <w:bookmarkEnd w:id="53"/>
      <w:bookmarkEnd w:id="54"/>
      <w:bookmarkEnd w:id="55"/>
      <w:bookmarkEnd w:id="56"/>
      <w:bookmarkEnd w:id="57"/>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8" w:name="_Справка_о_перечне"/>
      <w:bookmarkStart w:id="59" w:name="_Toc255987078"/>
      <w:bookmarkStart w:id="60" w:name="_Toc291841631"/>
      <w:bookmarkStart w:id="61" w:name="_Toc291842060"/>
      <w:bookmarkStart w:id="62" w:name="_Toc317246960"/>
      <w:bookmarkStart w:id="63" w:name="_Toc535334171"/>
      <w:bookmarkStart w:id="64" w:name="_Toc535591173"/>
      <w:bookmarkStart w:id="65" w:name="_Toc43982714"/>
      <w:bookmarkEnd w:id="58"/>
      <w:r w:rsidRPr="006D563D">
        <w:rPr>
          <w:rStyle w:val="aff5"/>
          <w:rFonts w:ascii="Franklin Gothic Book" w:hAnsi="Franklin Gothic Book" w:cs="Arial"/>
        </w:rPr>
        <w:t>СПРАВКА ОБ ОПЫТЕ ВЫПОЛНЕНИЯ АНАЛОГИЧНЫХ ДОГОВОРОВ (Форма 5)</w:t>
      </w:r>
      <w:bookmarkEnd w:id="59"/>
      <w:bookmarkEnd w:id="60"/>
      <w:bookmarkEnd w:id="61"/>
      <w:bookmarkEnd w:id="62"/>
      <w:bookmarkEnd w:id="63"/>
      <w:bookmarkEnd w:id="64"/>
      <w:bookmarkEnd w:id="65"/>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66" w:name="_Toc535334172"/>
      <w:bookmarkStart w:id="67" w:name="_Toc535591174"/>
      <w:bookmarkStart w:id="68" w:name="_Toc43982715"/>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69" w:name="_Ref11225299"/>
      <w:bookmarkStart w:id="70" w:name="_Toc13035847"/>
      <w:bookmarkStart w:id="71" w:name="_Toc15890879"/>
      <w:bookmarkEnd w:id="66"/>
      <w:bookmarkEnd w:id="67"/>
      <w:bookmarkEnd w:id="68"/>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4F4818"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w:t>
      </w:r>
      <w:r w:rsidRPr="0074761E">
        <w:rPr>
          <w:rFonts w:ascii="Franklin Gothic Book" w:hAnsi="Franklin Gothic Book" w:cs="Arial"/>
          <w:bCs/>
        </w:rPr>
        <w:t xml:space="preserve"> копий документов, подтверждающих </w:t>
      </w:r>
      <w:r w:rsidR="004A408E">
        <w:rPr>
          <w:rFonts w:ascii="Franklin Gothic Book" w:hAnsi="Franklin Gothic Book" w:cs="Arial"/>
          <w:bCs/>
          <w:snapToGrid w:val="0"/>
        </w:rPr>
        <w:t>III</w:t>
      </w:r>
      <w:r w:rsidR="004A408E" w:rsidRPr="0074761E">
        <w:rPr>
          <w:rFonts w:ascii="Franklin Gothic Book" w:hAnsi="Franklin Gothic Book" w:cs="Arial"/>
          <w:bCs/>
        </w:rPr>
        <w:t xml:space="preserve"> </w:t>
      </w:r>
      <w:r w:rsidR="004A408E">
        <w:rPr>
          <w:rFonts w:ascii="Franklin Gothic Book" w:hAnsi="Franklin Gothic Book" w:cs="Arial"/>
          <w:bCs/>
          <w:snapToGrid w:val="0"/>
        </w:rPr>
        <w:t>квалификационный разряд</w:t>
      </w:r>
      <w:r w:rsidR="004A408E" w:rsidRPr="0074761E">
        <w:rPr>
          <w:rFonts w:ascii="Franklin Gothic Book" w:hAnsi="Franklin Gothic Book" w:cs="Arial"/>
          <w:bCs/>
        </w:rPr>
        <w:t xml:space="preserve"> </w:t>
      </w:r>
      <w:r w:rsidR="00857047">
        <w:rPr>
          <w:rFonts w:ascii="Franklin Gothic Book" w:hAnsi="Franklin Gothic Book" w:cs="Arial"/>
          <w:bCs/>
        </w:rPr>
        <w:t xml:space="preserve">(не менее </w:t>
      </w:r>
      <w:r w:rsidR="004A408E">
        <w:rPr>
          <w:rFonts w:ascii="Franklin Gothic Book" w:hAnsi="Franklin Gothic Book" w:cs="Arial"/>
          <w:bCs/>
        </w:rPr>
        <w:t>1</w:t>
      </w:r>
      <w:r w:rsidR="0035261D">
        <w:rPr>
          <w:rFonts w:ascii="Franklin Gothic Book" w:hAnsi="Franklin Gothic Book" w:cs="Arial"/>
          <w:bCs/>
        </w:rPr>
        <w:t>0</w:t>
      </w:r>
      <w:r w:rsidRPr="0074761E">
        <w:rPr>
          <w:rFonts w:ascii="Franklin Gothic Book" w:hAnsi="Franklin Gothic Book" w:cs="Arial"/>
          <w:bCs/>
        </w:rPr>
        <w:t xml:space="preserve"> человек), а так же образование и квалификацию сотрудников и руководящего состава</w:t>
      </w:r>
      <w:r>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69"/>
      <w:bookmarkEnd w:id="70"/>
      <w:bookmarkEnd w:id="71"/>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2" w:name="_Toc485193637"/>
      <w:bookmarkStart w:id="73" w:name="_Toc535334173"/>
      <w:bookmarkStart w:id="74" w:name="_Toc535591175"/>
      <w:bookmarkStart w:id="75" w:name="_Toc43982716"/>
      <w:r w:rsidRPr="006D563D">
        <w:rPr>
          <w:rStyle w:val="aff5"/>
          <w:rFonts w:ascii="Franklin Gothic Book" w:hAnsi="Franklin Gothic Book" w:cs="Arial"/>
        </w:rPr>
        <w:t>СПРАВКА О МАТЕРИАЛЬНО-ТЕХНИЧЕСКИХ РЕСУРСАХ (Форма 7)</w:t>
      </w:r>
      <w:bookmarkEnd w:id="72"/>
      <w:bookmarkEnd w:id="73"/>
      <w:bookmarkEnd w:id="74"/>
      <w:bookmarkEnd w:id="75"/>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B01B26" w:rsidRPr="001574DC" w:rsidRDefault="00B01B26" w:rsidP="00B01B26">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B01B26" w:rsidRPr="0092199E" w:rsidRDefault="00B01B26" w:rsidP="0092199E">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76" w:name="_Toc535591176"/>
      <w:bookmarkStart w:id="77" w:name="_Toc43982717"/>
      <w:r w:rsidRPr="006A31F1">
        <w:rPr>
          <w:rStyle w:val="aff5"/>
          <w:rFonts w:ascii="Franklin Gothic Book" w:hAnsi="Franklin Gothic Book"/>
        </w:rPr>
        <w:t>Сводная таблица стоимости работ</w:t>
      </w:r>
      <w:r w:rsidR="0092199E">
        <w:rPr>
          <w:rStyle w:val="aff5"/>
          <w:rFonts w:ascii="Franklin Gothic Book" w:hAnsi="Franklin Gothic Book"/>
        </w:rPr>
        <w:t xml:space="preserve"> (Форма 8</w:t>
      </w:r>
      <w:r>
        <w:rPr>
          <w:rStyle w:val="aff5"/>
          <w:rFonts w:ascii="Franklin Gothic Book" w:hAnsi="Franklin Gothic Book"/>
        </w:rPr>
        <w:t>)</w:t>
      </w:r>
      <w:bookmarkEnd w:id="76"/>
      <w:bookmarkEnd w:id="77"/>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78" w:name="_Toc485193639"/>
      <w:bookmarkStart w:id="79" w:name="_Toc535591177"/>
      <w:bookmarkStart w:id="80" w:name="_Toc43982718"/>
      <w:r w:rsidRPr="006D563D">
        <w:rPr>
          <w:rStyle w:val="aff5"/>
          <w:rFonts w:ascii="Franklin Gothic Book" w:hAnsi="Franklin Gothic Book" w:cs="Arial"/>
        </w:rPr>
        <w:lastRenderedPageBreak/>
        <w:t>ТЕХНИЧЕСКАЯ ЧАСТЬ</w:t>
      </w:r>
      <w:bookmarkEnd w:id="78"/>
      <w:bookmarkEnd w:id="79"/>
      <w:bookmarkEnd w:id="80"/>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03770F">
      <w:pP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9"/>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1" w:name="_Toc485193640"/>
      <w:bookmarkStart w:id="82" w:name="_Toc535591178"/>
      <w:bookmarkStart w:id="83" w:name="_Toc43982719"/>
      <w:r w:rsidRPr="006D563D">
        <w:rPr>
          <w:rStyle w:val="aff5"/>
          <w:rFonts w:ascii="Franklin Gothic Book" w:hAnsi="Franklin Gothic Book" w:cs="Arial"/>
        </w:rPr>
        <w:lastRenderedPageBreak/>
        <w:t>ПРОЕКТ ДОГОВОРА</w:t>
      </w:r>
      <w:bookmarkEnd w:id="81"/>
      <w:bookmarkEnd w:id="82"/>
      <w:bookmarkEnd w:id="83"/>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30"/>
          <w:headerReference w:type="first" r:id="rId31"/>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3D4AA4" w:rsidRDefault="00BE68A4" w:rsidP="003D4AA4">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 xml:space="preserve">капитальный ремонт </w:t>
      </w:r>
      <w:r w:rsidR="003D4AA4" w:rsidRPr="003D4AA4">
        <w:rPr>
          <w:rFonts w:ascii="Franklin Gothic Book" w:hAnsi="Franklin Gothic Book" w:cs="Arial"/>
        </w:rPr>
        <w:t>окон, межпанельных швов</w:t>
      </w:r>
      <w:r w:rsidR="003D4AA4">
        <w:rPr>
          <w:rFonts w:ascii="Franklin Gothic Book" w:hAnsi="Franklin Gothic Book" w:cs="Arial"/>
        </w:rPr>
        <w:t xml:space="preserve">, козырьков над вводами, </w:t>
      </w:r>
    </w:p>
    <w:p w:rsidR="007C1EB3" w:rsidRDefault="003D4AA4" w:rsidP="003D4AA4">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дверей, ворот</w:t>
      </w:r>
      <w:r w:rsidRPr="003D4AA4">
        <w:rPr>
          <w:rFonts w:ascii="Franklin Gothic Book" w:hAnsi="Franklin Gothic Book" w:cs="Arial"/>
        </w:rPr>
        <w:t>, окраска металлоконструкций</w:t>
      </w:r>
      <w:r>
        <w:rPr>
          <w:rFonts w:ascii="Franklin Gothic Book" w:hAnsi="Franklin Gothic Book" w:cs="Arial"/>
        </w:rPr>
        <w:t xml:space="preserve"> </w:t>
      </w:r>
      <w:r w:rsidRPr="003D4AA4">
        <w:rPr>
          <w:rFonts w:ascii="Franklin Gothic Book" w:hAnsi="Franklin Gothic Book" w:cs="Arial"/>
        </w:rPr>
        <w:t xml:space="preserve"> ОП-3 ЗСМК</w:t>
      </w:r>
    </w:p>
    <w:p w:rsidR="003D4AA4" w:rsidRDefault="003D4AA4" w:rsidP="003D4AA4">
      <w:pPr>
        <w:widowControl w:val="0"/>
        <w:suppressAutoHyphens/>
        <w:autoSpaceDE w:val="0"/>
        <w:autoSpaceDN w:val="0"/>
        <w:adjustRightInd w:val="0"/>
        <w:spacing w:after="0"/>
        <w:jc w:val="center"/>
        <w:rPr>
          <w:sz w:val="22"/>
          <w:szCs w:val="22"/>
        </w:rPr>
      </w:pPr>
    </w:p>
    <w:tbl>
      <w:tblPr>
        <w:tblW w:w="14625" w:type="dxa"/>
        <w:tblInd w:w="103" w:type="dxa"/>
        <w:tblLook w:val="04A0" w:firstRow="1" w:lastRow="0" w:firstColumn="1" w:lastColumn="0" w:noHBand="0" w:noVBand="1"/>
      </w:tblPr>
      <w:tblGrid>
        <w:gridCol w:w="640"/>
        <w:gridCol w:w="4327"/>
        <w:gridCol w:w="1060"/>
        <w:gridCol w:w="1060"/>
        <w:gridCol w:w="3975"/>
        <w:gridCol w:w="842"/>
        <w:gridCol w:w="842"/>
        <w:gridCol w:w="1879"/>
      </w:tblGrid>
      <w:tr w:rsidR="008A1C4F" w:rsidRPr="008A1C4F" w:rsidTr="008A1C4F">
        <w:trPr>
          <w:trHeight w:val="33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 П/П</w:t>
            </w:r>
          </w:p>
        </w:tc>
        <w:tc>
          <w:tcPr>
            <w:tcW w:w="4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Наименование элемента оборудов</w:t>
            </w:r>
            <w:r w:rsidRPr="008A1C4F">
              <w:rPr>
                <w:rFonts w:ascii="Franklin Gothic Book" w:hAnsi="Franklin Gothic Book"/>
              </w:rPr>
              <w:t>а</w:t>
            </w:r>
            <w:r w:rsidRPr="008A1C4F">
              <w:rPr>
                <w:rFonts w:ascii="Franklin Gothic Book" w:hAnsi="Franklin Gothic Book"/>
              </w:rPr>
              <w:t>ния (здания или сооружения) и выпо</w:t>
            </w:r>
            <w:r w:rsidRPr="008A1C4F">
              <w:rPr>
                <w:rFonts w:ascii="Franklin Gothic Book" w:hAnsi="Franklin Gothic Book"/>
              </w:rPr>
              <w:t>л</w:t>
            </w:r>
            <w:r w:rsidRPr="008A1C4F">
              <w:rPr>
                <w:rFonts w:ascii="Franklin Gothic Book" w:hAnsi="Franklin Gothic Book"/>
              </w:rPr>
              <w:t>няемой операции, с указанием ее х</w:t>
            </w:r>
            <w:r w:rsidRPr="008A1C4F">
              <w:rPr>
                <w:rFonts w:ascii="Franklin Gothic Book" w:hAnsi="Franklin Gothic Book"/>
              </w:rPr>
              <w:t>а</w:t>
            </w:r>
            <w:r w:rsidRPr="008A1C4F">
              <w:rPr>
                <w:rFonts w:ascii="Franklin Gothic Book" w:hAnsi="Franklin Gothic Book"/>
              </w:rPr>
              <w:t>рактеристик</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Объем выполн</w:t>
            </w:r>
            <w:r w:rsidRPr="008A1C4F">
              <w:rPr>
                <w:rFonts w:ascii="Franklin Gothic Book" w:hAnsi="Franklin Gothic Book"/>
              </w:rPr>
              <w:t>я</w:t>
            </w:r>
            <w:r w:rsidRPr="008A1C4F">
              <w:rPr>
                <w:rFonts w:ascii="Franklin Gothic Book" w:hAnsi="Franklin Gothic Book"/>
              </w:rPr>
              <w:t>емых  работ</w:t>
            </w:r>
          </w:p>
        </w:tc>
        <w:tc>
          <w:tcPr>
            <w:tcW w:w="3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Наименование используемых з</w:t>
            </w:r>
            <w:r w:rsidRPr="008A1C4F">
              <w:rPr>
                <w:rFonts w:ascii="Franklin Gothic Book" w:hAnsi="Franklin Gothic Book"/>
              </w:rPr>
              <w:t>а</w:t>
            </w:r>
            <w:r w:rsidRPr="008A1C4F">
              <w:rPr>
                <w:rFonts w:ascii="Franklin Gothic Book" w:hAnsi="Franklin Gothic Book"/>
              </w:rPr>
              <w:t>пасных частей и материалов</w:t>
            </w:r>
          </w:p>
        </w:tc>
        <w:tc>
          <w:tcPr>
            <w:tcW w:w="1684" w:type="dxa"/>
            <w:gridSpan w:val="2"/>
            <w:tcBorders>
              <w:top w:val="single" w:sz="4" w:space="0" w:color="auto"/>
              <w:left w:val="nil"/>
              <w:bottom w:val="single" w:sz="4" w:space="0" w:color="auto"/>
              <w:right w:val="single" w:sz="4" w:space="0" w:color="auto"/>
            </w:tcBorders>
            <w:shd w:val="clear" w:color="auto" w:fill="auto"/>
            <w:vAlign w:val="bottom"/>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Объем и</w:t>
            </w:r>
            <w:r w:rsidRPr="008A1C4F">
              <w:rPr>
                <w:rFonts w:ascii="Franklin Gothic Book" w:hAnsi="Franklin Gothic Book"/>
              </w:rPr>
              <w:t>с</w:t>
            </w:r>
            <w:r w:rsidRPr="008A1C4F">
              <w:rPr>
                <w:rFonts w:ascii="Franklin Gothic Book" w:hAnsi="Franklin Gothic Book"/>
              </w:rPr>
              <w:t>пользуемых запасных ч</w:t>
            </w:r>
            <w:r w:rsidRPr="008A1C4F">
              <w:rPr>
                <w:rFonts w:ascii="Franklin Gothic Book" w:hAnsi="Franklin Gothic Book"/>
              </w:rPr>
              <w:t>а</w:t>
            </w:r>
            <w:r w:rsidRPr="008A1C4F">
              <w:rPr>
                <w:rFonts w:ascii="Franklin Gothic Book" w:hAnsi="Franklin Gothic Book"/>
              </w:rPr>
              <w:t>стей и мат</w:t>
            </w:r>
            <w:r w:rsidRPr="008A1C4F">
              <w:rPr>
                <w:rFonts w:ascii="Franklin Gothic Book" w:hAnsi="Franklin Gothic Book"/>
              </w:rPr>
              <w:t>е</w:t>
            </w:r>
            <w:r w:rsidRPr="008A1C4F">
              <w:rPr>
                <w:rFonts w:ascii="Franklin Gothic Book" w:hAnsi="Franklin Gothic Book"/>
              </w:rPr>
              <w:t>риалов</w:t>
            </w: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Примечание</w:t>
            </w:r>
          </w:p>
        </w:tc>
      </w:tr>
      <w:tr w:rsidR="008A1C4F" w:rsidRPr="008A1C4F" w:rsidTr="008A1C4F">
        <w:trPr>
          <w:trHeight w:val="27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A1C4F" w:rsidRPr="008A1C4F" w:rsidRDefault="008A1C4F" w:rsidP="008A1C4F">
            <w:pPr>
              <w:spacing w:after="0"/>
              <w:jc w:val="left"/>
              <w:rPr>
                <w:rFonts w:ascii="Franklin Gothic Book" w:hAnsi="Franklin Gothic Book"/>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8A1C4F" w:rsidRPr="008A1C4F" w:rsidRDefault="008A1C4F" w:rsidP="008A1C4F">
            <w:pPr>
              <w:spacing w:after="0"/>
              <w:jc w:val="left"/>
              <w:rPr>
                <w:rFonts w:ascii="Franklin Gothic Book" w:hAnsi="Franklin Gothic Book"/>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ед.       изм.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к-во</w:t>
            </w:r>
          </w:p>
        </w:tc>
        <w:tc>
          <w:tcPr>
            <w:tcW w:w="3975" w:type="dxa"/>
            <w:vMerge/>
            <w:tcBorders>
              <w:top w:val="single" w:sz="4" w:space="0" w:color="auto"/>
              <w:left w:val="single" w:sz="4" w:space="0" w:color="auto"/>
              <w:bottom w:val="single" w:sz="4" w:space="0" w:color="auto"/>
              <w:right w:val="single" w:sz="4" w:space="0" w:color="auto"/>
            </w:tcBorders>
            <w:vAlign w:val="center"/>
            <w:hideMark/>
          </w:tcPr>
          <w:p w:rsidR="008A1C4F" w:rsidRPr="008A1C4F" w:rsidRDefault="008A1C4F" w:rsidP="008A1C4F">
            <w:pPr>
              <w:spacing w:after="0"/>
              <w:jc w:val="left"/>
              <w:rPr>
                <w:rFonts w:ascii="Franklin Gothic Book" w:hAnsi="Franklin Gothic Book"/>
              </w:rPr>
            </w:pP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ед.       изм.</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к-во</w:t>
            </w: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8A1C4F" w:rsidRPr="008A1C4F" w:rsidRDefault="008A1C4F" w:rsidP="008A1C4F">
            <w:pPr>
              <w:spacing w:after="0"/>
              <w:jc w:val="left"/>
              <w:rPr>
                <w:rFonts w:ascii="Franklin Gothic Book" w:hAnsi="Franklin Gothic Book"/>
              </w:rPr>
            </w:pPr>
          </w:p>
        </w:tc>
      </w:tr>
      <w:tr w:rsidR="008A1C4F" w:rsidRPr="008A1C4F" w:rsidTr="008A1C4F">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A1C4F" w:rsidRPr="008A1C4F" w:rsidRDefault="008A1C4F" w:rsidP="008A1C4F">
            <w:pPr>
              <w:spacing w:after="0"/>
              <w:jc w:val="left"/>
              <w:rPr>
                <w:rFonts w:ascii="Franklin Gothic Book" w:hAnsi="Franklin Gothic Book"/>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8A1C4F" w:rsidRPr="008A1C4F" w:rsidRDefault="008A1C4F" w:rsidP="008A1C4F">
            <w:pPr>
              <w:spacing w:after="0"/>
              <w:jc w:val="left"/>
              <w:rPr>
                <w:rFonts w:ascii="Franklin Gothic Book" w:hAnsi="Franklin Gothic Book"/>
              </w:rPr>
            </w:pPr>
          </w:p>
        </w:tc>
        <w:tc>
          <w:tcPr>
            <w:tcW w:w="1060" w:type="dxa"/>
            <w:vMerge/>
            <w:tcBorders>
              <w:top w:val="nil"/>
              <w:left w:val="single" w:sz="4" w:space="0" w:color="auto"/>
              <w:bottom w:val="single" w:sz="4" w:space="0" w:color="auto"/>
              <w:right w:val="single" w:sz="4" w:space="0" w:color="auto"/>
            </w:tcBorders>
            <w:vAlign w:val="center"/>
            <w:hideMark/>
          </w:tcPr>
          <w:p w:rsidR="008A1C4F" w:rsidRPr="008A1C4F" w:rsidRDefault="008A1C4F" w:rsidP="008A1C4F">
            <w:pPr>
              <w:spacing w:after="0"/>
              <w:jc w:val="left"/>
              <w:rPr>
                <w:rFonts w:ascii="Franklin Gothic Book" w:hAnsi="Franklin Gothic Book"/>
              </w:rPr>
            </w:pPr>
          </w:p>
        </w:tc>
        <w:tc>
          <w:tcPr>
            <w:tcW w:w="1060" w:type="dxa"/>
            <w:vMerge/>
            <w:tcBorders>
              <w:top w:val="nil"/>
              <w:left w:val="single" w:sz="4" w:space="0" w:color="auto"/>
              <w:bottom w:val="single" w:sz="4" w:space="0" w:color="auto"/>
              <w:right w:val="single" w:sz="4" w:space="0" w:color="auto"/>
            </w:tcBorders>
            <w:vAlign w:val="center"/>
            <w:hideMark/>
          </w:tcPr>
          <w:p w:rsidR="008A1C4F" w:rsidRPr="008A1C4F" w:rsidRDefault="008A1C4F" w:rsidP="008A1C4F">
            <w:pPr>
              <w:spacing w:after="0"/>
              <w:jc w:val="left"/>
              <w:rPr>
                <w:rFonts w:ascii="Franklin Gothic Book" w:hAnsi="Franklin Gothic Book"/>
              </w:rPr>
            </w:pPr>
          </w:p>
        </w:tc>
        <w:tc>
          <w:tcPr>
            <w:tcW w:w="3975" w:type="dxa"/>
            <w:vMerge/>
            <w:tcBorders>
              <w:top w:val="single" w:sz="4" w:space="0" w:color="auto"/>
              <w:left w:val="single" w:sz="4" w:space="0" w:color="auto"/>
              <w:bottom w:val="single" w:sz="4" w:space="0" w:color="auto"/>
              <w:right w:val="single" w:sz="4" w:space="0" w:color="auto"/>
            </w:tcBorders>
            <w:vAlign w:val="center"/>
            <w:hideMark/>
          </w:tcPr>
          <w:p w:rsidR="008A1C4F" w:rsidRPr="008A1C4F" w:rsidRDefault="008A1C4F" w:rsidP="008A1C4F">
            <w:pPr>
              <w:spacing w:after="0"/>
              <w:jc w:val="left"/>
              <w:rPr>
                <w:rFonts w:ascii="Franklin Gothic Book" w:hAnsi="Franklin Gothic Book"/>
              </w:rPr>
            </w:pPr>
          </w:p>
        </w:tc>
        <w:tc>
          <w:tcPr>
            <w:tcW w:w="842" w:type="dxa"/>
            <w:vMerge/>
            <w:tcBorders>
              <w:top w:val="nil"/>
              <w:left w:val="single" w:sz="4" w:space="0" w:color="auto"/>
              <w:bottom w:val="single" w:sz="4" w:space="0" w:color="auto"/>
              <w:right w:val="single" w:sz="4" w:space="0" w:color="auto"/>
            </w:tcBorders>
            <w:vAlign w:val="center"/>
            <w:hideMark/>
          </w:tcPr>
          <w:p w:rsidR="008A1C4F" w:rsidRPr="008A1C4F" w:rsidRDefault="008A1C4F" w:rsidP="008A1C4F">
            <w:pPr>
              <w:spacing w:after="0"/>
              <w:jc w:val="left"/>
              <w:rPr>
                <w:rFonts w:ascii="Franklin Gothic Book" w:hAnsi="Franklin Gothic Book"/>
              </w:rPr>
            </w:pPr>
          </w:p>
        </w:tc>
        <w:tc>
          <w:tcPr>
            <w:tcW w:w="842" w:type="dxa"/>
            <w:vMerge/>
            <w:tcBorders>
              <w:top w:val="nil"/>
              <w:left w:val="single" w:sz="4" w:space="0" w:color="auto"/>
              <w:bottom w:val="single" w:sz="4" w:space="0" w:color="auto"/>
              <w:right w:val="single" w:sz="4" w:space="0" w:color="auto"/>
            </w:tcBorders>
            <w:vAlign w:val="center"/>
            <w:hideMark/>
          </w:tcPr>
          <w:p w:rsidR="008A1C4F" w:rsidRPr="008A1C4F" w:rsidRDefault="008A1C4F" w:rsidP="008A1C4F">
            <w:pPr>
              <w:spacing w:after="0"/>
              <w:jc w:val="left"/>
              <w:rPr>
                <w:rFonts w:ascii="Franklin Gothic Book" w:hAnsi="Franklin Gothic Book"/>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8A1C4F" w:rsidRPr="008A1C4F" w:rsidRDefault="008A1C4F" w:rsidP="008A1C4F">
            <w:pPr>
              <w:spacing w:after="0"/>
              <w:jc w:val="left"/>
              <w:rPr>
                <w:rFonts w:ascii="Franklin Gothic Book" w:hAnsi="Franklin Gothic Book"/>
              </w:rPr>
            </w:pPr>
          </w:p>
        </w:tc>
      </w:tr>
      <w:tr w:rsidR="008A1C4F" w:rsidRPr="008A1C4F" w:rsidTr="008A1C4F">
        <w:trPr>
          <w:trHeight w:val="330"/>
        </w:trPr>
        <w:tc>
          <w:tcPr>
            <w:tcW w:w="640" w:type="dxa"/>
            <w:tcBorders>
              <w:top w:val="nil"/>
              <w:left w:val="single" w:sz="4" w:space="0" w:color="auto"/>
              <w:bottom w:val="nil"/>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1</w:t>
            </w:r>
          </w:p>
        </w:tc>
        <w:tc>
          <w:tcPr>
            <w:tcW w:w="4327" w:type="dxa"/>
            <w:tcBorders>
              <w:top w:val="nil"/>
              <w:left w:val="nil"/>
              <w:bottom w:val="nil"/>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2</w:t>
            </w:r>
          </w:p>
        </w:tc>
        <w:tc>
          <w:tcPr>
            <w:tcW w:w="1060" w:type="dxa"/>
            <w:tcBorders>
              <w:top w:val="nil"/>
              <w:left w:val="nil"/>
              <w:bottom w:val="nil"/>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3</w:t>
            </w:r>
          </w:p>
        </w:tc>
        <w:tc>
          <w:tcPr>
            <w:tcW w:w="1060" w:type="dxa"/>
            <w:tcBorders>
              <w:top w:val="nil"/>
              <w:left w:val="nil"/>
              <w:bottom w:val="nil"/>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4</w:t>
            </w:r>
          </w:p>
        </w:tc>
        <w:tc>
          <w:tcPr>
            <w:tcW w:w="3975" w:type="dxa"/>
            <w:tcBorders>
              <w:top w:val="nil"/>
              <w:left w:val="nil"/>
              <w:bottom w:val="nil"/>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5</w:t>
            </w:r>
          </w:p>
        </w:tc>
        <w:tc>
          <w:tcPr>
            <w:tcW w:w="842" w:type="dxa"/>
            <w:tcBorders>
              <w:top w:val="nil"/>
              <w:left w:val="nil"/>
              <w:bottom w:val="nil"/>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6</w:t>
            </w:r>
          </w:p>
        </w:tc>
        <w:tc>
          <w:tcPr>
            <w:tcW w:w="842" w:type="dxa"/>
            <w:tcBorders>
              <w:top w:val="nil"/>
              <w:left w:val="nil"/>
              <w:bottom w:val="nil"/>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7</w:t>
            </w:r>
          </w:p>
        </w:tc>
        <w:tc>
          <w:tcPr>
            <w:tcW w:w="1879" w:type="dxa"/>
            <w:tcBorders>
              <w:top w:val="nil"/>
              <w:left w:val="nil"/>
              <w:bottom w:val="nil"/>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8</w:t>
            </w:r>
          </w:p>
        </w:tc>
      </w:tr>
      <w:tr w:rsidR="008A1C4F" w:rsidRPr="008A1C4F" w:rsidTr="008A1C4F">
        <w:trPr>
          <w:trHeight w:val="315"/>
        </w:trPr>
        <w:tc>
          <w:tcPr>
            <w:tcW w:w="14625" w:type="dxa"/>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rsidR="008A1C4F" w:rsidRPr="008A1C4F" w:rsidRDefault="008A1C4F" w:rsidP="008A1C4F">
            <w:pPr>
              <w:spacing w:after="0"/>
              <w:jc w:val="left"/>
              <w:rPr>
                <w:rFonts w:ascii="Franklin Gothic Book" w:hAnsi="Franklin Gothic Book"/>
                <w:b/>
                <w:bCs/>
                <w:sz w:val="22"/>
                <w:szCs w:val="22"/>
              </w:rPr>
            </w:pPr>
            <w:r w:rsidRPr="008A1C4F">
              <w:rPr>
                <w:rFonts w:ascii="Franklin Gothic Book" w:hAnsi="Franklin Gothic Book"/>
                <w:b/>
                <w:bCs/>
                <w:sz w:val="22"/>
                <w:szCs w:val="22"/>
              </w:rPr>
              <w:t>Ремонт окон и межпанельных швов</w:t>
            </w:r>
          </w:p>
        </w:tc>
      </w:tr>
      <w:tr w:rsidR="008A1C4F" w:rsidRPr="008A1C4F" w:rsidTr="008A1C4F">
        <w:trPr>
          <w:trHeight w:val="6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1</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Разборка стеклоблочного заполнения проемов оконных (по оси 1,9)</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72</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r>
      <w:tr w:rsidR="008A1C4F" w:rsidRPr="008A1C4F" w:rsidTr="008A1C4F">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2</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Установка  пластиковых оконных блоков площадью проема более 2м2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72</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Окно ПВХ глухое, 2-х камерный сте</w:t>
            </w:r>
            <w:r w:rsidRPr="008A1C4F">
              <w:rPr>
                <w:rFonts w:ascii="Franklin Gothic Book" w:hAnsi="Franklin Gothic Book"/>
                <w:sz w:val="22"/>
                <w:szCs w:val="22"/>
              </w:rPr>
              <w:t>к</w:t>
            </w:r>
            <w:r w:rsidRPr="008A1C4F">
              <w:rPr>
                <w:rFonts w:ascii="Franklin Gothic Book" w:hAnsi="Franklin Gothic Book"/>
                <w:sz w:val="22"/>
                <w:szCs w:val="22"/>
              </w:rPr>
              <w:t>лопакет, (1200х6000)</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sz w:val="22"/>
                <w:szCs w:val="22"/>
              </w:rPr>
            </w:pPr>
            <w:proofErr w:type="spellStart"/>
            <w:r w:rsidRPr="008A1C4F">
              <w:rPr>
                <w:rFonts w:ascii="Franklin Gothic Book" w:hAnsi="Franklin Gothic Book"/>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10</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r>
      <w:tr w:rsidR="008A1C4F" w:rsidRPr="008A1C4F" w:rsidTr="008A1C4F">
        <w:trPr>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3</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Облицовка оконных откосов панелями на клее</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21,6</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r>
      <w:tr w:rsidR="008A1C4F" w:rsidRPr="008A1C4F" w:rsidTr="008A1C4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4</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Установка уголка с наружной стороны здания по периметру окон</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м</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144</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5</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xml:space="preserve">Разборка стеклоблочного заполнения проемов оконных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35,86</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r>
      <w:tr w:rsidR="008A1C4F" w:rsidRPr="008A1C4F" w:rsidTr="008A1C4F">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lastRenderedPageBreak/>
              <w:t>6</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Установка  пластиковых оконных блоков площадью проема более2м2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35,86</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Окно ПВХ глухое, 2-х камерный сте</w:t>
            </w:r>
            <w:r w:rsidRPr="008A1C4F">
              <w:rPr>
                <w:rFonts w:ascii="Franklin Gothic Book" w:hAnsi="Franklin Gothic Book"/>
                <w:sz w:val="22"/>
                <w:szCs w:val="22"/>
              </w:rPr>
              <w:t>к</w:t>
            </w:r>
            <w:r w:rsidRPr="008A1C4F">
              <w:rPr>
                <w:rFonts w:ascii="Franklin Gothic Book" w:hAnsi="Franklin Gothic Book"/>
                <w:sz w:val="22"/>
                <w:szCs w:val="22"/>
              </w:rPr>
              <w:t>лопакет, (3700х5800) с поворотно-откидной створкой (400х1800) с тон</w:t>
            </w:r>
            <w:r w:rsidRPr="008A1C4F">
              <w:rPr>
                <w:rFonts w:ascii="Franklin Gothic Book" w:hAnsi="Franklin Gothic Book"/>
                <w:sz w:val="22"/>
                <w:szCs w:val="22"/>
              </w:rPr>
              <w:t>и</w:t>
            </w:r>
            <w:r w:rsidRPr="008A1C4F">
              <w:rPr>
                <w:rFonts w:ascii="Franklin Gothic Book" w:hAnsi="Franklin Gothic Book"/>
                <w:sz w:val="22"/>
                <w:szCs w:val="22"/>
              </w:rPr>
              <w:t>ровкой</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proofErr w:type="spellStart"/>
            <w:r w:rsidRPr="008A1C4F">
              <w:rPr>
                <w:rFonts w:ascii="Franklin Gothic Book" w:hAnsi="Franklin Gothic Book"/>
                <w:sz w:val="22"/>
                <w:szCs w:val="22"/>
              </w:rPr>
              <w:t>шт</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1</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r>
      <w:tr w:rsidR="008A1C4F" w:rsidRPr="008A1C4F" w:rsidTr="008A1C4F">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Окно ПВХ глухое, 2-х камерный сте</w:t>
            </w:r>
            <w:r w:rsidRPr="008A1C4F">
              <w:rPr>
                <w:rFonts w:ascii="Franklin Gothic Book" w:hAnsi="Franklin Gothic Book"/>
                <w:sz w:val="22"/>
                <w:szCs w:val="22"/>
              </w:rPr>
              <w:t>к</w:t>
            </w:r>
            <w:r w:rsidRPr="008A1C4F">
              <w:rPr>
                <w:rFonts w:ascii="Franklin Gothic Book" w:hAnsi="Franklin Gothic Book"/>
                <w:sz w:val="22"/>
                <w:szCs w:val="22"/>
              </w:rPr>
              <w:t>лопакет, (2400х6000)  с поворотно-откидной створкой (400х1800) с тон</w:t>
            </w:r>
            <w:r w:rsidRPr="008A1C4F">
              <w:rPr>
                <w:rFonts w:ascii="Franklin Gothic Book" w:hAnsi="Franklin Gothic Book"/>
                <w:sz w:val="22"/>
                <w:szCs w:val="22"/>
              </w:rPr>
              <w:t>и</w:t>
            </w:r>
            <w:r w:rsidRPr="008A1C4F">
              <w:rPr>
                <w:rFonts w:ascii="Franklin Gothic Book" w:hAnsi="Franklin Gothic Book"/>
                <w:sz w:val="22"/>
                <w:szCs w:val="22"/>
              </w:rPr>
              <w:t>ровкой</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proofErr w:type="spellStart"/>
            <w:r w:rsidRPr="008A1C4F">
              <w:rPr>
                <w:rFonts w:ascii="Franklin Gothic Book" w:hAnsi="Franklin Gothic Book"/>
                <w:sz w:val="22"/>
                <w:szCs w:val="22"/>
              </w:rPr>
              <w:t>шт</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1</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r>
      <w:tr w:rsidR="008A1C4F" w:rsidRPr="008A1C4F" w:rsidTr="008A1C4F">
        <w:trPr>
          <w:trHeight w:val="6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7</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Установка F-образного профиля с вну</w:t>
            </w:r>
            <w:r w:rsidRPr="008A1C4F">
              <w:rPr>
                <w:rFonts w:ascii="Franklin Gothic Book" w:hAnsi="Franklin Gothic Book"/>
                <w:sz w:val="22"/>
                <w:szCs w:val="22"/>
              </w:rPr>
              <w:t>т</w:t>
            </w:r>
            <w:r w:rsidRPr="008A1C4F">
              <w:rPr>
                <w:rFonts w:ascii="Franklin Gothic Book" w:hAnsi="Franklin Gothic Book"/>
                <w:sz w:val="22"/>
                <w:szCs w:val="22"/>
              </w:rPr>
              <w:t>ренней стороны здания по периметру окон</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м</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24</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8</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Облицовка оконных откосов панелями на клее</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4,47</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9</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Установка уголка с наружной стороны здания по периметру окон</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м</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35,8</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10</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Изготовление и установка отливов из оцинкованной стали</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Calibri" w:hAnsi="Calibri" w:cs="Calibri"/>
                <w:sz w:val="22"/>
                <w:szCs w:val="22"/>
              </w:rPr>
            </w:pPr>
            <w:r w:rsidRPr="008A1C4F">
              <w:rPr>
                <w:rFonts w:ascii="Calibri" w:hAnsi="Calibri" w:cs="Calibri"/>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15,6</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11</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Установка подоконных досок из ПВХ в к</w:t>
            </w:r>
            <w:r w:rsidRPr="008A1C4F">
              <w:rPr>
                <w:rFonts w:ascii="Franklin Gothic Book" w:hAnsi="Franklin Gothic Book"/>
                <w:sz w:val="22"/>
                <w:szCs w:val="22"/>
              </w:rPr>
              <w:t>а</w:t>
            </w:r>
            <w:r w:rsidRPr="008A1C4F">
              <w:rPr>
                <w:rFonts w:ascii="Franklin Gothic Book" w:hAnsi="Franklin Gothic Book"/>
                <w:sz w:val="22"/>
                <w:szCs w:val="22"/>
              </w:rPr>
              <w:t xml:space="preserve">менных стенах толщ. до 0,51м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м</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6</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r>
      <w:tr w:rsidR="008A1C4F" w:rsidRPr="008A1C4F" w:rsidTr="008A1C4F">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12</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Ремонт и восстановление герметизации горизонтальных и вертикальных стыков стеновых панелей: монтажной пеной типа «</w:t>
            </w:r>
            <w:proofErr w:type="spellStart"/>
            <w:r w:rsidRPr="008A1C4F">
              <w:rPr>
                <w:rFonts w:ascii="Franklin Gothic Book" w:hAnsi="Franklin Gothic Book"/>
                <w:color w:val="000000"/>
                <w:sz w:val="22"/>
                <w:szCs w:val="22"/>
              </w:rPr>
              <w:t>Makroflex</w:t>
            </w:r>
            <w:proofErr w:type="spellEnd"/>
            <w:r w:rsidRPr="008A1C4F">
              <w:rPr>
                <w:rFonts w:ascii="Franklin Gothic Book" w:hAnsi="Franklin Gothic Book"/>
                <w:color w:val="000000"/>
                <w:sz w:val="22"/>
                <w:szCs w:val="22"/>
              </w:rPr>
              <w:t>»(Герметик пенополиуретан</w:t>
            </w:r>
            <w:r w:rsidRPr="008A1C4F">
              <w:rPr>
                <w:rFonts w:ascii="Franklin Gothic Book" w:hAnsi="Franklin Gothic Book"/>
                <w:color w:val="000000"/>
                <w:sz w:val="22"/>
                <w:szCs w:val="22"/>
              </w:rPr>
              <w:t>о</w:t>
            </w:r>
            <w:r w:rsidRPr="008A1C4F">
              <w:rPr>
                <w:rFonts w:ascii="Franklin Gothic Book" w:hAnsi="Franklin Gothic Book"/>
                <w:color w:val="000000"/>
                <w:sz w:val="22"/>
                <w:szCs w:val="22"/>
              </w:rPr>
              <w:t xml:space="preserve">вый (пена монтажная) типа </w:t>
            </w:r>
            <w:proofErr w:type="spellStart"/>
            <w:r w:rsidRPr="008A1C4F">
              <w:rPr>
                <w:rFonts w:ascii="Franklin Gothic Book" w:hAnsi="Franklin Gothic Book"/>
                <w:color w:val="000000"/>
                <w:sz w:val="22"/>
                <w:szCs w:val="22"/>
              </w:rPr>
              <w:t>Makrofleks</w:t>
            </w:r>
            <w:proofErr w:type="spellEnd"/>
            <w:r w:rsidRPr="008A1C4F">
              <w:rPr>
                <w:rFonts w:ascii="Franklin Gothic Book" w:hAnsi="Franklin Gothic Book"/>
                <w:color w:val="000000"/>
                <w:sz w:val="22"/>
                <w:szCs w:val="22"/>
              </w:rPr>
              <w:t xml:space="preserve">, </w:t>
            </w:r>
            <w:proofErr w:type="spellStart"/>
            <w:r w:rsidRPr="008A1C4F">
              <w:rPr>
                <w:rFonts w:ascii="Franklin Gothic Book" w:hAnsi="Franklin Gothic Book"/>
                <w:color w:val="000000"/>
                <w:sz w:val="22"/>
                <w:szCs w:val="22"/>
              </w:rPr>
              <w:t>Soudal</w:t>
            </w:r>
            <w:proofErr w:type="spellEnd"/>
            <w:r w:rsidRPr="008A1C4F">
              <w:rPr>
                <w:rFonts w:ascii="Franklin Gothic Book" w:hAnsi="Franklin Gothic Book"/>
                <w:color w:val="000000"/>
                <w:sz w:val="22"/>
                <w:szCs w:val="22"/>
              </w:rPr>
              <w:t xml:space="preserve"> в баллонах</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1728</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sz w:val="20"/>
                <w:szCs w:val="20"/>
              </w:rPr>
            </w:pPr>
            <w:r w:rsidRPr="008A1C4F">
              <w:rPr>
                <w:rFonts w:ascii="Franklin Gothic Book" w:hAnsi="Franklin Gothic Book"/>
                <w:sz w:val="20"/>
                <w:szCs w:val="20"/>
              </w:rPr>
              <w:t>высота здания 19,2м</w:t>
            </w:r>
          </w:p>
        </w:tc>
      </w:tr>
      <w:tr w:rsidR="008A1C4F" w:rsidRPr="008A1C4F" w:rsidTr="008A1C4F">
        <w:trPr>
          <w:trHeight w:val="9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13</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Герметизация вертикальных, горизонтал</w:t>
            </w:r>
            <w:r w:rsidRPr="008A1C4F">
              <w:rPr>
                <w:rFonts w:ascii="Franklin Gothic Book" w:hAnsi="Franklin Gothic Book"/>
                <w:color w:val="000000"/>
                <w:sz w:val="22"/>
                <w:szCs w:val="22"/>
              </w:rPr>
              <w:t>ь</w:t>
            </w:r>
            <w:r w:rsidRPr="008A1C4F">
              <w:rPr>
                <w:rFonts w:ascii="Franklin Gothic Book" w:hAnsi="Franklin Gothic Book"/>
                <w:color w:val="000000"/>
                <w:sz w:val="22"/>
                <w:szCs w:val="22"/>
              </w:rPr>
              <w:t>ных швов стеновых панелей мастикой (мастика Сазиласт-25 (или аналог)</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1728</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sz w:val="20"/>
                <w:szCs w:val="20"/>
              </w:rPr>
            </w:pPr>
            <w:r w:rsidRPr="008A1C4F">
              <w:rPr>
                <w:rFonts w:ascii="Franklin Gothic Book" w:hAnsi="Franklin Gothic Book"/>
                <w:sz w:val="20"/>
                <w:szCs w:val="20"/>
              </w:rPr>
              <w:t>высота здания 19,2м</w:t>
            </w:r>
          </w:p>
        </w:tc>
      </w:tr>
      <w:tr w:rsidR="008A1C4F" w:rsidRPr="008A1C4F" w:rsidTr="008A1C4F">
        <w:trPr>
          <w:trHeight w:val="315"/>
        </w:trPr>
        <w:tc>
          <w:tcPr>
            <w:tcW w:w="14625" w:type="dxa"/>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rsidR="008A1C4F" w:rsidRPr="008A1C4F" w:rsidRDefault="008A1C4F" w:rsidP="008A1C4F">
            <w:pPr>
              <w:spacing w:after="0"/>
              <w:jc w:val="left"/>
              <w:rPr>
                <w:rFonts w:ascii="Franklin Gothic Book" w:hAnsi="Franklin Gothic Book"/>
                <w:b/>
                <w:bCs/>
                <w:sz w:val="22"/>
                <w:szCs w:val="22"/>
              </w:rPr>
            </w:pPr>
            <w:r w:rsidRPr="008A1C4F">
              <w:rPr>
                <w:rFonts w:ascii="Franklin Gothic Book" w:hAnsi="Franklin Gothic Book"/>
                <w:b/>
                <w:bCs/>
                <w:sz w:val="22"/>
                <w:szCs w:val="22"/>
              </w:rPr>
              <w:t>Ремонт козырьков над вводами</w:t>
            </w:r>
          </w:p>
        </w:tc>
      </w:tr>
      <w:tr w:rsidR="008A1C4F" w:rsidRPr="008A1C4F" w:rsidTr="008A1C4F">
        <w:trPr>
          <w:trHeight w:val="9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lastRenderedPageBreak/>
              <w:t>1</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Ремонт каркаса м/к козырька, из уголка</w:t>
            </w:r>
            <w:r w:rsidRPr="008A1C4F">
              <w:rPr>
                <w:rFonts w:ascii="Franklin Gothic Book" w:hAnsi="Franklin Gothic Book"/>
                <w:color w:val="FF0000"/>
                <w:sz w:val="22"/>
                <w:szCs w:val="22"/>
              </w:rPr>
              <w:t xml:space="preserve"> </w:t>
            </w:r>
            <w:r w:rsidRPr="008A1C4F">
              <w:rPr>
                <w:rFonts w:ascii="Franklin Gothic Book" w:hAnsi="Franklin Gothic Book"/>
                <w:sz w:val="22"/>
                <w:szCs w:val="22"/>
              </w:rPr>
              <w:t>40х5,  на высоте 15,6м   (2 шт.)</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т</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0,33</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sz w:val="22"/>
                <w:szCs w:val="22"/>
              </w:rPr>
            </w:pPr>
            <w:r w:rsidRPr="008A1C4F">
              <w:rPr>
                <w:rFonts w:ascii="Franklin Gothic Book" w:hAnsi="Franklin Gothic Book"/>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sz w:val="20"/>
                <w:szCs w:val="20"/>
              </w:rPr>
            </w:pPr>
            <w:r w:rsidRPr="008A1C4F">
              <w:rPr>
                <w:rFonts w:ascii="Franklin Gothic Book" w:hAnsi="Franklin Gothic Book"/>
                <w:sz w:val="20"/>
                <w:szCs w:val="20"/>
              </w:rPr>
              <w:t>Козырьки над из</w:t>
            </w:r>
            <w:r w:rsidRPr="008A1C4F">
              <w:rPr>
                <w:rFonts w:ascii="Franklin Gothic Book" w:hAnsi="Franklin Gothic Book"/>
                <w:sz w:val="20"/>
                <w:szCs w:val="20"/>
              </w:rPr>
              <w:t>о</w:t>
            </w:r>
            <w:r w:rsidRPr="008A1C4F">
              <w:rPr>
                <w:rFonts w:ascii="Franklin Gothic Book" w:hAnsi="Franklin Gothic Book"/>
                <w:sz w:val="20"/>
                <w:szCs w:val="20"/>
              </w:rPr>
              <w:t>ляторами 2шт.</w:t>
            </w:r>
            <w:r w:rsidRPr="008A1C4F">
              <w:rPr>
                <w:rFonts w:ascii="Franklin Gothic Book" w:hAnsi="Franklin Gothic Book"/>
                <w:sz w:val="18"/>
                <w:szCs w:val="18"/>
              </w:rPr>
              <w:t xml:space="preserve"> (Чертеж прилагае</w:t>
            </w:r>
            <w:r w:rsidRPr="008A1C4F">
              <w:rPr>
                <w:rFonts w:ascii="Franklin Gothic Book" w:hAnsi="Franklin Gothic Book"/>
                <w:sz w:val="18"/>
                <w:szCs w:val="18"/>
              </w:rPr>
              <w:t>т</w:t>
            </w:r>
            <w:r w:rsidRPr="008A1C4F">
              <w:rPr>
                <w:rFonts w:ascii="Franklin Gothic Book" w:hAnsi="Franklin Gothic Book"/>
                <w:sz w:val="18"/>
                <w:szCs w:val="18"/>
              </w:rPr>
              <w:t>ся)</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Обезжиривание м/к</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16</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0"/>
                <w:szCs w:val="20"/>
              </w:rPr>
            </w:pPr>
            <w:r w:rsidRPr="008A1C4F">
              <w:rPr>
                <w:rFonts w:ascii="Franklin Gothic Book" w:hAnsi="Franklin Gothic Book"/>
                <w:color w:val="000000"/>
                <w:sz w:val="20"/>
                <w:szCs w:val="20"/>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3</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Огрунтовка</w:t>
            </w:r>
            <w:proofErr w:type="spellEnd"/>
            <w:r w:rsidRPr="008A1C4F">
              <w:rPr>
                <w:rFonts w:ascii="Franklin Gothic Book" w:hAnsi="Franklin Gothic Book"/>
                <w:color w:val="000000"/>
                <w:sz w:val="22"/>
                <w:szCs w:val="22"/>
              </w:rPr>
              <w:t xml:space="preserve"> м/к, за 1 раз грунтовкой ГФ-021 (серая)</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16</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0"/>
                <w:szCs w:val="20"/>
              </w:rPr>
            </w:pPr>
            <w:r w:rsidRPr="008A1C4F">
              <w:rPr>
                <w:rFonts w:ascii="Franklin Gothic Book" w:hAnsi="Franklin Gothic Book"/>
                <w:color w:val="000000"/>
                <w:sz w:val="20"/>
                <w:szCs w:val="20"/>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Окраска металлических </w:t>
            </w:r>
            <w:proofErr w:type="spellStart"/>
            <w:r w:rsidRPr="008A1C4F">
              <w:rPr>
                <w:rFonts w:ascii="Franklin Gothic Book" w:hAnsi="Franklin Gothic Book"/>
                <w:color w:val="000000"/>
                <w:sz w:val="22"/>
                <w:szCs w:val="22"/>
              </w:rPr>
              <w:t>огрунтованных</w:t>
            </w:r>
            <w:proofErr w:type="spellEnd"/>
            <w:r w:rsidRPr="008A1C4F">
              <w:rPr>
                <w:rFonts w:ascii="Franklin Gothic Book" w:hAnsi="Franklin Gothic Book"/>
                <w:color w:val="000000"/>
                <w:sz w:val="22"/>
                <w:szCs w:val="22"/>
              </w:rPr>
              <w:t xml:space="preserve"> поверхностей: эмалью ПФ-115 за 2 раза серая</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xml:space="preserve"> м2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16</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5</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Установка листа рифленого по каркасу м/к козырька с уклоном на высоте 15,6м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30</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Гофрированный оцинкованный лист "Н60" толщ.1мм -40м2</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30</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76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Лист оцинкованный толщ.0,7мм , 12,2м2</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кг</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70</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16"/>
                <w:szCs w:val="16"/>
              </w:rPr>
            </w:pPr>
            <w:r w:rsidRPr="008A1C4F">
              <w:rPr>
                <w:rFonts w:ascii="Franklin Gothic Book" w:hAnsi="Franklin Gothic Book"/>
                <w:color w:val="000000"/>
                <w:sz w:val="16"/>
                <w:szCs w:val="16"/>
              </w:rPr>
              <w:t xml:space="preserve">Для 2шт. примыканий козырьков + дюбель гвоздь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6</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Установка желоба горизонтального L=2м на высоте 15,6м</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xml:space="preserve">м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Желоб </w:t>
            </w:r>
            <w:proofErr w:type="spellStart"/>
            <w:r w:rsidRPr="008A1C4F">
              <w:rPr>
                <w:rFonts w:ascii="Franklin Gothic Book" w:hAnsi="Franklin Gothic Book"/>
                <w:color w:val="000000"/>
                <w:sz w:val="22"/>
                <w:szCs w:val="22"/>
              </w:rPr>
              <w:t>Ду</w:t>
            </w:r>
            <w:proofErr w:type="spellEnd"/>
            <w:r w:rsidRPr="008A1C4F">
              <w:rPr>
                <w:rFonts w:ascii="Franklin Gothic Book" w:hAnsi="Franklin Gothic Book"/>
                <w:color w:val="000000"/>
                <w:sz w:val="22"/>
                <w:szCs w:val="22"/>
              </w:rPr>
              <w:t xml:space="preserve"> 150мм оцинкованный L=2м</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Кронштейны для крепления желоба</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Заглушка желоба </w:t>
            </w:r>
            <w:proofErr w:type="spellStart"/>
            <w:r w:rsidRPr="008A1C4F">
              <w:rPr>
                <w:rFonts w:ascii="Franklin Gothic Book" w:hAnsi="Franklin Gothic Book"/>
                <w:color w:val="000000"/>
                <w:sz w:val="22"/>
                <w:szCs w:val="22"/>
              </w:rPr>
              <w:t>Ду</w:t>
            </w:r>
            <w:proofErr w:type="spellEnd"/>
            <w:r w:rsidRPr="008A1C4F">
              <w:rPr>
                <w:rFonts w:ascii="Franklin Gothic Book" w:hAnsi="Franklin Gothic Book"/>
                <w:color w:val="000000"/>
                <w:sz w:val="22"/>
                <w:szCs w:val="22"/>
              </w:rPr>
              <w:t xml:space="preserve"> 150мм</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7</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Устройство вертикальной сливной трубы, с высоты 15,6м:</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31,2</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Труба </w:t>
            </w:r>
            <w:proofErr w:type="spellStart"/>
            <w:r w:rsidRPr="008A1C4F">
              <w:rPr>
                <w:rFonts w:ascii="Franklin Gothic Book" w:hAnsi="Franklin Gothic Book"/>
                <w:color w:val="000000"/>
                <w:sz w:val="22"/>
                <w:szCs w:val="22"/>
              </w:rPr>
              <w:t>Ду</w:t>
            </w:r>
            <w:proofErr w:type="spellEnd"/>
            <w:r w:rsidRPr="008A1C4F">
              <w:rPr>
                <w:rFonts w:ascii="Franklin Gothic Book" w:hAnsi="Franklin Gothic Book"/>
                <w:color w:val="000000"/>
                <w:sz w:val="22"/>
                <w:szCs w:val="22"/>
              </w:rPr>
              <w:t xml:space="preserve"> 100мм оцинкованная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31,2</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Воронка оцинкованная</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Анкеры</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17</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Хомут крепежный</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17</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Колено трубы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10</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Колено сливное</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Муфта соединительная</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11</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8</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Прокладка и подключение  саморегулир</w:t>
            </w:r>
            <w:r w:rsidRPr="008A1C4F">
              <w:rPr>
                <w:rFonts w:ascii="Franklin Gothic Book" w:hAnsi="Franklin Gothic Book"/>
                <w:color w:val="000000"/>
                <w:sz w:val="22"/>
                <w:szCs w:val="22"/>
              </w:rPr>
              <w:t>у</w:t>
            </w:r>
            <w:r w:rsidRPr="008A1C4F">
              <w:rPr>
                <w:rFonts w:ascii="Franklin Gothic Book" w:hAnsi="Franklin Gothic Book"/>
                <w:color w:val="000000"/>
                <w:sz w:val="22"/>
                <w:szCs w:val="22"/>
              </w:rPr>
              <w:t xml:space="preserve">ющего кабеля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44</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Саморегулирующий греющий кабель </w:t>
            </w:r>
            <w:proofErr w:type="spellStart"/>
            <w:r w:rsidRPr="008A1C4F">
              <w:rPr>
                <w:rFonts w:ascii="Franklin Gothic Book" w:hAnsi="Franklin Gothic Book"/>
                <w:color w:val="000000"/>
                <w:sz w:val="22"/>
                <w:szCs w:val="22"/>
              </w:rPr>
              <w:t>Lavita</w:t>
            </w:r>
            <w:proofErr w:type="spellEnd"/>
            <w:r w:rsidRPr="008A1C4F">
              <w:rPr>
                <w:rFonts w:ascii="Franklin Gothic Book" w:hAnsi="Franklin Gothic Book"/>
                <w:color w:val="000000"/>
                <w:sz w:val="22"/>
                <w:szCs w:val="22"/>
              </w:rPr>
              <w:t xml:space="preserve"> RGS-СR или аналог</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44</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Скоба металлическая для прокладки </w:t>
            </w:r>
            <w:r w:rsidRPr="008A1C4F">
              <w:rPr>
                <w:rFonts w:ascii="Franklin Gothic Book" w:hAnsi="Franklin Gothic Book"/>
                <w:color w:val="000000"/>
                <w:sz w:val="22"/>
                <w:szCs w:val="22"/>
              </w:rPr>
              <w:lastRenderedPageBreak/>
              <w:t>кабеля</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lastRenderedPageBreak/>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19</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lastRenderedPageBreak/>
              <w:t>9</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Установка коробки распределительной (металлическая, влагозащищенная)</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Коробка распределительная (металл</w:t>
            </w:r>
            <w:r w:rsidRPr="008A1C4F">
              <w:rPr>
                <w:rFonts w:ascii="Franklin Gothic Book" w:hAnsi="Franklin Gothic Book"/>
                <w:color w:val="000000"/>
                <w:sz w:val="22"/>
                <w:szCs w:val="22"/>
              </w:rPr>
              <w:t>и</w:t>
            </w:r>
            <w:r w:rsidRPr="008A1C4F">
              <w:rPr>
                <w:rFonts w:ascii="Franklin Gothic Book" w:hAnsi="Franklin Gothic Book"/>
                <w:color w:val="000000"/>
                <w:sz w:val="22"/>
                <w:szCs w:val="22"/>
              </w:rPr>
              <w:t>ческая, влагозащищенная)</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43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10</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Установка муфты соединительной для греющего кабеля</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Муфта соединительная для греющего кабеля</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11</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Установка </w:t>
            </w:r>
            <w:proofErr w:type="spellStart"/>
            <w:r w:rsidRPr="008A1C4F">
              <w:rPr>
                <w:rFonts w:ascii="Franklin Gothic Book" w:hAnsi="Franklin Gothic Book"/>
                <w:color w:val="000000"/>
                <w:sz w:val="22"/>
                <w:szCs w:val="22"/>
              </w:rPr>
              <w:t>металлорукава</w:t>
            </w:r>
            <w:proofErr w:type="spellEnd"/>
            <w:r w:rsidRPr="008A1C4F">
              <w:rPr>
                <w:rFonts w:ascii="Franklin Gothic Book" w:hAnsi="Franklin Gothic Book"/>
                <w:color w:val="000000"/>
                <w:sz w:val="22"/>
                <w:szCs w:val="22"/>
              </w:rPr>
              <w:t xml:space="preserve"> д16</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Металлорукав</w:t>
            </w:r>
            <w:proofErr w:type="spellEnd"/>
            <w:r w:rsidRPr="008A1C4F">
              <w:rPr>
                <w:rFonts w:ascii="Franklin Gothic Book" w:hAnsi="Franklin Gothic Book"/>
                <w:color w:val="000000"/>
                <w:sz w:val="22"/>
                <w:szCs w:val="22"/>
              </w:rPr>
              <w:t xml:space="preserve"> д16</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12</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Установка концевой муфты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Муфта концевая</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9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13</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Прокладка кабеля до 35кВ по установле</w:t>
            </w:r>
            <w:r w:rsidRPr="008A1C4F">
              <w:rPr>
                <w:rFonts w:ascii="Franklin Gothic Book" w:hAnsi="Franklin Gothic Book"/>
                <w:color w:val="000000"/>
                <w:sz w:val="22"/>
                <w:szCs w:val="22"/>
              </w:rPr>
              <w:t>н</w:t>
            </w:r>
            <w:r w:rsidRPr="008A1C4F">
              <w:rPr>
                <w:rFonts w:ascii="Franklin Gothic Book" w:hAnsi="Franklin Gothic Book"/>
                <w:color w:val="000000"/>
                <w:sz w:val="22"/>
                <w:szCs w:val="22"/>
              </w:rPr>
              <w:t>ным конструкциям, с креплением по всей длине трассы, массой до 1кг, (ВВГнг 3*2,5)</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70</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 Кабель ВВГнг 3*2,5</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70</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14</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Установка профилей перфорированных монтажных</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40</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Профиль перфорированный монта</w:t>
            </w:r>
            <w:r w:rsidRPr="008A1C4F">
              <w:rPr>
                <w:rFonts w:ascii="Franklin Gothic Book" w:hAnsi="Franklin Gothic Book"/>
                <w:color w:val="000000"/>
                <w:sz w:val="22"/>
                <w:szCs w:val="22"/>
              </w:rPr>
              <w:t>ж</w:t>
            </w:r>
            <w:r w:rsidRPr="008A1C4F">
              <w:rPr>
                <w:rFonts w:ascii="Franklin Gothic Book" w:hAnsi="Franklin Gothic Book"/>
                <w:color w:val="000000"/>
                <w:sz w:val="22"/>
                <w:szCs w:val="22"/>
              </w:rPr>
              <w:t>ный</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40</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126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15</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Сверление кольцевыми алмазными све</w:t>
            </w:r>
            <w:r w:rsidRPr="008A1C4F">
              <w:rPr>
                <w:rFonts w:ascii="Franklin Gothic Book" w:hAnsi="Franklin Gothic Book"/>
                <w:color w:val="000000"/>
                <w:sz w:val="22"/>
                <w:szCs w:val="22"/>
              </w:rPr>
              <w:t>р</w:t>
            </w:r>
            <w:r w:rsidRPr="008A1C4F">
              <w:rPr>
                <w:rFonts w:ascii="Franklin Gothic Book" w:hAnsi="Franklin Gothic Book"/>
                <w:color w:val="000000"/>
                <w:sz w:val="22"/>
                <w:szCs w:val="22"/>
              </w:rPr>
              <w:t xml:space="preserve">лами в железобетонных конструкциях с применением охлаждающей жидкости (воды) горизонтальных отверстий глубиной 300 мм диаметром: до 20мм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18"/>
                <w:szCs w:val="18"/>
              </w:rPr>
            </w:pPr>
            <w:r w:rsidRPr="008A1C4F">
              <w:rPr>
                <w:rFonts w:ascii="Franklin Gothic Book" w:hAnsi="Franklin Gothic Book"/>
                <w:color w:val="000000"/>
                <w:sz w:val="18"/>
                <w:szCs w:val="18"/>
              </w:rPr>
              <w:t> для прокладки  к</w:t>
            </w:r>
            <w:r w:rsidRPr="008A1C4F">
              <w:rPr>
                <w:rFonts w:ascii="Franklin Gothic Book" w:hAnsi="Franklin Gothic Book"/>
                <w:color w:val="000000"/>
                <w:sz w:val="18"/>
                <w:szCs w:val="18"/>
              </w:rPr>
              <w:t>а</w:t>
            </w:r>
            <w:r w:rsidRPr="008A1C4F">
              <w:rPr>
                <w:rFonts w:ascii="Franklin Gothic Book" w:hAnsi="Franklin Gothic Book"/>
                <w:color w:val="000000"/>
                <w:sz w:val="18"/>
                <w:szCs w:val="18"/>
              </w:rPr>
              <w:t>беля</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16</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Снятие со стены участка воздуховода из листовой, оцинкованной стали, толщ.0,6мм, </w:t>
            </w:r>
            <w:proofErr w:type="spellStart"/>
            <w:r w:rsidRPr="008A1C4F">
              <w:rPr>
                <w:rFonts w:ascii="Franklin Gothic Book" w:hAnsi="Franklin Gothic Book"/>
                <w:color w:val="000000"/>
                <w:sz w:val="22"/>
                <w:szCs w:val="22"/>
              </w:rPr>
              <w:t>диам</w:t>
            </w:r>
            <w:proofErr w:type="spellEnd"/>
            <w:r w:rsidRPr="008A1C4F">
              <w:rPr>
                <w:rFonts w:ascii="Franklin Gothic Book" w:hAnsi="Franklin Gothic Book"/>
                <w:color w:val="000000"/>
                <w:sz w:val="22"/>
                <w:szCs w:val="22"/>
              </w:rPr>
              <w:t xml:space="preserve">. до 355мм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14</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18"/>
                <w:szCs w:val="18"/>
              </w:rPr>
            </w:pPr>
            <w:r w:rsidRPr="008A1C4F">
              <w:rPr>
                <w:rFonts w:ascii="Franklin Gothic Book" w:hAnsi="Franklin Gothic Book"/>
                <w:color w:val="000000"/>
                <w:sz w:val="18"/>
                <w:szCs w:val="18"/>
              </w:rPr>
              <w:t>Труба Д=350мм -1шт., длинной 14м</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17</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Снятие со стены участка воздуховода из листовой, оцинкованной стали, толщ.0,6мм, </w:t>
            </w:r>
            <w:proofErr w:type="spellStart"/>
            <w:r w:rsidRPr="008A1C4F">
              <w:rPr>
                <w:rFonts w:ascii="Franklin Gothic Book" w:hAnsi="Franklin Gothic Book"/>
                <w:color w:val="000000"/>
                <w:sz w:val="22"/>
                <w:szCs w:val="22"/>
              </w:rPr>
              <w:t>диам</w:t>
            </w:r>
            <w:proofErr w:type="spellEnd"/>
            <w:r w:rsidRPr="008A1C4F">
              <w:rPr>
                <w:rFonts w:ascii="Franklin Gothic Book" w:hAnsi="Franklin Gothic Book"/>
                <w:color w:val="000000"/>
                <w:sz w:val="22"/>
                <w:szCs w:val="22"/>
              </w:rPr>
              <w:t>. до 355мм</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42</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18"/>
                <w:szCs w:val="18"/>
              </w:rPr>
            </w:pPr>
            <w:r w:rsidRPr="008A1C4F">
              <w:rPr>
                <w:rFonts w:ascii="Franklin Gothic Book" w:hAnsi="Franklin Gothic Book"/>
                <w:color w:val="000000"/>
                <w:sz w:val="18"/>
                <w:szCs w:val="18"/>
              </w:rPr>
              <w:t>Труба Д=200мм -3шт.длинной 14м</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18</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Крепление к стене участка воздуховода из листовой, оцинкованной стали, толщ.0,7мм, </w:t>
            </w:r>
            <w:proofErr w:type="spellStart"/>
            <w:r w:rsidRPr="008A1C4F">
              <w:rPr>
                <w:rFonts w:ascii="Franklin Gothic Book" w:hAnsi="Franklin Gothic Book"/>
                <w:color w:val="000000"/>
                <w:sz w:val="22"/>
                <w:szCs w:val="22"/>
              </w:rPr>
              <w:t>диам</w:t>
            </w:r>
            <w:proofErr w:type="spellEnd"/>
            <w:r w:rsidRPr="008A1C4F">
              <w:rPr>
                <w:rFonts w:ascii="Franklin Gothic Book" w:hAnsi="Franklin Gothic Book"/>
                <w:color w:val="000000"/>
                <w:sz w:val="22"/>
                <w:szCs w:val="22"/>
              </w:rPr>
              <w:t xml:space="preserve">. до 355мм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14</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Труба </w:t>
            </w:r>
            <w:proofErr w:type="spellStart"/>
            <w:r w:rsidRPr="008A1C4F">
              <w:rPr>
                <w:rFonts w:ascii="Franklin Gothic Book" w:hAnsi="Franklin Gothic Book"/>
                <w:color w:val="000000"/>
                <w:sz w:val="22"/>
                <w:szCs w:val="22"/>
              </w:rPr>
              <w:t>Ду</w:t>
            </w:r>
            <w:proofErr w:type="spellEnd"/>
            <w:r w:rsidRPr="008A1C4F">
              <w:rPr>
                <w:rFonts w:ascii="Franklin Gothic Book" w:hAnsi="Franklin Gothic Book"/>
                <w:color w:val="000000"/>
                <w:sz w:val="22"/>
                <w:szCs w:val="22"/>
              </w:rPr>
              <w:t xml:space="preserve"> 315мм оцинкованная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14</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18"/>
                <w:szCs w:val="18"/>
              </w:rPr>
            </w:pPr>
            <w:r w:rsidRPr="008A1C4F">
              <w:rPr>
                <w:rFonts w:ascii="Franklin Gothic Book" w:hAnsi="Franklin Gothic Book"/>
                <w:color w:val="000000"/>
                <w:sz w:val="18"/>
                <w:szCs w:val="18"/>
              </w:rPr>
              <w:t>Труба Д=315мм -1шт., длинной 14м</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Колено Ду315мм</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Зонт круглый с креплением  из оци</w:t>
            </w:r>
            <w:r w:rsidRPr="008A1C4F">
              <w:rPr>
                <w:rFonts w:ascii="Franklin Gothic Book" w:hAnsi="Franklin Gothic Book"/>
                <w:color w:val="000000"/>
                <w:sz w:val="22"/>
                <w:szCs w:val="22"/>
              </w:rPr>
              <w:t>н</w:t>
            </w:r>
            <w:r w:rsidRPr="008A1C4F">
              <w:rPr>
                <w:rFonts w:ascii="Franklin Gothic Book" w:hAnsi="Franklin Gothic Book"/>
                <w:color w:val="000000"/>
                <w:sz w:val="22"/>
                <w:szCs w:val="22"/>
              </w:rPr>
              <w:t>кованной стали  Ду315мм</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Хомут крепежный Д=315мм</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8</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lastRenderedPageBreak/>
              <w:t>19</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Крепление к стене участка воздуховода из листовой, оцинкованной стали, толщ.0,55мм, </w:t>
            </w:r>
            <w:proofErr w:type="spellStart"/>
            <w:r w:rsidRPr="008A1C4F">
              <w:rPr>
                <w:rFonts w:ascii="Franklin Gothic Book" w:hAnsi="Franklin Gothic Book"/>
                <w:color w:val="000000"/>
                <w:sz w:val="22"/>
                <w:szCs w:val="22"/>
              </w:rPr>
              <w:t>диам</w:t>
            </w:r>
            <w:proofErr w:type="spellEnd"/>
            <w:r w:rsidRPr="008A1C4F">
              <w:rPr>
                <w:rFonts w:ascii="Franklin Gothic Book" w:hAnsi="Franklin Gothic Book"/>
                <w:color w:val="000000"/>
                <w:sz w:val="22"/>
                <w:szCs w:val="22"/>
              </w:rPr>
              <w:t xml:space="preserve">. до 355мм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42</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Труба </w:t>
            </w:r>
            <w:proofErr w:type="spellStart"/>
            <w:r w:rsidRPr="008A1C4F">
              <w:rPr>
                <w:rFonts w:ascii="Franklin Gothic Book" w:hAnsi="Franklin Gothic Book"/>
                <w:color w:val="000000"/>
                <w:sz w:val="22"/>
                <w:szCs w:val="22"/>
              </w:rPr>
              <w:t>Ду</w:t>
            </w:r>
            <w:proofErr w:type="spellEnd"/>
            <w:r w:rsidRPr="008A1C4F">
              <w:rPr>
                <w:rFonts w:ascii="Franklin Gothic Book" w:hAnsi="Franklin Gothic Book"/>
                <w:color w:val="000000"/>
                <w:sz w:val="22"/>
                <w:szCs w:val="22"/>
              </w:rPr>
              <w:t xml:space="preserve"> 200мм оцинкованная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42</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18"/>
                <w:szCs w:val="18"/>
              </w:rPr>
            </w:pPr>
            <w:r w:rsidRPr="008A1C4F">
              <w:rPr>
                <w:rFonts w:ascii="Franklin Gothic Book" w:hAnsi="Franklin Gothic Book"/>
                <w:color w:val="000000"/>
                <w:sz w:val="18"/>
                <w:szCs w:val="18"/>
              </w:rPr>
              <w:t>Труба Д=200мм -3шт., длинной 14м</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Колено Ду200мм</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9</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Зонт круглый с креплением   из оци</w:t>
            </w:r>
            <w:r w:rsidRPr="008A1C4F">
              <w:rPr>
                <w:rFonts w:ascii="Franklin Gothic Book" w:hAnsi="Franklin Gothic Book"/>
                <w:color w:val="000000"/>
                <w:sz w:val="22"/>
                <w:szCs w:val="22"/>
              </w:rPr>
              <w:t>н</w:t>
            </w:r>
            <w:r w:rsidRPr="008A1C4F">
              <w:rPr>
                <w:rFonts w:ascii="Franklin Gothic Book" w:hAnsi="Franklin Gothic Book"/>
                <w:color w:val="000000"/>
                <w:sz w:val="22"/>
                <w:szCs w:val="22"/>
              </w:rPr>
              <w:t xml:space="preserve">кованной стали </w:t>
            </w:r>
            <w:proofErr w:type="spellStart"/>
            <w:r w:rsidRPr="008A1C4F">
              <w:rPr>
                <w:rFonts w:ascii="Franklin Gothic Book" w:hAnsi="Franklin Gothic Book"/>
                <w:color w:val="000000"/>
                <w:sz w:val="22"/>
                <w:szCs w:val="22"/>
              </w:rPr>
              <w:t>Ду</w:t>
            </w:r>
            <w:proofErr w:type="spellEnd"/>
            <w:r w:rsidRPr="008A1C4F">
              <w:rPr>
                <w:rFonts w:ascii="Franklin Gothic Book" w:hAnsi="Franklin Gothic Book"/>
                <w:color w:val="000000"/>
                <w:sz w:val="22"/>
                <w:szCs w:val="22"/>
              </w:rPr>
              <w:t>=200мм</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3</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Хомут крепежный Д=200мм</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24</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15"/>
        </w:trPr>
        <w:tc>
          <w:tcPr>
            <w:tcW w:w="14625" w:type="dxa"/>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rsidR="008A1C4F" w:rsidRPr="008A1C4F" w:rsidRDefault="008A1C4F" w:rsidP="008A1C4F">
            <w:pPr>
              <w:spacing w:after="0"/>
              <w:jc w:val="left"/>
              <w:rPr>
                <w:rFonts w:ascii="Franklin Gothic Book" w:hAnsi="Franklin Gothic Book"/>
                <w:b/>
                <w:bCs/>
                <w:color w:val="000000"/>
                <w:sz w:val="22"/>
                <w:szCs w:val="22"/>
              </w:rPr>
            </w:pPr>
            <w:r w:rsidRPr="008A1C4F">
              <w:rPr>
                <w:rFonts w:ascii="Franklin Gothic Book" w:hAnsi="Franklin Gothic Book"/>
                <w:b/>
                <w:bCs/>
                <w:color w:val="000000"/>
                <w:sz w:val="22"/>
                <w:szCs w:val="22"/>
              </w:rPr>
              <w:t>Ремонт дверей, ворот, окраска м/к</w:t>
            </w:r>
          </w:p>
        </w:tc>
      </w:tr>
      <w:tr w:rsidR="008A1C4F" w:rsidRPr="008A1C4F" w:rsidTr="008A1C4F">
        <w:trPr>
          <w:trHeight w:val="66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rPr>
            </w:pPr>
            <w:r w:rsidRPr="008A1C4F">
              <w:rPr>
                <w:rFonts w:ascii="Franklin Gothic Book" w:hAnsi="Franklin Gothic Book"/>
                <w:color w:val="000000"/>
              </w:rPr>
              <w:t>1</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rPr>
            </w:pPr>
            <w:r w:rsidRPr="008A1C4F">
              <w:rPr>
                <w:rFonts w:ascii="Franklin Gothic Book" w:hAnsi="Franklin Gothic Book"/>
                <w:color w:val="000000"/>
              </w:rPr>
              <w:t>Снятие наружных деревянных дверей, обшитых металлом, весом до 100кг</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rPr>
            </w:pPr>
            <w:proofErr w:type="spellStart"/>
            <w:r w:rsidRPr="008A1C4F">
              <w:rPr>
                <w:rFonts w:ascii="Franklin Gothic Book" w:hAnsi="Franklin Gothic Book"/>
                <w:color w:val="000000"/>
              </w:rPr>
              <w:t>шт</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rPr>
            </w:pPr>
            <w:r w:rsidRPr="008A1C4F">
              <w:rPr>
                <w:rFonts w:ascii="Franklin Gothic Book" w:hAnsi="Franklin Gothic Book"/>
                <w:color w:val="000000"/>
              </w:rPr>
              <w:t>8</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b/>
                <w:bCs/>
                <w:color w:val="000000"/>
              </w:rPr>
            </w:pPr>
            <w:r w:rsidRPr="008A1C4F">
              <w:rPr>
                <w:rFonts w:ascii="Franklin Gothic Book" w:hAnsi="Franklin Gothic Book"/>
                <w:b/>
                <w:bCs/>
                <w:color w:val="000000"/>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b/>
                <w:bCs/>
                <w:color w:val="000000"/>
              </w:rPr>
            </w:pPr>
            <w:r w:rsidRPr="008A1C4F">
              <w:rPr>
                <w:rFonts w:ascii="Franklin Gothic Book" w:hAnsi="Franklin Gothic Book"/>
                <w:b/>
                <w:bCs/>
                <w:color w:val="000000"/>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b/>
                <w:bCs/>
                <w:color w:val="000000"/>
              </w:rPr>
            </w:pPr>
            <w:r w:rsidRPr="008A1C4F">
              <w:rPr>
                <w:rFonts w:ascii="Franklin Gothic Book" w:hAnsi="Franklin Gothic Book"/>
                <w:b/>
                <w:bCs/>
                <w:color w:val="000000"/>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b/>
                <w:bCs/>
                <w:color w:val="000000"/>
              </w:rPr>
            </w:pPr>
            <w:r w:rsidRPr="008A1C4F">
              <w:rPr>
                <w:rFonts w:ascii="Franklin Gothic Book" w:hAnsi="Franklin Gothic Book"/>
                <w:b/>
                <w:bCs/>
                <w:color w:val="000000"/>
              </w:rPr>
              <w:t> </w:t>
            </w:r>
          </w:p>
        </w:tc>
      </w:tr>
      <w:tr w:rsidR="008A1C4F" w:rsidRPr="008A1C4F" w:rsidTr="008A1C4F">
        <w:trPr>
          <w:trHeight w:val="18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rPr>
            </w:pPr>
            <w:r w:rsidRPr="008A1C4F">
              <w:rPr>
                <w:rFonts w:ascii="Franklin Gothic Book" w:hAnsi="Franklin Gothic Book"/>
                <w:color w:val="000000"/>
              </w:rPr>
              <w:t>2</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rPr>
            </w:pPr>
            <w:r w:rsidRPr="008A1C4F">
              <w:rPr>
                <w:rFonts w:ascii="Franklin Gothic Book" w:hAnsi="Franklin Gothic Book"/>
                <w:color w:val="000000"/>
              </w:rPr>
              <w:t>Установка блоков в наружных дверных проемах: в каменных стенах, площадь проема до 3 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rPr>
            </w:pPr>
            <w:r w:rsidRPr="008A1C4F">
              <w:rPr>
                <w:rFonts w:ascii="Franklin Gothic Book" w:hAnsi="Franklin Gothic Book"/>
                <w:color w:val="000000"/>
              </w:rPr>
              <w:t>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rPr>
            </w:pPr>
            <w:r w:rsidRPr="008A1C4F">
              <w:rPr>
                <w:rFonts w:ascii="Franklin Gothic Book" w:hAnsi="Franklin Gothic Book"/>
                <w:color w:val="000000"/>
              </w:rPr>
              <w:t>15</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Дверь металлическая, с полимерным покрытием промышленного изгото</w:t>
            </w:r>
            <w:r w:rsidRPr="008A1C4F">
              <w:rPr>
                <w:rFonts w:ascii="Franklin Gothic Book" w:hAnsi="Franklin Gothic Book"/>
                <w:color w:val="000000"/>
                <w:sz w:val="22"/>
                <w:szCs w:val="22"/>
              </w:rPr>
              <w:t>в</w:t>
            </w:r>
            <w:r w:rsidRPr="008A1C4F">
              <w:rPr>
                <w:rFonts w:ascii="Franklin Gothic Book" w:hAnsi="Franklin Gothic Book"/>
                <w:color w:val="000000"/>
                <w:sz w:val="22"/>
                <w:szCs w:val="22"/>
              </w:rPr>
              <w:t>ления с накладными ручками, дово</w:t>
            </w:r>
            <w:r w:rsidRPr="008A1C4F">
              <w:rPr>
                <w:rFonts w:ascii="Franklin Gothic Book" w:hAnsi="Franklin Gothic Book"/>
                <w:color w:val="000000"/>
                <w:sz w:val="22"/>
                <w:szCs w:val="22"/>
              </w:rPr>
              <w:t>д</w:t>
            </w:r>
            <w:r w:rsidRPr="008A1C4F">
              <w:rPr>
                <w:rFonts w:ascii="Franklin Gothic Book" w:hAnsi="Franklin Gothic Book"/>
                <w:color w:val="000000"/>
                <w:sz w:val="22"/>
                <w:szCs w:val="22"/>
              </w:rPr>
              <w:t>чиком и встроенным замком системы СКУД, с крепежом для заземляющего проводника (0,9*2,07) оранжевые RAL 2011</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rPr>
            </w:pPr>
            <w:proofErr w:type="spellStart"/>
            <w:r w:rsidRPr="008A1C4F">
              <w:rPr>
                <w:rFonts w:ascii="Franklin Gothic Book" w:hAnsi="Franklin Gothic Book"/>
                <w:color w:val="000000"/>
              </w:rPr>
              <w:t>шт</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rPr>
            </w:pPr>
            <w:r w:rsidRPr="008A1C4F">
              <w:rPr>
                <w:rFonts w:ascii="Franklin Gothic Book" w:hAnsi="Franklin Gothic Book"/>
                <w:color w:val="000000"/>
              </w:rPr>
              <w:t>3</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0"/>
                <w:szCs w:val="20"/>
              </w:rPr>
            </w:pPr>
            <w:r w:rsidRPr="008A1C4F">
              <w:rPr>
                <w:rFonts w:ascii="Franklin Gothic Book" w:hAnsi="Franklin Gothic Book"/>
                <w:color w:val="000000"/>
                <w:sz w:val="20"/>
                <w:szCs w:val="20"/>
              </w:rPr>
              <w:t>замок системы СКУД предоста</w:t>
            </w:r>
            <w:r w:rsidRPr="008A1C4F">
              <w:rPr>
                <w:rFonts w:ascii="Franklin Gothic Book" w:hAnsi="Franklin Gothic Book"/>
                <w:color w:val="000000"/>
                <w:sz w:val="20"/>
                <w:szCs w:val="20"/>
              </w:rPr>
              <w:t>в</w:t>
            </w:r>
            <w:r w:rsidRPr="008A1C4F">
              <w:rPr>
                <w:rFonts w:ascii="Franklin Gothic Book" w:hAnsi="Franklin Gothic Book"/>
                <w:color w:val="000000"/>
                <w:sz w:val="20"/>
                <w:szCs w:val="20"/>
              </w:rPr>
              <w:t>ляет Заказчик</w:t>
            </w:r>
          </w:p>
        </w:tc>
      </w:tr>
      <w:tr w:rsidR="008A1C4F" w:rsidRPr="008A1C4F" w:rsidTr="008A1C4F">
        <w:trPr>
          <w:trHeight w:val="19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rPr>
            </w:pPr>
            <w:r w:rsidRPr="008A1C4F">
              <w:rPr>
                <w:rFonts w:ascii="Franklin Gothic Book" w:hAnsi="Franklin Gothic Book"/>
                <w:color w:val="000000"/>
              </w:rPr>
              <w:t> </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rPr>
            </w:pPr>
            <w:r w:rsidRPr="008A1C4F">
              <w:rPr>
                <w:rFonts w:ascii="Franklin Gothic Book" w:hAnsi="Franklin Gothic Book"/>
                <w:color w:val="000000"/>
              </w:rPr>
              <w:t>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rPr>
            </w:pPr>
            <w:r w:rsidRPr="008A1C4F">
              <w:rPr>
                <w:rFonts w:ascii="Franklin Gothic Book" w:hAnsi="Franklin Gothic Book"/>
                <w:color w:val="000000"/>
              </w:rPr>
              <w:t>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rPr>
            </w:pPr>
            <w:r w:rsidRPr="008A1C4F">
              <w:rPr>
                <w:rFonts w:ascii="Franklin Gothic Book" w:hAnsi="Franklin Gothic Book"/>
                <w:color w:val="000000"/>
              </w:rPr>
              <w:t> </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Дверь металлическая, утепленная с полимерным покрытием промышле</w:t>
            </w:r>
            <w:r w:rsidRPr="008A1C4F">
              <w:rPr>
                <w:rFonts w:ascii="Franklin Gothic Book" w:hAnsi="Franklin Gothic Book"/>
                <w:color w:val="000000"/>
                <w:sz w:val="22"/>
                <w:szCs w:val="22"/>
              </w:rPr>
              <w:t>н</w:t>
            </w:r>
            <w:r w:rsidRPr="008A1C4F">
              <w:rPr>
                <w:rFonts w:ascii="Franklin Gothic Book" w:hAnsi="Franklin Gothic Book"/>
                <w:color w:val="000000"/>
                <w:sz w:val="22"/>
                <w:szCs w:val="22"/>
              </w:rPr>
              <w:t>ного изготовления с накладными ру</w:t>
            </w:r>
            <w:r w:rsidRPr="008A1C4F">
              <w:rPr>
                <w:rFonts w:ascii="Franklin Gothic Book" w:hAnsi="Franklin Gothic Book"/>
                <w:color w:val="000000"/>
                <w:sz w:val="22"/>
                <w:szCs w:val="22"/>
              </w:rPr>
              <w:t>ч</w:t>
            </w:r>
            <w:r w:rsidRPr="008A1C4F">
              <w:rPr>
                <w:rFonts w:ascii="Franklin Gothic Book" w:hAnsi="Franklin Gothic Book"/>
                <w:color w:val="000000"/>
                <w:sz w:val="22"/>
                <w:szCs w:val="22"/>
              </w:rPr>
              <w:t>ками, доводчиком и встроенным за</w:t>
            </w:r>
            <w:r w:rsidRPr="008A1C4F">
              <w:rPr>
                <w:rFonts w:ascii="Franklin Gothic Book" w:hAnsi="Franklin Gothic Book"/>
                <w:color w:val="000000"/>
                <w:sz w:val="22"/>
                <w:szCs w:val="22"/>
              </w:rPr>
              <w:t>м</w:t>
            </w:r>
            <w:r w:rsidRPr="008A1C4F">
              <w:rPr>
                <w:rFonts w:ascii="Franklin Gothic Book" w:hAnsi="Franklin Gothic Book"/>
                <w:color w:val="000000"/>
                <w:sz w:val="22"/>
                <w:szCs w:val="22"/>
              </w:rPr>
              <w:t>ком, с крепежом для заземляющего проводника (0,9*2,07) оранжевые RAL 2011</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rPr>
            </w:pPr>
            <w:proofErr w:type="spellStart"/>
            <w:r w:rsidRPr="008A1C4F">
              <w:rPr>
                <w:rFonts w:ascii="Franklin Gothic Book" w:hAnsi="Franklin Gothic Book"/>
                <w:color w:val="000000"/>
              </w:rPr>
              <w:t>шт</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rPr>
            </w:pPr>
            <w:r w:rsidRPr="008A1C4F">
              <w:rPr>
                <w:rFonts w:ascii="Franklin Gothic Book" w:hAnsi="Franklin Gothic Book"/>
                <w:color w:val="000000"/>
              </w:rPr>
              <w:t>5</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0"/>
                <w:szCs w:val="20"/>
              </w:rPr>
            </w:pPr>
            <w:r w:rsidRPr="008A1C4F">
              <w:rPr>
                <w:rFonts w:ascii="Franklin Gothic Book" w:hAnsi="Franklin Gothic Book"/>
                <w:color w:val="000000"/>
                <w:sz w:val="20"/>
                <w:szCs w:val="20"/>
              </w:rPr>
              <w:t> </w:t>
            </w:r>
          </w:p>
        </w:tc>
      </w:tr>
      <w:tr w:rsidR="008A1C4F" w:rsidRPr="008A1C4F" w:rsidTr="008A1C4F">
        <w:trPr>
          <w:trHeight w:val="6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3</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Закладка проемов над дверью (230х1000х240)мм (строительным кирп</w:t>
            </w:r>
            <w:r w:rsidRPr="008A1C4F">
              <w:rPr>
                <w:rFonts w:ascii="Franklin Gothic Book" w:hAnsi="Franklin Gothic Book"/>
                <w:color w:val="000000"/>
                <w:sz w:val="22"/>
                <w:szCs w:val="22"/>
              </w:rPr>
              <w:t>и</w:t>
            </w:r>
            <w:r w:rsidRPr="008A1C4F">
              <w:rPr>
                <w:rFonts w:ascii="Franklin Gothic Book" w:hAnsi="Franklin Gothic Book"/>
                <w:color w:val="000000"/>
                <w:sz w:val="22"/>
                <w:szCs w:val="22"/>
              </w:rPr>
              <w:t>чом или др.)</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7</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0"/>
                <w:szCs w:val="20"/>
              </w:rPr>
            </w:pPr>
            <w:r w:rsidRPr="008A1C4F">
              <w:rPr>
                <w:rFonts w:ascii="Franklin Gothic Book" w:hAnsi="Franklin Gothic Book"/>
                <w:color w:val="000000"/>
                <w:sz w:val="20"/>
                <w:szCs w:val="20"/>
              </w:rPr>
              <w:t> </w:t>
            </w:r>
          </w:p>
        </w:tc>
      </w:tr>
      <w:tr w:rsidR="008A1C4F" w:rsidRPr="008A1C4F" w:rsidTr="008A1C4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Снятие наружных деревянных ворот, о</w:t>
            </w:r>
            <w:r w:rsidRPr="008A1C4F">
              <w:rPr>
                <w:rFonts w:ascii="Franklin Gothic Book" w:hAnsi="Franklin Gothic Book"/>
                <w:color w:val="000000"/>
                <w:sz w:val="22"/>
                <w:szCs w:val="22"/>
              </w:rPr>
              <w:t>б</w:t>
            </w:r>
            <w:r w:rsidRPr="008A1C4F">
              <w:rPr>
                <w:rFonts w:ascii="Franklin Gothic Book" w:hAnsi="Franklin Gothic Book"/>
                <w:color w:val="000000"/>
                <w:sz w:val="22"/>
                <w:szCs w:val="22"/>
              </w:rPr>
              <w:t>шитых металлом, весом до 200кг</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12</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261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lastRenderedPageBreak/>
              <w:t>5</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Установка блоков во внутренних и нару</w:t>
            </w:r>
            <w:r w:rsidRPr="008A1C4F">
              <w:rPr>
                <w:rFonts w:ascii="Franklin Gothic Book" w:hAnsi="Franklin Gothic Book"/>
                <w:color w:val="000000"/>
                <w:sz w:val="22"/>
                <w:szCs w:val="22"/>
              </w:rPr>
              <w:t>ж</w:t>
            </w:r>
            <w:r w:rsidRPr="008A1C4F">
              <w:rPr>
                <w:rFonts w:ascii="Franklin Gothic Book" w:hAnsi="Franklin Gothic Book"/>
                <w:color w:val="000000"/>
                <w:sz w:val="22"/>
                <w:szCs w:val="22"/>
              </w:rPr>
              <w:t>ных  проемах ворот: в каменных стенах, площадь проема более 3 м3</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55,5</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Ворота двустворчатые распашные (п</w:t>
            </w:r>
            <w:r w:rsidRPr="008A1C4F">
              <w:rPr>
                <w:rFonts w:ascii="Franklin Gothic Book" w:hAnsi="Franklin Gothic Book"/>
                <w:color w:val="000000"/>
                <w:sz w:val="22"/>
                <w:szCs w:val="22"/>
              </w:rPr>
              <w:t>о</w:t>
            </w:r>
            <w:r w:rsidRPr="008A1C4F">
              <w:rPr>
                <w:rFonts w:ascii="Franklin Gothic Book" w:hAnsi="Franklin Gothic Book"/>
                <w:color w:val="000000"/>
                <w:sz w:val="22"/>
                <w:szCs w:val="22"/>
              </w:rPr>
              <w:t>лотна равновеликие), утепленные, м</w:t>
            </w:r>
            <w:r w:rsidRPr="008A1C4F">
              <w:rPr>
                <w:rFonts w:ascii="Franklin Gothic Book" w:hAnsi="Franklin Gothic Book"/>
                <w:color w:val="000000"/>
                <w:sz w:val="22"/>
                <w:szCs w:val="22"/>
              </w:rPr>
              <w:t>е</w:t>
            </w:r>
            <w:r w:rsidRPr="008A1C4F">
              <w:rPr>
                <w:rFonts w:ascii="Franklin Gothic Book" w:hAnsi="Franklin Gothic Book"/>
                <w:color w:val="000000"/>
                <w:sz w:val="22"/>
                <w:szCs w:val="22"/>
              </w:rPr>
              <w:t>таллические с полимерным покрыт</w:t>
            </w:r>
            <w:r w:rsidRPr="008A1C4F">
              <w:rPr>
                <w:rFonts w:ascii="Franklin Gothic Book" w:hAnsi="Franklin Gothic Book"/>
                <w:color w:val="000000"/>
                <w:sz w:val="22"/>
                <w:szCs w:val="22"/>
              </w:rPr>
              <w:t>и</w:t>
            </w:r>
            <w:r w:rsidRPr="008A1C4F">
              <w:rPr>
                <w:rFonts w:ascii="Franklin Gothic Book" w:hAnsi="Franklin Gothic Book"/>
                <w:color w:val="000000"/>
                <w:sz w:val="22"/>
                <w:szCs w:val="22"/>
              </w:rPr>
              <w:t>ем, с накладными ручками, с фикс</w:t>
            </w:r>
            <w:r w:rsidRPr="008A1C4F">
              <w:rPr>
                <w:rFonts w:ascii="Franklin Gothic Book" w:hAnsi="Franklin Gothic Book"/>
                <w:color w:val="000000"/>
                <w:sz w:val="22"/>
                <w:szCs w:val="22"/>
              </w:rPr>
              <w:t>а</w:t>
            </w:r>
            <w:r w:rsidRPr="008A1C4F">
              <w:rPr>
                <w:rFonts w:ascii="Franklin Gothic Book" w:hAnsi="Franklin Gothic Book"/>
                <w:color w:val="000000"/>
                <w:sz w:val="22"/>
                <w:szCs w:val="22"/>
              </w:rPr>
              <w:t>цией одной створки, без замка, с з</w:t>
            </w:r>
            <w:r w:rsidRPr="008A1C4F">
              <w:rPr>
                <w:rFonts w:ascii="Franklin Gothic Book" w:hAnsi="Franklin Gothic Book"/>
                <w:color w:val="000000"/>
                <w:sz w:val="22"/>
                <w:szCs w:val="22"/>
              </w:rPr>
              <w:t>а</w:t>
            </w:r>
            <w:r w:rsidRPr="008A1C4F">
              <w:rPr>
                <w:rFonts w:ascii="Franklin Gothic Book" w:hAnsi="Franklin Gothic Book"/>
                <w:color w:val="000000"/>
                <w:sz w:val="22"/>
                <w:szCs w:val="22"/>
              </w:rPr>
              <w:t>совом, с крепежом для заземляющего проводника, промышленного изгото</w:t>
            </w:r>
            <w:r w:rsidRPr="008A1C4F">
              <w:rPr>
                <w:rFonts w:ascii="Franklin Gothic Book" w:hAnsi="Franklin Gothic Book"/>
                <w:color w:val="000000"/>
                <w:sz w:val="22"/>
                <w:szCs w:val="22"/>
              </w:rPr>
              <w:t>в</w:t>
            </w:r>
            <w:r w:rsidRPr="008A1C4F">
              <w:rPr>
                <w:rFonts w:ascii="Franklin Gothic Book" w:hAnsi="Franklin Gothic Book"/>
                <w:color w:val="000000"/>
                <w:sz w:val="22"/>
                <w:szCs w:val="22"/>
              </w:rPr>
              <w:t xml:space="preserve">ления с </w:t>
            </w:r>
            <w:proofErr w:type="spellStart"/>
            <w:r w:rsidRPr="008A1C4F">
              <w:rPr>
                <w:rFonts w:ascii="Franklin Gothic Book" w:hAnsi="Franklin Gothic Book"/>
                <w:color w:val="000000"/>
                <w:sz w:val="22"/>
                <w:szCs w:val="22"/>
              </w:rPr>
              <w:t>обналичкой</w:t>
            </w:r>
            <w:proofErr w:type="spellEnd"/>
            <w:r w:rsidRPr="008A1C4F">
              <w:rPr>
                <w:rFonts w:ascii="Franklin Gothic Book" w:hAnsi="Franklin Gothic Book"/>
                <w:color w:val="000000"/>
                <w:sz w:val="22"/>
                <w:szCs w:val="22"/>
              </w:rPr>
              <w:t xml:space="preserve"> (2,25*2,6) ора</w:t>
            </w:r>
            <w:r w:rsidRPr="008A1C4F">
              <w:rPr>
                <w:rFonts w:ascii="Franklin Gothic Book" w:hAnsi="Franklin Gothic Book"/>
                <w:color w:val="000000"/>
                <w:sz w:val="22"/>
                <w:szCs w:val="22"/>
              </w:rPr>
              <w:t>н</w:t>
            </w:r>
            <w:r w:rsidRPr="008A1C4F">
              <w:rPr>
                <w:rFonts w:ascii="Franklin Gothic Book" w:hAnsi="Franklin Gothic Book"/>
                <w:color w:val="000000"/>
                <w:sz w:val="22"/>
                <w:szCs w:val="22"/>
              </w:rPr>
              <w:t>жевые RAL 2011</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16"/>
                <w:szCs w:val="16"/>
              </w:rPr>
            </w:pPr>
            <w:r w:rsidRPr="008A1C4F">
              <w:rPr>
                <w:rFonts w:ascii="Franklin Gothic Book" w:hAnsi="Franklin Gothic Book"/>
                <w:color w:val="000000"/>
                <w:sz w:val="16"/>
                <w:szCs w:val="16"/>
              </w:rPr>
              <w:t>ворота в ЗРУ-10кВ, цвет согласно правил оформления зданий</w:t>
            </w:r>
          </w:p>
        </w:tc>
      </w:tr>
      <w:tr w:rsidR="008A1C4F" w:rsidRPr="008A1C4F" w:rsidTr="008A1C4F">
        <w:trPr>
          <w:trHeight w:val="235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Ворота двустворчатые распашные (п</w:t>
            </w:r>
            <w:r w:rsidRPr="008A1C4F">
              <w:rPr>
                <w:rFonts w:ascii="Franklin Gothic Book" w:hAnsi="Franklin Gothic Book"/>
                <w:color w:val="000000"/>
                <w:sz w:val="22"/>
                <w:szCs w:val="22"/>
              </w:rPr>
              <w:t>о</w:t>
            </w:r>
            <w:r w:rsidRPr="008A1C4F">
              <w:rPr>
                <w:rFonts w:ascii="Franklin Gothic Book" w:hAnsi="Franklin Gothic Book"/>
                <w:color w:val="000000"/>
                <w:sz w:val="22"/>
                <w:szCs w:val="22"/>
              </w:rPr>
              <w:t>лотна равновеликие), утепленные, м</w:t>
            </w:r>
            <w:r w:rsidRPr="008A1C4F">
              <w:rPr>
                <w:rFonts w:ascii="Franklin Gothic Book" w:hAnsi="Franklin Gothic Book"/>
                <w:color w:val="000000"/>
                <w:sz w:val="22"/>
                <w:szCs w:val="22"/>
              </w:rPr>
              <w:t>е</w:t>
            </w:r>
            <w:r w:rsidRPr="008A1C4F">
              <w:rPr>
                <w:rFonts w:ascii="Franklin Gothic Book" w:hAnsi="Franklin Gothic Book"/>
                <w:color w:val="000000"/>
                <w:sz w:val="22"/>
                <w:szCs w:val="22"/>
              </w:rPr>
              <w:t>таллические с полимерным покрыт</w:t>
            </w:r>
            <w:r w:rsidRPr="008A1C4F">
              <w:rPr>
                <w:rFonts w:ascii="Franklin Gothic Book" w:hAnsi="Franklin Gothic Book"/>
                <w:color w:val="000000"/>
                <w:sz w:val="22"/>
                <w:szCs w:val="22"/>
              </w:rPr>
              <w:t>и</w:t>
            </w:r>
            <w:r w:rsidRPr="008A1C4F">
              <w:rPr>
                <w:rFonts w:ascii="Franklin Gothic Book" w:hAnsi="Franklin Gothic Book"/>
                <w:color w:val="000000"/>
                <w:sz w:val="22"/>
                <w:szCs w:val="22"/>
              </w:rPr>
              <w:t>ем, с накладными ручками, с фикс</w:t>
            </w:r>
            <w:r w:rsidRPr="008A1C4F">
              <w:rPr>
                <w:rFonts w:ascii="Franklin Gothic Book" w:hAnsi="Franklin Gothic Book"/>
                <w:color w:val="000000"/>
                <w:sz w:val="22"/>
                <w:szCs w:val="22"/>
              </w:rPr>
              <w:t>а</w:t>
            </w:r>
            <w:r w:rsidRPr="008A1C4F">
              <w:rPr>
                <w:rFonts w:ascii="Franklin Gothic Book" w:hAnsi="Franklin Gothic Book"/>
                <w:color w:val="000000"/>
                <w:sz w:val="22"/>
                <w:szCs w:val="22"/>
              </w:rPr>
              <w:t>цией одной створки, с замком и зас</w:t>
            </w:r>
            <w:r w:rsidRPr="008A1C4F">
              <w:rPr>
                <w:rFonts w:ascii="Franklin Gothic Book" w:hAnsi="Franklin Gothic Book"/>
                <w:color w:val="000000"/>
                <w:sz w:val="22"/>
                <w:szCs w:val="22"/>
              </w:rPr>
              <w:t>о</w:t>
            </w:r>
            <w:r w:rsidRPr="008A1C4F">
              <w:rPr>
                <w:rFonts w:ascii="Franklin Gothic Book" w:hAnsi="Franklin Gothic Book"/>
                <w:color w:val="000000"/>
                <w:sz w:val="22"/>
                <w:szCs w:val="22"/>
              </w:rPr>
              <w:t>вом, с крепежом для заземляющего проводника, промышленного изгото</w:t>
            </w:r>
            <w:r w:rsidRPr="008A1C4F">
              <w:rPr>
                <w:rFonts w:ascii="Franklin Gothic Book" w:hAnsi="Franklin Gothic Book"/>
                <w:color w:val="000000"/>
                <w:sz w:val="22"/>
                <w:szCs w:val="22"/>
              </w:rPr>
              <w:t>в</w:t>
            </w:r>
            <w:r w:rsidRPr="008A1C4F">
              <w:rPr>
                <w:rFonts w:ascii="Franklin Gothic Book" w:hAnsi="Franklin Gothic Book"/>
                <w:color w:val="000000"/>
                <w:sz w:val="22"/>
                <w:szCs w:val="22"/>
              </w:rPr>
              <w:t xml:space="preserve">ления с </w:t>
            </w:r>
            <w:proofErr w:type="spellStart"/>
            <w:r w:rsidRPr="008A1C4F">
              <w:rPr>
                <w:rFonts w:ascii="Franklin Gothic Book" w:hAnsi="Franklin Gothic Book"/>
                <w:color w:val="000000"/>
                <w:sz w:val="22"/>
                <w:szCs w:val="22"/>
              </w:rPr>
              <w:t>обналичкой</w:t>
            </w:r>
            <w:proofErr w:type="spellEnd"/>
            <w:r w:rsidRPr="008A1C4F">
              <w:rPr>
                <w:rFonts w:ascii="Franklin Gothic Book" w:hAnsi="Franklin Gothic Book"/>
                <w:color w:val="000000"/>
                <w:sz w:val="22"/>
                <w:szCs w:val="22"/>
              </w:rPr>
              <w:t xml:space="preserve"> (1,9*2,3) оранж</w:t>
            </w:r>
            <w:r w:rsidRPr="008A1C4F">
              <w:rPr>
                <w:rFonts w:ascii="Franklin Gothic Book" w:hAnsi="Franklin Gothic Book"/>
                <w:color w:val="000000"/>
                <w:sz w:val="22"/>
                <w:szCs w:val="22"/>
              </w:rPr>
              <w:t>е</w:t>
            </w:r>
            <w:r w:rsidRPr="008A1C4F">
              <w:rPr>
                <w:rFonts w:ascii="Franklin Gothic Book" w:hAnsi="Franklin Gothic Book"/>
                <w:color w:val="000000"/>
                <w:sz w:val="22"/>
                <w:szCs w:val="22"/>
              </w:rPr>
              <w:t>вые RAL 2011</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3</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16"/>
                <w:szCs w:val="16"/>
              </w:rPr>
            </w:pPr>
            <w:r w:rsidRPr="008A1C4F">
              <w:rPr>
                <w:rFonts w:ascii="Franklin Gothic Book" w:hAnsi="Franklin Gothic Book"/>
                <w:color w:val="000000"/>
                <w:sz w:val="16"/>
                <w:szCs w:val="16"/>
              </w:rPr>
              <w:t xml:space="preserve">ворота в ЗРУ-10кВ, ПГС-5, </w:t>
            </w:r>
            <w:proofErr w:type="spellStart"/>
            <w:r w:rsidRPr="008A1C4F">
              <w:rPr>
                <w:rFonts w:ascii="Franklin Gothic Book" w:hAnsi="Franklin Gothic Book"/>
                <w:color w:val="000000"/>
                <w:sz w:val="16"/>
                <w:szCs w:val="16"/>
              </w:rPr>
              <w:t>компрес</w:t>
            </w:r>
            <w:proofErr w:type="spellEnd"/>
            <w:r w:rsidRPr="008A1C4F">
              <w:rPr>
                <w:rFonts w:ascii="Franklin Gothic Book" w:hAnsi="Franklin Gothic Book"/>
                <w:color w:val="000000"/>
                <w:sz w:val="16"/>
                <w:szCs w:val="16"/>
              </w:rPr>
              <w:t>, цвет согласно правил оформления зданий</w:t>
            </w:r>
          </w:p>
        </w:tc>
      </w:tr>
      <w:tr w:rsidR="008A1C4F" w:rsidRPr="008A1C4F" w:rsidTr="008A1C4F">
        <w:trPr>
          <w:trHeight w:val="21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Ворота двустворчатые распашные (п</w:t>
            </w:r>
            <w:r w:rsidRPr="008A1C4F">
              <w:rPr>
                <w:rFonts w:ascii="Franklin Gothic Book" w:hAnsi="Franklin Gothic Book"/>
                <w:color w:val="000000"/>
                <w:sz w:val="22"/>
                <w:szCs w:val="22"/>
              </w:rPr>
              <w:t>о</w:t>
            </w:r>
            <w:r w:rsidRPr="008A1C4F">
              <w:rPr>
                <w:rFonts w:ascii="Franklin Gothic Book" w:hAnsi="Franklin Gothic Book"/>
                <w:color w:val="000000"/>
                <w:sz w:val="22"/>
                <w:szCs w:val="22"/>
              </w:rPr>
              <w:t>лотна равновеликие) металлические с полимерным покрытием, с накладной ручкой и замком, с фиксацией одной створки, с крепежом для заземляющ</w:t>
            </w:r>
            <w:r w:rsidRPr="008A1C4F">
              <w:rPr>
                <w:rFonts w:ascii="Franklin Gothic Book" w:hAnsi="Franklin Gothic Book"/>
                <w:color w:val="000000"/>
                <w:sz w:val="22"/>
                <w:szCs w:val="22"/>
              </w:rPr>
              <w:t>е</w:t>
            </w:r>
            <w:r w:rsidRPr="008A1C4F">
              <w:rPr>
                <w:rFonts w:ascii="Franklin Gothic Book" w:hAnsi="Franklin Gothic Book"/>
                <w:color w:val="000000"/>
                <w:sz w:val="22"/>
                <w:szCs w:val="22"/>
              </w:rPr>
              <w:t>го проводника, промышленного изг</w:t>
            </w:r>
            <w:r w:rsidRPr="008A1C4F">
              <w:rPr>
                <w:rFonts w:ascii="Franklin Gothic Book" w:hAnsi="Franklin Gothic Book"/>
                <w:color w:val="000000"/>
                <w:sz w:val="22"/>
                <w:szCs w:val="22"/>
              </w:rPr>
              <w:t>о</w:t>
            </w:r>
            <w:r w:rsidRPr="008A1C4F">
              <w:rPr>
                <w:rFonts w:ascii="Franklin Gothic Book" w:hAnsi="Franklin Gothic Book"/>
                <w:color w:val="000000"/>
                <w:sz w:val="22"/>
                <w:szCs w:val="22"/>
              </w:rPr>
              <w:t xml:space="preserve">товления с </w:t>
            </w:r>
            <w:proofErr w:type="spellStart"/>
            <w:r w:rsidRPr="008A1C4F">
              <w:rPr>
                <w:rFonts w:ascii="Franklin Gothic Book" w:hAnsi="Franklin Gothic Book"/>
                <w:color w:val="000000"/>
                <w:sz w:val="22"/>
                <w:szCs w:val="22"/>
              </w:rPr>
              <w:t>обналичкой</w:t>
            </w:r>
            <w:proofErr w:type="spellEnd"/>
            <w:r w:rsidRPr="008A1C4F">
              <w:rPr>
                <w:rFonts w:ascii="Franklin Gothic Book" w:hAnsi="Franklin Gothic Book"/>
                <w:color w:val="000000"/>
                <w:sz w:val="22"/>
                <w:szCs w:val="22"/>
              </w:rPr>
              <w:t xml:space="preserve"> (1,7*2,5) оранжевые RAL 2011</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6</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16"/>
                <w:szCs w:val="16"/>
              </w:rPr>
            </w:pPr>
            <w:r w:rsidRPr="008A1C4F">
              <w:rPr>
                <w:rFonts w:ascii="Franklin Gothic Book" w:hAnsi="Franklin Gothic Book"/>
                <w:color w:val="000000"/>
                <w:sz w:val="16"/>
                <w:szCs w:val="16"/>
              </w:rPr>
              <w:t>Камеры трансформ</w:t>
            </w:r>
            <w:r w:rsidRPr="008A1C4F">
              <w:rPr>
                <w:rFonts w:ascii="Franklin Gothic Book" w:hAnsi="Franklin Gothic Book"/>
                <w:color w:val="000000"/>
                <w:sz w:val="16"/>
                <w:szCs w:val="16"/>
              </w:rPr>
              <w:t>а</w:t>
            </w:r>
            <w:r w:rsidRPr="008A1C4F">
              <w:rPr>
                <w:rFonts w:ascii="Franklin Gothic Book" w:hAnsi="Franklin Gothic Book"/>
                <w:color w:val="000000"/>
                <w:sz w:val="16"/>
                <w:szCs w:val="16"/>
              </w:rPr>
              <w:t xml:space="preserve">торов, ДК, </w:t>
            </w:r>
          </w:p>
        </w:tc>
      </w:tr>
      <w:tr w:rsidR="008A1C4F" w:rsidRPr="008A1C4F" w:rsidTr="008A1C4F">
        <w:trPr>
          <w:trHeight w:val="295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lastRenderedPageBreak/>
              <w:t> </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Ворота двустворчатые распашные (п</w:t>
            </w:r>
            <w:r w:rsidRPr="008A1C4F">
              <w:rPr>
                <w:rFonts w:ascii="Franklin Gothic Book" w:hAnsi="Franklin Gothic Book"/>
                <w:color w:val="000000"/>
                <w:sz w:val="22"/>
                <w:szCs w:val="22"/>
              </w:rPr>
              <w:t>о</w:t>
            </w:r>
            <w:r w:rsidRPr="008A1C4F">
              <w:rPr>
                <w:rFonts w:ascii="Franklin Gothic Book" w:hAnsi="Franklin Gothic Book"/>
                <w:color w:val="000000"/>
                <w:sz w:val="22"/>
                <w:szCs w:val="22"/>
              </w:rPr>
              <w:t>лотна равновеликие) металлические с полимерным покрытием, с накладной ручкой и встроенным замком, с фи</w:t>
            </w:r>
            <w:r w:rsidRPr="008A1C4F">
              <w:rPr>
                <w:rFonts w:ascii="Franklin Gothic Book" w:hAnsi="Franklin Gothic Book"/>
                <w:color w:val="000000"/>
                <w:sz w:val="22"/>
                <w:szCs w:val="22"/>
              </w:rPr>
              <w:t>к</w:t>
            </w:r>
            <w:r w:rsidRPr="008A1C4F">
              <w:rPr>
                <w:rFonts w:ascii="Franklin Gothic Book" w:hAnsi="Franklin Gothic Book"/>
                <w:color w:val="000000"/>
                <w:sz w:val="22"/>
                <w:szCs w:val="22"/>
              </w:rPr>
              <w:t>сацией одной створки, с  вентиляц</w:t>
            </w:r>
            <w:r w:rsidRPr="008A1C4F">
              <w:rPr>
                <w:rFonts w:ascii="Franklin Gothic Book" w:hAnsi="Franklin Gothic Book"/>
                <w:color w:val="000000"/>
                <w:sz w:val="22"/>
                <w:szCs w:val="22"/>
              </w:rPr>
              <w:t>и</w:t>
            </w:r>
            <w:r w:rsidRPr="008A1C4F">
              <w:rPr>
                <w:rFonts w:ascii="Franklin Gothic Book" w:hAnsi="Franklin Gothic Book"/>
                <w:color w:val="000000"/>
                <w:sz w:val="22"/>
                <w:szCs w:val="22"/>
              </w:rPr>
              <w:t>онными решетками в каждой створке 0,6м*0,6м, с крепежом для заземл</w:t>
            </w:r>
            <w:r w:rsidRPr="008A1C4F">
              <w:rPr>
                <w:rFonts w:ascii="Franklin Gothic Book" w:hAnsi="Franklin Gothic Book"/>
                <w:color w:val="000000"/>
                <w:sz w:val="22"/>
                <w:szCs w:val="22"/>
              </w:rPr>
              <w:t>я</w:t>
            </w:r>
            <w:r w:rsidRPr="008A1C4F">
              <w:rPr>
                <w:rFonts w:ascii="Franklin Gothic Book" w:hAnsi="Franklin Gothic Book"/>
                <w:color w:val="000000"/>
                <w:sz w:val="22"/>
                <w:szCs w:val="22"/>
              </w:rPr>
              <w:t xml:space="preserve">ющего проводника, промышленного изготовления с </w:t>
            </w:r>
            <w:proofErr w:type="spellStart"/>
            <w:r w:rsidRPr="008A1C4F">
              <w:rPr>
                <w:rFonts w:ascii="Franklin Gothic Book" w:hAnsi="Franklin Gothic Book"/>
                <w:color w:val="000000"/>
                <w:sz w:val="22"/>
                <w:szCs w:val="22"/>
              </w:rPr>
              <w:t>обналичкой</w:t>
            </w:r>
            <w:proofErr w:type="spellEnd"/>
            <w:r w:rsidRPr="008A1C4F">
              <w:rPr>
                <w:rFonts w:ascii="Franklin Gothic Book" w:hAnsi="Franklin Gothic Book"/>
                <w:color w:val="000000"/>
                <w:sz w:val="22"/>
                <w:szCs w:val="22"/>
              </w:rPr>
              <w:t xml:space="preserve"> (2,3*2,4) оранжевые RAL 2011</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16"/>
                <w:szCs w:val="16"/>
              </w:rPr>
            </w:pPr>
            <w:r w:rsidRPr="008A1C4F">
              <w:rPr>
                <w:rFonts w:ascii="Franklin Gothic Book" w:hAnsi="Franklin Gothic Book"/>
                <w:color w:val="000000"/>
                <w:sz w:val="16"/>
                <w:szCs w:val="16"/>
              </w:rPr>
              <w:t>Камеры ОПН вводов</w:t>
            </w:r>
          </w:p>
        </w:tc>
      </w:tr>
      <w:tr w:rsidR="008A1C4F" w:rsidRPr="008A1C4F" w:rsidTr="008A1C4F">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6</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Снятие внутренних деревянных дверей, обшитых металлом, весом до 100кг</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6</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b/>
                <w:bCs/>
                <w:color w:val="000000"/>
                <w:sz w:val="22"/>
                <w:szCs w:val="22"/>
              </w:rPr>
            </w:pPr>
            <w:r w:rsidRPr="008A1C4F">
              <w:rPr>
                <w:rFonts w:ascii="Franklin Gothic Book" w:hAnsi="Franklin Gothic Book"/>
                <w:b/>
                <w:bCs/>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b/>
                <w:bCs/>
                <w:color w:val="000000"/>
                <w:sz w:val="22"/>
                <w:szCs w:val="22"/>
              </w:rPr>
            </w:pPr>
            <w:r w:rsidRPr="008A1C4F">
              <w:rPr>
                <w:rFonts w:ascii="Franklin Gothic Book" w:hAnsi="Franklin Gothic Book"/>
                <w:b/>
                <w:bCs/>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b/>
                <w:bCs/>
                <w:color w:val="000000"/>
                <w:sz w:val="22"/>
                <w:szCs w:val="22"/>
              </w:rPr>
            </w:pPr>
            <w:r w:rsidRPr="008A1C4F">
              <w:rPr>
                <w:rFonts w:ascii="Franklin Gothic Book" w:hAnsi="Franklin Gothic Book"/>
                <w:b/>
                <w:bCs/>
                <w:color w:val="000000"/>
                <w:sz w:val="22"/>
                <w:szCs w:val="22"/>
              </w:rPr>
              <w:t> </w:t>
            </w:r>
          </w:p>
        </w:tc>
      </w:tr>
      <w:tr w:rsidR="008A1C4F" w:rsidRPr="008A1C4F" w:rsidTr="008A1C4F">
        <w:trPr>
          <w:trHeight w:val="198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7</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Установка блоков в наружных дверных проемах: в каменных стенах, площадь проема до 3 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11,4</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Дверь металлическая, утепленная с полимерным покрытием промышле</w:t>
            </w:r>
            <w:r w:rsidRPr="008A1C4F">
              <w:rPr>
                <w:rFonts w:ascii="Franklin Gothic Book" w:hAnsi="Franklin Gothic Book"/>
                <w:color w:val="000000"/>
                <w:sz w:val="22"/>
                <w:szCs w:val="22"/>
              </w:rPr>
              <w:t>н</w:t>
            </w:r>
            <w:r w:rsidRPr="008A1C4F">
              <w:rPr>
                <w:rFonts w:ascii="Franklin Gothic Book" w:hAnsi="Franklin Gothic Book"/>
                <w:color w:val="000000"/>
                <w:sz w:val="22"/>
                <w:szCs w:val="22"/>
              </w:rPr>
              <w:t>ного изготовления с накладными ру</w:t>
            </w:r>
            <w:r w:rsidRPr="008A1C4F">
              <w:rPr>
                <w:rFonts w:ascii="Franklin Gothic Book" w:hAnsi="Franklin Gothic Book"/>
                <w:color w:val="000000"/>
                <w:sz w:val="22"/>
                <w:szCs w:val="22"/>
              </w:rPr>
              <w:t>ч</w:t>
            </w:r>
            <w:r w:rsidRPr="008A1C4F">
              <w:rPr>
                <w:rFonts w:ascii="Franklin Gothic Book" w:hAnsi="Franklin Gothic Book"/>
                <w:color w:val="000000"/>
                <w:sz w:val="22"/>
                <w:szCs w:val="22"/>
              </w:rPr>
              <w:t>ками, доводчиком, встроенным за</w:t>
            </w:r>
            <w:r w:rsidRPr="008A1C4F">
              <w:rPr>
                <w:rFonts w:ascii="Franklin Gothic Book" w:hAnsi="Franklin Gothic Book"/>
                <w:color w:val="000000"/>
                <w:sz w:val="22"/>
                <w:szCs w:val="22"/>
              </w:rPr>
              <w:t>м</w:t>
            </w:r>
            <w:r w:rsidRPr="008A1C4F">
              <w:rPr>
                <w:rFonts w:ascii="Franklin Gothic Book" w:hAnsi="Franklin Gothic Book"/>
                <w:color w:val="000000"/>
                <w:sz w:val="22"/>
                <w:szCs w:val="22"/>
              </w:rPr>
              <w:t>ком и засовом, с крепежом для зазе</w:t>
            </w:r>
            <w:r w:rsidRPr="008A1C4F">
              <w:rPr>
                <w:rFonts w:ascii="Franklin Gothic Book" w:hAnsi="Franklin Gothic Book"/>
                <w:color w:val="000000"/>
                <w:sz w:val="22"/>
                <w:szCs w:val="22"/>
              </w:rPr>
              <w:t>м</w:t>
            </w:r>
            <w:r w:rsidRPr="008A1C4F">
              <w:rPr>
                <w:rFonts w:ascii="Franklin Gothic Book" w:hAnsi="Franklin Gothic Book"/>
                <w:color w:val="000000"/>
                <w:sz w:val="22"/>
                <w:szCs w:val="22"/>
              </w:rPr>
              <w:t>ляющего проводника (0,9*2,07) цвет оранжевые RAL 2011</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DC7C26" w:rsidRDefault="008A1C4F" w:rsidP="008A1C4F">
            <w:pPr>
              <w:spacing w:after="0"/>
              <w:jc w:val="left"/>
              <w:rPr>
                <w:rFonts w:ascii="Franklin Gothic Book" w:hAnsi="Franklin Gothic Book"/>
                <w:color w:val="000000"/>
                <w:sz w:val="18"/>
                <w:szCs w:val="18"/>
              </w:rPr>
            </w:pPr>
            <w:r w:rsidRPr="00DC7C26">
              <w:rPr>
                <w:rFonts w:ascii="Franklin Gothic Book" w:hAnsi="Franklin Gothic Book"/>
                <w:color w:val="000000"/>
                <w:sz w:val="18"/>
                <w:szCs w:val="18"/>
              </w:rPr>
              <w:t>Цвет, согласно пр</w:t>
            </w:r>
            <w:r w:rsidRPr="00DC7C26">
              <w:rPr>
                <w:rFonts w:ascii="Franklin Gothic Book" w:hAnsi="Franklin Gothic Book"/>
                <w:color w:val="000000"/>
                <w:sz w:val="18"/>
                <w:szCs w:val="18"/>
              </w:rPr>
              <w:t>а</w:t>
            </w:r>
            <w:r w:rsidRPr="00DC7C26">
              <w:rPr>
                <w:rFonts w:ascii="Franklin Gothic Book" w:hAnsi="Franklin Gothic Book"/>
                <w:color w:val="000000"/>
                <w:sz w:val="18"/>
                <w:szCs w:val="18"/>
              </w:rPr>
              <w:t>вил оформления зданий</w:t>
            </w:r>
          </w:p>
        </w:tc>
      </w:tr>
      <w:tr w:rsidR="008A1C4F" w:rsidRPr="008A1C4F" w:rsidTr="008A1C4F">
        <w:trPr>
          <w:trHeight w:val="196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Дверь металлическая, с полимерным покрытием промышленного изгото</w:t>
            </w:r>
            <w:r w:rsidRPr="008A1C4F">
              <w:rPr>
                <w:rFonts w:ascii="Franklin Gothic Book" w:hAnsi="Franklin Gothic Book"/>
                <w:color w:val="000000"/>
                <w:sz w:val="22"/>
                <w:szCs w:val="22"/>
              </w:rPr>
              <w:t>в</w:t>
            </w:r>
            <w:r w:rsidRPr="008A1C4F">
              <w:rPr>
                <w:rFonts w:ascii="Franklin Gothic Book" w:hAnsi="Franklin Gothic Book"/>
                <w:color w:val="000000"/>
                <w:sz w:val="22"/>
                <w:szCs w:val="22"/>
              </w:rPr>
              <w:t>ления с накладными ручками, дово</w:t>
            </w:r>
            <w:r w:rsidRPr="008A1C4F">
              <w:rPr>
                <w:rFonts w:ascii="Franklin Gothic Book" w:hAnsi="Franklin Gothic Book"/>
                <w:color w:val="000000"/>
                <w:sz w:val="22"/>
                <w:szCs w:val="22"/>
              </w:rPr>
              <w:t>д</w:t>
            </w:r>
            <w:r w:rsidRPr="008A1C4F">
              <w:rPr>
                <w:rFonts w:ascii="Franklin Gothic Book" w:hAnsi="Franklin Gothic Book"/>
                <w:color w:val="000000"/>
                <w:sz w:val="22"/>
                <w:szCs w:val="22"/>
              </w:rPr>
              <w:t>чиком и встроенным замком, с кр</w:t>
            </w:r>
            <w:r w:rsidRPr="008A1C4F">
              <w:rPr>
                <w:rFonts w:ascii="Franklin Gothic Book" w:hAnsi="Franklin Gothic Book"/>
                <w:color w:val="000000"/>
                <w:sz w:val="22"/>
                <w:szCs w:val="22"/>
              </w:rPr>
              <w:t>е</w:t>
            </w:r>
            <w:r w:rsidRPr="008A1C4F">
              <w:rPr>
                <w:rFonts w:ascii="Franklin Gothic Book" w:hAnsi="Franklin Gothic Book"/>
                <w:color w:val="000000"/>
                <w:sz w:val="22"/>
                <w:szCs w:val="22"/>
              </w:rPr>
              <w:t>пежом для заземляющего проводника (0,9*2,07) цвет оранжевые RAL 2011</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5</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DC7C26" w:rsidRDefault="008A1C4F" w:rsidP="008A1C4F">
            <w:pPr>
              <w:spacing w:after="0"/>
              <w:jc w:val="left"/>
              <w:rPr>
                <w:rFonts w:ascii="Franklin Gothic Book" w:hAnsi="Franklin Gothic Book"/>
                <w:color w:val="000000"/>
                <w:sz w:val="18"/>
                <w:szCs w:val="18"/>
              </w:rPr>
            </w:pPr>
            <w:r w:rsidRPr="00DC7C26">
              <w:rPr>
                <w:rFonts w:ascii="Franklin Gothic Book" w:hAnsi="Franklin Gothic Book"/>
                <w:color w:val="000000"/>
                <w:sz w:val="18"/>
                <w:szCs w:val="18"/>
              </w:rPr>
              <w:t>Цвет, согласно пр</w:t>
            </w:r>
            <w:r w:rsidRPr="00DC7C26">
              <w:rPr>
                <w:rFonts w:ascii="Franklin Gothic Book" w:hAnsi="Franklin Gothic Book"/>
                <w:color w:val="000000"/>
                <w:sz w:val="18"/>
                <w:szCs w:val="18"/>
              </w:rPr>
              <w:t>а</w:t>
            </w:r>
            <w:r w:rsidRPr="00DC7C26">
              <w:rPr>
                <w:rFonts w:ascii="Franklin Gothic Book" w:hAnsi="Franklin Gothic Book"/>
                <w:color w:val="000000"/>
                <w:sz w:val="18"/>
                <w:szCs w:val="18"/>
              </w:rPr>
              <w:t>вил оформления зданий</w:t>
            </w:r>
          </w:p>
        </w:tc>
      </w:tr>
      <w:tr w:rsidR="008A1C4F" w:rsidRPr="008A1C4F" w:rsidTr="008A1C4F">
        <w:trPr>
          <w:trHeight w:val="51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8</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Снятие внутренних деревянных дверей, весом до 40кг</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8</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b/>
                <w:bCs/>
                <w:color w:val="000000"/>
                <w:sz w:val="22"/>
                <w:szCs w:val="22"/>
              </w:rPr>
            </w:pPr>
            <w:r w:rsidRPr="008A1C4F">
              <w:rPr>
                <w:rFonts w:ascii="Franklin Gothic Book" w:hAnsi="Franklin Gothic Book"/>
                <w:b/>
                <w:bCs/>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b/>
                <w:bCs/>
                <w:color w:val="000000"/>
                <w:sz w:val="22"/>
                <w:szCs w:val="22"/>
              </w:rPr>
            </w:pPr>
            <w:r w:rsidRPr="008A1C4F">
              <w:rPr>
                <w:rFonts w:ascii="Franklin Gothic Book" w:hAnsi="Franklin Gothic Book"/>
                <w:b/>
                <w:bCs/>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b/>
                <w:bCs/>
                <w:color w:val="000000"/>
                <w:sz w:val="22"/>
                <w:szCs w:val="22"/>
              </w:rPr>
            </w:pPr>
            <w:r w:rsidRPr="008A1C4F">
              <w:rPr>
                <w:rFonts w:ascii="Franklin Gothic Book" w:hAnsi="Franklin Gothic Book"/>
                <w:b/>
                <w:bCs/>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b/>
                <w:bCs/>
                <w:color w:val="000000"/>
                <w:sz w:val="20"/>
                <w:szCs w:val="20"/>
              </w:rPr>
            </w:pPr>
            <w:r w:rsidRPr="008A1C4F">
              <w:rPr>
                <w:rFonts w:ascii="Franklin Gothic Book" w:hAnsi="Franklin Gothic Book"/>
                <w:b/>
                <w:bCs/>
                <w:color w:val="000000"/>
                <w:sz w:val="20"/>
                <w:szCs w:val="20"/>
              </w:rPr>
              <w:t> </w:t>
            </w:r>
          </w:p>
        </w:tc>
      </w:tr>
      <w:tr w:rsidR="008A1C4F" w:rsidRPr="008A1C4F" w:rsidTr="008A1C4F">
        <w:trPr>
          <w:trHeight w:val="160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lastRenderedPageBreak/>
              <w:t>9</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Установка блоков в наружных дверных проемах: в каменных стенах, площадь проема до 3 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15,2</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Дверь металлическая, с полимерным покрытием промышленного изгото</w:t>
            </w:r>
            <w:r w:rsidRPr="008A1C4F">
              <w:rPr>
                <w:rFonts w:ascii="Franklin Gothic Book" w:hAnsi="Franklin Gothic Book"/>
                <w:color w:val="000000"/>
                <w:sz w:val="22"/>
                <w:szCs w:val="22"/>
              </w:rPr>
              <w:t>в</w:t>
            </w:r>
            <w:r w:rsidRPr="008A1C4F">
              <w:rPr>
                <w:rFonts w:ascii="Franklin Gothic Book" w:hAnsi="Franklin Gothic Book"/>
                <w:color w:val="000000"/>
                <w:sz w:val="22"/>
                <w:szCs w:val="22"/>
              </w:rPr>
              <w:t>ления с накладными ручками, дово</w:t>
            </w:r>
            <w:r w:rsidRPr="008A1C4F">
              <w:rPr>
                <w:rFonts w:ascii="Franklin Gothic Book" w:hAnsi="Franklin Gothic Book"/>
                <w:color w:val="000000"/>
                <w:sz w:val="22"/>
                <w:szCs w:val="22"/>
              </w:rPr>
              <w:t>д</w:t>
            </w:r>
            <w:r w:rsidRPr="008A1C4F">
              <w:rPr>
                <w:rFonts w:ascii="Franklin Gothic Book" w:hAnsi="Franklin Gothic Book"/>
                <w:color w:val="000000"/>
                <w:sz w:val="22"/>
                <w:szCs w:val="22"/>
              </w:rPr>
              <w:t>чиком</w:t>
            </w:r>
            <w:r w:rsidRPr="008A1C4F">
              <w:rPr>
                <w:rFonts w:ascii="Franklin Gothic Book" w:hAnsi="Franklin Gothic Book"/>
                <w:b/>
                <w:bCs/>
                <w:color w:val="000000"/>
                <w:sz w:val="22"/>
                <w:szCs w:val="22"/>
              </w:rPr>
              <w:t xml:space="preserve"> </w:t>
            </w:r>
            <w:r w:rsidRPr="008A1C4F">
              <w:rPr>
                <w:rFonts w:ascii="Franklin Gothic Book" w:hAnsi="Franklin Gothic Book"/>
                <w:color w:val="000000"/>
                <w:sz w:val="22"/>
                <w:szCs w:val="22"/>
              </w:rPr>
              <w:t>без  замка, с крепежом для з</w:t>
            </w:r>
            <w:r w:rsidRPr="008A1C4F">
              <w:rPr>
                <w:rFonts w:ascii="Franklin Gothic Book" w:hAnsi="Franklin Gothic Book"/>
                <w:color w:val="000000"/>
                <w:sz w:val="22"/>
                <w:szCs w:val="22"/>
              </w:rPr>
              <w:t>а</w:t>
            </w:r>
            <w:r w:rsidRPr="008A1C4F">
              <w:rPr>
                <w:rFonts w:ascii="Franklin Gothic Book" w:hAnsi="Franklin Gothic Book"/>
                <w:color w:val="000000"/>
                <w:sz w:val="22"/>
                <w:szCs w:val="22"/>
              </w:rPr>
              <w:t>земляющего проводника (0,9*2,07) оранжевые RAL 2011</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8</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DC7C26" w:rsidRDefault="008A1C4F" w:rsidP="008A1C4F">
            <w:pPr>
              <w:spacing w:after="0"/>
              <w:jc w:val="left"/>
              <w:rPr>
                <w:rFonts w:ascii="Franklin Gothic Book" w:hAnsi="Franklin Gothic Book"/>
                <w:color w:val="000000"/>
                <w:sz w:val="18"/>
                <w:szCs w:val="18"/>
              </w:rPr>
            </w:pPr>
            <w:r w:rsidRPr="00DC7C26">
              <w:rPr>
                <w:rFonts w:ascii="Franklin Gothic Book" w:hAnsi="Franklin Gothic Book"/>
                <w:color w:val="000000"/>
                <w:sz w:val="18"/>
                <w:szCs w:val="18"/>
              </w:rPr>
              <w:t>Цвет, согласно пр</w:t>
            </w:r>
            <w:r w:rsidRPr="00DC7C26">
              <w:rPr>
                <w:rFonts w:ascii="Franklin Gothic Book" w:hAnsi="Franklin Gothic Book"/>
                <w:color w:val="000000"/>
                <w:sz w:val="18"/>
                <w:szCs w:val="18"/>
              </w:rPr>
              <w:t>а</w:t>
            </w:r>
            <w:r w:rsidRPr="00DC7C26">
              <w:rPr>
                <w:rFonts w:ascii="Franklin Gothic Book" w:hAnsi="Franklin Gothic Book"/>
                <w:color w:val="000000"/>
                <w:sz w:val="18"/>
                <w:szCs w:val="18"/>
              </w:rPr>
              <w:t>вил оформления зданий</w:t>
            </w:r>
          </w:p>
        </w:tc>
      </w:tr>
      <w:tr w:rsidR="008A1C4F" w:rsidRPr="008A1C4F" w:rsidTr="008A1C4F">
        <w:trPr>
          <w:trHeight w:val="73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10</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Снятие внутренних  деревянных ворот, обшитых металлом, весом до 200кг</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5</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DC7C26" w:rsidRDefault="008A1C4F" w:rsidP="008A1C4F">
            <w:pPr>
              <w:spacing w:after="0"/>
              <w:jc w:val="left"/>
              <w:rPr>
                <w:rFonts w:ascii="Franklin Gothic Book" w:hAnsi="Franklin Gothic Book"/>
                <w:color w:val="000000"/>
                <w:sz w:val="18"/>
                <w:szCs w:val="18"/>
              </w:rPr>
            </w:pPr>
            <w:r w:rsidRPr="00DC7C26">
              <w:rPr>
                <w:rFonts w:ascii="Franklin Gothic Book" w:hAnsi="Franklin Gothic Book"/>
                <w:color w:val="000000"/>
                <w:sz w:val="18"/>
                <w:szCs w:val="18"/>
              </w:rPr>
              <w:t> </w:t>
            </w:r>
          </w:p>
        </w:tc>
      </w:tr>
      <w:tr w:rsidR="008A1C4F" w:rsidRPr="008A1C4F" w:rsidTr="008A1C4F">
        <w:trPr>
          <w:trHeight w:val="234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11</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Установка блоков во внутренних и нару</w:t>
            </w:r>
            <w:r w:rsidRPr="008A1C4F">
              <w:rPr>
                <w:rFonts w:ascii="Franklin Gothic Book" w:hAnsi="Franklin Gothic Book"/>
                <w:color w:val="000000"/>
                <w:sz w:val="22"/>
                <w:szCs w:val="22"/>
              </w:rPr>
              <w:t>ж</w:t>
            </w:r>
            <w:r w:rsidRPr="008A1C4F">
              <w:rPr>
                <w:rFonts w:ascii="Franklin Gothic Book" w:hAnsi="Franklin Gothic Book"/>
                <w:color w:val="000000"/>
                <w:sz w:val="22"/>
                <w:szCs w:val="22"/>
              </w:rPr>
              <w:t>ных  проемах ворот: в каменных стенах, площадь проема более 3 м3</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21,03</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Ворота двустворчатые распашные (п</w:t>
            </w:r>
            <w:r w:rsidRPr="008A1C4F">
              <w:rPr>
                <w:rFonts w:ascii="Franklin Gothic Book" w:hAnsi="Franklin Gothic Book"/>
                <w:color w:val="000000"/>
                <w:sz w:val="22"/>
                <w:szCs w:val="22"/>
              </w:rPr>
              <w:t>о</w:t>
            </w:r>
            <w:r w:rsidRPr="008A1C4F">
              <w:rPr>
                <w:rFonts w:ascii="Franklin Gothic Book" w:hAnsi="Franklin Gothic Book"/>
                <w:color w:val="000000"/>
                <w:sz w:val="22"/>
                <w:szCs w:val="22"/>
              </w:rPr>
              <w:t>лотна равновеликие) металлические с полимерным покрытием, с накладной ручкой и встроенным замком, с фи</w:t>
            </w:r>
            <w:r w:rsidRPr="008A1C4F">
              <w:rPr>
                <w:rFonts w:ascii="Franklin Gothic Book" w:hAnsi="Franklin Gothic Book"/>
                <w:color w:val="000000"/>
                <w:sz w:val="22"/>
                <w:szCs w:val="22"/>
              </w:rPr>
              <w:t>к</w:t>
            </w:r>
            <w:r w:rsidRPr="008A1C4F">
              <w:rPr>
                <w:rFonts w:ascii="Franklin Gothic Book" w:hAnsi="Franklin Gothic Book"/>
                <w:color w:val="000000"/>
                <w:sz w:val="22"/>
                <w:szCs w:val="22"/>
              </w:rPr>
              <w:t>сацией одной створки,  с крепежом для заземляющего проводника, пр</w:t>
            </w:r>
            <w:r w:rsidRPr="008A1C4F">
              <w:rPr>
                <w:rFonts w:ascii="Franklin Gothic Book" w:hAnsi="Franklin Gothic Book"/>
                <w:color w:val="000000"/>
                <w:sz w:val="22"/>
                <w:szCs w:val="22"/>
              </w:rPr>
              <w:t>о</w:t>
            </w:r>
            <w:r w:rsidRPr="008A1C4F">
              <w:rPr>
                <w:rFonts w:ascii="Franklin Gothic Book" w:hAnsi="Franklin Gothic Book"/>
                <w:color w:val="000000"/>
                <w:sz w:val="22"/>
                <w:szCs w:val="22"/>
              </w:rPr>
              <w:t xml:space="preserve">мышленного изготовления с </w:t>
            </w:r>
            <w:proofErr w:type="spellStart"/>
            <w:r w:rsidRPr="008A1C4F">
              <w:rPr>
                <w:rFonts w:ascii="Franklin Gothic Book" w:hAnsi="Franklin Gothic Book"/>
                <w:color w:val="000000"/>
                <w:sz w:val="22"/>
                <w:szCs w:val="22"/>
              </w:rPr>
              <w:t>обнали</w:t>
            </w:r>
            <w:r w:rsidRPr="008A1C4F">
              <w:rPr>
                <w:rFonts w:ascii="Franklin Gothic Book" w:hAnsi="Franklin Gothic Book"/>
                <w:color w:val="000000"/>
                <w:sz w:val="22"/>
                <w:szCs w:val="22"/>
              </w:rPr>
              <w:t>ч</w:t>
            </w:r>
            <w:r w:rsidRPr="008A1C4F">
              <w:rPr>
                <w:rFonts w:ascii="Franklin Gothic Book" w:hAnsi="Franklin Gothic Book"/>
                <w:color w:val="000000"/>
                <w:sz w:val="22"/>
                <w:szCs w:val="22"/>
              </w:rPr>
              <w:t>кой</w:t>
            </w:r>
            <w:proofErr w:type="spellEnd"/>
            <w:r w:rsidRPr="008A1C4F">
              <w:rPr>
                <w:rFonts w:ascii="Franklin Gothic Book" w:hAnsi="Franklin Gothic Book"/>
                <w:color w:val="000000"/>
                <w:sz w:val="22"/>
                <w:szCs w:val="22"/>
              </w:rPr>
              <w:t xml:space="preserve"> (1,7*2,45) оранжевые RAL 2011</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DC7C26" w:rsidRDefault="008A1C4F" w:rsidP="008A1C4F">
            <w:pPr>
              <w:spacing w:after="0"/>
              <w:jc w:val="left"/>
              <w:rPr>
                <w:rFonts w:ascii="Franklin Gothic Book" w:hAnsi="Franklin Gothic Book"/>
                <w:color w:val="000000"/>
                <w:sz w:val="18"/>
                <w:szCs w:val="18"/>
              </w:rPr>
            </w:pPr>
            <w:r w:rsidRPr="00DC7C26">
              <w:rPr>
                <w:rFonts w:ascii="Franklin Gothic Book" w:hAnsi="Franklin Gothic Book"/>
                <w:color w:val="000000"/>
                <w:sz w:val="18"/>
                <w:szCs w:val="18"/>
              </w:rPr>
              <w:t>Цвет, согласно пр</w:t>
            </w:r>
            <w:r w:rsidRPr="00DC7C26">
              <w:rPr>
                <w:rFonts w:ascii="Franklin Gothic Book" w:hAnsi="Franklin Gothic Book"/>
                <w:color w:val="000000"/>
                <w:sz w:val="18"/>
                <w:szCs w:val="18"/>
              </w:rPr>
              <w:t>а</w:t>
            </w:r>
            <w:r w:rsidRPr="00DC7C26">
              <w:rPr>
                <w:rFonts w:ascii="Franklin Gothic Book" w:hAnsi="Franklin Gothic Book"/>
                <w:color w:val="000000"/>
                <w:sz w:val="18"/>
                <w:szCs w:val="18"/>
              </w:rPr>
              <w:t xml:space="preserve">вил оформления зданий </w:t>
            </w:r>
          </w:p>
        </w:tc>
      </w:tr>
      <w:tr w:rsidR="008A1C4F" w:rsidRPr="008A1C4F" w:rsidTr="008A1C4F">
        <w:trPr>
          <w:trHeight w:val="232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Ворота двустворчатые распашные (п</w:t>
            </w:r>
            <w:r w:rsidRPr="008A1C4F">
              <w:rPr>
                <w:rFonts w:ascii="Franklin Gothic Book" w:hAnsi="Franklin Gothic Book"/>
                <w:color w:val="000000"/>
                <w:sz w:val="22"/>
                <w:szCs w:val="22"/>
              </w:rPr>
              <w:t>о</w:t>
            </w:r>
            <w:r w:rsidRPr="008A1C4F">
              <w:rPr>
                <w:rFonts w:ascii="Franklin Gothic Book" w:hAnsi="Franklin Gothic Book"/>
                <w:color w:val="000000"/>
                <w:sz w:val="22"/>
                <w:szCs w:val="22"/>
              </w:rPr>
              <w:t>лотна равновеликие) утепленные, м</w:t>
            </w:r>
            <w:r w:rsidRPr="008A1C4F">
              <w:rPr>
                <w:rFonts w:ascii="Franklin Gothic Book" w:hAnsi="Franklin Gothic Book"/>
                <w:color w:val="000000"/>
                <w:sz w:val="22"/>
                <w:szCs w:val="22"/>
              </w:rPr>
              <w:t>е</w:t>
            </w:r>
            <w:r w:rsidRPr="008A1C4F">
              <w:rPr>
                <w:rFonts w:ascii="Franklin Gothic Book" w:hAnsi="Franklin Gothic Book"/>
                <w:color w:val="000000"/>
                <w:sz w:val="22"/>
                <w:szCs w:val="22"/>
              </w:rPr>
              <w:t>таллические с полимерным покрыт</w:t>
            </w:r>
            <w:r w:rsidRPr="008A1C4F">
              <w:rPr>
                <w:rFonts w:ascii="Franklin Gothic Book" w:hAnsi="Franklin Gothic Book"/>
                <w:color w:val="000000"/>
                <w:sz w:val="22"/>
                <w:szCs w:val="22"/>
              </w:rPr>
              <w:t>и</w:t>
            </w:r>
            <w:r w:rsidRPr="008A1C4F">
              <w:rPr>
                <w:rFonts w:ascii="Franklin Gothic Book" w:hAnsi="Franklin Gothic Book"/>
                <w:color w:val="000000"/>
                <w:sz w:val="22"/>
                <w:szCs w:val="22"/>
              </w:rPr>
              <w:t>ем, с накладными ручками без замка, с фиксацией одной створки,  с креп</w:t>
            </w:r>
            <w:r w:rsidRPr="008A1C4F">
              <w:rPr>
                <w:rFonts w:ascii="Franklin Gothic Book" w:hAnsi="Franklin Gothic Book"/>
                <w:color w:val="000000"/>
                <w:sz w:val="22"/>
                <w:szCs w:val="22"/>
              </w:rPr>
              <w:t>е</w:t>
            </w:r>
            <w:r w:rsidRPr="008A1C4F">
              <w:rPr>
                <w:rFonts w:ascii="Franklin Gothic Book" w:hAnsi="Franklin Gothic Book"/>
                <w:color w:val="000000"/>
                <w:sz w:val="22"/>
                <w:szCs w:val="22"/>
              </w:rPr>
              <w:t xml:space="preserve">жом для заземляющего проводника, промышленного изготовления с </w:t>
            </w:r>
            <w:proofErr w:type="spellStart"/>
            <w:r w:rsidRPr="008A1C4F">
              <w:rPr>
                <w:rFonts w:ascii="Franklin Gothic Book" w:hAnsi="Franklin Gothic Book"/>
                <w:color w:val="000000"/>
                <w:sz w:val="22"/>
                <w:szCs w:val="22"/>
              </w:rPr>
              <w:t>обн</w:t>
            </w:r>
            <w:r w:rsidRPr="008A1C4F">
              <w:rPr>
                <w:rFonts w:ascii="Franklin Gothic Book" w:hAnsi="Franklin Gothic Book"/>
                <w:color w:val="000000"/>
                <w:sz w:val="22"/>
                <w:szCs w:val="22"/>
              </w:rPr>
              <w:t>а</w:t>
            </w:r>
            <w:r w:rsidRPr="008A1C4F">
              <w:rPr>
                <w:rFonts w:ascii="Franklin Gothic Book" w:hAnsi="Franklin Gothic Book"/>
                <w:color w:val="000000"/>
                <w:sz w:val="22"/>
                <w:szCs w:val="22"/>
              </w:rPr>
              <w:t>личкой</w:t>
            </w:r>
            <w:proofErr w:type="spellEnd"/>
            <w:r w:rsidRPr="008A1C4F">
              <w:rPr>
                <w:rFonts w:ascii="Franklin Gothic Book" w:hAnsi="Franklin Gothic Book"/>
                <w:color w:val="000000"/>
                <w:sz w:val="22"/>
                <w:szCs w:val="22"/>
              </w:rPr>
              <w:t xml:space="preserve"> (1,9*2,3) оранжевые</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DC7C26" w:rsidRDefault="008A1C4F" w:rsidP="008A1C4F">
            <w:pPr>
              <w:spacing w:after="0"/>
              <w:jc w:val="left"/>
              <w:rPr>
                <w:rFonts w:ascii="Franklin Gothic Book" w:hAnsi="Franklin Gothic Book"/>
                <w:color w:val="000000"/>
                <w:sz w:val="18"/>
                <w:szCs w:val="18"/>
              </w:rPr>
            </w:pPr>
            <w:r w:rsidRPr="00DC7C26">
              <w:rPr>
                <w:rFonts w:ascii="Franklin Gothic Book" w:hAnsi="Franklin Gothic Book"/>
                <w:color w:val="000000"/>
                <w:sz w:val="18"/>
                <w:szCs w:val="18"/>
              </w:rPr>
              <w:t>Цвет, согласно пр</w:t>
            </w:r>
            <w:r w:rsidRPr="00DC7C26">
              <w:rPr>
                <w:rFonts w:ascii="Franklin Gothic Book" w:hAnsi="Franklin Gothic Book"/>
                <w:color w:val="000000"/>
                <w:sz w:val="18"/>
                <w:szCs w:val="18"/>
              </w:rPr>
              <w:t>а</w:t>
            </w:r>
            <w:r w:rsidRPr="00DC7C26">
              <w:rPr>
                <w:rFonts w:ascii="Franklin Gothic Book" w:hAnsi="Franklin Gothic Book"/>
                <w:color w:val="000000"/>
                <w:sz w:val="18"/>
                <w:szCs w:val="18"/>
              </w:rPr>
              <w:t xml:space="preserve">вил оформления зданий </w:t>
            </w:r>
          </w:p>
        </w:tc>
      </w:tr>
      <w:tr w:rsidR="008A1C4F" w:rsidRPr="008A1C4F" w:rsidTr="008A1C4F">
        <w:trPr>
          <w:trHeight w:val="199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lastRenderedPageBreak/>
              <w:t>12</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rPr>
            </w:pPr>
            <w:r w:rsidRPr="008A1C4F">
              <w:rPr>
                <w:rFonts w:ascii="Franklin Gothic Book" w:hAnsi="Franklin Gothic Book"/>
              </w:rPr>
              <w:t>Изготовление и крепление заземля</w:t>
            </w:r>
            <w:r w:rsidRPr="008A1C4F">
              <w:rPr>
                <w:rFonts w:ascii="Franklin Gothic Book" w:hAnsi="Franklin Gothic Book"/>
              </w:rPr>
              <w:t>ю</w:t>
            </w:r>
            <w:r w:rsidRPr="008A1C4F">
              <w:rPr>
                <w:rFonts w:ascii="Franklin Gothic Book" w:hAnsi="Franklin Gothic Book"/>
              </w:rPr>
              <w:t>щего проводника (L=0,5м) с наконе</w:t>
            </w:r>
            <w:r w:rsidRPr="008A1C4F">
              <w:rPr>
                <w:rFonts w:ascii="Franklin Gothic Book" w:hAnsi="Franklin Gothic Book"/>
              </w:rPr>
              <w:t>ч</w:t>
            </w:r>
            <w:r w:rsidRPr="008A1C4F">
              <w:rPr>
                <w:rFonts w:ascii="Franklin Gothic Book" w:hAnsi="Franklin Gothic Book"/>
              </w:rPr>
              <w:t>никами (под пресс)</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rPr>
            </w:pPr>
            <w:proofErr w:type="spellStart"/>
            <w:r w:rsidRPr="008A1C4F">
              <w:rPr>
                <w:rFonts w:ascii="Franklin Gothic Book" w:hAnsi="Franklin Gothic Book"/>
              </w:rPr>
              <w:t>шт</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95</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Трос стальной М10 гибкий (медь)</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м</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rPr>
            </w:pPr>
            <w:r w:rsidRPr="008A1C4F">
              <w:rPr>
                <w:rFonts w:ascii="Franklin Gothic Book" w:hAnsi="Franklin Gothic Book"/>
              </w:rPr>
              <w:t>48</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DC7C26" w:rsidRDefault="008A1C4F" w:rsidP="008A1C4F">
            <w:pPr>
              <w:spacing w:after="0"/>
              <w:jc w:val="left"/>
              <w:rPr>
                <w:rFonts w:ascii="Franklin Gothic Book" w:hAnsi="Franklin Gothic Book"/>
                <w:sz w:val="18"/>
                <w:szCs w:val="18"/>
              </w:rPr>
            </w:pPr>
            <w:proofErr w:type="spellStart"/>
            <w:r w:rsidRPr="00DC7C26">
              <w:rPr>
                <w:rFonts w:ascii="Franklin Gothic Book" w:hAnsi="Franklin Gothic Book"/>
                <w:sz w:val="18"/>
                <w:szCs w:val="18"/>
              </w:rPr>
              <w:t>Запресовываемый</w:t>
            </w:r>
            <w:proofErr w:type="spellEnd"/>
            <w:r w:rsidRPr="00DC7C26">
              <w:rPr>
                <w:rFonts w:ascii="Franklin Gothic Book" w:hAnsi="Franklin Gothic Book"/>
                <w:sz w:val="18"/>
                <w:szCs w:val="18"/>
              </w:rPr>
              <w:t xml:space="preserve"> наконечник троса _М10 с отверстием под 6мм-190шт., гайками  М6_цинк-190шт., шайбами М6_цинк-380шт.</w:t>
            </w:r>
          </w:p>
        </w:tc>
      </w:tr>
      <w:tr w:rsidR="008A1C4F" w:rsidRPr="008A1C4F" w:rsidTr="008A1C4F">
        <w:trPr>
          <w:trHeight w:val="87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13</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Оштукатуривание поверхностей цементно-известковым или цементным раствором по камню и бетону: улучшенное стен </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44,8</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DC7C26" w:rsidRDefault="008A1C4F" w:rsidP="008A1C4F">
            <w:pPr>
              <w:spacing w:after="0"/>
              <w:jc w:val="left"/>
              <w:rPr>
                <w:rFonts w:ascii="Franklin Gothic Book" w:hAnsi="Franklin Gothic Book"/>
                <w:color w:val="000000"/>
                <w:sz w:val="18"/>
                <w:szCs w:val="18"/>
              </w:rPr>
            </w:pPr>
            <w:r w:rsidRPr="00DC7C26">
              <w:rPr>
                <w:rFonts w:ascii="Franklin Gothic Book" w:hAnsi="Franklin Gothic Book"/>
                <w:color w:val="000000"/>
                <w:sz w:val="18"/>
                <w:szCs w:val="18"/>
              </w:rPr>
              <w:t>(откосы  внутренних и наружных ворот и дверей)</w:t>
            </w:r>
          </w:p>
        </w:tc>
      </w:tr>
      <w:tr w:rsidR="008A1C4F" w:rsidRPr="008A1C4F" w:rsidTr="008A1C4F">
        <w:trPr>
          <w:trHeight w:val="6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14</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Улучшенная окраска масляными состав</w:t>
            </w:r>
            <w:r w:rsidRPr="008A1C4F">
              <w:rPr>
                <w:rFonts w:ascii="Franklin Gothic Book" w:hAnsi="Franklin Gothic Book"/>
                <w:color w:val="000000"/>
                <w:sz w:val="22"/>
                <w:szCs w:val="22"/>
              </w:rPr>
              <w:t>а</w:t>
            </w:r>
            <w:r w:rsidRPr="008A1C4F">
              <w:rPr>
                <w:rFonts w:ascii="Franklin Gothic Book" w:hAnsi="Franklin Gothic Book"/>
                <w:color w:val="000000"/>
                <w:sz w:val="22"/>
                <w:szCs w:val="22"/>
              </w:rPr>
              <w:t>ми по штукатурке: стен</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44,8</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DC7C26" w:rsidRDefault="008A1C4F" w:rsidP="008A1C4F">
            <w:pPr>
              <w:spacing w:after="0"/>
              <w:jc w:val="left"/>
              <w:rPr>
                <w:rFonts w:ascii="Franklin Gothic Book" w:hAnsi="Franklin Gothic Book"/>
                <w:color w:val="000000"/>
                <w:sz w:val="18"/>
                <w:szCs w:val="18"/>
              </w:rPr>
            </w:pPr>
            <w:r w:rsidRPr="00DC7C26">
              <w:rPr>
                <w:rFonts w:ascii="Franklin Gothic Book" w:hAnsi="Franklin Gothic Book"/>
                <w:color w:val="000000"/>
                <w:sz w:val="18"/>
                <w:szCs w:val="18"/>
              </w:rPr>
              <w:t> </w:t>
            </w:r>
            <w:r w:rsidR="00710AF4" w:rsidRPr="008A1C4F">
              <w:rPr>
                <w:rFonts w:ascii="Franklin Gothic Book" w:hAnsi="Franklin Gothic Book"/>
                <w:color w:val="000000"/>
                <w:sz w:val="16"/>
                <w:szCs w:val="16"/>
              </w:rPr>
              <w:t>цвет согласно правил оформления зданий</w:t>
            </w:r>
          </w:p>
        </w:tc>
      </w:tr>
      <w:tr w:rsidR="008A1C4F" w:rsidRPr="008A1C4F" w:rsidTr="008A1C4F">
        <w:trPr>
          <w:trHeight w:val="4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15</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Снятие м/к козырька над входной дверью</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т</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0,04</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DC7C26" w:rsidRDefault="008A1C4F" w:rsidP="008A1C4F">
            <w:pPr>
              <w:spacing w:after="0"/>
              <w:jc w:val="left"/>
              <w:rPr>
                <w:rFonts w:ascii="Franklin Gothic Book" w:hAnsi="Franklin Gothic Book"/>
                <w:color w:val="000000"/>
                <w:sz w:val="18"/>
                <w:szCs w:val="18"/>
              </w:rPr>
            </w:pPr>
            <w:r w:rsidRPr="00DC7C26">
              <w:rPr>
                <w:rFonts w:ascii="Franklin Gothic Book" w:hAnsi="Franklin Gothic Book"/>
                <w:color w:val="000000"/>
                <w:sz w:val="18"/>
                <w:szCs w:val="18"/>
              </w:rPr>
              <w:t> </w:t>
            </w:r>
          </w:p>
        </w:tc>
      </w:tr>
      <w:tr w:rsidR="008A1C4F" w:rsidRPr="008A1C4F" w:rsidTr="008A1C4F">
        <w:trPr>
          <w:trHeight w:val="6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16</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Ремонт и установка металлического к</w:t>
            </w:r>
            <w:r w:rsidRPr="008A1C4F">
              <w:rPr>
                <w:rFonts w:ascii="Franklin Gothic Book" w:hAnsi="Franklin Gothic Book"/>
                <w:color w:val="000000"/>
                <w:sz w:val="22"/>
                <w:szCs w:val="22"/>
              </w:rPr>
              <w:t>о</w:t>
            </w:r>
            <w:r w:rsidRPr="008A1C4F">
              <w:rPr>
                <w:rFonts w:ascii="Franklin Gothic Book" w:hAnsi="Franklin Gothic Book"/>
                <w:color w:val="000000"/>
                <w:sz w:val="22"/>
                <w:szCs w:val="22"/>
              </w:rPr>
              <w:t>зырька над входной дверью (1шт)</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кг</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38,7</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Уголок 35*35*3мм  L=9,2м</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кг</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14,7</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DC7C26" w:rsidRDefault="008A1C4F" w:rsidP="008A1C4F">
            <w:pPr>
              <w:spacing w:after="0"/>
              <w:jc w:val="left"/>
              <w:rPr>
                <w:rFonts w:ascii="Calibri" w:hAnsi="Calibri" w:cs="Calibri"/>
                <w:color w:val="000000"/>
                <w:sz w:val="18"/>
                <w:szCs w:val="18"/>
              </w:rPr>
            </w:pPr>
            <w:r w:rsidRPr="00DC7C26">
              <w:rPr>
                <w:rFonts w:ascii="Calibri" w:hAnsi="Calibri" w:cs="Calibri"/>
                <w:color w:val="000000"/>
                <w:sz w:val="18"/>
                <w:szCs w:val="18"/>
              </w:rPr>
              <w:t> </w:t>
            </w:r>
          </w:p>
        </w:tc>
      </w:tr>
      <w:tr w:rsidR="008A1C4F" w:rsidRPr="008A1C4F" w:rsidTr="008A1C4F">
        <w:trPr>
          <w:trHeight w:val="9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sz w:val="22"/>
                <w:szCs w:val="22"/>
              </w:rPr>
            </w:pPr>
            <w:r w:rsidRPr="008A1C4F">
              <w:rPr>
                <w:rFonts w:ascii="Franklin Gothic Book" w:hAnsi="Franklin Gothic Book"/>
                <w:sz w:val="22"/>
                <w:szCs w:val="22"/>
              </w:rPr>
              <w:t xml:space="preserve">Лист оцинкованный профилированный Н60,  с полимерным покрытием толщ.0,7мм (1,6*1,2)мм </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кг</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17</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DC7C26" w:rsidRDefault="008A1C4F" w:rsidP="008A1C4F">
            <w:pPr>
              <w:spacing w:after="0"/>
              <w:jc w:val="left"/>
              <w:rPr>
                <w:rFonts w:ascii="Franklin Gothic Book" w:hAnsi="Franklin Gothic Book"/>
                <w:color w:val="000000"/>
                <w:sz w:val="18"/>
                <w:szCs w:val="18"/>
              </w:rPr>
            </w:pPr>
            <w:r w:rsidRPr="00DC7C26">
              <w:rPr>
                <w:rFonts w:ascii="Franklin Gothic Book" w:hAnsi="Franklin Gothic Book"/>
                <w:color w:val="000000"/>
                <w:sz w:val="18"/>
                <w:szCs w:val="18"/>
              </w:rPr>
              <w:t> Распорный анкер по металлу 12*150мм</w:t>
            </w:r>
          </w:p>
        </w:tc>
      </w:tr>
      <w:tr w:rsidR="008A1C4F" w:rsidRPr="008A1C4F" w:rsidTr="008A1C4F">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Лист оцинкованный толщ.0,7мм , 1,24м2</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кг</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7</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DC7C26" w:rsidRDefault="008A1C4F" w:rsidP="008A1C4F">
            <w:pPr>
              <w:spacing w:after="0"/>
              <w:jc w:val="left"/>
              <w:rPr>
                <w:rFonts w:ascii="Franklin Gothic Book" w:hAnsi="Franklin Gothic Book"/>
                <w:color w:val="000000"/>
                <w:sz w:val="18"/>
                <w:szCs w:val="18"/>
              </w:rPr>
            </w:pPr>
            <w:r w:rsidRPr="00DC7C26">
              <w:rPr>
                <w:rFonts w:ascii="Franklin Gothic Book" w:hAnsi="Franklin Gothic Book"/>
                <w:color w:val="000000"/>
                <w:sz w:val="18"/>
                <w:szCs w:val="18"/>
              </w:rPr>
              <w:t>Для фартука козыр</w:t>
            </w:r>
            <w:r w:rsidRPr="00DC7C26">
              <w:rPr>
                <w:rFonts w:ascii="Franklin Gothic Book" w:hAnsi="Franklin Gothic Book"/>
                <w:color w:val="000000"/>
                <w:sz w:val="18"/>
                <w:szCs w:val="18"/>
              </w:rPr>
              <w:t>ь</w:t>
            </w:r>
            <w:r w:rsidRPr="00DC7C26">
              <w:rPr>
                <w:rFonts w:ascii="Franklin Gothic Book" w:hAnsi="Franklin Gothic Book"/>
                <w:color w:val="000000"/>
                <w:sz w:val="18"/>
                <w:szCs w:val="18"/>
              </w:rPr>
              <w:t xml:space="preserve">ка + дюбель гвоздь </w:t>
            </w:r>
          </w:p>
        </w:tc>
      </w:tr>
      <w:tr w:rsidR="008A1C4F" w:rsidRPr="008A1C4F" w:rsidTr="008A1C4F">
        <w:trPr>
          <w:trHeight w:val="55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Желоб </w:t>
            </w:r>
            <w:proofErr w:type="spellStart"/>
            <w:r w:rsidRPr="008A1C4F">
              <w:rPr>
                <w:rFonts w:ascii="Franklin Gothic Book" w:hAnsi="Franklin Gothic Book"/>
                <w:color w:val="000000"/>
                <w:sz w:val="22"/>
                <w:szCs w:val="22"/>
              </w:rPr>
              <w:t>Ду</w:t>
            </w:r>
            <w:proofErr w:type="spellEnd"/>
            <w:r w:rsidRPr="008A1C4F">
              <w:rPr>
                <w:rFonts w:ascii="Franklin Gothic Book" w:hAnsi="Franklin Gothic Book"/>
                <w:color w:val="000000"/>
                <w:sz w:val="22"/>
                <w:szCs w:val="22"/>
              </w:rPr>
              <w:t xml:space="preserve"> 150мм оцинкованный L=1,2м с заглушкой</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Заглушка желоба </w:t>
            </w:r>
            <w:proofErr w:type="spellStart"/>
            <w:r w:rsidRPr="008A1C4F">
              <w:rPr>
                <w:rFonts w:ascii="Franklin Gothic Book" w:hAnsi="Franklin Gothic Book"/>
                <w:color w:val="000000"/>
                <w:sz w:val="22"/>
                <w:szCs w:val="22"/>
              </w:rPr>
              <w:t>Ду</w:t>
            </w:r>
            <w:proofErr w:type="spellEnd"/>
            <w:r w:rsidRPr="008A1C4F">
              <w:rPr>
                <w:rFonts w:ascii="Franklin Gothic Book" w:hAnsi="Franklin Gothic Book"/>
                <w:color w:val="000000"/>
                <w:sz w:val="22"/>
                <w:szCs w:val="22"/>
              </w:rPr>
              <w:t xml:space="preserve"> 150мм</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proofErr w:type="spellStart"/>
            <w:r w:rsidRPr="008A1C4F">
              <w:rPr>
                <w:rFonts w:ascii="Franklin Gothic Book" w:hAnsi="Franklin Gothic Book"/>
                <w:color w:val="000000"/>
                <w:sz w:val="22"/>
                <w:szCs w:val="22"/>
              </w:rPr>
              <w:t>шт</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w:t>
            </w:r>
          </w:p>
        </w:tc>
        <w:tc>
          <w:tcPr>
            <w:tcW w:w="1879"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10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17</w:t>
            </w:r>
          </w:p>
        </w:tc>
        <w:tc>
          <w:tcPr>
            <w:tcW w:w="4327"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Окраска металлических поверхностей к</w:t>
            </w:r>
            <w:r w:rsidRPr="008A1C4F">
              <w:rPr>
                <w:rFonts w:ascii="Franklin Gothic Book" w:hAnsi="Franklin Gothic Book"/>
                <w:color w:val="000000"/>
                <w:sz w:val="22"/>
                <w:szCs w:val="22"/>
              </w:rPr>
              <w:t>о</w:t>
            </w:r>
            <w:r w:rsidRPr="008A1C4F">
              <w:rPr>
                <w:rFonts w:ascii="Franklin Gothic Book" w:hAnsi="Franklin Gothic Book"/>
                <w:color w:val="000000"/>
                <w:sz w:val="22"/>
                <w:szCs w:val="22"/>
              </w:rPr>
              <w:t xml:space="preserve">зырька эмалью за 2 раза с </w:t>
            </w:r>
            <w:proofErr w:type="spellStart"/>
            <w:r w:rsidRPr="008A1C4F">
              <w:rPr>
                <w:rFonts w:ascii="Franklin Gothic Book" w:hAnsi="Franklin Gothic Book"/>
                <w:color w:val="000000"/>
                <w:sz w:val="22"/>
                <w:szCs w:val="22"/>
              </w:rPr>
              <w:t>огрунтовкой</w:t>
            </w:r>
            <w:proofErr w:type="spellEnd"/>
            <w:r w:rsidRPr="008A1C4F">
              <w:rPr>
                <w:rFonts w:ascii="Franklin Gothic Book" w:hAnsi="Franklin Gothic Book"/>
                <w:color w:val="000000"/>
                <w:sz w:val="22"/>
                <w:szCs w:val="22"/>
              </w:rPr>
              <w:t xml:space="preserve"> ГФ-021 за 1 раз серый</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1,5</w:t>
            </w:r>
          </w:p>
        </w:tc>
        <w:tc>
          <w:tcPr>
            <w:tcW w:w="3975"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16"/>
                <w:szCs w:val="16"/>
              </w:rPr>
            </w:pPr>
            <w:r w:rsidRPr="008A1C4F">
              <w:rPr>
                <w:rFonts w:ascii="Franklin Gothic Book" w:hAnsi="Franklin Gothic Book"/>
                <w:color w:val="000000"/>
                <w:sz w:val="16"/>
                <w:szCs w:val="16"/>
              </w:rPr>
              <w:t>цвет согласно правил оформления зданий</w:t>
            </w:r>
          </w:p>
        </w:tc>
      </w:tr>
      <w:tr w:rsidR="008A1C4F" w:rsidRPr="008A1C4F" w:rsidTr="008A1C4F">
        <w:trPr>
          <w:trHeight w:val="11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lastRenderedPageBreak/>
              <w:t>18</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Очистка металлической площадок, дефле</w:t>
            </w:r>
            <w:r w:rsidRPr="008A1C4F">
              <w:rPr>
                <w:rFonts w:ascii="Franklin Gothic Book" w:hAnsi="Franklin Gothic Book"/>
                <w:color w:val="000000"/>
                <w:sz w:val="22"/>
                <w:szCs w:val="22"/>
              </w:rPr>
              <w:t>к</w:t>
            </w:r>
            <w:r w:rsidRPr="008A1C4F">
              <w:rPr>
                <w:rFonts w:ascii="Franklin Gothic Book" w:hAnsi="Franklin Gothic Book"/>
                <w:color w:val="000000"/>
                <w:sz w:val="22"/>
                <w:szCs w:val="22"/>
              </w:rPr>
              <w:t>торов на кровле(2шт.) и лестниц для о</w:t>
            </w:r>
            <w:r w:rsidRPr="008A1C4F">
              <w:rPr>
                <w:rFonts w:ascii="Franklin Gothic Book" w:hAnsi="Franklin Gothic Book"/>
                <w:color w:val="000000"/>
                <w:sz w:val="22"/>
                <w:szCs w:val="22"/>
              </w:rPr>
              <w:t>б</w:t>
            </w:r>
            <w:r w:rsidRPr="008A1C4F">
              <w:rPr>
                <w:rFonts w:ascii="Franklin Gothic Book" w:hAnsi="Franklin Gothic Book"/>
                <w:color w:val="000000"/>
                <w:sz w:val="22"/>
                <w:szCs w:val="22"/>
              </w:rPr>
              <w:t xml:space="preserve">служивания вв.110 </w:t>
            </w:r>
            <w:proofErr w:type="spellStart"/>
            <w:r w:rsidRPr="008A1C4F">
              <w:rPr>
                <w:rFonts w:ascii="Franklin Gothic Book" w:hAnsi="Franklin Gothic Book"/>
                <w:color w:val="000000"/>
                <w:sz w:val="22"/>
                <w:szCs w:val="22"/>
              </w:rPr>
              <w:t>кВ</w:t>
            </w:r>
            <w:proofErr w:type="spellEnd"/>
            <w:r w:rsidRPr="008A1C4F">
              <w:rPr>
                <w:rFonts w:ascii="Franklin Gothic Book" w:hAnsi="Franklin Gothic Book"/>
                <w:color w:val="000000"/>
                <w:sz w:val="22"/>
                <w:szCs w:val="22"/>
              </w:rPr>
              <w:t xml:space="preserve"> на высоте до 15 м пескоструйным аппаратом от ржавчины и пыли</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218</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18"/>
                <w:szCs w:val="18"/>
              </w:rPr>
            </w:pPr>
            <w:r w:rsidRPr="008A1C4F">
              <w:rPr>
                <w:rFonts w:ascii="Franklin Gothic Book" w:hAnsi="Franklin Gothic Book"/>
                <w:color w:val="000000"/>
                <w:sz w:val="18"/>
                <w:szCs w:val="18"/>
              </w:rPr>
              <w:t>площадки и лестн</w:t>
            </w:r>
            <w:r w:rsidRPr="008A1C4F">
              <w:rPr>
                <w:rFonts w:ascii="Franklin Gothic Book" w:hAnsi="Franklin Gothic Book"/>
                <w:color w:val="000000"/>
                <w:sz w:val="18"/>
                <w:szCs w:val="18"/>
              </w:rPr>
              <w:t>и</w:t>
            </w:r>
            <w:r w:rsidRPr="008A1C4F">
              <w:rPr>
                <w:rFonts w:ascii="Franklin Gothic Book" w:hAnsi="Franklin Gothic Book"/>
                <w:color w:val="000000"/>
                <w:sz w:val="18"/>
                <w:szCs w:val="18"/>
              </w:rPr>
              <w:t>цы-4шт.</w:t>
            </w:r>
          </w:p>
        </w:tc>
      </w:tr>
      <w:tr w:rsidR="008A1C4F" w:rsidRPr="008A1C4F" w:rsidTr="008A1C4F">
        <w:trPr>
          <w:trHeight w:val="10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19</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Окраска металлической площадок, д</w:t>
            </w:r>
            <w:r w:rsidRPr="008A1C4F">
              <w:rPr>
                <w:rFonts w:ascii="Franklin Gothic Book" w:hAnsi="Franklin Gothic Book"/>
                <w:color w:val="000000"/>
                <w:sz w:val="22"/>
                <w:szCs w:val="22"/>
              </w:rPr>
              <w:t>е</w:t>
            </w:r>
            <w:r w:rsidRPr="008A1C4F">
              <w:rPr>
                <w:rFonts w:ascii="Franklin Gothic Book" w:hAnsi="Franklin Gothic Book"/>
                <w:color w:val="000000"/>
                <w:sz w:val="22"/>
                <w:szCs w:val="22"/>
              </w:rPr>
              <w:t>флекторов на кровле(2шт.)  и лестниц</w:t>
            </w:r>
            <w:r w:rsidR="00F73FDB">
              <w:rPr>
                <w:rFonts w:ascii="Franklin Gothic Book" w:hAnsi="Franklin Gothic Book"/>
                <w:color w:val="000000"/>
                <w:sz w:val="22"/>
                <w:szCs w:val="22"/>
              </w:rPr>
              <w:t>,</w:t>
            </w:r>
            <w:r w:rsidRPr="008A1C4F">
              <w:rPr>
                <w:rFonts w:ascii="Franklin Gothic Book" w:hAnsi="Franklin Gothic Book"/>
                <w:color w:val="000000"/>
                <w:sz w:val="22"/>
                <w:szCs w:val="22"/>
              </w:rPr>
              <w:t xml:space="preserve"> для обслуживания вв.110 </w:t>
            </w:r>
            <w:proofErr w:type="spellStart"/>
            <w:r w:rsidRPr="008A1C4F">
              <w:rPr>
                <w:rFonts w:ascii="Franklin Gothic Book" w:hAnsi="Franklin Gothic Book"/>
                <w:color w:val="000000"/>
                <w:sz w:val="22"/>
                <w:szCs w:val="22"/>
              </w:rPr>
              <w:t>кВ</w:t>
            </w:r>
            <w:proofErr w:type="spellEnd"/>
            <w:r w:rsidRPr="008A1C4F">
              <w:rPr>
                <w:rFonts w:ascii="Franklin Gothic Book" w:hAnsi="Franklin Gothic Book"/>
                <w:color w:val="000000"/>
                <w:sz w:val="22"/>
                <w:szCs w:val="22"/>
              </w:rPr>
              <w:t xml:space="preserve"> на высоте до 15 м, за 2 раза (краска </w:t>
            </w:r>
            <w:proofErr w:type="spellStart"/>
            <w:r w:rsidRPr="008A1C4F">
              <w:rPr>
                <w:rFonts w:ascii="Franklin Gothic Book" w:hAnsi="Franklin Gothic Book"/>
                <w:color w:val="000000"/>
                <w:sz w:val="22"/>
                <w:szCs w:val="22"/>
              </w:rPr>
              <w:t>нержамет</w:t>
            </w:r>
            <w:proofErr w:type="spellEnd"/>
            <w:r w:rsidRPr="008A1C4F">
              <w:rPr>
                <w:rFonts w:ascii="Franklin Gothic Book" w:hAnsi="Franklin Gothic Book"/>
                <w:color w:val="000000"/>
                <w:sz w:val="22"/>
                <w:szCs w:val="22"/>
              </w:rPr>
              <w:t>)</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218</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left"/>
              <w:rPr>
                <w:rFonts w:ascii="Franklin Gothic Book" w:hAnsi="Franklin Gothic Book"/>
                <w:color w:val="000000"/>
                <w:sz w:val="16"/>
                <w:szCs w:val="16"/>
              </w:rPr>
            </w:pPr>
            <w:r w:rsidRPr="008A1C4F">
              <w:rPr>
                <w:rFonts w:ascii="Franklin Gothic Book" w:hAnsi="Franklin Gothic Book"/>
                <w:color w:val="000000"/>
                <w:sz w:val="16"/>
                <w:szCs w:val="16"/>
              </w:rPr>
              <w:t>цвет согласно правил оформления зданий</w:t>
            </w:r>
          </w:p>
        </w:tc>
      </w:tr>
      <w:tr w:rsidR="008A1C4F" w:rsidRPr="008A1C4F" w:rsidTr="008A1C4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20</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Уборка рабочего места, вывоз мусора по окончании работ  на расстояние до 10км</w:t>
            </w:r>
          </w:p>
        </w:tc>
        <w:tc>
          <w:tcPr>
            <w:tcW w:w="1060" w:type="dxa"/>
            <w:tcBorders>
              <w:top w:val="nil"/>
              <w:left w:val="nil"/>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т</w:t>
            </w:r>
          </w:p>
        </w:tc>
        <w:tc>
          <w:tcPr>
            <w:tcW w:w="1060" w:type="dxa"/>
            <w:tcBorders>
              <w:top w:val="nil"/>
              <w:left w:val="nil"/>
              <w:bottom w:val="single" w:sz="4" w:space="0" w:color="auto"/>
              <w:right w:val="single" w:sz="4" w:space="0" w:color="auto"/>
            </w:tcBorders>
            <w:shd w:val="clear" w:color="000000" w:fill="FFFFFF"/>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2,835</w:t>
            </w:r>
          </w:p>
        </w:tc>
        <w:tc>
          <w:tcPr>
            <w:tcW w:w="3975" w:type="dxa"/>
            <w:tcBorders>
              <w:top w:val="nil"/>
              <w:left w:val="nil"/>
              <w:bottom w:val="single" w:sz="4" w:space="0" w:color="auto"/>
              <w:right w:val="single" w:sz="4" w:space="0" w:color="auto"/>
            </w:tcBorders>
            <w:shd w:val="clear" w:color="auto" w:fill="auto"/>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auto" w:fill="auto"/>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r w:rsidR="008A1C4F" w:rsidRPr="008A1C4F" w:rsidTr="008A1C4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21</w:t>
            </w:r>
          </w:p>
        </w:tc>
        <w:tc>
          <w:tcPr>
            <w:tcW w:w="4327"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xml:space="preserve">Перевозка металлолома на расстояние до 10 км и сдача Заказчику </w:t>
            </w:r>
          </w:p>
        </w:tc>
        <w:tc>
          <w:tcPr>
            <w:tcW w:w="1060"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т</w:t>
            </w:r>
          </w:p>
        </w:tc>
        <w:tc>
          <w:tcPr>
            <w:tcW w:w="1060" w:type="dxa"/>
            <w:tcBorders>
              <w:top w:val="nil"/>
              <w:left w:val="nil"/>
              <w:bottom w:val="single" w:sz="4" w:space="0" w:color="auto"/>
              <w:right w:val="single" w:sz="4" w:space="0" w:color="auto"/>
            </w:tcBorders>
            <w:shd w:val="clear" w:color="000000" w:fill="FFFFFF"/>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2</w:t>
            </w:r>
          </w:p>
        </w:tc>
        <w:tc>
          <w:tcPr>
            <w:tcW w:w="3975"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center"/>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8A1C4F" w:rsidRPr="008A1C4F" w:rsidRDefault="008A1C4F" w:rsidP="008A1C4F">
            <w:pPr>
              <w:spacing w:after="0"/>
              <w:jc w:val="right"/>
              <w:rPr>
                <w:rFonts w:ascii="Franklin Gothic Book" w:hAnsi="Franklin Gothic Book"/>
                <w:color w:val="000000"/>
                <w:sz w:val="22"/>
                <w:szCs w:val="22"/>
              </w:rPr>
            </w:pPr>
            <w:r w:rsidRPr="008A1C4F">
              <w:rPr>
                <w:rFonts w:ascii="Franklin Gothic Book" w:hAnsi="Franklin Gothic Book"/>
                <w:color w:val="000000"/>
                <w:sz w:val="22"/>
                <w:szCs w:val="22"/>
              </w:rPr>
              <w:t> </w:t>
            </w:r>
          </w:p>
        </w:tc>
        <w:tc>
          <w:tcPr>
            <w:tcW w:w="1879" w:type="dxa"/>
            <w:tcBorders>
              <w:top w:val="nil"/>
              <w:left w:val="nil"/>
              <w:bottom w:val="single" w:sz="4" w:space="0" w:color="auto"/>
              <w:right w:val="single" w:sz="4" w:space="0" w:color="auto"/>
            </w:tcBorders>
            <w:shd w:val="clear" w:color="auto" w:fill="auto"/>
            <w:noWrap/>
            <w:vAlign w:val="center"/>
            <w:hideMark/>
          </w:tcPr>
          <w:p w:rsidR="008A1C4F" w:rsidRPr="008A1C4F" w:rsidRDefault="008A1C4F" w:rsidP="008A1C4F">
            <w:pPr>
              <w:spacing w:after="0"/>
              <w:jc w:val="left"/>
              <w:rPr>
                <w:rFonts w:ascii="Franklin Gothic Book" w:hAnsi="Franklin Gothic Book"/>
                <w:color w:val="000000"/>
                <w:sz w:val="22"/>
                <w:szCs w:val="22"/>
              </w:rPr>
            </w:pPr>
            <w:r w:rsidRPr="008A1C4F">
              <w:rPr>
                <w:rFonts w:ascii="Franklin Gothic Book" w:hAnsi="Franklin Gothic Book"/>
                <w:color w:val="000000"/>
                <w:sz w:val="22"/>
                <w:szCs w:val="22"/>
              </w:rPr>
              <w:t> </w:t>
            </w:r>
          </w:p>
        </w:tc>
      </w:tr>
    </w:tbl>
    <w:p w:rsidR="007C1EB3" w:rsidRPr="00664319" w:rsidRDefault="007C1EB3" w:rsidP="00206E05">
      <w:pPr>
        <w:spacing w:after="0"/>
        <w:rPr>
          <w:sz w:val="22"/>
          <w:szCs w:val="22"/>
        </w:rPr>
      </w:pPr>
    </w:p>
    <w:p w:rsidR="007A28B5" w:rsidRPr="007A28B5" w:rsidRDefault="007A28B5" w:rsidP="007A28B5">
      <w:pPr>
        <w:spacing w:after="0"/>
        <w:jc w:val="center"/>
        <w:rPr>
          <w:sz w:val="22"/>
          <w:szCs w:val="22"/>
        </w:rPr>
      </w:pPr>
      <w:r w:rsidRPr="007A28B5">
        <w:rPr>
          <w:sz w:val="22"/>
          <w:szCs w:val="22"/>
        </w:rPr>
        <w:t> </w:t>
      </w:r>
    </w:p>
    <w:p w:rsidR="00C647F6" w:rsidRPr="00DC38CC"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F73FDB" w:rsidRDefault="00471735" w:rsidP="00DC38CC">
      <w:pPr>
        <w:tabs>
          <w:tab w:val="num" w:pos="1418"/>
        </w:tabs>
        <w:suppressAutoHyphens/>
        <w:rPr>
          <w:rStyle w:val="aff5"/>
          <w:rFonts w:ascii="Franklin Gothic Book" w:hAnsi="Franklin Gothic Book" w:cs="Arial"/>
          <w:b w:val="0"/>
          <w:sz w:val="22"/>
          <w:szCs w:val="22"/>
        </w:rPr>
      </w:pPr>
      <w:r>
        <w:rPr>
          <w:rStyle w:val="aff5"/>
          <w:rFonts w:ascii="Franklin Gothic Book" w:hAnsi="Franklin Gothic Book" w:cs="Arial"/>
          <w:b w:val="0"/>
          <w:sz w:val="22"/>
          <w:szCs w:val="22"/>
        </w:rPr>
        <w:t>1.</w:t>
      </w:r>
      <w:r w:rsidR="00F73FDB" w:rsidRPr="00F73FDB">
        <w:t xml:space="preserve"> </w:t>
      </w:r>
      <w:r w:rsidR="00F73FDB" w:rsidRPr="00F73FDB">
        <w:rPr>
          <w:rStyle w:val="aff5"/>
          <w:rFonts w:ascii="Franklin Gothic Book" w:hAnsi="Franklin Gothic Book" w:cs="Arial"/>
          <w:b w:val="0"/>
          <w:sz w:val="22"/>
          <w:szCs w:val="22"/>
        </w:rPr>
        <w:t>работы выполняются вблизи объектов находящихся под высоким напряжением, в условиях действующего цеха</w:t>
      </w:r>
      <w:r w:rsidR="00F73FDB">
        <w:rPr>
          <w:rStyle w:val="aff5"/>
          <w:rFonts w:ascii="Franklin Gothic Book" w:hAnsi="Franklin Gothic Book" w:cs="Arial"/>
          <w:b w:val="0"/>
          <w:sz w:val="22"/>
          <w:szCs w:val="22"/>
        </w:rPr>
        <w:t>, на высоте.</w:t>
      </w:r>
    </w:p>
    <w:p w:rsidR="00471735" w:rsidRDefault="00F73FDB" w:rsidP="00DC38CC">
      <w:pPr>
        <w:tabs>
          <w:tab w:val="num" w:pos="1418"/>
        </w:tabs>
        <w:suppressAutoHyphens/>
        <w:rPr>
          <w:rStyle w:val="aff5"/>
          <w:rFonts w:ascii="Franklin Gothic Book" w:hAnsi="Franklin Gothic Book" w:cs="Arial"/>
          <w:b w:val="0"/>
          <w:sz w:val="22"/>
          <w:szCs w:val="22"/>
        </w:rPr>
      </w:pPr>
      <w:r>
        <w:rPr>
          <w:rStyle w:val="aff5"/>
          <w:rFonts w:ascii="Franklin Gothic Book" w:hAnsi="Franklin Gothic Book" w:cs="Arial"/>
          <w:b w:val="0"/>
          <w:sz w:val="22"/>
          <w:szCs w:val="22"/>
        </w:rPr>
        <w:t>2.</w:t>
      </w:r>
      <w:r w:rsidR="00471735" w:rsidRPr="00BB60F4">
        <w:rPr>
          <w:rStyle w:val="aff5"/>
          <w:rFonts w:ascii="Franklin Gothic Book" w:hAnsi="Franklin Gothic Book" w:cs="Arial"/>
          <w:b w:val="0"/>
          <w:sz w:val="22"/>
          <w:szCs w:val="22"/>
        </w:rPr>
        <w:t>Работы выполнить в соответствии с правилами оформления зданий (Приложение №4 к документации).</w:t>
      </w:r>
    </w:p>
    <w:p w:rsidR="00C647F6" w:rsidRPr="006D6D85" w:rsidRDefault="00F73FDB" w:rsidP="00DC38C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3</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F73FDB" w:rsidP="006D6D85">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BE68A4" w:rsidRDefault="00BE68A4" w:rsidP="003C15CD">
      <w:pPr>
        <w:suppressAutoHyphens/>
        <w:spacing w:line="276" w:lineRule="auto"/>
        <w:jc w:val="center"/>
        <w:rPr>
          <w:rStyle w:val="aff5"/>
          <w:rFonts w:ascii="Franklin Gothic Book" w:hAnsi="Franklin Gothic Book" w:cs="Arial"/>
          <w:sz w:val="22"/>
          <w:szCs w:val="22"/>
        </w:rPr>
      </w:pPr>
    </w:p>
    <w:p w:rsidR="00A40DA9" w:rsidRDefault="00A40DA9" w:rsidP="003C15CD">
      <w:pPr>
        <w:suppressAutoHyphens/>
        <w:spacing w:line="276" w:lineRule="auto"/>
        <w:jc w:val="center"/>
        <w:rPr>
          <w:rStyle w:val="aff5"/>
          <w:rFonts w:ascii="Franklin Gothic Book" w:hAnsi="Franklin Gothic Book" w:cs="Arial"/>
          <w:sz w:val="22"/>
          <w:szCs w:val="22"/>
        </w:rPr>
      </w:pPr>
    </w:p>
    <w:p w:rsidR="00A40DA9" w:rsidRDefault="00A40DA9" w:rsidP="003C15CD">
      <w:pPr>
        <w:suppressAutoHyphens/>
        <w:spacing w:line="276" w:lineRule="auto"/>
        <w:jc w:val="center"/>
        <w:rPr>
          <w:rStyle w:val="aff5"/>
          <w:rFonts w:ascii="Franklin Gothic Book" w:hAnsi="Franklin Gothic Book" w:cs="Arial"/>
          <w:sz w:val="22"/>
          <w:szCs w:val="22"/>
        </w:rPr>
      </w:pPr>
    </w:p>
    <w:p w:rsidR="00A40DA9" w:rsidRDefault="00A40DA9" w:rsidP="003C15CD">
      <w:pPr>
        <w:suppressAutoHyphens/>
        <w:spacing w:line="276" w:lineRule="auto"/>
        <w:jc w:val="center"/>
        <w:rPr>
          <w:rStyle w:val="aff5"/>
          <w:rFonts w:ascii="Franklin Gothic Book" w:hAnsi="Franklin Gothic Book" w:cs="Arial"/>
          <w:sz w:val="22"/>
          <w:szCs w:val="22"/>
        </w:rPr>
      </w:pPr>
    </w:p>
    <w:p w:rsidR="00D51D55" w:rsidRDefault="00D51D55">
      <w:r>
        <w:br w:type="page"/>
      </w:r>
    </w:p>
    <w:tbl>
      <w:tblPr>
        <w:tblW w:w="15334" w:type="dxa"/>
        <w:tblInd w:w="108" w:type="dxa"/>
        <w:tblLayout w:type="fixed"/>
        <w:tblLook w:val="04A0" w:firstRow="1" w:lastRow="0" w:firstColumn="1" w:lastColumn="0" w:noHBand="0" w:noVBand="1"/>
      </w:tblPr>
      <w:tblGrid>
        <w:gridCol w:w="575"/>
        <w:gridCol w:w="4103"/>
        <w:gridCol w:w="1458"/>
        <w:gridCol w:w="960"/>
        <w:gridCol w:w="4120"/>
        <w:gridCol w:w="966"/>
        <w:gridCol w:w="859"/>
        <w:gridCol w:w="2293"/>
      </w:tblGrid>
      <w:tr w:rsidR="00A40DA9" w:rsidRPr="00FC7832" w:rsidTr="00D51D55">
        <w:trPr>
          <w:trHeight w:val="330"/>
        </w:trPr>
        <w:tc>
          <w:tcPr>
            <w:tcW w:w="13041" w:type="dxa"/>
            <w:gridSpan w:val="7"/>
            <w:tcBorders>
              <w:top w:val="nil"/>
              <w:left w:val="nil"/>
              <w:bottom w:val="nil"/>
              <w:right w:val="nil"/>
            </w:tcBorders>
            <w:shd w:val="clear" w:color="auto" w:fill="auto"/>
            <w:noWrap/>
            <w:vAlign w:val="center"/>
            <w:hideMark/>
          </w:tcPr>
          <w:p w:rsidR="00A40DA9" w:rsidRPr="00FC7832" w:rsidRDefault="00A40DA9" w:rsidP="00D51D55">
            <w:pPr>
              <w:spacing w:after="0"/>
              <w:jc w:val="center"/>
              <w:rPr>
                <w:rFonts w:ascii="Franklin Gothic Book" w:hAnsi="Franklin Gothic Book"/>
                <w:b/>
                <w:bCs/>
              </w:rPr>
            </w:pPr>
            <w:r w:rsidRPr="00FC7832">
              <w:rPr>
                <w:rFonts w:ascii="Franklin Gothic Book" w:hAnsi="Franklin Gothic Book"/>
                <w:b/>
                <w:bCs/>
              </w:rPr>
              <w:lastRenderedPageBreak/>
              <w:t xml:space="preserve">Ведомость  объемов работ  </w:t>
            </w:r>
          </w:p>
        </w:tc>
        <w:tc>
          <w:tcPr>
            <w:tcW w:w="2293" w:type="dxa"/>
            <w:tcBorders>
              <w:top w:val="nil"/>
              <w:left w:val="nil"/>
              <w:bottom w:val="nil"/>
              <w:right w:val="nil"/>
            </w:tcBorders>
            <w:shd w:val="clear" w:color="auto" w:fill="auto"/>
            <w:noWrap/>
            <w:vAlign w:val="bottom"/>
            <w:hideMark/>
          </w:tcPr>
          <w:p w:rsidR="00A40DA9" w:rsidRPr="00FC7832" w:rsidRDefault="00A40DA9" w:rsidP="00D51D55">
            <w:pPr>
              <w:spacing w:after="0"/>
              <w:jc w:val="left"/>
              <w:rPr>
                <w:rFonts w:ascii="Franklin Gothic Book" w:hAnsi="Franklin Gothic Book"/>
              </w:rPr>
            </w:pPr>
          </w:p>
        </w:tc>
      </w:tr>
      <w:tr w:rsidR="00A40DA9" w:rsidRPr="00FC7832" w:rsidTr="00D51D55">
        <w:trPr>
          <w:trHeight w:val="405"/>
        </w:trPr>
        <w:tc>
          <w:tcPr>
            <w:tcW w:w="575" w:type="dxa"/>
            <w:tcBorders>
              <w:top w:val="nil"/>
              <w:left w:val="nil"/>
              <w:bottom w:val="nil"/>
              <w:right w:val="nil"/>
            </w:tcBorders>
            <w:shd w:val="clear" w:color="auto" w:fill="auto"/>
            <w:noWrap/>
            <w:vAlign w:val="center"/>
            <w:hideMark/>
          </w:tcPr>
          <w:p w:rsidR="00A40DA9" w:rsidRPr="00FC7832" w:rsidRDefault="00A40DA9" w:rsidP="00D51D55">
            <w:pPr>
              <w:spacing w:after="0"/>
              <w:jc w:val="center"/>
              <w:rPr>
                <w:rFonts w:ascii="Franklin Gothic Book" w:hAnsi="Franklin Gothic Book"/>
                <w:b/>
                <w:bCs/>
              </w:rPr>
            </w:pPr>
          </w:p>
        </w:tc>
        <w:tc>
          <w:tcPr>
            <w:tcW w:w="12466" w:type="dxa"/>
            <w:gridSpan w:val="6"/>
            <w:tcBorders>
              <w:top w:val="nil"/>
              <w:left w:val="nil"/>
              <w:bottom w:val="nil"/>
              <w:right w:val="nil"/>
            </w:tcBorders>
            <w:shd w:val="clear" w:color="auto" w:fill="auto"/>
            <w:noWrap/>
            <w:vAlign w:val="center"/>
            <w:hideMark/>
          </w:tcPr>
          <w:p w:rsidR="00A40DA9" w:rsidRPr="00FC7832" w:rsidRDefault="00A40DA9" w:rsidP="00D51D55">
            <w:pPr>
              <w:spacing w:after="0"/>
              <w:jc w:val="center"/>
              <w:rPr>
                <w:rFonts w:ascii="Franklin Gothic Book" w:hAnsi="Franklin Gothic Book"/>
                <w:b/>
                <w:bCs/>
              </w:rPr>
            </w:pPr>
            <w:r>
              <w:rPr>
                <w:rFonts w:ascii="Franklin Gothic Book" w:hAnsi="Franklin Gothic Book"/>
                <w:b/>
                <w:bCs/>
              </w:rPr>
              <w:t>к</w:t>
            </w:r>
            <w:r w:rsidRPr="00FC7832">
              <w:rPr>
                <w:rFonts w:ascii="Franklin Gothic Book" w:hAnsi="Franklin Gothic Book"/>
                <w:b/>
                <w:bCs/>
              </w:rPr>
              <w:t xml:space="preserve">апитальный ремонт оборудования </w:t>
            </w:r>
            <w:proofErr w:type="spellStart"/>
            <w:r w:rsidRPr="00FC7832">
              <w:rPr>
                <w:rFonts w:ascii="Franklin Gothic Book" w:hAnsi="Franklin Gothic Book"/>
                <w:b/>
                <w:bCs/>
              </w:rPr>
              <w:t>маслоаппаратной</w:t>
            </w:r>
            <w:proofErr w:type="spellEnd"/>
            <w:r w:rsidRPr="00FC7832">
              <w:rPr>
                <w:rFonts w:ascii="Franklin Gothic Book" w:hAnsi="Franklin Gothic Book"/>
                <w:b/>
                <w:bCs/>
              </w:rPr>
              <w:t xml:space="preserve"> </w:t>
            </w:r>
            <w:r>
              <w:rPr>
                <w:rFonts w:ascii="Franklin Gothic Book" w:hAnsi="Franklin Gothic Book"/>
                <w:b/>
                <w:bCs/>
              </w:rPr>
              <w:t xml:space="preserve">(задвижек, </w:t>
            </w:r>
            <w:proofErr w:type="spellStart"/>
            <w:r>
              <w:rPr>
                <w:rFonts w:ascii="Franklin Gothic Book" w:hAnsi="Franklin Gothic Book"/>
                <w:b/>
                <w:bCs/>
              </w:rPr>
              <w:t>электронасоса,труб</w:t>
            </w:r>
            <w:proofErr w:type="spellEnd"/>
            <w:r>
              <w:rPr>
                <w:rFonts w:ascii="Franklin Gothic Book" w:hAnsi="Franklin Gothic Book"/>
                <w:b/>
                <w:bCs/>
              </w:rPr>
              <w:t>)</w:t>
            </w:r>
            <w:r w:rsidRPr="00FC7832">
              <w:rPr>
                <w:rFonts w:ascii="Franklin Gothic Book" w:hAnsi="Franklin Gothic Book"/>
                <w:b/>
                <w:bCs/>
              </w:rPr>
              <w:t xml:space="preserve"> </w:t>
            </w:r>
          </w:p>
        </w:tc>
        <w:tc>
          <w:tcPr>
            <w:tcW w:w="2293" w:type="dxa"/>
            <w:tcBorders>
              <w:top w:val="nil"/>
              <w:left w:val="nil"/>
              <w:bottom w:val="nil"/>
              <w:right w:val="nil"/>
            </w:tcBorders>
            <w:shd w:val="clear" w:color="auto" w:fill="auto"/>
            <w:noWrap/>
            <w:vAlign w:val="bottom"/>
            <w:hideMark/>
          </w:tcPr>
          <w:p w:rsidR="00A40DA9" w:rsidRPr="00FC7832" w:rsidRDefault="00A40DA9" w:rsidP="00D51D55">
            <w:pPr>
              <w:spacing w:after="0"/>
              <w:jc w:val="left"/>
              <w:rPr>
                <w:rFonts w:ascii="Franklin Gothic Book" w:hAnsi="Franklin Gothic Book"/>
              </w:rPr>
            </w:pPr>
          </w:p>
        </w:tc>
      </w:tr>
      <w:tr w:rsidR="00A40DA9" w:rsidRPr="00FC7832" w:rsidTr="00D51D55">
        <w:trPr>
          <w:trHeight w:val="210"/>
        </w:trPr>
        <w:tc>
          <w:tcPr>
            <w:tcW w:w="575" w:type="dxa"/>
            <w:tcBorders>
              <w:top w:val="nil"/>
              <w:left w:val="nil"/>
              <w:bottom w:val="nil"/>
              <w:right w:val="nil"/>
            </w:tcBorders>
            <w:shd w:val="clear" w:color="auto" w:fill="auto"/>
            <w:noWrap/>
            <w:vAlign w:val="center"/>
            <w:hideMark/>
          </w:tcPr>
          <w:p w:rsidR="00A40DA9" w:rsidRPr="00FC7832" w:rsidRDefault="00A40DA9" w:rsidP="00D51D55">
            <w:pPr>
              <w:spacing w:after="0"/>
              <w:jc w:val="center"/>
              <w:rPr>
                <w:rFonts w:ascii="Franklin Gothic Book" w:hAnsi="Franklin Gothic Book"/>
                <w:b/>
                <w:bCs/>
              </w:rPr>
            </w:pPr>
          </w:p>
        </w:tc>
        <w:tc>
          <w:tcPr>
            <w:tcW w:w="4103" w:type="dxa"/>
            <w:tcBorders>
              <w:top w:val="nil"/>
              <w:left w:val="nil"/>
              <w:bottom w:val="nil"/>
              <w:right w:val="nil"/>
            </w:tcBorders>
            <w:shd w:val="clear" w:color="auto" w:fill="auto"/>
            <w:noWrap/>
            <w:vAlign w:val="bottom"/>
            <w:hideMark/>
          </w:tcPr>
          <w:p w:rsidR="00A40DA9" w:rsidRPr="00FC7832" w:rsidRDefault="00A40DA9" w:rsidP="00D51D55">
            <w:pPr>
              <w:spacing w:after="0"/>
              <w:jc w:val="center"/>
              <w:rPr>
                <w:rFonts w:ascii="Franklin Gothic Book" w:hAnsi="Franklin Gothic Book"/>
                <w:b/>
                <w:bCs/>
              </w:rPr>
            </w:pPr>
          </w:p>
        </w:tc>
        <w:tc>
          <w:tcPr>
            <w:tcW w:w="1458" w:type="dxa"/>
            <w:tcBorders>
              <w:top w:val="nil"/>
              <w:left w:val="nil"/>
              <w:bottom w:val="nil"/>
              <w:right w:val="nil"/>
            </w:tcBorders>
            <w:shd w:val="clear" w:color="auto" w:fill="auto"/>
            <w:noWrap/>
            <w:vAlign w:val="bottom"/>
            <w:hideMark/>
          </w:tcPr>
          <w:p w:rsidR="00A40DA9" w:rsidRPr="00FC7832" w:rsidRDefault="00A40DA9" w:rsidP="00D51D55">
            <w:pPr>
              <w:spacing w:after="0"/>
              <w:jc w:val="center"/>
              <w:rPr>
                <w:rFonts w:ascii="Franklin Gothic Book" w:hAnsi="Franklin Gothic Book"/>
                <w:b/>
                <w:bCs/>
              </w:rPr>
            </w:pPr>
          </w:p>
        </w:tc>
        <w:tc>
          <w:tcPr>
            <w:tcW w:w="960" w:type="dxa"/>
            <w:tcBorders>
              <w:top w:val="nil"/>
              <w:left w:val="nil"/>
              <w:bottom w:val="nil"/>
              <w:right w:val="nil"/>
            </w:tcBorders>
            <w:shd w:val="clear" w:color="auto" w:fill="auto"/>
            <w:noWrap/>
            <w:vAlign w:val="bottom"/>
            <w:hideMark/>
          </w:tcPr>
          <w:p w:rsidR="00A40DA9" w:rsidRPr="00FC7832" w:rsidRDefault="00A40DA9" w:rsidP="00D51D55">
            <w:pPr>
              <w:spacing w:after="0"/>
              <w:jc w:val="center"/>
              <w:rPr>
                <w:rFonts w:ascii="Franklin Gothic Book" w:hAnsi="Franklin Gothic Book"/>
                <w:b/>
                <w:bCs/>
              </w:rPr>
            </w:pPr>
          </w:p>
        </w:tc>
        <w:tc>
          <w:tcPr>
            <w:tcW w:w="4120" w:type="dxa"/>
            <w:tcBorders>
              <w:top w:val="nil"/>
              <w:left w:val="nil"/>
              <w:bottom w:val="nil"/>
              <w:right w:val="nil"/>
            </w:tcBorders>
            <w:shd w:val="clear" w:color="auto" w:fill="auto"/>
            <w:noWrap/>
            <w:vAlign w:val="bottom"/>
            <w:hideMark/>
          </w:tcPr>
          <w:p w:rsidR="00A40DA9" w:rsidRPr="00FC7832" w:rsidRDefault="00A40DA9" w:rsidP="00D51D55">
            <w:pPr>
              <w:spacing w:after="0"/>
              <w:jc w:val="center"/>
              <w:rPr>
                <w:rFonts w:ascii="Franklin Gothic Book" w:hAnsi="Franklin Gothic Book"/>
                <w:b/>
                <w:bCs/>
              </w:rPr>
            </w:pPr>
          </w:p>
        </w:tc>
        <w:tc>
          <w:tcPr>
            <w:tcW w:w="966" w:type="dxa"/>
            <w:tcBorders>
              <w:top w:val="nil"/>
              <w:left w:val="nil"/>
              <w:bottom w:val="nil"/>
              <w:right w:val="nil"/>
            </w:tcBorders>
            <w:shd w:val="clear" w:color="auto" w:fill="auto"/>
            <w:noWrap/>
            <w:vAlign w:val="bottom"/>
            <w:hideMark/>
          </w:tcPr>
          <w:p w:rsidR="00A40DA9" w:rsidRPr="00FC7832" w:rsidRDefault="00A40DA9" w:rsidP="00D51D55">
            <w:pPr>
              <w:spacing w:after="0"/>
              <w:jc w:val="center"/>
              <w:rPr>
                <w:rFonts w:ascii="Franklin Gothic Book" w:hAnsi="Franklin Gothic Book"/>
                <w:b/>
                <w:bCs/>
              </w:rPr>
            </w:pPr>
          </w:p>
        </w:tc>
        <w:tc>
          <w:tcPr>
            <w:tcW w:w="859" w:type="dxa"/>
            <w:tcBorders>
              <w:top w:val="nil"/>
              <w:left w:val="nil"/>
              <w:bottom w:val="nil"/>
              <w:right w:val="nil"/>
            </w:tcBorders>
            <w:shd w:val="clear" w:color="auto" w:fill="auto"/>
            <w:noWrap/>
            <w:vAlign w:val="bottom"/>
            <w:hideMark/>
          </w:tcPr>
          <w:p w:rsidR="00A40DA9" w:rsidRPr="00FC7832" w:rsidRDefault="00A40DA9" w:rsidP="00D51D55">
            <w:pPr>
              <w:spacing w:after="0"/>
              <w:jc w:val="center"/>
              <w:rPr>
                <w:rFonts w:ascii="Franklin Gothic Book" w:hAnsi="Franklin Gothic Book"/>
                <w:b/>
                <w:bCs/>
              </w:rPr>
            </w:pPr>
          </w:p>
        </w:tc>
        <w:tc>
          <w:tcPr>
            <w:tcW w:w="2293" w:type="dxa"/>
            <w:tcBorders>
              <w:top w:val="nil"/>
              <w:left w:val="nil"/>
              <w:bottom w:val="nil"/>
              <w:right w:val="nil"/>
            </w:tcBorders>
            <w:shd w:val="clear" w:color="auto" w:fill="auto"/>
            <w:noWrap/>
            <w:vAlign w:val="bottom"/>
            <w:hideMark/>
          </w:tcPr>
          <w:p w:rsidR="00A40DA9" w:rsidRPr="00FC7832" w:rsidRDefault="00A40DA9" w:rsidP="00D51D55">
            <w:pPr>
              <w:spacing w:after="0"/>
              <w:jc w:val="left"/>
              <w:rPr>
                <w:rFonts w:ascii="Franklin Gothic Book" w:hAnsi="Franklin Gothic Book"/>
              </w:rPr>
            </w:pPr>
          </w:p>
        </w:tc>
      </w:tr>
      <w:tr w:rsidR="00A40DA9" w:rsidRPr="00FC7832" w:rsidTr="00D51D55">
        <w:trPr>
          <w:trHeight w:val="1320"/>
        </w:trPr>
        <w:tc>
          <w:tcPr>
            <w:tcW w:w="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b/>
                <w:bCs/>
              </w:rPr>
            </w:pPr>
            <w:r w:rsidRPr="00FC7832">
              <w:rPr>
                <w:rFonts w:ascii="Franklin Gothic Book" w:hAnsi="Franklin Gothic Book"/>
                <w:b/>
                <w:bCs/>
              </w:rPr>
              <w:t>№ п/п</w:t>
            </w:r>
          </w:p>
        </w:tc>
        <w:tc>
          <w:tcPr>
            <w:tcW w:w="41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b/>
                <w:bCs/>
              </w:rPr>
            </w:pPr>
            <w:r w:rsidRPr="00FC7832">
              <w:rPr>
                <w:rFonts w:ascii="Franklin Gothic Book" w:hAnsi="Franklin Gothic Book"/>
                <w:b/>
                <w:bCs/>
              </w:rPr>
              <w:t>Наименование элемента оборуд</w:t>
            </w:r>
            <w:r w:rsidRPr="00FC7832">
              <w:rPr>
                <w:rFonts w:ascii="Franklin Gothic Book" w:hAnsi="Franklin Gothic Book"/>
                <w:b/>
                <w:bCs/>
              </w:rPr>
              <w:t>о</w:t>
            </w:r>
            <w:r w:rsidRPr="00FC7832">
              <w:rPr>
                <w:rFonts w:ascii="Franklin Gothic Book" w:hAnsi="Franklin Gothic Book"/>
                <w:b/>
                <w:bCs/>
              </w:rPr>
              <w:t>вания (здания или сооружения) и выполняемой операции, с указан</w:t>
            </w:r>
            <w:r w:rsidRPr="00FC7832">
              <w:rPr>
                <w:rFonts w:ascii="Franklin Gothic Book" w:hAnsi="Franklin Gothic Book"/>
                <w:b/>
                <w:bCs/>
              </w:rPr>
              <w:t>и</w:t>
            </w:r>
            <w:r w:rsidRPr="00FC7832">
              <w:rPr>
                <w:rFonts w:ascii="Franklin Gothic Book" w:hAnsi="Franklin Gothic Book"/>
                <w:b/>
                <w:bCs/>
              </w:rPr>
              <w:t>ем ее характеристик</w:t>
            </w:r>
          </w:p>
        </w:tc>
        <w:tc>
          <w:tcPr>
            <w:tcW w:w="2418" w:type="dxa"/>
            <w:gridSpan w:val="2"/>
            <w:tcBorders>
              <w:top w:val="single" w:sz="8" w:space="0" w:color="auto"/>
              <w:left w:val="nil"/>
              <w:bottom w:val="single" w:sz="8" w:space="0" w:color="auto"/>
              <w:right w:val="single" w:sz="8" w:space="0" w:color="000000"/>
            </w:tcBorders>
            <w:shd w:val="clear" w:color="auto" w:fill="auto"/>
            <w:vAlign w:val="center"/>
            <w:hideMark/>
          </w:tcPr>
          <w:p w:rsidR="00A40DA9" w:rsidRPr="00FC7832" w:rsidRDefault="00A40DA9" w:rsidP="00D51D55">
            <w:pPr>
              <w:spacing w:after="0"/>
              <w:jc w:val="center"/>
              <w:rPr>
                <w:rFonts w:ascii="Franklin Gothic Book" w:hAnsi="Franklin Gothic Book"/>
                <w:b/>
                <w:bCs/>
              </w:rPr>
            </w:pPr>
            <w:r w:rsidRPr="00FC7832">
              <w:rPr>
                <w:rFonts w:ascii="Franklin Gothic Book" w:hAnsi="Franklin Gothic Book"/>
                <w:b/>
                <w:bCs/>
              </w:rPr>
              <w:t>Объем выполня</w:t>
            </w:r>
            <w:r w:rsidRPr="00FC7832">
              <w:rPr>
                <w:rFonts w:ascii="Franklin Gothic Book" w:hAnsi="Franklin Gothic Book"/>
                <w:b/>
                <w:bCs/>
              </w:rPr>
              <w:t>е</w:t>
            </w:r>
            <w:r w:rsidRPr="00FC7832">
              <w:rPr>
                <w:rFonts w:ascii="Franklin Gothic Book" w:hAnsi="Franklin Gothic Book"/>
                <w:b/>
                <w:bCs/>
              </w:rPr>
              <w:t>мых работ</w:t>
            </w:r>
          </w:p>
        </w:tc>
        <w:tc>
          <w:tcPr>
            <w:tcW w:w="4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b/>
                <w:bCs/>
              </w:rPr>
            </w:pPr>
            <w:r w:rsidRPr="00FC7832">
              <w:rPr>
                <w:rFonts w:ascii="Franklin Gothic Book" w:hAnsi="Franklin Gothic Book"/>
                <w:b/>
                <w:bCs/>
              </w:rPr>
              <w:t>Наименование используемых запа</w:t>
            </w:r>
            <w:r w:rsidRPr="00FC7832">
              <w:rPr>
                <w:rFonts w:ascii="Franklin Gothic Book" w:hAnsi="Franklin Gothic Book"/>
                <w:b/>
                <w:bCs/>
              </w:rPr>
              <w:t>с</w:t>
            </w:r>
            <w:r w:rsidRPr="00FC7832">
              <w:rPr>
                <w:rFonts w:ascii="Franklin Gothic Book" w:hAnsi="Franklin Gothic Book"/>
                <w:b/>
                <w:bCs/>
              </w:rPr>
              <w:t>ных частей и материалов</w:t>
            </w:r>
          </w:p>
        </w:tc>
        <w:tc>
          <w:tcPr>
            <w:tcW w:w="1825" w:type="dxa"/>
            <w:gridSpan w:val="2"/>
            <w:tcBorders>
              <w:top w:val="single" w:sz="8" w:space="0" w:color="auto"/>
              <w:left w:val="nil"/>
              <w:bottom w:val="single" w:sz="8" w:space="0" w:color="auto"/>
              <w:right w:val="single" w:sz="8" w:space="0" w:color="000000"/>
            </w:tcBorders>
            <w:shd w:val="clear" w:color="auto" w:fill="auto"/>
            <w:vAlign w:val="center"/>
            <w:hideMark/>
          </w:tcPr>
          <w:p w:rsidR="00A40DA9" w:rsidRPr="00FC7832" w:rsidRDefault="00A40DA9" w:rsidP="00D51D55">
            <w:pPr>
              <w:spacing w:after="0"/>
              <w:jc w:val="center"/>
              <w:rPr>
                <w:rFonts w:ascii="Franklin Gothic Book" w:hAnsi="Franklin Gothic Book"/>
                <w:b/>
                <w:bCs/>
              </w:rPr>
            </w:pPr>
            <w:r w:rsidRPr="00FC7832">
              <w:rPr>
                <w:rFonts w:ascii="Franklin Gothic Book" w:hAnsi="Franklin Gothic Book"/>
                <w:b/>
                <w:bCs/>
              </w:rPr>
              <w:t>Объем испол</w:t>
            </w:r>
            <w:r w:rsidRPr="00FC7832">
              <w:rPr>
                <w:rFonts w:ascii="Franklin Gothic Book" w:hAnsi="Franklin Gothic Book"/>
                <w:b/>
                <w:bCs/>
              </w:rPr>
              <w:t>ь</w:t>
            </w:r>
            <w:r w:rsidRPr="00FC7832">
              <w:rPr>
                <w:rFonts w:ascii="Franklin Gothic Book" w:hAnsi="Franklin Gothic Book"/>
                <w:b/>
                <w:bCs/>
              </w:rPr>
              <w:t>зуемых запа</w:t>
            </w:r>
            <w:r w:rsidRPr="00FC7832">
              <w:rPr>
                <w:rFonts w:ascii="Franklin Gothic Book" w:hAnsi="Franklin Gothic Book"/>
                <w:b/>
                <w:bCs/>
              </w:rPr>
              <w:t>с</w:t>
            </w:r>
            <w:r w:rsidRPr="00FC7832">
              <w:rPr>
                <w:rFonts w:ascii="Franklin Gothic Book" w:hAnsi="Franklin Gothic Book"/>
                <w:b/>
                <w:bCs/>
              </w:rPr>
              <w:t>ных частей и материалов</w:t>
            </w:r>
          </w:p>
        </w:tc>
        <w:tc>
          <w:tcPr>
            <w:tcW w:w="22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40DA9" w:rsidRPr="00FC7832" w:rsidRDefault="00A40DA9" w:rsidP="00D51D55">
            <w:pPr>
              <w:spacing w:after="0"/>
              <w:jc w:val="center"/>
              <w:rPr>
                <w:rFonts w:ascii="Franklin Gothic Book" w:hAnsi="Franklin Gothic Book"/>
                <w:b/>
                <w:bCs/>
              </w:rPr>
            </w:pPr>
            <w:r w:rsidRPr="00FC7832">
              <w:rPr>
                <w:rFonts w:ascii="Franklin Gothic Book" w:hAnsi="Franklin Gothic Book"/>
                <w:b/>
                <w:bCs/>
              </w:rPr>
              <w:t>Примечание</w:t>
            </w:r>
          </w:p>
        </w:tc>
      </w:tr>
      <w:tr w:rsidR="00A40DA9" w:rsidRPr="00FC7832" w:rsidTr="00D51D55">
        <w:trPr>
          <w:trHeight w:val="570"/>
        </w:trPr>
        <w:tc>
          <w:tcPr>
            <w:tcW w:w="575" w:type="dxa"/>
            <w:vMerge/>
            <w:tcBorders>
              <w:top w:val="single" w:sz="8" w:space="0" w:color="auto"/>
              <w:left w:val="single" w:sz="8" w:space="0" w:color="auto"/>
              <w:bottom w:val="single" w:sz="8" w:space="0" w:color="000000"/>
              <w:right w:val="single" w:sz="8" w:space="0" w:color="auto"/>
            </w:tcBorders>
            <w:vAlign w:val="center"/>
            <w:hideMark/>
          </w:tcPr>
          <w:p w:rsidR="00A40DA9" w:rsidRPr="00FC7832" w:rsidRDefault="00A40DA9" w:rsidP="00D51D55">
            <w:pPr>
              <w:spacing w:after="0"/>
              <w:jc w:val="left"/>
              <w:rPr>
                <w:rFonts w:ascii="Franklin Gothic Book" w:hAnsi="Franklin Gothic Book"/>
                <w:b/>
                <w:bCs/>
              </w:rPr>
            </w:pPr>
          </w:p>
        </w:tc>
        <w:tc>
          <w:tcPr>
            <w:tcW w:w="4103" w:type="dxa"/>
            <w:vMerge/>
            <w:tcBorders>
              <w:top w:val="single" w:sz="8" w:space="0" w:color="auto"/>
              <w:left w:val="single" w:sz="8" w:space="0" w:color="auto"/>
              <w:bottom w:val="single" w:sz="8" w:space="0" w:color="000000"/>
              <w:right w:val="single" w:sz="8" w:space="0" w:color="auto"/>
            </w:tcBorders>
            <w:vAlign w:val="center"/>
            <w:hideMark/>
          </w:tcPr>
          <w:p w:rsidR="00A40DA9" w:rsidRPr="00FC7832" w:rsidRDefault="00A40DA9" w:rsidP="00D51D55">
            <w:pPr>
              <w:spacing w:after="0"/>
              <w:jc w:val="left"/>
              <w:rPr>
                <w:rFonts w:ascii="Franklin Gothic Book" w:hAnsi="Franklin Gothic Book"/>
                <w:b/>
                <w:bCs/>
              </w:rPr>
            </w:pPr>
          </w:p>
        </w:tc>
        <w:tc>
          <w:tcPr>
            <w:tcW w:w="1458" w:type="dxa"/>
            <w:tcBorders>
              <w:top w:val="nil"/>
              <w:left w:val="nil"/>
              <w:bottom w:val="single" w:sz="8" w:space="0" w:color="auto"/>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b/>
                <w:bCs/>
              </w:rPr>
            </w:pPr>
            <w:r w:rsidRPr="00FC7832">
              <w:rPr>
                <w:rFonts w:ascii="Franklin Gothic Book" w:hAnsi="Franklin Gothic Book"/>
                <w:b/>
                <w:bCs/>
              </w:rPr>
              <w:t xml:space="preserve">Ед. </w:t>
            </w:r>
            <w:proofErr w:type="spellStart"/>
            <w:r w:rsidRPr="00FC7832">
              <w:rPr>
                <w:rFonts w:ascii="Franklin Gothic Book" w:hAnsi="Franklin Gothic Book"/>
                <w:b/>
                <w:bCs/>
              </w:rPr>
              <w:t>изм</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b/>
                <w:bCs/>
              </w:rPr>
            </w:pPr>
            <w:r w:rsidRPr="00FC7832">
              <w:rPr>
                <w:rFonts w:ascii="Franklin Gothic Book" w:hAnsi="Franklin Gothic Book"/>
                <w:b/>
                <w:bCs/>
              </w:rPr>
              <w:t>Кол-во</w:t>
            </w:r>
          </w:p>
        </w:tc>
        <w:tc>
          <w:tcPr>
            <w:tcW w:w="4120" w:type="dxa"/>
            <w:vMerge/>
            <w:tcBorders>
              <w:top w:val="single" w:sz="8" w:space="0" w:color="auto"/>
              <w:left w:val="single" w:sz="8" w:space="0" w:color="auto"/>
              <w:bottom w:val="single" w:sz="8" w:space="0" w:color="000000"/>
              <w:right w:val="single" w:sz="8" w:space="0" w:color="auto"/>
            </w:tcBorders>
            <w:vAlign w:val="center"/>
            <w:hideMark/>
          </w:tcPr>
          <w:p w:rsidR="00A40DA9" w:rsidRPr="00FC7832" w:rsidRDefault="00A40DA9" w:rsidP="00D51D55">
            <w:pPr>
              <w:spacing w:after="0"/>
              <w:jc w:val="left"/>
              <w:rPr>
                <w:rFonts w:ascii="Franklin Gothic Book" w:hAnsi="Franklin Gothic Book"/>
                <w:b/>
                <w:bCs/>
              </w:rPr>
            </w:pPr>
          </w:p>
        </w:tc>
        <w:tc>
          <w:tcPr>
            <w:tcW w:w="966" w:type="dxa"/>
            <w:tcBorders>
              <w:top w:val="nil"/>
              <w:left w:val="nil"/>
              <w:bottom w:val="single" w:sz="8" w:space="0" w:color="auto"/>
              <w:right w:val="single" w:sz="8" w:space="0" w:color="auto"/>
            </w:tcBorders>
            <w:shd w:val="clear" w:color="auto" w:fill="auto"/>
            <w:vAlign w:val="center"/>
            <w:hideMark/>
          </w:tcPr>
          <w:p w:rsidR="00A40DA9" w:rsidRPr="00FC7832" w:rsidRDefault="00A40DA9" w:rsidP="00D51D55">
            <w:pPr>
              <w:spacing w:after="0"/>
              <w:jc w:val="left"/>
              <w:rPr>
                <w:rFonts w:ascii="Franklin Gothic Book" w:hAnsi="Franklin Gothic Book"/>
                <w:b/>
                <w:bCs/>
              </w:rPr>
            </w:pPr>
            <w:r w:rsidRPr="00FC7832">
              <w:rPr>
                <w:rFonts w:ascii="Franklin Gothic Book" w:hAnsi="Franklin Gothic Book"/>
                <w:b/>
                <w:bCs/>
              </w:rPr>
              <w:t xml:space="preserve">Ед. </w:t>
            </w:r>
            <w:proofErr w:type="spellStart"/>
            <w:r w:rsidRPr="00FC7832">
              <w:rPr>
                <w:rFonts w:ascii="Franklin Gothic Book" w:hAnsi="Franklin Gothic Book"/>
                <w:b/>
                <w:bCs/>
              </w:rPr>
              <w:t>изм</w:t>
            </w:r>
            <w:proofErr w:type="spellEnd"/>
          </w:p>
        </w:tc>
        <w:tc>
          <w:tcPr>
            <w:tcW w:w="859" w:type="dxa"/>
            <w:tcBorders>
              <w:top w:val="nil"/>
              <w:left w:val="nil"/>
              <w:bottom w:val="single" w:sz="8" w:space="0" w:color="auto"/>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b/>
                <w:bCs/>
              </w:rPr>
            </w:pPr>
            <w:r w:rsidRPr="00FC7832">
              <w:rPr>
                <w:rFonts w:ascii="Franklin Gothic Book" w:hAnsi="Franklin Gothic Book"/>
                <w:b/>
                <w:bCs/>
              </w:rPr>
              <w:t>Кол-во</w:t>
            </w:r>
          </w:p>
        </w:tc>
        <w:tc>
          <w:tcPr>
            <w:tcW w:w="2293" w:type="dxa"/>
            <w:vMerge/>
            <w:tcBorders>
              <w:top w:val="single" w:sz="8" w:space="0" w:color="auto"/>
              <w:left w:val="single" w:sz="8" w:space="0" w:color="auto"/>
              <w:bottom w:val="single" w:sz="8" w:space="0" w:color="000000"/>
              <w:right w:val="single" w:sz="8" w:space="0" w:color="auto"/>
            </w:tcBorders>
            <w:vAlign w:val="center"/>
            <w:hideMark/>
          </w:tcPr>
          <w:p w:rsidR="00A40DA9" w:rsidRPr="00FC7832" w:rsidRDefault="00A40DA9" w:rsidP="00D51D55">
            <w:pPr>
              <w:spacing w:after="0"/>
              <w:jc w:val="left"/>
              <w:rPr>
                <w:rFonts w:ascii="Franklin Gothic Book" w:hAnsi="Franklin Gothic Book"/>
                <w:b/>
                <w:bCs/>
              </w:rPr>
            </w:pPr>
          </w:p>
        </w:tc>
      </w:tr>
      <w:tr w:rsidR="00A40DA9" w:rsidRPr="00FC7832" w:rsidTr="00D51D55">
        <w:trPr>
          <w:trHeight w:val="345"/>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i/>
                <w:iCs/>
              </w:rPr>
            </w:pPr>
            <w:r w:rsidRPr="00FC7832">
              <w:rPr>
                <w:rFonts w:ascii="Franklin Gothic Book" w:hAnsi="Franklin Gothic Book"/>
                <w:i/>
                <w:iCs/>
              </w:rPr>
              <w:t>1</w:t>
            </w:r>
          </w:p>
        </w:tc>
        <w:tc>
          <w:tcPr>
            <w:tcW w:w="4103" w:type="dxa"/>
            <w:tcBorders>
              <w:top w:val="nil"/>
              <w:left w:val="nil"/>
              <w:bottom w:val="single" w:sz="8" w:space="0" w:color="auto"/>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i/>
                <w:iCs/>
              </w:rPr>
            </w:pPr>
            <w:r w:rsidRPr="00FC7832">
              <w:rPr>
                <w:rFonts w:ascii="Franklin Gothic Book" w:hAnsi="Franklin Gothic Book"/>
                <w:i/>
                <w:iCs/>
              </w:rPr>
              <w:t>2</w:t>
            </w:r>
          </w:p>
        </w:tc>
        <w:tc>
          <w:tcPr>
            <w:tcW w:w="1458" w:type="dxa"/>
            <w:tcBorders>
              <w:top w:val="nil"/>
              <w:left w:val="nil"/>
              <w:bottom w:val="single" w:sz="8" w:space="0" w:color="auto"/>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i/>
                <w:iCs/>
              </w:rPr>
            </w:pPr>
            <w:r w:rsidRPr="00FC7832">
              <w:rPr>
                <w:rFonts w:ascii="Franklin Gothic Book" w:hAnsi="Franklin Gothic Book"/>
                <w:i/>
                <w:iCs/>
              </w:rPr>
              <w:t>3</w:t>
            </w:r>
          </w:p>
        </w:tc>
        <w:tc>
          <w:tcPr>
            <w:tcW w:w="960" w:type="dxa"/>
            <w:tcBorders>
              <w:top w:val="nil"/>
              <w:left w:val="nil"/>
              <w:bottom w:val="single" w:sz="8" w:space="0" w:color="auto"/>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i/>
                <w:iCs/>
              </w:rPr>
            </w:pPr>
            <w:r w:rsidRPr="00FC7832">
              <w:rPr>
                <w:rFonts w:ascii="Franklin Gothic Book" w:hAnsi="Franklin Gothic Book"/>
                <w:i/>
                <w:iCs/>
              </w:rPr>
              <w:t>4</w:t>
            </w:r>
          </w:p>
        </w:tc>
        <w:tc>
          <w:tcPr>
            <w:tcW w:w="4120" w:type="dxa"/>
            <w:tcBorders>
              <w:top w:val="nil"/>
              <w:left w:val="nil"/>
              <w:bottom w:val="single" w:sz="8" w:space="0" w:color="auto"/>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i/>
                <w:iCs/>
              </w:rPr>
            </w:pPr>
            <w:r w:rsidRPr="00FC7832">
              <w:rPr>
                <w:rFonts w:ascii="Franklin Gothic Book" w:hAnsi="Franklin Gothic Book"/>
                <w:i/>
                <w:iCs/>
              </w:rPr>
              <w:t>5</w:t>
            </w:r>
          </w:p>
        </w:tc>
        <w:tc>
          <w:tcPr>
            <w:tcW w:w="966" w:type="dxa"/>
            <w:tcBorders>
              <w:top w:val="nil"/>
              <w:left w:val="nil"/>
              <w:bottom w:val="single" w:sz="8" w:space="0" w:color="auto"/>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i/>
                <w:iCs/>
              </w:rPr>
            </w:pPr>
            <w:r w:rsidRPr="00FC7832">
              <w:rPr>
                <w:rFonts w:ascii="Franklin Gothic Book" w:hAnsi="Franklin Gothic Book"/>
                <w:i/>
                <w:iCs/>
              </w:rPr>
              <w:t>6</w:t>
            </w:r>
          </w:p>
        </w:tc>
        <w:tc>
          <w:tcPr>
            <w:tcW w:w="859" w:type="dxa"/>
            <w:tcBorders>
              <w:top w:val="nil"/>
              <w:left w:val="nil"/>
              <w:bottom w:val="single" w:sz="8" w:space="0" w:color="auto"/>
              <w:right w:val="single" w:sz="8" w:space="0" w:color="auto"/>
            </w:tcBorders>
            <w:shd w:val="clear" w:color="auto" w:fill="auto"/>
            <w:vAlign w:val="center"/>
            <w:hideMark/>
          </w:tcPr>
          <w:p w:rsidR="00A40DA9" w:rsidRPr="00FC7832" w:rsidRDefault="00A40DA9" w:rsidP="00D51D55">
            <w:pPr>
              <w:spacing w:after="0"/>
              <w:jc w:val="center"/>
              <w:rPr>
                <w:rFonts w:ascii="Franklin Gothic Book" w:hAnsi="Franklin Gothic Book"/>
                <w:i/>
                <w:iCs/>
              </w:rPr>
            </w:pPr>
            <w:r w:rsidRPr="00FC7832">
              <w:rPr>
                <w:rFonts w:ascii="Franklin Gothic Book" w:hAnsi="Franklin Gothic Book"/>
                <w:i/>
                <w:iCs/>
              </w:rPr>
              <w:t>7</w:t>
            </w:r>
          </w:p>
        </w:tc>
        <w:tc>
          <w:tcPr>
            <w:tcW w:w="2293" w:type="dxa"/>
            <w:tcBorders>
              <w:top w:val="nil"/>
              <w:left w:val="nil"/>
              <w:bottom w:val="single" w:sz="8" w:space="0" w:color="auto"/>
              <w:right w:val="single" w:sz="8" w:space="0" w:color="auto"/>
            </w:tcBorders>
            <w:shd w:val="clear" w:color="auto" w:fill="auto"/>
            <w:noWrap/>
            <w:vAlign w:val="bottom"/>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8</w:t>
            </w:r>
          </w:p>
        </w:tc>
      </w:tr>
      <w:tr w:rsidR="00A40DA9" w:rsidRPr="00FC7832" w:rsidTr="00D51D55">
        <w:trPr>
          <w:trHeight w:val="330"/>
        </w:trPr>
        <w:tc>
          <w:tcPr>
            <w:tcW w:w="15334" w:type="dxa"/>
            <w:gridSpan w:val="8"/>
            <w:tcBorders>
              <w:top w:val="single" w:sz="8" w:space="0" w:color="auto"/>
              <w:left w:val="single" w:sz="4" w:space="0" w:color="auto"/>
              <w:bottom w:val="single" w:sz="4" w:space="0" w:color="auto"/>
              <w:right w:val="single" w:sz="4" w:space="0" w:color="000000"/>
            </w:tcBorders>
            <w:shd w:val="clear" w:color="000000" w:fill="D9D9D9"/>
            <w:vAlign w:val="center"/>
            <w:hideMark/>
          </w:tcPr>
          <w:p w:rsidR="00A40DA9" w:rsidRPr="00FC7832" w:rsidRDefault="00A40DA9" w:rsidP="00D51D55">
            <w:pPr>
              <w:spacing w:after="0"/>
              <w:jc w:val="left"/>
              <w:rPr>
                <w:rFonts w:ascii="Franklin Gothic Book" w:hAnsi="Franklin Gothic Book"/>
                <w:b/>
                <w:bCs/>
                <w:i/>
                <w:iCs/>
              </w:rPr>
            </w:pPr>
            <w:r w:rsidRPr="00FC7832">
              <w:rPr>
                <w:rFonts w:ascii="Franklin Gothic Book" w:hAnsi="Franklin Gothic Book"/>
                <w:b/>
                <w:bCs/>
                <w:i/>
                <w:iCs/>
              </w:rPr>
              <w:t xml:space="preserve">Ремонт </w:t>
            </w:r>
            <w:r>
              <w:rPr>
                <w:rFonts w:ascii="Franklin Gothic Book" w:hAnsi="Franklin Gothic Book"/>
                <w:b/>
                <w:bCs/>
                <w:i/>
                <w:iCs/>
              </w:rPr>
              <w:t xml:space="preserve">распределительного узла </w:t>
            </w:r>
            <w:proofErr w:type="spellStart"/>
            <w:r>
              <w:rPr>
                <w:rFonts w:ascii="Franklin Gothic Book" w:hAnsi="Franklin Gothic Book"/>
                <w:b/>
                <w:bCs/>
                <w:i/>
                <w:iCs/>
              </w:rPr>
              <w:t>маслоапп</w:t>
            </w:r>
            <w:r w:rsidRPr="00FC7832">
              <w:rPr>
                <w:rFonts w:ascii="Franklin Gothic Book" w:hAnsi="Franklin Gothic Book"/>
                <w:b/>
                <w:bCs/>
                <w:i/>
                <w:iCs/>
              </w:rPr>
              <w:t>аратной</w:t>
            </w:r>
            <w:proofErr w:type="spellEnd"/>
          </w:p>
        </w:tc>
      </w:tr>
      <w:tr w:rsidR="00A40DA9" w:rsidRPr="00FC7832" w:rsidTr="00D51D55">
        <w:trPr>
          <w:trHeight w:val="495"/>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w:t>
            </w:r>
          </w:p>
        </w:tc>
        <w:tc>
          <w:tcPr>
            <w:tcW w:w="4103" w:type="dxa"/>
            <w:tcBorders>
              <w:top w:val="nil"/>
              <w:left w:val="nil"/>
              <w:bottom w:val="single" w:sz="4" w:space="0" w:color="auto"/>
              <w:right w:val="single" w:sz="4" w:space="0" w:color="auto"/>
            </w:tcBorders>
            <w:shd w:val="clear" w:color="auto" w:fill="auto"/>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Снятие задвижек диаметром: до 100 мм</w:t>
            </w:r>
          </w:p>
        </w:tc>
        <w:tc>
          <w:tcPr>
            <w:tcW w:w="1458"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proofErr w:type="spellStart"/>
            <w:r w:rsidRPr="00FC7832">
              <w:rPr>
                <w:rFonts w:ascii="Franklin Gothic Book" w:hAnsi="Franklin Gothic Book"/>
              </w:rPr>
              <w:t>шт</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47</w:t>
            </w:r>
          </w:p>
        </w:tc>
        <w:tc>
          <w:tcPr>
            <w:tcW w:w="412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b/>
                <w:bCs/>
                <w:i/>
                <w:iCs/>
              </w:rPr>
            </w:pPr>
            <w:r w:rsidRPr="00FC7832">
              <w:rPr>
                <w:rFonts w:ascii="Franklin Gothic Book" w:hAnsi="Franklin Gothic Book"/>
                <w:b/>
                <w:bCs/>
                <w:i/>
                <w:iCs/>
              </w:rPr>
              <w:t> </w:t>
            </w:r>
          </w:p>
        </w:tc>
        <w:tc>
          <w:tcPr>
            <w:tcW w:w="966"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859"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r>
      <w:tr w:rsidR="00A40DA9" w:rsidRPr="00FC7832" w:rsidTr="00D51D55">
        <w:trPr>
          <w:trHeight w:val="1410"/>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2</w:t>
            </w:r>
          </w:p>
        </w:tc>
        <w:tc>
          <w:tcPr>
            <w:tcW w:w="4103" w:type="dxa"/>
            <w:tcBorders>
              <w:top w:val="nil"/>
              <w:left w:val="nil"/>
              <w:bottom w:val="single" w:sz="4" w:space="0" w:color="auto"/>
              <w:right w:val="single" w:sz="4" w:space="0" w:color="auto"/>
            </w:tcBorders>
            <w:shd w:val="clear" w:color="auto" w:fill="auto"/>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Установка вентилей, задвижек, з</w:t>
            </w:r>
            <w:r w:rsidRPr="00FC7832">
              <w:rPr>
                <w:rFonts w:ascii="Franklin Gothic Book" w:hAnsi="Franklin Gothic Book"/>
              </w:rPr>
              <w:t>а</w:t>
            </w:r>
            <w:r w:rsidRPr="00FC7832">
              <w:rPr>
                <w:rFonts w:ascii="Franklin Gothic Book" w:hAnsi="Franklin Gothic Book"/>
              </w:rPr>
              <w:t>творов, клапанов обратных, кранов проходных на трубопроводах из ч</w:t>
            </w:r>
            <w:r w:rsidRPr="00FC7832">
              <w:rPr>
                <w:rFonts w:ascii="Franklin Gothic Book" w:hAnsi="Franklin Gothic Book"/>
              </w:rPr>
              <w:t>у</w:t>
            </w:r>
            <w:r w:rsidRPr="00FC7832">
              <w:rPr>
                <w:rFonts w:ascii="Franklin Gothic Book" w:hAnsi="Franklin Gothic Book"/>
              </w:rPr>
              <w:t>гунных напорных фланцевых труб диаметром: до 65 мм</w:t>
            </w:r>
          </w:p>
        </w:tc>
        <w:tc>
          <w:tcPr>
            <w:tcW w:w="1458"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proofErr w:type="spellStart"/>
            <w:r w:rsidRPr="00FC7832">
              <w:rPr>
                <w:rFonts w:ascii="Franklin Gothic Book" w:hAnsi="Franklin Gothic Book"/>
              </w:rPr>
              <w:t>шт</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16</w:t>
            </w:r>
          </w:p>
        </w:tc>
        <w:tc>
          <w:tcPr>
            <w:tcW w:w="412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 xml:space="preserve"> Шаровая маслостойкая  задвижка </w:t>
            </w:r>
            <w:proofErr w:type="spellStart"/>
            <w:r w:rsidRPr="00FC7832">
              <w:rPr>
                <w:rFonts w:ascii="Franklin Gothic Book" w:hAnsi="Franklin Gothic Book"/>
              </w:rPr>
              <w:t>dу</w:t>
            </w:r>
            <w:proofErr w:type="spellEnd"/>
            <w:r w:rsidRPr="00FC7832">
              <w:rPr>
                <w:rFonts w:ascii="Franklin Gothic Book" w:hAnsi="Franklin Gothic Book"/>
              </w:rPr>
              <w:t xml:space="preserve">  50мм фланцевая  ГОСТ 12820-80 и ГОСТ 12821-80 (или аналог) </w:t>
            </w:r>
          </w:p>
        </w:tc>
        <w:tc>
          <w:tcPr>
            <w:tcW w:w="966"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proofErr w:type="spellStart"/>
            <w:r w:rsidRPr="00FC7832">
              <w:rPr>
                <w:rFonts w:ascii="Franklin Gothic Book" w:hAnsi="Franklin Gothic Book"/>
              </w:rPr>
              <w:t>шт</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16</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r>
      <w:tr w:rsidR="00A40DA9" w:rsidRPr="00FC7832" w:rsidTr="00D51D55">
        <w:trPr>
          <w:trHeight w:val="1425"/>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3</w:t>
            </w:r>
          </w:p>
        </w:tc>
        <w:tc>
          <w:tcPr>
            <w:tcW w:w="4103" w:type="dxa"/>
            <w:tcBorders>
              <w:top w:val="nil"/>
              <w:left w:val="nil"/>
              <w:bottom w:val="single" w:sz="4" w:space="0" w:color="auto"/>
              <w:right w:val="single" w:sz="4" w:space="0" w:color="auto"/>
            </w:tcBorders>
            <w:shd w:val="clear" w:color="auto" w:fill="auto"/>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Установка вентилей, задвижек, з</w:t>
            </w:r>
            <w:r w:rsidRPr="00FC7832">
              <w:rPr>
                <w:rFonts w:ascii="Franklin Gothic Book" w:hAnsi="Franklin Gothic Book"/>
              </w:rPr>
              <w:t>а</w:t>
            </w:r>
            <w:r w:rsidRPr="00FC7832">
              <w:rPr>
                <w:rFonts w:ascii="Franklin Gothic Book" w:hAnsi="Franklin Gothic Book"/>
              </w:rPr>
              <w:t>творов, клапанов обратных, кранов проходных на трубопроводах из ч</w:t>
            </w:r>
            <w:r w:rsidRPr="00FC7832">
              <w:rPr>
                <w:rFonts w:ascii="Franklin Gothic Book" w:hAnsi="Franklin Gothic Book"/>
              </w:rPr>
              <w:t>у</w:t>
            </w:r>
            <w:r w:rsidRPr="00FC7832">
              <w:rPr>
                <w:rFonts w:ascii="Franklin Gothic Book" w:hAnsi="Franklin Gothic Book"/>
              </w:rPr>
              <w:t>гунных напорных фланцевых труб диаметром: до 100 мм</w:t>
            </w:r>
          </w:p>
        </w:tc>
        <w:tc>
          <w:tcPr>
            <w:tcW w:w="1458"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proofErr w:type="spellStart"/>
            <w:r w:rsidRPr="00FC7832">
              <w:rPr>
                <w:rFonts w:ascii="Franklin Gothic Book" w:hAnsi="Franklin Gothic Book"/>
              </w:rPr>
              <w:t>шт</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31</w:t>
            </w:r>
          </w:p>
        </w:tc>
        <w:tc>
          <w:tcPr>
            <w:tcW w:w="412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left"/>
              <w:rPr>
                <w:rFonts w:ascii="Franklin Gothic Book" w:hAnsi="Franklin Gothic Book"/>
                <w:color w:val="000000"/>
              </w:rPr>
            </w:pPr>
            <w:r w:rsidRPr="00FC7832">
              <w:rPr>
                <w:rFonts w:ascii="Franklin Gothic Book" w:hAnsi="Franklin Gothic Book"/>
                <w:color w:val="000000"/>
              </w:rPr>
              <w:t xml:space="preserve"> Шаровая маслостойкая задвижка  </w:t>
            </w:r>
            <w:proofErr w:type="spellStart"/>
            <w:r w:rsidRPr="00FC7832">
              <w:rPr>
                <w:rFonts w:ascii="Franklin Gothic Book" w:hAnsi="Franklin Gothic Book"/>
                <w:color w:val="000000"/>
              </w:rPr>
              <w:t>dу</w:t>
            </w:r>
            <w:proofErr w:type="spellEnd"/>
            <w:r w:rsidRPr="00FC7832">
              <w:rPr>
                <w:rFonts w:ascii="Franklin Gothic Book" w:hAnsi="Franklin Gothic Book"/>
                <w:color w:val="000000"/>
              </w:rPr>
              <w:t xml:space="preserve">  80мм фланцевая  ГОСТ 12820-80 и ГОСТ 12821-80 (или аналог)</w:t>
            </w:r>
          </w:p>
        </w:tc>
        <w:tc>
          <w:tcPr>
            <w:tcW w:w="966"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proofErr w:type="spellStart"/>
            <w:r w:rsidRPr="00FC7832">
              <w:rPr>
                <w:rFonts w:ascii="Franklin Gothic Book" w:hAnsi="Franklin Gothic Book"/>
              </w:rPr>
              <w:t>шт</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31</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r>
      <w:tr w:rsidR="00A40DA9" w:rsidRPr="00FC7832" w:rsidTr="00D51D55">
        <w:trPr>
          <w:trHeight w:val="960"/>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Pr>
                <w:rFonts w:ascii="Franklin Gothic Book" w:hAnsi="Franklin Gothic Book"/>
              </w:rPr>
              <w:t>4</w:t>
            </w:r>
          </w:p>
        </w:tc>
        <w:tc>
          <w:tcPr>
            <w:tcW w:w="4103" w:type="dxa"/>
            <w:tcBorders>
              <w:top w:val="nil"/>
              <w:left w:val="nil"/>
              <w:bottom w:val="single" w:sz="4" w:space="0" w:color="auto"/>
              <w:right w:val="single" w:sz="4" w:space="0" w:color="auto"/>
            </w:tcBorders>
            <w:shd w:val="clear" w:color="auto" w:fill="auto"/>
            <w:hideMark/>
          </w:tcPr>
          <w:p w:rsidR="00A40DA9" w:rsidRPr="00FC7832" w:rsidRDefault="00A40DA9" w:rsidP="00D51D55">
            <w:pPr>
              <w:spacing w:after="0"/>
              <w:jc w:val="left"/>
              <w:rPr>
                <w:rFonts w:ascii="Franklin Gothic Book" w:hAnsi="Franklin Gothic Book"/>
              </w:rPr>
            </w:pPr>
            <w:r>
              <w:rPr>
                <w:rFonts w:ascii="Franklin Gothic Book" w:hAnsi="Franklin Gothic Book"/>
              </w:rPr>
              <w:t>Ремонт</w:t>
            </w:r>
            <w:r w:rsidRPr="00FC7832">
              <w:rPr>
                <w:rFonts w:ascii="Franklin Gothic Book" w:hAnsi="Franklin Gothic Book"/>
              </w:rPr>
              <w:t xml:space="preserve"> учас</w:t>
            </w:r>
            <w:r>
              <w:rPr>
                <w:rFonts w:ascii="Franklin Gothic Book" w:hAnsi="Franklin Gothic Book"/>
              </w:rPr>
              <w:t>т</w:t>
            </w:r>
            <w:r w:rsidRPr="00FC7832">
              <w:rPr>
                <w:rFonts w:ascii="Franklin Gothic Book" w:hAnsi="Franklin Gothic Book"/>
              </w:rPr>
              <w:t>ка трубопроводов ото</w:t>
            </w:r>
            <w:r w:rsidRPr="00FC7832">
              <w:rPr>
                <w:rFonts w:ascii="Franklin Gothic Book" w:hAnsi="Franklin Gothic Book"/>
              </w:rPr>
              <w:t>п</w:t>
            </w:r>
            <w:r w:rsidRPr="00FC7832">
              <w:rPr>
                <w:rFonts w:ascii="Franklin Gothic Book" w:hAnsi="Franklin Gothic Book"/>
              </w:rPr>
              <w:t xml:space="preserve">ления из стальных </w:t>
            </w:r>
            <w:proofErr w:type="spellStart"/>
            <w:r w:rsidRPr="00FC7832">
              <w:rPr>
                <w:rFonts w:ascii="Franklin Gothic Book" w:hAnsi="Franklin Gothic Book"/>
              </w:rPr>
              <w:t>водогазопрово</w:t>
            </w:r>
            <w:r w:rsidRPr="00FC7832">
              <w:rPr>
                <w:rFonts w:ascii="Franklin Gothic Book" w:hAnsi="Franklin Gothic Book"/>
              </w:rPr>
              <w:t>д</w:t>
            </w:r>
            <w:r w:rsidRPr="00FC7832">
              <w:rPr>
                <w:rFonts w:ascii="Franklin Gothic Book" w:hAnsi="Franklin Gothic Book"/>
              </w:rPr>
              <w:t>ных</w:t>
            </w:r>
            <w:proofErr w:type="spellEnd"/>
            <w:r w:rsidRPr="00FC7832">
              <w:rPr>
                <w:rFonts w:ascii="Franklin Gothic Book" w:hAnsi="Franklin Gothic Book"/>
              </w:rPr>
              <w:t xml:space="preserve"> </w:t>
            </w:r>
            <w:proofErr w:type="spellStart"/>
            <w:r w:rsidRPr="00FC7832">
              <w:rPr>
                <w:rFonts w:ascii="Franklin Gothic Book" w:hAnsi="Franklin Gothic Book"/>
              </w:rPr>
              <w:t>неоцинкованных</w:t>
            </w:r>
            <w:proofErr w:type="spellEnd"/>
            <w:r w:rsidRPr="00FC7832">
              <w:rPr>
                <w:rFonts w:ascii="Franklin Gothic Book" w:hAnsi="Franklin Gothic Book"/>
              </w:rPr>
              <w:t xml:space="preserve"> труб диаме</w:t>
            </w:r>
            <w:r w:rsidRPr="00FC7832">
              <w:rPr>
                <w:rFonts w:ascii="Franklin Gothic Book" w:hAnsi="Franklin Gothic Book"/>
              </w:rPr>
              <w:t>т</w:t>
            </w:r>
            <w:r w:rsidRPr="00FC7832">
              <w:rPr>
                <w:rFonts w:ascii="Franklin Gothic Book" w:hAnsi="Franklin Gothic Book"/>
              </w:rPr>
              <w:t>ром: до 63 мм</w:t>
            </w:r>
          </w:p>
        </w:tc>
        <w:tc>
          <w:tcPr>
            <w:tcW w:w="1458"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М</w:t>
            </w:r>
          </w:p>
        </w:tc>
        <w:tc>
          <w:tcPr>
            <w:tcW w:w="96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5</w:t>
            </w:r>
          </w:p>
        </w:tc>
        <w:tc>
          <w:tcPr>
            <w:tcW w:w="4120"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 </w:t>
            </w:r>
          </w:p>
        </w:tc>
        <w:tc>
          <w:tcPr>
            <w:tcW w:w="966"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859"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F65D9A" w:rsidRDefault="00A40DA9" w:rsidP="00D51D55">
            <w:pPr>
              <w:spacing w:after="0"/>
              <w:jc w:val="left"/>
              <w:rPr>
                <w:rFonts w:ascii="Franklin Gothic Book" w:hAnsi="Franklin Gothic Book"/>
                <w:sz w:val="20"/>
                <w:szCs w:val="20"/>
              </w:rPr>
            </w:pPr>
            <w:r w:rsidRPr="00F65D9A">
              <w:rPr>
                <w:rFonts w:ascii="Franklin Gothic Book" w:hAnsi="Franklin Gothic Book"/>
                <w:sz w:val="20"/>
                <w:szCs w:val="20"/>
              </w:rPr>
              <w:t>Не оцинкованные тр</w:t>
            </w:r>
            <w:r w:rsidRPr="00F65D9A">
              <w:rPr>
                <w:rFonts w:ascii="Franklin Gothic Book" w:hAnsi="Franklin Gothic Book"/>
                <w:sz w:val="20"/>
                <w:szCs w:val="20"/>
              </w:rPr>
              <w:t>у</w:t>
            </w:r>
            <w:r w:rsidRPr="00F65D9A">
              <w:rPr>
                <w:rFonts w:ascii="Franklin Gothic Book" w:hAnsi="Franklin Gothic Book"/>
                <w:sz w:val="20"/>
                <w:szCs w:val="20"/>
              </w:rPr>
              <w:t>бы диаметром 50 мм </w:t>
            </w:r>
          </w:p>
        </w:tc>
      </w:tr>
      <w:tr w:rsidR="00A40DA9" w:rsidRPr="00FC7832" w:rsidTr="00D51D55">
        <w:trPr>
          <w:trHeight w:val="990"/>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Pr>
                <w:rFonts w:ascii="Franklin Gothic Book" w:hAnsi="Franklin Gothic Book"/>
              </w:rPr>
              <w:lastRenderedPageBreak/>
              <w:t>5</w:t>
            </w:r>
          </w:p>
        </w:tc>
        <w:tc>
          <w:tcPr>
            <w:tcW w:w="4103" w:type="dxa"/>
            <w:tcBorders>
              <w:top w:val="nil"/>
              <w:left w:val="nil"/>
              <w:bottom w:val="single" w:sz="4" w:space="0" w:color="auto"/>
              <w:right w:val="single" w:sz="4" w:space="0" w:color="auto"/>
            </w:tcBorders>
            <w:shd w:val="clear" w:color="auto" w:fill="auto"/>
            <w:hideMark/>
          </w:tcPr>
          <w:p w:rsidR="00A40DA9" w:rsidRPr="00FC7832" w:rsidRDefault="00A40DA9" w:rsidP="00D51D55">
            <w:pPr>
              <w:spacing w:after="0"/>
              <w:jc w:val="left"/>
              <w:rPr>
                <w:rFonts w:ascii="Franklin Gothic Book" w:hAnsi="Franklin Gothic Book"/>
              </w:rPr>
            </w:pPr>
            <w:r>
              <w:rPr>
                <w:rFonts w:ascii="Franklin Gothic Book" w:hAnsi="Franklin Gothic Book"/>
              </w:rPr>
              <w:t>Ремонт</w:t>
            </w:r>
            <w:r w:rsidRPr="00FC7832">
              <w:rPr>
                <w:rFonts w:ascii="Franklin Gothic Book" w:hAnsi="Franklin Gothic Book"/>
              </w:rPr>
              <w:t xml:space="preserve"> участка трубопроводов ото</w:t>
            </w:r>
            <w:r w:rsidRPr="00FC7832">
              <w:rPr>
                <w:rFonts w:ascii="Franklin Gothic Book" w:hAnsi="Franklin Gothic Book"/>
              </w:rPr>
              <w:t>п</w:t>
            </w:r>
            <w:r w:rsidRPr="00FC7832">
              <w:rPr>
                <w:rFonts w:ascii="Franklin Gothic Book" w:hAnsi="Franklin Gothic Book"/>
              </w:rPr>
              <w:t>ления и водоснабжения из стальных электросварных труб диаметром до 100 мм</w:t>
            </w:r>
          </w:p>
        </w:tc>
        <w:tc>
          <w:tcPr>
            <w:tcW w:w="1458"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М</w:t>
            </w:r>
          </w:p>
        </w:tc>
        <w:tc>
          <w:tcPr>
            <w:tcW w:w="96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78</w:t>
            </w:r>
          </w:p>
        </w:tc>
        <w:tc>
          <w:tcPr>
            <w:tcW w:w="4120"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 </w:t>
            </w:r>
          </w:p>
        </w:tc>
        <w:tc>
          <w:tcPr>
            <w:tcW w:w="966"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859"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F65D9A" w:rsidRDefault="00A40DA9" w:rsidP="00D51D55">
            <w:pPr>
              <w:spacing w:after="0"/>
              <w:jc w:val="left"/>
              <w:rPr>
                <w:rFonts w:ascii="Franklin Gothic Book" w:hAnsi="Franklin Gothic Book"/>
                <w:sz w:val="20"/>
                <w:szCs w:val="20"/>
              </w:rPr>
            </w:pPr>
            <w:r w:rsidRPr="00F65D9A">
              <w:rPr>
                <w:rFonts w:ascii="Franklin Gothic Book" w:hAnsi="Franklin Gothic Book"/>
                <w:sz w:val="20"/>
                <w:szCs w:val="20"/>
              </w:rPr>
              <w:t>стальные электросва</w:t>
            </w:r>
            <w:r w:rsidRPr="00F65D9A">
              <w:rPr>
                <w:rFonts w:ascii="Franklin Gothic Book" w:hAnsi="Franklin Gothic Book"/>
                <w:sz w:val="20"/>
                <w:szCs w:val="20"/>
              </w:rPr>
              <w:t>р</w:t>
            </w:r>
            <w:r w:rsidRPr="00F65D9A">
              <w:rPr>
                <w:rFonts w:ascii="Franklin Gothic Book" w:hAnsi="Franklin Gothic Book"/>
                <w:sz w:val="20"/>
                <w:szCs w:val="20"/>
              </w:rPr>
              <w:t>ные трубы диаметром: 80 мм </w:t>
            </w:r>
          </w:p>
        </w:tc>
      </w:tr>
      <w:tr w:rsidR="00A40DA9" w:rsidRPr="00FC7832" w:rsidTr="00D51D55">
        <w:trPr>
          <w:trHeight w:val="1054"/>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6</w:t>
            </w:r>
          </w:p>
        </w:tc>
        <w:tc>
          <w:tcPr>
            <w:tcW w:w="4103" w:type="dxa"/>
            <w:tcBorders>
              <w:top w:val="nil"/>
              <w:left w:val="nil"/>
              <w:bottom w:val="single" w:sz="4" w:space="0" w:color="auto"/>
              <w:right w:val="single" w:sz="4" w:space="0" w:color="auto"/>
            </w:tcBorders>
            <w:shd w:val="clear" w:color="auto" w:fill="auto"/>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Установка фланцевых соединений на стальных трубопроводах диаме</w:t>
            </w:r>
            <w:r w:rsidRPr="00FC7832">
              <w:rPr>
                <w:rFonts w:ascii="Franklin Gothic Book" w:hAnsi="Franklin Gothic Book"/>
              </w:rPr>
              <w:t>т</w:t>
            </w:r>
            <w:r w:rsidRPr="00FC7832">
              <w:rPr>
                <w:rFonts w:ascii="Franklin Gothic Book" w:hAnsi="Franklin Gothic Book"/>
              </w:rPr>
              <w:t>ром: 50 мм (Фланцы стальные пло</w:t>
            </w:r>
            <w:r w:rsidRPr="00FC7832">
              <w:rPr>
                <w:rFonts w:ascii="Franklin Gothic Book" w:hAnsi="Franklin Gothic Book"/>
              </w:rPr>
              <w:t>с</w:t>
            </w:r>
            <w:r w:rsidRPr="00FC7832">
              <w:rPr>
                <w:rFonts w:ascii="Franklin Gothic Book" w:hAnsi="Franklin Gothic Book"/>
              </w:rPr>
              <w:t xml:space="preserve">кие приварные d 50 -32 </w:t>
            </w:r>
            <w:proofErr w:type="spellStart"/>
            <w:r w:rsidRPr="00FC7832">
              <w:rPr>
                <w:rFonts w:ascii="Franklin Gothic Book" w:hAnsi="Franklin Gothic Book"/>
              </w:rPr>
              <w:t>шт</w:t>
            </w:r>
            <w:proofErr w:type="spellEnd"/>
            <w:r w:rsidRPr="00FC7832">
              <w:rPr>
                <w:rFonts w:ascii="Franklin Gothic Book" w:hAnsi="Franklin Gothic Book"/>
              </w:rPr>
              <w:t>)</w:t>
            </w:r>
            <w:r w:rsidRPr="00FC7832">
              <w:rPr>
                <w:rFonts w:ascii="Franklin Gothic Book" w:hAnsi="Franklin Gothic Book"/>
                <w:i/>
                <w:iCs/>
              </w:rPr>
              <w:br w:type="page"/>
            </w:r>
          </w:p>
        </w:tc>
        <w:tc>
          <w:tcPr>
            <w:tcW w:w="1458"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соединений</w:t>
            </w:r>
          </w:p>
        </w:tc>
        <w:tc>
          <w:tcPr>
            <w:tcW w:w="96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16</w:t>
            </w:r>
          </w:p>
        </w:tc>
        <w:tc>
          <w:tcPr>
            <w:tcW w:w="4120"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 </w:t>
            </w:r>
          </w:p>
        </w:tc>
        <w:tc>
          <w:tcPr>
            <w:tcW w:w="966"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859"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r>
      <w:tr w:rsidR="00A40DA9" w:rsidRPr="00FC7832" w:rsidTr="00D51D55">
        <w:trPr>
          <w:trHeight w:val="1039"/>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7</w:t>
            </w:r>
          </w:p>
        </w:tc>
        <w:tc>
          <w:tcPr>
            <w:tcW w:w="4103" w:type="dxa"/>
            <w:tcBorders>
              <w:top w:val="nil"/>
              <w:left w:val="nil"/>
              <w:bottom w:val="single" w:sz="4" w:space="0" w:color="auto"/>
              <w:right w:val="single" w:sz="4" w:space="0" w:color="auto"/>
            </w:tcBorders>
            <w:shd w:val="clear" w:color="auto" w:fill="auto"/>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Установка фланцевых соединений на стальных трубопроводах диаме</w:t>
            </w:r>
            <w:r w:rsidRPr="00FC7832">
              <w:rPr>
                <w:rFonts w:ascii="Franklin Gothic Book" w:hAnsi="Franklin Gothic Book"/>
              </w:rPr>
              <w:t>т</w:t>
            </w:r>
            <w:r w:rsidRPr="00FC7832">
              <w:rPr>
                <w:rFonts w:ascii="Franklin Gothic Book" w:hAnsi="Franklin Gothic Book"/>
              </w:rPr>
              <w:t>ром: 50 мм (устройство переходн</w:t>
            </w:r>
            <w:r w:rsidRPr="00FC7832">
              <w:rPr>
                <w:rFonts w:ascii="Franklin Gothic Book" w:hAnsi="Franklin Gothic Book"/>
              </w:rPr>
              <w:t>и</w:t>
            </w:r>
            <w:r w:rsidRPr="00FC7832">
              <w:rPr>
                <w:rFonts w:ascii="Franklin Gothic Book" w:hAnsi="Franklin Gothic Book"/>
              </w:rPr>
              <w:t>ков)</w:t>
            </w:r>
          </w:p>
        </w:tc>
        <w:tc>
          <w:tcPr>
            <w:tcW w:w="1458"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proofErr w:type="spellStart"/>
            <w:r w:rsidRPr="00FC7832">
              <w:rPr>
                <w:rFonts w:ascii="Franklin Gothic Book" w:hAnsi="Franklin Gothic Book"/>
              </w:rPr>
              <w:t>шт</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12</w:t>
            </w:r>
          </w:p>
        </w:tc>
        <w:tc>
          <w:tcPr>
            <w:tcW w:w="4120" w:type="dxa"/>
            <w:tcBorders>
              <w:top w:val="nil"/>
              <w:left w:val="nil"/>
              <w:bottom w:val="nil"/>
              <w:right w:val="nil"/>
            </w:tcBorders>
            <w:shd w:val="clear" w:color="auto" w:fill="auto"/>
            <w:noWrap/>
            <w:vAlign w:val="center"/>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Соединение фланцевое (переходник)</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proofErr w:type="spellStart"/>
            <w:r w:rsidRPr="00FC7832">
              <w:rPr>
                <w:rFonts w:ascii="Franklin Gothic Book" w:hAnsi="Franklin Gothic Book"/>
              </w:rPr>
              <w:t>шт</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12</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left"/>
              <w:rPr>
                <w:rFonts w:ascii="Franklin Gothic Book" w:hAnsi="Franklin Gothic Book"/>
              </w:rPr>
            </w:pPr>
            <w:r>
              <w:rPr>
                <w:rFonts w:ascii="Franklin Gothic Book" w:hAnsi="Franklin Gothic Book"/>
                <w:noProof/>
              </w:rPr>
              <w:drawing>
                <wp:anchor distT="0" distB="0" distL="114300" distR="114300" simplePos="0" relativeHeight="251659264" behindDoc="0" locked="0" layoutInCell="1" allowOverlap="1" wp14:anchorId="7B14E4DD" wp14:editId="6B9CDB68">
                  <wp:simplePos x="0" y="0"/>
                  <wp:positionH relativeFrom="column">
                    <wp:posOffset>9525</wp:posOffset>
                  </wp:positionH>
                  <wp:positionV relativeFrom="paragraph">
                    <wp:posOffset>19050</wp:posOffset>
                  </wp:positionV>
                  <wp:extent cx="1019175" cy="581025"/>
                  <wp:effectExtent l="0" t="0" r="9525" b="9525"/>
                  <wp:wrapNone/>
                  <wp:docPr id="1044" name="Рисунок 1044"/>
                  <wp:cNvGraphicFramePr/>
                  <a:graphic xmlns:a="http://schemas.openxmlformats.org/drawingml/2006/main">
                    <a:graphicData uri="http://schemas.openxmlformats.org/drawingml/2006/picture">
                      <pic:pic xmlns:pic="http://schemas.openxmlformats.org/drawingml/2006/picture">
                        <pic:nvPicPr>
                          <pic:cNvPr id="1044" name="Рисунок 2"/>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91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A40DA9" w:rsidRPr="00FC7832" w:rsidTr="00D51D55">
        <w:trPr>
          <w:trHeight w:val="1077"/>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8</w:t>
            </w:r>
          </w:p>
        </w:tc>
        <w:tc>
          <w:tcPr>
            <w:tcW w:w="4103" w:type="dxa"/>
            <w:tcBorders>
              <w:top w:val="nil"/>
              <w:left w:val="nil"/>
              <w:bottom w:val="single" w:sz="4" w:space="0" w:color="auto"/>
              <w:right w:val="single" w:sz="4" w:space="0" w:color="auto"/>
            </w:tcBorders>
            <w:shd w:val="clear" w:color="auto" w:fill="auto"/>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Установка фланцевых соединений на стальных трубопроводах диаме</w:t>
            </w:r>
            <w:r w:rsidRPr="00FC7832">
              <w:rPr>
                <w:rFonts w:ascii="Franklin Gothic Book" w:hAnsi="Franklin Gothic Book"/>
              </w:rPr>
              <w:t>т</w:t>
            </w:r>
            <w:r w:rsidRPr="00FC7832">
              <w:rPr>
                <w:rFonts w:ascii="Franklin Gothic Book" w:hAnsi="Franklin Gothic Book"/>
              </w:rPr>
              <w:t>ром: 80 мм (Фланцы стальные пло</w:t>
            </w:r>
            <w:r w:rsidRPr="00FC7832">
              <w:rPr>
                <w:rFonts w:ascii="Franklin Gothic Book" w:hAnsi="Franklin Gothic Book"/>
              </w:rPr>
              <w:t>с</w:t>
            </w:r>
            <w:r w:rsidRPr="00FC7832">
              <w:rPr>
                <w:rFonts w:ascii="Franklin Gothic Book" w:hAnsi="Franklin Gothic Book"/>
              </w:rPr>
              <w:t xml:space="preserve">кие приварные d 80 -62 </w:t>
            </w:r>
            <w:proofErr w:type="spellStart"/>
            <w:r w:rsidRPr="00FC7832">
              <w:rPr>
                <w:rFonts w:ascii="Franklin Gothic Book" w:hAnsi="Franklin Gothic Book"/>
              </w:rPr>
              <w:t>шт</w:t>
            </w:r>
            <w:proofErr w:type="spellEnd"/>
            <w:r w:rsidRPr="00FC7832">
              <w:rPr>
                <w:rFonts w:ascii="Franklin Gothic Book" w:hAnsi="Franklin Gothic Book"/>
              </w:rPr>
              <w:t>)</w:t>
            </w:r>
          </w:p>
        </w:tc>
        <w:tc>
          <w:tcPr>
            <w:tcW w:w="1458"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соединений</w:t>
            </w:r>
          </w:p>
        </w:tc>
        <w:tc>
          <w:tcPr>
            <w:tcW w:w="96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31</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 </w:t>
            </w:r>
          </w:p>
        </w:tc>
        <w:tc>
          <w:tcPr>
            <w:tcW w:w="966"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859"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r>
      <w:tr w:rsidR="00A40DA9" w:rsidRPr="00FC7832" w:rsidTr="00D51D55">
        <w:trPr>
          <w:trHeight w:val="810"/>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Pr>
                <w:rFonts w:ascii="Franklin Gothic Book" w:hAnsi="Franklin Gothic Book"/>
              </w:rPr>
              <w:t>9</w:t>
            </w:r>
          </w:p>
        </w:tc>
        <w:tc>
          <w:tcPr>
            <w:tcW w:w="4103" w:type="dxa"/>
            <w:tcBorders>
              <w:top w:val="nil"/>
              <w:left w:val="nil"/>
              <w:bottom w:val="single" w:sz="4" w:space="0" w:color="auto"/>
              <w:right w:val="single" w:sz="4" w:space="0" w:color="auto"/>
            </w:tcBorders>
            <w:shd w:val="clear" w:color="auto" w:fill="auto"/>
            <w:hideMark/>
          </w:tcPr>
          <w:p w:rsidR="00A40DA9" w:rsidRPr="00FC7832" w:rsidRDefault="00A40DA9" w:rsidP="00D51D55">
            <w:pPr>
              <w:spacing w:after="0"/>
              <w:jc w:val="left"/>
              <w:rPr>
                <w:rFonts w:ascii="Franklin Gothic Book" w:hAnsi="Franklin Gothic Book"/>
              </w:rPr>
            </w:pPr>
            <w:proofErr w:type="spellStart"/>
            <w:r w:rsidRPr="00FC7832">
              <w:rPr>
                <w:rFonts w:ascii="Franklin Gothic Book" w:hAnsi="Franklin Gothic Book"/>
              </w:rPr>
              <w:t>Огрунтовка</w:t>
            </w:r>
            <w:proofErr w:type="spellEnd"/>
            <w:r w:rsidRPr="00FC7832">
              <w:rPr>
                <w:rFonts w:ascii="Franklin Gothic Book" w:hAnsi="Franklin Gothic Book"/>
              </w:rPr>
              <w:t xml:space="preserve"> металлических повер</w:t>
            </w:r>
            <w:r w:rsidRPr="00FC7832">
              <w:rPr>
                <w:rFonts w:ascii="Franklin Gothic Book" w:hAnsi="Franklin Gothic Book"/>
              </w:rPr>
              <w:t>х</w:t>
            </w:r>
            <w:r w:rsidRPr="00FC7832">
              <w:rPr>
                <w:rFonts w:ascii="Franklin Gothic Book" w:hAnsi="Franklin Gothic Book"/>
              </w:rPr>
              <w:t>ностей за один раз: грунтовкой ГФ-021</w:t>
            </w:r>
          </w:p>
        </w:tc>
        <w:tc>
          <w:tcPr>
            <w:tcW w:w="1458" w:type="dxa"/>
            <w:tcBorders>
              <w:top w:val="nil"/>
              <w:left w:val="nil"/>
              <w:bottom w:val="nil"/>
              <w:right w:val="single" w:sz="4" w:space="0" w:color="auto"/>
            </w:tcBorders>
            <w:shd w:val="clear" w:color="000000" w:fill="FFFFFF"/>
            <w:noWrap/>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м2</w:t>
            </w:r>
          </w:p>
        </w:tc>
        <w:tc>
          <w:tcPr>
            <w:tcW w:w="960" w:type="dxa"/>
            <w:tcBorders>
              <w:top w:val="nil"/>
              <w:left w:val="nil"/>
              <w:bottom w:val="single" w:sz="4" w:space="0" w:color="auto"/>
              <w:right w:val="nil"/>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51,2</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 </w:t>
            </w:r>
          </w:p>
        </w:tc>
        <w:tc>
          <w:tcPr>
            <w:tcW w:w="966"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859"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r>
      <w:tr w:rsidR="00A40DA9" w:rsidRPr="00FC7832" w:rsidTr="00D51D55">
        <w:trPr>
          <w:trHeight w:val="735"/>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w:t>
            </w:r>
            <w:r>
              <w:rPr>
                <w:rFonts w:ascii="Franklin Gothic Book" w:hAnsi="Franklin Gothic Book"/>
              </w:rPr>
              <w:t>0</w:t>
            </w:r>
          </w:p>
        </w:tc>
        <w:tc>
          <w:tcPr>
            <w:tcW w:w="4103" w:type="dxa"/>
            <w:tcBorders>
              <w:top w:val="nil"/>
              <w:left w:val="nil"/>
              <w:bottom w:val="single" w:sz="4" w:space="0" w:color="auto"/>
              <w:right w:val="single" w:sz="4" w:space="0" w:color="auto"/>
            </w:tcBorders>
            <w:shd w:val="clear" w:color="auto" w:fill="auto"/>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 xml:space="preserve">Окраска металлических </w:t>
            </w:r>
            <w:proofErr w:type="spellStart"/>
            <w:r w:rsidRPr="00FC7832">
              <w:rPr>
                <w:rFonts w:ascii="Franklin Gothic Book" w:hAnsi="Franklin Gothic Book"/>
              </w:rPr>
              <w:t>огрунтова</w:t>
            </w:r>
            <w:r w:rsidRPr="00FC7832">
              <w:rPr>
                <w:rFonts w:ascii="Franklin Gothic Book" w:hAnsi="Franklin Gothic Book"/>
              </w:rPr>
              <w:t>н</w:t>
            </w:r>
            <w:r w:rsidRPr="00FC7832">
              <w:rPr>
                <w:rFonts w:ascii="Franklin Gothic Book" w:hAnsi="Franklin Gothic Book"/>
              </w:rPr>
              <w:t>ных</w:t>
            </w:r>
            <w:proofErr w:type="spellEnd"/>
            <w:r w:rsidRPr="00FC7832">
              <w:rPr>
                <w:rFonts w:ascii="Franklin Gothic Book" w:hAnsi="Franklin Gothic Book"/>
              </w:rPr>
              <w:t xml:space="preserve"> поверхностей: эмалью ПФ-115</w:t>
            </w:r>
          </w:p>
        </w:tc>
        <w:tc>
          <w:tcPr>
            <w:tcW w:w="1458" w:type="dxa"/>
            <w:tcBorders>
              <w:top w:val="single" w:sz="4" w:space="0" w:color="auto"/>
              <w:left w:val="nil"/>
              <w:bottom w:val="nil"/>
              <w:right w:val="single" w:sz="4" w:space="0" w:color="auto"/>
            </w:tcBorders>
            <w:shd w:val="clear" w:color="000000" w:fill="FFFFFF"/>
            <w:noWrap/>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м2</w:t>
            </w:r>
          </w:p>
        </w:tc>
        <w:tc>
          <w:tcPr>
            <w:tcW w:w="960" w:type="dxa"/>
            <w:tcBorders>
              <w:top w:val="nil"/>
              <w:left w:val="nil"/>
              <w:bottom w:val="single" w:sz="4" w:space="0" w:color="auto"/>
              <w:right w:val="nil"/>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51,2</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 </w:t>
            </w:r>
          </w:p>
        </w:tc>
        <w:tc>
          <w:tcPr>
            <w:tcW w:w="966"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859"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F65D9A" w:rsidRDefault="00A40DA9" w:rsidP="00D51D55">
            <w:pPr>
              <w:spacing w:after="0"/>
              <w:jc w:val="center"/>
              <w:rPr>
                <w:rFonts w:ascii="Franklin Gothic Book" w:hAnsi="Franklin Gothic Book"/>
                <w:sz w:val="20"/>
                <w:szCs w:val="20"/>
              </w:rPr>
            </w:pPr>
            <w:r w:rsidRPr="00F65D9A">
              <w:rPr>
                <w:rFonts w:ascii="Franklin Gothic Book" w:hAnsi="Franklin Gothic Book"/>
                <w:sz w:val="20"/>
                <w:szCs w:val="20"/>
              </w:rPr>
              <w:t>цвет зелёный</w:t>
            </w:r>
          </w:p>
        </w:tc>
      </w:tr>
      <w:tr w:rsidR="00A40DA9" w:rsidRPr="00FC7832" w:rsidTr="00D51D55">
        <w:trPr>
          <w:trHeight w:val="945"/>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w:t>
            </w:r>
            <w:r>
              <w:rPr>
                <w:rFonts w:ascii="Franklin Gothic Book" w:hAnsi="Franklin Gothic Book"/>
              </w:rPr>
              <w:t>1</w:t>
            </w:r>
          </w:p>
        </w:tc>
        <w:tc>
          <w:tcPr>
            <w:tcW w:w="4103"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 xml:space="preserve">Снятие электронасоса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proofErr w:type="spellStart"/>
            <w:r w:rsidRPr="00FC7832">
              <w:rPr>
                <w:rFonts w:ascii="Franklin Gothic Book" w:hAnsi="Franklin Gothic Book"/>
              </w:rPr>
              <w:t>шт</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w:t>
            </w:r>
          </w:p>
        </w:tc>
        <w:tc>
          <w:tcPr>
            <w:tcW w:w="4120"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 </w:t>
            </w:r>
          </w:p>
        </w:tc>
        <w:tc>
          <w:tcPr>
            <w:tcW w:w="966"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859"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F65D9A" w:rsidRDefault="00A40DA9" w:rsidP="00D51D55">
            <w:pPr>
              <w:spacing w:after="0"/>
              <w:jc w:val="center"/>
              <w:rPr>
                <w:rFonts w:ascii="Franklin Gothic Book" w:hAnsi="Franklin Gothic Book"/>
                <w:sz w:val="20"/>
                <w:szCs w:val="20"/>
              </w:rPr>
            </w:pPr>
            <w:r w:rsidRPr="00F65D9A">
              <w:rPr>
                <w:rFonts w:ascii="Franklin Gothic Book" w:hAnsi="Franklin Gothic Book"/>
                <w:sz w:val="20"/>
                <w:szCs w:val="20"/>
              </w:rPr>
              <w:t>электро-насос 1960г</w:t>
            </w:r>
          </w:p>
        </w:tc>
      </w:tr>
      <w:tr w:rsidR="00A40DA9" w:rsidRPr="00FC7832" w:rsidTr="00D51D55">
        <w:trPr>
          <w:trHeight w:val="1020"/>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w:t>
            </w:r>
            <w:r>
              <w:rPr>
                <w:rFonts w:ascii="Franklin Gothic Book" w:hAnsi="Franklin Gothic Book"/>
              </w:rPr>
              <w:t>2</w:t>
            </w:r>
          </w:p>
        </w:tc>
        <w:tc>
          <w:tcPr>
            <w:tcW w:w="4103" w:type="dxa"/>
            <w:tcBorders>
              <w:top w:val="nil"/>
              <w:left w:val="nil"/>
              <w:bottom w:val="single" w:sz="4" w:space="0" w:color="auto"/>
              <w:right w:val="single" w:sz="4" w:space="0" w:color="auto"/>
            </w:tcBorders>
            <w:shd w:val="clear" w:color="auto" w:fill="auto"/>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Установка насосов центробежных с электродвигателем, масса агрегата: до 0,1 т</w:t>
            </w:r>
          </w:p>
        </w:tc>
        <w:tc>
          <w:tcPr>
            <w:tcW w:w="1458"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proofErr w:type="spellStart"/>
            <w:r w:rsidRPr="00FC7832">
              <w:rPr>
                <w:rFonts w:ascii="Franklin Gothic Book" w:hAnsi="Franklin Gothic Book"/>
              </w:rPr>
              <w:t>шт</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w:t>
            </w:r>
          </w:p>
        </w:tc>
        <w:tc>
          <w:tcPr>
            <w:tcW w:w="412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Масляный шестеренный НШ-18,0/3,6 с электродвигателем 1000 об/мин 5,5 кВт</w:t>
            </w:r>
            <w:r w:rsidR="00AE49C8">
              <w:rPr>
                <w:rFonts w:ascii="Franklin Gothic Book" w:hAnsi="Franklin Gothic Book"/>
              </w:rPr>
              <w:t xml:space="preserve"> или аналог</w:t>
            </w:r>
          </w:p>
        </w:tc>
        <w:tc>
          <w:tcPr>
            <w:tcW w:w="966"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proofErr w:type="spellStart"/>
            <w:r w:rsidRPr="00FC7832">
              <w:rPr>
                <w:rFonts w:ascii="Franklin Gothic Book" w:hAnsi="Franklin Gothic Book"/>
              </w:rPr>
              <w:t>шт</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5C75B5" w:rsidRDefault="00A40DA9" w:rsidP="00D51D55">
            <w:pPr>
              <w:spacing w:after="0"/>
              <w:jc w:val="center"/>
              <w:rPr>
                <w:rFonts w:ascii="Franklin Gothic Book" w:hAnsi="Franklin Gothic Book"/>
                <w:sz w:val="20"/>
                <w:szCs w:val="20"/>
              </w:rPr>
            </w:pPr>
            <w:r w:rsidRPr="005C75B5">
              <w:rPr>
                <w:rFonts w:ascii="Franklin Gothic Book" w:hAnsi="Franklin Gothic Book"/>
                <w:sz w:val="20"/>
                <w:szCs w:val="20"/>
              </w:rPr>
              <w:t>Для перекачки тран</w:t>
            </w:r>
            <w:r w:rsidRPr="005C75B5">
              <w:rPr>
                <w:rFonts w:ascii="Franklin Gothic Book" w:hAnsi="Franklin Gothic Book"/>
                <w:sz w:val="20"/>
                <w:szCs w:val="20"/>
              </w:rPr>
              <w:t>с</w:t>
            </w:r>
            <w:r w:rsidRPr="005C75B5">
              <w:rPr>
                <w:rFonts w:ascii="Franklin Gothic Book" w:hAnsi="Franklin Gothic Book"/>
                <w:sz w:val="20"/>
                <w:szCs w:val="20"/>
              </w:rPr>
              <w:t>форматорного масла</w:t>
            </w:r>
          </w:p>
        </w:tc>
      </w:tr>
      <w:tr w:rsidR="00A40DA9" w:rsidRPr="00FC7832" w:rsidTr="00D51D55">
        <w:trPr>
          <w:trHeight w:val="1020"/>
        </w:trPr>
        <w:tc>
          <w:tcPr>
            <w:tcW w:w="575" w:type="dxa"/>
            <w:tcBorders>
              <w:top w:val="nil"/>
              <w:left w:val="single" w:sz="4" w:space="0" w:color="auto"/>
              <w:bottom w:val="single" w:sz="4" w:space="0" w:color="auto"/>
              <w:right w:val="single" w:sz="4" w:space="0" w:color="auto"/>
            </w:tcBorders>
            <w:shd w:val="clear" w:color="000000" w:fill="FFFFFF"/>
            <w:vAlign w:val="center"/>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1</w:t>
            </w:r>
            <w:r>
              <w:rPr>
                <w:rFonts w:ascii="Franklin Gothic Book" w:hAnsi="Franklin Gothic Book"/>
              </w:rPr>
              <w:t>3</w:t>
            </w:r>
          </w:p>
        </w:tc>
        <w:tc>
          <w:tcPr>
            <w:tcW w:w="4103" w:type="dxa"/>
            <w:tcBorders>
              <w:top w:val="nil"/>
              <w:left w:val="nil"/>
              <w:bottom w:val="single" w:sz="4" w:space="0" w:color="auto"/>
              <w:right w:val="single" w:sz="4" w:space="0" w:color="auto"/>
            </w:tcBorders>
            <w:shd w:val="clear" w:color="auto" w:fill="auto"/>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Гидравлическое испытание труб</w:t>
            </w:r>
            <w:r w:rsidRPr="00FC7832">
              <w:rPr>
                <w:rFonts w:ascii="Franklin Gothic Book" w:hAnsi="Franklin Gothic Book"/>
              </w:rPr>
              <w:t>о</w:t>
            </w:r>
            <w:r w:rsidRPr="00FC7832">
              <w:rPr>
                <w:rFonts w:ascii="Franklin Gothic Book" w:hAnsi="Franklin Gothic Book"/>
              </w:rPr>
              <w:t>проводов систем отопления, вод</w:t>
            </w:r>
            <w:r w:rsidRPr="00FC7832">
              <w:rPr>
                <w:rFonts w:ascii="Franklin Gothic Book" w:hAnsi="Franklin Gothic Book"/>
              </w:rPr>
              <w:t>о</w:t>
            </w:r>
            <w:r w:rsidRPr="00FC7832">
              <w:rPr>
                <w:rFonts w:ascii="Franklin Gothic Book" w:hAnsi="Franklin Gothic Book"/>
              </w:rPr>
              <w:t xml:space="preserve">провода и горячего водоснабжения </w:t>
            </w:r>
            <w:r w:rsidRPr="00FC7832">
              <w:rPr>
                <w:rFonts w:ascii="Franklin Gothic Book" w:hAnsi="Franklin Gothic Book"/>
              </w:rPr>
              <w:lastRenderedPageBreak/>
              <w:t>диаметром: до 100 мм</w:t>
            </w:r>
          </w:p>
        </w:tc>
        <w:tc>
          <w:tcPr>
            <w:tcW w:w="1458" w:type="dxa"/>
            <w:tcBorders>
              <w:top w:val="nil"/>
              <w:left w:val="nil"/>
              <w:bottom w:val="single" w:sz="4" w:space="0" w:color="auto"/>
              <w:right w:val="single" w:sz="4" w:space="0" w:color="auto"/>
            </w:tcBorders>
            <w:shd w:val="clear" w:color="auto" w:fill="auto"/>
            <w:vAlign w:val="center"/>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lastRenderedPageBreak/>
              <w:t>м</w:t>
            </w:r>
          </w:p>
        </w:tc>
        <w:tc>
          <w:tcPr>
            <w:tcW w:w="960" w:type="dxa"/>
            <w:tcBorders>
              <w:top w:val="nil"/>
              <w:left w:val="nil"/>
              <w:bottom w:val="single" w:sz="4" w:space="0" w:color="auto"/>
              <w:right w:val="single" w:sz="4" w:space="0" w:color="auto"/>
            </w:tcBorders>
            <w:shd w:val="clear" w:color="000000" w:fill="FFFFFF"/>
            <w:vAlign w:val="center"/>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78</w:t>
            </w:r>
          </w:p>
        </w:tc>
        <w:tc>
          <w:tcPr>
            <w:tcW w:w="4120" w:type="dxa"/>
            <w:tcBorders>
              <w:top w:val="nil"/>
              <w:left w:val="nil"/>
              <w:bottom w:val="single" w:sz="4" w:space="0" w:color="auto"/>
              <w:right w:val="single" w:sz="4" w:space="0" w:color="auto"/>
            </w:tcBorders>
            <w:shd w:val="clear" w:color="000000" w:fill="FFFFFF"/>
            <w:vAlign w:val="center"/>
          </w:tcPr>
          <w:p w:rsidR="00A40DA9" w:rsidRPr="00FC7832" w:rsidRDefault="00A40DA9" w:rsidP="00D51D55">
            <w:pPr>
              <w:spacing w:after="0"/>
              <w:jc w:val="left"/>
              <w:rPr>
                <w:rFonts w:ascii="Franklin Gothic Book" w:hAnsi="Franklin Gothic Book"/>
              </w:rPr>
            </w:pPr>
          </w:p>
        </w:tc>
        <w:tc>
          <w:tcPr>
            <w:tcW w:w="966" w:type="dxa"/>
            <w:tcBorders>
              <w:top w:val="nil"/>
              <w:left w:val="nil"/>
              <w:bottom w:val="single" w:sz="4" w:space="0" w:color="auto"/>
              <w:right w:val="single" w:sz="4" w:space="0" w:color="auto"/>
            </w:tcBorders>
            <w:shd w:val="clear" w:color="auto" w:fill="auto"/>
            <w:vAlign w:val="center"/>
          </w:tcPr>
          <w:p w:rsidR="00A40DA9" w:rsidRPr="00FC7832" w:rsidRDefault="00A40DA9" w:rsidP="00D51D55">
            <w:pPr>
              <w:spacing w:after="0"/>
              <w:jc w:val="center"/>
              <w:rPr>
                <w:rFonts w:ascii="Franklin Gothic Book" w:hAnsi="Franklin Gothic Book"/>
              </w:rPr>
            </w:pPr>
          </w:p>
        </w:tc>
        <w:tc>
          <w:tcPr>
            <w:tcW w:w="859" w:type="dxa"/>
            <w:tcBorders>
              <w:top w:val="nil"/>
              <w:left w:val="nil"/>
              <w:bottom w:val="single" w:sz="4" w:space="0" w:color="auto"/>
              <w:right w:val="single" w:sz="4" w:space="0" w:color="auto"/>
            </w:tcBorders>
            <w:shd w:val="clear" w:color="000000" w:fill="FFFFFF"/>
            <w:vAlign w:val="center"/>
          </w:tcPr>
          <w:p w:rsidR="00A40DA9" w:rsidRPr="00FC7832" w:rsidRDefault="00A40DA9" w:rsidP="00D51D55">
            <w:pPr>
              <w:spacing w:after="0"/>
              <w:jc w:val="center"/>
              <w:rPr>
                <w:rFonts w:ascii="Franklin Gothic Book" w:hAnsi="Franklin Gothic Book"/>
              </w:rPr>
            </w:pPr>
          </w:p>
        </w:tc>
        <w:tc>
          <w:tcPr>
            <w:tcW w:w="2293" w:type="dxa"/>
            <w:tcBorders>
              <w:top w:val="nil"/>
              <w:left w:val="nil"/>
              <w:bottom w:val="single" w:sz="4" w:space="0" w:color="auto"/>
              <w:right w:val="single" w:sz="4" w:space="0" w:color="auto"/>
            </w:tcBorders>
            <w:shd w:val="clear" w:color="000000" w:fill="FFFFFF"/>
            <w:vAlign w:val="center"/>
          </w:tcPr>
          <w:p w:rsidR="00A40DA9" w:rsidRPr="005C75B5" w:rsidRDefault="00A40DA9" w:rsidP="00D51D55">
            <w:pPr>
              <w:spacing w:after="0"/>
              <w:jc w:val="center"/>
              <w:rPr>
                <w:rFonts w:ascii="Franklin Gothic Book" w:hAnsi="Franklin Gothic Book"/>
                <w:sz w:val="20"/>
                <w:szCs w:val="20"/>
              </w:rPr>
            </w:pPr>
          </w:p>
        </w:tc>
      </w:tr>
      <w:tr w:rsidR="00A40DA9" w:rsidRPr="00FC7832" w:rsidTr="00D51D55">
        <w:trPr>
          <w:trHeight w:val="735"/>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lastRenderedPageBreak/>
              <w:t>1</w:t>
            </w:r>
            <w:r>
              <w:rPr>
                <w:rFonts w:ascii="Franklin Gothic Book" w:hAnsi="Franklin Gothic Book"/>
              </w:rPr>
              <w:t>4</w:t>
            </w:r>
          </w:p>
        </w:tc>
        <w:tc>
          <w:tcPr>
            <w:tcW w:w="4103" w:type="dxa"/>
            <w:tcBorders>
              <w:top w:val="nil"/>
              <w:left w:val="nil"/>
              <w:bottom w:val="single" w:sz="4" w:space="0" w:color="auto"/>
              <w:right w:val="single" w:sz="4" w:space="0" w:color="auto"/>
            </w:tcBorders>
            <w:shd w:val="clear" w:color="auto" w:fill="auto"/>
            <w:vAlign w:val="center"/>
            <w:hideMark/>
          </w:tcPr>
          <w:p w:rsidR="00A40DA9" w:rsidRDefault="00A40DA9" w:rsidP="00D51D55">
            <w:pPr>
              <w:spacing w:after="0"/>
              <w:jc w:val="left"/>
              <w:rPr>
                <w:rFonts w:ascii="Franklin Gothic Book" w:hAnsi="Franklin Gothic Book"/>
              </w:rPr>
            </w:pPr>
            <w:r>
              <w:rPr>
                <w:rFonts w:ascii="Franklin Gothic Book" w:hAnsi="Franklin Gothic Book"/>
              </w:rPr>
              <w:t>Уборка рабочего места.</w:t>
            </w:r>
          </w:p>
          <w:p w:rsidR="00A40DA9" w:rsidRPr="00FC7832" w:rsidRDefault="00A40DA9" w:rsidP="00D51D55">
            <w:pPr>
              <w:spacing w:after="0"/>
              <w:jc w:val="left"/>
              <w:rPr>
                <w:rFonts w:ascii="Franklin Gothic Book" w:hAnsi="Franklin Gothic Book"/>
              </w:rPr>
            </w:pPr>
            <w:r>
              <w:rPr>
                <w:rFonts w:ascii="Franklin Gothic Book" w:hAnsi="Franklin Gothic Book"/>
              </w:rPr>
              <w:t>Передача металлолома Заказчику</w:t>
            </w:r>
          </w:p>
        </w:tc>
        <w:tc>
          <w:tcPr>
            <w:tcW w:w="1458"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r>
              <w:rPr>
                <w:rFonts w:ascii="Franklin Gothic Book" w:hAnsi="Franklin Gothic Book"/>
              </w:rPr>
              <w:t>т</w:t>
            </w:r>
          </w:p>
        </w:tc>
        <w:tc>
          <w:tcPr>
            <w:tcW w:w="960"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Pr>
                <w:rFonts w:ascii="Franklin Gothic Book" w:hAnsi="Franklin Gothic Book"/>
              </w:rPr>
              <w:t>2,233</w:t>
            </w:r>
          </w:p>
        </w:tc>
        <w:tc>
          <w:tcPr>
            <w:tcW w:w="4120"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left"/>
              <w:rPr>
                <w:rFonts w:ascii="Franklin Gothic Book" w:hAnsi="Franklin Gothic Book"/>
              </w:rPr>
            </w:pPr>
            <w:r w:rsidRPr="00FC7832">
              <w:rPr>
                <w:rFonts w:ascii="Franklin Gothic Book" w:hAnsi="Franklin Gothic Book"/>
              </w:rPr>
              <w:t> </w:t>
            </w:r>
          </w:p>
        </w:tc>
        <w:tc>
          <w:tcPr>
            <w:tcW w:w="966" w:type="dxa"/>
            <w:tcBorders>
              <w:top w:val="nil"/>
              <w:left w:val="nil"/>
              <w:bottom w:val="single" w:sz="4" w:space="0" w:color="auto"/>
              <w:right w:val="single" w:sz="4" w:space="0" w:color="auto"/>
            </w:tcBorders>
            <w:shd w:val="clear" w:color="auto" w:fill="auto"/>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859" w:type="dxa"/>
            <w:tcBorders>
              <w:top w:val="nil"/>
              <w:left w:val="nil"/>
              <w:bottom w:val="single" w:sz="4" w:space="0" w:color="auto"/>
              <w:right w:val="single" w:sz="4" w:space="0" w:color="auto"/>
            </w:tcBorders>
            <w:shd w:val="clear" w:color="000000" w:fill="FFFFFF"/>
            <w:vAlign w:val="center"/>
            <w:hideMark/>
          </w:tcPr>
          <w:p w:rsidR="00A40DA9" w:rsidRPr="00FC7832" w:rsidRDefault="00A40DA9" w:rsidP="00D51D55">
            <w:pPr>
              <w:spacing w:after="0"/>
              <w:jc w:val="center"/>
              <w:rPr>
                <w:rFonts w:ascii="Franklin Gothic Book" w:hAnsi="Franklin Gothic Book"/>
              </w:rPr>
            </w:pPr>
            <w:r w:rsidRPr="00FC7832">
              <w:rPr>
                <w:rFonts w:ascii="Franklin Gothic Book" w:hAnsi="Franklin Gothic Book"/>
              </w:rPr>
              <w:t> </w:t>
            </w:r>
          </w:p>
        </w:tc>
        <w:tc>
          <w:tcPr>
            <w:tcW w:w="2293" w:type="dxa"/>
            <w:tcBorders>
              <w:top w:val="nil"/>
              <w:left w:val="nil"/>
              <w:bottom w:val="single" w:sz="4" w:space="0" w:color="auto"/>
              <w:right w:val="single" w:sz="4" w:space="0" w:color="auto"/>
            </w:tcBorders>
            <w:shd w:val="clear" w:color="000000" w:fill="FFFFFF"/>
            <w:vAlign w:val="center"/>
            <w:hideMark/>
          </w:tcPr>
          <w:p w:rsidR="00A40DA9" w:rsidRPr="005C75B5" w:rsidRDefault="00A40DA9" w:rsidP="00D51D55">
            <w:pPr>
              <w:spacing w:after="0"/>
              <w:jc w:val="left"/>
              <w:rPr>
                <w:rFonts w:ascii="Franklin Gothic Book" w:hAnsi="Franklin Gothic Book"/>
                <w:sz w:val="20"/>
                <w:szCs w:val="20"/>
              </w:rPr>
            </w:pPr>
            <w:r w:rsidRPr="005C75B5">
              <w:rPr>
                <w:rFonts w:ascii="Franklin Gothic Book" w:hAnsi="Franklin Gothic Book"/>
                <w:sz w:val="20"/>
                <w:szCs w:val="20"/>
              </w:rPr>
              <w:t> 353 кг трубы, 1880кг задвижки</w:t>
            </w:r>
          </w:p>
        </w:tc>
      </w:tr>
    </w:tbl>
    <w:p w:rsidR="00A40DA9" w:rsidRDefault="00A40DA9" w:rsidP="00A40DA9">
      <w:pPr>
        <w:suppressAutoHyphens/>
        <w:spacing w:after="0"/>
        <w:jc w:val="center"/>
        <w:rPr>
          <w:rFonts w:ascii="Franklin Gothic Book" w:hAnsi="Franklin Gothic Book" w:cs="Arial"/>
        </w:rPr>
      </w:pPr>
    </w:p>
    <w:p w:rsidR="00A40DA9" w:rsidRDefault="00A40DA9" w:rsidP="00A40DA9">
      <w:pPr>
        <w:suppressAutoHyphens/>
        <w:spacing w:after="0"/>
        <w:jc w:val="center"/>
        <w:rPr>
          <w:rFonts w:ascii="Franklin Gothic Book" w:hAnsi="Franklin Gothic Book" w:cs="Arial"/>
          <w:b/>
        </w:rPr>
      </w:pPr>
    </w:p>
    <w:p w:rsidR="00A40DA9" w:rsidRDefault="00A40DA9" w:rsidP="00A40DA9">
      <w:pPr>
        <w:suppressAutoHyphens/>
        <w:spacing w:after="0"/>
        <w:jc w:val="center"/>
        <w:rPr>
          <w:rFonts w:ascii="Franklin Gothic Book" w:hAnsi="Franklin Gothic Book" w:cs="Arial"/>
          <w:b/>
        </w:rPr>
      </w:pPr>
    </w:p>
    <w:p w:rsidR="00A40DA9" w:rsidRDefault="00A40DA9" w:rsidP="00A40DA9">
      <w:pPr>
        <w:suppressAutoHyphens/>
        <w:spacing w:after="0"/>
        <w:rPr>
          <w:rFonts w:ascii="Franklin Gothic Book" w:hAnsi="Franklin Gothic Book" w:cs="Arial"/>
          <w:b/>
        </w:rPr>
      </w:pPr>
    </w:p>
    <w:p w:rsidR="00A40DA9" w:rsidRDefault="00A40DA9" w:rsidP="00A40DA9">
      <w:pPr>
        <w:suppressAutoHyphens/>
        <w:spacing w:after="0"/>
        <w:rPr>
          <w:rFonts w:ascii="Franklin Gothic Book" w:hAnsi="Franklin Gothic Book" w:cs="Arial"/>
        </w:rPr>
      </w:pPr>
      <w:r w:rsidRPr="00A64A8E">
        <w:rPr>
          <w:rFonts w:ascii="Franklin Gothic Book" w:hAnsi="Franklin Gothic Book" w:cs="Arial"/>
        </w:rPr>
        <w:t>Примечание:</w:t>
      </w:r>
    </w:p>
    <w:p w:rsidR="00A40DA9" w:rsidRPr="008F485B" w:rsidRDefault="00A40DA9" w:rsidP="00A40DA9">
      <w:pPr>
        <w:tabs>
          <w:tab w:val="num" w:pos="0"/>
        </w:tabs>
        <w:rPr>
          <w:rFonts w:ascii="Franklin Gothic Book" w:hAnsi="Franklin Gothic Book"/>
        </w:rPr>
      </w:pPr>
      <w:r>
        <w:rPr>
          <w:rFonts w:ascii="Franklin Gothic Book" w:hAnsi="Franklin Gothic Book"/>
        </w:rPr>
        <w:t xml:space="preserve">1. </w:t>
      </w:r>
      <w:r w:rsidRPr="00D96926">
        <w:rPr>
          <w:rFonts w:ascii="Franklin Gothic Book" w:hAnsi="Franklin Gothic Book" w:cs="Arial"/>
        </w:rPr>
        <w:t>Качества Товара (работ, услуг): Качество товара должно соответствовать требованиям ГОСТов и подтверждаться документами на п</w:t>
      </w:r>
      <w:r w:rsidRPr="00D96926">
        <w:rPr>
          <w:rFonts w:ascii="Franklin Gothic Book" w:hAnsi="Franklin Gothic Book" w:cs="Arial"/>
        </w:rPr>
        <w:t>о</w:t>
      </w:r>
      <w:r w:rsidRPr="00D96926">
        <w:rPr>
          <w:rFonts w:ascii="Franklin Gothic Book" w:hAnsi="Franklin Gothic Book" w:cs="Arial"/>
        </w:rPr>
        <w:t>ставляемый товар (паспортами, сертификатами качества и т. п.)</w:t>
      </w:r>
    </w:p>
    <w:p w:rsidR="00A40DA9" w:rsidRDefault="00A40DA9" w:rsidP="00A40DA9">
      <w:pPr>
        <w:rPr>
          <w:rFonts w:ascii="Franklin Gothic Book" w:hAnsi="Franklin Gothic Book" w:cs="Arial"/>
        </w:rPr>
      </w:pPr>
      <w:r>
        <w:rPr>
          <w:rFonts w:ascii="Franklin Gothic Book" w:hAnsi="Franklin Gothic Book" w:cs="Arial"/>
        </w:rPr>
        <w:t>2</w:t>
      </w:r>
      <w:r w:rsidRPr="00A64349">
        <w:rPr>
          <w:rFonts w:ascii="Franklin Gothic Book" w:hAnsi="Franklin Gothic Book" w:cs="Arial"/>
        </w:rPr>
        <w:t>. Страна происхождения Товара: Российская Федерация, если иное не указано в техническом задании.</w:t>
      </w:r>
    </w:p>
    <w:p w:rsidR="00A40DA9" w:rsidRDefault="00A40DA9" w:rsidP="00A40DA9">
      <w:pPr>
        <w:rPr>
          <w:rFonts w:ascii="Franklin Gothic Book" w:hAnsi="Franklin Gothic Book" w:cs="Arial"/>
        </w:rPr>
      </w:pPr>
    </w:p>
    <w:p w:rsidR="00A40DA9" w:rsidRDefault="00A40DA9"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156FAF">
          <w:pgSz w:w="16838" w:h="11906" w:orient="landscape"/>
          <w:pgMar w:top="1701" w:right="1134" w:bottom="1134" w:left="1134" w:header="709" w:footer="709" w:gutter="0"/>
          <w:cols w:space="708"/>
          <w:docGrid w:linePitch="360"/>
        </w:sectPr>
      </w:pPr>
    </w:p>
    <w:p w:rsidR="00473F0C" w:rsidRPr="001574DC" w:rsidRDefault="00AE3A52" w:rsidP="00AE3A52">
      <w:pPr>
        <w:tabs>
          <w:tab w:val="left" w:pos="6630"/>
          <w:tab w:val="left" w:pos="6750"/>
          <w:tab w:val="right" w:pos="9072"/>
        </w:tabs>
        <w:suppressAutoHyphens/>
        <w:spacing w:line="276" w:lineRule="auto"/>
        <w:rPr>
          <w:rStyle w:val="aff5"/>
          <w:rFonts w:ascii="Franklin Gothic Book" w:hAnsi="Franklin Gothic Book" w:cs="Arial"/>
        </w:rPr>
      </w:pPr>
      <w:r>
        <w:rPr>
          <w:rStyle w:val="aff5"/>
          <w:rFonts w:ascii="Franklin Gothic Book" w:hAnsi="Franklin Gothic Book" w:cs="Arial"/>
        </w:rPr>
        <w:lastRenderedPageBreak/>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r w:rsidR="00D51D55">
        <w:rPr>
          <w:rStyle w:val="aff5"/>
          <w:rFonts w:ascii="Franklin Gothic Book" w:hAnsi="Franklin Gothic Book" w:cs="Arial"/>
        </w:rPr>
        <w:t>1</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4"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201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4"/>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6375B9" w:rsidRPr="006375B9" w:rsidRDefault="006375B9" w:rsidP="006375B9">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Pr="006375B9">
        <w:rPr>
          <w:rFonts w:ascii="Franklin Gothic Book" w:hAnsi="Franklin Gothic Book" w:cs="Arial"/>
          <w:b/>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ПОДРЯДЧИК - </w:t>
      </w:r>
      <w:r w:rsidRPr="006375B9">
        <w:rPr>
          <w:rFonts w:ascii="Franklin Gothic Book" w:hAnsi="Franklin Gothic Book" w:cs="Arial"/>
        </w:rPr>
        <w:t>юридическое лицо, имеющее соответствующую регистрацию в СРО.</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6375B9" w:rsidRPr="006375B9" w:rsidRDefault="006375B9" w:rsidP="006375B9">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6375B9" w:rsidRPr="006375B9" w:rsidRDefault="006375B9" w:rsidP="006375B9">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6375B9" w:rsidRPr="006375B9" w:rsidRDefault="006375B9" w:rsidP="006375B9">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6375B9" w:rsidRPr="006375B9" w:rsidRDefault="006375B9" w:rsidP="006375B9">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D9195B" w:rsidP="00DC38CC">
      <w:pPr>
        <w:widowControl w:val="0"/>
        <w:suppressAutoHyphens/>
        <w:autoSpaceDE w:val="0"/>
        <w:autoSpaceDN w:val="0"/>
        <w:adjustRightInd w:val="0"/>
        <w:spacing w:after="0"/>
        <w:rPr>
          <w:rFonts w:ascii="Franklin Gothic Book" w:hAnsi="Franklin Gothic Book" w:cs="Arial"/>
        </w:rPr>
      </w:pPr>
      <w:r>
        <w:rPr>
          <w:rFonts w:ascii="Franklin Gothic Book" w:hAnsi="Franklin Gothic Book" w:cs="Arial"/>
        </w:rPr>
        <w:t xml:space="preserve">            </w:t>
      </w:r>
      <w:r w:rsidR="006375B9"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3D4AA4" w:rsidRPr="003D4AA4">
        <w:rPr>
          <w:rFonts w:ascii="Franklin Gothic Book" w:hAnsi="Franklin Gothic Book" w:cs="Arial"/>
        </w:rPr>
        <w:t>окон, межпанельных швов</w:t>
      </w:r>
      <w:r w:rsidR="003D4AA4">
        <w:rPr>
          <w:rFonts w:ascii="Franklin Gothic Book" w:hAnsi="Franklin Gothic Book" w:cs="Arial"/>
        </w:rPr>
        <w:t>, козырьков над вводами, дверей, ворот</w:t>
      </w:r>
      <w:r w:rsidR="003D4AA4" w:rsidRPr="003D4AA4">
        <w:rPr>
          <w:rFonts w:ascii="Franklin Gothic Book" w:hAnsi="Franklin Gothic Book" w:cs="Arial"/>
        </w:rPr>
        <w:t>, окраска металлоконструкций</w:t>
      </w:r>
      <w:r w:rsidR="003D4AA4">
        <w:rPr>
          <w:rFonts w:ascii="Franklin Gothic Book" w:hAnsi="Franklin Gothic Book" w:cs="Arial"/>
        </w:rPr>
        <w:t xml:space="preserve"> </w:t>
      </w:r>
      <w:r w:rsidR="003D4AA4" w:rsidRPr="003D4AA4">
        <w:rPr>
          <w:rFonts w:ascii="Franklin Gothic Book" w:hAnsi="Franklin Gothic Book" w:cs="Arial"/>
        </w:rPr>
        <w:t xml:space="preserve"> ОП-3 ЗСМК</w:t>
      </w:r>
      <w:r w:rsidR="006375B9" w:rsidRPr="006375B9">
        <w:t>,</w:t>
      </w:r>
      <w:r w:rsidR="006375B9" w:rsidRPr="006375B9">
        <w:rPr>
          <w:rFonts w:ascii="Franklin Gothic Book" w:hAnsi="Franklin Gothic Book" w:cs="Arial"/>
        </w:rPr>
        <w:t xml:space="preserve"> в составе:</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6375B9" w:rsidRPr="006375B9" w:rsidRDefault="006375B9" w:rsidP="006375B9">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6375B9">
        <w:rPr>
          <w:rFonts w:ascii="Franklin Gothic Book" w:hAnsi="Franklin Gothic Book" w:cs="Arial"/>
        </w:rPr>
        <w:t>о</w:t>
      </w:r>
      <w:r w:rsidRPr="006375B9">
        <w:rPr>
          <w:rFonts w:ascii="Franklin Gothic Book" w:hAnsi="Franklin Gothic Book" w:cs="Arial"/>
        </w:rPr>
        <w:t xml:space="preserve">ванные  материалы, в течение </w:t>
      </w:r>
      <w:r w:rsidR="00DD38F0">
        <w:rPr>
          <w:rFonts w:ascii="Franklin Gothic Book" w:hAnsi="Franklin Gothic Book" w:cs="Arial"/>
        </w:rPr>
        <w:t>30</w:t>
      </w:r>
      <w:r w:rsidRPr="006375B9">
        <w:rPr>
          <w:rFonts w:ascii="Franklin Gothic Book" w:hAnsi="Franklin Gothic Book" w:cs="Arial"/>
        </w:rPr>
        <w:t xml:space="preserve">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Pr="006375B9">
        <w:rPr>
          <w:rFonts w:ascii="Franklin Gothic Book" w:hAnsi="Franklin Gothic Book" w:cs="Arial"/>
        </w:rPr>
        <w:t>о</w:t>
      </w:r>
      <w:r w:rsidRPr="006375B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Pr="006375B9">
        <w:rPr>
          <w:rFonts w:ascii="Franklin Gothic Book" w:hAnsi="Franklin Gothic Book" w:cs="Arial"/>
        </w:rPr>
        <w:t>е</w:t>
      </w:r>
      <w:r w:rsidRPr="006375B9">
        <w:rPr>
          <w:rFonts w:ascii="Franklin Gothic Book" w:hAnsi="Franklin Gothic Book" w:cs="Arial"/>
        </w:rPr>
        <w:t>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w:t>
      </w:r>
      <w:r w:rsidRPr="006375B9">
        <w:rPr>
          <w:rFonts w:ascii="Franklin Gothic Book" w:hAnsi="Franklin Gothic Book" w:cs="Arial"/>
        </w:rPr>
        <w:t>й</w:t>
      </w:r>
      <w:r w:rsidRPr="006375B9">
        <w:rPr>
          <w:rFonts w:ascii="Franklin Gothic Book" w:hAnsi="Franklin Gothic Book" w:cs="Arial"/>
        </w:rPr>
        <w:t>ствующего законодательства РФ.</w:t>
      </w:r>
    </w:p>
    <w:p w:rsidR="006375B9" w:rsidRPr="006375B9" w:rsidRDefault="006375B9" w:rsidP="006375B9">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6375B9">
        <w:rPr>
          <w:rFonts w:ascii="Franklin Gothic Book" w:hAnsi="Franklin Gothic Book" w:cs="Arial"/>
        </w:rPr>
        <w:t>е</w:t>
      </w:r>
      <w:r w:rsidRPr="006375B9">
        <w:rPr>
          <w:rFonts w:ascii="Franklin Gothic Book" w:hAnsi="Franklin Gothic Book" w:cs="Arial"/>
        </w:rPr>
        <w:t>нии предела цены Договора доводится до Подрядчика путем одностороннего письменн</w:t>
      </w:r>
      <w:r w:rsidRPr="006375B9">
        <w:rPr>
          <w:rFonts w:ascii="Franklin Gothic Book" w:hAnsi="Franklin Gothic Book" w:cs="Arial"/>
        </w:rPr>
        <w:t>о</w:t>
      </w:r>
      <w:r w:rsidRPr="006375B9">
        <w:rPr>
          <w:rFonts w:ascii="Franklin Gothic Book" w:hAnsi="Franklin Gothic Book" w:cs="Arial"/>
        </w:rPr>
        <w:t xml:space="preserve">го уведомления Заказчиком Подрядчика.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6375B9" w:rsidRPr="006375B9" w:rsidRDefault="006375B9" w:rsidP="006375B9">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w:t>
      </w:r>
      <w:r w:rsidRPr="006375B9">
        <w:rPr>
          <w:rFonts w:ascii="Franklin Gothic Book" w:hAnsi="Franklin Gothic Book" w:cs="Arial"/>
        </w:rPr>
        <w:lastRenderedPageBreak/>
        <w:t>ЗАКАЗЧИКА.</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6375B9">
      <w:pPr>
        <w:widowControl w:val="0"/>
        <w:suppressAutoHyphens/>
        <w:autoSpaceDE w:val="0"/>
        <w:autoSpaceDN w:val="0"/>
        <w:adjustRightInd w:val="0"/>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являющимся неотъемлемой частью договора (Приложение №2). </w:t>
      </w:r>
      <w:r w:rsidR="005C0D70">
        <w:rPr>
          <w:rFonts w:ascii="Franklin Gothic Book" w:hAnsi="Franklin Gothic Book" w:cs="Arial"/>
          <w:snapToGrid w:val="0"/>
        </w:rPr>
        <w:t>Срок начала работ –</w:t>
      </w:r>
      <w:r w:rsidR="00D50030">
        <w:rPr>
          <w:rFonts w:ascii="Franklin Gothic Book" w:hAnsi="Franklin Gothic Book" w:cs="Arial"/>
          <w:snapToGrid w:val="0"/>
        </w:rPr>
        <w:t>2</w:t>
      </w:r>
      <w:r w:rsidR="00DD38F0">
        <w:rPr>
          <w:rFonts w:ascii="Franklin Gothic Book" w:hAnsi="Franklin Gothic Book" w:cs="Arial"/>
          <w:snapToGrid w:val="0"/>
        </w:rPr>
        <w:t>1</w:t>
      </w:r>
      <w:r w:rsidR="005C0D70" w:rsidRPr="00E448B7">
        <w:rPr>
          <w:rFonts w:ascii="Franklin Gothic Book" w:hAnsi="Franklin Gothic Book" w:cs="Arial"/>
          <w:snapToGrid w:val="0"/>
        </w:rPr>
        <w:t>.</w:t>
      </w:r>
      <w:r w:rsidR="00DD38F0">
        <w:rPr>
          <w:rFonts w:ascii="Franklin Gothic Book" w:hAnsi="Franklin Gothic Book" w:cs="Arial"/>
          <w:snapToGrid w:val="0"/>
        </w:rPr>
        <w:t>09</w:t>
      </w:r>
      <w:r w:rsidR="005C0D70" w:rsidRPr="00E448B7">
        <w:rPr>
          <w:rFonts w:ascii="Franklin Gothic Book" w:hAnsi="Franklin Gothic Book" w:cs="Arial"/>
          <w:snapToGrid w:val="0"/>
        </w:rPr>
        <w:t>.2020</w:t>
      </w:r>
      <w:r w:rsidRPr="00E448B7">
        <w:rPr>
          <w:rFonts w:ascii="Franklin Gothic Book" w:hAnsi="Franklin Gothic Book" w:cs="Arial"/>
          <w:snapToGrid w:val="0"/>
        </w:rPr>
        <w:t xml:space="preserve">г., срок окончания работ не позднее </w:t>
      </w:r>
      <w:r w:rsidR="00DD38F0">
        <w:rPr>
          <w:rFonts w:ascii="Franklin Gothic Book" w:hAnsi="Franklin Gothic Book" w:cs="Arial"/>
          <w:snapToGrid w:val="0"/>
        </w:rPr>
        <w:t>27</w:t>
      </w:r>
      <w:r w:rsidR="00D50030">
        <w:rPr>
          <w:rFonts w:ascii="Franklin Gothic Book" w:hAnsi="Franklin Gothic Book" w:cs="Arial"/>
          <w:snapToGrid w:val="0"/>
        </w:rPr>
        <w:t>.</w:t>
      </w:r>
      <w:r w:rsidR="00DD38F0">
        <w:rPr>
          <w:rFonts w:ascii="Franklin Gothic Book" w:hAnsi="Franklin Gothic Book" w:cs="Arial"/>
          <w:snapToGrid w:val="0"/>
        </w:rPr>
        <w:t>11</w:t>
      </w:r>
      <w:r w:rsidR="005C0D70" w:rsidRPr="00E448B7">
        <w:rPr>
          <w:rFonts w:ascii="Franklin Gothic Book" w:hAnsi="Franklin Gothic Book" w:cs="Arial"/>
          <w:snapToGrid w:val="0"/>
        </w:rPr>
        <w:t>.2020</w:t>
      </w:r>
      <w:r w:rsidRPr="00E448B7">
        <w:rPr>
          <w:rFonts w:ascii="Franklin Gothic Book" w:hAnsi="Franklin Gothic Book" w:cs="Arial"/>
          <w:snapToGrid w:val="0"/>
        </w:rPr>
        <w:t>г.</w:t>
      </w:r>
      <w:r w:rsidRPr="006375B9">
        <w:rPr>
          <w:rFonts w:ascii="Franklin Gothic Book" w:hAnsi="Franklin Gothic Book" w:cs="Arial"/>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6375B9" w:rsidRPr="006375B9" w:rsidRDefault="006375B9" w:rsidP="006375B9">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 xml:space="preserve">чение 10 рабочих дней </w:t>
      </w:r>
      <w:r w:rsidR="00F73FDB" w:rsidRPr="006375B9">
        <w:rPr>
          <w:rFonts w:ascii="Franklin Gothic Book" w:hAnsi="Franklin Gothic Book" w:cs="Arial"/>
        </w:rPr>
        <w:t>после подписания договора</w:t>
      </w:r>
      <w:r w:rsidR="00F73FDB" w:rsidRPr="000F63AA">
        <w:rPr>
          <w:rFonts w:ascii="Franklin Gothic Book" w:hAnsi="Franklin Gothic Book" w:cs="Arial"/>
        </w:rPr>
        <w:t xml:space="preserve"> </w:t>
      </w:r>
      <w:r w:rsidR="00F73FDB" w:rsidRPr="00F60579">
        <w:rPr>
          <w:rFonts w:ascii="Franklin Gothic Book" w:hAnsi="Franklin Gothic Book" w:cs="Arial"/>
        </w:rPr>
        <w:t xml:space="preserve">согласно приложения 8 СТО 4-05-2019 Стандарта </w:t>
      </w:r>
      <w:r w:rsidR="00F73FDB" w:rsidRPr="00F60579">
        <w:rPr>
          <w:rFonts w:ascii="Franklin Gothic Book" w:hAnsi="Franklin Gothic Book" w:cs="Times New Roman CYR"/>
        </w:rPr>
        <w:t xml:space="preserve">«Управление подрядными организациями в области ОТ, ПБ и Э» (далее – Стандарт </w:t>
      </w:r>
      <w:r w:rsidR="00F73FDB">
        <w:rPr>
          <w:rFonts w:ascii="Franklin Gothic Book" w:hAnsi="Franklin Gothic Book" w:cs="Times New Roman CYR"/>
        </w:rPr>
        <w:t>4-05</w:t>
      </w:r>
      <w:r w:rsidR="00F73FDB" w:rsidRPr="00F60579">
        <w:rPr>
          <w:rFonts w:ascii="Franklin Gothic Book" w:hAnsi="Franklin Gothic Book" w:cs="Times New Roman CYR"/>
        </w:rPr>
        <w:t xml:space="preserve">-2019) введённого приказом Заказчика от </w:t>
      </w:r>
      <w:r w:rsidR="00F73FDB">
        <w:rPr>
          <w:rFonts w:ascii="Franklin Gothic Book" w:hAnsi="Franklin Gothic Book" w:cs="Times New Roman CYR"/>
        </w:rPr>
        <w:t>23.12.2019г. № 01-476</w:t>
      </w:r>
      <w:r w:rsidR="00F73FDB" w:rsidRPr="00F60579">
        <w:rPr>
          <w:rFonts w:ascii="Franklin Gothic Book" w:hAnsi="Franklin Gothic Book" w:cs="Times New Roman CYR"/>
        </w:rPr>
        <w:t xml:space="preserve"> и ра</w:t>
      </w:r>
      <w:r w:rsidR="00F73FDB" w:rsidRPr="00F60579">
        <w:rPr>
          <w:rFonts w:ascii="Franklin Gothic Book" w:hAnsi="Franklin Gothic Book" w:cs="Times New Roman CYR"/>
        </w:rPr>
        <w:t>з</w:t>
      </w:r>
      <w:r w:rsidR="00F73FDB" w:rsidRPr="00F60579">
        <w:rPr>
          <w:rFonts w:ascii="Franklin Gothic Book" w:hAnsi="Franklin Gothic Book" w:cs="Times New Roman CYR"/>
        </w:rPr>
        <w:t xml:space="preserve">мещенного в открытом доступе на сайте по адресу </w:t>
      </w:r>
      <w:hyperlink r:id="rId33" w:history="1">
        <w:r w:rsidR="00F73FDB" w:rsidRPr="00F60579">
          <w:rPr>
            <w:rStyle w:val="ac"/>
            <w:rFonts w:ascii="Franklin Gothic Book" w:hAnsi="Franklin Gothic Book"/>
          </w:rPr>
          <w:t>http://www.eetrans.ru/node/86</w:t>
        </w:r>
      </w:hyperlink>
      <w:r w:rsidRPr="006375B9">
        <w:rPr>
          <w:rFonts w:ascii="Franklin Gothic Book" w:hAnsi="Franklin Gothic Book" w:cs="Arial"/>
        </w:rPr>
        <w:t xml:space="preserve">;  </w:t>
      </w:r>
    </w:p>
    <w:p w:rsidR="006375B9" w:rsidRPr="006375B9" w:rsidRDefault="006375B9" w:rsidP="006375B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завершить работы по договору в сроки, предусмотренные графиком выполнения работ;</w:t>
      </w:r>
    </w:p>
    <w:p w:rsidR="006375B9" w:rsidRPr="006375B9" w:rsidRDefault="006375B9" w:rsidP="006375B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E448B7">
        <w:rPr>
          <w:rFonts w:ascii="Franklin Gothic Book" w:hAnsi="Franklin Gothic Book" w:cs="Arial"/>
        </w:rPr>
        <w:t>СНиП 12.03-2001, СНиП 12.04-2002, СНиП 12.01-2004</w:t>
      </w:r>
      <w:r w:rsidR="00B26B4B">
        <w:rPr>
          <w:rFonts w:ascii="Franklin Gothic Book" w:hAnsi="Franklin Gothic Book" w:cs="Arial"/>
        </w:rPr>
        <w:t xml:space="preserve">, ГОСТ </w:t>
      </w:r>
      <w:r w:rsidR="00B26B4B" w:rsidRPr="00F760E6">
        <w:rPr>
          <w:rFonts w:ascii="Franklin Gothic Book" w:hAnsi="Franklin Gothic Book" w:cs="Arial"/>
        </w:rPr>
        <w:t>53254-2009</w:t>
      </w:r>
      <w:r w:rsidR="00827D17">
        <w:rPr>
          <w:rFonts w:ascii="Franklin Gothic Book" w:hAnsi="Franklin Gothic Book" w:cs="Arial"/>
        </w:rPr>
        <w:t xml:space="preserve">; </w:t>
      </w:r>
      <w:r w:rsidR="00827D17" w:rsidRPr="00D50D1B">
        <w:rPr>
          <w:rFonts w:ascii="Franklin Gothic Book" w:hAnsi="Franklin Gothic Book" w:cs="Arial"/>
        </w:rPr>
        <w:t>СП 72.13330.2016; ГОСТ 34378-2018; СНиП 3.03.01-87; СН  420-71</w:t>
      </w:r>
      <w:r w:rsidRPr="00D50D1B">
        <w:rPr>
          <w:rFonts w:ascii="Franklin Gothic Book" w:hAnsi="Franklin Gothic Book" w:cs="Arial"/>
        </w:rPr>
        <w:t>);</w:t>
      </w:r>
    </w:p>
    <w:p w:rsidR="006375B9" w:rsidRPr="006375B9" w:rsidRDefault="006375B9" w:rsidP="006375B9">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w:t>
      </w:r>
      <w:r w:rsidRPr="006375B9">
        <w:rPr>
          <w:rFonts w:ascii="Franklin Gothic Book" w:hAnsi="Franklin Gothic Book" w:cs="Arial"/>
        </w:rPr>
        <w:lastRenderedPageBreak/>
        <w:t>дефектов, выявленных при приемке работ и в период действия гарантий;</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w:t>
      </w:r>
      <w:proofErr w:type="spellEnd"/>
      <w:r w:rsidRPr="006375B9">
        <w:rPr>
          <w:rFonts w:ascii="Franklin Gothic Book" w:hAnsi="Franklin Gothic Book" w:cs="Arial"/>
          <w:snapToGrid w:val="0"/>
        </w:rPr>
        <w:t xml:space="preserve">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r w:rsidRPr="006375B9">
        <w:rPr>
          <w:rFonts w:ascii="Franklin Gothic Book" w:hAnsi="Franklin Gothic Book" w:cs="Arial"/>
          <w:snapToGrid w:val="0"/>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6375B9" w:rsidRPr="006375B9" w:rsidRDefault="006375B9" w:rsidP="006375B9">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6375B9" w:rsidRPr="006375B9" w:rsidRDefault="006375B9" w:rsidP="006375B9">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sidRPr="006375B9">
        <w:rPr>
          <w:rFonts w:ascii="Franklin Gothic Book" w:hAnsi="Franklin Gothic Book" w:cs="Arial"/>
          <w:b/>
          <w:bCs/>
        </w:rPr>
        <w:t xml:space="preserve"> </w:t>
      </w:r>
      <w:r w:rsidRPr="006375B9">
        <w:rPr>
          <w:rFonts w:ascii="Franklin Gothic Book" w:hAnsi="Franklin Gothic Book" w:cs="Arial"/>
          <w:bCs/>
        </w:rPr>
        <w:t>(Приложение 8).</w:t>
      </w:r>
    </w:p>
    <w:p w:rsidR="006375B9" w:rsidRPr="006375B9" w:rsidRDefault="006375B9" w:rsidP="006375B9">
      <w:pPr>
        <w:tabs>
          <w:tab w:val="left" w:pos="709"/>
        </w:tabs>
        <w:suppressAutoHyphens/>
        <w:spacing w:after="0"/>
        <w:rPr>
          <w:rFonts w:ascii="Franklin Gothic Book" w:hAnsi="Franklin Gothic Book"/>
          <w:color w:val="000000"/>
        </w:rPr>
      </w:pPr>
      <w:r w:rsidRPr="006375B9">
        <w:rPr>
          <w:color w:val="1F497D"/>
        </w:rPr>
        <w:t xml:space="preserve">            </w:t>
      </w:r>
      <w:r w:rsidRPr="006375B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6375B9" w:rsidRPr="006375B9" w:rsidRDefault="006375B9" w:rsidP="006375B9">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w:t>
      </w:r>
      <w:r w:rsidRPr="006375B9">
        <w:rPr>
          <w:rFonts w:ascii="Franklin Gothic Book" w:hAnsi="Franklin Gothic Book" w:cs="Arial"/>
        </w:rPr>
        <w:lastRenderedPageBreak/>
        <w:t>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6375B9" w:rsidRPr="006375B9" w:rsidRDefault="006375B9" w:rsidP="006375B9">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6375B9" w:rsidRPr="006375B9" w:rsidRDefault="006375B9" w:rsidP="006375B9">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6375B9" w:rsidRP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83B4D" w:rsidRPr="00705A3C" w:rsidRDefault="00C83B4D" w:rsidP="00C83B4D">
      <w:pPr>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 xml:space="preserve">ПОДРЯДЧИК своевременно и за свой счет оформляет пропуск на территорию </w:t>
      </w:r>
      <w:r w:rsidRPr="00705A3C">
        <w:rPr>
          <w:rFonts w:ascii="Franklin Gothic Book" w:hAnsi="Franklin Gothic Book" w:cs="Arial"/>
        </w:rPr>
        <w:br/>
        <w:t>АО «ЕВРАЗ ЗСМК» и «</w:t>
      </w:r>
      <w:proofErr w:type="spellStart"/>
      <w:r w:rsidRPr="00705A3C">
        <w:rPr>
          <w:rFonts w:ascii="Franklin Gothic Book" w:hAnsi="Franklin Gothic Book" w:cs="Arial"/>
        </w:rPr>
        <w:t>ЕвразРуда</w:t>
      </w:r>
      <w:proofErr w:type="spellEnd"/>
      <w:r w:rsidRPr="00705A3C">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4" w:history="1">
        <w:r w:rsidRPr="00705A3C">
          <w:rPr>
            <w:rFonts w:ascii="Franklin Gothic Book" w:hAnsi="Franklin Gothic Book" w:cs="Arial"/>
          </w:rPr>
          <w:t>http://www.eetrans.ru/webfm_send/1475</w:t>
        </w:r>
      </w:hyperlink>
      <w:r w:rsidRPr="00705A3C">
        <w:rPr>
          <w:rFonts w:ascii="Franklin Gothic Book" w:hAnsi="Franklin Gothic Book" w:cs="Arial"/>
        </w:rPr>
        <w:t>.</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C83B4D" w:rsidRPr="00705A3C" w:rsidRDefault="00C83B4D" w:rsidP="00C83B4D">
      <w:pPr>
        <w:spacing w:after="0"/>
        <w:ind w:firstLine="709"/>
        <w:rPr>
          <w:rFonts w:ascii="Franklin Gothic Book" w:hAnsi="Franklin Gothic Book" w:cs="Arial"/>
        </w:rPr>
      </w:pPr>
      <w:r w:rsidRPr="00705A3C">
        <w:rPr>
          <w:rFonts w:ascii="Franklin Gothic Book" w:hAnsi="Franklin Gothic Book" w:cs="Arial"/>
        </w:rPr>
        <w:t>5.6. ПОДРЯДЧИК обязуется, в ходе исполнения Договора соблюдать нормы де</w:t>
      </w:r>
      <w:r w:rsidRPr="00705A3C">
        <w:rPr>
          <w:rFonts w:ascii="Franklin Gothic Book" w:hAnsi="Franklin Gothic Book" w:cs="Arial"/>
        </w:rPr>
        <w:t>й</w:t>
      </w:r>
      <w:r w:rsidRPr="00705A3C">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705A3C">
        <w:rPr>
          <w:rFonts w:ascii="Franklin Gothic Book" w:hAnsi="Franklin Gothic Book" w:cs="Arial"/>
        </w:rPr>
        <w:t>р</w:t>
      </w:r>
      <w:r w:rsidRPr="00705A3C">
        <w:rPr>
          <w:rFonts w:ascii="Franklin Gothic Book" w:hAnsi="Franklin Gothic Book" w:cs="Arial"/>
        </w:rPr>
        <w:t>мативные акты, действующие на территории выполнения работ/оказания услуг.</w:t>
      </w:r>
    </w:p>
    <w:p w:rsidR="00C83B4D" w:rsidRPr="00705A3C" w:rsidRDefault="00C83B4D" w:rsidP="00C83B4D">
      <w:pPr>
        <w:spacing w:after="0"/>
        <w:rPr>
          <w:rFonts w:ascii="Franklin Gothic Book" w:hAnsi="Franklin Gothic Book" w:cs="Arial"/>
        </w:rPr>
      </w:pPr>
      <w:r w:rsidRPr="00705A3C">
        <w:rPr>
          <w:rFonts w:ascii="Franklin Gothic Book" w:hAnsi="Franklin Gothic Book" w:cs="Arial"/>
        </w:rPr>
        <w:lastRenderedPageBreak/>
        <w:t>ПОДРЯДЧИК</w:t>
      </w:r>
      <w:r w:rsidRPr="00705A3C">
        <w:rPr>
          <w:rFonts w:ascii="Franklin Gothic Book" w:hAnsi="Franklin Gothic Book" w:cs="Times New Roman CYR"/>
        </w:rPr>
        <w:t xml:space="preserve"> до подписания Договора ознакомлен, согласен и обязуется соблюдать усл</w:t>
      </w:r>
      <w:r w:rsidRPr="00705A3C">
        <w:rPr>
          <w:rFonts w:ascii="Franklin Gothic Book" w:hAnsi="Franklin Gothic Book" w:cs="Times New Roman CYR"/>
        </w:rPr>
        <w:t>о</w:t>
      </w:r>
      <w:r w:rsidRPr="00705A3C">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5" w:history="1">
        <w:r w:rsidRPr="00705A3C">
          <w:rPr>
            <w:rStyle w:val="ac"/>
            <w:rFonts w:ascii="Franklin Gothic Book" w:hAnsi="Franklin Gothic Book"/>
            <w:color w:val="auto"/>
          </w:rPr>
          <w:t>http://www.eetrans.ru/node/86</w:t>
        </w:r>
      </w:hyperlink>
      <w:r w:rsidRPr="00705A3C">
        <w:rPr>
          <w:rFonts w:ascii="Franklin Gothic Book" w:hAnsi="Franklin Gothic Book" w:cs="Arial"/>
        </w:rPr>
        <w:t xml:space="preserve"> в разделе ПОДРЯДЧИКАМ.</w:t>
      </w:r>
    </w:p>
    <w:p w:rsidR="00C83B4D" w:rsidRPr="00705A3C" w:rsidRDefault="00C83B4D" w:rsidP="00C83B4D">
      <w:pPr>
        <w:spacing w:after="0"/>
        <w:ind w:firstLine="709"/>
        <w:rPr>
          <w:rFonts w:ascii="Franklin Gothic Book" w:hAnsi="Franklin Gothic Book" w:cs="Arial"/>
        </w:rPr>
      </w:pPr>
      <w:r w:rsidRPr="00705A3C">
        <w:rPr>
          <w:rFonts w:ascii="Franklin Gothic Book" w:hAnsi="Franklin Gothic Book" w:cs="Arial"/>
        </w:rPr>
        <w:t>5.7. ПОДРЯДЧИК признает прямое (непосредственное) применение условий, тр</w:t>
      </w:r>
      <w:r w:rsidRPr="00705A3C">
        <w:rPr>
          <w:rFonts w:ascii="Franklin Gothic Book" w:hAnsi="Franklin Gothic Book" w:cs="Arial"/>
        </w:rPr>
        <w:t>е</w:t>
      </w:r>
      <w:r w:rsidRPr="00705A3C">
        <w:rPr>
          <w:rFonts w:ascii="Franklin Gothic Book" w:hAnsi="Franklin Gothic Book" w:cs="Arial"/>
        </w:rPr>
        <w:t>бований и мер ответственности указанного Стандарта и его Приложений, как неотъе</w:t>
      </w:r>
      <w:r w:rsidRPr="00705A3C">
        <w:rPr>
          <w:rFonts w:ascii="Franklin Gothic Book" w:hAnsi="Franklin Gothic Book" w:cs="Arial"/>
        </w:rPr>
        <w:t>м</w:t>
      </w:r>
      <w:r w:rsidRPr="00705A3C">
        <w:rPr>
          <w:rFonts w:ascii="Franklin Gothic Book" w:hAnsi="Franklin Gothic Book" w:cs="Arial"/>
        </w:rPr>
        <w:t>лемой части Договора, к отношениям Сторон. Значение понятий и терминов, не опред</w:t>
      </w:r>
      <w:r w:rsidRPr="00705A3C">
        <w:rPr>
          <w:rFonts w:ascii="Franklin Gothic Book" w:hAnsi="Franklin Gothic Book" w:cs="Arial"/>
        </w:rPr>
        <w:t>е</w:t>
      </w:r>
      <w:r w:rsidRPr="00705A3C">
        <w:rPr>
          <w:rFonts w:ascii="Franklin Gothic Book" w:hAnsi="Franklin Gothic Book" w:cs="Arial"/>
        </w:rPr>
        <w:t>лённых в Договоре, используется в значении, предусмотренном в Стандарте.</w:t>
      </w:r>
    </w:p>
    <w:p w:rsidR="00C83B4D" w:rsidRPr="00705A3C" w:rsidRDefault="00C83B4D" w:rsidP="00C83B4D">
      <w:pPr>
        <w:spacing w:after="0"/>
        <w:ind w:firstLine="709"/>
        <w:rPr>
          <w:rFonts w:ascii="Franklin Gothic Book" w:hAnsi="Franklin Gothic Book" w:cs="Arial"/>
        </w:rPr>
      </w:pPr>
      <w:r w:rsidRPr="00705A3C">
        <w:rPr>
          <w:rFonts w:ascii="Franklin Gothic Book" w:hAnsi="Franklin Gothic Book" w:cs="Times New Roman CYR"/>
        </w:rPr>
        <w:t xml:space="preserve">5.8. </w:t>
      </w:r>
      <w:r w:rsidRPr="00705A3C">
        <w:rPr>
          <w:rFonts w:ascii="Franklin Gothic Book" w:hAnsi="Franklin Gothic Book" w:cs="Arial"/>
        </w:rPr>
        <w:t>Нарушения ПОДРЯДЧИКОМ/ субподрядчиком, привлечённым ПОДРЯДЧ</w:t>
      </w:r>
      <w:r w:rsidRPr="00705A3C">
        <w:rPr>
          <w:rFonts w:ascii="Franklin Gothic Book" w:hAnsi="Franklin Gothic Book" w:cs="Arial"/>
        </w:rPr>
        <w:t>И</w:t>
      </w:r>
      <w:r w:rsidRPr="00705A3C">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705A3C">
        <w:rPr>
          <w:rFonts w:ascii="Franklin Gothic Book" w:hAnsi="Franklin Gothic Book" w:cs="Arial"/>
        </w:rPr>
        <w:t>в</w:t>
      </w:r>
      <w:r w:rsidRPr="00705A3C">
        <w:rPr>
          <w:rFonts w:ascii="Franklin Gothic Book" w:hAnsi="Franklin Gothic Book" w:cs="Arial"/>
        </w:rPr>
        <w:t>ляться основанием для одностороннего внесудебного расторжения Заказчиком Догов</w:t>
      </w:r>
      <w:r w:rsidRPr="00705A3C">
        <w:rPr>
          <w:rFonts w:ascii="Franklin Gothic Book" w:hAnsi="Franklin Gothic Book" w:cs="Arial"/>
        </w:rPr>
        <w:t>о</w:t>
      </w:r>
      <w:r w:rsidRPr="00705A3C">
        <w:rPr>
          <w:rFonts w:ascii="Franklin Gothic Book" w:hAnsi="Franklin Gothic Book" w:cs="Arial"/>
        </w:rPr>
        <w:t>ра.</w:t>
      </w:r>
    </w:p>
    <w:p w:rsidR="00C83B4D" w:rsidRPr="00705A3C" w:rsidRDefault="00C83B4D" w:rsidP="00C83B4D">
      <w:pPr>
        <w:autoSpaceDE w:val="0"/>
        <w:autoSpaceDN w:val="0"/>
        <w:adjustRightInd w:val="0"/>
        <w:spacing w:after="0"/>
        <w:ind w:firstLine="709"/>
        <w:rPr>
          <w:rFonts w:ascii="Franklin Gothic Book" w:hAnsi="Franklin Gothic Book" w:cs="Times New Roman CYR"/>
        </w:rPr>
      </w:pPr>
      <w:r w:rsidRPr="00705A3C">
        <w:rPr>
          <w:rFonts w:ascii="Franklin Gothic Book" w:hAnsi="Franklin Gothic Book" w:cs="Arial"/>
        </w:rPr>
        <w:t xml:space="preserve">5.9. </w:t>
      </w:r>
      <w:r w:rsidRPr="00705A3C">
        <w:rPr>
          <w:rFonts w:ascii="Franklin Gothic Book" w:hAnsi="Franklin Gothic Book" w:cs="Times New Roman CYR"/>
        </w:rPr>
        <w:t xml:space="preserve">Привлечение </w:t>
      </w:r>
      <w:r w:rsidRPr="00705A3C">
        <w:rPr>
          <w:rFonts w:ascii="Franklin Gothic Book" w:hAnsi="Franklin Gothic Book" w:cs="Arial"/>
        </w:rPr>
        <w:t>ПОДРЯДЧИКОМ</w:t>
      </w:r>
      <w:r w:rsidRPr="00705A3C">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705A3C">
        <w:rPr>
          <w:rFonts w:ascii="Franklin Gothic Book" w:hAnsi="Franklin Gothic Book" w:cs="Arial"/>
        </w:rPr>
        <w:t>ПОДРЯДЧИКОМ</w:t>
      </w:r>
      <w:r w:rsidRPr="00705A3C">
        <w:rPr>
          <w:rFonts w:ascii="Franklin Gothic Book" w:hAnsi="Franklin Gothic Book" w:cs="Times New Roman CYR"/>
        </w:rPr>
        <w:t xml:space="preserve"> с письменного согласия ЗАКАЗЧИКА, в порядке, устано</w:t>
      </w:r>
      <w:r w:rsidRPr="00705A3C">
        <w:rPr>
          <w:rFonts w:ascii="Franklin Gothic Book" w:hAnsi="Franklin Gothic Book" w:cs="Times New Roman CYR"/>
        </w:rPr>
        <w:t>в</w:t>
      </w:r>
      <w:r w:rsidRPr="00705A3C">
        <w:rPr>
          <w:rFonts w:ascii="Franklin Gothic Book" w:hAnsi="Franklin Gothic Book" w:cs="Times New Roman CYR"/>
        </w:rPr>
        <w:t>ленном настоящим Договором. Подрядчик несет безусловную ответственность за ос</w:t>
      </w:r>
      <w:r w:rsidRPr="00705A3C">
        <w:rPr>
          <w:rFonts w:ascii="Franklin Gothic Book" w:hAnsi="Franklin Gothic Book" w:cs="Times New Roman CYR"/>
        </w:rPr>
        <w:t>у</w:t>
      </w:r>
      <w:r w:rsidRPr="00705A3C">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705A3C">
        <w:rPr>
          <w:rFonts w:ascii="Franklin Gothic Book" w:hAnsi="Franklin Gothic Book" w:cs="Times New Roman CYR"/>
        </w:rPr>
        <w:t>ы</w:t>
      </w:r>
      <w:r w:rsidRPr="00705A3C">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705A3C">
        <w:rPr>
          <w:rFonts w:ascii="Franklin Gothic Book" w:hAnsi="Franklin Gothic Book" w:cs="Times New Roman CYR"/>
        </w:rPr>
        <w:t>н</w:t>
      </w:r>
      <w:r w:rsidRPr="00705A3C">
        <w:rPr>
          <w:rFonts w:ascii="Franklin Gothic Book" w:hAnsi="Franklin Gothic Book" w:cs="Times New Roman CYR"/>
        </w:rPr>
        <w:t>ных им с третьими лицами.</w:t>
      </w:r>
    </w:p>
    <w:p w:rsidR="00C83B4D" w:rsidRPr="00705A3C" w:rsidRDefault="00C83B4D" w:rsidP="00C83B4D">
      <w:pPr>
        <w:tabs>
          <w:tab w:val="left" w:pos="1418"/>
        </w:tabs>
        <w:autoSpaceDE w:val="0"/>
        <w:autoSpaceDN w:val="0"/>
        <w:adjustRightInd w:val="0"/>
        <w:spacing w:after="0"/>
        <w:ind w:firstLine="709"/>
        <w:rPr>
          <w:rFonts w:ascii="Franklin Gothic Book" w:hAnsi="Franklin Gothic Book" w:cs="Times New Roman CYR"/>
        </w:rPr>
      </w:pPr>
      <w:r w:rsidRPr="00705A3C">
        <w:rPr>
          <w:rFonts w:ascii="Franklin Gothic Book" w:hAnsi="Franklin Gothic Book" w:cs="Times New Roman CYR"/>
        </w:rPr>
        <w:t xml:space="preserve">5.10. </w:t>
      </w:r>
      <w:r w:rsidRPr="00705A3C">
        <w:rPr>
          <w:rFonts w:ascii="Franklin Gothic Book" w:hAnsi="Franklin Gothic Book" w:cs="Arial"/>
        </w:rPr>
        <w:t>ПОДРЯДЧИК самостоятельно отслеживает изменения в стандарте, инфо</w:t>
      </w:r>
      <w:r w:rsidRPr="00705A3C">
        <w:rPr>
          <w:rFonts w:ascii="Franklin Gothic Book" w:hAnsi="Franklin Gothic Book" w:cs="Arial"/>
        </w:rPr>
        <w:t>р</w:t>
      </w:r>
      <w:r w:rsidRPr="00705A3C">
        <w:rPr>
          <w:rFonts w:ascii="Franklin Gothic Book" w:hAnsi="Franklin Gothic Book" w:cs="Arial"/>
        </w:rPr>
        <w:t>мирование ЗАКАЗЧИКОМ ПОДРЯДЧИКА осуществляется в рабочем порядке, устано</w:t>
      </w:r>
      <w:r w:rsidRPr="00705A3C">
        <w:rPr>
          <w:rFonts w:ascii="Franklin Gothic Book" w:hAnsi="Franklin Gothic Book" w:cs="Arial"/>
        </w:rPr>
        <w:t>в</w:t>
      </w:r>
      <w:r w:rsidRPr="00705A3C">
        <w:rPr>
          <w:rFonts w:ascii="Franklin Gothic Book" w:hAnsi="Franklin Gothic Book" w:cs="Arial"/>
        </w:rPr>
        <w:t>ленными контактными лицами ЗАКАЗЧИКА и ПОДРЯДЧИКА.</w:t>
      </w:r>
    </w:p>
    <w:p w:rsidR="00C83B4D" w:rsidRPr="00705A3C" w:rsidRDefault="00C83B4D"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C83B4D" w:rsidRPr="00705A3C" w:rsidRDefault="00C83B4D"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6375B9" w:rsidRDefault="00C83B4D"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D9195B" w:rsidRPr="00A77038" w:rsidRDefault="00D9195B" w:rsidP="00D9195B">
      <w:pPr>
        <w:pStyle w:val="ConsNormal0"/>
        <w:widowControl/>
        <w:suppressAutoHyphens/>
        <w:jc w:val="both"/>
        <w:rPr>
          <w:rFonts w:ascii="Franklin Gothic Book" w:hAnsi="Franklin Gothic Book" w:cs="Arial"/>
          <w:sz w:val="24"/>
          <w:szCs w:val="24"/>
        </w:rPr>
      </w:pPr>
      <w:r w:rsidRPr="002959F7">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D9195B" w:rsidRPr="00705A3C" w:rsidRDefault="00D9195B"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6. ОБЯЗАННОСТИ И ПРАВА ЗАКАЗЧИКА</w:t>
      </w: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6.3. ЗАКАЗЧИК вправе в любое время до сдачи ему результата работы отказаться от исполнения договора, уплатив ПОДРЯДЧИКУ, часть установленной цены </w:t>
      </w:r>
      <w:r w:rsidRPr="006375B9">
        <w:rPr>
          <w:rFonts w:ascii="Franklin Gothic Book" w:hAnsi="Franklin Gothic Book" w:cs="Arial"/>
          <w:snapToGrid w:val="0"/>
        </w:rPr>
        <w:lastRenderedPageBreak/>
        <w:t>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6375B9" w:rsidRPr="006375B9" w:rsidRDefault="006375B9" w:rsidP="006375B9">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C83B4D" w:rsidRPr="00705A3C" w:rsidRDefault="00C83B4D" w:rsidP="00C83B4D">
      <w:pPr>
        <w:widowControl w:val="0"/>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375B9" w:rsidRPr="00705A3C"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6375B9" w:rsidRPr="006375B9" w:rsidRDefault="006375B9" w:rsidP="006375B9">
      <w:pPr>
        <w:suppressAutoHyphens/>
        <w:spacing w:after="0"/>
        <w:jc w:val="center"/>
        <w:rPr>
          <w:rFonts w:ascii="Franklin Gothic Book" w:hAnsi="Franklin Gothic Book" w:cs="Arial"/>
          <w:b/>
          <w:color w:val="000000"/>
        </w:rPr>
      </w:pP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6375B9" w:rsidRPr="006375B9" w:rsidRDefault="006375B9" w:rsidP="006375B9">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201</w:t>
      </w:r>
      <w:r w:rsidR="005C0D70">
        <w:rPr>
          <w:rFonts w:ascii="Franklin Gothic Book" w:hAnsi="Franklin Gothic Book" w:cs="Arial"/>
          <w:color w:val="000000"/>
        </w:rPr>
        <w:t>9</w:t>
      </w:r>
      <w:r w:rsidRPr="006375B9">
        <w:rPr>
          <w:rFonts w:ascii="Franklin Gothic Book" w:hAnsi="Franklin Gothic Book" w:cs="Arial"/>
          <w:color w:val="000000"/>
        </w:rPr>
        <w:t xml:space="preserve"> г.</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lastRenderedPageBreak/>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375B9" w:rsidRPr="006375B9" w:rsidRDefault="006375B9" w:rsidP="006375B9">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6375B9" w:rsidRPr="006375B9" w:rsidRDefault="006375B9" w:rsidP="006375B9">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6375B9" w:rsidRPr="006375B9" w:rsidRDefault="006375B9" w:rsidP="006375B9">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6375B9" w:rsidRPr="006375B9" w:rsidRDefault="006375B9" w:rsidP="006375B9">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lastRenderedPageBreak/>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375B9" w:rsidRPr="006375B9" w:rsidRDefault="006375B9" w:rsidP="006375B9">
      <w:pPr>
        <w:suppressAutoHyphens/>
        <w:spacing w:after="0"/>
        <w:ind w:right="-149"/>
        <w:rPr>
          <w:rFonts w:ascii="Franklin Gothic Book" w:hAnsi="Franklin Gothic Book"/>
          <w:bCs/>
        </w:rPr>
      </w:pPr>
    </w:p>
    <w:p w:rsidR="006375B9" w:rsidRPr="00705A3C" w:rsidRDefault="006375B9" w:rsidP="00705A3C">
      <w:pPr>
        <w:pStyle w:val="afd"/>
        <w:numPr>
          <w:ilvl w:val="0"/>
          <w:numId w:val="45"/>
        </w:numPr>
        <w:suppressAutoHyphens/>
        <w:spacing w:after="0"/>
        <w:jc w:val="center"/>
        <w:rPr>
          <w:rFonts w:ascii="Franklin Gothic Book" w:hAnsi="Franklin Gothic Book" w:cs="Arial"/>
          <w:b/>
          <w:color w:val="000000"/>
        </w:rPr>
      </w:pPr>
      <w:r w:rsidRPr="00705A3C">
        <w:rPr>
          <w:rFonts w:ascii="Franklin Gothic Book" w:hAnsi="Franklin Gothic Book" w:cs="Arial"/>
          <w:b/>
          <w:color w:val="000000"/>
        </w:rPr>
        <w:t>ОХРАНА ТРУДА</w:t>
      </w:r>
    </w:p>
    <w:p w:rsidR="00705A3C" w:rsidRPr="00705A3C" w:rsidRDefault="00705A3C" w:rsidP="00705A3C">
      <w:pPr>
        <w:pStyle w:val="afd"/>
        <w:suppressAutoHyphens/>
        <w:spacing w:after="0"/>
        <w:ind w:left="851"/>
        <w:rPr>
          <w:rFonts w:ascii="Franklin Gothic Book" w:hAnsi="Franklin Gothic Book" w:cs="Arial"/>
          <w:b/>
          <w:color w:val="000000"/>
        </w:rPr>
      </w:pPr>
    </w:p>
    <w:p w:rsidR="004B3BCB" w:rsidRPr="008B2A90" w:rsidRDefault="004B3BCB" w:rsidP="004B3BCB">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w:t>
      </w:r>
      <w:r w:rsidRPr="008B2A90">
        <w:rPr>
          <w:rFonts w:ascii="Franklin Gothic Book" w:hAnsi="Franklin Gothic Book" w:cs="Arial"/>
        </w:rPr>
        <w:lastRenderedPageBreak/>
        <w:t xml:space="preserve">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4B3BCB" w:rsidRPr="008B2A90" w:rsidRDefault="004B3BCB" w:rsidP="004B3BCB">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4B3BCB" w:rsidRPr="008B2A90" w:rsidRDefault="004B3BCB" w:rsidP="004B3BCB">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4B3BCB" w:rsidRPr="008B2A90" w:rsidRDefault="004B3BCB" w:rsidP="004B3BCB">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4B3BCB" w:rsidRPr="008B2A90" w:rsidRDefault="004B3BCB" w:rsidP="004B3BCB">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4B3BCB" w:rsidRPr="008B2A90" w:rsidRDefault="004B3BCB" w:rsidP="004B3BCB">
      <w:pPr>
        <w:spacing w:after="0"/>
        <w:ind w:firstLine="709"/>
        <w:rPr>
          <w:rFonts w:ascii="Franklin Gothic Book" w:hAnsi="Franklin Gothic Book" w:cs="Arial"/>
        </w:rPr>
      </w:pPr>
      <w:r w:rsidRPr="008B2A90">
        <w:rPr>
          <w:rFonts w:ascii="Franklin Gothic Book" w:hAnsi="Franklin Gothic Book" w:cs="Arial"/>
        </w:rPr>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4B3BCB" w:rsidRPr="008B2A90" w:rsidRDefault="004B3BCB" w:rsidP="004B3BCB">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4B3BCB" w:rsidRPr="008B2A90" w:rsidRDefault="004B3BCB" w:rsidP="004B3BCB">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4B3BCB" w:rsidRPr="008B2A90" w:rsidRDefault="004B3BCB" w:rsidP="004B3BCB">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4B3BCB" w:rsidRPr="008B2A90" w:rsidRDefault="004B3BCB" w:rsidP="004B3BCB">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4B3BCB" w:rsidRPr="008B2A90" w:rsidRDefault="004B3BCB" w:rsidP="004B3BCB">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4B3BCB" w:rsidRPr="008B2A90" w:rsidRDefault="004B3BCB" w:rsidP="004B3BCB">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4B3BCB" w:rsidRPr="008B2A90" w:rsidRDefault="004B3BCB" w:rsidP="004B3BCB">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4B3BCB" w:rsidRPr="008B2A90" w:rsidRDefault="004B3BCB" w:rsidP="004B3BCB">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4B3BCB" w:rsidRPr="008B2A90" w:rsidRDefault="004B3BCB" w:rsidP="004B3BCB">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4B3BCB" w:rsidRPr="008B2A90" w:rsidRDefault="004B3BCB" w:rsidP="004B3BCB">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4B3BCB" w:rsidRPr="008B2A90" w:rsidRDefault="004B3BCB" w:rsidP="004B3BCB">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4B3BCB" w:rsidRPr="008B2A90" w:rsidRDefault="004B3BCB" w:rsidP="004B3BCB">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4B3BCB" w:rsidRPr="008B2A90" w:rsidRDefault="004B3BCB" w:rsidP="004B3BCB">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4B3BCB" w:rsidRPr="008B2A90" w:rsidRDefault="004B3BCB" w:rsidP="004B3BCB">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4B3BCB" w:rsidRPr="008B2A90" w:rsidRDefault="004B3BCB" w:rsidP="004B3BCB">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4B3BCB" w:rsidRPr="008B2A90" w:rsidRDefault="004B3BCB" w:rsidP="004B3BCB">
      <w:pPr>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4B3BCB" w:rsidRPr="008B2A90" w:rsidRDefault="004B3BCB" w:rsidP="004B3BCB">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lastRenderedPageBreak/>
        <w:t>8.10.Транспорт ПОДРЯДЧИКА</w:t>
      </w:r>
    </w:p>
    <w:p w:rsidR="004B3BCB" w:rsidRPr="008B2A90" w:rsidRDefault="004B3BCB" w:rsidP="004B3BCB">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4B3BCB" w:rsidRPr="008B2A90" w:rsidRDefault="004B3BCB" w:rsidP="004B3BCB">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4B3BCB" w:rsidRPr="008B2A90" w:rsidRDefault="004B3BCB" w:rsidP="004B3BCB">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4B3BCB" w:rsidRPr="008B2A90" w:rsidRDefault="004B3BCB" w:rsidP="004B3BCB">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4B3BCB" w:rsidRPr="008B2A90" w:rsidRDefault="004B3BCB" w:rsidP="004B3BCB">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4B3BCB" w:rsidRPr="008B2A90" w:rsidRDefault="004B3BCB" w:rsidP="004B3BCB">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4B3BCB" w:rsidRPr="008B2A90" w:rsidRDefault="004B3BCB" w:rsidP="004B3BCB">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4B3BCB" w:rsidRPr="008B2A90" w:rsidRDefault="004B3BCB" w:rsidP="004B3BCB">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4B3BCB" w:rsidRPr="008B2A90" w:rsidRDefault="004B3BCB" w:rsidP="004B3BCB">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4B3BCB" w:rsidRPr="008B2A90" w:rsidRDefault="004B3BCB" w:rsidP="004B3BCB">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4B3BCB" w:rsidRPr="008B2A90" w:rsidRDefault="004B3BCB" w:rsidP="004B3BCB">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4B3BCB" w:rsidRPr="008B2A90" w:rsidRDefault="004B3BCB" w:rsidP="004B3BCB">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4B3BCB" w:rsidRPr="008B2A90" w:rsidRDefault="004B3BCB" w:rsidP="004B3BCB">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4B3BCB" w:rsidRPr="008B2A90" w:rsidRDefault="004B3BCB" w:rsidP="004B3BCB">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4B3BCB" w:rsidRPr="008B2A90" w:rsidRDefault="004B3BCB" w:rsidP="004B3BCB">
      <w:pPr>
        <w:numPr>
          <w:ilvl w:val="0"/>
          <w:numId w:val="52"/>
        </w:numPr>
        <w:tabs>
          <w:tab w:val="left" w:pos="426"/>
        </w:tabs>
        <w:spacing w:after="0"/>
        <w:ind w:left="0" w:firstLine="0"/>
        <w:rPr>
          <w:rFonts w:ascii="Franklin Gothic Book" w:hAnsi="Franklin Gothic Book" w:cs="Arial"/>
        </w:rPr>
      </w:pPr>
      <w:bookmarkStart w:id="85" w:name="_Toc329954896"/>
      <w:r w:rsidRPr="008B2A90">
        <w:rPr>
          <w:rFonts w:ascii="Franklin Gothic Book" w:hAnsi="Franklin Gothic Book" w:cs="Arial"/>
        </w:rPr>
        <w:t xml:space="preserve">Ремонтные, строительные и монтажные </w:t>
      </w:r>
      <w:bookmarkEnd w:id="85"/>
      <w:r w:rsidRPr="008B2A90">
        <w:rPr>
          <w:rFonts w:ascii="Franklin Gothic Book" w:hAnsi="Franklin Gothic Book" w:cs="Arial"/>
        </w:rPr>
        <w:t>работы, выполняемые ближе 2 м от границы перепадов по высоте 1,8 м и более;</w:t>
      </w:r>
    </w:p>
    <w:p w:rsidR="004B3BCB" w:rsidRPr="008B2A90" w:rsidRDefault="004B3BCB" w:rsidP="004B3BCB">
      <w:pPr>
        <w:numPr>
          <w:ilvl w:val="0"/>
          <w:numId w:val="52"/>
        </w:numPr>
        <w:tabs>
          <w:tab w:val="left" w:pos="426"/>
        </w:tabs>
        <w:spacing w:after="0"/>
        <w:ind w:left="0" w:firstLine="0"/>
        <w:rPr>
          <w:rFonts w:ascii="Franklin Gothic Book" w:hAnsi="Franklin Gothic Book" w:cs="Arial"/>
        </w:rPr>
      </w:pPr>
      <w:bookmarkStart w:id="86" w:name="_Toc329954897"/>
      <w:r w:rsidRPr="008B2A90">
        <w:rPr>
          <w:rFonts w:ascii="Franklin Gothic Book" w:hAnsi="Franklin Gothic Book" w:cs="Arial"/>
        </w:rPr>
        <w:t>Ремонт трубопроводов пара и горячей воды;</w:t>
      </w:r>
      <w:bookmarkEnd w:id="86"/>
    </w:p>
    <w:p w:rsidR="004B3BCB" w:rsidRPr="008B2A90" w:rsidRDefault="004B3BCB" w:rsidP="004B3BCB">
      <w:pPr>
        <w:numPr>
          <w:ilvl w:val="0"/>
          <w:numId w:val="52"/>
        </w:numPr>
        <w:tabs>
          <w:tab w:val="left" w:pos="426"/>
        </w:tabs>
        <w:spacing w:after="0"/>
        <w:ind w:hanging="720"/>
        <w:rPr>
          <w:rFonts w:ascii="Franklin Gothic Book" w:hAnsi="Franklin Gothic Book" w:cs="Arial"/>
        </w:rPr>
      </w:pPr>
      <w:bookmarkStart w:id="87" w:name="_Toc329954898"/>
      <w:r w:rsidRPr="008B2A90">
        <w:rPr>
          <w:rFonts w:ascii="Franklin Gothic Book" w:hAnsi="Franklin Gothic Book" w:cs="Arial"/>
        </w:rPr>
        <w:t>Работы в замкнутых объемах, в ограниченных пространствах;</w:t>
      </w:r>
      <w:bookmarkEnd w:id="87"/>
    </w:p>
    <w:p w:rsidR="004B3BCB" w:rsidRPr="008B2A90" w:rsidRDefault="004B3BCB" w:rsidP="004B3BCB">
      <w:pPr>
        <w:numPr>
          <w:ilvl w:val="0"/>
          <w:numId w:val="52"/>
        </w:numPr>
        <w:tabs>
          <w:tab w:val="left" w:pos="426"/>
        </w:tabs>
        <w:spacing w:after="0"/>
        <w:ind w:left="0" w:firstLine="0"/>
        <w:rPr>
          <w:rFonts w:ascii="Franklin Gothic Book" w:hAnsi="Franklin Gothic Book" w:cs="Arial"/>
        </w:rPr>
      </w:pPr>
      <w:bookmarkStart w:id="88"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88"/>
      <w:r w:rsidRPr="008B2A90">
        <w:rPr>
          <w:rFonts w:ascii="Franklin Gothic Book" w:hAnsi="Franklin Gothic Book" w:cs="Arial"/>
        </w:rPr>
        <w:t>;</w:t>
      </w:r>
    </w:p>
    <w:p w:rsidR="004B3BCB" w:rsidRPr="008B2A90" w:rsidRDefault="004B3BCB" w:rsidP="004B3BCB">
      <w:pPr>
        <w:numPr>
          <w:ilvl w:val="0"/>
          <w:numId w:val="52"/>
        </w:numPr>
        <w:tabs>
          <w:tab w:val="left" w:pos="426"/>
        </w:tabs>
        <w:spacing w:after="0"/>
        <w:ind w:left="0" w:firstLine="0"/>
        <w:rPr>
          <w:rFonts w:ascii="Franklin Gothic Book" w:hAnsi="Franklin Gothic Book" w:cs="Arial"/>
        </w:rPr>
      </w:pPr>
      <w:bookmarkStart w:id="89"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89"/>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4B3BCB" w:rsidRPr="008B2A90" w:rsidRDefault="004B3BCB" w:rsidP="004B3BCB">
      <w:pPr>
        <w:numPr>
          <w:ilvl w:val="0"/>
          <w:numId w:val="52"/>
        </w:numPr>
        <w:tabs>
          <w:tab w:val="left" w:pos="426"/>
        </w:tabs>
        <w:spacing w:after="0"/>
        <w:ind w:left="0" w:firstLine="0"/>
        <w:rPr>
          <w:rFonts w:ascii="Franklin Gothic Book" w:hAnsi="Franklin Gothic Book" w:cs="Arial"/>
        </w:rPr>
      </w:pPr>
      <w:bookmarkStart w:id="90"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0"/>
      <w:r w:rsidRPr="008B2A90">
        <w:rPr>
          <w:rFonts w:ascii="Franklin Gothic Book" w:hAnsi="Franklin Gothic Book" w:cs="Arial"/>
        </w:rPr>
        <w:t>;</w:t>
      </w:r>
    </w:p>
    <w:p w:rsidR="004B3BCB" w:rsidRPr="008B2A90" w:rsidRDefault="004B3BCB" w:rsidP="004B3BCB">
      <w:pPr>
        <w:numPr>
          <w:ilvl w:val="0"/>
          <w:numId w:val="52"/>
        </w:numPr>
        <w:tabs>
          <w:tab w:val="left" w:pos="426"/>
        </w:tabs>
        <w:spacing w:after="0"/>
        <w:ind w:left="0" w:firstLine="0"/>
        <w:rPr>
          <w:rFonts w:ascii="Franklin Gothic Book" w:hAnsi="Franklin Gothic Book" w:cs="Arial"/>
        </w:rPr>
      </w:pPr>
      <w:bookmarkStart w:id="91"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1"/>
      <w:r w:rsidRPr="008B2A90">
        <w:rPr>
          <w:rFonts w:ascii="Franklin Gothic Book" w:hAnsi="Franklin Gothic Book" w:cs="Arial"/>
        </w:rPr>
        <w:t>;</w:t>
      </w:r>
    </w:p>
    <w:p w:rsidR="004B3BCB" w:rsidRPr="008B2A90" w:rsidRDefault="004B3BCB" w:rsidP="004B3BCB">
      <w:pPr>
        <w:numPr>
          <w:ilvl w:val="0"/>
          <w:numId w:val="52"/>
        </w:numPr>
        <w:tabs>
          <w:tab w:val="left" w:pos="426"/>
        </w:tabs>
        <w:spacing w:after="0"/>
        <w:ind w:hanging="720"/>
        <w:rPr>
          <w:rFonts w:ascii="Franklin Gothic Book" w:hAnsi="Franklin Gothic Book" w:cs="Arial"/>
        </w:rPr>
      </w:pPr>
      <w:bookmarkStart w:id="92"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2"/>
    </w:p>
    <w:p w:rsidR="004B3BCB" w:rsidRPr="008B2A90" w:rsidRDefault="004B3BCB" w:rsidP="004B3BCB">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4B3BCB" w:rsidRPr="008B2A90" w:rsidRDefault="004B3BCB" w:rsidP="004B3BCB">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4B3BCB" w:rsidRPr="008B2A90" w:rsidRDefault="004B3BCB" w:rsidP="004B3BCB">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4B3BCB" w:rsidRPr="008B2A90" w:rsidRDefault="004B3BCB" w:rsidP="004B3BCB">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4B3BCB" w:rsidRPr="008B2A90" w:rsidRDefault="004B3BCB" w:rsidP="004B3BCB">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4B3BCB" w:rsidRPr="008B2A90" w:rsidRDefault="004B3BCB" w:rsidP="004B3BCB">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Приказы о назначении лиц, имеющих право подписи акта-допуска и выдачи наряда-допуска;</w:t>
      </w:r>
    </w:p>
    <w:p w:rsidR="004B3BCB" w:rsidRPr="008B2A90" w:rsidRDefault="004B3BCB" w:rsidP="004B3BCB">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4B3BCB" w:rsidRPr="008B2A90" w:rsidRDefault="004B3BCB" w:rsidP="004B3BCB">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4B3BCB" w:rsidRPr="008B2A90" w:rsidRDefault="004B3BCB" w:rsidP="004B3BCB">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4B3BCB" w:rsidRPr="008B2A90" w:rsidRDefault="004B3BCB" w:rsidP="004B3BCB">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4B3BCB" w:rsidRPr="008B2A90" w:rsidRDefault="004B3BCB" w:rsidP="004B3BCB">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4B3BCB" w:rsidRPr="008B2A90" w:rsidRDefault="004B3BCB" w:rsidP="004B3BCB">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4B3BCB" w:rsidRPr="008B2A90" w:rsidRDefault="004B3BCB" w:rsidP="004B3BCB">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4B3BCB" w:rsidRPr="008B2A90" w:rsidRDefault="004B3BCB" w:rsidP="004B3BCB">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4B3BCB" w:rsidRPr="008B2A90" w:rsidRDefault="004B3BCB" w:rsidP="004B3BCB">
      <w:pPr>
        <w:spacing w:after="0"/>
        <w:rPr>
          <w:rFonts w:ascii="Franklin Gothic Book" w:hAnsi="Franklin Gothic Book" w:cs="Arial"/>
        </w:rPr>
      </w:pPr>
    </w:p>
    <w:p w:rsidR="004B3BCB" w:rsidRPr="008B2A90" w:rsidRDefault="004B3BCB" w:rsidP="004B3BCB">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4B3BCB" w:rsidRPr="008B2A90" w:rsidRDefault="004B3BCB" w:rsidP="004B3BCB">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4B3BCB" w:rsidRPr="008B2A90" w:rsidRDefault="004B3BCB" w:rsidP="004B3BCB">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4B3BCB" w:rsidRPr="008B2A90" w:rsidRDefault="004B3BCB" w:rsidP="004B3BCB">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4B3BCB" w:rsidRPr="008B2A90" w:rsidRDefault="004B3BCB" w:rsidP="004B3BCB">
      <w:pPr>
        <w:pStyle w:val="afd"/>
        <w:tabs>
          <w:tab w:val="left" w:pos="993"/>
        </w:tabs>
        <w:spacing w:after="0" w:line="240" w:lineRule="auto"/>
        <w:ind w:left="0" w:firstLine="851"/>
        <w:jc w:val="both"/>
        <w:rPr>
          <w:rFonts w:ascii="Franklin Gothic Book" w:hAnsi="Franklin Gothic Book" w:cs="Arial"/>
          <w:sz w:val="24"/>
          <w:szCs w:val="24"/>
        </w:rPr>
      </w:pPr>
      <w:bookmarkStart w:id="93" w:name="_Toc329954911"/>
      <w:r w:rsidRPr="008B2A90">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3"/>
    </w:p>
    <w:p w:rsidR="004B3BCB" w:rsidRPr="008B2A90" w:rsidRDefault="004B3BCB" w:rsidP="004B3BCB">
      <w:pPr>
        <w:spacing w:after="0"/>
        <w:ind w:firstLine="851"/>
        <w:rPr>
          <w:rFonts w:ascii="Franklin Gothic Book" w:hAnsi="Franklin Gothic Book" w:cs="Arial"/>
          <w:b/>
          <w:bCs/>
        </w:rPr>
      </w:pPr>
      <w:r w:rsidRPr="008B2A90">
        <w:rPr>
          <w:rFonts w:ascii="Franklin Gothic Book" w:hAnsi="Franklin Gothic Book" w:cs="Arial"/>
          <w:b/>
          <w:bCs/>
        </w:rPr>
        <w:lastRenderedPageBreak/>
        <w:t>8.13. Политика в отношении употребления алкоголя, наркотиков и токсических веществ, пребывания в состоянии абстинентного синдрома</w:t>
      </w:r>
    </w:p>
    <w:p w:rsidR="004B3BCB" w:rsidRPr="008B2A90" w:rsidRDefault="004B3BCB" w:rsidP="004B3BCB">
      <w:pPr>
        <w:spacing w:after="0"/>
        <w:rPr>
          <w:rFonts w:ascii="Franklin Gothic Book" w:hAnsi="Franklin Gothic Book" w:cs="Arial"/>
        </w:rPr>
      </w:pPr>
      <w:r w:rsidRPr="008B2A90">
        <w:rPr>
          <w:rFonts w:ascii="Franklin Gothic Book" w:hAnsi="Franklin Gothic Book" w:cs="Arial"/>
        </w:rPr>
        <w:t>ПОДРЯДЧИК обязан:</w:t>
      </w:r>
    </w:p>
    <w:p w:rsidR="004B3BCB" w:rsidRPr="008B2A90" w:rsidRDefault="004B3BCB" w:rsidP="004B3BCB">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4B3BCB" w:rsidRPr="008B2A90" w:rsidRDefault="004B3BCB" w:rsidP="004B3BCB">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4B3BCB" w:rsidRPr="008B2A90" w:rsidRDefault="004B3BCB" w:rsidP="004B3BCB">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4B3BCB" w:rsidRPr="008B2A90" w:rsidRDefault="004B3BCB" w:rsidP="004B3BCB">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4B3BCB" w:rsidRPr="008B2A90" w:rsidRDefault="004B3BCB" w:rsidP="004B3BCB">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4B3BCB" w:rsidRPr="008B2A90" w:rsidRDefault="004B3BCB" w:rsidP="004B3BCB">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4B3BCB" w:rsidRPr="008B2A90" w:rsidRDefault="004B3BCB" w:rsidP="004B3BCB">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4B3BCB" w:rsidRPr="008B2A90" w:rsidRDefault="004B3BCB" w:rsidP="004B3BCB">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4B3BCB" w:rsidRPr="008B2A90" w:rsidRDefault="004B3BCB" w:rsidP="004B3BCB">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lastRenderedPageBreak/>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4B3BCB" w:rsidRPr="008B2A90" w:rsidRDefault="004B3BCB" w:rsidP="004B3BCB">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4B3BCB" w:rsidRPr="008B2A90" w:rsidRDefault="004B3BCB" w:rsidP="004B3BCB">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4B3BCB" w:rsidRPr="008B2A90" w:rsidRDefault="004B3BCB" w:rsidP="004B3BCB">
      <w:pPr>
        <w:spacing w:after="0"/>
        <w:ind w:firstLine="851"/>
        <w:rPr>
          <w:rFonts w:ascii="Franklin Gothic Book" w:hAnsi="Franklin Gothic Book" w:cs="Arial"/>
        </w:rPr>
      </w:pPr>
      <w:bookmarkStart w:id="94" w:name="_Toc329954927"/>
      <w:r w:rsidRPr="008B2A90">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4B3BCB" w:rsidRPr="008B2A90" w:rsidRDefault="004B3BCB" w:rsidP="004B3BCB">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4"/>
    </w:p>
    <w:p w:rsidR="004B3BCB" w:rsidRPr="008B2A90" w:rsidRDefault="004B3BCB" w:rsidP="004B3BCB">
      <w:pPr>
        <w:tabs>
          <w:tab w:val="left" w:pos="426"/>
        </w:tabs>
        <w:spacing w:after="0"/>
        <w:rPr>
          <w:rFonts w:ascii="Franklin Gothic Book" w:hAnsi="Franklin Gothic Book" w:cs="Arial"/>
        </w:rPr>
      </w:pPr>
      <w:bookmarkStart w:id="95" w:name="_Toc329954928"/>
      <w:r w:rsidRPr="008B2A90">
        <w:rPr>
          <w:rFonts w:ascii="Franklin Gothic Book" w:hAnsi="Franklin Gothic Book" w:cs="Arial"/>
        </w:rPr>
        <w:t>все несчастные случаи;</w:t>
      </w:r>
      <w:bookmarkEnd w:id="95"/>
    </w:p>
    <w:p w:rsidR="004B3BCB" w:rsidRPr="008B2A90" w:rsidRDefault="004B3BCB" w:rsidP="004B3BCB">
      <w:pPr>
        <w:tabs>
          <w:tab w:val="left" w:pos="426"/>
        </w:tabs>
        <w:spacing w:after="0"/>
        <w:rPr>
          <w:rFonts w:ascii="Franklin Gothic Book" w:hAnsi="Franklin Gothic Book" w:cs="Arial"/>
        </w:rPr>
      </w:pPr>
      <w:bookmarkStart w:id="96"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96"/>
    </w:p>
    <w:p w:rsidR="004B3BCB" w:rsidRPr="008B2A90" w:rsidRDefault="004B3BCB" w:rsidP="004B3BCB">
      <w:pPr>
        <w:tabs>
          <w:tab w:val="left" w:pos="426"/>
        </w:tabs>
        <w:spacing w:after="0"/>
        <w:rPr>
          <w:rFonts w:ascii="Franklin Gothic Book" w:hAnsi="Franklin Gothic Book" w:cs="Arial"/>
        </w:rPr>
      </w:pPr>
      <w:bookmarkStart w:id="97" w:name="_Toc329954930"/>
      <w:r w:rsidRPr="008B2A90">
        <w:rPr>
          <w:rFonts w:ascii="Franklin Gothic Book" w:hAnsi="Franklin Gothic Book" w:cs="Arial"/>
        </w:rPr>
        <w:lastRenderedPageBreak/>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97"/>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4B3BCB" w:rsidRPr="008B2A90" w:rsidRDefault="004B3BCB" w:rsidP="004B3BCB">
      <w:pPr>
        <w:tabs>
          <w:tab w:val="left" w:pos="426"/>
        </w:tabs>
        <w:spacing w:after="0"/>
        <w:rPr>
          <w:rFonts w:ascii="Franklin Gothic Book" w:hAnsi="Franklin Gothic Book" w:cs="Arial"/>
        </w:rPr>
      </w:pPr>
      <w:bookmarkStart w:id="98"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98"/>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4B3BCB" w:rsidRPr="008B2A90" w:rsidRDefault="004B3BCB" w:rsidP="004B3BCB">
      <w:pPr>
        <w:tabs>
          <w:tab w:val="left" w:pos="426"/>
        </w:tabs>
        <w:spacing w:after="0"/>
        <w:rPr>
          <w:rFonts w:ascii="Franklin Gothic Book" w:hAnsi="Franklin Gothic Book" w:cs="Arial"/>
        </w:rPr>
      </w:pPr>
      <w:bookmarkStart w:id="99"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99"/>
    </w:p>
    <w:p w:rsidR="004B3BCB" w:rsidRPr="008B2A90" w:rsidRDefault="004B3BCB" w:rsidP="004B3BCB">
      <w:pPr>
        <w:spacing w:after="0"/>
        <w:ind w:firstLine="851"/>
        <w:rPr>
          <w:rFonts w:ascii="Franklin Gothic Book" w:hAnsi="Franklin Gothic Book" w:cs="Arial"/>
        </w:rPr>
      </w:pPr>
      <w:bookmarkStart w:id="100"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0"/>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4B3BCB" w:rsidRPr="008B2A90" w:rsidRDefault="004B3BCB" w:rsidP="004B3BCB">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4B3BCB" w:rsidRPr="008B2A90" w:rsidRDefault="004B3BCB" w:rsidP="004B3BCB">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4B3BCB" w:rsidRPr="008B2A90" w:rsidRDefault="004B3BCB" w:rsidP="004B3BCB">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4B3BCB" w:rsidRPr="008B2A90" w:rsidRDefault="004B3BCB" w:rsidP="004B3BCB">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4B3BCB" w:rsidRPr="008B2A90" w:rsidRDefault="004B3BCB" w:rsidP="004B3BCB">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4B3BCB" w:rsidRPr="008B2A90" w:rsidRDefault="004B3BCB" w:rsidP="004B3BCB">
      <w:pPr>
        <w:spacing w:after="0"/>
        <w:ind w:firstLine="851"/>
        <w:rPr>
          <w:rFonts w:ascii="Franklin Gothic Book" w:hAnsi="Franklin Gothic Book" w:cs="Arial"/>
        </w:rPr>
      </w:pPr>
      <w:bookmarkStart w:id="101"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1"/>
    </w:p>
    <w:p w:rsidR="004B3BCB" w:rsidRPr="008B2A90" w:rsidRDefault="004B3BCB" w:rsidP="004B3BCB">
      <w:pPr>
        <w:numPr>
          <w:ilvl w:val="0"/>
          <w:numId w:val="54"/>
        </w:numPr>
        <w:tabs>
          <w:tab w:val="left" w:pos="284"/>
        </w:tabs>
        <w:spacing w:after="0"/>
        <w:ind w:hanging="720"/>
        <w:rPr>
          <w:rFonts w:ascii="Franklin Gothic Book" w:hAnsi="Franklin Gothic Book" w:cs="Arial"/>
        </w:rPr>
      </w:pPr>
      <w:bookmarkStart w:id="102" w:name="_Toc329954938"/>
      <w:r w:rsidRPr="008B2A90">
        <w:rPr>
          <w:rFonts w:ascii="Franklin Gothic Book" w:hAnsi="Franklin Gothic Book" w:cs="Arial"/>
        </w:rPr>
        <w:t>Наименования Подрядной, в том числе генподрядной организации</w:t>
      </w:r>
      <w:bookmarkEnd w:id="102"/>
    </w:p>
    <w:p w:rsidR="004B3BCB" w:rsidRPr="008B2A90" w:rsidRDefault="004B3BCB" w:rsidP="004B3BCB">
      <w:pPr>
        <w:numPr>
          <w:ilvl w:val="0"/>
          <w:numId w:val="54"/>
        </w:numPr>
        <w:tabs>
          <w:tab w:val="left" w:pos="284"/>
        </w:tabs>
        <w:spacing w:after="0"/>
        <w:ind w:hanging="720"/>
        <w:rPr>
          <w:rFonts w:ascii="Franklin Gothic Book" w:hAnsi="Franklin Gothic Book" w:cs="Arial"/>
        </w:rPr>
      </w:pPr>
      <w:bookmarkStart w:id="103" w:name="_Toc329954939"/>
      <w:r w:rsidRPr="008B2A90">
        <w:rPr>
          <w:rFonts w:ascii="Franklin Gothic Book" w:hAnsi="Franklin Gothic Book" w:cs="Arial"/>
        </w:rPr>
        <w:t>Ответственных:</w:t>
      </w:r>
      <w:bookmarkEnd w:id="103"/>
    </w:p>
    <w:p w:rsidR="004B3BCB" w:rsidRPr="008B2A90" w:rsidRDefault="004B3BCB" w:rsidP="004B3BCB">
      <w:pPr>
        <w:numPr>
          <w:ilvl w:val="0"/>
          <w:numId w:val="55"/>
        </w:numPr>
        <w:tabs>
          <w:tab w:val="left" w:pos="284"/>
        </w:tabs>
        <w:spacing w:after="0"/>
        <w:ind w:left="0" w:firstLine="0"/>
        <w:rPr>
          <w:rFonts w:ascii="Franklin Gothic Book" w:hAnsi="Franklin Gothic Book" w:cs="Arial"/>
        </w:rPr>
      </w:pPr>
      <w:bookmarkStart w:id="104" w:name="_Toc329954940"/>
      <w:r w:rsidRPr="008B2A90">
        <w:rPr>
          <w:rFonts w:ascii="Franklin Gothic Book" w:hAnsi="Franklin Gothic Book" w:cs="Arial"/>
        </w:rPr>
        <w:t>Руководителя организации – Ф.И.О., должность, телефон;</w:t>
      </w:r>
      <w:bookmarkEnd w:id="104"/>
    </w:p>
    <w:p w:rsidR="004B3BCB" w:rsidRPr="008B2A90" w:rsidRDefault="004B3BCB" w:rsidP="004B3BCB">
      <w:pPr>
        <w:numPr>
          <w:ilvl w:val="0"/>
          <w:numId w:val="55"/>
        </w:numPr>
        <w:tabs>
          <w:tab w:val="left" w:pos="284"/>
        </w:tabs>
        <w:spacing w:after="0"/>
        <w:ind w:left="0" w:firstLine="0"/>
        <w:rPr>
          <w:rFonts w:ascii="Franklin Gothic Book" w:hAnsi="Franklin Gothic Book" w:cs="Arial"/>
        </w:rPr>
      </w:pPr>
      <w:bookmarkStart w:id="105" w:name="_Toc329954941"/>
      <w:r w:rsidRPr="008B2A90">
        <w:rPr>
          <w:rFonts w:ascii="Franklin Gothic Book" w:hAnsi="Franklin Gothic Book" w:cs="Arial"/>
        </w:rPr>
        <w:t>Производителя работ - Ф.И.О., должность, телефон;</w:t>
      </w:r>
      <w:bookmarkEnd w:id="105"/>
    </w:p>
    <w:p w:rsidR="004B3BCB" w:rsidRPr="008B2A90" w:rsidRDefault="004B3BCB" w:rsidP="004B3BCB">
      <w:pPr>
        <w:numPr>
          <w:ilvl w:val="0"/>
          <w:numId w:val="55"/>
        </w:numPr>
        <w:tabs>
          <w:tab w:val="left" w:pos="284"/>
        </w:tabs>
        <w:spacing w:after="0"/>
        <w:ind w:left="0" w:firstLine="0"/>
        <w:rPr>
          <w:rFonts w:ascii="Franklin Gothic Book" w:hAnsi="Franklin Gothic Book" w:cs="Arial"/>
        </w:rPr>
      </w:pPr>
      <w:bookmarkStart w:id="106" w:name="_Toc329954942"/>
      <w:r w:rsidRPr="008B2A90">
        <w:rPr>
          <w:rFonts w:ascii="Franklin Gothic Book" w:hAnsi="Franklin Gothic Book" w:cs="Arial"/>
        </w:rPr>
        <w:t>по вопросам ОТ и ПБ, Э - Ф.И.О., должность, телефон.</w:t>
      </w:r>
      <w:bookmarkEnd w:id="106"/>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4B3BCB" w:rsidRPr="008B2A90" w:rsidRDefault="004B3BCB" w:rsidP="004B3BCB">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lastRenderedPageBreak/>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4B3BCB" w:rsidRPr="008B2A90" w:rsidRDefault="004B3BCB" w:rsidP="004B3BCB">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4B3BCB" w:rsidRPr="008B2A90" w:rsidRDefault="004B3BCB" w:rsidP="004B3BCB">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4B3BCB" w:rsidRPr="008B2A90" w:rsidRDefault="004B3BCB" w:rsidP="004B3BCB">
      <w:pPr>
        <w:tabs>
          <w:tab w:val="left" w:pos="851"/>
        </w:tab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4B3BCB" w:rsidRPr="008B2A90" w:rsidRDefault="004B3BCB" w:rsidP="004B3BCB">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4B3BCB" w:rsidRPr="008B2A90" w:rsidRDefault="004B3BCB" w:rsidP="004B3BCB">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4B3BCB" w:rsidRPr="008B2A90" w:rsidRDefault="004B3BCB" w:rsidP="004B3BCB">
      <w:pPr>
        <w:tabs>
          <w:tab w:val="left" w:pos="709"/>
        </w:tabs>
        <w:spacing w:after="0"/>
        <w:ind w:firstLine="851"/>
        <w:rPr>
          <w:rFonts w:ascii="Franklin Gothic Book" w:hAnsi="Franklin Gothic Book" w:cs="Arial"/>
        </w:rPr>
      </w:pPr>
      <w:bookmarkStart w:id="107"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lastRenderedPageBreak/>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07"/>
    </w:p>
    <w:p w:rsidR="004B3BCB" w:rsidRPr="008B2A90" w:rsidRDefault="004B3BCB" w:rsidP="004B3BCB">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4B3BCB" w:rsidRPr="008B2A90" w:rsidRDefault="004B3BCB" w:rsidP="004B3BCB">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4B3BCB" w:rsidRPr="008B2A90" w:rsidRDefault="004B3BCB" w:rsidP="004B3BCB">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4B3BCB" w:rsidRPr="008B2A90" w:rsidRDefault="004B3BCB" w:rsidP="004B3BCB">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4B3BCB" w:rsidRPr="008B2A90" w:rsidRDefault="004B3BCB" w:rsidP="004B3BCB">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4B3BCB" w:rsidRPr="008B2A90" w:rsidRDefault="004B3BCB" w:rsidP="004B3BCB">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4B3BCB" w:rsidRPr="008B2A90" w:rsidRDefault="004B3BCB" w:rsidP="004B3BCB">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4B3BCB" w:rsidRPr="008B2A90" w:rsidRDefault="004B3BCB" w:rsidP="004B3BCB">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4B3BCB" w:rsidRPr="008B2A90" w:rsidRDefault="004B3BCB" w:rsidP="004B3BCB">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4B3BCB" w:rsidRPr="008B2A90" w:rsidRDefault="004B3BCB" w:rsidP="004B3BCB">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w:t>
      </w:r>
      <w:r w:rsidRPr="008B2A90">
        <w:rPr>
          <w:rFonts w:ascii="Franklin Gothic Book" w:hAnsi="Franklin Gothic Book" w:cs="Arial"/>
        </w:rPr>
        <w:lastRenderedPageBreak/>
        <w:t>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4B3BCB" w:rsidRPr="008B2A90" w:rsidRDefault="004B3BCB" w:rsidP="004B3BCB">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4B3BCB" w:rsidRPr="008B2A90" w:rsidRDefault="004B3BCB" w:rsidP="004B3BCB">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4B3BCB" w:rsidRPr="008B2A90" w:rsidRDefault="004B3BCB" w:rsidP="004B3BCB">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4B3BCB" w:rsidRPr="008B2A90" w:rsidRDefault="004B3BCB" w:rsidP="004B3BCB">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4B3BCB" w:rsidRPr="008B2A90" w:rsidRDefault="004B3BCB" w:rsidP="004B3BCB">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4B3BCB" w:rsidRPr="008B2A90" w:rsidRDefault="004B3BCB" w:rsidP="004B3BCB">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4B3BCB" w:rsidRPr="008B2A90" w:rsidRDefault="004B3BCB" w:rsidP="004B3BCB">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lastRenderedPageBreak/>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4B3BCB" w:rsidRPr="008B2A90" w:rsidRDefault="004B3BCB" w:rsidP="004B3BCB">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4B3BCB" w:rsidRPr="008B2A90" w:rsidRDefault="004B3BCB" w:rsidP="004B3BCB">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4B3BCB" w:rsidRPr="008B2A90" w:rsidRDefault="004B3BCB" w:rsidP="004B3B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4B3BCB" w:rsidRPr="008B2A90" w:rsidRDefault="004B3BCB" w:rsidP="004B3BCB">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bookmarkStart w:id="108" w:name="_Toc109067508"/>
      <w:bookmarkStart w:id="109" w:name="_Toc109110006"/>
      <w:r w:rsidRPr="008B2A90">
        <w:rPr>
          <w:rFonts w:ascii="Franklin Gothic Book" w:hAnsi="Franklin Gothic Book" w:cs="Arial"/>
          <w:b/>
        </w:rPr>
        <w:t>.</w:t>
      </w:r>
    </w:p>
    <w:bookmarkEnd w:id="108"/>
    <w:bookmarkEnd w:id="109"/>
    <w:p w:rsidR="006375B9" w:rsidRPr="00087899" w:rsidRDefault="006375B9" w:rsidP="00C83B4D">
      <w:pPr>
        <w:rPr>
          <w:rFonts w:ascii="Franklin Gothic Book" w:eastAsia="Calibri" w:hAnsi="Franklin Gothic Book" w:cs="Arial"/>
          <w:b/>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9.СДАЧА И ПРИЕМКА ВЫПОЛНЕННЫХ РАБОТ</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r w:rsidRPr="006375B9">
        <w:rPr>
          <w:rFonts w:ascii="Franklin Gothic Book" w:hAnsi="Franklin Gothic Book" w:cs="Arial"/>
          <w:bCs/>
        </w:rPr>
        <w:t xml:space="preserve">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ПОДРЯДЧИК в подтверждение проведения скрытых работ предоставляет видео и    </w:t>
      </w:r>
      <w:r w:rsidRPr="006375B9">
        <w:rPr>
          <w:rFonts w:ascii="Franklin Gothic Book" w:hAnsi="Franklin Gothic Book" w:cs="Arial"/>
        </w:rPr>
        <w:lastRenderedPageBreak/>
        <w:t>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375B9" w:rsidRPr="006375B9" w:rsidRDefault="006375B9" w:rsidP="006375B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375B9" w:rsidRPr="006375B9" w:rsidRDefault="006375B9" w:rsidP="006375B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 xml:space="preserve">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w:t>
      </w:r>
      <w:r w:rsidRPr="006375B9">
        <w:rPr>
          <w:rFonts w:ascii="Franklin Gothic Book" w:hAnsi="Franklin Gothic Book" w:cs="Arial"/>
        </w:rPr>
        <w:lastRenderedPageBreak/>
        <w:t>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375B9" w:rsidRPr="006375B9" w:rsidRDefault="006375B9" w:rsidP="006375B9">
      <w:pPr>
        <w:tabs>
          <w:tab w:val="left" w:pos="709"/>
        </w:tabs>
        <w:suppressAutoHyphens/>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6375B9" w:rsidRPr="006375B9" w:rsidRDefault="006375B9" w:rsidP="006375B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6375B9" w:rsidRPr="006375B9" w:rsidRDefault="006375B9" w:rsidP="006375B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6375B9" w:rsidRPr="006375B9" w:rsidRDefault="006375B9" w:rsidP="006375B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6375B9" w:rsidRPr="006375B9" w:rsidRDefault="006375B9" w:rsidP="006375B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375B9" w:rsidRPr="006375B9" w:rsidRDefault="006375B9" w:rsidP="006375B9">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10.6. Ущерб, нанесенный третьему лицу в результате производства работ по вине ПОДРЯДЧИКА или ЗАКАЗЧИКА, компенсируется виновной стороной. Ущерб, нанесенный </w:t>
      </w:r>
      <w:r w:rsidRPr="006375B9">
        <w:rPr>
          <w:rFonts w:ascii="Franklin Gothic Book" w:hAnsi="Franklin Gothic Book" w:cs="Arial"/>
        </w:rPr>
        <w:lastRenderedPageBreak/>
        <w:t>этому лицу по непредвиденным причинам, когда невозможно определить виновную сторону, возмещается Сторонами поровну.</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Pr="006375B9">
        <w:rPr>
          <w:rFonts w:ascii="Franklin Gothic Book" w:hAnsi="Franklin Gothic Book" w:cs="Arial"/>
          <w:snapToGrid w:val="0"/>
          <w:sz w:val="20"/>
          <w:szCs w:val="20"/>
        </w:rPr>
        <w:t xml:space="preserve"> </w:t>
      </w:r>
      <w:r w:rsidRPr="006375B9">
        <w:rPr>
          <w:rFonts w:ascii="Franklin Gothic Book" w:hAnsi="Franklin Gothic Book" w:cs="Arial"/>
          <w:snapToGrid w:val="0"/>
        </w:rPr>
        <w:t>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375B9" w:rsidRPr="006375B9" w:rsidRDefault="006375B9" w:rsidP="006375B9">
      <w:pPr>
        <w:suppressAutoHyphens/>
        <w:spacing w:after="0"/>
        <w:rPr>
          <w:rFonts w:ascii="Franklin Gothic Book" w:hAnsi="Franklin Gothic Book" w:cs="Arial"/>
          <w:snapToGrid w:val="0"/>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lastRenderedPageBreak/>
        <w:t>12. ВНЕСЕНИЕ ИЗМЕНЕНИЙ В ДОГОВОР</w:t>
      </w:r>
    </w:p>
    <w:p w:rsidR="00C83B4D" w:rsidRPr="00705A3C" w:rsidRDefault="006375B9" w:rsidP="00C83B4D">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12.1. </w:t>
      </w:r>
      <w:r w:rsidR="00C83B4D" w:rsidRPr="00705A3C">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375B9" w:rsidRPr="006375B9" w:rsidRDefault="006375B9" w:rsidP="00C83B4D">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13.  ПОРЯДОК РАССМОТРЕНИЯ СПОРОВ</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6375B9" w:rsidRPr="006375B9" w:rsidRDefault="006375B9" w:rsidP="006375B9">
      <w:pPr>
        <w:jc w:val="center"/>
        <w:rPr>
          <w:rFonts w:ascii="Franklin Gothic Book" w:hAnsi="Franklin Gothic Book" w:cs="Arial"/>
          <w:b/>
          <w:bCs/>
        </w:rPr>
      </w:pPr>
      <w:r w:rsidRPr="006375B9">
        <w:rPr>
          <w:rFonts w:ascii="Franklin Gothic Book" w:hAnsi="Franklin Gothic Book" w:cs="Arial"/>
          <w:b/>
          <w:bCs/>
        </w:rPr>
        <w:t>ДОГОВОРА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5C0D70">
        <w:rPr>
          <w:rFonts w:ascii="Franklin Gothic Book" w:hAnsi="Franklin Gothic Book" w:cs="Arial"/>
        </w:rPr>
        <w:t>20</w:t>
      </w:r>
      <w:r w:rsidRPr="006375B9">
        <w:rPr>
          <w:rFonts w:ascii="Franklin Gothic Book" w:hAnsi="Franklin Gothic Book" w:cs="Arial"/>
        </w:rPr>
        <w:t xml:space="preserve"> года, а в части расчетов - до полного исполнения сторонами обязательств.</w:t>
      </w: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В указанных случаях договор считается расторгнутым с момента получения ПОДРЯДЧИКОМ соответствующего уведомления ЗАКАЗЧИКА.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15.  ОСОБЫЕ УСЛОВИЯ ДОГОВОРА</w:t>
      </w: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375B9" w:rsidRPr="006375B9" w:rsidRDefault="006375B9" w:rsidP="006375B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6375B9" w:rsidRPr="006375B9" w:rsidRDefault="006375B9" w:rsidP="006375B9">
      <w:pPr>
        <w:tabs>
          <w:tab w:val="left" w:pos="993"/>
        </w:tabs>
        <w:suppressAutoHyphens/>
        <w:spacing w:after="0"/>
        <w:ind w:firstLine="709"/>
        <w:rPr>
          <w:rFonts w:ascii="Franklin Gothic Book" w:hAnsi="Franklin Gothic Book" w:cs="Arial"/>
        </w:rPr>
      </w:pPr>
      <w:r w:rsidRPr="006375B9">
        <w:rPr>
          <w:rFonts w:ascii="Franklin Gothic Book" w:hAnsi="Franklin Gothic Book"/>
        </w:rPr>
        <w:t xml:space="preserve">В соответствии с п.3 ст.388 Гражданского кодекса Российской Федерации в случае уступки ПОДРЯДЧИКОМ, требования по денежному обязательству без согласия </w:t>
      </w:r>
      <w:r w:rsidRPr="006375B9">
        <w:rPr>
          <w:rFonts w:ascii="Franklin Gothic Book" w:hAnsi="Franklin Gothic Book"/>
        </w:rPr>
        <w:lastRenderedPageBreak/>
        <w:t>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6375B9" w:rsidRPr="006375B9" w:rsidRDefault="006375B9" w:rsidP="006375B9">
      <w:pPr>
        <w:tabs>
          <w:tab w:val="left" w:pos="993"/>
        </w:tabs>
        <w:suppressAutoHyphens/>
        <w:spacing w:after="0"/>
        <w:ind w:firstLine="709"/>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rPr>
      </w:pPr>
      <w:r w:rsidRPr="006375B9">
        <w:rPr>
          <w:rFonts w:ascii="Franklin Gothic Book" w:hAnsi="Franklin Gothic Book" w:cs="Arial"/>
          <w:b/>
        </w:rPr>
        <w:t>16.  АНТИКОРРУПЦИОННАЯ ОГОВОРКА</w:t>
      </w:r>
    </w:p>
    <w:p w:rsidR="006375B9" w:rsidRPr="006375B9" w:rsidRDefault="006375B9" w:rsidP="006375B9">
      <w:pPr>
        <w:suppressAutoHyphens/>
        <w:spacing w:after="0"/>
        <w:jc w:val="center"/>
        <w:rPr>
          <w:rFonts w:ascii="Franklin Gothic Book" w:hAnsi="Franklin Gothic Book" w:cs="Arial"/>
          <w:b/>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w:t>
      </w:r>
      <w:r w:rsidRPr="006375B9">
        <w:rPr>
          <w:rFonts w:ascii="Franklin Gothic Book" w:hAnsi="Franklin Gothic Book" w:cs="Arial"/>
        </w:rPr>
        <w:t xml:space="preserve"> </w:t>
      </w:r>
      <w:r w:rsidRPr="006375B9">
        <w:rPr>
          <w:rFonts w:ascii="Franklin Gothic Book" w:hAnsi="Franklin Gothic Book" w:cs="Arial"/>
          <w:lang w:val="en-US"/>
        </w:rPr>
        <w:t>Bribery</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xml:space="preserve">, 2010),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w:t>
      </w:r>
      <w:r w:rsidRPr="006375B9">
        <w:rPr>
          <w:rFonts w:ascii="Franklin Gothic Book" w:hAnsi="Franklin Gothic Book" w:cs="Arial"/>
        </w:rPr>
        <w:t xml:space="preserve"> </w:t>
      </w:r>
      <w:r w:rsidRPr="006375B9">
        <w:rPr>
          <w:rFonts w:ascii="Franklin Gothic Book" w:hAnsi="Franklin Gothic Book" w:cs="Arial"/>
          <w:lang w:val="en-US"/>
        </w:rPr>
        <w:t>Corrupt</w:t>
      </w:r>
      <w:r w:rsidRPr="006375B9">
        <w:rPr>
          <w:rFonts w:ascii="Franklin Gothic Book" w:hAnsi="Franklin Gothic Book" w:cs="Arial"/>
        </w:rPr>
        <w:t xml:space="preserve"> </w:t>
      </w:r>
      <w:r w:rsidRPr="006375B9">
        <w:rPr>
          <w:rFonts w:ascii="Franklin Gothic Book" w:hAnsi="Franklin Gothic Book" w:cs="Arial"/>
          <w:lang w:val="en-US"/>
        </w:rPr>
        <w:t>Practices</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1977),</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 xml:space="preserve">(e)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Combating</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Bribery</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Foreign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Public</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Officials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International</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Business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Transactions</w:t>
      </w:r>
      <w:proofErr w:type="spellEnd"/>
      <w:r w:rsidRPr="006375B9">
        <w:rPr>
          <w:rFonts w:ascii="Franklin Gothic Book" w:hAnsi="Franklin Gothic Book" w:cs="Arial"/>
        </w:rPr>
        <w:t>) (принята 21 ноября 1997 г.) или Конвенции ООН против коррупции (</w:t>
      </w:r>
      <w:proofErr w:type="spellStart"/>
      <w:r w:rsidRPr="006375B9">
        <w:rPr>
          <w:rFonts w:ascii="Franklin Gothic Book" w:hAnsi="Franklin Gothic Book" w:cs="Arial"/>
        </w:rPr>
        <w:t>United</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Nations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against</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6375B9" w:rsidRPr="006375B9" w:rsidRDefault="006375B9" w:rsidP="006375B9">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w:t>
      </w:r>
      <w:r w:rsidRPr="006375B9">
        <w:rPr>
          <w:rFonts w:ascii="Franklin Gothic Book" w:hAnsi="Franklin Gothic Book" w:cs="Arial"/>
        </w:rPr>
        <w:lastRenderedPageBreak/>
        <w:t>комментарии и информацию (документы), опровергающие или подтверждающие факт нарушения.</w:t>
      </w:r>
    </w:p>
    <w:p w:rsidR="006375B9" w:rsidRPr="006375B9" w:rsidRDefault="006375B9" w:rsidP="006375B9">
      <w:pPr>
        <w:suppressAutoHyphens/>
        <w:spacing w:after="0"/>
        <w:rPr>
          <w:rFonts w:ascii="Franklin Gothic Book" w:hAnsi="Franklin Gothic Book" w:cs="Arial"/>
        </w:rPr>
      </w:pPr>
    </w:p>
    <w:p w:rsidR="006375B9" w:rsidRPr="006375B9" w:rsidRDefault="006375B9" w:rsidP="006375B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6375B9" w:rsidRPr="006375B9" w:rsidRDefault="006375B9" w:rsidP="006375B9">
      <w:pPr>
        <w:spacing w:after="0"/>
        <w:ind w:right="-149"/>
        <w:jc w:val="center"/>
        <w:rPr>
          <w:rFonts w:ascii="Franklin Gothic Book" w:hAnsi="Franklin Gothic Book"/>
          <w:b/>
        </w:rPr>
      </w:pP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6375B9" w:rsidRPr="006375B9" w:rsidRDefault="006375B9" w:rsidP="006375B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375B9" w:rsidRPr="006375B9" w:rsidRDefault="006375B9" w:rsidP="006375B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по адресу:</w:t>
      </w:r>
      <w:r w:rsidRPr="006375B9">
        <w:rPr>
          <w:rFonts w:ascii="Franklin Gothic Book" w:hAnsi="Franklin Gothic Book" w:cs="Arial"/>
        </w:rPr>
        <w:t xml:space="preserve"> </w:t>
      </w:r>
      <w:hyperlink r:id="rId36" w:history="1">
        <w:r w:rsidRPr="006375B9">
          <w:rPr>
            <w:color w:val="0000FF"/>
            <w:u w:val="single"/>
          </w:rPr>
          <w:t>http://eetrans.ru/webfm_send/872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r w:rsidRPr="006375B9">
        <w:rPr>
          <w:rFonts w:ascii="Franklin Gothic Book" w:hAnsi="Franklin Gothic Book" w:cs="Arial"/>
        </w:rPr>
        <w:t xml:space="preserve"> </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lastRenderedPageBreak/>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Банк- АО </w:t>
            </w:r>
            <w:proofErr w:type="spellStart"/>
            <w:r w:rsidRPr="006375B9">
              <w:rPr>
                <w:rFonts w:ascii="Franklin Gothic Book" w:hAnsi="Franklin Gothic Book"/>
                <w:snapToGrid w:val="0"/>
              </w:rPr>
              <w:t>ЮниКредитБанк</w:t>
            </w:r>
            <w:proofErr w:type="spellEnd"/>
            <w:r w:rsidR="003D4AA4">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7"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8"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B7175" w:rsidRPr="00D46B75" w:rsidRDefault="001B7175" w:rsidP="00DE534E">
      <w:pPr>
        <w:suppressAutoHyphens/>
        <w:spacing w:after="0"/>
        <w:rPr>
          <w:rFonts w:ascii="Franklin Gothic Book" w:hAnsi="Franklin Gothic Book"/>
          <w:sz w:val="28"/>
          <w:szCs w:val="28"/>
        </w:rPr>
      </w:pPr>
    </w:p>
    <w:p w:rsidR="00DE534E" w:rsidRDefault="00DE534E" w:rsidP="00DE534E">
      <w:pPr>
        <w:suppressAutoHyphens/>
        <w:snapToGrid w:val="0"/>
        <w:spacing w:after="0"/>
        <w:ind w:firstLine="540"/>
        <w:jc w:val="center"/>
        <w:rPr>
          <w:rFonts w:ascii="Franklin Gothic Book" w:hAnsi="Franklin Gothic Book" w:cs="Arial"/>
          <w:b/>
          <w:sz w:val="28"/>
          <w:szCs w:val="28"/>
        </w:rPr>
      </w:pP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EB160C" w:rsidRDefault="0039664B" w:rsidP="00DE570D">
      <w:pPr>
        <w:widowControl w:val="0"/>
        <w:autoSpaceDE w:val="0"/>
        <w:autoSpaceDN w:val="0"/>
        <w:adjustRightInd w:val="0"/>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Капитальный ремонт </w:t>
      </w:r>
      <w:r w:rsidR="003D4AA4" w:rsidRPr="003D4AA4">
        <w:rPr>
          <w:rFonts w:ascii="Franklin Gothic Book" w:hAnsi="Franklin Gothic Book" w:cs="Arial"/>
        </w:rPr>
        <w:t>окон, межпанельных швов</w:t>
      </w:r>
      <w:r w:rsidR="003D4AA4">
        <w:rPr>
          <w:rFonts w:ascii="Franklin Gothic Book" w:hAnsi="Franklin Gothic Book" w:cs="Arial"/>
        </w:rPr>
        <w:t>, козырьков над вводами, дверей, ворот</w:t>
      </w:r>
      <w:r w:rsidR="003D4AA4" w:rsidRPr="003D4AA4">
        <w:rPr>
          <w:rFonts w:ascii="Franklin Gothic Book" w:hAnsi="Franklin Gothic Book" w:cs="Arial"/>
        </w:rPr>
        <w:t>, окраска металлоконструкций</w:t>
      </w:r>
      <w:r w:rsidR="003D4AA4">
        <w:rPr>
          <w:rFonts w:ascii="Franklin Gothic Book" w:hAnsi="Franklin Gothic Book" w:cs="Arial"/>
        </w:rPr>
        <w:t xml:space="preserve"> </w:t>
      </w:r>
      <w:r w:rsidR="003D4AA4" w:rsidRPr="003D4AA4">
        <w:rPr>
          <w:rFonts w:ascii="Franklin Gothic Book" w:hAnsi="Franklin Gothic Book" w:cs="Arial"/>
        </w:rPr>
        <w:t xml:space="preserve"> ОП-3 ЗСМК</w:t>
      </w:r>
    </w:p>
    <w:p w:rsidR="003D4AA4" w:rsidRDefault="003D4AA4" w:rsidP="00DE570D">
      <w:pPr>
        <w:widowControl w:val="0"/>
        <w:autoSpaceDE w:val="0"/>
        <w:autoSpaceDN w:val="0"/>
        <w:adjustRightInd w:val="0"/>
        <w:rPr>
          <w:rFonts w:ascii="Franklin Gothic Book" w:hAnsi="Franklin Gothic Book" w:cs="Arial"/>
        </w:rPr>
      </w:pPr>
    </w:p>
    <w:tbl>
      <w:tblPr>
        <w:tblW w:w="9850" w:type="dxa"/>
        <w:tblInd w:w="-601" w:type="dxa"/>
        <w:tblLayout w:type="fixed"/>
        <w:tblLook w:val="04A0" w:firstRow="1" w:lastRow="0" w:firstColumn="1" w:lastColumn="0" w:noHBand="0" w:noVBand="1"/>
      </w:tblPr>
      <w:tblGrid>
        <w:gridCol w:w="623"/>
        <w:gridCol w:w="6040"/>
        <w:gridCol w:w="1518"/>
        <w:gridCol w:w="1669"/>
      </w:tblGrid>
      <w:tr w:rsidR="00D51D55" w:rsidRPr="00D46B75" w:rsidTr="00D51D55">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51D55" w:rsidRPr="00D46B75" w:rsidRDefault="00D51D55" w:rsidP="00D51D55">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D51D55" w:rsidRPr="00D46B75" w:rsidRDefault="00D51D55" w:rsidP="00D51D55">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1D55" w:rsidRPr="00D46B75" w:rsidRDefault="00D51D55" w:rsidP="00D51D55">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D51D55" w:rsidRPr="00D46B75" w:rsidRDefault="00D51D55" w:rsidP="00D51D55">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D51D55" w:rsidRPr="00D46B75" w:rsidTr="00D51D55">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D51D55" w:rsidRPr="00D46B75" w:rsidRDefault="00D51D55" w:rsidP="00D51D55">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D51D55" w:rsidRPr="00D46B75" w:rsidRDefault="00D51D55" w:rsidP="00D51D55">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D51D55" w:rsidRPr="00D46B75" w:rsidRDefault="00D51D55" w:rsidP="00D51D55">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D51D55" w:rsidRPr="00D46B75" w:rsidRDefault="00D51D55" w:rsidP="00D51D55">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F36428" w:rsidRPr="00632635" w:rsidTr="00684392">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36428" w:rsidRPr="00D46B75" w:rsidRDefault="00F36428" w:rsidP="00D51D55">
            <w:pPr>
              <w:suppressAutoHyphens/>
              <w:spacing w:after="0"/>
              <w:jc w:val="center"/>
              <w:rPr>
                <w:rFonts w:ascii="Franklin Gothic Book" w:hAnsi="Franklin Gothic Book"/>
                <w:color w:val="000000"/>
              </w:rPr>
            </w:pPr>
            <w:r w:rsidRPr="00D46B75">
              <w:rPr>
                <w:rFonts w:ascii="Franklin Gothic Book" w:hAnsi="Franklin Gothic Book"/>
                <w:color w:val="000000"/>
              </w:rPr>
              <w:t>1</w:t>
            </w:r>
          </w:p>
        </w:tc>
        <w:tc>
          <w:tcPr>
            <w:tcW w:w="6040" w:type="dxa"/>
            <w:tcBorders>
              <w:top w:val="single" w:sz="4" w:space="0" w:color="auto"/>
              <w:left w:val="nil"/>
              <w:bottom w:val="single" w:sz="4" w:space="0" w:color="auto"/>
              <w:right w:val="single" w:sz="4" w:space="0" w:color="auto"/>
            </w:tcBorders>
            <w:shd w:val="clear" w:color="auto" w:fill="auto"/>
            <w:vAlign w:val="center"/>
          </w:tcPr>
          <w:p w:rsidR="00F36428" w:rsidRDefault="00F36428" w:rsidP="00D51D55">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bottom"/>
          </w:tcPr>
          <w:p w:rsidR="00F36428" w:rsidRDefault="00F36428">
            <w:pPr>
              <w:jc w:val="right"/>
              <w:rPr>
                <w:rFonts w:ascii="Calibri" w:hAnsi="Calibri" w:cs="Calibri"/>
                <w:color w:val="000000"/>
                <w:sz w:val="22"/>
                <w:szCs w:val="22"/>
              </w:rPr>
            </w:pPr>
            <w:r w:rsidRPr="005C38EA">
              <w:rPr>
                <w:rFonts w:ascii="Franklin Gothic Book" w:hAnsi="Franklin Gothic Book"/>
                <w:color w:val="000000"/>
              </w:rPr>
              <w:t>21.09.2020</w:t>
            </w:r>
          </w:p>
        </w:tc>
        <w:tc>
          <w:tcPr>
            <w:tcW w:w="1669" w:type="dxa"/>
            <w:tcBorders>
              <w:top w:val="single" w:sz="4" w:space="0" w:color="auto"/>
              <w:left w:val="nil"/>
              <w:bottom w:val="single" w:sz="4" w:space="0" w:color="auto"/>
              <w:right w:val="single" w:sz="4" w:space="0" w:color="auto"/>
            </w:tcBorders>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12.10.2020</w:t>
            </w:r>
          </w:p>
        </w:tc>
      </w:tr>
      <w:tr w:rsidR="00F36428" w:rsidRPr="006E5DCF" w:rsidTr="00684392">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36428" w:rsidRPr="00D46B75" w:rsidRDefault="00F36428" w:rsidP="00D51D55">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F36428" w:rsidRDefault="00F36428" w:rsidP="00D51D55">
            <w:pPr>
              <w:spacing w:after="0"/>
              <w:ind w:right="-108"/>
              <w:jc w:val="left"/>
              <w:rPr>
                <w:rFonts w:ascii="Franklin Gothic Book" w:hAnsi="Franklin Gothic Book"/>
                <w:color w:val="000000"/>
              </w:rPr>
            </w:pPr>
            <w:r w:rsidRPr="00632635">
              <w:rPr>
                <w:rFonts w:ascii="Franklin Gothic Book" w:hAnsi="Franklin Gothic Book"/>
                <w:color w:val="000000"/>
              </w:rPr>
              <w:t>Ремонт окон и межпанельных швов</w:t>
            </w:r>
          </w:p>
        </w:tc>
        <w:tc>
          <w:tcPr>
            <w:tcW w:w="1518" w:type="dxa"/>
            <w:tcBorders>
              <w:top w:val="single" w:sz="4" w:space="0" w:color="auto"/>
              <w:left w:val="nil"/>
              <w:bottom w:val="single" w:sz="4" w:space="0" w:color="auto"/>
              <w:right w:val="single" w:sz="4" w:space="0" w:color="auto"/>
            </w:tcBorders>
            <w:shd w:val="clear" w:color="auto" w:fill="auto"/>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21.09.2020</w:t>
            </w:r>
          </w:p>
        </w:tc>
        <w:tc>
          <w:tcPr>
            <w:tcW w:w="1669" w:type="dxa"/>
            <w:tcBorders>
              <w:top w:val="single" w:sz="4" w:space="0" w:color="auto"/>
              <w:left w:val="nil"/>
              <w:bottom w:val="single" w:sz="4" w:space="0" w:color="auto"/>
              <w:right w:val="single" w:sz="4" w:space="0" w:color="auto"/>
            </w:tcBorders>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23.10.2020</w:t>
            </w:r>
          </w:p>
        </w:tc>
      </w:tr>
      <w:tr w:rsidR="00F36428" w:rsidRPr="006E5DCF" w:rsidTr="00684392">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36428" w:rsidRDefault="00F36428" w:rsidP="00D51D55">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F36428" w:rsidRPr="006779C5" w:rsidRDefault="00F36428" w:rsidP="00D51D55">
            <w:pPr>
              <w:spacing w:after="0"/>
              <w:ind w:right="-108"/>
              <w:jc w:val="left"/>
              <w:rPr>
                <w:rFonts w:ascii="Franklin Gothic Book" w:hAnsi="Franklin Gothic Book"/>
                <w:color w:val="000000"/>
              </w:rPr>
            </w:pPr>
            <w:r w:rsidRPr="00632635">
              <w:rPr>
                <w:rFonts w:ascii="Franklin Gothic Book" w:hAnsi="Franklin Gothic Book"/>
                <w:color w:val="000000"/>
              </w:rPr>
              <w:t>Ремонт козырьков над вводами</w:t>
            </w:r>
          </w:p>
        </w:tc>
        <w:tc>
          <w:tcPr>
            <w:tcW w:w="1518" w:type="dxa"/>
            <w:tcBorders>
              <w:top w:val="single" w:sz="4" w:space="0" w:color="auto"/>
              <w:left w:val="nil"/>
              <w:bottom w:val="single" w:sz="4" w:space="0" w:color="auto"/>
              <w:right w:val="single" w:sz="4" w:space="0" w:color="auto"/>
            </w:tcBorders>
            <w:shd w:val="clear" w:color="auto" w:fill="auto"/>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23.10.2020</w:t>
            </w:r>
          </w:p>
        </w:tc>
        <w:tc>
          <w:tcPr>
            <w:tcW w:w="1669" w:type="dxa"/>
            <w:tcBorders>
              <w:top w:val="single" w:sz="4" w:space="0" w:color="auto"/>
              <w:left w:val="nil"/>
              <w:bottom w:val="single" w:sz="4" w:space="0" w:color="auto"/>
              <w:right w:val="single" w:sz="4" w:space="0" w:color="auto"/>
            </w:tcBorders>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13.11.2020</w:t>
            </w:r>
          </w:p>
        </w:tc>
      </w:tr>
      <w:tr w:rsidR="00F36428" w:rsidTr="00684392">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36428" w:rsidRDefault="00F36428" w:rsidP="00D51D55">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F36428" w:rsidRPr="00632635" w:rsidRDefault="00F36428" w:rsidP="00D51D55">
            <w:pPr>
              <w:spacing w:after="0"/>
              <w:ind w:right="-108"/>
              <w:jc w:val="left"/>
              <w:rPr>
                <w:rFonts w:ascii="Franklin Gothic Book" w:hAnsi="Franklin Gothic Book"/>
                <w:color w:val="000000"/>
              </w:rPr>
            </w:pPr>
            <w:r>
              <w:rPr>
                <w:rFonts w:ascii="Franklin Gothic Book" w:hAnsi="Franklin Gothic Book"/>
                <w:color w:val="000000"/>
              </w:rPr>
              <w:t>Поставка материалов</w:t>
            </w:r>
          </w:p>
        </w:tc>
        <w:tc>
          <w:tcPr>
            <w:tcW w:w="1518" w:type="dxa"/>
            <w:tcBorders>
              <w:top w:val="single" w:sz="4" w:space="0" w:color="auto"/>
              <w:left w:val="nil"/>
              <w:bottom w:val="single" w:sz="4" w:space="0" w:color="auto"/>
              <w:right w:val="single" w:sz="4" w:space="0" w:color="auto"/>
            </w:tcBorders>
            <w:shd w:val="clear" w:color="auto" w:fill="auto"/>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12.10.2020</w:t>
            </w:r>
          </w:p>
        </w:tc>
        <w:tc>
          <w:tcPr>
            <w:tcW w:w="1669" w:type="dxa"/>
            <w:tcBorders>
              <w:top w:val="single" w:sz="4" w:space="0" w:color="auto"/>
              <w:left w:val="nil"/>
              <w:bottom w:val="single" w:sz="4" w:space="0" w:color="auto"/>
              <w:right w:val="single" w:sz="4" w:space="0" w:color="auto"/>
            </w:tcBorders>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09.11.2020</w:t>
            </w:r>
          </w:p>
        </w:tc>
      </w:tr>
      <w:tr w:rsidR="00F36428" w:rsidRPr="006E5DCF" w:rsidTr="00684392">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36428" w:rsidRDefault="00F36428" w:rsidP="00D51D55">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F36428" w:rsidRPr="005C0D70" w:rsidRDefault="00F36428" w:rsidP="00D51D55">
            <w:pPr>
              <w:spacing w:after="0"/>
              <w:ind w:right="-108"/>
              <w:jc w:val="left"/>
              <w:rPr>
                <w:rFonts w:ascii="Franklin Gothic Book" w:hAnsi="Franklin Gothic Book"/>
                <w:color w:val="000000"/>
              </w:rPr>
            </w:pPr>
            <w:r w:rsidRPr="00632635">
              <w:rPr>
                <w:rFonts w:ascii="Franklin Gothic Book" w:hAnsi="Franklin Gothic Book"/>
                <w:color w:val="000000"/>
              </w:rPr>
              <w:t>Ремонт дверей, ворот, окраска м/к</w:t>
            </w:r>
          </w:p>
        </w:tc>
        <w:tc>
          <w:tcPr>
            <w:tcW w:w="1518" w:type="dxa"/>
            <w:tcBorders>
              <w:top w:val="single" w:sz="4" w:space="0" w:color="auto"/>
              <w:left w:val="nil"/>
              <w:bottom w:val="single" w:sz="4" w:space="0" w:color="auto"/>
              <w:right w:val="single" w:sz="4" w:space="0" w:color="auto"/>
            </w:tcBorders>
            <w:shd w:val="clear" w:color="auto" w:fill="auto"/>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23.10.2020</w:t>
            </w:r>
          </w:p>
        </w:tc>
        <w:tc>
          <w:tcPr>
            <w:tcW w:w="1669" w:type="dxa"/>
            <w:tcBorders>
              <w:top w:val="single" w:sz="4" w:space="0" w:color="auto"/>
              <w:left w:val="nil"/>
              <w:bottom w:val="single" w:sz="4" w:space="0" w:color="auto"/>
              <w:right w:val="single" w:sz="4" w:space="0" w:color="auto"/>
            </w:tcBorders>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24.11.2020</w:t>
            </w:r>
          </w:p>
        </w:tc>
      </w:tr>
      <w:tr w:rsidR="00F36428" w:rsidRPr="006E5DCF" w:rsidTr="00684392">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36428" w:rsidRDefault="00F36428" w:rsidP="00D51D55">
            <w:pPr>
              <w:suppressAutoHyphens/>
              <w:spacing w:after="0"/>
              <w:jc w:val="center"/>
              <w:rPr>
                <w:rFonts w:ascii="Franklin Gothic Book" w:hAnsi="Franklin Gothic Book"/>
                <w:color w:val="000000"/>
              </w:rPr>
            </w:pPr>
            <w:r>
              <w:rPr>
                <w:rFonts w:ascii="Franklin Gothic Book" w:hAnsi="Franklin Gothic Book"/>
                <w:color w:val="000000"/>
              </w:rPr>
              <w:t>6</w:t>
            </w:r>
          </w:p>
        </w:tc>
        <w:tc>
          <w:tcPr>
            <w:tcW w:w="6040" w:type="dxa"/>
            <w:tcBorders>
              <w:top w:val="single" w:sz="4" w:space="0" w:color="auto"/>
              <w:left w:val="nil"/>
              <w:bottom w:val="single" w:sz="4" w:space="0" w:color="auto"/>
              <w:right w:val="single" w:sz="4" w:space="0" w:color="auto"/>
            </w:tcBorders>
            <w:shd w:val="clear" w:color="auto" w:fill="auto"/>
            <w:vAlign w:val="center"/>
          </w:tcPr>
          <w:p w:rsidR="00F36428" w:rsidRPr="006E5DCF" w:rsidRDefault="00F36428" w:rsidP="00D51D55">
            <w:pPr>
              <w:spacing w:after="0"/>
              <w:ind w:right="-108"/>
              <w:jc w:val="left"/>
              <w:rPr>
                <w:rFonts w:ascii="Franklin Gothic Book" w:hAnsi="Franklin Gothic Book"/>
                <w:color w:val="000000"/>
              </w:rPr>
            </w:pPr>
            <w:r>
              <w:rPr>
                <w:rFonts w:ascii="Franklin Gothic Book" w:hAnsi="Franklin Gothic Book"/>
                <w:color w:val="000000"/>
              </w:rPr>
              <w:t>Передача металлолома заказчику</w:t>
            </w:r>
          </w:p>
        </w:tc>
        <w:tc>
          <w:tcPr>
            <w:tcW w:w="1518" w:type="dxa"/>
            <w:tcBorders>
              <w:top w:val="single" w:sz="4" w:space="0" w:color="auto"/>
              <w:left w:val="nil"/>
              <w:bottom w:val="single" w:sz="4" w:space="0" w:color="auto"/>
              <w:right w:val="single" w:sz="4" w:space="0" w:color="auto"/>
            </w:tcBorders>
            <w:shd w:val="clear" w:color="auto" w:fill="auto"/>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24.11.2020</w:t>
            </w:r>
          </w:p>
        </w:tc>
        <w:tc>
          <w:tcPr>
            <w:tcW w:w="1669" w:type="dxa"/>
            <w:tcBorders>
              <w:top w:val="single" w:sz="4" w:space="0" w:color="auto"/>
              <w:left w:val="nil"/>
              <w:bottom w:val="single" w:sz="4" w:space="0" w:color="auto"/>
              <w:right w:val="single" w:sz="4" w:space="0" w:color="auto"/>
            </w:tcBorders>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27.11.2020</w:t>
            </w:r>
          </w:p>
        </w:tc>
      </w:tr>
      <w:tr w:rsidR="00F36428" w:rsidRPr="006E5DCF" w:rsidTr="00684392">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36428" w:rsidRDefault="00F36428" w:rsidP="00D51D55">
            <w:pPr>
              <w:suppressAutoHyphens/>
              <w:spacing w:after="0"/>
              <w:jc w:val="center"/>
              <w:rPr>
                <w:rFonts w:ascii="Franklin Gothic Book" w:hAnsi="Franklin Gothic Book"/>
                <w:color w:val="000000"/>
              </w:rPr>
            </w:pPr>
            <w:r>
              <w:rPr>
                <w:rFonts w:ascii="Franklin Gothic Book" w:hAnsi="Franklin Gothic Book"/>
                <w:color w:val="000000"/>
              </w:rPr>
              <w:t>7</w:t>
            </w:r>
          </w:p>
        </w:tc>
        <w:tc>
          <w:tcPr>
            <w:tcW w:w="6040" w:type="dxa"/>
            <w:tcBorders>
              <w:top w:val="single" w:sz="4" w:space="0" w:color="auto"/>
              <w:left w:val="nil"/>
              <w:bottom w:val="single" w:sz="4" w:space="0" w:color="auto"/>
              <w:right w:val="single" w:sz="4" w:space="0" w:color="auto"/>
            </w:tcBorders>
            <w:shd w:val="clear" w:color="auto" w:fill="auto"/>
            <w:vAlign w:val="center"/>
          </w:tcPr>
          <w:p w:rsidR="00F36428" w:rsidRDefault="00F36428" w:rsidP="00D51D55">
            <w:pPr>
              <w:jc w:val="left"/>
              <w:rPr>
                <w:rFonts w:ascii="Franklin Gothic Book" w:hAnsi="Franklin Gothic Book"/>
                <w:color w:val="000000"/>
              </w:rPr>
            </w:pPr>
            <w:r>
              <w:rPr>
                <w:rFonts w:ascii="Franklin Gothic Book" w:hAnsi="Franklin Gothic Book"/>
                <w:color w:val="000000"/>
              </w:rPr>
              <w:t>Уборка рабочего места и вывоз мусора</w:t>
            </w:r>
          </w:p>
        </w:tc>
        <w:tc>
          <w:tcPr>
            <w:tcW w:w="1518" w:type="dxa"/>
            <w:tcBorders>
              <w:top w:val="single" w:sz="4" w:space="0" w:color="auto"/>
              <w:left w:val="nil"/>
              <w:bottom w:val="single" w:sz="4" w:space="0" w:color="auto"/>
              <w:right w:val="single" w:sz="4" w:space="0" w:color="auto"/>
            </w:tcBorders>
            <w:shd w:val="clear" w:color="auto" w:fill="auto"/>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24.11.2020</w:t>
            </w:r>
          </w:p>
        </w:tc>
        <w:tc>
          <w:tcPr>
            <w:tcW w:w="1669" w:type="dxa"/>
            <w:tcBorders>
              <w:top w:val="single" w:sz="4" w:space="0" w:color="auto"/>
              <w:left w:val="nil"/>
              <w:bottom w:val="single" w:sz="4" w:space="0" w:color="auto"/>
              <w:right w:val="single" w:sz="4" w:space="0" w:color="auto"/>
            </w:tcBorders>
            <w:vAlign w:val="bottom"/>
          </w:tcPr>
          <w:p w:rsidR="00F36428" w:rsidRPr="005C38EA" w:rsidRDefault="00F36428">
            <w:pPr>
              <w:jc w:val="right"/>
              <w:rPr>
                <w:rFonts w:ascii="Franklin Gothic Book" w:hAnsi="Franklin Gothic Book"/>
                <w:color w:val="000000"/>
              </w:rPr>
            </w:pPr>
            <w:r w:rsidRPr="005C38EA">
              <w:rPr>
                <w:rFonts w:ascii="Franklin Gothic Book" w:hAnsi="Franklin Gothic Book"/>
                <w:color w:val="000000"/>
              </w:rPr>
              <w:t>27.11.2020</w:t>
            </w:r>
          </w:p>
        </w:tc>
      </w:tr>
    </w:tbl>
    <w:p w:rsidR="00D51D55" w:rsidRDefault="00D51D55" w:rsidP="00DE570D">
      <w:pPr>
        <w:widowControl w:val="0"/>
        <w:autoSpaceDE w:val="0"/>
        <w:autoSpaceDN w:val="0"/>
        <w:adjustRightInd w:val="0"/>
        <w:rPr>
          <w:rFonts w:ascii="Franklin Gothic Book" w:hAnsi="Franklin Gothic Book" w:cs="Arial"/>
        </w:rPr>
      </w:pPr>
      <w:bookmarkStart w:id="110" w:name="_GoBack"/>
      <w:bookmarkEnd w:id="110"/>
    </w:p>
    <w:p w:rsidR="00895EFC" w:rsidRDefault="00895EFC" w:rsidP="00DE570D">
      <w:pPr>
        <w:widowControl w:val="0"/>
        <w:autoSpaceDE w:val="0"/>
        <w:autoSpaceDN w:val="0"/>
        <w:adjustRightInd w:val="0"/>
        <w:rPr>
          <w:rFonts w:ascii="Franklin Gothic Book" w:hAnsi="Franklin Gothic Book" w:cs="Arial"/>
        </w:rPr>
      </w:pPr>
    </w:p>
    <w:p w:rsidR="00D9195B" w:rsidRPr="00A97D84" w:rsidRDefault="00D9195B"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895EFC" w:rsidRDefault="00895EFC" w:rsidP="00DE570D">
      <w:pPr>
        <w:widowControl w:val="0"/>
        <w:autoSpaceDE w:val="0"/>
        <w:autoSpaceDN w:val="0"/>
        <w:adjustRightInd w:val="0"/>
        <w:rPr>
          <w:rFonts w:ascii="Franklin Gothic Book" w:hAnsi="Franklin Gothic Book" w:cs="Arial"/>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p w:rsidR="0039664B" w:rsidRDefault="0039664B" w:rsidP="00007750">
      <w:pPr>
        <w:suppressAutoHyphens/>
        <w:spacing w:after="0"/>
        <w:rPr>
          <w:rFonts w:ascii="Franklin Gothic Book" w:hAnsi="Franklin Gothic Book"/>
          <w:sz w:val="22"/>
          <w:szCs w:val="22"/>
        </w:rPr>
      </w:pPr>
    </w:p>
    <w:p w:rsidR="00553513" w:rsidRDefault="00553513"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1B35E1" w:rsidRDefault="001B35E1"/>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xml:space="preserve">: ООО " </w:t>
      </w:r>
      <w:proofErr w:type="spellStart"/>
      <w:r w:rsidR="007C60A9" w:rsidRPr="00D46B75">
        <w:rPr>
          <w:rFonts w:ascii="Franklin Gothic Book" w:hAnsi="Franklin Gothic Book"/>
        </w:rPr>
        <w:t>ЕвразЭнергоТранс</w:t>
      </w:r>
      <w:proofErr w:type="spellEnd"/>
      <w:r w:rsidR="007C60A9" w:rsidRPr="00D46B75">
        <w:rPr>
          <w:rFonts w:ascii="Franklin Gothic Book" w:hAnsi="Franklin Gothic Book"/>
        </w:rPr>
        <w:t xml:space="preserve">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5B5E13" w:rsidRDefault="007C60A9" w:rsidP="00C2083D">
      <w:pPr>
        <w:widowControl w:val="0"/>
        <w:shd w:val="clear" w:color="auto" w:fill="FFFFFF"/>
        <w:suppressAutoHyphens/>
        <w:autoSpaceDE w:val="0"/>
        <w:autoSpaceDN w:val="0"/>
        <w:adjustRightInd w:val="0"/>
        <w:spacing w:after="0"/>
        <w:ind w:right="58"/>
        <w:jc w:val="center"/>
        <w:rPr>
          <w:rFonts w:ascii="Franklin Gothic Book" w:hAnsi="Franklin Gothic Book" w:cs="Arial"/>
        </w:rPr>
      </w:pPr>
      <w:r w:rsidRPr="0093239B">
        <w:rPr>
          <w:rFonts w:ascii="Franklin Gothic Book" w:hAnsi="Franklin Gothic Book"/>
        </w:rPr>
        <w:t>на капитальный ремонт</w:t>
      </w:r>
      <w:r w:rsidR="00C2083D">
        <w:rPr>
          <w:rFonts w:ascii="Franklin Gothic Book" w:hAnsi="Franklin Gothic Book"/>
        </w:rPr>
        <w:t xml:space="preserve"> </w:t>
      </w:r>
      <w:r w:rsidR="003D4AA4" w:rsidRPr="003D4AA4">
        <w:rPr>
          <w:rFonts w:ascii="Franklin Gothic Book" w:hAnsi="Franklin Gothic Book" w:cs="Arial"/>
        </w:rPr>
        <w:t>окон, межпанельных швов</w:t>
      </w:r>
      <w:r w:rsidR="003D4AA4">
        <w:rPr>
          <w:rFonts w:ascii="Franklin Gothic Book" w:hAnsi="Franklin Gothic Book" w:cs="Arial"/>
        </w:rPr>
        <w:t>, козырьков над вводами, дверей, ворот</w:t>
      </w:r>
      <w:r w:rsidR="003D4AA4" w:rsidRPr="003D4AA4">
        <w:rPr>
          <w:rFonts w:ascii="Franklin Gothic Book" w:hAnsi="Franklin Gothic Book" w:cs="Arial"/>
        </w:rPr>
        <w:t>, окраска металлоконструкций</w:t>
      </w:r>
      <w:r w:rsidR="003D4AA4">
        <w:rPr>
          <w:rFonts w:ascii="Franklin Gothic Book" w:hAnsi="Franklin Gothic Book" w:cs="Arial"/>
        </w:rPr>
        <w:t xml:space="preserve"> </w:t>
      </w:r>
      <w:r w:rsidR="003D4AA4" w:rsidRPr="003D4AA4">
        <w:rPr>
          <w:rFonts w:ascii="Franklin Gothic Book" w:hAnsi="Franklin Gothic Book" w:cs="Arial"/>
        </w:rPr>
        <w:t xml:space="preserve"> ОП-3 ЗСМК</w:t>
      </w:r>
    </w:p>
    <w:p w:rsidR="003D4AA4" w:rsidRPr="007205F6" w:rsidRDefault="003D4AA4" w:rsidP="00C2083D">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220DFB" w:rsidRPr="00C2083D" w:rsidRDefault="008A0844" w:rsidP="00C2083D">
      <w:pPr>
        <w:tabs>
          <w:tab w:val="left" w:pos="3315"/>
          <w:tab w:val="center" w:pos="4677"/>
        </w:tabs>
        <w:suppressAutoHyphens/>
        <w:spacing w:after="0"/>
        <w:jc w:val="center"/>
        <w:rPr>
          <w:rFonts w:ascii="Franklin Gothic Book" w:eastAsia="Calibri" w:hAnsi="Franklin Gothic Book"/>
          <w:bCs/>
          <w:lang w:eastAsia="en-US"/>
        </w:rPr>
      </w:pPr>
      <w:r w:rsidRPr="00D46B75">
        <w:rPr>
          <w:rFonts w:ascii="Franklin Gothic Book" w:eastAsia="Calibri" w:hAnsi="Franklin Gothic Book"/>
          <w:lang w:eastAsia="en-US"/>
        </w:rPr>
        <w:t>по капитальному ремонту</w:t>
      </w:r>
      <w:r w:rsidR="00C2083D">
        <w:rPr>
          <w:rFonts w:ascii="Franklin Gothic Book" w:eastAsia="Calibri" w:hAnsi="Franklin Gothic Book"/>
          <w:bCs/>
          <w:lang w:eastAsia="en-US"/>
        </w:rPr>
        <w:t xml:space="preserve"> </w:t>
      </w:r>
      <w:r w:rsidR="003D4AA4" w:rsidRPr="003D4AA4">
        <w:rPr>
          <w:rFonts w:ascii="Franklin Gothic Book" w:hAnsi="Franklin Gothic Book" w:cs="Arial"/>
        </w:rPr>
        <w:t>окон, межпанельных швов</w:t>
      </w:r>
      <w:r w:rsidR="003D4AA4">
        <w:rPr>
          <w:rFonts w:ascii="Franklin Gothic Book" w:hAnsi="Franklin Gothic Book" w:cs="Arial"/>
        </w:rPr>
        <w:t>, козырьков над вводами, дверей, ворот</w:t>
      </w:r>
      <w:r w:rsidR="003D4AA4" w:rsidRPr="003D4AA4">
        <w:rPr>
          <w:rFonts w:ascii="Franklin Gothic Book" w:hAnsi="Franklin Gothic Book" w:cs="Arial"/>
        </w:rPr>
        <w:t>, окраска металлоконструкций</w:t>
      </w:r>
      <w:r w:rsidR="003D4AA4">
        <w:rPr>
          <w:rFonts w:ascii="Franklin Gothic Book" w:hAnsi="Franklin Gothic Book" w:cs="Arial"/>
        </w:rPr>
        <w:t xml:space="preserve"> </w:t>
      </w:r>
      <w:r w:rsidR="003D4AA4" w:rsidRPr="003D4AA4">
        <w:rPr>
          <w:rFonts w:ascii="Franklin Gothic Book" w:hAnsi="Franklin Gothic Book" w:cs="Arial"/>
        </w:rPr>
        <w:t xml:space="preserve"> ОП-3 ЗСМК</w:t>
      </w:r>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276"/>
        <w:gridCol w:w="1134"/>
        <w:gridCol w:w="1134"/>
        <w:gridCol w:w="992"/>
        <w:gridCol w:w="993"/>
      </w:tblGrid>
      <w:tr w:rsidR="008425C2" w:rsidRPr="00D46B75" w:rsidTr="001B35E1">
        <w:trPr>
          <w:trHeight w:val="1549"/>
        </w:trPr>
        <w:tc>
          <w:tcPr>
            <w:tcW w:w="675"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spellStart"/>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8A1C4F" w:rsidRPr="00D46B75" w:rsidTr="0000415B">
        <w:tc>
          <w:tcPr>
            <w:tcW w:w="675" w:type="dxa"/>
          </w:tcPr>
          <w:p w:rsidR="008A1C4F" w:rsidRPr="005F7777"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8A1C4F" w:rsidRDefault="008A1C4F" w:rsidP="008A1C4F">
            <w:pPr>
              <w:rPr>
                <w:rFonts w:ascii="Franklin Gothic Book" w:hAnsi="Franklin Gothic Book"/>
                <w:sz w:val="22"/>
                <w:szCs w:val="22"/>
              </w:rPr>
            </w:pPr>
            <w:r>
              <w:rPr>
                <w:rFonts w:ascii="Franklin Gothic Book" w:hAnsi="Franklin Gothic Book"/>
                <w:sz w:val="22"/>
                <w:szCs w:val="22"/>
              </w:rPr>
              <w:t>Окно ПВХ глухое, 2-х камерный стеклопакет, (1200х6000)</w:t>
            </w:r>
          </w:p>
        </w:tc>
        <w:tc>
          <w:tcPr>
            <w:tcW w:w="1276" w:type="dxa"/>
            <w:vAlign w:val="center"/>
          </w:tcPr>
          <w:p w:rsidR="008A1C4F" w:rsidRDefault="008A1C4F" w:rsidP="008A1C4F">
            <w:pPr>
              <w:jc w:val="center"/>
              <w:rPr>
                <w:rFonts w:ascii="Franklin Gothic Book" w:hAnsi="Franklin Gothic Book"/>
                <w:sz w:val="22"/>
                <w:szCs w:val="22"/>
              </w:rPr>
            </w:pPr>
          </w:p>
        </w:tc>
        <w:tc>
          <w:tcPr>
            <w:tcW w:w="1134" w:type="dxa"/>
            <w:vAlign w:val="center"/>
          </w:tcPr>
          <w:p w:rsidR="008A1C4F" w:rsidRDefault="008A1C4F" w:rsidP="008A1C4F">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8A1C4F" w:rsidRDefault="008A1C4F" w:rsidP="008A1C4F">
            <w:pPr>
              <w:jc w:val="center"/>
              <w:rPr>
                <w:rFonts w:ascii="Franklin Gothic Book" w:hAnsi="Franklin Gothic Book"/>
                <w:sz w:val="22"/>
                <w:szCs w:val="22"/>
              </w:rPr>
            </w:pPr>
            <w:r>
              <w:rPr>
                <w:rFonts w:ascii="Franklin Gothic Book" w:hAnsi="Franklin Gothic Book"/>
                <w:sz w:val="22"/>
                <w:szCs w:val="22"/>
              </w:rPr>
              <w:t>10</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8A1C4F" w:rsidRDefault="008A1C4F" w:rsidP="008A1C4F">
            <w:pPr>
              <w:rPr>
                <w:rFonts w:ascii="Franklin Gothic Book" w:hAnsi="Franklin Gothic Book"/>
                <w:sz w:val="22"/>
                <w:szCs w:val="22"/>
              </w:rPr>
            </w:pPr>
            <w:r>
              <w:rPr>
                <w:rFonts w:ascii="Franklin Gothic Book" w:hAnsi="Franklin Gothic Book"/>
                <w:sz w:val="22"/>
                <w:szCs w:val="22"/>
              </w:rPr>
              <w:t>Окно ПВХ глухое, 2-х камерный стеклопакет, (3700х5800) с пов</w:t>
            </w:r>
            <w:r>
              <w:rPr>
                <w:rFonts w:ascii="Franklin Gothic Book" w:hAnsi="Franklin Gothic Book"/>
                <w:sz w:val="22"/>
                <w:szCs w:val="22"/>
              </w:rPr>
              <w:t>о</w:t>
            </w:r>
            <w:r>
              <w:rPr>
                <w:rFonts w:ascii="Franklin Gothic Book" w:hAnsi="Franklin Gothic Book"/>
                <w:sz w:val="22"/>
                <w:szCs w:val="22"/>
              </w:rPr>
              <w:t>ротно-откидной створкой (400х1800) с тонировкой</w:t>
            </w:r>
          </w:p>
        </w:tc>
        <w:tc>
          <w:tcPr>
            <w:tcW w:w="1276" w:type="dxa"/>
            <w:vAlign w:val="center"/>
          </w:tcPr>
          <w:p w:rsidR="008A1C4F" w:rsidRDefault="008A1C4F" w:rsidP="008A1C4F">
            <w:pPr>
              <w:jc w:val="center"/>
              <w:rPr>
                <w:rFonts w:ascii="Franklin Gothic Book" w:hAnsi="Franklin Gothic Book"/>
                <w:sz w:val="22"/>
                <w:szCs w:val="22"/>
              </w:rPr>
            </w:pPr>
          </w:p>
        </w:tc>
        <w:tc>
          <w:tcPr>
            <w:tcW w:w="1134" w:type="dxa"/>
            <w:vAlign w:val="center"/>
          </w:tcPr>
          <w:p w:rsidR="008A1C4F" w:rsidRDefault="008A1C4F" w:rsidP="008A1C4F">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8A1C4F" w:rsidRDefault="008A1C4F" w:rsidP="008A1C4F">
            <w:pPr>
              <w:jc w:val="center"/>
              <w:rPr>
                <w:rFonts w:ascii="Franklin Gothic Book" w:hAnsi="Franklin Gothic Book"/>
                <w:sz w:val="22"/>
                <w:szCs w:val="22"/>
              </w:rPr>
            </w:pPr>
            <w:r>
              <w:rPr>
                <w:rFonts w:ascii="Franklin Gothic Book" w:hAnsi="Franklin Gothic Book"/>
                <w:sz w:val="22"/>
                <w:szCs w:val="22"/>
              </w:rPr>
              <w:t>1</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8A1C4F" w:rsidRDefault="008A1C4F" w:rsidP="008A1C4F">
            <w:pPr>
              <w:rPr>
                <w:rFonts w:ascii="Franklin Gothic Book" w:hAnsi="Franklin Gothic Book"/>
                <w:sz w:val="22"/>
                <w:szCs w:val="22"/>
              </w:rPr>
            </w:pPr>
            <w:r>
              <w:rPr>
                <w:rFonts w:ascii="Franklin Gothic Book" w:hAnsi="Franklin Gothic Book"/>
                <w:sz w:val="22"/>
                <w:szCs w:val="22"/>
              </w:rPr>
              <w:t>Окно ПВХ глухое, 2-х камерный стеклопакет, (2400х6000)  с п</w:t>
            </w:r>
            <w:r>
              <w:rPr>
                <w:rFonts w:ascii="Franklin Gothic Book" w:hAnsi="Franklin Gothic Book"/>
                <w:sz w:val="22"/>
                <w:szCs w:val="22"/>
              </w:rPr>
              <w:t>о</w:t>
            </w:r>
            <w:r>
              <w:rPr>
                <w:rFonts w:ascii="Franklin Gothic Book" w:hAnsi="Franklin Gothic Book"/>
                <w:sz w:val="22"/>
                <w:szCs w:val="22"/>
              </w:rPr>
              <w:t>воротно-откидной створкой (400х1800) с тонировкой</w:t>
            </w:r>
          </w:p>
        </w:tc>
        <w:tc>
          <w:tcPr>
            <w:tcW w:w="1276" w:type="dxa"/>
            <w:vAlign w:val="center"/>
          </w:tcPr>
          <w:p w:rsidR="008A1C4F" w:rsidRDefault="008A1C4F" w:rsidP="008A1C4F">
            <w:pPr>
              <w:jc w:val="center"/>
              <w:rPr>
                <w:rFonts w:ascii="Franklin Gothic Book" w:hAnsi="Franklin Gothic Book"/>
                <w:sz w:val="22"/>
                <w:szCs w:val="22"/>
              </w:rPr>
            </w:pPr>
          </w:p>
        </w:tc>
        <w:tc>
          <w:tcPr>
            <w:tcW w:w="1134" w:type="dxa"/>
            <w:vAlign w:val="center"/>
          </w:tcPr>
          <w:p w:rsidR="008A1C4F" w:rsidRDefault="008A1C4F" w:rsidP="008A1C4F">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8A1C4F" w:rsidRDefault="008A1C4F" w:rsidP="008A1C4F">
            <w:pPr>
              <w:jc w:val="center"/>
              <w:rPr>
                <w:rFonts w:ascii="Franklin Gothic Book" w:hAnsi="Franklin Gothic Book"/>
                <w:sz w:val="22"/>
                <w:szCs w:val="22"/>
              </w:rPr>
            </w:pPr>
            <w:r>
              <w:rPr>
                <w:rFonts w:ascii="Franklin Gothic Book" w:hAnsi="Franklin Gothic Book"/>
                <w:sz w:val="22"/>
                <w:szCs w:val="22"/>
              </w:rPr>
              <w:t>1</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Гофрированный оцинкованный лист "Н60" толщ.1мм -40м2</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м2</w:t>
            </w: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30</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Лист оцинкованный толщ.0,7мм , 12,2м2</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кг</w:t>
            </w: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70</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 xml:space="preserve">Желоб </w:t>
            </w:r>
            <w:proofErr w:type="spellStart"/>
            <w:r>
              <w:rPr>
                <w:rFonts w:ascii="Franklin Gothic Book" w:hAnsi="Franklin Gothic Book"/>
                <w:color w:val="000000"/>
                <w:sz w:val="22"/>
                <w:szCs w:val="22"/>
              </w:rPr>
              <w:t>Ду</w:t>
            </w:r>
            <w:proofErr w:type="spellEnd"/>
            <w:r>
              <w:rPr>
                <w:rFonts w:ascii="Franklin Gothic Book" w:hAnsi="Franklin Gothic Book"/>
                <w:color w:val="000000"/>
                <w:sz w:val="22"/>
                <w:szCs w:val="22"/>
              </w:rPr>
              <w:t xml:space="preserve"> 150мм оцинкованный L=2м</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Кронштейны для крепления жел</w:t>
            </w:r>
            <w:r>
              <w:rPr>
                <w:rFonts w:ascii="Franklin Gothic Book" w:hAnsi="Franklin Gothic Book"/>
                <w:color w:val="000000"/>
                <w:sz w:val="22"/>
                <w:szCs w:val="22"/>
              </w:rPr>
              <w:t>о</w:t>
            </w:r>
            <w:r>
              <w:rPr>
                <w:rFonts w:ascii="Franklin Gothic Book" w:hAnsi="Franklin Gothic Book"/>
                <w:color w:val="000000"/>
                <w:sz w:val="22"/>
                <w:szCs w:val="22"/>
              </w:rPr>
              <w:t>ба</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4</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 xml:space="preserve">Заглушка желоба </w:t>
            </w:r>
            <w:proofErr w:type="spellStart"/>
            <w:r>
              <w:rPr>
                <w:rFonts w:ascii="Franklin Gothic Book" w:hAnsi="Franklin Gothic Book"/>
                <w:color w:val="000000"/>
                <w:sz w:val="22"/>
                <w:szCs w:val="22"/>
              </w:rPr>
              <w:t>Ду</w:t>
            </w:r>
            <w:proofErr w:type="spellEnd"/>
            <w:r>
              <w:rPr>
                <w:rFonts w:ascii="Franklin Gothic Book" w:hAnsi="Franklin Gothic Book"/>
                <w:color w:val="000000"/>
                <w:sz w:val="22"/>
                <w:szCs w:val="22"/>
              </w:rPr>
              <w:t xml:space="preserve"> 150мм</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 xml:space="preserve">Труба </w:t>
            </w:r>
            <w:proofErr w:type="spellStart"/>
            <w:r>
              <w:rPr>
                <w:rFonts w:ascii="Franklin Gothic Book" w:hAnsi="Franklin Gothic Book"/>
                <w:color w:val="000000"/>
                <w:sz w:val="22"/>
                <w:szCs w:val="22"/>
              </w:rPr>
              <w:t>Ду</w:t>
            </w:r>
            <w:proofErr w:type="spellEnd"/>
            <w:r>
              <w:rPr>
                <w:rFonts w:ascii="Franklin Gothic Book" w:hAnsi="Franklin Gothic Book"/>
                <w:color w:val="000000"/>
                <w:sz w:val="22"/>
                <w:szCs w:val="22"/>
              </w:rPr>
              <w:t xml:space="preserve"> 100мм оцинкованная </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31,2</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Воронка оцинкованная</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Анкеры</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17</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Хомут крепежный</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17</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 xml:space="preserve">Колено трубы </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10</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Колено сливное</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Муфта соединительная</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11</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Саморегулирующий греющий к</w:t>
            </w:r>
            <w:r>
              <w:rPr>
                <w:rFonts w:ascii="Franklin Gothic Book" w:hAnsi="Franklin Gothic Book"/>
                <w:color w:val="000000"/>
                <w:sz w:val="22"/>
                <w:szCs w:val="22"/>
              </w:rPr>
              <w:t>а</w:t>
            </w:r>
            <w:r>
              <w:rPr>
                <w:rFonts w:ascii="Franklin Gothic Book" w:hAnsi="Franklin Gothic Book"/>
                <w:color w:val="000000"/>
                <w:sz w:val="22"/>
                <w:szCs w:val="22"/>
              </w:rPr>
              <w:t xml:space="preserve">бель </w:t>
            </w:r>
            <w:proofErr w:type="spellStart"/>
            <w:r>
              <w:rPr>
                <w:rFonts w:ascii="Franklin Gothic Book" w:hAnsi="Franklin Gothic Book"/>
                <w:color w:val="000000"/>
                <w:sz w:val="22"/>
                <w:szCs w:val="22"/>
              </w:rPr>
              <w:t>Lavita</w:t>
            </w:r>
            <w:proofErr w:type="spellEnd"/>
            <w:r>
              <w:rPr>
                <w:rFonts w:ascii="Franklin Gothic Book" w:hAnsi="Franklin Gothic Book"/>
                <w:color w:val="000000"/>
                <w:sz w:val="22"/>
                <w:szCs w:val="22"/>
              </w:rPr>
              <w:t xml:space="preserve"> RGS-СR или аналог</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44</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Скоба металлическая для пр</w:t>
            </w:r>
            <w:r>
              <w:rPr>
                <w:rFonts w:ascii="Franklin Gothic Book" w:hAnsi="Franklin Gothic Book"/>
                <w:color w:val="000000"/>
                <w:sz w:val="22"/>
                <w:szCs w:val="22"/>
              </w:rPr>
              <w:t>о</w:t>
            </w:r>
            <w:r>
              <w:rPr>
                <w:rFonts w:ascii="Franklin Gothic Book" w:hAnsi="Franklin Gothic Book"/>
                <w:color w:val="000000"/>
                <w:sz w:val="22"/>
                <w:szCs w:val="22"/>
              </w:rPr>
              <w:t>кладки кабеля</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19</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Коробка распределительная (м</w:t>
            </w:r>
            <w:r>
              <w:rPr>
                <w:rFonts w:ascii="Franklin Gothic Book" w:hAnsi="Franklin Gothic Book"/>
                <w:color w:val="000000"/>
                <w:sz w:val="22"/>
                <w:szCs w:val="22"/>
              </w:rPr>
              <w:t>е</w:t>
            </w:r>
            <w:r>
              <w:rPr>
                <w:rFonts w:ascii="Franklin Gothic Book" w:hAnsi="Franklin Gothic Book"/>
                <w:color w:val="000000"/>
                <w:sz w:val="22"/>
                <w:szCs w:val="22"/>
              </w:rPr>
              <w:t>таллическая, влагозащищенная)</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Муфта соединительная для гре</w:t>
            </w:r>
            <w:r>
              <w:rPr>
                <w:rFonts w:ascii="Franklin Gothic Book" w:hAnsi="Franklin Gothic Book"/>
                <w:color w:val="000000"/>
                <w:sz w:val="22"/>
                <w:szCs w:val="22"/>
              </w:rPr>
              <w:t>ю</w:t>
            </w:r>
            <w:r>
              <w:rPr>
                <w:rFonts w:ascii="Franklin Gothic Book" w:hAnsi="Franklin Gothic Book"/>
                <w:color w:val="000000"/>
                <w:sz w:val="22"/>
                <w:szCs w:val="22"/>
              </w:rPr>
              <w:lastRenderedPageBreak/>
              <w:t>щего кабеля</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20</w:t>
            </w:r>
          </w:p>
        </w:tc>
        <w:tc>
          <w:tcPr>
            <w:tcW w:w="3544" w:type="dxa"/>
            <w:vAlign w:val="center"/>
          </w:tcPr>
          <w:p w:rsidR="008A1C4F" w:rsidRDefault="008A1C4F" w:rsidP="008A1C4F">
            <w:pPr>
              <w:rPr>
                <w:rFonts w:ascii="Franklin Gothic Book" w:hAnsi="Franklin Gothic Book"/>
                <w:color w:val="000000"/>
                <w:sz w:val="22"/>
                <w:szCs w:val="22"/>
              </w:rPr>
            </w:pPr>
            <w:proofErr w:type="spellStart"/>
            <w:r>
              <w:rPr>
                <w:rFonts w:ascii="Franklin Gothic Book" w:hAnsi="Franklin Gothic Book"/>
                <w:color w:val="000000"/>
                <w:sz w:val="22"/>
                <w:szCs w:val="22"/>
              </w:rPr>
              <w:t>Металлорукав</w:t>
            </w:r>
            <w:proofErr w:type="spellEnd"/>
            <w:r>
              <w:rPr>
                <w:rFonts w:ascii="Franklin Gothic Book" w:hAnsi="Franklin Gothic Book"/>
                <w:color w:val="000000"/>
                <w:sz w:val="22"/>
                <w:szCs w:val="22"/>
              </w:rPr>
              <w:t xml:space="preserve"> д16</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4</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Pr="005F7777"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Муфта концевая</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Pr="005F7777"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 xml:space="preserve"> Кабель ВВГнг 3*2,5</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70</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Pr="005F7777"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Профиль перфорированный мо</w:t>
            </w:r>
            <w:r>
              <w:rPr>
                <w:rFonts w:ascii="Franklin Gothic Book" w:hAnsi="Franklin Gothic Book"/>
                <w:color w:val="000000"/>
                <w:sz w:val="22"/>
                <w:szCs w:val="22"/>
              </w:rPr>
              <w:t>н</w:t>
            </w:r>
            <w:r>
              <w:rPr>
                <w:rFonts w:ascii="Franklin Gothic Book" w:hAnsi="Franklin Gothic Book"/>
                <w:color w:val="000000"/>
                <w:sz w:val="22"/>
                <w:szCs w:val="22"/>
              </w:rPr>
              <w:t>тажный</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40</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 xml:space="preserve">Труба </w:t>
            </w:r>
            <w:proofErr w:type="spellStart"/>
            <w:r>
              <w:rPr>
                <w:rFonts w:ascii="Franklin Gothic Book" w:hAnsi="Franklin Gothic Book"/>
                <w:color w:val="000000"/>
                <w:sz w:val="22"/>
                <w:szCs w:val="22"/>
              </w:rPr>
              <w:t>Ду</w:t>
            </w:r>
            <w:proofErr w:type="spellEnd"/>
            <w:r>
              <w:rPr>
                <w:rFonts w:ascii="Franklin Gothic Book" w:hAnsi="Franklin Gothic Book"/>
                <w:color w:val="000000"/>
                <w:sz w:val="22"/>
                <w:szCs w:val="22"/>
              </w:rPr>
              <w:t xml:space="preserve"> 315мм оцинкованная </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14</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Колено Ду315мм</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Зонт круглый с креплением  из оцинкованной стали  Ду315мм</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Хомут крепежный Д=315мм</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8</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 xml:space="preserve">Труба </w:t>
            </w:r>
            <w:proofErr w:type="spellStart"/>
            <w:r>
              <w:rPr>
                <w:rFonts w:ascii="Franklin Gothic Book" w:hAnsi="Franklin Gothic Book"/>
                <w:color w:val="000000"/>
                <w:sz w:val="22"/>
                <w:szCs w:val="22"/>
              </w:rPr>
              <w:t>Ду</w:t>
            </w:r>
            <w:proofErr w:type="spellEnd"/>
            <w:r>
              <w:rPr>
                <w:rFonts w:ascii="Franklin Gothic Book" w:hAnsi="Franklin Gothic Book"/>
                <w:color w:val="000000"/>
                <w:sz w:val="22"/>
                <w:szCs w:val="22"/>
              </w:rPr>
              <w:t xml:space="preserve"> 200мм оцинкованная </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42</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Колено Ду200мм</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9</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 xml:space="preserve">Зонт круглый с креплением   из оцинкованной стали </w:t>
            </w:r>
            <w:proofErr w:type="spellStart"/>
            <w:r>
              <w:rPr>
                <w:rFonts w:ascii="Franklin Gothic Book" w:hAnsi="Franklin Gothic Book"/>
                <w:color w:val="000000"/>
                <w:sz w:val="22"/>
                <w:szCs w:val="22"/>
              </w:rPr>
              <w:t>Ду</w:t>
            </w:r>
            <w:proofErr w:type="spellEnd"/>
            <w:r>
              <w:rPr>
                <w:rFonts w:ascii="Franklin Gothic Book" w:hAnsi="Franklin Gothic Book"/>
                <w:color w:val="000000"/>
                <w:sz w:val="22"/>
                <w:szCs w:val="22"/>
              </w:rPr>
              <w:t>=200мм</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3</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Хомут крепежный Д=200мм</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24</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Дверь металлическая, с полиме</w:t>
            </w:r>
            <w:r>
              <w:rPr>
                <w:rFonts w:ascii="Franklin Gothic Book" w:hAnsi="Franklin Gothic Book"/>
                <w:color w:val="000000"/>
                <w:sz w:val="22"/>
                <w:szCs w:val="22"/>
              </w:rPr>
              <w:t>р</w:t>
            </w:r>
            <w:r>
              <w:rPr>
                <w:rFonts w:ascii="Franklin Gothic Book" w:hAnsi="Franklin Gothic Book"/>
                <w:color w:val="000000"/>
                <w:sz w:val="22"/>
                <w:szCs w:val="22"/>
              </w:rPr>
              <w:t>ным покрытием промышленного изготовления с накладными ру</w:t>
            </w:r>
            <w:r>
              <w:rPr>
                <w:rFonts w:ascii="Franklin Gothic Book" w:hAnsi="Franklin Gothic Book"/>
                <w:color w:val="000000"/>
                <w:sz w:val="22"/>
                <w:szCs w:val="22"/>
              </w:rPr>
              <w:t>ч</w:t>
            </w:r>
            <w:r>
              <w:rPr>
                <w:rFonts w:ascii="Franklin Gothic Book" w:hAnsi="Franklin Gothic Book"/>
                <w:color w:val="000000"/>
                <w:sz w:val="22"/>
                <w:szCs w:val="22"/>
              </w:rPr>
              <w:t>ками, доводчиком и встроенным замком системы СКУД, с креп</w:t>
            </w:r>
            <w:r>
              <w:rPr>
                <w:rFonts w:ascii="Franklin Gothic Book" w:hAnsi="Franklin Gothic Book"/>
                <w:color w:val="000000"/>
                <w:sz w:val="22"/>
                <w:szCs w:val="22"/>
              </w:rPr>
              <w:t>е</w:t>
            </w:r>
            <w:r>
              <w:rPr>
                <w:rFonts w:ascii="Franklin Gothic Book" w:hAnsi="Franklin Gothic Book"/>
                <w:color w:val="000000"/>
                <w:sz w:val="22"/>
                <w:szCs w:val="22"/>
              </w:rPr>
              <w:t>жом для заземляющего проводн</w:t>
            </w:r>
            <w:r>
              <w:rPr>
                <w:rFonts w:ascii="Franklin Gothic Book" w:hAnsi="Franklin Gothic Book"/>
                <w:color w:val="000000"/>
                <w:sz w:val="22"/>
                <w:szCs w:val="22"/>
              </w:rPr>
              <w:t>и</w:t>
            </w:r>
            <w:r>
              <w:rPr>
                <w:rFonts w:ascii="Franklin Gothic Book" w:hAnsi="Franklin Gothic Book"/>
                <w:color w:val="000000"/>
                <w:sz w:val="22"/>
                <w:szCs w:val="22"/>
              </w:rPr>
              <w:t>ка (0,9*2,07) оранжевые RAL 2011</w:t>
            </w:r>
          </w:p>
        </w:tc>
        <w:tc>
          <w:tcPr>
            <w:tcW w:w="1276" w:type="dxa"/>
            <w:vAlign w:val="center"/>
          </w:tcPr>
          <w:p w:rsidR="008A1C4F" w:rsidRDefault="008A1C4F" w:rsidP="008A1C4F">
            <w:pPr>
              <w:jc w:val="center"/>
              <w:rPr>
                <w:rFonts w:ascii="Franklin Gothic Book" w:hAnsi="Franklin Gothic Book"/>
                <w:color w:val="000000"/>
              </w:rPr>
            </w:pPr>
          </w:p>
        </w:tc>
        <w:tc>
          <w:tcPr>
            <w:tcW w:w="1134" w:type="dxa"/>
            <w:vAlign w:val="center"/>
          </w:tcPr>
          <w:p w:rsidR="008A1C4F" w:rsidRDefault="008A1C4F" w:rsidP="008A1C4F">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vAlign w:val="center"/>
          </w:tcPr>
          <w:p w:rsidR="008A1C4F" w:rsidRDefault="008A1C4F" w:rsidP="008A1C4F">
            <w:pPr>
              <w:jc w:val="center"/>
              <w:rPr>
                <w:rFonts w:ascii="Franklin Gothic Book" w:hAnsi="Franklin Gothic Book"/>
                <w:color w:val="000000"/>
              </w:rPr>
            </w:pPr>
            <w:r>
              <w:rPr>
                <w:rFonts w:ascii="Franklin Gothic Book" w:hAnsi="Franklin Gothic Book"/>
                <w:color w:val="000000"/>
              </w:rPr>
              <w:t>3</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Дверь металлическая, утепленная с полимерным покрытием пр</w:t>
            </w:r>
            <w:r>
              <w:rPr>
                <w:rFonts w:ascii="Franklin Gothic Book" w:hAnsi="Franklin Gothic Book"/>
                <w:color w:val="000000"/>
                <w:sz w:val="22"/>
                <w:szCs w:val="22"/>
              </w:rPr>
              <w:t>о</w:t>
            </w:r>
            <w:r>
              <w:rPr>
                <w:rFonts w:ascii="Franklin Gothic Book" w:hAnsi="Franklin Gothic Book"/>
                <w:color w:val="000000"/>
                <w:sz w:val="22"/>
                <w:szCs w:val="22"/>
              </w:rPr>
              <w:t>мышленного изготовления с накладными ручками, доводчиком и встроенным замком, с креп</w:t>
            </w:r>
            <w:r>
              <w:rPr>
                <w:rFonts w:ascii="Franklin Gothic Book" w:hAnsi="Franklin Gothic Book"/>
                <w:color w:val="000000"/>
                <w:sz w:val="22"/>
                <w:szCs w:val="22"/>
              </w:rPr>
              <w:t>е</w:t>
            </w:r>
            <w:r>
              <w:rPr>
                <w:rFonts w:ascii="Franklin Gothic Book" w:hAnsi="Franklin Gothic Book"/>
                <w:color w:val="000000"/>
                <w:sz w:val="22"/>
                <w:szCs w:val="22"/>
              </w:rPr>
              <w:t>жом для заземляющего проводн</w:t>
            </w:r>
            <w:r>
              <w:rPr>
                <w:rFonts w:ascii="Franklin Gothic Book" w:hAnsi="Franklin Gothic Book"/>
                <w:color w:val="000000"/>
                <w:sz w:val="22"/>
                <w:szCs w:val="22"/>
              </w:rPr>
              <w:t>и</w:t>
            </w:r>
            <w:r>
              <w:rPr>
                <w:rFonts w:ascii="Franklin Gothic Book" w:hAnsi="Franklin Gothic Book"/>
                <w:color w:val="000000"/>
                <w:sz w:val="22"/>
                <w:szCs w:val="22"/>
              </w:rPr>
              <w:t>ка (0,9*2,07) оранжевые RAL 2011</w:t>
            </w:r>
          </w:p>
        </w:tc>
        <w:tc>
          <w:tcPr>
            <w:tcW w:w="1276" w:type="dxa"/>
            <w:vAlign w:val="center"/>
          </w:tcPr>
          <w:p w:rsidR="008A1C4F" w:rsidRDefault="008A1C4F" w:rsidP="008A1C4F">
            <w:pPr>
              <w:jc w:val="center"/>
              <w:rPr>
                <w:rFonts w:ascii="Franklin Gothic Book" w:hAnsi="Franklin Gothic Book"/>
                <w:color w:val="000000"/>
              </w:rPr>
            </w:pPr>
          </w:p>
        </w:tc>
        <w:tc>
          <w:tcPr>
            <w:tcW w:w="1134" w:type="dxa"/>
            <w:vAlign w:val="center"/>
          </w:tcPr>
          <w:p w:rsidR="008A1C4F" w:rsidRDefault="008A1C4F" w:rsidP="008A1C4F">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vAlign w:val="center"/>
          </w:tcPr>
          <w:p w:rsidR="008A1C4F" w:rsidRDefault="008A1C4F" w:rsidP="008A1C4F">
            <w:pPr>
              <w:jc w:val="center"/>
              <w:rPr>
                <w:rFonts w:ascii="Franklin Gothic Book" w:hAnsi="Franklin Gothic Book"/>
                <w:color w:val="000000"/>
              </w:rPr>
            </w:pPr>
            <w:r>
              <w:rPr>
                <w:rFonts w:ascii="Franklin Gothic Book" w:hAnsi="Franklin Gothic Book"/>
                <w:color w:val="000000"/>
              </w:rPr>
              <w:t>5</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Ворота двустворчатые распашные (полотна равновеликие), утепле</w:t>
            </w:r>
            <w:r>
              <w:rPr>
                <w:rFonts w:ascii="Franklin Gothic Book" w:hAnsi="Franklin Gothic Book"/>
                <w:color w:val="000000"/>
                <w:sz w:val="22"/>
                <w:szCs w:val="22"/>
              </w:rPr>
              <w:t>н</w:t>
            </w:r>
            <w:r>
              <w:rPr>
                <w:rFonts w:ascii="Franklin Gothic Book" w:hAnsi="Franklin Gothic Book"/>
                <w:color w:val="000000"/>
                <w:sz w:val="22"/>
                <w:szCs w:val="22"/>
              </w:rPr>
              <w:t>ные, металлические с полиме</w:t>
            </w:r>
            <w:r>
              <w:rPr>
                <w:rFonts w:ascii="Franklin Gothic Book" w:hAnsi="Franklin Gothic Book"/>
                <w:color w:val="000000"/>
                <w:sz w:val="22"/>
                <w:szCs w:val="22"/>
              </w:rPr>
              <w:t>р</w:t>
            </w:r>
            <w:r>
              <w:rPr>
                <w:rFonts w:ascii="Franklin Gothic Book" w:hAnsi="Franklin Gothic Book"/>
                <w:color w:val="000000"/>
                <w:sz w:val="22"/>
                <w:szCs w:val="22"/>
              </w:rPr>
              <w:t>ным покрытием, с накладными ручками, с фиксацией одной створки, без замка, с засовом, с крепежом для заземляющего проводника, промышленного и</w:t>
            </w:r>
            <w:r>
              <w:rPr>
                <w:rFonts w:ascii="Franklin Gothic Book" w:hAnsi="Franklin Gothic Book"/>
                <w:color w:val="000000"/>
                <w:sz w:val="22"/>
                <w:szCs w:val="22"/>
              </w:rPr>
              <w:t>з</w:t>
            </w:r>
            <w:r>
              <w:rPr>
                <w:rFonts w:ascii="Franklin Gothic Book" w:hAnsi="Franklin Gothic Book"/>
                <w:color w:val="000000"/>
                <w:sz w:val="22"/>
                <w:szCs w:val="22"/>
              </w:rPr>
              <w:t xml:space="preserve">готовления с </w:t>
            </w:r>
            <w:proofErr w:type="spellStart"/>
            <w:r>
              <w:rPr>
                <w:rFonts w:ascii="Franklin Gothic Book" w:hAnsi="Franklin Gothic Book"/>
                <w:color w:val="000000"/>
                <w:sz w:val="22"/>
                <w:szCs w:val="22"/>
              </w:rPr>
              <w:t>обналичкой</w:t>
            </w:r>
            <w:proofErr w:type="spellEnd"/>
            <w:r>
              <w:rPr>
                <w:rFonts w:ascii="Franklin Gothic Book" w:hAnsi="Franklin Gothic Book"/>
                <w:color w:val="000000"/>
                <w:sz w:val="22"/>
                <w:szCs w:val="22"/>
              </w:rPr>
              <w:t xml:space="preserve"> (2,25*2,6) оранжевые RAL 2011</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Ворота двустворчатые распашные (полотна равновеликие), утепле</w:t>
            </w:r>
            <w:r>
              <w:rPr>
                <w:rFonts w:ascii="Franklin Gothic Book" w:hAnsi="Franklin Gothic Book"/>
                <w:color w:val="000000"/>
                <w:sz w:val="22"/>
                <w:szCs w:val="22"/>
              </w:rPr>
              <w:t>н</w:t>
            </w:r>
            <w:r>
              <w:rPr>
                <w:rFonts w:ascii="Franklin Gothic Book" w:hAnsi="Franklin Gothic Book"/>
                <w:color w:val="000000"/>
                <w:sz w:val="22"/>
                <w:szCs w:val="22"/>
              </w:rPr>
              <w:t>ные, металлические с полиме</w:t>
            </w:r>
            <w:r>
              <w:rPr>
                <w:rFonts w:ascii="Franklin Gothic Book" w:hAnsi="Franklin Gothic Book"/>
                <w:color w:val="000000"/>
                <w:sz w:val="22"/>
                <w:szCs w:val="22"/>
              </w:rPr>
              <w:t>р</w:t>
            </w:r>
            <w:r>
              <w:rPr>
                <w:rFonts w:ascii="Franklin Gothic Book" w:hAnsi="Franklin Gothic Book"/>
                <w:color w:val="000000"/>
                <w:sz w:val="22"/>
                <w:szCs w:val="22"/>
              </w:rPr>
              <w:t>ным покрытием, с накладными ручками, с фиксацией одной створки, с замком и засовом, с крепежом для заземляющего проводника, промышленного и</w:t>
            </w:r>
            <w:r>
              <w:rPr>
                <w:rFonts w:ascii="Franklin Gothic Book" w:hAnsi="Franklin Gothic Book"/>
                <w:color w:val="000000"/>
                <w:sz w:val="22"/>
                <w:szCs w:val="22"/>
              </w:rPr>
              <w:t>з</w:t>
            </w:r>
            <w:r>
              <w:rPr>
                <w:rFonts w:ascii="Franklin Gothic Book" w:hAnsi="Franklin Gothic Book"/>
                <w:color w:val="000000"/>
                <w:sz w:val="22"/>
                <w:szCs w:val="22"/>
              </w:rPr>
              <w:t xml:space="preserve">готовления с </w:t>
            </w:r>
            <w:proofErr w:type="spellStart"/>
            <w:r>
              <w:rPr>
                <w:rFonts w:ascii="Franklin Gothic Book" w:hAnsi="Franklin Gothic Book"/>
                <w:color w:val="000000"/>
                <w:sz w:val="22"/>
                <w:szCs w:val="22"/>
              </w:rPr>
              <w:t>обналичкой</w:t>
            </w:r>
            <w:proofErr w:type="spellEnd"/>
            <w:r>
              <w:rPr>
                <w:rFonts w:ascii="Franklin Gothic Book" w:hAnsi="Franklin Gothic Book"/>
                <w:color w:val="000000"/>
                <w:sz w:val="22"/>
                <w:szCs w:val="22"/>
              </w:rPr>
              <w:t xml:space="preserve"> </w:t>
            </w:r>
            <w:r>
              <w:rPr>
                <w:rFonts w:ascii="Franklin Gothic Book" w:hAnsi="Franklin Gothic Book"/>
                <w:color w:val="000000"/>
                <w:sz w:val="22"/>
                <w:szCs w:val="22"/>
              </w:rPr>
              <w:lastRenderedPageBreak/>
              <w:t>(1,9*2,3) оранжевые RAL 2011</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3</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36</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Ворота двустворчатые распашные (полотна равновеликие) металл</w:t>
            </w:r>
            <w:r>
              <w:rPr>
                <w:rFonts w:ascii="Franklin Gothic Book" w:hAnsi="Franklin Gothic Book"/>
                <w:color w:val="000000"/>
                <w:sz w:val="22"/>
                <w:szCs w:val="22"/>
              </w:rPr>
              <w:t>и</w:t>
            </w:r>
            <w:r>
              <w:rPr>
                <w:rFonts w:ascii="Franklin Gothic Book" w:hAnsi="Franklin Gothic Book"/>
                <w:color w:val="000000"/>
                <w:sz w:val="22"/>
                <w:szCs w:val="22"/>
              </w:rPr>
              <w:t>ческие с полимерным покрытием, с накладной ручкой и замком, с фиксацией одной створки, с кр</w:t>
            </w:r>
            <w:r>
              <w:rPr>
                <w:rFonts w:ascii="Franklin Gothic Book" w:hAnsi="Franklin Gothic Book"/>
                <w:color w:val="000000"/>
                <w:sz w:val="22"/>
                <w:szCs w:val="22"/>
              </w:rPr>
              <w:t>е</w:t>
            </w:r>
            <w:r>
              <w:rPr>
                <w:rFonts w:ascii="Franklin Gothic Book" w:hAnsi="Franklin Gothic Book"/>
                <w:color w:val="000000"/>
                <w:sz w:val="22"/>
                <w:szCs w:val="22"/>
              </w:rPr>
              <w:t>пежом для заземляющего пр</w:t>
            </w:r>
            <w:r>
              <w:rPr>
                <w:rFonts w:ascii="Franklin Gothic Book" w:hAnsi="Franklin Gothic Book"/>
                <w:color w:val="000000"/>
                <w:sz w:val="22"/>
                <w:szCs w:val="22"/>
              </w:rPr>
              <w:t>о</w:t>
            </w:r>
            <w:r>
              <w:rPr>
                <w:rFonts w:ascii="Franklin Gothic Book" w:hAnsi="Franklin Gothic Book"/>
                <w:color w:val="000000"/>
                <w:sz w:val="22"/>
                <w:szCs w:val="22"/>
              </w:rPr>
              <w:t>водника, промышленного изг</w:t>
            </w:r>
            <w:r>
              <w:rPr>
                <w:rFonts w:ascii="Franklin Gothic Book" w:hAnsi="Franklin Gothic Book"/>
                <w:color w:val="000000"/>
                <w:sz w:val="22"/>
                <w:szCs w:val="22"/>
              </w:rPr>
              <w:t>о</w:t>
            </w:r>
            <w:r>
              <w:rPr>
                <w:rFonts w:ascii="Franklin Gothic Book" w:hAnsi="Franklin Gothic Book"/>
                <w:color w:val="000000"/>
                <w:sz w:val="22"/>
                <w:szCs w:val="22"/>
              </w:rPr>
              <w:t xml:space="preserve">товления с </w:t>
            </w:r>
            <w:proofErr w:type="spellStart"/>
            <w:r>
              <w:rPr>
                <w:rFonts w:ascii="Franklin Gothic Book" w:hAnsi="Franklin Gothic Book"/>
                <w:color w:val="000000"/>
                <w:sz w:val="22"/>
                <w:szCs w:val="22"/>
              </w:rPr>
              <w:t>обналичкой</w:t>
            </w:r>
            <w:proofErr w:type="spellEnd"/>
            <w:r>
              <w:rPr>
                <w:rFonts w:ascii="Franklin Gothic Book" w:hAnsi="Franklin Gothic Book"/>
                <w:color w:val="000000"/>
                <w:sz w:val="22"/>
                <w:szCs w:val="22"/>
              </w:rPr>
              <w:t xml:space="preserve"> (1,7*2,5) оранжевые RAL 2011</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6</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8A1C4F" w:rsidRPr="00D46B75" w:rsidTr="001B35E1">
        <w:tc>
          <w:tcPr>
            <w:tcW w:w="675" w:type="dxa"/>
          </w:tcPr>
          <w:p w:rsidR="008A1C4F" w:rsidRDefault="008A1C4F" w:rsidP="008A1C4F">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544" w:type="dxa"/>
            <w:vAlign w:val="center"/>
          </w:tcPr>
          <w:p w:rsidR="008A1C4F" w:rsidRDefault="008A1C4F" w:rsidP="008A1C4F">
            <w:pPr>
              <w:rPr>
                <w:rFonts w:ascii="Franklin Gothic Book" w:hAnsi="Franklin Gothic Book"/>
                <w:color w:val="000000"/>
                <w:sz w:val="22"/>
                <w:szCs w:val="22"/>
              </w:rPr>
            </w:pPr>
            <w:r>
              <w:rPr>
                <w:rFonts w:ascii="Franklin Gothic Book" w:hAnsi="Franklin Gothic Book"/>
                <w:color w:val="000000"/>
                <w:sz w:val="22"/>
                <w:szCs w:val="22"/>
              </w:rPr>
              <w:t>Ворота двустворчатые распашные (полотна равновеликие) металл</w:t>
            </w:r>
            <w:r>
              <w:rPr>
                <w:rFonts w:ascii="Franklin Gothic Book" w:hAnsi="Franklin Gothic Book"/>
                <w:color w:val="000000"/>
                <w:sz w:val="22"/>
                <w:szCs w:val="22"/>
              </w:rPr>
              <w:t>и</w:t>
            </w:r>
            <w:r>
              <w:rPr>
                <w:rFonts w:ascii="Franklin Gothic Book" w:hAnsi="Franklin Gothic Book"/>
                <w:color w:val="000000"/>
                <w:sz w:val="22"/>
                <w:szCs w:val="22"/>
              </w:rPr>
              <w:t>ческие с полимерным покрытием, с накладной ручкой и встроенным замком, с фиксацией одной створки, с  вентиляционными р</w:t>
            </w:r>
            <w:r>
              <w:rPr>
                <w:rFonts w:ascii="Franklin Gothic Book" w:hAnsi="Franklin Gothic Book"/>
                <w:color w:val="000000"/>
                <w:sz w:val="22"/>
                <w:szCs w:val="22"/>
              </w:rPr>
              <w:t>е</w:t>
            </w:r>
            <w:r>
              <w:rPr>
                <w:rFonts w:ascii="Franklin Gothic Book" w:hAnsi="Franklin Gothic Book"/>
                <w:color w:val="000000"/>
                <w:sz w:val="22"/>
                <w:szCs w:val="22"/>
              </w:rPr>
              <w:t>шетками в каждой створке 0,6м*0,6м, с крепежом для з</w:t>
            </w:r>
            <w:r>
              <w:rPr>
                <w:rFonts w:ascii="Franklin Gothic Book" w:hAnsi="Franklin Gothic Book"/>
                <w:color w:val="000000"/>
                <w:sz w:val="22"/>
                <w:szCs w:val="22"/>
              </w:rPr>
              <w:t>а</w:t>
            </w:r>
            <w:r>
              <w:rPr>
                <w:rFonts w:ascii="Franklin Gothic Book" w:hAnsi="Franklin Gothic Book"/>
                <w:color w:val="000000"/>
                <w:sz w:val="22"/>
                <w:szCs w:val="22"/>
              </w:rPr>
              <w:t>земляющего проводника, пр</w:t>
            </w:r>
            <w:r>
              <w:rPr>
                <w:rFonts w:ascii="Franklin Gothic Book" w:hAnsi="Franklin Gothic Book"/>
                <w:color w:val="000000"/>
                <w:sz w:val="22"/>
                <w:szCs w:val="22"/>
              </w:rPr>
              <w:t>о</w:t>
            </w:r>
            <w:r>
              <w:rPr>
                <w:rFonts w:ascii="Franklin Gothic Book" w:hAnsi="Franklin Gothic Book"/>
                <w:color w:val="000000"/>
                <w:sz w:val="22"/>
                <w:szCs w:val="22"/>
              </w:rPr>
              <w:t xml:space="preserve">мышленного изготовления с </w:t>
            </w:r>
            <w:proofErr w:type="spellStart"/>
            <w:r>
              <w:rPr>
                <w:rFonts w:ascii="Franklin Gothic Book" w:hAnsi="Franklin Gothic Book"/>
                <w:color w:val="000000"/>
                <w:sz w:val="22"/>
                <w:szCs w:val="22"/>
              </w:rPr>
              <w:t>обн</w:t>
            </w:r>
            <w:r>
              <w:rPr>
                <w:rFonts w:ascii="Franklin Gothic Book" w:hAnsi="Franklin Gothic Book"/>
                <w:color w:val="000000"/>
                <w:sz w:val="22"/>
                <w:szCs w:val="22"/>
              </w:rPr>
              <w:t>а</w:t>
            </w:r>
            <w:r>
              <w:rPr>
                <w:rFonts w:ascii="Franklin Gothic Book" w:hAnsi="Franklin Gothic Book"/>
                <w:color w:val="000000"/>
                <w:sz w:val="22"/>
                <w:szCs w:val="22"/>
              </w:rPr>
              <w:t>личкой</w:t>
            </w:r>
            <w:proofErr w:type="spellEnd"/>
            <w:r>
              <w:rPr>
                <w:rFonts w:ascii="Franklin Gothic Book" w:hAnsi="Franklin Gothic Book"/>
                <w:color w:val="000000"/>
                <w:sz w:val="22"/>
                <w:szCs w:val="22"/>
              </w:rPr>
              <w:t xml:space="preserve"> (2,3*2,4) оранжевые RAL 2011</w:t>
            </w:r>
          </w:p>
        </w:tc>
        <w:tc>
          <w:tcPr>
            <w:tcW w:w="1276" w:type="dxa"/>
            <w:vAlign w:val="center"/>
          </w:tcPr>
          <w:p w:rsidR="008A1C4F" w:rsidRDefault="008A1C4F" w:rsidP="008A1C4F">
            <w:pPr>
              <w:jc w:val="center"/>
              <w:rPr>
                <w:rFonts w:ascii="Franklin Gothic Book" w:hAnsi="Franklin Gothic Book"/>
                <w:color w:val="000000"/>
                <w:sz w:val="22"/>
                <w:szCs w:val="22"/>
              </w:rPr>
            </w:pPr>
          </w:p>
        </w:tc>
        <w:tc>
          <w:tcPr>
            <w:tcW w:w="1134" w:type="dxa"/>
            <w:vAlign w:val="center"/>
          </w:tcPr>
          <w:p w:rsidR="008A1C4F" w:rsidRDefault="008A1C4F" w:rsidP="008A1C4F">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8A1C4F" w:rsidRDefault="008A1C4F" w:rsidP="008A1C4F">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8A1C4F" w:rsidRPr="00F07756" w:rsidRDefault="008A1C4F" w:rsidP="008A1C4F">
            <w:pPr>
              <w:spacing w:after="0"/>
              <w:jc w:val="center"/>
              <w:rPr>
                <w:rFonts w:ascii="Franklin Gothic Book" w:hAnsi="Franklin Gothic Book"/>
                <w:sz w:val="22"/>
                <w:szCs w:val="22"/>
              </w:rPr>
            </w:pPr>
          </w:p>
        </w:tc>
        <w:tc>
          <w:tcPr>
            <w:tcW w:w="993" w:type="dxa"/>
          </w:tcPr>
          <w:p w:rsidR="008A1C4F" w:rsidRPr="00F07756" w:rsidRDefault="008A1C4F" w:rsidP="008A1C4F">
            <w:pPr>
              <w:spacing w:after="0"/>
              <w:jc w:val="center"/>
              <w:rPr>
                <w:rFonts w:ascii="Franklin Gothic Book" w:hAnsi="Franklin Gothic Book"/>
                <w:sz w:val="22"/>
                <w:szCs w:val="22"/>
              </w:rPr>
            </w:pPr>
          </w:p>
        </w:tc>
      </w:tr>
      <w:tr w:rsidR="00523021" w:rsidRPr="00D46B75" w:rsidTr="001B35E1">
        <w:tc>
          <w:tcPr>
            <w:tcW w:w="675" w:type="dxa"/>
          </w:tcPr>
          <w:p w:rsidR="00523021" w:rsidRDefault="00523021" w:rsidP="00523021">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544" w:type="dxa"/>
            <w:vAlign w:val="center"/>
          </w:tcPr>
          <w:p w:rsidR="00523021" w:rsidRDefault="00523021" w:rsidP="00523021">
            <w:pPr>
              <w:rPr>
                <w:rFonts w:ascii="Franklin Gothic Book" w:hAnsi="Franklin Gothic Book"/>
                <w:color w:val="000000"/>
                <w:sz w:val="22"/>
                <w:szCs w:val="22"/>
              </w:rPr>
            </w:pPr>
            <w:r>
              <w:rPr>
                <w:rFonts w:ascii="Franklin Gothic Book" w:hAnsi="Franklin Gothic Book"/>
                <w:color w:val="000000"/>
                <w:sz w:val="22"/>
                <w:szCs w:val="22"/>
              </w:rPr>
              <w:t>Дверь металлическая, утепленная с полимерным покрытием пр</w:t>
            </w:r>
            <w:r>
              <w:rPr>
                <w:rFonts w:ascii="Franklin Gothic Book" w:hAnsi="Franklin Gothic Book"/>
                <w:color w:val="000000"/>
                <w:sz w:val="22"/>
                <w:szCs w:val="22"/>
              </w:rPr>
              <w:t>о</w:t>
            </w:r>
            <w:r>
              <w:rPr>
                <w:rFonts w:ascii="Franklin Gothic Book" w:hAnsi="Franklin Gothic Book"/>
                <w:color w:val="000000"/>
                <w:sz w:val="22"/>
                <w:szCs w:val="22"/>
              </w:rPr>
              <w:t>мышленного изготовления с накладными ручками, доводч</w:t>
            </w:r>
            <w:r>
              <w:rPr>
                <w:rFonts w:ascii="Franklin Gothic Book" w:hAnsi="Franklin Gothic Book"/>
                <w:color w:val="000000"/>
                <w:sz w:val="22"/>
                <w:szCs w:val="22"/>
              </w:rPr>
              <w:t>и</w:t>
            </w:r>
            <w:r>
              <w:rPr>
                <w:rFonts w:ascii="Franklin Gothic Book" w:hAnsi="Franklin Gothic Book"/>
                <w:color w:val="000000"/>
                <w:sz w:val="22"/>
                <w:szCs w:val="22"/>
              </w:rPr>
              <w:t>ком, встроенным замком и зас</w:t>
            </w:r>
            <w:r>
              <w:rPr>
                <w:rFonts w:ascii="Franklin Gothic Book" w:hAnsi="Franklin Gothic Book"/>
                <w:color w:val="000000"/>
                <w:sz w:val="22"/>
                <w:szCs w:val="22"/>
              </w:rPr>
              <w:t>о</w:t>
            </w:r>
            <w:r>
              <w:rPr>
                <w:rFonts w:ascii="Franklin Gothic Book" w:hAnsi="Franklin Gothic Book"/>
                <w:color w:val="000000"/>
                <w:sz w:val="22"/>
                <w:szCs w:val="22"/>
              </w:rPr>
              <w:t>вом, с крепежом для заземля</w:t>
            </w:r>
            <w:r>
              <w:rPr>
                <w:rFonts w:ascii="Franklin Gothic Book" w:hAnsi="Franklin Gothic Book"/>
                <w:color w:val="000000"/>
                <w:sz w:val="22"/>
                <w:szCs w:val="22"/>
              </w:rPr>
              <w:t>ю</w:t>
            </w:r>
            <w:r>
              <w:rPr>
                <w:rFonts w:ascii="Franklin Gothic Book" w:hAnsi="Franklin Gothic Book"/>
                <w:color w:val="000000"/>
                <w:sz w:val="22"/>
                <w:szCs w:val="22"/>
              </w:rPr>
              <w:t>щего проводника (0,9*2,07) цвет оранжевые RAL 2011</w:t>
            </w:r>
          </w:p>
        </w:tc>
        <w:tc>
          <w:tcPr>
            <w:tcW w:w="1276" w:type="dxa"/>
            <w:vAlign w:val="center"/>
          </w:tcPr>
          <w:p w:rsidR="00523021" w:rsidRDefault="00523021" w:rsidP="00523021">
            <w:pPr>
              <w:jc w:val="center"/>
              <w:rPr>
                <w:rFonts w:ascii="Franklin Gothic Book" w:hAnsi="Franklin Gothic Book"/>
                <w:color w:val="000000"/>
                <w:sz w:val="22"/>
                <w:szCs w:val="22"/>
              </w:rPr>
            </w:pPr>
          </w:p>
        </w:tc>
        <w:tc>
          <w:tcPr>
            <w:tcW w:w="1134" w:type="dxa"/>
            <w:vAlign w:val="center"/>
          </w:tcPr>
          <w:p w:rsidR="00523021" w:rsidRDefault="00523021" w:rsidP="00523021">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523021" w:rsidRPr="00F07756" w:rsidRDefault="00523021" w:rsidP="00523021">
            <w:pPr>
              <w:spacing w:after="0"/>
              <w:jc w:val="center"/>
              <w:rPr>
                <w:rFonts w:ascii="Franklin Gothic Book" w:hAnsi="Franklin Gothic Book"/>
                <w:sz w:val="22"/>
                <w:szCs w:val="22"/>
              </w:rPr>
            </w:pPr>
          </w:p>
        </w:tc>
        <w:tc>
          <w:tcPr>
            <w:tcW w:w="993" w:type="dxa"/>
          </w:tcPr>
          <w:p w:rsidR="00523021" w:rsidRPr="00F07756" w:rsidRDefault="00523021" w:rsidP="00523021">
            <w:pPr>
              <w:spacing w:after="0"/>
              <w:jc w:val="center"/>
              <w:rPr>
                <w:rFonts w:ascii="Franklin Gothic Book" w:hAnsi="Franklin Gothic Book"/>
                <w:sz w:val="22"/>
                <w:szCs w:val="22"/>
              </w:rPr>
            </w:pPr>
          </w:p>
        </w:tc>
      </w:tr>
      <w:tr w:rsidR="00523021" w:rsidRPr="00D46B75" w:rsidTr="001B35E1">
        <w:tc>
          <w:tcPr>
            <w:tcW w:w="675" w:type="dxa"/>
          </w:tcPr>
          <w:p w:rsidR="00523021" w:rsidRDefault="00523021" w:rsidP="00523021">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544" w:type="dxa"/>
            <w:vAlign w:val="center"/>
          </w:tcPr>
          <w:p w:rsidR="00523021" w:rsidRDefault="00523021" w:rsidP="00523021">
            <w:pPr>
              <w:rPr>
                <w:rFonts w:ascii="Franklin Gothic Book" w:hAnsi="Franklin Gothic Book"/>
                <w:color w:val="000000"/>
                <w:sz w:val="22"/>
                <w:szCs w:val="22"/>
              </w:rPr>
            </w:pPr>
            <w:r>
              <w:rPr>
                <w:rFonts w:ascii="Franklin Gothic Book" w:hAnsi="Franklin Gothic Book"/>
                <w:color w:val="000000"/>
                <w:sz w:val="22"/>
                <w:szCs w:val="22"/>
              </w:rPr>
              <w:t>Дверь металлическая, с полиме</w:t>
            </w:r>
            <w:r>
              <w:rPr>
                <w:rFonts w:ascii="Franklin Gothic Book" w:hAnsi="Franklin Gothic Book"/>
                <w:color w:val="000000"/>
                <w:sz w:val="22"/>
                <w:szCs w:val="22"/>
              </w:rPr>
              <w:t>р</w:t>
            </w:r>
            <w:r>
              <w:rPr>
                <w:rFonts w:ascii="Franklin Gothic Book" w:hAnsi="Franklin Gothic Book"/>
                <w:color w:val="000000"/>
                <w:sz w:val="22"/>
                <w:szCs w:val="22"/>
              </w:rPr>
              <w:t>ным покрытием промышленного изготовления с накладными ру</w:t>
            </w:r>
            <w:r>
              <w:rPr>
                <w:rFonts w:ascii="Franklin Gothic Book" w:hAnsi="Franklin Gothic Book"/>
                <w:color w:val="000000"/>
                <w:sz w:val="22"/>
                <w:szCs w:val="22"/>
              </w:rPr>
              <w:t>ч</w:t>
            </w:r>
            <w:r>
              <w:rPr>
                <w:rFonts w:ascii="Franklin Gothic Book" w:hAnsi="Franklin Gothic Book"/>
                <w:color w:val="000000"/>
                <w:sz w:val="22"/>
                <w:szCs w:val="22"/>
              </w:rPr>
              <w:t>ками, доводчиком и встроенным замком, с крепежом для зазе</w:t>
            </w:r>
            <w:r>
              <w:rPr>
                <w:rFonts w:ascii="Franklin Gothic Book" w:hAnsi="Franklin Gothic Book"/>
                <w:color w:val="000000"/>
                <w:sz w:val="22"/>
                <w:szCs w:val="22"/>
              </w:rPr>
              <w:t>м</w:t>
            </w:r>
            <w:r>
              <w:rPr>
                <w:rFonts w:ascii="Franklin Gothic Book" w:hAnsi="Franklin Gothic Book"/>
                <w:color w:val="000000"/>
                <w:sz w:val="22"/>
                <w:szCs w:val="22"/>
              </w:rPr>
              <w:t>ляющего проводника (0,9*2,07) цвет оранжевые RAL 2011</w:t>
            </w:r>
          </w:p>
        </w:tc>
        <w:tc>
          <w:tcPr>
            <w:tcW w:w="1276" w:type="dxa"/>
            <w:vAlign w:val="center"/>
          </w:tcPr>
          <w:p w:rsidR="00523021" w:rsidRDefault="00523021" w:rsidP="00523021">
            <w:pPr>
              <w:jc w:val="center"/>
              <w:rPr>
                <w:rFonts w:ascii="Franklin Gothic Book" w:hAnsi="Franklin Gothic Book"/>
                <w:color w:val="000000"/>
                <w:sz w:val="22"/>
                <w:szCs w:val="22"/>
              </w:rPr>
            </w:pPr>
          </w:p>
        </w:tc>
        <w:tc>
          <w:tcPr>
            <w:tcW w:w="1134" w:type="dxa"/>
            <w:vAlign w:val="center"/>
          </w:tcPr>
          <w:p w:rsidR="00523021" w:rsidRDefault="00523021" w:rsidP="00523021">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5</w:t>
            </w:r>
          </w:p>
        </w:tc>
        <w:tc>
          <w:tcPr>
            <w:tcW w:w="992" w:type="dxa"/>
          </w:tcPr>
          <w:p w:rsidR="00523021" w:rsidRPr="00F07756" w:rsidRDefault="00523021" w:rsidP="00523021">
            <w:pPr>
              <w:spacing w:after="0"/>
              <w:jc w:val="center"/>
              <w:rPr>
                <w:rFonts w:ascii="Franklin Gothic Book" w:hAnsi="Franklin Gothic Book"/>
                <w:sz w:val="22"/>
                <w:szCs w:val="22"/>
              </w:rPr>
            </w:pPr>
          </w:p>
        </w:tc>
        <w:tc>
          <w:tcPr>
            <w:tcW w:w="993" w:type="dxa"/>
          </w:tcPr>
          <w:p w:rsidR="00523021" w:rsidRPr="00F07756" w:rsidRDefault="00523021" w:rsidP="00523021">
            <w:pPr>
              <w:spacing w:after="0"/>
              <w:jc w:val="center"/>
              <w:rPr>
                <w:rFonts w:ascii="Franklin Gothic Book" w:hAnsi="Franklin Gothic Book"/>
                <w:sz w:val="22"/>
                <w:szCs w:val="22"/>
              </w:rPr>
            </w:pPr>
          </w:p>
        </w:tc>
      </w:tr>
      <w:tr w:rsidR="00523021" w:rsidRPr="00D46B75" w:rsidTr="001B35E1">
        <w:tc>
          <w:tcPr>
            <w:tcW w:w="675" w:type="dxa"/>
          </w:tcPr>
          <w:p w:rsidR="00523021" w:rsidRDefault="00523021" w:rsidP="00523021">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544" w:type="dxa"/>
            <w:vAlign w:val="center"/>
          </w:tcPr>
          <w:p w:rsidR="00523021" w:rsidRDefault="00523021" w:rsidP="00523021">
            <w:pPr>
              <w:rPr>
                <w:rFonts w:ascii="Franklin Gothic Book" w:hAnsi="Franklin Gothic Book"/>
                <w:color w:val="000000"/>
                <w:sz w:val="22"/>
                <w:szCs w:val="22"/>
              </w:rPr>
            </w:pPr>
            <w:r>
              <w:rPr>
                <w:rFonts w:ascii="Franklin Gothic Book" w:hAnsi="Franklin Gothic Book"/>
                <w:color w:val="000000"/>
                <w:sz w:val="22"/>
                <w:szCs w:val="22"/>
              </w:rPr>
              <w:t>Дверь металлическая, с полиме</w:t>
            </w:r>
            <w:r>
              <w:rPr>
                <w:rFonts w:ascii="Franklin Gothic Book" w:hAnsi="Franklin Gothic Book"/>
                <w:color w:val="000000"/>
                <w:sz w:val="22"/>
                <w:szCs w:val="22"/>
              </w:rPr>
              <w:t>р</w:t>
            </w:r>
            <w:r>
              <w:rPr>
                <w:rFonts w:ascii="Franklin Gothic Book" w:hAnsi="Franklin Gothic Book"/>
                <w:color w:val="000000"/>
                <w:sz w:val="22"/>
                <w:szCs w:val="22"/>
              </w:rPr>
              <w:t>ным покрытием промышленного изготовления с накладными ру</w:t>
            </w:r>
            <w:r>
              <w:rPr>
                <w:rFonts w:ascii="Franklin Gothic Book" w:hAnsi="Franklin Gothic Book"/>
                <w:color w:val="000000"/>
                <w:sz w:val="22"/>
                <w:szCs w:val="22"/>
              </w:rPr>
              <w:t>ч</w:t>
            </w:r>
            <w:r>
              <w:rPr>
                <w:rFonts w:ascii="Franklin Gothic Book" w:hAnsi="Franklin Gothic Book"/>
                <w:color w:val="000000"/>
                <w:sz w:val="22"/>
                <w:szCs w:val="22"/>
              </w:rPr>
              <w:t>ками, доводчиком</w:t>
            </w:r>
            <w:r>
              <w:rPr>
                <w:rFonts w:ascii="Franklin Gothic Book" w:hAnsi="Franklin Gothic Book"/>
                <w:b/>
                <w:bCs/>
                <w:color w:val="000000"/>
                <w:sz w:val="22"/>
                <w:szCs w:val="22"/>
              </w:rPr>
              <w:t xml:space="preserve"> </w:t>
            </w:r>
            <w:r>
              <w:rPr>
                <w:rFonts w:ascii="Franklin Gothic Book" w:hAnsi="Franklin Gothic Book"/>
                <w:color w:val="000000"/>
                <w:sz w:val="22"/>
                <w:szCs w:val="22"/>
              </w:rPr>
              <w:t>без  замка, с крепежом для заземляющего проводника (0,9*2,07) оранж</w:t>
            </w:r>
            <w:r>
              <w:rPr>
                <w:rFonts w:ascii="Franklin Gothic Book" w:hAnsi="Franklin Gothic Book"/>
                <w:color w:val="000000"/>
                <w:sz w:val="22"/>
                <w:szCs w:val="22"/>
              </w:rPr>
              <w:t>е</w:t>
            </w:r>
            <w:r>
              <w:rPr>
                <w:rFonts w:ascii="Franklin Gothic Book" w:hAnsi="Franklin Gothic Book"/>
                <w:color w:val="000000"/>
                <w:sz w:val="22"/>
                <w:szCs w:val="22"/>
              </w:rPr>
              <w:t>вые RAL 2011</w:t>
            </w:r>
          </w:p>
        </w:tc>
        <w:tc>
          <w:tcPr>
            <w:tcW w:w="1276" w:type="dxa"/>
            <w:vAlign w:val="center"/>
          </w:tcPr>
          <w:p w:rsidR="00523021" w:rsidRDefault="00523021" w:rsidP="00523021">
            <w:pPr>
              <w:jc w:val="center"/>
              <w:rPr>
                <w:rFonts w:ascii="Franklin Gothic Book" w:hAnsi="Franklin Gothic Book"/>
                <w:color w:val="000000"/>
                <w:sz w:val="22"/>
                <w:szCs w:val="22"/>
              </w:rPr>
            </w:pPr>
          </w:p>
        </w:tc>
        <w:tc>
          <w:tcPr>
            <w:tcW w:w="1134" w:type="dxa"/>
            <w:vAlign w:val="center"/>
          </w:tcPr>
          <w:p w:rsidR="00523021" w:rsidRDefault="00523021" w:rsidP="00523021">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8</w:t>
            </w:r>
          </w:p>
        </w:tc>
        <w:tc>
          <w:tcPr>
            <w:tcW w:w="992" w:type="dxa"/>
          </w:tcPr>
          <w:p w:rsidR="00523021" w:rsidRPr="00F07756" w:rsidRDefault="00523021" w:rsidP="00523021">
            <w:pPr>
              <w:spacing w:after="0"/>
              <w:jc w:val="center"/>
              <w:rPr>
                <w:rFonts w:ascii="Franklin Gothic Book" w:hAnsi="Franklin Gothic Book"/>
                <w:sz w:val="22"/>
                <w:szCs w:val="22"/>
              </w:rPr>
            </w:pPr>
          </w:p>
        </w:tc>
        <w:tc>
          <w:tcPr>
            <w:tcW w:w="993" w:type="dxa"/>
          </w:tcPr>
          <w:p w:rsidR="00523021" w:rsidRPr="00F07756" w:rsidRDefault="00523021" w:rsidP="00523021">
            <w:pPr>
              <w:spacing w:after="0"/>
              <w:jc w:val="center"/>
              <w:rPr>
                <w:rFonts w:ascii="Franklin Gothic Book" w:hAnsi="Franklin Gothic Book"/>
                <w:sz w:val="22"/>
                <w:szCs w:val="22"/>
              </w:rPr>
            </w:pPr>
          </w:p>
        </w:tc>
      </w:tr>
      <w:tr w:rsidR="00523021" w:rsidRPr="00D46B75" w:rsidTr="001B35E1">
        <w:tc>
          <w:tcPr>
            <w:tcW w:w="675" w:type="dxa"/>
          </w:tcPr>
          <w:p w:rsidR="00523021" w:rsidRDefault="00523021" w:rsidP="00523021">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544" w:type="dxa"/>
            <w:vAlign w:val="center"/>
          </w:tcPr>
          <w:p w:rsidR="00523021" w:rsidRDefault="00523021" w:rsidP="00523021">
            <w:pPr>
              <w:rPr>
                <w:rFonts w:ascii="Franklin Gothic Book" w:hAnsi="Franklin Gothic Book"/>
                <w:color w:val="000000"/>
                <w:sz w:val="22"/>
                <w:szCs w:val="22"/>
              </w:rPr>
            </w:pPr>
            <w:r>
              <w:rPr>
                <w:rFonts w:ascii="Franklin Gothic Book" w:hAnsi="Franklin Gothic Book"/>
                <w:color w:val="000000"/>
                <w:sz w:val="22"/>
                <w:szCs w:val="22"/>
              </w:rPr>
              <w:t>Ворота двустворчатые распашные (полотна равновеликие) металл</w:t>
            </w:r>
            <w:r>
              <w:rPr>
                <w:rFonts w:ascii="Franklin Gothic Book" w:hAnsi="Franklin Gothic Book"/>
                <w:color w:val="000000"/>
                <w:sz w:val="22"/>
                <w:szCs w:val="22"/>
              </w:rPr>
              <w:t>и</w:t>
            </w:r>
            <w:r>
              <w:rPr>
                <w:rFonts w:ascii="Franklin Gothic Book" w:hAnsi="Franklin Gothic Book"/>
                <w:color w:val="000000"/>
                <w:sz w:val="22"/>
                <w:szCs w:val="22"/>
              </w:rPr>
              <w:t>ческие с полимерным покрытием, с накладной ручкой и встроенным замком, с фиксацией одной створки,  с крепежом для зазе</w:t>
            </w:r>
            <w:r>
              <w:rPr>
                <w:rFonts w:ascii="Franklin Gothic Book" w:hAnsi="Franklin Gothic Book"/>
                <w:color w:val="000000"/>
                <w:sz w:val="22"/>
                <w:szCs w:val="22"/>
              </w:rPr>
              <w:t>м</w:t>
            </w:r>
            <w:r>
              <w:rPr>
                <w:rFonts w:ascii="Franklin Gothic Book" w:hAnsi="Franklin Gothic Book"/>
                <w:color w:val="000000"/>
                <w:sz w:val="22"/>
                <w:szCs w:val="22"/>
              </w:rPr>
              <w:t>ляющего проводника, промы</w:t>
            </w:r>
            <w:r>
              <w:rPr>
                <w:rFonts w:ascii="Franklin Gothic Book" w:hAnsi="Franklin Gothic Book"/>
                <w:color w:val="000000"/>
                <w:sz w:val="22"/>
                <w:szCs w:val="22"/>
              </w:rPr>
              <w:t>ш</w:t>
            </w:r>
            <w:r>
              <w:rPr>
                <w:rFonts w:ascii="Franklin Gothic Book" w:hAnsi="Franklin Gothic Book"/>
                <w:color w:val="000000"/>
                <w:sz w:val="22"/>
                <w:szCs w:val="22"/>
              </w:rPr>
              <w:t xml:space="preserve">ленного изготовления с </w:t>
            </w:r>
            <w:proofErr w:type="spellStart"/>
            <w:r>
              <w:rPr>
                <w:rFonts w:ascii="Franklin Gothic Book" w:hAnsi="Franklin Gothic Book"/>
                <w:color w:val="000000"/>
                <w:sz w:val="22"/>
                <w:szCs w:val="22"/>
              </w:rPr>
              <w:t>обнали</w:t>
            </w:r>
            <w:r>
              <w:rPr>
                <w:rFonts w:ascii="Franklin Gothic Book" w:hAnsi="Franklin Gothic Book"/>
                <w:color w:val="000000"/>
                <w:sz w:val="22"/>
                <w:szCs w:val="22"/>
              </w:rPr>
              <w:t>ч</w:t>
            </w:r>
            <w:r>
              <w:rPr>
                <w:rFonts w:ascii="Franklin Gothic Book" w:hAnsi="Franklin Gothic Book"/>
                <w:color w:val="000000"/>
                <w:sz w:val="22"/>
                <w:szCs w:val="22"/>
              </w:rPr>
              <w:t>кой</w:t>
            </w:r>
            <w:proofErr w:type="spellEnd"/>
            <w:r>
              <w:rPr>
                <w:rFonts w:ascii="Franklin Gothic Book" w:hAnsi="Franklin Gothic Book"/>
                <w:color w:val="000000"/>
                <w:sz w:val="22"/>
                <w:szCs w:val="22"/>
              </w:rPr>
              <w:t xml:space="preserve"> (1,7*2,45) оранжевые RAL </w:t>
            </w:r>
            <w:r>
              <w:rPr>
                <w:rFonts w:ascii="Franklin Gothic Book" w:hAnsi="Franklin Gothic Book"/>
                <w:color w:val="000000"/>
                <w:sz w:val="22"/>
                <w:szCs w:val="22"/>
              </w:rPr>
              <w:lastRenderedPageBreak/>
              <w:t>2011</w:t>
            </w:r>
          </w:p>
        </w:tc>
        <w:tc>
          <w:tcPr>
            <w:tcW w:w="1276" w:type="dxa"/>
            <w:vAlign w:val="center"/>
          </w:tcPr>
          <w:p w:rsidR="00523021" w:rsidRDefault="00523021" w:rsidP="00523021">
            <w:pPr>
              <w:jc w:val="center"/>
              <w:rPr>
                <w:rFonts w:ascii="Franklin Gothic Book" w:hAnsi="Franklin Gothic Book"/>
                <w:color w:val="000000"/>
                <w:sz w:val="22"/>
                <w:szCs w:val="22"/>
              </w:rPr>
            </w:pPr>
          </w:p>
        </w:tc>
        <w:tc>
          <w:tcPr>
            <w:tcW w:w="1134" w:type="dxa"/>
            <w:vAlign w:val="center"/>
          </w:tcPr>
          <w:p w:rsidR="00523021" w:rsidRDefault="00523021" w:rsidP="00523021">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4</w:t>
            </w:r>
          </w:p>
        </w:tc>
        <w:tc>
          <w:tcPr>
            <w:tcW w:w="992" w:type="dxa"/>
          </w:tcPr>
          <w:p w:rsidR="00523021" w:rsidRPr="00F07756" w:rsidRDefault="00523021" w:rsidP="00523021">
            <w:pPr>
              <w:spacing w:after="0"/>
              <w:jc w:val="center"/>
              <w:rPr>
                <w:rFonts w:ascii="Franklin Gothic Book" w:hAnsi="Franklin Gothic Book"/>
                <w:sz w:val="22"/>
                <w:szCs w:val="22"/>
              </w:rPr>
            </w:pPr>
          </w:p>
        </w:tc>
        <w:tc>
          <w:tcPr>
            <w:tcW w:w="993" w:type="dxa"/>
          </w:tcPr>
          <w:p w:rsidR="00523021" w:rsidRPr="00F07756" w:rsidRDefault="00523021" w:rsidP="00523021">
            <w:pPr>
              <w:spacing w:after="0"/>
              <w:jc w:val="center"/>
              <w:rPr>
                <w:rFonts w:ascii="Franklin Gothic Book" w:hAnsi="Franklin Gothic Book"/>
                <w:sz w:val="22"/>
                <w:szCs w:val="22"/>
              </w:rPr>
            </w:pPr>
          </w:p>
        </w:tc>
      </w:tr>
      <w:tr w:rsidR="00523021" w:rsidRPr="00D46B75" w:rsidTr="001B35E1">
        <w:tc>
          <w:tcPr>
            <w:tcW w:w="675" w:type="dxa"/>
          </w:tcPr>
          <w:p w:rsidR="00523021" w:rsidRDefault="00523021" w:rsidP="00523021">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42</w:t>
            </w:r>
          </w:p>
        </w:tc>
        <w:tc>
          <w:tcPr>
            <w:tcW w:w="3544" w:type="dxa"/>
            <w:vAlign w:val="center"/>
          </w:tcPr>
          <w:p w:rsidR="00523021" w:rsidRDefault="00523021" w:rsidP="00523021">
            <w:pPr>
              <w:rPr>
                <w:rFonts w:ascii="Franklin Gothic Book" w:hAnsi="Franklin Gothic Book"/>
                <w:color w:val="000000"/>
                <w:sz w:val="22"/>
                <w:szCs w:val="22"/>
              </w:rPr>
            </w:pPr>
            <w:r>
              <w:rPr>
                <w:rFonts w:ascii="Franklin Gothic Book" w:hAnsi="Franklin Gothic Book"/>
                <w:color w:val="000000"/>
                <w:sz w:val="22"/>
                <w:szCs w:val="22"/>
              </w:rPr>
              <w:t>Ворота двустворчатые распашные (полотна равновеликие) утепле</w:t>
            </w:r>
            <w:r>
              <w:rPr>
                <w:rFonts w:ascii="Franklin Gothic Book" w:hAnsi="Franklin Gothic Book"/>
                <w:color w:val="000000"/>
                <w:sz w:val="22"/>
                <w:szCs w:val="22"/>
              </w:rPr>
              <w:t>н</w:t>
            </w:r>
            <w:r>
              <w:rPr>
                <w:rFonts w:ascii="Franklin Gothic Book" w:hAnsi="Franklin Gothic Book"/>
                <w:color w:val="000000"/>
                <w:sz w:val="22"/>
                <w:szCs w:val="22"/>
              </w:rPr>
              <w:t>ные, металлические с полиме</w:t>
            </w:r>
            <w:r>
              <w:rPr>
                <w:rFonts w:ascii="Franklin Gothic Book" w:hAnsi="Franklin Gothic Book"/>
                <w:color w:val="000000"/>
                <w:sz w:val="22"/>
                <w:szCs w:val="22"/>
              </w:rPr>
              <w:t>р</w:t>
            </w:r>
            <w:r>
              <w:rPr>
                <w:rFonts w:ascii="Franklin Gothic Book" w:hAnsi="Franklin Gothic Book"/>
                <w:color w:val="000000"/>
                <w:sz w:val="22"/>
                <w:szCs w:val="22"/>
              </w:rPr>
              <w:t>ным покрытием, с накладными ручками без замка, с фиксацией одной створки,  с крепежом для заземляющего проводника, пр</w:t>
            </w:r>
            <w:r>
              <w:rPr>
                <w:rFonts w:ascii="Franklin Gothic Book" w:hAnsi="Franklin Gothic Book"/>
                <w:color w:val="000000"/>
                <w:sz w:val="22"/>
                <w:szCs w:val="22"/>
              </w:rPr>
              <w:t>о</w:t>
            </w:r>
            <w:r>
              <w:rPr>
                <w:rFonts w:ascii="Franklin Gothic Book" w:hAnsi="Franklin Gothic Book"/>
                <w:color w:val="000000"/>
                <w:sz w:val="22"/>
                <w:szCs w:val="22"/>
              </w:rPr>
              <w:t xml:space="preserve">мышленного изготовления с </w:t>
            </w:r>
            <w:proofErr w:type="spellStart"/>
            <w:r>
              <w:rPr>
                <w:rFonts w:ascii="Franklin Gothic Book" w:hAnsi="Franklin Gothic Book"/>
                <w:color w:val="000000"/>
                <w:sz w:val="22"/>
                <w:szCs w:val="22"/>
              </w:rPr>
              <w:t>обн</w:t>
            </w:r>
            <w:r>
              <w:rPr>
                <w:rFonts w:ascii="Franklin Gothic Book" w:hAnsi="Franklin Gothic Book"/>
                <w:color w:val="000000"/>
                <w:sz w:val="22"/>
                <w:szCs w:val="22"/>
              </w:rPr>
              <w:t>а</w:t>
            </w:r>
            <w:r>
              <w:rPr>
                <w:rFonts w:ascii="Franklin Gothic Book" w:hAnsi="Franklin Gothic Book"/>
                <w:color w:val="000000"/>
                <w:sz w:val="22"/>
                <w:szCs w:val="22"/>
              </w:rPr>
              <w:t>личкой</w:t>
            </w:r>
            <w:proofErr w:type="spellEnd"/>
            <w:r>
              <w:rPr>
                <w:rFonts w:ascii="Franklin Gothic Book" w:hAnsi="Franklin Gothic Book"/>
                <w:color w:val="000000"/>
                <w:sz w:val="22"/>
                <w:szCs w:val="22"/>
              </w:rPr>
              <w:t xml:space="preserve"> (1,9*2,3) оранжевые</w:t>
            </w:r>
          </w:p>
        </w:tc>
        <w:tc>
          <w:tcPr>
            <w:tcW w:w="1276" w:type="dxa"/>
            <w:vAlign w:val="center"/>
          </w:tcPr>
          <w:p w:rsidR="00523021" w:rsidRDefault="00523021" w:rsidP="00523021">
            <w:pPr>
              <w:jc w:val="center"/>
              <w:rPr>
                <w:rFonts w:ascii="Franklin Gothic Book" w:hAnsi="Franklin Gothic Book"/>
                <w:color w:val="000000"/>
                <w:sz w:val="22"/>
                <w:szCs w:val="22"/>
              </w:rPr>
            </w:pPr>
          </w:p>
        </w:tc>
        <w:tc>
          <w:tcPr>
            <w:tcW w:w="1134" w:type="dxa"/>
            <w:vAlign w:val="center"/>
          </w:tcPr>
          <w:p w:rsidR="00523021" w:rsidRDefault="00523021" w:rsidP="00523021">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523021" w:rsidRPr="00F07756" w:rsidRDefault="00523021" w:rsidP="00523021">
            <w:pPr>
              <w:spacing w:after="0"/>
              <w:jc w:val="center"/>
              <w:rPr>
                <w:rFonts w:ascii="Franklin Gothic Book" w:hAnsi="Franklin Gothic Book"/>
                <w:sz w:val="22"/>
                <w:szCs w:val="22"/>
              </w:rPr>
            </w:pPr>
          </w:p>
        </w:tc>
        <w:tc>
          <w:tcPr>
            <w:tcW w:w="993" w:type="dxa"/>
          </w:tcPr>
          <w:p w:rsidR="00523021" w:rsidRPr="00F07756" w:rsidRDefault="00523021" w:rsidP="00523021">
            <w:pPr>
              <w:spacing w:after="0"/>
              <w:jc w:val="center"/>
              <w:rPr>
                <w:rFonts w:ascii="Franklin Gothic Book" w:hAnsi="Franklin Gothic Book"/>
                <w:sz w:val="22"/>
                <w:szCs w:val="22"/>
              </w:rPr>
            </w:pPr>
          </w:p>
        </w:tc>
      </w:tr>
      <w:tr w:rsidR="00523021" w:rsidRPr="00D46B75" w:rsidTr="001B35E1">
        <w:tc>
          <w:tcPr>
            <w:tcW w:w="675" w:type="dxa"/>
          </w:tcPr>
          <w:p w:rsidR="00523021" w:rsidRDefault="00523021" w:rsidP="00523021">
            <w:pPr>
              <w:suppressAutoHyphens/>
              <w:spacing w:after="0"/>
              <w:jc w:val="center"/>
              <w:rPr>
                <w:rFonts w:ascii="Franklin Gothic Book" w:hAnsi="Franklin Gothic Book"/>
                <w:sz w:val="22"/>
                <w:szCs w:val="22"/>
              </w:rPr>
            </w:pPr>
            <w:r>
              <w:rPr>
                <w:rFonts w:ascii="Franklin Gothic Book" w:hAnsi="Franklin Gothic Book"/>
                <w:sz w:val="22"/>
                <w:szCs w:val="22"/>
              </w:rPr>
              <w:t>43</w:t>
            </w:r>
          </w:p>
        </w:tc>
        <w:tc>
          <w:tcPr>
            <w:tcW w:w="3544" w:type="dxa"/>
            <w:vAlign w:val="center"/>
          </w:tcPr>
          <w:p w:rsidR="00523021" w:rsidRDefault="00523021" w:rsidP="00523021">
            <w:pPr>
              <w:rPr>
                <w:rFonts w:ascii="Franklin Gothic Book" w:hAnsi="Franklin Gothic Book"/>
                <w:sz w:val="22"/>
                <w:szCs w:val="22"/>
              </w:rPr>
            </w:pPr>
            <w:r>
              <w:rPr>
                <w:rFonts w:ascii="Franklin Gothic Book" w:hAnsi="Franklin Gothic Book"/>
                <w:sz w:val="22"/>
                <w:szCs w:val="22"/>
              </w:rPr>
              <w:t>Трос стальной М10 гибкий (медь)</w:t>
            </w:r>
          </w:p>
        </w:tc>
        <w:tc>
          <w:tcPr>
            <w:tcW w:w="1276" w:type="dxa"/>
            <w:vAlign w:val="center"/>
          </w:tcPr>
          <w:p w:rsidR="00523021" w:rsidRDefault="00523021" w:rsidP="00523021">
            <w:pPr>
              <w:jc w:val="center"/>
              <w:rPr>
                <w:rFonts w:ascii="Franklin Gothic Book" w:hAnsi="Franklin Gothic Book"/>
              </w:rPr>
            </w:pPr>
          </w:p>
        </w:tc>
        <w:tc>
          <w:tcPr>
            <w:tcW w:w="1134" w:type="dxa"/>
            <w:vAlign w:val="center"/>
          </w:tcPr>
          <w:p w:rsidR="00523021" w:rsidRDefault="00523021" w:rsidP="00523021">
            <w:pPr>
              <w:jc w:val="center"/>
              <w:rPr>
                <w:rFonts w:ascii="Franklin Gothic Book" w:hAnsi="Franklin Gothic Book"/>
              </w:rPr>
            </w:pPr>
            <w:r>
              <w:rPr>
                <w:rFonts w:ascii="Franklin Gothic Book" w:hAnsi="Franklin Gothic Book"/>
              </w:rPr>
              <w:t>м</w:t>
            </w:r>
          </w:p>
        </w:tc>
        <w:tc>
          <w:tcPr>
            <w:tcW w:w="1134" w:type="dxa"/>
            <w:vAlign w:val="center"/>
          </w:tcPr>
          <w:p w:rsidR="00523021" w:rsidRDefault="00523021" w:rsidP="00523021">
            <w:pPr>
              <w:jc w:val="center"/>
              <w:rPr>
                <w:rFonts w:ascii="Franklin Gothic Book" w:hAnsi="Franklin Gothic Book"/>
              </w:rPr>
            </w:pPr>
            <w:r>
              <w:rPr>
                <w:rFonts w:ascii="Franklin Gothic Book" w:hAnsi="Franklin Gothic Book"/>
              </w:rPr>
              <w:t>48</w:t>
            </w:r>
          </w:p>
        </w:tc>
        <w:tc>
          <w:tcPr>
            <w:tcW w:w="992" w:type="dxa"/>
          </w:tcPr>
          <w:p w:rsidR="00523021" w:rsidRPr="00F07756" w:rsidRDefault="00523021" w:rsidP="00523021">
            <w:pPr>
              <w:spacing w:after="0"/>
              <w:jc w:val="center"/>
              <w:rPr>
                <w:rFonts w:ascii="Franklin Gothic Book" w:hAnsi="Franklin Gothic Book"/>
                <w:sz w:val="22"/>
                <w:szCs w:val="22"/>
              </w:rPr>
            </w:pPr>
          </w:p>
        </w:tc>
        <w:tc>
          <w:tcPr>
            <w:tcW w:w="993" w:type="dxa"/>
          </w:tcPr>
          <w:p w:rsidR="00523021" w:rsidRPr="00F07756" w:rsidRDefault="00523021" w:rsidP="00523021">
            <w:pPr>
              <w:spacing w:after="0"/>
              <w:jc w:val="center"/>
              <w:rPr>
                <w:rFonts w:ascii="Franklin Gothic Book" w:hAnsi="Franklin Gothic Book"/>
                <w:sz w:val="22"/>
                <w:szCs w:val="22"/>
              </w:rPr>
            </w:pPr>
          </w:p>
        </w:tc>
      </w:tr>
      <w:tr w:rsidR="00523021" w:rsidRPr="00D46B75" w:rsidTr="001B35E1">
        <w:tc>
          <w:tcPr>
            <w:tcW w:w="675" w:type="dxa"/>
          </w:tcPr>
          <w:p w:rsidR="00523021" w:rsidRDefault="00523021" w:rsidP="00523021">
            <w:pPr>
              <w:suppressAutoHyphens/>
              <w:spacing w:after="0"/>
              <w:jc w:val="center"/>
              <w:rPr>
                <w:rFonts w:ascii="Franklin Gothic Book" w:hAnsi="Franklin Gothic Book"/>
                <w:sz w:val="22"/>
                <w:szCs w:val="22"/>
              </w:rPr>
            </w:pPr>
            <w:r>
              <w:rPr>
                <w:rFonts w:ascii="Franklin Gothic Book" w:hAnsi="Franklin Gothic Book"/>
                <w:sz w:val="22"/>
                <w:szCs w:val="22"/>
              </w:rPr>
              <w:t>44</w:t>
            </w:r>
          </w:p>
        </w:tc>
        <w:tc>
          <w:tcPr>
            <w:tcW w:w="3544" w:type="dxa"/>
            <w:vAlign w:val="center"/>
          </w:tcPr>
          <w:p w:rsidR="00523021" w:rsidRDefault="00523021" w:rsidP="00523021">
            <w:pPr>
              <w:rPr>
                <w:rFonts w:ascii="Franklin Gothic Book" w:hAnsi="Franklin Gothic Book"/>
                <w:color w:val="000000"/>
                <w:sz w:val="22"/>
                <w:szCs w:val="22"/>
              </w:rPr>
            </w:pPr>
            <w:r>
              <w:rPr>
                <w:rFonts w:ascii="Franklin Gothic Book" w:hAnsi="Franklin Gothic Book"/>
                <w:color w:val="000000"/>
                <w:sz w:val="22"/>
                <w:szCs w:val="22"/>
              </w:rPr>
              <w:t>Уголок 35*35*3мм  L=9,2м</w:t>
            </w:r>
          </w:p>
        </w:tc>
        <w:tc>
          <w:tcPr>
            <w:tcW w:w="1276" w:type="dxa"/>
            <w:vAlign w:val="center"/>
          </w:tcPr>
          <w:p w:rsidR="00523021" w:rsidRDefault="00523021" w:rsidP="00523021">
            <w:pPr>
              <w:jc w:val="center"/>
              <w:rPr>
                <w:rFonts w:ascii="Franklin Gothic Book" w:hAnsi="Franklin Gothic Book"/>
                <w:color w:val="000000"/>
                <w:sz w:val="22"/>
                <w:szCs w:val="22"/>
              </w:rPr>
            </w:pPr>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кг</w:t>
            </w:r>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14,7</w:t>
            </w:r>
          </w:p>
        </w:tc>
        <w:tc>
          <w:tcPr>
            <w:tcW w:w="992" w:type="dxa"/>
          </w:tcPr>
          <w:p w:rsidR="00523021" w:rsidRPr="00F07756" w:rsidRDefault="00523021" w:rsidP="00523021">
            <w:pPr>
              <w:spacing w:after="0"/>
              <w:jc w:val="center"/>
              <w:rPr>
                <w:rFonts w:ascii="Franklin Gothic Book" w:hAnsi="Franklin Gothic Book"/>
                <w:sz w:val="22"/>
                <w:szCs w:val="22"/>
              </w:rPr>
            </w:pPr>
          </w:p>
        </w:tc>
        <w:tc>
          <w:tcPr>
            <w:tcW w:w="993" w:type="dxa"/>
          </w:tcPr>
          <w:p w:rsidR="00523021" w:rsidRPr="00F07756" w:rsidRDefault="00523021" w:rsidP="00523021">
            <w:pPr>
              <w:spacing w:after="0"/>
              <w:jc w:val="center"/>
              <w:rPr>
                <w:rFonts w:ascii="Franklin Gothic Book" w:hAnsi="Franklin Gothic Book"/>
                <w:sz w:val="22"/>
                <w:szCs w:val="22"/>
              </w:rPr>
            </w:pPr>
          </w:p>
        </w:tc>
      </w:tr>
      <w:tr w:rsidR="00523021" w:rsidRPr="00D46B75" w:rsidTr="001B35E1">
        <w:tc>
          <w:tcPr>
            <w:tcW w:w="675" w:type="dxa"/>
          </w:tcPr>
          <w:p w:rsidR="00523021" w:rsidRDefault="00523021" w:rsidP="00523021">
            <w:pPr>
              <w:suppressAutoHyphens/>
              <w:spacing w:after="0"/>
              <w:jc w:val="center"/>
              <w:rPr>
                <w:rFonts w:ascii="Franklin Gothic Book" w:hAnsi="Franklin Gothic Book"/>
                <w:sz w:val="22"/>
                <w:szCs w:val="22"/>
              </w:rPr>
            </w:pPr>
            <w:r>
              <w:rPr>
                <w:rFonts w:ascii="Franklin Gothic Book" w:hAnsi="Franklin Gothic Book"/>
                <w:sz w:val="22"/>
                <w:szCs w:val="22"/>
              </w:rPr>
              <w:t>45</w:t>
            </w:r>
          </w:p>
        </w:tc>
        <w:tc>
          <w:tcPr>
            <w:tcW w:w="3544" w:type="dxa"/>
            <w:vAlign w:val="center"/>
          </w:tcPr>
          <w:p w:rsidR="00523021" w:rsidRDefault="00523021" w:rsidP="00523021">
            <w:pPr>
              <w:rPr>
                <w:rFonts w:ascii="Franklin Gothic Book" w:hAnsi="Franklin Gothic Book"/>
                <w:sz w:val="22"/>
                <w:szCs w:val="22"/>
              </w:rPr>
            </w:pPr>
            <w:r>
              <w:rPr>
                <w:rFonts w:ascii="Franklin Gothic Book" w:hAnsi="Franklin Gothic Book"/>
                <w:sz w:val="22"/>
                <w:szCs w:val="22"/>
              </w:rPr>
              <w:t>Лист оцинкованный профилир</w:t>
            </w:r>
            <w:r>
              <w:rPr>
                <w:rFonts w:ascii="Franklin Gothic Book" w:hAnsi="Franklin Gothic Book"/>
                <w:sz w:val="22"/>
                <w:szCs w:val="22"/>
              </w:rPr>
              <w:t>о</w:t>
            </w:r>
            <w:r>
              <w:rPr>
                <w:rFonts w:ascii="Franklin Gothic Book" w:hAnsi="Franklin Gothic Book"/>
                <w:sz w:val="22"/>
                <w:szCs w:val="22"/>
              </w:rPr>
              <w:t>ванный Н60,  с полимерным п</w:t>
            </w:r>
            <w:r>
              <w:rPr>
                <w:rFonts w:ascii="Franklin Gothic Book" w:hAnsi="Franklin Gothic Book"/>
                <w:sz w:val="22"/>
                <w:szCs w:val="22"/>
              </w:rPr>
              <w:t>о</w:t>
            </w:r>
            <w:r>
              <w:rPr>
                <w:rFonts w:ascii="Franklin Gothic Book" w:hAnsi="Franklin Gothic Book"/>
                <w:sz w:val="22"/>
                <w:szCs w:val="22"/>
              </w:rPr>
              <w:t xml:space="preserve">крытием толщ.0,7мм (1,6*1,2)мм </w:t>
            </w:r>
          </w:p>
        </w:tc>
        <w:tc>
          <w:tcPr>
            <w:tcW w:w="1276" w:type="dxa"/>
            <w:vAlign w:val="center"/>
          </w:tcPr>
          <w:p w:rsidR="00523021" w:rsidRDefault="00523021" w:rsidP="00523021">
            <w:pPr>
              <w:jc w:val="center"/>
              <w:rPr>
                <w:rFonts w:ascii="Franklin Gothic Book" w:hAnsi="Franklin Gothic Book"/>
                <w:color w:val="000000"/>
                <w:sz w:val="22"/>
                <w:szCs w:val="22"/>
              </w:rPr>
            </w:pPr>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кг</w:t>
            </w:r>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17</w:t>
            </w:r>
          </w:p>
        </w:tc>
        <w:tc>
          <w:tcPr>
            <w:tcW w:w="992" w:type="dxa"/>
          </w:tcPr>
          <w:p w:rsidR="00523021" w:rsidRPr="00F07756" w:rsidRDefault="00523021" w:rsidP="00523021">
            <w:pPr>
              <w:spacing w:after="0"/>
              <w:jc w:val="center"/>
              <w:rPr>
                <w:rFonts w:ascii="Franklin Gothic Book" w:hAnsi="Franklin Gothic Book"/>
                <w:sz w:val="22"/>
                <w:szCs w:val="22"/>
              </w:rPr>
            </w:pPr>
          </w:p>
        </w:tc>
        <w:tc>
          <w:tcPr>
            <w:tcW w:w="993" w:type="dxa"/>
          </w:tcPr>
          <w:p w:rsidR="00523021" w:rsidRPr="00F07756" w:rsidRDefault="00523021" w:rsidP="00523021">
            <w:pPr>
              <w:spacing w:after="0"/>
              <w:jc w:val="center"/>
              <w:rPr>
                <w:rFonts w:ascii="Franklin Gothic Book" w:hAnsi="Franklin Gothic Book"/>
                <w:sz w:val="22"/>
                <w:szCs w:val="22"/>
              </w:rPr>
            </w:pPr>
          </w:p>
        </w:tc>
      </w:tr>
      <w:tr w:rsidR="00523021" w:rsidRPr="00D46B75" w:rsidTr="001B35E1">
        <w:tc>
          <w:tcPr>
            <w:tcW w:w="675" w:type="dxa"/>
          </w:tcPr>
          <w:p w:rsidR="00523021" w:rsidRDefault="00523021" w:rsidP="00523021">
            <w:pPr>
              <w:suppressAutoHyphens/>
              <w:spacing w:after="0"/>
              <w:jc w:val="center"/>
              <w:rPr>
                <w:rFonts w:ascii="Franklin Gothic Book" w:hAnsi="Franklin Gothic Book"/>
                <w:sz w:val="22"/>
                <w:szCs w:val="22"/>
              </w:rPr>
            </w:pPr>
            <w:r>
              <w:rPr>
                <w:rFonts w:ascii="Franklin Gothic Book" w:hAnsi="Franklin Gothic Book"/>
                <w:sz w:val="22"/>
                <w:szCs w:val="22"/>
              </w:rPr>
              <w:t>46</w:t>
            </w:r>
          </w:p>
        </w:tc>
        <w:tc>
          <w:tcPr>
            <w:tcW w:w="3544" w:type="dxa"/>
            <w:vAlign w:val="center"/>
          </w:tcPr>
          <w:p w:rsidR="00523021" w:rsidRDefault="00523021" w:rsidP="00523021">
            <w:pPr>
              <w:rPr>
                <w:rFonts w:ascii="Franklin Gothic Book" w:hAnsi="Franklin Gothic Book"/>
                <w:color w:val="000000"/>
                <w:sz w:val="22"/>
                <w:szCs w:val="22"/>
              </w:rPr>
            </w:pPr>
            <w:r>
              <w:rPr>
                <w:rFonts w:ascii="Franklin Gothic Book" w:hAnsi="Franklin Gothic Book"/>
                <w:color w:val="000000"/>
                <w:sz w:val="22"/>
                <w:szCs w:val="22"/>
              </w:rPr>
              <w:t>Лист оцинкованный толщ.0,7мм , 1,24м2</w:t>
            </w:r>
          </w:p>
        </w:tc>
        <w:tc>
          <w:tcPr>
            <w:tcW w:w="1276" w:type="dxa"/>
            <w:vAlign w:val="center"/>
          </w:tcPr>
          <w:p w:rsidR="00523021" w:rsidRDefault="00523021" w:rsidP="00523021">
            <w:pPr>
              <w:jc w:val="center"/>
              <w:rPr>
                <w:rFonts w:ascii="Franklin Gothic Book" w:hAnsi="Franklin Gothic Book"/>
                <w:color w:val="000000"/>
                <w:sz w:val="22"/>
                <w:szCs w:val="22"/>
              </w:rPr>
            </w:pPr>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кг</w:t>
            </w:r>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7</w:t>
            </w:r>
          </w:p>
        </w:tc>
        <w:tc>
          <w:tcPr>
            <w:tcW w:w="992" w:type="dxa"/>
          </w:tcPr>
          <w:p w:rsidR="00523021" w:rsidRPr="00F07756" w:rsidRDefault="00523021" w:rsidP="00523021">
            <w:pPr>
              <w:spacing w:after="0"/>
              <w:jc w:val="center"/>
              <w:rPr>
                <w:rFonts w:ascii="Franklin Gothic Book" w:hAnsi="Franklin Gothic Book"/>
                <w:sz w:val="22"/>
                <w:szCs w:val="22"/>
              </w:rPr>
            </w:pPr>
          </w:p>
        </w:tc>
        <w:tc>
          <w:tcPr>
            <w:tcW w:w="993" w:type="dxa"/>
          </w:tcPr>
          <w:p w:rsidR="00523021" w:rsidRPr="00F07756" w:rsidRDefault="00523021" w:rsidP="00523021">
            <w:pPr>
              <w:spacing w:after="0"/>
              <w:jc w:val="center"/>
              <w:rPr>
                <w:rFonts w:ascii="Franklin Gothic Book" w:hAnsi="Franklin Gothic Book"/>
                <w:sz w:val="22"/>
                <w:szCs w:val="22"/>
              </w:rPr>
            </w:pPr>
          </w:p>
        </w:tc>
      </w:tr>
      <w:tr w:rsidR="00523021" w:rsidRPr="00D46B75" w:rsidTr="001B35E1">
        <w:tc>
          <w:tcPr>
            <w:tcW w:w="675" w:type="dxa"/>
          </w:tcPr>
          <w:p w:rsidR="00523021" w:rsidRDefault="00523021" w:rsidP="00523021">
            <w:pPr>
              <w:suppressAutoHyphens/>
              <w:spacing w:after="0"/>
              <w:jc w:val="center"/>
              <w:rPr>
                <w:rFonts w:ascii="Franklin Gothic Book" w:hAnsi="Franklin Gothic Book"/>
                <w:sz w:val="22"/>
                <w:szCs w:val="22"/>
              </w:rPr>
            </w:pPr>
            <w:r>
              <w:rPr>
                <w:rFonts w:ascii="Franklin Gothic Book" w:hAnsi="Franklin Gothic Book"/>
                <w:sz w:val="22"/>
                <w:szCs w:val="22"/>
              </w:rPr>
              <w:t>47</w:t>
            </w:r>
          </w:p>
        </w:tc>
        <w:tc>
          <w:tcPr>
            <w:tcW w:w="3544" w:type="dxa"/>
            <w:vAlign w:val="center"/>
          </w:tcPr>
          <w:p w:rsidR="00523021" w:rsidRDefault="00523021" w:rsidP="00523021">
            <w:pPr>
              <w:rPr>
                <w:rFonts w:ascii="Franklin Gothic Book" w:hAnsi="Franklin Gothic Book"/>
                <w:color w:val="000000"/>
                <w:sz w:val="22"/>
                <w:szCs w:val="22"/>
              </w:rPr>
            </w:pPr>
            <w:r>
              <w:rPr>
                <w:rFonts w:ascii="Franklin Gothic Book" w:hAnsi="Franklin Gothic Book"/>
                <w:color w:val="000000"/>
                <w:sz w:val="22"/>
                <w:szCs w:val="22"/>
              </w:rPr>
              <w:t xml:space="preserve">Желоб </w:t>
            </w:r>
            <w:proofErr w:type="spellStart"/>
            <w:r>
              <w:rPr>
                <w:rFonts w:ascii="Franklin Gothic Book" w:hAnsi="Franklin Gothic Book"/>
                <w:color w:val="000000"/>
                <w:sz w:val="22"/>
                <w:szCs w:val="22"/>
              </w:rPr>
              <w:t>Ду</w:t>
            </w:r>
            <w:proofErr w:type="spellEnd"/>
            <w:r>
              <w:rPr>
                <w:rFonts w:ascii="Franklin Gothic Book" w:hAnsi="Franklin Gothic Book"/>
                <w:color w:val="000000"/>
                <w:sz w:val="22"/>
                <w:szCs w:val="22"/>
              </w:rPr>
              <w:t xml:space="preserve"> 150мм оцинкованный L=1,2м с заглушкой</w:t>
            </w:r>
          </w:p>
        </w:tc>
        <w:tc>
          <w:tcPr>
            <w:tcW w:w="1276" w:type="dxa"/>
            <w:vAlign w:val="center"/>
          </w:tcPr>
          <w:p w:rsidR="00523021" w:rsidRDefault="00523021" w:rsidP="00523021">
            <w:pPr>
              <w:jc w:val="center"/>
              <w:rPr>
                <w:rFonts w:ascii="Franklin Gothic Book" w:hAnsi="Franklin Gothic Book"/>
                <w:color w:val="000000"/>
                <w:sz w:val="22"/>
                <w:szCs w:val="22"/>
              </w:rPr>
            </w:pPr>
          </w:p>
        </w:tc>
        <w:tc>
          <w:tcPr>
            <w:tcW w:w="1134" w:type="dxa"/>
            <w:vAlign w:val="center"/>
          </w:tcPr>
          <w:p w:rsidR="00523021" w:rsidRDefault="00523021" w:rsidP="00523021">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523021" w:rsidRPr="00F07756" w:rsidRDefault="00523021" w:rsidP="00523021">
            <w:pPr>
              <w:spacing w:after="0"/>
              <w:jc w:val="center"/>
              <w:rPr>
                <w:rFonts w:ascii="Franklin Gothic Book" w:hAnsi="Franklin Gothic Book"/>
                <w:sz w:val="22"/>
                <w:szCs w:val="22"/>
              </w:rPr>
            </w:pPr>
          </w:p>
        </w:tc>
        <w:tc>
          <w:tcPr>
            <w:tcW w:w="993" w:type="dxa"/>
          </w:tcPr>
          <w:p w:rsidR="00523021" w:rsidRPr="00F07756" w:rsidRDefault="00523021" w:rsidP="00523021">
            <w:pPr>
              <w:spacing w:after="0"/>
              <w:jc w:val="center"/>
              <w:rPr>
                <w:rFonts w:ascii="Franklin Gothic Book" w:hAnsi="Franklin Gothic Book"/>
                <w:sz w:val="22"/>
                <w:szCs w:val="22"/>
              </w:rPr>
            </w:pPr>
          </w:p>
        </w:tc>
      </w:tr>
      <w:tr w:rsidR="00523021" w:rsidRPr="00D46B75" w:rsidTr="001B35E1">
        <w:tc>
          <w:tcPr>
            <w:tcW w:w="675" w:type="dxa"/>
          </w:tcPr>
          <w:p w:rsidR="00523021" w:rsidRDefault="00523021" w:rsidP="00523021">
            <w:pPr>
              <w:suppressAutoHyphens/>
              <w:spacing w:after="0"/>
              <w:jc w:val="center"/>
              <w:rPr>
                <w:rFonts w:ascii="Franklin Gothic Book" w:hAnsi="Franklin Gothic Book"/>
                <w:sz w:val="22"/>
                <w:szCs w:val="22"/>
              </w:rPr>
            </w:pPr>
            <w:r>
              <w:rPr>
                <w:rFonts w:ascii="Franklin Gothic Book" w:hAnsi="Franklin Gothic Book"/>
                <w:sz w:val="22"/>
                <w:szCs w:val="22"/>
              </w:rPr>
              <w:t>48</w:t>
            </w:r>
          </w:p>
        </w:tc>
        <w:tc>
          <w:tcPr>
            <w:tcW w:w="3544" w:type="dxa"/>
            <w:vAlign w:val="center"/>
          </w:tcPr>
          <w:p w:rsidR="00523021" w:rsidRDefault="00523021" w:rsidP="00523021">
            <w:pPr>
              <w:rPr>
                <w:rFonts w:ascii="Franklin Gothic Book" w:hAnsi="Franklin Gothic Book"/>
                <w:color w:val="000000"/>
                <w:sz w:val="22"/>
                <w:szCs w:val="22"/>
              </w:rPr>
            </w:pPr>
            <w:r>
              <w:rPr>
                <w:rFonts w:ascii="Franklin Gothic Book" w:hAnsi="Franklin Gothic Book"/>
                <w:color w:val="000000"/>
                <w:sz w:val="22"/>
                <w:szCs w:val="22"/>
              </w:rPr>
              <w:t xml:space="preserve">Заглушка желоба </w:t>
            </w:r>
            <w:proofErr w:type="spellStart"/>
            <w:r>
              <w:rPr>
                <w:rFonts w:ascii="Franklin Gothic Book" w:hAnsi="Franklin Gothic Book"/>
                <w:color w:val="000000"/>
                <w:sz w:val="22"/>
                <w:szCs w:val="22"/>
              </w:rPr>
              <w:t>Ду</w:t>
            </w:r>
            <w:proofErr w:type="spellEnd"/>
            <w:r>
              <w:rPr>
                <w:rFonts w:ascii="Franklin Gothic Book" w:hAnsi="Franklin Gothic Book"/>
                <w:color w:val="000000"/>
                <w:sz w:val="22"/>
                <w:szCs w:val="22"/>
              </w:rPr>
              <w:t xml:space="preserve"> 150мм</w:t>
            </w:r>
          </w:p>
        </w:tc>
        <w:tc>
          <w:tcPr>
            <w:tcW w:w="1276" w:type="dxa"/>
            <w:vAlign w:val="center"/>
          </w:tcPr>
          <w:p w:rsidR="00523021" w:rsidRDefault="00523021" w:rsidP="00523021">
            <w:pPr>
              <w:jc w:val="center"/>
              <w:rPr>
                <w:rFonts w:ascii="Franklin Gothic Book" w:hAnsi="Franklin Gothic Book"/>
                <w:color w:val="000000"/>
                <w:sz w:val="22"/>
                <w:szCs w:val="22"/>
              </w:rPr>
            </w:pPr>
          </w:p>
        </w:tc>
        <w:tc>
          <w:tcPr>
            <w:tcW w:w="1134" w:type="dxa"/>
            <w:vAlign w:val="center"/>
          </w:tcPr>
          <w:p w:rsidR="00523021" w:rsidRDefault="00523021" w:rsidP="00523021">
            <w:pPr>
              <w:jc w:val="center"/>
              <w:rPr>
                <w:rFonts w:ascii="Franklin Gothic Book" w:hAnsi="Franklin Gothic Book"/>
                <w:color w:val="000000"/>
                <w:sz w:val="22"/>
                <w:szCs w:val="22"/>
              </w:rPr>
            </w:pPr>
            <w:proofErr w:type="spellStart"/>
            <w:r>
              <w:rPr>
                <w:rFonts w:ascii="Franklin Gothic Book" w:hAnsi="Franklin Gothic Book"/>
                <w:color w:val="000000"/>
                <w:sz w:val="22"/>
                <w:szCs w:val="22"/>
              </w:rPr>
              <w:t>шт</w:t>
            </w:r>
            <w:proofErr w:type="spellEnd"/>
          </w:p>
        </w:tc>
        <w:tc>
          <w:tcPr>
            <w:tcW w:w="1134" w:type="dxa"/>
            <w:vAlign w:val="center"/>
          </w:tcPr>
          <w:p w:rsidR="00523021" w:rsidRDefault="00523021" w:rsidP="00523021">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523021" w:rsidRPr="00F07756" w:rsidRDefault="00523021" w:rsidP="00523021">
            <w:pPr>
              <w:spacing w:after="0"/>
              <w:jc w:val="center"/>
              <w:rPr>
                <w:rFonts w:ascii="Franklin Gothic Book" w:hAnsi="Franklin Gothic Book"/>
                <w:sz w:val="22"/>
                <w:szCs w:val="22"/>
              </w:rPr>
            </w:pPr>
          </w:p>
        </w:tc>
        <w:tc>
          <w:tcPr>
            <w:tcW w:w="993" w:type="dxa"/>
          </w:tcPr>
          <w:p w:rsidR="00523021" w:rsidRPr="00F07756" w:rsidRDefault="00523021" w:rsidP="00523021">
            <w:pPr>
              <w:spacing w:after="0"/>
              <w:jc w:val="center"/>
              <w:rPr>
                <w:rFonts w:ascii="Franklin Gothic Book" w:hAnsi="Franklin Gothic Book"/>
                <w:sz w:val="22"/>
                <w:szCs w:val="22"/>
              </w:rPr>
            </w:pPr>
          </w:p>
        </w:tc>
      </w:tr>
    </w:tbl>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sidR="00A40F05">
        <w:rPr>
          <w:rFonts w:ascii="Franklin Gothic Book" w:hAnsi="Franklin Gothic Book"/>
          <w:bCs/>
          <w:sz w:val="20"/>
          <w:szCs w:val="20"/>
        </w:rPr>
        <w:t>ч</w:t>
      </w:r>
      <w:proofErr w:type="spell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5pt;height:517.8pt" o:ole="">
            <v:imagedata r:id="rId39" o:title=""/>
          </v:shape>
          <o:OLEObject Type="Embed" ProgID="Excel.Sheet.8" ShapeID="_x0000_i1025" DrawAspect="Content" ObjectID="_1660631584" r:id="rId40"/>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2"/>
          <w:headerReference w:type="first" r:id="rId43"/>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367"/>
        <w:gridCol w:w="6055"/>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5"/>
        <w:gridCol w:w="663"/>
        <w:gridCol w:w="5413"/>
        <w:gridCol w:w="563"/>
        <w:gridCol w:w="270"/>
        <w:gridCol w:w="277"/>
        <w:gridCol w:w="1051"/>
        <w:gridCol w:w="120"/>
        <w:gridCol w:w="501"/>
        <w:gridCol w:w="259"/>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w:t>
      </w:r>
      <w:r w:rsidRPr="0040593D">
        <w:rPr>
          <w:rFonts w:eastAsiaTheme="minorHAnsi"/>
          <w:sz w:val="22"/>
          <w:szCs w:val="22"/>
          <w:lang w:eastAsia="en-US"/>
        </w:rPr>
        <w:t>о</w:t>
      </w:r>
      <w:r w:rsidRPr="0040593D">
        <w:rPr>
          <w:rFonts w:eastAsiaTheme="minorHAnsi"/>
          <w:sz w:val="22"/>
          <w:szCs w:val="22"/>
          <w:lang w:eastAsia="en-US"/>
        </w:rPr>
        <w:t>нального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w:t>
      </w:r>
      <w:r w:rsidRPr="0040593D">
        <w:rPr>
          <w:rFonts w:eastAsiaTheme="minorHAnsi"/>
          <w:sz w:val="15"/>
          <w:szCs w:val="15"/>
          <w:lang w:eastAsia="en-US"/>
        </w:rPr>
        <w:t>о</w:t>
      </w:r>
      <w:r w:rsidRPr="0040593D">
        <w:rPr>
          <w:rFonts w:eastAsiaTheme="minorHAnsi"/>
          <w:sz w:val="15"/>
          <w:szCs w:val="15"/>
          <w:lang w:eastAsia="en-US"/>
        </w:rPr>
        <w:t>рядительного документа, подтверждающего полномочия, с указанием наименования, ОГРН, ИНН, места нахождения юридического лица, фам</w:t>
      </w:r>
      <w:r w:rsidRPr="0040593D">
        <w:rPr>
          <w:rFonts w:eastAsiaTheme="minorHAnsi"/>
          <w:sz w:val="15"/>
          <w:szCs w:val="15"/>
          <w:lang w:eastAsia="en-US"/>
        </w:rPr>
        <w:t>и</w:t>
      </w:r>
      <w:r w:rsidRPr="0040593D">
        <w:rPr>
          <w:rFonts w:eastAsiaTheme="minorHAnsi"/>
          <w:sz w:val="15"/>
          <w:szCs w:val="15"/>
          <w:lang w:eastAsia="en-US"/>
        </w:rPr>
        <w:t>лии, имени,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w:t>
      </w:r>
      <w:r w:rsidRPr="0040593D">
        <w:rPr>
          <w:rFonts w:eastAsiaTheme="minorHAnsi"/>
          <w:sz w:val="22"/>
          <w:szCs w:val="22"/>
          <w:lang w:eastAsia="en-US"/>
        </w:rPr>
        <w:t>е</w:t>
      </w:r>
      <w:r w:rsidRPr="0040593D">
        <w:rPr>
          <w:rFonts w:eastAsiaTheme="minorHAnsi"/>
          <w:sz w:val="22"/>
          <w:szCs w:val="22"/>
          <w:lang w:eastAsia="en-US"/>
        </w:rPr>
        <w:t>циалист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w:t>
      </w:r>
      <w:r w:rsidRPr="0040593D">
        <w:rPr>
          <w:rFonts w:eastAsiaTheme="minorHAnsi"/>
          <w:sz w:val="15"/>
          <w:szCs w:val="15"/>
          <w:lang w:eastAsia="en-US"/>
        </w:rPr>
        <w:t>о</w:t>
      </w:r>
      <w:r w:rsidRPr="0040593D">
        <w:rPr>
          <w:rFonts w:eastAsiaTheme="minorHAnsi"/>
          <w:sz w:val="15"/>
          <w:szCs w:val="15"/>
          <w:lang w:eastAsia="en-US"/>
        </w:rPr>
        <w:t>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w:t>
      </w:r>
      <w:r w:rsidRPr="0040593D">
        <w:rPr>
          <w:rFonts w:eastAsiaTheme="minorHAnsi"/>
          <w:sz w:val="15"/>
          <w:szCs w:val="15"/>
          <w:lang w:eastAsia="en-US"/>
        </w:rPr>
        <w:t>и</w:t>
      </w:r>
      <w:r w:rsidRPr="0040593D">
        <w:rPr>
          <w:rFonts w:eastAsiaTheme="minorHAnsi"/>
          <w:sz w:val="15"/>
          <w:szCs w:val="15"/>
          <w:lang w:eastAsia="en-US"/>
        </w:rPr>
        <w:t>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w:t>
      </w:r>
      <w:r w:rsidRPr="0040593D">
        <w:rPr>
          <w:rFonts w:eastAsiaTheme="minorHAnsi"/>
          <w:sz w:val="15"/>
          <w:szCs w:val="15"/>
          <w:lang w:eastAsia="en-US"/>
        </w:rPr>
        <w:t>и</w:t>
      </w:r>
      <w:r w:rsidRPr="0040593D">
        <w:rPr>
          <w:rFonts w:eastAsiaTheme="minorHAnsi"/>
          <w:sz w:val="15"/>
          <w:szCs w:val="15"/>
          <w:lang w:eastAsia="en-US"/>
        </w:rPr>
        <w:t>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w:t>
      </w:r>
      <w:r w:rsidRPr="0040593D">
        <w:rPr>
          <w:rFonts w:eastAsiaTheme="minorHAnsi"/>
          <w:sz w:val="15"/>
          <w:szCs w:val="15"/>
          <w:lang w:eastAsia="en-US"/>
        </w:rPr>
        <w:t>о</w:t>
      </w:r>
      <w:r w:rsidRPr="0040593D">
        <w:rPr>
          <w:rFonts w:eastAsiaTheme="minorHAnsi"/>
          <w:sz w:val="15"/>
          <w:szCs w:val="15"/>
          <w:lang w:eastAsia="en-US"/>
        </w:rPr>
        <w:t>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622"/>
        <w:gridCol w:w="5800"/>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w:t>
      </w:r>
      <w:r w:rsidRPr="0040593D">
        <w:rPr>
          <w:rFonts w:eastAsiaTheme="minorHAnsi"/>
          <w:sz w:val="15"/>
          <w:szCs w:val="15"/>
          <w:lang w:eastAsia="en-US"/>
        </w:rPr>
        <w:t>з</w:t>
      </w:r>
      <w:r w:rsidRPr="0040593D">
        <w:rPr>
          <w:rFonts w:eastAsiaTheme="minorHAnsi"/>
          <w:sz w:val="15"/>
          <w:szCs w:val="15"/>
          <w:lang w:eastAsia="en-US"/>
        </w:rPr>
        <w:t>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w:t>
      </w:r>
      <w:r w:rsidRPr="0040593D">
        <w:rPr>
          <w:rFonts w:eastAsiaTheme="minorHAnsi"/>
          <w:sz w:val="15"/>
          <w:szCs w:val="15"/>
          <w:lang w:eastAsia="en-US"/>
        </w:rPr>
        <w:t>з</w:t>
      </w:r>
      <w:r w:rsidRPr="0040593D">
        <w:rPr>
          <w:rFonts w:eastAsiaTheme="minorHAnsi"/>
          <w:sz w:val="15"/>
          <w:szCs w:val="15"/>
          <w:lang w:eastAsia="en-US"/>
        </w:rPr>
        <w:t>опасность)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w:t>
      </w:r>
      <w:r w:rsidRPr="0040593D">
        <w:rPr>
          <w:rFonts w:eastAsiaTheme="minorHAnsi"/>
          <w:sz w:val="15"/>
          <w:szCs w:val="15"/>
          <w:lang w:eastAsia="en-US"/>
        </w:rPr>
        <w:t>у</w:t>
      </w:r>
      <w:r w:rsidRPr="0040593D">
        <w:rPr>
          <w:rFonts w:eastAsiaTheme="minorHAnsi"/>
          <w:sz w:val="15"/>
          <w:szCs w:val="15"/>
          <w:lang w:eastAsia="en-US"/>
        </w:rPr>
        <w:t>ментации)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22"/>
        <w:gridCol w:w="6800"/>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w:t>
      </w:r>
      <w:r w:rsidRPr="0040593D">
        <w:rPr>
          <w:rFonts w:eastAsiaTheme="minorHAnsi"/>
          <w:sz w:val="22"/>
          <w:szCs w:val="22"/>
          <w:lang w:eastAsia="en-US"/>
        </w:rPr>
        <w:t>о</w:t>
      </w:r>
      <w:r w:rsidRPr="0040593D">
        <w:rPr>
          <w:rFonts w:eastAsiaTheme="minorHAnsi"/>
          <w:sz w:val="22"/>
          <w:szCs w:val="22"/>
          <w:lang w:eastAsia="en-US"/>
        </w:rPr>
        <w:t>нального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w:t>
      </w:r>
      <w:r w:rsidRPr="0040593D">
        <w:rPr>
          <w:rFonts w:eastAsiaTheme="minorHAnsi"/>
          <w:sz w:val="22"/>
          <w:szCs w:val="22"/>
          <w:lang w:eastAsia="en-US"/>
        </w:rPr>
        <w:t>е</w:t>
      </w:r>
      <w:r w:rsidRPr="0040593D">
        <w:rPr>
          <w:rFonts w:eastAsiaTheme="minorHAnsi"/>
          <w:sz w:val="22"/>
          <w:szCs w:val="22"/>
          <w:lang w:eastAsia="en-US"/>
        </w:rPr>
        <w:t>циалист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077C99" w:rsidRDefault="00077C99">
      <w:pPr>
        <w:spacing w:after="0"/>
        <w:jc w:val="left"/>
        <w:rPr>
          <w:rStyle w:val="aff5"/>
          <w:rFonts w:ascii="Franklin Gothic Book" w:hAnsi="Franklin Gothic Book" w:cs="Arial"/>
        </w:rPr>
      </w:pPr>
      <w:r>
        <w:rPr>
          <w:rStyle w:val="aff5"/>
          <w:rFonts w:ascii="Franklin Gothic Book" w:hAnsi="Franklin Gothic Book" w:cs="Arial"/>
        </w:rPr>
        <w:br w:type="page"/>
      </w:r>
    </w:p>
    <w:p w:rsidR="00077C99" w:rsidRDefault="00077C99" w:rsidP="001202F6">
      <w:pPr>
        <w:suppressAutoHyphens/>
        <w:snapToGrid w:val="0"/>
        <w:spacing w:after="0"/>
        <w:jc w:val="center"/>
        <w:rPr>
          <w:rFonts w:ascii="Franklin Gothic Book" w:hAnsi="Franklin Gothic Book"/>
          <w:b/>
        </w:rPr>
      </w:pPr>
    </w:p>
    <w:p w:rsidR="00077C99" w:rsidRPr="001574DC" w:rsidRDefault="00077C99" w:rsidP="00077C99">
      <w:pPr>
        <w:tabs>
          <w:tab w:val="left" w:pos="6630"/>
          <w:tab w:val="left" w:pos="6750"/>
          <w:tab w:val="right" w:pos="9072"/>
        </w:tabs>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ПРИЛОЖЕНИЕ № 2</w:t>
      </w:r>
      <w:r>
        <w:rPr>
          <w:rStyle w:val="aff5"/>
          <w:rFonts w:ascii="Franklin Gothic Book" w:hAnsi="Franklin Gothic Book" w:cs="Arial"/>
        </w:rPr>
        <w:t>.2</w:t>
      </w:r>
    </w:p>
    <w:p w:rsidR="00077C99" w:rsidRDefault="00077C99" w:rsidP="00077C99">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p w:rsidR="00077C99" w:rsidRDefault="00077C99" w:rsidP="001202F6">
      <w:pPr>
        <w:suppressAutoHyphens/>
        <w:snapToGrid w:val="0"/>
        <w:spacing w:after="0"/>
        <w:jc w:val="center"/>
        <w:rPr>
          <w:rFonts w:ascii="Franklin Gothic Book" w:hAnsi="Franklin Gothic Book"/>
          <w:b/>
        </w:rPr>
      </w:pPr>
    </w:p>
    <w:p w:rsidR="00077C99" w:rsidRDefault="00077C99" w:rsidP="001202F6">
      <w:pPr>
        <w:suppressAutoHyphens/>
        <w:snapToGrid w:val="0"/>
        <w:spacing w:after="0"/>
        <w:jc w:val="center"/>
        <w:rPr>
          <w:rFonts w:ascii="Franklin Gothic Book" w:hAnsi="Franklin Gothic Book"/>
          <w:b/>
        </w:rPr>
      </w:pPr>
    </w:p>
    <w:p w:rsidR="001202F6" w:rsidRPr="006D563D" w:rsidRDefault="001202F6" w:rsidP="001202F6">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1202F6" w:rsidRPr="003813FA" w:rsidRDefault="001202F6" w:rsidP="001202F6">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1202F6" w:rsidRPr="00AC02DF" w:rsidRDefault="001202F6" w:rsidP="001202F6">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1202F6" w:rsidRPr="003813FA" w:rsidRDefault="001202F6" w:rsidP="001202F6">
      <w:pPr>
        <w:widowControl w:val="0"/>
        <w:suppressAutoHyphens/>
        <w:autoSpaceDE w:val="0"/>
        <w:autoSpaceDN w:val="0"/>
        <w:adjustRightInd w:val="0"/>
        <w:spacing w:after="0"/>
        <w:ind w:firstLine="720"/>
        <w:rPr>
          <w:rFonts w:ascii="Franklin Gothic Book" w:hAnsi="Franklin Gothic Book" w:cs="Arial"/>
        </w:rPr>
      </w:pPr>
    </w:p>
    <w:p w:rsidR="001202F6" w:rsidRPr="003813FA" w:rsidRDefault="001202F6" w:rsidP="001202F6">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201</w:t>
      </w:r>
      <w:r>
        <w:rPr>
          <w:rFonts w:ascii="Franklin Gothic Book" w:hAnsi="Franklin Gothic Book" w:cs="Arial"/>
          <w:u w:val="single"/>
        </w:rPr>
        <w:t xml:space="preserve"> </w:t>
      </w:r>
      <w:r w:rsidRPr="003813FA">
        <w:rPr>
          <w:rFonts w:ascii="Franklin Gothic Book" w:hAnsi="Franklin Gothic Book" w:cs="Arial"/>
        </w:rPr>
        <w:t>г.</w:t>
      </w:r>
    </w:p>
    <w:p w:rsidR="001202F6" w:rsidRPr="003813FA" w:rsidRDefault="001202F6" w:rsidP="001202F6">
      <w:pPr>
        <w:suppressAutoHyphens/>
        <w:spacing w:after="0"/>
        <w:ind w:firstLine="720"/>
        <w:rPr>
          <w:rFonts w:ascii="Franklin Gothic Book" w:hAnsi="Franklin Gothic Book" w:cs="Arial"/>
          <w:u w:val="single"/>
        </w:rPr>
      </w:pPr>
    </w:p>
    <w:p w:rsidR="001202F6" w:rsidRPr="00D50229" w:rsidRDefault="001202F6" w:rsidP="001202F6">
      <w:pPr>
        <w:suppressAutoHyphens/>
        <w:ind w:firstLine="567"/>
        <w:rPr>
          <w:rFonts w:ascii="Franklin Gothic Book" w:hAnsi="Franklin Gothic Book" w:cs="Arial"/>
        </w:rPr>
      </w:pPr>
      <w:r w:rsidRPr="00D50229">
        <w:rPr>
          <w:rFonts w:ascii="Franklin Gothic Book" w:hAnsi="Franklin Gothic Book"/>
          <w:b/>
          <w:bCs/>
        </w:rPr>
        <w:t>Общество с ограниченной ответственностью «</w:t>
      </w:r>
      <w:proofErr w:type="spellStart"/>
      <w:r w:rsidRPr="00D50229">
        <w:rPr>
          <w:rFonts w:ascii="Franklin Gothic Book" w:hAnsi="Franklin Gothic Book"/>
          <w:b/>
          <w:bCs/>
        </w:rPr>
        <w:t>ЕвразЭнергоТранс</w:t>
      </w:r>
      <w:proofErr w:type="spellEnd"/>
      <w:r w:rsidRPr="00D50229">
        <w:rPr>
          <w:rFonts w:ascii="Franklin Gothic Book" w:hAnsi="Franklin Gothic Book"/>
          <w:b/>
          <w:bCs/>
        </w:rPr>
        <w:t>»</w:t>
      </w:r>
      <w:r w:rsidRPr="00D50229">
        <w:rPr>
          <w:rFonts w:ascii="Franklin Gothic Book" w:hAnsi="Franklin Gothic Book"/>
        </w:rPr>
        <w:t xml:space="preserve">, именуемое в дальнейшем </w:t>
      </w:r>
      <w:r w:rsidRPr="00D50229">
        <w:rPr>
          <w:rFonts w:ascii="Franklin Gothic Book" w:hAnsi="Franklin Gothic Book"/>
          <w:b/>
        </w:rPr>
        <w:t>«Заказчик»</w:t>
      </w:r>
      <w:r w:rsidRPr="00D50229">
        <w:rPr>
          <w:rFonts w:ascii="Franklin Gothic Book" w:hAnsi="Franklin Gothic Book"/>
        </w:rPr>
        <w:t>, в лице Генерального директора Беспалова Ильи Николаевича, действующего на основании Устава</w:t>
      </w:r>
      <w:r w:rsidRPr="00D50229">
        <w:rPr>
          <w:rFonts w:ascii="Franklin Gothic Book" w:hAnsi="Franklin Gothic Book" w:cs="Arial"/>
        </w:rPr>
        <w:t xml:space="preserve"> с одной стороны, и   </w:t>
      </w:r>
      <w:r w:rsidRPr="00D50229">
        <w:rPr>
          <w:rFonts w:ascii="Franklin Gothic Book" w:hAnsi="Franklin Gothic Book"/>
          <w:b/>
        </w:rPr>
        <w:t>___________________________________</w:t>
      </w:r>
      <w:r w:rsidRPr="00D50229">
        <w:rPr>
          <w:rFonts w:ascii="Franklin Gothic Book" w:hAnsi="Franklin Gothic Book"/>
        </w:rPr>
        <w:t>, именуемое  в дальнейшем "</w:t>
      </w:r>
      <w:r w:rsidRPr="00D50229">
        <w:rPr>
          <w:rFonts w:ascii="Franklin Gothic Book" w:hAnsi="Franklin Gothic Book"/>
          <w:b/>
        </w:rPr>
        <w:t>Подрядчик</w:t>
      </w:r>
      <w:r w:rsidRPr="00D50229">
        <w:rPr>
          <w:rFonts w:ascii="Franklin Gothic Book" w:hAnsi="Franklin Gothic Book"/>
        </w:rPr>
        <w:t>", в лице ____________________________________, действующего на основании ____________________________ с другой стороны,</w:t>
      </w:r>
      <w:r w:rsidRPr="00D5022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1202F6" w:rsidRPr="00D50229" w:rsidRDefault="001202F6" w:rsidP="001202F6">
      <w:pPr>
        <w:suppressAutoHyphens/>
        <w:spacing w:after="0"/>
        <w:ind w:firstLine="567"/>
        <w:rPr>
          <w:rFonts w:ascii="Franklin Gothic Book" w:hAnsi="Franklin Gothic Book" w:cs="Arial"/>
        </w:rPr>
      </w:pPr>
    </w:p>
    <w:p w:rsidR="001202F6" w:rsidRPr="00D50229" w:rsidRDefault="001202F6" w:rsidP="001202F6">
      <w:pPr>
        <w:suppressAutoHyphens/>
        <w:spacing w:after="0"/>
        <w:jc w:val="center"/>
        <w:rPr>
          <w:rFonts w:ascii="Franklin Gothic Book" w:hAnsi="Franklin Gothic Book" w:cs="Arial"/>
          <w:b/>
        </w:rPr>
      </w:pPr>
      <w:r w:rsidRPr="00D50229">
        <w:rPr>
          <w:rFonts w:ascii="Franklin Gothic Book" w:hAnsi="Franklin Gothic Book" w:cs="Arial"/>
          <w:b/>
        </w:rPr>
        <w:t>1.ТЕРМИНЫ И ОПРЕДЕЛЕНИЯ</w:t>
      </w:r>
    </w:p>
    <w:p w:rsidR="001202F6" w:rsidRPr="00D50229" w:rsidRDefault="001202F6" w:rsidP="001202F6">
      <w:pPr>
        <w:suppressAutoHyphens/>
        <w:spacing w:after="0"/>
        <w:rPr>
          <w:rFonts w:ascii="Franklin Gothic Book" w:hAnsi="Franklin Gothic Book" w:cs="Arial"/>
          <w:b/>
        </w:rPr>
      </w:pPr>
    </w:p>
    <w:p w:rsidR="001202F6" w:rsidRPr="00D50229" w:rsidRDefault="001202F6" w:rsidP="001202F6">
      <w:pPr>
        <w:spacing w:after="255"/>
        <w:ind w:firstLine="709"/>
        <w:rPr>
          <w:rFonts w:ascii="Franklin Gothic Book" w:hAnsi="Franklin Gothic Book" w:cs="Arial"/>
          <w:bCs/>
        </w:rPr>
      </w:pPr>
      <w:r w:rsidRPr="00D50229">
        <w:rPr>
          <w:rFonts w:ascii="Franklin Gothic Book" w:hAnsi="Franklin Gothic Book" w:cs="Arial"/>
          <w:b/>
          <w:bCs/>
        </w:rPr>
        <w:t xml:space="preserve">Капитальный ремонт – </w:t>
      </w:r>
      <w:r w:rsidRPr="00D50229">
        <w:rPr>
          <w:rFonts w:ascii="Franklin Gothic Book" w:hAnsi="Franklin Gothic Book" w:cs="Arial"/>
          <w:bCs/>
        </w:rPr>
        <w:t>комплекс работ</w:t>
      </w:r>
      <w:r w:rsidRPr="00D50229">
        <w:rPr>
          <w:rFonts w:ascii="Franklin Gothic Book" w:hAnsi="Franklin Gothic Book" w:cs="Arial"/>
        </w:rPr>
        <w:t>, выполняемых для восстановления  и</w:t>
      </w:r>
      <w:r w:rsidRPr="00D50229">
        <w:rPr>
          <w:rFonts w:ascii="Franklin Gothic Book" w:hAnsi="Franklin Gothic Book" w:cs="Arial"/>
        </w:rPr>
        <w:t>с</w:t>
      </w:r>
      <w:r w:rsidRPr="00D50229">
        <w:rPr>
          <w:rFonts w:ascii="Franklin Gothic Book" w:hAnsi="Franklin Gothic Book" w:cs="Arial"/>
        </w:rPr>
        <w:t>правности и полного или близкого к полному  восстановлению ресурса  основных средств с заменой или</w:t>
      </w:r>
      <w:r w:rsidRPr="00D50229">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w:t>
      </w:r>
      <w:r w:rsidRPr="00D50229">
        <w:rPr>
          <w:rFonts w:ascii="Franklin Gothic Book" w:hAnsi="Franklin Gothic Book" w:cs="Arial"/>
          <w:bCs/>
        </w:rPr>
        <w:t>в</w:t>
      </w:r>
      <w:r w:rsidRPr="00D50229">
        <w:rPr>
          <w:rFonts w:ascii="Franklin Gothic Book" w:hAnsi="Franklin Gothic Book" w:cs="Arial"/>
          <w:bCs/>
        </w:rPr>
        <w:t>ление всех изношенных деталей и узлов на новые и более современные, сборка, рег</w:t>
      </w:r>
      <w:r w:rsidRPr="00D50229">
        <w:rPr>
          <w:rFonts w:ascii="Franklin Gothic Book" w:hAnsi="Franklin Gothic Book" w:cs="Arial"/>
          <w:bCs/>
        </w:rPr>
        <w:t>у</w:t>
      </w:r>
      <w:r w:rsidRPr="00D50229">
        <w:rPr>
          <w:rFonts w:ascii="Franklin Gothic Book" w:hAnsi="Franklin Gothic Book" w:cs="Arial"/>
          <w:bCs/>
        </w:rPr>
        <w:t xml:space="preserve">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1202F6" w:rsidRPr="00D50229" w:rsidRDefault="001202F6" w:rsidP="001202F6">
      <w:pPr>
        <w:tabs>
          <w:tab w:val="left" w:pos="709"/>
        </w:tabs>
        <w:suppressAutoHyphens/>
        <w:spacing w:after="0"/>
        <w:ind w:firstLine="720"/>
        <w:rPr>
          <w:rFonts w:ascii="Franklin Gothic Book" w:hAnsi="Franklin Gothic Book" w:cs="Arial"/>
        </w:rPr>
      </w:pPr>
      <w:r w:rsidRPr="00D50229">
        <w:rPr>
          <w:rFonts w:ascii="Franklin Gothic Book" w:hAnsi="Franklin Gothic Book" w:cs="Arial"/>
          <w:b/>
        </w:rPr>
        <w:t xml:space="preserve">Объект -  </w:t>
      </w:r>
      <w:r w:rsidRPr="00D5022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1202F6" w:rsidRPr="00D50229" w:rsidRDefault="001202F6" w:rsidP="001202F6">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Работы - </w:t>
      </w:r>
      <w:r w:rsidRPr="00D5022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1202F6" w:rsidRPr="00D50229" w:rsidRDefault="001202F6" w:rsidP="001202F6">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Проектно-сметная документация - </w:t>
      </w:r>
      <w:r w:rsidRPr="00D50229">
        <w:rPr>
          <w:rFonts w:ascii="Franklin Gothic Book" w:hAnsi="Franklin Gothic Book" w:cs="Arial"/>
        </w:rPr>
        <w:t>утвержденная ЗАКАЗЧИКОМ</w:t>
      </w:r>
      <w:r w:rsidRPr="00D50229">
        <w:rPr>
          <w:rFonts w:ascii="Franklin Gothic Book" w:hAnsi="Franklin Gothic Book" w:cs="Arial"/>
          <w:b/>
        </w:rPr>
        <w:t xml:space="preserve"> </w:t>
      </w:r>
      <w:r w:rsidRPr="00D5022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1202F6" w:rsidRPr="00D50229" w:rsidRDefault="001202F6" w:rsidP="001202F6">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Акт о приемке выполненных работ (Акт по форме КС-2) - </w:t>
      </w:r>
      <w:r w:rsidRPr="00D5022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1202F6" w:rsidRPr="00D50229" w:rsidRDefault="001202F6" w:rsidP="001202F6">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lastRenderedPageBreak/>
        <w:t>Справка о стоимости выполненных работ и затрат (Справка КС-3)-</w:t>
      </w:r>
      <w:r w:rsidRPr="00D50229">
        <w:rPr>
          <w:rFonts w:ascii="Franklin Gothic Book" w:hAnsi="Franklin Gothic Book"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1202F6" w:rsidRPr="00D50229" w:rsidRDefault="001202F6" w:rsidP="001202F6">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ПОДРЯДЧИК - </w:t>
      </w:r>
      <w:r w:rsidRPr="00D50229">
        <w:rPr>
          <w:rFonts w:ascii="Franklin Gothic Book" w:hAnsi="Franklin Gothic Book" w:cs="Arial"/>
        </w:rPr>
        <w:t>юридическое лицо, имеющее соответствующую регистрацию в СРО.</w:t>
      </w:r>
    </w:p>
    <w:p w:rsidR="001202F6" w:rsidRPr="00D50229" w:rsidRDefault="001202F6" w:rsidP="001202F6">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СУБПОДРЯДЧИК - </w:t>
      </w:r>
      <w:r w:rsidRPr="00D5022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1202F6" w:rsidRPr="00D50229" w:rsidRDefault="001202F6" w:rsidP="001202F6">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b/>
        </w:rPr>
        <w:t>ОТ, ПБ и Э</w:t>
      </w:r>
      <w:r w:rsidRPr="00D50229">
        <w:rPr>
          <w:rFonts w:ascii="Franklin Gothic Book" w:hAnsi="Franklin Gothic Book" w:cs="Arial"/>
        </w:rPr>
        <w:t xml:space="preserve"> - охрана труда, промышленная безопасность и экология.</w:t>
      </w:r>
    </w:p>
    <w:p w:rsidR="001202F6" w:rsidRPr="00D50229" w:rsidRDefault="001202F6" w:rsidP="001202F6">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b/>
        </w:rPr>
        <w:t>ООТ, ПБ, ГО и ЧС (ООТ)</w:t>
      </w:r>
      <w:r w:rsidRPr="00D50229">
        <w:rPr>
          <w:rFonts w:ascii="Franklin Gothic Book" w:hAnsi="Franklin Gothic Book" w:cs="Arial"/>
        </w:rPr>
        <w:t xml:space="preserve"> -  отдел охраны труда, промышленной безопасности ГО и ЧС ЗАКАЗЧИКА.</w:t>
      </w:r>
    </w:p>
    <w:p w:rsidR="001202F6" w:rsidRPr="00D50229" w:rsidRDefault="001202F6" w:rsidP="001202F6">
      <w:pPr>
        <w:autoSpaceDE w:val="0"/>
        <w:autoSpaceDN w:val="0"/>
        <w:adjustRightInd w:val="0"/>
        <w:ind w:left="284" w:firstLine="850"/>
        <w:rPr>
          <w:rFonts w:ascii="Franklin Gothic Book" w:hAnsi="Franklin Gothic Book" w:cs="Tahoma"/>
        </w:rPr>
      </w:pPr>
      <w:r w:rsidRPr="00D50229">
        <w:rPr>
          <w:rFonts w:ascii="Franklin Gothic Book" w:hAnsi="Franklin Gothic Book" w:cs="Tahoma"/>
          <w:b/>
        </w:rPr>
        <w:t>Базисный (постоянный) уровень стоимости</w:t>
      </w:r>
      <w:r w:rsidRPr="00D50229">
        <w:rPr>
          <w:rFonts w:ascii="Franklin Gothic Book" w:hAnsi="Franklin Gothic Book" w:cs="Tahoma"/>
        </w:rPr>
        <w:t xml:space="preserve"> - это стоимость</w:t>
      </w:r>
      <w:r w:rsidRPr="00D50229">
        <w:rPr>
          <w:rFonts w:ascii="Franklin Gothic Book" w:hAnsi="Franklin Gothic Book" w:cs="Tahoma"/>
          <w:color w:val="FF0000"/>
        </w:rPr>
        <w:t xml:space="preserve"> </w:t>
      </w:r>
      <w:r w:rsidRPr="00D50229">
        <w:rPr>
          <w:rFonts w:ascii="Franklin Gothic Book" w:hAnsi="Franklin Gothic Book" w:cs="Tahoma"/>
        </w:rPr>
        <w:t>материалов и СМР, определяемая на основе сметных цен, зафиксированных на какую-то принятую дату.</w:t>
      </w:r>
    </w:p>
    <w:p w:rsidR="001202F6" w:rsidRPr="00D50229" w:rsidRDefault="001202F6" w:rsidP="001202F6">
      <w:pPr>
        <w:autoSpaceDE w:val="0"/>
        <w:autoSpaceDN w:val="0"/>
        <w:adjustRightInd w:val="0"/>
        <w:ind w:left="284"/>
        <w:rPr>
          <w:rFonts w:ascii="Franklin Gothic Book" w:hAnsi="Franklin Gothic Book" w:cs="Tahoma"/>
        </w:rPr>
      </w:pPr>
      <w:r w:rsidRPr="00D5022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1202F6" w:rsidRPr="00D50229" w:rsidRDefault="001202F6" w:rsidP="001202F6">
      <w:pPr>
        <w:autoSpaceDE w:val="0"/>
        <w:autoSpaceDN w:val="0"/>
        <w:adjustRightInd w:val="0"/>
        <w:ind w:left="284" w:firstLine="850"/>
        <w:rPr>
          <w:rFonts w:ascii="Franklin Gothic Book" w:hAnsi="Franklin Gothic Book" w:cs="Tahoma"/>
        </w:rPr>
      </w:pPr>
      <w:r w:rsidRPr="00D50229">
        <w:rPr>
          <w:rFonts w:ascii="Franklin Gothic Book" w:hAnsi="Franklin Gothic Book" w:cs="Tahoma"/>
          <w:b/>
        </w:rPr>
        <w:t>Рабочая документация -</w:t>
      </w:r>
      <w:r w:rsidRPr="00D5022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D50229">
        <w:rPr>
          <w:rFonts w:ascii="Franklin Gothic Book" w:hAnsi="Franklin Gothic Book" w:cs="Tahoma"/>
        </w:rPr>
        <w:t>з</w:t>
      </w:r>
      <w:r w:rsidRPr="00D50229">
        <w:rPr>
          <w:rFonts w:ascii="Franklin Gothic Book" w:hAnsi="Franklin Gothic Book" w:cs="Tahoma"/>
        </w:rPr>
        <w:t>водства строительных и монтажных работ, обеспечения строительства оборудован</w:t>
      </w:r>
      <w:r w:rsidRPr="00D50229">
        <w:rPr>
          <w:rFonts w:ascii="Franklin Gothic Book" w:hAnsi="Franklin Gothic Book" w:cs="Tahoma"/>
        </w:rPr>
        <w:t>и</w:t>
      </w:r>
      <w:r w:rsidRPr="00D50229">
        <w:rPr>
          <w:rFonts w:ascii="Franklin Gothic Book" w:hAnsi="Franklin Gothic Book" w:cs="Tahoma"/>
        </w:rPr>
        <w:t>ем, изделиями и материалами и/или изготовления строительных изделий.</w:t>
      </w:r>
    </w:p>
    <w:p w:rsidR="001202F6" w:rsidRPr="00D50229" w:rsidRDefault="001202F6" w:rsidP="001202F6">
      <w:pPr>
        <w:ind w:firstLine="1134"/>
        <w:rPr>
          <w:rFonts w:ascii="Franklin Gothic Book" w:hAnsi="Franklin Gothic Book" w:cs="Tahoma"/>
        </w:rPr>
      </w:pPr>
      <w:r w:rsidRPr="00D50229">
        <w:rPr>
          <w:rFonts w:ascii="Franklin Gothic Book" w:hAnsi="Franklin Gothic Book"/>
          <w:b/>
          <w:bCs/>
        </w:rPr>
        <w:t>Проект производства работ (ППР) -</w:t>
      </w:r>
      <w:r w:rsidRPr="00D50229">
        <w:rPr>
          <w:rFonts w:ascii="Franklin Gothic Book" w:hAnsi="Franklin Gothic Book"/>
        </w:rPr>
        <w:t xml:space="preserve"> разрабатываемый организацией - испо</w:t>
      </w:r>
      <w:r w:rsidRPr="00D50229">
        <w:rPr>
          <w:rFonts w:ascii="Franklin Gothic Book" w:hAnsi="Franklin Gothic Book"/>
        </w:rPr>
        <w:t>л</w:t>
      </w:r>
      <w:r w:rsidRPr="00D5022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1202F6" w:rsidRPr="00D50229" w:rsidRDefault="001202F6" w:rsidP="001202F6">
      <w:pPr>
        <w:widowControl w:val="0"/>
        <w:tabs>
          <w:tab w:val="left" w:pos="142"/>
        </w:tabs>
        <w:autoSpaceDE w:val="0"/>
        <w:autoSpaceDN w:val="0"/>
        <w:adjustRightInd w:val="0"/>
        <w:ind w:left="284" w:firstLine="850"/>
        <w:rPr>
          <w:rFonts w:ascii="Franklin Gothic Book" w:hAnsi="Franklin Gothic Book" w:cs="Arial"/>
        </w:rPr>
      </w:pPr>
      <w:r w:rsidRPr="00D50229">
        <w:rPr>
          <w:rFonts w:ascii="Franklin Gothic Book" w:hAnsi="Franklin Gothic Book" w:cs="Arial"/>
          <w:b/>
        </w:rPr>
        <w:t>Документы, подтверждающие фактическую стоимость</w:t>
      </w:r>
      <w:r w:rsidRPr="00D50229">
        <w:rPr>
          <w:rFonts w:ascii="Franklin Gothic Book" w:hAnsi="Franklin Gothic Book" w:cs="Arial"/>
        </w:rPr>
        <w:t xml:space="preserve"> – счета на оплату, те</w:t>
      </w:r>
      <w:r w:rsidRPr="00D50229">
        <w:rPr>
          <w:rFonts w:ascii="Franklin Gothic Book" w:hAnsi="Franklin Gothic Book" w:cs="Arial"/>
        </w:rPr>
        <w:t>х</w:t>
      </w:r>
      <w:r w:rsidRPr="00D50229">
        <w:rPr>
          <w:rFonts w:ascii="Franklin Gothic Book" w:hAnsi="Franklin Gothic Book" w:cs="Arial"/>
        </w:rPr>
        <w:t>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1202F6" w:rsidRPr="00D50229" w:rsidRDefault="001202F6" w:rsidP="001202F6">
      <w:pPr>
        <w:widowControl w:val="0"/>
        <w:tabs>
          <w:tab w:val="left" w:pos="142"/>
        </w:tabs>
        <w:autoSpaceDE w:val="0"/>
        <w:autoSpaceDN w:val="0"/>
        <w:adjustRightInd w:val="0"/>
        <w:ind w:left="284" w:firstLine="850"/>
        <w:rPr>
          <w:rFonts w:ascii="Franklin Gothic Book" w:hAnsi="Franklin Gothic Book"/>
          <w:color w:val="000000"/>
        </w:rPr>
      </w:pPr>
      <w:r w:rsidRPr="00D50229">
        <w:rPr>
          <w:rFonts w:ascii="Franklin Gothic Book" w:hAnsi="Franklin Gothic Book"/>
          <w:b/>
          <w:bCs/>
          <w:color w:val="000000"/>
        </w:rPr>
        <w:t xml:space="preserve">Скрытые работы - </w:t>
      </w:r>
      <w:r w:rsidRPr="00D50229">
        <w:rPr>
          <w:rFonts w:ascii="Franklin Gothic Book" w:hAnsi="Franklin Gothic Book"/>
          <w:color w:val="000000"/>
        </w:rPr>
        <w:t>работы, скрываемые последующими работами и/или ко</w:t>
      </w:r>
      <w:r w:rsidRPr="00D50229">
        <w:rPr>
          <w:rFonts w:ascii="Franklin Gothic Book" w:hAnsi="Franklin Gothic Book"/>
          <w:color w:val="000000"/>
        </w:rPr>
        <w:t>н</w:t>
      </w:r>
      <w:r w:rsidRPr="00D50229">
        <w:rPr>
          <w:rFonts w:ascii="Franklin Gothic Book" w:hAnsi="Franklin Gothic Book"/>
          <w:color w:val="000000"/>
        </w:rPr>
        <w:t xml:space="preserve">струкциями, качество и точность которых, </w:t>
      </w:r>
      <w:r w:rsidRPr="00D50229">
        <w:rPr>
          <w:rFonts w:ascii="Franklin Gothic Book" w:hAnsi="Franklin Gothic Book"/>
        </w:rPr>
        <w:t>в соответствии с положениями, в том числе рекомендуемыми, «</w:t>
      </w:r>
      <w:r w:rsidRPr="00D50229">
        <w:rPr>
          <w:rFonts w:ascii="Franklin Gothic Book" w:hAnsi="Franklin Gothic Book"/>
          <w:color w:val="000000"/>
        </w:rPr>
        <w:t>н</w:t>
      </w:r>
      <w:r w:rsidRPr="00D50229">
        <w:rPr>
          <w:rFonts w:ascii="Franklin Gothic Book" w:hAnsi="Franklin Gothic Book"/>
        </w:rPr>
        <w:t xml:space="preserve">ормативных актов в области проектирования и строительства», </w:t>
      </w:r>
      <w:r w:rsidRPr="00D50229">
        <w:rPr>
          <w:rFonts w:ascii="Franklin Gothic Book" w:hAnsi="Franklin Gothic Book"/>
          <w:color w:val="000000"/>
        </w:rPr>
        <w:t>невозможно определить после выполнения последующих строительно-монтажных р</w:t>
      </w:r>
      <w:r w:rsidRPr="00D50229">
        <w:rPr>
          <w:rFonts w:ascii="Franklin Gothic Book" w:hAnsi="Franklin Gothic Book"/>
          <w:color w:val="000000"/>
        </w:rPr>
        <w:t>а</w:t>
      </w:r>
      <w:r w:rsidRPr="00D50229">
        <w:rPr>
          <w:rFonts w:ascii="Franklin Gothic Book" w:hAnsi="Franklin Gothic Book"/>
          <w:color w:val="000000"/>
        </w:rPr>
        <w:t xml:space="preserve">бот </w:t>
      </w:r>
      <w:r w:rsidRPr="00D50229">
        <w:rPr>
          <w:rFonts w:ascii="Franklin Gothic Book" w:hAnsi="Franklin Gothic Book"/>
        </w:rPr>
        <w:t>без их нарушения и предъявляемые к осмотру и приемке до их закрытия в ходе последующих работ</w:t>
      </w:r>
      <w:r w:rsidRPr="00D50229">
        <w:rPr>
          <w:rFonts w:ascii="Franklin Gothic Book" w:hAnsi="Franklin Gothic Book"/>
          <w:color w:val="000000"/>
        </w:rPr>
        <w:t xml:space="preserve"> и монтажа конструкций.</w:t>
      </w:r>
    </w:p>
    <w:p w:rsidR="001202F6" w:rsidRPr="00D50229" w:rsidRDefault="001202F6" w:rsidP="001202F6">
      <w:pPr>
        <w:widowControl w:val="0"/>
        <w:suppressAutoHyphens/>
        <w:autoSpaceDE w:val="0"/>
        <w:autoSpaceDN w:val="0"/>
        <w:adjustRightInd w:val="0"/>
        <w:spacing w:after="0"/>
        <w:rPr>
          <w:rFonts w:ascii="Franklin Gothic Book" w:hAnsi="Franklin Gothic Book" w:cs="Arial"/>
        </w:rPr>
      </w:pPr>
    </w:p>
    <w:p w:rsidR="001202F6" w:rsidRPr="00D50229" w:rsidRDefault="001202F6" w:rsidP="001202F6">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D50229">
        <w:rPr>
          <w:rFonts w:ascii="Franklin Gothic Book" w:hAnsi="Franklin Gothic Book" w:cs="Arial"/>
          <w:b/>
          <w:bCs/>
        </w:rPr>
        <w:t>2.ПРЕДМЕТ ДОГОВОРА</w:t>
      </w:r>
    </w:p>
    <w:p w:rsidR="001202F6" w:rsidRPr="00D50229" w:rsidRDefault="001202F6" w:rsidP="001202F6">
      <w:pPr>
        <w:widowControl w:val="0"/>
        <w:tabs>
          <w:tab w:val="left" w:pos="360"/>
        </w:tabs>
        <w:suppressAutoHyphens/>
        <w:autoSpaceDE w:val="0"/>
        <w:autoSpaceDN w:val="0"/>
        <w:adjustRightInd w:val="0"/>
        <w:spacing w:after="0" w:line="276" w:lineRule="auto"/>
        <w:ind w:left="454"/>
        <w:contextualSpacing/>
        <w:jc w:val="left"/>
        <w:rPr>
          <w:rFonts w:ascii="Franklin Gothic Book" w:eastAsia="Calibri" w:hAnsi="Franklin Gothic Book" w:cs="Arial"/>
          <w:b/>
          <w:bCs/>
          <w:sz w:val="22"/>
          <w:szCs w:val="22"/>
        </w:rPr>
      </w:pPr>
    </w:p>
    <w:p w:rsidR="001202F6" w:rsidRPr="00D50229" w:rsidRDefault="001202F6" w:rsidP="001202F6">
      <w:pPr>
        <w:suppressAutoHyphens/>
        <w:spacing w:after="0"/>
        <w:ind w:firstLine="709"/>
        <w:rPr>
          <w:rFonts w:ascii="Franklin Gothic Book" w:hAnsi="Franklin Gothic Book" w:cs="Arial"/>
        </w:rPr>
      </w:pPr>
      <w:r w:rsidRPr="00D50229">
        <w:rPr>
          <w:rFonts w:ascii="Franklin Gothic Book" w:hAnsi="Franklin Gothic Book" w:cs="Arial"/>
        </w:rPr>
        <w:t>2.1. ЗАКАЗЧИК поручает, а ПОДРЯДЧИК принимает на себя  выполнение работ по капитальному ремонту</w:t>
      </w:r>
      <w:r w:rsidRPr="0072228B">
        <w:t xml:space="preserve"> </w:t>
      </w:r>
      <w:r w:rsidRPr="008F485B">
        <w:rPr>
          <w:rFonts w:ascii="Franklin Gothic Book" w:hAnsi="Franklin Gothic Book" w:cs="Arial"/>
        </w:rPr>
        <w:t xml:space="preserve">оборудования </w:t>
      </w:r>
      <w:proofErr w:type="spellStart"/>
      <w:r w:rsidRPr="008F485B">
        <w:rPr>
          <w:rFonts w:ascii="Franklin Gothic Book" w:hAnsi="Franklin Gothic Book" w:cs="Arial"/>
        </w:rPr>
        <w:t>маслоаппаратной</w:t>
      </w:r>
      <w:proofErr w:type="spellEnd"/>
      <w:r w:rsidRPr="008F485B">
        <w:rPr>
          <w:rFonts w:ascii="Franklin Gothic Book" w:hAnsi="Franklin Gothic Book" w:cs="Arial"/>
        </w:rPr>
        <w:t xml:space="preserve"> (задвижек, электронасоса,</w:t>
      </w:r>
      <w:r>
        <w:rPr>
          <w:rFonts w:ascii="Franklin Gothic Book" w:hAnsi="Franklin Gothic Book" w:cs="Arial"/>
        </w:rPr>
        <w:t xml:space="preserve"> </w:t>
      </w:r>
      <w:r w:rsidRPr="008F485B">
        <w:rPr>
          <w:rFonts w:ascii="Franklin Gothic Book" w:hAnsi="Franklin Gothic Book" w:cs="Arial"/>
        </w:rPr>
        <w:t>труб) ЦРЭО РП</w:t>
      </w:r>
      <w:r w:rsidRPr="00D50229">
        <w:rPr>
          <w:rFonts w:ascii="Franklin Gothic Book" w:hAnsi="Franklin Gothic Book" w:cs="Arial"/>
        </w:rPr>
        <w:t>, в составе:</w:t>
      </w:r>
    </w:p>
    <w:p w:rsidR="001202F6" w:rsidRPr="00D50229" w:rsidRDefault="001202F6" w:rsidP="001202F6">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поставка материалов для капитального ремонта и передача их ЗАКАЗЧИКУ,</w:t>
      </w:r>
    </w:p>
    <w:p w:rsidR="001202F6" w:rsidRPr="00D50229" w:rsidRDefault="001202F6" w:rsidP="001202F6">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1202F6" w:rsidRPr="00D50229" w:rsidRDefault="001202F6" w:rsidP="001202F6">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2.2. ЗАКАЗЧИК обязуется принять и оплатить выполненную работу в соответствии </w:t>
      </w:r>
      <w:r w:rsidRPr="00D50229">
        <w:rPr>
          <w:rFonts w:ascii="Franklin Gothic Book" w:hAnsi="Franklin Gothic Book" w:cs="Arial"/>
        </w:rPr>
        <w:lastRenderedPageBreak/>
        <w:t>с условиями настоящего договора.</w:t>
      </w:r>
    </w:p>
    <w:p w:rsidR="001202F6" w:rsidRPr="00D50229" w:rsidRDefault="001202F6" w:rsidP="001202F6">
      <w:pPr>
        <w:widowControl w:val="0"/>
        <w:tabs>
          <w:tab w:val="left" w:pos="36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                                   </w:t>
      </w:r>
    </w:p>
    <w:p w:rsidR="001202F6" w:rsidRPr="00D50229" w:rsidRDefault="001202F6" w:rsidP="001202F6">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D50229">
        <w:rPr>
          <w:rFonts w:ascii="Franklin Gothic Book" w:hAnsi="Franklin Gothic Book" w:cs="Arial"/>
          <w:b/>
          <w:bCs/>
        </w:rPr>
        <w:t>3.СТОИМОСТЬ РАБОТ И ПОРЯДОК РАСЧЕТОВ</w:t>
      </w:r>
    </w:p>
    <w:p w:rsidR="001202F6" w:rsidRPr="00D50229" w:rsidRDefault="001202F6" w:rsidP="001202F6">
      <w:pPr>
        <w:widowControl w:val="0"/>
        <w:tabs>
          <w:tab w:val="left" w:pos="360"/>
        </w:tabs>
        <w:suppressAutoHyphens/>
        <w:autoSpaceDE w:val="0"/>
        <w:autoSpaceDN w:val="0"/>
        <w:adjustRightInd w:val="0"/>
        <w:spacing w:after="0"/>
        <w:ind w:left="454"/>
        <w:contextualSpacing/>
        <w:jc w:val="left"/>
        <w:rPr>
          <w:rFonts w:ascii="Franklin Gothic Book" w:eastAsia="Calibri" w:hAnsi="Franklin Gothic Book" w:cs="Arial"/>
          <w:b/>
          <w:bCs/>
          <w:sz w:val="22"/>
          <w:szCs w:val="22"/>
        </w:rPr>
      </w:pPr>
    </w:p>
    <w:p w:rsidR="001202F6" w:rsidRPr="00D50229" w:rsidRDefault="001202F6" w:rsidP="001202F6">
      <w:pPr>
        <w:suppressAutoHyphens/>
        <w:spacing w:after="0"/>
        <w:ind w:firstLine="709"/>
        <w:rPr>
          <w:rFonts w:ascii="Franklin Gothic Book" w:hAnsi="Franklin Gothic Book" w:cs="Arial"/>
        </w:rPr>
      </w:pPr>
      <w:r w:rsidRPr="00D5022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1202F6" w:rsidRPr="00D50229" w:rsidRDefault="001202F6" w:rsidP="001202F6">
      <w:pPr>
        <w:suppressAutoHyphens/>
        <w:spacing w:after="0"/>
        <w:ind w:firstLine="709"/>
        <w:rPr>
          <w:rFonts w:ascii="Franklin Gothic Book" w:hAnsi="Franklin Gothic Book"/>
        </w:rPr>
      </w:pPr>
      <w:r w:rsidRPr="00D50229">
        <w:rPr>
          <w:rFonts w:ascii="Franklin Gothic Book" w:hAnsi="Franklin Gothic Book"/>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1202F6" w:rsidRPr="00D50229" w:rsidRDefault="001202F6" w:rsidP="001202F6">
      <w:pPr>
        <w:widowControl w:val="0"/>
        <w:tabs>
          <w:tab w:val="left" w:pos="142"/>
        </w:tabs>
        <w:autoSpaceDE w:val="0"/>
        <w:autoSpaceDN w:val="0"/>
        <w:adjustRightInd w:val="0"/>
        <w:ind w:firstLine="709"/>
        <w:rPr>
          <w:rFonts w:ascii="Franklin Gothic Book" w:hAnsi="Franklin Gothic Book" w:cs="Arial"/>
        </w:rPr>
      </w:pPr>
      <w:r w:rsidRPr="00D5022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D50229">
        <w:rPr>
          <w:rFonts w:ascii="Franklin Gothic Book" w:hAnsi="Franklin Gothic Book" w:cs="Arial"/>
        </w:rPr>
        <w:t>о</w:t>
      </w:r>
      <w:r w:rsidRPr="00D50229">
        <w:rPr>
          <w:rFonts w:ascii="Franklin Gothic Book" w:hAnsi="Franklin Gothic Book" w:cs="Arial"/>
        </w:rPr>
        <w:t xml:space="preserve">ванные  материалы, в течение </w:t>
      </w:r>
      <w:r w:rsidR="00DD38F0">
        <w:rPr>
          <w:rFonts w:ascii="Franklin Gothic Book" w:hAnsi="Franklin Gothic Book" w:cs="Arial"/>
        </w:rPr>
        <w:t>30</w:t>
      </w:r>
      <w:r w:rsidRPr="00D50229">
        <w:rPr>
          <w:rFonts w:ascii="Franklin Gothic Book" w:hAnsi="Franklin Gothic Book" w:cs="Arial"/>
        </w:rPr>
        <w:t xml:space="preserve">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Pr="00D50229">
        <w:rPr>
          <w:rFonts w:ascii="Franklin Gothic Book" w:hAnsi="Franklin Gothic Book" w:cs="Arial"/>
        </w:rPr>
        <w:t>о</w:t>
      </w:r>
      <w:r w:rsidRPr="00D5022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Pr="00D50229">
        <w:rPr>
          <w:rFonts w:ascii="Franklin Gothic Book" w:hAnsi="Franklin Gothic Book" w:cs="Arial"/>
        </w:rPr>
        <w:t>е</w:t>
      </w:r>
      <w:r w:rsidRPr="00D50229">
        <w:rPr>
          <w:rFonts w:ascii="Franklin Gothic Book" w:hAnsi="Franklin Gothic Book" w:cs="Arial"/>
        </w:rPr>
        <w:t>риалов (счета, счет-фактуры,</w:t>
      </w:r>
      <w:r w:rsidRPr="00D50229">
        <w:rPr>
          <w:rFonts w:ascii="Franklin Gothic Book" w:hAnsi="Franklin Gothic Book" w:cs="Arial"/>
          <w:color w:val="FF0000"/>
        </w:rPr>
        <w:t xml:space="preserve"> </w:t>
      </w:r>
      <w:r w:rsidRPr="00D50229">
        <w:rPr>
          <w:rFonts w:ascii="Franklin Gothic Book" w:hAnsi="Franklin Gothic Book" w:cs="Arial"/>
        </w:rPr>
        <w:t>товарные накладные  и т.д.). ЗАКАЗЧИК принимает к оплате счет – фактуры, оформленные и предъявленные в соответствии с требованиями де</w:t>
      </w:r>
      <w:r w:rsidRPr="00D50229">
        <w:rPr>
          <w:rFonts w:ascii="Franklin Gothic Book" w:hAnsi="Franklin Gothic Book" w:cs="Arial"/>
        </w:rPr>
        <w:t>й</w:t>
      </w:r>
      <w:r w:rsidRPr="00D50229">
        <w:rPr>
          <w:rFonts w:ascii="Franklin Gothic Book" w:hAnsi="Franklin Gothic Book" w:cs="Arial"/>
        </w:rPr>
        <w:t>ствующего законодательства РФ.</w:t>
      </w:r>
    </w:p>
    <w:p w:rsidR="001202F6" w:rsidRPr="00D50229" w:rsidRDefault="001202F6" w:rsidP="001202F6">
      <w:pPr>
        <w:widowControl w:val="0"/>
        <w:tabs>
          <w:tab w:val="left" w:pos="142"/>
        </w:tabs>
        <w:autoSpaceDE w:val="0"/>
        <w:autoSpaceDN w:val="0"/>
        <w:adjustRightInd w:val="0"/>
        <w:ind w:firstLine="1134"/>
        <w:rPr>
          <w:rFonts w:ascii="Franklin Gothic Book" w:hAnsi="Franklin Gothic Book" w:cs="Arial"/>
        </w:rPr>
      </w:pPr>
      <w:r w:rsidRPr="00D50229">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D50229">
        <w:rPr>
          <w:rFonts w:ascii="Franklin Gothic Book" w:hAnsi="Franklin Gothic Book" w:cs="Arial"/>
        </w:rPr>
        <w:t>е</w:t>
      </w:r>
      <w:r w:rsidRPr="00D50229">
        <w:rPr>
          <w:rFonts w:ascii="Franklin Gothic Book" w:hAnsi="Franklin Gothic Book" w:cs="Arial"/>
        </w:rPr>
        <w:t>нии предела цены Договора доводится до Подрядчика путем одностороннего письменн</w:t>
      </w:r>
      <w:r w:rsidRPr="00D50229">
        <w:rPr>
          <w:rFonts w:ascii="Franklin Gothic Book" w:hAnsi="Franklin Gothic Book" w:cs="Arial"/>
        </w:rPr>
        <w:t>о</w:t>
      </w:r>
      <w:r w:rsidRPr="00D50229">
        <w:rPr>
          <w:rFonts w:ascii="Franklin Gothic Book" w:hAnsi="Franklin Gothic Book" w:cs="Arial"/>
        </w:rPr>
        <w:t>го уведомления Заказчиком Подрядчика.</w:t>
      </w:r>
    </w:p>
    <w:p w:rsidR="001202F6" w:rsidRPr="00D50229" w:rsidRDefault="001202F6" w:rsidP="001202F6">
      <w:pPr>
        <w:widowControl w:val="0"/>
        <w:tabs>
          <w:tab w:val="left" w:pos="142"/>
        </w:tabs>
        <w:autoSpaceDE w:val="0"/>
        <w:autoSpaceDN w:val="0"/>
        <w:adjustRightInd w:val="0"/>
        <w:ind w:firstLine="1134"/>
        <w:rPr>
          <w:rFonts w:ascii="Franklin Gothic Book" w:hAnsi="Franklin Gothic Book" w:cs="Arial"/>
        </w:rPr>
      </w:pPr>
      <w:r w:rsidRPr="00D5022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1202F6" w:rsidRPr="00D50229" w:rsidRDefault="001202F6" w:rsidP="001202F6">
      <w:pPr>
        <w:widowControl w:val="0"/>
        <w:tabs>
          <w:tab w:val="left" w:pos="142"/>
        </w:tabs>
        <w:autoSpaceDE w:val="0"/>
        <w:autoSpaceDN w:val="0"/>
        <w:adjustRightInd w:val="0"/>
        <w:ind w:firstLine="1134"/>
        <w:rPr>
          <w:rFonts w:ascii="Franklin Gothic Book" w:hAnsi="Franklin Gothic Book" w:cs="Arial"/>
        </w:rPr>
      </w:pPr>
      <w:r w:rsidRPr="00D50229">
        <w:rPr>
          <w:rFonts w:ascii="Franklin Gothic Book" w:hAnsi="Franklin Gothic Book" w:cs="Arial"/>
        </w:rPr>
        <w:t>Кроме  того,  оплате  подлежит  налог  на  добавленную  стоимость  в соотве</w:t>
      </w:r>
      <w:r w:rsidRPr="00D50229">
        <w:rPr>
          <w:rFonts w:ascii="Franklin Gothic Book" w:hAnsi="Franklin Gothic Book" w:cs="Arial"/>
        </w:rPr>
        <w:t>т</w:t>
      </w:r>
      <w:r w:rsidRPr="00D50229">
        <w:rPr>
          <w:rFonts w:ascii="Franklin Gothic Book" w:hAnsi="Franklin Gothic Book" w:cs="Arial"/>
        </w:rPr>
        <w:t>ствии  с требованиями  действующего законодательства, если ПОДРЯДЧИК является пл</w:t>
      </w:r>
      <w:r w:rsidRPr="00D50229">
        <w:rPr>
          <w:rFonts w:ascii="Franklin Gothic Book" w:hAnsi="Franklin Gothic Book" w:cs="Arial"/>
        </w:rPr>
        <w:t>а</w:t>
      </w:r>
      <w:r w:rsidRPr="00D50229">
        <w:rPr>
          <w:rFonts w:ascii="Franklin Gothic Book" w:hAnsi="Franklin Gothic Book" w:cs="Arial"/>
        </w:rPr>
        <w:t>тельщиком НДС. При изменении статуса  плательщика  НДС,  ПОДРЯДЧИК  обязан  ув</w:t>
      </w:r>
      <w:r w:rsidRPr="00D50229">
        <w:rPr>
          <w:rFonts w:ascii="Franklin Gothic Book" w:hAnsi="Franklin Gothic Book" w:cs="Arial"/>
        </w:rPr>
        <w:t>е</w:t>
      </w:r>
      <w:r w:rsidRPr="00D5022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D50229">
        <w:rPr>
          <w:rFonts w:ascii="Franklin Gothic Book" w:hAnsi="Franklin Gothic Book" w:cs="Arial"/>
        </w:rPr>
        <w:t>е</w:t>
      </w:r>
      <w:r w:rsidRPr="00D50229">
        <w:rPr>
          <w:rFonts w:ascii="Franklin Gothic Book" w:hAnsi="Franklin Gothic Book" w:cs="Arial"/>
        </w:rPr>
        <w:t>нении статуса плательщика НДС, ПОДРЯДЧИК несет ответственность в размере пон</w:t>
      </w:r>
      <w:r w:rsidRPr="00D50229">
        <w:rPr>
          <w:rFonts w:ascii="Franklin Gothic Book" w:hAnsi="Franklin Gothic Book" w:cs="Arial"/>
        </w:rPr>
        <w:t>е</w:t>
      </w:r>
      <w:r w:rsidRPr="00D50229">
        <w:rPr>
          <w:rFonts w:ascii="Franklin Gothic Book" w:hAnsi="Franklin Gothic Book" w:cs="Arial"/>
        </w:rPr>
        <w:t xml:space="preserve">сенных ЗАКАЗЧИКОМ убытков. </w:t>
      </w:r>
    </w:p>
    <w:p w:rsidR="001202F6" w:rsidRPr="00D50229" w:rsidRDefault="001202F6" w:rsidP="001202F6">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1202F6" w:rsidRPr="00D50229" w:rsidRDefault="001202F6" w:rsidP="001202F6">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1202F6" w:rsidRPr="00D50229" w:rsidRDefault="001202F6" w:rsidP="001202F6">
      <w:pPr>
        <w:widowControl w:val="0"/>
        <w:tabs>
          <w:tab w:val="left" w:pos="1440"/>
        </w:tabs>
        <w:suppressAutoHyphens/>
        <w:autoSpaceDE w:val="0"/>
        <w:autoSpaceDN w:val="0"/>
        <w:adjustRightInd w:val="0"/>
        <w:spacing w:after="0"/>
        <w:rPr>
          <w:rFonts w:ascii="Franklin Gothic Book" w:hAnsi="Franklin Gothic Book" w:cs="Arial"/>
        </w:rPr>
      </w:pPr>
      <w:r w:rsidRPr="00D5022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1202F6" w:rsidRPr="00D50229" w:rsidRDefault="001202F6" w:rsidP="001202F6">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lastRenderedPageBreak/>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1202F6" w:rsidRPr="00D50229" w:rsidRDefault="001202F6" w:rsidP="001202F6">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1202F6" w:rsidRPr="00D50229" w:rsidRDefault="001202F6" w:rsidP="001202F6">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1202F6" w:rsidRPr="00D50229" w:rsidRDefault="001202F6" w:rsidP="001202F6">
      <w:pPr>
        <w:widowControl w:val="0"/>
        <w:suppressAutoHyphens/>
        <w:autoSpaceDE w:val="0"/>
        <w:autoSpaceDN w:val="0"/>
        <w:adjustRightInd w:val="0"/>
        <w:spacing w:after="0"/>
        <w:rPr>
          <w:rFonts w:ascii="Franklin Gothic Book" w:hAnsi="Franklin Gothic Book" w:cs="Arial"/>
        </w:rPr>
      </w:pPr>
    </w:p>
    <w:p w:rsidR="001202F6" w:rsidRPr="00D50229" w:rsidRDefault="001202F6" w:rsidP="001202F6">
      <w:pPr>
        <w:widowControl w:val="0"/>
        <w:suppressAutoHyphens/>
        <w:autoSpaceDE w:val="0"/>
        <w:autoSpaceDN w:val="0"/>
        <w:adjustRightInd w:val="0"/>
        <w:spacing w:after="0"/>
        <w:jc w:val="center"/>
        <w:rPr>
          <w:rFonts w:ascii="Franklin Gothic Book" w:hAnsi="Franklin Gothic Book" w:cs="Arial"/>
          <w:b/>
          <w:bCs/>
        </w:rPr>
      </w:pPr>
      <w:r w:rsidRPr="00D50229">
        <w:rPr>
          <w:rFonts w:ascii="Franklin Gothic Book" w:hAnsi="Franklin Gothic Book" w:cs="Arial"/>
          <w:b/>
          <w:bCs/>
        </w:rPr>
        <w:t>4.СРОКИ ВЫПОЛНЕНИЯ РАБОТ, ГАРАНТИЙНЫЕ ОБЯЗАТЕЛЬСТВА</w:t>
      </w:r>
    </w:p>
    <w:p w:rsidR="001202F6" w:rsidRPr="00D50229" w:rsidRDefault="001202F6" w:rsidP="001202F6">
      <w:pPr>
        <w:widowControl w:val="0"/>
        <w:suppressAutoHyphens/>
        <w:autoSpaceDE w:val="0"/>
        <w:autoSpaceDN w:val="0"/>
        <w:adjustRightInd w:val="0"/>
        <w:spacing w:after="0"/>
        <w:ind w:left="454"/>
        <w:contextualSpacing/>
        <w:jc w:val="left"/>
        <w:rPr>
          <w:rFonts w:ascii="Franklin Gothic Book" w:eastAsia="Calibri" w:hAnsi="Franklin Gothic Book" w:cs="Arial"/>
          <w:sz w:val="22"/>
          <w:szCs w:val="22"/>
        </w:rPr>
      </w:pPr>
    </w:p>
    <w:p w:rsidR="001202F6" w:rsidRPr="00D50229" w:rsidRDefault="001202F6" w:rsidP="001202F6">
      <w:pPr>
        <w:suppressAutoHyphens/>
        <w:spacing w:after="0"/>
        <w:ind w:firstLine="720"/>
        <w:rPr>
          <w:rFonts w:ascii="Franklin Gothic Book" w:hAnsi="Franklin Gothic Book" w:cs="Arial"/>
          <w:color w:val="FF0000"/>
        </w:rPr>
      </w:pPr>
      <w:r w:rsidRPr="00D50229">
        <w:rPr>
          <w:rFonts w:ascii="Franklin Gothic Book" w:hAnsi="Franklin Gothic Book"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07748B">
        <w:rPr>
          <w:rFonts w:ascii="Franklin Gothic Book" w:hAnsi="Franklin Gothic Book" w:cs="Arial"/>
          <w:snapToGrid w:val="0"/>
        </w:rPr>
        <w:t>Срок поставки материалов</w:t>
      </w:r>
      <w:r>
        <w:rPr>
          <w:rFonts w:ascii="Franklin Gothic Book" w:hAnsi="Franklin Gothic Book" w:cs="Arial"/>
          <w:snapToGrid w:val="0"/>
        </w:rPr>
        <w:t xml:space="preserve"> </w:t>
      </w:r>
      <w:r w:rsidR="008D420E">
        <w:rPr>
          <w:rFonts w:ascii="Franklin Gothic Book" w:hAnsi="Franklin Gothic Book" w:cs="Arial"/>
          <w:snapToGrid w:val="0"/>
        </w:rPr>
        <w:t>0</w:t>
      </w:r>
      <w:r w:rsidRPr="00C92D74">
        <w:rPr>
          <w:rFonts w:ascii="Franklin Gothic Book" w:hAnsi="Franklin Gothic Book" w:cs="Arial"/>
          <w:snapToGrid w:val="0"/>
        </w:rPr>
        <w:t>2</w:t>
      </w:r>
      <w:r w:rsidR="008D420E">
        <w:rPr>
          <w:rFonts w:ascii="Franklin Gothic Book" w:hAnsi="Franklin Gothic Book" w:cs="Arial"/>
          <w:snapToGrid w:val="0"/>
        </w:rPr>
        <w:t>.11.2020г. по 03.12.2020г. Срок начала работ – 02.11</w:t>
      </w:r>
      <w:r w:rsidRPr="00C92D74">
        <w:rPr>
          <w:rFonts w:ascii="Franklin Gothic Book" w:hAnsi="Franklin Gothic Book" w:cs="Arial"/>
          <w:snapToGrid w:val="0"/>
        </w:rPr>
        <w:t>.2020г., ср</w:t>
      </w:r>
      <w:r w:rsidR="00CD76CD">
        <w:rPr>
          <w:rFonts w:ascii="Franklin Gothic Book" w:hAnsi="Franklin Gothic Book" w:cs="Arial"/>
          <w:snapToGrid w:val="0"/>
        </w:rPr>
        <w:t xml:space="preserve">ок окончания работ не позднее </w:t>
      </w:r>
      <w:r w:rsidR="008D420E">
        <w:rPr>
          <w:rFonts w:ascii="Franklin Gothic Book" w:hAnsi="Franklin Gothic Book" w:cs="Arial"/>
          <w:snapToGrid w:val="0"/>
        </w:rPr>
        <w:t>0</w:t>
      </w:r>
      <w:r w:rsidR="00CD76CD" w:rsidRPr="00CD76CD">
        <w:rPr>
          <w:rFonts w:ascii="Franklin Gothic Book" w:hAnsi="Franklin Gothic Book" w:cs="Arial"/>
          <w:snapToGrid w:val="0"/>
        </w:rPr>
        <w:t>9</w:t>
      </w:r>
      <w:r w:rsidR="008D420E">
        <w:rPr>
          <w:rFonts w:ascii="Franklin Gothic Book" w:hAnsi="Franklin Gothic Book" w:cs="Arial"/>
          <w:snapToGrid w:val="0"/>
        </w:rPr>
        <w:t>.12</w:t>
      </w:r>
      <w:r w:rsidRPr="00C92D74">
        <w:rPr>
          <w:rFonts w:ascii="Franklin Gothic Book" w:hAnsi="Franklin Gothic Book" w:cs="Arial"/>
          <w:snapToGrid w:val="0"/>
        </w:rPr>
        <w:t>.2020г.</w:t>
      </w:r>
      <w:r w:rsidRPr="00D50229">
        <w:rPr>
          <w:rFonts w:ascii="Franklin Gothic Book" w:hAnsi="Franklin Gothic Book" w:cs="Arial"/>
        </w:rPr>
        <w:t xml:space="preserve"> </w:t>
      </w:r>
    </w:p>
    <w:p w:rsidR="001202F6" w:rsidRPr="00D50229" w:rsidRDefault="001202F6" w:rsidP="001202F6">
      <w:pPr>
        <w:suppressAutoHyphens/>
        <w:spacing w:after="0"/>
        <w:ind w:firstLine="720"/>
        <w:rPr>
          <w:rFonts w:ascii="Franklin Gothic Book" w:hAnsi="Franklin Gothic Book" w:cs="Arial"/>
        </w:rPr>
      </w:pPr>
      <w:r w:rsidRPr="00D50229">
        <w:rPr>
          <w:rFonts w:ascii="Franklin Gothic Book" w:hAnsi="Franklin Gothic Book"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1202F6" w:rsidRPr="00D50229" w:rsidRDefault="001202F6" w:rsidP="001202F6">
      <w:pPr>
        <w:suppressAutoHyphens/>
        <w:spacing w:after="0"/>
        <w:ind w:firstLine="720"/>
        <w:rPr>
          <w:rFonts w:ascii="Franklin Gothic Book" w:hAnsi="Franklin Gothic Book" w:cs="Arial"/>
        </w:rPr>
      </w:pPr>
      <w:r w:rsidRPr="00D5022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1202F6" w:rsidRPr="00D50229" w:rsidRDefault="001202F6" w:rsidP="001202F6">
      <w:pPr>
        <w:suppressAutoHyphens/>
        <w:spacing w:after="0"/>
        <w:ind w:firstLine="720"/>
        <w:rPr>
          <w:rFonts w:ascii="Franklin Gothic Book" w:hAnsi="Franklin Gothic Book" w:cs="Arial"/>
        </w:rPr>
      </w:pPr>
      <w:r w:rsidRPr="00D50229">
        <w:rPr>
          <w:rFonts w:ascii="Franklin Gothic Book" w:hAnsi="Franklin Gothic Book" w:cs="Arial"/>
        </w:rPr>
        <w:t>4.2. ПОДРЯДЧИК  гарантирует:</w:t>
      </w:r>
    </w:p>
    <w:p w:rsidR="001202F6" w:rsidRPr="00D50229" w:rsidRDefault="001202F6" w:rsidP="001202F6">
      <w:pPr>
        <w:numPr>
          <w:ilvl w:val="0"/>
          <w:numId w:val="35"/>
        </w:numPr>
        <w:tabs>
          <w:tab w:val="clear" w:pos="530"/>
          <w:tab w:val="num" w:pos="567"/>
        </w:tabs>
        <w:suppressAutoHyphens/>
        <w:spacing w:after="0"/>
        <w:ind w:left="0" w:firstLine="720"/>
        <w:rPr>
          <w:rFonts w:ascii="Franklin Gothic Book" w:hAnsi="Franklin Gothic Book" w:cs="Arial"/>
        </w:rPr>
      </w:pPr>
      <w:r w:rsidRPr="00D50229">
        <w:rPr>
          <w:rFonts w:ascii="Franklin Gothic Book" w:hAnsi="Franklin Gothic Book" w:cs="Arial"/>
        </w:rPr>
        <w:t>выполнение всех работ в полном объеме и в сроки, определенные условиями  договора;</w:t>
      </w:r>
    </w:p>
    <w:p w:rsidR="001202F6" w:rsidRPr="00D50229" w:rsidRDefault="001202F6" w:rsidP="001202F6">
      <w:pPr>
        <w:numPr>
          <w:ilvl w:val="0"/>
          <w:numId w:val="35"/>
        </w:numPr>
        <w:tabs>
          <w:tab w:val="clear" w:pos="530"/>
          <w:tab w:val="num" w:pos="567"/>
        </w:tabs>
        <w:suppressAutoHyphens/>
        <w:spacing w:after="0"/>
        <w:ind w:left="0" w:firstLine="720"/>
        <w:rPr>
          <w:rFonts w:ascii="Franklin Gothic Book" w:hAnsi="Franklin Gothic Book" w:cs="Arial"/>
        </w:rPr>
      </w:pPr>
      <w:r w:rsidRPr="00D5022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1202F6" w:rsidRPr="00D50229" w:rsidRDefault="001202F6" w:rsidP="001202F6">
      <w:pPr>
        <w:numPr>
          <w:ilvl w:val="0"/>
          <w:numId w:val="35"/>
        </w:numPr>
        <w:tabs>
          <w:tab w:val="clear" w:pos="530"/>
          <w:tab w:val="num" w:pos="567"/>
        </w:tabs>
        <w:suppressAutoHyphens/>
        <w:spacing w:after="0"/>
        <w:ind w:left="0" w:firstLine="720"/>
        <w:rPr>
          <w:rFonts w:ascii="Franklin Gothic Book" w:hAnsi="Franklin Gothic Book" w:cs="Arial"/>
        </w:rPr>
      </w:pPr>
      <w:r w:rsidRPr="00D50229">
        <w:rPr>
          <w:rFonts w:ascii="Franklin Gothic Book" w:hAnsi="Franklin Gothic Book"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1202F6" w:rsidRPr="00D50229" w:rsidRDefault="001202F6" w:rsidP="001202F6">
      <w:pPr>
        <w:suppressAutoHyphens/>
        <w:spacing w:after="0"/>
        <w:ind w:firstLine="720"/>
        <w:rPr>
          <w:rFonts w:ascii="Franklin Gothic Book" w:hAnsi="Franklin Gothic Book" w:cs="Arial"/>
        </w:rPr>
      </w:pPr>
      <w:r w:rsidRPr="00D5022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1202F6" w:rsidRPr="00D50229" w:rsidRDefault="001202F6" w:rsidP="001202F6">
      <w:pPr>
        <w:suppressAutoHyphens/>
        <w:spacing w:after="0"/>
        <w:ind w:firstLine="720"/>
        <w:rPr>
          <w:rFonts w:ascii="Franklin Gothic Book" w:hAnsi="Franklin Gothic Book" w:cs="Arial"/>
        </w:rPr>
      </w:pPr>
      <w:r w:rsidRPr="00D5022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1202F6" w:rsidRPr="00D50229" w:rsidRDefault="001202F6" w:rsidP="001202F6">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1202F6" w:rsidRPr="00D50229" w:rsidRDefault="001202F6" w:rsidP="001202F6">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50229">
        <w:rPr>
          <w:rFonts w:ascii="Franklin Gothic Book" w:hAnsi="Franklin Gothic Book" w:cs="Arial"/>
          <w:b/>
          <w:bCs/>
        </w:rPr>
        <w:t>5.ОБЯЗАННОСТИ ПОДРЯДЧИКА</w:t>
      </w:r>
    </w:p>
    <w:p w:rsidR="001202F6" w:rsidRPr="00D50229" w:rsidRDefault="001202F6" w:rsidP="001202F6">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1202F6" w:rsidRPr="00D50229" w:rsidRDefault="001202F6" w:rsidP="001202F6">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5.1. Для выполнения работ по настоящему договору ПОДРЯДЧИК  обязуется: </w:t>
      </w:r>
    </w:p>
    <w:p w:rsidR="001202F6" w:rsidRPr="0019008F" w:rsidRDefault="001202F6" w:rsidP="001202F6">
      <w:pPr>
        <w:spacing w:after="0"/>
        <w:rPr>
          <w:rFonts w:ascii="Franklin Gothic Book" w:hAnsi="Franklin Gothic Book"/>
        </w:rPr>
      </w:pPr>
      <w:r w:rsidRPr="00D50229">
        <w:rPr>
          <w:rFonts w:ascii="Franklin Gothic Book" w:hAnsi="Franklin Gothic Book" w:cs="Arial"/>
        </w:rPr>
        <w:t xml:space="preserve">  - </w:t>
      </w:r>
      <w:r w:rsidRPr="00821C40">
        <w:rPr>
          <w:rFonts w:ascii="Franklin Gothic Book" w:hAnsi="Franklin Gothic Book" w:cs="Arial"/>
        </w:rPr>
        <w:t>разработать и согласовать с Заказчиком ППР своими силами и средствами в течение 10 рабочих дней после подписания договора</w:t>
      </w:r>
      <w:r>
        <w:rPr>
          <w:rFonts w:ascii="Franklin Gothic Book" w:hAnsi="Franklin Gothic Book" w:cs="Arial"/>
        </w:rPr>
        <w:t xml:space="preserve">. согласно </w:t>
      </w:r>
      <w:r w:rsidRPr="00B2230E">
        <w:rPr>
          <w:rFonts w:ascii="Franklin Gothic Book" w:hAnsi="Franklin Gothic Book" w:cs="Arial"/>
        </w:rPr>
        <w:t xml:space="preserve">приложения 8 СТО 4-05-2019 Стандарта </w:t>
      </w:r>
      <w:r w:rsidRPr="00B2230E">
        <w:rPr>
          <w:rFonts w:ascii="Franklin Gothic Book" w:hAnsi="Franklin Gothic Book" w:cs="Times New Roman CYR"/>
        </w:rPr>
        <w:t>«Управление подрядными организациями в области ОТ, ПБ и Э» (далее – Ста</w:t>
      </w:r>
      <w:r w:rsidRPr="00B2230E">
        <w:rPr>
          <w:rFonts w:ascii="Franklin Gothic Book" w:hAnsi="Franklin Gothic Book" w:cs="Times New Roman CYR"/>
        </w:rPr>
        <w:t>н</w:t>
      </w:r>
      <w:r w:rsidRPr="00B2230E">
        <w:rPr>
          <w:rFonts w:ascii="Franklin Gothic Book" w:hAnsi="Franklin Gothic Book" w:cs="Times New Roman CYR"/>
        </w:rPr>
        <w:lastRenderedPageBreak/>
        <w:t>дарт 4-05-2019) введённого приказом Заказчика от 23.12.2019г. № 01-476 и разм</w:t>
      </w:r>
      <w:r w:rsidRPr="00B2230E">
        <w:rPr>
          <w:rFonts w:ascii="Franklin Gothic Book" w:hAnsi="Franklin Gothic Book" w:cs="Times New Roman CYR"/>
        </w:rPr>
        <w:t>е</w:t>
      </w:r>
      <w:r w:rsidRPr="00B2230E">
        <w:rPr>
          <w:rFonts w:ascii="Franklin Gothic Book" w:hAnsi="Franklin Gothic Book" w:cs="Times New Roman CYR"/>
        </w:rPr>
        <w:t xml:space="preserve">щенного в открытом доступе на сайте по адресу </w:t>
      </w:r>
      <w:hyperlink r:id="rId45" w:history="1">
        <w:r w:rsidRPr="00B2230E">
          <w:rPr>
            <w:rStyle w:val="ac"/>
            <w:rFonts w:ascii="Franklin Gothic Book" w:hAnsi="Franklin Gothic Book"/>
          </w:rPr>
          <w:t>http://www.eetrans.ru/node/86</w:t>
        </w:r>
      </w:hyperlink>
      <w:r w:rsidRPr="00D50229">
        <w:rPr>
          <w:rFonts w:ascii="Franklin Gothic Book" w:hAnsi="Franklin Gothic Book" w:cs="Arial"/>
        </w:rPr>
        <w:t>;</w:t>
      </w:r>
    </w:p>
    <w:p w:rsidR="001202F6" w:rsidRPr="00D50229" w:rsidRDefault="001202F6" w:rsidP="001202F6">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завершить работы по договору в сроки, предусмотренные графиком выполнения работ и поставки материалов;</w:t>
      </w:r>
    </w:p>
    <w:p w:rsidR="001202F6" w:rsidRPr="00D50229" w:rsidRDefault="001202F6" w:rsidP="001202F6">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134F43">
        <w:rPr>
          <w:rFonts w:ascii="Franklin Gothic Book" w:hAnsi="Franklin Gothic Book"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w:t>
      </w:r>
      <w:r>
        <w:rPr>
          <w:rFonts w:ascii="Franklin Gothic Book" w:hAnsi="Franklin Gothic Book" w:cs="Arial"/>
        </w:rPr>
        <w:t>оустановок потребителей (ПТЭЭП);</w:t>
      </w:r>
    </w:p>
    <w:p w:rsidR="001202F6" w:rsidRPr="00D50229" w:rsidRDefault="001202F6" w:rsidP="001202F6">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1202F6" w:rsidRPr="00D50229" w:rsidRDefault="001202F6" w:rsidP="001202F6">
      <w:pPr>
        <w:suppressAutoHyphens/>
        <w:spacing w:after="0"/>
        <w:ind w:firstLine="709"/>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1202F6" w:rsidRPr="00D50229" w:rsidRDefault="001202F6" w:rsidP="001202F6">
      <w:pPr>
        <w:suppressAutoHyphens/>
        <w:spacing w:after="0"/>
        <w:ind w:firstLine="709"/>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1202F6" w:rsidRPr="00D50229" w:rsidRDefault="001202F6" w:rsidP="001202F6">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xml:space="preserve">-   оформить разрешение </w:t>
      </w:r>
      <w:proofErr w:type="spellStart"/>
      <w:r w:rsidRPr="00D50229">
        <w:rPr>
          <w:rFonts w:ascii="Franklin Gothic Book" w:hAnsi="Franklin Gothic Book" w:cs="Arial"/>
          <w:snapToGrid w:val="0"/>
        </w:rPr>
        <w:t>Ростехнадзора</w:t>
      </w:r>
      <w:proofErr w:type="spellEnd"/>
      <w:r w:rsidRPr="00D50229">
        <w:rPr>
          <w:rFonts w:ascii="Franklin Gothic Book" w:hAnsi="Franklin Gothic Book" w:cs="Arial"/>
          <w:snapToGrid w:val="0"/>
        </w:rPr>
        <w:t>;</w:t>
      </w:r>
    </w:p>
    <w:p w:rsidR="001202F6" w:rsidRPr="00D50229" w:rsidRDefault="001202F6" w:rsidP="001202F6">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передать объект в эксплуатацию после ремонта;</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вывезти, с объекта ремонта и прилегающего к нему участка, в 10 -</w:t>
      </w:r>
      <w:proofErr w:type="spellStart"/>
      <w:r w:rsidRPr="00D50229">
        <w:rPr>
          <w:rFonts w:ascii="Franklin Gothic Book" w:hAnsi="Franklin Gothic Book" w:cs="Arial"/>
          <w:snapToGrid w:val="0"/>
        </w:rPr>
        <w:t>ти</w:t>
      </w:r>
      <w:proofErr w:type="spellEnd"/>
      <w:r w:rsidRPr="00D50229">
        <w:rPr>
          <w:rFonts w:ascii="Franklin Gothic Book" w:hAnsi="Franklin Gothic Book" w:cs="Arial"/>
          <w:snapToGrid w:val="0"/>
        </w:rPr>
        <w:t xml:space="preserve"> </w:t>
      </w:r>
      <w:proofErr w:type="spellStart"/>
      <w:r w:rsidRPr="00D50229">
        <w:rPr>
          <w:rFonts w:ascii="Franklin Gothic Book" w:hAnsi="Franklin Gothic Book" w:cs="Arial"/>
          <w:snapToGrid w:val="0"/>
        </w:rPr>
        <w:t>дневный</w:t>
      </w:r>
      <w:proofErr w:type="spellEnd"/>
      <w:r w:rsidRPr="00D5022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w:t>
      </w:r>
      <w:r w:rsidRPr="00D5022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D5022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r w:rsidRPr="00D50229">
        <w:rPr>
          <w:rFonts w:ascii="Franklin Gothic Book" w:hAnsi="Franklin Gothic Book" w:cs="Arial"/>
          <w:snapToGrid w:val="0"/>
        </w:rPr>
        <w:t xml:space="preserve"> </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1202F6" w:rsidRPr="00D50229" w:rsidRDefault="001202F6" w:rsidP="001202F6">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D50229">
        <w:rPr>
          <w:rFonts w:ascii="Franklin Gothic Book" w:hAnsi="Franklin Gothic Book" w:cs="Arial"/>
          <w:b/>
        </w:rPr>
        <w:t>-</w:t>
      </w:r>
      <w:r w:rsidRPr="00D50229">
        <w:rPr>
          <w:rFonts w:ascii="Franklin Gothic Book" w:hAnsi="Franklin Gothic Book" w:cs="Arial"/>
        </w:rPr>
        <w:t xml:space="preserve">  назначить лицо, ответственное за производство работ в соответствии с графиком выполнения работ и поставки материалов;</w:t>
      </w:r>
    </w:p>
    <w:p w:rsidR="001202F6" w:rsidRPr="00D50229" w:rsidRDefault="001202F6" w:rsidP="001202F6">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1202F6" w:rsidRPr="00D50229" w:rsidRDefault="001202F6" w:rsidP="001202F6">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D50229">
        <w:rPr>
          <w:rFonts w:ascii="Franklin Gothic Book" w:hAnsi="Franklin Gothic Book" w:cs="Arial"/>
          <w:b/>
        </w:rPr>
        <w:t>-</w:t>
      </w:r>
      <w:r w:rsidRPr="00D50229">
        <w:rPr>
          <w:rFonts w:ascii="Franklin Gothic Book" w:hAnsi="Franklin Gothic Book" w:cs="Arial"/>
        </w:rPr>
        <w:t xml:space="preserve">   выполнять предписания полномочных лиц ЗАКАЗЧИКА в ходе выполнения работ;  </w:t>
      </w:r>
    </w:p>
    <w:p w:rsidR="001202F6" w:rsidRPr="00D50229" w:rsidRDefault="001202F6" w:rsidP="001202F6">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D50229">
        <w:rPr>
          <w:rFonts w:ascii="Franklin Gothic Book" w:hAnsi="Franklin Gothic Book" w:cs="Arial"/>
          <w:b/>
          <w:bCs/>
        </w:rPr>
        <w:t xml:space="preserve">-  </w:t>
      </w:r>
      <w:r w:rsidRPr="00D5022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D50229">
        <w:rPr>
          <w:rFonts w:ascii="Franklin Gothic Book" w:hAnsi="Franklin Gothic Book" w:cs="Arial"/>
        </w:rPr>
        <w:t>ПОДРЯДЧИКОМ</w:t>
      </w:r>
      <w:r w:rsidRPr="00D50229">
        <w:rPr>
          <w:rFonts w:ascii="Franklin Gothic Book" w:hAnsi="Franklin Gothic Book" w:cs="Arial"/>
          <w:bCs/>
        </w:rPr>
        <w:t xml:space="preserve"> при выполнении Работ;</w:t>
      </w:r>
    </w:p>
    <w:p w:rsidR="001202F6" w:rsidRPr="00D50229" w:rsidRDefault="001202F6" w:rsidP="001202F6">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D50229">
        <w:rPr>
          <w:rFonts w:ascii="Franklin Gothic Book" w:hAnsi="Franklin Gothic Book" w:cs="Arial"/>
          <w:b/>
          <w:bCs/>
        </w:rPr>
        <w:t xml:space="preserve">- </w:t>
      </w:r>
      <w:r w:rsidRPr="00D50229">
        <w:rPr>
          <w:rFonts w:ascii="Franklin Gothic Book" w:hAnsi="Franklin Gothic Book" w:cs="Arial"/>
          <w:bCs/>
        </w:rPr>
        <w:t>составлять совместно с ЗАКАЗЧИКОМ акт об израсходованных материалах</w:t>
      </w:r>
      <w:r w:rsidRPr="00D50229">
        <w:rPr>
          <w:rFonts w:ascii="Franklin Gothic Book" w:hAnsi="Franklin Gothic Book" w:cs="Arial"/>
          <w:b/>
          <w:bCs/>
        </w:rPr>
        <w:t xml:space="preserve"> </w:t>
      </w:r>
      <w:r w:rsidRPr="00D50229">
        <w:rPr>
          <w:rFonts w:ascii="Franklin Gothic Book" w:hAnsi="Franklin Gothic Book" w:cs="Arial"/>
          <w:bCs/>
        </w:rPr>
        <w:t>(Приложение 8).</w:t>
      </w:r>
    </w:p>
    <w:p w:rsidR="001202F6" w:rsidRPr="00D50229" w:rsidRDefault="001202F6" w:rsidP="001202F6">
      <w:pPr>
        <w:suppressAutoHyphens/>
        <w:spacing w:after="0"/>
        <w:rPr>
          <w:rFonts w:ascii="Franklin Gothic Book" w:hAnsi="Franklin Gothic Book"/>
          <w:color w:val="000000"/>
        </w:rPr>
      </w:pPr>
      <w:r w:rsidRPr="00D50229">
        <w:rPr>
          <w:color w:val="1F497D"/>
        </w:rPr>
        <w:t xml:space="preserve">        </w:t>
      </w:r>
      <w:r w:rsidRPr="00D5022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1202F6" w:rsidRPr="00D50229" w:rsidRDefault="001202F6" w:rsidP="001202F6">
      <w:pPr>
        <w:suppressAutoHyphens/>
        <w:spacing w:after="0"/>
        <w:rPr>
          <w:rFonts w:ascii="Franklin Gothic Book" w:hAnsi="Franklin Gothic Book" w:cs="Arial"/>
          <w:bCs/>
        </w:rPr>
      </w:pPr>
      <w:r w:rsidRPr="00D50229">
        <w:rPr>
          <w:rFonts w:ascii="Franklin Gothic Book" w:hAnsi="Franklin Gothic Book" w:cs="Arial"/>
          <w:bCs/>
        </w:rPr>
        <w:lastRenderedPageBreak/>
        <w:t xml:space="preserve">         - передать </w:t>
      </w:r>
      <w:r w:rsidRPr="00D50229">
        <w:rPr>
          <w:rFonts w:ascii="Franklin Gothic Book" w:hAnsi="Franklin Gothic Book" w:cs="Arial"/>
        </w:rPr>
        <w:t>ЗАКАЗЧИКУ</w:t>
      </w:r>
      <w:r w:rsidRPr="00D5022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1202F6" w:rsidRPr="00D50229" w:rsidRDefault="001202F6" w:rsidP="001202F6">
      <w:pPr>
        <w:suppressAutoHyphens/>
        <w:spacing w:after="0"/>
        <w:ind w:firstLine="567"/>
        <w:rPr>
          <w:rFonts w:ascii="Franklin Gothic Book" w:hAnsi="Franklin Gothic Book" w:cs="Arial"/>
          <w:snapToGrid w:val="0"/>
        </w:rPr>
      </w:pPr>
      <w:r w:rsidRPr="00D50229">
        <w:rPr>
          <w:rFonts w:ascii="Franklin Gothic Book" w:hAnsi="Franklin Gothic Book" w:cs="Arial"/>
          <w:b/>
        </w:rPr>
        <w:t>-</w:t>
      </w:r>
      <w:r w:rsidRPr="00D50229">
        <w:rPr>
          <w:rFonts w:ascii="Franklin Gothic Book" w:hAnsi="Franklin Gothic Book" w:cs="Arial"/>
        </w:rPr>
        <w:t xml:space="preserve"> обеспечить соблюдение инструкции  по организации пропускного и </w:t>
      </w:r>
      <w:proofErr w:type="spellStart"/>
      <w:r w:rsidRPr="00D50229">
        <w:rPr>
          <w:rFonts w:ascii="Franklin Gothic Book" w:hAnsi="Franklin Gothic Book" w:cs="Arial"/>
        </w:rPr>
        <w:t>внутриобъектового</w:t>
      </w:r>
      <w:proofErr w:type="spellEnd"/>
      <w:r w:rsidRPr="00D50229">
        <w:rPr>
          <w:rFonts w:ascii="Franklin Gothic Book" w:hAnsi="Franklin Gothic Book" w:cs="Arial"/>
        </w:rPr>
        <w:t xml:space="preserve"> режима ООО «</w:t>
      </w:r>
      <w:proofErr w:type="spellStart"/>
      <w:r w:rsidRPr="00D50229">
        <w:rPr>
          <w:rFonts w:ascii="Franklin Gothic Book" w:hAnsi="Franklin Gothic Book" w:cs="Arial"/>
        </w:rPr>
        <w:t>ЕвразЭнергоТранс</w:t>
      </w:r>
      <w:proofErr w:type="spellEnd"/>
      <w:r w:rsidRPr="00D50229">
        <w:rPr>
          <w:rFonts w:ascii="Franklin Gothic Book" w:hAnsi="Franklin Gothic Book" w:cs="Arial"/>
        </w:rPr>
        <w:t>», а так же организаций, на территории которых находятся объекты ЗАКАЗЧИКА.</w:t>
      </w:r>
    </w:p>
    <w:p w:rsidR="001202F6" w:rsidRPr="00D50229" w:rsidRDefault="001202F6" w:rsidP="001202F6">
      <w:pPr>
        <w:tabs>
          <w:tab w:val="left" w:pos="709"/>
        </w:tabs>
        <w:suppressAutoHyphens/>
        <w:spacing w:after="0"/>
        <w:ind w:firstLine="720"/>
        <w:rPr>
          <w:rFonts w:ascii="Franklin Gothic Book" w:hAnsi="Franklin Gothic Book" w:cs="Arial"/>
        </w:rPr>
      </w:pPr>
      <w:r w:rsidRPr="00D5022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D50229">
        <w:rPr>
          <w:rFonts w:ascii="Franklin Gothic Book" w:hAnsi="Franklin Gothic Book" w:cs="Arial"/>
        </w:rPr>
        <w:t>внутриобъектовом</w:t>
      </w:r>
      <w:proofErr w:type="spellEnd"/>
      <w:r w:rsidRPr="00D5022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D50229">
        <w:rPr>
          <w:rFonts w:ascii="Franklin Gothic Book" w:hAnsi="Franklin Gothic Book" w:cs="Arial"/>
        </w:rPr>
        <w:t>внутриобъектового</w:t>
      </w:r>
      <w:proofErr w:type="spellEnd"/>
      <w:r w:rsidRPr="00D50229">
        <w:rPr>
          <w:rFonts w:ascii="Franklin Gothic Book" w:hAnsi="Franklin Gothic Book" w:cs="Arial"/>
        </w:rPr>
        <w:t xml:space="preserve">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1202F6" w:rsidRPr="00D50229" w:rsidRDefault="001202F6" w:rsidP="001202F6">
      <w:pPr>
        <w:tabs>
          <w:tab w:val="left" w:pos="709"/>
        </w:tabs>
        <w:suppressAutoHyphens/>
        <w:spacing w:after="0"/>
        <w:ind w:firstLine="720"/>
        <w:rPr>
          <w:rFonts w:ascii="Franklin Gothic Book" w:hAnsi="Franklin Gothic Book" w:cs="Arial"/>
        </w:rPr>
      </w:pPr>
      <w:r w:rsidRPr="00D5022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1202F6" w:rsidRPr="00D50229" w:rsidRDefault="001202F6" w:rsidP="001202F6">
      <w:pPr>
        <w:tabs>
          <w:tab w:val="num" w:pos="0"/>
          <w:tab w:val="left" w:pos="709"/>
        </w:tabs>
        <w:suppressAutoHyphens/>
        <w:spacing w:after="0"/>
        <w:ind w:firstLine="720"/>
        <w:rPr>
          <w:rFonts w:ascii="Franklin Gothic Book" w:hAnsi="Franklin Gothic Book" w:cs="Arial"/>
        </w:rPr>
      </w:pPr>
      <w:r w:rsidRPr="00D5022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1202F6" w:rsidRPr="00D50229" w:rsidRDefault="001202F6" w:rsidP="001202F6">
      <w:pPr>
        <w:tabs>
          <w:tab w:val="left" w:pos="709"/>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1202F6" w:rsidRDefault="001202F6" w:rsidP="001202F6">
      <w:pPr>
        <w:tabs>
          <w:tab w:val="left" w:pos="709"/>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1202F6" w:rsidRPr="0019008F" w:rsidRDefault="001202F6" w:rsidP="001202F6">
      <w:pPr>
        <w:spacing w:after="0"/>
        <w:ind w:firstLine="709"/>
        <w:rPr>
          <w:rFonts w:ascii="Franklin Gothic Book" w:hAnsi="Franklin Gothic Book" w:cs="Arial"/>
          <w:b/>
        </w:rPr>
      </w:pPr>
      <w:r w:rsidRPr="0019008F">
        <w:rPr>
          <w:rFonts w:ascii="Franklin Gothic Book" w:hAnsi="Franklin Gothic Book" w:cs="Arial"/>
        </w:rPr>
        <w:t xml:space="preserve">ПОДРЯДЧИК своевременно и за свой счет оформляет пропуск на территорию </w:t>
      </w:r>
      <w:r w:rsidRPr="0019008F">
        <w:rPr>
          <w:rFonts w:ascii="Franklin Gothic Book" w:hAnsi="Franklin Gothic Book" w:cs="Arial"/>
        </w:rPr>
        <w:br/>
        <w:t>АО «ЕВРАЗ ЗСМК» и «</w:t>
      </w:r>
      <w:proofErr w:type="spellStart"/>
      <w:r w:rsidRPr="0019008F">
        <w:rPr>
          <w:rFonts w:ascii="Franklin Gothic Book" w:hAnsi="Franklin Gothic Book" w:cs="Arial"/>
        </w:rPr>
        <w:t>ЕвразРуда</w:t>
      </w:r>
      <w:proofErr w:type="spellEnd"/>
      <w:r w:rsidRPr="0019008F">
        <w:rPr>
          <w:rFonts w:ascii="Franklin Gothic Book" w:hAnsi="Franklin Gothic Book" w:cs="Arial"/>
        </w:rPr>
        <w:t>» - филиал АО «ЕВРАЗ ЗСМК», где расположены  объекты ремонта, согласно порядка, указанного в ПРИКАЗЕ «Об утверждении и введении в де</w:t>
      </w:r>
      <w:r w:rsidRPr="0019008F">
        <w:rPr>
          <w:rFonts w:ascii="Franklin Gothic Book" w:hAnsi="Franklin Gothic Book" w:cs="Arial"/>
        </w:rPr>
        <w:t>й</w:t>
      </w:r>
      <w:r w:rsidRPr="0019008F">
        <w:rPr>
          <w:rFonts w:ascii="Franklin Gothic Book" w:hAnsi="Franklin Gothic Book" w:cs="Arial"/>
        </w:rPr>
        <w:t xml:space="preserve">ствие Положения о пропускном и внутри объектовом режиме  АО «ЕВРАЗ ЗСМК» №0570 от 25.07.2019г.» -  </w:t>
      </w:r>
      <w:hyperlink r:id="rId46" w:history="1">
        <w:r w:rsidRPr="0019008F">
          <w:rPr>
            <w:rStyle w:val="ac"/>
            <w:rFonts w:ascii="Franklin Gothic Book" w:hAnsi="Franklin Gothic Book" w:cs="Arial"/>
            <w:color w:val="auto"/>
          </w:rPr>
          <w:t>http://www.eetrans.ru/webfm_send/1475</w:t>
        </w:r>
      </w:hyperlink>
      <w:r w:rsidRPr="0019008F">
        <w:rPr>
          <w:rFonts w:ascii="Franklin Gothic Book" w:hAnsi="Franklin Gothic Book" w:cs="Arial"/>
          <w:b/>
        </w:rPr>
        <w:t>.</w:t>
      </w:r>
    </w:p>
    <w:p w:rsidR="001202F6" w:rsidRPr="00D50229" w:rsidRDefault="001202F6" w:rsidP="001202F6">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D50229">
        <w:rPr>
          <w:rFonts w:ascii="Franklin Gothic Book" w:hAnsi="Franklin Gothic Book" w:cs="Arial"/>
          <w:snapToGrid w:val="0"/>
        </w:rPr>
        <w:t>дневный</w:t>
      </w:r>
      <w:proofErr w:type="spellEnd"/>
      <w:r w:rsidRPr="00D5022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D50229">
        <w:rPr>
          <w:rFonts w:ascii="Franklin Gothic Book" w:hAnsi="Franklin Gothic Book" w:cs="Arial"/>
          <w:snapToGrid w:val="0"/>
        </w:rPr>
        <w:t>дневный</w:t>
      </w:r>
      <w:proofErr w:type="spellEnd"/>
      <w:r w:rsidRPr="00D50229">
        <w:rPr>
          <w:rFonts w:ascii="Franklin Gothic Book" w:hAnsi="Franklin Gothic Book" w:cs="Arial"/>
          <w:snapToGrid w:val="0"/>
        </w:rPr>
        <w:t xml:space="preserve"> срок рассмотреть вопрос о целесообразности продолжения работ.</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w:t>
      </w:r>
      <w:r w:rsidRPr="00D50229">
        <w:rPr>
          <w:rFonts w:ascii="Franklin Gothic Book" w:hAnsi="Franklin Gothic Book" w:cs="Arial"/>
          <w:snapToGrid w:val="0"/>
        </w:rPr>
        <w:lastRenderedPageBreak/>
        <w:t>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1202F6" w:rsidRPr="00D50229" w:rsidRDefault="001202F6" w:rsidP="001202F6">
      <w:pPr>
        <w:widowControl w:val="0"/>
        <w:tabs>
          <w:tab w:val="left" w:pos="360"/>
        </w:tabs>
        <w:suppressAutoHyphens/>
        <w:autoSpaceDE w:val="0"/>
        <w:autoSpaceDN w:val="0"/>
        <w:adjustRightInd w:val="0"/>
        <w:ind w:left="-56" w:firstLine="720"/>
        <w:rPr>
          <w:rFonts w:ascii="Franklin Gothic Book" w:hAnsi="Franklin Gothic Book" w:cs="Arial"/>
        </w:rPr>
      </w:pPr>
      <w:r w:rsidRPr="00D5022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1202F6" w:rsidRPr="0030645F" w:rsidRDefault="001202F6" w:rsidP="001202F6">
      <w:pPr>
        <w:spacing w:after="0"/>
        <w:ind w:firstLine="709"/>
        <w:rPr>
          <w:rFonts w:ascii="Franklin Gothic Book" w:hAnsi="Franklin Gothic Book" w:cs="Arial"/>
        </w:rPr>
      </w:pPr>
      <w:r w:rsidRPr="0030645F">
        <w:rPr>
          <w:rFonts w:ascii="Franklin Gothic Book" w:hAnsi="Franklin Gothic Book" w:cs="Arial"/>
        </w:rPr>
        <w:t>5.6. ПОДРЯДЧИК обязуется, в ходе исполнения Договора соблюдать нормы де</w:t>
      </w:r>
      <w:r w:rsidRPr="0030645F">
        <w:rPr>
          <w:rFonts w:ascii="Franklin Gothic Book" w:hAnsi="Franklin Gothic Book" w:cs="Arial"/>
        </w:rPr>
        <w:t>й</w:t>
      </w:r>
      <w:r w:rsidRPr="0030645F">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30645F">
        <w:rPr>
          <w:rFonts w:ascii="Franklin Gothic Book" w:hAnsi="Franklin Gothic Book" w:cs="Arial"/>
        </w:rPr>
        <w:t>р</w:t>
      </w:r>
      <w:r w:rsidRPr="0030645F">
        <w:rPr>
          <w:rFonts w:ascii="Franklin Gothic Book" w:hAnsi="Franklin Gothic Book" w:cs="Arial"/>
        </w:rPr>
        <w:t>мативные акты, действующие на территории выполнения работ/оказания услуг.</w:t>
      </w:r>
    </w:p>
    <w:p w:rsidR="001202F6" w:rsidRPr="0030645F" w:rsidRDefault="001202F6" w:rsidP="001202F6">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w:t>
      </w:r>
      <w:r w:rsidRPr="0030645F">
        <w:rPr>
          <w:rFonts w:ascii="Franklin Gothic Book" w:hAnsi="Franklin Gothic Book" w:cs="Times New Roman CYR"/>
        </w:rPr>
        <w:t>о</w:t>
      </w:r>
      <w:r w:rsidRPr="0030645F">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47" w:history="1">
        <w:r w:rsidRPr="0030645F">
          <w:rPr>
            <w:rStyle w:val="ac"/>
            <w:rFonts w:ascii="Franklin Gothic Book" w:hAnsi="Franklin Gothic Book"/>
          </w:rPr>
          <w:t>http://www.eetrans.ru/node/86</w:t>
        </w:r>
      </w:hyperlink>
      <w:r w:rsidRPr="0030645F">
        <w:rPr>
          <w:rFonts w:ascii="Franklin Gothic Book" w:hAnsi="Franklin Gothic Book" w:cs="Arial"/>
        </w:rPr>
        <w:t xml:space="preserve"> в разделе ПОДРЯДЧИКАМ.</w:t>
      </w:r>
    </w:p>
    <w:p w:rsidR="001202F6" w:rsidRPr="0030645F" w:rsidRDefault="001202F6" w:rsidP="001202F6">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w:t>
      </w:r>
      <w:r w:rsidRPr="0030645F">
        <w:rPr>
          <w:rFonts w:ascii="Franklin Gothic Book" w:hAnsi="Franklin Gothic Book" w:cs="Arial"/>
        </w:rPr>
        <w:t>е</w:t>
      </w:r>
      <w:r w:rsidRPr="0030645F">
        <w:rPr>
          <w:rFonts w:ascii="Franklin Gothic Book" w:hAnsi="Franklin Gothic Book" w:cs="Arial"/>
        </w:rPr>
        <w:t>бований и мер ответственности указанного Стандарта и его Приложений, как неотъе</w:t>
      </w:r>
      <w:r w:rsidRPr="0030645F">
        <w:rPr>
          <w:rFonts w:ascii="Franklin Gothic Book" w:hAnsi="Franklin Gothic Book" w:cs="Arial"/>
        </w:rPr>
        <w:t>м</w:t>
      </w:r>
      <w:r w:rsidRPr="0030645F">
        <w:rPr>
          <w:rFonts w:ascii="Franklin Gothic Book" w:hAnsi="Franklin Gothic Book" w:cs="Arial"/>
        </w:rPr>
        <w:t>лемой части Договора, к отношениям Сторон. Значение понятий и терминов, не опред</w:t>
      </w:r>
      <w:r w:rsidRPr="0030645F">
        <w:rPr>
          <w:rFonts w:ascii="Franklin Gothic Book" w:hAnsi="Franklin Gothic Book" w:cs="Arial"/>
        </w:rPr>
        <w:t>е</w:t>
      </w:r>
      <w:r w:rsidRPr="0030645F">
        <w:rPr>
          <w:rFonts w:ascii="Franklin Gothic Book" w:hAnsi="Franklin Gothic Book" w:cs="Arial"/>
        </w:rPr>
        <w:t>лённых в Договоре, используется в значении, предусмотренном в Стандарте.</w:t>
      </w:r>
    </w:p>
    <w:p w:rsidR="001202F6" w:rsidRPr="0030645F" w:rsidRDefault="001202F6" w:rsidP="001202F6">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w:t>
      </w:r>
      <w:r w:rsidRPr="0030645F">
        <w:rPr>
          <w:rFonts w:ascii="Franklin Gothic Book" w:hAnsi="Franklin Gothic Book" w:cs="Arial"/>
        </w:rPr>
        <w:t>И</w:t>
      </w:r>
      <w:r w:rsidRPr="0030645F">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30645F">
        <w:rPr>
          <w:rFonts w:ascii="Franklin Gothic Book" w:hAnsi="Franklin Gothic Book" w:cs="Arial"/>
        </w:rPr>
        <w:t>в</w:t>
      </w:r>
      <w:r w:rsidRPr="0030645F">
        <w:rPr>
          <w:rFonts w:ascii="Franklin Gothic Book" w:hAnsi="Franklin Gothic Book" w:cs="Arial"/>
        </w:rPr>
        <w:t>ляться основанием для одностороннего внесудебного расторжения Заказчиком Догов</w:t>
      </w:r>
      <w:r w:rsidRPr="0030645F">
        <w:rPr>
          <w:rFonts w:ascii="Franklin Gothic Book" w:hAnsi="Franklin Gothic Book" w:cs="Arial"/>
        </w:rPr>
        <w:t>о</w:t>
      </w:r>
      <w:r w:rsidRPr="0030645F">
        <w:rPr>
          <w:rFonts w:ascii="Franklin Gothic Book" w:hAnsi="Franklin Gothic Book" w:cs="Arial"/>
        </w:rPr>
        <w:t>ра.</w:t>
      </w:r>
    </w:p>
    <w:p w:rsidR="001202F6" w:rsidRPr="0030645F" w:rsidRDefault="001202F6" w:rsidP="001202F6">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w:t>
      </w:r>
      <w:r w:rsidRPr="0030645F">
        <w:rPr>
          <w:rFonts w:ascii="Franklin Gothic Book" w:hAnsi="Franklin Gothic Book" w:cs="Times New Roman CYR"/>
        </w:rPr>
        <w:t>в</w:t>
      </w:r>
      <w:r w:rsidRPr="0030645F">
        <w:rPr>
          <w:rFonts w:ascii="Franklin Gothic Book" w:hAnsi="Franklin Gothic Book" w:cs="Times New Roman CYR"/>
        </w:rPr>
        <w:t>ленном настоящим Договором. Подрядчик несет безусловную ответственность за ос</w:t>
      </w:r>
      <w:r w:rsidRPr="0030645F">
        <w:rPr>
          <w:rFonts w:ascii="Franklin Gothic Book" w:hAnsi="Franklin Gothic Book" w:cs="Times New Roman CYR"/>
        </w:rPr>
        <w:t>у</w:t>
      </w:r>
      <w:r w:rsidRPr="0030645F">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30645F">
        <w:rPr>
          <w:rFonts w:ascii="Franklin Gothic Book" w:hAnsi="Franklin Gothic Book" w:cs="Times New Roman CYR"/>
        </w:rPr>
        <w:t>ы</w:t>
      </w:r>
      <w:r w:rsidRPr="0030645F">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30645F">
        <w:rPr>
          <w:rFonts w:ascii="Franklin Gothic Book" w:hAnsi="Franklin Gothic Book" w:cs="Times New Roman CYR"/>
        </w:rPr>
        <w:t>н</w:t>
      </w:r>
      <w:r w:rsidRPr="0030645F">
        <w:rPr>
          <w:rFonts w:ascii="Franklin Gothic Book" w:hAnsi="Franklin Gothic Book" w:cs="Times New Roman CYR"/>
        </w:rPr>
        <w:t>ных им с третьими лицами.</w:t>
      </w:r>
    </w:p>
    <w:p w:rsidR="001202F6" w:rsidRPr="0030645F" w:rsidRDefault="001202F6" w:rsidP="001202F6">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w:t>
      </w:r>
      <w:r w:rsidRPr="0030645F">
        <w:rPr>
          <w:rFonts w:ascii="Franklin Gothic Book" w:hAnsi="Franklin Gothic Book" w:cs="Arial"/>
        </w:rPr>
        <w:t>р</w:t>
      </w:r>
      <w:r w:rsidRPr="0030645F">
        <w:rPr>
          <w:rFonts w:ascii="Franklin Gothic Book" w:hAnsi="Franklin Gothic Book" w:cs="Arial"/>
        </w:rPr>
        <w:t>мирование ЗАКАЗЧИКОМ ПОДРЯДЧИКА осуществляется в рабочем порядке, устано</w:t>
      </w:r>
      <w:r w:rsidRPr="0030645F">
        <w:rPr>
          <w:rFonts w:ascii="Franklin Gothic Book" w:hAnsi="Franklin Gothic Book" w:cs="Arial"/>
        </w:rPr>
        <w:t>в</w:t>
      </w:r>
      <w:r w:rsidRPr="0030645F">
        <w:rPr>
          <w:rFonts w:ascii="Franklin Gothic Book" w:hAnsi="Franklin Gothic Book" w:cs="Arial"/>
        </w:rPr>
        <w:t>ленными контактными лицами ЗАКАЗЧИКА и ПОДРЯДЧИКА.</w:t>
      </w:r>
    </w:p>
    <w:p w:rsidR="001202F6" w:rsidRPr="0030645F" w:rsidRDefault="001202F6" w:rsidP="001202F6">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1202F6" w:rsidRPr="0030645F" w:rsidRDefault="001202F6" w:rsidP="001202F6">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1202F6" w:rsidRPr="0030645F" w:rsidRDefault="001202F6" w:rsidP="001202F6">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1202F6" w:rsidRPr="0030645F" w:rsidRDefault="001202F6" w:rsidP="001202F6">
      <w:pPr>
        <w:pStyle w:val="ConsNormal0"/>
        <w:widowControl/>
        <w:suppressAutoHyphens/>
        <w:jc w:val="both"/>
        <w:rPr>
          <w:rFonts w:ascii="Franklin Gothic Book" w:hAnsi="Franklin Gothic Book" w:cs="Arial"/>
          <w:sz w:val="24"/>
          <w:szCs w:val="24"/>
        </w:rPr>
      </w:pPr>
      <w:r w:rsidRPr="0030645F">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1202F6" w:rsidRPr="00101351" w:rsidRDefault="001202F6" w:rsidP="001202F6">
      <w:pPr>
        <w:widowControl w:val="0"/>
        <w:tabs>
          <w:tab w:val="left" w:pos="1440"/>
        </w:tabs>
        <w:suppressAutoHyphens/>
        <w:autoSpaceDE w:val="0"/>
        <w:autoSpaceDN w:val="0"/>
        <w:adjustRightInd w:val="0"/>
        <w:spacing w:after="0"/>
        <w:ind w:firstLine="720"/>
        <w:rPr>
          <w:rFonts w:ascii="Franklin Gothic Book" w:hAnsi="Franklin Gothic Book" w:cs="Arial"/>
          <w:color w:val="FF0000"/>
        </w:rPr>
      </w:pPr>
    </w:p>
    <w:p w:rsidR="001202F6" w:rsidRPr="00D50229" w:rsidRDefault="001202F6" w:rsidP="001202F6">
      <w:pPr>
        <w:widowControl w:val="0"/>
        <w:tabs>
          <w:tab w:val="left" w:pos="142"/>
          <w:tab w:val="left" w:pos="567"/>
        </w:tabs>
        <w:suppressAutoHyphens/>
        <w:autoSpaceDE w:val="0"/>
        <w:autoSpaceDN w:val="0"/>
        <w:adjustRightInd w:val="0"/>
        <w:spacing w:after="0" w:line="276" w:lineRule="auto"/>
        <w:ind w:left="720"/>
        <w:contextualSpacing/>
        <w:jc w:val="center"/>
        <w:rPr>
          <w:rFonts w:ascii="Franklin Gothic Book" w:eastAsia="Calibri" w:hAnsi="Franklin Gothic Book" w:cs="Arial"/>
          <w:b/>
          <w:bCs/>
          <w:sz w:val="22"/>
          <w:szCs w:val="22"/>
        </w:rPr>
      </w:pPr>
      <w:r w:rsidRPr="00D50229">
        <w:rPr>
          <w:rFonts w:ascii="Franklin Gothic Book" w:eastAsia="Calibri" w:hAnsi="Franklin Gothic Book" w:cs="Arial"/>
          <w:b/>
          <w:bCs/>
          <w:sz w:val="22"/>
          <w:szCs w:val="22"/>
        </w:rPr>
        <w:t>6.</w:t>
      </w:r>
      <w:r w:rsidRPr="00D50229">
        <w:rPr>
          <w:rFonts w:ascii="Franklin Gothic Book" w:eastAsia="Calibri" w:hAnsi="Franklin Gothic Book" w:cs="Arial"/>
          <w:b/>
          <w:bCs/>
        </w:rPr>
        <w:t>ОБЯЗАННОСТИ И ПРАВА ЗАКАЗЧИКА</w:t>
      </w:r>
    </w:p>
    <w:p w:rsidR="001202F6" w:rsidRPr="00D50229" w:rsidRDefault="001202F6" w:rsidP="001202F6">
      <w:pPr>
        <w:widowControl w:val="0"/>
        <w:tabs>
          <w:tab w:val="left" w:pos="142"/>
          <w:tab w:val="left" w:pos="567"/>
        </w:tabs>
        <w:suppressAutoHyphens/>
        <w:autoSpaceDE w:val="0"/>
        <w:autoSpaceDN w:val="0"/>
        <w:adjustRightInd w:val="0"/>
        <w:spacing w:after="0" w:line="276" w:lineRule="auto"/>
        <w:ind w:left="454"/>
        <w:contextualSpacing/>
        <w:jc w:val="left"/>
        <w:rPr>
          <w:rFonts w:ascii="Franklin Gothic Book" w:eastAsia="Calibri" w:hAnsi="Franklin Gothic Book" w:cs="Arial"/>
          <w:b/>
          <w:bCs/>
          <w:sz w:val="22"/>
          <w:szCs w:val="22"/>
        </w:rPr>
      </w:pPr>
    </w:p>
    <w:p w:rsidR="001202F6" w:rsidRPr="00D50229" w:rsidRDefault="001202F6" w:rsidP="001202F6">
      <w:pPr>
        <w:widowControl w:val="0"/>
        <w:tabs>
          <w:tab w:val="left" w:pos="709"/>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6.1. ЗАКАЗЧИК обязан:</w:t>
      </w:r>
    </w:p>
    <w:p w:rsidR="001202F6" w:rsidRPr="00D50229" w:rsidRDefault="001202F6" w:rsidP="001202F6">
      <w:pPr>
        <w:widowControl w:val="0"/>
        <w:tabs>
          <w:tab w:val="left" w:pos="709"/>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b/>
        </w:rPr>
        <w:t xml:space="preserve">-  </w:t>
      </w:r>
      <w:r w:rsidRPr="00D5022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1202F6" w:rsidRPr="00D50229" w:rsidRDefault="001202F6" w:rsidP="001202F6">
      <w:pPr>
        <w:widowControl w:val="0"/>
        <w:tabs>
          <w:tab w:val="left" w:pos="709"/>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1202F6" w:rsidRPr="00D50229" w:rsidRDefault="001202F6" w:rsidP="001202F6">
      <w:pPr>
        <w:widowControl w:val="0"/>
        <w:tabs>
          <w:tab w:val="left" w:pos="709"/>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1202F6" w:rsidRPr="00D50229" w:rsidRDefault="001202F6" w:rsidP="001202F6">
      <w:pPr>
        <w:widowControl w:val="0"/>
        <w:tabs>
          <w:tab w:val="left" w:pos="709"/>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6.2. ЗАКАЗЧИК имеет право в любое время проверять ход и качество работы, выполняемой ПОДРЯДЧИКОМ.</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1202F6" w:rsidRPr="00D50229" w:rsidRDefault="001202F6" w:rsidP="001202F6">
      <w:pPr>
        <w:widowControl w:val="0"/>
        <w:suppressAutoHyphens/>
        <w:spacing w:after="0"/>
        <w:ind w:firstLine="720"/>
        <w:rPr>
          <w:rFonts w:ascii="Franklin Gothic Book" w:hAnsi="Franklin Gothic Book" w:cs="Arial"/>
          <w:b/>
          <w:snapToGrid w:val="0"/>
        </w:rPr>
      </w:pPr>
      <w:r w:rsidRPr="00D50229">
        <w:rPr>
          <w:rFonts w:ascii="Franklin Gothic Book" w:hAnsi="Franklin Gothic Book" w:cs="Arial"/>
          <w:snapToGrid w:val="0"/>
        </w:rPr>
        <w:t xml:space="preserve">6.5. ЗАКАЗЧИК </w:t>
      </w:r>
      <w:r w:rsidRPr="00D50229">
        <w:rPr>
          <w:rFonts w:ascii="Franklin Gothic Book" w:hAnsi="Franklin Gothic Book" w:cs="Arial"/>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D50229">
        <w:rPr>
          <w:rFonts w:ascii="Franklin Gothic Book" w:hAnsi="Franklin Gothic Book" w:cs="Arial"/>
        </w:rPr>
        <w:t>внутриобъектовом</w:t>
      </w:r>
      <w:proofErr w:type="spellEnd"/>
      <w:r w:rsidRPr="00D50229">
        <w:rPr>
          <w:rFonts w:ascii="Franklin Gothic Book" w:hAnsi="Franklin Gothic Book" w:cs="Arial"/>
        </w:rPr>
        <w:t xml:space="preserve"> режимах). Затраты на оформление пропусков на объект ремонта несет ПОДРЯДЧИК</w:t>
      </w:r>
      <w:r w:rsidRPr="00D50229">
        <w:rPr>
          <w:rFonts w:ascii="Franklin Gothic Book" w:hAnsi="Franklin Gothic Book" w:cs="Arial"/>
          <w:snapToGrid w:val="0"/>
        </w:rPr>
        <w:t xml:space="preserve">. </w:t>
      </w:r>
    </w:p>
    <w:p w:rsidR="001202F6" w:rsidRPr="00D50229" w:rsidRDefault="001202F6" w:rsidP="001202F6">
      <w:pPr>
        <w:widowControl w:val="0"/>
        <w:tabs>
          <w:tab w:val="left" w:pos="709"/>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1202F6" w:rsidRDefault="001202F6" w:rsidP="001202F6">
      <w:pPr>
        <w:widowControl w:val="0"/>
        <w:tabs>
          <w:tab w:val="left" w:pos="709"/>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1202F6" w:rsidRPr="0017381E" w:rsidRDefault="001202F6" w:rsidP="001202F6">
      <w:pPr>
        <w:widowControl w:val="0"/>
        <w:tabs>
          <w:tab w:val="left" w:pos="709"/>
        </w:tabs>
        <w:suppressAutoHyphens/>
        <w:autoSpaceDE w:val="0"/>
        <w:autoSpaceDN w:val="0"/>
        <w:adjustRightInd w:val="0"/>
        <w:spacing w:after="0"/>
        <w:ind w:firstLine="720"/>
        <w:rPr>
          <w:rFonts w:ascii="Franklin Gothic Book" w:hAnsi="Franklin Gothic Book" w:cs="Arial"/>
        </w:rPr>
      </w:pPr>
      <w:r w:rsidRPr="0019008F">
        <w:rPr>
          <w:rFonts w:ascii="Franklin Gothic Book" w:hAnsi="Franklin Gothic Book" w:cs="Arial"/>
        </w:rPr>
        <w:t>6.8</w:t>
      </w:r>
      <w:r w:rsidRPr="0036730E">
        <w:rPr>
          <w:rFonts w:ascii="Franklin Gothic Book" w:hAnsi="Franklin Gothic Book" w:cs="Arial"/>
          <w:color w:val="FF0000"/>
        </w:rPr>
        <w:t xml:space="preserve">. </w:t>
      </w:r>
      <w:r w:rsidRPr="0017381E">
        <w:rPr>
          <w:rFonts w:ascii="Franklin Gothic Book" w:hAnsi="Franklin Gothic Book" w:cs="Arial"/>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1202F6" w:rsidRPr="00D50229" w:rsidRDefault="001202F6" w:rsidP="001202F6">
      <w:pPr>
        <w:widowControl w:val="0"/>
        <w:tabs>
          <w:tab w:val="left" w:pos="709"/>
        </w:tabs>
        <w:suppressAutoHyphens/>
        <w:autoSpaceDE w:val="0"/>
        <w:autoSpaceDN w:val="0"/>
        <w:adjustRightInd w:val="0"/>
        <w:spacing w:after="0"/>
        <w:ind w:firstLine="720"/>
        <w:rPr>
          <w:rFonts w:ascii="Franklin Gothic Book" w:hAnsi="Franklin Gothic Book" w:cs="Arial"/>
        </w:rPr>
      </w:pPr>
    </w:p>
    <w:p w:rsidR="001202F6" w:rsidRPr="00D50229" w:rsidRDefault="001202F6" w:rsidP="001202F6">
      <w:pPr>
        <w:suppressAutoHyphens/>
        <w:spacing w:after="0"/>
        <w:ind w:left="960"/>
        <w:contextualSpacing/>
        <w:jc w:val="center"/>
        <w:rPr>
          <w:rFonts w:ascii="Franklin Gothic Book" w:eastAsia="Calibri" w:hAnsi="Franklin Gothic Book" w:cs="Arial"/>
          <w:b/>
          <w:color w:val="000000"/>
          <w:sz w:val="22"/>
          <w:szCs w:val="22"/>
        </w:rPr>
      </w:pPr>
      <w:r w:rsidRPr="00D50229">
        <w:rPr>
          <w:rFonts w:ascii="Franklin Gothic Book" w:eastAsia="Calibri" w:hAnsi="Franklin Gothic Book" w:cs="Arial"/>
          <w:b/>
          <w:color w:val="000000"/>
          <w:sz w:val="22"/>
          <w:szCs w:val="22"/>
        </w:rPr>
        <w:t>7.</w:t>
      </w:r>
      <w:r w:rsidRPr="00D50229">
        <w:rPr>
          <w:rFonts w:ascii="Franklin Gothic Book" w:eastAsia="Calibri" w:hAnsi="Franklin Gothic Book" w:cs="Arial"/>
          <w:b/>
          <w:color w:val="000000"/>
        </w:rPr>
        <w:t>УСЛОВИЯ ПОСТАВКИ МАТЕРИАЛОВ</w:t>
      </w:r>
    </w:p>
    <w:p w:rsidR="001202F6" w:rsidRPr="00D50229" w:rsidRDefault="001202F6" w:rsidP="001202F6">
      <w:pPr>
        <w:suppressAutoHyphens/>
        <w:spacing w:after="0"/>
        <w:ind w:left="600"/>
        <w:rPr>
          <w:rFonts w:ascii="Franklin Gothic Book" w:hAnsi="Franklin Gothic Book" w:cs="Arial"/>
          <w:b/>
          <w:color w:val="000000"/>
        </w:rPr>
      </w:pPr>
    </w:p>
    <w:p w:rsidR="001202F6" w:rsidRPr="00D50229" w:rsidRDefault="001202F6" w:rsidP="001202F6">
      <w:pPr>
        <w:suppressAutoHyphens/>
        <w:spacing w:after="0"/>
        <w:ind w:firstLine="567"/>
        <w:rPr>
          <w:rFonts w:ascii="Franklin Gothic Book" w:hAnsi="Franklin Gothic Book" w:cs="Arial"/>
          <w:color w:val="000000"/>
        </w:rPr>
      </w:pPr>
      <w:r w:rsidRPr="00D50229">
        <w:rPr>
          <w:rFonts w:ascii="Franklin Gothic Book" w:hAnsi="Franklin Gothic Book" w:cs="Arial"/>
          <w:color w:val="000000"/>
        </w:rPr>
        <w:t>7.1.</w:t>
      </w:r>
      <w:r w:rsidRPr="00D50229">
        <w:rPr>
          <w:rFonts w:ascii="Franklin Gothic Book" w:hAnsi="Franklin Gothic Book" w:cs="Arial"/>
          <w:b/>
          <w:color w:val="000000"/>
        </w:rPr>
        <w:t xml:space="preserve"> </w:t>
      </w:r>
      <w:r w:rsidRPr="00D50229">
        <w:rPr>
          <w:rFonts w:ascii="Franklin Gothic Book" w:hAnsi="Franklin Gothic Book" w:cs="Arial"/>
          <w:color w:val="000000"/>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1202F6" w:rsidRPr="00D50229" w:rsidRDefault="001202F6" w:rsidP="001202F6">
      <w:pPr>
        <w:suppressAutoHyphens/>
        <w:spacing w:after="0"/>
        <w:ind w:firstLine="567"/>
        <w:rPr>
          <w:rFonts w:ascii="Franklin Gothic Book" w:hAnsi="Franklin Gothic Book" w:cs="Arial"/>
        </w:rPr>
      </w:pPr>
      <w:r w:rsidRPr="00D50229">
        <w:rPr>
          <w:rFonts w:ascii="Franklin Gothic Book" w:hAnsi="Franklin Gothic Book" w:cs="Arial"/>
          <w:color w:val="000000"/>
        </w:rPr>
        <w:t xml:space="preserve">7.2. ПОДРЯДЧИК обязуется поставить материалы </w:t>
      </w:r>
      <w:r w:rsidRPr="00D50229">
        <w:rPr>
          <w:rFonts w:ascii="Franklin Gothic Book" w:hAnsi="Franklin Gothic Book" w:cs="Arial"/>
        </w:rPr>
        <w:t>для надлежащего выполнения Работ по Договору в сроки, определенные графиком выполнения работ и поставки материалов (Приложение №2</w:t>
      </w:r>
      <w:r w:rsidRPr="00D50229">
        <w:rPr>
          <w:rFonts w:ascii="Franklin Gothic Book" w:hAnsi="Franklin Gothic Book" w:cs="Arial"/>
          <w:color w:val="000000"/>
        </w:rPr>
        <w:t xml:space="preserve"> к договору)</w:t>
      </w:r>
      <w:r w:rsidRPr="00D50229">
        <w:rPr>
          <w:rFonts w:ascii="Franklin Gothic Book" w:hAnsi="Franklin Gothic Book" w:cs="Arial"/>
        </w:rPr>
        <w:t>.</w:t>
      </w:r>
    </w:p>
    <w:p w:rsidR="001202F6" w:rsidRPr="00D50229" w:rsidRDefault="001202F6" w:rsidP="001202F6">
      <w:pPr>
        <w:suppressAutoHyphens/>
        <w:spacing w:after="0"/>
        <w:ind w:firstLine="567"/>
        <w:rPr>
          <w:rFonts w:ascii="Franklin Gothic Book" w:hAnsi="Franklin Gothic Book" w:cs="Arial"/>
          <w:color w:val="000000"/>
        </w:rPr>
      </w:pPr>
      <w:r w:rsidRPr="00D50229">
        <w:rPr>
          <w:rFonts w:ascii="Franklin Gothic Book" w:hAnsi="Franklin Gothic Book"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 произведены не ранее  201</w:t>
      </w:r>
      <w:r>
        <w:rPr>
          <w:rFonts w:ascii="Franklin Gothic Book" w:hAnsi="Franklin Gothic Book" w:cs="Arial"/>
          <w:color w:val="000000"/>
        </w:rPr>
        <w:t>9</w:t>
      </w:r>
      <w:r w:rsidRPr="00D50229">
        <w:rPr>
          <w:rFonts w:ascii="Franklin Gothic Book" w:hAnsi="Franklin Gothic Book" w:cs="Arial"/>
          <w:color w:val="000000"/>
        </w:rPr>
        <w:t xml:space="preserve"> г.</w:t>
      </w:r>
    </w:p>
    <w:p w:rsidR="001202F6" w:rsidRPr="00D50229" w:rsidRDefault="001202F6" w:rsidP="001202F6">
      <w:pPr>
        <w:suppressAutoHyphens/>
        <w:spacing w:after="0"/>
        <w:ind w:firstLine="567"/>
        <w:rPr>
          <w:rFonts w:ascii="Franklin Gothic Book" w:hAnsi="Franklin Gothic Book" w:cs="Arial"/>
          <w:color w:val="000000"/>
        </w:rPr>
      </w:pPr>
      <w:r w:rsidRPr="00D50229">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1202F6" w:rsidRPr="00D50229" w:rsidRDefault="001202F6" w:rsidP="001202F6">
      <w:pPr>
        <w:suppressAutoHyphens/>
        <w:spacing w:after="0"/>
        <w:ind w:firstLine="567"/>
        <w:rPr>
          <w:rFonts w:ascii="Franklin Gothic Book" w:hAnsi="Franklin Gothic Book" w:cs="Arial"/>
          <w:color w:val="000000"/>
        </w:rPr>
      </w:pPr>
      <w:r w:rsidRPr="00D50229">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1202F6" w:rsidRPr="00D50229" w:rsidRDefault="001202F6" w:rsidP="001202F6">
      <w:pPr>
        <w:suppressAutoHyphens/>
        <w:spacing w:after="0"/>
        <w:ind w:firstLine="567"/>
        <w:rPr>
          <w:rFonts w:ascii="Franklin Gothic Book" w:hAnsi="Franklin Gothic Book" w:cs="Arial"/>
          <w:color w:val="000000"/>
        </w:rPr>
      </w:pPr>
      <w:r w:rsidRPr="00D50229">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По факту поставки </w:t>
      </w:r>
      <w:r w:rsidRPr="00D50229">
        <w:rPr>
          <w:rFonts w:ascii="Franklin Gothic Book" w:hAnsi="Franklin Gothic Book" w:cs="Arial"/>
          <w:snapToGrid w:val="0"/>
          <w:color w:val="000000"/>
        </w:rPr>
        <w:t>ПОДРЯДЧИКОМ</w:t>
      </w:r>
      <w:r w:rsidRPr="00D50229">
        <w:rPr>
          <w:rFonts w:ascii="Franklin Gothic Book" w:hAnsi="Franklin Gothic Book" w:cs="Arial"/>
          <w:snapToGrid w:val="0"/>
        </w:rPr>
        <w:t xml:space="preserve"> материалов </w:t>
      </w:r>
      <w:r w:rsidRPr="00D50229">
        <w:rPr>
          <w:rFonts w:ascii="Franklin Gothic Book" w:hAnsi="Franklin Gothic Book" w:cs="Arial"/>
          <w:snapToGrid w:val="0"/>
          <w:color w:val="000000"/>
        </w:rPr>
        <w:t>ЗАКАЗЧИКУ</w:t>
      </w:r>
      <w:r w:rsidRPr="00D50229">
        <w:rPr>
          <w:rFonts w:ascii="Franklin Gothic Book" w:hAnsi="Franklin Gothic Book" w:cs="Arial"/>
          <w:snapToGrid w:val="0"/>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1202F6" w:rsidRPr="00D50229" w:rsidRDefault="001202F6" w:rsidP="001202F6">
      <w:pPr>
        <w:widowControl w:val="0"/>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После поставки </w:t>
      </w:r>
      <w:r w:rsidRPr="00D50229">
        <w:rPr>
          <w:rFonts w:ascii="Franklin Gothic Book" w:hAnsi="Franklin Gothic Book" w:cs="Arial"/>
          <w:snapToGrid w:val="0"/>
          <w:color w:val="000000"/>
        </w:rPr>
        <w:t>ЗАКАЗЧИК</w:t>
      </w:r>
      <w:r w:rsidRPr="00D50229">
        <w:rPr>
          <w:rFonts w:ascii="Franklin Gothic Book" w:hAnsi="Franklin Gothic Book" w:cs="Arial"/>
          <w:snapToGrid w:val="0"/>
        </w:rPr>
        <w:t xml:space="preserve"> не позднее 3-х рабочих дней передает материалы </w:t>
      </w:r>
      <w:r w:rsidRPr="00D50229">
        <w:rPr>
          <w:rFonts w:ascii="Franklin Gothic Book" w:hAnsi="Franklin Gothic Book" w:cs="Arial"/>
          <w:snapToGrid w:val="0"/>
          <w:color w:val="000000"/>
        </w:rPr>
        <w:t>ПОДРЯДЧИКУ</w:t>
      </w:r>
      <w:r w:rsidRPr="00D50229">
        <w:rPr>
          <w:rFonts w:ascii="Franklin Gothic Book" w:hAnsi="Franklin Gothic Book" w:cs="Arial"/>
          <w:snapToGrid w:val="0"/>
        </w:rPr>
        <w:t xml:space="preserve"> в монтаж с оформлением необходимых сопроводительных документов.</w:t>
      </w:r>
    </w:p>
    <w:p w:rsidR="001202F6" w:rsidRPr="00D50229" w:rsidRDefault="001202F6" w:rsidP="001202F6">
      <w:pPr>
        <w:widowControl w:val="0"/>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7.5. При приёмке материалов от </w:t>
      </w:r>
      <w:r w:rsidRPr="00D50229">
        <w:rPr>
          <w:rFonts w:ascii="Franklin Gothic Book" w:hAnsi="Franklin Gothic Book" w:cs="Arial"/>
          <w:snapToGrid w:val="0"/>
          <w:color w:val="000000"/>
        </w:rPr>
        <w:t>ПОДРЯДЧИКА</w:t>
      </w:r>
      <w:r w:rsidRPr="00D50229">
        <w:rPr>
          <w:rFonts w:ascii="Franklin Gothic Book" w:hAnsi="Franklin Gothic Book" w:cs="Arial"/>
          <w:snapToGrid w:val="0"/>
        </w:rPr>
        <w:t xml:space="preserve"> </w:t>
      </w:r>
      <w:r w:rsidRPr="00D50229">
        <w:rPr>
          <w:rFonts w:ascii="Franklin Gothic Book" w:hAnsi="Franklin Gothic Book" w:cs="Arial"/>
          <w:snapToGrid w:val="0"/>
          <w:color w:val="000000"/>
        </w:rPr>
        <w:t>ЗАКАЗЧИК</w:t>
      </w:r>
      <w:r w:rsidRPr="00D50229">
        <w:rPr>
          <w:rFonts w:ascii="Franklin Gothic Book" w:hAnsi="Franklin Gothic Book" w:cs="Arial"/>
          <w:snapToGrid w:val="0"/>
        </w:rPr>
        <w:t xml:space="preserve">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w:t>
      </w:r>
      <w:r w:rsidRPr="00D50229">
        <w:rPr>
          <w:rFonts w:ascii="Franklin Gothic Book" w:hAnsi="Franklin Gothic Book" w:cs="Arial"/>
          <w:snapToGrid w:val="0"/>
          <w:color w:val="000000"/>
        </w:rPr>
        <w:t xml:space="preserve">ЗАКАЗЧИКОМ </w:t>
      </w:r>
      <w:r w:rsidRPr="00D50229">
        <w:rPr>
          <w:rFonts w:ascii="Franklin Gothic Book" w:hAnsi="Franklin Gothic Book" w:cs="Arial"/>
          <w:snapToGrid w:val="0"/>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D50229">
        <w:rPr>
          <w:rFonts w:ascii="Franklin Gothic Book" w:hAnsi="Franklin Gothic Book" w:cs="Arial"/>
          <w:snapToGrid w:val="0"/>
          <w:color w:val="000000"/>
        </w:rPr>
        <w:t xml:space="preserve">ПОДРЯДЧИКА </w:t>
      </w:r>
      <w:r w:rsidRPr="00D50229">
        <w:rPr>
          <w:rFonts w:ascii="Franklin Gothic Book" w:hAnsi="Franklin Gothic Book" w:cs="Arial"/>
          <w:snapToGrid w:val="0"/>
        </w:rPr>
        <w:t xml:space="preserve">в течение 2 рабочих дней с момента составления акта, акт считается согласованным Сторонами в редакции </w:t>
      </w:r>
      <w:r w:rsidRPr="00D50229">
        <w:rPr>
          <w:rFonts w:ascii="Franklin Gothic Book" w:hAnsi="Franklin Gothic Book" w:cs="Arial"/>
          <w:snapToGrid w:val="0"/>
          <w:color w:val="000000"/>
        </w:rPr>
        <w:t>ЗАКАЗЧИКА</w:t>
      </w:r>
      <w:r w:rsidRPr="00D50229">
        <w:rPr>
          <w:rFonts w:ascii="Franklin Gothic Book" w:hAnsi="Franklin Gothic Book" w:cs="Arial"/>
          <w:snapToGrid w:val="0"/>
        </w:rPr>
        <w:t xml:space="preserve">. Срок на устранение </w:t>
      </w:r>
      <w:r w:rsidRPr="00D50229">
        <w:rPr>
          <w:rFonts w:ascii="Franklin Gothic Book" w:hAnsi="Franklin Gothic Book" w:cs="Arial"/>
          <w:snapToGrid w:val="0"/>
          <w:color w:val="000000"/>
        </w:rPr>
        <w:t>ПОДРЯДЧИКОМ</w:t>
      </w:r>
      <w:r w:rsidRPr="00D50229">
        <w:rPr>
          <w:rFonts w:ascii="Franklin Gothic Book" w:hAnsi="Franklin Gothic Book" w:cs="Arial"/>
          <w:snapToGrid w:val="0"/>
        </w:rPr>
        <w:t xml:space="preserve"> несоответствия Спецификации, указанного в акте, устанавливает ЗАКАЗЧИК.</w:t>
      </w:r>
    </w:p>
    <w:p w:rsidR="001202F6" w:rsidRPr="00D50229" w:rsidRDefault="001202F6" w:rsidP="001202F6">
      <w:pPr>
        <w:ind w:firstLine="709"/>
        <w:rPr>
          <w:rFonts w:ascii="Franklin Gothic Book" w:eastAsia="Calibri" w:hAnsi="Franklin Gothic Book"/>
        </w:rPr>
      </w:pPr>
      <w:r w:rsidRPr="00D50229">
        <w:rPr>
          <w:rFonts w:ascii="Franklin Gothic Book" w:hAnsi="Franklin Gothic Book" w:cs="Arial"/>
        </w:rPr>
        <w:t xml:space="preserve">7.6. </w:t>
      </w:r>
      <w:r w:rsidRPr="00D5022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1202F6" w:rsidRPr="00D50229" w:rsidRDefault="001202F6" w:rsidP="001202F6">
      <w:pPr>
        <w:ind w:firstLine="709"/>
        <w:rPr>
          <w:rFonts w:ascii="Franklin Gothic Book" w:eastAsia="Calibri" w:hAnsi="Franklin Gothic Book"/>
          <w:color w:val="FF0000"/>
        </w:rPr>
      </w:pPr>
      <w:r w:rsidRPr="00D50229">
        <w:rPr>
          <w:rFonts w:ascii="Franklin Gothic Book" w:eastAsia="Calibri" w:hAnsi="Franklin Gothic Book"/>
        </w:rPr>
        <w:t xml:space="preserve">7.7. </w:t>
      </w:r>
      <w:r w:rsidRPr="00D50229">
        <w:rPr>
          <w:rFonts w:ascii="Franklin Gothic Book" w:hAnsi="Franklin Gothic Book" w:cs="Arial"/>
          <w:color w:val="000000"/>
        </w:rPr>
        <w:t>ЗАКАЗЧИК</w:t>
      </w:r>
      <w:r w:rsidRPr="00D5022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D50229">
        <w:rPr>
          <w:rFonts w:ascii="Franklin Gothic Book" w:hAnsi="Franklin Gothic Book" w:cs="Arial"/>
          <w:color w:val="000000"/>
        </w:rPr>
        <w:t>ПОДРЯДЧИК</w:t>
      </w:r>
      <w:r w:rsidRPr="00D50229">
        <w:rPr>
          <w:rFonts w:ascii="Franklin Gothic Book" w:eastAsia="Calibri" w:hAnsi="Franklin Gothic Book"/>
        </w:rPr>
        <w:t xml:space="preserve">ОМ. </w:t>
      </w:r>
    </w:p>
    <w:p w:rsidR="001202F6" w:rsidRPr="00D50229" w:rsidRDefault="001202F6" w:rsidP="001202F6">
      <w:pPr>
        <w:spacing w:after="0"/>
        <w:ind w:firstLine="709"/>
        <w:rPr>
          <w:rFonts w:ascii="Franklin Gothic Book" w:hAnsi="Franklin Gothic Book" w:cs="Arial"/>
        </w:rPr>
      </w:pPr>
      <w:r w:rsidRPr="00D50229">
        <w:rPr>
          <w:rFonts w:ascii="Franklin Gothic Book" w:hAnsi="Franklin Gothic Book" w:cs="Arial"/>
        </w:rPr>
        <w:lastRenderedPageBreak/>
        <w:t xml:space="preserve">7.8. Претензии по количеству могут быть предъявлены </w:t>
      </w:r>
      <w:r w:rsidRPr="00D50229">
        <w:rPr>
          <w:rFonts w:ascii="Franklin Gothic Book" w:hAnsi="Franklin Gothic Book" w:cs="Arial"/>
          <w:color w:val="000000"/>
        </w:rPr>
        <w:t>ЗАКАЗЧИКОМ</w:t>
      </w:r>
      <w:r w:rsidRPr="00D50229">
        <w:rPr>
          <w:rFonts w:ascii="Franklin Gothic Book" w:hAnsi="Franklin Gothic Book" w:cs="Arial"/>
        </w:rPr>
        <w:t xml:space="preserve"> </w:t>
      </w:r>
      <w:r w:rsidRPr="00D50229">
        <w:rPr>
          <w:rFonts w:ascii="Franklin Gothic Book" w:hAnsi="Franklin Gothic Book" w:cs="Arial"/>
          <w:color w:val="000000"/>
        </w:rPr>
        <w:t>ПОДРЯДЧ</w:t>
      </w:r>
      <w:r w:rsidRPr="00D50229">
        <w:rPr>
          <w:rFonts w:ascii="Franklin Gothic Book" w:hAnsi="Franklin Gothic Book" w:cs="Arial"/>
          <w:color w:val="000000"/>
        </w:rPr>
        <w:t>И</w:t>
      </w:r>
      <w:r w:rsidRPr="00D50229">
        <w:rPr>
          <w:rFonts w:ascii="Franklin Gothic Book" w:hAnsi="Franklin Gothic Book" w:cs="Arial"/>
          <w:color w:val="000000"/>
        </w:rPr>
        <w:t>КУ</w:t>
      </w:r>
      <w:r w:rsidRPr="00D50229">
        <w:rPr>
          <w:rFonts w:ascii="Franklin Gothic Book" w:hAnsi="Franklin Gothic Book" w:cs="Arial"/>
        </w:rPr>
        <w:t xml:space="preserve"> до момента подписания накладной уполномоченным лицом </w:t>
      </w:r>
      <w:r w:rsidRPr="00D50229">
        <w:rPr>
          <w:rFonts w:ascii="Franklin Gothic Book" w:hAnsi="Franklin Gothic Book" w:cs="Arial"/>
          <w:color w:val="000000"/>
        </w:rPr>
        <w:t>ЗАКАЗЧИКА</w:t>
      </w:r>
      <w:r w:rsidRPr="00D50229">
        <w:rPr>
          <w:rFonts w:ascii="Franklin Gothic Book" w:hAnsi="Franklin Gothic Book" w:cs="Arial"/>
        </w:rPr>
        <w:t xml:space="preserve"> о приёмке товара. Претензии по качеству материалов могут быть предъявлены </w:t>
      </w:r>
      <w:r w:rsidRPr="00D50229">
        <w:rPr>
          <w:rFonts w:ascii="Franklin Gothic Book" w:hAnsi="Franklin Gothic Book" w:cs="Arial"/>
          <w:color w:val="000000"/>
        </w:rPr>
        <w:t>ПОДРЯДЧИКУ</w:t>
      </w:r>
      <w:r w:rsidRPr="00D50229">
        <w:rPr>
          <w:rFonts w:ascii="Franklin Gothic Book" w:hAnsi="Franklin Gothic Book" w:cs="Arial"/>
        </w:rPr>
        <w:t xml:space="preserve"> в т</w:t>
      </w:r>
      <w:r w:rsidRPr="00D50229">
        <w:rPr>
          <w:rFonts w:ascii="Franklin Gothic Book" w:hAnsi="Franklin Gothic Book" w:cs="Arial"/>
        </w:rPr>
        <w:t>е</w:t>
      </w:r>
      <w:r w:rsidRPr="00D50229">
        <w:rPr>
          <w:rFonts w:ascii="Franklin Gothic Book" w:hAnsi="Franklin Gothic Book" w:cs="Arial"/>
        </w:rPr>
        <w:t>чение гарантийного срока, установленного настоящим договором (п.4.3).</w:t>
      </w:r>
    </w:p>
    <w:p w:rsidR="001202F6" w:rsidRPr="00D50229" w:rsidRDefault="001202F6" w:rsidP="001202F6">
      <w:pPr>
        <w:widowControl w:val="0"/>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7.9. При обнаружении недостатков по качеству поставляемых материалов ЗАКАЗЧИК устанавливает </w:t>
      </w:r>
      <w:r w:rsidRPr="00D50229">
        <w:rPr>
          <w:rFonts w:ascii="Franklin Gothic Book" w:hAnsi="Franklin Gothic Book" w:cs="Arial"/>
          <w:snapToGrid w:val="0"/>
          <w:color w:val="000000"/>
        </w:rPr>
        <w:t>ПОДРЯДЧИКУ</w:t>
      </w:r>
      <w:r w:rsidRPr="00D50229">
        <w:rPr>
          <w:rFonts w:ascii="Franklin Gothic Book" w:hAnsi="Franklin Gothic Book" w:cs="Arial"/>
          <w:snapToGrid w:val="0"/>
        </w:rPr>
        <w:t xml:space="preserve"> срок для поставки материалов надлежащего качества. Все затраты по замене некачественных материалов несет </w:t>
      </w:r>
      <w:r w:rsidRPr="00D50229">
        <w:rPr>
          <w:rFonts w:ascii="Franklin Gothic Book" w:hAnsi="Franklin Gothic Book" w:cs="Arial"/>
          <w:snapToGrid w:val="0"/>
          <w:color w:val="000000"/>
        </w:rPr>
        <w:t>ПОДРЯДЧИК</w:t>
      </w:r>
      <w:r w:rsidRPr="00D50229">
        <w:rPr>
          <w:rFonts w:ascii="Franklin Gothic Book" w:hAnsi="Franklin Gothic Book" w:cs="Arial"/>
          <w:snapToGrid w:val="0"/>
        </w:rPr>
        <w:t>.</w:t>
      </w:r>
    </w:p>
    <w:p w:rsidR="001202F6" w:rsidRPr="00D50229" w:rsidRDefault="001202F6" w:rsidP="001202F6">
      <w:pPr>
        <w:suppressAutoHyphens/>
        <w:spacing w:after="0"/>
        <w:ind w:firstLine="709"/>
        <w:rPr>
          <w:rFonts w:ascii="Franklin Gothic Book" w:hAnsi="Franklin Gothic Book" w:cs="Arial"/>
          <w:color w:val="000000"/>
        </w:rPr>
      </w:pPr>
      <w:r w:rsidRPr="00D50229">
        <w:rPr>
          <w:rFonts w:ascii="Franklin Gothic Book" w:hAnsi="Franklin Gothic Book" w:cs="Arial"/>
          <w:color w:val="000000"/>
        </w:rPr>
        <w:t xml:space="preserve">7.10. Риск случайной гибели или повреждения материалов переходит </w:t>
      </w:r>
      <w:r w:rsidRPr="00D50229">
        <w:rPr>
          <w:rFonts w:ascii="Franklin Gothic Book" w:hAnsi="Franklin Gothic Book" w:cs="Arial"/>
        </w:rPr>
        <w:t>от ПОДРЯДЧИКА к ЗАКАЗЧИКУ в момент</w:t>
      </w:r>
      <w:r w:rsidRPr="00D50229">
        <w:rPr>
          <w:rFonts w:ascii="Franklin Gothic Book" w:hAnsi="Franklin Gothic Book"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1202F6" w:rsidRPr="00D50229" w:rsidRDefault="001202F6" w:rsidP="001202F6">
      <w:pPr>
        <w:suppressAutoHyphens/>
        <w:spacing w:after="0"/>
        <w:ind w:firstLine="709"/>
        <w:rPr>
          <w:rFonts w:ascii="Franklin Gothic Book" w:hAnsi="Franklin Gothic Book" w:cs="Arial"/>
          <w:color w:val="000000"/>
        </w:rPr>
      </w:pPr>
      <w:r w:rsidRPr="00D50229">
        <w:rPr>
          <w:rFonts w:ascii="Franklin Gothic Book" w:hAnsi="Franklin Gothic Book" w:cs="Arial"/>
          <w:color w:val="000000"/>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1202F6" w:rsidRPr="00D50229" w:rsidRDefault="001202F6" w:rsidP="001202F6">
      <w:pPr>
        <w:suppressAutoHyphens/>
        <w:ind w:right="-149" w:firstLine="709"/>
        <w:rPr>
          <w:rFonts w:ascii="Franklin Gothic Book" w:hAnsi="Franklin Gothic Book"/>
        </w:rPr>
      </w:pPr>
      <w:r w:rsidRPr="00D50229">
        <w:rPr>
          <w:rFonts w:ascii="Franklin Gothic Book" w:hAnsi="Franklin Gothic Book"/>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1202F6" w:rsidRPr="00D50229" w:rsidRDefault="001202F6" w:rsidP="001202F6">
      <w:pPr>
        <w:suppressAutoHyphens/>
        <w:ind w:right="-149" w:firstLine="709"/>
        <w:rPr>
          <w:rFonts w:ascii="Franklin Gothic Book" w:hAnsi="Franklin Gothic Book"/>
        </w:rPr>
      </w:pPr>
      <w:r w:rsidRPr="00D50229">
        <w:rPr>
          <w:rFonts w:ascii="Franklin Gothic Book" w:hAnsi="Franklin Gothic Book"/>
        </w:rPr>
        <w:t>ЗАКАЗЧИК имеет право на проверку качества материалов непосредственно у ПОДРЯДЧИКА.</w:t>
      </w:r>
    </w:p>
    <w:p w:rsidR="001202F6" w:rsidRPr="00D50229" w:rsidRDefault="001202F6" w:rsidP="001202F6">
      <w:pPr>
        <w:suppressAutoHyphens/>
        <w:spacing w:after="0"/>
        <w:ind w:right="-149" w:firstLine="709"/>
        <w:rPr>
          <w:rFonts w:ascii="Franklin Gothic Book" w:hAnsi="Franklin Gothic Book"/>
        </w:rPr>
      </w:pPr>
      <w:r w:rsidRPr="00D50229">
        <w:rPr>
          <w:rFonts w:ascii="Franklin Gothic Book" w:hAnsi="Franklin Gothic Book"/>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1202F6" w:rsidRPr="00D50229" w:rsidRDefault="001202F6" w:rsidP="001202F6">
      <w:pPr>
        <w:suppressAutoHyphens/>
        <w:spacing w:after="0"/>
        <w:ind w:right="-149" w:firstLine="709"/>
        <w:rPr>
          <w:rFonts w:ascii="Franklin Gothic Book" w:hAnsi="Franklin Gothic Book"/>
        </w:rPr>
      </w:pPr>
      <w:r w:rsidRPr="00D5022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1202F6" w:rsidRPr="00D50229" w:rsidRDefault="001202F6" w:rsidP="001202F6">
      <w:pPr>
        <w:suppressAutoHyphens/>
        <w:spacing w:after="0"/>
        <w:ind w:right="-149" w:firstLine="709"/>
        <w:rPr>
          <w:rFonts w:ascii="Franklin Gothic Book" w:hAnsi="Franklin Gothic Book"/>
          <w:bCs/>
        </w:rPr>
      </w:pPr>
      <w:r w:rsidRPr="00D50229">
        <w:rPr>
          <w:rFonts w:ascii="Franklin Gothic Book" w:hAnsi="Franklin Gothic Book"/>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1202F6" w:rsidRPr="00D50229" w:rsidRDefault="001202F6" w:rsidP="001202F6">
      <w:pPr>
        <w:suppressAutoHyphens/>
        <w:spacing w:after="0"/>
        <w:ind w:right="-149" w:firstLine="709"/>
        <w:rPr>
          <w:rFonts w:ascii="Franklin Gothic Book" w:hAnsi="Franklin Gothic Book"/>
        </w:rPr>
      </w:pPr>
      <w:r w:rsidRPr="00D50229">
        <w:rPr>
          <w:rFonts w:ascii="Franklin Gothic Book" w:hAnsi="Franklin Gothic Book"/>
          <w:bCs/>
        </w:rPr>
        <w:t>7.12.3.</w:t>
      </w:r>
      <w:r w:rsidRPr="00D5022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1202F6" w:rsidRPr="00D50229" w:rsidRDefault="001202F6" w:rsidP="001202F6">
      <w:pPr>
        <w:suppressAutoHyphens/>
        <w:spacing w:after="0"/>
        <w:ind w:right="-149" w:firstLine="709"/>
        <w:rPr>
          <w:rFonts w:ascii="Franklin Gothic Book" w:hAnsi="Franklin Gothic Book"/>
        </w:rPr>
      </w:pPr>
      <w:r w:rsidRPr="00D50229">
        <w:rPr>
          <w:rFonts w:ascii="Franklin Gothic Book" w:hAnsi="Franklin Gothic Book"/>
          <w:bCs/>
        </w:rPr>
        <w:t>-</w:t>
      </w:r>
      <w:r w:rsidRPr="00D50229">
        <w:rPr>
          <w:rFonts w:ascii="Franklin Gothic Book" w:hAnsi="Franklin Gothic Book"/>
        </w:rPr>
        <w:t xml:space="preserve">   соразмерного уменьшения покупной цены,</w:t>
      </w:r>
    </w:p>
    <w:p w:rsidR="001202F6" w:rsidRPr="00D50229" w:rsidRDefault="001202F6" w:rsidP="001202F6">
      <w:pPr>
        <w:suppressAutoHyphens/>
        <w:spacing w:after="0"/>
        <w:ind w:right="-149" w:firstLine="709"/>
        <w:rPr>
          <w:rFonts w:ascii="Franklin Gothic Book" w:hAnsi="Franklin Gothic Book"/>
        </w:rPr>
      </w:pPr>
      <w:r w:rsidRPr="00D50229">
        <w:rPr>
          <w:rFonts w:ascii="Franklin Gothic Book" w:hAnsi="Franklin Gothic Book"/>
        </w:rPr>
        <w:t xml:space="preserve">-   безвозмездного устранения недостатков, </w:t>
      </w:r>
    </w:p>
    <w:p w:rsidR="001202F6" w:rsidRPr="00D50229" w:rsidRDefault="001202F6" w:rsidP="001202F6">
      <w:pPr>
        <w:suppressAutoHyphens/>
        <w:spacing w:after="0"/>
        <w:ind w:right="-149" w:firstLine="709"/>
        <w:rPr>
          <w:rFonts w:ascii="Franklin Gothic Book" w:hAnsi="Franklin Gothic Book"/>
        </w:rPr>
      </w:pPr>
      <w:r w:rsidRPr="00D50229">
        <w:rPr>
          <w:rFonts w:ascii="Franklin Gothic Book" w:hAnsi="Franklin Gothic Book"/>
        </w:rPr>
        <w:t>- возмещения расходов ЗАКАЗЧИКА на устранение недостатков материалов своими силами.</w:t>
      </w:r>
    </w:p>
    <w:p w:rsidR="001202F6" w:rsidRPr="00D50229" w:rsidRDefault="001202F6" w:rsidP="001202F6">
      <w:pPr>
        <w:suppressAutoHyphens/>
        <w:spacing w:after="0"/>
        <w:ind w:right="-149" w:firstLine="709"/>
        <w:rPr>
          <w:rFonts w:ascii="Franklin Gothic Book" w:hAnsi="Franklin Gothic Book"/>
        </w:rPr>
      </w:pPr>
      <w:r w:rsidRPr="00D5022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1202F6" w:rsidRPr="00D50229" w:rsidRDefault="001202F6" w:rsidP="001202F6">
      <w:pPr>
        <w:suppressAutoHyphens/>
        <w:spacing w:after="0"/>
        <w:ind w:right="-149" w:firstLine="709"/>
        <w:rPr>
          <w:rFonts w:ascii="Franklin Gothic Book" w:hAnsi="Franklin Gothic Book"/>
        </w:rPr>
      </w:pPr>
      <w:r w:rsidRPr="00D5022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1202F6" w:rsidRPr="00D50229" w:rsidRDefault="001202F6" w:rsidP="001202F6">
      <w:pPr>
        <w:suppressAutoHyphens/>
        <w:ind w:right="-149" w:firstLine="709"/>
        <w:rPr>
          <w:rFonts w:ascii="Franklin Gothic Book" w:hAnsi="Franklin Gothic Book"/>
        </w:rPr>
      </w:pPr>
      <w:r w:rsidRPr="00D50229">
        <w:rPr>
          <w:rFonts w:ascii="Franklin Gothic Book" w:hAnsi="Franklin Gothic Book"/>
        </w:rPr>
        <w:t>- потребовать замены ненадлежащего качества материалов, соответствующим Договору.</w:t>
      </w:r>
    </w:p>
    <w:p w:rsidR="001202F6" w:rsidRPr="00D50229" w:rsidRDefault="001202F6" w:rsidP="001202F6">
      <w:pPr>
        <w:suppressAutoHyphens/>
        <w:spacing w:after="0"/>
        <w:ind w:right="-149" w:firstLine="709"/>
        <w:rPr>
          <w:rFonts w:ascii="Franklin Gothic Book" w:hAnsi="Franklin Gothic Book"/>
        </w:rPr>
      </w:pPr>
      <w:r w:rsidRPr="00D50229">
        <w:rPr>
          <w:rFonts w:ascii="Franklin Gothic Book" w:hAnsi="Franklin Gothic Book"/>
        </w:rPr>
        <w:lastRenderedPageBreak/>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1202F6" w:rsidRPr="00D50229" w:rsidRDefault="001202F6" w:rsidP="001202F6">
      <w:pPr>
        <w:suppressAutoHyphens/>
        <w:spacing w:after="0"/>
        <w:ind w:right="-149" w:firstLine="709"/>
        <w:rPr>
          <w:rFonts w:ascii="Franklin Gothic Book" w:hAnsi="Franklin Gothic Book"/>
        </w:rPr>
      </w:pPr>
      <w:r w:rsidRPr="00D50229">
        <w:rPr>
          <w:rFonts w:ascii="Franklin Gothic Book" w:hAnsi="Franklin Gothic Book"/>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1202F6" w:rsidRPr="00D50229" w:rsidRDefault="001202F6" w:rsidP="001202F6">
      <w:pPr>
        <w:suppressAutoHyphens/>
        <w:spacing w:after="0"/>
        <w:ind w:right="-149" w:firstLine="709"/>
        <w:rPr>
          <w:rFonts w:ascii="Franklin Gothic Book" w:hAnsi="Franklin Gothic Book"/>
          <w:bCs/>
        </w:rPr>
      </w:pPr>
      <w:r w:rsidRPr="00D50229">
        <w:rPr>
          <w:rFonts w:ascii="Franklin Gothic Book" w:hAnsi="Franklin Gothic Book"/>
        </w:rPr>
        <w:t>Если ПОДРЯДЧИК в этот срок не распорядится</w:t>
      </w:r>
      <w:r w:rsidRPr="00D50229">
        <w:rPr>
          <w:rFonts w:ascii="Franklin Gothic Book" w:hAnsi="Franklin Gothic Book"/>
          <w:bCs/>
        </w:rPr>
        <w:t xml:space="preserve"> материалами, ЗАКАЗЧИК вправе реализовать материалы или возвратить его ПОДРЯДЧИКУ.</w:t>
      </w:r>
    </w:p>
    <w:p w:rsidR="001202F6" w:rsidRPr="00D50229" w:rsidRDefault="001202F6" w:rsidP="001202F6">
      <w:pPr>
        <w:suppressAutoHyphens/>
        <w:spacing w:after="0"/>
        <w:ind w:right="-149" w:firstLine="709"/>
        <w:rPr>
          <w:rFonts w:ascii="Franklin Gothic Book" w:hAnsi="Franklin Gothic Book"/>
          <w:bCs/>
        </w:rPr>
      </w:pPr>
      <w:r w:rsidRPr="00D50229">
        <w:rPr>
          <w:rFonts w:ascii="Franklin Gothic Book" w:hAnsi="Franklin Gothic Book"/>
          <w:bCs/>
        </w:rPr>
        <w:t>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1202F6" w:rsidRPr="00D50229" w:rsidRDefault="001202F6" w:rsidP="001202F6">
      <w:pPr>
        <w:suppressAutoHyphens/>
        <w:spacing w:after="0"/>
        <w:ind w:firstLine="709"/>
        <w:rPr>
          <w:rFonts w:ascii="Franklin Gothic Book" w:hAnsi="Franklin Gothic Book" w:cs="Arial"/>
          <w:color w:val="000000"/>
        </w:rPr>
      </w:pPr>
    </w:p>
    <w:p w:rsidR="001202F6" w:rsidRPr="00D50229" w:rsidRDefault="001202F6" w:rsidP="001202F6">
      <w:pPr>
        <w:suppressAutoHyphens/>
        <w:spacing w:after="0"/>
        <w:jc w:val="center"/>
        <w:rPr>
          <w:rFonts w:ascii="Franklin Gothic Book" w:hAnsi="Franklin Gothic Book" w:cs="Arial"/>
          <w:b/>
          <w:color w:val="000000"/>
        </w:rPr>
      </w:pPr>
      <w:r w:rsidRPr="00D50229">
        <w:rPr>
          <w:rFonts w:ascii="Franklin Gothic Book" w:hAnsi="Franklin Gothic Book" w:cs="Arial"/>
          <w:b/>
          <w:color w:val="000000"/>
        </w:rPr>
        <w:t>8. ОХРАНА ТРУДА</w:t>
      </w:r>
    </w:p>
    <w:p w:rsidR="001202F6" w:rsidRPr="00D50229" w:rsidRDefault="001202F6" w:rsidP="001202F6">
      <w:pPr>
        <w:suppressAutoHyphens/>
        <w:spacing w:after="0"/>
        <w:jc w:val="center"/>
        <w:rPr>
          <w:rFonts w:ascii="Franklin Gothic Book" w:hAnsi="Franklin Gothic Book" w:cs="Arial"/>
          <w:b/>
          <w:color w:val="000000"/>
        </w:rPr>
      </w:pPr>
    </w:p>
    <w:p w:rsidR="001202F6" w:rsidRPr="00B01D2A" w:rsidRDefault="001202F6" w:rsidP="001202F6">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w:t>
      </w:r>
      <w:r w:rsidRPr="00B01D2A">
        <w:rPr>
          <w:rFonts w:ascii="Franklin Gothic Book" w:hAnsi="Franklin Gothic Book" w:cs="Arial"/>
        </w:rPr>
        <w:t>н</w:t>
      </w:r>
      <w:r w:rsidRPr="00B01D2A">
        <w:rPr>
          <w:rFonts w:ascii="Franklin Gothic Book" w:hAnsi="Franklin Gothic Book" w:cs="Arial"/>
        </w:rPr>
        <w:t xml:space="preserve">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следовать данной политике и обеспечивать самые высокие ста</w:t>
      </w:r>
      <w:r w:rsidRPr="00B01D2A">
        <w:rPr>
          <w:rFonts w:ascii="Franklin Gothic Book" w:hAnsi="Franklin Gothic Book" w:cs="Arial"/>
        </w:rPr>
        <w:t>н</w:t>
      </w:r>
      <w:r w:rsidRPr="00B01D2A">
        <w:rPr>
          <w:rFonts w:ascii="Franklin Gothic Book" w:hAnsi="Franklin Gothic Book" w:cs="Arial"/>
        </w:rPr>
        <w:t xml:space="preserve">дарты в области ОТ, ПБ и Э. </w:t>
      </w:r>
    </w:p>
    <w:p w:rsidR="001202F6" w:rsidRPr="00B01D2A" w:rsidRDefault="001202F6" w:rsidP="001202F6">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w:t>
      </w:r>
      <w:r w:rsidRPr="00B01D2A">
        <w:rPr>
          <w:rFonts w:ascii="Franklin Gothic Book" w:eastAsia="MS Mincho" w:hAnsi="Franklin Gothic Book" w:cs="Times New Roman CYR"/>
        </w:rPr>
        <w:t>й</w:t>
      </w:r>
      <w:r w:rsidRPr="00B01D2A">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B01D2A">
        <w:rPr>
          <w:rFonts w:ascii="Franklin Gothic Book" w:eastAsia="MS Mincho" w:hAnsi="Franklin Gothic Book" w:cs="Times New Roman CYR"/>
        </w:rPr>
        <w:t>и</w:t>
      </w:r>
      <w:r w:rsidRPr="00B01D2A">
        <w:rPr>
          <w:rFonts w:ascii="Franklin Gothic Book" w:eastAsia="MS Mincho" w:hAnsi="Franklin Gothic Book" w:cs="Times New Roman CYR"/>
        </w:rPr>
        <w:t>менять термостойкую спецодежду (термостойкие костюмы).</w:t>
      </w:r>
    </w:p>
    <w:p w:rsidR="001202F6" w:rsidRPr="00B01D2A" w:rsidRDefault="001202F6" w:rsidP="001202F6">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 xml:space="preserve">8.2.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1202F6" w:rsidRPr="00B01D2A" w:rsidRDefault="001202F6" w:rsidP="001202F6">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B01D2A">
        <w:rPr>
          <w:rFonts w:ascii="Franklin Gothic Book" w:hAnsi="Franklin Gothic Book" w:cs="Arial"/>
        </w:rPr>
        <w:t>с</w:t>
      </w:r>
      <w:r w:rsidRPr="00B01D2A">
        <w:rPr>
          <w:rFonts w:ascii="Franklin Gothic Book" w:hAnsi="Franklin Gothic Book" w:cs="Arial"/>
        </w:rPr>
        <w:t>нованием для одностороннего внесудебного расторжения ЗАКАЗЧИКОМ Договора.</w:t>
      </w:r>
    </w:p>
    <w:p w:rsidR="001202F6" w:rsidRPr="00B01D2A" w:rsidRDefault="001202F6" w:rsidP="001202F6">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w:t>
      </w:r>
      <w:r w:rsidRPr="00B01D2A">
        <w:rPr>
          <w:rFonts w:ascii="Franklin Gothic Book" w:hAnsi="Franklin Gothic Book" w:cs="Arial"/>
        </w:rPr>
        <w:t>а</w:t>
      </w:r>
      <w:r w:rsidRPr="00B01D2A">
        <w:rPr>
          <w:rFonts w:ascii="Franklin Gothic Book" w:hAnsi="Franklin Gothic Book" w:cs="Arial"/>
        </w:rPr>
        <w:t>нии письменного согласия ЗАКАЗЧИКА с включением в договор субподряда обяз</w:t>
      </w:r>
      <w:r w:rsidRPr="00B01D2A">
        <w:rPr>
          <w:rFonts w:ascii="Franklin Gothic Book" w:hAnsi="Franklin Gothic Book" w:cs="Arial"/>
        </w:rPr>
        <w:t>а</w:t>
      </w:r>
      <w:r w:rsidRPr="00B01D2A">
        <w:rPr>
          <w:rFonts w:ascii="Franklin Gothic Book" w:hAnsi="Franklin Gothic Book" w:cs="Arial"/>
        </w:rPr>
        <w:t xml:space="preserve">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1202F6" w:rsidRPr="00B01D2A" w:rsidRDefault="001202F6" w:rsidP="001202F6">
      <w:pPr>
        <w:spacing w:after="0"/>
        <w:ind w:firstLine="709"/>
        <w:rPr>
          <w:rFonts w:ascii="Franklin Gothic Book" w:hAnsi="Franklin Gothic Book" w:cs="Arial"/>
        </w:rPr>
      </w:pPr>
      <w:r w:rsidRPr="00B01D2A">
        <w:rPr>
          <w:rFonts w:ascii="Franklin Gothic Book" w:hAnsi="Franklin Gothic Book" w:cs="Arial"/>
        </w:rPr>
        <w:t xml:space="preserve">8.5. ПОДРЯДЧИК несет полную ответственность в области ОТ, ПБ и Э за </w:t>
      </w:r>
      <w:proofErr w:type="spellStart"/>
      <w:r w:rsidRPr="00B01D2A">
        <w:rPr>
          <w:rFonts w:ascii="Franklin Gothic Book" w:hAnsi="Franklin Gothic Book" w:cs="Arial"/>
        </w:rPr>
        <w:t>СубПО</w:t>
      </w:r>
      <w:r w:rsidRPr="00B01D2A">
        <w:rPr>
          <w:rFonts w:ascii="Franklin Gothic Book" w:hAnsi="Franklin Gothic Book" w:cs="Arial"/>
        </w:rPr>
        <w:t>Д</w:t>
      </w:r>
      <w:r w:rsidRPr="00B01D2A">
        <w:rPr>
          <w:rFonts w:ascii="Franklin Gothic Book" w:hAnsi="Franklin Gothic Book" w:cs="Arial"/>
        </w:rPr>
        <w:t>РЯДЧИКОВ</w:t>
      </w:r>
      <w:proofErr w:type="spellEnd"/>
      <w:r w:rsidRPr="00B01D2A">
        <w:rPr>
          <w:rFonts w:ascii="Franklin Gothic Book" w:hAnsi="Franklin Gothic Book" w:cs="Arial"/>
        </w:rPr>
        <w:t>, привлекаемых к выполнению работ по Договору.</w:t>
      </w:r>
    </w:p>
    <w:p w:rsidR="001202F6" w:rsidRPr="00B01D2A" w:rsidRDefault="001202F6" w:rsidP="001202F6">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w:t>
      </w:r>
      <w:r w:rsidRPr="00B01D2A">
        <w:rPr>
          <w:rFonts w:ascii="Franklin Gothic Book" w:hAnsi="Franklin Gothic Book" w:cs="Arial"/>
        </w:rPr>
        <w:t>и</w:t>
      </w:r>
      <w:r w:rsidRPr="00B01D2A">
        <w:rPr>
          <w:rFonts w:ascii="Franklin Gothic Book" w:hAnsi="Franklin Gothic Book" w:cs="Arial"/>
        </w:rPr>
        <w:t>нарной, материальной и иной ответственности) к своим работникам по фактам выя</w:t>
      </w:r>
      <w:r w:rsidRPr="00B01D2A">
        <w:rPr>
          <w:rFonts w:ascii="Franklin Gothic Book" w:hAnsi="Franklin Gothic Book" w:cs="Arial"/>
        </w:rPr>
        <w:t>в</w:t>
      </w:r>
      <w:r w:rsidRPr="00B01D2A">
        <w:rPr>
          <w:rFonts w:ascii="Franklin Gothic Book" w:hAnsi="Franklin Gothic Book" w:cs="Arial"/>
        </w:rPr>
        <w:t>ленных нарушений не отменяет и не заменяет ответственности в виде штрафов, уст</w:t>
      </w:r>
      <w:r w:rsidRPr="00B01D2A">
        <w:rPr>
          <w:rFonts w:ascii="Franklin Gothic Book" w:hAnsi="Franklin Gothic Book" w:cs="Arial"/>
        </w:rPr>
        <w:t>а</w:t>
      </w:r>
      <w:r w:rsidRPr="00B01D2A">
        <w:rPr>
          <w:rFonts w:ascii="Franklin Gothic Book" w:hAnsi="Franklin Gothic Book" w:cs="Arial"/>
        </w:rPr>
        <w:t>новленных настоящим Стандартом.</w:t>
      </w:r>
    </w:p>
    <w:p w:rsidR="001202F6" w:rsidRPr="00B01D2A" w:rsidRDefault="001202F6" w:rsidP="001202F6">
      <w:pPr>
        <w:spacing w:after="0"/>
        <w:ind w:firstLine="709"/>
        <w:rPr>
          <w:rFonts w:ascii="Franklin Gothic Book" w:hAnsi="Franklin Gothic Book" w:cs="Arial"/>
        </w:rPr>
      </w:pPr>
      <w:r w:rsidRPr="00B01D2A">
        <w:rPr>
          <w:rFonts w:ascii="Franklin Gothic Book" w:hAnsi="Franklin Gothic Book" w:cs="Arial"/>
        </w:rPr>
        <w:t>8.7. В исключительных случаях на основании комиссионного решения ЗАКАЗЧ</w:t>
      </w:r>
      <w:r w:rsidRPr="00B01D2A">
        <w:rPr>
          <w:rFonts w:ascii="Franklin Gothic Book" w:hAnsi="Franklin Gothic Book" w:cs="Arial"/>
        </w:rPr>
        <w:t>И</w:t>
      </w:r>
      <w:r w:rsidRPr="00B01D2A">
        <w:rPr>
          <w:rFonts w:ascii="Franklin Gothic Book" w:hAnsi="Franklin Gothic Book" w:cs="Arial"/>
        </w:rPr>
        <w:t xml:space="preserve">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ПБ и Э) на основ</w:t>
      </w:r>
      <w:r w:rsidRPr="00B01D2A">
        <w:rPr>
          <w:rFonts w:ascii="Franklin Gothic Book" w:hAnsi="Franklin Gothic Book" w:cs="Arial"/>
        </w:rPr>
        <w:t>а</w:t>
      </w:r>
      <w:r w:rsidRPr="00B01D2A">
        <w:rPr>
          <w:rFonts w:ascii="Franklin Gothic Book" w:hAnsi="Franklin Gothic Book" w:cs="Arial"/>
        </w:rPr>
        <w:t xml:space="preserve">нии обоснованного ходатайства от ПОДРЯДЧИКА штраф может не выставляться. </w:t>
      </w:r>
    </w:p>
    <w:p w:rsidR="001202F6" w:rsidRPr="00B01D2A" w:rsidRDefault="001202F6" w:rsidP="001202F6">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w:t>
      </w:r>
      <w:r w:rsidRPr="00B01D2A">
        <w:rPr>
          <w:rFonts w:ascii="Franklin Gothic Book" w:hAnsi="Franklin Gothic Book" w:cs="Arial"/>
        </w:rPr>
        <w:t>а</w:t>
      </w:r>
      <w:r w:rsidRPr="00B01D2A">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1202F6" w:rsidRPr="00B01D2A" w:rsidRDefault="001202F6" w:rsidP="001202F6">
      <w:pPr>
        <w:spacing w:after="0"/>
        <w:ind w:firstLine="709"/>
        <w:rPr>
          <w:rFonts w:ascii="Franklin Gothic Book" w:hAnsi="Franklin Gothic Book" w:cs="Arial"/>
          <w:b/>
          <w:bCs/>
        </w:rPr>
      </w:pPr>
      <w:r w:rsidRPr="00B01D2A">
        <w:rPr>
          <w:rFonts w:ascii="Franklin Gothic Book" w:hAnsi="Franklin Gothic Book" w:cs="Arial"/>
          <w:b/>
        </w:rPr>
        <w:t>8.9. Средства</w:t>
      </w:r>
      <w:r>
        <w:rPr>
          <w:rFonts w:ascii="Franklin Gothic Book" w:hAnsi="Franklin Gothic Book" w:cs="Arial"/>
          <w:b/>
          <w:bCs/>
        </w:rPr>
        <w:t xml:space="preserve"> индивидуальной защиты (СИЗ)</w:t>
      </w:r>
    </w:p>
    <w:p w:rsidR="001202F6" w:rsidRPr="00B01D2A" w:rsidRDefault="001202F6" w:rsidP="001202F6">
      <w:pPr>
        <w:pStyle w:val="afd"/>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lastRenderedPageBreak/>
        <w:t>8.9.1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w:t>
      </w:r>
      <w:r w:rsidRPr="00B01D2A">
        <w:rPr>
          <w:rFonts w:ascii="Franklin Gothic Book" w:hAnsi="Franklin Gothic Book" w:cs="Arial"/>
          <w:bCs/>
          <w:sz w:val="24"/>
          <w:szCs w:val="24"/>
        </w:rPr>
        <w:t>у</w:t>
      </w:r>
      <w:r w:rsidRPr="00B01D2A">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1202F6" w:rsidRPr="00B01D2A" w:rsidRDefault="001202F6" w:rsidP="001202F6">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обувь с жёстким</w:t>
      </w:r>
      <w:r>
        <w:rPr>
          <w:rFonts w:ascii="Franklin Gothic Book" w:hAnsi="Franklin Gothic Book" w:cs="Arial"/>
        </w:rPr>
        <w:t xml:space="preserve"> </w:t>
      </w:r>
      <w:proofErr w:type="spellStart"/>
      <w:r w:rsidRPr="00B01D2A">
        <w:rPr>
          <w:rFonts w:ascii="Franklin Gothic Book" w:hAnsi="Franklin Gothic Book" w:cs="Arial"/>
        </w:rPr>
        <w:t>подноском</w:t>
      </w:r>
      <w:proofErr w:type="spellEnd"/>
      <w:r w:rsidRPr="00B01D2A">
        <w:rPr>
          <w:rFonts w:ascii="Franklin Gothic Book" w:hAnsi="Franklin Gothic Book" w:cs="Arial"/>
        </w:rPr>
        <w:t>;</w:t>
      </w:r>
    </w:p>
    <w:p w:rsidR="001202F6" w:rsidRPr="00B01D2A" w:rsidRDefault="001202F6" w:rsidP="001202F6">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1202F6" w:rsidRPr="00B01D2A" w:rsidRDefault="001202F6" w:rsidP="001202F6">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1202F6" w:rsidRPr="00B01D2A" w:rsidRDefault="001202F6" w:rsidP="001202F6">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1202F6" w:rsidRPr="00B01D2A" w:rsidRDefault="001202F6" w:rsidP="001202F6">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1202F6" w:rsidRPr="00B01D2A" w:rsidRDefault="001202F6" w:rsidP="001202F6">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Персонал, выполняющий опасные Подрядные работы, должен быть допо</w:t>
      </w:r>
      <w:r w:rsidRPr="00B01D2A">
        <w:rPr>
          <w:rFonts w:ascii="Franklin Gothic Book" w:eastAsia="Times New Roman" w:hAnsi="Franklin Gothic Book" w:cs="Arial"/>
          <w:sz w:val="24"/>
          <w:szCs w:val="24"/>
        </w:rPr>
        <w:t>л</w:t>
      </w:r>
      <w:r w:rsidRPr="00B01D2A">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1202F6" w:rsidRPr="00B01D2A" w:rsidRDefault="001202F6" w:rsidP="001202F6">
      <w:pPr>
        <w:spacing w:after="0"/>
        <w:ind w:firstLine="709"/>
        <w:rPr>
          <w:rFonts w:ascii="Franklin Gothic Book" w:hAnsi="Franklin Gothic Book" w:cs="Arial"/>
        </w:rPr>
      </w:pPr>
      <w:r w:rsidRPr="00B01D2A">
        <w:rPr>
          <w:rFonts w:ascii="Franklin Gothic Book" w:hAnsi="Franklin Gothic Book" w:cs="Arial"/>
        </w:rPr>
        <w:t>8.9.3. При работе на высоте использовать только страховочные привязи с двумя стропами;</w:t>
      </w:r>
    </w:p>
    <w:p w:rsidR="001202F6" w:rsidRPr="00B01D2A" w:rsidRDefault="001202F6" w:rsidP="001202F6">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1202F6" w:rsidRPr="00B01D2A" w:rsidRDefault="001202F6" w:rsidP="001202F6">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1202F6" w:rsidRPr="00B01D2A" w:rsidRDefault="001202F6" w:rsidP="001202F6">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w:t>
      </w:r>
      <w:r w:rsidRPr="00B01D2A">
        <w:rPr>
          <w:rFonts w:ascii="Franklin Gothic Book" w:hAnsi="Franklin Gothic Book" w:cs="Arial"/>
        </w:rPr>
        <w:t>а</w:t>
      </w:r>
      <w:r w:rsidRPr="00B01D2A">
        <w:rPr>
          <w:rFonts w:ascii="Franklin Gothic Book" w:hAnsi="Franklin Gothic Book" w:cs="Arial"/>
        </w:rPr>
        <w:t>тами и знаками безопасности.</w:t>
      </w:r>
    </w:p>
    <w:p w:rsidR="001202F6" w:rsidRPr="00B01D2A" w:rsidRDefault="001202F6" w:rsidP="001202F6">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1202F6" w:rsidRPr="00B01D2A" w:rsidRDefault="001202F6" w:rsidP="001202F6">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1202F6" w:rsidRPr="00B01D2A" w:rsidRDefault="001202F6" w:rsidP="001202F6">
      <w:pPr>
        <w:pStyle w:val="afd"/>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1202F6" w:rsidRPr="00B01D2A" w:rsidRDefault="001202F6" w:rsidP="001202F6">
      <w:pPr>
        <w:numPr>
          <w:ilvl w:val="0"/>
          <w:numId w:val="50"/>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1202F6" w:rsidRPr="00B01D2A" w:rsidRDefault="001202F6" w:rsidP="001202F6">
      <w:pPr>
        <w:numPr>
          <w:ilvl w:val="0"/>
          <w:numId w:val="50"/>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1202F6" w:rsidRPr="00B01D2A" w:rsidRDefault="001202F6" w:rsidP="001202F6">
      <w:pPr>
        <w:numPr>
          <w:ilvl w:val="0"/>
          <w:numId w:val="50"/>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1202F6" w:rsidRPr="00B01D2A" w:rsidRDefault="001202F6" w:rsidP="001202F6">
      <w:pPr>
        <w:numPr>
          <w:ilvl w:val="0"/>
          <w:numId w:val="50"/>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1202F6" w:rsidRPr="00B01D2A" w:rsidRDefault="001202F6" w:rsidP="001202F6">
      <w:pPr>
        <w:numPr>
          <w:ilvl w:val="0"/>
          <w:numId w:val="50"/>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1202F6" w:rsidRPr="00B01D2A" w:rsidRDefault="001202F6" w:rsidP="001202F6">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1202F6" w:rsidRPr="00B01D2A" w:rsidRDefault="001202F6" w:rsidP="001202F6">
      <w:pPr>
        <w:numPr>
          <w:ilvl w:val="0"/>
          <w:numId w:val="51"/>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1202F6" w:rsidRPr="00B01D2A" w:rsidRDefault="001202F6" w:rsidP="001202F6">
      <w:pPr>
        <w:numPr>
          <w:ilvl w:val="0"/>
          <w:numId w:val="51"/>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1202F6" w:rsidRPr="00B01D2A" w:rsidRDefault="001202F6" w:rsidP="001202F6">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w:t>
      </w:r>
      <w:r w:rsidRPr="00B01D2A">
        <w:rPr>
          <w:rFonts w:ascii="Franklin Gothic Book" w:hAnsi="Franklin Gothic Book" w:cs="Arial"/>
        </w:rPr>
        <w:t>о</w:t>
      </w:r>
      <w:r w:rsidRPr="00B01D2A">
        <w:rPr>
          <w:rFonts w:ascii="Franklin Gothic Book" w:hAnsi="Franklin Gothic Book" w:cs="Arial"/>
        </w:rPr>
        <w:t>рожного движения.</w:t>
      </w:r>
    </w:p>
    <w:p w:rsidR="001202F6" w:rsidRPr="00B01D2A" w:rsidRDefault="001202F6" w:rsidP="001202F6">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w:t>
      </w:r>
      <w:r w:rsidRPr="00B01D2A">
        <w:rPr>
          <w:rFonts w:ascii="Franklin Gothic Book" w:hAnsi="Franklin Gothic Book" w:cs="Arial"/>
          <w:sz w:val="24"/>
          <w:szCs w:val="24"/>
        </w:rPr>
        <w:t>е</w:t>
      </w:r>
      <w:r w:rsidRPr="00B01D2A">
        <w:rPr>
          <w:rFonts w:ascii="Franklin Gothic Book" w:hAnsi="Franklin Gothic Book" w:cs="Arial"/>
          <w:sz w:val="24"/>
          <w:szCs w:val="24"/>
        </w:rPr>
        <w:t>ние своими работниками требований Транспортной Безопасности, установленных З</w:t>
      </w:r>
      <w:r w:rsidRPr="00B01D2A">
        <w:rPr>
          <w:rFonts w:ascii="Franklin Gothic Book" w:hAnsi="Franklin Gothic Book" w:cs="Arial"/>
          <w:sz w:val="24"/>
          <w:szCs w:val="24"/>
        </w:rPr>
        <w:t>А</w:t>
      </w:r>
      <w:r w:rsidRPr="00B01D2A">
        <w:rPr>
          <w:rFonts w:ascii="Franklin Gothic Book" w:hAnsi="Franklin Gothic Book" w:cs="Arial"/>
          <w:sz w:val="24"/>
          <w:szCs w:val="24"/>
        </w:rPr>
        <w:t>КАЗЧИКОМ.</w:t>
      </w:r>
    </w:p>
    <w:p w:rsidR="001202F6" w:rsidRPr="00B01D2A" w:rsidRDefault="001202F6" w:rsidP="001202F6">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1202F6" w:rsidRPr="00B01D2A" w:rsidRDefault="001202F6" w:rsidP="001202F6">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1202F6" w:rsidRPr="00B01D2A" w:rsidRDefault="001202F6" w:rsidP="001202F6">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1202F6" w:rsidRPr="00B01D2A" w:rsidRDefault="001202F6" w:rsidP="001202F6">
      <w:pPr>
        <w:numPr>
          <w:ilvl w:val="0"/>
          <w:numId w:val="52"/>
        </w:numPr>
        <w:tabs>
          <w:tab w:val="left" w:pos="426"/>
        </w:tabs>
        <w:spacing w:after="0"/>
        <w:ind w:left="0" w:firstLine="0"/>
        <w:rPr>
          <w:rFonts w:ascii="Franklin Gothic Book" w:hAnsi="Franklin Gothic Book" w:cs="Arial"/>
        </w:rPr>
      </w:pPr>
      <w:r w:rsidRPr="00B01D2A">
        <w:rPr>
          <w:rFonts w:ascii="Franklin Gothic Book" w:hAnsi="Franklin Gothic Book" w:cs="Arial"/>
        </w:rPr>
        <w:t>Ремонтные, строительные и монтажные работы, выполняемые ближе 2 м от границы перепадов по высоте 1,8 м и более;</w:t>
      </w:r>
    </w:p>
    <w:p w:rsidR="001202F6" w:rsidRPr="00B01D2A" w:rsidRDefault="001202F6" w:rsidP="001202F6">
      <w:pPr>
        <w:numPr>
          <w:ilvl w:val="0"/>
          <w:numId w:val="52"/>
        </w:numPr>
        <w:tabs>
          <w:tab w:val="left" w:pos="426"/>
        </w:tabs>
        <w:spacing w:after="0"/>
        <w:ind w:left="0" w:firstLine="0"/>
        <w:rPr>
          <w:rFonts w:ascii="Franklin Gothic Book" w:hAnsi="Franklin Gothic Book" w:cs="Arial"/>
        </w:rPr>
      </w:pPr>
      <w:r w:rsidRPr="00B01D2A">
        <w:rPr>
          <w:rFonts w:ascii="Franklin Gothic Book" w:hAnsi="Franklin Gothic Book" w:cs="Arial"/>
        </w:rPr>
        <w:t>Ремонт трубопроводов пара и горячей воды;</w:t>
      </w:r>
    </w:p>
    <w:p w:rsidR="001202F6" w:rsidRPr="00B01D2A" w:rsidRDefault="001202F6" w:rsidP="001202F6">
      <w:pPr>
        <w:numPr>
          <w:ilvl w:val="0"/>
          <w:numId w:val="52"/>
        </w:numPr>
        <w:tabs>
          <w:tab w:val="left" w:pos="426"/>
        </w:tabs>
        <w:spacing w:after="0"/>
        <w:ind w:hanging="720"/>
        <w:rPr>
          <w:rFonts w:ascii="Franklin Gothic Book" w:hAnsi="Franklin Gothic Book" w:cs="Arial"/>
        </w:rPr>
      </w:pPr>
      <w:r w:rsidRPr="00B01D2A">
        <w:rPr>
          <w:rFonts w:ascii="Franklin Gothic Book" w:hAnsi="Franklin Gothic Book" w:cs="Arial"/>
        </w:rPr>
        <w:t>Работы в замкнутых объемах, в ограниченных пространствах;</w:t>
      </w:r>
    </w:p>
    <w:p w:rsidR="001202F6" w:rsidRPr="00B01D2A" w:rsidRDefault="001202F6" w:rsidP="001202F6">
      <w:pPr>
        <w:numPr>
          <w:ilvl w:val="0"/>
          <w:numId w:val="52"/>
        </w:numPr>
        <w:tabs>
          <w:tab w:val="left" w:pos="426"/>
        </w:tabs>
        <w:spacing w:after="0"/>
        <w:ind w:left="0" w:firstLine="0"/>
        <w:rPr>
          <w:rFonts w:ascii="Franklin Gothic Book" w:hAnsi="Franklin Gothic Book" w:cs="Arial"/>
        </w:rPr>
      </w:pPr>
      <w:r w:rsidRPr="00B01D2A">
        <w:rPr>
          <w:rFonts w:ascii="Franklin Gothic Book" w:hAnsi="Franklin Gothic Book" w:cs="Arial"/>
        </w:rPr>
        <w:lastRenderedPageBreak/>
        <w:t>Ремонтные работы, обслуживание мостовых кранов, выполнение работ с выходом на крановые пути;</w:t>
      </w:r>
    </w:p>
    <w:p w:rsidR="001202F6" w:rsidRPr="00B01D2A" w:rsidRDefault="001202F6" w:rsidP="001202F6">
      <w:pPr>
        <w:numPr>
          <w:ilvl w:val="0"/>
          <w:numId w:val="52"/>
        </w:numPr>
        <w:tabs>
          <w:tab w:val="left" w:pos="426"/>
        </w:tabs>
        <w:spacing w:after="0"/>
        <w:ind w:left="0" w:firstLine="0"/>
        <w:rPr>
          <w:rFonts w:ascii="Franklin Gothic Book" w:hAnsi="Franklin Gothic Book" w:cs="Arial"/>
        </w:rPr>
      </w:pPr>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 работы с </w:t>
      </w:r>
      <w:proofErr w:type="spellStart"/>
      <w:r w:rsidRPr="00B01D2A">
        <w:rPr>
          <w:rFonts w:ascii="Franklin Gothic Book" w:hAnsi="Franklin Gothic Book" w:cs="Arial"/>
        </w:rPr>
        <w:t>искрообраз</w:t>
      </w:r>
      <w:r w:rsidRPr="00B01D2A">
        <w:rPr>
          <w:rFonts w:ascii="Franklin Gothic Book" w:hAnsi="Franklin Gothic Book" w:cs="Arial"/>
        </w:rPr>
        <w:t>у</w:t>
      </w:r>
      <w:r w:rsidRPr="00B01D2A">
        <w:rPr>
          <w:rFonts w:ascii="Franklin Gothic Book" w:hAnsi="Franklin Gothic Book" w:cs="Arial"/>
        </w:rPr>
        <w:t>ющим</w:t>
      </w:r>
      <w:proofErr w:type="spellEnd"/>
      <w:r w:rsidRPr="00B01D2A">
        <w:rPr>
          <w:rFonts w:ascii="Franklin Gothic Book" w:hAnsi="Franklin Gothic Book" w:cs="Arial"/>
        </w:rPr>
        <w:t xml:space="preserve"> инструментом; </w:t>
      </w:r>
    </w:p>
    <w:p w:rsidR="001202F6" w:rsidRPr="00B01D2A" w:rsidRDefault="001202F6" w:rsidP="001202F6">
      <w:pPr>
        <w:numPr>
          <w:ilvl w:val="0"/>
          <w:numId w:val="52"/>
        </w:numPr>
        <w:tabs>
          <w:tab w:val="left" w:pos="426"/>
        </w:tabs>
        <w:spacing w:after="0"/>
        <w:ind w:left="0" w:firstLine="0"/>
        <w:rPr>
          <w:rFonts w:ascii="Franklin Gothic Book" w:hAnsi="Franklin Gothic Book" w:cs="Arial"/>
        </w:rPr>
      </w:pPr>
      <w:r w:rsidRPr="00B01D2A">
        <w:rPr>
          <w:rFonts w:ascii="Franklin Gothic Book" w:hAnsi="Franklin Gothic Book" w:cs="Arial"/>
        </w:rPr>
        <w:t>Работы по вскрытию и испытанию сосудов и трубопроводов, работающих под давл</w:t>
      </w:r>
      <w:r w:rsidRPr="00B01D2A">
        <w:rPr>
          <w:rFonts w:ascii="Franklin Gothic Book" w:hAnsi="Franklin Gothic Book" w:cs="Arial"/>
        </w:rPr>
        <w:t>е</w:t>
      </w:r>
      <w:r w:rsidRPr="00B01D2A">
        <w:rPr>
          <w:rFonts w:ascii="Franklin Gothic Book" w:hAnsi="Franklin Gothic Book" w:cs="Arial"/>
        </w:rPr>
        <w:t>нием;</w:t>
      </w:r>
    </w:p>
    <w:p w:rsidR="001202F6" w:rsidRPr="00B01D2A" w:rsidRDefault="001202F6" w:rsidP="001202F6">
      <w:pPr>
        <w:numPr>
          <w:ilvl w:val="0"/>
          <w:numId w:val="52"/>
        </w:numPr>
        <w:tabs>
          <w:tab w:val="left" w:pos="426"/>
        </w:tabs>
        <w:spacing w:after="0"/>
        <w:ind w:left="0" w:firstLine="0"/>
        <w:rPr>
          <w:rFonts w:ascii="Franklin Gothic Book" w:hAnsi="Franklin Gothic Book" w:cs="Arial"/>
        </w:rPr>
      </w:pPr>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1202F6" w:rsidRPr="00B01D2A" w:rsidRDefault="001202F6" w:rsidP="001202F6">
      <w:pPr>
        <w:numPr>
          <w:ilvl w:val="0"/>
          <w:numId w:val="52"/>
        </w:numPr>
        <w:tabs>
          <w:tab w:val="left" w:pos="426"/>
        </w:tabs>
        <w:spacing w:after="0"/>
        <w:ind w:hanging="720"/>
        <w:rPr>
          <w:rFonts w:ascii="Franklin Gothic Book" w:hAnsi="Franklin Gothic Book" w:cs="Arial"/>
        </w:rPr>
      </w:pPr>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p>
    <w:p w:rsidR="001202F6" w:rsidRPr="0017381E" w:rsidRDefault="001202F6" w:rsidP="001202F6">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w:t>
      </w:r>
      <w:r w:rsidRPr="0017381E">
        <w:rPr>
          <w:rFonts w:ascii="Franklin Gothic Book" w:hAnsi="Franklin Gothic Book" w:cs="Arial"/>
          <w:sz w:val="24"/>
          <w:szCs w:val="24"/>
        </w:rPr>
        <w:t>л</w:t>
      </w:r>
      <w:r w:rsidRPr="0017381E">
        <w:rPr>
          <w:rFonts w:ascii="Franklin Gothic Book" w:hAnsi="Franklin Gothic Book" w:cs="Arial"/>
          <w:sz w:val="24"/>
          <w:szCs w:val="24"/>
        </w:rPr>
        <w:t>нения Подрядных работ повышенной опасности.</w:t>
      </w:r>
    </w:p>
    <w:p w:rsidR="001202F6" w:rsidRPr="00B01D2A" w:rsidRDefault="001202F6" w:rsidP="001202F6">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на месте работы бр</w:t>
      </w:r>
      <w:r w:rsidRPr="0017381E">
        <w:rPr>
          <w:rFonts w:ascii="Franklin Gothic Book" w:hAnsi="Franklin Gothic Book" w:cs="Arial"/>
        </w:rPr>
        <w:t>и</w:t>
      </w:r>
      <w:r w:rsidRPr="0017381E">
        <w:rPr>
          <w:rFonts w:ascii="Franklin Gothic Book" w:hAnsi="Franklin Gothic Book" w:cs="Arial"/>
        </w:rPr>
        <w:t xml:space="preserve">гады </w:t>
      </w:r>
      <w:r w:rsidRPr="0017381E">
        <w:rPr>
          <w:rFonts w:ascii="Franklin Gothic Book" w:hAnsi="Franklin Gothic Book" w:cs="Franklin Gothic Book"/>
        </w:rPr>
        <w:t>в течение всей рабочей смены</w:t>
      </w:r>
      <w:r>
        <w:rPr>
          <w:rFonts w:ascii="Franklin Gothic Book" w:hAnsi="Franklin Gothic Book" w:cs="Franklin Gothic Book"/>
        </w:rPr>
        <w:t>.</w:t>
      </w:r>
    </w:p>
    <w:p w:rsidR="001202F6" w:rsidRPr="00B01D2A" w:rsidRDefault="001202F6" w:rsidP="001202F6">
      <w:pPr>
        <w:pStyle w:val="afd"/>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w:t>
      </w:r>
      <w:r w:rsidRPr="00B01D2A">
        <w:rPr>
          <w:rFonts w:ascii="Franklin Gothic Book" w:hAnsi="Franklin Gothic Book" w:cs="Arial"/>
          <w:sz w:val="24"/>
          <w:szCs w:val="24"/>
        </w:rPr>
        <w:t>А</w:t>
      </w:r>
      <w:r w:rsidRPr="00B01D2A">
        <w:rPr>
          <w:rFonts w:ascii="Franklin Gothic Book" w:hAnsi="Franklin Gothic Book" w:cs="Arial"/>
          <w:sz w:val="24"/>
          <w:szCs w:val="24"/>
        </w:rPr>
        <w:t>КАЗЧИКУ следующую документацию:</w:t>
      </w:r>
    </w:p>
    <w:p w:rsidR="001202F6" w:rsidRPr="00B01D2A" w:rsidRDefault="001202F6" w:rsidP="001202F6">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w:t>
      </w:r>
      <w:r w:rsidRPr="00B01D2A">
        <w:rPr>
          <w:rFonts w:ascii="Franklin Gothic Book" w:hAnsi="Franklin Gothic Book" w:cs="Arial"/>
          <w:sz w:val="24"/>
          <w:szCs w:val="24"/>
        </w:rPr>
        <w:t>а</w:t>
      </w:r>
      <w:r w:rsidRPr="00B01D2A">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1202F6" w:rsidRPr="00B01D2A" w:rsidRDefault="001202F6" w:rsidP="001202F6">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1202F6" w:rsidRPr="00B01D2A" w:rsidRDefault="001202F6" w:rsidP="001202F6">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1202F6" w:rsidRPr="00B01D2A" w:rsidRDefault="001202F6" w:rsidP="001202F6">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w:t>
      </w:r>
      <w:r w:rsidRPr="00B01D2A">
        <w:rPr>
          <w:rFonts w:ascii="Franklin Gothic Book" w:hAnsi="Franklin Gothic Book" w:cs="Arial"/>
          <w:sz w:val="24"/>
          <w:szCs w:val="24"/>
        </w:rPr>
        <w:t>а</w:t>
      </w:r>
      <w:r w:rsidRPr="00B01D2A">
        <w:rPr>
          <w:rFonts w:ascii="Franklin Gothic Book" w:hAnsi="Franklin Gothic Book" w:cs="Arial"/>
          <w:sz w:val="24"/>
          <w:szCs w:val="24"/>
        </w:rPr>
        <w:t>ми, вышками и т.д.;</w:t>
      </w:r>
    </w:p>
    <w:p w:rsidR="001202F6" w:rsidRPr="00B01D2A" w:rsidRDefault="001202F6" w:rsidP="001202F6">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1202F6" w:rsidRPr="00B01D2A" w:rsidRDefault="001202F6" w:rsidP="001202F6">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w:t>
      </w:r>
      <w:r w:rsidRPr="00B01D2A">
        <w:rPr>
          <w:rFonts w:ascii="Franklin Gothic Book" w:hAnsi="Franklin Gothic Book" w:cs="Arial"/>
          <w:sz w:val="24"/>
          <w:szCs w:val="24"/>
        </w:rPr>
        <w:t>а</w:t>
      </w:r>
      <w:r w:rsidRPr="00B01D2A">
        <w:rPr>
          <w:rFonts w:ascii="Franklin Gothic Book" w:hAnsi="Franklin Gothic Book" w:cs="Arial"/>
          <w:sz w:val="24"/>
          <w:szCs w:val="24"/>
        </w:rPr>
        <w:t>ний организации;</w:t>
      </w:r>
    </w:p>
    <w:p w:rsidR="001202F6" w:rsidRPr="00B01D2A" w:rsidRDefault="001202F6" w:rsidP="001202F6">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w:t>
      </w:r>
      <w:r w:rsidRPr="00B01D2A">
        <w:rPr>
          <w:rFonts w:ascii="Franklin Gothic Book" w:hAnsi="Franklin Gothic Book" w:cs="Arial"/>
          <w:sz w:val="24"/>
          <w:szCs w:val="24"/>
        </w:rPr>
        <w:t>д</w:t>
      </w:r>
      <w:r w:rsidRPr="00B01D2A">
        <w:rPr>
          <w:rFonts w:ascii="Franklin Gothic Book" w:hAnsi="Franklin Gothic Book" w:cs="Arial"/>
          <w:sz w:val="24"/>
          <w:szCs w:val="24"/>
        </w:rPr>
        <w:t>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w:t>
      </w:r>
      <w:r w:rsidRPr="00B01D2A">
        <w:rPr>
          <w:rFonts w:ascii="Franklin Gothic Book" w:hAnsi="Franklin Gothic Book" w:cs="Arial"/>
          <w:sz w:val="24"/>
          <w:szCs w:val="24"/>
        </w:rPr>
        <w:t>и</w:t>
      </w:r>
      <w:r w:rsidRPr="00B01D2A">
        <w:rPr>
          <w:rFonts w:ascii="Franklin Gothic Book" w:hAnsi="Franklin Gothic Book" w:cs="Arial"/>
          <w:sz w:val="24"/>
          <w:szCs w:val="24"/>
        </w:rPr>
        <w:t>ки, машинисты компрессорных установок и т.д.);</w:t>
      </w:r>
    </w:p>
    <w:p w:rsidR="001202F6" w:rsidRPr="00B01D2A" w:rsidRDefault="001202F6" w:rsidP="001202F6">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B01D2A">
        <w:rPr>
          <w:rFonts w:ascii="Franklin Gothic Book" w:hAnsi="Franklin Gothic Book" w:cs="Arial"/>
          <w:sz w:val="24"/>
          <w:szCs w:val="24"/>
        </w:rPr>
        <w:t>е</w:t>
      </w:r>
      <w:r w:rsidRPr="00B01D2A">
        <w:rPr>
          <w:rFonts w:ascii="Franklin Gothic Book" w:hAnsi="Franklin Gothic Book" w:cs="Arial"/>
          <w:sz w:val="24"/>
          <w:szCs w:val="24"/>
        </w:rPr>
        <w:t>тельствование;</w:t>
      </w:r>
    </w:p>
    <w:p w:rsidR="001202F6" w:rsidRPr="00B01D2A" w:rsidRDefault="001202F6" w:rsidP="001202F6">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B01D2A">
        <w:rPr>
          <w:rFonts w:ascii="Franklin Gothic Book" w:hAnsi="Franklin Gothic Book" w:cs="Arial"/>
          <w:sz w:val="24"/>
          <w:szCs w:val="24"/>
        </w:rPr>
        <w:t>о</w:t>
      </w:r>
      <w:r w:rsidRPr="00B01D2A">
        <w:rPr>
          <w:rFonts w:ascii="Franklin Gothic Book" w:hAnsi="Franklin Gothic Book" w:cs="Arial"/>
          <w:sz w:val="24"/>
          <w:szCs w:val="24"/>
        </w:rPr>
        <w:t>говор с медицинским учреждением, приказ о приеме медицинского работника необх</w:t>
      </w:r>
      <w:r w:rsidRPr="00B01D2A">
        <w:rPr>
          <w:rFonts w:ascii="Franklin Gothic Book" w:hAnsi="Franklin Gothic Book" w:cs="Arial"/>
          <w:sz w:val="24"/>
          <w:szCs w:val="24"/>
        </w:rPr>
        <w:t>о</w:t>
      </w:r>
      <w:r w:rsidRPr="00B01D2A">
        <w:rPr>
          <w:rFonts w:ascii="Franklin Gothic Book" w:hAnsi="Franklin Gothic Book" w:cs="Arial"/>
          <w:sz w:val="24"/>
          <w:szCs w:val="24"/>
        </w:rPr>
        <w:t>димой квалификации);</w:t>
      </w:r>
    </w:p>
    <w:p w:rsidR="001202F6" w:rsidRPr="00B01D2A" w:rsidRDefault="001202F6" w:rsidP="001202F6">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1202F6" w:rsidRDefault="001202F6" w:rsidP="001202F6">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w:t>
      </w:r>
      <w:r w:rsidRPr="00B01D2A">
        <w:rPr>
          <w:rFonts w:ascii="Franklin Gothic Book" w:hAnsi="Franklin Gothic Book" w:cs="Arial"/>
        </w:rPr>
        <w:t>и</w:t>
      </w:r>
      <w:r w:rsidRPr="00B01D2A">
        <w:rPr>
          <w:rFonts w:ascii="Franklin Gothic Book" w:hAnsi="Franklin Gothic Book" w:cs="Arial"/>
        </w:rPr>
        <w:t>симости от видов выполняемых работ ПОДРЯДЧИКОМ, применяемого оборудования и материалов.</w:t>
      </w:r>
    </w:p>
    <w:p w:rsidR="001202F6" w:rsidRPr="00B01D2A" w:rsidRDefault="001202F6" w:rsidP="001202F6">
      <w:pPr>
        <w:spacing w:after="0"/>
        <w:rPr>
          <w:rFonts w:ascii="Franklin Gothic Book" w:hAnsi="Franklin Gothic Book" w:cs="Arial"/>
        </w:rPr>
      </w:pPr>
    </w:p>
    <w:p w:rsidR="001202F6" w:rsidRPr="00B01D2A" w:rsidRDefault="001202F6" w:rsidP="001202F6">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1202F6" w:rsidRPr="00B01D2A" w:rsidRDefault="001202F6" w:rsidP="001202F6">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w:t>
      </w:r>
      <w:r w:rsidRPr="00B01D2A">
        <w:rPr>
          <w:rFonts w:ascii="Franklin Gothic Book" w:hAnsi="Franklin Gothic Book" w:cs="Arial"/>
          <w:sz w:val="24"/>
          <w:szCs w:val="24"/>
        </w:rPr>
        <w:t>И</w:t>
      </w:r>
      <w:r w:rsidRPr="00B01D2A">
        <w:rPr>
          <w:rFonts w:ascii="Franklin Gothic Book" w:hAnsi="Franklin Gothic Book" w:cs="Arial"/>
          <w:sz w:val="24"/>
          <w:szCs w:val="24"/>
        </w:rPr>
        <w:t>КА, персонал ПОДРЯДЧИКА должен выполнить следующие мероприятия:</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lastRenderedPageBreak/>
        <w:t>Пройти инструктаж по ОТ, ПБ и Э, проводимый представителями ЗАКАЗЧИКА для рабо</w:t>
      </w:r>
      <w:r w:rsidRPr="00B01D2A">
        <w:rPr>
          <w:rFonts w:ascii="Franklin Gothic Book" w:hAnsi="Franklin Gothic Book" w:cs="Arial"/>
        </w:rPr>
        <w:t>т</w:t>
      </w:r>
      <w:r w:rsidRPr="00B01D2A">
        <w:rPr>
          <w:rFonts w:ascii="Franklin Gothic Book" w:hAnsi="Franklin Gothic Book" w:cs="Arial"/>
        </w:rPr>
        <w:t>ников подрядных организаций в соответствии с установленными ЗАКАЗЧИКОМ прав</w:t>
      </w:r>
      <w:r w:rsidRPr="00B01D2A">
        <w:rPr>
          <w:rFonts w:ascii="Franklin Gothic Book" w:hAnsi="Franklin Gothic Book" w:cs="Arial"/>
        </w:rPr>
        <w:t>и</w:t>
      </w:r>
      <w:r w:rsidRPr="00B01D2A">
        <w:rPr>
          <w:rFonts w:ascii="Franklin Gothic Book" w:hAnsi="Franklin Gothic Book" w:cs="Arial"/>
        </w:rPr>
        <w:t>лами.</w:t>
      </w:r>
      <w:r w:rsidRPr="00B01D2A">
        <w:rPr>
          <w:rFonts w:ascii="Franklin Gothic Book" w:hAnsi="Franklin Gothic Book" w:cs="Arial"/>
        </w:rPr>
        <w:tab/>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w:t>
      </w:r>
      <w:r w:rsidRPr="00B01D2A">
        <w:rPr>
          <w:rFonts w:ascii="Franklin Gothic Book" w:hAnsi="Franklin Gothic Book" w:cs="Arial"/>
        </w:rPr>
        <w:t>у</w:t>
      </w:r>
      <w:r w:rsidRPr="00B01D2A">
        <w:rPr>
          <w:rFonts w:ascii="Franklin Gothic Book" w:hAnsi="Franklin Gothic Book" w:cs="Arial"/>
        </w:rPr>
        <w:t>смотренные требованиями законодательства.</w:t>
      </w:r>
    </w:p>
    <w:p w:rsidR="001202F6" w:rsidRPr="00B01D2A" w:rsidRDefault="001202F6" w:rsidP="001202F6">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B01D2A">
        <w:rPr>
          <w:rFonts w:ascii="Franklin Gothic Book" w:hAnsi="Franklin Gothic Book" w:cs="Arial"/>
        </w:rPr>
        <w:t>у</w:t>
      </w:r>
      <w:r w:rsidRPr="00B01D2A">
        <w:rPr>
          <w:rFonts w:ascii="Franklin Gothic Book" w:hAnsi="Franklin Gothic Book" w:cs="Arial"/>
        </w:rPr>
        <w:t>чения должны вестись соответствующие записи.</w:t>
      </w:r>
    </w:p>
    <w:p w:rsidR="001202F6" w:rsidRPr="00B01D2A" w:rsidRDefault="001202F6" w:rsidP="001202F6">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8.12.2. ПОДРЯДЧИК обязан гарантировать, что персонал, выполняющий По</w:t>
      </w:r>
      <w:r w:rsidRPr="00B01D2A">
        <w:rPr>
          <w:rFonts w:ascii="Franklin Gothic Book" w:hAnsi="Franklin Gothic Book" w:cs="Arial"/>
          <w:sz w:val="24"/>
          <w:szCs w:val="24"/>
        </w:rPr>
        <w:t>д</w:t>
      </w:r>
      <w:r w:rsidRPr="00B01D2A">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B01D2A">
        <w:rPr>
          <w:rFonts w:ascii="Franklin Gothic Book" w:hAnsi="Franklin Gothic Book" w:cs="Arial"/>
          <w:sz w:val="24"/>
          <w:szCs w:val="24"/>
        </w:rPr>
        <w:t>и</w:t>
      </w:r>
      <w:r w:rsidRPr="00B01D2A">
        <w:rPr>
          <w:rFonts w:ascii="Franklin Gothic Book" w:hAnsi="Franklin Gothic Book" w:cs="Arial"/>
          <w:sz w:val="24"/>
          <w:szCs w:val="24"/>
        </w:rPr>
        <w:t>тельных специальных требований безопасности труда для отдельных категорий профе</w:t>
      </w:r>
      <w:r w:rsidRPr="00B01D2A">
        <w:rPr>
          <w:rFonts w:ascii="Franklin Gothic Book" w:hAnsi="Franklin Gothic Book" w:cs="Arial"/>
          <w:sz w:val="24"/>
          <w:szCs w:val="24"/>
        </w:rPr>
        <w:t>с</w:t>
      </w:r>
      <w:r w:rsidRPr="00B01D2A">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1202F6" w:rsidRPr="00B01D2A" w:rsidRDefault="001202F6" w:rsidP="001202F6">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B01D2A">
        <w:rPr>
          <w:rFonts w:ascii="Franklin Gothic Book" w:hAnsi="Franklin Gothic Book" w:cs="Arial"/>
          <w:sz w:val="24"/>
          <w:szCs w:val="24"/>
        </w:rPr>
        <w:t>а</w:t>
      </w:r>
      <w:r w:rsidRPr="00B01D2A">
        <w:rPr>
          <w:rFonts w:ascii="Franklin Gothic Book" w:hAnsi="Franklin Gothic Book" w:cs="Arial"/>
          <w:sz w:val="24"/>
          <w:szCs w:val="24"/>
        </w:rPr>
        <w:t>бот, оказанию услуг для ЗАКАЗЧИКА только по письменному разрешению ЗАКАЗЧИКА.</w:t>
      </w:r>
    </w:p>
    <w:p w:rsidR="001202F6" w:rsidRPr="00B01D2A" w:rsidRDefault="001202F6" w:rsidP="001202F6">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1202F6" w:rsidRPr="00B01D2A" w:rsidRDefault="001202F6" w:rsidP="001202F6">
      <w:pPr>
        <w:spacing w:after="0"/>
        <w:rPr>
          <w:rFonts w:ascii="Franklin Gothic Book" w:hAnsi="Franklin Gothic Book" w:cs="Arial"/>
        </w:rPr>
      </w:pPr>
      <w:r w:rsidRPr="00B01D2A">
        <w:rPr>
          <w:rFonts w:ascii="Franklin Gothic Book" w:hAnsi="Franklin Gothic Book" w:cs="Arial"/>
        </w:rPr>
        <w:t>ПОДРЯДЧИК обязан:</w:t>
      </w:r>
    </w:p>
    <w:p w:rsidR="001202F6" w:rsidRPr="00B01D2A" w:rsidRDefault="001202F6" w:rsidP="001202F6">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B01D2A">
        <w:rPr>
          <w:rFonts w:ascii="Franklin Gothic Book" w:hAnsi="Franklin Gothic Book" w:cs="Arial"/>
        </w:rPr>
        <w:t>о</w:t>
      </w:r>
      <w:r w:rsidRPr="00B01D2A">
        <w:rPr>
          <w:rFonts w:ascii="Franklin Gothic Book" w:hAnsi="Franklin Gothic Book" w:cs="Arial"/>
        </w:rPr>
        <w:t>яния абстинентного синдрома.</w:t>
      </w:r>
    </w:p>
    <w:p w:rsidR="001202F6" w:rsidRPr="00B01D2A" w:rsidRDefault="001202F6" w:rsidP="001202F6">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8.13.2. На предприятиях ЗАКАЗЧИКА допуск на территорию осуществляется п</w:t>
      </w:r>
      <w:r w:rsidRPr="00B01D2A">
        <w:rPr>
          <w:rFonts w:ascii="Franklin Gothic Book" w:hAnsi="Franklin Gothic Book" w:cs="Arial"/>
          <w:sz w:val="24"/>
          <w:szCs w:val="24"/>
        </w:rPr>
        <w:t>о</w:t>
      </w:r>
      <w:r w:rsidRPr="00B01D2A">
        <w:rPr>
          <w:rFonts w:ascii="Franklin Gothic Book" w:hAnsi="Franklin Gothic Book" w:cs="Arial"/>
          <w:sz w:val="24"/>
          <w:szCs w:val="24"/>
        </w:rPr>
        <w:t xml:space="preserve">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1202F6" w:rsidRPr="00B01D2A" w:rsidRDefault="001202F6" w:rsidP="001202F6">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1202F6" w:rsidRPr="00B01D2A" w:rsidRDefault="001202F6" w:rsidP="001202F6">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8.13.4. Не допускать пронос и нахождение на территории Объекта веществ, в</w:t>
      </w:r>
      <w:r w:rsidRPr="00B01D2A">
        <w:rPr>
          <w:rFonts w:ascii="Franklin Gothic Book" w:hAnsi="Franklin Gothic Book" w:cs="Arial"/>
          <w:sz w:val="24"/>
          <w:szCs w:val="24"/>
        </w:rPr>
        <w:t>ы</w:t>
      </w:r>
      <w:r w:rsidRPr="00B01D2A">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B01D2A">
        <w:rPr>
          <w:rFonts w:ascii="Franklin Gothic Book" w:hAnsi="Franklin Gothic Book" w:cs="Arial"/>
          <w:sz w:val="24"/>
          <w:szCs w:val="24"/>
        </w:rPr>
        <w:t>о</w:t>
      </w:r>
      <w:r w:rsidRPr="00B01D2A">
        <w:rPr>
          <w:rFonts w:ascii="Franklin Gothic Book" w:hAnsi="Franklin Gothic Book" w:cs="Arial"/>
          <w:sz w:val="24"/>
          <w:szCs w:val="24"/>
        </w:rPr>
        <w:t>рии Объектов (далее – «Разрешенные вещества»).</w:t>
      </w:r>
    </w:p>
    <w:p w:rsidR="001202F6" w:rsidRPr="00B01D2A" w:rsidRDefault="001202F6" w:rsidP="001202F6">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w:t>
      </w:r>
      <w:r w:rsidRPr="00B01D2A">
        <w:rPr>
          <w:rFonts w:ascii="Franklin Gothic Book" w:hAnsi="Franklin Gothic Book" w:cs="Arial"/>
          <w:sz w:val="24"/>
          <w:szCs w:val="24"/>
        </w:rPr>
        <w:t>З</w:t>
      </w:r>
      <w:r w:rsidRPr="00B01D2A">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B01D2A">
        <w:rPr>
          <w:rFonts w:ascii="Franklin Gothic Book" w:hAnsi="Franklin Gothic Book" w:cs="Arial"/>
          <w:sz w:val="24"/>
          <w:szCs w:val="24"/>
        </w:rPr>
        <w:t>а</w:t>
      </w:r>
      <w:r w:rsidRPr="00B01D2A">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w:t>
      </w:r>
      <w:r w:rsidRPr="00B01D2A">
        <w:rPr>
          <w:rFonts w:ascii="Franklin Gothic Book" w:hAnsi="Franklin Gothic Book" w:cs="Arial"/>
        </w:rPr>
        <w:t>ь</w:t>
      </w:r>
      <w:r w:rsidRPr="00B01D2A">
        <w:rPr>
          <w:rFonts w:ascii="Franklin Gothic Book" w:hAnsi="Franklin Gothic Book" w:cs="Arial"/>
        </w:rPr>
        <w:t>ного, наркотического или токсического опьянения, проноса или нахождения на террит</w:t>
      </w:r>
      <w:r w:rsidRPr="00B01D2A">
        <w:rPr>
          <w:rFonts w:ascii="Franklin Gothic Book" w:hAnsi="Franklin Gothic Book" w:cs="Arial"/>
        </w:rPr>
        <w:t>о</w:t>
      </w:r>
      <w:r w:rsidRPr="00B01D2A">
        <w:rPr>
          <w:rFonts w:ascii="Franklin Gothic Book" w:hAnsi="Franklin Gothic Book" w:cs="Arial"/>
        </w:rPr>
        <w:t>рии Объекта веществ, вызывающих алкогольное, наркотическое или токсическое опь</w:t>
      </w:r>
      <w:r w:rsidRPr="00B01D2A">
        <w:rPr>
          <w:rFonts w:ascii="Franklin Gothic Book" w:hAnsi="Franklin Gothic Book" w:cs="Arial"/>
        </w:rPr>
        <w:t>я</w:t>
      </w:r>
      <w:r w:rsidRPr="00B01D2A">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B01D2A">
        <w:rPr>
          <w:rFonts w:ascii="Franklin Gothic Book" w:hAnsi="Franklin Gothic Book" w:cs="Arial"/>
        </w:rPr>
        <w:t>е</w:t>
      </w:r>
      <w:r w:rsidRPr="00B01D2A">
        <w:rPr>
          <w:rFonts w:ascii="Franklin Gothic Book" w:hAnsi="Franklin Gothic Book" w:cs="Arial"/>
        </w:rPr>
        <w:t xml:space="preserve">дицинский осмотр,   освидетельствование; составление актов работниками ЗАКАЗЧИКА </w:t>
      </w:r>
      <w:r w:rsidRPr="00B01D2A">
        <w:rPr>
          <w:rFonts w:ascii="Franklin Gothic Book" w:hAnsi="Franklin Gothic Book" w:cs="Arial"/>
        </w:rPr>
        <w:lastRenderedPageBreak/>
        <w:t>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w:t>
      </w:r>
      <w:r w:rsidRPr="00B01D2A">
        <w:rPr>
          <w:rFonts w:ascii="Franklin Gothic Book" w:hAnsi="Franklin Gothic Book" w:cs="Arial"/>
        </w:rPr>
        <w:t>А</w:t>
      </w:r>
      <w:r w:rsidRPr="00B01D2A">
        <w:rPr>
          <w:rFonts w:ascii="Franklin Gothic Book" w:hAnsi="Franklin Gothic Book" w:cs="Arial"/>
        </w:rPr>
        <w:t>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w:t>
      </w:r>
      <w:r w:rsidRPr="00B01D2A">
        <w:rPr>
          <w:rFonts w:ascii="Franklin Gothic Book" w:hAnsi="Franklin Gothic Book" w:cs="Arial"/>
        </w:rPr>
        <w:t>Д</w:t>
      </w:r>
      <w:r w:rsidRPr="00B01D2A">
        <w:rPr>
          <w:rFonts w:ascii="Franklin Gothic Book" w:hAnsi="Franklin Gothic Book" w:cs="Arial"/>
        </w:rPr>
        <w:t>ЧИКОМ обязанностей, предусмотренных Договором. В случае возникновения у ЗАКА</w:t>
      </w:r>
      <w:r w:rsidRPr="00B01D2A">
        <w:rPr>
          <w:rFonts w:ascii="Franklin Gothic Book" w:hAnsi="Franklin Gothic Book" w:cs="Arial"/>
        </w:rPr>
        <w:t>З</w:t>
      </w:r>
      <w:r w:rsidRPr="00B01D2A">
        <w:rPr>
          <w:rFonts w:ascii="Franklin Gothic Book" w:hAnsi="Franklin Gothic Book" w:cs="Arial"/>
        </w:rPr>
        <w:t>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w:t>
      </w:r>
      <w:r w:rsidRPr="00B01D2A">
        <w:rPr>
          <w:rFonts w:ascii="Franklin Gothic Book" w:hAnsi="Franklin Gothic Book" w:cs="Arial"/>
        </w:rPr>
        <w:t>и</w:t>
      </w:r>
      <w:r w:rsidRPr="00B01D2A">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1202F6" w:rsidRPr="004B7F18" w:rsidRDefault="001202F6" w:rsidP="001202F6">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 xml:space="preserve">8.14.1. ПОДРЯДЧИК гарантирует наличие у него и у всех привлекаемых им </w:t>
      </w:r>
      <w:proofErr w:type="spellStart"/>
      <w:r w:rsidRPr="00B01D2A">
        <w:rPr>
          <w:rFonts w:ascii="Franklin Gothic Book" w:hAnsi="Franklin Gothic Book" w:cs="Arial"/>
        </w:rPr>
        <w:t>су</w:t>
      </w:r>
      <w:r w:rsidRPr="00B01D2A">
        <w:rPr>
          <w:rFonts w:ascii="Franklin Gothic Book" w:hAnsi="Franklin Gothic Book" w:cs="Arial"/>
        </w:rPr>
        <w:t>б</w:t>
      </w:r>
      <w:r w:rsidRPr="00B01D2A">
        <w:rPr>
          <w:rFonts w:ascii="Franklin Gothic Book" w:hAnsi="Franklin Gothic Book" w:cs="Arial"/>
        </w:rPr>
        <w:t>ПОДРЯДЧИКов</w:t>
      </w:r>
      <w:proofErr w:type="spellEnd"/>
      <w:r w:rsidRPr="00B01D2A">
        <w:rPr>
          <w:rFonts w:ascii="Franklin Gothic Book" w:hAnsi="Franklin Gothic Book" w:cs="Arial"/>
        </w:rPr>
        <w:t xml:space="preserve"> в течение всего срока Подрядных работ:</w:t>
      </w:r>
    </w:p>
    <w:p w:rsidR="001202F6" w:rsidRPr="00B01D2A" w:rsidRDefault="001202F6" w:rsidP="001202F6">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1202F6" w:rsidRPr="00B01D2A" w:rsidRDefault="001202F6" w:rsidP="001202F6">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обязательного медицинского страхования работников;</w:t>
      </w:r>
    </w:p>
    <w:p w:rsidR="001202F6" w:rsidRPr="00B01D2A" w:rsidRDefault="001202F6" w:rsidP="001202F6">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иного добровольного страхования имущественных интересов, которое может потреб</w:t>
      </w:r>
      <w:r w:rsidRPr="00B01D2A">
        <w:rPr>
          <w:rFonts w:ascii="Franklin Gothic Book" w:hAnsi="Franklin Gothic Book" w:cs="Arial"/>
          <w:sz w:val="24"/>
          <w:szCs w:val="24"/>
        </w:rPr>
        <w:t>о</w:t>
      </w:r>
      <w:r w:rsidRPr="00B01D2A">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Pr>
          <w:rFonts w:ascii="Franklin Gothic Book" w:hAnsi="Franklin Gothic Book" w:cs="Arial"/>
          <w:sz w:val="24"/>
          <w:szCs w:val="24"/>
        </w:rPr>
        <w:t xml:space="preserve"> </w:t>
      </w:r>
      <w:r w:rsidRPr="00B01D2A">
        <w:rPr>
          <w:rFonts w:ascii="Franklin Gothic Book" w:hAnsi="Franklin Gothic Book" w:cs="Arial"/>
          <w:sz w:val="24"/>
          <w:szCs w:val="24"/>
        </w:rPr>
        <w:t>Стоимость такого страхования может частично или полностью оплачиваться ЗАКАЗЧИКОМ сверх цены д</w:t>
      </w:r>
      <w:r w:rsidRPr="00B01D2A">
        <w:rPr>
          <w:rFonts w:ascii="Franklin Gothic Book" w:hAnsi="Franklin Gothic Book" w:cs="Arial"/>
          <w:sz w:val="24"/>
          <w:szCs w:val="24"/>
        </w:rPr>
        <w:t>о</w:t>
      </w:r>
      <w:r w:rsidRPr="00B01D2A">
        <w:rPr>
          <w:rFonts w:ascii="Franklin Gothic Book" w:hAnsi="Franklin Gothic Book" w:cs="Arial"/>
          <w:sz w:val="24"/>
          <w:szCs w:val="24"/>
        </w:rPr>
        <w:t>говора).</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 xml:space="preserve">8.14.2.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w:t>
      </w:r>
      <w:r w:rsidRPr="00B01D2A">
        <w:rPr>
          <w:rFonts w:ascii="Franklin Gothic Book" w:hAnsi="Franklin Gothic Book" w:cs="Arial"/>
        </w:rPr>
        <w:t>е</w:t>
      </w:r>
      <w:r w:rsidRPr="00B01D2A">
        <w:rPr>
          <w:rFonts w:ascii="Franklin Gothic Book" w:hAnsi="Franklin Gothic Book" w:cs="Arial"/>
        </w:rPr>
        <w:t>ющихся у них возможностей, все меры для предотвращения наступления страховых сл</w:t>
      </w:r>
      <w:r w:rsidRPr="00B01D2A">
        <w:rPr>
          <w:rFonts w:ascii="Franklin Gothic Book" w:hAnsi="Franklin Gothic Book" w:cs="Arial"/>
        </w:rPr>
        <w:t>у</w:t>
      </w:r>
      <w:r w:rsidRPr="00B01D2A">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1202F6" w:rsidRPr="004B7F18" w:rsidRDefault="001202F6" w:rsidP="001202F6">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8.15.1. В ходе проведения Подрядных работ ПОДРЯДЧИКАМИ должны быть о</w:t>
      </w:r>
      <w:r w:rsidRPr="00B01D2A">
        <w:rPr>
          <w:rFonts w:ascii="Franklin Gothic Book" w:hAnsi="Franklin Gothic Book" w:cs="Arial"/>
        </w:rPr>
        <w:t>р</w:t>
      </w:r>
      <w:r w:rsidRPr="00B01D2A">
        <w:rPr>
          <w:rFonts w:ascii="Franklin Gothic Book" w:hAnsi="Franklin Gothic Book" w:cs="Arial"/>
        </w:rPr>
        <w:t>ганизованы и проводиться периодические проверки соответствия деятельности ПО</w:t>
      </w:r>
      <w:r w:rsidRPr="00B01D2A">
        <w:rPr>
          <w:rFonts w:ascii="Franklin Gothic Book" w:hAnsi="Franklin Gothic Book" w:cs="Arial"/>
        </w:rPr>
        <w:t>Д</w:t>
      </w:r>
      <w:r w:rsidRPr="00B01D2A">
        <w:rPr>
          <w:rFonts w:ascii="Franklin Gothic Book" w:hAnsi="Franklin Gothic Book" w:cs="Arial"/>
        </w:rPr>
        <w:t xml:space="preserve">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w:t>
      </w:r>
      <w:r w:rsidRPr="00B01D2A">
        <w:rPr>
          <w:rFonts w:ascii="Franklin Gothic Book" w:hAnsi="Franklin Gothic Book" w:cs="Arial"/>
        </w:rPr>
        <w:t>н</w:t>
      </w:r>
      <w:r w:rsidRPr="00B01D2A">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w:t>
      </w:r>
      <w:r>
        <w:rPr>
          <w:rFonts w:ascii="Franklin Gothic Book" w:hAnsi="Franklin Gothic Book" w:cs="Arial"/>
        </w:rPr>
        <w:t xml:space="preserve"> </w:t>
      </w:r>
      <w:r w:rsidRPr="00B01D2A">
        <w:rPr>
          <w:rFonts w:ascii="Franklin Gothic Book" w:hAnsi="Franklin Gothic Book" w:cs="Arial"/>
        </w:rPr>
        <w:t>ОТ и ПБ подрядной, субподря</w:t>
      </w:r>
      <w:r w:rsidRPr="00B01D2A">
        <w:rPr>
          <w:rFonts w:ascii="Franklin Gothic Book" w:hAnsi="Franklin Gothic Book" w:cs="Arial"/>
        </w:rPr>
        <w:t>д</w:t>
      </w:r>
      <w:r w:rsidRPr="00B01D2A">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8.15.3. Внешние проверки – организуются и проводятся представителями З</w:t>
      </w:r>
      <w:r w:rsidRPr="00B01D2A">
        <w:rPr>
          <w:rFonts w:ascii="Franklin Gothic Book" w:hAnsi="Franklin Gothic Book" w:cs="Arial"/>
        </w:rPr>
        <w:t>А</w:t>
      </w:r>
      <w:r w:rsidRPr="00B01D2A">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B01D2A">
        <w:rPr>
          <w:rFonts w:ascii="Franklin Gothic Book" w:hAnsi="Franklin Gothic Book" w:cs="Arial"/>
        </w:rPr>
        <w:t>о</w:t>
      </w:r>
      <w:r w:rsidRPr="00B01D2A">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B01D2A">
        <w:rPr>
          <w:rFonts w:ascii="Franklin Gothic Book" w:hAnsi="Franklin Gothic Book" w:cs="Arial"/>
        </w:rPr>
        <w:t>А</w:t>
      </w:r>
      <w:r w:rsidRPr="00B01D2A">
        <w:rPr>
          <w:rFonts w:ascii="Franklin Gothic Book" w:hAnsi="Franklin Gothic Book" w:cs="Arial"/>
        </w:rPr>
        <w:t>КАЗЧИКА, устранение замечаний предыдущей проверки. По результатам проверки с</w:t>
      </w:r>
      <w:r w:rsidRPr="00B01D2A">
        <w:rPr>
          <w:rFonts w:ascii="Franklin Gothic Book" w:hAnsi="Franklin Gothic Book" w:cs="Arial"/>
        </w:rPr>
        <w:t>о</w:t>
      </w:r>
      <w:r w:rsidRPr="00B01D2A">
        <w:rPr>
          <w:rFonts w:ascii="Franklin Gothic Book" w:hAnsi="Franklin Gothic Book" w:cs="Arial"/>
        </w:rPr>
        <w:t>ставляется Акт  Проверки</w:t>
      </w:r>
      <w:r>
        <w:rPr>
          <w:rFonts w:ascii="Franklin Gothic Book" w:hAnsi="Franklin Gothic Book" w:cs="Arial"/>
        </w:rPr>
        <w:t xml:space="preserve"> деятельности ПОДРЯДЧИКА (субпо</w:t>
      </w:r>
      <w:r w:rsidRPr="00B01D2A">
        <w:rPr>
          <w:rFonts w:ascii="Franklin Gothic Book" w:hAnsi="Franklin Gothic Book" w:cs="Arial"/>
        </w:rPr>
        <w:t>дрядчика) по ОТ,ПБ и Э (Приложение 6 Стандарта 4-05-2019). Акт составляется в двух экземплярах: один пер</w:t>
      </w:r>
      <w:r w:rsidRPr="00B01D2A">
        <w:rPr>
          <w:rFonts w:ascii="Franklin Gothic Book" w:hAnsi="Franklin Gothic Book" w:cs="Arial"/>
        </w:rPr>
        <w:t>е</w:t>
      </w:r>
      <w:r w:rsidRPr="00B01D2A">
        <w:rPr>
          <w:rFonts w:ascii="Franklin Gothic Book" w:hAnsi="Franklin Gothic Book" w:cs="Arial"/>
        </w:rPr>
        <w:t xml:space="preserve">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w:t>
      </w:r>
      <w:r w:rsidRPr="00B01D2A">
        <w:rPr>
          <w:rFonts w:ascii="Franklin Gothic Book" w:hAnsi="Franklin Gothic Book" w:cs="Arial"/>
        </w:rPr>
        <w:t>а</w:t>
      </w:r>
      <w:r w:rsidRPr="00B01D2A">
        <w:rPr>
          <w:rFonts w:ascii="Franklin Gothic Book" w:hAnsi="Franklin Gothic Book" w:cs="Arial"/>
        </w:rPr>
        <w:t>мечаний, второй – остаётся у ЗАКАЗЧИКА. В случае отказа ПОДРЯДЧ</w:t>
      </w:r>
      <w:r w:rsidRPr="00B01D2A">
        <w:rPr>
          <w:rFonts w:ascii="Franklin Gothic Book" w:hAnsi="Franklin Gothic Book" w:cs="Arial"/>
        </w:rPr>
        <w:t>И</w:t>
      </w:r>
      <w:r w:rsidRPr="00B01D2A">
        <w:rPr>
          <w:rFonts w:ascii="Franklin Gothic Book" w:hAnsi="Franklin Gothic Book" w:cs="Arial"/>
        </w:rPr>
        <w:t>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w:t>
      </w:r>
      <w:r w:rsidRPr="00B01D2A">
        <w:rPr>
          <w:rFonts w:ascii="Franklin Gothic Book" w:hAnsi="Franklin Gothic Book" w:cs="Arial"/>
        </w:rPr>
        <w:t>н</w:t>
      </w:r>
      <w:r w:rsidRPr="00B01D2A">
        <w:rPr>
          <w:rFonts w:ascii="Franklin Gothic Book" w:hAnsi="Franklin Gothic Book" w:cs="Arial"/>
        </w:rPr>
        <w:t>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w:t>
      </w:r>
      <w:r w:rsidRPr="00B01D2A">
        <w:rPr>
          <w:rFonts w:ascii="Franklin Gothic Book" w:hAnsi="Franklin Gothic Book" w:cs="Arial"/>
        </w:rPr>
        <w:t>д</w:t>
      </w:r>
      <w:r w:rsidRPr="00B01D2A">
        <w:rPr>
          <w:rFonts w:ascii="Franklin Gothic Book" w:hAnsi="Franklin Gothic Book" w:cs="Arial"/>
        </w:rPr>
        <w:t xml:space="preserve">писи отказался», и с указанием причин такого отказа. В Акте проверки деятельности </w:t>
      </w:r>
      <w:r w:rsidRPr="00B01D2A">
        <w:rPr>
          <w:rFonts w:ascii="Franklin Gothic Book" w:hAnsi="Franklin Gothic Book" w:cs="Arial"/>
        </w:rPr>
        <w:lastRenderedPageBreak/>
        <w:t>ПОДРЯДЧИКА отражается правонарушение, назначение и размер штрафа, а также с</w:t>
      </w:r>
      <w:r w:rsidRPr="00B01D2A">
        <w:rPr>
          <w:rFonts w:ascii="Franklin Gothic Book" w:hAnsi="Franklin Gothic Book" w:cs="Arial"/>
        </w:rPr>
        <w:t>о</w:t>
      </w:r>
      <w:r w:rsidRPr="00B01D2A">
        <w:rPr>
          <w:rFonts w:ascii="Franklin Gothic Book" w:hAnsi="Franklin Gothic Book" w:cs="Arial"/>
        </w:rPr>
        <w:t>гласие ПОДРЯДЧИКА на удержание штрафа при оплате выполненных работ.</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w:t>
      </w:r>
      <w:r w:rsidRPr="00B01D2A">
        <w:rPr>
          <w:rFonts w:ascii="Franklin Gothic Book" w:hAnsi="Franklin Gothic Book" w:cs="Arial"/>
        </w:rPr>
        <w:t>о</w:t>
      </w:r>
      <w:r w:rsidRPr="00B01D2A">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B01D2A">
        <w:rPr>
          <w:rFonts w:ascii="Franklin Gothic Book" w:hAnsi="Franklin Gothic Book" w:cs="Arial"/>
        </w:rPr>
        <w:t>д</w:t>
      </w:r>
      <w:r w:rsidRPr="00B01D2A">
        <w:rPr>
          <w:rFonts w:ascii="Franklin Gothic Book" w:hAnsi="Franklin Gothic Book" w:cs="Arial"/>
        </w:rPr>
        <w:t>ных работ. Обязательно участие в совещаниях соответствующих руководителей ЗАКА</w:t>
      </w:r>
      <w:r w:rsidRPr="00B01D2A">
        <w:rPr>
          <w:rFonts w:ascii="Franklin Gothic Book" w:hAnsi="Franklin Gothic Book" w:cs="Arial"/>
        </w:rPr>
        <w:t>З</w:t>
      </w:r>
      <w:r w:rsidRPr="00B01D2A">
        <w:rPr>
          <w:rFonts w:ascii="Franklin Gothic Book" w:hAnsi="Franklin Gothic Book" w:cs="Arial"/>
        </w:rPr>
        <w:t>ЧИКА и ПОДРЯДЧИКА. Периодичность совещаний должна составлять не реже одного р</w:t>
      </w:r>
      <w:r w:rsidRPr="00B01D2A">
        <w:rPr>
          <w:rFonts w:ascii="Franklin Gothic Book" w:hAnsi="Franklin Gothic Book" w:cs="Arial"/>
        </w:rPr>
        <w:t>а</w:t>
      </w:r>
      <w:r w:rsidRPr="00B01D2A">
        <w:rPr>
          <w:rFonts w:ascii="Franklin Gothic Book" w:hAnsi="Franklin Gothic Book" w:cs="Arial"/>
        </w:rPr>
        <w:t>за в месяц Протоколы совещаний по вопросам ОТ, ПБ и Э составляются в двух экзе</w:t>
      </w:r>
      <w:r w:rsidRPr="00B01D2A">
        <w:rPr>
          <w:rFonts w:ascii="Franklin Gothic Book" w:hAnsi="Franklin Gothic Book" w:cs="Arial"/>
        </w:rPr>
        <w:t>м</w:t>
      </w:r>
      <w:r w:rsidRPr="00B01D2A">
        <w:rPr>
          <w:rFonts w:ascii="Franklin Gothic Book" w:hAnsi="Franklin Gothic Book" w:cs="Arial"/>
        </w:rPr>
        <w:t>плярах, по одному для представителей ПОДРЯДЧИКА и ЗАКАЗЧИКА.</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B01D2A">
        <w:rPr>
          <w:rFonts w:ascii="Franklin Gothic Book" w:hAnsi="Franklin Gothic Book" w:cs="Arial"/>
        </w:rPr>
        <w:t>с</w:t>
      </w:r>
      <w:r w:rsidRPr="00B01D2A">
        <w:rPr>
          <w:rFonts w:ascii="Franklin Gothic Book" w:hAnsi="Franklin Gothic Book" w:cs="Arial"/>
        </w:rPr>
        <w:t xml:space="preserve">торжения Договора ЗАКАЗЧИКОМ.  </w:t>
      </w:r>
    </w:p>
    <w:p w:rsidR="001202F6" w:rsidRPr="004B7F18" w:rsidRDefault="001202F6" w:rsidP="001202F6">
      <w:pPr>
        <w:spacing w:after="0"/>
        <w:ind w:firstLine="851"/>
        <w:rPr>
          <w:rFonts w:ascii="Franklin Gothic Book" w:hAnsi="Franklin Gothic Book" w:cs="Arial"/>
          <w:b/>
        </w:rPr>
      </w:pPr>
      <w:r w:rsidRPr="004B7F18">
        <w:rPr>
          <w:rFonts w:ascii="Franklin Gothic Book" w:hAnsi="Franklin Gothic Book" w:cs="Arial"/>
          <w:b/>
          <w:bCs/>
        </w:rPr>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1202F6" w:rsidRPr="00B01D2A" w:rsidRDefault="001202F6" w:rsidP="001202F6">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все несчастные случаи;</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все прочие аварии и инциденты, разливы, выбросы и иные незапланированные возде</w:t>
      </w:r>
      <w:r w:rsidRPr="00B01D2A">
        <w:rPr>
          <w:rFonts w:ascii="Franklin Gothic Book" w:hAnsi="Franklin Gothic Book" w:cs="Arial"/>
        </w:rPr>
        <w:t>й</w:t>
      </w:r>
      <w:r w:rsidRPr="00B01D2A">
        <w:rPr>
          <w:rFonts w:ascii="Franklin Gothic Book" w:hAnsi="Franklin Gothic Book" w:cs="Arial"/>
        </w:rPr>
        <w:t>ствия, которые привели или могут привести к значительным телесным поврежден</w:t>
      </w:r>
      <w:r w:rsidRPr="00B01D2A">
        <w:rPr>
          <w:rFonts w:ascii="Franklin Gothic Book" w:hAnsi="Franklin Gothic Book" w:cs="Arial"/>
        </w:rPr>
        <w:t>и</w:t>
      </w:r>
      <w:r w:rsidRPr="00B01D2A">
        <w:rPr>
          <w:rFonts w:ascii="Franklin Gothic Book" w:hAnsi="Franklin Gothic Book" w:cs="Arial"/>
        </w:rPr>
        <w:t>ям/ущербу/убыткам или о которых должно быть сообщено компетентным государстве</w:t>
      </w:r>
      <w:r w:rsidRPr="00B01D2A">
        <w:rPr>
          <w:rFonts w:ascii="Franklin Gothic Book" w:hAnsi="Franklin Gothic Book" w:cs="Arial"/>
        </w:rPr>
        <w:t>н</w:t>
      </w:r>
      <w:r w:rsidRPr="00B01D2A">
        <w:rPr>
          <w:rFonts w:ascii="Franklin Gothic Book" w:hAnsi="Franklin Gothic Book" w:cs="Arial"/>
        </w:rPr>
        <w:t>ным органам;</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любые другие события, о которых необходимо сообщать компетентным государстве</w:t>
      </w:r>
      <w:r w:rsidRPr="00B01D2A">
        <w:rPr>
          <w:rFonts w:ascii="Franklin Gothic Book" w:hAnsi="Franklin Gothic Book" w:cs="Arial"/>
        </w:rPr>
        <w:t>н</w:t>
      </w:r>
      <w:r w:rsidRPr="00B01D2A">
        <w:rPr>
          <w:rFonts w:ascii="Franklin Gothic Book" w:hAnsi="Franklin Gothic Book" w:cs="Arial"/>
        </w:rPr>
        <w:t>ным органам;</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B01D2A">
        <w:rPr>
          <w:rFonts w:ascii="Franklin Gothic Book" w:hAnsi="Franklin Gothic Book" w:cs="Arial"/>
        </w:rPr>
        <w:t>е</w:t>
      </w:r>
      <w:r w:rsidRPr="00B01D2A">
        <w:rPr>
          <w:rFonts w:ascii="Franklin Gothic Book" w:hAnsi="Franklin Gothic Book" w:cs="Arial"/>
        </w:rPr>
        <w:t>ния работ и др.</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w:t>
      </w:r>
      <w:r w:rsidRPr="00B01D2A">
        <w:rPr>
          <w:rFonts w:ascii="Franklin Gothic Book" w:hAnsi="Franklin Gothic Book" w:cs="Arial"/>
        </w:rPr>
        <w:t>Д</w:t>
      </w:r>
      <w:r w:rsidRPr="00B01D2A">
        <w:rPr>
          <w:rFonts w:ascii="Franklin Gothic Book" w:hAnsi="Franklin Gothic Book" w:cs="Arial"/>
        </w:rPr>
        <w:t>РЯДЧИКА в области ОТ, ПБ и Э.</w:t>
      </w:r>
    </w:p>
    <w:p w:rsidR="001202F6" w:rsidRPr="00B01D2A" w:rsidRDefault="001202F6" w:rsidP="001202F6">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w:t>
      </w:r>
      <w:r w:rsidRPr="00B01D2A">
        <w:rPr>
          <w:rFonts w:ascii="Franklin Gothic Book" w:hAnsi="Franklin Gothic Book" w:cs="Arial"/>
        </w:rPr>
        <w:t>З</w:t>
      </w:r>
      <w:r w:rsidRPr="00B01D2A">
        <w:rPr>
          <w:rFonts w:ascii="Franklin Gothic Book" w:hAnsi="Franklin Gothic Book" w:cs="Arial"/>
        </w:rPr>
        <w:t>ЧИКА. Порядок и критерии оценки приведены в Приложении 5 Стандарта 4-05-2019.</w:t>
      </w:r>
    </w:p>
    <w:p w:rsidR="001202F6" w:rsidRPr="004B7F18" w:rsidRDefault="001202F6" w:rsidP="001202F6">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1202F6" w:rsidRPr="00B01D2A" w:rsidRDefault="001202F6" w:rsidP="001202F6">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все работники, предложенные ПОДРЯДЧИКОМ для выполнения Подрядных работ, дол</w:t>
      </w:r>
      <w:r w:rsidRPr="00B01D2A">
        <w:rPr>
          <w:rFonts w:ascii="Franklin Gothic Book" w:hAnsi="Franklin Gothic Book" w:cs="Arial"/>
          <w:sz w:val="24"/>
          <w:szCs w:val="24"/>
        </w:rPr>
        <w:t>ж</w:t>
      </w:r>
      <w:r w:rsidRPr="00B01D2A">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1202F6" w:rsidRDefault="001202F6" w:rsidP="001202F6">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все работники, предложенные ПОДРЯДЧИКОМ для выполнения Подрядных работ, дол</w:t>
      </w:r>
      <w:r w:rsidRPr="00B01D2A">
        <w:rPr>
          <w:rFonts w:ascii="Franklin Gothic Book" w:hAnsi="Franklin Gothic Book" w:cs="Arial"/>
          <w:sz w:val="24"/>
          <w:szCs w:val="24"/>
        </w:rPr>
        <w:t>ж</w:t>
      </w:r>
      <w:r w:rsidRPr="00B01D2A">
        <w:rPr>
          <w:rFonts w:ascii="Franklin Gothic Book" w:hAnsi="Franklin Gothic Book" w:cs="Arial"/>
          <w:sz w:val="24"/>
          <w:szCs w:val="24"/>
        </w:rPr>
        <w:t>ны проходить периодический медицинский осмотр. ПОДРЯДЧИК обязан представить с</w:t>
      </w:r>
      <w:r w:rsidRPr="00B01D2A">
        <w:rPr>
          <w:rFonts w:ascii="Franklin Gothic Book" w:hAnsi="Franklin Gothic Book" w:cs="Arial"/>
          <w:sz w:val="24"/>
          <w:szCs w:val="24"/>
        </w:rPr>
        <w:t>о</w:t>
      </w:r>
      <w:r w:rsidRPr="00B01D2A">
        <w:rPr>
          <w:rFonts w:ascii="Franklin Gothic Book" w:hAnsi="Franklin Gothic Book" w:cs="Arial"/>
          <w:sz w:val="24"/>
          <w:szCs w:val="24"/>
        </w:rPr>
        <w:t>ответствующие подтверждающие документы о проведение медицинских осмотров р</w:t>
      </w:r>
      <w:r w:rsidRPr="00B01D2A">
        <w:rPr>
          <w:rFonts w:ascii="Franklin Gothic Book" w:hAnsi="Franklin Gothic Book" w:cs="Arial"/>
          <w:sz w:val="24"/>
          <w:szCs w:val="24"/>
        </w:rPr>
        <w:t>а</w:t>
      </w:r>
      <w:r w:rsidRPr="00B01D2A">
        <w:rPr>
          <w:rFonts w:ascii="Franklin Gothic Book" w:hAnsi="Franklin Gothic Book" w:cs="Arial"/>
          <w:sz w:val="24"/>
          <w:szCs w:val="24"/>
        </w:rPr>
        <w:t xml:space="preserve">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w:t>
      </w:r>
      <w:r w:rsidRPr="00B01D2A">
        <w:rPr>
          <w:rFonts w:ascii="Franklin Gothic Book" w:hAnsi="Franklin Gothic Book" w:cs="Arial"/>
          <w:sz w:val="24"/>
          <w:szCs w:val="24"/>
        </w:rPr>
        <w:t>р</w:t>
      </w:r>
      <w:r w:rsidRPr="00B01D2A">
        <w:rPr>
          <w:rFonts w:ascii="Franklin Gothic Book" w:hAnsi="Franklin Gothic Book" w:cs="Arial"/>
          <w:sz w:val="24"/>
          <w:szCs w:val="24"/>
        </w:rPr>
        <w:lastRenderedPageBreak/>
        <w:t>сонала к работе, либо по запросу, в срок 10 (десяти) календарных дней с момента пол</w:t>
      </w:r>
      <w:r w:rsidRPr="00B01D2A">
        <w:rPr>
          <w:rFonts w:ascii="Franklin Gothic Book" w:hAnsi="Franklin Gothic Book" w:cs="Arial"/>
          <w:sz w:val="24"/>
          <w:szCs w:val="24"/>
        </w:rPr>
        <w:t>у</w:t>
      </w:r>
      <w:r w:rsidRPr="00B01D2A">
        <w:rPr>
          <w:rFonts w:ascii="Franklin Gothic Book" w:hAnsi="Franklin Gothic Book" w:cs="Arial"/>
          <w:sz w:val="24"/>
          <w:szCs w:val="24"/>
        </w:rPr>
        <w:t>чения запроса.</w:t>
      </w:r>
    </w:p>
    <w:p w:rsidR="001202F6" w:rsidRDefault="001202F6" w:rsidP="001202F6">
      <w:pPr>
        <w:pStyle w:val="afd"/>
        <w:tabs>
          <w:tab w:val="left" w:pos="284"/>
        </w:tabs>
        <w:spacing w:after="0" w:line="240" w:lineRule="auto"/>
        <w:ind w:left="0"/>
        <w:jc w:val="both"/>
        <w:rPr>
          <w:rFonts w:ascii="Franklin Gothic Book" w:hAnsi="Franklin Gothic Book" w:cs="Arial"/>
          <w:sz w:val="24"/>
          <w:szCs w:val="24"/>
        </w:rPr>
      </w:pPr>
    </w:p>
    <w:p w:rsidR="001202F6" w:rsidRPr="00B01D2A" w:rsidRDefault="001202F6" w:rsidP="001202F6">
      <w:pPr>
        <w:pStyle w:val="afd"/>
        <w:tabs>
          <w:tab w:val="left" w:pos="284"/>
        </w:tabs>
        <w:spacing w:after="0" w:line="240" w:lineRule="auto"/>
        <w:ind w:left="0"/>
        <w:jc w:val="both"/>
        <w:rPr>
          <w:rFonts w:ascii="Franklin Gothic Book" w:hAnsi="Franklin Gothic Book" w:cs="Arial"/>
          <w:sz w:val="24"/>
          <w:szCs w:val="24"/>
        </w:rPr>
      </w:pPr>
    </w:p>
    <w:p w:rsidR="001202F6" w:rsidRPr="004B7F18" w:rsidRDefault="001202F6" w:rsidP="001202F6">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8.18.1. В месте проведения Подрядной организацией Подрядных работ на гр</w:t>
      </w:r>
      <w:r w:rsidRPr="00B01D2A">
        <w:rPr>
          <w:rFonts w:ascii="Franklin Gothic Book" w:hAnsi="Franklin Gothic Book" w:cs="Arial"/>
        </w:rPr>
        <w:t>а</w:t>
      </w:r>
      <w:r w:rsidRPr="00B01D2A">
        <w:rPr>
          <w:rFonts w:ascii="Franklin Gothic Book" w:hAnsi="Franklin Gothic Book" w:cs="Arial"/>
        </w:rPr>
        <w:t>нице рабочей зоны Подрядная организация должна разместить информационные ба</w:t>
      </w:r>
      <w:r w:rsidRPr="00B01D2A">
        <w:rPr>
          <w:rFonts w:ascii="Franklin Gothic Book" w:hAnsi="Franklin Gothic Book" w:cs="Arial"/>
        </w:rPr>
        <w:t>н</w:t>
      </w:r>
      <w:r w:rsidRPr="00B01D2A">
        <w:rPr>
          <w:rFonts w:ascii="Franklin Gothic Book" w:hAnsi="Franklin Gothic Book" w:cs="Arial"/>
        </w:rPr>
        <w:t>неры с указанием:</w:t>
      </w:r>
    </w:p>
    <w:p w:rsidR="001202F6" w:rsidRPr="00B01D2A" w:rsidRDefault="001202F6" w:rsidP="001202F6">
      <w:pPr>
        <w:numPr>
          <w:ilvl w:val="0"/>
          <w:numId w:val="54"/>
        </w:numPr>
        <w:tabs>
          <w:tab w:val="left" w:pos="284"/>
        </w:tabs>
        <w:spacing w:after="0"/>
        <w:ind w:hanging="720"/>
        <w:rPr>
          <w:rFonts w:ascii="Franklin Gothic Book" w:hAnsi="Franklin Gothic Book" w:cs="Arial"/>
        </w:rPr>
      </w:pPr>
      <w:r w:rsidRPr="00B01D2A">
        <w:rPr>
          <w:rFonts w:ascii="Franklin Gothic Book" w:hAnsi="Franklin Gothic Book" w:cs="Arial"/>
        </w:rPr>
        <w:t>Наименования Подрядной, в том числе генподрядной организации</w:t>
      </w:r>
    </w:p>
    <w:p w:rsidR="001202F6" w:rsidRPr="00B01D2A" w:rsidRDefault="001202F6" w:rsidP="001202F6">
      <w:pPr>
        <w:numPr>
          <w:ilvl w:val="0"/>
          <w:numId w:val="54"/>
        </w:numPr>
        <w:tabs>
          <w:tab w:val="left" w:pos="284"/>
        </w:tabs>
        <w:spacing w:after="0"/>
        <w:ind w:hanging="720"/>
        <w:rPr>
          <w:rFonts w:ascii="Franklin Gothic Book" w:hAnsi="Franklin Gothic Book" w:cs="Arial"/>
        </w:rPr>
      </w:pPr>
      <w:r w:rsidRPr="00B01D2A">
        <w:rPr>
          <w:rFonts w:ascii="Franklin Gothic Book" w:hAnsi="Franklin Gothic Book" w:cs="Arial"/>
        </w:rPr>
        <w:t>Ответственных:</w:t>
      </w:r>
    </w:p>
    <w:p w:rsidR="001202F6" w:rsidRPr="00B01D2A" w:rsidRDefault="001202F6" w:rsidP="001202F6">
      <w:pPr>
        <w:numPr>
          <w:ilvl w:val="0"/>
          <w:numId w:val="55"/>
        </w:numPr>
        <w:tabs>
          <w:tab w:val="left" w:pos="284"/>
        </w:tabs>
        <w:spacing w:after="0"/>
        <w:ind w:left="0" w:firstLine="0"/>
        <w:rPr>
          <w:rFonts w:ascii="Franklin Gothic Book" w:hAnsi="Franklin Gothic Book" w:cs="Arial"/>
        </w:rPr>
      </w:pPr>
      <w:r w:rsidRPr="00B01D2A">
        <w:rPr>
          <w:rFonts w:ascii="Franklin Gothic Book" w:hAnsi="Franklin Gothic Book" w:cs="Arial"/>
        </w:rPr>
        <w:t>Руководителя организации – Ф.И.О., должность, телефон;</w:t>
      </w:r>
    </w:p>
    <w:p w:rsidR="001202F6" w:rsidRPr="00B01D2A" w:rsidRDefault="001202F6" w:rsidP="001202F6">
      <w:pPr>
        <w:numPr>
          <w:ilvl w:val="0"/>
          <w:numId w:val="55"/>
        </w:numPr>
        <w:tabs>
          <w:tab w:val="left" w:pos="284"/>
        </w:tabs>
        <w:spacing w:after="0"/>
        <w:ind w:left="0" w:firstLine="0"/>
        <w:rPr>
          <w:rFonts w:ascii="Franklin Gothic Book" w:hAnsi="Franklin Gothic Book" w:cs="Arial"/>
        </w:rPr>
      </w:pPr>
      <w:r w:rsidRPr="00B01D2A">
        <w:rPr>
          <w:rFonts w:ascii="Franklin Gothic Book" w:hAnsi="Franklin Gothic Book" w:cs="Arial"/>
        </w:rPr>
        <w:t>Производителя работ - Ф.И.О., должность, телефон;</w:t>
      </w:r>
    </w:p>
    <w:p w:rsidR="001202F6" w:rsidRPr="00B01D2A" w:rsidRDefault="001202F6" w:rsidP="001202F6">
      <w:pPr>
        <w:numPr>
          <w:ilvl w:val="0"/>
          <w:numId w:val="55"/>
        </w:numPr>
        <w:tabs>
          <w:tab w:val="left" w:pos="284"/>
        </w:tabs>
        <w:spacing w:after="0"/>
        <w:ind w:left="0" w:firstLine="0"/>
        <w:rPr>
          <w:rFonts w:ascii="Franklin Gothic Book" w:hAnsi="Franklin Gothic Book" w:cs="Arial"/>
        </w:rPr>
      </w:pPr>
      <w:r w:rsidRPr="00B01D2A">
        <w:rPr>
          <w:rFonts w:ascii="Franklin Gothic Book" w:hAnsi="Franklin Gothic Book" w:cs="Arial"/>
        </w:rPr>
        <w:t>по вопросам ОТ и ПБ, Э - Ф.И.О., должность, телефон.</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w:t>
      </w:r>
      <w:r w:rsidRPr="00B01D2A">
        <w:rPr>
          <w:rFonts w:ascii="Franklin Gothic Book" w:hAnsi="Franklin Gothic Book" w:cs="Arial"/>
        </w:rPr>
        <w:t>и</w:t>
      </w:r>
      <w:r w:rsidRPr="00B01D2A">
        <w:rPr>
          <w:rFonts w:ascii="Franklin Gothic Book" w:hAnsi="Franklin Gothic Book" w:cs="Arial"/>
        </w:rPr>
        <w:t>стоте и порядке, насколько это практически возможно в конкретных условиях, с тем, чт</w:t>
      </w:r>
      <w:r w:rsidRPr="00B01D2A">
        <w:rPr>
          <w:rFonts w:ascii="Franklin Gothic Book" w:hAnsi="Franklin Gothic Book" w:cs="Arial"/>
        </w:rPr>
        <w:t>о</w:t>
      </w:r>
      <w:r w:rsidRPr="00B01D2A">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B01D2A">
        <w:rPr>
          <w:rFonts w:ascii="Franklin Gothic Book" w:hAnsi="Franklin Gothic Book" w:cs="Arial"/>
        </w:rPr>
        <w:t>в</w:t>
      </w:r>
      <w:r w:rsidRPr="00B01D2A">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1202F6" w:rsidRPr="004B7F18" w:rsidRDefault="001202F6" w:rsidP="001202F6">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w:t>
      </w:r>
      <w:r w:rsidRPr="00B01D2A">
        <w:rPr>
          <w:rFonts w:ascii="Franklin Gothic Book" w:hAnsi="Franklin Gothic Book" w:cs="Arial"/>
        </w:rPr>
        <w:t>д</w:t>
      </w:r>
      <w:r w:rsidRPr="00B01D2A">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B01D2A">
        <w:rPr>
          <w:rFonts w:ascii="Franklin Gothic Book" w:hAnsi="Franklin Gothic Book" w:cs="Arial"/>
        </w:rPr>
        <w:t>к</w:t>
      </w:r>
      <w:r w:rsidRPr="00B01D2A">
        <w:rPr>
          <w:rFonts w:ascii="Franklin Gothic Book" w:hAnsi="Franklin Gothic Book" w:cs="Arial"/>
        </w:rPr>
        <w:t>ции, разрешительные документы, предусмотренные действующим законодательством.</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B01D2A">
        <w:rPr>
          <w:rFonts w:ascii="Franklin Gothic Book" w:hAnsi="Franklin Gothic Book" w:cs="Arial"/>
        </w:rPr>
        <w:t>с</w:t>
      </w:r>
      <w:r w:rsidRPr="00B01D2A">
        <w:rPr>
          <w:rFonts w:ascii="Franklin Gothic Book" w:hAnsi="Franklin Gothic Book" w:cs="Arial"/>
        </w:rPr>
        <w:t>плуатации, требований правил охраны труда, требований действующего законодател</w:t>
      </w:r>
      <w:r w:rsidRPr="00B01D2A">
        <w:rPr>
          <w:rFonts w:ascii="Franklin Gothic Book" w:hAnsi="Franklin Gothic Book" w:cs="Arial"/>
        </w:rPr>
        <w:t>ь</w:t>
      </w:r>
      <w:r w:rsidRPr="00B01D2A">
        <w:rPr>
          <w:rFonts w:ascii="Franklin Gothic Book" w:hAnsi="Franklin Gothic Book" w:cs="Arial"/>
        </w:rPr>
        <w:t>ства.</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8.19.3. Все оборудование, используемое ПОДРЯДЧИКОМ должно поддерживат</w:t>
      </w:r>
      <w:r w:rsidRPr="00B01D2A">
        <w:rPr>
          <w:rFonts w:ascii="Franklin Gothic Book" w:hAnsi="Franklin Gothic Book" w:cs="Arial"/>
        </w:rPr>
        <w:t>ь</w:t>
      </w:r>
      <w:r w:rsidRPr="00B01D2A">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B01D2A">
        <w:rPr>
          <w:rFonts w:ascii="Franklin Gothic Book" w:hAnsi="Franklin Gothic Book" w:cs="Arial"/>
        </w:rPr>
        <w:t>ч</w:t>
      </w:r>
      <w:r w:rsidRPr="00B01D2A">
        <w:rPr>
          <w:rFonts w:ascii="Franklin Gothic Book" w:hAnsi="Franklin Gothic Book" w:cs="Arial"/>
        </w:rPr>
        <w:t>ные, фиксирующие и сигнальные приспособления, и приборы), а также с рабочими п</w:t>
      </w:r>
      <w:r w:rsidRPr="00B01D2A">
        <w:rPr>
          <w:rFonts w:ascii="Franklin Gothic Book" w:hAnsi="Franklin Gothic Book" w:cs="Arial"/>
        </w:rPr>
        <w:t>а</w:t>
      </w:r>
      <w:r w:rsidRPr="00B01D2A">
        <w:rPr>
          <w:rFonts w:ascii="Franklin Gothic Book" w:hAnsi="Franklin Gothic Book" w:cs="Arial"/>
        </w:rPr>
        <w:t>раметрами выше паспортных, запрещается.</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w:t>
      </w:r>
      <w:r w:rsidRPr="00B01D2A">
        <w:rPr>
          <w:rFonts w:ascii="Franklin Gothic Book" w:hAnsi="Franklin Gothic Book" w:cs="Arial"/>
        </w:rPr>
        <w:t>н</w:t>
      </w:r>
      <w:r w:rsidRPr="00B01D2A">
        <w:rPr>
          <w:rFonts w:ascii="Franklin Gothic Book" w:hAnsi="Franklin Gothic Book" w:cs="Arial"/>
        </w:rPr>
        <w:t>ного и обладающего принципиально новыми потребительскими свойствами и/или те</w:t>
      </w:r>
      <w:r w:rsidRPr="00B01D2A">
        <w:rPr>
          <w:rFonts w:ascii="Franklin Gothic Book" w:hAnsi="Franklin Gothic Book" w:cs="Arial"/>
        </w:rPr>
        <w:t>х</w:t>
      </w:r>
      <w:r w:rsidRPr="00B01D2A">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B01D2A">
        <w:rPr>
          <w:rFonts w:ascii="Franklin Gothic Book" w:hAnsi="Franklin Gothic Book" w:cs="Arial"/>
        </w:rPr>
        <w:t>и</w:t>
      </w:r>
      <w:r w:rsidRPr="00B01D2A">
        <w:rPr>
          <w:rFonts w:ascii="Franklin Gothic Book" w:hAnsi="Franklin Gothic Book" w:cs="Arial"/>
        </w:rPr>
        <w:t>менимо) и своевременно уведомлять ЗАКАЗЧИКА и предприятие-изготовитель об им</w:t>
      </w:r>
      <w:r w:rsidRPr="00B01D2A">
        <w:rPr>
          <w:rFonts w:ascii="Franklin Gothic Book" w:hAnsi="Franklin Gothic Book" w:cs="Arial"/>
        </w:rPr>
        <w:t>е</w:t>
      </w:r>
      <w:r w:rsidRPr="00B01D2A">
        <w:rPr>
          <w:rFonts w:ascii="Franklin Gothic Book" w:hAnsi="Franklin Gothic Book" w:cs="Arial"/>
        </w:rPr>
        <w:t>ющихся недостатках в инструкциях либо о конструктивных недостатках оборудования.</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w:t>
      </w:r>
      <w:r w:rsidRPr="00B01D2A">
        <w:rPr>
          <w:rFonts w:ascii="Franklin Gothic Book" w:hAnsi="Franklin Gothic Book" w:cs="Arial"/>
        </w:rPr>
        <w:t>а</w:t>
      </w:r>
      <w:r w:rsidRPr="00B01D2A">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B01D2A">
        <w:rPr>
          <w:rFonts w:ascii="Franklin Gothic Book" w:hAnsi="Franklin Gothic Book" w:cs="Arial"/>
        </w:rPr>
        <w:t>д</w:t>
      </w:r>
      <w:r w:rsidRPr="00B01D2A">
        <w:rPr>
          <w:rFonts w:ascii="Franklin Gothic Book" w:hAnsi="Franklin Gothic Book" w:cs="Arial"/>
        </w:rPr>
        <w:lastRenderedPageBreak/>
        <w:t>ленно быть выведено из эксплуатации с обязательным уведомлением ЗАКАЗЧИКА о происшедшем инциденте.</w:t>
      </w:r>
    </w:p>
    <w:p w:rsidR="001202F6" w:rsidRPr="00B01D2A" w:rsidRDefault="001202F6" w:rsidP="001202F6">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w:t>
      </w:r>
      <w:r w:rsidRPr="00B01D2A">
        <w:rPr>
          <w:rFonts w:ascii="Franklin Gothic Book" w:hAnsi="Franklin Gothic Book" w:cs="Arial"/>
        </w:rPr>
        <w:t>а</w:t>
      </w:r>
      <w:r w:rsidRPr="00B01D2A">
        <w:rPr>
          <w:rFonts w:ascii="Franklin Gothic Book" w:hAnsi="Franklin Gothic Book" w:cs="Arial"/>
        </w:rPr>
        <w:t>совывается с представителем ЗАКАЗЧИКА.</w:t>
      </w:r>
    </w:p>
    <w:p w:rsidR="001202F6" w:rsidRPr="00B01D2A" w:rsidRDefault="001202F6" w:rsidP="001202F6">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w:t>
      </w:r>
      <w:r w:rsidRPr="00B01D2A">
        <w:rPr>
          <w:rFonts w:ascii="Franklin Gothic Book" w:hAnsi="Franklin Gothic Book" w:cs="Arial"/>
        </w:rPr>
        <w:t>ж</w:t>
      </w:r>
      <w:r w:rsidRPr="00B01D2A">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1202F6" w:rsidRPr="00B01D2A" w:rsidRDefault="001202F6" w:rsidP="001202F6">
      <w:pPr>
        <w:tabs>
          <w:tab w:val="left" w:pos="851"/>
        </w:tabs>
        <w:spacing w:after="0"/>
        <w:ind w:firstLine="851"/>
        <w:rPr>
          <w:rFonts w:ascii="Franklin Gothic Book" w:hAnsi="Franklin Gothic Book" w:cs="Arial"/>
        </w:rPr>
      </w:pPr>
      <w:r w:rsidRPr="00B01D2A">
        <w:rPr>
          <w:rFonts w:ascii="Franklin Gothic Book" w:hAnsi="Franklin Gothic Book" w:cs="Arial"/>
        </w:rPr>
        <w:t>8.19.10.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B01D2A">
        <w:rPr>
          <w:rFonts w:ascii="Franklin Gothic Book" w:hAnsi="Franklin Gothic Book" w:cs="Arial"/>
        </w:rPr>
        <w:t>о</w:t>
      </w:r>
      <w:r w:rsidRPr="00B01D2A">
        <w:rPr>
          <w:rFonts w:ascii="Franklin Gothic Book" w:hAnsi="Franklin Gothic Book" w:cs="Arial"/>
        </w:rPr>
        <w:t>му основанию в соответствии с действующим законодательством и Договором.</w:t>
      </w:r>
    </w:p>
    <w:p w:rsidR="001202F6" w:rsidRPr="004B7F18" w:rsidRDefault="001202F6" w:rsidP="001202F6">
      <w:pPr>
        <w:spacing w:after="0"/>
        <w:ind w:firstLine="851"/>
        <w:rPr>
          <w:rFonts w:ascii="Franklin Gothic Book" w:hAnsi="Franklin Gothic Book" w:cs="Arial"/>
          <w:b/>
          <w:bCs/>
        </w:rPr>
      </w:pPr>
      <w:r w:rsidRPr="004B7F18">
        <w:rPr>
          <w:rFonts w:ascii="Franklin Gothic Book" w:hAnsi="Franklin Gothic Book" w:cs="Arial"/>
          <w:b/>
          <w:bCs/>
        </w:rPr>
        <w:t>8.20. Охрана окружающей среды</w:t>
      </w:r>
    </w:p>
    <w:p w:rsidR="001202F6" w:rsidRPr="00B01D2A" w:rsidRDefault="001202F6" w:rsidP="001202F6">
      <w:pPr>
        <w:tabs>
          <w:tab w:val="left" w:pos="709"/>
        </w:tabs>
        <w:spacing w:after="0"/>
        <w:ind w:firstLine="851"/>
        <w:rPr>
          <w:rFonts w:ascii="Franklin Gothic Book" w:hAnsi="Franklin Gothic Book" w:cs="Arial"/>
        </w:rPr>
      </w:pPr>
      <w:r w:rsidRPr="00B01D2A">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B01D2A">
        <w:rPr>
          <w:rFonts w:ascii="Franklin Gothic Book" w:hAnsi="Franklin Gothic Book" w:cs="Arial"/>
        </w:rPr>
        <w:t>и</w:t>
      </w:r>
      <w:r w:rsidRPr="00B01D2A">
        <w:rPr>
          <w:rFonts w:ascii="Franklin Gothic Book" w:hAnsi="Franklin Gothic Book" w:cs="Arial"/>
        </w:rPr>
        <w:t>нения неудобств третьим лицам и загрязнения окружающей среды оборудованием и м</w:t>
      </w:r>
      <w:r w:rsidRPr="00B01D2A">
        <w:rPr>
          <w:rFonts w:ascii="Franklin Gothic Book" w:hAnsi="Franklin Gothic Book" w:cs="Arial"/>
        </w:rPr>
        <w:t>а</w:t>
      </w:r>
      <w:r w:rsidRPr="00B01D2A">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1202F6" w:rsidRPr="00B01D2A" w:rsidRDefault="001202F6" w:rsidP="001202F6">
      <w:pPr>
        <w:tabs>
          <w:tab w:val="left" w:pos="709"/>
        </w:tabs>
        <w:spacing w:after="0"/>
        <w:ind w:firstLine="851"/>
        <w:rPr>
          <w:rFonts w:ascii="Franklin Gothic Book" w:hAnsi="Franklin Gothic Book" w:cs="Arial"/>
        </w:rPr>
      </w:pPr>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B01D2A">
        <w:rPr>
          <w:rFonts w:ascii="Franklin Gothic Book" w:hAnsi="Franklin Gothic Book" w:cs="Arial"/>
        </w:rPr>
        <w:t>о</w:t>
      </w:r>
      <w:r w:rsidRPr="00B01D2A">
        <w:rPr>
          <w:rFonts w:ascii="Franklin Gothic Book" w:hAnsi="Franklin Gothic Book" w:cs="Arial"/>
        </w:rPr>
        <w:t>лучении такого уведомления обязан незамедлительно устранить данное нарушение уд</w:t>
      </w:r>
      <w:r w:rsidRPr="00B01D2A">
        <w:rPr>
          <w:rFonts w:ascii="Franklin Gothic Book" w:hAnsi="Franklin Gothic Book" w:cs="Arial"/>
        </w:rPr>
        <w:t>о</w:t>
      </w:r>
      <w:r w:rsidRPr="00B01D2A">
        <w:rPr>
          <w:rFonts w:ascii="Franklin Gothic Book" w:hAnsi="Franklin Gothic Book" w:cs="Arial"/>
        </w:rPr>
        <w:t>влетворительным для ЗАКАЗЧИКА образом. В противном случае ЗАКАЗЧИК может пр</w:t>
      </w:r>
      <w:r w:rsidRPr="00B01D2A">
        <w:rPr>
          <w:rFonts w:ascii="Franklin Gothic Book" w:hAnsi="Franklin Gothic Book" w:cs="Arial"/>
        </w:rPr>
        <w:t>и</w:t>
      </w:r>
      <w:r w:rsidRPr="00B01D2A">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B01D2A">
        <w:rPr>
          <w:rFonts w:ascii="Franklin Gothic Book" w:hAnsi="Franklin Gothic Book" w:cs="Arial"/>
        </w:rPr>
        <w:t>Д</w:t>
      </w:r>
      <w:r w:rsidRPr="00B01D2A">
        <w:rPr>
          <w:rFonts w:ascii="Franklin Gothic Book" w:hAnsi="Franklin Gothic Book" w:cs="Arial"/>
        </w:rPr>
        <w:t>РЯДЧИКА, вызванных таким расторжением.</w:t>
      </w:r>
    </w:p>
    <w:p w:rsidR="001202F6" w:rsidRPr="00B01D2A" w:rsidRDefault="001202F6" w:rsidP="001202F6">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1202F6" w:rsidRPr="00B01D2A" w:rsidRDefault="001202F6" w:rsidP="001202F6">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1202F6" w:rsidRPr="00B01D2A" w:rsidRDefault="001202F6" w:rsidP="001202F6">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1202F6" w:rsidRPr="00B01D2A" w:rsidRDefault="001202F6" w:rsidP="001202F6">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w:t>
      </w:r>
      <w:r w:rsidRPr="00B01D2A">
        <w:rPr>
          <w:rFonts w:ascii="Franklin Gothic Book" w:hAnsi="Franklin Gothic Book" w:cs="Arial"/>
        </w:rPr>
        <w:t>ь</w:t>
      </w:r>
      <w:r w:rsidRPr="00B01D2A">
        <w:rPr>
          <w:rFonts w:ascii="Franklin Gothic Book" w:hAnsi="Franklin Gothic Book" w:cs="Arial"/>
        </w:rPr>
        <w:t>ствах:</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w:t>
      </w:r>
      <w:r w:rsidRPr="00B01D2A">
        <w:rPr>
          <w:rFonts w:ascii="Franklin Gothic Book" w:hAnsi="Franklin Gothic Book" w:cs="Arial"/>
        </w:rPr>
        <w:t>а</w:t>
      </w:r>
      <w:r w:rsidRPr="00B01D2A">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1202F6" w:rsidRPr="004B7F18" w:rsidRDefault="001202F6" w:rsidP="001202F6">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1202F6" w:rsidRPr="00B01D2A" w:rsidRDefault="001202F6" w:rsidP="001202F6">
      <w:pPr>
        <w:tabs>
          <w:tab w:val="left" w:pos="851"/>
        </w:tabs>
        <w:spacing w:after="0"/>
        <w:ind w:firstLine="851"/>
        <w:rPr>
          <w:rFonts w:ascii="Franklin Gothic Book" w:hAnsi="Franklin Gothic Book" w:cs="Arial"/>
        </w:rPr>
      </w:pPr>
      <w:r w:rsidRPr="00B01D2A">
        <w:rPr>
          <w:rFonts w:ascii="Franklin Gothic Book" w:hAnsi="Franklin Gothic Book" w:cs="Arial"/>
        </w:rPr>
        <w:t>8.21.1. ПОДРЯДЧИК обязуется обеспечить выполнение необходимых меропри</w:t>
      </w:r>
      <w:r w:rsidRPr="00B01D2A">
        <w:rPr>
          <w:rFonts w:ascii="Franklin Gothic Book" w:hAnsi="Franklin Gothic Book" w:cs="Arial"/>
        </w:rPr>
        <w:t>я</w:t>
      </w:r>
      <w:r w:rsidRPr="00B01D2A">
        <w:rPr>
          <w:rFonts w:ascii="Franklin Gothic Book" w:hAnsi="Franklin Gothic Book" w:cs="Arial"/>
        </w:rPr>
        <w:t xml:space="preserve">тий по промышленной и пожарной безопасности, охране труда, охране окружающей </w:t>
      </w:r>
      <w:r w:rsidRPr="00B01D2A">
        <w:rPr>
          <w:rFonts w:ascii="Franklin Gothic Book" w:hAnsi="Franklin Gothic Book" w:cs="Arial"/>
        </w:rPr>
        <w:lastRenderedPageBreak/>
        <w:t>среды и обеспечению санитарно-эпидемиологического благополучия населения, на Р</w:t>
      </w:r>
      <w:r w:rsidRPr="00B01D2A">
        <w:rPr>
          <w:rFonts w:ascii="Franklin Gothic Book" w:hAnsi="Franklin Gothic Book" w:cs="Arial"/>
        </w:rPr>
        <w:t>а</w:t>
      </w:r>
      <w:r w:rsidRPr="00B01D2A">
        <w:rPr>
          <w:rFonts w:ascii="Franklin Gothic Book" w:hAnsi="Franklin Gothic Book" w:cs="Arial"/>
        </w:rPr>
        <w:t xml:space="preserve">бочей площадке, где выполняются Подрядные работы. </w:t>
      </w:r>
    </w:p>
    <w:p w:rsidR="001202F6" w:rsidRPr="00B01D2A" w:rsidRDefault="001202F6" w:rsidP="001202F6">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B01D2A">
        <w:rPr>
          <w:rFonts w:ascii="Franklin Gothic Book" w:hAnsi="Franklin Gothic Book" w:cs="Arial"/>
        </w:rPr>
        <w:t>ь</w:t>
      </w:r>
      <w:r w:rsidRPr="00B01D2A">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B01D2A">
        <w:rPr>
          <w:rFonts w:ascii="Franklin Gothic Book" w:hAnsi="Franklin Gothic Book" w:cs="Arial"/>
        </w:rPr>
        <w:t>о</w:t>
      </w:r>
      <w:r w:rsidRPr="00B01D2A">
        <w:rPr>
          <w:rFonts w:ascii="Franklin Gothic Book" w:hAnsi="Franklin Gothic Book" w:cs="Arial"/>
        </w:rPr>
        <w:t>вых ответственных лиц и их контактных данных.</w:t>
      </w:r>
    </w:p>
    <w:p w:rsidR="001202F6" w:rsidRPr="00B01D2A" w:rsidRDefault="001202F6" w:rsidP="001202F6">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w:t>
      </w:r>
      <w:r w:rsidRPr="00B01D2A">
        <w:rPr>
          <w:rFonts w:ascii="Franklin Gothic Book" w:hAnsi="Franklin Gothic Book" w:cs="Arial"/>
        </w:rPr>
        <w:t>е</w:t>
      </w:r>
      <w:r w:rsidRPr="00B01D2A">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B01D2A">
        <w:rPr>
          <w:rFonts w:ascii="Franklin Gothic Book" w:hAnsi="Franklin Gothic Book" w:cs="Arial"/>
        </w:rPr>
        <w:t>о</w:t>
      </w:r>
      <w:r w:rsidRPr="00B01D2A">
        <w:rPr>
          <w:rFonts w:ascii="Franklin Gothic Book" w:hAnsi="Franklin Gothic Book" w:cs="Arial"/>
        </w:rPr>
        <w:t>стоянии алкогольного, наркотического, токсического опьянения и иных нарушениях тр</w:t>
      </w:r>
      <w:r w:rsidRPr="00B01D2A">
        <w:rPr>
          <w:rFonts w:ascii="Franklin Gothic Book" w:hAnsi="Franklin Gothic Book" w:cs="Arial"/>
        </w:rPr>
        <w:t>е</w:t>
      </w:r>
      <w:r w:rsidRPr="00B01D2A">
        <w:rPr>
          <w:rFonts w:ascii="Franklin Gothic Book" w:hAnsi="Franklin Gothic Book" w:cs="Arial"/>
        </w:rPr>
        <w:t>бований ОТ, ПБ и Э.</w:t>
      </w:r>
    </w:p>
    <w:p w:rsidR="001202F6" w:rsidRPr="00B01D2A" w:rsidRDefault="001202F6" w:rsidP="001202F6">
      <w:pPr>
        <w:tabs>
          <w:tab w:val="left" w:pos="709"/>
        </w:tabs>
        <w:spacing w:after="0"/>
        <w:ind w:firstLine="851"/>
        <w:rPr>
          <w:rFonts w:ascii="Franklin Gothic Book" w:hAnsi="Franklin Gothic Book" w:cs="Arial"/>
        </w:rPr>
      </w:pPr>
      <w:r w:rsidRPr="00B01D2A">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B01D2A">
        <w:rPr>
          <w:rFonts w:ascii="Franklin Gothic Book" w:hAnsi="Franklin Gothic Book" w:cs="Arial"/>
        </w:rPr>
        <w:t>с</w:t>
      </w:r>
      <w:r w:rsidRPr="00B01D2A">
        <w:rPr>
          <w:rFonts w:ascii="Franklin Gothic Book" w:hAnsi="Franklin Gothic Book" w:cs="Arial"/>
        </w:rPr>
        <w:t>торжением.</w:t>
      </w:r>
    </w:p>
    <w:p w:rsidR="001202F6" w:rsidRPr="00B01D2A" w:rsidRDefault="001202F6" w:rsidP="001202F6">
      <w:pPr>
        <w:tabs>
          <w:tab w:val="left" w:pos="709"/>
        </w:tabs>
        <w:spacing w:after="0"/>
        <w:ind w:firstLine="851"/>
        <w:rPr>
          <w:rFonts w:ascii="Franklin Gothic Book" w:hAnsi="Franklin Gothic Book" w:cs="Arial"/>
        </w:rPr>
      </w:pPr>
      <w:r w:rsidRPr="00B01D2A">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B01D2A">
        <w:rPr>
          <w:rFonts w:ascii="Franklin Gothic Book" w:hAnsi="Franklin Gothic Book" w:cs="Arial"/>
        </w:rPr>
        <w:t>с</w:t>
      </w:r>
      <w:r w:rsidRPr="00B01D2A">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B01D2A">
        <w:rPr>
          <w:rFonts w:ascii="Franklin Gothic Book" w:hAnsi="Franklin Gothic Book" w:cs="Arial"/>
        </w:rPr>
        <w:t>Д</w:t>
      </w:r>
      <w:r w:rsidRPr="00B01D2A">
        <w:rPr>
          <w:rFonts w:ascii="Franklin Gothic Book" w:hAnsi="Franklin Gothic Book" w:cs="Arial"/>
        </w:rPr>
        <w:t xml:space="preserve">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w:t>
      </w:r>
      <w:r w:rsidRPr="00B01D2A">
        <w:rPr>
          <w:rFonts w:ascii="Franklin Gothic Book" w:hAnsi="Franklin Gothic Book" w:cs="Arial"/>
        </w:rPr>
        <w:t>у</w:t>
      </w:r>
      <w:r w:rsidRPr="00B01D2A">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B01D2A">
        <w:rPr>
          <w:rFonts w:ascii="Franklin Gothic Book" w:hAnsi="Franklin Gothic Book" w:cs="Arial"/>
        </w:rPr>
        <w:t>о</w:t>
      </w:r>
      <w:r w:rsidRPr="00B01D2A">
        <w:rPr>
          <w:rFonts w:ascii="Franklin Gothic Book" w:hAnsi="Franklin Gothic Book" w:cs="Arial"/>
        </w:rPr>
        <w:t>рядок по расследованию происшествий (несчастных случаев, инцидентов, аварий).</w:t>
      </w:r>
    </w:p>
    <w:p w:rsidR="001202F6" w:rsidRPr="00B01D2A" w:rsidRDefault="001202F6" w:rsidP="001202F6">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w:t>
      </w:r>
      <w:r w:rsidRPr="00B01D2A">
        <w:rPr>
          <w:rFonts w:ascii="Franklin Gothic Book" w:hAnsi="Franklin Gothic Book" w:cs="Arial"/>
        </w:rPr>
        <w:t>л</w:t>
      </w:r>
      <w:r w:rsidRPr="00B01D2A">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в области атмосферного воздуха, водного, земельного, лесного законодательства, з</w:t>
      </w:r>
      <w:r w:rsidRPr="00B01D2A">
        <w:rPr>
          <w:rFonts w:ascii="Franklin Gothic Book" w:hAnsi="Franklin Gothic Book" w:cs="Arial"/>
        </w:rPr>
        <w:t>а</w:t>
      </w:r>
      <w:r w:rsidRPr="00B01D2A">
        <w:rPr>
          <w:rFonts w:ascii="Franklin Gothic Book" w:hAnsi="Franklin Gothic Book" w:cs="Arial"/>
        </w:rPr>
        <w:t>конодательства в области пожарной безопасности, охраны труда, промышленной бе</w:t>
      </w:r>
      <w:r w:rsidRPr="00B01D2A">
        <w:rPr>
          <w:rFonts w:ascii="Franklin Gothic Book" w:hAnsi="Franklin Gothic Book" w:cs="Arial"/>
        </w:rPr>
        <w:t>з</w:t>
      </w:r>
      <w:r w:rsidRPr="00B01D2A">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B01D2A">
        <w:rPr>
          <w:rFonts w:ascii="Franklin Gothic Book" w:hAnsi="Franklin Gothic Book" w:cs="Arial"/>
        </w:rPr>
        <w:t>ы</w:t>
      </w:r>
      <w:r w:rsidRPr="00B01D2A">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но не ограничиваясь, штрафы, пени, судебные издер</w:t>
      </w:r>
      <w:r w:rsidRPr="00B01D2A">
        <w:rPr>
          <w:rFonts w:ascii="Franklin Gothic Book" w:hAnsi="Franklin Gothic Book" w:cs="Arial"/>
        </w:rPr>
        <w:t>ж</w:t>
      </w:r>
      <w:r w:rsidRPr="00B01D2A">
        <w:rPr>
          <w:rFonts w:ascii="Franklin Gothic Book" w:hAnsi="Franklin Gothic Book" w:cs="Arial"/>
        </w:rPr>
        <w:t xml:space="preserve">ки и т.п.). </w:t>
      </w:r>
    </w:p>
    <w:p w:rsidR="001202F6" w:rsidRPr="00B01D2A" w:rsidRDefault="001202F6" w:rsidP="001202F6">
      <w:pPr>
        <w:tabs>
          <w:tab w:val="left" w:pos="709"/>
        </w:tabs>
        <w:spacing w:after="0"/>
        <w:ind w:firstLine="851"/>
        <w:rPr>
          <w:rFonts w:ascii="Franklin Gothic Book" w:hAnsi="Franklin Gothic Book" w:cs="Arial"/>
        </w:rPr>
      </w:pPr>
      <w:r w:rsidRPr="00B01D2A">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B01D2A">
        <w:rPr>
          <w:rFonts w:ascii="Franklin Gothic Book" w:hAnsi="Franklin Gothic Book" w:cs="Arial"/>
        </w:rPr>
        <w:t>а</w:t>
      </w:r>
      <w:r w:rsidRPr="00B01D2A">
        <w:rPr>
          <w:rFonts w:ascii="Franklin Gothic Book" w:hAnsi="Franklin Gothic Book" w:cs="Arial"/>
        </w:rPr>
        <w:t xml:space="preserve">ет ЗАКАЗЧИКУ причиненные убытки. </w:t>
      </w:r>
    </w:p>
    <w:p w:rsidR="001202F6" w:rsidRPr="00B01D2A" w:rsidRDefault="001202F6" w:rsidP="001202F6">
      <w:pPr>
        <w:tabs>
          <w:tab w:val="left" w:pos="851"/>
        </w:tabs>
        <w:spacing w:after="0"/>
        <w:ind w:firstLine="851"/>
        <w:rPr>
          <w:rFonts w:ascii="Franklin Gothic Book" w:hAnsi="Franklin Gothic Book" w:cs="Arial"/>
        </w:rPr>
      </w:pPr>
      <w:r w:rsidRPr="00B01D2A">
        <w:rPr>
          <w:rFonts w:ascii="Franklin Gothic Book" w:hAnsi="Franklin Gothic Book" w:cs="Arial"/>
        </w:rPr>
        <w:t>8.21.8. ЗАКАЗЧИК не несёт ответственности за травмы, увечья или смерть люб</w:t>
      </w:r>
      <w:r w:rsidRPr="00B01D2A">
        <w:rPr>
          <w:rFonts w:ascii="Franklin Gothic Book" w:hAnsi="Franklin Gothic Book" w:cs="Arial"/>
        </w:rPr>
        <w:t>о</w:t>
      </w:r>
      <w:r w:rsidRPr="00B01D2A">
        <w:rPr>
          <w:rFonts w:ascii="Franklin Gothic Book" w:hAnsi="Franklin Gothic Book" w:cs="Arial"/>
        </w:rPr>
        <w:t>го работника ПОДРЯДЧИКА или третьего лица, привлеченного ПОДРЯДЧИКОМ, произ</w:t>
      </w:r>
      <w:r w:rsidRPr="00B01D2A">
        <w:rPr>
          <w:rFonts w:ascii="Franklin Gothic Book" w:hAnsi="Franklin Gothic Book" w:cs="Arial"/>
        </w:rPr>
        <w:t>о</w:t>
      </w:r>
      <w:r w:rsidRPr="00B01D2A">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1202F6" w:rsidRPr="00B01D2A" w:rsidRDefault="001202F6" w:rsidP="001202F6">
      <w:pPr>
        <w:tabs>
          <w:tab w:val="left" w:pos="851"/>
        </w:tabs>
        <w:spacing w:after="0"/>
        <w:ind w:firstLine="851"/>
        <w:rPr>
          <w:rFonts w:ascii="Franklin Gothic Book" w:hAnsi="Franklin Gothic Book" w:cs="Arial"/>
        </w:rPr>
      </w:pPr>
      <w:r w:rsidRPr="00B01D2A">
        <w:rPr>
          <w:rFonts w:ascii="Franklin Gothic Book" w:hAnsi="Franklin Gothic Book" w:cs="Arial"/>
        </w:rPr>
        <w:t>8.21.9. Договор может быть расторгнут ЗАКАЗЧИКОМ досрочно в односторо</w:t>
      </w:r>
      <w:r w:rsidRPr="00B01D2A">
        <w:rPr>
          <w:rFonts w:ascii="Franklin Gothic Book" w:hAnsi="Franklin Gothic Book" w:cs="Arial"/>
        </w:rPr>
        <w:t>н</w:t>
      </w:r>
      <w:r w:rsidRPr="00B01D2A">
        <w:rPr>
          <w:rFonts w:ascii="Franklin Gothic Book" w:hAnsi="Franklin Gothic Book" w:cs="Arial"/>
        </w:rPr>
        <w:t xml:space="preserve">нем внесудебном порядке без возмещения каких-либо убытков ПОДРЯДЧИКУ, </w:t>
      </w:r>
      <w:proofErr w:type="spellStart"/>
      <w:r w:rsidRPr="00B01D2A">
        <w:rPr>
          <w:rFonts w:ascii="Franklin Gothic Book" w:hAnsi="Franklin Gothic Book" w:cs="Arial"/>
        </w:rPr>
        <w:t>субПО</w:t>
      </w:r>
      <w:r w:rsidRPr="00B01D2A">
        <w:rPr>
          <w:rFonts w:ascii="Franklin Gothic Book" w:hAnsi="Franklin Gothic Book" w:cs="Arial"/>
        </w:rPr>
        <w:t>Д</w:t>
      </w:r>
      <w:r w:rsidRPr="00B01D2A">
        <w:rPr>
          <w:rFonts w:ascii="Franklin Gothic Book" w:hAnsi="Franklin Gothic Book" w:cs="Arial"/>
        </w:rPr>
        <w:t>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1202F6" w:rsidRPr="00B01D2A" w:rsidRDefault="001202F6" w:rsidP="001202F6">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lastRenderedPageBreak/>
        <w:t>-смертельного, тяжелого и группового несчастного случая, а также аварий, пожаров, з</w:t>
      </w:r>
      <w:r w:rsidRPr="00B01D2A">
        <w:rPr>
          <w:rFonts w:ascii="Franklin Gothic Book" w:hAnsi="Franklin Gothic Book" w:cs="Arial"/>
          <w:sz w:val="24"/>
          <w:szCs w:val="24"/>
        </w:rPr>
        <w:t>а</w:t>
      </w:r>
      <w:r w:rsidRPr="00B01D2A">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1202F6" w:rsidRDefault="001202F6" w:rsidP="001202F6">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w:t>
      </w:r>
      <w:r w:rsidRPr="00B01D2A">
        <w:rPr>
          <w:rFonts w:ascii="Franklin Gothic Book" w:hAnsi="Franklin Gothic Book" w:cs="Arial"/>
          <w:sz w:val="24"/>
          <w:szCs w:val="24"/>
        </w:rPr>
        <w:t>е</w:t>
      </w:r>
      <w:r w:rsidRPr="00B01D2A">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B01D2A">
        <w:rPr>
          <w:rFonts w:ascii="Franklin Gothic Book" w:hAnsi="Franklin Gothic Book" w:cs="Arial"/>
          <w:sz w:val="24"/>
          <w:szCs w:val="24"/>
        </w:rPr>
        <w:t>т</w:t>
      </w:r>
      <w:r w:rsidRPr="00B01D2A">
        <w:rPr>
          <w:rFonts w:ascii="Franklin Gothic Book" w:hAnsi="Franklin Gothic Book" w:cs="Arial"/>
          <w:sz w:val="24"/>
          <w:szCs w:val="24"/>
        </w:rPr>
        <w:t>ствующего уведомления ЗАКАЗЧИКА.</w:t>
      </w:r>
    </w:p>
    <w:p w:rsidR="001202F6" w:rsidRDefault="001202F6" w:rsidP="001202F6">
      <w:pPr>
        <w:pStyle w:val="afd"/>
        <w:tabs>
          <w:tab w:val="left" w:pos="284"/>
          <w:tab w:val="left" w:pos="426"/>
        </w:tabs>
        <w:spacing w:after="0" w:line="240" w:lineRule="auto"/>
        <w:ind w:left="0"/>
        <w:jc w:val="both"/>
        <w:rPr>
          <w:rFonts w:ascii="Franklin Gothic Book" w:hAnsi="Franklin Gothic Book" w:cs="Arial"/>
          <w:sz w:val="24"/>
          <w:szCs w:val="24"/>
        </w:rPr>
      </w:pPr>
    </w:p>
    <w:p w:rsidR="001202F6" w:rsidRPr="00B01D2A" w:rsidRDefault="001202F6" w:rsidP="001202F6">
      <w:pPr>
        <w:pStyle w:val="afd"/>
        <w:tabs>
          <w:tab w:val="left" w:pos="284"/>
          <w:tab w:val="left" w:pos="426"/>
        </w:tabs>
        <w:spacing w:after="0" w:line="240" w:lineRule="auto"/>
        <w:ind w:left="0"/>
        <w:jc w:val="both"/>
        <w:rPr>
          <w:rFonts w:ascii="Franklin Gothic Book" w:hAnsi="Franklin Gothic Book" w:cs="Arial"/>
          <w:sz w:val="24"/>
          <w:szCs w:val="24"/>
        </w:rPr>
      </w:pPr>
    </w:p>
    <w:p w:rsidR="001202F6" w:rsidRPr="004B7F18" w:rsidRDefault="001202F6" w:rsidP="001202F6">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w:t>
      </w:r>
      <w:r w:rsidRPr="004B7F18">
        <w:rPr>
          <w:rFonts w:ascii="Franklin Gothic Book" w:hAnsi="Franklin Gothic Book" w:cs="Arial"/>
          <w:b/>
        </w:rPr>
        <w:t>и</w:t>
      </w:r>
      <w:r w:rsidRPr="004B7F18">
        <w:rPr>
          <w:rFonts w:ascii="Franklin Gothic Book" w:hAnsi="Franklin Gothic Book" w:cs="Arial"/>
          <w:b/>
        </w:rPr>
        <w:t>ям, за нарушения требований в области ОТ, ПБ и Э взыскиваемых сверх убытков:</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B01D2A">
        <w:rPr>
          <w:rFonts w:ascii="Franklin Gothic Book" w:hAnsi="Franklin Gothic Book" w:cs="Arial"/>
        </w:rPr>
        <w:t>А</w:t>
      </w:r>
      <w:r w:rsidRPr="00B01D2A">
        <w:rPr>
          <w:rFonts w:ascii="Franklin Gothic Book" w:hAnsi="Franklin Gothic Book" w:cs="Arial"/>
        </w:rPr>
        <w:t xml:space="preserve">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B01D2A">
        <w:rPr>
          <w:rFonts w:ascii="Franklin Gothic Book" w:hAnsi="Franklin Gothic Book" w:cs="Arial"/>
        </w:rPr>
        <w:t>л</w:t>
      </w:r>
      <w:r w:rsidRPr="00B01D2A">
        <w:rPr>
          <w:rFonts w:ascii="Franklin Gothic Book" w:hAnsi="Franklin Gothic Book" w:cs="Arial"/>
        </w:rPr>
        <w:t>нении Подрядных работ, либо уведомление с опозданием более чем на 24 часа с м</w:t>
      </w:r>
      <w:r w:rsidRPr="00B01D2A">
        <w:rPr>
          <w:rFonts w:ascii="Franklin Gothic Book" w:hAnsi="Franklin Gothic Book" w:cs="Arial"/>
        </w:rPr>
        <w:t>о</w:t>
      </w:r>
      <w:r w:rsidRPr="00B01D2A">
        <w:rPr>
          <w:rFonts w:ascii="Franklin Gothic Book" w:hAnsi="Franklin Gothic Book" w:cs="Arial"/>
        </w:rPr>
        <w:t xml:space="preserve">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Не применение при работах на высоте систем обеспечения безопасности работ на в</w:t>
      </w:r>
      <w:r w:rsidRPr="00B01D2A">
        <w:rPr>
          <w:rFonts w:ascii="Franklin Gothic Book" w:hAnsi="Franklin Gothic Book" w:cs="Arial"/>
        </w:rPr>
        <w:t>ы</w:t>
      </w:r>
      <w:r w:rsidRPr="00B01D2A">
        <w:rPr>
          <w:rFonts w:ascii="Franklin Gothic Book" w:hAnsi="Franklin Gothic Book" w:cs="Arial"/>
        </w:rPr>
        <w:t>соте, предусмотренные нарядом-допуском, и средств индивидуальной защиты от пад</w:t>
      </w:r>
      <w:r w:rsidRPr="00B01D2A">
        <w:rPr>
          <w:rFonts w:ascii="Franklin Gothic Book" w:hAnsi="Franklin Gothic Book" w:cs="Arial"/>
        </w:rPr>
        <w:t>е</w:t>
      </w:r>
      <w:r w:rsidRPr="00B01D2A">
        <w:rPr>
          <w:rFonts w:ascii="Franklin Gothic Book" w:hAnsi="Franklin Gothic Book" w:cs="Arial"/>
        </w:rPr>
        <w:t xml:space="preserve">ния – </w:t>
      </w:r>
      <w:r w:rsidRPr="00B01D2A">
        <w:rPr>
          <w:rFonts w:ascii="Franklin Gothic Book" w:hAnsi="Franklin Gothic Book" w:cs="Arial"/>
          <w:b/>
        </w:rPr>
        <w:t>100 тыс. рублей;</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Курение и (или) использование открытого огня в угольной шахте (если применимо) и др</w:t>
      </w:r>
      <w:r w:rsidRPr="00B01D2A">
        <w:rPr>
          <w:rFonts w:ascii="Franklin Gothic Book" w:hAnsi="Franklin Gothic Book" w:cs="Arial"/>
        </w:rPr>
        <w:t>у</w:t>
      </w:r>
      <w:r w:rsidRPr="00B01D2A">
        <w:rPr>
          <w:rFonts w:ascii="Franklin Gothic Book" w:hAnsi="Franklin Gothic Book" w:cs="Arial"/>
        </w:rPr>
        <w:t xml:space="preserve">гих взрывопожароопасных местах - </w:t>
      </w:r>
      <w:r w:rsidRPr="00B01D2A">
        <w:rPr>
          <w:rFonts w:ascii="Franklin Gothic Book" w:hAnsi="Franklin Gothic Book" w:cs="Arial"/>
          <w:b/>
        </w:rPr>
        <w:t>100 тыс. рублей;</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Несанкционированное отключение защитной блокировки оборудования и систем обе</w:t>
      </w:r>
      <w:r w:rsidRPr="00B01D2A">
        <w:rPr>
          <w:rFonts w:ascii="Franklin Gothic Book" w:hAnsi="Franklin Gothic Book" w:cs="Arial"/>
        </w:rPr>
        <w:t>с</w:t>
      </w:r>
      <w:r w:rsidRPr="00B01D2A">
        <w:rPr>
          <w:rFonts w:ascii="Franklin Gothic Book" w:hAnsi="Franklin Gothic Book" w:cs="Arial"/>
        </w:rPr>
        <w:t xml:space="preserve">печения безопасности – </w:t>
      </w:r>
      <w:r w:rsidRPr="00B01D2A">
        <w:rPr>
          <w:rFonts w:ascii="Franklin Gothic Book" w:hAnsi="Franklin Gothic Book" w:cs="Arial"/>
          <w:b/>
        </w:rPr>
        <w:t>100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w:t>
      </w:r>
      <w:r w:rsidRPr="00B01D2A">
        <w:rPr>
          <w:rFonts w:ascii="Franklin Gothic Book" w:hAnsi="Franklin Gothic Book" w:cs="Arial"/>
          <w:b/>
        </w:rPr>
        <w:t>б</w:t>
      </w:r>
      <w:r w:rsidRPr="00B01D2A">
        <w:rPr>
          <w:rFonts w:ascii="Franklin Gothic Book" w:hAnsi="Franklin Gothic Book" w:cs="Arial"/>
          <w:b/>
        </w:rPr>
        <w:t>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Перемещение груза над людьми или подъем / опускание груза в полувагон или кузов а</w:t>
      </w:r>
      <w:r w:rsidRPr="00B01D2A">
        <w:rPr>
          <w:rFonts w:ascii="Franklin Gothic Book" w:hAnsi="Franklin Gothic Book" w:cs="Arial"/>
        </w:rPr>
        <w:t>в</w:t>
      </w:r>
      <w:r w:rsidRPr="00B01D2A">
        <w:rPr>
          <w:rFonts w:ascii="Franklin Gothic Book" w:hAnsi="Franklin Gothic Book" w:cs="Arial"/>
        </w:rPr>
        <w:t xml:space="preserve">томашины при нахождении в них людей – </w:t>
      </w:r>
      <w:r w:rsidRPr="00B01D2A">
        <w:rPr>
          <w:rFonts w:ascii="Franklin Gothic Book" w:hAnsi="Franklin Gothic Book" w:cs="Arial"/>
          <w:b/>
        </w:rPr>
        <w:t>100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Работа в электроустановках без организационных мер безопасности (отсутствие соо</w:t>
      </w:r>
      <w:r w:rsidRPr="00B01D2A">
        <w:rPr>
          <w:rFonts w:ascii="Franklin Gothic Book" w:hAnsi="Franklin Gothic Book" w:cs="Arial"/>
        </w:rPr>
        <w:t>т</w:t>
      </w:r>
      <w:r w:rsidRPr="00B01D2A">
        <w:rPr>
          <w:rFonts w:ascii="Franklin Gothic Book" w:hAnsi="Franklin Gothic Book" w:cs="Arial"/>
        </w:rPr>
        <w:t xml:space="preserve">ветствующего наряда - допуска или распоряжения) - </w:t>
      </w:r>
      <w:r w:rsidRPr="00B01D2A">
        <w:rPr>
          <w:rFonts w:ascii="Franklin Gothic Book" w:hAnsi="Franklin Gothic Book" w:cs="Arial"/>
          <w:b/>
        </w:rPr>
        <w:t>50 тыс. рублей;</w:t>
      </w:r>
    </w:p>
    <w:p w:rsidR="001202F6" w:rsidRPr="00B01D2A" w:rsidRDefault="001202F6" w:rsidP="001202F6">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B01D2A">
        <w:rPr>
          <w:rFonts w:ascii="Franklin Gothic Book" w:hAnsi="Franklin Gothic Book" w:cs="Arial"/>
        </w:rPr>
        <w:t>е</w:t>
      </w:r>
      <w:r w:rsidRPr="00B01D2A">
        <w:rPr>
          <w:rFonts w:ascii="Franklin Gothic Book" w:hAnsi="Franklin Gothic Book" w:cs="Arial"/>
        </w:rPr>
        <w:t xml:space="preserve">монтом электроустановок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w:t>
      </w:r>
      <w:r w:rsidRPr="00B01D2A">
        <w:rPr>
          <w:rFonts w:ascii="Franklin Gothic Book" w:hAnsi="Franklin Gothic Book" w:cs="Arial"/>
        </w:rPr>
        <w:t>о</w:t>
      </w:r>
      <w:r w:rsidRPr="00B01D2A">
        <w:rPr>
          <w:rFonts w:ascii="Franklin Gothic Book" w:hAnsi="Franklin Gothic Book" w:cs="Arial"/>
        </w:rPr>
        <w:t xml:space="preserve">вого и грузового транспорта)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w:t>
      </w:r>
      <w:r w:rsidRPr="00B01D2A">
        <w:rPr>
          <w:rFonts w:ascii="Franklin Gothic Book" w:hAnsi="Franklin Gothic Book" w:cs="Arial"/>
          <w:b/>
        </w:rPr>
        <w:t>б</w:t>
      </w:r>
      <w:r w:rsidRPr="00B01D2A">
        <w:rPr>
          <w:rFonts w:ascii="Franklin Gothic Book" w:hAnsi="Franklin Gothic Book" w:cs="Arial"/>
          <w:b/>
        </w:rPr>
        <w:t>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w:t>
      </w:r>
      <w:r w:rsidRPr="00B01D2A">
        <w:rPr>
          <w:rFonts w:ascii="Franklin Gothic Book" w:hAnsi="Franklin Gothic Book" w:cs="Arial"/>
          <w:b/>
        </w:rPr>
        <w:t>б</w:t>
      </w:r>
      <w:r w:rsidRPr="00B01D2A">
        <w:rPr>
          <w:rFonts w:ascii="Franklin Gothic Book" w:hAnsi="Franklin Gothic Book" w:cs="Arial"/>
          <w:b/>
        </w:rPr>
        <w:t>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1202F6" w:rsidRPr="00B01D2A" w:rsidRDefault="001202F6" w:rsidP="001202F6">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Отсутствие индивидуального газоанализатора у каждого работника подрядной организ</w:t>
      </w:r>
      <w:r w:rsidRPr="00B01D2A">
        <w:rPr>
          <w:rFonts w:ascii="Franklin Gothic Book" w:hAnsi="Franklin Gothic Book" w:cs="Arial"/>
        </w:rPr>
        <w:t>а</w:t>
      </w:r>
      <w:r w:rsidRPr="00B01D2A">
        <w:rPr>
          <w:rFonts w:ascii="Franklin Gothic Book" w:hAnsi="Franklin Gothic Book" w:cs="Arial"/>
        </w:rPr>
        <w:t xml:space="preserve">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Установка и работа ПС под линиями электропередач (ЛЭП) без оформленного соотве</w:t>
      </w:r>
      <w:r w:rsidRPr="00B01D2A">
        <w:rPr>
          <w:rFonts w:ascii="Franklin Gothic Book" w:hAnsi="Franklin Gothic Book" w:cs="Arial"/>
        </w:rPr>
        <w:t>т</w:t>
      </w:r>
      <w:r w:rsidRPr="00B01D2A">
        <w:rPr>
          <w:rFonts w:ascii="Franklin Gothic Book" w:hAnsi="Franklin Gothic Book" w:cs="Arial"/>
        </w:rPr>
        <w:t xml:space="preserve">ствующего наряда-допуска с мерами безопасности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Земляные работы без согласования с ЗАКАЗЧИКОМ (на наличие скрытых коммуник</w:t>
      </w:r>
      <w:r w:rsidRPr="00B01D2A">
        <w:rPr>
          <w:rFonts w:ascii="Franklin Gothic Book" w:hAnsi="Franklin Gothic Book" w:cs="Arial"/>
        </w:rPr>
        <w:t>а</w:t>
      </w:r>
      <w:r w:rsidRPr="00B01D2A">
        <w:rPr>
          <w:rFonts w:ascii="Franklin Gothic Book" w:hAnsi="Franklin Gothic Book" w:cs="Arial"/>
        </w:rPr>
        <w:t xml:space="preserve">ций)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Применение неисправных или без бирки стропов при проведении грузоподъёмных р</w:t>
      </w:r>
      <w:r w:rsidRPr="00B01D2A">
        <w:rPr>
          <w:rFonts w:ascii="Franklin Gothic Book" w:hAnsi="Franklin Gothic Book" w:cs="Arial"/>
        </w:rPr>
        <w:t>а</w:t>
      </w:r>
      <w:r w:rsidRPr="00B01D2A">
        <w:rPr>
          <w:rFonts w:ascii="Franklin Gothic Book" w:hAnsi="Franklin Gothic Book" w:cs="Arial"/>
        </w:rPr>
        <w:t xml:space="preserve">бот - </w:t>
      </w:r>
      <w:r w:rsidRPr="00B01D2A">
        <w:rPr>
          <w:rFonts w:ascii="Franklin Gothic Book" w:hAnsi="Franklin Gothic Book" w:cs="Arial"/>
          <w:b/>
        </w:rPr>
        <w:t>50 тыс. рулей;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1202F6" w:rsidRPr="00B01D2A" w:rsidRDefault="001202F6" w:rsidP="001202F6">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w:t>
      </w:r>
      <w:r w:rsidRPr="00B01D2A">
        <w:rPr>
          <w:rFonts w:ascii="Franklin Gothic Book" w:hAnsi="Franklin Gothic Book" w:cs="Arial"/>
        </w:rPr>
        <w:t>И</w:t>
      </w:r>
      <w:r w:rsidRPr="00B01D2A">
        <w:rPr>
          <w:rFonts w:ascii="Franklin Gothic Book" w:hAnsi="Franklin Gothic Book" w:cs="Arial"/>
        </w:rPr>
        <w:t xml:space="preserve">КА -  </w:t>
      </w:r>
      <w:r w:rsidRPr="00B01D2A">
        <w:rPr>
          <w:rFonts w:ascii="Franklin Gothic Book" w:hAnsi="Franklin Gothic Book" w:cs="Arial"/>
          <w:b/>
        </w:rPr>
        <w:t>20 тыс. рублей;</w:t>
      </w:r>
    </w:p>
    <w:p w:rsidR="001202F6" w:rsidRDefault="001202F6" w:rsidP="001202F6">
      <w:pPr>
        <w:rPr>
          <w:rFonts w:ascii="Franklin Gothic Book" w:hAnsi="Franklin Gothic Book" w:cs="Arial"/>
          <w:b/>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r w:rsidRPr="00B01D2A">
        <w:rPr>
          <w:rFonts w:ascii="Franklin Gothic Book" w:hAnsi="Franklin Gothic Book" w:cs="Arial"/>
          <w:b/>
        </w:rPr>
        <w:t xml:space="preserve"> . рублей.</w:t>
      </w:r>
    </w:p>
    <w:p w:rsidR="001202F6" w:rsidRPr="00D50229" w:rsidRDefault="001202F6" w:rsidP="001202F6">
      <w:pPr>
        <w:rPr>
          <w:rFonts w:ascii="Franklin Gothic Book" w:hAnsi="Franklin Gothic Book" w:cs="Arial"/>
          <w:color w:val="000000"/>
        </w:rPr>
      </w:pPr>
    </w:p>
    <w:p w:rsidR="001202F6" w:rsidRPr="00D50229" w:rsidRDefault="001202F6" w:rsidP="001202F6">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D50229">
        <w:rPr>
          <w:rFonts w:ascii="Franklin Gothic Book" w:hAnsi="Franklin Gothic Book" w:cs="Arial"/>
          <w:b/>
          <w:bCs/>
        </w:rPr>
        <w:t>9.СДАЧА И ПРИЕМКА ВЫПОЛНЕННЫХ РАБОТ</w:t>
      </w:r>
    </w:p>
    <w:p w:rsidR="001202F6" w:rsidRPr="00D50229" w:rsidRDefault="001202F6" w:rsidP="001202F6">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1202F6" w:rsidRPr="00D50229" w:rsidRDefault="001202F6" w:rsidP="001202F6">
      <w:pPr>
        <w:suppressAutoHyphens/>
        <w:spacing w:after="0"/>
        <w:ind w:firstLine="720"/>
        <w:rPr>
          <w:rFonts w:ascii="Franklin Gothic Book" w:hAnsi="Franklin Gothic Book" w:cs="Arial"/>
        </w:rPr>
      </w:pPr>
      <w:r w:rsidRPr="00D5022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1202F6" w:rsidRPr="00D50229" w:rsidRDefault="001202F6" w:rsidP="001202F6">
      <w:pPr>
        <w:suppressAutoHyphens/>
        <w:spacing w:after="0"/>
        <w:ind w:firstLine="709"/>
        <w:rPr>
          <w:rFonts w:ascii="Franklin Gothic Book" w:hAnsi="Franklin Gothic Book" w:cs="Arial"/>
        </w:rPr>
      </w:pPr>
      <w:r w:rsidRPr="00D50229">
        <w:rPr>
          <w:rFonts w:ascii="Franklin Gothic Book" w:hAnsi="Franklin Gothic Book" w:cs="Arial"/>
        </w:rPr>
        <w:t>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1202F6" w:rsidRPr="00D50229" w:rsidRDefault="001202F6" w:rsidP="001202F6">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D50229">
        <w:rPr>
          <w:rFonts w:ascii="Franklin Gothic Book" w:hAnsi="Franklin Gothic Book" w:cs="Arial"/>
        </w:rPr>
        <w:t>в</w:t>
      </w:r>
      <w:r w:rsidRPr="00D50229">
        <w:rPr>
          <w:rFonts w:ascii="Franklin Gothic Book" w:hAnsi="Franklin Gothic Book" w:cs="Arial"/>
        </w:rPr>
        <w:t>ных требований:</w:t>
      </w:r>
    </w:p>
    <w:p w:rsidR="001202F6" w:rsidRPr="00D50229" w:rsidRDefault="001202F6" w:rsidP="001202F6">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 привязка к местности (четко видимые диспетчерские наименования, особенн</w:t>
      </w:r>
      <w:r w:rsidRPr="00D50229">
        <w:rPr>
          <w:rFonts w:ascii="Franklin Gothic Book" w:hAnsi="Franklin Gothic Book" w:cs="Arial"/>
        </w:rPr>
        <w:t>о</w:t>
      </w:r>
      <w:r w:rsidRPr="00D50229">
        <w:rPr>
          <w:rFonts w:ascii="Franklin Gothic Book" w:hAnsi="Franklin Gothic Book" w:cs="Arial"/>
        </w:rPr>
        <w:t xml:space="preserve">сти рельефа, здания, сооружения и </w:t>
      </w:r>
      <w:proofErr w:type="spellStart"/>
      <w:r w:rsidRPr="00D50229">
        <w:rPr>
          <w:rFonts w:ascii="Franklin Gothic Book" w:hAnsi="Franklin Gothic Book" w:cs="Arial"/>
        </w:rPr>
        <w:t>т.д</w:t>
      </w:r>
      <w:proofErr w:type="spellEnd"/>
      <w:r w:rsidRPr="00D50229">
        <w:rPr>
          <w:rFonts w:ascii="Franklin Gothic Book" w:hAnsi="Franklin Gothic Book" w:cs="Arial"/>
        </w:rPr>
        <w:t>);</w:t>
      </w:r>
    </w:p>
    <w:p w:rsidR="001202F6" w:rsidRPr="00D50229" w:rsidRDefault="001202F6" w:rsidP="001202F6">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 зафиксированное выполнение скрытых этапов работ;</w:t>
      </w:r>
    </w:p>
    <w:p w:rsidR="001202F6" w:rsidRPr="00D50229" w:rsidRDefault="001202F6" w:rsidP="001202F6">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 выявленные и зафиксированные дефекты;</w:t>
      </w:r>
    </w:p>
    <w:p w:rsidR="001202F6" w:rsidRPr="00D50229" w:rsidRDefault="001202F6" w:rsidP="001202F6">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 зафиксированное качество  выполнения работ;</w:t>
      </w:r>
    </w:p>
    <w:p w:rsidR="001202F6" w:rsidRPr="00D50229" w:rsidRDefault="001202F6" w:rsidP="001202F6">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1202F6" w:rsidRPr="00D50229" w:rsidRDefault="001202F6" w:rsidP="001202F6">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ПОДРЯДЧИК приступает к выполнению последующих работ только после пис</w:t>
      </w:r>
      <w:r w:rsidRPr="00D50229">
        <w:rPr>
          <w:rFonts w:ascii="Franklin Gothic Book" w:hAnsi="Franklin Gothic Book" w:cs="Arial"/>
        </w:rPr>
        <w:t>ь</w:t>
      </w:r>
      <w:r w:rsidRPr="00D50229">
        <w:rPr>
          <w:rFonts w:ascii="Franklin Gothic Book" w:hAnsi="Franklin Gothic Book" w:cs="Arial"/>
        </w:rPr>
        <w:t>менного разрешения ЗАКАЗЧИКА, внесенного в журнал производства работ.</w:t>
      </w:r>
    </w:p>
    <w:p w:rsidR="001202F6" w:rsidRPr="00D50229" w:rsidRDefault="001202F6" w:rsidP="001202F6">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Если представителем ЗАКАЗЧИКА внесены в журнал производства работ замеч</w:t>
      </w:r>
      <w:r w:rsidRPr="00D50229">
        <w:rPr>
          <w:rFonts w:ascii="Franklin Gothic Book" w:hAnsi="Franklin Gothic Book" w:cs="Arial"/>
        </w:rPr>
        <w:t>а</w:t>
      </w:r>
      <w:r w:rsidRPr="00D50229">
        <w:rPr>
          <w:rFonts w:ascii="Franklin Gothic Book" w:hAnsi="Franklin Gothic Book" w:cs="Arial"/>
        </w:rPr>
        <w:t>ния по выполненным работам, контроль которых нельзя провести без разборки или п</w:t>
      </w:r>
      <w:r w:rsidRPr="00D50229">
        <w:rPr>
          <w:rFonts w:ascii="Franklin Gothic Book" w:hAnsi="Franklin Gothic Book" w:cs="Arial"/>
        </w:rPr>
        <w:t>о</w:t>
      </w:r>
      <w:r w:rsidRPr="00D5022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D50229">
        <w:rPr>
          <w:rFonts w:ascii="Franklin Gothic Book" w:hAnsi="Franklin Gothic Book" w:cs="Arial"/>
        </w:rPr>
        <w:t>е</w:t>
      </w:r>
      <w:r w:rsidRPr="00D50229">
        <w:rPr>
          <w:rFonts w:ascii="Franklin Gothic Book" w:hAnsi="Franklin Gothic Book" w:cs="Arial"/>
        </w:rPr>
        <w:t>сти контроль выполненных работ без письменного подтверждения ЗАКАЗЧИКОМ устр</w:t>
      </w:r>
      <w:r w:rsidRPr="00D50229">
        <w:rPr>
          <w:rFonts w:ascii="Franklin Gothic Book" w:hAnsi="Franklin Gothic Book" w:cs="Arial"/>
        </w:rPr>
        <w:t>а</w:t>
      </w:r>
      <w:r w:rsidRPr="00D50229">
        <w:rPr>
          <w:rFonts w:ascii="Franklin Gothic Book" w:hAnsi="Franklin Gothic Book" w:cs="Arial"/>
        </w:rPr>
        <w:t>нения замечаний в журнале производства работ.</w:t>
      </w:r>
    </w:p>
    <w:p w:rsidR="001202F6" w:rsidRPr="00D50229" w:rsidRDefault="001202F6" w:rsidP="001202F6">
      <w:pPr>
        <w:suppressAutoHyphens/>
        <w:spacing w:after="0"/>
        <w:ind w:firstLine="709"/>
        <w:rPr>
          <w:rFonts w:ascii="Franklin Gothic Book" w:hAnsi="Franklin Gothic Book" w:cs="Arial"/>
        </w:rPr>
      </w:pPr>
      <w:r w:rsidRPr="00D5022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1202F6" w:rsidRPr="00D50229" w:rsidRDefault="001202F6" w:rsidP="001202F6">
      <w:pPr>
        <w:suppressAutoHyphens/>
        <w:spacing w:after="0"/>
        <w:rPr>
          <w:rFonts w:ascii="Franklin Gothic Book" w:hAnsi="Franklin Gothic Book" w:cs="Arial"/>
        </w:rPr>
      </w:pPr>
      <w:r w:rsidRPr="00D50229">
        <w:rPr>
          <w:rFonts w:ascii="Franklin Gothic Book" w:hAnsi="Franklin Gothic Book" w:cs="Arial"/>
        </w:rPr>
        <w:lastRenderedPageBreak/>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1202F6" w:rsidRPr="00D50229" w:rsidRDefault="001202F6" w:rsidP="001202F6">
      <w:pPr>
        <w:widowControl w:val="0"/>
        <w:suppressAutoHyphens/>
        <w:spacing w:after="0"/>
        <w:rPr>
          <w:rFonts w:ascii="Franklin Gothic Book" w:hAnsi="Franklin Gothic Book" w:cs="Arial"/>
          <w:snapToGrid w:val="0"/>
        </w:rPr>
      </w:pPr>
      <w:r w:rsidRPr="00D5022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1202F6" w:rsidRPr="00D50229" w:rsidRDefault="001202F6" w:rsidP="001202F6">
      <w:pPr>
        <w:tabs>
          <w:tab w:val="left" w:pos="709"/>
        </w:tabs>
        <w:suppressAutoHyphens/>
        <w:spacing w:after="0"/>
        <w:rPr>
          <w:rFonts w:ascii="Franklin Gothic Book" w:hAnsi="Franklin Gothic Book" w:cs="Arial"/>
        </w:rPr>
      </w:pPr>
      <w:r w:rsidRPr="00D5022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1202F6" w:rsidRPr="00D50229" w:rsidRDefault="001202F6" w:rsidP="001202F6">
      <w:pPr>
        <w:tabs>
          <w:tab w:val="left" w:pos="709"/>
        </w:tabs>
        <w:suppressAutoHyphens/>
        <w:spacing w:after="0"/>
        <w:rPr>
          <w:rFonts w:ascii="Franklin Gothic Book" w:hAnsi="Franklin Gothic Book" w:cs="Arial"/>
        </w:rPr>
      </w:pPr>
      <w:r w:rsidRPr="00D5022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1202F6" w:rsidRPr="00D50229" w:rsidRDefault="001202F6" w:rsidP="001202F6">
      <w:pPr>
        <w:tabs>
          <w:tab w:val="left" w:pos="180"/>
          <w:tab w:val="left" w:pos="709"/>
        </w:tabs>
        <w:suppressAutoHyphens/>
        <w:spacing w:after="0"/>
        <w:rPr>
          <w:rFonts w:ascii="Franklin Gothic Book" w:hAnsi="Franklin Gothic Book" w:cs="Arial"/>
        </w:rPr>
      </w:pPr>
      <w:r w:rsidRPr="00D5022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1202F6" w:rsidRPr="00D50229" w:rsidRDefault="001202F6" w:rsidP="001202F6">
      <w:pPr>
        <w:suppressAutoHyphens/>
        <w:spacing w:after="0"/>
        <w:rPr>
          <w:rFonts w:ascii="Franklin Gothic Book" w:hAnsi="Franklin Gothic Book" w:cs="Arial"/>
        </w:rPr>
      </w:pPr>
      <w:r w:rsidRPr="00D5022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1202F6" w:rsidRPr="00D50229" w:rsidRDefault="001202F6" w:rsidP="001202F6">
      <w:pPr>
        <w:tabs>
          <w:tab w:val="left" w:pos="709"/>
        </w:tabs>
        <w:suppressAutoHyphens/>
        <w:spacing w:after="0"/>
        <w:rPr>
          <w:rFonts w:ascii="Franklin Gothic Book" w:hAnsi="Franklin Gothic Book" w:cs="Arial"/>
        </w:rPr>
      </w:pPr>
      <w:r w:rsidRPr="00D5022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1202F6" w:rsidRPr="00D50229" w:rsidRDefault="001202F6" w:rsidP="001202F6">
      <w:pPr>
        <w:tabs>
          <w:tab w:val="left" w:pos="709"/>
        </w:tabs>
        <w:suppressAutoHyphens/>
        <w:spacing w:after="0"/>
        <w:rPr>
          <w:rFonts w:ascii="Franklin Gothic Book" w:hAnsi="Franklin Gothic Book" w:cs="Arial"/>
        </w:rPr>
      </w:pPr>
    </w:p>
    <w:p w:rsidR="001202F6" w:rsidRPr="00D50229" w:rsidRDefault="001202F6" w:rsidP="001202F6">
      <w:pPr>
        <w:widowControl w:val="0"/>
        <w:suppressAutoHyphens/>
        <w:autoSpaceDE w:val="0"/>
        <w:autoSpaceDN w:val="0"/>
        <w:adjustRightInd w:val="0"/>
        <w:spacing w:after="0"/>
        <w:ind w:left="600"/>
        <w:jc w:val="center"/>
        <w:rPr>
          <w:rFonts w:ascii="Franklin Gothic Book" w:hAnsi="Franklin Gothic Book" w:cs="Arial"/>
          <w:b/>
          <w:bCs/>
        </w:rPr>
      </w:pPr>
      <w:r w:rsidRPr="00D50229">
        <w:rPr>
          <w:rFonts w:ascii="Franklin Gothic Book" w:hAnsi="Franklin Gothic Book" w:cs="Arial"/>
          <w:b/>
          <w:bCs/>
        </w:rPr>
        <w:t>10.ОТВЕТСТВЕННОСТЬ СТОРОН</w:t>
      </w:r>
    </w:p>
    <w:p w:rsidR="001202F6" w:rsidRPr="00D50229" w:rsidRDefault="001202F6" w:rsidP="001202F6">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1202F6" w:rsidRPr="00D50229" w:rsidRDefault="001202F6" w:rsidP="001202F6">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10.1. ПОДРЯДЧИК несет ответственность:</w:t>
      </w:r>
    </w:p>
    <w:p w:rsidR="001202F6" w:rsidRPr="00D50229" w:rsidRDefault="001202F6" w:rsidP="001202F6">
      <w:pPr>
        <w:tabs>
          <w:tab w:val="left" w:pos="637"/>
          <w:tab w:val="left" w:pos="1701"/>
        </w:tabs>
        <w:suppressAutoHyphens/>
        <w:ind w:firstLine="720"/>
        <w:rPr>
          <w:rFonts w:ascii="Franklin Gothic Book" w:hAnsi="Franklin Gothic Book" w:cs="Arial"/>
        </w:rPr>
      </w:pPr>
      <w:r w:rsidRPr="00D5022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1202F6" w:rsidRPr="00D50229" w:rsidRDefault="001202F6" w:rsidP="001202F6">
      <w:pPr>
        <w:tabs>
          <w:tab w:val="left" w:pos="637"/>
        </w:tabs>
        <w:suppressAutoHyphens/>
        <w:ind w:firstLine="720"/>
        <w:rPr>
          <w:rFonts w:ascii="Franklin Gothic Book" w:hAnsi="Franklin Gothic Book" w:cs="Arial"/>
        </w:rPr>
      </w:pPr>
      <w:r w:rsidRPr="00D5022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1202F6" w:rsidRPr="00D50229" w:rsidRDefault="001202F6" w:rsidP="001202F6">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10.2. ПОДРЯДЧИК выплачивает штраф:</w:t>
      </w:r>
    </w:p>
    <w:p w:rsidR="001202F6" w:rsidRPr="00D50229" w:rsidRDefault="001202F6" w:rsidP="001202F6">
      <w:pPr>
        <w:tabs>
          <w:tab w:val="left" w:pos="445"/>
          <w:tab w:val="left" w:pos="993"/>
        </w:tabs>
        <w:suppressAutoHyphens/>
        <w:spacing w:after="0"/>
        <w:ind w:firstLine="720"/>
        <w:rPr>
          <w:rFonts w:ascii="Franklin Gothic Book" w:hAnsi="Franklin Gothic Book" w:cs="Arial"/>
        </w:rPr>
      </w:pPr>
      <w:r w:rsidRPr="00D5022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1202F6" w:rsidRPr="00D50229" w:rsidRDefault="001202F6" w:rsidP="001202F6">
      <w:pPr>
        <w:tabs>
          <w:tab w:val="left" w:pos="445"/>
          <w:tab w:val="left" w:pos="993"/>
        </w:tabs>
        <w:suppressAutoHyphens/>
        <w:spacing w:after="0"/>
        <w:ind w:firstLine="720"/>
        <w:rPr>
          <w:rFonts w:ascii="Franklin Gothic Book" w:hAnsi="Franklin Gothic Book" w:cs="Arial"/>
        </w:rPr>
      </w:pPr>
      <w:r w:rsidRPr="00D50229">
        <w:rPr>
          <w:rFonts w:ascii="Franklin Gothic Book" w:hAnsi="Franklin Gothic Book" w:cs="Arial"/>
        </w:rPr>
        <w:t>10.2.2.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1202F6" w:rsidRPr="00D50229" w:rsidRDefault="001202F6" w:rsidP="001202F6">
      <w:pPr>
        <w:tabs>
          <w:tab w:val="left" w:pos="637"/>
          <w:tab w:val="left" w:pos="993"/>
        </w:tabs>
        <w:suppressAutoHyphens/>
        <w:spacing w:after="0"/>
        <w:ind w:firstLine="720"/>
        <w:rPr>
          <w:rFonts w:ascii="Franklin Gothic Book" w:hAnsi="Franklin Gothic Book" w:cs="Arial"/>
        </w:rPr>
      </w:pPr>
      <w:r w:rsidRPr="00D50229">
        <w:rPr>
          <w:rFonts w:ascii="Franklin Gothic Book" w:hAnsi="Franklin Gothic Book" w:cs="Arial"/>
        </w:rPr>
        <w:lastRenderedPageBreak/>
        <w:t>10.2.3.  За несоблюдение сроков сдачи первичных учетных документов, указанных в п.9.1 настоящего Договора 10 000 (десяти тысяч) рублей.</w:t>
      </w:r>
    </w:p>
    <w:p w:rsidR="001202F6" w:rsidRPr="00D50229" w:rsidRDefault="001202F6" w:rsidP="001202F6">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10.2.4.  За несвоевременное освобождение территории ЗАКАЗЧИКА от имущества 5 000 (пяти тысяч) рублей за каждый день просрочки.</w:t>
      </w:r>
    </w:p>
    <w:p w:rsidR="001202F6" w:rsidRPr="00D50229" w:rsidRDefault="001202F6" w:rsidP="001202F6">
      <w:pPr>
        <w:tabs>
          <w:tab w:val="left" w:pos="567"/>
        </w:tabs>
        <w:suppressAutoHyphens/>
        <w:spacing w:after="0"/>
        <w:ind w:firstLine="720"/>
        <w:rPr>
          <w:rFonts w:ascii="Franklin Gothic Book" w:hAnsi="Franklin Gothic Book" w:cs="Arial"/>
          <w:bCs/>
        </w:rPr>
      </w:pPr>
      <w:r w:rsidRPr="00D50229">
        <w:rPr>
          <w:rFonts w:ascii="Franklin Gothic Book" w:hAnsi="Franklin Gothic Book" w:cs="Arial"/>
        </w:rPr>
        <w:t>10.2.5.  З</w:t>
      </w:r>
      <w:r w:rsidRPr="00D50229">
        <w:rPr>
          <w:rFonts w:ascii="Franklin Gothic Book" w:hAnsi="Franklin Gothic Book"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1202F6" w:rsidRPr="00D50229" w:rsidRDefault="001202F6" w:rsidP="001202F6">
      <w:pPr>
        <w:tabs>
          <w:tab w:val="left" w:pos="1440"/>
        </w:tabs>
        <w:suppressAutoHyphens/>
        <w:spacing w:after="0"/>
        <w:ind w:firstLine="709"/>
        <w:rPr>
          <w:rFonts w:ascii="Franklin Gothic Book" w:hAnsi="Franklin Gothic Book" w:cs="Arial"/>
        </w:rPr>
      </w:pPr>
      <w:r w:rsidRPr="00D5022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1202F6" w:rsidRPr="00D50229" w:rsidRDefault="001202F6" w:rsidP="001202F6">
      <w:pPr>
        <w:suppressAutoHyphens/>
        <w:spacing w:after="0"/>
        <w:ind w:firstLine="709"/>
        <w:rPr>
          <w:rFonts w:ascii="Franklin Gothic Book" w:hAnsi="Franklin Gothic Book" w:cs="Arial"/>
        </w:rPr>
      </w:pPr>
      <w:r w:rsidRPr="00D5022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1202F6" w:rsidRPr="00D50229" w:rsidRDefault="001202F6" w:rsidP="001202F6">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1202F6" w:rsidRPr="00D50229" w:rsidRDefault="001202F6" w:rsidP="001202F6">
      <w:pPr>
        <w:tabs>
          <w:tab w:val="left" w:pos="637"/>
        </w:tabs>
        <w:suppressAutoHyphens/>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D50229">
        <w:rPr>
          <w:rFonts w:ascii="Franklin Gothic Book" w:hAnsi="Franklin Gothic Book" w:cs="Arial"/>
        </w:rPr>
        <w:t>внутриобъектовом</w:t>
      </w:r>
      <w:proofErr w:type="spellEnd"/>
      <w:r w:rsidRPr="00D5022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1202F6" w:rsidRPr="00D50229" w:rsidRDefault="001202F6" w:rsidP="001202F6">
      <w:pPr>
        <w:tabs>
          <w:tab w:val="left" w:pos="637"/>
        </w:tabs>
        <w:suppressAutoHyphens/>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1202F6" w:rsidRPr="00D50229" w:rsidRDefault="001202F6" w:rsidP="001202F6">
      <w:pPr>
        <w:tabs>
          <w:tab w:val="left" w:pos="637"/>
        </w:tabs>
        <w:suppressAutoHyphens/>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1202F6" w:rsidRPr="00D50229" w:rsidRDefault="001202F6" w:rsidP="001202F6">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1202F6" w:rsidRPr="00D50229" w:rsidRDefault="001202F6" w:rsidP="001202F6">
      <w:pPr>
        <w:tabs>
          <w:tab w:val="left" w:pos="445"/>
          <w:tab w:val="left" w:pos="993"/>
        </w:tabs>
        <w:suppressAutoHyphens/>
        <w:spacing w:after="0"/>
        <w:ind w:firstLine="720"/>
        <w:rPr>
          <w:rFonts w:ascii="Franklin Gothic Book" w:hAnsi="Franklin Gothic Book" w:cs="Arial"/>
        </w:rPr>
      </w:pPr>
      <w:r w:rsidRPr="00D5022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1202F6" w:rsidRPr="00D50229" w:rsidRDefault="001202F6" w:rsidP="001202F6">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1202F6" w:rsidRPr="00D50229" w:rsidRDefault="001202F6" w:rsidP="001202F6">
      <w:pPr>
        <w:suppressAutoHyphens/>
        <w:spacing w:after="0"/>
        <w:ind w:firstLine="720"/>
        <w:rPr>
          <w:rFonts w:ascii="Franklin Gothic Book" w:hAnsi="Franklin Gothic Book" w:cs="Arial"/>
        </w:rPr>
      </w:pPr>
      <w:r w:rsidRPr="00D5022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1202F6" w:rsidRPr="00D50229" w:rsidRDefault="001202F6" w:rsidP="001202F6">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1202F6" w:rsidRPr="00D50229" w:rsidRDefault="001202F6" w:rsidP="001202F6">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1202F6" w:rsidRPr="00D50229" w:rsidRDefault="001202F6" w:rsidP="001202F6">
      <w:pPr>
        <w:suppressAutoHyphens/>
        <w:spacing w:after="0"/>
        <w:ind w:firstLine="720"/>
        <w:rPr>
          <w:rFonts w:ascii="Franklin Gothic Book" w:hAnsi="Franklin Gothic Book" w:cs="Arial"/>
        </w:rPr>
      </w:pPr>
      <w:r w:rsidRPr="00D5022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10.12. ЗАКАЗЧИК имеет право удерживать сумму пени и штрафов, начисленных согласно условий настоящего Договора, в момент оплаты за поставленные материалы, выполненные работы в соответствии с п.3.2.</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lastRenderedPageBreak/>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1202F6" w:rsidRPr="00D50229" w:rsidRDefault="001202F6" w:rsidP="001202F6">
      <w:pPr>
        <w:suppressAutoHyphens/>
        <w:spacing w:after="0"/>
        <w:ind w:firstLine="720"/>
        <w:rPr>
          <w:rFonts w:ascii="Franklin Gothic Book" w:hAnsi="Franklin Gothic Book" w:cs="Arial"/>
          <w:b/>
          <w:bCs/>
          <w:snapToGrid w:val="0"/>
          <w:sz w:val="20"/>
          <w:szCs w:val="20"/>
        </w:rPr>
      </w:pPr>
    </w:p>
    <w:p w:rsidR="001202F6" w:rsidRPr="00D50229" w:rsidRDefault="001202F6" w:rsidP="001202F6">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D50229">
        <w:rPr>
          <w:rFonts w:ascii="Franklin Gothic Book" w:hAnsi="Franklin Gothic Book" w:cs="Arial"/>
          <w:b/>
          <w:bCs/>
        </w:rPr>
        <w:t>11.ФОРС-МАЖОРНЫЕ ОБСТОЯТЕЛЬСТВА</w:t>
      </w:r>
    </w:p>
    <w:p w:rsidR="001202F6" w:rsidRPr="00D50229" w:rsidRDefault="001202F6" w:rsidP="001202F6">
      <w:pPr>
        <w:widowControl w:val="0"/>
        <w:tabs>
          <w:tab w:val="left" w:pos="720"/>
        </w:tabs>
        <w:suppressAutoHyphens/>
        <w:autoSpaceDE w:val="0"/>
        <w:autoSpaceDN w:val="0"/>
        <w:adjustRightInd w:val="0"/>
        <w:spacing w:after="0"/>
        <w:ind w:left="960"/>
        <w:contextualSpacing/>
        <w:jc w:val="left"/>
        <w:rPr>
          <w:rFonts w:ascii="Franklin Gothic Book" w:eastAsia="Calibri" w:hAnsi="Franklin Gothic Book" w:cs="Arial"/>
          <w:b/>
          <w:bCs/>
          <w:sz w:val="22"/>
          <w:szCs w:val="22"/>
        </w:rPr>
      </w:pPr>
    </w:p>
    <w:p w:rsidR="001202F6" w:rsidRPr="00D50229" w:rsidRDefault="001202F6" w:rsidP="001202F6">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1202F6" w:rsidRPr="00D50229" w:rsidRDefault="001202F6" w:rsidP="001202F6">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1202F6" w:rsidRPr="00D50229" w:rsidRDefault="001202F6" w:rsidP="001202F6">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1202F6" w:rsidRPr="00D50229" w:rsidRDefault="001202F6" w:rsidP="001202F6">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1202F6" w:rsidRPr="00D50229" w:rsidRDefault="001202F6" w:rsidP="001202F6">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1202F6" w:rsidRPr="00D50229" w:rsidRDefault="001202F6" w:rsidP="001202F6">
      <w:pPr>
        <w:widowControl w:val="0"/>
        <w:suppressAutoHyphens/>
        <w:autoSpaceDE w:val="0"/>
        <w:autoSpaceDN w:val="0"/>
        <w:adjustRightInd w:val="0"/>
        <w:spacing w:after="0"/>
        <w:rPr>
          <w:rFonts w:ascii="Franklin Gothic Book" w:hAnsi="Franklin Gothic Book" w:cs="Arial"/>
        </w:rPr>
      </w:pPr>
    </w:p>
    <w:p w:rsidR="001202F6" w:rsidRPr="00D50229" w:rsidRDefault="001202F6" w:rsidP="001202F6">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D50229">
        <w:rPr>
          <w:rFonts w:ascii="Franklin Gothic Book" w:hAnsi="Franklin Gothic Book" w:cs="Arial"/>
          <w:b/>
          <w:bCs/>
        </w:rPr>
        <w:t>12.ВНЕСЕНИЕ ИЗМЕНЕНИЙ В ДОГОВОР</w:t>
      </w:r>
    </w:p>
    <w:p w:rsidR="001202F6" w:rsidRPr="00D50229" w:rsidRDefault="001202F6" w:rsidP="001202F6">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1202F6" w:rsidRPr="00154802" w:rsidRDefault="001202F6" w:rsidP="001202F6">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12.1. </w:t>
      </w:r>
      <w:r w:rsidRPr="00AA4B76">
        <w:rPr>
          <w:rFonts w:ascii="Franklin Gothic Book" w:hAnsi="Franklin Gothic Book" w:cs="Arial"/>
        </w:rPr>
        <w:t xml:space="preserve"> </w:t>
      </w:r>
      <w:r w:rsidRPr="00154802">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1202F6" w:rsidRPr="00D50229" w:rsidRDefault="001202F6" w:rsidP="001202F6">
      <w:pPr>
        <w:suppressAutoHyphens/>
        <w:spacing w:after="0"/>
        <w:rPr>
          <w:rFonts w:ascii="Franklin Gothic Book" w:hAnsi="Franklin Gothic Book" w:cs="Arial"/>
        </w:rPr>
      </w:pPr>
    </w:p>
    <w:p w:rsidR="001202F6" w:rsidRPr="00D50229" w:rsidRDefault="001202F6" w:rsidP="001202F6">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D50229">
        <w:rPr>
          <w:rFonts w:ascii="Franklin Gothic Book" w:hAnsi="Franklin Gothic Book" w:cs="Arial"/>
          <w:b/>
          <w:bCs/>
        </w:rPr>
        <w:t>13.ПОРЯДОК РАССМОТРЕНИЯ СПОРОВ</w:t>
      </w:r>
    </w:p>
    <w:p w:rsidR="001202F6" w:rsidRPr="00D50229" w:rsidRDefault="001202F6" w:rsidP="001202F6">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1202F6" w:rsidRPr="00D50229" w:rsidRDefault="001202F6" w:rsidP="001202F6">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1202F6" w:rsidRPr="00D50229" w:rsidRDefault="001202F6" w:rsidP="001202F6">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13.2.Претензионный порядок урегулирования споров для сторон настоящего Договора обязателен.</w:t>
      </w:r>
    </w:p>
    <w:p w:rsidR="001202F6" w:rsidRPr="00D50229" w:rsidRDefault="001202F6" w:rsidP="001202F6">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 xml:space="preserve">13.3. Претензии направляются заказным письмом с уведомлением о вручении почтового отправления адресату. Дата, указанная в почтовом штампе на уведомлении о </w:t>
      </w:r>
      <w:r w:rsidRPr="00D50229">
        <w:rPr>
          <w:rFonts w:ascii="Franklin Gothic Book" w:hAnsi="Franklin Gothic Book" w:cs="Arial"/>
        </w:rPr>
        <w:lastRenderedPageBreak/>
        <w:t>вручении почтового отправления адресату, считается датой предъявления претензий.</w:t>
      </w:r>
    </w:p>
    <w:p w:rsidR="001202F6" w:rsidRPr="00D50229" w:rsidRDefault="001202F6" w:rsidP="001202F6">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1202F6" w:rsidRPr="00D50229" w:rsidRDefault="001202F6" w:rsidP="001202F6">
      <w:pPr>
        <w:widowControl w:val="0"/>
        <w:tabs>
          <w:tab w:val="left" w:pos="0"/>
        </w:tabs>
        <w:suppressAutoHyphens/>
        <w:autoSpaceDE w:val="0"/>
        <w:autoSpaceDN w:val="0"/>
        <w:adjustRightInd w:val="0"/>
        <w:ind w:firstLine="720"/>
        <w:rPr>
          <w:rFonts w:ascii="Franklin Gothic Book" w:hAnsi="Franklin Gothic Book" w:cs="Arial"/>
        </w:rPr>
      </w:pPr>
    </w:p>
    <w:p w:rsidR="001202F6" w:rsidRPr="00D50229" w:rsidRDefault="001202F6" w:rsidP="001202F6">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D50229">
        <w:rPr>
          <w:rFonts w:ascii="Franklin Gothic Book" w:hAnsi="Franklin Gothic Book" w:cs="Arial"/>
          <w:b/>
          <w:bCs/>
        </w:rPr>
        <w:t>14. СРОК ДЕЙСТВИЯ И ПОРЯДОК ДОСРОЧНОГО РАСТОРЖЕНИЯ</w:t>
      </w:r>
    </w:p>
    <w:p w:rsidR="001202F6" w:rsidRPr="00D50229" w:rsidRDefault="001202F6" w:rsidP="001202F6">
      <w:pPr>
        <w:jc w:val="center"/>
        <w:rPr>
          <w:rFonts w:ascii="Franklin Gothic Book" w:hAnsi="Franklin Gothic Book" w:cs="Arial"/>
          <w:b/>
          <w:bCs/>
        </w:rPr>
      </w:pPr>
      <w:r w:rsidRPr="00D50229">
        <w:rPr>
          <w:rFonts w:ascii="Franklin Gothic Book" w:hAnsi="Franklin Gothic Book" w:cs="Arial"/>
          <w:b/>
          <w:bCs/>
        </w:rPr>
        <w:t>ДОГОВОРА</w:t>
      </w:r>
    </w:p>
    <w:p w:rsidR="001202F6" w:rsidRPr="00D50229" w:rsidRDefault="001202F6" w:rsidP="001202F6">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1202F6" w:rsidRPr="00D50229" w:rsidRDefault="001202F6" w:rsidP="001202F6">
      <w:pPr>
        <w:widowControl w:val="0"/>
        <w:tabs>
          <w:tab w:val="left" w:pos="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14.1.Настоящий договор вступает в силу с момента его подписания уполномоченными представителями сторон и действует до 31.12.20</w:t>
      </w:r>
      <w:r>
        <w:rPr>
          <w:rFonts w:ascii="Franklin Gothic Book" w:hAnsi="Franklin Gothic Book" w:cs="Arial"/>
        </w:rPr>
        <w:t>20</w:t>
      </w:r>
      <w:r w:rsidRPr="00D50229">
        <w:rPr>
          <w:rFonts w:ascii="Franklin Gothic Book" w:hAnsi="Franklin Gothic Book" w:cs="Arial"/>
        </w:rPr>
        <w:t xml:space="preserve"> года, а в части расчетов - до полного исполнения сторонами обязательств.</w:t>
      </w:r>
    </w:p>
    <w:p w:rsidR="001202F6" w:rsidRPr="00D50229" w:rsidRDefault="001202F6" w:rsidP="001202F6">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14.2. Настоящий договор, может быть, расторгнут досрочно в следующих случаях:</w:t>
      </w:r>
    </w:p>
    <w:p w:rsidR="001202F6" w:rsidRPr="00D50229" w:rsidRDefault="001202F6" w:rsidP="001202F6">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b/>
        </w:rPr>
        <w:t xml:space="preserve">- </w:t>
      </w:r>
      <w:r w:rsidRPr="00D5022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1202F6" w:rsidRPr="00D50229" w:rsidRDefault="001202F6" w:rsidP="001202F6">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 xml:space="preserve">-  </w:t>
      </w:r>
      <w:r w:rsidRPr="00D50229">
        <w:rPr>
          <w:rFonts w:ascii="Franklin Gothic Book" w:hAnsi="Franklin Gothic Book" w:cs="Arial"/>
          <w:snapToGrid w:val="0"/>
        </w:rPr>
        <w:t>задержки ПОДРЯДЧИКОМ начала ремонта, поставки материалов  более, чем на десять рабочих дней по причинам, не зависящим от ЗАКАЗЧИКА;</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систематического нарушения ПОДРЯДЧИКОМ сроков выполнения работ;</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 xml:space="preserve">- </w:t>
      </w:r>
      <w:r w:rsidRPr="00D5022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1202F6" w:rsidRPr="00D50229" w:rsidRDefault="001202F6" w:rsidP="001202F6">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снижение качества выполняемых ПОДРЯДЧИКОМ работ;</w:t>
      </w:r>
    </w:p>
    <w:p w:rsidR="001202F6" w:rsidRPr="00D50229" w:rsidRDefault="001202F6" w:rsidP="001202F6">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 xml:space="preserve">- </w:t>
      </w:r>
      <w:r w:rsidRPr="00D5022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1202F6" w:rsidRPr="00D50229" w:rsidRDefault="001202F6" w:rsidP="001202F6">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b/>
        </w:rPr>
        <w:t xml:space="preserve">- </w:t>
      </w:r>
      <w:r w:rsidRPr="00D5022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1202F6" w:rsidRPr="00D50229" w:rsidRDefault="001202F6" w:rsidP="001202F6">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1202F6" w:rsidRPr="00D50229" w:rsidRDefault="001202F6" w:rsidP="001202F6">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1202F6" w:rsidRPr="00D50229" w:rsidRDefault="001202F6" w:rsidP="001202F6">
      <w:pPr>
        <w:tabs>
          <w:tab w:val="left" w:pos="445"/>
          <w:tab w:val="left" w:pos="993"/>
        </w:tabs>
        <w:suppressAutoHyphens/>
        <w:spacing w:after="0"/>
        <w:ind w:firstLine="720"/>
        <w:rPr>
          <w:rFonts w:ascii="Franklin Gothic Book" w:hAnsi="Franklin Gothic Book" w:cs="Arial"/>
        </w:rPr>
      </w:pPr>
      <w:r w:rsidRPr="00D5022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1202F6" w:rsidRPr="00D50229" w:rsidRDefault="001202F6" w:rsidP="001202F6">
      <w:pPr>
        <w:tabs>
          <w:tab w:val="left" w:pos="445"/>
          <w:tab w:val="left" w:pos="993"/>
        </w:tabs>
        <w:suppressAutoHyphens/>
        <w:spacing w:after="0"/>
        <w:ind w:firstLine="720"/>
        <w:rPr>
          <w:rFonts w:ascii="Franklin Gothic Book" w:hAnsi="Franklin Gothic Book" w:cs="Arial"/>
        </w:rPr>
      </w:pPr>
    </w:p>
    <w:p w:rsidR="001202F6" w:rsidRPr="00D50229" w:rsidRDefault="001202F6" w:rsidP="001202F6">
      <w:pPr>
        <w:widowControl w:val="0"/>
        <w:suppressAutoHyphens/>
        <w:autoSpaceDE w:val="0"/>
        <w:autoSpaceDN w:val="0"/>
        <w:adjustRightInd w:val="0"/>
        <w:spacing w:after="0"/>
        <w:ind w:firstLine="720"/>
        <w:jc w:val="center"/>
        <w:rPr>
          <w:rFonts w:ascii="Franklin Gothic Book" w:hAnsi="Franklin Gothic Book" w:cs="Arial"/>
          <w:b/>
          <w:bCs/>
        </w:rPr>
      </w:pPr>
      <w:r w:rsidRPr="00D50229">
        <w:rPr>
          <w:rFonts w:ascii="Franklin Gothic Book" w:hAnsi="Franklin Gothic Book" w:cs="Arial"/>
          <w:b/>
          <w:bCs/>
        </w:rPr>
        <w:t>15.  ОСОБЫЕ УСЛОВИЯ ДОГОВОРА</w:t>
      </w:r>
    </w:p>
    <w:p w:rsidR="001202F6" w:rsidRPr="00D50229" w:rsidRDefault="001202F6" w:rsidP="001202F6">
      <w:pPr>
        <w:widowControl w:val="0"/>
        <w:suppressAutoHyphens/>
        <w:autoSpaceDE w:val="0"/>
        <w:autoSpaceDN w:val="0"/>
        <w:adjustRightInd w:val="0"/>
        <w:spacing w:after="0"/>
        <w:ind w:firstLine="720"/>
        <w:jc w:val="center"/>
        <w:rPr>
          <w:rFonts w:ascii="Franklin Gothic Book" w:hAnsi="Franklin Gothic Book" w:cs="Arial"/>
          <w:b/>
          <w:bCs/>
        </w:rPr>
      </w:pPr>
    </w:p>
    <w:p w:rsidR="001202F6" w:rsidRPr="00D50229" w:rsidRDefault="001202F6" w:rsidP="001202F6">
      <w:pPr>
        <w:tabs>
          <w:tab w:val="left" w:pos="993"/>
        </w:tabs>
        <w:suppressAutoHyphens/>
        <w:ind w:firstLine="720"/>
        <w:rPr>
          <w:rFonts w:ascii="Franklin Gothic Book" w:hAnsi="Franklin Gothic Book" w:cs="Arial"/>
        </w:rPr>
      </w:pPr>
      <w:r w:rsidRPr="00D50229">
        <w:rPr>
          <w:rFonts w:ascii="Franklin Gothic Book" w:hAnsi="Franklin Gothic Book" w:cs="Arial"/>
        </w:rPr>
        <w:t>15.1. ПОДРЯДЧИК:</w:t>
      </w:r>
    </w:p>
    <w:p w:rsidR="001202F6" w:rsidRPr="00D50229" w:rsidRDefault="001202F6" w:rsidP="001202F6">
      <w:pPr>
        <w:tabs>
          <w:tab w:val="left" w:pos="993"/>
        </w:tabs>
        <w:suppressAutoHyphens/>
        <w:ind w:firstLine="720"/>
        <w:rPr>
          <w:rFonts w:ascii="Franklin Gothic Book" w:hAnsi="Franklin Gothic Book" w:cs="Arial"/>
        </w:rPr>
      </w:pPr>
      <w:r w:rsidRPr="00D50229">
        <w:rPr>
          <w:rFonts w:ascii="Franklin Gothic Book" w:hAnsi="Franklin Gothic Book" w:cs="Arial"/>
        </w:rPr>
        <w:t xml:space="preserve"> разрабатывает на основании полученной технической документации  ППР и до начала производства работ согласовывает ППР с ЗАКАЗЧИКОМ;</w:t>
      </w:r>
    </w:p>
    <w:p w:rsidR="001202F6" w:rsidRPr="00D50229" w:rsidRDefault="001202F6" w:rsidP="001202F6">
      <w:pPr>
        <w:tabs>
          <w:tab w:val="left" w:pos="993"/>
        </w:tabs>
        <w:suppressAutoHyphens/>
        <w:ind w:firstLine="720"/>
        <w:rPr>
          <w:rFonts w:ascii="Franklin Gothic Book" w:hAnsi="Franklin Gothic Book" w:cs="Arial"/>
        </w:rPr>
      </w:pPr>
      <w:r w:rsidRPr="00D50229">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1202F6" w:rsidRPr="00D50229" w:rsidRDefault="001202F6" w:rsidP="001202F6">
      <w:pPr>
        <w:tabs>
          <w:tab w:val="left" w:pos="993"/>
        </w:tabs>
        <w:suppressAutoHyphens/>
        <w:ind w:firstLine="720"/>
        <w:rPr>
          <w:rFonts w:ascii="Franklin Gothic Book" w:hAnsi="Franklin Gothic Book" w:cs="Arial"/>
        </w:rPr>
      </w:pPr>
      <w:r w:rsidRPr="00D50229">
        <w:rPr>
          <w:rFonts w:ascii="Franklin Gothic Book" w:hAnsi="Franklin Gothic Book" w:cs="Arial"/>
        </w:rPr>
        <w:lastRenderedPageBreak/>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1202F6" w:rsidRPr="00D50229" w:rsidRDefault="001202F6" w:rsidP="001202F6">
      <w:pPr>
        <w:tabs>
          <w:tab w:val="left" w:pos="993"/>
        </w:tabs>
        <w:suppressAutoHyphens/>
        <w:ind w:firstLine="720"/>
        <w:rPr>
          <w:rFonts w:ascii="Franklin Gothic Book" w:hAnsi="Franklin Gothic Book" w:cs="Arial"/>
        </w:rPr>
      </w:pPr>
      <w:r w:rsidRPr="00D5022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1202F6" w:rsidRPr="00D50229" w:rsidRDefault="001202F6" w:rsidP="001202F6">
      <w:pPr>
        <w:numPr>
          <w:ilvl w:val="0"/>
          <w:numId w:val="37"/>
        </w:numPr>
        <w:tabs>
          <w:tab w:val="num" w:pos="800"/>
          <w:tab w:val="left" w:pos="993"/>
        </w:tabs>
        <w:suppressAutoHyphens/>
        <w:spacing w:after="0"/>
        <w:ind w:left="0" w:firstLine="720"/>
        <w:rPr>
          <w:rFonts w:ascii="Franklin Gothic Book" w:hAnsi="Franklin Gothic Book" w:cs="Arial"/>
        </w:rPr>
      </w:pPr>
      <w:r w:rsidRPr="00D50229">
        <w:rPr>
          <w:rFonts w:ascii="Franklin Gothic Book" w:hAnsi="Franklin Gothic Book" w:cs="Arial"/>
        </w:rPr>
        <w:t xml:space="preserve">безвозмездного устранения недостатков; </w:t>
      </w:r>
    </w:p>
    <w:p w:rsidR="001202F6" w:rsidRPr="00D50229" w:rsidRDefault="001202F6" w:rsidP="001202F6">
      <w:pPr>
        <w:numPr>
          <w:ilvl w:val="0"/>
          <w:numId w:val="37"/>
        </w:numPr>
        <w:tabs>
          <w:tab w:val="num" w:pos="800"/>
          <w:tab w:val="left" w:pos="993"/>
        </w:tabs>
        <w:suppressAutoHyphens/>
        <w:spacing w:after="0"/>
        <w:ind w:left="0" w:firstLine="720"/>
        <w:rPr>
          <w:rFonts w:ascii="Franklin Gothic Book" w:hAnsi="Franklin Gothic Book" w:cs="Arial"/>
        </w:rPr>
      </w:pPr>
      <w:r w:rsidRPr="00D50229">
        <w:rPr>
          <w:rFonts w:ascii="Franklin Gothic Book" w:hAnsi="Franklin Gothic Book" w:cs="Arial"/>
        </w:rPr>
        <w:t>соразмерного уменьшения установленной за работу цены;</w:t>
      </w:r>
    </w:p>
    <w:p w:rsidR="001202F6" w:rsidRPr="00D50229" w:rsidRDefault="001202F6" w:rsidP="001202F6">
      <w:pPr>
        <w:numPr>
          <w:ilvl w:val="0"/>
          <w:numId w:val="37"/>
        </w:numPr>
        <w:tabs>
          <w:tab w:val="num" w:pos="800"/>
          <w:tab w:val="left" w:pos="993"/>
        </w:tabs>
        <w:suppressAutoHyphens/>
        <w:spacing w:after="0"/>
        <w:ind w:left="0" w:firstLine="720"/>
        <w:rPr>
          <w:rFonts w:ascii="Franklin Gothic Book" w:hAnsi="Franklin Gothic Book" w:cs="Arial"/>
        </w:rPr>
      </w:pPr>
      <w:r w:rsidRPr="00D50229">
        <w:rPr>
          <w:rFonts w:ascii="Franklin Gothic Book" w:hAnsi="Franklin Gothic Book" w:cs="Arial"/>
        </w:rPr>
        <w:t>возмещения  расходов, понесенных ЗАКАЗЧИКОМ, по устранению недостатков.</w:t>
      </w:r>
    </w:p>
    <w:p w:rsidR="001202F6" w:rsidRPr="00D50229" w:rsidRDefault="001202F6" w:rsidP="001202F6">
      <w:pPr>
        <w:tabs>
          <w:tab w:val="left" w:pos="993"/>
        </w:tabs>
        <w:suppressAutoHyphens/>
        <w:ind w:firstLine="720"/>
        <w:rPr>
          <w:rFonts w:ascii="Franklin Gothic Book" w:hAnsi="Franklin Gothic Book" w:cs="Arial"/>
        </w:rPr>
      </w:pPr>
      <w:r w:rsidRPr="00D50229">
        <w:rPr>
          <w:rFonts w:ascii="Franklin Gothic Book" w:hAnsi="Franklin Gothic Book" w:cs="Arial"/>
        </w:rPr>
        <w:t>15.3. ЗАКАЗЧИК вправе в ходе выполнения работ давать распоряжения ПОДРЯДЧИКУ  в отношении:</w:t>
      </w:r>
    </w:p>
    <w:p w:rsidR="001202F6" w:rsidRPr="00D50229" w:rsidRDefault="001202F6" w:rsidP="001202F6">
      <w:pPr>
        <w:numPr>
          <w:ilvl w:val="0"/>
          <w:numId w:val="36"/>
        </w:numPr>
        <w:tabs>
          <w:tab w:val="left" w:pos="993"/>
        </w:tabs>
        <w:suppressAutoHyphens/>
        <w:spacing w:after="0"/>
        <w:ind w:left="0" w:firstLine="720"/>
        <w:rPr>
          <w:rFonts w:ascii="Franklin Gothic Book" w:hAnsi="Franklin Gothic Book" w:cs="Arial"/>
        </w:rPr>
      </w:pPr>
      <w:r w:rsidRPr="00D50229">
        <w:rPr>
          <w:rFonts w:ascii="Franklin Gothic Book" w:hAnsi="Franklin Gothic Book" w:cs="Arial"/>
        </w:rPr>
        <w:t>вывоза с места работ любых материалов, не отвечающих требованиям нормативных документов;</w:t>
      </w:r>
    </w:p>
    <w:p w:rsidR="001202F6" w:rsidRPr="00D50229" w:rsidRDefault="001202F6" w:rsidP="001202F6">
      <w:pPr>
        <w:numPr>
          <w:ilvl w:val="0"/>
          <w:numId w:val="36"/>
        </w:numPr>
        <w:tabs>
          <w:tab w:val="left" w:pos="993"/>
        </w:tabs>
        <w:suppressAutoHyphens/>
        <w:spacing w:after="0"/>
        <w:ind w:left="0" w:firstLine="720"/>
        <w:rPr>
          <w:rFonts w:ascii="Franklin Gothic Book" w:hAnsi="Franklin Gothic Book" w:cs="Arial"/>
        </w:rPr>
      </w:pPr>
      <w:r w:rsidRPr="00D50229">
        <w:rPr>
          <w:rFonts w:ascii="Franklin Gothic Book" w:hAnsi="Franklin Gothic Book" w:cs="Arial"/>
        </w:rPr>
        <w:t>замены некачественных материалов, обнаруженных во время проверки и устранения дефектов.</w:t>
      </w:r>
    </w:p>
    <w:p w:rsidR="001202F6" w:rsidRPr="00D50229" w:rsidRDefault="001202F6" w:rsidP="001202F6">
      <w:pPr>
        <w:tabs>
          <w:tab w:val="left" w:pos="993"/>
        </w:tabs>
        <w:suppressAutoHyphens/>
        <w:ind w:firstLine="720"/>
        <w:rPr>
          <w:rFonts w:ascii="Franklin Gothic Book" w:hAnsi="Franklin Gothic Book" w:cs="Arial"/>
        </w:rPr>
      </w:pPr>
      <w:r w:rsidRPr="00D5022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1202F6" w:rsidRPr="00D50229" w:rsidRDefault="001202F6" w:rsidP="001202F6">
      <w:pPr>
        <w:tabs>
          <w:tab w:val="left" w:pos="993"/>
        </w:tabs>
        <w:suppressAutoHyphens/>
        <w:ind w:firstLine="720"/>
        <w:rPr>
          <w:rFonts w:ascii="Franklin Gothic Book" w:hAnsi="Franklin Gothic Book" w:cs="Arial"/>
        </w:rPr>
      </w:pPr>
      <w:r w:rsidRPr="00D5022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1202F6" w:rsidRPr="00D50229" w:rsidRDefault="001202F6" w:rsidP="001202F6">
      <w:pPr>
        <w:tabs>
          <w:tab w:val="left" w:pos="993"/>
        </w:tabs>
        <w:suppressAutoHyphens/>
        <w:ind w:firstLine="720"/>
        <w:rPr>
          <w:rFonts w:ascii="Franklin Gothic Book" w:hAnsi="Franklin Gothic Book" w:cs="Arial"/>
        </w:rPr>
      </w:pPr>
      <w:r w:rsidRPr="00D5022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1202F6" w:rsidRPr="00D50229" w:rsidRDefault="001202F6" w:rsidP="001202F6">
      <w:pPr>
        <w:tabs>
          <w:tab w:val="left" w:pos="993"/>
        </w:tabs>
        <w:suppressAutoHyphens/>
        <w:spacing w:after="0"/>
        <w:ind w:firstLine="720"/>
        <w:rPr>
          <w:rFonts w:ascii="Franklin Gothic Book" w:hAnsi="Franklin Gothic Book" w:cs="Arial"/>
        </w:rPr>
      </w:pPr>
      <w:r w:rsidRPr="00D5022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1202F6" w:rsidRPr="00D50229" w:rsidRDefault="001202F6" w:rsidP="001202F6">
      <w:pPr>
        <w:tabs>
          <w:tab w:val="left" w:pos="993"/>
        </w:tabs>
        <w:suppressAutoHyphens/>
        <w:spacing w:after="0"/>
        <w:ind w:firstLine="720"/>
        <w:rPr>
          <w:rFonts w:ascii="Franklin Gothic Book" w:hAnsi="Franklin Gothic Book" w:cs="Arial"/>
        </w:rPr>
      </w:pPr>
      <w:r w:rsidRPr="00D5022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1202F6" w:rsidRPr="00D50229" w:rsidRDefault="001202F6" w:rsidP="001202F6">
      <w:pPr>
        <w:tabs>
          <w:tab w:val="left" w:pos="993"/>
        </w:tabs>
        <w:suppressAutoHyphens/>
        <w:spacing w:after="0"/>
        <w:ind w:firstLine="720"/>
        <w:rPr>
          <w:rFonts w:ascii="Franklin Gothic Book" w:hAnsi="Franklin Gothic Book" w:cs="Arial"/>
        </w:rPr>
      </w:pPr>
      <w:r w:rsidRPr="00D5022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1202F6" w:rsidRPr="00D50229" w:rsidRDefault="001202F6" w:rsidP="001202F6">
      <w:pPr>
        <w:tabs>
          <w:tab w:val="left" w:pos="993"/>
        </w:tabs>
        <w:suppressAutoHyphens/>
        <w:spacing w:after="0"/>
        <w:ind w:firstLine="720"/>
        <w:rPr>
          <w:rFonts w:ascii="Franklin Gothic Book" w:hAnsi="Franklin Gothic Book" w:cs="Arial"/>
        </w:rPr>
      </w:pPr>
      <w:r w:rsidRPr="00D5022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1202F6" w:rsidRPr="00D50229" w:rsidRDefault="001202F6" w:rsidP="001202F6">
      <w:pPr>
        <w:tabs>
          <w:tab w:val="left" w:pos="993"/>
        </w:tabs>
        <w:suppressAutoHyphens/>
        <w:spacing w:after="0"/>
        <w:ind w:firstLine="709"/>
        <w:rPr>
          <w:rFonts w:ascii="Franklin Gothic Book" w:hAnsi="Franklin Gothic Book"/>
        </w:rPr>
      </w:pPr>
      <w:r w:rsidRPr="00D50229">
        <w:rPr>
          <w:rFonts w:ascii="Franklin Gothic Book" w:hAnsi="Franklin Gothic Book" w:cs="Arial"/>
        </w:rPr>
        <w:t xml:space="preserve">15.11. </w:t>
      </w:r>
      <w:r w:rsidRPr="00D5022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1202F6" w:rsidRPr="00D50229" w:rsidRDefault="001202F6" w:rsidP="001202F6">
      <w:pPr>
        <w:tabs>
          <w:tab w:val="left" w:pos="993"/>
        </w:tabs>
        <w:suppressAutoHyphens/>
        <w:spacing w:after="0"/>
        <w:ind w:firstLine="709"/>
        <w:rPr>
          <w:rFonts w:ascii="Franklin Gothic Book" w:hAnsi="Franklin Gothic Book" w:cs="Arial"/>
        </w:rPr>
      </w:pPr>
      <w:r w:rsidRPr="00D5022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1202F6" w:rsidRPr="00D50229" w:rsidRDefault="001202F6" w:rsidP="001202F6">
      <w:pPr>
        <w:tabs>
          <w:tab w:val="left" w:pos="993"/>
        </w:tabs>
        <w:suppressAutoHyphens/>
        <w:spacing w:after="0"/>
        <w:ind w:firstLine="709"/>
        <w:rPr>
          <w:rFonts w:ascii="Franklin Gothic Book" w:hAnsi="Franklin Gothic Book" w:cs="Arial"/>
        </w:rPr>
      </w:pPr>
    </w:p>
    <w:p w:rsidR="001202F6" w:rsidRPr="00D50229" w:rsidRDefault="001202F6" w:rsidP="001202F6">
      <w:pPr>
        <w:suppressAutoHyphens/>
        <w:spacing w:after="0"/>
        <w:jc w:val="center"/>
        <w:rPr>
          <w:rFonts w:ascii="Franklin Gothic Book" w:hAnsi="Franklin Gothic Book" w:cs="Arial"/>
          <w:b/>
        </w:rPr>
      </w:pPr>
      <w:r w:rsidRPr="00D50229">
        <w:rPr>
          <w:rFonts w:ascii="Franklin Gothic Book" w:hAnsi="Franklin Gothic Book" w:cs="Arial"/>
          <w:b/>
        </w:rPr>
        <w:t>16. АНТИКОРРУПЦИОННАЯ ОГОВОРКА</w:t>
      </w:r>
    </w:p>
    <w:p w:rsidR="001202F6" w:rsidRPr="00D50229" w:rsidRDefault="001202F6" w:rsidP="001202F6">
      <w:pPr>
        <w:suppressAutoHyphens/>
        <w:spacing w:after="0"/>
        <w:jc w:val="center"/>
        <w:rPr>
          <w:rFonts w:ascii="Franklin Gothic Book" w:hAnsi="Franklin Gothic Book" w:cs="Arial"/>
          <w:b/>
        </w:rPr>
      </w:pPr>
    </w:p>
    <w:p w:rsidR="001202F6" w:rsidRPr="00D50229" w:rsidRDefault="001202F6" w:rsidP="001202F6">
      <w:pPr>
        <w:suppressAutoHyphens/>
        <w:spacing w:after="0"/>
        <w:ind w:firstLine="709"/>
        <w:rPr>
          <w:rFonts w:ascii="Franklin Gothic Book" w:hAnsi="Franklin Gothic Book" w:cs="Arial"/>
        </w:rPr>
      </w:pPr>
      <w:r w:rsidRPr="00D5022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1202F6" w:rsidRPr="00D50229" w:rsidRDefault="001202F6" w:rsidP="001202F6">
      <w:pPr>
        <w:suppressAutoHyphens/>
        <w:spacing w:after="0"/>
        <w:ind w:firstLine="426"/>
        <w:rPr>
          <w:rFonts w:ascii="Franklin Gothic Book" w:hAnsi="Franklin Gothic Book" w:cs="Arial"/>
        </w:rPr>
      </w:pPr>
      <w:r w:rsidRPr="00D50229">
        <w:rPr>
          <w:rFonts w:ascii="Franklin Gothic Book" w:hAnsi="Franklin Gothic Book" w:cs="Arial"/>
        </w:rPr>
        <w:lastRenderedPageBreak/>
        <w:t>(</w:t>
      </w:r>
      <w:r w:rsidRPr="00D50229">
        <w:rPr>
          <w:rFonts w:ascii="Franklin Gothic Book" w:hAnsi="Franklin Gothic Book" w:cs="Arial"/>
          <w:lang w:val="en-US"/>
        </w:rPr>
        <w:t>a</w:t>
      </w:r>
      <w:r w:rsidRPr="00D50229">
        <w:rPr>
          <w:rFonts w:ascii="Franklin Gothic Book" w:hAnsi="Franklin Gothic Book" w:cs="Arial"/>
        </w:rPr>
        <w:t xml:space="preserve">) Федеральный закон № 273-ФЗ от 25 декабря 2008 г. «О противодействии коррупции», </w:t>
      </w:r>
    </w:p>
    <w:p w:rsidR="001202F6" w:rsidRPr="00D50229" w:rsidRDefault="001202F6" w:rsidP="001202F6">
      <w:pPr>
        <w:suppressAutoHyphens/>
        <w:spacing w:after="0"/>
        <w:ind w:firstLine="426"/>
        <w:rPr>
          <w:rFonts w:ascii="Franklin Gothic Book" w:hAnsi="Franklin Gothic Book" w:cs="Arial"/>
        </w:rPr>
      </w:pPr>
      <w:r w:rsidRPr="00D50229">
        <w:rPr>
          <w:rFonts w:ascii="Franklin Gothic Book" w:hAnsi="Franklin Gothic Book" w:cs="Arial"/>
        </w:rPr>
        <w:t>(</w:t>
      </w:r>
      <w:r w:rsidRPr="00D50229">
        <w:rPr>
          <w:rFonts w:ascii="Franklin Gothic Book" w:hAnsi="Franklin Gothic Book" w:cs="Arial"/>
          <w:lang w:val="en-US"/>
        </w:rPr>
        <w:t>b</w:t>
      </w:r>
      <w:r w:rsidRPr="00D50229">
        <w:rPr>
          <w:rFonts w:ascii="Franklin Gothic Book" w:hAnsi="Franklin Gothic Book" w:cs="Arial"/>
        </w:rPr>
        <w:t xml:space="preserve">) Федеральный закон от 7 августа 2001 г. </w:t>
      </w:r>
      <w:r w:rsidRPr="00D50229">
        <w:rPr>
          <w:rFonts w:ascii="Franklin Gothic Book" w:hAnsi="Franklin Gothic Book" w:cs="Arial"/>
          <w:lang w:val="en-US"/>
        </w:rPr>
        <w:t>N</w:t>
      </w:r>
      <w:r w:rsidRPr="00D5022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1202F6" w:rsidRPr="00D50229" w:rsidRDefault="001202F6" w:rsidP="001202F6">
      <w:pPr>
        <w:suppressAutoHyphens/>
        <w:spacing w:after="0"/>
        <w:ind w:firstLine="426"/>
        <w:rPr>
          <w:rFonts w:ascii="Franklin Gothic Book" w:hAnsi="Franklin Gothic Book" w:cs="Arial"/>
        </w:rPr>
      </w:pPr>
      <w:r w:rsidRPr="00D50229">
        <w:rPr>
          <w:rFonts w:ascii="Franklin Gothic Book" w:hAnsi="Franklin Gothic Book" w:cs="Arial"/>
        </w:rPr>
        <w:t>(</w:t>
      </w:r>
      <w:r w:rsidRPr="00D50229">
        <w:rPr>
          <w:rFonts w:ascii="Franklin Gothic Book" w:hAnsi="Franklin Gothic Book" w:cs="Arial"/>
          <w:lang w:val="en-US"/>
        </w:rPr>
        <w:t>c</w:t>
      </w:r>
      <w:r w:rsidRPr="00D50229">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D50229">
        <w:rPr>
          <w:rFonts w:ascii="Franklin Gothic Book" w:hAnsi="Franklin Gothic Book" w:cs="Arial"/>
          <w:lang w:val="en-US"/>
        </w:rPr>
        <w:t>UK</w:t>
      </w:r>
      <w:r w:rsidRPr="00D50229">
        <w:rPr>
          <w:rFonts w:ascii="Franklin Gothic Book" w:hAnsi="Franklin Gothic Book" w:cs="Arial"/>
        </w:rPr>
        <w:t xml:space="preserve"> </w:t>
      </w:r>
      <w:r w:rsidRPr="00D50229">
        <w:rPr>
          <w:rFonts w:ascii="Franklin Gothic Book" w:hAnsi="Franklin Gothic Book" w:cs="Arial"/>
          <w:lang w:val="en-US"/>
        </w:rPr>
        <w:t>Bribery</w:t>
      </w:r>
      <w:r w:rsidRPr="00D50229">
        <w:rPr>
          <w:rFonts w:ascii="Franklin Gothic Book" w:hAnsi="Franklin Gothic Book" w:cs="Arial"/>
        </w:rPr>
        <w:t xml:space="preserve"> </w:t>
      </w:r>
      <w:r w:rsidRPr="00D50229">
        <w:rPr>
          <w:rFonts w:ascii="Franklin Gothic Book" w:hAnsi="Franklin Gothic Book" w:cs="Arial"/>
          <w:lang w:val="en-US"/>
        </w:rPr>
        <w:t>Act</w:t>
      </w:r>
      <w:r w:rsidRPr="00D50229">
        <w:rPr>
          <w:rFonts w:ascii="Franklin Gothic Book" w:hAnsi="Franklin Gothic Book" w:cs="Arial"/>
        </w:rPr>
        <w:t xml:space="preserve">, 2010), </w:t>
      </w:r>
    </w:p>
    <w:p w:rsidR="001202F6" w:rsidRPr="00D50229" w:rsidRDefault="001202F6" w:rsidP="001202F6">
      <w:pPr>
        <w:suppressAutoHyphens/>
        <w:spacing w:after="0"/>
        <w:ind w:firstLine="426"/>
        <w:rPr>
          <w:rFonts w:ascii="Franklin Gothic Book" w:hAnsi="Franklin Gothic Book" w:cs="Arial"/>
        </w:rPr>
      </w:pPr>
      <w:r w:rsidRPr="00D50229">
        <w:rPr>
          <w:rFonts w:ascii="Franklin Gothic Book" w:hAnsi="Franklin Gothic Book" w:cs="Arial"/>
        </w:rPr>
        <w:t>(</w:t>
      </w:r>
      <w:r w:rsidRPr="00D50229">
        <w:rPr>
          <w:rFonts w:ascii="Franklin Gothic Book" w:hAnsi="Franklin Gothic Book" w:cs="Arial"/>
          <w:lang w:val="en-US"/>
        </w:rPr>
        <w:t>d</w:t>
      </w:r>
      <w:r w:rsidRPr="00D50229">
        <w:rPr>
          <w:rFonts w:ascii="Franklin Gothic Book" w:hAnsi="Franklin Gothic Book" w:cs="Arial"/>
        </w:rPr>
        <w:t>) Закон США «О противодействии коррупции за рубежом» 1977 г. (</w:t>
      </w:r>
      <w:r w:rsidRPr="00D50229">
        <w:rPr>
          <w:rFonts w:ascii="Franklin Gothic Book" w:hAnsi="Franklin Gothic Book" w:cs="Arial"/>
          <w:lang w:val="en-US"/>
        </w:rPr>
        <w:t>Foreign</w:t>
      </w:r>
      <w:r w:rsidRPr="00D50229">
        <w:rPr>
          <w:rFonts w:ascii="Franklin Gothic Book" w:hAnsi="Franklin Gothic Book" w:cs="Arial"/>
        </w:rPr>
        <w:t xml:space="preserve"> </w:t>
      </w:r>
      <w:r w:rsidRPr="00D50229">
        <w:rPr>
          <w:rFonts w:ascii="Franklin Gothic Book" w:hAnsi="Franklin Gothic Book" w:cs="Arial"/>
          <w:lang w:val="en-US"/>
        </w:rPr>
        <w:t>Corrupt</w:t>
      </w:r>
      <w:r w:rsidRPr="00D50229">
        <w:rPr>
          <w:rFonts w:ascii="Franklin Gothic Book" w:hAnsi="Franklin Gothic Book" w:cs="Arial"/>
        </w:rPr>
        <w:t xml:space="preserve"> </w:t>
      </w:r>
      <w:r w:rsidRPr="00D50229">
        <w:rPr>
          <w:rFonts w:ascii="Franklin Gothic Book" w:hAnsi="Franklin Gothic Book" w:cs="Arial"/>
          <w:lang w:val="en-US"/>
        </w:rPr>
        <w:t>Practices</w:t>
      </w:r>
      <w:r w:rsidRPr="00D50229">
        <w:rPr>
          <w:rFonts w:ascii="Franklin Gothic Book" w:hAnsi="Franklin Gothic Book" w:cs="Arial"/>
        </w:rPr>
        <w:t xml:space="preserve"> </w:t>
      </w:r>
      <w:r w:rsidRPr="00D50229">
        <w:rPr>
          <w:rFonts w:ascii="Franklin Gothic Book" w:hAnsi="Franklin Gothic Book" w:cs="Arial"/>
          <w:lang w:val="en-US"/>
        </w:rPr>
        <w:t>Act</w:t>
      </w:r>
      <w:r w:rsidRPr="00D50229">
        <w:rPr>
          <w:rFonts w:ascii="Franklin Gothic Book" w:hAnsi="Franklin Gothic Book" w:cs="Arial"/>
        </w:rPr>
        <w:t>, 1977),</w:t>
      </w:r>
    </w:p>
    <w:p w:rsidR="001202F6" w:rsidRPr="00D50229" w:rsidRDefault="001202F6" w:rsidP="001202F6">
      <w:pPr>
        <w:suppressAutoHyphens/>
        <w:spacing w:after="0"/>
        <w:ind w:firstLine="426"/>
        <w:rPr>
          <w:rFonts w:ascii="Franklin Gothic Book" w:hAnsi="Franklin Gothic Book" w:cs="Arial"/>
        </w:rPr>
      </w:pPr>
      <w:r w:rsidRPr="00D50229">
        <w:rPr>
          <w:rFonts w:ascii="Franklin Gothic Book" w:hAnsi="Franklin Gothic Book" w:cs="Arial"/>
        </w:rPr>
        <w:t xml:space="preserve">(e)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D50229">
        <w:rPr>
          <w:rFonts w:ascii="Franklin Gothic Book" w:hAnsi="Franklin Gothic Book" w:cs="Arial"/>
        </w:rPr>
        <w:t>Convention</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on</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Combating</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Bribery</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of</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Foreign</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Public</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Officials</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in</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International</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Business</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Transactions</w:t>
      </w:r>
      <w:proofErr w:type="spellEnd"/>
      <w:r w:rsidRPr="00D50229">
        <w:rPr>
          <w:rFonts w:ascii="Franklin Gothic Book" w:hAnsi="Franklin Gothic Book" w:cs="Arial"/>
        </w:rPr>
        <w:t>) (принята 21 ноября 1997 г.) или Конвенции ООН против коррупции (</w:t>
      </w:r>
      <w:proofErr w:type="spellStart"/>
      <w:r w:rsidRPr="00D50229">
        <w:rPr>
          <w:rFonts w:ascii="Franklin Gothic Book" w:hAnsi="Franklin Gothic Book" w:cs="Arial"/>
        </w:rPr>
        <w:t>United</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Nations</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Convention</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against</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Corruption</w:t>
      </w:r>
      <w:proofErr w:type="spellEnd"/>
      <w:r w:rsidRPr="00D5022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1202F6" w:rsidRPr="00D50229" w:rsidRDefault="001202F6" w:rsidP="001202F6">
      <w:pPr>
        <w:suppressAutoHyphens/>
        <w:spacing w:after="0"/>
        <w:ind w:firstLine="709"/>
        <w:rPr>
          <w:rFonts w:ascii="Franklin Gothic Book" w:hAnsi="Franklin Gothic Book" w:cs="Arial"/>
        </w:rPr>
      </w:pPr>
      <w:r w:rsidRPr="00D5022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D50229">
        <w:rPr>
          <w:rFonts w:ascii="Franklin Gothic Book" w:hAnsi="Franklin Gothic Book" w:cs="Arial"/>
        </w:rPr>
        <w:t>комплаенс</w:t>
      </w:r>
      <w:proofErr w:type="spellEnd"/>
      <w:r w:rsidRPr="00D50229">
        <w:rPr>
          <w:rFonts w:ascii="Franklin Gothic Book" w:hAnsi="Franklin Gothic Book" w:cs="Arial"/>
        </w:rPr>
        <w:t>-системы ООО «</w:t>
      </w:r>
      <w:proofErr w:type="spellStart"/>
      <w:r w:rsidRPr="00D50229">
        <w:rPr>
          <w:rFonts w:ascii="Franklin Gothic Book" w:hAnsi="Franklin Gothic Book" w:cs="Arial"/>
        </w:rPr>
        <w:t>ЕвразЭнергоТранс</w:t>
      </w:r>
      <w:proofErr w:type="spellEnd"/>
      <w:r w:rsidRPr="00D5022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1202F6" w:rsidRPr="00D50229" w:rsidRDefault="001202F6" w:rsidP="001202F6">
      <w:pPr>
        <w:suppressAutoHyphens/>
        <w:spacing w:after="0"/>
        <w:ind w:firstLine="709"/>
        <w:rPr>
          <w:rFonts w:ascii="Franklin Gothic Book" w:hAnsi="Franklin Gothic Book" w:cs="Arial"/>
        </w:rPr>
      </w:pPr>
      <w:r w:rsidRPr="00D50229">
        <w:rPr>
          <w:rFonts w:ascii="Franklin Gothic Book" w:hAnsi="Franklin Gothic Book"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1202F6" w:rsidRPr="00D50229" w:rsidRDefault="001202F6" w:rsidP="001202F6">
      <w:pPr>
        <w:suppressAutoHyphens/>
        <w:spacing w:after="0"/>
        <w:ind w:firstLine="851"/>
        <w:rPr>
          <w:rFonts w:ascii="Franklin Gothic Book" w:hAnsi="Franklin Gothic Book" w:cs="Arial"/>
        </w:rPr>
      </w:pPr>
      <w:r w:rsidRPr="00D5022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1202F6" w:rsidRPr="00D50229" w:rsidRDefault="001202F6" w:rsidP="001202F6">
      <w:pPr>
        <w:suppressAutoHyphens/>
        <w:spacing w:after="0"/>
        <w:rPr>
          <w:rFonts w:ascii="Franklin Gothic Book" w:hAnsi="Franklin Gothic Book" w:cs="Arial"/>
        </w:rPr>
      </w:pPr>
      <w:r w:rsidRPr="00D5022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1202F6" w:rsidRPr="00D50229" w:rsidRDefault="001202F6" w:rsidP="001202F6">
      <w:pPr>
        <w:suppressAutoHyphens/>
        <w:spacing w:after="0"/>
        <w:rPr>
          <w:rFonts w:ascii="Franklin Gothic Book" w:hAnsi="Franklin Gothic Book" w:cs="Arial"/>
        </w:rPr>
      </w:pPr>
    </w:p>
    <w:p w:rsidR="001202F6" w:rsidRPr="00D50229" w:rsidRDefault="001202F6" w:rsidP="001202F6">
      <w:pPr>
        <w:spacing w:after="0"/>
        <w:ind w:right="-149"/>
        <w:jc w:val="center"/>
        <w:rPr>
          <w:rFonts w:ascii="Franklin Gothic Book" w:hAnsi="Franklin Gothic Book"/>
          <w:b/>
        </w:rPr>
      </w:pPr>
      <w:r w:rsidRPr="00D50229">
        <w:rPr>
          <w:rFonts w:ascii="Franklin Gothic Book" w:hAnsi="Franklin Gothic Book"/>
          <w:b/>
        </w:rPr>
        <w:t>17. ОГОВОРКА О ПРОТИВОДЕЙСТВИИ ФОРМАМ СОВРЕМЕННОГО РАБСТВА</w:t>
      </w:r>
    </w:p>
    <w:p w:rsidR="001202F6" w:rsidRPr="00D50229" w:rsidRDefault="001202F6" w:rsidP="001202F6">
      <w:pPr>
        <w:spacing w:after="0"/>
        <w:ind w:right="-149"/>
        <w:jc w:val="center"/>
        <w:rPr>
          <w:rFonts w:ascii="Franklin Gothic Book" w:hAnsi="Franklin Gothic Book"/>
          <w:b/>
        </w:rPr>
      </w:pPr>
    </w:p>
    <w:p w:rsidR="001202F6" w:rsidRPr="00D50229" w:rsidRDefault="001202F6" w:rsidP="001202F6">
      <w:pPr>
        <w:suppressAutoHyphens/>
        <w:spacing w:after="0"/>
        <w:ind w:firstLine="851"/>
        <w:rPr>
          <w:rFonts w:ascii="Franklin Gothic Book" w:hAnsi="Franklin Gothic Book"/>
        </w:rPr>
      </w:pPr>
      <w:r w:rsidRPr="00D5022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1202F6" w:rsidRPr="00D50229" w:rsidRDefault="001202F6" w:rsidP="001202F6">
      <w:pPr>
        <w:suppressAutoHyphens/>
        <w:rPr>
          <w:rFonts w:ascii="Franklin Gothic Book" w:hAnsi="Franklin Gothic Book"/>
        </w:rPr>
      </w:pPr>
      <w:r w:rsidRPr="00D5022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1202F6" w:rsidRPr="00D50229" w:rsidRDefault="001202F6" w:rsidP="001202F6">
      <w:pPr>
        <w:suppressAutoHyphens/>
        <w:rPr>
          <w:rFonts w:ascii="Franklin Gothic Book" w:hAnsi="Franklin Gothic Book" w:cs="Arial"/>
        </w:rPr>
      </w:pPr>
      <w:r w:rsidRPr="00D50229">
        <w:rPr>
          <w:rFonts w:ascii="Franklin Gothic Book" w:hAnsi="Franklin Gothic Book"/>
        </w:rPr>
        <w:lastRenderedPageBreak/>
        <w:t>- Кодекс поведения сотрудников Заказчика, размещенный на официальном сайте ООО «</w:t>
      </w:r>
      <w:proofErr w:type="spellStart"/>
      <w:r w:rsidRPr="00D50229">
        <w:rPr>
          <w:rFonts w:ascii="Franklin Gothic Book" w:hAnsi="Franklin Gothic Book"/>
        </w:rPr>
        <w:t>ЕвразЭнергоТранс</w:t>
      </w:r>
      <w:proofErr w:type="spellEnd"/>
      <w:r w:rsidRPr="00D50229">
        <w:rPr>
          <w:rFonts w:ascii="Franklin Gothic Book" w:hAnsi="Franklin Gothic Book"/>
        </w:rPr>
        <w:t>» по адресу:</w:t>
      </w:r>
      <w:r w:rsidRPr="00D50229">
        <w:rPr>
          <w:rFonts w:ascii="Franklin Gothic Book" w:hAnsi="Franklin Gothic Book" w:cs="Arial"/>
        </w:rPr>
        <w:t xml:space="preserve"> </w:t>
      </w:r>
      <w:hyperlink r:id="rId48" w:history="1">
        <w:r w:rsidRPr="00D50229">
          <w:rPr>
            <w:color w:val="0000FF"/>
            <w:u w:val="single"/>
          </w:rPr>
          <w:t>http://eetrans.ru/webfm_send/872</w:t>
        </w:r>
      </w:hyperlink>
      <w:r w:rsidRPr="00D50229">
        <w:rPr>
          <w:rFonts w:ascii="Franklin Gothic Book" w:hAnsi="Franklin Gothic Book" w:cs="Arial"/>
        </w:rPr>
        <w:t xml:space="preserve">, с учетом последующих изменений (при условии, что </w:t>
      </w:r>
      <w:r w:rsidRPr="00D50229">
        <w:rPr>
          <w:rFonts w:ascii="Franklin Gothic Book" w:hAnsi="Franklin Gothic Book"/>
        </w:rPr>
        <w:t>Заказчик</w:t>
      </w:r>
      <w:r w:rsidRPr="00D50229">
        <w:rPr>
          <w:rFonts w:ascii="Franklin Gothic Book" w:hAnsi="Franklin Gothic Book" w:cs="Arial"/>
        </w:rPr>
        <w:t xml:space="preserve"> разместит такие последующие изменения на официальном сайте ООО «</w:t>
      </w:r>
      <w:proofErr w:type="spellStart"/>
      <w:r w:rsidRPr="00D50229">
        <w:rPr>
          <w:rFonts w:ascii="Franklin Gothic Book" w:hAnsi="Franklin Gothic Book" w:cs="Arial"/>
        </w:rPr>
        <w:t>ЕвразЭнергоТранс</w:t>
      </w:r>
      <w:proofErr w:type="spellEnd"/>
      <w:r w:rsidRPr="00D50229">
        <w:rPr>
          <w:rFonts w:ascii="Franklin Gothic Book" w:hAnsi="Franklin Gothic Book" w:cs="Arial"/>
        </w:rPr>
        <w:t>»).</w:t>
      </w:r>
    </w:p>
    <w:p w:rsidR="001202F6" w:rsidRPr="00D50229" w:rsidRDefault="001202F6" w:rsidP="001202F6">
      <w:pPr>
        <w:suppressAutoHyphens/>
        <w:spacing w:after="0"/>
        <w:ind w:firstLine="851"/>
        <w:rPr>
          <w:rFonts w:ascii="Franklin Gothic Book" w:hAnsi="Franklin Gothic Book"/>
        </w:rPr>
      </w:pPr>
      <w:r w:rsidRPr="00D5022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1202F6" w:rsidRPr="00D50229" w:rsidRDefault="001202F6" w:rsidP="001202F6">
      <w:pPr>
        <w:suppressAutoHyphens/>
        <w:spacing w:after="0"/>
        <w:ind w:firstLine="851"/>
        <w:rPr>
          <w:rFonts w:ascii="Franklin Gothic Book" w:hAnsi="Franklin Gothic Book"/>
        </w:rPr>
      </w:pPr>
    </w:p>
    <w:p w:rsidR="001202F6" w:rsidRPr="00D50229" w:rsidRDefault="001202F6" w:rsidP="001202F6">
      <w:pPr>
        <w:widowControl w:val="0"/>
        <w:tabs>
          <w:tab w:val="left" w:pos="720"/>
        </w:tabs>
        <w:suppressAutoHyphens/>
        <w:autoSpaceDE w:val="0"/>
        <w:autoSpaceDN w:val="0"/>
        <w:adjustRightInd w:val="0"/>
        <w:ind w:firstLine="720"/>
        <w:jc w:val="center"/>
        <w:rPr>
          <w:rFonts w:ascii="Franklin Gothic Book" w:hAnsi="Franklin Gothic Book" w:cs="Arial"/>
          <w:b/>
          <w:bCs/>
        </w:rPr>
      </w:pPr>
      <w:r w:rsidRPr="00D50229">
        <w:rPr>
          <w:rFonts w:ascii="Franklin Gothic Book" w:hAnsi="Franklin Gothic Book" w:cs="Arial"/>
          <w:b/>
          <w:bCs/>
        </w:rPr>
        <w:t>18.   ЗАКЛЮЧИТЕЛЬНЫЕ ПОЛОЖЕНИЯ</w:t>
      </w:r>
    </w:p>
    <w:p w:rsidR="001202F6" w:rsidRPr="00D50229" w:rsidRDefault="001202F6" w:rsidP="001202F6">
      <w:pPr>
        <w:widowControl w:val="0"/>
        <w:tabs>
          <w:tab w:val="left" w:pos="993"/>
        </w:tabs>
        <w:suppressAutoHyphens/>
        <w:autoSpaceDE w:val="0"/>
        <w:autoSpaceDN w:val="0"/>
        <w:adjustRightInd w:val="0"/>
        <w:spacing w:after="0"/>
        <w:ind w:firstLine="851"/>
        <w:rPr>
          <w:rFonts w:ascii="Franklin Gothic Book" w:hAnsi="Franklin Gothic Book" w:cs="Arial"/>
        </w:rPr>
      </w:pPr>
      <w:r w:rsidRPr="00D5022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1202F6" w:rsidRPr="00D50229" w:rsidRDefault="001202F6" w:rsidP="001202F6">
      <w:pPr>
        <w:widowControl w:val="0"/>
        <w:tabs>
          <w:tab w:val="left" w:pos="993"/>
        </w:tabs>
        <w:suppressAutoHyphens/>
        <w:autoSpaceDE w:val="0"/>
        <w:autoSpaceDN w:val="0"/>
        <w:adjustRightInd w:val="0"/>
        <w:spacing w:after="0"/>
        <w:ind w:firstLine="851"/>
        <w:rPr>
          <w:rFonts w:ascii="Franklin Gothic Book" w:hAnsi="Franklin Gothic Book" w:cs="Arial"/>
        </w:rPr>
      </w:pPr>
      <w:r w:rsidRPr="00D5022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1202F6" w:rsidRPr="00D50229" w:rsidRDefault="001202F6" w:rsidP="001202F6">
      <w:pPr>
        <w:widowControl w:val="0"/>
        <w:tabs>
          <w:tab w:val="left" w:pos="993"/>
        </w:tabs>
        <w:suppressAutoHyphens/>
        <w:autoSpaceDE w:val="0"/>
        <w:autoSpaceDN w:val="0"/>
        <w:adjustRightInd w:val="0"/>
        <w:spacing w:after="0"/>
        <w:ind w:firstLine="851"/>
        <w:rPr>
          <w:rFonts w:ascii="Franklin Gothic Book" w:hAnsi="Franklin Gothic Book" w:cs="Arial"/>
        </w:rPr>
      </w:pPr>
      <w:r w:rsidRPr="00D5022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1202F6" w:rsidRPr="00D50229" w:rsidRDefault="001202F6" w:rsidP="001202F6">
      <w:pPr>
        <w:widowControl w:val="0"/>
        <w:tabs>
          <w:tab w:val="left" w:pos="993"/>
        </w:tabs>
        <w:suppressAutoHyphens/>
        <w:autoSpaceDE w:val="0"/>
        <w:autoSpaceDN w:val="0"/>
        <w:adjustRightInd w:val="0"/>
        <w:spacing w:after="0"/>
        <w:ind w:firstLine="851"/>
        <w:rPr>
          <w:rFonts w:ascii="Franklin Gothic Book" w:hAnsi="Franklin Gothic Book" w:cs="Arial"/>
        </w:rPr>
      </w:pPr>
      <w:r w:rsidRPr="00D50229">
        <w:rPr>
          <w:rFonts w:ascii="Franklin Gothic Book" w:hAnsi="Franklin Gothic Book" w:cs="Arial"/>
        </w:rPr>
        <w:t>18.4. Обязательными приложениями к договору являются:</w:t>
      </w:r>
    </w:p>
    <w:p w:rsidR="001202F6" w:rsidRPr="00D50229" w:rsidRDefault="001202F6" w:rsidP="001202F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sidRPr="00D50229">
        <w:rPr>
          <w:rFonts w:ascii="Franklin Gothic Book" w:hAnsi="Franklin Gothic Book" w:cs="Arial"/>
        </w:rPr>
        <w:t>Приложение 1</w:t>
      </w:r>
      <w:r w:rsidRPr="00D50229">
        <w:rPr>
          <w:rFonts w:ascii="Franklin Gothic Book" w:hAnsi="Franklin Gothic Book"/>
        </w:rPr>
        <w:t xml:space="preserve"> Уведомление о соблюдении Антикоррупционного законодател</w:t>
      </w:r>
      <w:r w:rsidRPr="00D50229">
        <w:rPr>
          <w:rFonts w:ascii="Franklin Gothic Book" w:hAnsi="Franklin Gothic Book"/>
        </w:rPr>
        <w:t>ь</w:t>
      </w:r>
      <w:r w:rsidRPr="00D50229">
        <w:rPr>
          <w:rFonts w:ascii="Franklin Gothic Book" w:hAnsi="Franklin Gothic Book"/>
        </w:rPr>
        <w:t>ства;</w:t>
      </w:r>
    </w:p>
    <w:p w:rsidR="001202F6" w:rsidRPr="00D50229" w:rsidRDefault="001202F6" w:rsidP="001202F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Приложение 2 График выполнения работ и поставки материалов;</w:t>
      </w:r>
    </w:p>
    <w:p w:rsidR="001202F6" w:rsidRPr="00D50229" w:rsidRDefault="001202F6" w:rsidP="001202F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Приложение 3 Протокол согласования договорной цены к договору подряда;</w:t>
      </w:r>
    </w:p>
    <w:p w:rsidR="001202F6" w:rsidRPr="00D50229" w:rsidRDefault="001202F6" w:rsidP="001202F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Приложение 4 Спецификация;</w:t>
      </w:r>
    </w:p>
    <w:p w:rsidR="001202F6" w:rsidRPr="00D50229" w:rsidRDefault="001202F6" w:rsidP="001202F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Приложение 5 Смета;</w:t>
      </w:r>
    </w:p>
    <w:p w:rsidR="001202F6" w:rsidRPr="00D50229" w:rsidRDefault="001202F6" w:rsidP="001202F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Приложение 6 Образец Акта КС-2;</w:t>
      </w:r>
    </w:p>
    <w:p w:rsidR="001202F6" w:rsidRPr="00D50229" w:rsidRDefault="001202F6" w:rsidP="001202F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Приложение 7 Образец справки КС-3;</w:t>
      </w:r>
    </w:p>
    <w:p w:rsidR="001202F6" w:rsidRPr="00D50229" w:rsidRDefault="001202F6" w:rsidP="001202F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Приложение 8 Образец Акт об израсходованных материалах;</w:t>
      </w:r>
    </w:p>
    <w:p w:rsidR="001202F6" w:rsidRPr="00D50229" w:rsidRDefault="001202F6" w:rsidP="001202F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Приложение 9 Образец Акт освидетельствования скрытых работ.</w:t>
      </w:r>
    </w:p>
    <w:p w:rsidR="001202F6" w:rsidRPr="00D50229" w:rsidRDefault="001202F6" w:rsidP="001202F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p>
    <w:p w:rsidR="001202F6" w:rsidRPr="00D50229" w:rsidRDefault="001202F6" w:rsidP="001202F6">
      <w:pPr>
        <w:suppressAutoHyphens/>
        <w:spacing w:before="120" w:after="120"/>
        <w:jc w:val="center"/>
        <w:rPr>
          <w:rFonts w:ascii="Franklin Gothic Book" w:hAnsi="Franklin Gothic Book"/>
          <w:b/>
        </w:rPr>
      </w:pPr>
      <w:r w:rsidRPr="00D50229">
        <w:rPr>
          <w:rFonts w:ascii="Franklin Gothic Book" w:hAnsi="Franklin Gothic Book"/>
          <w:b/>
        </w:rPr>
        <w:t>19.</w:t>
      </w:r>
      <w:r w:rsidRPr="00D5022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1202F6" w:rsidRPr="00D50229" w:rsidTr="00D51D55">
        <w:trPr>
          <w:trHeight w:val="585"/>
        </w:trPr>
        <w:tc>
          <w:tcPr>
            <w:tcW w:w="4643" w:type="dxa"/>
            <w:hideMark/>
          </w:tcPr>
          <w:p w:rsidR="001202F6" w:rsidRPr="00D50229" w:rsidRDefault="001202F6" w:rsidP="00D51D55">
            <w:pPr>
              <w:suppressAutoHyphens/>
              <w:snapToGrid w:val="0"/>
              <w:spacing w:after="0"/>
              <w:jc w:val="left"/>
              <w:rPr>
                <w:rFonts w:ascii="Franklin Gothic Book" w:hAnsi="Franklin Gothic Book" w:cs="Arial"/>
                <w:b/>
              </w:rPr>
            </w:pPr>
            <w:r w:rsidRPr="00D50229">
              <w:rPr>
                <w:rFonts w:ascii="Franklin Gothic Book" w:hAnsi="Franklin Gothic Book" w:cs="Arial"/>
                <w:b/>
              </w:rPr>
              <w:t>«Заказчик»</w:t>
            </w:r>
          </w:p>
        </w:tc>
        <w:tc>
          <w:tcPr>
            <w:tcW w:w="4644" w:type="dxa"/>
            <w:hideMark/>
          </w:tcPr>
          <w:p w:rsidR="001202F6" w:rsidRPr="00D50229" w:rsidRDefault="001202F6" w:rsidP="00D51D55">
            <w:pPr>
              <w:suppressAutoHyphens/>
              <w:snapToGrid w:val="0"/>
              <w:spacing w:after="0"/>
              <w:jc w:val="left"/>
              <w:rPr>
                <w:rFonts w:ascii="Franklin Gothic Book" w:hAnsi="Franklin Gothic Book" w:cs="Arial"/>
                <w:b/>
              </w:rPr>
            </w:pPr>
            <w:r w:rsidRPr="00D50229">
              <w:rPr>
                <w:rFonts w:ascii="Franklin Gothic Book" w:hAnsi="Franklin Gothic Book" w:cs="Arial"/>
                <w:b/>
              </w:rPr>
              <w:t>«Подрядчик»</w:t>
            </w:r>
          </w:p>
        </w:tc>
      </w:tr>
      <w:tr w:rsidR="001202F6" w:rsidRPr="00D50229" w:rsidTr="00D51D55">
        <w:trPr>
          <w:trHeight w:val="4117"/>
        </w:trPr>
        <w:tc>
          <w:tcPr>
            <w:tcW w:w="4643" w:type="dxa"/>
          </w:tcPr>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ООО «</w:t>
            </w:r>
            <w:proofErr w:type="spellStart"/>
            <w:r w:rsidRPr="00D50229">
              <w:rPr>
                <w:rFonts w:ascii="Franklin Gothic Book" w:hAnsi="Franklin Gothic Book" w:cs="Arial"/>
              </w:rPr>
              <w:t>ЕвразЭнергоТранс</w:t>
            </w:r>
            <w:proofErr w:type="spellEnd"/>
            <w:r w:rsidRPr="00D50229">
              <w:rPr>
                <w:rFonts w:ascii="Franklin Gothic Book" w:hAnsi="Franklin Gothic Book" w:cs="Arial"/>
              </w:rPr>
              <w:t>»</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1202F6"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Pr>
                <w:rFonts w:ascii="Franklin Gothic Book" w:hAnsi="Franklin Gothic Book" w:cs="Arial"/>
              </w:rPr>
              <w:t>Кемеровская область –Кузбасс</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г. Новокузнецк, </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r w:rsidRPr="00D50229">
              <w:rPr>
                <w:rFonts w:ascii="Franklin Gothic Book" w:hAnsi="Franklin Gothic Book" w:cs="Arial"/>
              </w:rPr>
              <w:t>, д. 4</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Pr>
                <w:rFonts w:ascii="Franklin Gothic Book" w:hAnsi="Franklin Gothic Book" w:cs="Arial"/>
              </w:rPr>
              <w:t>Кемеровская область –Кузбасс</w:t>
            </w:r>
            <w:r w:rsidRPr="00D50229">
              <w:rPr>
                <w:rFonts w:ascii="Franklin Gothic Book" w:hAnsi="Franklin Gothic Book" w:cs="Arial"/>
              </w:rPr>
              <w:t xml:space="preserve"> г. Новокузнецк,</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(центральный р-он), д.4;</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тел./факс (3843) 357-600</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Банковские реквизиты:</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ИНН 4217084532 / КПП 421701001</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р/с 407 028 103 000 116 246 61</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Банк- АО </w:t>
            </w:r>
            <w:proofErr w:type="spellStart"/>
            <w:r w:rsidRPr="00D50229">
              <w:rPr>
                <w:rFonts w:ascii="Franklin Gothic Book" w:hAnsi="Franklin Gothic Book" w:cs="Arial"/>
              </w:rPr>
              <w:t>ЮниКредитБанк</w:t>
            </w:r>
            <w:proofErr w:type="spellEnd"/>
            <w:r>
              <w:rPr>
                <w:rFonts w:ascii="Franklin Gothic Book" w:hAnsi="Franklin Gothic Book" w:cs="Arial"/>
              </w:rPr>
              <w:t xml:space="preserve"> г. Москва</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К/с 301 018 103 000 000 005 45 </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БИК 044 525 545</w:t>
            </w:r>
          </w:p>
          <w:p w:rsidR="001202F6" w:rsidRPr="00D50229" w:rsidRDefault="001202F6" w:rsidP="00D51D55">
            <w:pPr>
              <w:suppressAutoHyphens/>
              <w:snapToGrid w:val="0"/>
              <w:spacing w:after="0"/>
              <w:jc w:val="left"/>
              <w:rPr>
                <w:rFonts w:ascii="Franklin Gothic Book" w:hAnsi="Franklin Gothic Book" w:cs="Arial"/>
                <w:b/>
              </w:rPr>
            </w:pPr>
          </w:p>
        </w:tc>
        <w:tc>
          <w:tcPr>
            <w:tcW w:w="4644" w:type="dxa"/>
          </w:tcPr>
          <w:p w:rsidR="001202F6" w:rsidRPr="00D50229" w:rsidRDefault="001202F6" w:rsidP="00D51D55">
            <w:pPr>
              <w:suppressAutoHyphens/>
              <w:rPr>
                <w:rFonts w:ascii="Franklin Gothic Book" w:hAnsi="Franklin Gothic Book"/>
                <w:b/>
              </w:rPr>
            </w:pPr>
            <w:r w:rsidRPr="00D50229">
              <w:rPr>
                <w:rFonts w:ascii="Franklin Gothic Book" w:hAnsi="Franklin Gothic Book"/>
              </w:rPr>
              <w:t>_________________________</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1202F6" w:rsidRPr="00D50229" w:rsidRDefault="001202F6" w:rsidP="00D51D55">
            <w:pPr>
              <w:suppressAutoHyphens/>
              <w:rPr>
                <w:rFonts w:ascii="Franklin Gothic Book" w:hAnsi="Franklin Gothic Book"/>
              </w:rPr>
            </w:pPr>
            <w:r w:rsidRPr="00D50229">
              <w:rPr>
                <w:rFonts w:ascii="Franklin Gothic Book" w:hAnsi="Franklin Gothic Book"/>
              </w:rPr>
              <w:t>_________________________</w:t>
            </w:r>
          </w:p>
          <w:p w:rsidR="001202F6" w:rsidRPr="00D50229" w:rsidRDefault="001202F6" w:rsidP="00D51D55">
            <w:pPr>
              <w:suppressAutoHyphens/>
              <w:rPr>
                <w:rFonts w:ascii="Franklin Gothic Book" w:hAnsi="Franklin Gothic Book"/>
              </w:rPr>
            </w:pPr>
            <w:r w:rsidRPr="00D50229">
              <w:rPr>
                <w:rFonts w:ascii="Franklin Gothic Book" w:hAnsi="Franklin Gothic Book"/>
              </w:rPr>
              <w:t>_________________________</w:t>
            </w:r>
          </w:p>
          <w:p w:rsidR="001202F6" w:rsidRPr="00D50229" w:rsidRDefault="001202F6" w:rsidP="00D51D55">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1202F6" w:rsidRPr="00D50229" w:rsidRDefault="001202F6" w:rsidP="00D51D55">
            <w:pPr>
              <w:suppressAutoHyphens/>
              <w:rPr>
                <w:rFonts w:ascii="Franklin Gothic Book" w:hAnsi="Franklin Gothic Book"/>
              </w:rPr>
            </w:pPr>
            <w:r w:rsidRPr="00D50229">
              <w:rPr>
                <w:rFonts w:ascii="Franklin Gothic Book" w:hAnsi="Franklin Gothic Book"/>
              </w:rPr>
              <w:t>______________________________</w:t>
            </w:r>
          </w:p>
          <w:p w:rsidR="001202F6" w:rsidRPr="00D50229" w:rsidRDefault="001202F6" w:rsidP="00D51D55">
            <w:pPr>
              <w:suppressAutoHyphens/>
              <w:rPr>
                <w:rFonts w:ascii="Franklin Gothic Book" w:hAnsi="Franklin Gothic Book"/>
              </w:rPr>
            </w:pPr>
            <w:r w:rsidRPr="00D50229">
              <w:rPr>
                <w:rFonts w:ascii="Franklin Gothic Book" w:hAnsi="Franklin Gothic Book"/>
              </w:rPr>
              <w:t>тел./факс ______________________</w:t>
            </w:r>
          </w:p>
          <w:p w:rsidR="001202F6" w:rsidRPr="00D50229" w:rsidRDefault="001202F6" w:rsidP="00D51D55">
            <w:pPr>
              <w:suppressAutoHyphens/>
              <w:rPr>
                <w:rFonts w:ascii="Franklin Gothic Book" w:hAnsi="Franklin Gothic Book"/>
              </w:rPr>
            </w:pPr>
            <w:r w:rsidRPr="00D50229">
              <w:rPr>
                <w:rFonts w:ascii="Franklin Gothic Book" w:hAnsi="Franklin Gothic Book"/>
              </w:rPr>
              <w:t>Банковские реквизиты:</w:t>
            </w:r>
          </w:p>
          <w:p w:rsidR="001202F6" w:rsidRPr="00D50229" w:rsidRDefault="001202F6" w:rsidP="00D51D55">
            <w:pPr>
              <w:suppressAutoHyphens/>
              <w:rPr>
                <w:rFonts w:ascii="Franklin Gothic Book" w:hAnsi="Franklin Gothic Book"/>
              </w:rPr>
            </w:pPr>
            <w:r w:rsidRPr="00D50229">
              <w:rPr>
                <w:rFonts w:ascii="Franklin Gothic Book" w:hAnsi="Franklin Gothic Book"/>
              </w:rPr>
              <w:t>_______________________________</w:t>
            </w:r>
          </w:p>
          <w:p w:rsidR="001202F6" w:rsidRPr="00D50229" w:rsidRDefault="001202F6" w:rsidP="00D51D55">
            <w:pPr>
              <w:suppressAutoHyphens/>
              <w:rPr>
                <w:rFonts w:ascii="Franklin Gothic Book" w:hAnsi="Franklin Gothic Book"/>
              </w:rPr>
            </w:pPr>
            <w:r w:rsidRPr="00D50229">
              <w:rPr>
                <w:rFonts w:ascii="Franklin Gothic Book" w:hAnsi="Franklin Gothic Book"/>
              </w:rPr>
              <w:t>_______________________________</w:t>
            </w:r>
          </w:p>
          <w:p w:rsidR="001202F6" w:rsidRPr="00D50229" w:rsidRDefault="001202F6" w:rsidP="00D51D55">
            <w:pPr>
              <w:suppressAutoHyphens/>
              <w:rPr>
                <w:rFonts w:ascii="Franklin Gothic Book" w:hAnsi="Franklin Gothic Book"/>
              </w:rPr>
            </w:pPr>
            <w:r w:rsidRPr="00D50229">
              <w:rPr>
                <w:rFonts w:ascii="Franklin Gothic Book" w:hAnsi="Franklin Gothic Book"/>
              </w:rPr>
              <w:t>_______________________________</w:t>
            </w:r>
          </w:p>
          <w:p w:rsidR="001202F6" w:rsidRPr="00D50229" w:rsidRDefault="001202F6" w:rsidP="00D51D55">
            <w:pPr>
              <w:suppressAutoHyphens/>
              <w:rPr>
                <w:rFonts w:ascii="Franklin Gothic Book" w:hAnsi="Franklin Gothic Book"/>
              </w:rPr>
            </w:pPr>
            <w:r w:rsidRPr="00D50229">
              <w:rPr>
                <w:rFonts w:ascii="Franklin Gothic Book" w:hAnsi="Franklin Gothic Book"/>
              </w:rPr>
              <w:t>_______________________________</w:t>
            </w:r>
          </w:p>
          <w:p w:rsidR="001202F6" w:rsidRPr="00D50229" w:rsidRDefault="001202F6" w:rsidP="00D51D55">
            <w:pPr>
              <w:suppressAutoHyphens/>
              <w:rPr>
                <w:rFonts w:ascii="Franklin Gothic Book" w:hAnsi="Franklin Gothic Book"/>
                <w:b/>
              </w:rPr>
            </w:pPr>
          </w:p>
        </w:tc>
      </w:tr>
      <w:tr w:rsidR="001202F6" w:rsidRPr="00D50229" w:rsidTr="00D51D55">
        <w:tc>
          <w:tcPr>
            <w:tcW w:w="4643" w:type="dxa"/>
          </w:tcPr>
          <w:p w:rsidR="001202F6" w:rsidRPr="00D50229" w:rsidRDefault="001202F6" w:rsidP="00D51D55">
            <w:pPr>
              <w:suppressAutoHyphens/>
              <w:snapToGrid w:val="0"/>
              <w:spacing w:after="0"/>
              <w:jc w:val="left"/>
              <w:rPr>
                <w:rFonts w:ascii="Franklin Gothic Book" w:hAnsi="Franklin Gothic Book" w:cs="Arial"/>
                <w:b/>
                <w:bCs/>
                <w:sz w:val="21"/>
                <w:szCs w:val="21"/>
              </w:rPr>
            </w:pPr>
          </w:p>
          <w:p w:rsidR="001202F6" w:rsidRPr="00D50229" w:rsidRDefault="001202F6" w:rsidP="00D51D55">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b/>
                <w:bCs/>
                <w:sz w:val="21"/>
                <w:szCs w:val="21"/>
              </w:rPr>
              <w:t>«ЗАКАЗЧИК»</w:t>
            </w:r>
          </w:p>
          <w:p w:rsidR="001202F6" w:rsidRPr="00D50229" w:rsidRDefault="001202F6" w:rsidP="00D51D55">
            <w:pPr>
              <w:suppressAutoHyphens/>
              <w:snapToGrid w:val="0"/>
              <w:spacing w:after="0"/>
              <w:jc w:val="left"/>
              <w:rPr>
                <w:rFonts w:ascii="Franklin Gothic Book" w:hAnsi="Franklin Gothic Book" w:cs="Arial"/>
                <w:b/>
                <w:bCs/>
                <w:sz w:val="21"/>
                <w:szCs w:val="21"/>
              </w:rPr>
            </w:pPr>
          </w:p>
          <w:p w:rsidR="001202F6" w:rsidRPr="00D50229" w:rsidRDefault="001202F6" w:rsidP="00D51D55">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w:t>
            </w:r>
            <w:r w:rsidRPr="00D50229">
              <w:rPr>
                <w:rFonts w:ascii="Franklin Gothic Book" w:hAnsi="Franklin Gothic Book" w:cs="Arial"/>
              </w:rPr>
              <w:t>И.Н. Беспалов</w:t>
            </w:r>
            <w:r w:rsidRPr="00D50229">
              <w:rPr>
                <w:rFonts w:ascii="Franklin Gothic Book" w:hAnsi="Franklin Gothic Book" w:cs="Arial"/>
                <w:sz w:val="21"/>
                <w:szCs w:val="21"/>
              </w:rPr>
              <w:t xml:space="preserve">  </w:t>
            </w:r>
          </w:p>
          <w:p w:rsidR="001202F6" w:rsidRPr="00D50229" w:rsidRDefault="001202F6" w:rsidP="00D51D55">
            <w:pPr>
              <w:suppressAutoHyphens/>
              <w:snapToGrid w:val="0"/>
              <w:spacing w:after="0"/>
              <w:jc w:val="left"/>
              <w:rPr>
                <w:rFonts w:ascii="Franklin Gothic Book" w:hAnsi="Franklin Gothic Book" w:cs="Arial"/>
                <w:b/>
                <w:bCs/>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c>
          <w:tcPr>
            <w:tcW w:w="4644" w:type="dxa"/>
          </w:tcPr>
          <w:p w:rsidR="001202F6" w:rsidRPr="00D50229" w:rsidRDefault="001202F6" w:rsidP="00D51D55">
            <w:pPr>
              <w:suppressAutoHyphens/>
              <w:snapToGrid w:val="0"/>
              <w:spacing w:after="0"/>
              <w:jc w:val="left"/>
              <w:rPr>
                <w:rFonts w:ascii="Franklin Gothic Book" w:hAnsi="Franklin Gothic Book" w:cs="Arial"/>
                <w:b/>
                <w:bCs/>
                <w:sz w:val="21"/>
                <w:szCs w:val="21"/>
              </w:rPr>
            </w:pPr>
          </w:p>
          <w:p w:rsidR="001202F6" w:rsidRPr="00D50229" w:rsidRDefault="001202F6" w:rsidP="00D51D55">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b/>
                <w:bCs/>
                <w:sz w:val="21"/>
                <w:szCs w:val="21"/>
              </w:rPr>
              <w:t>«ПОДРЯДЧИК»</w:t>
            </w:r>
            <w:r w:rsidRPr="00D50229">
              <w:rPr>
                <w:rFonts w:ascii="Franklin Gothic Book" w:hAnsi="Franklin Gothic Book" w:cs="Arial"/>
                <w:sz w:val="21"/>
                <w:szCs w:val="21"/>
              </w:rPr>
              <w:t xml:space="preserve"> </w:t>
            </w:r>
          </w:p>
          <w:p w:rsidR="001202F6" w:rsidRPr="00D50229" w:rsidRDefault="001202F6" w:rsidP="00D51D55">
            <w:pPr>
              <w:suppressAutoHyphens/>
              <w:snapToGrid w:val="0"/>
              <w:spacing w:after="0"/>
              <w:jc w:val="left"/>
              <w:rPr>
                <w:rFonts w:ascii="Franklin Gothic Book" w:hAnsi="Franklin Gothic Book" w:cs="Arial"/>
                <w:sz w:val="21"/>
                <w:szCs w:val="21"/>
              </w:rPr>
            </w:pPr>
          </w:p>
          <w:p w:rsidR="001202F6" w:rsidRPr="00D50229" w:rsidRDefault="001202F6" w:rsidP="00D51D55">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 __________</w:t>
            </w:r>
          </w:p>
          <w:p w:rsidR="001202F6" w:rsidRPr="00DB08F0" w:rsidRDefault="001202F6" w:rsidP="00D51D55">
            <w:pPr>
              <w:suppressAutoHyphens/>
              <w:snapToGrid w:val="0"/>
              <w:spacing w:after="0"/>
              <w:jc w:val="left"/>
              <w:rPr>
                <w:rFonts w:ascii="Franklin Gothic Book" w:hAnsi="Franklin Gothic Book" w:cs="Arial"/>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r>
    </w:tbl>
    <w:p w:rsidR="001202F6" w:rsidRDefault="001202F6" w:rsidP="001202F6">
      <w:pPr>
        <w:spacing w:line="276" w:lineRule="auto"/>
        <w:rPr>
          <w:rFonts w:ascii="Franklin Gothic Book" w:hAnsi="Franklin Gothic Book"/>
          <w:bCs/>
          <w:sz w:val="22"/>
          <w:szCs w:val="22"/>
        </w:rPr>
      </w:pPr>
    </w:p>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1202F6" w:rsidTr="00D51D55">
        <w:tc>
          <w:tcPr>
            <w:tcW w:w="5920" w:type="dxa"/>
          </w:tcPr>
          <w:p w:rsidR="001202F6" w:rsidRDefault="001202F6" w:rsidP="00D51D55">
            <w:pPr>
              <w:suppressAutoHyphens/>
              <w:spacing w:after="0"/>
              <w:jc w:val="right"/>
              <w:rPr>
                <w:rFonts w:ascii="Franklin Gothic Book" w:hAnsi="Franklin Gothic Book"/>
                <w:sz w:val="22"/>
                <w:szCs w:val="22"/>
              </w:rPr>
            </w:pPr>
            <w:r>
              <w:rPr>
                <w:rFonts w:ascii="Franklin Gothic Book" w:hAnsi="Franklin Gothic Book"/>
                <w:sz w:val="22"/>
                <w:szCs w:val="22"/>
              </w:rPr>
              <w:lastRenderedPageBreak/>
              <w:tab/>
            </w:r>
          </w:p>
        </w:tc>
        <w:tc>
          <w:tcPr>
            <w:tcW w:w="3650" w:type="dxa"/>
          </w:tcPr>
          <w:p w:rsidR="001202F6" w:rsidRDefault="001202F6" w:rsidP="00D51D55">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1202F6" w:rsidTr="00D51D55">
        <w:tc>
          <w:tcPr>
            <w:tcW w:w="5920" w:type="dxa"/>
          </w:tcPr>
          <w:p w:rsidR="001202F6" w:rsidRDefault="001202F6" w:rsidP="00D51D55">
            <w:pPr>
              <w:suppressAutoHyphens/>
              <w:spacing w:after="0"/>
              <w:jc w:val="right"/>
              <w:rPr>
                <w:rFonts w:ascii="Franklin Gothic Book" w:hAnsi="Franklin Gothic Book"/>
                <w:sz w:val="22"/>
                <w:szCs w:val="22"/>
              </w:rPr>
            </w:pPr>
          </w:p>
        </w:tc>
        <w:tc>
          <w:tcPr>
            <w:tcW w:w="3650" w:type="dxa"/>
          </w:tcPr>
          <w:p w:rsidR="001202F6" w:rsidRDefault="001202F6" w:rsidP="00D51D55">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1202F6" w:rsidTr="00D51D55">
        <w:tc>
          <w:tcPr>
            <w:tcW w:w="5920" w:type="dxa"/>
          </w:tcPr>
          <w:p w:rsidR="001202F6" w:rsidRDefault="001202F6" w:rsidP="00D51D55">
            <w:pPr>
              <w:suppressAutoHyphens/>
              <w:spacing w:after="0"/>
              <w:jc w:val="right"/>
              <w:rPr>
                <w:rFonts w:ascii="Franklin Gothic Book" w:hAnsi="Franklin Gothic Book"/>
                <w:sz w:val="22"/>
                <w:szCs w:val="22"/>
              </w:rPr>
            </w:pPr>
          </w:p>
        </w:tc>
        <w:tc>
          <w:tcPr>
            <w:tcW w:w="3650" w:type="dxa"/>
          </w:tcPr>
          <w:p w:rsidR="001202F6" w:rsidRDefault="001202F6" w:rsidP="00D51D55">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1202F6" w:rsidRPr="00D46B75" w:rsidRDefault="001202F6" w:rsidP="001202F6">
      <w:pPr>
        <w:suppressAutoHyphens/>
        <w:spacing w:after="0"/>
        <w:rPr>
          <w:rFonts w:ascii="Franklin Gothic Book" w:hAnsi="Franklin Gothic Book"/>
          <w:sz w:val="28"/>
          <w:szCs w:val="28"/>
        </w:rPr>
      </w:pPr>
    </w:p>
    <w:p w:rsidR="001202F6" w:rsidRDefault="001202F6" w:rsidP="001202F6">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1202F6" w:rsidTr="00D51D55">
        <w:tc>
          <w:tcPr>
            <w:tcW w:w="3650" w:type="dxa"/>
          </w:tcPr>
          <w:p w:rsidR="001202F6" w:rsidRDefault="001202F6" w:rsidP="00D51D55">
            <w:pPr>
              <w:suppressAutoHyphens/>
              <w:spacing w:after="0"/>
              <w:jc w:val="right"/>
              <w:rPr>
                <w:rFonts w:ascii="Franklin Gothic Book" w:hAnsi="Franklin Gothic Book"/>
                <w:sz w:val="22"/>
                <w:szCs w:val="22"/>
              </w:rPr>
            </w:pPr>
          </w:p>
        </w:tc>
      </w:tr>
    </w:tbl>
    <w:p w:rsidR="001202F6" w:rsidRDefault="001202F6" w:rsidP="001202F6">
      <w:pPr>
        <w:suppressAutoHyphens/>
        <w:snapToGrid w:val="0"/>
        <w:spacing w:after="0"/>
        <w:ind w:firstLine="540"/>
        <w:jc w:val="center"/>
        <w:rPr>
          <w:rFonts w:ascii="Franklin Gothic Book" w:hAnsi="Franklin Gothic Book" w:cs="Arial"/>
          <w:b/>
          <w:sz w:val="28"/>
          <w:szCs w:val="28"/>
        </w:rPr>
      </w:pPr>
    </w:p>
    <w:p w:rsidR="001202F6" w:rsidRPr="006B3C32" w:rsidRDefault="001202F6" w:rsidP="001202F6">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1202F6" w:rsidRPr="006B3C32" w:rsidRDefault="001202F6" w:rsidP="001202F6">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1202F6" w:rsidRPr="006B3C32" w:rsidRDefault="001202F6" w:rsidP="001202F6">
      <w:pPr>
        <w:spacing w:after="0"/>
        <w:jc w:val="center"/>
        <w:rPr>
          <w:rFonts w:ascii="Franklin Gothic Book" w:eastAsia="Calibri" w:hAnsi="Franklin Gothic Book" w:cs="Arial"/>
          <w:b/>
        </w:rPr>
      </w:pPr>
    </w:p>
    <w:p w:rsidR="001202F6" w:rsidRPr="006B3C32" w:rsidRDefault="001202F6" w:rsidP="001202F6">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1202F6" w:rsidRPr="006B3C32" w:rsidRDefault="001202F6" w:rsidP="001202F6">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1202F6" w:rsidRPr="006B3C32" w:rsidRDefault="001202F6" w:rsidP="001202F6">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1202F6" w:rsidRPr="006B3C32" w:rsidRDefault="001202F6" w:rsidP="001202F6">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49"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1202F6" w:rsidRPr="006B3C32" w:rsidRDefault="001202F6" w:rsidP="001202F6">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50"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1202F6" w:rsidRPr="006B3C32" w:rsidRDefault="001202F6" w:rsidP="001202F6">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1202F6" w:rsidRPr="006254D7" w:rsidRDefault="001202F6" w:rsidP="001202F6">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1202F6" w:rsidRDefault="001202F6" w:rsidP="001202F6">
      <w:pPr>
        <w:suppressAutoHyphens/>
        <w:snapToGrid w:val="0"/>
        <w:spacing w:after="0"/>
        <w:ind w:firstLine="540"/>
        <w:jc w:val="center"/>
        <w:rPr>
          <w:rFonts w:ascii="Franklin Gothic Book" w:hAnsi="Franklin Gothic Book" w:cs="Arial"/>
          <w:b/>
          <w:sz w:val="28"/>
          <w:szCs w:val="28"/>
        </w:rPr>
      </w:pPr>
    </w:p>
    <w:p w:rsidR="001202F6" w:rsidRDefault="001202F6" w:rsidP="001202F6">
      <w:pPr>
        <w:suppressAutoHyphens/>
        <w:snapToGrid w:val="0"/>
        <w:spacing w:after="0"/>
        <w:ind w:firstLine="540"/>
        <w:jc w:val="center"/>
        <w:rPr>
          <w:rFonts w:ascii="Franklin Gothic Book" w:hAnsi="Franklin Gothic Book" w:cs="Arial"/>
          <w:b/>
          <w:sz w:val="28"/>
          <w:szCs w:val="28"/>
        </w:rPr>
      </w:pPr>
    </w:p>
    <w:p w:rsidR="001202F6" w:rsidRDefault="001202F6" w:rsidP="001202F6">
      <w:pPr>
        <w:suppressAutoHyphens/>
        <w:snapToGrid w:val="0"/>
        <w:spacing w:after="0"/>
        <w:ind w:firstLine="540"/>
        <w:jc w:val="center"/>
        <w:rPr>
          <w:rFonts w:ascii="Franklin Gothic Book" w:hAnsi="Franklin Gothic Book" w:cs="Arial"/>
          <w:b/>
          <w:sz w:val="28"/>
          <w:szCs w:val="28"/>
        </w:rPr>
      </w:pPr>
    </w:p>
    <w:p w:rsidR="001202F6" w:rsidRDefault="001202F6" w:rsidP="001202F6">
      <w:pPr>
        <w:suppressAutoHyphens/>
        <w:snapToGrid w:val="0"/>
        <w:spacing w:after="0"/>
        <w:ind w:firstLine="540"/>
        <w:jc w:val="center"/>
        <w:rPr>
          <w:rFonts w:ascii="Franklin Gothic Book" w:hAnsi="Franklin Gothic Book" w:cs="Arial"/>
          <w:b/>
          <w:sz w:val="28"/>
          <w:szCs w:val="28"/>
        </w:rPr>
      </w:pPr>
    </w:p>
    <w:p w:rsidR="001202F6" w:rsidRDefault="001202F6" w:rsidP="001202F6">
      <w:pPr>
        <w:suppressAutoHyphens/>
        <w:snapToGrid w:val="0"/>
        <w:spacing w:after="0"/>
        <w:ind w:firstLine="540"/>
        <w:jc w:val="center"/>
        <w:rPr>
          <w:rFonts w:ascii="Franklin Gothic Book" w:hAnsi="Franklin Gothic Book" w:cs="Arial"/>
          <w:b/>
          <w:sz w:val="28"/>
          <w:szCs w:val="28"/>
        </w:rPr>
      </w:pPr>
    </w:p>
    <w:p w:rsidR="001202F6" w:rsidRDefault="001202F6" w:rsidP="001202F6">
      <w:pPr>
        <w:suppressAutoHyphens/>
        <w:snapToGrid w:val="0"/>
        <w:spacing w:after="0"/>
        <w:ind w:firstLine="540"/>
        <w:jc w:val="center"/>
        <w:rPr>
          <w:rFonts w:ascii="Franklin Gothic Book" w:hAnsi="Franklin Gothic Book" w:cs="Arial"/>
          <w:b/>
          <w:sz w:val="28"/>
          <w:szCs w:val="28"/>
        </w:rPr>
      </w:pPr>
    </w:p>
    <w:p w:rsidR="001202F6" w:rsidRDefault="001202F6" w:rsidP="001202F6">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1202F6" w:rsidTr="00D51D55">
        <w:trPr>
          <w:jc w:val="right"/>
        </w:trPr>
        <w:tc>
          <w:tcPr>
            <w:tcW w:w="3650" w:type="dxa"/>
          </w:tcPr>
          <w:p w:rsidR="001202F6" w:rsidRDefault="001202F6" w:rsidP="00D51D55">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1202F6" w:rsidTr="00D51D55">
        <w:trPr>
          <w:jc w:val="right"/>
        </w:trPr>
        <w:tc>
          <w:tcPr>
            <w:tcW w:w="3650" w:type="dxa"/>
          </w:tcPr>
          <w:p w:rsidR="001202F6" w:rsidRDefault="001202F6" w:rsidP="00D51D55">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1202F6" w:rsidTr="00D51D55">
        <w:trPr>
          <w:jc w:val="right"/>
        </w:trPr>
        <w:tc>
          <w:tcPr>
            <w:tcW w:w="3650" w:type="dxa"/>
          </w:tcPr>
          <w:p w:rsidR="001202F6" w:rsidRDefault="001202F6" w:rsidP="00D51D55">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1202F6" w:rsidRDefault="001202F6" w:rsidP="001202F6">
      <w:pPr>
        <w:suppressAutoHyphens/>
        <w:snapToGrid w:val="0"/>
        <w:spacing w:after="0"/>
        <w:ind w:firstLine="540"/>
        <w:jc w:val="center"/>
        <w:rPr>
          <w:rFonts w:ascii="Franklin Gothic Book" w:hAnsi="Franklin Gothic Book" w:cs="Arial"/>
          <w:b/>
          <w:sz w:val="28"/>
          <w:szCs w:val="28"/>
        </w:rPr>
      </w:pPr>
    </w:p>
    <w:p w:rsidR="001202F6" w:rsidRPr="00D46B75" w:rsidRDefault="001202F6" w:rsidP="001202F6">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1202F6" w:rsidRPr="00D46B75" w:rsidRDefault="001202F6" w:rsidP="001202F6">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1202F6" w:rsidRDefault="001202F6" w:rsidP="001202F6">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202F6" w:rsidRPr="00DE534E" w:rsidRDefault="001202F6" w:rsidP="001202F6">
      <w:pPr>
        <w:suppressAutoHyphens/>
        <w:snapToGrid w:val="0"/>
        <w:spacing w:after="0"/>
        <w:ind w:firstLine="540"/>
        <w:jc w:val="center"/>
        <w:rPr>
          <w:rFonts w:ascii="Franklin Gothic Book" w:hAnsi="Franklin Gothic Book" w:cs="Arial"/>
          <w:b/>
          <w:sz w:val="28"/>
          <w:szCs w:val="28"/>
        </w:rPr>
      </w:pPr>
    </w:p>
    <w:p w:rsidR="001202F6" w:rsidRPr="00D46B75" w:rsidRDefault="001202F6" w:rsidP="001202F6">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1202F6" w:rsidRDefault="001202F6" w:rsidP="001202F6">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1202F6" w:rsidRDefault="001202F6" w:rsidP="001202F6">
      <w:pPr>
        <w:widowControl w:val="0"/>
        <w:autoSpaceDE w:val="0"/>
        <w:autoSpaceDN w:val="0"/>
        <w:adjustRightIn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sidRPr="00FB228D">
        <w:rPr>
          <w:rFonts w:ascii="Franklin Gothic Book" w:hAnsi="Franklin Gothic Book" w:cs="Arial"/>
        </w:rPr>
        <w:t xml:space="preserve">Капитальный ремонт </w:t>
      </w:r>
      <w:r w:rsidRPr="008F485B">
        <w:rPr>
          <w:rFonts w:ascii="Franklin Gothic Book" w:hAnsi="Franklin Gothic Book" w:cs="Arial"/>
        </w:rPr>
        <w:t xml:space="preserve">оборудования </w:t>
      </w:r>
      <w:proofErr w:type="spellStart"/>
      <w:r w:rsidRPr="008F485B">
        <w:rPr>
          <w:rFonts w:ascii="Franklin Gothic Book" w:hAnsi="Franklin Gothic Book" w:cs="Arial"/>
        </w:rPr>
        <w:t>маслоаппаратной</w:t>
      </w:r>
      <w:proofErr w:type="spellEnd"/>
      <w:r w:rsidRPr="008F485B">
        <w:rPr>
          <w:rFonts w:ascii="Franklin Gothic Book" w:hAnsi="Franklin Gothic Book" w:cs="Arial"/>
        </w:rPr>
        <w:t xml:space="preserve"> (задвижек, электрон</w:t>
      </w:r>
      <w:r w:rsidRPr="008F485B">
        <w:rPr>
          <w:rFonts w:ascii="Franklin Gothic Book" w:hAnsi="Franklin Gothic Book" w:cs="Arial"/>
        </w:rPr>
        <w:t>а</w:t>
      </w:r>
      <w:r w:rsidRPr="008F485B">
        <w:rPr>
          <w:rFonts w:ascii="Franklin Gothic Book" w:hAnsi="Franklin Gothic Book" w:cs="Arial"/>
        </w:rPr>
        <w:t>соса,</w:t>
      </w:r>
      <w:r>
        <w:rPr>
          <w:rFonts w:ascii="Franklin Gothic Book" w:hAnsi="Franklin Gothic Book" w:cs="Arial"/>
        </w:rPr>
        <w:t xml:space="preserve"> </w:t>
      </w:r>
      <w:r w:rsidRPr="008F485B">
        <w:rPr>
          <w:rFonts w:ascii="Franklin Gothic Book" w:hAnsi="Franklin Gothic Book" w:cs="Arial"/>
        </w:rPr>
        <w:t>труб) ЦРЭО РП</w:t>
      </w:r>
    </w:p>
    <w:p w:rsidR="001202F6" w:rsidRDefault="001202F6" w:rsidP="001202F6">
      <w:pPr>
        <w:widowControl w:val="0"/>
        <w:autoSpaceDE w:val="0"/>
        <w:autoSpaceDN w:val="0"/>
        <w:adjustRightInd w:val="0"/>
        <w:spacing w:after="0"/>
        <w:rPr>
          <w:rFonts w:ascii="Franklin Gothic Book" w:hAnsi="Franklin Gothic Book" w:cs="Arial"/>
        </w:rPr>
      </w:pPr>
    </w:p>
    <w:p w:rsidR="001202F6" w:rsidRDefault="001202F6" w:rsidP="001202F6">
      <w:pPr>
        <w:widowControl w:val="0"/>
        <w:autoSpaceDE w:val="0"/>
        <w:autoSpaceDN w:val="0"/>
        <w:adjustRightInd w:val="0"/>
        <w:spacing w:after="0"/>
        <w:rPr>
          <w:rFonts w:ascii="Franklin Gothic Book" w:hAnsi="Franklin Gothic Book" w:cs="Arial"/>
        </w:rPr>
      </w:pPr>
    </w:p>
    <w:tbl>
      <w:tblPr>
        <w:tblW w:w="10065" w:type="dxa"/>
        <w:tblInd w:w="-601" w:type="dxa"/>
        <w:tblLayout w:type="fixed"/>
        <w:tblLook w:val="04A0" w:firstRow="1" w:lastRow="0" w:firstColumn="1" w:lastColumn="0" w:noHBand="0" w:noVBand="1"/>
      </w:tblPr>
      <w:tblGrid>
        <w:gridCol w:w="582"/>
        <w:gridCol w:w="6506"/>
        <w:gridCol w:w="1418"/>
        <w:gridCol w:w="1559"/>
      </w:tblGrid>
      <w:tr w:rsidR="001202F6" w:rsidRPr="001F527B" w:rsidTr="00D51D55">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202F6" w:rsidRPr="001F527B" w:rsidRDefault="001202F6" w:rsidP="00D51D55">
            <w:pPr>
              <w:suppressAutoHyphens/>
              <w:spacing w:after="0"/>
              <w:jc w:val="left"/>
              <w:rPr>
                <w:rFonts w:ascii="Franklin Gothic Book" w:hAnsi="Franklin Gothic Book"/>
                <w:color w:val="000000"/>
                <w:sz w:val="20"/>
                <w:szCs w:val="20"/>
              </w:rPr>
            </w:pPr>
            <w:r w:rsidRPr="001F527B">
              <w:rPr>
                <w:rFonts w:ascii="Franklin Gothic Book" w:hAnsi="Franklin Gothic Book"/>
                <w:color w:val="000000"/>
                <w:sz w:val="20"/>
                <w:szCs w:val="20"/>
              </w:rPr>
              <w:t>№</w:t>
            </w:r>
          </w:p>
          <w:p w:rsidR="001202F6" w:rsidRPr="001F527B" w:rsidRDefault="001202F6" w:rsidP="00D51D55">
            <w:pPr>
              <w:suppressAutoHyphens/>
              <w:spacing w:after="0"/>
              <w:jc w:val="left"/>
              <w:rPr>
                <w:rFonts w:ascii="Franklin Gothic Book" w:hAnsi="Franklin Gothic Book"/>
                <w:color w:val="000000"/>
                <w:sz w:val="20"/>
                <w:szCs w:val="20"/>
              </w:rPr>
            </w:pPr>
            <w:r w:rsidRPr="001F527B">
              <w:rPr>
                <w:rFonts w:ascii="Franklin Gothic Book" w:hAnsi="Franklin Gothic Book"/>
                <w:color w:val="000000"/>
                <w:sz w:val="20"/>
                <w:szCs w:val="20"/>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02F6" w:rsidRPr="001F527B" w:rsidRDefault="001202F6" w:rsidP="00D51D55">
            <w:pPr>
              <w:suppressAutoHyphens/>
              <w:spacing w:after="0"/>
              <w:jc w:val="center"/>
              <w:rPr>
                <w:rFonts w:ascii="Franklin Gothic Book" w:hAnsi="Franklin Gothic Book"/>
                <w:color w:val="000000"/>
                <w:sz w:val="20"/>
                <w:szCs w:val="20"/>
              </w:rPr>
            </w:pPr>
            <w:r w:rsidRPr="001F527B">
              <w:rPr>
                <w:rFonts w:ascii="Franklin Gothic Book" w:hAnsi="Franklin Gothic Book"/>
                <w:color w:val="000000"/>
                <w:sz w:val="20"/>
                <w:szCs w:val="20"/>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1202F6" w:rsidRPr="001F527B" w:rsidRDefault="001202F6" w:rsidP="00D51D55">
            <w:pPr>
              <w:suppressAutoHyphens/>
              <w:spacing w:after="0"/>
              <w:jc w:val="center"/>
              <w:rPr>
                <w:rFonts w:ascii="Franklin Gothic Book" w:hAnsi="Franklin Gothic Book"/>
                <w:color w:val="000000"/>
                <w:sz w:val="20"/>
                <w:szCs w:val="20"/>
              </w:rPr>
            </w:pPr>
            <w:r w:rsidRPr="001F527B">
              <w:rPr>
                <w:rFonts w:ascii="Franklin Gothic Book" w:hAnsi="Franklin Gothic Book"/>
                <w:color w:val="000000"/>
                <w:sz w:val="20"/>
                <w:szCs w:val="20"/>
              </w:rPr>
              <w:t>дата выполнения работ</w:t>
            </w:r>
          </w:p>
        </w:tc>
      </w:tr>
      <w:tr w:rsidR="001202F6" w:rsidRPr="001F527B" w:rsidTr="00D51D55">
        <w:trPr>
          <w:trHeight w:val="282"/>
        </w:trPr>
        <w:tc>
          <w:tcPr>
            <w:tcW w:w="582" w:type="dxa"/>
            <w:vMerge/>
            <w:tcBorders>
              <w:top w:val="single" w:sz="4" w:space="0" w:color="auto"/>
              <w:left w:val="single" w:sz="4" w:space="0" w:color="auto"/>
              <w:bottom w:val="single" w:sz="4" w:space="0" w:color="auto"/>
              <w:right w:val="single" w:sz="4" w:space="0" w:color="auto"/>
            </w:tcBorders>
            <w:vAlign w:val="center"/>
          </w:tcPr>
          <w:p w:rsidR="001202F6" w:rsidRPr="001F527B" w:rsidRDefault="001202F6" w:rsidP="00D51D55">
            <w:pPr>
              <w:suppressAutoHyphens/>
              <w:spacing w:after="0"/>
              <w:jc w:val="left"/>
              <w:rPr>
                <w:rFonts w:ascii="Franklin Gothic Book" w:hAnsi="Franklin Gothic Book"/>
                <w:color w:val="000000"/>
                <w:sz w:val="20"/>
                <w:szCs w:val="20"/>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1202F6" w:rsidRPr="001F527B" w:rsidRDefault="001202F6" w:rsidP="00D51D55">
            <w:pPr>
              <w:suppressAutoHyphens/>
              <w:spacing w:after="0"/>
              <w:jc w:val="left"/>
              <w:rPr>
                <w:rFonts w:ascii="Franklin Gothic Book" w:hAnsi="Franklin Gothic Book"/>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202F6" w:rsidRPr="001F527B" w:rsidRDefault="001202F6" w:rsidP="00D51D55">
            <w:pPr>
              <w:suppressAutoHyphens/>
              <w:spacing w:after="0"/>
              <w:ind w:left="-108" w:right="-108"/>
              <w:jc w:val="center"/>
              <w:rPr>
                <w:rFonts w:ascii="Franklin Gothic Book" w:hAnsi="Franklin Gothic Book"/>
                <w:color w:val="000000"/>
                <w:sz w:val="20"/>
                <w:szCs w:val="20"/>
              </w:rPr>
            </w:pPr>
            <w:r w:rsidRPr="001F527B">
              <w:rPr>
                <w:rFonts w:ascii="Franklin Gothic Book" w:hAnsi="Franklin Gothic Book"/>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tcPr>
          <w:p w:rsidR="001202F6" w:rsidRPr="001F527B" w:rsidRDefault="001202F6" w:rsidP="00D51D55">
            <w:pPr>
              <w:suppressAutoHyphens/>
              <w:spacing w:after="0"/>
              <w:ind w:left="-108" w:right="-108"/>
              <w:jc w:val="center"/>
              <w:rPr>
                <w:rFonts w:ascii="Franklin Gothic Book" w:hAnsi="Franklin Gothic Book"/>
                <w:color w:val="000000"/>
                <w:sz w:val="20"/>
                <w:szCs w:val="20"/>
              </w:rPr>
            </w:pPr>
            <w:r w:rsidRPr="001F527B">
              <w:rPr>
                <w:rFonts w:ascii="Franklin Gothic Book" w:hAnsi="Franklin Gothic Book"/>
                <w:color w:val="000000"/>
                <w:sz w:val="20"/>
                <w:szCs w:val="20"/>
              </w:rPr>
              <w:t>окончание</w:t>
            </w:r>
          </w:p>
        </w:tc>
      </w:tr>
      <w:tr w:rsidR="001202F6" w:rsidRPr="00F06B77" w:rsidTr="00D51D55">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202F6" w:rsidRPr="00F06B77" w:rsidRDefault="001202F6" w:rsidP="00D51D55">
            <w:pPr>
              <w:suppressAutoHyphens/>
              <w:spacing w:after="0" w:line="276" w:lineRule="auto"/>
              <w:jc w:val="center"/>
              <w:rPr>
                <w:rFonts w:ascii="Franklin Gothic Book" w:hAnsi="Franklin Gothic Book"/>
                <w:color w:val="000000"/>
                <w:sz w:val="20"/>
                <w:szCs w:val="20"/>
              </w:rPr>
            </w:pPr>
            <w:r w:rsidRPr="00F06B77">
              <w:rPr>
                <w:rFonts w:ascii="Franklin Gothic Book" w:hAnsi="Franklin Gothic Book"/>
                <w:color w:val="000000"/>
                <w:sz w:val="20"/>
                <w:szCs w:val="20"/>
              </w:rPr>
              <w:t>1</w:t>
            </w:r>
          </w:p>
        </w:tc>
        <w:tc>
          <w:tcPr>
            <w:tcW w:w="6506" w:type="dxa"/>
            <w:tcBorders>
              <w:top w:val="single" w:sz="4" w:space="0" w:color="auto"/>
              <w:left w:val="nil"/>
              <w:bottom w:val="single" w:sz="4" w:space="0" w:color="auto"/>
              <w:right w:val="single" w:sz="4" w:space="0" w:color="auto"/>
            </w:tcBorders>
            <w:shd w:val="clear" w:color="auto" w:fill="auto"/>
            <w:vAlign w:val="center"/>
          </w:tcPr>
          <w:p w:rsidR="001202F6" w:rsidRPr="00F06B77" w:rsidRDefault="001202F6" w:rsidP="00D51D55">
            <w:pPr>
              <w:suppressAutoHyphens/>
              <w:spacing w:after="0" w:line="276" w:lineRule="auto"/>
              <w:ind w:right="-108"/>
              <w:jc w:val="left"/>
              <w:rPr>
                <w:rFonts w:ascii="Franklin Gothic Book" w:hAnsi="Franklin Gothic Book"/>
                <w:color w:val="000000"/>
                <w:sz w:val="20"/>
                <w:szCs w:val="20"/>
              </w:rPr>
            </w:pPr>
            <w:r w:rsidRPr="00F06B77">
              <w:rPr>
                <w:rFonts w:ascii="Franklin Gothic Book" w:hAnsi="Franklin Gothic Book"/>
                <w:color w:val="000000"/>
                <w:sz w:val="20"/>
                <w:szCs w:val="20"/>
              </w:rPr>
              <w:t>Поставка материалов</w:t>
            </w:r>
            <w:r>
              <w:rPr>
                <w:rFonts w:ascii="Franklin Gothic Book" w:hAnsi="Franklin Gothic Book"/>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1202F6" w:rsidRPr="00F06B77" w:rsidRDefault="008D420E" w:rsidP="00D51D55">
            <w:pPr>
              <w:spacing w:after="0"/>
              <w:jc w:val="center"/>
              <w:rPr>
                <w:rFonts w:ascii="Franklin Gothic Book" w:hAnsi="Franklin Gothic Book"/>
                <w:sz w:val="20"/>
                <w:szCs w:val="20"/>
              </w:rPr>
            </w:pPr>
            <w:r>
              <w:rPr>
                <w:rFonts w:ascii="Franklin Gothic Book" w:hAnsi="Franklin Gothic Book"/>
                <w:sz w:val="20"/>
                <w:szCs w:val="20"/>
              </w:rPr>
              <w:t>02</w:t>
            </w:r>
            <w:r w:rsidR="001202F6" w:rsidRPr="00F06B77">
              <w:rPr>
                <w:rFonts w:ascii="Franklin Gothic Book" w:hAnsi="Franklin Gothic Book"/>
                <w:sz w:val="20"/>
                <w:szCs w:val="20"/>
              </w:rPr>
              <w:t>.</w:t>
            </w:r>
            <w:r>
              <w:rPr>
                <w:rFonts w:ascii="Franklin Gothic Book" w:hAnsi="Franklin Gothic Book"/>
                <w:sz w:val="20"/>
                <w:szCs w:val="20"/>
              </w:rPr>
              <w:t>11</w:t>
            </w:r>
            <w:r w:rsidR="001202F6" w:rsidRPr="00F06B77">
              <w:rPr>
                <w:rFonts w:ascii="Franklin Gothic Book" w:hAnsi="Franklin Gothic Book"/>
                <w:sz w:val="20"/>
                <w:szCs w:val="20"/>
              </w:rPr>
              <w:t>.</w:t>
            </w:r>
            <w:r w:rsidR="001202F6">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1202F6" w:rsidRPr="00F06B77" w:rsidRDefault="008D420E" w:rsidP="00D51D55">
            <w:pPr>
              <w:jc w:val="center"/>
              <w:rPr>
                <w:rFonts w:ascii="Franklin Gothic Book" w:hAnsi="Franklin Gothic Book"/>
                <w:sz w:val="20"/>
                <w:szCs w:val="20"/>
              </w:rPr>
            </w:pPr>
            <w:r>
              <w:rPr>
                <w:rFonts w:ascii="Franklin Gothic Book" w:hAnsi="Franklin Gothic Book"/>
                <w:sz w:val="20"/>
                <w:szCs w:val="20"/>
              </w:rPr>
              <w:t>03</w:t>
            </w:r>
            <w:r w:rsidR="001202F6" w:rsidRPr="00F06B77">
              <w:rPr>
                <w:rFonts w:ascii="Franklin Gothic Book" w:hAnsi="Franklin Gothic Book"/>
                <w:sz w:val="20"/>
                <w:szCs w:val="20"/>
              </w:rPr>
              <w:t>.</w:t>
            </w:r>
            <w:r>
              <w:rPr>
                <w:rFonts w:ascii="Franklin Gothic Book" w:hAnsi="Franklin Gothic Book"/>
                <w:sz w:val="20"/>
                <w:szCs w:val="20"/>
              </w:rPr>
              <w:t>12</w:t>
            </w:r>
            <w:r w:rsidR="001202F6" w:rsidRPr="00F06B77">
              <w:rPr>
                <w:rFonts w:ascii="Franklin Gothic Book" w:hAnsi="Franklin Gothic Book"/>
                <w:sz w:val="20"/>
                <w:szCs w:val="20"/>
              </w:rPr>
              <w:t>.</w:t>
            </w:r>
            <w:r w:rsidR="001202F6">
              <w:rPr>
                <w:rFonts w:ascii="Franklin Gothic Book" w:hAnsi="Franklin Gothic Book"/>
                <w:sz w:val="20"/>
                <w:szCs w:val="20"/>
              </w:rPr>
              <w:t>20</w:t>
            </w:r>
          </w:p>
        </w:tc>
      </w:tr>
      <w:tr w:rsidR="001202F6" w:rsidTr="00D51D55">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202F6" w:rsidRDefault="001202F6" w:rsidP="00D51D55">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2</w:t>
            </w:r>
          </w:p>
        </w:tc>
        <w:tc>
          <w:tcPr>
            <w:tcW w:w="6506" w:type="dxa"/>
            <w:tcBorders>
              <w:top w:val="single" w:sz="4" w:space="0" w:color="auto"/>
              <w:left w:val="nil"/>
              <w:bottom w:val="single" w:sz="4" w:space="0" w:color="auto"/>
              <w:right w:val="single" w:sz="4" w:space="0" w:color="auto"/>
            </w:tcBorders>
            <w:shd w:val="clear" w:color="auto" w:fill="auto"/>
            <w:vAlign w:val="center"/>
          </w:tcPr>
          <w:p w:rsidR="001202F6" w:rsidRDefault="001202F6" w:rsidP="00D51D55">
            <w:pPr>
              <w:suppressAutoHyphens/>
              <w:spacing w:after="0" w:line="276" w:lineRule="auto"/>
              <w:ind w:right="-108"/>
              <w:jc w:val="left"/>
              <w:rPr>
                <w:rFonts w:ascii="Franklin Gothic Book" w:hAnsi="Franklin Gothic Book"/>
                <w:color w:val="000000"/>
                <w:sz w:val="20"/>
                <w:szCs w:val="20"/>
              </w:rPr>
            </w:pPr>
            <w:r w:rsidRPr="005E548C">
              <w:rPr>
                <w:rFonts w:ascii="Franklin Gothic Book" w:hAnsi="Franklin Gothic Book"/>
                <w:color w:val="000000"/>
                <w:sz w:val="20"/>
                <w:szCs w:val="20"/>
              </w:rPr>
              <w:t xml:space="preserve">Ремонт распределительного узла </w:t>
            </w:r>
            <w:proofErr w:type="spellStart"/>
            <w:r w:rsidRPr="005E548C">
              <w:rPr>
                <w:rFonts w:ascii="Franklin Gothic Book" w:hAnsi="Franklin Gothic Book"/>
                <w:color w:val="000000"/>
                <w:sz w:val="20"/>
                <w:szCs w:val="20"/>
              </w:rPr>
              <w:t>маслоаппаратной</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rsidR="001202F6" w:rsidRPr="00AA379F" w:rsidRDefault="00545414" w:rsidP="00D51D55">
            <w:pPr>
              <w:spacing w:after="0"/>
              <w:jc w:val="center"/>
              <w:rPr>
                <w:rFonts w:ascii="Franklin Gothic Book" w:hAnsi="Franklin Gothic Book"/>
                <w:sz w:val="20"/>
                <w:szCs w:val="20"/>
              </w:rPr>
            </w:pPr>
            <w:r>
              <w:rPr>
                <w:rFonts w:ascii="Franklin Gothic Book" w:hAnsi="Franklin Gothic Book"/>
                <w:sz w:val="20"/>
                <w:szCs w:val="20"/>
              </w:rPr>
              <w:t>02.11</w:t>
            </w:r>
            <w:r w:rsidR="001202F6" w:rsidRPr="00AA379F">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1202F6" w:rsidRPr="00AA379F" w:rsidRDefault="00545414" w:rsidP="00D51D55">
            <w:pPr>
              <w:jc w:val="center"/>
              <w:rPr>
                <w:rFonts w:ascii="Franklin Gothic Book" w:hAnsi="Franklin Gothic Book"/>
                <w:sz w:val="20"/>
                <w:szCs w:val="20"/>
              </w:rPr>
            </w:pPr>
            <w:r>
              <w:rPr>
                <w:rFonts w:ascii="Franklin Gothic Book" w:hAnsi="Franklin Gothic Book"/>
                <w:sz w:val="20"/>
                <w:szCs w:val="20"/>
              </w:rPr>
              <w:t>10</w:t>
            </w:r>
            <w:r w:rsidR="001202F6" w:rsidRPr="00AA379F">
              <w:rPr>
                <w:rFonts w:ascii="Franklin Gothic Book" w:hAnsi="Franklin Gothic Book"/>
                <w:sz w:val="20"/>
                <w:szCs w:val="20"/>
              </w:rPr>
              <w:t>.</w:t>
            </w:r>
            <w:r>
              <w:rPr>
                <w:rFonts w:ascii="Franklin Gothic Book" w:hAnsi="Franklin Gothic Book"/>
                <w:sz w:val="20"/>
                <w:szCs w:val="20"/>
              </w:rPr>
              <w:t>11</w:t>
            </w:r>
            <w:r w:rsidR="001202F6" w:rsidRPr="00AA379F">
              <w:rPr>
                <w:rFonts w:ascii="Franklin Gothic Book" w:hAnsi="Franklin Gothic Book"/>
                <w:sz w:val="20"/>
                <w:szCs w:val="20"/>
              </w:rPr>
              <w:t>.20</w:t>
            </w:r>
          </w:p>
        </w:tc>
      </w:tr>
      <w:tr w:rsidR="001202F6" w:rsidTr="00D51D55">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202F6" w:rsidRDefault="001202F6" w:rsidP="00D51D55">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2.1</w:t>
            </w:r>
          </w:p>
        </w:tc>
        <w:tc>
          <w:tcPr>
            <w:tcW w:w="6506" w:type="dxa"/>
            <w:tcBorders>
              <w:top w:val="single" w:sz="4" w:space="0" w:color="auto"/>
              <w:left w:val="nil"/>
              <w:bottom w:val="single" w:sz="4" w:space="0" w:color="auto"/>
              <w:right w:val="single" w:sz="4" w:space="0" w:color="auto"/>
            </w:tcBorders>
            <w:shd w:val="clear" w:color="auto" w:fill="auto"/>
            <w:vAlign w:val="center"/>
          </w:tcPr>
          <w:p w:rsidR="001202F6" w:rsidRDefault="001202F6" w:rsidP="00D51D55">
            <w:pPr>
              <w:suppressAutoHyphens/>
              <w:spacing w:after="0"/>
              <w:ind w:right="-108"/>
              <w:rPr>
                <w:rFonts w:ascii="Franklin Gothic Book" w:hAnsi="Franklin Gothic Book"/>
                <w:color w:val="000000"/>
                <w:sz w:val="20"/>
                <w:szCs w:val="20"/>
              </w:rPr>
            </w:pPr>
            <w:r>
              <w:rPr>
                <w:rFonts w:ascii="Franklin Gothic Book" w:hAnsi="Franklin Gothic Book"/>
                <w:color w:val="000000"/>
                <w:sz w:val="20"/>
                <w:szCs w:val="20"/>
              </w:rPr>
              <w:t>Установка задвижек, фланцев</w:t>
            </w:r>
          </w:p>
        </w:tc>
        <w:tc>
          <w:tcPr>
            <w:tcW w:w="1418" w:type="dxa"/>
            <w:tcBorders>
              <w:top w:val="single" w:sz="4" w:space="0" w:color="auto"/>
              <w:left w:val="nil"/>
              <w:bottom w:val="single" w:sz="4" w:space="0" w:color="auto"/>
              <w:right w:val="single" w:sz="4" w:space="0" w:color="auto"/>
            </w:tcBorders>
            <w:shd w:val="clear" w:color="auto" w:fill="auto"/>
            <w:vAlign w:val="center"/>
          </w:tcPr>
          <w:p w:rsidR="001202F6" w:rsidRPr="00AA379F" w:rsidRDefault="00545414" w:rsidP="00D51D55">
            <w:pPr>
              <w:spacing w:after="0"/>
              <w:jc w:val="center"/>
              <w:rPr>
                <w:rFonts w:ascii="Franklin Gothic Book" w:hAnsi="Franklin Gothic Book"/>
                <w:sz w:val="20"/>
                <w:szCs w:val="20"/>
              </w:rPr>
            </w:pPr>
            <w:r>
              <w:rPr>
                <w:rFonts w:ascii="Franklin Gothic Book" w:hAnsi="Franklin Gothic Book"/>
                <w:sz w:val="20"/>
                <w:szCs w:val="20"/>
              </w:rPr>
              <w:t>02.11</w:t>
            </w:r>
            <w:r w:rsidR="001202F6" w:rsidRPr="00AA379F">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1202F6" w:rsidRPr="00AA379F" w:rsidRDefault="008D420E" w:rsidP="00D51D55">
            <w:pPr>
              <w:jc w:val="center"/>
              <w:rPr>
                <w:rFonts w:ascii="Franklin Gothic Book" w:hAnsi="Franklin Gothic Book"/>
                <w:sz w:val="20"/>
                <w:szCs w:val="20"/>
              </w:rPr>
            </w:pPr>
            <w:r>
              <w:rPr>
                <w:rFonts w:ascii="Franklin Gothic Book" w:hAnsi="Franklin Gothic Book"/>
                <w:sz w:val="20"/>
                <w:szCs w:val="20"/>
              </w:rPr>
              <w:t>26</w:t>
            </w:r>
            <w:r w:rsidR="001202F6" w:rsidRPr="00AA379F">
              <w:rPr>
                <w:rFonts w:ascii="Franklin Gothic Book" w:hAnsi="Franklin Gothic Book"/>
                <w:sz w:val="20"/>
                <w:szCs w:val="20"/>
              </w:rPr>
              <w:t>.</w:t>
            </w:r>
            <w:r w:rsidR="00545414">
              <w:rPr>
                <w:rFonts w:ascii="Franklin Gothic Book" w:hAnsi="Franklin Gothic Book"/>
                <w:sz w:val="20"/>
                <w:szCs w:val="20"/>
              </w:rPr>
              <w:t>11</w:t>
            </w:r>
            <w:r w:rsidR="001202F6" w:rsidRPr="00AA379F">
              <w:rPr>
                <w:rFonts w:ascii="Franklin Gothic Book" w:hAnsi="Franklin Gothic Book"/>
                <w:sz w:val="20"/>
                <w:szCs w:val="20"/>
              </w:rPr>
              <w:t>.20</w:t>
            </w:r>
          </w:p>
        </w:tc>
      </w:tr>
      <w:tr w:rsidR="001202F6" w:rsidTr="00D51D55">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202F6" w:rsidRDefault="001202F6" w:rsidP="00D51D55">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2.2</w:t>
            </w:r>
          </w:p>
        </w:tc>
        <w:tc>
          <w:tcPr>
            <w:tcW w:w="6506" w:type="dxa"/>
            <w:tcBorders>
              <w:top w:val="single" w:sz="4" w:space="0" w:color="auto"/>
              <w:left w:val="nil"/>
              <w:bottom w:val="single" w:sz="4" w:space="0" w:color="auto"/>
              <w:right w:val="single" w:sz="4" w:space="0" w:color="auto"/>
            </w:tcBorders>
            <w:shd w:val="clear" w:color="auto" w:fill="auto"/>
            <w:vAlign w:val="center"/>
          </w:tcPr>
          <w:p w:rsidR="001202F6" w:rsidRDefault="001202F6" w:rsidP="00D51D55">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Ремонт участка трубопровода</w:t>
            </w:r>
          </w:p>
        </w:tc>
        <w:tc>
          <w:tcPr>
            <w:tcW w:w="1418" w:type="dxa"/>
            <w:tcBorders>
              <w:top w:val="single" w:sz="4" w:space="0" w:color="auto"/>
              <w:left w:val="nil"/>
              <w:bottom w:val="single" w:sz="4" w:space="0" w:color="auto"/>
              <w:right w:val="single" w:sz="4" w:space="0" w:color="auto"/>
            </w:tcBorders>
            <w:shd w:val="clear" w:color="auto" w:fill="auto"/>
            <w:vAlign w:val="center"/>
          </w:tcPr>
          <w:p w:rsidR="001202F6" w:rsidRPr="00AA379F" w:rsidRDefault="001202F6" w:rsidP="00D51D55">
            <w:pPr>
              <w:spacing w:after="0"/>
              <w:jc w:val="center"/>
              <w:rPr>
                <w:rFonts w:ascii="Franklin Gothic Book" w:hAnsi="Franklin Gothic Book"/>
                <w:sz w:val="20"/>
                <w:szCs w:val="20"/>
              </w:rPr>
            </w:pPr>
            <w:r>
              <w:rPr>
                <w:rFonts w:ascii="Franklin Gothic Book" w:hAnsi="Franklin Gothic Book"/>
                <w:sz w:val="20"/>
                <w:szCs w:val="20"/>
              </w:rPr>
              <w:t>07</w:t>
            </w:r>
            <w:r w:rsidR="00545414">
              <w:rPr>
                <w:rFonts w:ascii="Franklin Gothic Book" w:hAnsi="Franklin Gothic Book"/>
                <w:sz w:val="20"/>
                <w:szCs w:val="20"/>
              </w:rPr>
              <w:t>.11</w:t>
            </w:r>
            <w:r w:rsidRPr="00AA379F">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1202F6" w:rsidRPr="00AA379F" w:rsidRDefault="001202F6" w:rsidP="00D51D55">
            <w:pPr>
              <w:jc w:val="center"/>
              <w:rPr>
                <w:rFonts w:ascii="Franklin Gothic Book" w:hAnsi="Franklin Gothic Book"/>
                <w:sz w:val="20"/>
                <w:szCs w:val="20"/>
              </w:rPr>
            </w:pPr>
            <w:r>
              <w:rPr>
                <w:rFonts w:ascii="Franklin Gothic Book" w:hAnsi="Franklin Gothic Book"/>
                <w:sz w:val="20"/>
                <w:szCs w:val="20"/>
              </w:rPr>
              <w:t>3</w:t>
            </w:r>
            <w:r w:rsidR="00545414">
              <w:rPr>
                <w:rFonts w:ascii="Franklin Gothic Book" w:hAnsi="Franklin Gothic Book"/>
                <w:sz w:val="20"/>
                <w:szCs w:val="20"/>
              </w:rPr>
              <w:t>0.11</w:t>
            </w:r>
            <w:r w:rsidRPr="00AA379F">
              <w:rPr>
                <w:rFonts w:ascii="Franklin Gothic Book" w:hAnsi="Franklin Gothic Book"/>
                <w:sz w:val="20"/>
                <w:szCs w:val="20"/>
              </w:rPr>
              <w:t>.20</w:t>
            </w:r>
          </w:p>
        </w:tc>
      </w:tr>
      <w:tr w:rsidR="001202F6" w:rsidTr="00D51D55">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202F6" w:rsidRDefault="001202F6" w:rsidP="00D51D55">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2.3</w:t>
            </w:r>
          </w:p>
        </w:tc>
        <w:tc>
          <w:tcPr>
            <w:tcW w:w="6506" w:type="dxa"/>
            <w:tcBorders>
              <w:top w:val="single" w:sz="4" w:space="0" w:color="auto"/>
              <w:left w:val="nil"/>
              <w:bottom w:val="single" w:sz="4" w:space="0" w:color="auto"/>
              <w:right w:val="single" w:sz="4" w:space="0" w:color="auto"/>
            </w:tcBorders>
            <w:shd w:val="clear" w:color="auto" w:fill="auto"/>
            <w:vAlign w:val="center"/>
          </w:tcPr>
          <w:p w:rsidR="001202F6" w:rsidRDefault="001202F6" w:rsidP="00D51D55">
            <w:pPr>
              <w:suppressAutoHyphens/>
              <w:spacing w:after="0"/>
              <w:ind w:right="-108"/>
              <w:rPr>
                <w:rFonts w:ascii="Franklin Gothic Book" w:hAnsi="Franklin Gothic Book"/>
                <w:color w:val="000000"/>
                <w:sz w:val="20"/>
                <w:szCs w:val="20"/>
              </w:rPr>
            </w:pPr>
            <w:r>
              <w:rPr>
                <w:rFonts w:ascii="Franklin Gothic Book" w:hAnsi="Franklin Gothic Book"/>
                <w:color w:val="000000"/>
                <w:sz w:val="20"/>
                <w:szCs w:val="20"/>
              </w:rPr>
              <w:t>Окраска металлоконструкций</w:t>
            </w:r>
          </w:p>
        </w:tc>
        <w:tc>
          <w:tcPr>
            <w:tcW w:w="1418" w:type="dxa"/>
            <w:tcBorders>
              <w:top w:val="single" w:sz="4" w:space="0" w:color="auto"/>
              <w:left w:val="nil"/>
              <w:bottom w:val="single" w:sz="4" w:space="0" w:color="auto"/>
              <w:right w:val="single" w:sz="4" w:space="0" w:color="auto"/>
            </w:tcBorders>
            <w:shd w:val="clear" w:color="auto" w:fill="auto"/>
            <w:vAlign w:val="center"/>
          </w:tcPr>
          <w:p w:rsidR="001202F6" w:rsidRPr="00AA379F" w:rsidRDefault="001202F6" w:rsidP="00D51D55">
            <w:pPr>
              <w:spacing w:after="0"/>
              <w:jc w:val="center"/>
              <w:rPr>
                <w:rFonts w:ascii="Franklin Gothic Book" w:hAnsi="Franklin Gothic Book"/>
                <w:sz w:val="20"/>
                <w:szCs w:val="20"/>
              </w:rPr>
            </w:pPr>
            <w:r w:rsidRPr="00AA379F">
              <w:rPr>
                <w:rFonts w:ascii="Franklin Gothic Book" w:hAnsi="Franklin Gothic Book"/>
                <w:sz w:val="20"/>
                <w:szCs w:val="20"/>
              </w:rPr>
              <w:t>0</w:t>
            </w:r>
            <w:r>
              <w:rPr>
                <w:rFonts w:ascii="Franklin Gothic Book" w:hAnsi="Franklin Gothic Book"/>
                <w:sz w:val="20"/>
                <w:szCs w:val="20"/>
              </w:rPr>
              <w:t>1</w:t>
            </w:r>
            <w:r w:rsidRPr="00AA379F">
              <w:rPr>
                <w:rFonts w:ascii="Franklin Gothic Book" w:hAnsi="Franklin Gothic Book"/>
                <w:sz w:val="20"/>
                <w:szCs w:val="20"/>
              </w:rPr>
              <w:t>.</w:t>
            </w:r>
            <w:r w:rsidR="00545414">
              <w:rPr>
                <w:rFonts w:ascii="Franklin Gothic Book" w:hAnsi="Franklin Gothic Book"/>
                <w:sz w:val="20"/>
                <w:szCs w:val="20"/>
              </w:rPr>
              <w:t>12</w:t>
            </w:r>
            <w:r w:rsidRPr="00AA379F">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1202F6" w:rsidRPr="00AA379F" w:rsidRDefault="00545414" w:rsidP="00D51D55">
            <w:pPr>
              <w:jc w:val="center"/>
              <w:rPr>
                <w:rFonts w:ascii="Franklin Gothic Book" w:hAnsi="Franklin Gothic Book"/>
                <w:sz w:val="20"/>
                <w:szCs w:val="20"/>
              </w:rPr>
            </w:pPr>
            <w:r>
              <w:rPr>
                <w:rFonts w:ascii="Franklin Gothic Book" w:hAnsi="Franklin Gothic Book"/>
                <w:sz w:val="20"/>
                <w:szCs w:val="20"/>
              </w:rPr>
              <w:t>08</w:t>
            </w:r>
            <w:r w:rsidR="001202F6" w:rsidRPr="00AA379F">
              <w:rPr>
                <w:rFonts w:ascii="Franklin Gothic Book" w:hAnsi="Franklin Gothic Book"/>
                <w:sz w:val="20"/>
                <w:szCs w:val="20"/>
              </w:rPr>
              <w:t>.</w:t>
            </w:r>
            <w:r>
              <w:rPr>
                <w:rFonts w:ascii="Franklin Gothic Book" w:hAnsi="Franklin Gothic Book"/>
                <w:sz w:val="20"/>
                <w:szCs w:val="20"/>
              </w:rPr>
              <w:t>12</w:t>
            </w:r>
            <w:r w:rsidR="001202F6" w:rsidRPr="00AA379F">
              <w:rPr>
                <w:rFonts w:ascii="Franklin Gothic Book" w:hAnsi="Franklin Gothic Book"/>
                <w:sz w:val="20"/>
                <w:szCs w:val="20"/>
              </w:rPr>
              <w:t>.20</w:t>
            </w:r>
          </w:p>
        </w:tc>
      </w:tr>
      <w:tr w:rsidR="001202F6" w:rsidTr="00D51D55">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202F6" w:rsidRDefault="001202F6" w:rsidP="00D51D55">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3</w:t>
            </w:r>
          </w:p>
        </w:tc>
        <w:tc>
          <w:tcPr>
            <w:tcW w:w="6506" w:type="dxa"/>
            <w:tcBorders>
              <w:top w:val="single" w:sz="4" w:space="0" w:color="auto"/>
              <w:left w:val="nil"/>
              <w:bottom w:val="single" w:sz="4" w:space="0" w:color="auto"/>
              <w:right w:val="single" w:sz="4" w:space="0" w:color="auto"/>
            </w:tcBorders>
            <w:shd w:val="clear" w:color="auto" w:fill="auto"/>
            <w:vAlign w:val="center"/>
          </w:tcPr>
          <w:p w:rsidR="001202F6" w:rsidRDefault="001202F6" w:rsidP="00D51D55">
            <w:pPr>
              <w:spacing w:after="0"/>
              <w:jc w:val="left"/>
              <w:rPr>
                <w:rFonts w:ascii="Franklin Gothic Book" w:hAnsi="Franklin Gothic Book"/>
                <w:color w:val="000000"/>
                <w:sz w:val="20"/>
                <w:szCs w:val="20"/>
              </w:rPr>
            </w:pPr>
            <w:r w:rsidRPr="005C75B5">
              <w:rPr>
                <w:rFonts w:ascii="Franklin Gothic Book" w:hAnsi="Franklin Gothic Book"/>
                <w:color w:val="000000"/>
                <w:sz w:val="20"/>
                <w:szCs w:val="20"/>
              </w:rPr>
              <w:t>Уборка рабочего места.</w:t>
            </w:r>
            <w:r>
              <w:rPr>
                <w:rFonts w:ascii="Franklin Gothic Book" w:hAnsi="Franklin Gothic Book"/>
                <w:color w:val="000000"/>
                <w:sz w:val="20"/>
                <w:szCs w:val="20"/>
              </w:rPr>
              <w:t xml:space="preserve"> </w:t>
            </w:r>
            <w:r w:rsidRPr="005C75B5">
              <w:rPr>
                <w:rFonts w:ascii="Franklin Gothic Book" w:hAnsi="Franklin Gothic Book"/>
                <w:color w:val="000000"/>
                <w:sz w:val="20"/>
                <w:szCs w:val="20"/>
              </w:rPr>
              <w:t>Передача металлолома Заказчику</w:t>
            </w:r>
          </w:p>
        </w:tc>
        <w:tc>
          <w:tcPr>
            <w:tcW w:w="1418" w:type="dxa"/>
            <w:tcBorders>
              <w:top w:val="single" w:sz="4" w:space="0" w:color="auto"/>
              <w:left w:val="nil"/>
              <w:bottom w:val="single" w:sz="4" w:space="0" w:color="auto"/>
              <w:right w:val="single" w:sz="4" w:space="0" w:color="auto"/>
            </w:tcBorders>
            <w:shd w:val="clear" w:color="auto" w:fill="auto"/>
            <w:vAlign w:val="center"/>
          </w:tcPr>
          <w:p w:rsidR="001202F6" w:rsidRPr="00AA379F" w:rsidRDefault="00CD76CD" w:rsidP="00D51D55">
            <w:pPr>
              <w:spacing w:after="0"/>
              <w:jc w:val="center"/>
              <w:rPr>
                <w:rFonts w:ascii="Franklin Gothic Book" w:hAnsi="Franklin Gothic Book"/>
                <w:sz w:val="20"/>
                <w:szCs w:val="20"/>
              </w:rPr>
            </w:pPr>
            <w:r>
              <w:rPr>
                <w:rFonts w:ascii="Franklin Gothic Book" w:hAnsi="Franklin Gothic Book"/>
                <w:sz w:val="20"/>
                <w:szCs w:val="20"/>
              </w:rPr>
              <w:t>0</w:t>
            </w:r>
            <w:r>
              <w:rPr>
                <w:rFonts w:ascii="Franklin Gothic Book" w:hAnsi="Franklin Gothic Book"/>
                <w:sz w:val="20"/>
                <w:szCs w:val="20"/>
                <w:lang w:val="en-US"/>
              </w:rPr>
              <w:t>8</w:t>
            </w:r>
            <w:r w:rsidR="001202F6" w:rsidRPr="00AA379F">
              <w:rPr>
                <w:rFonts w:ascii="Franklin Gothic Book" w:hAnsi="Franklin Gothic Book"/>
                <w:sz w:val="20"/>
                <w:szCs w:val="20"/>
              </w:rPr>
              <w:t>.</w:t>
            </w:r>
            <w:r w:rsidR="00545414">
              <w:rPr>
                <w:rFonts w:ascii="Franklin Gothic Book" w:hAnsi="Franklin Gothic Book"/>
                <w:sz w:val="20"/>
                <w:szCs w:val="20"/>
              </w:rPr>
              <w:t>12</w:t>
            </w:r>
            <w:r w:rsidR="001202F6" w:rsidRPr="00AA379F">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1202F6" w:rsidRDefault="00545414" w:rsidP="00D51D55">
            <w:pPr>
              <w:jc w:val="center"/>
              <w:rPr>
                <w:rFonts w:ascii="Franklin Gothic Book" w:hAnsi="Franklin Gothic Book"/>
                <w:sz w:val="20"/>
                <w:szCs w:val="20"/>
              </w:rPr>
            </w:pPr>
            <w:r>
              <w:rPr>
                <w:rFonts w:ascii="Franklin Gothic Book" w:hAnsi="Franklin Gothic Book"/>
                <w:sz w:val="20"/>
                <w:szCs w:val="20"/>
              </w:rPr>
              <w:t>0</w:t>
            </w:r>
            <w:r w:rsidR="00CD76CD">
              <w:rPr>
                <w:rFonts w:ascii="Franklin Gothic Book" w:hAnsi="Franklin Gothic Book"/>
                <w:sz w:val="20"/>
                <w:szCs w:val="20"/>
                <w:lang w:val="en-US"/>
              </w:rPr>
              <w:t>9</w:t>
            </w:r>
            <w:r w:rsidR="001202F6" w:rsidRPr="00AA379F">
              <w:rPr>
                <w:rFonts w:ascii="Franklin Gothic Book" w:hAnsi="Franklin Gothic Book"/>
                <w:sz w:val="20"/>
                <w:szCs w:val="20"/>
              </w:rPr>
              <w:t>.</w:t>
            </w:r>
            <w:r>
              <w:rPr>
                <w:rFonts w:ascii="Franklin Gothic Book" w:hAnsi="Franklin Gothic Book"/>
                <w:sz w:val="20"/>
                <w:szCs w:val="20"/>
              </w:rPr>
              <w:t>12</w:t>
            </w:r>
            <w:r w:rsidR="001202F6" w:rsidRPr="00AA379F">
              <w:rPr>
                <w:rFonts w:ascii="Franklin Gothic Book" w:hAnsi="Franklin Gothic Book"/>
                <w:sz w:val="20"/>
                <w:szCs w:val="20"/>
              </w:rPr>
              <w:t>.20</w:t>
            </w:r>
          </w:p>
        </w:tc>
      </w:tr>
    </w:tbl>
    <w:p w:rsidR="001202F6" w:rsidRDefault="001202F6" w:rsidP="001202F6">
      <w:pPr>
        <w:widowControl w:val="0"/>
        <w:autoSpaceDE w:val="0"/>
        <w:autoSpaceDN w:val="0"/>
        <w:adjustRightInd w:val="0"/>
        <w:spacing w:after="0"/>
        <w:rPr>
          <w:rFonts w:ascii="Franklin Gothic Book" w:hAnsi="Franklin Gothic Book" w:cs="Arial"/>
        </w:rPr>
      </w:pPr>
    </w:p>
    <w:p w:rsidR="001202F6" w:rsidRDefault="001202F6" w:rsidP="001202F6">
      <w:pPr>
        <w:widowControl w:val="0"/>
        <w:autoSpaceDE w:val="0"/>
        <w:autoSpaceDN w:val="0"/>
        <w:adjustRightInd w:val="0"/>
        <w:spacing w:after="0"/>
        <w:rPr>
          <w:rFonts w:ascii="Franklin Gothic Book" w:hAnsi="Franklin Gothic Book" w:cs="Arial"/>
        </w:rPr>
      </w:pPr>
    </w:p>
    <w:p w:rsidR="001202F6" w:rsidRDefault="001202F6" w:rsidP="001202F6">
      <w:pPr>
        <w:widowControl w:val="0"/>
        <w:autoSpaceDE w:val="0"/>
        <w:autoSpaceDN w:val="0"/>
        <w:adjustRightInd w:val="0"/>
        <w:spacing w:after="0"/>
        <w:rPr>
          <w:rFonts w:ascii="Franklin Gothic Book" w:hAnsi="Franklin Gothic Book"/>
        </w:rPr>
      </w:pPr>
    </w:p>
    <w:p w:rsidR="001202F6" w:rsidRPr="00A97D84" w:rsidRDefault="001202F6" w:rsidP="001202F6">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1202F6" w:rsidRDefault="001202F6" w:rsidP="001202F6">
      <w:pPr>
        <w:suppressAutoHyphens/>
        <w:rPr>
          <w:rFonts w:ascii="Franklin Gothic Book" w:hAnsi="Franklin Gothic Book"/>
        </w:rPr>
      </w:pPr>
    </w:p>
    <w:p w:rsidR="001202F6" w:rsidRPr="00D46B75" w:rsidRDefault="001202F6" w:rsidP="001202F6">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1202F6" w:rsidRPr="00D46B75" w:rsidTr="00D51D55">
        <w:tc>
          <w:tcPr>
            <w:tcW w:w="5353" w:type="dxa"/>
          </w:tcPr>
          <w:p w:rsidR="001202F6" w:rsidRPr="00D46B75" w:rsidRDefault="001202F6" w:rsidP="00D51D55">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1202F6" w:rsidRPr="00D46B75" w:rsidRDefault="001202F6" w:rsidP="00D51D55">
            <w:pPr>
              <w:suppressAutoHyphens/>
              <w:spacing w:after="0"/>
              <w:jc w:val="left"/>
              <w:rPr>
                <w:rFonts w:ascii="Franklin Gothic Book" w:hAnsi="Franklin Gothic Book"/>
                <w:b/>
                <w:bCs/>
                <w:snapToGrid w:val="0"/>
              </w:rPr>
            </w:pPr>
          </w:p>
          <w:p w:rsidR="001202F6" w:rsidRPr="00D46B75" w:rsidRDefault="001202F6" w:rsidP="00D51D55">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1202F6" w:rsidRPr="00D46B75" w:rsidRDefault="001202F6" w:rsidP="00D51D55">
            <w:pPr>
              <w:suppressAutoHyphens/>
              <w:spacing w:after="0"/>
              <w:jc w:val="left"/>
              <w:rPr>
                <w:rFonts w:ascii="Franklin Gothic Book" w:hAnsi="Franklin Gothic Book"/>
                <w:b/>
                <w:bCs/>
                <w:snapToGrid w:val="0"/>
              </w:rPr>
            </w:pPr>
          </w:p>
          <w:p w:rsidR="001202F6" w:rsidRPr="00D46B75" w:rsidRDefault="001202F6" w:rsidP="00D51D55">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1202F6" w:rsidRPr="00D46B75" w:rsidRDefault="001202F6" w:rsidP="00D51D55">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1202F6" w:rsidRPr="00D46B75" w:rsidRDefault="001202F6" w:rsidP="00D51D55">
            <w:pPr>
              <w:suppressAutoHyphens/>
              <w:spacing w:after="0"/>
              <w:jc w:val="left"/>
              <w:rPr>
                <w:rFonts w:ascii="Franklin Gothic Book" w:hAnsi="Franklin Gothic Book"/>
                <w:b/>
                <w:snapToGrid w:val="0"/>
              </w:rPr>
            </w:pPr>
          </w:p>
        </w:tc>
        <w:tc>
          <w:tcPr>
            <w:tcW w:w="4820" w:type="dxa"/>
          </w:tcPr>
          <w:p w:rsidR="001202F6" w:rsidRPr="00D46B75" w:rsidRDefault="001202F6" w:rsidP="00D51D55">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1202F6" w:rsidRPr="00D46B75" w:rsidRDefault="001202F6" w:rsidP="00D51D55">
            <w:pPr>
              <w:suppressAutoHyphens/>
              <w:spacing w:after="0"/>
              <w:jc w:val="left"/>
              <w:rPr>
                <w:rFonts w:ascii="Franklin Gothic Book" w:hAnsi="Franklin Gothic Book"/>
                <w:snapToGrid w:val="0"/>
              </w:rPr>
            </w:pPr>
          </w:p>
          <w:p w:rsidR="001202F6" w:rsidRPr="00D46B75" w:rsidRDefault="001202F6" w:rsidP="00D51D55">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1202F6" w:rsidRPr="00D46B75" w:rsidRDefault="001202F6" w:rsidP="00D51D55">
            <w:pPr>
              <w:suppressAutoHyphens/>
              <w:spacing w:after="0"/>
              <w:jc w:val="left"/>
              <w:rPr>
                <w:rFonts w:ascii="Franklin Gothic Book" w:hAnsi="Franklin Gothic Book"/>
                <w:snapToGrid w:val="0"/>
              </w:rPr>
            </w:pPr>
          </w:p>
          <w:p w:rsidR="001202F6" w:rsidRPr="00D46B75" w:rsidRDefault="001202F6" w:rsidP="00D51D55">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1202F6" w:rsidRPr="00D46B75" w:rsidRDefault="001202F6" w:rsidP="00D51D55">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1202F6" w:rsidRPr="00D46B75" w:rsidRDefault="001202F6" w:rsidP="00D51D55">
            <w:pPr>
              <w:suppressAutoHyphens/>
              <w:spacing w:after="0"/>
              <w:jc w:val="left"/>
              <w:rPr>
                <w:rFonts w:ascii="Franklin Gothic Book" w:hAnsi="Franklin Gothic Book"/>
                <w:b/>
                <w:snapToGrid w:val="0"/>
              </w:rPr>
            </w:pPr>
          </w:p>
        </w:tc>
      </w:tr>
    </w:tbl>
    <w:p w:rsidR="001202F6" w:rsidRDefault="001202F6" w:rsidP="001202F6"/>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1202F6" w:rsidTr="00D51D55">
        <w:tc>
          <w:tcPr>
            <w:tcW w:w="5920" w:type="dxa"/>
          </w:tcPr>
          <w:p w:rsidR="001202F6" w:rsidRDefault="001202F6" w:rsidP="00D51D55">
            <w:pPr>
              <w:suppressAutoHyphens/>
              <w:spacing w:after="0"/>
              <w:rPr>
                <w:rFonts w:ascii="Franklin Gothic Book" w:hAnsi="Franklin Gothic Book"/>
                <w:sz w:val="22"/>
                <w:szCs w:val="22"/>
              </w:rPr>
            </w:pPr>
          </w:p>
        </w:tc>
        <w:tc>
          <w:tcPr>
            <w:tcW w:w="3650" w:type="dxa"/>
          </w:tcPr>
          <w:p w:rsidR="001202F6" w:rsidRDefault="001202F6" w:rsidP="00D51D55">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tc>
      </w:tr>
      <w:tr w:rsidR="001202F6" w:rsidTr="00D51D55">
        <w:tc>
          <w:tcPr>
            <w:tcW w:w="5920" w:type="dxa"/>
          </w:tcPr>
          <w:p w:rsidR="001202F6" w:rsidRDefault="001202F6" w:rsidP="00D51D55">
            <w:pPr>
              <w:suppressAutoHyphens/>
              <w:spacing w:after="0"/>
              <w:jc w:val="right"/>
              <w:rPr>
                <w:rFonts w:ascii="Franklin Gothic Book" w:hAnsi="Franklin Gothic Book"/>
                <w:sz w:val="22"/>
                <w:szCs w:val="22"/>
              </w:rPr>
            </w:pPr>
          </w:p>
        </w:tc>
        <w:tc>
          <w:tcPr>
            <w:tcW w:w="3650" w:type="dxa"/>
          </w:tcPr>
          <w:p w:rsidR="001202F6" w:rsidRDefault="001202F6" w:rsidP="00D51D55">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1202F6" w:rsidTr="00D51D55">
        <w:tc>
          <w:tcPr>
            <w:tcW w:w="5920" w:type="dxa"/>
          </w:tcPr>
          <w:p w:rsidR="001202F6" w:rsidRDefault="001202F6" w:rsidP="00D51D55">
            <w:pPr>
              <w:suppressAutoHyphens/>
              <w:spacing w:after="0"/>
              <w:jc w:val="right"/>
              <w:rPr>
                <w:rFonts w:ascii="Franklin Gothic Book" w:hAnsi="Franklin Gothic Book"/>
                <w:sz w:val="22"/>
                <w:szCs w:val="22"/>
              </w:rPr>
            </w:pPr>
          </w:p>
        </w:tc>
        <w:tc>
          <w:tcPr>
            <w:tcW w:w="3650" w:type="dxa"/>
          </w:tcPr>
          <w:p w:rsidR="001202F6" w:rsidRDefault="001202F6" w:rsidP="00D51D55">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1202F6" w:rsidRPr="00D46B75" w:rsidRDefault="001202F6" w:rsidP="001202F6">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1202F6" w:rsidRDefault="001202F6" w:rsidP="001202F6">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1202F6" w:rsidRPr="00D46B75" w:rsidRDefault="001202F6" w:rsidP="001202F6">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1202F6" w:rsidRPr="00D46B75" w:rsidRDefault="001202F6" w:rsidP="001202F6">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xml:space="preserve">: ООО "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 xml:space="preserve"> "</w:t>
      </w:r>
    </w:p>
    <w:p w:rsidR="001202F6" w:rsidRPr="00D46B75" w:rsidRDefault="001202F6" w:rsidP="001202F6">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1202F6" w:rsidRPr="00D46B75" w:rsidRDefault="001202F6" w:rsidP="001202F6">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1202F6" w:rsidRPr="00D46B75" w:rsidRDefault="001202F6" w:rsidP="001202F6">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1202F6" w:rsidRPr="00D46B75" w:rsidRDefault="001202F6" w:rsidP="001202F6">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1202F6" w:rsidRPr="00D46B75" w:rsidRDefault="001202F6" w:rsidP="001202F6">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1202F6" w:rsidRPr="00D46B75" w:rsidRDefault="001202F6" w:rsidP="001202F6">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1202F6" w:rsidRDefault="001202F6" w:rsidP="001202F6">
      <w:pPr>
        <w:widowControl w:val="0"/>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Pr>
          <w:rFonts w:ascii="Franklin Gothic Book" w:hAnsi="Franklin Gothic Book"/>
        </w:rPr>
        <w:t>к</w:t>
      </w:r>
      <w:r w:rsidRPr="00A64349">
        <w:rPr>
          <w:rFonts w:ascii="Franklin Gothic Book" w:hAnsi="Franklin Gothic Book"/>
        </w:rPr>
        <w:t xml:space="preserve">апитальный ремонт </w:t>
      </w:r>
      <w:r w:rsidRPr="008F485B">
        <w:rPr>
          <w:rFonts w:ascii="Franklin Gothic Book" w:hAnsi="Franklin Gothic Book" w:cs="Arial"/>
        </w:rPr>
        <w:t xml:space="preserve">оборудования </w:t>
      </w:r>
      <w:proofErr w:type="spellStart"/>
      <w:r w:rsidRPr="008F485B">
        <w:rPr>
          <w:rFonts w:ascii="Franklin Gothic Book" w:hAnsi="Franklin Gothic Book" w:cs="Arial"/>
        </w:rPr>
        <w:t>маслоаппаратной</w:t>
      </w:r>
      <w:proofErr w:type="spellEnd"/>
      <w:r w:rsidRPr="008F485B">
        <w:rPr>
          <w:rFonts w:ascii="Franklin Gothic Book" w:hAnsi="Franklin Gothic Book" w:cs="Arial"/>
        </w:rPr>
        <w:t xml:space="preserve"> (задвижек, электронасоса,</w:t>
      </w:r>
      <w:r>
        <w:rPr>
          <w:rFonts w:ascii="Franklin Gothic Book" w:hAnsi="Franklin Gothic Book" w:cs="Arial"/>
        </w:rPr>
        <w:t xml:space="preserve"> </w:t>
      </w:r>
      <w:r w:rsidRPr="008F485B">
        <w:rPr>
          <w:rFonts w:ascii="Franklin Gothic Book" w:hAnsi="Franklin Gothic Book" w:cs="Arial"/>
        </w:rPr>
        <w:t>труб) ЦРЭО РП</w:t>
      </w:r>
    </w:p>
    <w:p w:rsidR="001202F6" w:rsidRDefault="001202F6" w:rsidP="001202F6">
      <w:pPr>
        <w:widowControl w:val="0"/>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1202F6" w:rsidRPr="00D46B75" w:rsidTr="00D51D55">
        <w:tc>
          <w:tcPr>
            <w:tcW w:w="817"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1202F6" w:rsidRPr="00D46B75" w:rsidTr="00D51D55">
        <w:tc>
          <w:tcPr>
            <w:tcW w:w="817"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1202F6" w:rsidRPr="00D46B75" w:rsidTr="00D51D55">
        <w:tc>
          <w:tcPr>
            <w:tcW w:w="817"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1202F6" w:rsidRPr="00D46B75" w:rsidTr="00D51D55">
        <w:tc>
          <w:tcPr>
            <w:tcW w:w="817"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1202F6" w:rsidRPr="00D46B75" w:rsidTr="00D51D55">
        <w:tc>
          <w:tcPr>
            <w:tcW w:w="817"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1202F6" w:rsidRPr="00D46B75" w:rsidTr="00D51D55">
        <w:tc>
          <w:tcPr>
            <w:tcW w:w="817"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1202F6" w:rsidRPr="00D46B75" w:rsidRDefault="001202F6" w:rsidP="00D51D55">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1202F6" w:rsidRPr="00D46B75" w:rsidRDefault="001202F6" w:rsidP="001202F6">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1202F6" w:rsidRPr="00D46B75" w:rsidRDefault="001202F6" w:rsidP="001202F6">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1202F6" w:rsidRPr="00D46B75" w:rsidRDefault="001202F6" w:rsidP="001202F6">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1202F6" w:rsidRPr="00D46B75" w:rsidRDefault="001202F6" w:rsidP="001202F6">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1202F6" w:rsidRPr="00D46B75" w:rsidTr="00D51D55">
        <w:tc>
          <w:tcPr>
            <w:tcW w:w="5353" w:type="dxa"/>
          </w:tcPr>
          <w:p w:rsidR="001202F6" w:rsidRPr="00D46B75" w:rsidRDefault="001202F6" w:rsidP="00D51D55">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1202F6" w:rsidRPr="00D46B75" w:rsidRDefault="001202F6" w:rsidP="00D51D55">
            <w:pPr>
              <w:suppressAutoHyphens/>
              <w:spacing w:after="0"/>
              <w:jc w:val="left"/>
              <w:rPr>
                <w:rFonts w:ascii="Franklin Gothic Book" w:hAnsi="Franklin Gothic Book"/>
                <w:b/>
                <w:bCs/>
                <w:snapToGrid w:val="0"/>
              </w:rPr>
            </w:pPr>
          </w:p>
          <w:p w:rsidR="001202F6" w:rsidRPr="00D46B75" w:rsidRDefault="001202F6" w:rsidP="00D51D55">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1202F6" w:rsidRPr="00D46B75" w:rsidRDefault="001202F6" w:rsidP="00D51D55">
            <w:pPr>
              <w:suppressAutoHyphens/>
              <w:spacing w:after="0"/>
              <w:jc w:val="left"/>
              <w:rPr>
                <w:rFonts w:ascii="Franklin Gothic Book" w:hAnsi="Franklin Gothic Book"/>
                <w:b/>
                <w:bCs/>
                <w:snapToGrid w:val="0"/>
              </w:rPr>
            </w:pPr>
          </w:p>
          <w:p w:rsidR="001202F6" w:rsidRPr="00D46B75" w:rsidRDefault="001202F6" w:rsidP="00D51D55">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1202F6" w:rsidRPr="00D46B75" w:rsidRDefault="001202F6" w:rsidP="00D51D55">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1202F6" w:rsidRPr="00D46B75" w:rsidRDefault="001202F6" w:rsidP="00D51D55">
            <w:pPr>
              <w:suppressAutoHyphens/>
              <w:spacing w:after="0"/>
              <w:jc w:val="left"/>
              <w:rPr>
                <w:rFonts w:ascii="Franklin Gothic Book" w:hAnsi="Franklin Gothic Book"/>
                <w:b/>
                <w:snapToGrid w:val="0"/>
              </w:rPr>
            </w:pPr>
          </w:p>
        </w:tc>
        <w:tc>
          <w:tcPr>
            <w:tcW w:w="4820" w:type="dxa"/>
          </w:tcPr>
          <w:p w:rsidR="001202F6" w:rsidRPr="00D46B75" w:rsidRDefault="001202F6" w:rsidP="00D51D55">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1202F6" w:rsidRPr="00D46B75" w:rsidRDefault="001202F6" w:rsidP="00D51D55">
            <w:pPr>
              <w:suppressAutoHyphens/>
              <w:spacing w:after="0"/>
              <w:jc w:val="left"/>
              <w:rPr>
                <w:rFonts w:ascii="Franklin Gothic Book" w:hAnsi="Franklin Gothic Book"/>
                <w:snapToGrid w:val="0"/>
              </w:rPr>
            </w:pPr>
          </w:p>
          <w:p w:rsidR="001202F6" w:rsidRPr="00D46B75" w:rsidRDefault="001202F6" w:rsidP="00D51D55">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1202F6" w:rsidRPr="00D46B75" w:rsidRDefault="001202F6" w:rsidP="00D51D55">
            <w:pPr>
              <w:suppressAutoHyphens/>
              <w:spacing w:after="0"/>
              <w:jc w:val="left"/>
              <w:rPr>
                <w:rFonts w:ascii="Franklin Gothic Book" w:hAnsi="Franklin Gothic Book"/>
                <w:snapToGrid w:val="0"/>
              </w:rPr>
            </w:pPr>
          </w:p>
          <w:p w:rsidR="001202F6" w:rsidRPr="00D46B75" w:rsidRDefault="001202F6" w:rsidP="00D51D55">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1202F6" w:rsidRPr="00D46B75" w:rsidRDefault="001202F6" w:rsidP="00D51D55">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1202F6" w:rsidRPr="00D46B75" w:rsidRDefault="001202F6" w:rsidP="00D51D55">
            <w:pPr>
              <w:suppressAutoHyphens/>
              <w:spacing w:after="0"/>
              <w:jc w:val="left"/>
              <w:rPr>
                <w:rFonts w:ascii="Franklin Gothic Book" w:hAnsi="Franklin Gothic Book"/>
                <w:b/>
                <w:snapToGrid w:val="0"/>
              </w:rPr>
            </w:pPr>
          </w:p>
        </w:tc>
      </w:tr>
    </w:tbl>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1202F6" w:rsidTr="00D51D55">
        <w:tc>
          <w:tcPr>
            <w:tcW w:w="5920" w:type="dxa"/>
          </w:tcPr>
          <w:p w:rsidR="001202F6" w:rsidRDefault="001202F6" w:rsidP="00D51D55">
            <w:pPr>
              <w:suppressAutoHyphens/>
              <w:spacing w:after="0"/>
              <w:jc w:val="right"/>
              <w:rPr>
                <w:rFonts w:ascii="Franklin Gothic Book" w:hAnsi="Franklin Gothic Book"/>
                <w:sz w:val="22"/>
                <w:szCs w:val="22"/>
              </w:rPr>
            </w:pPr>
          </w:p>
        </w:tc>
        <w:tc>
          <w:tcPr>
            <w:tcW w:w="3650" w:type="dxa"/>
          </w:tcPr>
          <w:p w:rsidR="001202F6" w:rsidRDefault="001202F6" w:rsidP="00D51D55">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1202F6" w:rsidTr="00D51D55">
        <w:tc>
          <w:tcPr>
            <w:tcW w:w="5920" w:type="dxa"/>
          </w:tcPr>
          <w:p w:rsidR="001202F6" w:rsidRDefault="001202F6" w:rsidP="00D51D55">
            <w:pPr>
              <w:suppressAutoHyphens/>
              <w:spacing w:after="0"/>
              <w:jc w:val="right"/>
              <w:rPr>
                <w:rFonts w:ascii="Franklin Gothic Book" w:hAnsi="Franklin Gothic Book"/>
                <w:sz w:val="22"/>
                <w:szCs w:val="22"/>
              </w:rPr>
            </w:pPr>
          </w:p>
        </w:tc>
        <w:tc>
          <w:tcPr>
            <w:tcW w:w="3650" w:type="dxa"/>
          </w:tcPr>
          <w:p w:rsidR="001202F6" w:rsidRDefault="001202F6" w:rsidP="00D51D55">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1202F6" w:rsidTr="00D51D55">
        <w:tc>
          <w:tcPr>
            <w:tcW w:w="5920" w:type="dxa"/>
          </w:tcPr>
          <w:p w:rsidR="001202F6" w:rsidRDefault="001202F6" w:rsidP="00D51D55">
            <w:pPr>
              <w:suppressAutoHyphens/>
              <w:spacing w:after="0"/>
              <w:jc w:val="right"/>
              <w:rPr>
                <w:rFonts w:ascii="Franklin Gothic Book" w:hAnsi="Franklin Gothic Book"/>
                <w:sz w:val="22"/>
                <w:szCs w:val="22"/>
              </w:rPr>
            </w:pPr>
          </w:p>
        </w:tc>
        <w:tc>
          <w:tcPr>
            <w:tcW w:w="3650" w:type="dxa"/>
          </w:tcPr>
          <w:p w:rsidR="001202F6" w:rsidRDefault="001202F6" w:rsidP="00D51D55">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1202F6" w:rsidRDefault="001202F6" w:rsidP="001202F6">
      <w:pPr>
        <w:suppressAutoHyphens/>
        <w:spacing w:line="276" w:lineRule="auto"/>
        <w:rPr>
          <w:rFonts w:ascii="Franklin Gothic Book" w:hAnsi="Franklin Gothic Book"/>
          <w:bCs/>
        </w:rPr>
      </w:pPr>
    </w:p>
    <w:p w:rsidR="001202F6" w:rsidRPr="00D46B75" w:rsidRDefault="001202F6" w:rsidP="001202F6">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1202F6" w:rsidRPr="00D46B75" w:rsidRDefault="001202F6" w:rsidP="001202F6">
      <w:pPr>
        <w:suppressAutoHyphens/>
        <w:spacing w:after="0"/>
        <w:jc w:val="center"/>
        <w:rPr>
          <w:rFonts w:ascii="Franklin Gothic Book" w:hAnsi="Franklin Gothic Book"/>
          <w:b/>
        </w:rPr>
      </w:pPr>
    </w:p>
    <w:p w:rsidR="001202F6" w:rsidRPr="00D46B75" w:rsidRDefault="001202F6" w:rsidP="001202F6">
      <w:pPr>
        <w:tabs>
          <w:tab w:val="left" w:pos="3315"/>
          <w:tab w:val="center" w:pos="4677"/>
        </w:tabs>
        <w:suppressAutoHyphens/>
        <w:spacing w:after="0"/>
        <w:jc w:val="center"/>
        <w:rPr>
          <w:rFonts w:ascii="Franklin Gothic Book" w:eastAsia="Calibri" w:hAnsi="Franklin Gothic Book"/>
        </w:rPr>
      </w:pPr>
      <w:r w:rsidRPr="00D46B75">
        <w:rPr>
          <w:rFonts w:ascii="Franklin Gothic Book" w:eastAsia="Calibri" w:hAnsi="Franklin Gothic Book"/>
        </w:rPr>
        <w:t xml:space="preserve">запасных частей и материалов, используемых при выполнении работ </w:t>
      </w:r>
    </w:p>
    <w:p w:rsidR="001202F6" w:rsidRDefault="001202F6" w:rsidP="001202F6">
      <w:pPr>
        <w:widowControl w:val="0"/>
        <w:autoSpaceDE w:val="0"/>
        <w:autoSpaceDN w:val="0"/>
        <w:adjustRightInd w:val="0"/>
        <w:spacing w:after="0"/>
        <w:jc w:val="center"/>
        <w:rPr>
          <w:rFonts w:ascii="Franklin Gothic Book" w:eastAsia="Calibri" w:hAnsi="Franklin Gothic Book"/>
        </w:rPr>
      </w:pPr>
      <w:r w:rsidRPr="00D46B75">
        <w:rPr>
          <w:rFonts w:ascii="Franklin Gothic Book" w:eastAsia="Calibri" w:hAnsi="Franklin Gothic Book"/>
        </w:rPr>
        <w:t xml:space="preserve">по </w:t>
      </w:r>
      <w:r>
        <w:rPr>
          <w:rFonts w:ascii="Franklin Gothic Book" w:eastAsia="Calibri" w:hAnsi="Franklin Gothic Book"/>
        </w:rPr>
        <w:t>к</w:t>
      </w:r>
      <w:r w:rsidRPr="00A64349">
        <w:rPr>
          <w:rFonts w:ascii="Franklin Gothic Book" w:eastAsia="Calibri" w:hAnsi="Franklin Gothic Book"/>
        </w:rPr>
        <w:t>апитальн</w:t>
      </w:r>
      <w:r>
        <w:rPr>
          <w:rFonts w:ascii="Franklin Gothic Book" w:eastAsia="Calibri" w:hAnsi="Franklin Gothic Book"/>
        </w:rPr>
        <w:t>ому</w:t>
      </w:r>
      <w:r w:rsidRPr="00A64349">
        <w:rPr>
          <w:rFonts w:ascii="Franklin Gothic Book" w:eastAsia="Calibri" w:hAnsi="Franklin Gothic Book"/>
        </w:rPr>
        <w:t xml:space="preserve"> ремонт</w:t>
      </w:r>
      <w:r>
        <w:rPr>
          <w:rFonts w:ascii="Franklin Gothic Book" w:eastAsia="Calibri" w:hAnsi="Franklin Gothic Book"/>
        </w:rPr>
        <w:t>у</w:t>
      </w:r>
      <w:r w:rsidRPr="00A64349">
        <w:rPr>
          <w:rFonts w:ascii="Franklin Gothic Book" w:eastAsia="Calibri" w:hAnsi="Franklin Gothic Book"/>
        </w:rPr>
        <w:t xml:space="preserve"> </w:t>
      </w:r>
      <w:r w:rsidRPr="008F485B">
        <w:rPr>
          <w:rFonts w:ascii="Franklin Gothic Book" w:hAnsi="Franklin Gothic Book" w:cs="Arial"/>
        </w:rPr>
        <w:t xml:space="preserve">оборудования </w:t>
      </w:r>
      <w:proofErr w:type="spellStart"/>
      <w:r w:rsidRPr="008F485B">
        <w:rPr>
          <w:rFonts w:ascii="Franklin Gothic Book" w:hAnsi="Franklin Gothic Book" w:cs="Arial"/>
        </w:rPr>
        <w:t>маслоаппаратной</w:t>
      </w:r>
      <w:proofErr w:type="spellEnd"/>
      <w:r w:rsidRPr="008F485B">
        <w:rPr>
          <w:rFonts w:ascii="Franklin Gothic Book" w:hAnsi="Franklin Gothic Book" w:cs="Arial"/>
        </w:rPr>
        <w:t xml:space="preserve"> (задвижек, электронасоса,</w:t>
      </w:r>
      <w:r>
        <w:rPr>
          <w:rFonts w:ascii="Franklin Gothic Book" w:hAnsi="Franklin Gothic Book" w:cs="Arial"/>
        </w:rPr>
        <w:t xml:space="preserve"> </w:t>
      </w:r>
      <w:r w:rsidRPr="008F485B">
        <w:rPr>
          <w:rFonts w:ascii="Franklin Gothic Book" w:hAnsi="Franklin Gothic Book" w:cs="Arial"/>
        </w:rPr>
        <w:t>труб) ЦРЭО РП</w:t>
      </w:r>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134"/>
        <w:gridCol w:w="851"/>
        <w:gridCol w:w="1134"/>
        <w:gridCol w:w="1134"/>
        <w:gridCol w:w="1134"/>
      </w:tblGrid>
      <w:tr w:rsidR="001202F6" w:rsidRPr="00B970E1" w:rsidTr="00D51D55">
        <w:trPr>
          <w:trHeight w:val="1124"/>
        </w:trPr>
        <w:tc>
          <w:tcPr>
            <w:tcW w:w="534" w:type="dxa"/>
          </w:tcPr>
          <w:p w:rsidR="001202F6" w:rsidRPr="00D46B75" w:rsidRDefault="001202F6" w:rsidP="00D51D55">
            <w:pPr>
              <w:suppressAutoHyphens/>
              <w:spacing w:after="0"/>
              <w:jc w:val="center"/>
              <w:rPr>
                <w:rFonts w:ascii="Franklin Gothic Book" w:hAnsi="Franklin Gothic Book"/>
              </w:rPr>
            </w:pPr>
          </w:p>
          <w:p w:rsidR="001202F6" w:rsidRPr="00D46B75" w:rsidRDefault="001202F6" w:rsidP="00D51D55">
            <w:pPr>
              <w:suppressAutoHyphens/>
              <w:spacing w:after="0"/>
              <w:jc w:val="center"/>
              <w:rPr>
                <w:rFonts w:ascii="Franklin Gothic Book" w:hAnsi="Franklin Gothic Book"/>
              </w:rPr>
            </w:pPr>
            <w:r w:rsidRPr="00D46B75">
              <w:rPr>
                <w:rFonts w:ascii="Franklin Gothic Book" w:hAnsi="Franklin Gothic Book"/>
              </w:rPr>
              <w:t>№ п/п</w:t>
            </w:r>
          </w:p>
          <w:p w:rsidR="001202F6" w:rsidRPr="00D46B75" w:rsidRDefault="001202F6" w:rsidP="00D51D55">
            <w:pPr>
              <w:suppressAutoHyphens/>
              <w:spacing w:after="0"/>
              <w:jc w:val="center"/>
              <w:rPr>
                <w:rFonts w:ascii="Franklin Gothic Book" w:hAnsi="Franklin Gothic Book"/>
              </w:rPr>
            </w:pPr>
          </w:p>
        </w:tc>
        <w:tc>
          <w:tcPr>
            <w:tcW w:w="3827" w:type="dxa"/>
          </w:tcPr>
          <w:p w:rsidR="001202F6" w:rsidRPr="0009322F" w:rsidRDefault="001202F6" w:rsidP="00D51D55">
            <w:pPr>
              <w:suppressAutoHyphens/>
              <w:spacing w:after="0"/>
              <w:jc w:val="center"/>
              <w:rPr>
                <w:rFonts w:ascii="Franklin Gothic Book" w:hAnsi="Franklin Gothic Book"/>
              </w:rPr>
            </w:pPr>
          </w:p>
          <w:p w:rsidR="001202F6" w:rsidRPr="0009322F" w:rsidRDefault="001202F6" w:rsidP="00D51D55">
            <w:pPr>
              <w:spacing w:after="0"/>
              <w:jc w:val="center"/>
              <w:rPr>
                <w:rFonts w:ascii="Franklin Gothic Book" w:hAnsi="Franklin Gothic Book"/>
              </w:rPr>
            </w:pPr>
            <w:r w:rsidRPr="0009322F">
              <w:rPr>
                <w:rFonts w:ascii="Franklin Gothic Book" w:hAnsi="Franklin Gothic Book"/>
              </w:rPr>
              <w:t>Наименование (или</w:t>
            </w:r>
          </w:p>
          <w:p w:rsidR="001202F6" w:rsidRPr="0009322F" w:rsidRDefault="001202F6" w:rsidP="00D51D55">
            <w:pPr>
              <w:suppressAutoHyphens/>
              <w:spacing w:after="0"/>
              <w:jc w:val="center"/>
              <w:rPr>
                <w:rFonts w:ascii="Franklin Gothic Book" w:hAnsi="Franklin Gothic Book"/>
              </w:rPr>
            </w:pPr>
            <w:r w:rsidRPr="0009322F">
              <w:rPr>
                <w:rFonts w:ascii="Franklin Gothic Book" w:hAnsi="Franklin Gothic Book"/>
              </w:rPr>
              <w:t>эквивалент, предложенный поставщиком)</w:t>
            </w:r>
          </w:p>
        </w:tc>
        <w:tc>
          <w:tcPr>
            <w:tcW w:w="1134" w:type="dxa"/>
            <w:vAlign w:val="center"/>
          </w:tcPr>
          <w:p w:rsidR="001202F6" w:rsidRPr="0009322F" w:rsidRDefault="001202F6" w:rsidP="00D51D55">
            <w:pPr>
              <w:spacing w:after="0"/>
              <w:jc w:val="center"/>
              <w:rPr>
                <w:rFonts w:ascii="Franklin Gothic Book" w:hAnsi="Franklin Gothic Book"/>
              </w:rPr>
            </w:pPr>
            <w:r w:rsidRPr="0009322F">
              <w:rPr>
                <w:rFonts w:ascii="Franklin Gothic Book" w:hAnsi="Franklin Gothic Book"/>
              </w:rPr>
              <w:t>Страна прои</w:t>
            </w:r>
            <w:r w:rsidRPr="0009322F">
              <w:rPr>
                <w:rFonts w:ascii="Franklin Gothic Book" w:hAnsi="Franklin Gothic Book"/>
              </w:rPr>
              <w:t>с</w:t>
            </w:r>
            <w:r w:rsidRPr="0009322F">
              <w:rPr>
                <w:rFonts w:ascii="Franklin Gothic Book" w:hAnsi="Franklin Gothic Book"/>
              </w:rPr>
              <w:t>хожд</w:t>
            </w:r>
            <w:r w:rsidRPr="0009322F">
              <w:rPr>
                <w:rFonts w:ascii="Franklin Gothic Book" w:hAnsi="Franklin Gothic Book"/>
              </w:rPr>
              <w:t>е</w:t>
            </w:r>
            <w:r w:rsidRPr="0009322F">
              <w:rPr>
                <w:rFonts w:ascii="Franklin Gothic Book" w:hAnsi="Franklin Gothic Book"/>
              </w:rPr>
              <w:t>ния</w:t>
            </w:r>
          </w:p>
        </w:tc>
        <w:tc>
          <w:tcPr>
            <w:tcW w:w="851" w:type="dxa"/>
            <w:vAlign w:val="center"/>
          </w:tcPr>
          <w:p w:rsidR="001202F6" w:rsidRPr="0009322F" w:rsidRDefault="001202F6" w:rsidP="00D51D55">
            <w:pPr>
              <w:tabs>
                <w:tab w:val="left" w:pos="1080"/>
              </w:tabs>
              <w:spacing w:after="0"/>
              <w:jc w:val="center"/>
              <w:rPr>
                <w:rFonts w:ascii="Franklin Gothic Book" w:hAnsi="Franklin Gothic Book"/>
              </w:rPr>
            </w:pPr>
            <w:r w:rsidRPr="0009322F">
              <w:rPr>
                <w:rFonts w:ascii="Franklin Gothic Book" w:hAnsi="Franklin Gothic Book"/>
              </w:rPr>
              <w:t>Ед. изм.</w:t>
            </w:r>
          </w:p>
        </w:tc>
        <w:tc>
          <w:tcPr>
            <w:tcW w:w="1134" w:type="dxa"/>
            <w:vAlign w:val="center"/>
          </w:tcPr>
          <w:p w:rsidR="001202F6" w:rsidRPr="0009322F" w:rsidRDefault="001202F6" w:rsidP="00D51D55">
            <w:pPr>
              <w:tabs>
                <w:tab w:val="left" w:pos="1080"/>
              </w:tabs>
              <w:spacing w:after="0"/>
              <w:jc w:val="center"/>
              <w:rPr>
                <w:rFonts w:ascii="Franklin Gothic Book" w:hAnsi="Franklin Gothic Book"/>
              </w:rPr>
            </w:pPr>
            <w:r w:rsidRPr="0009322F">
              <w:rPr>
                <w:rFonts w:ascii="Franklin Gothic Book" w:hAnsi="Franklin Gothic Book"/>
              </w:rPr>
              <w:t>Кол-во</w:t>
            </w:r>
          </w:p>
        </w:tc>
        <w:tc>
          <w:tcPr>
            <w:tcW w:w="1134" w:type="dxa"/>
          </w:tcPr>
          <w:p w:rsidR="001202F6" w:rsidRPr="00B970E1" w:rsidRDefault="001202F6" w:rsidP="00D51D55">
            <w:pPr>
              <w:suppressAutoHyphens/>
              <w:spacing w:after="0"/>
              <w:jc w:val="center"/>
              <w:rPr>
                <w:rFonts w:ascii="Franklin Gothic Book" w:hAnsi="Franklin Gothic Book"/>
              </w:rPr>
            </w:pPr>
          </w:p>
          <w:p w:rsidR="001202F6" w:rsidRPr="00B970E1" w:rsidRDefault="001202F6" w:rsidP="00D51D55">
            <w:pPr>
              <w:suppressAutoHyphens/>
              <w:spacing w:after="0"/>
              <w:jc w:val="center"/>
              <w:rPr>
                <w:rFonts w:ascii="Franklin Gothic Book" w:hAnsi="Franklin Gothic Book"/>
              </w:rPr>
            </w:pPr>
            <w:r>
              <w:rPr>
                <w:rFonts w:ascii="Franklin Gothic Book" w:hAnsi="Franklin Gothic Book"/>
              </w:rPr>
              <w:t>Цена</w:t>
            </w:r>
            <w:r w:rsidRPr="00B970E1">
              <w:rPr>
                <w:rFonts w:ascii="Franklin Gothic Book" w:hAnsi="Franklin Gothic Book"/>
              </w:rPr>
              <w:t xml:space="preserve"> за ед.-</w:t>
            </w:r>
            <w:proofErr w:type="spellStart"/>
            <w:r w:rsidRPr="00B970E1">
              <w:rPr>
                <w:rFonts w:ascii="Franklin Gothic Book" w:hAnsi="Franklin Gothic Book"/>
              </w:rPr>
              <w:t>цу</w:t>
            </w:r>
            <w:proofErr w:type="spellEnd"/>
            <w:r w:rsidRPr="00B970E1">
              <w:rPr>
                <w:rFonts w:ascii="Franklin Gothic Book" w:hAnsi="Franklin Gothic Book"/>
              </w:rPr>
              <w:t xml:space="preserve">, </w:t>
            </w:r>
            <w:proofErr w:type="spellStart"/>
            <w:r w:rsidRPr="00B970E1">
              <w:rPr>
                <w:rFonts w:ascii="Franklin Gothic Book" w:hAnsi="Franklin Gothic Book"/>
              </w:rPr>
              <w:t>руб</w:t>
            </w:r>
            <w:proofErr w:type="spellEnd"/>
            <w:r w:rsidRPr="00B970E1">
              <w:rPr>
                <w:rFonts w:ascii="Franklin Gothic Book" w:hAnsi="Franklin Gothic Book"/>
              </w:rPr>
              <w:t xml:space="preserve"> (без НДС)</w:t>
            </w:r>
          </w:p>
        </w:tc>
        <w:tc>
          <w:tcPr>
            <w:tcW w:w="1134" w:type="dxa"/>
          </w:tcPr>
          <w:p w:rsidR="001202F6" w:rsidRPr="00B970E1" w:rsidRDefault="001202F6" w:rsidP="00D51D55">
            <w:pPr>
              <w:suppressAutoHyphens/>
              <w:spacing w:after="0"/>
              <w:jc w:val="center"/>
              <w:rPr>
                <w:rFonts w:ascii="Franklin Gothic Book" w:hAnsi="Franklin Gothic Book"/>
              </w:rPr>
            </w:pPr>
          </w:p>
          <w:p w:rsidR="001202F6" w:rsidRPr="00B970E1" w:rsidRDefault="001202F6" w:rsidP="00D51D55">
            <w:pPr>
              <w:suppressAutoHyphens/>
              <w:spacing w:after="0"/>
              <w:jc w:val="center"/>
              <w:rPr>
                <w:rFonts w:ascii="Franklin Gothic Book" w:hAnsi="Franklin Gothic Book"/>
              </w:rPr>
            </w:pPr>
            <w:r>
              <w:rPr>
                <w:rFonts w:ascii="Franklin Gothic Book" w:hAnsi="Franklin Gothic Book"/>
              </w:rPr>
              <w:t>Стоимость</w:t>
            </w:r>
            <w:r w:rsidRPr="00B970E1">
              <w:rPr>
                <w:rFonts w:ascii="Franklin Gothic Book" w:hAnsi="Franklin Gothic Book"/>
              </w:rPr>
              <w:t xml:space="preserve">, </w:t>
            </w:r>
            <w:proofErr w:type="spellStart"/>
            <w:r w:rsidRPr="00B970E1">
              <w:rPr>
                <w:rFonts w:ascii="Franklin Gothic Book" w:hAnsi="Franklin Gothic Book"/>
              </w:rPr>
              <w:t>руб</w:t>
            </w:r>
            <w:proofErr w:type="spellEnd"/>
            <w:r w:rsidRPr="00B970E1">
              <w:rPr>
                <w:rFonts w:ascii="Franklin Gothic Book" w:hAnsi="Franklin Gothic Book"/>
              </w:rPr>
              <w:t xml:space="preserve"> (без НДС)</w:t>
            </w:r>
          </w:p>
        </w:tc>
      </w:tr>
      <w:tr w:rsidR="001202F6" w:rsidTr="00D51D55">
        <w:trPr>
          <w:trHeight w:val="265"/>
        </w:trPr>
        <w:tc>
          <w:tcPr>
            <w:tcW w:w="534" w:type="dxa"/>
          </w:tcPr>
          <w:p w:rsidR="001202F6" w:rsidRDefault="001202F6" w:rsidP="00D51D55">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827" w:type="dxa"/>
            <w:vAlign w:val="center"/>
          </w:tcPr>
          <w:p w:rsidR="001202F6" w:rsidRDefault="001202F6" w:rsidP="00D51D55">
            <w:pPr>
              <w:rPr>
                <w:rFonts w:ascii="Franklin Gothic Book" w:hAnsi="Franklin Gothic Book"/>
              </w:rPr>
            </w:pPr>
            <w:r>
              <w:rPr>
                <w:rFonts w:ascii="Franklin Gothic Book" w:hAnsi="Franklin Gothic Book"/>
              </w:rPr>
              <w:t xml:space="preserve"> Шаровая маслостойкая  задви</w:t>
            </w:r>
            <w:r>
              <w:rPr>
                <w:rFonts w:ascii="Franklin Gothic Book" w:hAnsi="Franklin Gothic Book"/>
              </w:rPr>
              <w:t>ж</w:t>
            </w:r>
            <w:r>
              <w:rPr>
                <w:rFonts w:ascii="Franklin Gothic Book" w:hAnsi="Franklin Gothic Book"/>
              </w:rPr>
              <w:t xml:space="preserve">ка </w:t>
            </w:r>
            <w:proofErr w:type="spellStart"/>
            <w:r>
              <w:rPr>
                <w:rFonts w:ascii="Franklin Gothic Book" w:hAnsi="Franklin Gothic Book"/>
              </w:rPr>
              <w:t>dу</w:t>
            </w:r>
            <w:proofErr w:type="spellEnd"/>
            <w:r>
              <w:rPr>
                <w:rFonts w:ascii="Franklin Gothic Book" w:hAnsi="Franklin Gothic Book"/>
              </w:rPr>
              <w:t xml:space="preserve">  50мм фланцевая  ГОСТ 12820-80 и ГОСТ 12821-80 (или аналог) </w:t>
            </w:r>
          </w:p>
        </w:tc>
        <w:tc>
          <w:tcPr>
            <w:tcW w:w="1134" w:type="dxa"/>
            <w:vAlign w:val="center"/>
          </w:tcPr>
          <w:p w:rsidR="001202F6" w:rsidRDefault="001202F6" w:rsidP="00D51D55">
            <w:pPr>
              <w:jc w:val="center"/>
              <w:rPr>
                <w:rFonts w:ascii="Franklin Gothic Book" w:hAnsi="Franklin Gothic Book"/>
              </w:rPr>
            </w:pPr>
          </w:p>
        </w:tc>
        <w:tc>
          <w:tcPr>
            <w:tcW w:w="851" w:type="dxa"/>
            <w:vAlign w:val="center"/>
          </w:tcPr>
          <w:p w:rsidR="001202F6" w:rsidRDefault="001202F6" w:rsidP="00D51D55">
            <w:pPr>
              <w:jc w:val="center"/>
              <w:rPr>
                <w:rFonts w:ascii="Franklin Gothic Book" w:hAnsi="Franklin Gothic Book"/>
              </w:rPr>
            </w:pPr>
            <w:proofErr w:type="spellStart"/>
            <w:r>
              <w:rPr>
                <w:rFonts w:ascii="Franklin Gothic Book" w:hAnsi="Franklin Gothic Book"/>
              </w:rPr>
              <w:t>шт</w:t>
            </w:r>
            <w:proofErr w:type="spellEnd"/>
          </w:p>
        </w:tc>
        <w:tc>
          <w:tcPr>
            <w:tcW w:w="1134" w:type="dxa"/>
            <w:vAlign w:val="center"/>
          </w:tcPr>
          <w:p w:rsidR="001202F6" w:rsidRDefault="001202F6" w:rsidP="00D51D55">
            <w:pPr>
              <w:jc w:val="center"/>
              <w:rPr>
                <w:rFonts w:ascii="Franklin Gothic Book" w:hAnsi="Franklin Gothic Book"/>
              </w:rPr>
            </w:pPr>
            <w:r>
              <w:rPr>
                <w:rFonts w:ascii="Franklin Gothic Book" w:hAnsi="Franklin Gothic Book"/>
              </w:rPr>
              <w:t>16</w:t>
            </w:r>
          </w:p>
        </w:tc>
        <w:tc>
          <w:tcPr>
            <w:tcW w:w="1134" w:type="dxa"/>
          </w:tcPr>
          <w:p w:rsidR="001202F6" w:rsidRDefault="001202F6" w:rsidP="00D51D55">
            <w:pPr>
              <w:jc w:val="center"/>
              <w:rPr>
                <w:rFonts w:ascii="Franklin Gothic Book" w:hAnsi="Franklin Gothic Book"/>
                <w:sz w:val="22"/>
                <w:szCs w:val="22"/>
              </w:rPr>
            </w:pPr>
          </w:p>
        </w:tc>
        <w:tc>
          <w:tcPr>
            <w:tcW w:w="1134" w:type="dxa"/>
          </w:tcPr>
          <w:p w:rsidR="001202F6" w:rsidRDefault="001202F6" w:rsidP="00D51D55">
            <w:pPr>
              <w:jc w:val="center"/>
              <w:rPr>
                <w:rFonts w:ascii="Franklin Gothic Book" w:hAnsi="Franklin Gothic Book"/>
                <w:sz w:val="22"/>
                <w:szCs w:val="22"/>
              </w:rPr>
            </w:pPr>
          </w:p>
        </w:tc>
      </w:tr>
      <w:tr w:rsidR="001202F6" w:rsidTr="00D51D55">
        <w:trPr>
          <w:trHeight w:val="265"/>
        </w:trPr>
        <w:tc>
          <w:tcPr>
            <w:tcW w:w="534" w:type="dxa"/>
          </w:tcPr>
          <w:p w:rsidR="001202F6" w:rsidRDefault="001202F6" w:rsidP="00D51D55">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827" w:type="dxa"/>
            <w:vAlign w:val="center"/>
          </w:tcPr>
          <w:p w:rsidR="001202F6" w:rsidRDefault="001202F6" w:rsidP="00D51D55">
            <w:pPr>
              <w:rPr>
                <w:rFonts w:ascii="Franklin Gothic Book" w:hAnsi="Franklin Gothic Book"/>
                <w:color w:val="000000"/>
              </w:rPr>
            </w:pPr>
            <w:r>
              <w:rPr>
                <w:rFonts w:ascii="Franklin Gothic Book" w:hAnsi="Franklin Gothic Book"/>
                <w:color w:val="000000"/>
              </w:rPr>
              <w:t xml:space="preserve"> Шаровая маслостойкая задвижка  </w:t>
            </w:r>
            <w:proofErr w:type="spellStart"/>
            <w:r>
              <w:rPr>
                <w:rFonts w:ascii="Franklin Gothic Book" w:hAnsi="Franklin Gothic Book"/>
                <w:color w:val="000000"/>
              </w:rPr>
              <w:t>dу</w:t>
            </w:r>
            <w:proofErr w:type="spellEnd"/>
            <w:r>
              <w:rPr>
                <w:rFonts w:ascii="Franklin Gothic Book" w:hAnsi="Franklin Gothic Book"/>
                <w:color w:val="000000"/>
              </w:rPr>
              <w:t xml:space="preserve">  80мм фланцевая  ГОСТ 12820-80 и ГОСТ 12821-80 (или аналог)</w:t>
            </w:r>
          </w:p>
        </w:tc>
        <w:tc>
          <w:tcPr>
            <w:tcW w:w="1134" w:type="dxa"/>
            <w:vAlign w:val="center"/>
          </w:tcPr>
          <w:p w:rsidR="001202F6" w:rsidRDefault="001202F6" w:rsidP="00D51D55">
            <w:pPr>
              <w:jc w:val="center"/>
              <w:rPr>
                <w:rFonts w:ascii="Franklin Gothic Book" w:hAnsi="Franklin Gothic Book"/>
              </w:rPr>
            </w:pPr>
          </w:p>
        </w:tc>
        <w:tc>
          <w:tcPr>
            <w:tcW w:w="851" w:type="dxa"/>
            <w:vAlign w:val="center"/>
          </w:tcPr>
          <w:p w:rsidR="001202F6" w:rsidRDefault="001202F6" w:rsidP="00D51D55">
            <w:pPr>
              <w:jc w:val="center"/>
              <w:rPr>
                <w:rFonts w:ascii="Franklin Gothic Book" w:hAnsi="Franklin Gothic Book"/>
              </w:rPr>
            </w:pPr>
            <w:proofErr w:type="spellStart"/>
            <w:r>
              <w:rPr>
                <w:rFonts w:ascii="Franklin Gothic Book" w:hAnsi="Franklin Gothic Book"/>
              </w:rPr>
              <w:t>шт</w:t>
            </w:r>
            <w:proofErr w:type="spellEnd"/>
          </w:p>
        </w:tc>
        <w:tc>
          <w:tcPr>
            <w:tcW w:w="1134" w:type="dxa"/>
            <w:vAlign w:val="center"/>
          </w:tcPr>
          <w:p w:rsidR="001202F6" w:rsidRDefault="001202F6" w:rsidP="00D51D55">
            <w:pPr>
              <w:jc w:val="center"/>
              <w:rPr>
                <w:rFonts w:ascii="Franklin Gothic Book" w:hAnsi="Franklin Gothic Book"/>
              </w:rPr>
            </w:pPr>
            <w:r>
              <w:rPr>
                <w:rFonts w:ascii="Franklin Gothic Book" w:hAnsi="Franklin Gothic Book"/>
              </w:rPr>
              <w:t>31</w:t>
            </w:r>
          </w:p>
        </w:tc>
        <w:tc>
          <w:tcPr>
            <w:tcW w:w="1134" w:type="dxa"/>
          </w:tcPr>
          <w:p w:rsidR="001202F6" w:rsidRDefault="001202F6" w:rsidP="00D51D55">
            <w:pPr>
              <w:jc w:val="center"/>
              <w:rPr>
                <w:rFonts w:ascii="Franklin Gothic Book" w:hAnsi="Franklin Gothic Book"/>
                <w:sz w:val="22"/>
                <w:szCs w:val="22"/>
              </w:rPr>
            </w:pPr>
          </w:p>
        </w:tc>
        <w:tc>
          <w:tcPr>
            <w:tcW w:w="1134" w:type="dxa"/>
          </w:tcPr>
          <w:p w:rsidR="001202F6" w:rsidRDefault="001202F6" w:rsidP="00D51D55">
            <w:pPr>
              <w:jc w:val="center"/>
              <w:rPr>
                <w:rFonts w:ascii="Franklin Gothic Book" w:hAnsi="Franklin Gothic Book"/>
                <w:sz w:val="22"/>
                <w:szCs w:val="22"/>
              </w:rPr>
            </w:pPr>
          </w:p>
        </w:tc>
      </w:tr>
      <w:tr w:rsidR="001202F6" w:rsidTr="00D51D55">
        <w:trPr>
          <w:trHeight w:val="265"/>
        </w:trPr>
        <w:tc>
          <w:tcPr>
            <w:tcW w:w="534" w:type="dxa"/>
          </w:tcPr>
          <w:p w:rsidR="001202F6" w:rsidRDefault="001202F6" w:rsidP="00D51D55">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827" w:type="dxa"/>
            <w:vAlign w:val="center"/>
          </w:tcPr>
          <w:p w:rsidR="001202F6" w:rsidRDefault="001202F6" w:rsidP="00D51D55">
            <w:pPr>
              <w:rPr>
                <w:rFonts w:ascii="Franklin Gothic Book" w:hAnsi="Franklin Gothic Book"/>
              </w:rPr>
            </w:pPr>
            <w:r>
              <w:rPr>
                <w:rFonts w:ascii="Franklin Gothic Book" w:hAnsi="Franklin Gothic Book"/>
              </w:rPr>
              <w:t>Соединение фланцевое (перехо</w:t>
            </w:r>
            <w:r>
              <w:rPr>
                <w:rFonts w:ascii="Franklin Gothic Book" w:hAnsi="Franklin Gothic Book"/>
              </w:rPr>
              <w:t>д</w:t>
            </w:r>
            <w:r>
              <w:rPr>
                <w:rFonts w:ascii="Franklin Gothic Book" w:hAnsi="Franklin Gothic Book"/>
              </w:rPr>
              <w:t>ник)</w:t>
            </w:r>
          </w:p>
        </w:tc>
        <w:tc>
          <w:tcPr>
            <w:tcW w:w="1134" w:type="dxa"/>
            <w:vAlign w:val="center"/>
          </w:tcPr>
          <w:p w:rsidR="001202F6" w:rsidRDefault="001202F6" w:rsidP="00D51D55">
            <w:pPr>
              <w:jc w:val="center"/>
              <w:rPr>
                <w:rFonts w:ascii="Franklin Gothic Book" w:hAnsi="Franklin Gothic Book"/>
              </w:rPr>
            </w:pPr>
          </w:p>
        </w:tc>
        <w:tc>
          <w:tcPr>
            <w:tcW w:w="851" w:type="dxa"/>
            <w:vAlign w:val="center"/>
          </w:tcPr>
          <w:p w:rsidR="001202F6" w:rsidRDefault="001202F6" w:rsidP="00D51D55">
            <w:pPr>
              <w:jc w:val="center"/>
              <w:rPr>
                <w:rFonts w:ascii="Franklin Gothic Book" w:hAnsi="Franklin Gothic Book"/>
              </w:rPr>
            </w:pPr>
            <w:proofErr w:type="spellStart"/>
            <w:r>
              <w:rPr>
                <w:rFonts w:ascii="Franklin Gothic Book" w:hAnsi="Franklin Gothic Book"/>
              </w:rPr>
              <w:t>шт</w:t>
            </w:r>
            <w:proofErr w:type="spellEnd"/>
          </w:p>
        </w:tc>
        <w:tc>
          <w:tcPr>
            <w:tcW w:w="1134" w:type="dxa"/>
            <w:vAlign w:val="center"/>
          </w:tcPr>
          <w:p w:rsidR="001202F6" w:rsidRDefault="001202F6" w:rsidP="00D51D55">
            <w:pPr>
              <w:jc w:val="center"/>
              <w:rPr>
                <w:rFonts w:ascii="Franklin Gothic Book" w:hAnsi="Franklin Gothic Book"/>
              </w:rPr>
            </w:pPr>
            <w:r>
              <w:rPr>
                <w:rFonts w:ascii="Franklin Gothic Book" w:hAnsi="Franklin Gothic Book"/>
              </w:rPr>
              <w:t>12</w:t>
            </w:r>
          </w:p>
        </w:tc>
        <w:tc>
          <w:tcPr>
            <w:tcW w:w="1134" w:type="dxa"/>
          </w:tcPr>
          <w:p w:rsidR="001202F6" w:rsidRDefault="001202F6" w:rsidP="00D51D55">
            <w:pPr>
              <w:jc w:val="center"/>
              <w:rPr>
                <w:rFonts w:ascii="Franklin Gothic Book" w:hAnsi="Franklin Gothic Book"/>
                <w:sz w:val="22"/>
                <w:szCs w:val="22"/>
              </w:rPr>
            </w:pPr>
          </w:p>
        </w:tc>
        <w:tc>
          <w:tcPr>
            <w:tcW w:w="1134" w:type="dxa"/>
          </w:tcPr>
          <w:p w:rsidR="001202F6" w:rsidRDefault="001202F6" w:rsidP="00D51D55">
            <w:pPr>
              <w:jc w:val="center"/>
              <w:rPr>
                <w:rFonts w:ascii="Franklin Gothic Book" w:hAnsi="Franklin Gothic Book"/>
                <w:sz w:val="22"/>
                <w:szCs w:val="22"/>
              </w:rPr>
            </w:pPr>
          </w:p>
        </w:tc>
      </w:tr>
      <w:tr w:rsidR="001202F6" w:rsidTr="00D51D55">
        <w:trPr>
          <w:trHeight w:val="265"/>
        </w:trPr>
        <w:tc>
          <w:tcPr>
            <w:tcW w:w="534" w:type="dxa"/>
          </w:tcPr>
          <w:p w:rsidR="001202F6" w:rsidRDefault="001202F6" w:rsidP="00D51D55">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827" w:type="dxa"/>
            <w:vAlign w:val="center"/>
          </w:tcPr>
          <w:p w:rsidR="001202F6" w:rsidRPr="00AE49C8" w:rsidRDefault="001202F6" w:rsidP="00D51D55">
            <w:pPr>
              <w:rPr>
                <w:rFonts w:ascii="Franklin Gothic Book" w:hAnsi="Franklin Gothic Book"/>
              </w:rPr>
            </w:pPr>
            <w:r>
              <w:rPr>
                <w:rFonts w:ascii="Franklin Gothic Book" w:hAnsi="Franklin Gothic Book"/>
              </w:rPr>
              <w:t xml:space="preserve">Масляный шестеренный НШ-18,0/3,6 с электродвигателем 1000 об/мин 5,5 </w:t>
            </w:r>
            <w:proofErr w:type="spellStart"/>
            <w:r>
              <w:rPr>
                <w:rFonts w:ascii="Franklin Gothic Book" w:hAnsi="Franklin Gothic Book"/>
              </w:rPr>
              <w:t>кВ</w:t>
            </w:r>
            <w:proofErr w:type="spellEnd"/>
            <w:r w:rsidR="00AE49C8">
              <w:rPr>
                <w:rFonts w:ascii="Franklin Gothic Book" w:hAnsi="Franklin Gothic Book"/>
              </w:rPr>
              <w:t xml:space="preserve"> или аналог</w:t>
            </w:r>
          </w:p>
        </w:tc>
        <w:tc>
          <w:tcPr>
            <w:tcW w:w="1134" w:type="dxa"/>
            <w:vAlign w:val="center"/>
          </w:tcPr>
          <w:p w:rsidR="001202F6" w:rsidRDefault="001202F6" w:rsidP="00D51D55">
            <w:pPr>
              <w:jc w:val="center"/>
              <w:rPr>
                <w:rFonts w:ascii="Franklin Gothic Book" w:hAnsi="Franklin Gothic Book"/>
              </w:rPr>
            </w:pPr>
          </w:p>
        </w:tc>
        <w:tc>
          <w:tcPr>
            <w:tcW w:w="851" w:type="dxa"/>
            <w:vAlign w:val="center"/>
          </w:tcPr>
          <w:p w:rsidR="001202F6" w:rsidRDefault="001202F6" w:rsidP="00D51D55">
            <w:pPr>
              <w:jc w:val="center"/>
              <w:rPr>
                <w:rFonts w:ascii="Franklin Gothic Book" w:hAnsi="Franklin Gothic Book"/>
              </w:rPr>
            </w:pPr>
            <w:proofErr w:type="spellStart"/>
            <w:r>
              <w:rPr>
                <w:rFonts w:ascii="Franklin Gothic Book" w:hAnsi="Franklin Gothic Book"/>
              </w:rPr>
              <w:t>шт</w:t>
            </w:r>
            <w:proofErr w:type="spellEnd"/>
          </w:p>
        </w:tc>
        <w:tc>
          <w:tcPr>
            <w:tcW w:w="1134" w:type="dxa"/>
            <w:vAlign w:val="center"/>
          </w:tcPr>
          <w:p w:rsidR="001202F6" w:rsidRDefault="001202F6" w:rsidP="00D51D55">
            <w:pPr>
              <w:jc w:val="center"/>
              <w:rPr>
                <w:rFonts w:ascii="Franklin Gothic Book" w:hAnsi="Franklin Gothic Book"/>
              </w:rPr>
            </w:pPr>
            <w:r>
              <w:rPr>
                <w:rFonts w:ascii="Franklin Gothic Book" w:hAnsi="Franklin Gothic Book"/>
              </w:rPr>
              <w:t>1</w:t>
            </w:r>
          </w:p>
        </w:tc>
        <w:tc>
          <w:tcPr>
            <w:tcW w:w="1134" w:type="dxa"/>
          </w:tcPr>
          <w:p w:rsidR="001202F6" w:rsidRPr="00EC7CB6" w:rsidRDefault="001202F6" w:rsidP="00D51D55">
            <w:pPr>
              <w:jc w:val="center"/>
              <w:rPr>
                <w:rFonts w:ascii="Franklin Gothic Book" w:hAnsi="Franklin Gothic Book"/>
                <w:sz w:val="22"/>
                <w:szCs w:val="22"/>
              </w:rPr>
            </w:pPr>
          </w:p>
        </w:tc>
        <w:tc>
          <w:tcPr>
            <w:tcW w:w="1134" w:type="dxa"/>
          </w:tcPr>
          <w:p w:rsidR="001202F6" w:rsidRDefault="001202F6" w:rsidP="00D51D55">
            <w:pPr>
              <w:jc w:val="center"/>
              <w:rPr>
                <w:rFonts w:ascii="Franklin Gothic Book" w:hAnsi="Franklin Gothic Book"/>
                <w:sz w:val="22"/>
                <w:szCs w:val="22"/>
              </w:rPr>
            </w:pPr>
          </w:p>
        </w:tc>
      </w:tr>
    </w:tbl>
    <w:p w:rsidR="001202F6" w:rsidRDefault="001202F6" w:rsidP="001202F6">
      <w:pPr>
        <w:widowControl w:val="0"/>
        <w:autoSpaceDE w:val="0"/>
        <w:autoSpaceDN w:val="0"/>
        <w:adjustRightInd w:val="0"/>
        <w:spacing w:after="0"/>
        <w:rPr>
          <w:rFonts w:ascii="Franklin Gothic Book" w:eastAsia="Calibri" w:hAnsi="Franklin Gothic Book"/>
        </w:rPr>
      </w:pPr>
    </w:p>
    <w:tbl>
      <w:tblPr>
        <w:tblW w:w="8755" w:type="dxa"/>
        <w:tblLook w:val="01E0" w:firstRow="1" w:lastRow="1" w:firstColumn="1" w:lastColumn="1" w:noHBand="0" w:noVBand="0"/>
      </w:tblPr>
      <w:tblGrid>
        <w:gridCol w:w="5353"/>
        <w:gridCol w:w="3402"/>
      </w:tblGrid>
      <w:tr w:rsidR="001202F6" w:rsidRPr="00D46B75" w:rsidTr="00D51D55">
        <w:tc>
          <w:tcPr>
            <w:tcW w:w="5353" w:type="dxa"/>
          </w:tcPr>
          <w:p w:rsidR="001202F6" w:rsidRDefault="001202F6" w:rsidP="00D51D55">
            <w:pPr>
              <w:suppressAutoHyphens/>
              <w:spacing w:after="0"/>
              <w:jc w:val="left"/>
              <w:rPr>
                <w:rFonts w:ascii="Franklin Gothic Book" w:hAnsi="Franklin Gothic Book"/>
                <w:b/>
                <w:bCs/>
                <w:snapToGrid w:val="0"/>
              </w:rPr>
            </w:pPr>
          </w:p>
          <w:p w:rsidR="001202F6" w:rsidRDefault="001202F6" w:rsidP="00D51D55">
            <w:pPr>
              <w:suppressAutoHyphens/>
              <w:spacing w:after="0"/>
              <w:jc w:val="left"/>
              <w:rPr>
                <w:rFonts w:ascii="Franklin Gothic Book" w:hAnsi="Franklin Gothic Book"/>
                <w:b/>
                <w:bCs/>
                <w:snapToGrid w:val="0"/>
              </w:rPr>
            </w:pPr>
          </w:p>
          <w:p w:rsidR="001202F6" w:rsidRDefault="001202F6" w:rsidP="00D51D55">
            <w:pPr>
              <w:suppressAutoHyphens/>
              <w:spacing w:after="0"/>
              <w:jc w:val="left"/>
              <w:rPr>
                <w:rFonts w:ascii="Franklin Gothic Book" w:hAnsi="Franklin Gothic Book"/>
                <w:b/>
                <w:bCs/>
                <w:snapToGrid w:val="0"/>
              </w:rPr>
            </w:pPr>
          </w:p>
          <w:p w:rsidR="001202F6" w:rsidRPr="00D46B75" w:rsidRDefault="001202F6" w:rsidP="00D51D55">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1202F6" w:rsidRPr="00D46B75" w:rsidRDefault="001202F6" w:rsidP="00D51D55">
            <w:pPr>
              <w:suppressAutoHyphens/>
              <w:spacing w:after="0"/>
              <w:jc w:val="left"/>
              <w:rPr>
                <w:rFonts w:ascii="Franklin Gothic Book" w:hAnsi="Franklin Gothic Book"/>
                <w:b/>
                <w:bCs/>
                <w:snapToGrid w:val="0"/>
              </w:rPr>
            </w:pPr>
          </w:p>
          <w:p w:rsidR="001202F6" w:rsidRPr="00D46B75" w:rsidRDefault="001202F6" w:rsidP="00D51D55">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1202F6" w:rsidRPr="00D46B75" w:rsidRDefault="001202F6" w:rsidP="00D51D55">
            <w:pPr>
              <w:suppressAutoHyphens/>
              <w:spacing w:after="0"/>
              <w:jc w:val="left"/>
              <w:rPr>
                <w:rFonts w:ascii="Franklin Gothic Book" w:hAnsi="Franklin Gothic Book"/>
                <w:b/>
                <w:bCs/>
                <w:snapToGrid w:val="0"/>
              </w:rPr>
            </w:pPr>
          </w:p>
          <w:p w:rsidR="001202F6" w:rsidRPr="00D46B75" w:rsidRDefault="001202F6" w:rsidP="00D51D55">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1202F6" w:rsidRPr="00D46B75" w:rsidRDefault="001202F6" w:rsidP="00D51D55">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1202F6" w:rsidRPr="00D46B75" w:rsidRDefault="001202F6" w:rsidP="00D51D55">
            <w:pPr>
              <w:suppressAutoHyphens/>
              <w:spacing w:after="0"/>
              <w:jc w:val="left"/>
              <w:rPr>
                <w:rFonts w:ascii="Franklin Gothic Book" w:hAnsi="Franklin Gothic Book"/>
                <w:b/>
                <w:snapToGrid w:val="0"/>
              </w:rPr>
            </w:pPr>
          </w:p>
        </w:tc>
        <w:tc>
          <w:tcPr>
            <w:tcW w:w="3402" w:type="dxa"/>
          </w:tcPr>
          <w:p w:rsidR="001202F6" w:rsidRDefault="001202F6" w:rsidP="00D51D55">
            <w:pPr>
              <w:suppressAutoHyphens/>
              <w:spacing w:after="0"/>
              <w:jc w:val="left"/>
              <w:rPr>
                <w:rFonts w:ascii="Franklin Gothic Book" w:hAnsi="Franklin Gothic Book"/>
                <w:b/>
                <w:bCs/>
                <w:snapToGrid w:val="0"/>
              </w:rPr>
            </w:pPr>
          </w:p>
          <w:p w:rsidR="001202F6" w:rsidRDefault="001202F6" w:rsidP="00D51D55">
            <w:pPr>
              <w:suppressAutoHyphens/>
              <w:spacing w:after="0"/>
              <w:jc w:val="left"/>
              <w:rPr>
                <w:rFonts w:ascii="Franklin Gothic Book" w:hAnsi="Franklin Gothic Book"/>
                <w:b/>
                <w:bCs/>
                <w:snapToGrid w:val="0"/>
              </w:rPr>
            </w:pPr>
          </w:p>
          <w:p w:rsidR="001202F6" w:rsidRDefault="001202F6" w:rsidP="00D51D55">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1202F6" w:rsidRPr="00D46B75" w:rsidRDefault="001202F6" w:rsidP="00D51D55">
            <w:pPr>
              <w:suppressAutoHyphens/>
              <w:spacing w:after="0"/>
              <w:jc w:val="left"/>
              <w:rPr>
                <w:rFonts w:ascii="Franklin Gothic Book" w:hAnsi="Franklin Gothic Book"/>
                <w:snapToGrid w:val="0"/>
              </w:rPr>
            </w:pPr>
          </w:p>
          <w:p w:rsidR="001202F6" w:rsidRPr="00D46B75" w:rsidRDefault="001202F6" w:rsidP="00D51D55">
            <w:pPr>
              <w:suppressAutoHyphens/>
              <w:spacing w:after="0"/>
              <w:jc w:val="left"/>
              <w:rPr>
                <w:rFonts w:ascii="Franklin Gothic Book" w:hAnsi="Franklin Gothic Book"/>
                <w:snapToGrid w:val="0"/>
              </w:rPr>
            </w:pPr>
          </w:p>
          <w:p w:rsidR="001202F6" w:rsidRPr="00D46B75" w:rsidRDefault="001202F6" w:rsidP="00D51D55">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1202F6" w:rsidRPr="00D46B75" w:rsidRDefault="001202F6" w:rsidP="00D51D55">
            <w:pPr>
              <w:suppressAutoHyphens/>
              <w:spacing w:after="0"/>
              <w:jc w:val="left"/>
              <w:rPr>
                <w:rFonts w:ascii="Franklin Gothic Book" w:hAnsi="Franklin Gothic Book"/>
                <w:snapToGrid w:val="0"/>
              </w:rPr>
            </w:pPr>
          </w:p>
          <w:p w:rsidR="001202F6" w:rsidRPr="00D46B75" w:rsidRDefault="001202F6" w:rsidP="00D51D55">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1202F6" w:rsidRPr="00D46B75" w:rsidRDefault="001202F6" w:rsidP="00D51D55">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1202F6" w:rsidRPr="00D46B75" w:rsidRDefault="001202F6" w:rsidP="00D51D55">
            <w:pPr>
              <w:suppressAutoHyphens/>
              <w:spacing w:after="0"/>
              <w:jc w:val="left"/>
              <w:rPr>
                <w:rFonts w:ascii="Franklin Gothic Book" w:hAnsi="Franklin Gothic Book"/>
                <w:b/>
                <w:snapToGrid w:val="0"/>
              </w:rPr>
            </w:pPr>
          </w:p>
        </w:tc>
      </w:tr>
    </w:tbl>
    <w:p w:rsidR="001202F6" w:rsidRDefault="001202F6" w:rsidP="001202F6">
      <w:pPr>
        <w:spacing w:line="276" w:lineRule="auto"/>
        <w:ind w:firstLine="709"/>
        <w:jc w:val="right"/>
        <w:rPr>
          <w:rFonts w:ascii="Franklin Gothic Book" w:hAnsi="Franklin Gothic Book"/>
          <w:bCs/>
          <w:sz w:val="22"/>
          <w:szCs w:val="22"/>
        </w:rPr>
      </w:pPr>
    </w:p>
    <w:p w:rsidR="001202F6" w:rsidRDefault="001202F6" w:rsidP="001202F6">
      <w:pPr>
        <w:spacing w:line="276" w:lineRule="auto"/>
        <w:ind w:firstLine="709"/>
        <w:jc w:val="right"/>
        <w:rPr>
          <w:rFonts w:ascii="Franklin Gothic Book" w:hAnsi="Franklin Gothic Book"/>
          <w:bCs/>
          <w:sz w:val="22"/>
          <w:szCs w:val="22"/>
        </w:rPr>
        <w:sectPr w:rsidR="001202F6" w:rsidSect="00D51D55">
          <w:pgSz w:w="11906" w:h="16838"/>
          <w:pgMar w:top="1134" w:right="851" w:bottom="1134" w:left="1701" w:header="709" w:footer="709" w:gutter="0"/>
          <w:cols w:space="708"/>
          <w:docGrid w:linePitch="360"/>
        </w:sectPr>
      </w:pPr>
    </w:p>
    <w:p w:rsidR="001202F6" w:rsidRPr="001574DC" w:rsidRDefault="001202F6" w:rsidP="001202F6">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1202F6" w:rsidRDefault="001202F6" w:rsidP="001202F6">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1202F6" w:rsidRDefault="001202F6" w:rsidP="001202F6">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1202F6" w:rsidRPr="001574DC" w:rsidRDefault="001202F6" w:rsidP="001202F6">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1202F6" w:rsidRPr="001574DC" w:rsidTr="00D51D55">
        <w:tc>
          <w:tcPr>
            <w:tcW w:w="7797" w:type="dxa"/>
            <w:tcBorders>
              <w:top w:val="nil"/>
              <w:left w:val="nil"/>
              <w:bottom w:val="nil"/>
              <w:right w:val="nil"/>
            </w:tcBorders>
            <w:shd w:val="clear" w:color="auto" w:fill="auto"/>
          </w:tcPr>
          <w:p w:rsidR="001202F6" w:rsidRPr="001574DC" w:rsidRDefault="001202F6" w:rsidP="00D51D55">
            <w:pPr>
              <w:rPr>
                <w:rFonts w:ascii="Franklin Gothic Book" w:hAnsi="Franklin Gothic Book"/>
                <w:bCs/>
              </w:rPr>
            </w:pPr>
            <w:r w:rsidRPr="001574DC">
              <w:rPr>
                <w:rFonts w:ascii="Franklin Gothic Book" w:hAnsi="Franklin Gothic Book"/>
                <w:bCs/>
              </w:rPr>
              <w:t>СОГЛАСОВАНО:</w:t>
            </w:r>
          </w:p>
          <w:p w:rsidR="001202F6" w:rsidRPr="001574DC" w:rsidRDefault="001202F6" w:rsidP="00D51D55">
            <w:pPr>
              <w:rPr>
                <w:rFonts w:ascii="Franklin Gothic Book" w:hAnsi="Franklin Gothic Book"/>
                <w:bCs/>
              </w:rPr>
            </w:pPr>
            <w:r w:rsidRPr="001574DC">
              <w:rPr>
                <w:rFonts w:ascii="Franklin Gothic Book" w:hAnsi="Franklin Gothic Book"/>
                <w:bCs/>
              </w:rPr>
              <w:t>_________________________</w:t>
            </w:r>
          </w:p>
          <w:p w:rsidR="001202F6" w:rsidRPr="001574DC" w:rsidRDefault="001202F6" w:rsidP="00D51D55">
            <w:pPr>
              <w:rPr>
                <w:rFonts w:ascii="Franklin Gothic Book" w:hAnsi="Franklin Gothic Book"/>
                <w:bCs/>
              </w:rPr>
            </w:pPr>
            <w:r w:rsidRPr="001574DC">
              <w:rPr>
                <w:rFonts w:ascii="Franklin Gothic Book" w:hAnsi="Franklin Gothic Book"/>
                <w:bCs/>
              </w:rPr>
              <w:t>_________________________</w:t>
            </w:r>
          </w:p>
          <w:p w:rsidR="001202F6" w:rsidRPr="001574DC" w:rsidRDefault="001202F6" w:rsidP="00D51D55">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1202F6" w:rsidRPr="001574DC" w:rsidRDefault="001202F6" w:rsidP="00D51D55">
            <w:pPr>
              <w:rPr>
                <w:rFonts w:ascii="Franklin Gothic Book" w:hAnsi="Franklin Gothic Book"/>
                <w:bCs/>
              </w:rPr>
            </w:pPr>
            <w:r w:rsidRPr="001574DC">
              <w:rPr>
                <w:rFonts w:ascii="Franklin Gothic Book" w:hAnsi="Franklin Gothic Book"/>
                <w:bCs/>
              </w:rPr>
              <w:t>УТВЕРЖДАЮ:</w:t>
            </w:r>
          </w:p>
          <w:p w:rsidR="001202F6" w:rsidRPr="001574DC" w:rsidRDefault="001202F6" w:rsidP="00D51D55">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1202F6" w:rsidRPr="001574DC" w:rsidRDefault="001202F6" w:rsidP="00D51D55">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1202F6" w:rsidRPr="001574DC" w:rsidRDefault="001202F6" w:rsidP="00D51D55">
            <w:pPr>
              <w:rPr>
                <w:rFonts w:ascii="Franklin Gothic Book" w:hAnsi="Franklin Gothic Book"/>
                <w:bCs/>
              </w:rPr>
            </w:pPr>
            <w:r w:rsidRPr="001574DC">
              <w:rPr>
                <w:rFonts w:ascii="Franklin Gothic Book" w:hAnsi="Franklin Gothic Book"/>
                <w:bCs/>
              </w:rPr>
              <w:t>«____»_____________20__г.</w:t>
            </w:r>
          </w:p>
        </w:tc>
      </w:tr>
    </w:tbl>
    <w:p w:rsidR="001202F6" w:rsidRPr="001574DC" w:rsidRDefault="001202F6" w:rsidP="001202F6">
      <w:pPr>
        <w:spacing w:line="276" w:lineRule="auto"/>
        <w:rPr>
          <w:rFonts w:ascii="Franklin Gothic Book" w:hAnsi="Franklin Gothic Book"/>
          <w:bCs/>
        </w:rPr>
      </w:pPr>
    </w:p>
    <w:p w:rsidR="001202F6" w:rsidRPr="001574DC" w:rsidRDefault="001202F6" w:rsidP="001202F6">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1202F6" w:rsidRPr="001574DC" w:rsidRDefault="001202F6" w:rsidP="001202F6">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1202F6" w:rsidRPr="001574DC" w:rsidRDefault="001202F6" w:rsidP="001202F6">
      <w:pPr>
        <w:ind w:left="5040" w:firstLine="720"/>
        <w:rPr>
          <w:rFonts w:ascii="Franklin Gothic Book" w:hAnsi="Franklin Gothic Book"/>
          <w:bCs/>
          <w:i/>
        </w:rPr>
      </w:pPr>
    </w:p>
    <w:p w:rsidR="001202F6" w:rsidRPr="001574DC" w:rsidRDefault="001202F6" w:rsidP="001202F6">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1202F6" w:rsidRPr="001574DC" w:rsidRDefault="001202F6" w:rsidP="001202F6">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1202F6" w:rsidRPr="001574DC" w:rsidRDefault="001202F6" w:rsidP="001202F6">
      <w:pPr>
        <w:rPr>
          <w:rFonts w:ascii="Franklin Gothic Book" w:hAnsi="Franklin Gothic Book"/>
          <w:bCs/>
        </w:rPr>
      </w:pPr>
    </w:p>
    <w:p w:rsidR="001202F6" w:rsidRPr="001574DC" w:rsidRDefault="001202F6" w:rsidP="001202F6">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1202F6" w:rsidRPr="001574DC" w:rsidRDefault="001202F6" w:rsidP="001202F6">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1202F6" w:rsidRPr="001574DC" w:rsidRDefault="001202F6" w:rsidP="001202F6">
      <w:pPr>
        <w:ind w:left="3600" w:firstLine="720"/>
        <w:rPr>
          <w:rFonts w:ascii="Franklin Gothic Book" w:hAnsi="Franklin Gothic Book"/>
          <w:bCs/>
          <w:i/>
          <w:sz w:val="20"/>
          <w:szCs w:val="20"/>
        </w:rPr>
      </w:pPr>
    </w:p>
    <w:p w:rsidR="001202F6" w:rsidRPr="001574DC" w:rsidRDefault="001202F6" w:rsidP="001202F6">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1202F6" w:rsidRPr="001574DC" w:rsidRDefault="001202F6" w:rsidP="001202F6">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1202F6" w:rsidRPr="001574DC" w:rsidRDefault="001202F6" w:rsidP="001202F6">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1202F6" w:rsidRPr="001574DC" w:rsidRDefault="001202F6" w:rsidP="001202F6">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w:t>
      </w:r>
      <w:r>
        <w:rPr>
          <w:rFonts w:ascii="Franklin Gothic Book" w:hAnsi="Franklin Gothic Book"/>
          <w:bCs/>
          <w:sz w:val="20"/>
          <w:szCs w:val="20"/>
        </w:rPr>
        <w:t>мкость_______________________ч</w:t>
      </w:r>
      <w:proofErr w:type="spellEnd"/>
      <w:r>
        <w:rPr>
          <w:rFonts w:ascii="Franklin Gothic Book" w:hAnsi="Franklin Gothic Book"/>
          <w:bCs/>
          <w:sz w:val="20"/>
          <w:szCs w:val="20"/>
        </w:rPr>
        <w:t>/час</w:t>
      </w:r>
      <w:r w:rsidRPr="001574DC">
        <w:rPr>
          <w:rFonts w:ascii="Franklin Gothic Book" w:hAnsi="Franklin Gothic Book"/>
          <w:bCs/>
          <w:sz w:val="20"/>
          <w:szCs w:val="20"/>
        </w:rPr>
        <w:t>.</w:t>
      </w:r>
    </w:p>
    <w:p w:rsidR="001202F6" w:rsidRPr="001574DC" w:rsidRDefault="001202F6" w:rsidP="001202F6">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1202F6" w:rsidRPr="001574DC" w:rsidTr="00D51D55">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1202F6" w:rsidRPr="001574DC" w:rsidTr="00D51D55">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r>
      <w:tr w:rsidR="001202F6" w:rsidRPr="001574DC" w:rsidTr="00D51D55">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1202F6" w:rsidRPr="001574DC" w:rsidRDefault="001202F6" w:rsidP="00D51D55">
            <w:pPr>
              <w:spacing w:after="0"/>
              <w:jc w:val="left"/>
              <w:rPr>
                <w:rFonts w:ascii="Franklin Gothic Book" w:hAnsi="Franklin Gothic Book" w:cs="Arial"/>
                <w:sz w:val="16"/>
                <w:szCs w:val="16"/>
              </w:rPr>
            </w:pPr>
          </w:p>
        </w:tc>
      </w:tr>
      <w:tr w:rsidR="001202F6" w:rsidRPr="001574DC" w:rsidTr="00D51D55">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1202F6" w:rsidRPr="001574DC" w:rsidTr="00D51D55">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1202F6" w:rsidRPr="001574DC" w:rsidRDefault="001202F6" w:rsidP="00D51D55">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202F6" w:rsidRPr="001574DC" w:rsidRDefault="001202F6" w:rsidP="00D51D55">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1202F6" w:rsidRPr="001574DC" w:rsidRDefault="001202F6" w:rsidP="00D51D55">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1202F6" w:rsidRPr="001574DC" w:rsidRDefault="001202F6" w:rsidP="00D51D55">
            <w:pPr>
              <w:spacing w:after="0"/>
              <w:jc w:val="center"/>
              <w:rPr>
                <w:rFonts w:ascii="Franklin Gothic Book" w:hAnsi="Franklin Gothic Book" w:cs="Arial"/>
                <w:sz w:val="16"/>
                <w:szCs w:val="16"/>
              </w:rPr>
            </w:pPr>
          </w:p>
        </w:tc>
      </w:tr>
    </w:tbl>
    <w:p w:rsidR="001202F6" w:rsidRDefault="001202F6" w:rsidP="001202F6">
      <w:pPr>
        <w:suppressAutoHyphens/>
        <w:spacing w:line="276" w:lineRule="auto"/>
        <w:rPr>
          <w:rFonts w:ascii="Franklin Gothic Book" w:hAnsi="Franklin Gothic Book"/>
          <w:bCs/>
        </w:rPr>
        <w:sectPr w:rsidR="001202F6" w:rsidSect="00D51D55">
          <w:pgSz w:w="16838" w:h="11906" w:orient="landscape"/>
          <w:pgMar w:top="1701" w:right="1134" w:bottom="851" w:left="1134" w:header="709" w:footer="709" w:gutter="0"/>
          <w:cols w:space="708"/>
          <w:docGrid w:linePitch="360"/>
        </w:sectPr>
      </w:pPr>
    </w:p>
    <w:p w:rsidR="001202F6" w:rsidRDefault="001202F6" w:rsidP="001202F6">
      <w:pPr>
        <w:suppressAutoHyphens/>
        <w:spacing w:line="276" w:lineRule="auto"/>
        <w:rPr>
          <w:rFonts w:ascii="Arial" w:hAnsi="Arial" w:cs="Arial"/>
        </w:rPr>
        <w:sectPr w:rsidR="001202F6" w:rsidSect="00D51D55">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 id="_x0000_i1026" type="#_x0000_t75" style="width:708.5pt;height:517.8pt" o:ole="">
            <v:imagedata r:id="rId51" o:title=""/>
          </v:shape>
          <o:OLEObject Type="Embed" ProgID="Excel.Sheet.8" ShapeID="_x0000_i1026" DrawAspect="Content" ObjectID="_1660631585" r:id="rId52"/>
        </w:object>
      </w:r>
    </w:p>
    <w:p w:rsidR="001202F6" w:rsidRDefault="001202F6" w:rsidP="001202F6">
      <w:pPr>
        <w:suppressAutoHyphens/>
        <w:spacing w:line="276" w:lineRule="auto"/>
        <w:jc w:val="right"/>
        <w:rPr>
          <w:rStyle w:val="aff5"/>
          <w:rFonts w:ascii="Franklin Gothic Book" w:hAnsi="Franklin Gothic Book" w:cs="Arial"/>
        </w:rPr>
      </w:pPr>
      <w:r w:rsidRPr="008651FD">
        <w:rPr>
          <w:noProof/>
        </w:rPr>
        <w:lastRenderedPageBreak/>
        <w:drawing>
          <wp:inline distT="0" distB="0" distL="0" distR="0" wp14:anchorId="527848D7" wp14:editId="6B8F46AE">
            <wp:extent cx="5939790" cy="91071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1202F6" w:rsidRDefault="001202F6" w:rsidP="001202F6">
      <w:pPr>
        <w:suppressAutoHyphens/>
        <w:spacing w:line="276" w:lineRule="auto"/>
        <w:jc w:val="right"/>
        <w:rPr>
          <w:rStyle w:val="aff5"/>
          <w:rFonts w:ascii="Franklin Gothic Book" w:hAnsi="Franklin Gothic Book" w:cs="Arial"/>
        </w:rPr>
        <w:sectPr w:rsidR="001202F6" w:rsidSect="00D51D55">
          <w:footerReference w:type="default" r:id="rId53"/>
          <w:pgSz w:w="11906" w:h="16838"/>
          <w:pgMar w:top="1134" w:right="851" w:bottom="1134" w:left="1701" w:header="709" w:footer="709" w:gutter="0"/>
          <w:cols w:space="720"/>
        </w:sectPr>
      </w:pPr>
    </w:p>
    <w:p w:rsidR="001202F6" w:rsidRDefault="001202F6" w:rsidP="001202F6">
      <w:pPr>
        <w:suppressAutoHyphens/>
        <w:spacing w:line="276" w:lineRule="auto"/>
        <w:jc w:val="right"/>
        <w:rPr>
          <w:rStyle w:val="aff5"/>
          <w:rFonts w:ascii="Franklin Gothic Book" w:hAnsi="Franklin Gothic Book" w:cs="Arial"/>
        </w:rPr>
        <w:sectPr w:rsidR="001202F6" w:rsidSect="00D51D55">
          <w:footerReference w:type="default" r:id="rId54"/>
          <w:pgSz w:w="16838" w:h="11906" w:orient="landscape"/>
          <w:pgMar w:top="1701" w:right="1134" w:bottom="851" w:left="1134" w:header="709" w:footer="709" w:gutter="0"/>
          <w:cols w:space="720"/>
        </w:sectPr>
      </w:pPr>
      <w:r w:rsidRPr="008651FD">
        <w:rPr>
          <w:noProof/>
        </w:rPr>
        <w:lastRenderedPageBreak/>
        <w:drawing>
          <wp:inline distT="0" distB="0" distL="0" distR="0" wp14:anchorId="3DB23B57" wp14:editId="799B488D">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1202F6" w:rsidRPr="00FB228D" w:rsidRDefault="001202F6" w:rsidP="001202F6">
      <w:pPr>
        <w:spacing w:after="0" w:line="276" w:lineRule="auto"/>
        <w:jc w:val="right"/>
        <w:rPr>
          <w:rFonts w:eastAsiaTheme="minorHAnsi"/>
          <w:sz w:val="22"/>
          <w:szCs w:val="22"/>
        </w:rPr>
      </w:pPr>
      <w:r w:rsidRPr="00FB228D">
        <w:rPr>
          <w:rFonts w:eastAsiaTheme="minorHAnsi"/>
          <w:sz w:val="22"/>
          <w:szCs w:val="22"/>
        </w:rPr>
        <w:lastRenderedPageBreak/>
        <w:t xml:space="preserve">Приложение № </w:t>
      </w:r>
      <w:r>
        <w:rPr>
          <w:rFonts w:eastAsiaTheme="minorHAnsi"/>
          <w:sz w:val="22"/>
          <w:szCs w:val="22"/>
        </w:rPr>
        <w:t>9</w:t>
      </w:r>
    </w:p>
    <w:p w:rsidR="001202F6" w:rsidRPr="00FB228D" w:rsidRDefault="001202F6" w:rsidP="001202F6">
      <w:pPr>
        <w:spacing w:after="0" w:line="276" w:lineRule="auto"/>
        <w:jc w:val="right"/>
        <w:rPr>
          <w:rFonts w:eastAsiaTheme="minorHAnsi"/>
          <w:sz w:val="22"/>
          <w:szCs w:val="22"/>
        </w:rPr>
      </w:pPr>
      <w:r w:rsidRPr="00FB228D">
        <w:rPr>
          <w:rFonts w:eastAsiaTheme="minorHAnsi"/>
          <w:sz w:val="22"/>
          <w:szCs w:val="22"/>
        </w:rPr>
        <w:t>к договору подряда №____________</w:t>
      </w:r>
    </w:p>
    <w:p w:rsidR="001202F6" w:rsidRPr="00FB228D" w:rsidRDefault="001202F6" w:rsidP="001202F6">
      <w:pPr>
        <w:spacing w:after="0" w:line="276" w:lineRule="auto"/>
        <w:jc w:val="right"/>
        <w:rPr>
          <w:rFonts w:eastAsiaTheme="minorHAnsi"/>
          <w:b/>
          <w:sz w:val="22"/>
          <w:szCs w:val="22"/>
        </w:rPr>
      </w:pPr>
      <w:r w:rsidRPr="00FB228D">
        <w:rPr>
          <w:rFonts w:eastAsiaTheme="minorHAnsi"/>
          <w:sz w:val="22"/>
          <w:szCs w:val="22"/>
        </w:rPr>
        <w:t xml:space="preserve">                               от _______20__г.</w:t>
      </w:r>
    </w:p>
    <w:tbl>
      <w:tblPr>
        <w:tblStyle w:val="2b"/>
        <w:tblW w:w="0" w:type="auto"/>
        <w:tblCellMar>
          <w:left w:w="34" w:type="dxa"/>
          <w:right w:w="34" w:type="dxa"/>
        </w:tblCellMar>
        <w:tblLook w:val="04A0" w:firstRow="1" w:lastRow="0" w:firstColumn="1" w:lastColumn="0" w:noHBand="0" w:noVBand="1"/>
      </w:tblPr>
      <w:tblGrid>
        <w:gridCol w:w="3437"/>
        <w:gridCol w:w="6268"/>
      </w:tblGrid>
      <w:tr w:rsidR="001202F6" w:rsidRPr="00FB228D" w:rsidTr="00D51D55">
        <w:tc>
          <w:tcPr>
            <w:tcW w:w="3578" w:type="dxa"/>
            <w:tcBorders>
              <w:top w:val="nil"/>
              <w:left w:val="nil"/>
              <w:bottom w:val="nil"/>
              <w:right w:val="nil"/>
            </w:tcBorders>
          </w:tcPr>
          <w:p w:rsidR="001202F6" w:rsidRPr="00FB228D" w:rsidRDefault="001202F6" w:rsidP="00D51D55">
            <w:pPr>
              <w:spacing w:after="0"/>
              <w:jc w:val="left"/>
              <w:rPr>
                <w:rFonts w:ascii="Times New Roman" w:hAnsi="Times New Roman"/>
                <w:sz w:val="22"/>
                <w:szCs w:val="22"/>
              </w:rPr>
            </w:pPr>
            <w:r w:rsidRPr="00FB228D">
              <w:rPr>
                <w:rFonts w:ascii="Times New Roman" w:hAnsi="Times New Roman"/>
                <w:sz w:val="22"/>
                <w:szCs w:val="22"/>
              </w:rPr>
              <w:t>Объект капитального строител</w:t>
            </w:r>
            <w:r w:rsidRPr="00FB228D">
              <w:rPr>
                <w:rFonts w:ascii="Times New Roman" w:hAnsi="Times New Roman"/>
                <w:sz w:val="22"/>
                <w:szCs w:val="22"/>
              </w:rPr>
              <w:t>ь</w:t>
            </w:r>
            <w:r w:rsidRPr="00FB228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1202F6" w:rsidRPr="00FB228D" w:rsidRDefault="001202F6" w:rsidP="00D51D55">
            <w:pPr>
              <w:spacing w:after="0"/>
              <w:jc w:val="left"/>
              <w:rPr>
                <w:rFonts w:ascii="Times New Roman" w:hAnsi="Times New Roman"/>
                <w:b/>
                <w:i/>
                <w:sz w:val="22"/>
                <w:szCs w:val="22"/>
              </w:rPr>
            </w:pPr>
          </w:p>
        </w:tc>
      </w:tr>
      <w:tr w:rsidR="001202F6" w:rsidRPr="00FB228D" w:rsidTr="00D51D55">
        <w:tc>
          <w:tcPr>
            <w:tcW w:w="10273" w:type="dxa"/>
            <w:gridSpan w:val="2"/>
            <w:tcBorders>
              <w:top w:val="nil"/>
              <w:left w:val="nil"/>
              <w:right w:val="nil"/>
            </w:tcBorders>
          </w:tcPr>
          <w:p w:rsidR="001202F6" w:rsidRPr="00FB228D" w:rsidRDefault="001202F6" w:rsidP="00D51D55">
            <w:pPr>
              <w:spacing w:after="0"/>
              <w:jc w:val="center"/>
              <w:rPr>
                <w:rFonts w:ascii="Times New Roman" w:hAnsi="Times New Roman"/>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3"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1202F6" w:rsidRPr="00FB228D" w:rsidRDefault="001202F6" w:rsidP="001202F6">
      <w:pPr>
        <w:spacing w:after="0" w:line="276" w:lineRule="auto"/>
        <w:jc w:val="center"/>
        <w:rPr>
          <w:rFonts w:eastAsiaTheme="minorHAnsi"/>
          <w:sz w:val="16"/>
          <w:szCs w:val="16"/>
        </w:rPr>
      </w:pPr>
      <w:r w:rsidRPr="00FB228D">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w:t>
      </w:r>
      <w:r w:rsidRPr="00FB228D">
        <w:rPr>
          <w:rFonts w:eastAsiaTheme="minorHAnsi"/>
          <w:sz w:val="15"/>
          <w:szCs w:val="15"/>
        </w:rPr>
        <w:t>д</w:t>
      </w:r>
      <w:r w:rsidRPr="00FB228D">
        <w:rPr>
          <w:rFonts w:eastAsiaTheme="minorHAnsi"/>
          <w:sz w:val="15"/>
          <w:szCs w:val="15"/>
        </w:rPr>
        <w:t>принимателями)</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3"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w:t>
      </w:r>
    </w:p>
    <w:p w:rsidR="001202F6" w:rsidRPr="00FB228D" w:rsidRDefault="001202F6" w:rsidP="001202F6">
      <w:pPr>
        <w:spacing w:after="0" w:line="276" w:lineRule="auto"/>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2"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 xml:space="preserve">наименование, ОГРН, ИНН саморегулируемой организации, членом которой является) </w:t>
      </w:r>
    </w:p>
    <w:p w:rsidR="001202F6" w:rsidRPr="00FB228D" w:rsidRDefault="001202F6" w:rsidP="001202F6">
      <w:pPr>
        <w:spacing w:after="0" w:line="276" w:lineRule="auto"/>
        <w:jc w:val="center"/>
        <w:rPr>
          <w:rFonts w:eastAsiaTheme="minorHAnsi"/>
          <w:sz w:val="16"/>
          <w:szCs w:val="16"/>
        </w:rPr>
      </w:pPr>
    </w:p>
    <w:p w:rsidR="001202F6" w:rsidRPr="00FB228D" w:rsidRDefault="001202F6" w:rsidP="001202F6">
      <w:pPr>
        <w:spacing w:after="0" w:line="276" w:lineRule="auto"/>
        <w:rPr>
          <w:rFonts w:eastAsiaTheme="minorHAnsi"/>
          <w:sz w:val="22"/>
          <w:szCs w:val="22"/>
        </w:rPr>
      </w:pPr>
    </w:p>
    <w:p w:rsidR="001202F6" w:rsidRPr="00FB228D" w:rsidRDefault="001202F6" w:rsidP="001202F6">
      <w:pPr>
        <w:spacing w:after="0"/>
        <w:jc w:val="center"/>
        <w:rPr>
          <w:b/>
          <w:bCs/>
        </w:rPr>
      </w:pPr>
      <w:r w:rsidRPr="00FB228D">
        <w:rPr>
          <w:b/>
          <w:bCs/>
        </w:rPr>
        <w:t xml:space="preserve">АКТ </w:t>
      </w:r>
    </w:p>
    <w:p w:rsidR="001202F6" w:rsidRPr="00FB228D" w:rsidRDefault="001202F6" w:rsidP="001202F6">
      <w:pPr>
        <w:spacing w:after="0"/>
        <w:jc w:val="center"/>
        <w:rPr>
          <w:b/>
          <w:bCs/>
        </w:rPr>
      </w:pPr>
      <w:r w:rsidRPr="00FB228D">
        <w:rPr>
          <w:b/>
          <w:bCs/>
        </w:rPr>
        <w:t>освидетельствования скрытых работ</w:t>
      </w:r>
    </w:p>
    <w:p w:rsidR="001202F6" w:rsidRPr="00FB228D" w:rsidRDefault="001202F6" w:rsidP="001202F6">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1202F6" w:rsidRPr="00FB228D" w:rsidTr="00D51D55">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202F6" w:rsidRPr="00FB228D" w:rsidRDefault="001202F6" w:rsidP="00D51D55">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202F6" w:rsidRPr="00FB228D" w:rsidRDefault="001202F6" w:rsidP="00D51D55">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202F6" w:rsidRPr="00FB228D" w:rsidRDefault="001202F6" w:rsidP="00D51D55">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г.</w:t>
            </w:r>
          </w:p>
        </w:tc>
      </w:tr>
      <w:tr w:rsidR="001202F6" w:rsidRPr="00FB228D" w:rsidTr="00D51D55">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202F6" w:rsidRPr="00FB228D" w:rsidRDefault="001202F6" w:rsidP="00D51D55">
            <w:pPr>
              <w:spacing w:after="0"/>
              <w:jc w:val="center"/>
              <w:rPr>
                <w:rFonts w:ascii="Times New Roman" w:hAnsi="Times New Roman"/>
                <w:bCs/>
                <w:sz w:val="15"/>
                <w:szCs w:val="15"/>
                <w:lang w:eastAsia="ru-RU"/>
              </w:rPr>
            </w:pPr>
            <w:r w:rsidRPr="00FB228D">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right"/>
              <w:rPr>
                <w:rFonts w:ascii="Times New Roman" w:hAnsi="Times New Roman"/>
                <w:b/>
                <w:bCs/>
                <w:sz w:val="22"/>
                <w:szCs w:val="22"/>
                <w:lang w:eastAsia="ru-RU"/>
              </w:rPr>
            </w:pPr>
          </w:p>
        </w:tc>
      </w:tr>
    </w:tbl>
    <w:p w:rsidR="001202F6" w:rsidRPr="00FB228D" w:rsidRDefault="001202F6" w:rsidP="001202F6">
      <w:pPr>
        <w:spacing w:after="0" w:line="276" w:lineRule="auto"/>
        <w:rPr>
          <w:rFonts w:eastAsiaTheme="minorHAnsi"/>
          <w:sz w:val="16"/>
          <w:szCs w:val="16"/>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w:t>
      </w:r>
      <w:r w:rsidRPr="00FB228D">
        <w:rPr>
          <w:rFonts w:eastAsiaTheme="minorHAnsi"/>
          <w:sz w:val="22"/>
          <w:szCs w:val="22"/>
        </w:rPr>
        <w:t>ь</w:t>
      </w:r>
      <w:r w:rsidRPr="00FB228D">
        <w:rPr>
          <w:rFonts w:eastAsiaTheme="minorHAnsi"/>
          <w:sz w:val="22"/>
          <w:szCs w:val="22"/>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421"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w:t>
      </w:r>
      <w:r w:rsidRPr="00FB228D">
        <w:rPr>
          <w:rFonts w:eastAsiaTheme="minorHAnsi"/>
          <w:sz w:val="15"/>
          <w:szCs w:val="15"/>
        </w:rPr>
        <w:t>и</w:t>
      </w:r>
      <w:r w:rsidRPr="00FB228D">
        <w:rPr>
          <w:rFonts w:eastAsiaTheme="minorHAnsi"/>
          <w:sz w:val="15"/>
          <w:szCs w:val="15"/>
        </w:rPr>
        <w:t>тельного документа, подтверждающего полномочия, с указанием наименования, ОГРН, ИНН, места нахождения юридического лица, фамилии, им</w:t>
      </w:r>
      <w:r w:rsidRPr="00FB228D">
        <w:rPr>
          <w:rFonts w:eastAsiaTheme="minorHAnsi"/>
          <w:sz w:val="15"/>
          <w:szCs w:val="15"/>
        </w:rPr>
        <w:t>е</w:t>
      </w:r>
      <w:r w:rsidRPr="00FB228D">
        <w:rPr>
          <w:rFonts w:eastAsiaTheme="minorHAnsi"/>
          <w:sz w:val="15"/>
          <w:szCs w:val="15"/>
        </w:rPr>
        <w:t>ни, отчества, адреса места жительства, ОРГНИП, ИНН индивидуального предпринимателя)</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421"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(должность, фамилия, инициалы, реквизиты распорядительного документа, подтверждающего полномочия)</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w:t>
      </w:r>
      <w:r w:rsidRPr="00FB228D">
        <w:rPr>
          <w:rFonts w:eastAsiaTheme="minorHAnsi"/>
          <w:sz w:val="22"/>
          <w:szCs w:val="22"/>
        </w:rPr>
        <w:t>а</w:t>
      </w:r>
      <w:r w:rsidRPr="00FB228D">
        <w:rPr>
          <w:rFonts w:eastAsiaTheme="minorHAnsi"/>
          <w:sz w:val="22"/>
          <w:szCs w:val="22"/>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2"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w:t>
      </w:r>
      <w:r w:rsidRPr="00FB228D">
        <w:rPr>
          <w:rFonts w:eastAsiaTheme="minorHAnsi"/>
          <w:sz w:val="15"/>
          <w:szCs w:val="15"/>
        </w:rPr>
        <w:t>и</w:t>
      </w:r>
      <w:r w:rsidRPr="00FB228D">
        <w:rPr>
          <w:rFonts w:eastAsiaTheme="minorHAnsi"/>
          <w:sz w:val="15"/>
          <w:szCs w:val="15"/>
        </w:rPr>
        <w:t>тельного документа, подтверждающего полномочия)</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2"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4"/>
          <w:szCs w:val="4"/>
        </w:rPr>
      </w:pPr>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FB228D">
        <w:rPr>
          <w:rFonts w:eastAsiaTheme="minorHAnsi"/>
          <w:sz w:val="15"/>
          <w:szCs w:val="15"/>
        </w:rPr>
        <w:t>а</w:t>
      </w:r>
      <w:r w:rsidRPr="00FB228D">
        <w:rPr>
          <w:rFonts w:eastAsiaTheme="minorHAnsi"/>
          <w:sz w:val="15"/>
          <w:szCs w:val="15"/>
        </w:rPr>
        <w:t>тель)</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2"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421"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1202F6" w:rsidRPr="00FB228D" w:rsidRDefault="001202F6" w:rsidP="001202F6">
      <w:pPr>
        <w:spacing w:after="0" w:line="276" w:lineRule="auto"/>
        <w:jc w:val="center"/>
        <w:rPr>
          <w:rFonts w:eastAsiaTheme="minorHAnsi"/>
          <w:sz w:val="4"/>
          <w:szCs w:val="4"/>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1202F6" w:rsidRPr="00FB228D" w:rsidTr="00D51D55">
        <w:tc>
          <w:tcPr>
            <w:tcW w:w="3862" w:type="dxa"/>
            <w:tcBorders>
              <w:top w:val="nil"/>
              <w:left w:val="nil"/>
              <w:bottom w:val="nil"/>
              <w:right w:val="nil"/>
            </w:tcBorders>
          </w:tcPr>
          <w:p w:rsidR="001202F6" w:rsidRPr="00FB228D" w:rsidRDefault="001202F6" w:rsidP="00D51D55">
            <w:pPr>
              <w:spacing w:after="0"/>
              <w:jc w:val="left"/>
              <w:rPr>
                <w:rFonts w:ascii="Times New Roman" w:hAnsi="Times New Roman"/>
                <w:sz w:val="22"/>
                <w:szCs w:val="22"/>
              </w:rPr>
            </w:pPr>
            <w:r w:rsidRPr="00FB228D">
              <w:rPr>
                <w:rFonts w:ascii="Times New Roman" w:hAnsi="Times New Roman"/>
                <w:sz w:val="22"/>
                <w:szCs w:val="22"/>
              </w:rPr>
              <w:t>произвели осмотр работ, выполне</w:t>
            </w:r>
            <w:r w:rsidRPr="00FB228D">
              <w:rPr>
                <w:rFonts w:ascii="Times New Roman" w:hAnsi="Times New Roman"/>
                <w:sz w:val="22"/>
                <w:szCs w:val="22"/>
              </w:rPr>
              <w:t>н</w:t>
            </w:r>
            <w:r w:rsidRPr="00FB228D">
              <w:rPr>
                <w:rFonts w:ascii="Times New Roman" w:hAnsi="Times New Roman"/>
                <w:sz w:val="22"/>
                <w:szCs w:val="22"/>
              </w:rPr>
              <w:t>ных</w:t>
            </w:r>
          </w:p>
        </w:tc>
        <w:tc>
          <w:tcPr>
            <w:tcW w:w="6411"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6"/>
          <w:szCs w:val="16"/>
        </w:rPr>
        <w:t xml:space="preserve">                                                                                                </w:t>
      </w:r>
      <w:r w:rsidRPr="00FB228D">
        <w:rPr>
          <w:rFonts w:eastAsiaTheme="minorHAnsi"/>
          <w:sz w:val="15"/>
          <w:szCs w:val="15"/>
        </w:rPr>
        <w:t>(наименование лица, выполнившего работы, подлежащие освидетельствованию)</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и составили настоящий акт о нижеследующем:</w:t>
      </w:r>
    </w:p>
    <w:p w:rsidR="001202F6" w:rsidRPr="00FB228D" w:rsidRDefault="001202F6" w:rsidP="001202F6">
      <w:pPr>
        <w:spacing w:after="0" w:line="276" w:lineRule="auto"/>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3" w:type="dxa"/>
            <w:tcBorders>
              <w:top w:val="nil"/>
              <w:left w:val="nil"/>
              <w:bottom w:val="single" w:sz="4" w:space="0" w:color="auto"/>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(наименование скрытых работ)</w:t>
      </w:r>
    </w:p>
    <w:p w:rsidR="001202F6" w:rsidRPr="00FB228D" w:rsidRDefault="001202F6" w:rsidP="001202F6">
      <w:pPr>
        <w:spacing w:after="0" w:line="276" w:lineRule="auto"/>
        <w:jc w:val="left"/>
        <w:rPr>
          <w:rFonts w:eastAsiaTheme="minorHAnsi"/>
          <w:b/>
          <w:sz w:val="4"/>
          <w:szCs w:val="4"/>
        </w:rPr>
      </w:pPr>
    </w:p>
    <w:p w:rsidR="001202F6" w:rsidRPr="00FB228D" w:rsidRDefault="001202F6" w:rsidP="001202F6">
      <w:pPr>
        <w:spacing w:after="0" w:line="276" w:lineRule="auto"/>
        <w:jc w:val="left"/>
        <w:rPr>
          <w:rFonts w:eastAsiaTheme="minorHAnsi"/>
          <w:b/>
          <w:sz w:val="4"/>
          <w:szCs w:val="4"/>
        </w:rPr>
      </w:pPr>
    </w:p>
    <w:p w:rsidR="001202F6" w:rsidRPr="00FB228D" w:rsidRDefault="001202F6" w:rsidP="001202F6">
      <w:pPr>
        <w:spacing w:after="0" w:line="276" w:lineRule="auto"/>
        <w:jc w:val="left"/>
        <w:rPr>
          <w:rFonts w:eastAsiaTheme="minorHAnsi"/>
          <w:sz w:val="22"/>
          <w:szCs w:val="22"/>
        </w:rPr>
      </w:pPr>
      <w:r w:rsidRPr="00FB228D">
        <w:rPr>
          <w:rFonts w:eastAsiaTheme="minorHAnsi"/>
          <w:sz w:val="22"/>
          <w:szCs w:val="22"/>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3"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1202F6" w:rsidRPr="00FB228D" w:rsidRDefault="001202F6" w:rsidP="001202F6">
      <w:pPr>
        <w:spacing w:after="0" w:line="276" w:lineRule="auto"/>
        <w:jc w:val="left"/>
        <w:rPr>
          <w:rFonts w:eastAsiaTheme="minorHAnsi"/>
          <w:sz w:val="4"/>
          <w:szCs w:val="4"/>
        </w:rPr>
      </w:pPr>
    </w:p>
    <w:p w:rsidR="001202F6" w:rsidRPr="00FB228D" w:rsidRDefault="001202F6" w:rsidP="001202F6">
      <w:pPr>
        <w:spacing w:after="0" w:line="276" w:lineRule="auto"/>
        <w:jc w:val="left"/>
        <w:rPr>
          <w:rFonts w:eastAsiaTheme="minorHAnsi"/>
          <w:b/>
          <w:sz w:val="4"/>
          <w:szCs w:val="4"/>
        </w:rPr>
      </w:pPr>
    </w:p>
    <w:p w:rsidR="001202F6" w:rsidRPr="00FB228D" w:rsidRDefault="001202F6" w:rsidP="001202F6">
      <w:pPr>
        <w:spacing w:after="0" w:line="276" w:lineRule="auto"/>
        <w:jc w:val="left"/>
        <w:rPr>
          <w:rFonts w:eastAsiaTheme="minorHAnsi"/>
          <w:sz w:val="22"/>
          <w:szCs w:val="22"/>
        </w:rPr>
      </w:pPr>
      <w:r w:rsidRPr="00FB228D">
        <w:rPr>
          <w:rFonts w:eastAsiaTheme="minorHAnsi"/>
          <w:sz w:val="22"/>
          <w:szCs w:val="22"/>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3" w:type="dxa"/>
            <w:tcBorders>
              <w:top w:val="nil"/>
              <w:left w:val="nil"/>
              <w:right w:val="nil"/>
            </w:tcBorders>
          </w:tcPr>
          <w:p w:rsidR="001202F6" w:rsidRPr="00FB228D" w:rsidRDefault="001202F6" w:rsidP="00D51D55">
            <w:pPr>
              <w:spacing w:after="0"/>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w:t>
      </w:r>
      <w:r w:rsidRPr="00FB228D">
        <w:rPr>
          <w:rFonts w:eastAsiaTheme="minorHAnsi"/>
          <w:sz w:val="15"/>
          <w:szCs w:val="15"/>
        </w:rPr>
        <w:t>с</w:t>
      </w:r>
      <w:r w:rsidRPr="00FB228D">
        <w:rPr>
          <w:rFonts w:eastAsiaTheme="minorHAnsi"/>
          <w:sz w:val="15"/>
          <w:szCs w:val="15"/>
        </w:rPr>
        <w:t>ность)</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jc w:val="left"/>
        <w:rPr>
          <w:rFonts w:eastAsiaTheme="minorHAnsi"/>
          <w:sz w:val="22"/>
          <w:szCs w:val="22"/>
        </w:rPr>
      </w:pPr>
      <w:r w:rsidRPr="00FB228D">
        <w:rPr>
          <w:rFonts w:eastAsiaTheme="minorHAnsi"/>
          <w:sz w:val="22"/>
          <w:szCs w:val="22"/>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3"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w:t>
      </w:r>
      <w:r w:rsidRPr="00FB228D">
        <w:rPr>
          <w:rFonts w:eastAsiaTheme="minorHAnsi"/>
          <w:sz w:val="15"/>
          <w:szCs w:val="15"/>
        </w:rPr>
        <w:t>о</w:t>
      </w:r>
      <w:r w:rsidRPr="00FB228D">
        <w:rPr>
          <w:rFonts w:eastAsiaTheme="minorHAnsi"/>
          <w:sz w:val="15"/>
          <w:szCs w:val="15"/>
        </w:rPr>
        <w:t>цессе строительного контроля)</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jc w:val="center"/>
        <w:rPr>
          <w:rFonts w:eastAsiaTheme="minorHAnsi"/>
          <w:sz w:val="4"/>
          <w:szCs w:val="4"/>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1202F6" w:rsidRPr="00FB228D" w:rsidTr="00D51D55">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sz w:val="22"/>
                <w:szCs w:val="22"/>
              </w:rPr>
            </w:pPr>
            <w:r w:rsidRPr="00FB228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sz w:val="22"/>
                <w:szCs w:val="22"/>
              </w:rPr>
            </w:pPr>
            <w:r w:rsidRPr="00FB228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sz w:val="22"/>
                <w:szCs w:val="22"/>
              </w:rPr>
            </w:pPr>
            <w:r w:rsidRPr="00FB228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1202F6" w:rsidRPr="00FB228D" w:rsidRDefault="001202F6" w:rsidP="00D51D55">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1202F6" w:rsidRPr="00FB228D" w:rsidRDefault="001202F6" w:rsidP="00D51D55">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sz w:val="22"/>
                <w:szCs w:val="22"/>
              </w:rPr>
            </w:pPr>
            <w:r w:rsidRPr="00FB228D">
              <w:rPr>
                <w:rFonts w:ascii="Times New Roman" w:hAnsi="Times New Roman"/>
                <w:sz w:val="22"/>
                <w:szCs w:val="22"/>
              </w:rPr>
              <w:t>г.</w:t>
            </w:r>
          </w:p>
        </w:tc>
      </w:tr>
    </w:tbl>
    <w:p w:rsidR="001202F6" w:rsidRPr="00FB228D" w:rsidRDefault="001202F6" w:rsidP="001202F6">
      <w:pPr>
        <w:spacing w:after="0" w:line="276" w:lineRule="auto"/>
        <w:jc w:val="center"/>
        <w:rPr>
          <w:rFonts w:eastAsiaTheme="minorHAnsi"/>
          <w:sz w:val="4"/>
          <w:szCs w:val="4"/>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1202F6" w:rsidRPr="00FB228D" w:rsidTr="00D51D55">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sz w:val="22"/>
                <w:szCs w:val="22"/>
              </w:rPr>
            </w:pPr>
            <w:r w:rsidRPr="00FB228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1202F6" w:rsidRPr="00FB228D" w:rsidRDefault="001202F6" w:rsidP="00D51D55">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1202F6" w:rsidRPr="00FB228D" w:rsidRDefault="001202F6" w:rsidP="00D51D55">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2F6" w:rsidRPr="00FB228D" w:rsidRDefault="001202F6" w:rsidP="00D51D55">
            <w:pPr>
              <w:spacing w:after="0"/>
              <w:jc w:val="left"/>
              <w:rPr>
                <w:rFonts w:ascii="Times New Roman" w:hAnsi="Times New Roman"/>
                <w:sz w:val="22"/>
                <w:szCs w:val="22"/>
              </w:rPr>
            </w:pPr>
            <w:r w:rsidRPr="00FB228D">
              <w:rPr>
                <w:rFonts w:ascii="Times New Roman" w:hAnsi="Times New Roman"/>
                <w:sz w:val="22"/>
                <w:szCs w:val="22"/>
              </w:rPr>
              <w:t>г.</w:t>
            </w:r>
          </w:p>
        </w:tc>
      </w:tr>
    </w:tbl>
    <w:p w:rsidR="001202F6" w:rsidRPr="00FB228D" w:rsidRDefault="001202F6" w:rsidP="001202F6">
      <w:pPr>
        <w:spacing w:after="0" w:line="276" w:lineRule="auto"/>
        <w:jc w:val="center"/>
        <w:rPr>
          <w:rFonts w:eastAsiaTheme="minorHAnsi"/>
          <w:b/>
          <w:sz w:val="4"/>
          <w:szCs w:val="4"/>
        </w:rPr>
      </w:pPr>
    </w:p>
    <w:p w:rsidR="001202F6" w:rsidRPr="00FB228D" w:rsidRDefault="001202F6" w:rsidP="001202F6">
      <w:pPr>
        <w:spacing w:after="0" w:line="276" w:lineRule="auto"/>
        <w:jc w:val="center"/>
        <w:rPr>
          <w:rFonts w:eastAsiaTheme="minorHAnsi"/>
          <w:b/>
          <w:sz w:val="4"/>
          <w:szCs w:val="4"/>
        </w:rPr>
      </w:pPr>
    </w:p>
    <w:p w:rsidR="001202F6" w:rsidRPr="00FB228D" w:rsidRDefault="001202F6" w:rsidP="001202F6">
      <w:pPr>
        <w:spacing w:after="0" w:line="276" w:lineRule="auto"/>
        <w:jc w:val="left"/>
        <w:rPr>
          <w:rFonts w:eastAsiaTheme="minorHAnsi"/>
          <w:sz w:val="22"/>
          <w:szCs w:val="22"/>
        </w:rPr>
      </w:pPr>
      <w:r w:rsidRPr="00FB228D">
        <w:rPr>
          <w:rFonts w:eastAsiaTheme="minorHAnsi"/>
          <w:sz w:val="22"/>
          <w:szCs w:val="22"/>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3"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w:t>
      </w:r>
      <w:r w:rsidRPr="00FB228D">
        <w:rPr>
          <w:rFonts w:eastAsiaTheme="minorHAnsi"/>
          <w:sz w:val="15"/>
          <w:szCs w:val="15"/>
        </w:rPr>
        <w:t>а</w:t>
      </w:r>
      <w:r w:rsidRPr="00FB228D">
        <w:rPr>
          <w:rFonts w:eastAsiaTheme="minorHAnsi"/>
          <w:sz w:val="15"/>
          <w:szCs w:val="15"/>
        </w:rPr>
        <w:t>ции)</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jc w:val="left"/>
        <w:rPr>
          <w:rFonts w:eastAsiaTheme="minorHAnsi"/>
          <w:sz w:val="22"/>
          <w:szCs w:val="22"/>
        </w:rPr>
      </w:pPr>
      <w:r w:rsidRPr="00FB228D">
        <w:rPr>
          <w:rFonts w:eastAsiaTheme="minorHAnsi"/>
          <w:sz w:val="22"/>
          <w:szCs w:val="22"/>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3"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(наименование работ, конструкций, участков сетей инженерно-технического обеспечения)</w:t>
      </w:r>
    </w:p>
    <w:p w:rsidR="001202F6" w:rsidRPr="00FB228D" w:rsidRDefault="001202F6" w:rsidP="001202F6">
      <w:pPr>
        <w:spacing w:after="0" w:line="276" w:lineRule="auto"/>
        <w:jc w:val="center"/>
        <w:rPr>
          <w:rFonts w:eastAsiaTheme="minorHAnsi"/>
          <w:sz w:val="16"/>
          <w:szCs w:val="16"/>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1202F6" w:rsidRPr="00FB228D" w:rsidTr="00D51D55">
        <w:tc>
          <w:tcPr>
            <w:tcW w:w="2728" w:type="dxa"/>
            <w:tcBorders>
              <w:top w:val="nil"/>
              <w:left w:val="nil"/>
              <w:bottom w:val="nil"/>
              <w:right w:val="nil"/>
            </w:tcBorders>
          </w:tcPr>
          <w:p w:rsidR="001202F6" w:rsidRPr="00FB228D" w:rsidRDefault="001202F6" w:rsidP="00D51D55">
            <w:pPr>
              <w:spacing w:after="0"/>
              <w:rPr>
                <w:rFonts w:ascii="Times New Roman" w:hAnsi="Times New Roman"/>
                <w:sz w:val="22"/>
                <w:szCs w:val="22"/>
              </w:rPr>
            </w:pPr>
            <w:r w:rsidRPr="00FB228D">
              <w:rPr>
                <w:rFonts w:ascii="Times New Roman" w:hAnsi="Times New Roman"/>
                <w:sz w:val="22"/>
                <w:szCs w:val="22"/>
              </w:rPr>
              <w:t>Дополнительные сведения</w:t>
            </w:r>
          </w:p>
        </w:tc>
        <w:tc>
          <w:tcPr>
            <w:tcW w:w="7545"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rPr>
          <w:rFonts w:eastAsiaTheme="minorHAnsi"/>
          <w:sz w:val="16"/>
          <w:szCs w:val="16"/>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Акт составлен в</w:t>
      </w:r>
      <w:r w:rsidRPr="00FB228D">
        <w:rPr>
          <w:rFonts w:eastAsiaTheme="minorHAnsi"/>
          <w:bCs/>
          <w:sz w:val="22"/>
          <w:szCs w:val="22"/>
        </w:rPr>
        <w:t xml:space="preserve"> </w:t>
      </w:r>
      <w:r w:rsidRPr="00FB228D">
        <w:rPr>
          <w:rFonts w:eastAsiaTheme="minorHAnsi"/>
          <w:bCs/>
          <w:i/>
          <w:sz w:val="22"/>
          <w:szCs w:val="22"/>
          <w:u w:val="single"/>
        </w:rPr>
        <w:t xml:space="preserve">      </w:t>
      </w:r>
      <w:r w:rsidRPr="00FB228D">
        <w:rPr>
          <w:rFonts w:eastAsiaTheme="minorHAnsi"/>
          <w:bCs/>
          <w:sz w:val="22"/>
          <w:szCs w:val="22"/>
          <w:u w:val="single"/>
        </w:rPr>
        <w:t xml:space="preserve"> </w:t>
      </w:r>
      <w:r w:rsidRPr="00FB228D">
        <w:rPr>
          <w:rFonts w:eastAsiaTheme="minorHAnsi"/>
          <w:bCs/>
          <w:sz w:val="22"/>
          <w:szCs w:val="22"/>
        </w:rPr>
        <w:t xml:space="preserve"> </w:t>
      </w:r>
      <w:r w:rsidRPr="00FB228D">
        <w:rPr>
          <w:rFonts w:eastAsiaTheme="minorHAnsi"/>
          <w:sz w:val="22"/>
          <w:szCs w:val="22"/>
        </w:rPr>
        <w:t>экземплярах.</w:t>
      </w:r>
    </w:p>
    <w:p w:rsidR="001202F6" w:rsidRPr="00FB228D" w:rsidRDefault="001202F6" w:rsidP="001202F6">
      <w:pPr>
        <w:spacing w:after="0" w:line="276" w:lineRule="auto"/>
        <w:rPr>
          <w:rFonts w:eastAsiaTheme="minorHAnsi"/>
          <w:b/>
          <w:sz w:val="16"/>
          <w:szCs w:val="16"/>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273"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w:t>
      </w:r>
    </w:p>
    <w:p w:rsidR="001202F6" w:rsidRPr="00FB228D" w:rsidRDefault="001202F6" w:rsidP="001202F6">
      <w:pPr>
        <w:spacing w:after="0" w:line="276" w:lineRule="auto"/>
        <w:rPr>
          <w:rFonts w:eastAsiaTheme="minorHAnsi"/>
          <w:b/>
          <w:i/>
          <w:sz w:val="22"/>
          <w:szCs w:val="22"/>
        </w:rPr>
      </w:pPr>
    </w:p>
    <w:p w:rsidR="001202F6" w:rsidRPr="00FB228D" w:rsidRDefault="001202F6" w:rsidP="001202F6">
      <w:pPr>
        <w:spacing w:after="0" w:line="276" w:lineRule="auto"/>
        <w:rPr>
          <w:rFonts w:eastAsiaTheme="minorHAnsi"/>
          <w:sz w:val="16"/>
          <w:szCs w:val="16"/>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w:t>
      </w:r>
      <w:r w:rsidRPr="00FB228D">
        <w:rPr>
          <w:rFonts w:eastAsiaTheme="minorHAnsi"/>
          <w:sz w:val="22"/>
          <w:szCs w:val="22"/>
        </w:rPr>
        <w:t>ь</w:t>
      </w:r>
      <w:r w:rsidRPr="00FB228D">
        <w:rPr>
          <w:rFonts w:eastAsiaTheme="minorHAnsi"/>
          <w:sz w:val="22"/>
          <w:szCs w:val="22"/>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421"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421"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lastRenderedPageBreak/>
        <w:t>Представитель лица, осуществляющего строительство, по вопросам строительного контроля (специ</w:t>
      </w:r>
      <w:r w:rsidRPr="00FB228D">
        <w:rPr>
          <w:rFonts w:eastAsiaTheme="minorHAnsi"/>
          <w:sz w:val="22"/>
          <w:szCs w:val="22"/>
        </w:rPr>
        <w:t>а</w:t>
      </w:r>
      <w:r w:rsidRPr="00FB228D">
        <w:rPr>
          <w:rFonts w:eastAsiaTheme="minorHAnsi"/>
          <w:sz w:val="22"/>
          <w:szCs w:val="22"/>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421"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421"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421"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1202F6" w:rsidRPr="00FB228D" w:rsidRDefault="001202F6" w:rsidP="001202F6">
      <w:pPr>
        <w:spacing w:after="0" w:line="276" w:lineRule="auto"/>
        <w:jc w:val="center"/>
        <w:rPr>
          <w:rFonts w:eastAsiaTheme="minorHAnsi"/>
          <w:sz w:val="4"/>
          <w:szCs w:val="4"/>
        </w:rPr>
      </w:pPr>
    </w:p>
    <w:p w:rsidR="001202F6" w:rsidRPr="00FB228D" w:rsidRDefault="001202F6" w:rsidP="001202F6">
      <w:pPr>
        <w:spacing w:after="0" w:line="276" w:lineRule="auto"/>
        <w:rPr>
          <w:rFonts w:eastAsiaTheme="minorHAnsi"/>
          <w:sz w:val="22"/>
          <w:szCs w:val="22"/>
        </w:rPr>
      </w:pPr>
      <w:r w:rsidRPr="00FB228D">
        <w:rPr>
          <w:rFonts w:eastAsiaTheme="minorHAnsi"/>
          <w:sz w:val="22"/>
          <w:szCs w:val="22"/>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421"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1202F6" w:rsidRPr="00FB228D" w:rsidRDefault="001202F6" w:rsidP="001202F6">
      <w:pPr>
        <w:spacing w:after="0" w:line="276" w:lineRule="auto"/>
        <w:jc w:val="left"/>
        <w:rPr>
          <w:rFonts w:eastAsiaTheme="minorHAnsi"/>
          <w:b/>
          <w:sz w:val="4"/>
          <w:szCs w:val="4"/>
        </w:rPr>
      </w:pPr>
    </w:p>
    <w:tbl>
      <w:tblPr>
        <w:tblStyle w:val="2b"/>
        <w:tblW w:w="0" w:type="auto"/>
        <w:tblCellMar>
          <w:left w:w="34" w:type="dxa"/>
          <w:right w:w="34" w:type="dxa"/>
        </w:tblCellMar>
        <w:tblLook w:val="04A0" w:firstRow="1" w:lastRow="0" w:firstColumn="1" w:lastColumn="0" w:noHBand="0" w:noVBand="1"/>
      </w:tblPr>
      <w:tblGrid>
        <w:gridCol w:w="9705"/>
      </w:tblGrid>
      <w:tr w:rsidR="001202F6" w:rsidRPr="00FB228D" w:rsidTr="00D51D55">
        <w:tc>
          <w:tcPr>
            <w:tcW w:w="10421" w:type="dxa"/>
            <w:tcBorders>
              <w:top w:val="nil"/>
              <w:left w:val="nil"/>
              <w:right w:val="nil"/>
            </w:tcBorders>
          </w:tcPr>
          <w:p w:rsidR="001202F6" w:rsidRPr="00FB228D" w:rsidRDefault="001202F6" w:rsidP="00D51D55">
            <w:pPr>
              <w:spacing w:after="0"/>
              <w:jc w:val="center"/>
              <w:rPr>
                <w:rFonts w:ascii="Times New Roman" w:hAnsi="Times New Roman"/>
                <w:b/>
                <w:i/>
                <w:sz w:val="22"/>
                <w:szCs w:val="22"/>
              </w:rPr>
            </w:pPr>
          </w:p>
        </w:tc>
      </w:tr>
    </w:tbl>
    <w:p w:rsidR="001202F6" w:rsidRPr="00FB228D" w:rsidRDefault="001202F6" w:rsidP="001202F6">
      <w:pPr>
        <w:spacing w:after="0" w:line="276" w:lineRule="auto"/>
        <w:jc w:val="center"/>
        <w:rPr>
          <w:rFonts w:eastAsiaTheme="minorHAnsi"/>
          <w:b/>
          <w:sz w:val="15"/>
          <w:szCs w:val="15"/>
        </w:rPr>
      </w:pPr>
      <w:r w:rsidRPr="00FB228D">
        <w:rPr>
          <w:rFonts w:eastAsiaTheme="minorHAnsi"/>
          <w:sz w:val="15"/>
          <w:szCs w:val="15"/>
        </w:rPr>
        <w:t>(фамилия, инициалы, подпись)</w:t>
      </w:r>
    </w:p>
    <w:p w:rsidR="001202F6" w:rsidRPr="00FB228D" w:rsidRDefault="001202F6" w:rsidP="001202F6">
      <w:pPr>
        <w:spacing w:after="0" w:line="276" w:lineRule="auto"/>
        <w:jc w:val="left"/>
        <w:rPr>
          <w:rFonts w:eastAsiaTheme="minorHAnsi"/>
          <w:b/>
        </w:rPr>
      </w:pPr>
    </w:p>
    <w:p w:rsidR="001202F6" w:rsidRDefault="001202F6" w:rsidP="001202F6">
      <w:pPr>
        <w:suppressAutoHyphens/>
        <w:spacing w:line="276" w:lineRule="auto"/>
        <w:rPr>
          <w:rStyle w:val="aff5"/>
          <w:rFonts w:ascii="Franklin Gothic Book" w:hAnsi="Franklin Gothic Book" w:cs="Arial"/>
        </w:rPr>
      </w:pPr>
    </w:p>
    <w:p w:rsidR="001202F6" w:rsidRDefault="001202F6" w:rsidP="001202F6">
      <w:pPr>
        <w:suppressAutoHyphens/>
        <w:spacing w:line="276" w:lineRule="auto"/>
        <w:rPr>
          <w:rStyle w:val="aff5"/>
          <w:rFonts w:ascii="Franklin Gothic Book" w:hAnsi="Franklin Gothic Book" w:cs="Arial"/>
        </w:rPr>
      </w:pPr>
    </w:p>
    <w:p w:rsidR="001202F6" w:rsidRDefault="001202F6" w:rsidP="001202F6">
      <w:pPr>
        <w:suppressAutoHyphens/>
        <w:spacing w:line="276" w:lineRule="auto"/>
        <w:rPr>
          <w:rStyle w:val="aff5"/>
          <w:rFonts w:ascii="Franklin Gothic Book" w:hAnsi="Franklin Gothic Book" w:cs="Arial"/>
        </w:rPr>
      </w:pPr>
    </w:p>
    <w:p w:rsidR="001202F6" w:rsidRDefault="001202F6" w:rsidP="001202F6">
      <w:pPr>
        <w:suppressAutoHyphens/>
        <w:spacing w:line="276" w:lineRule="auto"/>
        <w:rPr>
          <w:rStyle w:val="aff5"/>
          <w:rFonts w:ascii="Franklin Gothic Book" w:hAnsi="Franklin Gothic Book" w:cs="Arial"/>
        </w:rPr>
      </w:pPr>
    </w:p>
    <w:p w:rsidR="001202F6" w:rsidRDefault="001202F6" w:rsidP="001202F6">
      <w:pPr>
        <w:suppressAutoHyphens/>
        <w:spacing w:line="276" w:lineRule="auto"/>
        <w:rPr>
          <w:rStyle w:val="aff5"/>
          <w:rFonts w:ascii="Franklin Gothic Book" w:hAnsi="Franklin Gothic Book" w:cs="Arial"/>
        </w:rPr>
      </w:pPr>
    </w:p>
    <w:p w:rsidR="001202F6" w:rsidRDefault="001202F6" w:rsidP="001202F6">
      <w:pPr>
        <w:suppressAutoHyphens/>
        <w:spacing w:line="276" w:lineRule="auto"/>
        <w:rPr>
          <w:rStyle w:val="aff5"/>
          <w:rFonts w:ascii="Franklin Gothic Book" w:hAnsi="Franklin Gothic Book" w:cs="Arial"/>
        </w:rPr>
      </w:pPr>
    </w:p>
    <w:p w:rsidR="001202F6" w:rsidRDefault="001202F6" w:rsidP="001202F6">
      <w:pPr>
        <w:suppressAutoHyphens/>
        <w:spacing w:line="276" w:lineRule="auto"/>
        <w:rPr>
          <w:rStyle w:val="aff5"/>
          <w:rFonts w:ascii="Franklin Gothic Book" w:hAnsi="Franklin Gothic Book" w:cs="Arial"/>
        </w:rPr>
      </w:pPr>
    </w:p>
    <w:p w:rsidR="001202F6" w:rsidRDefault="001202F6" w:rsidP="001202F6">
      <w:pPr>
        <w:suppressAutoHyphens/>
        <w:spacing w:line="276" w:lineRule="auto"/>
        <w:rPr>
          <w:rStyle w:val="aff5"/>
          <w:rFonts w:ascii="Franklin Gothic Book" w:hAnsi="Franklin Gothic Book" w:cs="Arial"/>
        </w:rPr>
      </w:pPr>
    </w:p>
    <w:p w:rsidR="001202F6" w:rsidRDefault="001202F6" w:rsidP="001202F6">
      <w:pPr>
        <w:suppressAutoHyphens/>
        <w:spacing w:line="276" w:lineRule="auto"/>
        <w:rPr>
          <w:rStyle w:val="aff5"/>
          <w:rFonts w:ascii="Franklin Gothic Book" w:hAnsi="Franklin Gothic Book" w:cs="Arial"/>
        </w:rPr>
      </w:pPr>
    </w:p>
    <w:p w:rsidR="001202F6" w:rsidRDefault="001202F6" w:rsidP="001202F6">
      <w:pPr>
        <w:suppressAutoHyphens/>
        <w:spacing w:line="276" w:lineRule="auto"/>
        <w:rPr>
          <w:rStyle w:val="aff5"/>
          <w:rFonts w:ascii="Franklin Gothic Book" w:hAnsi="Franklin Gothic Book" w:cs="Arial"/>
        </w:rPr>
      </w:pPr>
    </w:p>
    <w:p w:rsidR="001202F6" w:rsidRDefault="001202F6" w:rsidP="001202F6">
      <w:pPr>
        <w:suppressAutoHyphens/>
        <w:spacing w:line="276" w:lineRule="auto"/>
        <w:rPr>
          <w:rStyle w:val="aff5"/>
          <w:rFonts w:ascii="Franklin Gothic Book" w:hAnsi="Franklin Gothic Book" w:cs="Arial"/>
        </w:rPr>
      </w:pPr>
    </w:p>
    <w:p w:rsidR="001202F6" w:rsidRDefault="001202F6" w:rsidP="001202F6">
      <w:pPr>
        <w:suppressAutoHyphens/>
        <w:spacing w:line="276" w:lineRule="auto"/>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1202F6" w:rsidRDefault="001202F6" w:rsidP="00326DD9">
      <w:pPr>
        <w:jc w:val="right"/>
        <w:rPr>
          <w:rStyle w:val="aff5"/>
          <w:rFonts w:ascii="Franklin Gothic Book" w:hAnsi="Franklin Gothic Book" w:cs="Arial"/>
        </w:rPr>
      </w:pPr>
    </w:p>
    <w:p w:rsidR="001202F6" w:rsidRDefault="001202F6" w:rsidP="00326DD9">
      <w:pPr>
        <w:jc w:val="right"/>
        <w:rPr>
          <w:rStyle w:val="aff5"/>
          <w:rFonts w:ascii="Franklin Gothic Book" w:hAnsi="Franklin Gothic Book" w:cs="Arial"/>
        </w:rPr>
      </w:pPr>
    </w:p>
    <w:p w:rsidR="001202F6" w:rsidRDefault="001202F6" w:rsidP="00326DD9">
      <w:pPr>
        <w:jc w:val="right"/>
        <w:rPr>
          <w:rStyle w:val="aff5"/>
          <w:rFonts w:ascii="Franklin Gothic Book" w:hAnsi="Franklin Gothic Book" w:cs="Arial"/>
        </w:rPr>
      </w:pPr>
    </w:p>
    <w:p w:rsidR="001202F6" w:rsidRDefault="001202F6" w:rsidP="00326DD9">
      <w:pPr>
        <w:jc w:val="right"/>
        <w:rPr>
          <w:rStyle w:val="aff5"/>
          <w:rFonts w:ascii="Franklin Gothic Book" w:hAnsi="Franklin Gothic Book" w:cs="Arial"/>
        </w:rPr>
      </w:pPr>
    </w:p>
    <w:p w:rsidR="001202F6" w:rsidRDefault="001202F6" w:rsidP="00326DD9">
      <w:pPr>
        <w:jc w:val="right"/>
        <w:rPr>
          <w:rStyle w:val="aff5"/>
          <w:rFonts w:ascii="Franklin Gothic Book" w:hAnsi="Franklin Gothic Book" w:cs="Arial"/>
        </w:rPr>
      </w:pPr>
    </w:p>
    <w:p w:rsidR="001202F6" w:rsidRDefault="001202F6" w:rsidP="00326DD9">
      <w:pPr>
        <w:jc w:val="right"/>
        <w:rPr>
          <w:rStyle w:val="aff5"/>
          <w:rFonts w:ascii="Franklin Gothic Book" w:hAnsi="Franklin Gothic Book" w:cs="Arial"/>
        </w:rPr>
      </w:pPr>
    </w:p>
    <w:p w:rsidR="001202F6" w:rsidRDefault="001202F6" w:rsidP="00326DD9">
      <w:pPr>
        <w:jc w:val="right"/>
        <w:rPr>
          <w:rStyle w:val="aff5"/>
          <w:rFonts w:ascii="Franklin Gothic Book" w:hAnsi="Franklin Gothic Book" w:cs="Arial"/>
        </w:rPr>
      </w:pPr>
    </w:p>
    <w:p w:rsidR="001202F6" w:rsidRDefault="001202F6" w:rsidP="00326DD9">
      <w:pPr>
        <w:jc w:val="right"/>
        <w:rPr>
          <w:rStyle w:val="aff5"/>
          <w:rFonts w:ascii="Franklin Gothic Book" w:hAnsi="Franklin Gothic Book" w:cs="Arial"/>
        </w:rPr>
      </w:pPr>
    </w:p>
    <w:p w:rsidR="001202F6" w:rsidRDefault="001202F6" w:rsidP="00326DD9">
      <w:pPr>
        <w:jc w:val="right"/>
        <w:rPr>
          <w:rStyle w:val="aff5"/>
          <w:rFonts w:ascii="Franklin Gothic Book" w:hAnsi="Franklin Gothic Book" w:cs="Arial"/>
        </w:rPr>
      </w:pPr>
    </w:p>
    <w:p w:rsidR="001202F6" w:rsidRDefault="001202F6" w:rsidP="00326DD9">
      <w:pPr>
        <w:jc w:val="right"/>
        <w:rPr>
          <w:rStyle w:val="aff5"/>
          <w:rFonts w:ascii="Franklin Gothic Book" w:hAnsi="Franklin Gothic Book" w:cs="Arial"/>
        </w:rPr>
      </w:pPr>
    </w:p>
    <w:p w:rsidR="001202F6" w:rsidRDefault="001202F6" w:rsidP="00326DD9">
      <w:pPr>
        <w:jc w:val="right"/>
        <w:rPr>
          <w:rStyle w:val="aff5"/>
          <w:rFonts w:ascii="Franklin Gothic Book" w:hAnsi="Franklin Gothic Book" w:cs="Arial"/>
        </w:rPr>
      </w:pPr>
    </w:p>
    <w:p w:rsidR="001202F6" w:rsidRDefault="001202F6" w:rsidP="00326DD9">
      <w:pPr>
        <w:jc w:val="right"/>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10207" w:type="dxa"/>
        <w:tblInd w:w="-34" w:type="dxa"/>
        <w:tblLayout w:type="fixed"/>
        <w:tblLook w:val="04A0" w:firstRow="1" w:lastRow="0" w:firstColumn="1" w:lastColumn="0" w:noHBand="0" w:noVBand="1"/>
      </w:tblPr>
      <w:tblGrid>
        <w:gridCol w:w="142"/>
        <w:gridCol w:w="516"/>
        <w:gridCol w:w="1024"/>
        <w:gridCol w:w="1260"/>
        <w:gridCol w:w="1008"/>
        <w:gridCol w:w="303"/>
        <w:gridCol w:w="957"/>
        <w:gridCol w:w="744"/>
        <w:gridCol w:w="2126"/>
        <w:gridCol w:w="2127"/>
      </w:tblGrid>
      <w:tr w:rsidR="001202F6" w:rsidRPr="000231C4" w:rsidTr="001202F6">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1202F6" w:rsidRPr="000231C4" w:rsidRDefault="001202F6"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3595" w:type="dxa"/>
            <w:gridSpan w:val="4"/>
            <w:tcBorders>
              <w:top w:val="single" w:sz="4" w:space="0" w:color="auto"/>
              <w:left w:val="single" w:sz="4" w:space="0" w:color="auto"/>
              <w:bottom w:val="single" w:sz="4" w:space="0" w:color="000000"/>
              <w:right w:val="single" w:sz="4" w:space="0" w:color="auto"/>
            </w:tcBorders>
            <w:vAlign w:val="center"/>
            <w:hideMark/>
          </w:tcPr>
          <w:p w:rsidR="001202F6" w:rsidRPr="000231C4" w:rsidRDefault="001202F6"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02F6" w:rsidRPr="000231C4" w:rsidRDefault="001202F6" w:rsidP="008D420E">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sidR="008D420E">
              <w:rPr>
                <w:rFonts w:ascii="Franklin Gothic Book" w:hAnsi="Franklin Gothic Book"/>
                <w:b/>
                <w:bCs/>
                <w:color w:val="000000"/>
              </w:rPr>
              <w:t>договора</w:t>
            </w:r>
            <w:r w:rsidRPr="000231C4">
              <w:rPr>
                <w:rFonts w:ascii="Franklin Gothic Book" w:hAnsi="Franklin Gothic Book"/>
                <w:b/>
                <w:bCs/>
                <w:color w:val="000000"/>
              </w:rPr>
              <w:t>, руб. с НДС</w:t>
            </w:r>
          </w:p>
        </w:tc>
        <w:tc>
          <w:tcPr>
            <w:tcW w:w="2126" w:type="dxa"/>
            <w:tcBorders>
              <w:top w:val="single" w:sz="4" w:space="0" w:color="auto"/>
              <w:left w:val="single" w:sz="4" w:space="0" w:color="auto"/>
              <w:bottom w:val="single" w:sz="4" w:space="0" w:color="auto"/>
              <w:right w:val="single" w:sz="4" w:space="0" w:color="auto"/>
            </w:tcBorders>
            <w:vAlign w:val="center"/>
          </w:tcPr>
          <w:p w:rsidR="001202F6" w:rsidRPr="000231C4" w:rsidRDefault="001202F6" w:rsidP="001202F6">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127" w:type="dxa"/>
            <w:tcBorders>
              <w:top w:val="single" w:sz="4" w:space="0" w:color="auto"/>
              <w:left w:val="single" w:sz="4" w:space="0" w:color="auto"/>
              <w:bottom w:val="single" w:sz="4" w:space="0" w:color="auto"/>
              <w:right w:val="single" w:sz="4" w:space="0" w:color="auto"/>
            </w:tcBorders>
            <w:vAlign w:val="center"/>
          </w:tcPr>
          <w:p w:rsidR="001202F6" w:rsidRPr="000231C4" w:rsidRDefault="001202F6"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1202F6" w:rsidRPr="000231C4" w:rsidTr="001202F6">
        <w:trPr>
          <w:trHeight w:val="1413"/>
        </w:trPr>
        <w:tc>
          <w:tcPr>
            <w:tcW w:w="658" w:type="dxa"/>
            <w:gridSpan w:val="2"/>
            <w:vMerge w:val="restart"/>
            <w:tcBorders>
              <w:top w:val="single" w:sz="4" w:space="0" w:color="auto"/>
              <w:left w:val="single" w:sz="4" w:space="0" w:color="auto"/>
              <w:right w:val="single" w:sz="4" w:space="0" w:color="auto"/>
            </w:tcBorders>
            <w:vAlign w:val="center"/>
          </w:tcPr>
          <w:p w:rsidR="001202F6" w:rsidRPr="00B908DB" w:rsidRDefault="001202F6" w:rsidP="00326DD9">
            <w:pPr>
              <w:suppressAutoHyphens/>
              <w:spacing w:after="0"/>
              <w:jc w:val="center"/>
              <w:rPr>
                <w:rFonts w:ascii="Franklin Gothic Book" w:hAnsi="Franklin Gothic Book"/>
                <w:bCs/>
                <w:color w:val="000000"/>
              </w:rPr>
            </w:pPr>
            <w:r w:rsidRPr="00B908DB">
              <w:rPr>
                <w:rFonts w:ascii="Franklin Gothic Book" w:hAnsi="Franklin Gothic Book"/>
                <w:bCs/>
                <w:color w:val="000000"/>
              </w:rPr>
              <w:t>1</w:t>
            </w:r>
          </w:p>
          <w:p w:rsidR="001202F6" w:rsidRPr="00B908DB" w:rsidRDefault="001202F6" w:rsidP="00D51D55">
            <w:pPr>
              <w:suppressAutoHyphens/>
              <w:spacing w:after="0"/>
              <w:jc w:val="center"/>
              <w:rPr>
                <w:rFonts w:ascii="Franklin Gothic Book" w:hAnsi="Franklin Gothic Book"/>
                <w:bCs/>
                <w:color w:val="000000"/>
              </w:rPr>
            </w:pPr>
          </w:p>
        </w:tc>
        <w:tc>
          <w:tcPr>
            <w:tcW w:w="3595" w:type="dxa"/>
            <w:gridSpan w:val="4"/>
            <w:tcBorders>
              <w:top w:val="single" w:sz="4" w:space="0" w:color="auto"/>
              <w:left w:val="single" w:sz="4" w:space="0" w:color="auto"/>
              <w:bottom w:val="single" w:sz="4" w:space="0" w:color="auto"/>
              <w:right w:val="single" w:sz="4" w:space="0" w:color="auto"/>
            </w:tcBorders>
            <w:vAlign w:val="center"/>
          </w:tcPr>
          <w:p w:rsidR="001202F6" w:rsidRPr="00420DAE" w:rsidRDefault="001202F6" w:rsidP="003D4AA4">
            <w:pPr>
              <w:rPr>
                <w:rFonts w:ascii="Franklin Gothic Book" w:hAnsi="Franklin Gothic Book"/>
                <w:sz w:val="22"/>
                <w:szCs w:val="22"/>
              </w:rPr>
            </w:pPr>
            <w:r w:rsidRPr="003D4AA4">
              <w:rPr>
                <w:rFonts w:ascii="Franklin Gothic Book" w:hAnsi="Franklin Gothic Book" w:cs="Arial"/>
              </w:rPr>
              <w:t>ОП-3 ЗСМК</w:t>
            </w:r>
            <w:r w:rsidRPr="00EB160C">
              <w:rPr>
                <w:rFonts w:ascii="Franklin Gothic Book" w:hAnsi="Franklin Gothic Book" w:cs="Arial"/>
              </w:rPr>
              <w:t>.</w:t>
            </w:r>
            <w:r>
              <w:rPr>
                <w:rFonts w:ascii="Franklin Gothic Book" w:hAnsi="Franklin Gothic Book"/>
                <w:sz w:val="22"/>
                <w:szCs w:val="22"/>
              </w:rPr>
              <w:t xml:space="preserve"> </w:t>
            </w:r>
            <w:r w:rsidRPr="00366607">
              <w:rPr>
                <w:rFonts w:ascii="Franklin Gothic Book" w:hAnsi="Franklin Gothic Book"/>
                <w:sz w:val="22"/>
                <w:szCs w:val="22"/>
              </w:rPr>
              <w:t xml:space="preserve">Капитальный ремонт </w:t>
            </w:r>
            <w:r w:rsidRPr="003D4AA4">
              <w:rPr>
                <w:rFonts w:ascii="Franklin Gothic Book" w:hAnsi="Franklin Gothic Book" w:cs="Arial"/>
              </w:rPr>
              <w:t>окон, межпанельных швов</w:t>
            </w:r>
            <w:r>
              <w:rPr>
                <w:rFonts w:ascii="Franklin Gothic Book" w:hAnsi="Franklin Gothic Book" w:cs="Arial"/>
              </w:rPr>
              <w:t>, к</w:t>
            </w:r>
            <w:r>
              <w:rPr>
                <w:rFonts w:ascii="Franklin Gothic Book" w:hAnsi="Franklin Gothic Book" w:cs="Arial"/>
              </w:rPr>
              <w:t>о</w:t>
            </w:r>
            <w:r>
              <w:rPr>
                <w:rFonts w:ascii="Franklin Gothic Book" w:hAnsi="Franklin Gothic Book" w:cs="Arial"/>
              </w:rPr>
              <w:t>зырьков над вводами, дверей, ворот</w:t>
            </w:r>
            <w:r w:rsidRPr="003D4AA4">
              <w:rPr>
                <w:rFonts w:ascii="Franklin Gothic Book" w:hAnsi="Franklin Gothic Book" w:cs="Arial"/>
              </w:rPr>
              <w:t>, окраска металлоко</w:t>
            </w:r>
            <w:r w:rsidRPr="003D4AA4">
              <w:rPr>
                <w:rFonts w:ascii="Franklin Gothic Book" w:hAnsi="Franklin Gothic Book" w:cs="Arial"/>
              </w:rPr>
              <w:t>н</w:t>
            </w:r>
            <w:r w:rsidRPr="003D4AA4">
              <w:rPr>
                <w:rFonts w:ascii="Franklin Gothic Book" w:hAnsi="Franklin Gothic Book" w:cs="Arial"/>
              </w:rPr>
              <w:t>струкций</w:t>
            </w:r>
            <w:r>
              <w:rPr>
                <w:rFonts w:ascii="Franklin Gothic Book" w:hAnsi="Franklin Gothic Book" w:cs="Arial"/>
              </w:rPr>
              <w:t xml:space="preserve">. </w:t>
            </w:r>
            <w:r w:rsidRPr="003D4AA4">
              <w:rPr>
                <w:rFonts w:ascii="Franklin Gothic Book" w:hAnsi="Franklin Gothic Book" w:cs="Arial"/>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02F6" w:rsidRPr="001202F6" w:rsidRDefault="001202F6" w:rsidP="005F73BB">
            <w:pPr>
              <w:suppressAutoHyphens/>
              <w:spacing w:after="0"/>
              <w:jc w:val="center"/>
              <w:rPr>
                <w:rFonts w:ascii="Franklin Gothic Book" w:hAnsi="Franklin Gothic Book"/>
                <w:bCs/>
                <w:color w:val="000000"/>
                <w:sz w:val="22"/>
                <w:szCs w:val="22"/>
              </w:rPr>
            </w:pPr>
            <w:r w:rsidRPr="001202F6">
              <w:rPr>
                <w:rFonts w:ascii="Franklin Gothic Book" w:hAnsi="Franklin Gothic Book"/>
                <w:sz w:val="22"/>
                <w:szCs w:val="22"/>
              </w:rPr>
              <w:t xml:space="preserve">4 834 544,40 </w:t>
            </w:r>
          </w:p>
        </w:tc>
        <w:tc>
          <w:tcPr>
            <w:tcW w:w="2126" w:type="dxa"/>
            <w:vMerge w:val="restart"/>
            <w:tcBorders>
              <w:top w:val="single" w:sz="4" w:space="0" w:color="auto"/>
              <w:left w:val="single" w:sz="4" w:space="0" w:color="auto"/>
              <w:right w:val="single" w:sz="4" w:space="0" w:color="auto"/>
            </w:tcBorders>
            <w:vAlign w:val="center"/>
          </w:tcPr>
          <w:p w:rsidR="001202F6" w:rsidRPr="001202F6" w:rsidRDefault="001202F6" w:rsidP="001202F6">
            <w:pPr>
              <w:suppressAutoHyphens/>
              <w:spacing w:after="0"/>
              <w:jc w:val="center"/>
              <w:rPr>
                <w:rFonts w:ascii="Franklin Gothic Book" w:hAnsi="Franklin Gothic Book"/>
                <w:color w:val="000000"/>
                <w:sz w:val="22"/>
                <w:szCs w:val="22"/>
              </w:rPr>
            </w:pPr>
            <w:r w:rsidRPr="001202F6">
              <w:rPr>
                <w:rFonts w:ascii="Franklin Gothic Book" w:hAnsi="Franklin Gothic Book"/>
                <w:color w:val="000000"/>
                <w:sz w:val="22"/>
                <w:szCs w:val="22"/>
              </w:rPr>
              <w:t>5 590 353,50</w:t>
            </w:r>
          </w:p>
        </w:tc>
        <w:tc>
          <w:tcPr>
            <w:tcW w:w="2127" w:type="dxa"/>
            <w:tcBorders>
              <w:top w:val="single" w:sz="4" w:space="0" w:color="auto"/>
              <w:left w:val="single" w:sz="4" w:space="0" w:color="auto"/>
              <w:bottom w:val="single" w:sz="4" w:space="0" w:color="auto"/>
              <w:right w:val="single" w:sz="4" w:space="0" w:color="auto"/>
            </w:tcBorders>
            <w:vAlign w:val="center"/>
          </w:tcPr>
          <w:p w:rsidR="001202F6" w:rsidRPr="00BA207A" w:rsidRDefault="00DD38F0" w:rsidP="00C94875">
            <w:pPr>
              <w:suppressAutoHyphens/>
              <w:spacing w:after="0"/>
              <w:jc w:val="center"/>
              <w:rPr>
                <w:rFonts w:ascii="Franklin Gothic Book" w:hAnsi="Franklin Gothic Book"/>
                <w:color w:val="000000"/>
                <w:sz w:val="22"/>
                <w:szCs w:val="22"/>
              </w:rPr>
            </w:pPr>
            <w:r>
              <w:rPr>
                <w:rFonts w:ascii="Franklin Gothic Book" w:hAnsi="Franklin Gothic Book"/>
                <w:color w:val="000000"/>
                <w:sz w:val="22"/>
                <w:szCs w:val="22"/>
              </w:rPr>
              <w:t>21.09</w:t>
            </w:r>
            <w:r w:rsidR="001202F6">
              <w:rPr>
                <w:rFonts w:ascii="Franklin Gothic Book" w:hAnsi="Franklin Gothic Book"/>
                <w:color w:val="000000"/>
                <w:sz w:val="22"/>
                <w:szCs w:val="22"/>
              </w:rPr>
              <w:t>.2020</w:t>
            </w:r>
            <w:r w:rsidR="001202F6" w:rsidRPr="00BA207A">
              <w:rPr>
                <w:rFonts w:ascii="Franklin Gothic Book" w:hAnsi="Franklin Gothic Book"/>
                <w:color w:val="000000"/>
                <w:sz w:val="22"/>
                <w:szCs w:val="22"/>
              </w:rPr>
              <w:t>г.-</w:t>
            </w:r>
          </w:p>
          <w:p w:rsidR="001202F6" w:rsidRPr="00420DAE" w:rsidRDefault="001202F6" w:rsidP="00DD38F0">
            <w:pPr>
              <w:suppressAutoHyphens/>
              <w:spacing w:after="0"/>
              <w:jc w:val="center"/>
              <w:rPr>
                <w:rFonts w:ascii="Franklin Gothic Book" w:hAnsi="Franklin Gothic Book"/>
                <w:b/>
                <w:bCs/>
                <w:color w:val="000000"/>
                <w:sz w:val="22"/>
                <w:szCs w:val="22"/>
              </w:rPr>
            </w:pPr>
            <w:r>
              <w:rPr>
                <w:rFonts w:ascii="Franklin Gothic Book" w:hAnsi="Franklin Gothic Book"/>
                <w:color w:val="000000"/>
                <w:sz w:val="22"/>
                <w:szCs w:val="22"/>
              </w:rPr>
              <w:t>2</w:t>
            </w:r>
            <w:r w:rsidR="00DD38F0">
              <w:rPr>
                <w:rFonts w:ascii="Franklin Gothic Book" w:hAnsi="Franklin Gothic Book"/>
                <w:color w:val="000000"/>
                <w:sz w:val="22"/>
                <w:szCs w:val="22"/>
              </w:rPr>
              <w:t>7</w:t>
            </w:r>
            <w:r w:rsidRPr="00BA207A">
              <w:rPr>
                <w:rFonts w:ascii="Franklin Gothic Book" w:hAnsi="Franklin Gothic Book"/>
                <w:color w:val="000000"/>
                <w:sz w:val="22"/>
                <w:szCs w:val="22"/>
              </w:rPr>
              <w:t>.</w:t>
            </w:r>
            <w:r w:rsidR="00DD38F0">
              <w:rPr>
                <w:rFonts w:ascii="Franklin Gothic Book" w:hAnsi="Franklin Gothic Book"/>
                <w:color w:val="000000"/>
                <w:sz w:val="22"/>
                <w:szCs w:val="22"/>
              </w:rPr>
              <w:t>11</w:t>
            </w:r>
            <w:r>
              <w:rPr>
                <w:rFonts w:ascii="Franklin Gothic Book" w:hAnsi="Franklin Gothic Book"/>
                <w:color w:val="000000"/>
                <w:sz w:val="22"/>
                <w:szCs w:val="22"/>
              </w:rPr>
              <w:t>.2020</w:t>
            </w:r>
            <w:r w:rsidRPr="00BA207A">
              <w:rPr>
                <w:rFonts w:ascii="Franklin Gothic Book" w:hAnsi="Franklin Gothic Book"/>
                <w:color w:val="000000"/>
                <w:sz w:val="22"/>
                <w:szCs w:val="22"/>
              </w:rPr>
              <w:t>г.</w:t>
            </w:r>
          </w:p>
        </w:tc>
      </w:tr>
      <w:tr w:rsidR="001202F6" w:rsidRPr="000231C4" w:rsidTr="00D51D55">
        <w:trPr>
          <w:trHeight w:val="1413"/>
        </w:trPr>
        <w:tc>
          <w:tcPr>
            <w:tcW w:w="658" w:type="dxa"/>
            <w:gridSpan w:val="2"/>
            <w:vMerge/>
            <w:tcBorders>
              <w:left w:val="single" w:sz="4" w:space="0" w:color="auto"/>
              <w:bottom w:val="single" w:sz="4" w:space="0" w:color="auto"/>
              <w:right w:val="single" w:sz="4" w:space="0" w:color="auto"/>
            </w:tcBorders>
            <w:vAlign w:val="center"/>
          </w:tcPr>
          <w:p w:rsidR="001202F6" w:rsidRPr="005D2CF0" w:rsidRDefault="001202F6" w:rsidP="00D51D55">
            <w:pPr>
              <w:suppressAutoHyphens/>
              <w:spacing w:after="0"/>
              <w:jc w:val="center"/>
              <w:rPr>
                <w:rFonts w:ascii="Franklin Gothic Book" w:hAnsi="Franklin Gothic Book"/>
                <w:bCs/>
                <w:color w:val="000000"/>
              </w:rPr>
            </w:pPr>
          </w:p>
        </w:tc>
        <w:tc>
          <w:tcPr>
            <w:tcW w:w="3595" w:type="dxa"/>
            <w:gridSpan w:val="4"/>
            <w:tcBorders>
              <w:top w:val="single" w:sz="4" w:space="0" w:color="auto"/>
              <w:left w:val="single" w:sz="4" w:space="0" w:color="auto"/>
              <w:bottom w:val="single" w:sz="4" w:space="0" w:color="auto"/>
              <w:right w:val="single" w:sz="4" w:space="0" w:color="auto"/>
            </w:tcBorders>
            <w:vAlign w:val="center"/>
          </w:tcPr>
          <w:p w:rsidR="001202F6" w:rsidRPr="005D2CF0" w:rsidRDefault="001202F6" w:rsidP="00D51D55">
            <w:pPr>
              <w:suppressAutoHyphens/>
              <w:spacing w:after="0"/>
              <w:jc w:val="left"/>
              <w:rPr>
                <w:rFonts w:ascii="Franklin Gothic Book" w:hAnsi="Franklin Gothic Book" w:cs="Arial"/>
              </w:rPr>
            </w:pPr>
            <w:r w:rsidRPr="005D2CF0">
              <w:rPr>
                <w:rFonts w:ascii="Franklin Gothic Book" w:hAnsi="Franklin Gothic Book" w:cs="Arial"/>
              </w:rPr>
              <w:t xml:space="preserve">ЦРЭО РП. Капитальный ремонт оборудования </w:t>
            </w:r>
            <w:proofErr w:type="spellStart"/>
            <w:r w:rsidRPr="005D2CF0">
              <w:rPr>
                <w:rFonts w:ascii="Franklin Gothic Book" w:hAnsi="Franklin Gothic Book" w:cs="Arial"/>
              </w:rPr>
              <w:t>маслоаппаратной</w:t>
            </w:r>
            <w:proofErr w:type="spellEnd"/>
            <w:r w:rsidRPr="005D2CF0">
              <w:rPr>
                <w:rFonts w:ascii="Franklin Gothic Book" w:hAnsi="Franklin Gothic Book" w:cs="Arial"/>
              </w:rPr>
              <w:t xml:space="preserve"> </w:t>
            </w:r>
          </w:p>
          <w:p w:rsidR="001202F6" w:rsidRPr="005D2CF0" w:rsidRDefault="001202F6" w:rsidP="00D51D55">
            <w:pPr>
              <w:suppressAutoHyphens/>
              <w:spacing w:after="0"/>
              <w:jc w:val="left"/>
              <w:rPr>
                <w:rFonts w:ascii="Franklin Gothic Book" w:hAnsi="Franklin Gothic Book" w:cs="Arial"/>
              </w:rPr>
            </w:pPr>
            <w:r w:rsidRPr="005D2CF0">
              <w:rPr>
                <w:rFonts w:ascii="Franklin Gothic Book" w:hAnsi="Franklin Gothic Book" w:cs="Arial"/>
              </w:rPr>
              <w:t>(задвижек, электронасоса,</w:t>
            </w:r>
            <w:r>
              <w:rPr>
                <w:rFonts w:ascii="Franklin Gothic Book" w:hAnsi="Franklin Gothic Book" w:cs="Arial"/>
              </w:rPr>
              <w:t xml:space="preserve"> </w:t>
            </w:r>
            <w:r w:rsidRPr="005D2CF0">
              <w:rPr>
                <w:rFonts w:ascii="Franklin Gothic Book" w:hAnsi="Franklin Gothic Book" w:cs="Arial"/>
              </w:rPr>
              <w:t xml:space="preserve">труб)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02F6" w:rsidRPr="005D2CF0" w:rsidRDefault="001202F6" w:rsidP="00D51D55">
            <w:pPr>
              <w:suppressAutoHyphens/>
              <w:spacing w:after="0"/>
              <w:jc w:val="center"/>
              <w:rPr>
                <w:rFonts w:ascii="Franklin Gothic Book" w:hAnsi="Franklin Gothic Book"/>
              </w:rPr>
            </w:pPr>
            <w:r w:rsidRPr="005D2CF0">
              <w:rPr>
                <w:rFonts w:ascii="Franklin Gothic Book" w:hAnsi="Franklin Gothic Book" w:cs="Arial"/>
              </w:rPr>
              <w:t>755 809,10</w:t>
            </w:r>
          </w:p>
        </w:tc>
        <w:tc>
          <w:tcPr>
            <w:tcW w:w="2126" w:type="dxa"/>
            <w:vMerge/>
            <w:tcBorders>
              <w:left w:val="single" w:sz="4" w:space="0" w:color="auto"/>
              <w:bottom w:val="single" w:sz="4" w:space="0" w:color="auto"/>
              <w:right w:val="single" w:sz="4" w:space="0" w:color="auto"/>
            </w:tcBorders>
          </w:tcPr>
          <w:p w:rsidR="001202F6" w:rsidRDefault="001202F6" w:rsidP="00D51D55">
            <w:pPr>
              <w:suppressAutoHyphens/>
              <w:spacing w:after="0"/>
              <w:jc w:val="center"/>
              <w:rPr>
                <w:rFonts w:ascii="Franklin Gothic Book" w:hAnsi="Franklin Gothic Book"/>
              </w:rPr>
            </w:pPr>
          </w:p>
        </w:tc>
        <w:tc>
          <w:tcPr>
            <w:tcW w:w="2127" w:type="dxa"/>
            <w:tcBorders>
              <w:top w:val="single" w:sz="4" w:space="0" w:color="auto"/>
              <w:left w:val="single" w:sz="4" w:space="0" w:color="auto"/>
              <w:bottom w:val="single" w:sz="4" w:space="0" w:color="auto"/>
              <w:right w:val="single" w:sz="4" w:space="0" w:color="auto"/>
            </w:tcBorders>
            <w:vAlign w:val="center"/>
          </w:tcPr>
          <w:p w:rsidR="001202F6" w:rsidRDefault="001202F6" w:rsidP="00D51D55">
            <w:pPr>
              <w:suppressAutoHyphens/>
              <w:spacing w:after="0"/>
              <w:jc w:val="center"/>
              <w:rPr>
                <w:rFonts w:ascii="Franklin Gothic Book" w:hAnsi="Franklin Gothic Book"/>
              </w:rPr>
            </w:pPr>
            <w:r>
              <w:rPr>
                <w:rFonts w:ascii="Franklin Gothic Book" w:hAnsi="Franklin Gothic Book"/>
              </w:rPr>
              <w:t xml:space="preserve">С </w:t>
            </w:r>
            <w:r w:rsidR="008D420E">
              <w:rPr>
                <w:rFonts w:ascii="Franklin Gothic Book" w:hAnsi="Franklin Gothic Book"/>
              </w:rPr>
              <w:t>02.11</w:t>
            </w:r>
            <w:r>
              <w:rPr>
                <w:rFonts w:ascii="Franklin Gothic Book" w:hAnsi="Franklin Gothic Book"/>
              </w:rPr>
              <w:t xml:space="preserve">.2020г. </w:t>
            </w:r>
          </w:p>
          <w:p w:rsidR="001202F6" w:rsidRPr="009A350E" w:rsidRDefault="008D420E" w:rsidP="00D51D55">
            <w:pPr>
              <w:suppressAutoHyphens/>
              <w:spacing w:after="0"/>
              <w:jc w:val="center"/>
              <w:rPr>
                <w:rFonts w:ascii="Franklin Gothic Book" w:hAnsi="Franklin Gothic Book"/>
              </w:rPr>
            </w:pPr>
            <w:r>
              <w:rPr>
                <w:rFonts w:ascii="Franklin Gothic Book" w:hAnsi="Franklin Gothic Book"/>
              </w:rPr>
              <w:t>по 0</w:t>
            </w:r>
            <w:r w:rsidR="00CD76CD">
              <w:rPr>
                <w:rFonts w:ascii="Franklin Gothic Book" w:hAnsi="Franklin Gothic Book"/>
                <w:lang w:val="en-US"/>
              </w:rPr>
              <w:t>9</w:t>
            </w:r>
            <w:r>
              <w:rPr>
                <w:rFonts w:ascii="Franklin Gothic Book" w:hAnsi="Franklin Gothic Book"/>
              </w:rPr>
              <w:t>.12</w:t>
            </w:r>
            <w:r w:rsidR="001202F6">
              <w:rPr>
                <w:rFonts w:ascii="Franklin Gothic Book" w:hAnsi="Franklin Gothic Book"/>
              </w:rPr>
              <w:t>.2020г.</w:t>
            </w:r>
          </w:p>
        </w:tc>
      </w:tr>
      <w:tr w:rsidR="001202F6" w:rsidRPr="00EC1F69" w:rsidTr="001202F6">
        <w:trPr>
          <w:gridBefore w:val="1"/>
          <w:gridAfter w:val="5"/>
          <w:wBefore w:w="142" w:type="dxa"/>
          <w:wAfter w:w="6257" w:type="dxa"/>
          <w:trHeight w:val="540"/>
        </w:trPr>
        <w:tc>
          <w:tcPr>
            <w:tcW w:w="1540" w:type="dxa"/>
            <w:gridSpan w:val="2"/>
            <w:tcBorders>
              <w:top w:val="nil"/>
              <w:left w:val="nil"/>
              <w:bottom w:val="nil"/>
              <w:right w:val="nil"/>
            </w:tcBorders>
            <w:shd w:val="clear" w:color="auto" w:fill="auto"/>
            <w:vAlign w:val="center"/>
          </w:tcPr>
          <w:p w:rsidR="001202F6" w:rsidRPr="00EC1F69" w:rsidRDefault="001202F6" w:rsidP="00EC1F69">
            <w:pPr>
              <w:spacing w:after="0"/>
              <w:jc w:val="center"/>
              <w:rPr>
                <w:rFonts w:ascii="Franklin Gothic Book" w:hAnsi="Franklin Gothic Book"/>
                <w:sz w:val="20"/>
                <w:szCs w:val="20"/>
              </w:rPr>
            </w:pPr>
          </w:p>
        </w:tc>
        <w:tc>
          <w:tcPr>
            <w:tcW w:w="2268" w:type="dxa"/>
            <w:gridSpan w:val="2"/>
            <w:tcBorders>
              <w:top w:val="nil"/>
              <w:left w:val="nil"/>
              <w:bottom w:val="nil"/>
              <w:right w:val="nil"/>
            </w:tcBorders>
          </w:tcPr>
          <w:p w:rsidR="001202F6" w:rsidRPr="00EC1F69" w:rsidRDefault="001202F6" w:rsidP="00EC1F69">
            <w:pPr>
              <w:spacing w:after="0"/>
              <w:jc w:val="center"/>
              <w:rPr>
                <w:rFonts w:ascii="Franklin Gothic Book" w:hAnsi="Franklin Gothic Book"/>
                <w:sz w:val="20"/>
                <w:szCs w:val="20"/>
              </w:rPr>
            </w:pPr>
          </w:p>
        </w:tc>
      </w:tr>
      <w:tr w:rsidR="001202F6" w:rsidRPr="00EC1F69" w:rsidTr="001202F6">
        <w:trPr>
          <w:gridBefore w:val="1"/>
          <w:gridAfter w:val="3"/>
          <w:wBefore w:w="142" w:type="dxa"/>
          <w:wAfter w:w="4997" w:type="dxa"/>
          <w:trHeight w:val="540"/>
        </w:trPr>
        <w:tc>
          <w:tcPr>
            <w:tcW w:w="1540" w:type="dxa"/>
            <w:gridSpan w:val="2"/>
            <w:tcBorders>
              <w:top w:val="nil"/>
              <w:left w:val="nil"/>
              <w:bottom w:val="nil"/>
              <w:right w:val="nil"/>
            </w:tcBorders>
            <w:shd w:val="clear" w:color="auto" w:fill="auto"/>
            <w:vAlign w:val="center"/>
          </w:tcPr>
          <w:p w:rsidR="001202F6" w:rsidRPr="00EC1F69" w:rsidRDefault="001202F6" w:rsidP="00EC1F69">
            <w:pPr>
              <w:spacing w:after="0"/>
              <w:jc w:val="center"/>
              <w:rPr>
                <w:rFonts w:ascii="Franklin Gothic Book" w:hAnsi="Franklin Gothic Book"/>
                <w:sz w:val="20"/>
                <w:szCs w:val="20"/>
              </w:rPr>
            </w:pPr>
          </w:p>
        </w:tc>
        <w:tc>
          <w:tcPr>
            <w:tcW w:w="1260" w:type="dxa"/>
            <w:vAlign w:val="center"/>
          </w:tcPr>
          <w:p w:rsidR="001202F6" w:rsidRDefault="001202F6">
            <w:pPr>
              <w:jc w:val="center"/>
              <w:rPr>
                <w:rFonts w:ascii="Franklin Gothic Book" w:hAnsi="Franklin Gothic Book"/>
                <w:sz w:val="20"/>
                <w:szCs w:val="20"/>
              </w:rPr>
            </w:pPr>
          </w:p>
        </w:tc>
        <w:tc>
          <w:tcPr>
            <w:tcW w:w="2268" w:type="dxa"/>
            <w:gridSpan w:val="3"/>
          </w:tcPr>
          <w:p w:rsidR="001202F6" w:rsidRDefault="001202F6">
            <w:pPr>
              <w:jc w:val="center"/>
              <w:rPr>
                <w:rFonts w:ascii="Franklin Gothic Book" w:hAnsi="Franklin Gothic Book"/>
                <w:sz w:val="20"/>
                <w:szCs w:val="20"/>
              </w:rPr>
            </w:pPr>
          </w:p>
        </w:tc>
      </w:tr>
      <w:tr w:rsidR="001202F6" w:rsidRPr="00EC1F69" w:rsidTr="001202F6">
        <w:trPr>
          <w:gridBefore w:val="1"/>
          <w:gridAfter w:val="5"/>
          <w:wBefore w:w="142" w:type="dxa"/>
          <w:wAfter w:w="6257" w:type="dxa"/>
          <w:trHeight w:val="810"/>
        </w:trPr>
        <w:tc>
          <w:tcPr>
            <w:tcW w:w="1540" w:type="dxa"/>
            <w:gridSpan w:val="2"/>
            <w:tcBorders>
              <w:top w:val="nil"/>
              <w:left w:val="nil"/>
              <w:bottom w:val="nil"/>
              <w:right w:val="nil"/>
            </w:tcBorders>
            <w:shd w:val="clear" w:color="auto" w:fill="auto"/>
            <w:vAlign w:val="center"/>
          </w:tcPr>
          <w:p w:rsidR="001202F6" w:rsidRPr="00EC1F69" w:rsidRDefault="001202F6" w:rsidP="00EC1F69">
            <w:pPr>
              <w:spacing w:after="0"/>
              <w:jc w:val="center"/>
              <w:rPr>
                <w:rFonts w:ascii="Franklin Gothic Book" w:hAnsi="Franklin Gothic Book"/>
                <w:sz w:val="20"/>
                <w:szCs w:val="20"/>
              </w:rPr>
            </w:pPr>
          </w:p>
        </w:tc>
        <w:tc>
          <w:tcPr>
            <w:tcW w:w="2268" w:type="dxa"/>
            <w:gridSpan w:val="2"/>
            <w:tcBorders>
              <w:top w:val="nil"/>
              <w:left w:val="nil"/>
              <w:bottom w:val="nil"/>
              <w:right w:val="nil"/>
            </w:tcBorders>
          </w:tcPr>
          <w:p w:rsidR="001202F6" w:rsidRPr="00EC1F69" w:rsidRDefault="001202F6" w:rsidP="00EC1F69">
            <w:pPr>
              <w:spacing w:after="0"/>
              <w:jc w:val="center"/>
              <w:rPr>
                <w:rFonts w:ascii="Franklin Gothic Book" w:hAnsi="Franklin Gothic Book"/>
                <w:sz w:val="20"/>
                <w:szCs w:val="20"/>
              </w:rPr>
            </w:pPr>
          </w:p>
        </w:tc>
      </w:tr>
      <w:tr w:rsidR="001202F6" w:rsidRPr="00EC1F69" w:rsidTr="001202F6">
        <w:trPr>
          <w:gridBefore w:val="1"/>
          <w:gridAfter w:val="5"/>
          <w:wBefore w:w="142" w:type="dxa"/>
          <w:wAfter w:w="6257" w:type="dxa"/>
          <w:trHeight w:val="540"/>
        </w:trPr>
        <w:tc>
          <w:tcPr>
            <w:tcW w:w="1540" w:type="dxa"/>
            <w:gridSpan w:val="2"/>
            <w:tcBorders>
              <w:top w:val="nil"/>
              <w:left w:val="nil"/>
              <w:bottom w:val="nil"/>
              <w:right w:val="nil"/>
            </w:tcBorders>
            <w:shd w:val="clear" w:color="auto" w:fill="auto"/>
            <w:vAlign w:val="center"/>
          </w:tcPr>
          <w:p w:rsidR="001202F6" w:rsidRPr="00EC1F69" w:rsidRDefault="001202F6" w:rsidP="00EC1F69">
            <w:pPr>
              <w:spacing w:after="0"/>
              <w:jc w:val="center"/>
              <w:rPr>
                <w:rFonts w:ascii="Franklin Gothic Book" w:hAnsi="Franklin Gothic Book"/>
                <w:sz w:val="20"/>
                <w:szCs w:val="20"/>
              </w:rPr>
            </w:pPr>
          </w:p>
        </w:tc>
        <w:tc>
          <w:tcPr>
            <w:tcW w:w="2268" w:type="dxa"/>
            <w:gridSpan w:val="2"/>
            <w:tcBorders>
              <w:top w:val="nil"/>
              <w:left w:val="nil"/>
              <w:bottom w:val="nil"/>
              <w:right w:val="nil"/>
            </w:tcBorders>
          </w:tcPr>
          <w:p w:rsidR="001202F6" w:rsidRPr="00EC1F69" w:rsidRDefault="001202F6" w:rsidP="00EC1F69">
            <w:pPr>
              <w:spacing w:after="0"/>
              <w:jc w:val="center"/>
              <w:rPr>
                <w:rFonts w:ascii="Franklin Gothic Book" w:hAnsi="Franklin Gothic Book"/>
                <w:sz w:val="20"/>
                <w:szCs w:val="20"/>
              </w:rPr>
            </w:pPr>
          </w:p>
        </w:tc>
      </w:tr>
      <w:tr w:rsidR="001202F6" w:rsidRPr="00EC1F69" w:rsidTr="001202F6">
        <w:trPr>
          <w:gridBefore w:val="1"/>
          <w:gridAfter w:val="5"/>
          <w:wBefore w:w="142" w:type="dxa"/>
          <w:wAfter w:w="6257" w:type="dxa"/>
          <w:trHeight w:val="270"/>
        </w:trPr>
        <w:tc>
          <w:tcPr>
            <w:tcW w:w="1540" w:type="dxa"/>
            <w:gridSpan w:val="2"/>
            <w:tcBorders>
              <w:top w:val="nil"/>
              <w:left w:val="nil"/>
              <w:bottom w:val="nil"/>
              <w:right w:val="nil"/>
            </w:tcBorders>
            <w:shd w:val="clear" w:color="auto" w:fill="auto"/>
            <w:vAlign w:val="center"/>
          </w:tcPr>
          <w:p w:rsidR="001202F6" w:rsidRPr="00EC1F69" w:rsidRDefault="001202F6" w:rsidP="00EC1F69">
            <w:pPr>
              <w:spacing w:after="0"/>
              <w:jc w:val="center"/>
              <w:rPr>
                <w:rFonts w:ascii="Franklin Gothic Book" w:hAnsi="Franklin Gothic Book"/>
                <w:sz w:val="20"/>
                <w:szCs w:val="20"/>
              </w:rPr>
            </w:pPr>
          </w:p>
        </w:tc>
        <w:tc>
          <w:tcPr>
            <w:tcW w:w="2268" w:type="dxa"/>
            <w:gridSpan w:val="2"/>
            <w:tcBorders>
              <w:top w:val="nil"/>
              <w:left w:val="nil"/>
              <w:bottom w:val="nil"/>
              <w:right w:val="nil"/>
            </w:tcBorders>
          </w:tcPr>
          <w:p w:rsidR="001202F6" w:rsidRPr="00EC1F69" w:rsidRDefault="001202F6"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55"/>
      <w:headerReference w:type="first" r:id="rId56"/>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F0" w:rsidRDefault="006716F0">
      <w:r>
        <w:separator/>
      </w:r>
    </w:p>
  </w:endnote>
  <w:endnote w:type="continuationSeparator" w:id="0">
    <w:p w:rsidR="006716F0" w:rsidRDefault="0067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0" w:rsidRPr="003764A3" w:rsidRDefault="00DD38F0"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5C38EA">
      <w:rPr>
        <w:rStyle w:val="ab"/>
        <w:noProof/>
      </w:rPr>
      <w:t>42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DD38F0" w:rsidRPr="00AC224C" w:rsidTr="00AC224C">
      <w:trPr>
        <w:trHeight w:hRule="exact" w:val="851"/>
      </w:trPr>
      <w:tc>
        <w:tcPr>
          <w:tcW w:w="9972" w:type="dxa"/>
          <w:shd w:val="clear" w:color="auto" w:fill="auto"/>
          <w:vAlign w:val="bottom"/>
        </w:tcPr>
        <w:p w:rsidR="00DD38F0" w:rsidRPr="00AC224C" w:rsidRDefault="00DD38F0" w:rsidP="00D51F7F">
          <w:pPr>
            <w:rPr>
              <w:rFonts w:ascii="Arial" w:hAnsi="Arial"/>
              <w:color w:val="C0C0C0"/>
              <w:sz w:val="16"/>
              <w:szCs w:val="16"/>
            </w:rPr>
          </w:pPr>
        </w:p>
      </w:tc>
    </w:tr>
  </w:tbl>
  <w:p w:rsidR="00DD38F0" w:rsidRPr="00C55AF1" w:rsidRDefault="00DD38F0">
    <w:pPr>
      <w:pStyle w:val="a8"/>
      <w:rPr>
        <w:lang w:val="pt-PT"/>
      </w:rPr>
    </w:pPr>
  </w:p>
  <w:p w:rsidR="00DD38F0" w:rsidRPr="00C55AF1" w:rsidRDefault="00DD38F0">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0" w:rsidRDefault="00DD38F0"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C38EA">
      <w:rPr>
        <w:rStyle w:val="ab"/>
        <w:noProof/>
      </w:rPr>
      <w:t>141</w:t>
    </w:r>
    <w:r>
      <w:rPr>
        <w:rStyle w:val="ab"/>
      </w:rPr>
      <w:fldChar w:fldCharType="end"/>
    </w:r>
  </w:p>
  <w:p w:rsidR="00DD38F0" w:rsidRDefault="00DD38F0" w:rsidP="00DB74E1">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0" w:rsidRDefault="00DD38F0" w:rsidP="00D51D55">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C38EA">
      <w:rPr>
        <w:rStyle w:val="ab"/>
        <w:noProof/>
      </w:rPr>
      <w:t>142</w:t>
    </w:r>
    <w:r>
      <w:rPr>
        <w:rStyle w:val="ab"/>
      </w:rPr>
      <w:fldChar w:fldCharType="end"/>
    </w:r>
  </w:p>
  <w:p w:rsidR="00DD38F0" w:rsidRDefault="00DD38F0" w:rsidP="00D51D5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0" w:rsidRDefault="00DD38F0" w:rsidP="00D51D55">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C38EA">
      <w:rPr>
        <w:rStyle w:val="ab"/>
        <w:noProof/>
      </w:rPr>
      <w:t>147</w:t>
    </w:r>
    <w:r>
      <w:rPr>
        <w:rStyle w:val="ab"/>
      </w:rPr>
      <w:fldChar w:fldCharType="end"/>
    </w:r>
  </w:p>
  <w:p w:rsidR="00DD38F0" w:rsidRDefault="00DD38F0" w:rsidP="00D51D5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F0" w:rsidRDefault="006716F0">
      <w:r>
        <w:separator/>
      </w:r>
    </w:p>
  </w:footnote>
  <w:footnote w:type="continuationSeparator" w:id="0">
    <w:p w:rsidR="006716F0" w:rsidRDefault="00671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0" w:rsidRPr="008D398B" w:rsidRDefault="00DD38F0"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0" w:rsidRDefault="00DD38F0">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0" w:rsidRDefault="00DD38F0" w:rsidP="00E54A7D">
    <w:pPr>
      <w:pStyle w:val="a6"/>
      <w:tabs>
        <w:tab w:val="left" w:pos="4522"/>
      </w:tabs>
    </w:pPr>
    <w:r>
      <w:rPr>
        <w:noProof/>
      </w:rPr>
      <w:drawing>
        <wp:inline distT="0" distB="0" distL="0" distR="0" wp14:anchorId="78AD69F1" wp14:editId="2FC639EA">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D38F0" w:rsidRDefault="00DD38F0"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2A8871E" wp14:editId="7654842E">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0" w:rsidRDefault="00DD38F0" w:rsidP="00A83177">
    <w:pPr>
      <w:pStyle w:val="a6"/>
    </w:pPr>
    <w:r>
      <w:rPr>
        <w:noProof/>
      </w:rPr>
      <w:drawing>
        <wp:anchor distT="0" distB="0" distL="114300" distR="114300" simplePos="0" relativeHeight="251660288" behindDoc="1" locked="0" layoutInCell="1" allowOverlap="1" wp14:anchorId="235FC356" wp14:editId="2BD58001">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9C5DF6" wp14:editId="61CD77A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7491AC" wp14:editId="6D052FF3">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D38F0" w:rsidRDefault="00DD38F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D38F0" w:rsidRDefault="00DD38F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0" w:rsidRDefault="00DD38F0"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D38F0" w:rsidRDefault="00DD38F0"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0" w:rsidRDefault="00DD38F0"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D38F0" w:rsidRDefault="00DD38F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D38F0" w:rsidRDefault="00DD38F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0" w:rsidRDefault="00DD38F0" w:rsidP="00E54A7D">
    <w:pPr>
      <w:pStyle w:val="a6"/>
      <w:tabs>
        <w:tab w:val="left" w:pos="4522"/>
      </w:tabs>
    </w:pPr>
    <w:r>
      <w:rPr>
        <w:noProof/>
      </w:rPr>
      <w:drawing>
        <wp:inline distT="0" distB="0" distL="0" distR="0" wp14:anchorId="753027C9" wp14:editId="53733970">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D38F0" w:rsidRDefault="00DD38F0"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066F5B6D" wp14:editId="791320F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0" w:rsidRDefault="00DD38F0" w:rsidP="00A83177">
    <w:pPr>
      <w:pStyle w:val="a6"/>
    </w:pPr>
    <w:r>
      <w:rPr>
        <w:noProof/>
      </w:rPr>
      <w:drawing>
        <wp:anchor distT="0" distB="0" distL="114300" distR="114300" simplePos="0" relativeHeight="251687936" behindDoc="1" locked="0" layoutInCell="1" allowOverlap="1" wp14:anchorId="42BD068E" wp14:editId="68B14C20">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74C25FF5" wp14:editId="5FE82F4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6A27E1" wp14:editId="2888DD53">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D38F0" w:rsidRDefault="00DD38F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D38F0" w:rsidRDefault="00DD38F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6A0561D"/>
    <w:multiLevelType w:val="multilevel"/>
    <w:tmpl w:val="D692497C"/>
    <w:lvl w:ilvl="0">
      <w:start w:val="8"/>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1">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3DD96EB0"/>
    <w:multiLevelType w:val="multilevel"/>
    <w:tmpl w:val="63EA9E8C"/>
    <w:lvl w:ilvl="0">
      <w:start w:val="8"/>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6">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8">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3">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4">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7">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8">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2">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4">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5">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8">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1"/>
  </w:num>
  <w:num w:numId="4">
    <w:abstractNumId w:val="18"/>
  </w:num>
  <w:num w:numId="5">
    <w:abstractNumId w:val="41"/>
  </w:num>
  <w:num w:numId="6">
    <w:abstractNumId w:val="59"/>
  </w:num>
  <w:num w:numId="7">
    <w:abstractNumId w:val="30"/>
  </w:num>
  <w:num w:numId="8">
    <w:abstractNumId w:val="8"/>
  </w:num>
  <w:num w:numId="9">
    <w:abstractNumId w:val="34"/>
  </w:num>
  <w:num w:numId="10">
    <w:abstractNumId w:val="29"/>
  </w:num>
  <w:num w:numId="11">
    <w:abstractNumId w:val="28"/>
  </w:num>
  <w:num w:numId="12">
    <w:abstractNumId w:val="20"/>
  </w:num>
  <w:num w:numId="13">
    <w:abstractNumId w:val="49"/>
  </w:num>
  <w:num w:numId="14">
    <w:abstractNumId w:val="40"/>
  </w:num>
  <w:num w:numId="15">
    <w:abstractNumId w:val="36"/>
  </w:num>
  <w:num w:numId="16">
    <w:abstractNumId w:val="42"/>
  </w:num>
  <w:num w:numId="17">
    <w:abstractNumId w:val="47"/>
  </w:num>
  <w:num w:numId="18">
    <w:abstractNumId w:val="25"/>
  </w:num>
  <w:num w:numId="19">
    <w:abstractNumId w:val="51"/>
  </w:num>
  <w:num w:numId="20">
    <w:abstractNumId w:val="57"/>
  </w:num>
  <w:num w:numId="21">
    <w:abstractNumId w:val="24"/>
  </w:num>
  <w:num w:numId="22">
    <w:abstractNumId w:val="13"/>
  </w:num>
  <w:num w:numId="23">
    <w:abstractNumId w:val="27"/>
  </w:num>
  <w:num w:numId="24">
    <w:abstractNumId w:val="14"/>
  </w:num>
  <w:num w:numId="25">
    <w:abstractNumId w:val="56"/>
  </w:num>
  <w:num w:numId="26">
    <w:abstractNumId w:val="58"/>
  </w:num>
  <w:num w:numId="27">
    <w:abstractNumId w:val="16"/>
  </w:num>
  <w:num w:numId="28">
    <w:abstractNumId w:val="39"/>
  </w:num>
  <w:num w:numId="29">
    <w:abstractNumId w:val="33"/>
  </w:num>
  <w:num w:numId="30">
    <w:abstractNumId w:val="9"/>
  </w:num>
  <w:num w:numId="31">
    <w:abstractNumId w:val="35"/>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3"/>
  </w:num>
  <w:num w:numId="35">
    <w:abstractNumId w:val="10"/>
  </w:num>
  <w:num w:numId="36">
    <w:abstractNumId w:val="50"/>
  </w:num>
  <w:num w:numId="37">
    <w:abstractNumId w:val="54"/>
  </w:num>
  <w:num w:numId="38">
    <w:abstractNumId w:val="55"/>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6"/>
  </w:num>
  <w:num w:numId="41">
    <w:abstractNumId w:val="44"/>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19"/>
  </w:num>
  <w:num w:numId="45">
    <w:abstractNumId w:val="37"/>
  </w:num>
  <w:num w:numId="4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3"/>
  </w:num>
  <w:num w:numId="49">
    <w:abstractNumId w:val="17"/>
  </w:num>
  <w:num w:numId="50">
    <w:abstractNumId w:val="60"/>
  </w:num>
  <w:num w:numId="51">
    <w:abstractNumId w:val="15"/>
  </w:num>
  <w:num w:numId="52">
    <w:abstractNumId w:val="52"/>
  </w:num>
  <w:num w:numId="53">
    <w:abstractNumId w:val="22"/>
  </w:num>
  <w:num w:numId="54">
    <w:abstractNumId w:val="38"/>
  </w:num>
  <w:num w:numId="55">
    <w:abstractNumId w:val="48"/>
  </w:num>
  <w:num w:numId="56">
    <w:abstractNumId w:val="32"/>
  </w:num>
  <w:num w:numId="57">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8193">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DC5"/>
    <w:rsid w:val="000112AB"/>
    <w:rsid w:val="00011801"/>
    <w:rsid w:val="00011DE3"/>
    <w:rsid w:val="00012CC8"/>
    <w:rsid w:val="00012DA3"/>
    <w:rsid w:val="0001473C"/>
    <w:rsid w:val="00014B81"/>
    <w:rsid w:val="000172AE"/>
    <w:rsid w:val="00017984"/>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36AC"/>
    <w:rsid w:val="00034202"/>
    <w:rsid w:val="0003424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46720"/>
    <w:rsid w:val="0005045C"/>
    <w:rsid w:val="000512A8"/>
    <w:rsid w:val="00052F35"/>
    <w:rsid w:val="00053E04"/>
    <w:rsid w:val="00053FED"/>
    <w:rsid w:val="00054022"/>
    <w:rsid w:val="00055A23"/>
    <w:rsid w:val="00055FE7"/>
    <w:rsid w:val="000560E9"/>
    <w:rsid w:val="00060642"/>
    <w:rsid w:val="000613BE"/>
    <w:rsid w:val="00062987"/>
    <w:rsid w:val="00063634"/>
    <w:rsid w:val="00063FEB"/>
    <w:rsid w:val="00064EBC"/>
    <w:rsid w:val="00065D5D"/>
    <w:rsid w:val="00065D77"/>
    <w:rsid w:val="00066012"/>
    <w:rsid w:val="00067FC4"/>
    <w:rsid w:val="0007048B"/>
    <w:rsid w:val="00070FB5"/>
    <w:rsid w:val="00071030"/>
    <w:rsid w:val="000715BD"/>
    <w:rsid w:val="000728D2"/>
    <w:rsid w:val="00072B8E"/>
    <w:rsid w:val="00073CD9"/>
    <w:rsid w:val="0007418F"/>
    <w:rsid w:val="00074978"/>
    <w:rsid w:val="000752BE"/>
    <w:rsid w:val="00075432"/>
    <w:rsid w:val="00075F12"/>
    <w:rsid w:val="00075F7E"/>
    <w:rsid w:val="0007751D"/>
    <w:rsid w:val="00077791"/>
    <w:rsid w:val="00077C99"/>
    <w:rsid w:val="000805BD"/>
    <w:rsid w:val="0008170D"/>
    <w:rsid w:val="00082B43"/>
    <w:rsid w:val="0008394D"/>
    <w:rsid w:val="00086721"/>
    <w:rsid w:val="00086759"/>
    <w:rsid w:val="00086C80"/>
    <w:rsid w:val="00086E80"/>
    <w:rsid w:val="000873D4"/>
    <w:rsid w:val="00087899"/>
    <w:rsid w:val="00087CCF"/>
    <w:rsid w:val="00087DAB"/>
    <w:rsid w:val="0009102D"/>
    <w:rsid w:val="00094DA6"/>
    <w:rsid w:val="00095675"/>
    <w:rsid w:val="0009579E"/>
    <w:rsid w:val="00096D14"/>
    <w:rsid w:val="00096E3C"/>
    <w:rsid w:val="00097540"/>
    <w:rsid w:val="000977D0"/>
    <w:rsid w:val="000A0AF3"/>
    <w:rsid w:val="000A0E4A"/>
    <w:rsid w:val="000A1E82"/>
    <w:rsid w:val="000A1ED6"/>
    <w:rsid w:val="000A3B7C"/>
    <w:rsid w:val="000A4C82"/>
    <w:rsid w:val="000A4D18"/>
    <w:rsid w:val="000A4E65"/>
    <w:rsid w:val="000A4F42"/>
    <w:rsid w:val="000A52DD"/>
    <w:rsid w:val="000A5DC4"/>
    <w:rsid w:val="000A5E69"/>
    <w:rsid w:val="000A686B"/>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982"/>
    <w:rsid w:val="000C7BDB"/>
    <w:rsid w:val="000D0F16"/>
    <w:rsid w:val="000D27A0"/>
    <w:rsid w:val="000D2898"/>
    <w:rsid w:val="000D32F3"/>
    <w:rsid w:val="000D33D3"/>
    <w:rsid w:val="000D5CA8"/>
    <w:rsid w:val="000E1900"/>
    <w:rsid w:val="000E19A7"/>
    <w:rsid w:val="000E367D"/>
    <w:rsid w:val="000E3BCF"/>
    <w:rsid w:val="000E4156"/>
    <w:rsid w:val="000E4C7B"/>
    <w:rsid w:val="000E4DC8"/>
    <w:rsid w:val="000E5CB8"/>
    <w:rsid w:val="000E5FC4"/>
    <w:rsid w:val="000E6666"/>
    <w:rsid w:val="000E7230"/>
    <w:rsid w:val="000E72D6"/>
    <w:rsid w:val="000E7472"/>
    <w:rsid w:val="000E76A2"/>
    <w:rsid w:val="000E7A86"/>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101B39"/>
    <w:rsid w:val="0010219F"/>
    <w:rsid w:val="00102DBE"/>
    <w:rsid w:val="00103A3F"/>
    <w:rsid w:val="0010479C"/>
    <w:rsid w:val="001056D5"/>
    <w:rsid w:val="001057BC"/>
    <w:rsid w:val="00105B93"/>
    <w:rsid w:val="00105BFB"/>
    <w:rsid w:val="001060B9"/>
    <w:rsid w:val="00107CC7"/>
    <w:rsid w:val="001107FB"/>
    <w:rsid w:val="00110F30"/>
    <w:rsid w:val="00111031"/>
    <w:rsid w:val="001113BF"/>
    <w:rsid w:val="001116A2"/>
    <w:rsid w:val="00111AD6"/>
    <w:rsid w:val="00113F20"/>
    <w:rsid w:val="00116929"/>
    <w:rsid w:val="00116D8C"/>
    <w:rsid w:val="00116DB5"/>
    <w:rsid w:val="00117380"/>
    <w:rsid w:val="00117BC5"/>
    <w:rsid w:val="001202F6"/>
    <w:rsid w:val="00120BD6"/>
    <w:rsid w:val="00120C87"/>
    <w:rsid w:val="00121969"/>
    <w:rsid w:val="00122397"/>
    <w:rsid w:val="001233DC"/>
    <w:rsid w:val="00123B8B"/>
    <w:rsid w:val="00123E92"/>
    <w:rsid w:val="00123E9C"/>
    <w:rsid w:val="00123FEA"/>
    <w:rsid w:val="00126557"/>
    <w:rsid w:val="0012673C"/>
    <w:rsid w:val="0012728E"/>
    <w:rsid w:val="00130470"/>
    <w:rsid w:val="00130627"/>
    <w:rsid w:val="00130ACD"/>
    <w:rsid w:val="00132BE1"/>
    <w:rsid w:val="001331EB"/>
    <w:rsid w:val="0013353F"/>
    <w:rsid w:val="00133618"/>
    <w:rsid w:val="00134280"/>
    <w:rsid w:val="00140641"/>
    <w:rsid w:val="00140672"/>
    <w:rsid w:val="00141289"/>
    <w:rsid w:val="00141A63"/>
    <w:rsid w:val="00141AA2"/>
    <w:rsid w:val="00141C17"/>
    <w:rsid w:val="001431FF"/>
    <w:rsid w:val="00144995"/>
    <w:rsid w:val="00145DD1"/>
    <w:rsid w:val="001461C9"/>
    <w:rsid w:val="0014671B"/>
    <w:rsid w:val="001469DD"/>
    <w:rsid w:val="001475BF"/>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A11"/>
    <w:rsid w:val="00175197"/>
    <w:rsid w:val="001757E0"/>
    <w:rsid w:val="00176163"/>
    <w:rsid w:val="00176DC3"/>
    <w:rsid w:val="001806FC"/>
    <w:rsid w:val="001808C5"/>
    <w:rsid w:val="00180B99"/>
    <w:rsid w:val="001813AB"/>
    <w:rsid w:val="00181F42"/>
    <w:rsid w:val="0018282A"/>
    <w:rsid w:val="001833AE"/>
    <w:rsid w:val="00184653"/>
    <w:rsid w:val="001846AC"/>
    <w:rsid w:val="00186F1A"/>
    <w:rsid w:val="00187C52"/>
    <w:rsid w:val="00190354"/>
    <w:rsid w:val="00192C02"/>
    <w:rsid w:val="001932D3"/>
    <w:rsid w:val="00195EC0"/>
    <w:rsid w:val="001973D7"/>
    <w:rsid w:val="001976BC"/>
    <w:rsid w:val="001A0B79"/>
    <w:rsid w:val="001A21A8"/>
    <w:rsid w:val="001A2441"/>
    <w:rsid w:val="001A2C23"/>
    <w:rsid w:val="001A3C0C"/>
    <w:rsid w:val="001A5482"/>
    <w:rsid w:val="001A5931"/>
    <w:rsid w:val="001A67B2"/>
    <w:rsid w:val="001A6E38"/>
    <w:rsid w:val="001B0208"/>
    <w:rsid w:val="001B029A"/>
    <w:rsid w:val="001B26EB"/>
    <w:rsid w:val="001B28C5"/>
    <w:rsid w:val="001B35E1"/>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1D86"/>
    <w:rsid w:val="001D2452"/>
    <w:rsid w:val="001D3153"/>
    <w:rsid w:val="001D3DA4"/>
    <w:rsid w:val="001D40B5"/>
    <w:rsid w:val="001D42F4"/>
    <w:rsid w:val="001D4DA6"/>
    <w:rsid w:val="001D5950"/>
    <w:rsid w:val="001D5EB0"/>
    <w:rsid w:val="001D787F"/>
    <w:rsid w:val="001E0357"/>
    <w:rsid w:val="001E0857"/>
    <w:rsid w:val="001E0E0D"/>
    <w:rsid w:val="001E0EF6"/>
    <w:rsid w:val="001E1B2F"/>
    <w:rsid w:val="001E2143"/>
    <w:rsid w:val="001E2353"/>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407"/>
    <w:rsid w:val="00201130"/>
    <w:rsid w:val="00201427"/>
    <w:rsid w:val="00201477"/>
    <w:rsid w:val="00201547"/>
    <w:rsid w:val="00201CB9"/>
    <w:rsid w:val="00201EE3"/>
    <w:rsid w:val="002029CC"/>
    <w:rsid w:val="00203886"/>
    <w:rsid w:val="002038C7"/>
    <w:rsid w:val="00203A4B"/>
    <w:rsid w:val="002041AB"/>
    <w:rsid w:val="002044B2"/>
    <w:rsid w:val="00204966"/>
    <w:rsid w:val="002055E0"/>
    <w:rsid w:val="00206225"/>
    <w:rsid w:val="0020630B"/>
    <w:rsid w:val="002065B2"/>
    <w:rsid w:val="00206E05"/>
    <w:rsid w:val="00206F22"/>
    <w:rsid w:val="00207AC8"/>
    <w:rsid w:val="00210C25"/>
    <w:rsid w:val="00210D47"/>
    <w:rsid w:val="00211D41"/>
    <w:rsid w:val="00211D9C"/>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F25"/>
    <w:rsid w:val="002240EB"/>
    <w:rsid w:val="002244AE"/>
    <w:rsid w:val="00224894"/>
    <w:rsid w:val="00224D00"/>
    <w:rsid w:val="00224EF9"/>
    <w:rsid w:val="00225733"/>
    <w:rsid w:val="00227084"/>
    <w:rsid w:val="0022759C"/>
    <w:rsid w:val="002275E0"/>
    <w:rsid w:val="0023037B"/>
    <w:rsid w:val="00230DD0"/>
    <w:rsid w:val="00232BCC"/>
    <w:rsid w:val="00233D59"/>
    <w:rsid w:val="00235B1E"/>
    <w:rsid w:val="00235B7C"/>
    <w:rsid w:val="00236976"/>
    <w:rsid w:val="00237A48"/>
    <w:rsid w:val="0024170C"/>
    <w:rsid w:val="00242972"/>
    <w:rsid w:val="00242ABE"/>
    <w:rsid w:val="00242CA0"/>
    <w:rsid w:val="00246FF5"/>
    <w:rsid w:val="00247411"/>
    <w:rsid w:val="00247EEE"/>
    <w:rsid w:val="00253C37"/>
    <w:rsid w:val="00254022"/>
    <w:rsid w:val="002543CB"/>
    <w:rsid w:val="00254C28"/>
    <w:rsid w:val="0025662C"/>
    <w:rsid w:val="0025670B"/>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5450"/>
    <w:rsid w:val="00276562"/>
    <w:rsid w:val="00276DDB"/>
    <w:rsid w:val="00280194"/>
    <w:rsid w:val="0028055C"/>
    <w:rsid w:val="00281698"/>
    <w:rsid w:val="00282087"/>
    <w:rsid w:val="00282C26"/>
    <w:rsid w:val="0028321B"/>
    <w:rsid w:val="00283390"/>
    <w:rsid w:val="002835C0"/>
    <w:rsid w:val="00284E34"/>
    <w:rsid w:val="002861E8"/>
    <w:rsid w:val="00287046"/>
    <w:rsid w:val="00290C75"/>
    <w:rsid w:val="0029133F"/>
    <w:rsid w:val="00291BF6"/>
    <w:rsid w:val="002922EA"/>
    <w:rsid w:val="002955A7"/>
    <w:rsid w:val="00295CAC"/>
    <w:rsid w:val="0029646E"/>
    <w:rsid w:val="002A0229"/>
    <w:rsid w:val="002A18C2"/>
    <w:rsid w:val="002A255D"/>
    <w:rsid w:val="002A29B0"/>
    <w:rsid w:val="002A3DC7"/>
    <w:rsid w:val="002A3F8D"/>
    <w:rsid w:val="002A4712"/>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919"/>
    <w:rsid w:val="002B1EF4"/>
    <w:rsid w:val="002B4D30"/>
    <w:rsid w:val="002B4D57"/>
    <w:rsid w:val="002B55A8"/>
    <w:rsid w:val="002B5732"/>
    <w:rsid w:val="002B76DC"/>
    <w:rsid w:val="002B7D29"/>
    <w:rsid w:val="002C032B"/>
    <w:rsid w:val="002C0A25"/>
    <w:rsid w:val="002C0ED3"/>
    <w:rsid w:val="002C1172"/>
    <w:rsid w:val="002C1267"/>
    <w:rsid w:val="002C6178"/>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E0D23"/>
    <w:rsid w:val="002E0ECA"/>
    <w:rsid w:val="002E1228"/>
    <w:rsid w:val="002E2E6D"/>
    <w:rsid w:val="002E3435"/>
    <w:rsid w:val="002E458D"/>
    <w:rsid w:val="002E535D"/>
    <w:rsid w:val="002E63C4"/>
    <w:rsid w:val="002E771D"/>
    <w:rsid w:val="002E7C39"/>
    <w:rsid w:val="002F22C3"/>
    <w:rsid w:val="002F4148"/>
    <w:rsid w:val="002F46E1"/>
    <w:rsid w:val="002F5EA9"/>
    <w:rsid w:val="002F5F5A"/>
    <w:rsid w:val="002F6214"/>
    <w:rsid w:val="002F6611"/>
    <w:rsid w:val="002F7137"/>
    <w:rsid w:val="002F7662"/>
    <w:rsid w:val="00301714"/>
    <w:rsid w:val="00301E00"/>
    <w:rsid w:val="00303311"/>
    <w:rsid w:val="00303976"/>
    <w:rsid w:val="0030598A"/>
    <w:rsid w:val="00305D29"/>
    <w:rsid w:val="00306021"/>
    <w:rsid w:val="003062EA"/>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2118E"/>
    <w:rsid w:val="00321D44"/>
    <w:rsid w:val="0032271D"/>
    <w:rsid w:val="00322B30"/>
    <w:rsid w:val="00323CF6"/>
    <w:rsid w:val="00323F5B"/>
    <w:rsid w:val="0032444E"/>
    <w:rsid w:val="00325927"/>
    <w:rsid w:val="0032692B"/>
    <w:rsid w:val="00326DD9"/>
    <w:rsid w:val="00327728"/>
    <w:rsid w:val="0033056F"/>
    <w:rsid w:val="00330754"/>
    <w:rsid w:val="00330E92"/>
    <w:rsid w:val="00331DD4"/>
    <w:rsid w:val="00332DD9"/>
    <w:rsid w:val="0033430B"/>
    <w:rsid w:val="00335538"/>
    <w:rsid w:val="00335584"/>
    <w:rsid w:val="0033562D"/>
    <w:rsid w:val="0033778A"/>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67BA"/>
    <w:rsid w:val="00357E71"/>
    <w:rsid w:val="003600F4"/>
    <w:rsid w:val="0036097E"/>
    <w:rsid w:val="00360AA9"/>
    <w:rsid w:val="00360BC2"/>
    <w:rsid w:val="003621CF"/>
    <w:rsid w:val="00362433"/>
    <w:rsid w:val="00362666"/>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3B5"/>
    <w:rsid w:val="003723BE"/>
    <w:rsid w:val="003736C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46E6"/>
    <w:rsid w:val="003949B7"/>
    <w:rsid w:val="003949CF"/>
    <w:rsid w:val="00394B36"/>
    <w:rsid w:val="00394E5E"/>
    <w:rsid w:val="00395C25"/>
    <w:rsid w:val="00395EED"/>
    <w:rsid w:val="00396248"/>
    <w:rsid w:val="0039664B"/>
    <w:rsid w:val="00396A54"/>
    <w:rsid w:val="00397FC0"/>
    <w:rsid w:val="003A0FA7"/>
    <w:rsid w:val="003A1CF5"/>
    <w:rsid w:val="003A21A6"/>
    <w:rsid w:val="003A25B9"/>
    <w:rsid w:val="003A27CF"/>
    <w:rsid w:val="003A2BDE"/>
    <w:rsid w:val="003A322E"/>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AAD"/>
    <w:rsid w:val="003B7A48"/>
    <w:rsid w:val="003B7A84"/>
    <w:rsid w:val="003B7B2A"/>
    <w:rsid w:val="003C15CD"/>
    <w:rsid w:val="003C1906"/>
    <w:rsid w:val="003C190E"/>
    <w:rsid w:val="003C1F63"/>
    <w:rsid w:val="003C1F75"/>
    <w:rsid w:val="003C3E95"/>
    <w:rsid w:val="003C6794"/>
    <w:rsid w:val="003C7284"/>
    <w:rsid w:val="003C7583"/>
    <w:rsid w:val="003D0A8E"/>
    <w:rsid w:val="003D1A79"/>
    <w:rsid w:val="003D1E1B"/>
    <w:rsid w:val="003D2AF7"/>
    <w:rsid w:val="003D2BCE"/>
    <w:rsid w:val="003D4AA4"/>
    <w:rsid w:val="003D625C"/>
    <w:rsid w:val="003D67AE"/>
    <w:rsid w:val="003D7B80"/>
    <w:rsid w:val="003E0092"/>
    <w:rsid w:val="003E0245"/>
    <w:rsid w:val="003E0C21"/>
    <w:rsid w:val="003E179B"/>
    <w:rsid w:val="003E1B03"/>
    <w:rsid w:val="003E2207"/>
    <w:rsid w:val="003E284A"/>
    <w:rsid w:val="003E2FAB"/>
    <w:rsid w:val="003E3452"/>
    <w:rsid w:val="003E34DD"/>
    <w:rsid w:val="003E38B4"/>
    <w:rsid w:val="003E56E0"/>
    <w:rsid w:val="003E5BDB"/>
    <w:rsid w:val="003E5CAD"/>
    <w:rsid w:val="003E6D81"/>
    <w:rsid w:val="003E71FB"/>
    <w:rsid w:val="003F01E9"/>
    <w:rsid w:val="003F06CC"/>
    <w:rsid w:val="003F161F"/>
    <w:rsid w:val="003F3B56"/>
    <w:rsid w:val="003F49ED"/>
    <w:rsid w:val="003F4A75"/>
    <w:rsid w:val="003F6A8C"/>
    <w:rsid w:val="003F784A"/>
    <w:rsid w:val="003F7D96"/>
    <w:rsid w:val="004001FE"/>
    <w:rsid w:val="00402587"/>
    <w:rsid w:val="00402BED"/>
    <w:rsid w:val="004039ED"/>
    <w:rsid w:val="0040593D"/>
    <w:rsid w:val="00405CD0"/>
    <w:rsid w:val="00405F7C"/>
    <w:rsid w:val="00410A5D"/>
    <w:rsid w:val="00411C0C"/>
    <w:rsid w:val="00412C28"/>
    <w:rsid w:val="00413AA2"/>
    <w:rsid w:val="00415834"/>
    <w:rsid w:val="004165E3"/>
    <w:rsid w:val="00417723"/>
    <w:rsid w:val="00417AAC"/>
    <w:rsid w:val="00420D5A"/>
    <w:rsid w:val="00420DAE"/>
    <w:rsid w:val="0042117A"/>
    <w:rsid w:val="00421315"/>
    <w:rsid w:val="00421791"/>
    <w:rsid w:val="004217EA"/>
    <w:rsid w:val="0042186C"/>
    <w:rsid w:val="004233CA"/>
    <w:rsid w:val="004239C0"/>
    <w:rsid w:val="00424C44"/>
    <w:rsid w:val="00425321"/>
    <w:rsid w:val="00425FD7"/>
    <w:rsid w:val="00426005"/>
    <w:rsid w:val="00426642"/>
    <w:rsid w:val="00426744"/>
    <w:rsid w:val="00426916"/>
    <w:rsid w:val="00427AE1"/>
    <w:rsid w:val="00431BF4"/>
    <w:rsid w:val="0043320C"/>
    <w:rsid w:val="0043400D"/>
    <w:rsid w:val="0043417E"/>
    <w:rsid w:val="00434616"/>
    <w:rsid w:val="0043475C"/>
    <w:rsid w:val="00435962"/>
    <w:rsid w:val="00435CA7"/>
    <w:rsid w:val="004363B6"/>
    <w:rsid w:val="00436E49"/>
    <w:rsid w:val="00437F54"/>
    <w:rsid w:val="0044026E"/>
    <w:rsid w:val="00441D21"/>
    <w:rsid w:val="00441F42"/>
    <w:rsid w:val="00442866"/>
    <w:rsid w:val="004435BE"/>
    <w:rsid w:val="00444F1A"/>
    <w:rsid w:val="00444FC6"/>
    <w:rsid w:val="004450B1"/>
    <w:rsid w:val="00446EE2"/>
    <w:rsid w:val="00451156"/>
    <w:rsid w:val="00451CD2"/>
    <w:rsid w:val="004536EE"/>
    <w:rsid w:val="00453918"/>
    <w:rsid w:val="004541E6"/>
    <w:rsid w:val="0045465B"/>
    <w:rsid w:val="00454811"/>
    <w:rsid w:val="00455254"/>
    <w:rsid w:val="00460711"/>
    <w:rsid w:val="00460DDB"/>
    <w:rsid w:val="00460E53"/>
    <w:rsid w:val="00461E83"/>
    <w:rsid w:val="00462CC6"/>
    <w:rsid w:val="0046333C"/>
    <w:rsid w:val="00463BF7"/>
    <w:rsid w:val="00464C12"/>
    <w:rsid w:val="004653E4"/>
    <w:rsid w:val="00467402"/>
    <w:rsid w:val="004702DE"/>
    <w:rsid w:val="004711E5"/>
    <w:rsid w:val="00471735"/>
    <w:rsid w:val="00471EA8"/>
    <w:rsid w:val="00472553"/>
    <w:rsid w:val="00472E05"/>
    <w:rsid w:val="00472EDC"/>
    <w:rsid w:val="00473244"/>
    <w:rsid w:val="00473F0C"/>
    <w:rsid w:val="00473FE9"/>
    <w:rsid w:val="00474192"/>
    <w:rsid w:val="004752C3"/>
    <w:rsid w:val="0047573E"/>
    <w:rsid w:val="004758FC"/>
    <w:rsid w:val="00475C59"/>
    <w:rsid w:val="0047629A"/>
    <w:rsid w:val="004801AE"/>
    <w:rsid w:val="00480959"/>
    <w:rsid w:val="00480FAA"/>
    <w:rsid w:val="00481D85"/>
    <w:rsid w:val="004827ED"/>
    <w:rsid w:val="00483E32"/>
    <w:rsid w:val="004851B9"/>
    <w:rsid w:val="00485F28"/>
    <w:rsid w:val="004879CC"/>
    <w:rsid w:val="00490E0A"/>
    <w:rsid w:val="00491A4A"/>
    <w:rsid w:val="004925D5"/>
    <w:rsid w:val="004931B0"/>
    <w:rsid w:val="004937A6"/>
    <w:rsid w:val="00493992"/>
    <w:rsid w:val="00494478"/>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BCB"/>
    <w:rsid w:val="004B4D95"/>
    <w:rsid w:val="004B79FF"/>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E48"/>
    <w:rsid w:val="004E5B0B"/>
    <w:rsid w:val="004E5BD8"/>
    <w:rsid w:val="004E6910"/>
    <w:rsid w:val="004E745E"/>
    <w:rsid w:val="004E7D1C"/>
    <w:rsid w:val="004F0E9F"/>
    <w:rsid w:val="004F2139"/>
    <w:rsid w:val="004F2500"/>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10DAE"/>
    <w:rsid w:val="00510E84"/>
    <w:rsid w:val="00510F5E"/>
    <w:rsid w:val="005117C4"/>
    <w:rsid w:val="0051215C"/>
    <w:rsid w:val="0051263F"/>
    <w:rsid w:val="00512B48"/>
    <w:rsid w:val="0051560F"/>
    <w:rsid w:val="005173CE"/>
    <w:rsid w:val="005205FF"/>
    <w:rsid w:val="005209D5"/>
    <w:rsid w:val="005211A2"/>
    <w:rsid w:val="005216C3"/>
    <w:rsid w:val="0052246B"/>
    <w:rsid w:val="00522520"/>
    <w:rsid w:val="00522B48"/>
    <w:rsid w:val="00522FFA"/>
    <w:rsid w:val="00523021"/>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167"/>
    <w:rsid w:val="00531341"/>
    <w:rsid w:val="005327B8"/>
    <w:rsid w:val="00532F0C"/>
    <w:rsid w:val="00535153"/>
    <w:rsid w:val="0053573B"/>
    <w:rsid w:val="0053586C"/>
    <w:rsid w:val="00536EAC"/>
    <w:rsid w:val="00537833"/>
    <w:rsid w:val="00537C07"/>
    <w:rsid w:val="00540741"/>
    <w:rsid w:val="00541284"/>
    <w:rsid w:val="00542F69"/>
    <w:rsid w:val="005431DB"/>
    <w:rsid w:val="0054376B"/>
    <w:rsid w:val="005441F6"/>
    <w:rsid w:val="00544DAE"/>
    <w:rsid w:val="00545414"/>
    <w:rsid w:val="0054574E"/>
    <w:rsid w:val="00546782"/>
    <w:rsid w:val="00547517"/>
    <w:rsid w:val="00547DA8"/>
    <w:rsid w:val="00550499"/>
    <w:rsid w:val="00550CA4"/>
    <w:rsid w:val="0055154F"/>
    <w:rsid w:val="00552623"/>
    <w:rsid w:val="00553513"/>
    <w:rsid w:val="00554794"/>
    <w:rsid w:val="00557A72"/>
    <w:rsid w:val="00557F4F"/>
    <w:rsid w:val="0056033D"/>
    <w:rsid w:val="00560577"/>
    <w:rsid w:val="00560CE9"/>
    <w:rsid w:val="00560D4B"/>
    <w:rsid w:val="00563C22"/>
    <w:rsid w:val="00563CFC"/>
    <w:rsid w:val="00564721"/>
    <w:rsid w:val="00566BC7"/>
    <w:rsid w:val="00567983"/>
    <w:rsid w:val="005716F5"/>
    <w:rsid w:val="00571872"/>
    <w:rsid w:val="005726BE"/>
    <w:rsid w:val="00572CE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5A1F"/>
    <w:rsid w:val="00590059"/>
    <w:rsid w:val="005905C4"/>
    <w:rsid w:val="0059160D"/>
    <w:rsid w:val="0059316E"/>
    <w:rsid w:val="005941E3"/>
    <w:rsid w:val="00594C5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50AC"/>
    <w:rsid w:val="005B5E13"/>
    <w:rsid w:val="005B66A3"/>
    <w:rsid w:val="005C084C"/>
    <w:rsid w:val="005C0D70"/>
    <w:rsid w:val="005C1D36"/>
    <w:rsid w:val="005C2045"/>
    <w:rsid w:val="005C2DF9"/>
    <w:rsid w:val="005C37B3"/>
    <w:rsid w:val="005C38EA"/>
    <w:rsid w:val="005C4694"/>
    <w:rsid w:val="005C4924"/>
    <w:rsid w:val="005C5F29"/>
    <w:rsid w:val="005C6825"/>
    <w:rsid w:val="005C696B"/>
    <w:rsid w:val="005D09A8"/>
    <w:rsid w:val="005D18F1"/>
    <w:rsid w:val="005D3407"/>
    <w:rsid w:val="005D475A"/>
    <w:rsid w:val="005D4D5B"/>
    <w:rsid w:val="005D58AB"/>
    <w:rsid w:val="005D6422"/>
    <w:rsid w:val="005D6C77"/>
    <w:rsid w:val="005D6D32"/>
    <w:rsid w:val="005E0600"/>
    <w:rsid w:val="005E09CF"/>
    <w:rsid w:val="005E11D6"/>
    <w:rsid w:val="005E24AE"/>
    <w:rsid w:val="005E2768"/>
    <w:rsid w:val="005E29A5"/>
    <w:rsid w:val="005E35AD"/>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A44"/>
    <w:rsid w:val="005F73BB"/>
    <w:rsid w:val="005F7466"/>
    <w:rsid w:val="005F7777"/>
    <w:rsid w:val="00602620"/>
    <w:rsid w:val="00602CA0"/>
    <w:rsid w:val="006030F1"/>
    <w:rsid w:val="00604B01"/>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D4B"/>
    <w:rsid w:val="00626E4A"/>
    <w:rsid w:val="0063038E"/>
    <w:rsid w:val="00630395"/>
    <w:rsid w:val="00630449"/>
    <w:rsid w:val="00630ADA"/>
    <w:rsid w:val="00631201"/>
    <w:rsid w:val="00631E31"/>
    <w:rsid w:val="00631EA2"/>
    <w:rsid w:val="0063221C"/>
    <w:rsid w:val="00632635"/>
    <w:rsid w:val="00634C86"/>
    <w:rsid w:val="0063521B"/>
    <w:rsid w:val="0063591A"/>
    <w:rsid w:val="00636CF7"/>
    <w:rsid w:val="006375B9"/>
    <w:rsid w:val="00637C87"/>
    <w:rsid w:val="00643476"/>
    <w:rsid w:val="006437CB"/>
    <w:rsid w:val="0064452A"/>
    <w:rsid w:val="006448C8"/>
    <w:rsid w:val="00645086"/>
    <w:rsid w:val="00645E41"/>
    <w:rsid w:val="00645E93"/>
    <w:rsid w:val="00645EC1"/>
    <w:rsid w:val="006465B0"/>
    <w:rsid w:val="006468C0"/>
    <w:rsid w:val="0065050B"/>
    <w:rsid w:val="00650C89"/>
    <w:rsid w:val="006516E0"/>
    <w:rsid w:val="006519EA"/>
    <w:rsid w:val="00655AC2"/>
    <w:rsid w:val="00656153"/>
    <w:rsid w:val="006565BC"/>
    <w:rsid w:val="00656AA6"/>
    <w:rsid w:val="00656E31"/>
    <w:rsid w:val="006600E0"/>
    <w:rsid w:val="006608C9"/>
    <w:rsid w:val="006610C5"/>
    <w:rsid w:val="006626F5"/>
    <w:rsid w:val="00662A71"/>
    <w:rsid w:val="00662B88"/>
    <w:rsid w:val="00663463"/>
    <w:rsid w:val="006634F7"/>
    <w:rsid w:val="00663720"/>
    <w:rsid w:val="00664319"/>
    <w:rsid w:val="00664FFC"/>
    <w:rsid w:val="006652C5"/>
    <w:rsid w:val="0066612C"/>
    <w:rsid w:val="00666ED9"/>
    <w:rsid w:val="00671299"/>
    <w:rsid w:val="006714DC"/>
    <w:rsid w:val="006716F0"/>
    <w:rsid w:val="006718CA"/>
    <w:rsid w:val="00671C03"/>
    <w:rsid w:val="00672849"/>
    <w:rsid w:val="00672A9A"/>
    <w:rsid w:val="00673C98"/>
    <w:rsid w:val="00674113"/>
    <w:rsid w:val="00674516"/>
    <w:rsid w:val="00674C10"/>
    <w:rsid w:val="00676127"/>
    <w:rsid w:val="00677893"/>
    <w:rsid w:val="006779C5"/>
    <w:rsid w:val="006807AF"/>
    <w:rsid w:val="006811E4"/>
    <w:rsid w:val="00681A4C"/>
    <w:rsid w:val="00681CB4"/>
    <w:rsid w:val="00682A22"/>
    <w:rsid w:val="00683040"/>
    <w:rsid w:val="0068497F"/>
    <w:rsid w:val="00684EE0"/>
    <w:rsid w:val="0068579E"/>
    <w:rsid w:val="006858EE"/>
    <w:rsid w:val="00685B11"/>
    <w:rsid w:val="00685E82"/>
    <w:rsid w:val="00685ECF"/>
    <w:rsid w:val="006863BC"/>
    <w:rsid w:val="00687A15"/>
    <w:rsid w:val="00690083"/>
    <w:rsid w:val="00690B0B"/>
    <w:rsid w:val="00692925"/>
    <w:rsid w:val="0069477C"/>
    <w:rsid w:val="00695FE1"/>
    <w:rsid w:val="00696CAC"/>
    <w:rsid w:val="00697EC1"/>
    <w:rsid w:val="006A0525"/>
    <w:rsid w:val="006A05AB"/>
    <w:rsid w:val="006A1B92"/>
    <w:rsid w:val="006A2CF3"/>
    <w:rsid w:val="006A3B16"/>
    <w:rsid w:val="006A4623"/>
    <w:rsid w:val="006A675D"/>
    <w:rsid w:val="006A6867"/>
    <w:rsid w:val="006A7127"/>
    <w:rsid w:val="006B0221"/>
    <w:rsid w:val="006B0502"/>
    <w:rsid w:val="006B15AA"/>
    <w:rsid w:val="006B19C1"/>
    <w:rsid w:val="006B2658"/>
    <w:rsid w:val="006B30AD"/>
    <w:rsid w:val="006B4CB3"/>
    <w:rsid w:val="006B6599"/>
    <w:rsid w:val="006B74D8"/>
    <w:rsid w:val="006C00A1"/>
    <w:rsid w:val="006C0BCA"/>
    <w:rsid w:val="006C0FEE"/>
    <w:rsid w:val="006C1317"/>
    <w:rsid w:val="006C1755"/>
    <w:rsid w:val="006C1B31"/>
    <w:rsid w:val="006C1B3E"/>
    <w:rsid w:val="006C1E23"/>
    <w:rsid w:val="006C2056"/>
    <w:rsid w:val="006C2329"/>
    <w:rsid w:val="006C35EF"/>
    <w:rsid w:val="006C3C70"/>
    <w:rsid w:val="006C56B8"/>
    <w:rsid w:val="006C7E52"/>
    <w:rsid w:val="006D10C5"/>
    <w:rsid w:val="006D269D"/>
    <w:rsid w:val="006D29DF"/>
    <w:rsid w:val="006D2DE3"/>
    <w:rsid w:val="006D2DFC"/>
    <w:rsid w:val="006D32E2"/>
    <w:rsid w:val="006D35A5"/>
    <w:rsid w:val="006D3996"/>
    <w:rsid w:val="006D4D6D"/>
    <w:rsid w:val="006D4FAC"/>
    <w:rsid w:val="006D54A9"/>
    <w:rsid w:val="006D5CBF"/>
    <w:rsid w:val="006D6390"/>
    <w:rsid w:val="006D68E0"/>
    <w:rsid w:val="006D6D85"/>
    <w:rsid w:val="006D7A8A"/>
    <w:rsid w:val="006E12DE"/>
    <w:rsid w:val="006E147C"/>
    <w:rsid w:val="006E3C0F"/>
    <w:rsid w:val="006E42FB"/>
    <w:rsid w:val="006E5C31"/>
    <w:rsid w:val="006E5DCF"/>
    <w:rsid w:val="006E7D00"/>
    <w:rsid w:val="006F08EA"/>
    <w:rsid w:val="006F09C2"/>
    <w:rsid w:val="006F16E1"/>
    <w:rsid w:val="006F300B"/>
    <w:rsid w:val="006F36B2"/>
    <w:rsid w:val="006F4160"/>
    <w:rsid w:val="006F5117"/>
    <w:rsid w:val="006F587A"/>
    <w:rsid w:val="006F740B"/>
    <w:rsid w:val="006F7428"/>
    <w:rsid w:val="007009F9"/>
    <w:rsid w:val="007026AE"/>
    <w:rsid w:val="00702D8D"/>
    <w:rsid w:val="00702E68"/>
    <w:rsid w:val="00702FE1"/>
    <w:rsid w:val="00703832"/>
    <w:rsid w:val="007047A1"/>
    <w:rsid w:val="00704927"/>
    <w:rsid w:val="00705126"/>
    <w:rsid w:val="00705A3C"/>
    <w:rsid w:val="00705D19"/>
    <w:rsid w:val="00705F7C"/>
    <w:rsid w:val="00707146"/>
    <w:rsid w:val="00710AF4"/>
    <w:rsid w:val="007110AA"/>
    <w:rsid w:val="00712143"/>
    <w:rsid w:val="00712C41"/>
    <w:rsid w:val="0071367D"/>
    <w:rsid w:val="00713A9D"/>
    <w:rsid w:val="00713F5A"/>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4C70"/>
    <w:rsid w:val="00724C9E"/>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5086"/>
    <w:rsid w:val="007361EC"/>
    <w:rsid w:val="00736C6F"/>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1791"/>
    <w:rsid w:val="00772D9D"/>
    <w:rsid w:val="00773329"/>
    <w:rsid w:val="00773380"/>
    <w:rsid w:val="00774B71"/>
    <w:rsid w:val="00774F1E"/>
    <w:rsid w:val="00776531"/>
    <w:rsid w:val="00776C0D"/>
    <w:rsid w:val="007770BE"/>
    <w:rsid w:val="007770EC"/>
    <w:rsid w:val="00780542"/>
    <w:rsid w:val="00780AB7"/>
    <w:rsid w:val="00781CB7"/>
    <w:rsid w:val="00781E6A"/>
    <w:rsid w:val="0078239C"/>
    <w:rsid w:val="0078317F"/>
    <w:rsid w:val="007835CE"/>
    <w:rsid w:val="00783872"/>
    <w:rsid w:val="007838DB"/>
    <w:rsid w:val="00784010"/>
    <w:rsid w:val="0078532F"/>
    <w:rsid w:val="007867F6"/>
    <w:rsid w:val="00786D3E"/>
    <w:rsid w:val="00786E2F"/>
    <w:rsid w:val="00786EED"/>
    <w:rsid w:val="0078737B"/>
    <w:rsid w:val="00790D57"/>
    <w:rsid w:val="00791DF7"/>
    <w:rsid w:val="0079580B"/>
    <w:rsid w:val="00795CD6"/>
    <w:rsid w:val="00795E7D"/>
    <w:rsid w:val="00796311"/>
    <w:rsid w:val="007964B2"/>
    <w:rsid w:val="007965F0"/>
    <w:rsid w:val="00796FF9"/>
    <w:rsid w:val="007A05B2"/>
    <w:rsid w:val="007A13D6"/>
    <w:rsid w:val="007A1721"/>
    <w:rsid w:val="007A1DEF"/>
    <w:rsid w:val="007A21E9"/>
    <w:rsid w:val="007A2221"/>
    <w:rsid w:val="007A28B5"/>
    <w:rsid w:val="007A28C1"/>
    <w:rsid w:val="007A343E"/>
    <w:rsid w:val="007A3AEF"/>
    <w:rsid w:val="007A459F"/>
    <w:rsid w:val="007A4A54"/>
    <w:rsid w:val="007A751B"/>
    <w:rsid w:val="007B04AE"/>
    <w:rsid w:val="007B08F8"/>
    <w:rsid w:val="007B0A32"/>
    <w:rsid w:val="007B26BF"/>
    <w:rsid w:val="007B28D1"/>
    <w:rsid w:val="007B2A13"/>
    <w:rsid w:val="007B2D32"/>
    <w:rsid w:val="007B3382"/>
    <w:rsid w:val="007B3AEF"/>
    <w:rsid w:val="007B58FA"/>
    <w:rsid w:val="007B703A"/>
    <w:rsid w:val="007B7739"/>
    <w:rsid w:val="007C07AB"/>
    <w:rsid w:val="007C09DD"/>
    <w:rsid w:val="007C10C1"/>
    <w:rsid w:val="007C12CA"/>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9DA"/>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20E38"/>
    <w:rsid w:val="00821870"/>
    <w:rsid w:val="0082217A"/>
    <w:rsid w:val="008233EB"/>
    <w:rsid w:val="00825D66"/>
    <w:rsid w:val="00826A33"/>
    <w:rsid w:val="00826EE8"/>
    <w:rsid w:val="00827255"/>
    <w:rsid w:val="00827D17"/>
    <w:rsid w:val="00830A26"/>
    <w:rsid w:val="00831166"/>
    <w:rsid w:val="008334E4"/>
    <w:rsid w:val="00834029"/>
    <w:rsid w:val="0083419F"/>
    <w:rsid w:val="00834707"/>
    <w:rsid w:val="008352D1"/>
    <w:rsid w:val="008356E2"/>
    <w:rsid w:val="008370D2"/>
    <w:rsid w:val="00837537"/>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838"/>
    <w:rsid w:val="00851F64"/>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3765"/>
    <w:rsid w:val="00863ED1"/>
    <w:rsid w:val="00864C0B"/>
    <w:rsid w:val="00864C9F"/>
    <w:rsid w:val="00865548"/>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4189"/>
    <w:rsid w:val="00884C59"/>
    <w:rsid w:val="00885F08"/>
    <w:rsid w:val="0088640C"/>
    <w:rsid w:val="00887C3E"/>
    <w:rsid w:val="0089050D"/>
    <w:rsid w:val="008931E7"/>
    <w:rsid w:val="00893402"/>
    <w:rsid w:val="008945C8"/>
    <w:rsid w:val="00894A6A"/>
    <w:rsid w:val="00894FC2"/>
    <w:rsid w:val="00895EFC"/>
    <w:rsid w:val="00896D36"/>
    <w:rsid w:val="008A0844"/>
    <w:rsid w:val="008A0B71"/>
    <w:rsid w:val="008A1695"/>
    <w:rsid w:val="008A1A81"/>
    <w:rsid w:val="008A1C14"/>
    <w:rsid w:val="008A1C4F"/>
    <w:rsid w:val="008A2D72"/>
    <w:rsid w:val="008A3095"/>
    <w:rsid w:val="008A3271"/>
    <w:rsid w:val="008A3AF5"/>
    <w:rsid w:val="008A414F"/>
    <w:rsid w:val="008A4EE0"/>
    <w:rsid w:val="008A5A9D"/>
    <w:rsid w:val="008A5B48"/>
    <w:rsid w:val="008A64B6"/>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613B"/>
    <w:rsid w:val="008C7365"/>
    <w:rsid w:val="008D237B"/>
    <w:rsid w:val="008D3462"/>
    <w:rsid w:val="008D398B"/>
    <w:rsid w:val="008D420E"/>
    <w:rsid w:val="008D421E"/>
    <w:rsid w:val="008D4619"/>
    <w:rsid w:val="008D5903"/>
    <w:rsid w:val="008D5B49"/>
    <w:rsid w:val="008D62CA"/>
    <w:rsid w:val="008D6A4F"/>
    <w:rsid w:val="008D79A6"/>
    <w:rsid w:val="008E156D"/>
    <w:rsid w:val="008E1CC6"/>
    <w:rsid w:val="008E257B"/>
    <w:rsid w:val="008E2B61"/>
    <w:rsid w:val="008E2CA5"/>
    <w:rsid w:val="008E5174"/>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602A"/>
    <w:rsid w:val="008F6587"/>
    <w:rsid w:val="008F7C5E"/>
    <w:rsid w:val="00900DBC"/>
    <w:rsid w:val="00901654"/>
    <w:rsid w:val="009035BB"/>
    <w:rsid w:val="0090541B"/>
    <w:rsid w:val="00905EB2"/>
    <w:rsid w:val="00907073"/>
    <w:rsid w:val="009072B6"/>
    <w:rsid w:val="0090779F"/>
    <w:rsid w:val="009106F4"/>
    <w:rsid w:val="0091097C"/>
    <w:rsid w:val="00911170"/>
    <w:rsid w:val="0091123A"/>
    <w:rsid w:val="00912E18"/>
    <w:rsid w:val="00914E5F"/>
    <w:rsid w:val="00915742"/>
    <w:rsid w:val="0091645A"/>
    <w:rsid w:val="009167F5"/>
    <w:rsid w:val="0092052A"/>
    <w:rsid w:val="00920A08"/>
    <w:rsid w:val="009217E7"/>
    <w:rsid w:val="0092199E"/>
    <w:rsid w:val="00922B76"/>
    <w:rsid w:val="00922DC3"/>
    <w:rsid w:val="0092445E"/>
    <w:rsid w:val="00924C15"/>
    <w:rsid w:val="009252A6"/>
    <w:rsid w:val="0092591E"/>
    <w:rsid w:val="00926056"/>
    <w:rsid w:val="0092707F"/>
    <w:rsid w:val="00927F47"/>
    <w:rsid w:val="009310D0"/>
    <w:rsid w:val="00931F66"/>
    <w:rsid w:val="0093239B"/>
    <w:rsid w:val="009334DE"/>
    <w:rsid w:val="00933EC3"/>
    <w:rsid w:val="00934AFD"/>
    <w:rsid w:val="00934BC5"/>
    <w:rsid w:val="009350FD"/>
    <w:rsid w:val="00936552"/>
    <w:rsid w:val="009365AD"/>
    <w:rsid w:val="00940952"/>
    <w:rsid w:val="00941FF8"/>
    <w:rsid w:val="00943D9A"/>
    <w:rsid w:val="00945235"/>
    <w:rsid w:val="009476AB"/>
    <w:rsid w:val="00947AF4"/>
    <w:rsid w:val="00947D11"/>
    <w:rsid w:val="00947F61"/>
    <w:rsid w:val="00950631"/>
    <w:rsid w:val="00953320"/>
    <w:rsid w:val="00953B74"/>
    <w:rsid w:val="00955401"/>
    <w:rsid w:val="00955D0D"/>
    <w:rsid w:val="00955F69"/>
    <w:rsid w:val="00957B57"/>
    <w:rsid w:val="00961E39"/>
    <w:rsid w:val="00964946"/>
    <w:rsid w:val="00964A7F"/>
    <w:rsid w:val="0096505F"/>
    <w:rsid w:val="00967711"/>
    <w:rsid w:val="0097000A"/>
    <w:rsid w:val="00970292"/>
    <w:rsid w:val="009703B6"/>
    <w:rsid w:val="00970683"/>
    <w:rsid w:val="009708FB"/>
    <w:rsid w:val="00971BDE"/>
    <w:rsid w:val="00972A76"/>
    <w:rsid w:val="00974353"/>
    <w:rsid w:val="00974D62"/>
    <w:rsid w:val="00976DAE"/>
    <w:rsid w:val="00977021"/>
    <w:rsid w:val="0097728A"/>
    <w:rsid w:val="0098104A"/>
    <w:rsid w:val="00981177"/>
    <w:rsid w:val="00982209"/>
    <w:rsid w:val="00982901"/>
    <w:rsid w:val="00982D8E"/>
    <w:rsid w:val="00983213"/>
    <w:rsid w:val="00983F3C"/>
    <w:rsid w:val="00984EF7"/>
    <w:rsid w:val="009857C7"/>
    <w:rsid w:val="00986460"/>
    <w:rsid w:val="009903CB"/>
    <w:rsid w:val="00990B24"/>
    <w:rsid w:val="009916E2"/>
    <w:rsid w:val="00993465"/>
    <w:rsid w:val="00993995"/>
    <w:rsid w:val="00993A36"/>
    <w:rsid w:val="0099617E"/>
    <w:rsid w:val="00996F68"/>
    <w:rsid w:val="009970D3"/>
    <w:rsid w:val="009978CC"/>
    <w:rsid w:val="00997AFA"/>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E98"/>
    <w:rsid w:val="009E5B29"/>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078A5"/>
    <w:rsid w:val="00A11B03"/>
    <w:rsid w:val="00A12C15"/>
    <w:rsid w:val="00A13537"/>
    <w:rsid w:val="00A14AE0"/>
    <w:rsid w:val="00A14F7B"/>
    <w:rsid w:val="00A14FF9"/>
    <w:rsid w:val="00A15147"/>
    <w:rsid w:val="00A1557E"/>
    <w:rsid w:val="00A156E1"/>
    <w:rsid w:val="00A15A2F"/>
    <w:rsid w:val="00A15E56"/>
    <w:rsid w:val="00A16231"/>
    <w:rsid w:val="00A1655D"/>
    <w:rsid w:val="00A20020"/>
    <w:rsid w:val="00A21534"/>
    <w:rsid w:val="00A21AE9"/>
    <w:rsid w:val="00A222E7"/>
    <w:rsid w:val="00A228F0"/>
    <w:rsid w:val="00A2382D"/>
    <w:rsid w:val="00A2457A"/>
    <w:rsid w:val="00A24BE3"/>
    <w:rsid w:val="00A272F1"/>
    <w:rsid w:val="00A27F82"/>
    <w:rsid w:val="00A30087"/>
    <w:rsid w:val="00A31968"/>
    <w:rsid w:val="00A322BC"/>
    <w:rsid w:val="00A32AD6"/>
    <w:rsid w:val="00A3504E"/>
    <w:rsid w:val="00A35BA0"/>
    <w:rsid w:val="00A35F1E"/>
    <w:rsid w:val="00A360B8"/>
    <w:rsid w:val="00A367F9"/>
    <w:rsid w:val="00A36F79"/>
    <w:rsid w:val="00A37898"/>
    <w:rsid w:val="00A40DA9"/>
    <w:rsid w:val="00A40F05"/>
    <w:rsid w:val="00A41E22"/>
    <w:rsid w:val="00A422F5"/>
    <w:rsid w:val="00A42513"/>
    <w:rsid w:val="00A42569"/>
    <w:rsid w:val="00A435BB"/>
    <w:rsid w:val="00A439E1"/>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60F1"/>
    <w:rsid w:val="00A66361"/>
    <w:rsid w:val="00A67112"/>
    <w:rsid w:val="00A71E21"/>
    <w:rsid w:val="00A725AD"/>
    <w:rsid w:val="00A7324B"/>
    <w:rsid w:val="00A736FB"/>
    <w:rsid w:val="00A73AF0"/>
    <w:rsid w:val="00A73D08"/>
    <w:rsid w:val="00A74477"/>
    <w:rsid w:val="00A74ADB"/>
    <w:rsid w:val="00A74C1C"/>
    <w:rsid w:val="00A75BFD"/>
    <w:rsid w:val="00A771D4"/>
    <w:rsid w:val="00A77753"/>
    <w:rsid w:val="00A80824"/>
    <w:rsid w:val="00A80A78"/>
    <w:rsid w:val="00A816AE"/>
    <w:rsid w:val="00A8174F"/>
    <w:rsid w:val="00A81BE4"/>
    <w:rsid w:val="00A82944"/>
    <w:rsid w:val="00A82BC9"/>
    <w:rsid w:val="00A83177"/>
    <w:rsid w:val="00A839FC"/>
    <w:rsid w:val="00A84033"/>
    <w:rsid w:val="00A8440A"/>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8F7"/>
    <w:rsid w:val="00A93D0C"/>
    <w:rsid w:val="00A93E77"/>
    <w:rsid w:val="00A943CE"/>
    <w:rsid w:val="00A95763"/>
    <w:rsid w:val="00A96A4D"/>
    <w:rsid w:val="00AA1A6E"/>
    <w:rsid w:val="00AA467F"/>
    <w:rsid w:val="00AA4DF5"/>
    <w:rsid w:val="00AA5536"/>
    <w:rsid w:val="00AA55BF"/>
    <w:rsid w:val="00AA6907"/>
    <w:rsid w:val="00AA7E44"/>
    <w:rsid w:val="00AB0817"/>
    <w:rsid w:val="00AB0998"/>
    <w:rsid w:val="00AB0B87"/>
    <w:rsid w:val="00AB103B"/>
    <w:rsid w:val="00AB1503"/>
    <w:rsid w:val="00AB1A9B"/>
    <w:rsid w:val="00AB1E9A"/>
    <w:rsid w:val="00AB30FA"/>
    <w:rsid w:val="00AB32A8"/>
    <w:rsid w:val="00AB395B"/>
    <w:rsid w:val="00AB4150"/>
    <w:rsid w:val="00AB5133"/>
    <w:rsid w:val="00AB53C9"/>
    <w:rsid w:val="00AB57C5"/>
    <w:rsid w:val="00AB6BCA"/>
    <w:rsid w:val="00AB74E1"/>
    <w:rsid w:val="00AB7510"/>
    <w:rsid w:val="00AB7565"/>
    <w:rsid w:val="00AC0D42"/>
    <w:rsid w:val="00AC0E29"/>
    <w:rsid w:val="00AC1A6A"/>
    <w:rsid w:val="00AC1DBD"/>
    <w:rsid w:val="00AC224C"/>
    <w:rsid w:val="00AC22B4"/>
    <w:rsid w:val="00AC22FF"/>
    <w:rsid w:val="00AC2DE6"/>
    <w:rsid w:val="00AC3392"/>
    <w:rsid w:val="00AC43BA"/>
    <w:rsid w:val="00AC4455"/>
    <w:rsid w:val="00AC4EC9"/>
    <w:rsid w:val="00AC5452"/>
    <w:rsid w:val="00AC5BFA"/>
    <w:rsid w:val="00AC5DF8"/>
    <w:rsid w:val="00AC6442"/>
    <w:rsid w:val="00AD2223"/>
    <w:rsid w:val="00AD4170"/>
    <w:rsid w:val="00AD45F4"/>
    <w:rsid w:val="00AD59F9"/>
    <w:rsid w:val="00AD5E5B"/>
    <w:rsid w:val="00AD6002"/>
    <w:rsid w:val="00AD6740"/>
    <w:rsid w:val="00AD683F"/>
    <w:rsid w:val="00AD68EB"/>
    <w:rsid w:val="00AD7382"/>
    <w:rsid w:val="00AD7DE9"/>
    <w:rsid w:val="00AE07F3"/>
    <w:rsid w:val="00AE0F0A"/>
    <w:rsid w:val="00AE2EC4"/>
    <w:rsid w:val="00AE3A52"/>
    <w:rsid w:val="00AE49C8"/>
    <w:rsid w:val="00AE5551"/>
    <w:rsid w:val="00AE5672"/>
    <w:rsid w:val="00AE5908"/>
    <w:rsid w:val="00AE599C"/>
    <w:rsid w:val="00AE5ED1"/>
    <w:rsid w:val="00AE5F4E"/>
    <w:rsid w:val="00AE74EB"/>
    <w:rsid w:val="00AF143F"/>
    <w:rsid w:val="00AF28CD"/>
    <w:rsid w:val="00AF3184"/>
    <w:rsid w:val="00AF4250"/>
    <w:rsid w:val="00AF470B"/>
    <w:rsid w:val="00AF61C6"/>
    <w:rsid w:val="00AF70B9"/>
    <w:rsid w:val="00B007BC"/>
    <w:rsid w:val="00B00D13"/>
    <w:rsid w:val="00B01B26"/>
    <w:rsid w:val="00B034E4"/>
    <w:rsid w:val="00B036F3"/>
    <w:rsid w:val="00B03A5A"/>
    <w:rsid w:val="00B043D6"/>
    <w:rsid w:val="00B04539"/>
    <w:rsid w:val="00B0491C"/>
    <w:rsid w:val="00B04C8A"/>
    <w:rsid w:val="00B0603C"/>
    <w:rsid w:val="00B0651F"/>
    <w:rsid w:val="00B06898"/>
    <w:rsid w:val="00B07135"/>
    <w:rsid w:val="00B07CA8"/>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442"/>
    <w:rsid w:val="00B26B4B"/>
    <w:rsid w:val="00B26E48"/>
    <w:rsid w:val="00B27B4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75A"/>
    <w:rsid w:val="00B47944"/>
    <w:rsid w:val="00B47B3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B4E"/>
    <w:rsid w:val="00B72DA0"/>
    <w:rsid w:val="00B7365D"/>
    <w:rsid w:val="00B75092"/>
    <w:rsid w:val="00B75DC6"/>
    <w:rsid w:val="00B770DC"/>
    <w:rsid w:val="00B7748C"/>
    <w:rsid w:val="00B7774F"/>
    <w:rsid w:val="00B809B7"/>
    <w:rsid w:val="00B80A95"/>
    <w:rsid w:val="00B81910"/>
    <w:rsid w:val="00B81F99"/>
    <w:rsid w:val="00B82300"/>
    <w:rsid w:val="00B82846"/>
    <w:rsid w:val="00B830C5"/>
    <w:rsid w:val="00B833E5"/>
    <w:rsid w:val="00B83599"/>
    <w:rsid w:val="00B83D35"/>
    <w:rsid w:val="00B86614"/>
    <w:rsid w:val="00B87021"/>
    <w:rsid w:val="00B8771F"/>
    <w:rsid w:val="00B87816"/>
    <w:rsid w:val="00B87830"/>
    <w:rsid w:val="00B90248"/>
    <w:rsid w:val="00B908DB"/>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10F1"/>
    <w:rsid w:val="00BB23C1"/>
    <w:rsid w:val="00BB2A3C"/>
    <w:rsid w:val="00BB2F5B"/>
    <w:rsid w:val="00BB5B45"/>
    <w:rsid w:val="00BB60F4"/>
    <w:rsid w:val="00BB653B"/>
    <w:rsid w:val="00BC02AE"/>
    <w:rsid w:val="00BC123E"/>
    <w:rsid w:val="00BC1C4D"/>
    <w:rsid w:val="00BC34A9"/>
    <w:rsid w:val="00BC383E"/>
    <w:rsid w:val="00BC4A94"/>
    <w:rsid w:val="00BC4ACA"/>
    <w:rsid w:val="00BC75B4"/>
    <w:rsid w:val="00BC7E8F"/>
    <w:rsid w:val="00BD013F"/>
    <w:rsid w:val="00BD1C8B"/>
    <w:rsid w:val="00BD24BF"/>
    <w:rsid w:val="00BD2DB6"/>
    <w:rsid w:val="00BD3416"/>
    <w:rsid w:val="00BD693C"/>
    <w:rsid w:val="00BD6B6D"/>
    <w:rsid w:val="00BD7AA9"/>
    <w:rsid w:val="00BE02A5"/>
    <w:rsid w:val="00BE0B90"/>
    <w:rsid w:val="00BE1377"/>
    <w:rsid w:val="00BE1680"/>
    <w:rsid w:val="00BE199C"/>
    <w:rsid w:val="00BE1C03"/>
    <w:rsid w:val="00BE20E5"/>
    <w:rsid w:val="00BE3344"/>
    <w:rsid w:val="00BE33C3"/>
    <w:rsid w:val="00BE3E43"/>
    <w:rsid w:val="00BE4687"/>
    <w:rsid w:val="00BE478F"/>
    <w:rsid w:val="00BE68A4"/>
    <w:rsid w:val="00BE7FB7"/>
    <w:rsid w:val="00BF0020"/>
    <w:rsid w:val="00BF07FF"/>
    <w:rsid w:val="00BF21E7"/>
    <w:rsid w:val="00BF45F1"/>
    <w:rsid w:val="00BF4796"/>
    <w:rsid w:val="00BF49D8"/>
    <w:rsid w:val="00BF54EE"/>
    <w:rsid w:val="00BF71BF"/>
    <w:rsid w:val="00BF7D5B"/>
    <w:rsid w:val="00C00DB2"/>
    <w:rsid w:val="00C02F77"/>
    <w:rsid w:val="00C031D0"/>
    <w:rsid w:val="00C03C70"/>
    <w:rsid w:val="00C04619"/>
    <w:rsid w:val="00C055E1"/>
    <w:rsid w:val="00C05662"/>
    <w:rsid w:val="00C05BBE"/>
    <w:rsid w:val="00C06A5E"/>
    <w:rsid w:val="00C1191E"/>
    <w:rsid w:val="00C1222C"/>
    <w:rsid w:val="00C12254"/>
    <w:rsid w:val="00C129C6"/>
    <w:rsid w:val="00C13655"/>
    <w:rsid w:val="00C1466B"/>
    <w:rsid w:val="00C15F3D"/>
    <w:rsid w:val="00C16211"/>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626B8"/>
    <w:rsid w:val="00C647F6"/>
    <w:rsid w:val="00C6491A"/>
    <w:rsid w:val="00C649A1"/>
    <w:rsid w:val="00C651D5"/>
    <w:rsid w:val="00C6678C"/>
    <w:rsid w:val="00C66EEE"/>
    <w:rsid w:val="00C676BC"/>
    <w:rsid w:val="00C677BF"/>
    <w:rsid w:val="00C70042"/>
    <w:rsid w:val="00C70DA7"/>
    <w:rsid w:val="00C71D50"/>
    <w:rsid w:val="00C73DF2"/>
    <w:rsid w:val="00C73E04"/>
    <w:rsid w:val="00C747CC"/>
    <w:rsid w:val="00C75EDD"/>
    <w:rsid w:val="00C766E8"/>
    <w:rsid w:val="00C77121"/>
    <w:rsid w:val="00C808C5"/>
    <w:rsid w:val="00C816BB"/>
    <w:rsid w:val="00C82118"/>
    <w:rsid w:val="00C82BE9"/>
    <w:rsid w:val="00C83405"/>
    <w:rsid w:val="00C83A69"/>
    <w:rsid w:val="00C83B4D"/>
    <w:rsid w:val="00C842F2"/>
    <w:rsid w:val="00C845A5"/>
    <w:rsid w:val="00C8500F"/>
    <w:rsid w:val="00C857B6"/>
    <w:rsid w:val="00C85BD6"/>
    <w:rsid w:val="00C85FD8"/>
    <w:rsid w:val="00C8623D"/>
    <w:rsid w:val="00C865A5"/>
    <w:rsid w:val="00C86772"/>
    <w:rsid w:val="00C86B95"/>
    <w:rsid w:val="00C90D25"/>
    <w:rsid w:val="00C919FE"/>
    <w:rsid w:val="00C92025"/>
    <w:rsid w:val="00C94875"/>
    <w:rsid w:val="00C9501E"/>
    <w:rsid w:val="00C95B8A"/>
    <w:rsid w:val="00C96542"/>
    <w:rsid w:val="00C967D4"/>
    <w:rsid w:val="00C968B2"/>
    <w:rsid w:val="00C96AF5"/>
    <w:rsid w:val="00C9754B"/>
    <w:rsid w:val="00C9779C"/>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2EE2"/>
    <w:rsid w:val="00CB4CBE"/>
    <w:rsid w:val="00CB5893"/>
    <w:rsid w:val="00CB5C30"/>
    <w:rsid w:val="00CB6EE0"/>
    <w:rsid w:val="00CB7CC1"/>
    <w:rsid w:val="00CB7EF8"/>
    <w:rsid w:val="00CB7FCC"/>
    <w:rsid w:val="00CC09FE"/>
    <w:rsid w:val="00CC11E0"/>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62AF"/>
    <w:rsid w:val="00CD6888"/>
    <w:rsid w:val="00CD7232"/>
    <w:rsid w:val="00CD76CD"/>
    <w:rsid w:val="00CD7A16"/>
    <w:rsid w:val="00CD7A26"/>
    <w:rsid w:val="00CD7A5A"/>
    <w:rsid w:val="00CE0252"/>
    <w:rsid w:val="00CE043F"/>
    <w:rsid w:val="00CE0765"/>
    <w:rsid w:val="00CE0F0C"/>
    <w:rsid w:val="00CE1957"/>
    <w:rsid w:val="00CE1F97"/>
    <w:rsid w:val="00CE2035"/>
    <w:rsid w:val="00CE32CD"/>
    <w:rsid w:val="00CE32D3"/>
    <w:rsid w:val="00CE3705"/>
    <w:rsid w:val="00CE40E7"/>
    <w:rsid w:val="00CE4D43"/>
    <w:rsid w:val="00CE4F1D"/>
    <w:rsid w:val="00CE505A"/>
    <w:rsid w:val="00CF022C"/>
    <w:rsid w:val="00CF0FCC"/>
    <w:rsid w:val="00CF1770"/>
    <w:rsid w:val="00CF18B0"/>
    <w:rsid w:val="00CF246B"/>
    <w:rsid w:val="00CF5B27"/>
    <w:rsid w:val="00CF62A8"/>
    <w:rsid w:val="00CF6399"/>
    <w:rsid w:val="00CF6477"/>
    <w:rsid w:val="00CF6BAC"/>
    <w:rsid w:val="00D007F1"/>
    <w:rsid w:val="00D00E09"/>
    <w:rsid w:val="00D0176A"/>
    <w:rsid w:val="00D01A29"/>
    <w:rsid w:val="00D062E1"/>
    <w:rsid w:val="00D0774E"/>
    <w:rsid w:val="00D10DDE"/>
    <w:rsid w:val="00D11A1D"/>
    <w:rsid w:val="00D12792"/>
    <w:rsid w:val="00D13533"/>
    <w:rsid w:val="00D13C0E"/>
    <w:rsid w:val="00D1470D"/>
    <w:rsid w:val="00D14825"/>
    <w:rsid w:val="00D14FE4"/>
    <w:rsid w:val="00D15180"/>
    <w:rsid w:val="00D15FCB"/>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030"/>
    <w:rsid w:val="00D502B1"/>
    <w:rsid w:val="00D50ACF"/>
    <w:rsid w:val="00D50D1B"/>
    <w:rsid w:val="00D51C3B"/>
    <w:rsid w:val="00D51D55"/>
    <w:rsid w:val="00D51F7F"/>
    <w:rsid w:val="00D52346"/>
    <w:rsid w:val="00D53632"/>
    <w:rsid w:val="00D5428A"/>
    <w:rsid w:val="00D5482E"/>
    <w:rsid w:val="00D54CBF"/>
    <w:rsid w:val="00D560F7"/>
    <w:rsid w:val="00D561CB"/>
    <w:rsid w:val="00D57EF8"/>
    <w:rsid w:val="00D60562"/>
    <w:rsid w:val="00D62F5E"/>
    <w:rsid w:val="00D636F4"/>
    <w:rsid w:val="00D639A3"/>
    <w:rsid w:val="00D639E3"/>
    <w:rsid w:val="00D6429B"/>
    <w:rsid w:val="00D65F5A"/>
    <w:rsid w:val="00D66AC2"/>
    <w:rsid w:val="00D66C26"/>
    <w:rsid w:val="00D674C7"/>
    <w:rsid w:val="00D67D1D"/>
    <w:rsid w:val="00D67F93"/>
    <w:rsid w:val="00D708BE"/>
    <w:rsid w:val="00D7098A"/>
    <w:rsid w:val="00D70C0E"/>
    <w:rsid w:val="00D70D27"/>
    <w:rsid w:val="00D71CFB"/>
    <w:rsid w:val="00D72023"/>
    <w:rsid w:val="00D72319"/>
    <w:rsid w:val="00D72677"/>
    <w:rsid w:val="00D7311E"/>
    <w:rsid w:val="00D74442"/>
    <w:rsid w:val="00D74BD9"/>
    <w:rsid w:val="00D751BC"/>
    <w:rsid w:val="00D757F4"/>
    <w:rsid w:val="00D760B6"/>
    <w:rsid w:val="00D776B8"/>
    <w:rsid w:val="00D77960"/>
    <w:rsid w:val="00D80CF4"/>
    <w:rsid w:val="00D81060"/>
    <w:rsid w:val="00D81FE5"/>
    <w:rsid w:val="00D821DE"/>
    <w:rsid w:val="00D82DA5"/>
    <w:rsid w:val="00D84F5A"/>
    <w:rsid w:val="00D86B54"/>
    <w:rsid w:val="00D9007E"/>
    <w:rsid w:val="00D90CCC"/>
    <w:rsid w:val="00D91575"/>
    <w:rsid w:val="00D9195B"/>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475B"/>
    <w:rsid w:val="00DC5574"/>
    <w:rsid w:val="00DC74D4"/>
    <w:rsid w:val="00DC76FB"/>
    <w:rsid w:val="00DC7C26"/>
    <w:rsid w:val="00DD0320"/>
    <w:rsid w:val="00DD05AA"/>
    <w:rsid w:val="00DD110C"/>
    <w:rsid w:val="00DD30B0"/>
    <w:rsid w:val="00DD38F0"/>
    <w:rsid w:val="00DD4026"/>
    <w:rsid w:val="00DD60C4"/>
    <w:rsid w:val="00DE0F6A"/>
    <w:rsid w:val="00DE1A44"/>
    <w:rsid w:val="00DE1D26"/>
    <w:rsid w:val="00DE3776"/>
    <w:rsid w:val="00DE408F"/>
    <w:rsid w:val="00DE43D6"/>
    <w:rsid w:val="00DE4B66"/>
    <w:rsid w:val="00DE534E"/>
    <w:rsid w:val="00DE570D"/>
    <w:rsid w:val="00DE60BB"/>
    <w:rsid w:val="00DE6A18"/>
    <w:rsid w:val="00DE6AA1"/>
    <w:rsid w:val="00DE727A"/>
    <w:rsid w:val="00DF051D"/>
    <w:rsid w:val="00DF3D9B"/>
    <w:rsid w:val="00DF3E55"/>
    <w:rsid w:val="00DF3FC4"/>
    <w:rsid w:val="00DF4391"/>
    <w:rsid w:val="00DF6CDE"/>
    <w:rsid w:val="00DF7ABD"/>
    <w:rsid w:val="00E00BD3"/>
    <w:rsid w:val="00E025F0"/>
    <w:rsid w:val="00E034DB"/>
    <w:rsid w:val="00E04C89"/>
    <w:rsid w:val="00E04E48"/>
    <w:rsid w:val="00E060BF"/>
    <w:rsid w:val="00E070F9"/>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22F5"/>
    <w:rsid w:val="00E22E31"/>
    <w:rsid w:val="00E22EEC"/>
    <w:rsid w:val="00E2318D"/>
    <w:rsid w:val="00E233BE"/>
    <w:rsid w:val="00E2383C"/>
    <w:rsid w:val="00E23E25"/>
    <w:rsid w:val="00E24D4C"/>
    <w:rsid w:val="00E25148"/>
    <w:rsid w:val="00E25197"/>
    <w:rsid w:val="00E25602"/>
    <w:rsid w:val="00E276A8"/>
    <w:rsid w:val="00E30076"/>
    <w:rsid w:val="00E30678"/>
    <w:rsid w:val="00E306C5"/>
    <w:rsid w:val="00E30D14"/>
    <w:rsid w:val="00E30DE6"/>
    <w:rsid w:val="00E31EDE"/>
    <w:rsid w:val="00E32909"/>
    <w:rsid w:val="00E346C7"/>
    <w:rsid w:val="00E350C3"/>
    <w:rsid w:val="00E36BE5"/>
    <w:rsid w:val="00E374C0"/>
    <w:rsid w:val="00E37E38"/>
    <w:rsid w:val="00E4002C"/>
    <w:rsid w:val="00E40211"/>
    <w:rsid w:val="00E409E0"/>
    <w:rsid w:val="00E40D1D"/>
    <w:rsid w:val="00E417D6"/>
    <w:rsid w:val="00E41F15"/>
    <w:rsid w:val="00E42280"/>
    <w:rsid w:val="00E42A4D"/>
    <w:rsid w:val="00E42CBD"/>
    <w:rsid w:val="00E43490"/>
    <w:rsid w:val="00E43CDB"/>
    <w:rsid w:val="00E443BF"/>
    <w:rsid w:val="00E448B7"/>
    <w:rsid w:val="00E45D11"/>
    <w:rsid w:val="00E46A15"/>
    <w:rsid w:val="00E46E42"/>
    <w:rsid w:val="00E47F00"/>
    <w:rsid w:val="00E50EB5"/>
    <w:rsid w:val="00E50F69"/>
    <w:rsid w:val="00E526C2"/>
    <w:rsid w:val="00E531D0"/>
    <w:rsid w:val="00E5322D"/>
    <w:rsid w:val="00E54325"/>
    <w:rsid w:val="00E54738"/>
    <w:rsid w:val="00E54A09"/>
    <w:rsid w:val="00E54A7D"/>
    <w:rsid w:val="00E54DBC"/>
    <w:rsid w:val="00E55001"/>
    <w:rsid w:val="00E55089"/>
    <w:rsid w:val="00E553A5"/>
    <w:rsid w:val="00E565C4"/>
    <w:rsid w:val="00E56790"/>
    <w:rsid w:val="00E568DB"/>
    <w:rsid w:val="00E57A14"/>
    <w:rsid w:val="00E57A70"/>
    <w:rsid w:val="00E605C8"/>
    <w:rsid w:val="00E60CDB"/>
    <w:rsid w:val="00E61962"/>
    <w:rsid w:val="00E6205C"/>
    <w:rsid w:val="00E62227"/>
    <w:rsid w:val="00E6265B"/>
    <w:rsid w:val="00E6270E"/>
    <w:rsid w:val="00E63BF4"/>
    <w:rsid w:val="00E63EA9"/>
    <w:rsid w:val="00E6537A"/>
    <w:rsid w:val="00E656AA"/>
    <w:rsid w:val="00E6661C"/>
    <w:rsid w:val="00E6767E"/>
    <w:rsid w:val="00E704B3"/>
    <w:rsid w:val="00E7124D"/>
    <w:rsid w:val="00E71326"/>
    <w:rsid w:val="00E71524"/>
    <w:rsid w:val="00E71805"/>
    <w:rsid w:val="00E71AAE"/>
    <w:rsid w:val="00E73C16"/>
    <w:rsid w:val="00E75151"/>
    <w:rsid w:val="00E75BC2"/>
    <w:rsid w:val="00E76422"/>
    <w:rsid w:val="00E76B00"/>
    <w:rsid w:val="00E77ACC"/>
    <w:rsid w:val="00E77ED5"/>
    <w:rsid w:val="00E80988"/>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AA"/>
    <w:rsid w:val="00E87A22"/>
    <w:rsid w:val="00E87B0F"/>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0C"/>
    <w:rsid w:val="00EB163F"/>
    <w:rsid w:val="00EB1C23"/>
    <w:rsid w:val="00EB2330"/>
    <w:rsid w:val="00EB2F21"/>
    <w:rsid w:val="00EB33F1"/>
    <w:rsid w:val="00EB3DE4"/>
    <w:rsid w:val="00EB4865"/>
    <w:rsid w:val="00EB5118"/>
    <w:rsid w:val="00EB6FCA"/>
    <w:rsid w:val="00EC033D"/>
    <w:rsid w:val="00EC0626"/>
    <w:rsid w:val="00EC0CC1"/>
    <w:rsid w:val="00EC0DCA"/>
    <w:rsid w:val="00EC166F"/>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DC5"/>
    <w:rsid w:val="00ED59AE"/>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73D"/>
    <w:rsid w:val="00EF27B1"/>
    <w:rsid w:val="00EF2C80"/>
    <w:rsid w:val="00EF3B4F"/>
    <w:rsid w:val="00EF400C"/>
    <w:rsid w:val="00EF42A9"/>
    <w:rsid w:val="00EF48EC"/>
    <w:rsid w:val="00EF5477"/>
    <w:rsid w:val="00EF5886"/>
    <w:rsid w:val="00EF6431"/>
    <w:rsid w:val="00EF6B4A"/>
    <w:rsid w:val="00EF7805"/>
    <w:rsid w:val="00EF7B24"/>
    <w:rsid w:val="00F01F80"/>
    <w:rsid w:val="00F0286A"/>
    <w:rsid w:val="00F0303B"/>
    <w:rsid w:val="00F037E7"/>
    <w:rsid w:val="00F05E0A"/>
    <w:rsid w:val="00F07756"/>
    <w:rsid w:val="00F07BF3"/>
    <w:rsid w:val="00F07E5D"/>
    <w:rsid w:val="00F108F2"/>
    <w:rsid w:val="00F10D93"/>
    <w:rsid w:val="00F10F1F"/>
    <w:rsid w:val="00F10F60"/>
    <w:rsid w:val="00F11161"/>
    <w:rsid w:val="00F1121D"/>
    <w:rsid w:val="00F11B2B"/>
    <w:rsid w:val="00F122D5"/>
    <w:rsid w:val="00F12377"/>
    <w:rsid w:val="00F12B20"/>
    <w:rsid w:val="00F162D3"/>
    <w:rsid w:val="00F1633B"/>
    <w:rsid w:val="00F22BC2"/>
    <w:rsid w:val="00F235E2"/>
    <w:rsid w:val="00F24545"/>
    <w:rsid w:val="00F24CDC"/>
    <w:rsid w:val="00F255C3"/>
    <w:rsid w:val="00F26AEB"/>
    <w:rsid w:val="00F26E7A"/>
    <w:rsid w:val="00F27DC1"/>
    <w:rsid w:val="00F27E5B"/>
    <w:rsid w:val="00F316C2"/>
    <w:rsid w:val="00F33641"/>
    <w:rsid w:val="00F33DAB"/>
    <w:rsid w:val="00F34882"/>
    <w:rsid w:val="00F34AF6"/>
    <w:rsid w:val="00F35AA6"/>
    <w:rsid w:val="00F36428"/>
    <w:rsid w:val="00F366CD"/>
    <w:rsid w:val="00F36D06"/>
    <w:rsid w:val="00F40E5A"/>
    <w:rsid w:val="00F41604"/>
    <w:rsid w:val="00F41D26"/>
    <w:rsid w:val="00F41E55"/>
    <w:rsid w:val="00F422B9"/>
    <w:rsid w:val="00F42CC1"/>
    <w:rsid w:val="00F44364"/>
    <w:rsid w:val="00F44A0C"/>
    <w:rsid w:val="00F44E94"/>
    <w:rsid w:val="00F45AD9"/>
    <w:rsid w:val="00F45AE9"/>
    <w:rsid w:val="00F46B34"/>
    <w:rsid w:val="00F47303"/>
    <w:rsid w:val="00F47B9D"/>
    <w:rsid w:val="00F5069D"/>
    <w:rsid w:val="00F5079E"/>
    <w:rsid w:val="00F5175D"/>
    <w:rsid w:val="00F517CE"/>
    <w:rsid w:val="00F517F0"/>
    <w:rsid w:val="00F522FD"/>
    <w:rsid w:val="00F52504"/>
    <w:rsid w:val="00F53A9C"/>
    <w:rsid w:val="00F53FE2"/>
    <w:rsid w:val="00F546C7"/>
    <w:rsid w:val="00F554CD"/>
    <w:rsid w:val="00F55E15"/>
    <w:rsid w:val="00F5740A"/>
    <w:rsid w:val="00F608AC"/>
    <w:rsid w:val="00F6233C"/>
    <w:rsid w:val="00F62998"/>
    <w:rsid w:val="00F62B42"/>
    <w:rsid w:val="00F6349C"/>
    <w:rsid w:val="00F6388B"/>
    <w:rsid w:val="00F63B38"/>
    <w:rsid w:val="00F64392"/>
    <w:rsid w:val="00F64D47"/>
    <w:rsid w:val="00F650F2"/>
    <w:rsid w:val="00F65E65"/>
    <w:rsid w:val="00F65F89"/>
    <w:rsid w:val="00F669CE"/>
    <w:rsid w:val="00F66CED"/>
    <w:rsid w:val="00F702BA"/>
    <w:rsid w:val="00F72125"/>
    <w:rsid w:val="00F722C9"/>
    <w:rsid w:val="00F7309A"/>
    <w:rsid w:val="00F736C8"/>
    <w:rsid w:val="00F73FDB"/>
    <w:rsid w:val="00F74A90"/>
    <w:rsid w:val="00F74ACE"/>
    <w:rsid w:val="00F74BF2"/>
    <w:rsid w:val="00F74E8A"/>
    <w:rsid w:val="00F757A3"/>
    <w:rsid w:val="00F75EC2"/>
    <w:rsid w:val="00F75F72"/>
    <w:rsid w:val="00F80308"/>
    <w:rsid w:val="00F81085"/>
    <w:rsid w:val="00F818F2"/>
    <w:rsid w:val="00F820BA"/>
    <w:rsid w:val="00F824D2"/>
    <w:rsid w:val="00F82564"/>
    <w:rsid w:val="00F83B6D"/>
    <w:rsid w:val="00F8400B"/>
    <w:rsid w:val="00F8404E"/>
    <w:rsid w:val="00F846B7"/>
    <w:rsid w:val="00F8526F"/>
    <w:rsid w:val="00F8548C"/>
    <w:rsid w:val="00F85883"/>
    <w:rsid w:val="00F85B3E"/>
    <w:rsid w:val="00F86D73"/>
    <w:rsid w:val="00F872E4"/>
    <w:rsid w:val="00F87EE9"/>
    <w:rsid w:val="00F90A4E"/>
    <w:rsid w:val="00F910F6"/>
    <w:rsid w:val="00F945AC"/>
    <w:rsid w:val="00F94612"/>
    <w:rsid w:val="00F947A4"/>
    <w:rsid w:val="00F94B29"/>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821"/>
    <w:rsid w:val="00FC2ECD"/>
    <w:rsid w:val="00FC4665"/>
    <w:rsid w:val="00FC4C2E"/>
    <w:rsid w:val="00FC4C3E"/>
    <w:rsid w:val="00FC4E18"/>
    <w:rsid w:val="00FC56C7"/>
    <w:rsid w:val="00FC5868"/>
    <w:rsid w:val="00FC713F"/>
    <w:rsid w:val="00FD1548"/>
    <w:rsid w:val="00FD18AE"/>
    <w:rsid w:val="00FD2200"/>
    <w:rsid w:val="00FD3441"/>
    <w:rsid w:val="00FD3E3C"/>
    <w:rsid w:val="00FD4A7C"/>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86DDA"/>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86DDA"/>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91636369">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178346032">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image" Target="media/image5.emf"/><Relationship Id="rId21" Type="http://schemas.openxmlformats.org/officeDocument/2006/relationships/hyperlink" Target="mailto:Andrey.Surkov@evraz.com" TargetMode="External"/><Relationship Id="rId34" Type="http://schemas.openxmlformats.org/officeDocument/2006/relationships/hyperlink" Target="http://www.eetrans.ru/webfm_send/1475" TargetMode="External"/><Relationship Id="rId42" Type="http://schemas.openxmlformats.org/officeDocument/2006/relationships/header" Target="header5.xml"/><Relationship Id="rId47" Type="http://schemas.openxmlformats.org/officeDocument/2006/relationships/hyperlink" Target="http://www.eetrans.ru/node/86" TargetMode="External"/><Relationship Id="rId50" Type="http://schemas.openxmlformats.org/officeDocument/2006/relationships/hyperlink" Target="mailto:vopros@evraz.com" TargetMode="External"/><Relationship Id="rId55"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node/86" TargetMode="External"/><Relationship Id="rId38" Type="http://schemas.openxmlformats.org/officeDocument/2006/relationships/hyperlink" Target="mailto:vopros@evraz.com" TargetMode="External"/><Relationship Id="rId46" Type="http://schemas.openxmlformats.org/officeDocument/2006/relationships/hyperlink" Target="http://www.eetrans.ru/webfm_send/1475" TargetMode="Externa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image" Target="media/image6.emf"/><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image" Target="media/image4.png"/><Relationship Id="rId37" Type="http://schemas.openxmlformats.org/officeDocument/2006/relationships/hyperlink" Target="https://www.e" TargetMode="External"/><Relationship Id="rId40" Type="http://schemas.openxmlformats.org/officeDocument/2006/relationships/oleObject" Target="embeddings/Microsoft_Excel_97-2003_Worksheet1.xls"/><Relationship Id="rId45" Type="http://schemas.openxmlformats.org/officeDocument/2006/relationships/hyperlink" Target="http://www.eetrans.ru/node/86"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eetrans.ru/webfm_send/872" TargetMode="External"/><Relationship Id="rId49" Type="http://schemas.openxmlformats.org/officeDocument/2006/relationships/hyperlink" Target="https://www.e"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eader" Target="header4.xml"/><Relationship Id="rId44" Type="http://schemas.openxmlformats.org/officeDocument/2006/relationships/image" Target="media/image7.emf"/><Relationship Id="rId52" Type="http://schemas.openxmlformats.org/officeDocument/2006/relationships/oleObject" Target="embeddings/Microsoft_Excel_97-2003_Worksheet2.xls"/><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3.xml"/><Relationship Id="rId35" Type="http://schemas.openxmlformats.org/officeDocument/2006/relationships/hyperlink" Target="http://www.eetrans.ru/node/86" TargetMode="External"/><Relationship Id="rId43" Type="http://schemas.openxmlformats.org/officeDocument/2006/relationships/header" Target="header6.xml"/><Relationship Id="rId48" Type="http://schemas.openxmlformats.org/officeDocument/2006/relationships/hyperlink" Target="http://eetrans.ru/webfm_send/872" TargetMode="External"/><Relationship Id="rId56"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image" Target="media/image8.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57A2B-DD4E-4090-9C33-910B24DA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147</Pages>
  <Words>40282</Words>
  <Characters>292488</Characters>
  <Application>Microsoft Office Word</Application>
  <DocSecurity>0</DocSecurity>
  <Lines>2437</Lines>
  <Paragraphs>664</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332106</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4</cp:revision>
  <cp:lastPrinted>2020-02-03T09:29:00Z</cp:lastPrinted>
  <dcterms:created xsi:type="dcterms:W3CDTF">2020-09-03T01:34:00Z</dcterms:created>
  <dcterms:modified xsi:type="dcterms:W3CDTF">2020-09-03T02:47:00Z</dcterms:modified>
</cp:coreProperties>
</file>