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9F06E5" w:rsidRPr="002105B3" w:rsidRDefault="00206E05" w:rsidP="002105B3">
      <w:pPr>
        <w:suppressAutoHyphens/>
        <w:spacing w:after="0"/>
        <w:jc w:val="center"/>
        <w:rPr>
          <w:rFonts w:ascii="Franklin Gothic Book" w:hAnsi="Franklin Gothic Book" w:cs="Arial"/>
        </w:rPr>
      </w:pPr>
      <w:r w:rsidRPr="009F06E5">
        <w:rPr>
          <w:rFonts w:ascii="Franklin Gothic Book" w:hAnsi="Franklin Gothic Book" w:cs="Arial"/>
          <w:b/>
        </w:rPr>
        <w:t>на</w:t>
      </w:r>
      <w:r w:rsidR="00201EE3" w:rsidRPr="009F06E5">
        <w:rPr>
          <w:rFonts w:ascii="Franklin Gothic Book" w:hAnsi="Franklin Gothic Book" w:cs="Arial"/>
          <w:b/>
        </w:rPr>
        <w:t xml:space="preserve"> </w:t>
      </w:r>
      <w:r w:rsidR="00A93E77" w:rsidRPr="009F06E5">
        <w:rPr>
          <w:rFonts w:ascii="Franklin Gothic Book" w:hAnsi="Franklin Gothic Book" w:cs="Arial"/>
          <w:b/>
        </w:rPr>
        <w:t>капитальн</w:t>
      </w:r>
      <w:r w:rsidRPr="009F06E5">
        <w:rPr>
          <w:rFonts w:ascii="Franklin Gothic Book" w:hAnsi="Franklin Gothic Book" w:cs="Arial"/>
          <w:b/>
        </w:rPr>
        <w:t>ый ремонт</w:t>
      </w:r>
      <w:r w:rsidR="00A93E77" w:rsidRPr="009F06E5">
        <w:rPr>
          <w:rFonts w:ascii="Franklin Gothic Book" w:hAnsi="Franklin Gothic Book" w:cs="Arial"/>
          <w:b/>
        </w:rPr>
        <w:t xml:space="preserve"> </w:t>
      </w:r>
      <w:r w:rsidR="002105B3" w:rsidRPr="002105B3">
        <w:rPr>
          <w:rFonts w:ascii="Franklin Gothic Book" w:hAnsi="Franklin Gothic Book" w:cs="Arial"/>
          <w:b/>
        </w:rPr>
        <w:t xml:space="preserve">сооружений вентиляционных шахт и помещений шинных кабельных тоннелей 6 </w:t>
      </w:r>
      <w:proofErr w:type="spellStart"/>
      <w:r w:rsidR="002105B3" w:rsidRPr="002105B3">
        <w:rPr>
          <w:rFonts w:ascii="Franklin Gothic Book" w:hAnsi="Franklin Gothic Book" w:cs="Arial"/>
          <w:b/>
        </w:rPr>
        <w:t>кВ</w:t>
      </w:r>
      <w:proofErr w:type="spellEnd"/>
      <w:r w:rsidR="002105B3">
        <w:rPr>
          <w:rFonts w:ascii="Franklin Gothic Book" w:hAnsi="Franklin Gothic Book" w:cs="Arial"/>
          <w:b/>
        </w:rPr>
        <w:t>(подземных</w:t>
      </w:r>
      <w:r w:rsidR="002105B3" w:rsidRPr="002105B3">
        <w:rPr>
          <w:rFonts w:ascii="Franklin Gothic Book" w:hAnsi="Franklin Gothic Book" w:cs="Arial"/>
          <w:b/>
        </w:rPr>
        <w:t>) от ОП-6 НКМК</w:t>
      </w:r>
      <w:r w:rsidR="002105B3" w:rsidRPr="002105B3">
        <w:rPr>
          <w:b/>
        </w:rPr>
        <w:t xml:space="preserve"> </w:t>
      </w:r>
      <w:r w:rsidR="002105B3" w:rsidRPr="002105B3">
        <w:rPr>
          <w:rFonts w:ascii="Franklin Gothic Book" w:hAnsi="Franklin Gothic Book" w:cs="Arial"/>
          <w:b/>
        </w:rPr>
        <w:t>ЦРЭО РП</w:t>
      </w:r>
    </w:p>
    <w:p w:rsidR="00EF5477" w:rsidRDefault="00EF5477" w:rsidP="009F06E5">
      <w:pPr>
        <w:suppressAutoHyphens/>
        <w:spacing w:after="0"/>
        <w:jc w:val="center"/>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2105B3" w:rsidRDefault="002105B3" w:rsidP="00A80824">
      <w:pPr>
        <w:suppressAutoHyphens/>
        <w:spacing w:after="0"/>
        <w:rPr>
          <w:rFonts w:ascii="Franklin Gothic Book" w:hAnsi="Franklin Gothic Book" w:cs="Arial"/>
        </w:rPr>
      </w:pPr>
    </w:p>
    <w:p w:rsidR="002105B3" w:rsidRDefault="002105B3" w:rsidP="00A80824">
      <w:pPr>
        <w:suppressAutoHyphens/>
        <w:spacing w:after="0"/>
        <w:rPr>
          <w:rFonts w:ascii="Franklin Gothic Book" w:hAnsi="Franklin Gothic Book" w:cs="Arial"/>
        </w:rPr>
      </w:pPr>
    </w:p>
    <w:p w:rsidR="002105B3" w:rsidRDefault="002105B3"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931C1C">
        <w:rPr>
          <w:rFonts w:ascii="Franklin Gothic Book" w:hAnsi="Franklin Gothic Book" w:cs="Arial"/>
        </w:rPr>
        <w:t>21</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857DF0"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64364042" w:history="1">
        <w:r w:rsidR="00857DF0" w:rsidRPr="00FE08BB">
          <w:rPr>
            <w:rStyle w:val="ac"/>
            <w:rFonts w:ascii="Franklin Gothic Book" w:hAnsi="Franklin Gothic Book"/>
          </w:rPr>
          <w:t>1.</w:t>
        </w:r>
        <w:r w:rsidR="00857DF0">
          <w:rPr>
            <w:rFonts w:asciiTheme="minorHAnsi" w:eastAsiaTheme="minorEastAsia" w:hAnsiTheme="minorHAnsi" w:cstheme="minorBidi"/>
            <w:b w:val="0"/>
            <w:bCs w:val="0"/>
            <w:caps w:val="0"/>
            <w:sz w:val="22"/>
            <w:szCs w:val="22"/>
          </w:rPr>
          <w:tab/>
        </w:r>
        <w:r w:rsidR="00857DF0" w:rsidRPr="00FE08BB">
          <w:rPr>
            <w:rStyle w:val="ac"/>
            <w:rFonts w:ascii="Franklin Gothic Book" w:hAnsi="Franklin Gothic Book"/>
          </w:rPr>
          <w:t>ТЕРМИНЫ И ОПРЕДЕЛЕНИЯ</w:t>
        </w:r>
        <w:r w:rsidR="00857DF0">
          <w:rPr>
            <w:webHidden/>
          </w:rPr>
          <w:tab/>
        </w:r>
        <w:r w:rsidR="00857DF0">
          <w:rPr>
            <w:webHidden/>
          </w:rPr>
          <w:fldChar w:fldCharType="begin"/>
        </w:r>
        <w:r w:rsidR="00857DF0">
          <w:rPr>
            <w:webHidden/>
          </w:rPr>
          <w:instrText xml:space="preserve"> PAGEREF _Toc64364042 \h </w:instrText>
        </w:r>
        <w:r w:rsidR="00857DF0">
          <w:rPr>
            <w:webHidden/>
          </w:rPr>
        </w:r>
        <w:r w:rsidR="00857DF0">
          <w:rPr>
            <w:webHidden/>
          </w:rPr>
          <w:fldChar w:fldCharType="separate"/>
        </w:r>
        <w:r w:rsidR="00857DF0">
          <w:rPr>
            <w:webHidden/>
          </w:rPr>
          <w:t>5</w:t>
        </w:r>
        <w:r w:rsidR="00857DF0">
          <w:rPr>
            <w:webHidden/>
          </w:rPr>
          <w:fldChar w:fldCharType="end"/>
        </w:r>
      </w:hyperlink>
    </w:p>
    <w:p w:rsidR="00857DF0" w:rsidRDefault="00552DC3">
      <w:pPr>
        <w:pStyle w:val="13"/>
        <w:rPr>
          <w:rFonts w:asciiTheme="minorHAnsi" w:eastAsiaTheme="minorEastAsia" w:hAnsiTheme="minorHAnsi" w:cstheme="minorBidi"/>
          <w:b w:val="0"/>
          <w:bCs w:val="0"/>
          <w:caps w:val="0"/>
          <w:sz w:val="22"/>
          <w:szCs w:val="22"/>
        </w:rPr>
      </w:pPr>
      <w:hyperlink w:anchor="_Toc64364043" w:history="1">
        <w:r w:rsidR="00857DF0" w:rsidRPr="00FE08BB">
          <w:rPr>
            <w:rStyle w:val="ac"/>
            <w:rFonts w:ascii="Franklin Gothic Book" w:hAnsi="Franklin Gothic Book"/>
          </w:rPr>
          <w:t>2.</w:t>
        </w:r>
        <w:r w:rsidR="00857DF0">
          <w:rPr>
            <w:rFonts w:asciiTheme="minorHAnsi" w:eastAsiaTheme="minorEastAsia" w:hAnsiTheme="minorHAnsi" w:cstheme="minorBidi"/>
            <w:b w:val="0"/>
            <w:bCs w:val="0"/>
            <w:caps w:val="0"/>
            <w:sz w:val="22"/>
            <w:szCs w:val="22"/>
          </w:rPr>
          <w:tab/>
        </w:r>
        <w:r w:rsidR="00857DF0" w:rsidRPr="00FE08BB">
          <w:rPr>
            <w:rStyle w:val="ac"/>
            <w:rFonts w:ascii="Franklin Gothic Book" w:hAnsi="Franklin Gothic Book"/>
          </w:rPr>
          <w:t>ОБЩИЕ СВЕДЕНИЯ</w:t>
        </w:r>
        <w:r w:rsidR="00857DF0">
          <w:rPr>
            <w:webHidden/>
          </w:rPr>
          <w:tab/>
        </w:r>
        <w:r w:rsidR="00857DF0">
          <w:rPr>
            <w:webHidden/>
          </w:rPr>
          <w:fldChar w:fldCharType="begin"/>
        </w:r>
        <w:r w:rsidR="00857DF0">
          <w:rPr>
            <w:webHidden/>
          </w:rPr>
          <w:instrText xml:space="preserve"> PAGEREF _Toc64364043 \h </w:instrText>
        </w:r>
        <w:r w:rsidR="00857DF0">
          <w:rPr>
            <w:webHidden/>
          </w:rPr>
        </w:r>
        <w:r w:rsidR="00857DF0">
          <w:rPr>
            <w:webHidden/>
          </w:rPr>
          <w:fldChar w:fldCharType="separate"/>
        </w:r>
        <w:r w:rsidR="00857DF0">
          <w:rPr>
            <w:webHidden/>
          </w:rPr>
          <w:t>6</w:t>
        </w:r>
        <w:r w:rsidR="00857DF0">
          <w:rPr>
            <w:webHidden/>
          </w:rPr>
          <w:fldChar w:fldCharType="end"/>
        </w:r>
      </w:hyperlink>
    </w:p>
    <w:p w:rsidR="00857DF0" w:rsidRDefault="00552DC3">
      <w:pPr>
        <w:pStyle w:val="13"/>
        <w:rPr>
          <w:rFonts w:asciiTheme="minorHAnsi" w:eastAsiaTheme="minorEastAsia" w:hAnsiTheme="minorHAnsi" w:cstheme="minorBidi"/>
          <w:b w:val="0"/>
          <w:bCs w:val="0"/>
          <w:caps w:val="0"/>
          <w:sz w:val="22"/>
          <w:szCs w:val="22"/>
        </w:rPr>
      </w:pPr>
      <w:hyperlink w:anchor="_Toc64364044" w:history="1">
        <w:r w:rsidR="00857DF0" w:rsidRPr="00FE08BB">
          <w:rPr>
            <w:rStyle w:val="ac"/>
            <w:rFonts w:ascii="Franklin Gothic Book" w:hAnsi="Franklin Gothic Book"/>
          </w:rPr>
          <w:t>3.</w:t>
        </w:r>
        <w:r w:rsidR="00857DF0">
          <w:rPr>
            <w:rFonts w:asciiTheme="minorHAnsi" w:eastAsiaTheme="minorEastAsia" w:hAnsiTheme="minorHAnsi" w:cstheme="minorBidi"/>
            <w:b w:val="0"/>
            <w:bCs w:val="0"/>
            <w:caps w:val="0"/>
            <w:sz w:val="22"/>
            <w:szCs w:val="22"/>
          </w:rPr>
          <w:tab/>
        </w:r>
        <w:r w:rsidR="00857DF0" w:rsidRPr="00FE08BB">
          <w:rPr>
            <w:rStyle w:val="ac"/>
            <w:rFonts w:ascii="Franklin Gothic Book" w:hAnsi="Franklin Gothic Book"/>
          </w:rPr>
          <w:t>ТРЕБОВАНИЯ К ПРЕТЕНДЕНТАМ НА УЧАСТИЕ В ЗАКУПКЕ, ДОКУМЕНТАМ, ПРЕДОСТАВЛЯЕМЫМ В СОСТАВЕ ОФЕРТЫ</w:t>
        </w:r>
        <w:r w:rsidR="00857DF0">
          <w:rPr>
            <w:webHidden/>
          </w:rPr>
          <w:tab/>
        </w:r>
        <w:r w:rsidR="00857DF0">
          <w:rPr>
            <w:webHidden/>
          </w:rPr>
          <w:fldChar w:fldCharType="begin"/>
        </w:r>
        <w:r w:rsidR="00857DF0">
          <w:rPr>
            <w:webHidden/>
          </w:rPr>
          <w:instrText xml:space="preserve"> PAGEREF _Toc64364044 \h </w:instrText>
        </w:r>
        <w:r w:rsidR="00857DF0">
          <w:rPr>
            <w:webHidden/>
          </w:rPr>
        </w:r>
        <w:r w:rsidR="00857DF0">
          <w:rPr>
            <w:webHidden/>
          </w:rPr>
          <w:fldChar w:fldCharType="separate"/>
        </w:r>
        <w:r w:rsidR="00857DF0">
          <w:rPr>
            <w:webHidden/>
          </w:rPr>
          <w:t>7</w:t>
        </w:r>
        <w:r w:rsidR="00857DF0">
          <w:rPr>
            <w:webHidden/>
          </w:rPr>
          <w:fldChar w:fldCharType="end"/>
        </w:r>
      </w:hyperlink>
    </w:p>
    <w:p w:rsidR="00857DF0" w:rsidRDefault="00552DC3">
      <w:pPr>
        <w:pStyle w:val="13"/>
        <w:rPr>
          <w:rFonts w:asciiTheme="minorHAnsi" w:eastAsiaTheme="minorEastAsia" w:hAnsiTheme="minorHAnsi" w:cstheme="minorBidi"/>
          <w:b w:val="0"/>
          <w:bCs w:val="0"/>
          <w:caps w:val="0"/>
          <w:sz w:val="22"/>
          <w:szCs w:val="22"/>
        </w:rPr>
      </w:pPr>
      <w:hyperlink w:anchor="_Toc64364045" w:history="1">
        <w:r w:rsidR="00857DF0" w:rsidRPr="00FE08BB">
          <w:rPr>
            <w:rStyle w:val="ac"/>
            <w:rFonts w:ascii="Franklin Gothic Book" w:hAnsi="Franklin Gothic Book"/>
          </w:rPr>
          <w:t>4.</w:t>
        </w:r>
        <w:r w:rsidR="00857DF0">
          <w:rPr>
            <w:rFonts w:asciiTheme="minorHAnsi" w:eastAsiaTheme="minorEastAsia" w:hAnsiTheme="minorHAnsi" w:cstheme="minorBidi"/>
            <w:b w:val="0"/>
            <w:bCs w:val="0"/>
            <w:caps w:val="0"/>
            <w:sz w:val="22"/>
            <w:szCs w:val="22"/>
          </w:rPr>
          <w:tab/>
        </w:r>
        <w:r w:rsidR="00857DF0" w:rsidRPr="00FE08BB">
          <w:rPr>
            <w:rStyle w:val="ac"/>
            <w:rFonts w:ascii="Franklin Gothic Book" w:hAnsi="Franklin Gothic Book"/>
          </w:rPr>
          <w:t>ПОРЯДОК ПРОВЕДЕНИЯ ЗАПРОСА ОФЕРТ</w:t>
        </w:r>
        <w:r w:rsidR="00857DF0">
          <w:rPr>
            <w:webHidden/>
          </w:rPr>
          <w:tab/>
        </w:r>
        <w:r w:rsidR="00857DF0">
          <w:rPr>
            <w:webHidden/>
          </w:rPr>
          <w:fldChar w:fldCharType="begin"/>
        </w:r>
        <w:r w:rsidR="00857DF0">
          <w:rPr>
            <w:webHidden/>
          </w:rPr>
          <w:instrText xml:space="preserve"> PAGEREF _Toc64364045 \h </w:instrText>
        </w:r>
        <w:r w:rsidR="00857DF0">
          <w:rPr>
            <w:webHidden/>
          </w:rPr>
        </w:r>
        <w:r w:rsidR="00857DF0">
          <w:rPr>
            <w:webHidden/>
          </w:rPr>
          <w:fldChar w:fldCharType="separate"/>
        </w:r>
        <w:r w:rsidR="00857DF0">
          <w:rPr>
            <w:webHidden/>
          </w:rPr>
          <w:t>10</w:t>
        </w:r>
        <w:r w:rsidR="00857DF0">
          <w:rPr>
            <w:webHidden/>
          </w:rPr>
          <w:fldChar w:fldCharType="end"/>
        </w:r>
      </w:hyperlink>
    </w:p>
    <w:p w:rsidR="00857DF0" w:rsidRDefault="00552DC3">
      <w:pPr>
        <w:pStyle w:val="13"/>
        <w:rPr>
          <w:rFonts w:asciiTheme="minorHAnsi" w:eastAsiaTheme="minorEastAsia" w:hAnsiTheme="minorHAnsi" w:cstheme="minorBidi"/>
          <w:b w:val="0"/>
          <w:bCs w:val="0"/>
          <w:caps w:val="0"/>
          <w:sz w:val="22"/>
          <w:szCs w:val="22"/>
        </w:rPr>
      </w:pPr>
      <w:hyperlink w:anchor="_Toc64364046" w:history="1">
        <w:r w:rsidR="00857DF0" w:rsidRPr="00FE08BB">
          <w:rPr>
            <w:rStyle w:val="ac"/>
            <w:rFonts w:ascii="Franklin Gothic Book" w:hAnsi="Franklin Gothic Book"/>
          </w:rPr>
          <w:t>5. ИНФОРМАЦИОННАЯ КАРТА ЗАПРОСА ОФЕРТ</w:t>
        </w:r>
        <w:r w:rsidR="00857DF0">
          <w:rPr>
            <w:webHidden/>
          </w:rPr>
          <w:tab/>
        </w:r>
        <w:r w:rsidR="00857DF0">
          <w:rPr>
            <w:webHidden/>
          </w:rPr>
          <w:fldChar w:fldCharType="begin"/>
        </w:r>
        <w:r w:rsidR="00857DF0">
          <w:rPr>
            <w:webHidden/>
          </w:rPr>
          <w:instrText xml:space="preserve"> PAGEREF _Toc64364046 \h </w:instrText>
        </w:r>
        <w:r w:rsidR="00857DF0">
          <w:rPr>
            <w:webHidden/>
          </w:rPr>
        </w:r>
        <w:r w:rsidR="00857DF0">
          <w:rPr>
            <w:webHidden/>
          </w:rPr>
          <w:fldChar w:fldCharType="separate"/>
        </w:r>
        <w:r w:rsidR="00857DF0">
          <w:rPr>
            <w:webHidden/>
          </w:rPr>
          <w:t>25</w:t>
        </w:r>
        <w:r w:rsidR="00857DF0">
          <w:rPr>
            <w:webHidden/>
          </w:rPr>
          <w:fldChar w:fldCharType="end"/>
        </w:r>
      </w:hyperlink>
    </w:p>
    <w:p w:rsidR="00857DF0" w:rsidRDefault="00552DC3">
      <w:pPr>
        <w:pStyle w:val="13"/>
        <w:rPr>
          <w:rFonts w:asciiTheme="minorHAnsi" w:eastAsiaTheme="minorEastAsia" w:hAnsiTheme="minorHAnsi" w:cstheme="minorBidi"/>
          <w:b w:val="0"/>
          <w:bCs w:val="0"/>
          <w:caps w:val="0"/>
          <w:sz w:val="22"/>
          <w:szCs w:val="22"/>
        </w:rPr>
      </w:pPr>
      <w:hyperlink w:anchor="_Toc64364047" w:history="1">
        <w:r w:rsidR="00857DF0" w:rsidRPr="00FE08BB">
          <w:rPr>
            <w:rStyle w:val="ac"/>
            <w:rFonts w:ascii="Franklin Gothic Book" w:hAnsi="Franklin Gothic Book"/>
          </w:rPr>
          <w:t>6.</w:t>
        </w:r>
        <w:r w:rsidR="00857DF0">
          <w:rPr>
            <w:rFonts w:asciiTheme="minorHAnsi" w:eastAsiaTheme="minorEastAsia" w:hAnsiTheme="minorHAnsi" w:cstheme="minorBidi"/>
            <w:b w:val="0"/>
            <w:bCs w:val="0"/>
            <w:caps w:val="0"/>
            <w:sz w:val="22"/>
            <w:szCs w:val="22"/>
          </w:rPr>
          <w:tab/>
        </w:r>
        <w:r w:rsidR="00857DF0" w:rsidRPr="00FE08BB">
          <w:rPr>
            <w:rStyle w:val="ac"/>
            <w:rFonts w:ascii="Franklin Gothic Book" w:hAnsi="Franklin Gothic Book"/>
          </w:rPr>
          <w:t>ОБРАЗЦЫ ФОРМ ОСНОВНЫХ ДОКУМЕНТОВ, ВКЛЮЧАЕМЫХ В ОФЕРТУ</w:t>
        </w:r>
        <w:r w:rsidR="00857DF0">
          <w:rPr>
            <w:webHidden/>
          </w:rPr>
          <w:tab/>
        </w:r>
        <w:r w:rsidR="00857DF0">
          <w:rPr>
            <w:webHidden/>
          </w:rPr>
          <w:fldChar w:fldCharType="begin"/>
        </w:r>
        <w:r w:rsidR="00857DF0">
          <w:rPr>
            <w:webHidden/>
          </w:rPr>
          <w:instrText xml:space="preserve"> PAGEREF _Toc64364047 \h </w:instrText>
        </w:r>
        <w:r w:rsidR="00857DF0">
          <w:rPr>
            <w:webHidden/>
          </w:rPr>
        </w:r>
        <w:r w:rsidR="00857DF0">
          <w:rPr>
            <w:webHidden/>
          </w:rPr>
          <w:fldChar w:fldCharType="separate"/>
        </w:r>
        <w:r w:rsidR="00857DF0">
          <w:rPr>
            <w:webHidden/>
          </w:rPr>
          <w:t>35</w:t>
        </w:r>
        <w:r w:rsidR="00857DF0">
          <w:rPr>
            <w:webHidden/>
          </w:rPr>
          <w:fldChar w:fldCharType="end"/>
        </w:r>
      </w:hyperlink>
    </w:p>
    <w:p w:rsidR="00857DF0" w:rsidRDefault="00552DC3">
      <w:pPr>
        <w:pStyle w:val="23"/>
        <w:rPr>
          <w:rFonts w:asciiTheme="minorHAnsi" w:eastAsiaTheme="minorEastAsia" w:hAnsiTheme="minorHAnsi" w:cstheme="minorBidi"/>
          <w:b w:val="0"/>
          <w:bCs w:val="0"/>
          <w:sz w:val="22"/>
          <w:szCs w:val="22"/>
        </w:rPr>
      </w:pPr>
      <w:hyperlink w:anchor="_Toc64364048" w:history="1">
        <w:r w:rsidR="00857DF0" w:rsidRPr="00FE08BB">
          <w:rPr>
            <w:rStyle w:val="ac"/>
            <w:rFonts w:ascii="Franklin Gothic Book" w:hAnsi="Franklin Gothic Book"/>
          </w:rPr>
          <w:t>ЗАЯВКА О ПОДАЧЕ ОФЕРТЫ (ФОРМА 1)</w:t>
        </w:r>
        <w:r w:rsidR="00857DF0">
          <w:rPr>
            <w:webHidden/>
          </w:rPr>
          <w:tab/>
        </w:r>
        <w:r w:rsidR="00857DF0">
          <w:rPr>
            <w:webHidden/>
          </w:rPr>
          <w:fldChar w:fldCharType="begin"/>
        </w:r>
        <w:r w:rsidR="00857DF0">
          <w:rPr>
            <w:webHidden/>
          </w:rPr>
          <w:instrText xml:space="preserve"> PAGEREF _Toc64364048 \h </w:instrText>
        </w:r>
        <w:r w:rsidR="00857DF0">
          <w:rPr>
            <w:webHidden/>
          </w:rPr>
        </w:r>
        <w:r w:rsidR="00857DF0">
          <w:rPr>
            <w:webHidden/>
          </w:rPr>
          <w:fldChar w:fldCharType="separate"/>
        </w:r>
        <w:r w:rsidR="00857DF0">
          <w:rPr>
            <w:webHidden/>
          </w:rPr>
          <w:t>35</w:t>
        </w:r>
        <w:r w:rsidR="00857DF0">
          <w:rPr>
            <w:webHidden/>
          </w:rPr>
          <w:fldChar w:fldCharType="end"/>
        </w:r>
      </w:hyperlink>
    </w:p>
    <w:p w:rsidR="00857DF0" w:rsidRDefault="00552DC3">
      <w:pPr>
        <w:pStyle w:val="23"/>
        <w:rPr>
          <w:rFonts w:asciiTheme="minorHAnsi" w:eastAsiaTheme="minorEastAsia" w:hAnsiTheme="minorHAnsi" w:cstheme="minorBidi"/>
          <w:b w:val="0"/>
          <w:bCs w:val="0"/>
          <w:sz w:val="22"/>
          <w:szCs w:val="22"/>
        </w:rPr>
      </w:pPr>
      <w:hyperlink w:anchor="_Toc64364049" w:history="1">
        <w:r w:rsidR="00857DF0" w:rsidRPr="00FE08BB">
          <w:rPr>
            <w:rStyle w:val="ac"/>
            <w:rFonts w:ascii="Franklin Gothic Book" w:hAnsi="Franklin Gothic Book"/>
          </w:rPr>
          <w:t>АНКЕТА УЧАСТНИКА ПРОЦЕДУРЫ ЗАКУПКИ (Форма 2)</w:t>
        </w:r>
        <w:r w:rsidR="00857DF0">
          <w:rPr>
            <w:webHidden/>
          </w:rPr>
          <w:tab/>
        </w:r>
        <w:r w:rsidR="00857DF0">
          <w:rPr>
            <w:webHidden/>
          </w:rPr>
          <w:fldChar w:fldCharType="begin"/>
        </w:r>
        <w:r w:rsidR="00857DF0">
          <w:rPr>
            <w:webHidden/>
          </w:rPr>
          <w:instrText xml:space="preserve"> PAGEREF _Toc64364049 \h </w:instrText>
        </w:r>
        <w:r w:rsidR="00857DF0">
          <w:rPr>
            <w:webHidden/>
          </w:rPr>
        </w:r>
        <w:r w:rsidR="00857DF0">
          <w:rPr>
            <w:webHidden/>
          </w:rPr>
          <w:fldChar w:fldCharType="separate"/>
        </w:r>
        <w:r w:rsidR="00857DF0">
          <w:rPr>
            <w:webHidden/>
          </w:rPr>
          <w:t>38</w:t>
        </w:r>
        <w:r w:rsidR="00857DF0">
          <w:rPr>
            <w:webHidden/>
          </w:rPr>
          <w:fldChar w:fldCharType="end"/>
        </w:r>
      </w:hyperlink>
    </w:p>
    <w:p w:rsidR="00857DF0" w:rsidRDefault="00552DC3">
      <w:pPr>
        <w:pStyle w:val="23"/>
        <w:rPr>
          <w:rFonts w:asciiTheme="minorHAnsi" w:eastAsiaTheme="minorEastAsia" w:hAnsiTheme="minorHAnsi" w:cstheme="minorBidi"/>
          <w:b w:val="0"/>
          <w:bCs w:val="0"/>
          <w:sz w:val="22"/>
          <w:szCs w:val="22"/>
        </w:rPr>
      </w:pPr>
      <w:hyperlink w:anchor="_Toc64364050" w:history="1">
        <w:r w:rsidR="00857DF0" w:rsidRPr="00FE08BB">
          <w:rPr>
            <w:rStyle w:val="ac"/>
            <w:rFonts w:ascii="Franklin Gothic Book" w:hAnsi="Franklin Gothic Book"/>
          </w:rPr>
          <w:t>ТЕХНИЧЕСКОЕ ПРЕДЛОЖЕНИЕ (Форма 3)</w:t>
        </w:r>
        <w:r w:rsidR="00857DF0">
          <w:rPr>
            <w:webHidden/>
          </w:rPr>
          <w:tab/>
        </w:r>
        <w:r w:rsidR="00857DF0">
          <w:rPr>
            <w:webHidden/>
          </w:rPr>
          <w:fldChar w:fldCharType="begin"/>
        </w:r>
        <w:r w:rsidR="00857DF0">
          <w:rPr>
            <w:webHidden/>
          </w:rPr>
          <w:instrText xml:space="preserve"> PAGEREF _Toc64364050 \h </w:instrText>
        </w:r>
        <w:r w:rsidR="00857DF0">
          <w:rPr>
            <w:webHidden/>
          </w:rPr>
        </w:r>
        <w:r w:rsidR="00857DF0">
          <w:rPr>
            <w:webHidden/>
          </w:rPr>
          <w:fldChar w:fldCharType="separate"/>
        </w:r>
        <w:r w:rsidR="00857DF0">
          <w:rPr>
            <w:webHidden/>
          </w:rPr>
          <w:t>40</w:t>
        </w:r>
        <w:r w:rsidR="00857DF0">
          <w:rPr>
            <w:webHidden/>
          </w:rPr>
          <w:fldChar w:fldCharType="end"/>
        </w:r>
      </w:hyperlink>
    </w:p>
    <w:p w:rsidR="00857DF0" w:rsidRDefault="00552DC3">
      <w:pPr>
        <w:pStyle w:val="23"/>
        <w:rPr>
          <w:rFonts w:asciiTheme="minorHAnsi" w:eastAsiaTheme="minorEastAsia" w:hAnsiTheme="minorHAnsi" w:cstheme="minorBidi"/>
          <w:b w:val="0"/>
          <w:bCs w:val="0"/>
          <w:sz w:val="22"/>
          <w:szCs w:val="22"/>
        </w:rPr>
      </w:pPr>
      <w:hyperlink w:anchor="_Toc64364051" w:history="1">
        <w:r w:rsidR="00857DF0" w:rsidRPr="00FE08BB">
          <w:rPr>
            <w:rStyle w:val="ac"/>
            <w:rFonts w:ascii="Franklin Gothic Book" w:hAnsi="Franklin Gothic Book"/>
          </w:rPr>
          <w:t>ПРЕДЛОЖЕНИЕ О ЦЕНЕ ДОГОВОРА (Форма 4)</w:t>
        </w:r>
        <w:r w:rsidR="00857DF0">
          <w:rPr>
            <w:webHidden/>
          </w:rPr>
          <w:tab/>
        </w:r>
        <w:r w:rsidR="00857DF0">
          <w:rPr>
            <w:webHidden/>
          </w:rPr>
          <w:fldChar w:fldCharType="begin"/>
        </w:r>
        <w:r w:rsidR="00857DF0">
          <w:rPr>
            <w:webHidden/>
          </w:rPr>
          <w:instrText xml:space="preserve"> PAGEREF _Toc64364051 \h </w:instrText>
        </w:r>
        <w:r w:rsidR="00857DF0">
          <w:rPr>
            <w:webHidden/>
          </w:rPr>
        </w:r>
        <w:r w:rsidR="00857DF0">
          <w:rPr>
            <w:webHidden/>
          </w:rPr>
          <w:fldChar w:fldCharType="separate"/>
        </w:r>
        <w:r w:rsidR="00857DF0">
          <w:rPr>
            <w:webHidden/>
          </w:rPr>
          <w:t>41</w:t>
        </w:r>
        <w:r w:rsidR="00857DF0">
          <w:rPr>
            <w:webHidden/>
          </w:rPr>
          <w:fldChar w:fldCharType="end"/>
        </w:r>
      </w:hyperlink>
    </w:p>
    <w:p w:rsidR="00857DF0" w:rsidRDefault="00552DC3">
      <w:pPr>
        <w:pStyle w:val="23"/>
        <w:rPr>
          <w:rFonts w:asciiTheme="minorHAnsi" w:eastAsiaTheme="minorEastAsia" w:hAnsiTheme="minorHAnsi" w:cstheme="minorBidi"/>
          <w:b w:val="0"/>
          <w:bCs w:val="0"/>
          <w:sz w:val="22"/>
          <w:szCs w:val="22"/>
        </w:rPr>
      </w:pPr>
      <w:hyperlink w:anchor="_Toc64364052" w:history="1">
        <w:r w:rsidR="00857DF0" w:rsidRPr="00FE08BB">
          <w:rPr>
            <w:rStyle w:val="ac"/>
            <w:rFonts w:ascii="Franklin Gothic Book" w:hAnsi="Franklin Gothic Book"/>
          </w:rPr>
          <w:t>СПРАВКА ОБ ОПЫТЕ ВЫПОЛНЕНИЯ АНАЛОГИЧНЫХ ДОГОВОРОВ (Форма 5)</w:t>
        </w:r>
        <w:r w:rsidR="00857DF0">
          <w:rPr>
            <w:webHidden/>
          </w:rPr>
          <w:tab/>
        </w:r>
        <w:r w:rsidR="00857DF0">
          <w:rPr>
            <w:webHidden/>
          </w:rPr>
          <w:fldChar w:fldCharType="begin"/>
        </w:r>
        <w:r w:rsidR="00857DF0">
          <w:rPr>
            <w:webHidden/>
          </w:rPr>
          <w:instrText xml:space="preserve"> PAGEREF _Toc64364052 \h </w:instrText>
        </w:r>
        <w:r w:rsidR="00857DF0">
          <w:rPr>
            <w:webHidden/>
          </w:rPr>
        </w:r>
        <w:r w:rsidR="00857DF0">
          <w:rPr>
            <w:webHidden/>
          </w:rPr>
          <w:fldChar w:fldCharType="separate"/>
        </w:r>
        <w:r w:rsidR="00857DF0">
          <w:rPr>
            <w:webHidden/>
          </w:rPr>
          <w:t>42</w:t>
        </w:r>
        <w:r w:rsidR="00857DF0">
          <w:rPr>
            <w:webHidden/>
          </w:rPr>
          <w:fldChar w:fldCharType="end"/>
        </w:r>
      </w:hyperlink>
    </w:p>
    <w:p w:rsidR="00857DF0" w:rsidRDefault="00552DC3">
      <w:pPr>
        <w:pStyle w:val="23"/>
        <w:rPr>
          <w:rFonts w:asciiTheme="minorHAnsi" w:eastAsiaTheme="minorEastAsia" w:hAnsiTheme="minorHAnsi" w:cstheme="minorBidi"/>
          <w:b w:val="0"/>
          <w:bCs w:val="0"/>
          <w:sz w:val="22"/>
          <w:szCs w:val="22"/>
        </w:rPr>
      </w:pPr>
      <w:hyperlink w:anchor="_Toc64364053" w:history="1">
        <w:r w:rsidR="00857DF0" w:rsidRPr="00FE08BB">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857DF0">
          <w:rPr>
            <w:webHidden/>
          </w:rPr>
          <w:tab/>
        </w:r>
        <w:r w:rsidR="00857DF0">
          <w:rPr>
            <w:webHidden/>
          </w:rPr>
          <w:fldChar w:fldCharType="begin"/>
        </w:r>
        <w:r w:rsidR="00857DF0">
          <w:rPr>
            <w:webHidden/>
          </w:rPr>
          <w:instrText xml:space="preserve"> PAGEREF _Toc64364053 \h </w:instrText>
        </w:r>
        <w:r w:rsidR="00857DF0">
          <w:rPr>
            <w:webHidden/>
          </w:rPr>
        </w:r>
        <w:r w:rsidR="00857DF0">
          <w:rPr>
            <w:webHidden/>
          </w:rPr>
          <w:fldChar w:fldCharType="separate"/>
        </w:r>
        <w:r w:rsidR="00857DF0">
          <w:rPr>
            <w:webHidden/>
          </w:rPr>
          <w:t>44</w:t>
        </w:r>
        <w:r w:rsidR="00857DF0">
          <w:rPr>
            <w:webHidden/>
          </w:rPr>
          <w:fldChar w:fldCharType="end"/>
        </w:r>
      </w:hyperlink>
    </w:p>
    <w:p w:rsidR="00857DF0" w:rsidRDefault="00552DC3">
      <w:pPr>
        <w:pStyle w:val="23"/>
        <w:rPr>
          <w:rFonts w:asciiTheme="minorHAnsi" w:eastAsiaTheme="minorEastAsia" w:hAnsiTheme="minorHAnsi" w:cstheme="minorBidi"/>
          <w:b w:val="0"/>
          <w:bCs w:val="0"/>
          <w:sz w:val="22"/>
          <w:szCs w:val="22"/>
        </w:rPr>
      </w:pPr>
      <w:hyperlink w:anchor="_Toc64364054" w:history="1">
        <w:r w:rsidR="00857DF0" w:rsidRPr="00FE08BB">
          <w:rPr>
            <w:rStyle w:val="ac"/>
            <w:rFonts w:ascii="Franklin Gothic Book" w:hAnsi="Franklin Gothic Book"/>
          </w:rPr>
          <w:t>СПРАВКА О МАТЕРИАЛЬНО-ТЕХНИЧЕСКИХ РЕСУРСАХ (Форма 7)</w:t>
        </w:r>
        <w:r w:rsidR="00857DF0">
          <w:rPr>
            <w:webHidden/>
          </w:rPr>
          <w:tab/>
        </w:r>
        <w:r w:rsidR="00857DF0">
          <w:rPr>
            <w:webHidden/>
          </w:rPr>
          <w:fldChar w:fldCharType="begin"/>
        </w:r>
        <w:r w:rsidR="00857DF0">
          <w:rPr>
            <w:webHidden/>
          </w:rPr>
          <w:instrText xml:space="preserve"> PAGEREF _Toc64364054 \h </w:instrText>
        </w:r>
        <w:r w:rsidR="00857DF0">
          <w:rPr>
            <w:webHidden/>
          </w:rPr>
        </w:r>
        <w:r w:rsidR="00857DF0">
          <w:rPr>
            <w:webHidden/>
          </w:rPr>
          <w:fldChar w:fldCharType="separate"/>
        </w:r>
        <w:r w:rsidR="00857DF0">
          <w:rPr>
            <w:webHidden/>
          </w:rPr>
          <w:t>45</w:t>
        </w:r>
        <w:r w:rsidR="00857DF0">
          <w:rPr>
            <w:webHidden/>
          </w:rPr>
          <w:fldChar w:fldCharType="end"/>
        </w:r>
      </w:hyperlink>
    </w:p>
    <w:p w:rsidR="00857DF0" w:rsidRDefault="00552DC3">
      <w:pPr>
        <w:pStyle w:val="23"/>
        <w:rPr>
          <w:rFonts w:asciiTheme="minorHAnsi" w:eastAsiaTheme="minorEastAsia" w:hAnsiTheme="minorHAnsi" w:cstheme="minorBidi"/>
          <w:b w:val="0"/>
          <w:bCs w:val="0"/>
          <w:sz w:val="22"/>
          <w:szCs w:val="22"/>
        </w:rPr>
      </w:pPr>
      <w:hyperlink w:anchor="_Toc64364055" w:history="1">
        <w:r w:rsidR="00857DF0" w:rsidRPr="00FE08BB">
          <w:rPr>
            <w:rStyle w:val="ac"/>
            <w:rFonts w:ascii="Franklin Gothic Book" w:hAnsi="Franklin Gothic Book"/>
          </w:rPr>
          <w:t>Сводная таблица стоимости работ (Форма 8)</w:t>
        </w:r>
        <w:r w:rsidR="00857DF0">
          <w:rPr>
            <w:webHidden/>
          </w:rPr>
          <w:tab/>
        </w:r>
        <w:r w:rsidR="00857DF0">
          <w:rPr>
            <w:webHidden/>
          </w:rPr>
          <w:fldChar w:fldCharType="begin"/>
        </w:r>
        <w:r w:rsidR="00857DF0">
          <w:rPr>
            <w:webHidden/>
          </w:rPr>
          <w:instrText xml:space="preserve"> PAGEREF _Toc64364055 \h </w:instrText>
        </w:r>
        <w:r w:rsidR="00857DF0">
          <w:rPr>
            <w:webHidden/>
          </w:rPr>
        </w:r>
        <w:r w:rsidR="00857DF0">
          <w:rPr>
            <w:webHidden/>
          </w:rPr>
          <w:fldChar w:fldCharType="separate"/>
        </w:r>
        <w:r w:rsidR="00857DF0">
          <w:rPr>
            <w:webHidden/>
          </w:rPr>
          <w:t>46</w:t>
        </w:r>
        <w:r w:rsidR="00857DF0">
          <w:rPr>
            <w:webHidden/>
          </w:rPr>
          <w:fldChar w:fldCharType="end"/>
        </w:r>
      </w:hyperlink>
    </w:p>
    <w:p w:rsidR="00857DF0" w:rsidRDefault="00552DC3">
      <w:pPr>
        <w:pStyle w:val="13"/>
        <w:rPr>
          <w:rFonts w:asciiTheme="minorHAnsi" w:eastAsiaTheme="minorEastAsia" w:hAnsiTheme="minorHAnsi" w:cstheme="minorBidi"/>
          <w:b w:val="0"/>
          <w:bCs w:val="0"/>
          <w:caps w:val="0"/>
          <w:sz w:val="22"/>
          <w:szCs w:val="22"/>
        </w:rPr>
      </w:pPr>
      <w:hyperlink w:anchor="_Toc64364056" w:history="1">
        <w:r w:rsidR="00857DF0" w:rsidRPr="00FE08BB">
          <w:rPr>
            <w:rStyle w:val="ac"/>
            <w:rFonts w:ascii="Franklin Gothic Book" w:hAnsi="Franklin Gothic Book"/>
          </w:rPr>
          <w:t>7.</w:t>
        </w:r>
        <w:r w:rsidR="00857DF0">
          <w:rPr>
            <w:rFonts w:asciiTheme="minorHAnsi" w:eastAsiaTheme="minorEastAsia" w:hAnsiTheme="minorHAnsi" w:cstheme="minorBidi"/>
            <w:b w:val="0"/>
            <w:bCs w:val="0"/>
            <w:caps w:val="0"/>
            <w:sz w:val="22"/>
            <w:szCs w:val="22"/>
          </w:rPr>
          <w:tab/>
        </w:r>
        <w:r w:rsidR="00857DF0" w:rsidRPr="00FE08BB">
          <w:rPr>
            <w:rStyle w:val="ac"/>
            <w:rFonts w:ascii="Franklin Gothic Book" w:hAnsi="Franklin Gothic Book"/>
          </w:rPr>
          <w:t>ТЕХНИЧЕСКАЯ ЧАСТЬ</w:t>
        </w:r>
        <w:r w:rsidR="00857DF0">
          <w:rPr>
            <w:webHidden/>
          </w:rPr>
          <w:tab/>
        </w:r>
        <w:r w:rsidR="00857DF0">
          <w:rPr>
            <w:webHidden/>
          </w:rPr>
          <w:fldChar w:fldCharType="begin"/>
        </w:r>
        <w:r w:rsidR="00857DF0">
          <w:rPr>
            <w:webHidden/>
          </w:rPr>
          <w:instrText xml:space="preserve"> PAGEREF _Toc64364056 \h </w:instrText>
        </w:r>
        <w:r w:rsidR="00857DF0">
          <w:rPr>
            <w:webHidden/>
          </w:rPr>
        </w:r>
        <w:r w:rsidR="00857DF0">
          <w:rPr>
            <w:webHidden/>
          </w:rPr>
          <w:fldChar w:fldCharType="separate"/>
        </w:r>
        <w:r w:rsidR="00857DF0">
          <w:rPr>
            <w:webHidden/>
          </w:rPr>
          <w:t>47</w:t>
        </w:r>
        <w:r w:rsidR="00857DF0">
          <w:rPr>
            <w:webHidden/>
          </w:rPr>
          <w:fldChar w:fldCharType="end"/>
        </w:r>
      </w:hyperlink>
    </w:p>
    <w:p w:rsidR="00857DF0" w:rsidRDefault="00552DC3">
      <w:pPr>
        <w:pStyle w:val="13"/>
        <w:rPr>
          <w:rFonts w:asciiTheme="minorHAnsi" w:eastAsiaTheme="minorEastAsia" w:hAnsiTheme="minorHAnsi" w:cstheme="minorBidi"/>
          <w:b w:val="0"/>
          <w:bCs w:val="0"/>
          <w:caps w:val="0"/>
          <w:sz w:val="22"/>
          <w:szCs w:val="22"/>
        </w:rPr>
      </w:pPr>
      <w:hyperlink w:anchor="_Toc64364057" w:history="1">
        <w:r w:rsidR="00857DF0" w:rsidRPr="00FE08BB">
          <w:rPr>
            <w:rStyle w:val="ac"/>
            <w:rFonts w:ascii="Franklin Gothic Book" w:hAnsi="Franklin Gothic Book"/>
          </w:rPr>
          <w:t>8.</w:t>
        </w:r>
        <w:r w:rsidR="00857DF0">
          <w:rPr>
            <w:rFonts w:asciiTheme="minorHAnsi" w:eastAsiaTheme="minorEastAsia" w:hAnsiTheme="minorHAnsi" w:cstheme="minorBidi"/>
            <w:b w:val="0"/>
            <w:bCs w:val="0"/>
            <w:caps w:val="0"/>
            <w:sz w:val="22"/>
            <w:szCs w:val="22"/>
          </w:rPr>
          <w:tab/>
        </w:r>
        <w:r w:rsidR="00857DF0" w:rsidRPr="00FE08BB">
          <w:rPr>
            <w:rStyle w:val="ac"/>
            <w:rFonts w:ascii="Franklin Gothic Book" w:hAnsi="Franklin Gothic Book"/>
          </w:rPr>
          <w:t>ПРОЕКТ ДОГОВОРА</w:t>
        </w:r>
        <w:r w:rsidR="00857DF0">
          <w:rPr>
            <w:webHidden/>
          </w:rPr>
          <w:tab/>
        </w:r>
        <w:r w:rsidR="00857DF0">
          <w:rPr>
            <w:webHidden/>
          </w:rPr>
          <w:fldChar w:fldCharType="begin"/>
        </w:r>
        <w:r w:rsidR="00857DF0">
          <w:rPr>
            <w:webHidden/>
          </w:rPr>
          <w:instrText xml:space="preserve"> PAGEREF _Toc64364057 \h </w:instrText>
        </w:r>
        <w:r w:rsidR="00857DF0">
          <w:rPr>
            <w:webHidden/>
          </w:rPr>
        </w:r>
        <w:r w:rsidR="00857DF0">
          <w:rPr>
            <w:webHidden/>
          </w:rPr>
          <w:fldChar w:fldCharType="separate"/>
        </w:r>
        <w:r w:rsidR="00857DF0">
          <w:rPr>
            <w:webHidden/>
          </w:rPr>
          <w:t>49</w:t>
        </w:r>
        <w:r w:rsidR="00857DF0">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r w:rsidRPr="001574DC">
              <w:rPr>
                <w:rFonts w:ascii="Franklin Gothic Book" w:hAnsi="Franklin Gothic Book" w:cs="Arial"/>
              </w:rPr>
              <w:t>(по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3655DE">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85673B" w:rsidRPr="00275361">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3C7E3C" w:rsidP="00332DD9">
            <w:pPr>
              <w:suppressAutoHyphens/>
              <w:spacing w:after="0"/>
              <w:rPr>
                <w:rFonts w:ascii="Franklin Gothic Book" w:hAnsi="Franklin Gothic Book" w:cs="Arial"/>
              </w:rPr>
            </w:pPr>
            <w:r w:rsidRPr="003C7E3C">
              <w:rPr>
                <w:rFonts w:ascii="Franklin Gothic Book" w:hAnsi="Franklin Gothic Book"/>
                <w:b/>
              </w:rPr>
              <w:t>4 072 200 рублей 22 копейки</w:t>
            </w:r>
            <w:r>
              <w:rPr>
                <w:rFonts w:ascii="Franklin Gothic Book" w:hAnsi="Franklin Gothic Book"/>
              </w:rPr>
              <w:t xml:space="preserve"> (ч</w:t>
            </w:r>
            <w:r w:rsidRPr="003C7E3C">
              <w:rPr>
                <w:rFonts w:ascii="Franklin Gothic Book" w:hAnsi="Franklin Gothic Book"/>
              </w:rPr>
              <w:t xml:space="preserve">етыре миллиона семьдесят две </w:t>
            </w:r>
            <w:r>
              <w:rPr>
                <w:rFonts w:ascii="Franklin Gothic Book" w:hAnsi="Franklin Gothic Book"/>
              </w:rPr>
              <w:t>тысячи двести рублей 22 копейки</w:t>
            </w:r>
            <w:r w:rsidRPr="003C7E3C">
              <w:rPr>
                <w:rFonts w:ascii="Franklin Gothic Book" w:hAnsi="Franklin Gothic Book"/>
              </w:rPr>
              <w:t xml:space="preserve">), </w:t>
            </w:r>
            <w:r w:rsidR="00123FEA"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6A6533" w:rsidRDefault="00473F0C" w:rsidP="00A93E77">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C57C9D">
              <w:rPr>
                <w:rFonts w:ascii="Franklin Gothic Book" w:hAnsi="Franklin Gothic Book" w:cs="Arial"/>
              </w:rPr>
              <w:t xml:space="preserve"> Кемеровская область- Кузбасс</w:t>
            </w:r>
            <w:r w:rsidR="00C57C9D" w:rsidRPr="0022759C">
              <w:rPr>
                <w:rFonts w:ascii="Franklin Gothic Book" w:hAnsi="Franklin Gothic Book" w:cs="Arial"/>
              </w:rPr>
              <w:t xml:space="preserve">, </w:t>
            </w:r>
            <w:r w:rsidR="005D2B43" w:rsidRPr="00604682">
              <w:rPr>
                <w:rFonts w:ascii="Franklin Gothic Book" w:hAnsi="Franklin Gothic Book" w:cs="Arial"/>
              </w:rPr>
              <w:t xml:space="preserve"> </w:t>
            </w:r>
            <w:r w:rsidR="00D65FB6">
              <w:rPr>
                <w:rFonts w:ascii="Franklin Gothic Book" w:hAnsi="Franklin Gothic Book" w:cs="Arial"/>
              </w:rPr>
              <w:t xml:space="preserve">г. Новокузнецк, </w:t>
            </w:r>
            <w:r w:rsidR="006A6533">
              <w:t xml:space="preserve"> </w:t>
            </w:r>
            <w:r w:rsidR="00C93B1E">
              <w:rPr>
                <w:rFonts w:ascii="Franklin Gothic Book" w:hAnsi="Franklin Gothic Book" w:cs="Arial"/>
              </w:rPr>
              <w:t xml:space="preserve">площадь Побед </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9F06E5">
            <w:pPr>
              <w:widowControl w:val="0"/>
              <w:suppressAutoHyphens/>
              <w:autoSpaceDE w:val="0"/>
              <w:autoSpaceDN w:val="0"/>
              <w:adjustRightInd w:val="0"/>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2105B3">
              <w:rPr>
                <w:rFonts w:ascii="Franklin Gothic Book" w:hAnsi="Franklin Gothic Book" w:cs="Arial"/>
              </w:rPr>
              <w:t>Выполнение</w:t>
            </w:r>
            <w:r w:rsidR="002745B8" w:rsidRPr="002105B3">
              <w:rPr>
                <w:rFonts w:ascii="Franklin Gothic Book" w:hAnsi="Franklin Gothic Book" w:cs="Arial"/>
              </w:rPr>
              <w:t xml:space="preserve"> </w:t>
            </w:r>
            <w:r w:rsidR="00C57C9D" w:rsidRPr="002105B3">
              <w:rPr>
                <w:rFonts w:ascii="Franklin Gothic Book" w:hAnsi="Franklin Gothic Book" w:cs="Arial"/>
              </w:rPr>
              <w:t>капитальн</w:t>
            </w:r>
            <w:r w:rsidR="00256734" w:rsidRPr="002105B3">
              <w:rPr>
                <w:rFonts w:ascii="Franklin Gothic Book" w:hAnsi="Franklin Gothic Book" w:cs="Arial"/>
              </w:rPr>
              <w:t>ого</w:t>
            </w:r>
            <w:r w:rsidR="00C57C9D" w:rsidRPr="002105B3">
              <w:rPr>
                <w:rFonts w:ascii="Franklin Gothic Book" w:hAnsi="Franklin Gothic Book" w:cs="Arial"/>
              </w:rPr>
              <w:t xml:space="preserve"> ремонт</w:t>
            </w:r>
            <w:r w:rsidR="00256734" w:rsidRPr="002105B3">
              <w:rPr>
                <w:rFonts w:ascii="Franklin Gothic Book" w:hAnsi="Franklin Gothic Book" w:cs="Arial"/>
              </w:rPr>
              <w:t>а</w:t>
            </w:r>
            <w:r w:rsidR="002105B3" w:rsidRPr="002105B3">
              <w:rPr>
                <w:rFonts w:ascii="Franklin Gothic Book" w:hAnsi="Franklin Gothic Book" w:cs="Arial"/>
                <w:b/>
              </w:rPr>
              <w:t xml:space="preserve"> </w:t>
            </w:r>
            <w:r w:rsidR="002105B3" w:rsidRPr="002105B3">
              <w:rPr>
                <w:rFonts w:ascii="Franklin Gothic Book" w:hAnsi="Franklin Gothic Book" w:cs="Arial"/>
              </w:rPr>
              <w:t xml:space="preserve">сооружений вентиляционных шахт и помещений шинных </w:t>
            </w:r>
            <w:r w:rsidR="002105B3" w:rsidRPr="002105B3">
              <w:t xml:space="preserve"> </w:t>
            </w:r>
            <w:r w:rsidR="002105B3" w:rsidRPr="002105B3">
              <w:rPr>
                <w:rFonts w:ascii="Franklin Gothic Book" w:hAnsi="Franklin Gothic Book" w:cs="Arial"/>
              </w:rPr>
              <w:t xml:space="preserve">кабельных тоннелей 6 </w:t>
            </w:r>
            <w:proofErr w:type="spellStart"/>
            <w:r w:rsidR="002105B3" w:rsidRPr="002105B3">
              <w:rPr>
                <w:rFonts w:ascii="Franklin Gothic Book" w:hAnsi="Franklin Gothic Book" w:cs="Arial"/>
              </w:rPr>
              <w:t>кВ</w:t>
            </w:r>
            <w:proofErr w:type="spellEnd"/>
            <w:r w:rsidR="002105B3" w:rsidRPr="002105B3">
              <w:rPr>
                <w:rFonts w:ascii="Franklin Gothic Book" w:hAnsi="Franklin Gothic Book" w:cs="Arial"/>
              </w:rPr>
              <w:t>(подземных) от ОП-6 НКМК ЦРЭО РП</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2822D7">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2822D7">
              <w:rPr>
                <w:rFonts w:ascii="Franklin Gothic Book" w:hAnsi="Franklin Gothic Book" w:cs="Arial"/>
              </w:rPr>
              <w:t xml:space="preserve"> </w:t>
            </w:r>
            <w:r w:rsidR="002822D7" w:rsidRPr="002822D7">
              <w:rPr>
                <w:rFonts w:ascii="Franklin Gothic Book" w:hAnsi="Franklin Gothic Book" w:cs="Arial"/>
              </w:rPr>
              <w:t>15</w:t>
            </w:r>
            <w:r w:rsidR="002822D7">
              <w:rPr>
                <w:rFonts w:ascii="Franklin Gothic Book" w:hAnsi="Franklin Gothic Book" w:cs="Arial"/>
              </w:rPr>
              <w:t>.07.</w:t>
            </w:r>
            <w:r w:rsidR="00444FC6">
              <w:rPr>
                <w:rFonts w:ascii="Franklin Gothic Book" w:hAnsi="Franklin Gothic Book" w:cs="Arial"/>
              </w:rPr>
              <w:t>20</w:t>
            </w:r>
            <w:r w:rsidR="00931C1C">
              <w:rPr>
                <w:rFonts w:ascii="Franklin Gothic Book" w:hAnsi="Franklin Gothic Book" w:cs="Arial"/>
              </w:rPr>
              <w:t>21</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2822D7">
              <w:rPr>
                <w:rFonts w:ascii="Franklin Gothic Book" w:hAnsi="Franklin Gothic Book" w:cs="Arial"/>
              </w:rPr>
              <w:t>29.07.</w:t>
            </w:r>
            <w:r w:rsidR="00063FEB">
              <w:rPr>
                <w:rFonts w:ascii="Franklin Gothic Book" w:hAnsi="Franklin Gothic Book" w:cs="Arial"/>
              </w:rPr>
              <w:t>20</w:t>
            </w:r>
            <w:r w:rsidR="00684EE0">
              <w:rPr>
                <w:rFonts w:ascii="Franklin Gothic Book" w:hAnsi="Franklin Gothic Book" w:cs="Arial"/>
              </w:rPr>
              <w:t>2</w:t>
            </w:r>
            <w:r w:rsidR="00931C1C">
              <w:rPr>
                <w:rFonts w:ascii="Franklin Gothic Book" w:hAnsi="Franklin Gothic Book" w:cs="Arial"/>
              </w:rPr>
              <w:t>1</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2822D7">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F86DA3">
              <w:rPr>
                <w:rFonts w:ascii="Franklin Gothic Book" w:hAnsi="Franklin Gothic Book" w:cs="Arial"/>
              </w:rPr>
              <w:t xml:space="preserve"> </w:t>
            </w:r>
            <w:r w:rsidR="002822D7">
              <w:rPr>
                <w:rFonts w:ascii="Franklin Gothic Book" w:hAnsi="Franklin Gothic Book" w:cs="Arial"/>
              </w:rPr>
              <w:t>03.08.</w:t>
            </w:r>
            <w:r w:rsidR="00EB7D26">
              <w:rPr>
                <w:rFonts w:ascii="Franklin Gothic Book" w:hAnsi="Franklin Gothic Book" w:cs="Arial"/>
              </w:rPr>
              <w:t>2021</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lastRenderedPageBreak/>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64364042"/>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64364043"/>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64364044"/>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5"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64364045"/>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7"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19"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64364046"/>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Контактное</w:t>
            </w:r>
            <w:r w:rsidR="0085673B">
              <w:rPr>
                <w:rFonts w:ascii="Franklin Gothic Book" w:hAnsi="Franklin Gothic Book" w:cs="Arial"/>
              </w:rPr>
              <w:t xml:space="preserve"> лицо: Сурков Андрей Васильевич</w:t>
            </w:r>
            <w:r w:rsidRPr="00190D48">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7C062E"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7C062E">
              <w:rPr>
                <w:rFonts w:ascii="Franklin Gothic Book" w:hAnsi="Franklin Gothic Book" w:cs="Arial"/>
              </w:rPr>
              <w:t>-</w:t>
            </w:r>
            <w:r w:rsidRPr="00190D48">
              <w:rPr>
                <w:rFonts w:ascii="Franklin Gothic Book" w:hAnsi="Franklin Gothic Book" w:cs="Arial"/>
                <w:lang w:val="en-US"/>
              </w:rPr>
              <w:t>mail</w:t>
            </w:r>
            <w:r w:rsidRPr="007C062E">
              <w:rPr>
                <w:rFonts w:ascii="Franklin Gothic Book" w:hAnsi="Franklin Gothic Book" w:cs="Arial"/>
              </w:rPr>
              <w:t xml:space="preserve">: </w:t>
            </w:r>
            <w:hyperlink r:id="rId20" w:history="1">
              <w:r w:rsidRPr="00190D48">
                <w:rPr>
                  <w:rStyle w:val="ac"/>
                  <w:rFonts w:ascii="Franklin Gothic Book" w:hAnsi="Franklin Gothic Book" w:cs="Arial"/>
                  <w:lang w:val="en-US"/>
                </w:rPr>
                <w:t>Andrey</w:t>
              </w:r>
              <w:r w:rsidRPr="007C062E">
                <w:rPr>
                  <w:rStyle w:val="ac"/>
                  <w:rFonts w:ascii="Franklin Gothic Book" w:hAnsi="Franklin Gothic Book" w:cs="Arial"/>
                </w:rPr>
                <w:t>.</w:t>
              </w:r>
              <w:r w:rsidRPr="00190D48">
                <w:rPr>
                  <w:rStyle w:val="ac"/>
                  <w:rFonts w:ascii="Franklin Gothic Book" w:hAnsi="Franklin Gothic Book" w:cs="Arial"/>
                  <w:lang w:val="en-US"/>
                </w:rPr>
                <w:t>Surkov</w:t>
              </w:r>
              <w:r w:rsidRPr="007C062E">
                <w:rPr>
                  <w:rStyle w:val="ac"/>
                  <w:rFonts w:ascii="Franklin Gothic Book" w:hAnsi="Franklin Gothic Book" w:cs="Arial"/>
                </w:rPr>
                <w:t>@</w:t>
              </w:r>
              <w:r w:rsidRPr="00190D48">
                <w:rPr>
                  <w:rStyle w:val="ac"/>
                  <w:rFonts w:ascii="Franklin Gothic Book" w:hAnsi="Franklin Gothic Book" w:cs="Arial"/>
                  <w:lang w:val="en-US"/>
                </w:rPr>
                <w:t>evraz</w:t>
              </w:r>
              <w:r w:rsidRPr="007C062E">
                <w:rPr>
                  <w:rStyle w:val="ac"/>
                  <w:rFonts w:ascii="Franklin Gothic Book" w:hAnsi="Franklin Gothic Book" w:cs="Arial"/>
                </w:rPr>
                <w:t>.</w:t>
              </w:r>
              <w:r w:rsidRPr="00190D48">
                <w:rPr>
                  <w:rStyle w:val="ac"/>
                  <w:rFonts w:ascii="Franklin Gothic Book" w:hAnsi="Franklin Gothic Book" w:cs="Arial"/>
                  <w:lang w:val="en-US"/>
                </w:rPr>
                <w:t>com</w:t>
              </w:r>
            </w:hyperlink>
            <w:r w:rsidRPr="007C062E">
              <w:rPr>
                <w:rFonts w:ascii="Franklin Gothic Book" w:hAnsi="Franklin Gothic Book" w:cs="Arial"/>
              </w:rPr>
              <w:t xml:space="preserve">; </w:t>
            </w:r>
            <w:hyperlink r:id="rId21" w:history="1">
              <w:r w:rsidR="0085673B" w:rsidRPr="00275361">
                <w:rPr>
                  <w:rStyle w:val="ac"/>
                  <w:rFonts w:ascii="Franklin Gothic Book" w:hAnsi="Franklin Gothic Book" w:cs="Arial"/>
                  <w:lang w:val="en-US"/>
                </w:rPr>
                <w:t>Ekaterina</w:t>
              </w:r>
              <w:r w:rsidR="0085673B" w:rsidRPr="007C062E">
                <w:rPr>
                  <w:rStyle w:val="ac"/>
                  <w:rFonts w:ascii="Franklin Gothic Book" w:hAnsi="Franklin Gothic Book" w:cs="Arial"/>
                </w:rPr>
                <w:t>.</w:t>
              </w:r>
              <w:r w:rsidR="0085673B" w:rsidRPr="00275361">
                <w:rPr>
                  <w:rStyle w:val="ac"/>
                  <w:rFonts w:ascii="Franklin Gothic Book" w:hAnsi="Franklin Gothic Book" w:cs="Arial"/>
                  <w:lang w:val="en-US"/>
                </w:rPr>
                <w:t>Khalina</w:t>
              </w:r>
              <w:r w:rsidR="0085673B" w:rsidRPr="007C062E">
                <w:rPr>
                  <w:rStyle w:val="ac"/>
                  <w:rFonts w:ascii="Franklin Gothic Book" w:hAnsi="Franklin Gothic Book" w:cs="Arial"/>
                </w:rPr>
                <w:t>@</w:t>
              </w:r>
              <w:r w:rsidR="0085673B" w:rsidRPr="00275361">
                <w:rPr>
                  <w:rStyle w:val="ac"/>
                  <w:rFonts w:ascii="Franklin Gothic Book" w:hAnsi="Franklin Gothic Book" w:cs="Arial"/>
                  <w:lang w:val="en-US"/>
                </w:rPr>
                <w:t>evraz</w:t>
              </w:r>
              <w:r w:rsidR="0085673B" w:rsidRPr="007C062E">
                <w:rPr>
                  <w:rStyle w:val="ac"/>
                  <w:rFonts w:ascii="Franklin Gothic Book" w:hAnsi="Franklin Gothic Book" w:cs="Arial"/>
                </w:rPr>
                <w:t>.</w:t>
              </w:r>
              <w:r w:rsidR="0085673B" w:rsidRPr="00275361">
                <w:rPr>
                  <w:rStyle w:val="ac"/>
                  <w:rFonts w:ascii="Franklin Gothic Book" w:hAnsi="Franklin Gothic Book" w:cs="Arial"/>
                  <w:lang w:val="en-US"/>
                </w:rPr>
                <w:t>com</w:t>
              </w:r>
            </w:hyperlink>
            <w:r w:rsidRPr="007C062E">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2"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5D2B43" w:rsidP="00256734">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Pr="00C57C9D">
              <w:rPr>
                <w:rFonts w:ascii="Franklin Gothic Book" w:hAnsi="Franklin Gothic Book" w:cs="Arial"/>
              </w:rPr>
              <w:t>капитальн</w:t>
            </w:r>
            <w:r w:rsidR="00256734">
              <w:rPr>
                <w:rFonts w:ascii="Franklin Gothic Book" w:hAnsi="Franklin Gothic Book" w:cs="Arial"/>
              </w:rPr>
              <w:t>ого</w:t>
            </w:r>
            <w:r w:rsidRPr="00C57C9D">
              <w:rPr>
                <w:rFonts w:ascii="Franklin Gothic Book" w:hAnsi="Franklin Gothic Book" w:cs="Arial"/>
              </w:rPr>
              <w:t xml:space="preserve"> ремонт</w:t>
            </w:r>
            <w:r w:rsidR="00256734">
              <w:rPr>
                <w:rFonts w:ascii="Franklin Gothic Book" w:hAnsi="Franklin Gothic Book" w:cs="Arial"/>
              </w:rPr>
              <w:t>а</w:t>
            </w:r>
            <w:r w:rsidR="00946C1F" w:rsidRPr="002105B3">
              <w:rPr>
                <w:rFonts w:ascii="Franklin Gothic Book" w:hAnsi="Franklin Gothic Book" w:cs="Arial"/>
              </w:rPr>
              <w:t xml:space="preserve"> сооружений вентиляционных шахт и помещений шинных </w:t>
            </w:r>
            <w:r w:rsidR="00946C1F" w:rsidRPr="002105B3">
              <w:t xml:space="preserve"> </w:t>
            </w:r>
            <w:r w:rsidR="00946C1F" w:rsidRPr="002105B3">
              <w:rPr>
                <w:rFonts w:ascii="Franklin Gothic Book" w:hAnsi="Franklin Gothic Book" w:cs="Arial"/>
              </w:rPr>
              <w:t xml:space="preserve">кабельных тоннелей 6 </w:t>
            </w:r>
            <w:proofErr w:type="spellStart"/>
            <w:r w:rsidR="00946C1F" w:rsidRPr="002105B3">
              <w:rPr>
                <w:rFonts w:ascii="Franklin Gothic Book" w:hAnsi="Franklin Gothic Book" w:cs="Arial"/>
              </w:rPr>
              <w:t>кВ</w:t>
            </w:r>
            <w:proofErr w:type="spellEnd"/>
            <w:r w:rsidR="00946C1F" w:rsidRPr="002105B3">
              <w:rPr>
                <w:rFonts w:ascii="Franklin Gothic Book" w:hAnsi="Franklin Gothic Book" w:cs="Arial"/>
              </w:rPr>
              <w:t>(подземных) от ОП-6 НКМК ЦРЭО РП</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D65FB6">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1E2592">
              <w:rPr>
                <w:rFonts w:ascii="Franklin Gothic Book" w:hAnsi="Franklin Gothic Book" w:cs="Arial"/>
              </w:rPr>
              <w:t>,</w:t>
            </w:r>
            <w:r w:rsidR="001E2592" w:rsidRPr="00DC7C26">
              <w:rPr>
                <w:rFonts w:ascii="Franklin Gothic Book" w:hAnsi="Franklin Gothic Book" w:cs="Arial"/>
              </w:rPr>
              <w:t xml:space="preserve"> Правил оформления зданий (Приложение №4 к документации).</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F86DA3" w:rsidRDefault="003B466F" w:rsidP="00F86DA3">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область-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w:t>
            </w:r>
            <w:r w:rsidR="00E06F4E">
              <w:rPr>
                <w:rFonts w:ascii="Franklin Gothic Book" w:hAnsi="Franklin Gothic Book" w:cs="Arial"/>
              </w:rPr>
              <w:t>г. Новокузнецк</w:t>
            </w:r>
            <w:r w:rsidR="00E06F4E" w:rsidRPr="00FC45C8">
              <w:rPr>
                <w:rFonts w:ascii="Franklin Gothic Book" w:hAnsi="Franklin Gothic Book" w:cs="Arial"/>
              </w:rPr>
              <w:t xml:space="preserve">, </w:t>
            </w:r>
            <w:r w:rsidR="006A6533" w:rsidRPr="00FC45C8">
              <w:t xml:space="preserve"> </w:t>
            </w:r>
            <w:r w:rsidR="00F86DA3" w:rsidRPr="00FC45C8">
              <w:rPr>
                <w:rFonts w:ascii="Franklin Gothic Book" w:hAnsi="Franklin Gothic Book" w:cs="Arial"/>
              </w:rPr>
              <w:t xml:space="preserve"> </w:t>
            </w:r>
            <w:proofErr w:type="spellStart"/>
            <w:r w:rsidR="00953C84">
              <w:rPr>
                <w:rFonts w:ascii="Franklin Gothic Book" w:hAnsi="Franklin Gothic Book" w:cs="Arial"/>
              </w:rPr>
              <w:t>пл</w:t>
            </w:r>
            <w:proofErr w:type="spellEnd"/>
            <w:r w:rsidR="00953C84">
              <w:rPr>
                <w:rFonts w:ascii="Franklin Gothic Book" w:hAnsi="Franklin Gothic Book" w:cs="Arial"/>
              </w:rPr>
              <w:t xml:space="preserve"> Побед</w:t>
            </w: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F86DA3">
              <w:rPr>
                <w:rFonts w:ascii="Franklin Gothic Book" w:hAnsi="Franklin Gothic Book" w:cs="Arial"/>
              </w:rPr>
              <w:t>6</w:t>
            </w:r>
            <w:r w:rsidRPr="009E69BE">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графика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Pr>
                <w:rFonts w:ascii="Franklin Gothic Book" w:hAnsi="Franklin Gothic Book" w:cs="Arial"/>
              </w:rPr>
              <w:lastRenderedPageBreak/>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3"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822D7">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1E2592">
              <w:rPr>
                <w:rFonts w:ascii="Franklin Gothic Book" w:hAnsi="Franklin Gothic Book" w:cs="Arial"/>
              </w:rPr>
              <w:t xml:space="preserve"> </w:t>
            </w:r>
            <w:r w:rsidR="002822D7">
              <w:rPr>
                <w:rFonts w:ascii="Franklin Gothic Book" w:hAnsi="Franklin Gothic Book" w:cs="Arial"/>
              </w:rPr>
              <w:t>15</w:t>
            </w:r>
            <w:r w:rsidR="00815897">
              <w:rPr>
                <w:rFonts w:ascii="Franklin Gothic Book" w:hAnsi="Franklin Gothic Book" w:cs="Arial"/>
              </w:rPr>
              <w:t xml:space="preserve"> </w:t>
            </w:r>
            <w:r w:rsidRPr="00190D48">
              <w:rPr>
                <w:rFonts w:ascii="Franklin Gothic Book" w:hAnsi="Franklin Gothic Book" w:cs="Arial"/>
              </w:rPr>
              <w:t>»</w:t>
            </w:r>
            <w:r w:rsidR="00A367F9">
              <w:rPr>
                <w:rFonts w:ascii="Franklin Gothic Book" w:hAnsi="Franklin Gothic Book" w:cs="Arial"/>
              </w:rPr>
              <w:t xml:space="preserve"> </w:t>
            </w:r>
            <w:r w:rsidR="002822D7">
              <w:rPr>
                <w:rFonts w:ascii="Franklin Gothic Book" w:hAnsi="Franklin Gothic Book" w:cs="Arial"/>
              </w:rPr>
              <w:t>июля</w:t>
            </w:r>
            <w:r w:rsidR="00A367F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w:t>
            </w:r>
            <w:r w:rsidR="001E2592">
              <w:rPr>
                <w:rFonts w:ascii="Franklin Gothic Book" w:hAnsi="Franklin Gothic Book" w:cs="Arial"/>
              </w:rPr>
              <w:t>1</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85673B" w:rsidRPr="00C5533F" w:rsidRDefault="003C7E3C" w:rsidP="0085673B">
            <w:pPr>
              <w:suppressAutoHyphens/>
              <w:spacing w:after="0"/>
              <w:rPr>
                <w:rFonts w:ascii="Franklin Gothic Book" w:hAnsi="Franklin Gothic Book" w:cs="Arial"/>
              </w:rPr>
            </w:pPr>
            <w:r w:rsidRPr="003C7E3C">
              <w:rPr>
                <w:rFonts w:ascii="Franklin Gothic Book" w:hAnsi="Franklin Gothic Book"/>
                <w:b/>
              </w:rPr>
              <w:t>4 072 200 рублей 22 копейки</w:t>
            </w:r>
            <w:r>
              <w:rPr>
                <w:rFonts w:ascii="Franklin Gothic Book" w:hAnsi="Franklin Gothic Book"/>
              </w:rPr>
              <w:t xml:space="preserve"> (ч</w:t>
            </w:r>
            <w:r w:rsidRPr="003C7E3C">
              <w:rPr>
                <w:rFonts w:ascii="Franklin Gothic Book" w:hAnsi="Franklin Gothic Book"/>
              </w:rPr>
              <w:t xml:space="preserve">етыре миллиона семьдесят две </w:t>
            </w:r>
            <w:r>
              <w:rPr>
                <w:rFonts w:ascii="Franklin Gothic Book" w:hAnsi="Franklin Gothic Book"/>
              </w:rPr>
              <w:t>тысячи двести рублей 22 копейки</w:t>
            </w:r>
            <w:r w:rsidRPr="003C7E3C">
              <w:rPr>
                <w:rFonts w:ascii="Franklin Gothic Book" w:hAnsi="Franklin Gothic Book"/>
              </w:rPr>
              <w:t xml:space="preserve">), </w:t>
            </w:r>
            <w:r w:rsidRPr="00C5533F">
              <w:rPr>
                <w:rFonts w:ascii="Franklin Gothic Book" w:hAnsi="Franklin Gothic Book"/>
              </w:rPr>
              <w:t>с НДС</w:t>
            </w:r>
            <w:r w:rsidRPr="00C5533F">
              <w:rPr>
                <w:rFonts w:ascii="Franklin Gothic Book" w:hAnsi="Franklin Gothic Book" w:cs="Arial"/>
              </w:rPr>
              <w:t xml:space="preserve"> </w:t>
            </w:r>
            <w:r w:rsidR="0085673B" w:rsidRPr="00C5533F">
              <w:rPr>
                <w:rFonts w:ascii="Franklin Gothic Book" w:hAnsi="Franklin Gothic Book" w:cs="Arial"/>
              </w:rPr>
              <w:t>.</w:t>
            </w:r>
            <w:r w:rsidR="0085673B">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6DA3" w:rsidRDefault="00F818F2" w:rsidP="004156A0">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946C1F" w:rsidRDefault="00946C1F" w:rsidP="00946C1F">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946C1F" w:rsidRDefault="00946C1F" w:rsidP="00946C1F">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946C1F" w:rsidRPr="00EF426F" w:rsidRDefault="00946C1F" w:rsidP="00946C1F">
            <w:pPr>
              <w:spacing w:after="0"/>
              <w:rPr>
                <w:rFonts w:ascii="Franklin Gothic Book" w:hAnsi="Franklin Gothic Book" w:cs="Arial"/>
                <w:bCs/>
                <w:snapToGrid w:val="0"/>
              </w:rPr>
            </w:pPr>
            <w:r>
              <w:rPr>
                <w:rFonts w:ascii="Franklin Gothic Book" w:hAnsi="Franklin Gothic Book" w:cs="Arial"/>
                <w:bCs/>
                <w:snapToGrid w:val="0"/>
              </w:rPr>
              <w:t>- 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946C1F" w:rsidRDefault="00946C1F" w:rsidP="00946C1F">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w:t>
            </w:r>
            <w:r w:rsidRPr="00EF426F">
              <w:rPr>
                <w:rFonts w:ascii="Franklin Gothic Book" w:hAnsi="Franklin Gothic Book" w:cs="Arial"/>
                <w:bCs/>
                <w:snapToGrid w:val="0"/>
              </w:rPr>
              <w:t>о</w:t>
            </w:r>
            <w:r w:rsidRPr="00EF426F">
              <w:rPr>
                <w:rFonts w:ascii="Franklin Gothic Book" w:hAnsi="Franklin Gothic Book" w:cs="Arial"/>
                <w:bCs/>
                <w:snapToGrid w:val="0"/>
              </w:rPr>
              <w:t xml:space="preserve">рые заключены с использованием конкурентных способов, не </w:t>
            </w:r>
            <w:r w:rsidRPr="00EF426F">
              <w:rPr>
                <w:rFonts w:ascii="Franklin Gothic Book" w:hAnsi="Franklin Gothic Book" w:cs="Arial"/>
                <w:bCs/>
                <w:snapToGrid w:val="0"/>
              </w:rPr>
              <w:lastRenderedPageBreak/>
              <w:t>должен превышать уровень ответственности участника по компе</w:t>
            </w:r>
            <w:r w:rsidRPr="00EF426F">
              <w:rPr>
                <w:rFonts w:ascii="Franklin Gothic Book" w:hAnsi="Franklin Gothic Book" w:cs="Arial"/>
                <w:bCs/>
                <w:snapToGrid w:val="0"/>
              </w:rPr>
              <w:t>н</w:t>
            </w:r>
            <w:r w:rsidRPr="00EF426F">
              <w:rPr>
                <w:rFonts w:ascii="Franklin Gothic Book" w:hAnsi="Franklin Gothic Book" w:cs="Arial"/>
                <w:bCs/>
                <w:snapToGrid w:val="0"/>
              </w:rPr>
              <w:t>сационному фонду обеспечения договорных обязательств (согла</w:t>
            </w:r>
            <w:r w:rsidRPr="00EF426F">
              <w:rPr>
                <w:rFonts w:ascii="Franklin Gothic Book" w:hAnsi="Franklin Gothic Book" w:cs="Arial"/>
                <w:bCs/>
                <w:snapToGrid w:val="0"/>
              </w:rPr>
              <w:t>с</w:t>
            </w:r>
            <w:r w:rsidRPr="00EF426F">
              <w:rPr>
                <w:rFonts w:ascii="Franklin Gothic Book" w:hAnsi="Franklin Gothic Book" w:cs="Arial"/>
                <w:bCs/>
                <w:snapToGrid w:val="0"/>
              </w:rPr>
              <w:t xml:space="preserve">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w:t>
            </w:r>
            <w:r w:rsidRPr="00EF426F">
              <w:rPr>
                <w:rFonts w:ascii="Franklin Gothic Book" w:hAnsi="Franklin Gothic Book" w:cs="Arial"/>
                <w:bCs/>
                <w:snapToGrid w:val="0"/>
              </w:rPr>
              <w:t>д</w:t>
            </w:r>
            <w:r w:rsidRPr="00EF426F">
              <w:rPr>
                <w:rFonts w:ascii="Franklin Gothic Book" w:hAnsi="Franklin Gothic Book" w:cs="Arial"/>
                <w:bCs/>
                <w:snapToGrid w:val="0"/>
              </w:rPr>
              <w:t>тверждение внесения взноса в компенсационный фонд обеспеч</w:t>
            </w:r>
            <w:r w:rsidRPr="00EF426F">
              <w:rPr>
                <w:rFonts w:ascii="Franklin Gothic Book" w:hAnsi="Franklin Gothic Book" w:cs="Arial"/>
                <w:bCs/>
                <w:snapToGrid w:val="0"/>
              </w:rPr>
              <w:t>е</w:t>
            </w:r>
            <w:r w:rsidRPr="00EF426F">
              <w:rPr>
                <w:rFonts w:ascii="Franklin Gothic Book" w:hAnsi="Franklin Gothic Book" w:cs="Arial"/>
                <w:bCs/>
                <w:snapToGrid w:val="0"/>
              </w:rPr>
              <w:t>ния договорных обязательств</w:t>
            </w:r>
          </w:p>
          <w:p w:rsidR="003B466F" w:rsidRPr="00190D48" w:rsidRDefault="00946C1F"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D37DD0" w:rsidRDefault="00946C1F" w:rsidP="00D37DD0">
            <w:pPr>
              <w:pStyle w:val="affa"/>
              <w:spacing w:after="0"/>
              <w:ind w:left="212"/>
              <w:rPr>
                <w:rFonts w:ascii="Franklin Gothic Book" w:hAnsi="Franklin Gothic Book" w:cs="Arial"/>
                <w:bCs/>
                <w:snapToGrid w:val="0"/>
              </w:rPr>
            </w:pPr>
            <w:r>
              <w:rPr>
                <w:rFonts w:ascii="Franklin Gothic Book" w:hAnsi="Franklin Gothic Book" w:cs="Arial"/>
                <w:bCs/>
                <w:snapToGrid w:val="0"/>
                <w:sz w:val="24"/>
                <w:szCs w:val="24"/>
              </w:rPr>
              <w:t>4</w:t>
            </w:r>
            <w:r w:rsidR="003B466F" w:rsidRPr="00D37DD0">
              <w:rPr>
                <w:rFonts w:ascii="Franklin Gothic Book" w:hAnsi="Franklin Gothic Book" w:cs="Arial"/>
                <w:bCs/>
                <w:snapToGrid w:val="0"/>
                <w:sz w:val="24"/>
                <w:szCs w:val="24"/>
              </w:rPr>
              <w:t>.</w:t>
            </w:r>
            <w:r w:rsidR="003B466F">
              <w:rPr>
                <w:rFonts w:ascii="Franklin Gothic Book" w:hAnsi="Franklin Gothic Book" w:cs="Arial"/>
                <w:bCs/>
                <w:snapToGrid w:val="0"/>
              </w:rPr>
              <w:t xml:space="preserve">   </w:t>
            </w:r>
            <w:r w:rsidR="003B466F" w:rsidRPr="00D37DD0">
              <w:rPr>
                <w:rFonts w:ascii="Franklin Gothic Book" w:hAnsi="Franklin Gothic Book" w:cs="Arial"/>
                <w:bCs/>
                <w:snapToGrid w:val="0"/>
                <w:sz w:val="24"/>
                <w:szCs w:val="24"/>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w:t>
            </w:r>
            <w:r w:rsidR="003B466F" w:rsidRPr="00550499">
              <w:rPr>
                <w:rFonts w:ascii="Franklin Gothic Book" w:hAnsi="Franklin Gothic Book" w:cs="Arial"/>
                <w:bCs/>
                <w:snapToGrid w:val="0"/>
              </w:rPr>
              <w:t xml:space="preserve">. </w:t>
            </w:r>
          </w:p>
          <w:p w:rsidR="000542C4" w:rsidRPr="00956148" w:rsidRDefault="000542C4" w:rsidP="000542C4">
            <w:pPr>
              <w:pStyle w:val="affa"/>
              <w:spacing w:after="0"/>
              <w:ind w:left="212" w:firstLine="567"/>
              <w:rPr>
                <w:rFonts w:ascii="Franklin Gothic Book" w:hAnsi="Franklin Gothic Book"/>
                <w:bCs/>
                <w:snapToGrid w:val="0"/>
                <w:sz w:val="24"/>
                <w:szCs w:val="24"/>
              </w:rPr>
            </w:pPr>
            <w:r w:rsidRPr="00B30CE6">
              <w:rPr>
                <w:rFonts w:ascii="Franklin Gothic Book" w:hAnsi="Franklin Gothic Book"/>
                <w:sz w:val="24"/>
                <w:szCs w:val="24"/>
              </w:rPr>
              <w:t>Иметь в составе квалифицированный перс</w:t>
            </w:r>
            <w:r>
              <w:rPr>
                <w:rFonts w:ascii="Franklin Gothic Book" w:hAnsi="Franklin Gothic Book"/>
                <w:sz w:val="24"/>
                <w:szCs w:val="24"/>
              </w:rPr>
              <w:t>онал</w:t>
            </w:r>
            <w:r w:rsidRPr="00B30CE6">
              <w:rPr>
                <w:rFonts w:ascii="Franklin Gothic Book" w:hAnsi="Franklin Gothic Book"/>
                <w:sz w:val="24"/>
                <w:szCs w:val="24"/>
              </w:rPr>
              <w:t xml:space="preserve"> для работ в электроустановках с группами по электробезопасности согласно, требований «Правил по охране труда при эксплуатации электр</w:t>
            </w:r>
            <w:r w:rsidRPr="00B30CE6">
              <w:rPr>
                <w:rFonts w:ascii="Franklin Gothic Book" w:hAnsi="Franklin Gothic Book"/>
                <w:sz w:val="24"/>
                <w:szCs w:val="24"/>
              </w:rPr>
              <w:t>о</w:t>
            </w:r>
            <w:r w:rsidRPr="00B30CE6">
              <w:rPr>
                <w:rFonts w:ascii="Franklin Gothic Book" w:hAnsi="Franklin Gothic Book"/>
                <w:sz w:val="24"/>
                <w:szCs w:val="24"/>
              </w:rPr>
              <w:t xml:space="preserve">установок» (группы по электробезопасности </w:t>
            </w:r>
            <w:r w:rsidRPr="00B30CE6">
              <w:rPr>
                <w:rFonts w:ascii="Franklin Gothic Book" w:hAnsi="Franklin Gothic Book"/>
                <w:bCs/>
                <w:snapToGrid w:val="0"/>
                <w:sz w:val="24"/>
                <w:szCs w:val="24"/>
              </w:rPr>
              <w:t>подтверждаются приложением копий протоколов или уд</w:t>
            </w:r>
            <w:r>
              <w:rPr>
                <w:rFonts w:ascii="Franklin Gothic Book" w:hAnsi="Franklin Gothic Book"/>
                <w:bCs/>
                <w:snapToGrid w:val="0"/>
                <w:sz w:val="24"/>
                <w:szCs w:val="24"/>
              </w:rPr>
              <w:t>остоверений о проверке знаний),</w:t>
            </w:r>
          </w:p>
          <w:p w:rsidR="00953C84" w:rsidRPr="00362B34" w:rsidRDefault="00953C84" w:rsidP="00953C8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953C84" w:rsidRDefault="00953C84" w:rsidP="00953C84">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953C84" w:rsidRDefault="00953C84" w:rsidP="00953C8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Персонал</w:t>
            </w:r>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Pr="00550499">
              <w:rPr>
                <w:rFonts w:ascii="Franklin Gothic Book" w:hAnsi="Franklin Gothic Book" w:cs="Arial"/>
                <w:bCs/>
                <w:snapToGrid w:val="0"/>
              </w:rPr>
              <w:t xml:space="preserve">должен быть квалифицирован </w:t>
            </w:r>
            <w:r>
              <w:rPr>
                <w:rFonts w:ascii="Franklin Gothic Book" w:hAnsi="Franklin Gothic Book" w:cs="Arial"/>
                <w:bCs/>
                <w:snapToGrid w:val="0"/>
              </w:rPr>
              <w:t>(приложить копии документов, подтверждающих разряд)</w:t>
            </w:r>
          </w:p>
          <w:p w:rsidR="003B466F" w:rsidRPr="00190D48" w:rsidRDefault="00DF0211"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DF0211"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DF0211"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256734" w:rsidRDefault="003B466F" w:rsidP="00857047">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815897">
              <w:rPr>
                <w:rFonts w:ascii="Franklin Gothic Book" w:hAnsi="Franklin Gothic Book" w:cs="Arial"/>
                <w:bCs/>
                <w:snapToGrid w:val="0"/>
              </w:rPr>
              <w:t xml:space="preserve"> </w:t>
            </w:r>
            <w:r w:rsidR="001B2C2B" w:rsidRPr="00EC1B9B">
              <w:rPr>
                <w:rFonts w:ascii="Franklin Gothic Book" w:hAnsi="Franklin Gothic Book" w:cs="Arial"/>
                <w:bCs/>
                <w:snapToGrid w:val="0"/>
              </w:rPr>
              <w:t xml:space="preserve"> страховочная привязь, средства </w:t>
            </w:r>
            <w:proofErr w:type="spellStart"/>
            <w:r w:rsidR="001B2C2B" w:rsidRPr="00EC1B9B">
              <w:rPr>
                <w:rFonts w:ascii="Franklin Gothic Book" w:hAnsi="Franklin Gothic Book" w:cs="Arial"/>
                <w:bCs/>
                <w:snapToGrid w:val="0"/>
              </w:rPr>
              <w:t>подмащивания</w:t>
            </w:r>
            <w:proofErr w:type="spellEnd"/>
            <w:r w:rsidR="001B2C2B" w:rsidRPr="00EC1B9B">
              <w:rPr>
                <w:rFonts w:ascii="Franklin Gothic Book" w:hAnsi="Franklin Gothic Book" w:cs="Arial"/>
                <w:bCs/>
                <w:snapToGrid w:val="0"/>
              </w:rPr>
              <w:t>, согласно Правил по охране труда при работе на высоте</w:t>
            </w:r>
            <w:r w:rsidR="001B2C2B">
              <w:rPr>
                <w:rFonts w:ascii="Franklin Gothic Book" w:hAnsi="Franklin Gothic Book" w:cs="Arial"/>
                <w:bCs/>
                <w:snapToGrid w:val="0"/>
              </w:rPr>
              <w:t>,</w:t>
            </w:r>
            <w:r w:rsidR="00DC3C5E">
              <w:rPr>
                <w:rFonts w:ascii="Franklin Gothic Book" w:hAnsi="Franklin Gothic Book" w:cs="Arial"/>
                <w:bCs/>
                <w:snapToGrid w:val="0"/>
              </w:rPr>
              <w:t xml:space="preserve"> автомобильная техника и</w:t>
            </w:r>
            <w:r w:rsidR="001B2C2B">
              <w:rPr>
                <w:rFonts w:ascii="Franklin Gothic Book" w:hAnsi="Franklin Gothic Book" w:cs="Arial"/>
                <w:bCs/>
                <w:snapToGrid w:val="0"/>
              </w:rPr>
              <w:t xml:space="preserve">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lastRenderedPageBreak/>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DF0211"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E2246B" w:rsidRPr="00D32B34" w:rsidRDefault="00DF0211" w:rsidP="00E2246B">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Pr>
                <w:rFonts w:ascii="Franklin Gothic Book" w:hAnsi="Franklin Gothic Book" w:cs="Arial"/>
                <w:bCs/>
                <w:snapToGrid w:val="0"/>
              </w:rPr>
              <w:t xml:space="preserve">. </w:t>
            </w:r>
            <w:r w:rsidR="00E2246B" w:rsidRPr="00E2246B">
              <w:rPr>
                <w:rFonts w:ascii="Franklin Gothic Book" w:hAnsi="Franklin Gothic Book" w:cs="Arial"/>
                <w:bCs/>
                <w:snapToGrid w:val="0"/>
              </w:rPr>
              <w:t>Претендент на участие в закупке, в обязательном порядке, должен предоставить локальные сметные расчеты,  выполненные базисно-индексным методом, составленные согласно вед</w:t>
            </w:r>
            <w:r w:rsidR="00936644">
              <w:rPr>
                <w:rFonts w:ascii="Franklin Gothic Book" w:hAnsi="Franklin Gothic Book" w:cs="Arial"/>
                <w:bCs/>
                <w:snapToGrid w:val="0"/>
              </w:rPr>
              <w:t>омостям объемов работ включенным</w:t>
            </w:r>
            <w:r w:rsidR="00E2246B" w:rsidRPr="00E2246B">
              <w:rPr>
                <w:rFonts w:ascii="Franklin Gothic Book" w:hAnsi="Franklin Gothic Book" w:cs="Arial"/>
                <w:bCs/>
                <w:snapToGrid w:val="0"/>
              </w:rPr>
              <w:t xml:space="preserve"> в документацию. Последовательность расположения позиций в локально-сметном расчете должна соответствовать последовательности позиций ведомости объемов работ. Разделы локально-сметного расчета должны соответствовать соответствующим разделам ведомости объемов работ</w:t>
            </w:r>
          </w:p>
          <w:p w:rsidR="003B466F" w:rsidRDefault="00DF0211"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r w:rsidR="00E46D5A">
              <w:rPr>
                <w:rFonts w:ascii="Franklin Gothic Book" w:hAnsi="Franklin Gothic Book" w:cs="Arial"/>
                <w:bCs/>
                <w:snapToGrid w:val="0"/>
              </w:rPr>
              <w:t>, ФЕР</w:t>
            </w:r>
            <w:r>
              <w:rPr>
                <w:rFonts w:ascii="Franklin Gothic Book" w:hAnsi="Franklin Gothic Book" w:cs="Arial"/>
                <w:bCs/>
                <w:snapToGrid w:val="0"/>
              </w:rPr>
              <w:t>.</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w:t>
            </w:r>
            <w:r w:rsidR="00F86DA3">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5"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0542C4"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6D563D">
              <w:rPr>
                <w:rFonts w:ascii="Franklin Gothic Book" w:hAnsi="Franklin Gothic Book" w:cs="Arial"/>
                <w:bCs/>
              </w:rPr>
              <w:t xml:space="preserve">справка </w:t>
            </w:r>
            <w:r w:rsidRPr="0025257F">
              <w:rPr>
                <w:rFonts w:ascii="Franklin Gothic Book" w:hAnsi="Franklin Gothic Book" w:cs="Arial"/>
                <w:bCs/>
              </w:rPr>
              <w:t xml:space="preserve">о наличии квалифицированного персонала (раздел 6, </w:t>
            </w:r>
            <w:r w:rsidRPr="0025257F">
              <w:rPr>
                <w:rFonts w:ascii="Franklin Gothic Book" w:hAnsi="Franklin Gothic Book" w:cs="Arial"/>
                <w:bCs/>
                <w:color w:val="14067C"/>
                <w:u w:val="single"/>
              </w:rPr>
              <w:t>Форма 6</w:t>
            </w:r>
            <w:r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Pr="0025257F">
              <w:rPr>
                <w:rFonts w:ascii="Franklin Gothic Book" w:hAnsi="Franklin Gothic Book"/>
              </w:rPr>
              <w:t xml:space="preserve">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w:t>
            </w:r>
            <w:proofErr w:type="spellStart"/>
            <w:r w:rsidRPr="0025257F">
              <w:rPr>
                <w:rFonts w:ascii="Franklin Gothic Book" w:hAnsi="Franklin Gothic Book"/>
              </w:rPr>
              <w:t>т.д</w:t>
            </w:r>
            <w:proofErr w:type="spellEnd"/>
            <w:r>
              <w:rPr>
                <w:rFonts w:ascii="Franklin Gothic Book" w:hAnsi="Franklin Gothic Book"/>
              </w:rPr>
              <w:t>)</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w:t>
            </w:r>
            <w:r w:rsidR="00C069BF">
              <w:rPr>
                <w:rFonts w:ascii="Franklin Gothic Book" w:hAnsi="Franklin Gothic Book" w:cs="Arial"/>
                <w:bCs/>
                <w:sz w:val="24"/>
                <w:szCs w:val="24"/>
                <w:u w:val="single"/>
              </w:rPr>
              <w:t>терский баланс (форма № 1 за 2020</w:t>
            </w:r>
            <w:r w:rsidRPr="007031A9">
              <w:rPr>
                <w:rFonts w:ascii="Franklin Gothic Book" w:hAnsi="Franklin Gothic Book" w:cs="Arial"/>
                <w:bCs/>
                <w:sz w:val="24"/>
                <w:szCs w:val="24"/>
                <w:u w:val="single"/>
              </w:rPr>
              <w:t xml:space="preserve">г., за </w:t>
            </w:r>
            <w:r w:rsidR="00C069BF">
              <w:rPr>
                <w:rFonts w:ascii="Franklin Gothic Book" w:hAnsi="Franklin Gothic Book" w:cs="Arial"/>
                <w:bCs/>
                <w:sz w:val="24"/>
                <w:szCs w:val="24"/>
                <w:u w:val="single"/>
              </w:rPr>
              <w:t xml:space="preserve">1 </w:t>
            </w:r>
            <w:r w:rsidR="00E46D5A">
              <w:rPr>
                <w:rFonts w:ascii="Franklin Gothic Book" w:hAnsi="Franklin Gothic Book" w:cs="Arial"/>
                <w:bCs/>
                <w:sz w:val="24"/>
                <w:szCs w:val="24"/>
                <w:u w:val="single"/>
              </w:rPr>
              <w:t>пол</w:t>
            </w:r>
            <w:r w:rsidR="00E46D5A">
              <w:rPr>
                <w:rFonts w:ascii="Franklin Gothic Book" w:hAnsi="Franklin Gothic Book" w:cs="Arial"/>
                <w:bCs/>
                <w:sz w:val="24"/>
                <w:szCs w:val="24"/>
                <w:u w:val="single"/>
              </w:rPr>
              <w:t>у</w:t>
            </w:r>
            <w:r w:rsidR="00E46D5A">
              <w:rPr>
                <w:rFonts w:ascii="Franklin Gothic Book" w:hAnsi="Franklin Gothic Book" w:cs="Arial"/>
                <w:bCs/>
                <w:sz w:val="24"/>
                <w:szCs w:val="24"/>
                <w:u w:val="single"/>
              </w:rPr>
              <w:t>годие</w:t>
            </w:r>
            <w:r w:rsidR="00C069BF">
              <w:rPr>
                <w:rFonts w:ascii="Franklin Gothic Book" w:hAnsi="Franklin Gothic Book" w:cs="Arial"/>
                <w:bCs/>
                <w:sz w:val="24"/>
                <w:szCs w:val="24"/>
                <w:u w:val="single"/>
              </w:rPr>
              <w:t xml:space="preserve"> 2021</w:t>
            </w:r>
            <w:r w:rsidRPr="007031A9">
              <w:rPr>
                <w:rFonts w:ascii="Franklin Gothic Book" w:hAnsi="Franklin Gothic Book" w:cs="Arial"/>
                <w:bCs/>
                <w:sz w:val="24"/>
                <w:szCs w:val="24"/>
                <w:u w:val="single"/>
              </w:rPr>
              <w:t>г),</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lastRenderedPageBreak/>
              <w:t>отчет о приб</w:t>
            </w:r>
            <w:r w:rsidR="00C069BF">
              <w:rPr>
                <w:rFonts w:ascii="Franklin Gothic Book" w:hAnsi="Franklin Gothic Book" w:cs="Arial"/>
                <w:bCs/>
                <w:sz w:val="24"/>
                <w:szCs w:val="24"/>
                <w:u w:val="single"/>
              </w:rPr>
              <w:t>ылях и убытках (форма № 2 за 2020</w:t>
            </w:r>
            <w:r w:rsidRPr="007031A9">
              <w:rPr>
                <w:rFonts w:ascii="Franklin Gothic Book" w:hAnsi="Franklin Gothic Book" w:cs="Arial"/>
                <w:bCs/>
                <w:sz w:val="24"/>
                <w:szCs w:val="24"/>
                <w:u w:val="single"/>
              </w:rPr>
              <w:t xml:space="preserve">г., за </w:t>
            </w:r>
            <w:r w:rsidR="00C069BF">
              <w:rPr>
                <w:rFonts w:ascii="Franklin Gothic Book" w:hAnsi="Franklin Gothic Book" w:cs="Arial"/>
                <w:bCs/>
                <w:sz w:val="24"/>
                <w:szCs w:val="24"/>
                <w:u w:val="single"/>
              </w:rPr>
              <w:t xml:space="preserve">1 </w:t>
            </w:r>
            <w:r w:rsidR="00E46D5A">
              <w:rPr>
                <w:rFonts w:ascii="Franklin Gothic Book" w:hAnsi="Franklin Gothic Book" w:cs="Arial"/>
                <w:bCs/>
                <w:sz w:val="24"/>
                <w:szCs w:val="24"/>
                <w:u w:val="single"/>
              </w:rPr>
              <w:t>полугодие</w:t>
            </w:r>
            <w:r w:rsidR="00C069BF">
              <w:rPr>
                <w:rFonts w:ascii="Franklin Gothic Book" w:hAnsi="Franklin Gothic Book" w:cs="Arial"/>
                <w:bCs/>
                <w:sz w:val="24"/>
                <w:szCs w:val="24"/>
                <w:u w:val="single"/>
              </w:rPr>
              <w:t xml:space="preserve"> 2021</w:t>
            </w:r>
            <w:r w:rsidRPr="007031A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w:t>
            </w:r>
            <w:r w:rsidR="008F42D7">
              <w:rPr>
                <w:rFonts w:ascii="Franklin Gothic Book" w:hAnsi="Franklin Gothic Book" w:cs="Arial"/>
                <w:bCs/>
              </w:rPr>
              <w:t xml:space="preserve"> </w:t>
            </w:r>
            <w:r w:rsidR="003B466F" w:rsidRPr="00B86614">
              <w:rPr>
                <w:rFonts w:ascii="Franklin Gothic Book" w:hAnsi="Franklin Gothic Book" w:cs="Arial"/>
                <w:bCs/>
              </w:rPr>
              <w:t>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2822D7">
              <w:rPr>
                <w:rFonts w:ascii="Franklin Gothic Book" w:hAnsi="Franklin Gothic Book" w:cs="Arial"/>
                <w:bCs/>
              </w:rPr>
              <w:t xml:space="preserve">            «29» июля</w:t>
            </w:r>
            <w:r w:rsidR="00931C1C">
              <w:rPr>
                <w:rFonts w:ascii="Franklin Gothic Book" w:hAnsi="Franklin Gothic Book" w:cs="Arial"/>
                <w:bCs/>
              </w:rPr>
              <w:t xml:space="preserve"> </w:t>
            </w:r>
            <w:r>
              <w:rPr>
                <w:rFonts w:ascii="Franklin Gothic Book" w:hAnsi="Franklin Gothic Book" w:cs="Arial"/>
                <w:bCs/>
              </w:rPr>
              <w:t>2</w:t>
            </w:r>
            <w:r w:rsidRPr="00E71524">
              <w:rPr>
                <w:rFonts w:ascii="Franklin Gothic Book" w:hAnsi="Franklin Gothic Book" w:cs="Arial"/>
                <w:bCs/>
              </w:rPr>
              <w:t>0</w:t>
            </w:r>
            <w:r w:rsidR="00931C1C">
              <w:rPr>
                <w:rFonts w:ascii="Franklin Gothic Book" w:hAnsi="Franklin Gothic Book" w:cs="Arial"/>
                <w:bCs/>
              </w:rPr>
              <w:t>21</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15897">
            <w:pPr>
              <w:widowControl w:val="0"/>
              <w:suppressAutoHyphens/>
              <w:autoSpaceDE w:val="0"/>
              <w:autoSpaceDN w:val="0"/>
              <w:adjustRightInd w:val="0"/>
              <w:spacing w:after="0"/>
              <w:jc w:val="left"/>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E06F4E">
              <w:rPr>
                <w:rFonts w:ascii="Franklin Gothic Book" w:hAnsi="Franklin Gothic Book" w:cs="Arial"/>
              </w:rPr>
              <w:t>капитальный ремонт</w:t>
            </w:r>
            <w:r w:rsidR="00AF31C9" w:rsidRPr="009F06E5">
              <w:rPr>
                <w:rFonts w:ascii="Franklin Gothic Book" w:hAnsi="Franklin Gothic Book" w:cs="Arial"/>
              </w:rPr>
              <w:t xml:space="preserve"> </w:t>
            </w:r>
            <w:r w:rsidR="00DF0211" w:rsidRPr="002105B3">
              <w:rPr>
                <w:rFonts w:ascii="Franklin Gothic Book" w:hAnsi="Franklin Gothic Book" w:cs="Arial"/>
              </w:rPr>
              <w:t xml:space="preserve"> сооружений вентиляционных шахт и помещений шинных </w:t>
            </w:r>
            <w:r w:rsidR="00DF0211" w:rsidRPr="002105B3">
              <w:t xml:space="preserve"> </w:t>
            </w:r>
            <w:r w:rsidR="00DF0211" w:rsidRPr="002105B3">
              <w:rPr>
                <w:rFonts w:ascii="Franklin Gothic Book" w:hAnsi="Franklin Gothic Book" w:cs="Arial"/>
              </w:rPr>
              <w:t xml:space="preserve">кабельных тоннелей 6 </w:t>
            </w:r>
            <w:proofErr w:type="spellStart"/>
            <w:r w:rsidR="00DF0211" w:rsidRPr="002105B3">
              <w:rPr>
                <w:rFonts w:ascii="Franklin Gothic Book" w:hAnsi="Franklin Gothic Book" w:cs="Arial"/>
              </w:rPr>
              <w:t>кВ</w:t>
            </w:r>
            <w:proofErr w:type="spellEnd"/>
            <w:r w:rsidR="00DF0211" w:rsidRPr="002105B3">
              <w:rPr>
                <w:rFonts w:ascii="Franklin Gothic Book" w:hAnsi="Franklin Gothic Book" w:cs="Arial"/>
              </w:rPr>
              <w:t>(подземных) от ОП-6 НКМК ЦРЭО РП</w:t>
            </w:r>
            <w:r w:rsidR="00DF0211" w:rsidRPr="00E71524">
              <w:rPr>
                <w:rFonts w:ascii="Franklin Gothic Book" w:hAnsi="Franklin Gothic Book" w:cs="Arial"/>
                <w:spacing w:val="-6"/>
              </w:rPr>
              <w:t xml:space="preserve"> </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xml:space="preserve">: </w:t>
            </w:r>
            <w:r w:rsidR="002822D7">
              <w:rPr>
                <w:rFonts w:ascii="Franklin Gothic Book" w:hAnsi="Franklin Gothic Book" w:cs="Arial"/>
                <w:bCs/>
                <w:spacing w:val="-6"/>
              </w:rPr>
              <w:t>«03» августа</w:t>
            </w:r>
            <w:r>
              <w:rPr>
                <w:rFonts w:ascii="Franklin Gothic Book" w:hAnsi="Franklin Gothic Book" w:cs="Arial"/>
                <w:bCs/>
                <w:spacing w:val="-6"/>
              </w:rPr>
              <w:t xml:space="preserve"> </w:t>
            </w:r>
            <w:r w:rsidR="00B83DFD">
              <w:rPr>
                <w:rFonts w:ascii="Franklin Gothic Book" w:hAnsi="Franklin Gothic Book" w:cs="Arial"/>
                <w:bCs/>
                <w:spacing w:val="-6"/>
              </w:rPr>
              <w:t>2021</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3045EC">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3045EC">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3045EC">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3045EC">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3045EC">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3045EC">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3045EC">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3045EC">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3045EC">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3045EC">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3045EC">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3045EC">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5"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 xml:space="preserve"> </w:t>
                  </w:r>
                  <w:bookmarkEnd w:id="35"/>
                </w:p>
              </w:tc>
              <w:tc>
                <w:tcPr>
                  <w:tcW w:w="1842" w:type="dxa"/>
                </w:tcPr>
                <w:p w:rsidR="003B466F" w:rsidRPr="00190D48" w:rsidRDefault="003B466F" w:rsidP="003045EC">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3045EC">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3045EC">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3045EC">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3045EC">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3045EC">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3045EC">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Бi</w:t>
            </w:r>
            <w:proofErr w:type="spell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Бцi</w:t>
            </w:r>
            <w:proofErr w:type="spell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Боi</w:t>
            </w:r>
            <w:proofErr w:type="spell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Pr="00BF07FF">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3045EC">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3045EC">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953C84" w:rsidRDefault="00953C84"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3045EC">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3045EC">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3045EC">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w:t>
            </w:r>
            <w:r w:rsidRPr="0022166E">
              <w:rPr>
                <w:rFonts w:ascii="Franklin Gothic Book" w:hAnsi="Franklin Gothic Book" w:cs="Arial"/>
              </w:rPr>
              <w:lastRenderedPageBreak/>
              <w:t>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3045EC">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r w:rsidRPr="00190D48">
                    <w:rPr>
                      <w:rFonts w:ascii="Franklin Gothic Book" w:hAnsi="Franklin Gothic Book" w:cs="Arial"/>
                    </w:rPr>
                    <w:t>п</w:t>
                  </w:r>
                  <w:proofErr w:type="spell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3045EC">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3045EC">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Default="00D8721F" w:rsidP="003045EC">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00970ADC">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3045EC">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3045EC">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D8721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8721F" w:rsidRDefault="00D8721F" w:rsidP="003045EC">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D8721F" w:rsidRDefault="00D8721F" w:rsidP="003045EC">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8721F" w:rsidRPr="00190D48" w:rsidRDefault="00D8721F" w:rsidP="003045EC">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D8721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8721F" w:rsidRPr="00190D48" w:rsidRDefault="00D8721F" w:rsidP="003045EC">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D8721F" w:rsidRPr="00190D48" w:rsidRDefault="00D8721F" w:rsidP="003045EC">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8721F" w:rsidRPr="00190D48" w:rsidRDefault="00D8721F" w:rsidP="003045EC">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3045EC">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3045EC">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3045EC">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sidR="008F42D7">
                    <w:rPr>
                      <w:rFonts w:ascii="Franklin Gothic Book" w:hAnsi="Franklin Gothic Book" w:cs="Arial"/>
                      <w:bCs/>
                      <w:snapToGrid w:val="0"/>
                    </w:rPr>
                    <w:t xml:space="preserve">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3045EC">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3045EC">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001E2592">
                    <w:rPr>
                      <w:rFonts w:ascii="Franklin Gothic Book" w:hAnsi="Franklin Gothic Book" w:cs="Arial"/>
                      <w:bCs/>
                      <w:snapToGrid w:val="0"/>
                    </w:rPr>
                    <w:t xml:space="preserve"> по ремонту зданий и сооружений</w:t>
                  </w:r>
                  <w:r w:rsidR="008F42D7">
                    <w:rPr>
                      <w:rFonts w:ascii="Franklin Gothic Book" w:hAnsi="Franklin Gothic Book" w:cs="Arial"/>
                      <w:bCs/>
                      <w:snapToGrid w:val="0"/>
                    </w:rPr>
                    <w:t xml:space="preserve">  </w:t>
                  </w:r>
                  <w:r w:rsidR="00814379">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3045EC">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3045EC">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 </w:t>
                  </w:r>
                  <w:r>
                    <w:rPr>
                      <w:rFonts w:ascii="Franklin Gothic Book" w:hAnsi="Franklin Gothic Book" w:cs="Arial"/>
                      <w:bCs/>
                      <w:snapToGrid w:val="0"/>
                    </w:rPr>
                    <w:t xml:space="preserve"> </w:t>
                  </w:r>
                  <w:r w:rsidR="00814379">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3045EC">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3045EC">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sidR="008F42D7">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3045EC">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3045EC">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3045EC">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3045EC">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3045EC">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3045EC">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-Кузбасса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3045EC">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3045EC">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256734">
                    <w:rPr>
                      <w:rFonts w:ascii="Franklin Gothic Book" w:hAnsi="Franklin Gothic Book" w:cs="Arial"/>
                    </w:rPr>
                    <w:t>- Кузбасса</w:t>
                  </w:r>
                  <w:r>
                    <w:rPr>
                      <w:rFonts w:ascii="Franklin Gothic Book" w:hAnsi="Franklin Gothic Book" w:cs="Arial"/>
                    </w:rPr>
                    <w:t>)</w:t>
                  </w:r>
                </w:p>
              </w:tc>
              <w:tc>
                <w:tcPr>
                  <w:tcW w:w="2110" w:type="dxa"/>
                  <w:shd w:val="clear" w:color="auto" w:fill="auto"/>
                  <w:vAlign w:val="center"/>
                </w:tcPr>
                <w:p w:rsidR="003B466F" w:rsidRPr="006D563D" w:rsidRDefault="00684EE0" w:rsidP="003045EC">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lastRenderedPageBreak/>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3045EC">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3045EC">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3045EC">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3045EC">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A367F9" w:rsidRDefault="00A367F9"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6" w:name="_Toc535334166"/>
      <w:bookmarkStart w:id="37" w:name="_Toc535591168"/>
      <w:bookmarkStart w:id="38" w:name="_Toc64364047"/>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6"/>
      <w:bookmarkEnd w:id="37"/>
      <w:bookmarkEnd w:id="38"/>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39" w:name="_Toc535334167"/>
      <w:bookmarkStart w:id="40" w:name="_Toc535591169"/>
      <w:bookmarkStart w:id="41" w:name="_Toc64364048"/>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39"/>
      <w:bookmarkEnd w:id="40"/>
      <w:bookmarkEnd w:id="41"/>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2" w:name="_Анкета_Претендента_на"/>
      <w:bookmarkStart w:id="43" w:name="_Анкета_Участника_процедуры"/>
      <w:bookmarkStart w:id="44" w:name="_Toc255987077"/>
      <w:bookmarkStart w:id="45" w:name="_Toc317246957"/>
      <w:bookmarkStart w:id="46" w:name="_Toc535334168"/>
      <w:bookmarkStart w:id="47" w:name="_Toc535591170"/>
      <w:bookmarkStart w:id="48" w:name="_Toc64364049"/>
      <w:bookmarkEnd w:id="42"/>
      <w:bookmarkEnd w:id="43"/>
      <w:r w:rsidRPr="006D563D">
        <w:rPr>
          <w:rStyle w:val="aff5"/>
          <w:rFonts w:ascii="Franklin Gothic Book" w:hAnsi="Franklin Gothic Book" w:cs="Arial"/>
        </w:rPr>
        <w:t>АНКЕТА УЧАСТНИКА ПРОЦЕДУРЫ ЗАКУПКИ (Форма 2)</w:t>
      </w:r>
      <w:bookmarkEnd w:id="44"/>
      <w:bookmarkEnd w:id="45"/>
      <w:bookmarkEnd w:id="46"/>
      <w:bookmarkEnd w:id="47"/>
      <w:bookmarkEnd w:id="48"/>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49"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49"/>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0" w:name="_Техническое_предложение_(Форма"/>
      <w:bookmarkStart w:id="51" w:name="_Toc235439567"/>
      <w:bookmarkStart w:id="52" w:name="_Toc317246958"/>
      <w:bookmarkStart w:id="53" w:name="_Toc535334169"/>
      <w:bookmarkStart w:id="54" w:name="_Toc535591171"/>
      <w:bookmarkStart w:id="55" w:name="_Toc64364050"/>
      <w:bookmarkEnd w:id="50"/>
      <w:r w:rsidRPr="006D563D">
        <w:rPr>
          <w:rStyle w:val="aff5"/>
          <w:rFonts w:ascii="Franklin Gothic Book" w:hAnsi="Franklin Gothic Book" w:cs="Arial"/>
        </w:rPr>
        <w:t>ТЕХНИЧЕСКОЕ ПРЕДЛОЖЕНИЕ (Форма 3)</w:t>
      </w:r>
      <w:bookmarkEnd w:id="51"/>
      <w:bookmarkEnd w:id="52"/>
      <w:bookmarkEnd w:id="53"/>
      <w:bookmarkEnd w:id="54"/>
      <w:bookmarkEnd w:id="55"/>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6"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7"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535334170"/>
      <w:bookmarkStart w:id="59" w:name="_Toc535591172"/>
      <w:bookmarkStart w:id="60" w:name="_Toc64364051"/>
      <w:r w:rsidRPr="006D563D">
        <w:rPr>
          <w:rStyle w:val="aff5"/>
          <w:rFonts w:ascii="Franklin Gothic Book" w:hAnsi="Franklin Gothic Book" w:cs="Arial"/>
        </w:rPr>
        <w:t>ПРЕДЛОЖЕНИЕ О ЦЕНЕ ДОГОВОРА (Форма 4)</w:t>
      </w:r>
      <w:bookmarkEnd w:id="56"/>
      <w:bookmarkEnd w:id="57"/>
      <w:bookmarkEnd w:id="58"/>
      <w:bookmarkEnd w:id="59"/>
      <w:bookmarkEnd w:id="60"/>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1" w:name="_Справка_о_перечне"/>
      <w:bookmarkStart w:id="62" w:name="_Toc255987078"/>
      <w:bookmarkStart w:id="63" w:name="_Toc291841631"/>
      <w:bookmarkStart w:id="64" w:name="_Toc291842060"/>
      <w:bookmarkStart w:id="65" w:name="_Toc317246960"/>
      <w:bookmarkStart w:id="66" w:name="_Toc535334171"/>
      <w:bookmarkStart w:id="67" w:name="_Toc535591173"/>
      <w:bookmarkStart w:id="68" w:name="_Toc64364052"/>
      <w:bookmarkEnd w:id="61"/>
      <w:r w:rsidRPr="006D563D">
        <w:rPr>
          <w:rStyle w:val="aff5"/>
          <w:rFonts w:ascii="Franklin Gothic Book" w:hAnsi="Franklin Gothic Book" w:cs="Arial"/>
        </w:rPr>
        <w:t>СПРАВКА ОБ ОПЫТЕ ВЫПОЛНЕНИЯ АНАЛОГИЧНЫХ ДОГОВОРОВ (Форма 5)</w:t>
      </w:r>
      <w:bookmarkEnd w:id="62"/>
      <w:bookmarkEnd w:id="63"/>
      <w:bookmarkEnd w:id="64"/>
      <w:bookmarkEnd w:id="65"/>
      <w:bookmarkEnd w:id="66"/>
      <w:bookmarkEnd w:id="67"/>
      <w:bookmarkEnd w:id="68"/>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69" w:name="_Toc535334172"/>
      <w:bookmarkStart w:id="70" w:name="_Toc535591174"/>
      <w:bookmarkStart w:id="71" w:name="_Toc64364053"/>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2" w:name="_Ref11225299"/>
      <w:bookmarkStart w:id="73" w:name="_Toc13035847"/>
      <w:bookmarkStart w:id="74" w:name="_Toc15890879"/>
      <w:bookmarkEnd w:id="69"/>
      <w:bookmarkEnd w:id="70"/>
      <w:bookmarkEnd w:id="71"/>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B70845" w:rsidRDefault="00953C84" w:rsidP="00B70845">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004F4818" w:rsidRPr="00953C84">
        <w:rPr>
          <w:rFonts w:ascii="Franklin Gothic Book" w:hAnsi="Franklin Gothic Book" w:cs="Arial"/>
          <w:bCs/>
        </w:rPr>
        <w:t xml:space="preserve">Участникам </w:t>
      </w:r>
      <w:r w:rsidR="00B70845" w:rsidRPr="001574DC">
        <w:rPr>
          <w:rFonts w:ascii="Franklin Gothic Book" w:hAnsi="Franklin Gothic Book" w:cs="Arial"/>
          <w:bCs/>
        </w:rPr>
        <w:t xml:space="preserve">процедуры закупки </w:t>
      </w:r>
      <w:r w:rsidR="00B70845">
        <w:rPr>
          <w:rFonts w:ascii="Franklin Gothic Book" w:hAnsi="Franklin Gothic Book" w:cs="Arial"/>
          <w:bCs/>
        </w:rPr>
        <w:t>необходимо</w:t>
      </w:r>
      <w:r w:rsidR="00B70845" w:rsidRPr="001574DC">
        <w:rPr>
          <w:rFonts w:ascii="Franklin Gothic Book" w:hAnsi="Franklin Gothic Book" w:cs="Arial"/>
          <w:bCs/>
        </w:rPr>
        <w:t xml:space="preserve"> приложить</w:t>
      </w:r>
      <w:r w:rsidR="00B70845" w:rsidRPr="0074761E">
        <w:rPr>
          <w:rFonts w:ascii="Franklin Gothic Book" w:hAnsi="Franklin Gothic Book" w:cs="Arial"/>
          <w:bCs/>
        </w:rPr>
        <w:t xml:space="preserve"> </w:t>
      </w:r>
      <w:r w:rsidR="00B70845">
        <w:rPr>
          <w:rFonts w:ascii="Franklin Gothic Book" w:hAnsi="Franklin Gothic Book" w:cs="Arial"/>
          <w:bCs/>
        </w:rPr>
        <w:t xml:space="preserve">копий документов </w:t>
      </w:r>
      <w:r w:rsidR="00B70845" w:rsidRPr="00C834EE">
        <w:rPr>
          <w:rFonts w:ascii="Franklin Gothic Book" w:hAnsi="Franklin Gothic Book" w:cs="Arial"/>
          <w:bCs/>
        </w:rPr>
        <w:t xml:space="preserve">(протоколов, удостоверений) подтверждающих: группу </w:t>
      </w:r>
      <w:r w:rsidR="00B70845"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B70845" w:rsidRPr="00C834EE">
        <w:rPr>
          <w:rFonts w:ascii="Franklin Gothic Book" w:hAnsi="Franklin Gothic Book" w:cs="Arial"/>
          <w:bCs/>
        </w:rPr>
        <w:t>,</w:t>
      </w:r>
      <w:r w:rsidR="00B70845">
        <w:rPr>
          <w:rFonts w:ascii="Franklin Gothic Book" w:hAnsi="Franklin Gothic Book" w:cs="Arial"/>
          <w:bCs/>
        </w:rPr>
        <w:t xml:space="preserve"> </w:t>
      </w:r>
      <w:r w:rsidR="00B70845" w:rsidRPr="0074761E">
        <w:rPr>
          <w:rFonts w:ascii="Franklin Gothic Book" w:hAnsi="Franklin Gothic Book" w:cs="Arial"/>
          <w:bCs/>
        </w:rPr>
        <w:t>а так же образование и квалификацию сотрудников и руководящего состава</w:t>
      </w:r>
      <w:r w:rsidR="00B70845">
        <w:rPr>
          <w:rFonts w:ascii="Franklin Gothic Book" w:hAnsi="Franklin Gothic Book" w:cs="Arial"/>
          <w:bCs/>
        </w:rPr>
        <w:t>.</w:t>
      </w:r>
    </w:p>
    <w:p w:rsidR="004F4818" w:rsidRPr="006D563D" w:rsidRDefault="004F4818" w:rsidP="00306E74">
      <w:pPr>
        <w:tabs>
          <w:tab w:val="left" w:pos="709"/>
        </w:tabs>
        <w:suppressAutoHyphens/>
        <w:overflowPunct w:val="0"/>
        <w:autoSpaceDE w:val="0"/>
        <w:autoSpaceDN w:val="0"/>
        <w:adjustRightInd w:val="0"/>
        <w:spacing w:after="0"/>
        <w:ind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2"/>
      <w:bookmarkEnd w:id="73"/>
      <w:bookmarkEnd w:id="74"/>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5" w:name="_Toc485193637"/>
      <w:bookmarkStart w:id="76" w:name="_Toc535334173"/>
      <w:bookmarkStart w:id="77" w:name="_Toc535591175"/>
      <w:bookmarkStart w:id="78" w:name="_Toc64364054"/>
      <w:r w:rsidRPr="006D563D">
        <w:rPr>
          <w:rStyle w:val="aff5"/>
          <w:rFonts w:ascii="Franklin Gothic Book" w:hAnsi="Franklin Gothic Book" w:cs="Arial"/>
        </w:rPr>
        <w:t>СПРАВКА О МАТЕРИАЛЬНО-ТЕХНИЧЕСКИХ РЕСУРСАХ (Форма 7)</w:t>
      </w:r>
      <w:bookmarkEnd w:id="75"/>
      <w:bookmarkEnd w:id="76"/>
      <w:bookmarkEnd w:id="77"/>
      <w:bookmarkEnd w:id="78"/>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79" w:name="_Toc535591176"/>
      <w:bookmarkStart w:id="80" w:name="_Toc64364055"/>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79"/>
      <w:bookmarkEnd w:id="80"/>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1" w:name="_Toc485193639"/>
      <w:bookmarkStart w:id="82" w:name="_Toc535591177"/>
      <w:bookmarkStart w:id="83" w:name="_Toc64364056"/>
      <w:r w:rsidRPr="006D563D">
        <w:rPr>
          <w:rStyle w:val="aff5"/>
          <w:rFonts w:ascii="Franklin Gothic Book" w:hAnsi="Franklin Gothic Book" w:cs="Arial"/>
        </w:rPr>
        <w:lastRenderedPageBreak/>
        <w:t>ТЕХНИЧЕСКАЯ ЧАСТЬ</w:t>
      </w:r>
      <w:bookmarkEnd w:id="81"/>
      <w:bookmarkEnd w:id="82"/>
      <w:bookmarkEnd w:id="83"/>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5D28B7">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tbl>
      <w:tblPr>
        <w:tblW w:w="9654" w:type="dxa"/>
        <w:tblInd w:w="93" w:type="dxa"/>
        <w:tblLayout w:type="fixed"/>
        <w:tblLook w:val="04A0" w:firstRow="1" w:lastRow="0" w:firstColumn="1" w:lastColumn="0" w:noHBand="0" w:noVBand="1"/>
      </w:tblPr>
      <w:tblGrid>
        <w:gridCol w:w="9654"/>
      </w:tblGrid>
      <w:tr w:rsidR="00D752B7" w:rsidRPr="00E4230D" w:rsidTr="005D28B7">
        <w:trPr>
          <w:trHeight w:val="2100"/>
        </w:trPr>
        <w:tc>
          <w:tcPr>
            <w:tcW w:w="9654" w:type="dxa"/>
            <w:tcBorders>
              <w:top w:val="nil"/>
              <w:left w:val="nil"/>
              <w:bottom w:val="nil"/>
              <w:right w:val="nil"/>
            </w:tcBorders>
            <w:shd w:val="clear" w:color="auto" w:fill="auto"/>
            <w:hideMark/>
          </w:tcPr>
          <w:tbl>
            <w:tblPr>
              <w:tblW w:w="9170" w:type="dxa"/>
              <w:tblInd w:w="93" w:type="dxa"/>
              <w:tblLayout w:type="fixed"/>
              <w:tblLook w:val="04A0" w:firstRow="1" w:lastRow="0" w:firstColumn="1" w:lastColumn="0" w:noHBand="0" w:noVBand="1"/>
            </w:tblPr>
            <w:tblGrid>
              <w:gridCol w:w="9170"/>
            </w:tblGrid>
            <w:tr w:rsidR="00D752B7" w:rsidRPr="00E4230D" w:rsidTr="005D28B7">
              <w:trPr>
                <w:trHeight w:val="330"/>
              </w:trPr>
              <w:tc>
                <w:tcPr>
                  <w:tcW w:w="9170" w:type="dxa"/>
                  <w:tcBorders>
                    <w:top w:val="nil"/>
                    <w:left w:val="nil"/>
                    <w:bottom w:val="nil"/>
                    <w:right w:val="nil"/>
                  </w:tcBorders>
                  <w:shd w:val="clear" w:color="auto" w:fill="auto"/>
                  <w:noWrap/>
                  <w:vAlign w:val="center"/>
                  <w:hideMark/>
                </w:tcPr>
                <w:p w:rsidR="00D752B7" w:rsidRPr="00E4230D" w:rsidRDefault="00D752B7" w:rsidP="00E4230D">
                  <w:pPr>
                    <w:suppressAutoHyphens/>
                    <w:spacing w:after="0"/>
                    <w:rPr>
                      <w:rStyle w:val="aff5"/>
                      <w:rFonts w:ascii="Franklin Gothic Book" w:hAnsi="Franklin Gothic Book"/>
                      <w:b w:val="0"/>
                    </w:rPr>
                  </w:pPr>
                </w:p>
                <w:p w:rsidR="00E4230D" w:rsidRPr="00E4230D" w:rsidRDefault="00E4230D" w:rsidP="00E4230D">
                  <w:pPr>
                    <w:suppressAutoHyphens/>
                    <w:spacing w:after="0"/>
                    <w:rPr>
                      <w:rStyle w:val="aff5"/>
                      <w:rFonts w:ascii="Franklin Gothic Book" w:hAnsi="Franklin Gothic Book"/>
                      <w:b w:val="0"/>
                    </w:rPr>
                  </w:pPr>
                  <w:proofErr w:type="spellStart"/>
                  <w:r w:rsidRPr="00E4230D">
                    <w:rPr>
                      <w:rStyle w:val="aff5"/>
                      <w:rFonts w:ascii="Franklin Gothic Book" w:hAnsi="Franklin Gothic Book"/>
                      <w:b w:val="0"/>
                    </w:rPr>
                    <w:t>Вент.шахты</w:t>
                  </w:r>
                  <w:proofErr w:type="spellEnd"/>
                  <w:r w:rsidRPr="00E4230D">
                    <w:rPr>
                      <w:rStyle w:val="aff5"/>
                      <w:rFonts w:ascii="Franklin Gothic Book" w:hAnsi="Franklin Gothic Book"/>
                      <w:b w:val="0"/>
                    </w:rPr>
                    <w:t xml:space="preserve"> кабельного тоннеля 6 </w:t>
                  </w:r>
                  <w:proofErr w:type="spellStart"/>
                  <w:r w:rsidRPr="00E4230D">
                    <w:rPr>
                      <w:rStyle w:val="aff5"/>
                      <w:rFonts w:ascii="Franklin Gothic Book" w:hAnsi="Franklin Gothic Book"/>
                      <w:b w:val="0"/>
                    </w:rPr>
                    <w:t>кВ</w:t>
                  </w:r>
                  <w:proofErr w:type="spellEnd"/>
                  <w:r w:rsidRPr="00E4230D">
                    <w:rPr>
                      <w:rStyle w:val="aff5"/>
                      <w:rFonts w:ascii="Franklin Gothic Book" w:hAnsi="Franklin Gothic Book"/>
                      <w:b w:val="0"/>
                    </w:rPr>
                    <w:t xml:space="preserve"> ( ОП 6,9) расположены на территории рельсовой площадки АО «ЕВРАЗ ЗСМК»</w:t>
                  </w:r>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 xml:space="preserve">Вентиляционные шахты выполнены вдоль трассы тоннеля следующих размеров: </w:t>
                  </w:r>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ВШ1 в сторону РП-601- 3,55*6,7*4,8(н)</w:t>
                  </w:r>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ВШ2 в сторону РП-601- 3,5*6,2*5,2(н)</w:t>
                  </w:r>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ВШ3 в сторону РП-601- 3,5*6,6*4,8(н)</w:t>
                  </w:r>
                </w:p>
                <w:p w:rsidR="00E4230D" w:rsidRPr="00E4230D" w:rsidRDefault="008D51A6" w:rsidP="00E4230D">
                  <w:pPr>
                    <w:suppressAutoHyphens/>
                    <w:spacing w:after="0"/>
                    <w:rPr>
                      <w:rStyle w:val="aff5"/>
                      <w:rFonts w:ascii="Franklin Gothic Book" w:hAnsi="Franklin Gothic Book"/>
                      <w:b w:val="0"/>
                    </w:rPr>
                  </w:pPr>
                  <w:r>
                    <w:rPr>
                      <w:rStyle w:val="aff5"/>
                      <w:rFonts w:ascii="Franklin Gothic Book" w:hAnsi="Franklin Gothic Book"/>
                      <w:b w:val="0"/>
                    </w:rPr>
                    <w:t>ВШ1 в сторону РП-603</w:t>
                  </w:r>
                  <w:r w:rsidR="00E4230D" w:rsidRPr="00E4230D">
                    <w:rPr>
                      <w:rStyle w:val="aff5"/>
                      <w:rFonts w:ascii="Franklin Gothic Book" w:hAnsi="Franklin Gothic Book"/>
                      <w:b w:val="0"/>
                    </w:rPr>
                    <w:t>- 3,3*3,3*3,6(н)</w:t>
                  </w:r>
                </w:p>
                <w:p w:rsidR="00E4230D" w:rsidRPr="00E4230D" w:rsidRDefault="008D51A6" w:rsidP="00E4230D">
                  <w:pPr>
                    <w:suppressAutoHyphens/>
                    <w:spacing w:after="0"/>
                    <w:rPr>
                      <w:rStyle w:val="aff5"/>
                      <w:rFonts w:ascii="Franklin Gothic Book" w:hAnsi="Franklin Gothic Book"/>
                      <w:b w:val="0"/>
                    </w:rPr>
                  </w:pPr>
                  <w:r>
                    <w:rPr>
                      <w:rStyle w:val="aff5"/>
                      <w:rFonts w:ascii="Franklin Gothic Book" w:hAnsi="Franklin Gothic Book"/>
                      <w:b w:val="0"/>
                    </w:rPr>
                    <w:t>ВШ2 в сторону РП-603</w:t>
                  </w:r>
                  <w:r w:rsidR="00E4230D" w:rsidRPr="00E4230D">
                    <w:rPr>
                      <w:rStyle w:val="aff5"/>
                      <w:rFonts w:ascii="Franklin Gothic Book" w:hAnsi="Franklin Gothic Book"/>
                      <w:b w:val="0"/>
                    </w:rPr>
                    <w:t>- 3,37*6,57*3,6(н)</w:t>
                  </w:r>
                </w:p>
                <w:p w:rsidR="00E4230D" w:rsidRPr="00E4230D" w:rsidRDefault="008D51A6" w:rsidP="00E4230D">
                  <w:pPr>
                    <w:suppressAutoHyphens/>
                    <w:spacing w:after="0"/>
                    <w:rPr>
                      <w:rStyle w:val="aff5"/>
                      <w:rFonts w:ascii="Franklin Gothic Book" w:hAnsi="Franklin Gothic Book"/>
                      <w:b w:val="0"/>
                    </w:rPr>
                  </w:pPr>
                  <w:r>
                    <w:rPr>
                      <w:rStyle w:val="aff5"/>
                      <w:rFonts w:ascii="Franklin Gothic Book" w:hAnsi="Franklin Gothic Book"/>
                      <w:b w:val="0"/>
                    </w:rPr>
                    <w:t>ВШ3 в сторону РП-603</w:t>
                  </w:r>
                  <w:r w:rsidR="00E4230D" w:rsidRPr="00E4230D">
                    <w:rPr>
                      <w:rStyle w:val="aff5"/>
                      <w:rFonts w:ascii="Franklin Gothic Book" w:hAnsi="Franklin Gothic Book"/>
                      <w:b w:val="0"/>
                    </w:rPr>
                    <w:t>- 3,35*6,44*3,6(н)</w:t>
                  </w:r>
                </w:p>
                <w:p w:rsidR="00E4230D" w:rsidRPr="00E4230D" w:rsidRDefault="00E4230D" w:rsidP="00E4230D">
                  <w:pPr>
                    <w:suppressAutoHyphens/>
                    <w:spacing w:after="0"/>
                    <w:rPr>
                      <w:rStyle w:val="aff5"/>
                      <w:rFonts w:ascii="Franklin Gothic Book" w:hAnsi="Franklin Gothic Book"/>
                      <w:b w:val="0"/>
                    </w:rPr>
                  </w:pPr>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Стены шахты выполнены из крупноблочных панелей с кирпичными вставками, толщина стен 380 мм, кровля рулонная по железобетонным плитам.</w:t>
                  </w:r>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Год ввода тоннеля в эксплуатацию ориентировочно 1980г.</w:t>
                  </w:r>
                </w:p>
                <w:p w:rsidR="00E4230D" w:rsidRPr="00E4230D" w:rsidRDefault="00E4230D" w:rsidP="00E4230D">
                  <w:pPr>
                    <w:suppressAutoHyphens/>
                    <w:spacing w:after="0"/>
                    <w:rPr>
                      <w:rStyle w:val="aff5"/>
                      <w:rFonts w:ascii="Franklin Gothic Book" w:hAnsi="Franklin Gothic Book"/>
                      <w:b w:val="0"/>
                    </w:rPr>
                  </w:pPr>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При выполнении ремонта планируется:</w:t>
                  </w:r>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 xml:space="preserve">-ремонт мягких кровель </w:t>
                  </w:r>
                  <w:proofErr w:type="spellStart"/>
                  <w:r w:rsidRPr="00E4230D">
                    <w:rPr>
                      <w:rStyle w:val="aff5"/>
                      <w:rFonts w:ascii="Franklin Gothic Book" w:hAnsi="Franklin Gothic Book"/>
                      <w:b w:val="0"/>
                    </w:rPr>
                    <w:t>вент.шахт</w:t>
                  </w:r>
                  <w:proofErr w:type="spellEnd"/>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 xml:space="preserve">-ремонт фасадов </w:t>
                  </w:r>
                  <w:proofErr w:type="spellStart"/>
                  <w:r w:rsidRPr="00E4230D">
                    <w:rPr>
                      <w:rStyle w:val="aff5"/>
                      <w:rFonts w:ascii="Franklin Gothic Book" w:hAnsi="Franklin Gothic Book"/>
                      <w:b w:val="0"/>
                    </w:rPr>
                    <w:t>вент.шахт</w:t>
                  </w:r>
                  <w:proofErr w:type="spellEnd"/>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-ремонт кирпичной кладки стен, карнизов</w:t>
                  </w:r>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 xml:space="preserve">-ремонт </w:t>
                  </w:r>
                  <w:proofErr w:type="spellStart"/>
                  <w:r w:rsidRPr="00E4230D">
                    <w:rPr>
                      <w:rStyle w:val="aff5"/>
                      <w:rFonts w:ascii="Franklin Gothic Book" w:hAnsi="Franklin Gothic Book"/>
                      <w:b w:val="0"/>
                    </w:rPr>
                    <w:t>отмосток</w:t>
                  </w:r>
                  <w:proofErr w:type="spellEnd"/>
                  <w:r w:rsidRPr="00E4230D">
                    <w:rPr>
                      <w:rStyle w:val="aff5"/>
                      <w:rFonts w:ascii="Franklin Gothic Book" w:hAnsi="Franklin Gothic Book"/>
                      <w:b w:val="0"/>
                    </w:rPr>
                    <w:t>, цокольной части стен</w:t>
                  </w:r>
                </w:p>
                <w:p w:rsidR="00E4230D" w:rsidRPr="00E4230D" w:rsidRDefault="00E4230D" w:rsidP="00E4230D">
                  <w:pPr>
                    <w:suppressAutoHyphens/>
                    <w:spacing w:after="0"/>
                    <w:rPr>
                      <w:rStyle w:val="aff5"/>
                      <w:rFonts w:ascii="Franklin Gothic Book" w:hAnsi="Franklin Gothic Book"/>
                      <w:b w:val="0"/>
                    </w:rPr>
                  </w:pPr>
                  <w:r w:rsidRPr="00E4230D">
                    <w:rPr>
                      <w:rStyle w:val="aff5"/>
                      <w:rFonts w:ascii="Franklin Gothic Book" w:hAnsi="Franklin Gothic Book"/>
                      <w:b w:val="0"/>
                    </w:rPr>
                    <w:t>-</w:t>
                  </w:r>
                  <w:r w:rsidR="00857DF0">
                    <w:rPr>
                      <w:rStyle w:val="aff5"/>
                      <w:rFonts w:ascii="Franklin Gothic Book" w:hAnsi="Franklin Gothic Book"/>
                      <w:b w:val="0"/>
                    </w:rPr>
                    <w:t>замена</w:t>
                  </w:r>
                  <w:r w:rsidRPr="00E4230D">
                    <w:rPr>
                      <w:rStyle w:val="aff5"/>
                      <w:rFonts w:ascii="Franklin Gothic Book" w:hAnsi="Franklin Gothic Book"/>
                      <w:b w:val="0"/>
                    </w:rPr>
                    <w:t xml:space="preserve"> дверей, </w:t>
                  </w:r>
                  <w:proofErr w:type="spellStart"/>
                  <w:r w:rsidRPr="00E4230D">
                    <w:rPr>
                      <w:rStyle w:val="aff5"/>
                      <w:rFonts w:ascii="Franklin Gothic Book" w:hAnsi="Franklin Gothic Book"/>
                      <w:b w:val="0"/>
                    </w:rPr>
                    <w:t>вент.решеток</w:t>
                  </w:r>
                  <w:proofErr w:type="spellEnd"/>
                </w:p>
                <w:p w:rsidR="00D752B7" w:rsidRPr="00E4230D" w:rsidRDefault="00D752B7" w:rsidP="00E4230D">
                  <w:pPr>
                    <w:pStyle w:val="afff7"/>
                    <w:suppressAutoHyphens/>
                    <w:spacing w:before="0" w:beforeAutospacing="0" w:after="0" w:afterAutospacing="0"/>
                    <w:jc w:val="both"/>
                    <w:rPr>
                      <w:rStyle w:val="aff5"/>
                      <w:rFonts w:ascii="Franklin Gothic Book" w:hAnsi="Franklin Gothic Book"/>
                      <w:b w:val="0"/>
                    </w:rPr>
                  </w:pPr>
                </w:p>
              </w:tc>
            </w:tr>
          </w:tbl>
          <w:p w:rsidR="00D752B7" w:rsidRPr="00E4230D" w:rsidRDefault="00D752B7" w:rsidP="00E4230D">
            <w:pPr>
              <w:suppressAutoHyphens/>
              <w:spacing w:after="0"/>
              <w:ind w:firstLine="191"/>
              <w:rPr>
                <w:rStyle w:val="aff5"/>
                <w:rFonts w:ascii="Franklin Gothic Book" w:hAnsi="Franklin Gothic Book"/>
                <w:b w:val="0"/>
              </w:rPr>
            </w:pPr>
          </w:p>
        </w:tc>
      </w:tr>
      <w:tr w:rsidR="003E0813" w:rsidRPr="005D28B7" w:rsidTr="005D28B7">
        <w:trPr>
          <w:trHeight w:val="660"/>
        </w:trPr>
        <w:tc>
          <w:tcPr>
            <w:tcW w:w="9654" w:type="dxa"/>
            <w:tcBorders>
              <w:top w:val="nil"/>
              <w:left w:val="nil"/>
              <w:bottom w:val="nil"/>
              <w:right w:val="nil"/>
            </w:tcBorders>
            <w:shd w:val="clear" w:color="auto" w:fill="auto"/>
            <w:vAlign w:val="center"/>
          </w:tcPr>
          <w:p w:rsidR="00FC27C9" w:rsidRPr="00DF0211" w:rsidRDefault="00FC27C9" w:rsidP="00E4230D">
            <w:pPr>
              <w:suppressAutoHyphens/>
              <w:spacing w:after="0"/>
              <w:ind w:firstLine="333"/>
              <w:rPr>
                <w:rStyle w:val="aff5"/>
                <w:rFonts w:ascii="Franklin Gothic Book" w:hAnsi="Franklin Gothic Book" w:cs="Arial"/>
                <w:b w:val="0"/>
              </w:rPr>
            </w:pPr>
            <w:r w:rsidRPr="00DF0211">
              <w:rPr>
                <w:rStyle w:val="aff5"/>
                <w:rFonts w:ascii="Franklin Gothic Book" w:hAnsi="Franklin Gothic Book" w:cs="Arial"/>
                <w:b w:val="0"/>
              </w:rPr>
              <w:t>Выполнение работ должно производится в соответствии с требованиями действующих норм РФ, основные из них в следующем перечне:</w:t>
            </w:r>
          </w:p>
          <w:p w:rsidR="00DF0211" w:rsidRPr="00DF0211" w:rsidRDefault="00DF0211" w:rsidP="00E4230D">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DF0211">
              <w:rPr>
                <w:rStyle w:val="aff5"/>
                <w:rFonts w:ascii="Franklin Gothic Book" w:eastAsia="Times New Roman" w:hAnsi="Franklin Gothic Book" w:cs="Arial"/>
                <w:b w:val="0"/>
                <w:sz w:val="24"/>
                <w:szCs w:val="24"/>
                <w:lang w:eastAsia="ru-RU"/>
              </w:rPr>
              <w:t>Федеральный закон от 29 декабря 2004 г. 190-ФЗ «Градостроительный кодекс Российской Федерации»</w:t>
            </w:r>
          </w:p>
          <w:p w:rsidR="00DF0211" w:rsidRPr="00DF0211" w:rsidRDefault="00DF0211" w:rsidP="00E4230D">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DF0211">
              <w:rPr>
                <w:rStyle w:val="aff5"/>
                <w:rFonts w:ascii="Franklin Gothic Book" w:eastAsia="Times New Roman" w:hAnsi="Franklin Gothic Book" w:cs="Arial"/>
                <w:b w:val="0"/>
                <w:sz w:val="24"/>
                <w:szCs w:val="24"/>
                <w:lang w:eastAsia="ru-RU"/>
              </w:rPr>
              <w:t xml:space="preserve">Приказ </w:t>
            </w:r>
            <w:proofErr w:type="spellStart"/>
            <w:r w:rsidRPr="00DF0211">
              <w:rPr>
                <w:rStyle w:val="aff5"/>
                <w:rFonts w:ascii="Franklin Gothic Book" w:eastAsia="Times New Roman" w:hAnsi="Franklin Gothic Book" w:cs="Arial"/>
                <w:b w:val="0"/>
                <w:sz w:val="24"/>
                <w:szCs w:val="24"/>
                <w:lang w:eastAsia="ru-RU"/>
              </w:rPr>
              <w:t>Ростехнадзора</w:t>
            </w:r>
            <w:proofErr w:type="spellEnd"/>
            <w:r w:rsidRPr="00DF0211">
              <w:rPr>
                <w:rStyle w:val="aff5"/>
                <w:rFonts w:ascii="Franklin Gothic Book" w:eastAsia="Times New Roman" w:hAnsi="Franklin Gothic Book" w:cs="Arial"/>
                <w:b w:val="0"/>
                <w:sz w:val="24"/>
                <w:szCs w:val="24"/>
                <w:lang w:eastAsia="ru-RU"/>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DF0211" w:rsidRPr="00DF0211" w:rsidRDefault="00DF0211" w:rsidP="00E4230D">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DF0211">
              <w:rPr>
                <w:rStyle w:val="aff5"/>
                <w:rFonts w:ascii="Franklin Gothic Book" w:eastAsia="Times New Roman" w:hAnsi="Franklin Gothic Book" w:cs="Arial"/>
                <w:b w:val="0"/>
                <w:sz w:val="24"/>
                <w:szCs w:val="24"/>
                <w:lang w:eastAsia="ru-RU"/>
              </w:rPr>
              <w:t xml:space="preserve">Приказ </w:t>
            </w:r>
            <w:proofErr w:type="spellStart"/>
            <w:r w:rsidRPr="00DF0211">
              <w:rPr>
                <w:rStyle w:val="aff5"/>
                <w:rFonts w:ascii="Franklin Gothic Book" w:eastAsia="Times New Roman" w:hAnsi="Franklin Gothic Book" w:cs="Arial"/>
                <w:b w:val="0"/>
                <w:sz w:val="24"/>
                <w:szCs w:val="24"/>
                <w:lang w:eastAsia="ru-RU"/>
              </w:rPr>
              <w:t>Ростехнадзора</w:t>
            </w:r>
            <w:proofErr w:type="spellEnd"/>
            <w:r w:rsidRPr="00DF0211">
              <w:rPr>
                <w:rStyle w:val="aff5"/>
                <w:rFonts w:ascii="Franklin Gothic Book" w:eastAsia="Times New Roman" w:hAnsi="Franklin Gothic Book" w:cs="Arial"/>
                <w:b w:val="0"/>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DF0211" w:rsidRPr="00DF0211" w:rsidRDefault="00DF0211" w:rsidP="00E4230D">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DF0211">
              <w:rPr>
                <w:rStyle w:val="aff5"/>
                <w:rFonts w:ascii="Franklin Gothic Book" w:eastAsia="Times New Roman" w:hAnsi="Franklin Gothic Book" w:cs="Arial"/>
                <w:b w:val="0"/>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w:t>
            </w:r>
            <w:proofErr w:type="spellStart"/>
            <w:r w:rsidRPr="00DF0211">
              <w:rPr>
                <w:rStyle w:val="aff5"/>
                <w:rFonts w:ascii="Franklin Gothic Book" w:eastAsia="Times New Roman" w:hAnsi="Franklin Gothic Book" w:cs="Arial"/>
                <w:b w:val="0"/>
                <w:sz w:val="24"/>
                <w:szCs w:val="24"/>
                <w:lang w:eastAsia="ru-RU"/>
              </w:rPr>
              <w:t>пр</w:t>
            </w:r>
            <w:proofErr w:type="spellEnd"/>
            <w:r w:rsidRPr="00DF0211">
              <w:rPr>
                <w:rStyle w:val="aff5"/>
                <w:rFonts w:ascii="Franklin Gothic Book" w:eastAsia="Times New Roman" w:hAnsi="Franklin Gothic Book" w:cs="Arial"/>
                <w:b w:val="0"/>
                <w:sz w:val="24"/>
                <w:szCs w:val="24"/>
                <w:lang w:eastAsia="ru-RU"/>
              </w:rPr>
              <w:t xml:space="preserve"> и введен в действие с 25 июня 2020 г</w:t>
            </w:r>
          </w:p>
          <w:p w:rsidR="00DF0211" w:rsidRPr="00DF0211" w:rsidRDefault="00DF0211" w:rsidP="00E4230D">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DF0211">
              <w:rPr>
                <w:rStyle w:val="aff5"/>
                <w:rFonts w:ascii="Franklin Gothic Book" w:eastAsia="Times New Roman" w:hAnsi="Franklin Gothic Book" w:cs="Arial"/>
                <w:b w:val="0"/>
                <w:sz w:val="24"/>
                <w:szCs w:val="24"/>
                <w:lang w:eastAsia="ru-RU"/>
              </w:rPr>
              <w:t>СП 71.13330.2017 Свод правил. Изоляционные и отделочные покрытия. Актуализированная редакция СНиП 3.04.01-87, утвержденный приказом Министерства строительства и жилищно-коммунального хозяйства Российской Федерации от 27 февраля 2017 г. N 128/</w:t>
            </w:r>
            <w:proofErr w:type="spellStart"/>
            <w:r w:rsidRPr="00DF0211">
              <w:rPr>
                <w:rStyle w:val="aff5"/>
                <w:rFonts w:ascii="Franklin Gothic Book" w:eastAsia="Times New Roman" w:hAnsi="Franklin Gothic Book" w:cs="Arial"/>
                <w:b w:val="0"/>
                <w:sz w:val="24"/>
                <w:szCs w:val="24"/>
                <w:lang w:eastAsia="ru-RU"/>
              </w:rPr>
              <w:t>пр</w:t>
            </w:r>
            <w:proofErr w:type="spellEnd"/>
          </w:p>
          <w:p w:rsidR="00DF0211" w:rsidRPr="00DF0211" w:rsidRDefault="00DF0211" w:rsidP="00E4230D">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DF0211">
              <w:rPr>
                <w:rStyle w:val="aff5"/>
                <w:rFonts w:ascii="Franklin Gothic Book" w:eastAsia="Times New Roman" w:hAnsi="Franklin Gothic Book" w:cs="Arial"/>
                <w:b w:val="0"/>
                <w:sz w:val="24"/>
                <w:szCs w:val="24"/>
                <w:lang w:eastAsia="ru-RU"/>
              </w:rPr>
              <w:t>СП70.13330.2012 Свод правил. Несущие и ограждающие конструкции (Актуализированная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
          <w:p w:rsidR="00DF0211" w:rsidRPr="00DF0211" w:rsidRDefault="00DF0211" w:rsidP="00E4230D">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DF0211">
              <w:rPr>
                <w:rStyle w:val="aff5"/>
                <w:rFonts w:ascii="Franklin Gothic Book" w:eastAsia="Times New Roman" w:hAnsi="Franklin Gothic Book" w:cs="Arial"/>
                <w:b w:val="0"/>
                <w:sz w:val="24"/>
                <w:szCs w:val="24"/>
                <w:lang w:eastAsia="ru-RU"/>
              </w:rPr>
              <w:lastRenderedPageBreak/>
              <w:t>СП 72.13330.2016 Свод правил. Защита строительных конструкций и сооружений от коррозии, утвержденный Федеральным агентством по техническому регулированию и метрологии (</w:t>
            </w:r>
            <w:proofErr w:type="spellStart"/>
            <w:r w:rsidRPr="00DF0211">
              <w:rPr>
                <w:rStyle w:val="aff5"/>
                <w:rFonts w:ascii="Franklin Gothic Book" w:eastAsia="Times New Roman" w:hAnsi="Franklin Gothic Book" w:cs="Arial"/>
                <w:b w:val="0"/>
                <w:sz w:val="24"/>
                <w:szCs w:val="24"/>
                <w:lang w:eastAsia="ru-RU"/>
              </w:rPr>
              <w:t>Росстандарт</w:t>
            </w:r>
            <w:proofErr w:type="spellEnd"/>
            <w:r w:rsidRPr="00DF0211">
              <w:rPr>
                <w:rStyle w:val="aff5"/>
                <w:rFonts w:ascii="Franklin Gothic Book" w:eastAsia="Times New Roman" w:hAnsi="Franklin Gothic Book" w:cs="Arial"/>
                <w:b w:val="0"/>
                <w:sz w:val="24"/>
                <w:szCs w:val="24"/>
                <w:lang w:eastAsia="ru-RU"/>
              </w:rPr>
              <w:t>).</w:t>
            </w:r>
          </w:p>
          <w:p w:rsidR="00DF0211" w:rsidRPr="00DF0211" w:rsidRDefault="00DF0211" w:rsidP="00E4230D">
            <w:pPr>
              <w:pStyle w:val="afd"/>
              <w:numPr>
                <w:ilvl w:val="0"/>
                <w:numId w:val="58"/>
              </w:numPr>
              <w:suppressAutoHyphens/>
              <w:ind w:left="0" w:firstLine="0"/>
              <w:jc w:val="both"/>
              <w:rPr>
                <w:rStyle w:val="aff5"/>
                <w:rFonts w:ascii="Franklin Gothic Book" w:eastAsia="Times New Roman" w:hAnsi="Franklin Gothic Book" w:cs="Arial"/>
                <w:b w:val="0"/>
                <w:sz w:val="24"/>
                <w:szCs w:val="24"/>
                <w:lang w:eastAsia="ru-RU"/>
              </w:rPr>
            </w:pPr>
            <w:r w:rsidRPr="00DF0211">
              <w:rPr>
                <w:rStyle w:val="aff5"/>
                <w:rFonts w:ascii="Franklin Gothic Book" w:eastAsia="Times New Roman" w:hAnsi="Franklin Gothic Book" w:cs="Arial"/>
                <w:b w:val="0"/>
                <w:sz w:val="24"/>
                <w:szCs w:val="24"/>
                <w:lang w:eastAsia="ru-RU"/>
              </w:rPr>
              <w:t>СП 17.13330.2017 Свод правил. Кровли. Актуализированная редакция СНиП II-26-76, утвержденный  приказом Министерства строительства и жилищно-коммунального хозяйства Российской Федерации от 31 мая 2017 г. N 827/</w:t>
            </w:r>
            <w:proofErr w:type="spellStart"/>
            <w:r w:rsidRPr="00DF0211">
              <w:rPr>
                <w:rStyle w:val="aff5"/>
                <w:rFonts w:ascii="Franklin Gothic Book" w:eastAsia="Times New Roman" w:hAnsi="Franklin Gothic Book" w:cs="Arial"/>
                <w:b w:val="0"/>
                <w:sz w:val="24"/>
                <w:szCs w:val="24"/>
                <w:lang w:eastAsia="ru-RU"/>
              </w:rPr>
              <w:t>пр</w:t>
            </w:r>
            <w:proofErr w:type="spellEnd"/>
          </w:p>
          <w:p w:rsidR="00DF0211" w:rsidRPr="00DF0211" w:rsidRDefault="00DF0211" w:rsidP="00E4230D">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DF0211">
              <w:rPr>
                <w:rStyle w:val="aff5"/>
                <w:rFonts w:ascii="Franklin Gothic Book" w:eastAsia="Times New Roman" w:hAnsi="Franklin Gothic Book" w:cs="Arial"/>
                <w:b w:val="0"/>
                <w:sz w:val="24"/>
                <w:szCs w:val="24"/>
                <w:lang w:eastAsia="ru-RU"/>
              </w:rPr>
              <w:t xml:space="preserve">СНиП 12-03-2001 Безопасность труда в строительстве. Часть 1. Общие требования, утвержденный Приказом Минтруда России от 01.06.2015 г. № 336н </w:t>
            </w:r>
          </w:p>
          <w:p w:rsidR="00DF0211" w:rsidRPr="00DF0211" w:rsidRDefault="00DF0211" w:rsidP="00E4230D">
            <w:pPr>
              <w:pStyle w:val="afd"/>
              <w:numPr>
                <w:ilvl w:val="0"/>
                <w:numId w:val="58"/>
              </w:numPr>
              <w:suppressAutoHyphens/>
              <w:spacing w:after="0" w:line="240" w:lineRule="auto"/>
              <w:ind w:left="0" w:firstLine="0"/>
              <w:jc w:val="both"/>
              <w:rPr>
                <w:rStyle w:val="aff5"/>
                <w:rFonts w:ascii="Franklin Gothic Book" w:eastAsia="Times New Roman" w:hAnsi="Franklin Gothic Book" w:cs="Arial"/>
                <w:b w:val="0"/>
                <w:sz w:val="24"/>
                <w:szCs w:val="24"/>
                <w:lang w:eastAsia="ru-RU"/>
              </w:rPr>
            </w:pPr>
            <w:r w:rsidRPr="00DF0211">
              <w:rPr>
                <w:rStyle w:val="aff5"/>
                <w:rFonts w:ascii="Franklin Gothic Book" w:eastAsia="Times New Roman" w:hAnsi="Franklin Gothic Book" w:cs="Arial"/>
                <w:b w:val="0"/>
                <w:sz w:val="24"/>
                <w:szCs w:val="24"/>
                <w:lang w:eastAsia="ru-RU"/>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DF0211" w:rsidRPr="00DF0211" w:rsidRDefault="00DF0211" w:rsidP="00E4230D">
            <w:pPr>
              <w:suppressAutoHyphens/>
              <w:spacing w:after="0"/>
              <w:rPr>
                <w:rStyle w:val="aff5"/>
                <w:rFonts w:ascii="Franklin Gothic Book" w:hAnsi="Franklin Gothic Book" w:cs="Arial"/>
                <w:b w:val="0"/>
              </w:rPr>
            </w:pPr>
          </w:p>
          <w:p w:rsidR="00FC27C9" w:rsidRPr="00DF0211" w:rsidRDefault="00FC27C9" w:rsidP="00E4230D">
            <w:pPr>
              <w:suppressAutoHyphens/>
              <w:spacing w:after="0"/>
              <w:rPr>
                <w:rStyle w:val="aff5"/>
                <w:rFonts w:ascii="Franklin Gothic Book" w:hAnsi="Franklin Gothic Book" w:cs="Arial"/>
                <w:b w:val="0"/>
              </w:rPr>
            </w:pPr>
          </w:p>
          <w:p w:rsidR="00FC27C9" w:rsidRPr="00DF0211" w:rsidRDefault="00FC27C9"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Приемка Заказчико</w:t>
            </w:r>
            <w:r w:rsidR="005075AF" w:rsidRPr="00DF0211">
              <w:rPr>
                <w:rStyle w:val="aff5"/>
                <w:rFonts w:ascii="Franklin Gothic Book" w:hAnsi="Franklin Gothic Book" w:cs="Arial"/>
                <w:b w:val="0"/>
              </w:rPr>
              <w:t>м выполненных Подрядчиком работ</w:t>
            </w:r>
            <w:r w:rsidRPr="00DF0211">
              <w:rPr>
                <w:rStyle w:val="aff5"/>
                <w:rFonts w:ascii="Franklin Gothic Book" w:hAnsi="Franklin Gothic Book" w:cs="Arial"/>
                <w:b w:val="0"/>
              </w:rPr>
              <w:t xml:space="preserve"> осуществляется путем подписания сторонами актов сдачи-приемки работ по формам КС-2, КС-3 с приложением исполнительной документации:</w:t>
            </w:r>
          </w:p>
          <w:p w:rsidR="00DF0211" w:rsidRPr="00DF0211" w:rsidRDefault="005D28B7"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sidR="00DF0211" w:rsidRPr="00DF0211">
              <w:rPr>
                <w:rStyle w:val="aff5"/>
                <w:rFonts w:ascii="Franklin Gothic Book" w:hAnsi="Franklin Gothic Book" w:cs="Arial"/>
                <w:b w:val="0"/>
              </w:rPr>
              <w:t xml:space="preserve"> Акт освидетельствования скрытых работ на разборку мягкой кровли</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 Акт освидетельствования скрытых работ на ремонт кровельной стяжки</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 xml:space="preserve">- Акт освидетельствования скрытых работ на </w:t>
            </w:r>
            <w:proofErr w:type="spellStart"/>
            <w:r w:rsidRPr="00DF0211">
              <w:rPr>
                <w:rStyle w:val="aff5"/>
                <w:rFonts w:ascii="Franklin Gothic Book" w:hAnsi="Franklin Gothic Book" w:cs="Arial"/>
                <w:b w:val="0"/>
              </w:rPr>
              <w:t>огрунтовку</w:t>
            </w:r>
            <w:proofErr w:type="spellEnd"/>
            <w:r w:rsidRPr="00DF0211">
              <w:rPr>
                <w:rStyle w:val="aff5"/>
                <w:rFonts w:ascii="Franklin Gothic Book" w:hAnsi="Franklin Gothic Book" w:cs="Arial"/>
                <w:b w:val="0"/>
              </w:rPr>
              <w:t xml:space="preserve"> кровли</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 Акт освидетельствования скрытых работ на устройство мягкой кровли 1 слой</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 xml:space="preserve">Акт освидетельствования скрытых работ на </w:t>
            </w:r>
            <w:proofErr w:type="spellStart"/>
            <w:r w:rsidRPr="00DF0211">
              <w:rPr>
                <w:rStyle w:val="aff5"/>
                <w:rFonts w:ascii="Franklin Gothic Book" w:hAnsi="Franklin Gothic Book" w:cs="Arial"/>
                <w:b w:val="0"/>
              </w:rPr>
              <w:t>огрунтовку</w:t>
            </w:r>
            <w:proofErr w:type="spellEnd"/>
            <w:r w:rsidRPr="00DF0211">
              <w:rPr>
                <w:rStyle w:val="aff5"/>
                <w:rFonts w:ascii="Franklin Gothic Book" w:hAnsi="Franklin Gothic Book" w:cs="Arial"/>
                <w:b w:val="0"/>
              </w:rPr>
              <w:t xml:space="preserve"> металлоконструкций</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Акт освидетельствования скрытых работ на окраску металлоконструкций</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Акт освидетельствования скрытых работ на ремонт штукатурки фасадов</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 xml:space="preserve">Акт освидетельствования скрытых работ на </w:t>
            </w:r>
            <w:proofErr w:type="spellStart"/>
            <w:r w:rsidRPr="00DF0211">
              <w:rPr>
                <w:rStyle w:val="aff5"/>
                <w:rFonts w:ascii="Franklin Gothic Book" w:hAnsi="Franklin Gothic Book" w:cs="Arial"/>
                <w:b w:val="0"/>
              </w:rPr>
              <w:t>огрунтовку</w:t>
            </w:r>
            <w:proofErr w:type="spellEnd"/>
            <w:r w:rsidRPr="00DF0211">
              <w:rPr>
                <w:rStyle w:val="aff5"/>
                <w:rFonts w:ascii="Franklin Gothic Book" w:hAnsi="Franklin Gothic Book" w:cs="Arial"/>
                <w:b w:val="0"/>
              </w:rPr>
              <w:t xml:space="preserve"> фасадов</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 xml:space="preserve">Акт освидетельствования скрытых работ на выемку грунта под </w:t>
            </w:r>
            <w:proofErr w:type="spellStart"/>
            <w:r w:rsidRPr="00DF0211">
              <w:rPr>
                <w:rStyle w:val="aff5"/>
                <w:rFonts w:ascii="Franklin Gothic Book" w:hAnsi="Franklin Gothic Book" w:cs="Arial"/>
                <w:b w:val="0"/>
              </w:rPr>
              <w:t>отмостку</w:t>
            </w:r>
            <w:proofErr w:type="spellEnd"/>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 xml:space="preserve">Акт освидетельствования скрытых работ на щебеночную подсыпку под </w:t>
            </w:r>
            <w:proofErr w:type="spellStart"/>
            <w:r w:rsidRPr="00DF0211">
              <w:rPr>
                <w:rStyle w:val="aff5"/>
                <w:rFonts w:ascii="Franklin Gothic Book" w:hAnsi="Franklin Gothic Book" w:cs="Arial"/>
                <w:b w:val="0"/>
              </w:rPr>
              <w:t>отмостку</w:t>
            </w:r>
            <w:proofErr w:type="spellEnd"/>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 xml:space="preserve">Акт освидетельствования скрытых работ на армирование </w:t>
            </w:r>
            <w:proofErr w:type="spellStart"/>
            <w:r w:rsidRPr="00DF0211">
              <w:rPr>
                <w:rStyle w:val="aff5"/>
                <w:rFonts w:ascii="Franklin Gothic Book" w:hAnsi="Franklin Gothic Book" w:cs="Arial"/>
                <w:b w:val="0"/>
              </w:rPr>
              <w:t>отмостки</w:t>
            </w:r>
            <w:proofErr w:type="spellEnd"/>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Акт освидетельствования скрытых работ на армирование цоколя</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Акт освидетельствования скрытых работ на бетонирование цоколя</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Акт освидетельствования скрытых работ на гидроизоляцию цоколя 1 слой</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Акт освидетельствования скрытых работ на герметизацию стыков стеновых панелей</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w:t>
            </w:r>
            <w:r>
              <w:rPr>
                <w:rStyle w:val="aff5"/>
                <w:rFonts w:ascii="Franklin Gothic Book" w:hAnsi="Franklin Gothic Book" w:cs="Arial"/>
                <w:b w:val="0"/>
              </w:rPr>
              <w:t xml:space="preserve"> </w:t>
            </w:r>
            <w:r w:rsidRPr="00DF0211">
              <w:rPr>
                <w:rStyle w:val="aff5"/>
                <w:rFonts w:ascii="Franklin Gothic Book" w:hAnsi="Franklin Gothic Book" w:cs="Arial"/>
                <w:b w:val="0"/>
              </w:rPr>
              <w:t>Журнал общих работ</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-Паспорта и сертификаты (декларации) соответствия на применяемые материалы</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 Удостоверения сварщиков, протоколы аттестации сварщиков</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 xml:space="preserve">-Приказы о назначении ответственных лиц за ведение работ на объекте </w:t>
            </w:r>
          </w:p>
          <w:p w:rsidR="00DF0211" w:rsidRPr="00DF0211" w:rsidRDefault="00DF0211"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капитального ремонта, за осуществление строительного контроля подрядной организацией, за ведение исполнительной документации</w:t>
            </w:r>
          </w:p>
          <w:p w:rsidR="00FC27C9" w:rsidRPr="00DF0211" w:rsidRDefault="00FC27C9" w:rsidP="00E4230D">
            <w:pPr>
              <w:suppressAutoHyphens/>
              <w:spacing w:after="0"/>
              <w:rPr>
                <w:rStyle w:val="aff5"/>
                <w:rFonts w:ascii="Franklin Gothic Book" w:hAnsi="Franklin Gothic Book" w:cs="Arial"/>
                <w:b w:val="0"/>
              </w:rPr>
            </w:pPr>
          </w:p>
          <w:p w:rsidR="00FC27C9" w:rsidRPr="00DF0211" w:rsidRDefault="00FC27C9" w:rsidP="00E4230D">
            <w:pPr>
              <w:suppressAutoHyphens/>
              <w:spacing w:after="0"/>
              <w:rPr>
                <w:rStyle w:val="aff5"/>
                <w:rFonts w:ascii="Franklin Gothic Book" w:hAnsi="Franklin Gothic Book" w:cs="Arial"/>
                <w:b w:val="0"/>
              </w:rPr>
            </w:pPr>
            <w:r w:rsidRPr="00DF0211">
              <w:rPr>
                <w:rStyle w:val="aff5"/>
                <w:rFonts w:ascii="Franklin Gothic Book" w:hAnsi="Franklin Gothic Book" w:cs="Arial"/>
                <w:b w:val="0"/>
              </w:rPr>
              <w:t>Перечень исполнительной документации может дополняться на усмотрение Заказчика</w:t>
            </w:r>
          </w:p>
          <w:p w:rsidR="003E0813" w:rsidRPr="00DF0211" w:rsidRDefault="003E0813" w:rsidP="00E4230D">
            <w:pPr>
              <w:pStyle w:val="afd"/>
              <w:suppressAutoHyphens/>
              <w:spacing w:after="0" w:line="240" w:lineRule="auto"/>
              <w:jc w:val="both"/>
              <w:rPr>
                <w:rStyle w:val="aff5"/>
                <w:rFonts w:ascii="Franklin Gothic Book" w:eastAsia="Times New Roman" w:hAnsi="Franklin Gothic Book" w:cs="Arial"/>
                <w:b w:val="0"/>
                <w:sz w:val="24"/>
                <w:szCs w:val="24"/>
                <w:lang w:eastAsia="ru-RU"/>
              </w:rPr>
            </w:pPr>
          </w:p>
        </w:tc>
      </w:tr>
      <w:tr w:rsidR="003E0813" w:rsidRPr="00284EE5" w:rsidTr="005D28B7">
        <w:trPr>
          <w:trHeight w:val="330"/>
        </w:trPr>
        <w:tc>
          <w:tcPr>
            <w:tcW w:w="9654" w:type="dxa"/>
            <w:tcBorders>
              <w:top w:val="nil"/>
              <w:left w:val="nil"/>
              <w:bottom w:val="nil"/>
              <w:right w:val="nil"/>
            </w:tcBorders>
            <w:shd w:val="clear" w:color="auto" w:fill="auto"/>
            <w:noWrap/>
            <w:vAlign w:val="center"/>
          </w:tcPr>
          <w:p w:rsidR="003E0813" w:rsidRPr="00284EE5" w:rsidRDefault="003E0813" w:rsidP="003E0813">
            <w:pPr>
              <w:pStyle w:val="afd"/>
              <w:spacing w:after="0" w:line="240" w:lineRule="auto"/>
              <w:jc w:val="both"/>
              <w:rPr>
                <w:rFonts w:ascii="Franklin Gothic Book" w:eastAsia="Times New Roman" w:hAnsi="Franklin Gothic Book"/>
                <w:sz w:val="24"/>
                <w:szCs w:val="24"/>
                <w:lang w:eastAsia="ru-RU"/>
              </w:rPr>
            </w:pPr>
          </w:p>
        </w:tc>
      </w:tr>
      <w:tr w:rsidR="003E0813" w:rsidRPr="00284EE5" w:rsidTr="005D28B7">
        <w:trPr>
          <w:trHeight w:val="360"/>
        </w:trPr>
        <w:tc>
          <w:tcPr>
            <w:tcW w:w="9654" w:type="dxa"/>
            <w:tcBorders>
              <w:top w:val="nil"/>
              <w:left w:val="nil"/>
              <w:bottom w:val="nil"/>
              <w:right w:val="nil"/>
            </w:tcBorders>
            <w:shd w:val="clear" w:color="auto" w:fill="auto"/>
            <w:vAlign w:val="center"/>
            <w:hideMark/>
          </w:tcPr>
          <w:p w:rsidR="003E0813" w:rsidRPr="00284EE5" w:rsidRDefault="003E0813" w:rsidP="003E0813">
            <w:pPr>
              <w:pStyle w:val="afd"/>
              <w:spacing w:after="0" w:line="240" w:lineRule="auto"/>
              <w:jc w:val="both"/>
              <w:rPr>
                <w:rFonts w:ascii="Franklin Gothic Book" w:eastAsia="Times New Roman" w:hAnsi="Franklin Gothic Book"/>
                <w:sz w:val="24"/>
                <w:szCs w:val="24"/>
                <w:lang w:eastAsia="ru-RU"/>
              </w:rPr>
            </w:pPr>
          </w:p>
        </w:tc>
      </w:tr>
    </w:tbl>
    <w:p w:rsidR="0003770F" w:rsidRDefault="0003770F" w:rsidP="0003770F">
      <w:pPr>
        <w:keepNext/>
        <w:suppressAutoHyphens/>
        <w:spacing w:after="0"/>
        <w:jc w:val="center"/>
        <w:outlineLvl w:val="0"/>
        <w:rPr>
          <w:rStyle w:val="aff5"/>
          <w:rFonts w:ascii="Franklin Gothic Book" w:hAnsi="Franklin Gothic Book" w:cs="Arial"/>
        </w:rPr>
      </w:pPr>
    </w:p>
    <w:p w:rsidR="00FC27C9" w:rsidRDefault="00FC27C9">
      <w:pPr>
        <w:spacing w:after="0"/>
        <w:jc w:val="left"/>
        <w:rPr>
          <w:rStyle w:val="aff5"/>
          <w:rFonts w:ascii="Franklin Gothic Book" w:hAnsi="Franklin Gothic Book" w:cs="Arial"/>
        </w:rPr>
      </w:pPr>
      <w:r>
        <w:rPr>
          <w:rStyle w:val="aff5"/>
          <w:rFonts w:ascii="Franklin Gothic Book" w:hAnsi="Franklin Gothic Book" w:cs="Arial"/>
        </w:rPr>
        <w:br w:type="page"/>
      </w: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7"/>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4" w:name="_Toc485193640"/>
      <w:bookmarkStart w:id="85" w:name="_Toc535591178"/>
      <w:bookmarkStart w:id="86" w:name="_Toc64364057"/>
      <w:r w:rsidRPr="006D563D">
        <w:rPr>
          <w:rStyle w:val="aff5"/>
          <w:rFonts w:ascii="Franklin Gothic Book" w:hAnsi="Franklin Gothic Book" w:cs="Arial"/>
        </w:rPr>
        <w:lastRenderedPageBreak/>
        <w:t>ПРОЕКТ ДОГОВОРА</w:t>
      </w:r>
      <w:bookmarkEnd w:id="84"/>
      <w:bookmarkEnd w:id="85"/>
      <w:bookmarkEnd w:id="86"/>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28"/>
          <w:headerReference w:type="first" r:id="rId29"/>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946C1F" w:rsidRDefault="00BE68A4" w:rsidP="0096567C">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 xml:space="preserve">капитальный ремонт </w:t>
      </w:r>
      <w:r w:rsidR="00946C1F" w:rsidRPr="002105B3">
        <w:rPr>
          <w:rFonts w:ascii="Franklin Gothic Book" w:hAnsi="Franklin Gothic Book" w:cs="Arial"/>
        </w:rPr>
        <w:t xml:space="preserve">сооружений вентиляционных шахт и помещений шинных </w:t>
      </w:r>
      <w:r w:rsidR="00946C1F" w:rsidRPr="002105B3">
        <w:t xml:space="preserve"> </w:t>
      </w:r>
      <w:r w:rsidR="00946C1F" w:rsidRPr="002105B3">
        <w:rPr>
          <w:rFonts w:ascii="Franklin Gothic Book" w:hAnsi="Franklin Gothic Book" w:cs="Arial"/>
        </w:rPr>
        <w:t xml:space="preserve">кабельных тоннелей 6 </w:t>
      </w:r>
      <w:proofErr w:type="spellStart"/>
      <w:r w:rsidR="00946C1F" w:rsidRPr="002105B3">
        <w:rPr>
          <w:rFonts w:ascii="Franklin Gothic Book" w:hAnsi="Franklin Gothic Book" w:cs="Arial"/>
        </w:rPr>
        <w:t>кВ</w:t>
      </w:r>
      <w:proofErr w:type="spellEnd"/>
      <w:r w:rsidR="00946C1F" w:rsidRPr="002105B3">
        <w:rPr>
          <w:rFonts w:ascii="Franklin Gothic Book" w:hAnsi="Franklin Gothic Book" w:cs="Arial"/>
        </w:rPr>
        <w:t xml:space="preserve">(подземных) </w:t>
      </w:r>
    </w:p>
    <w:p w:rsidR="00931C1C" w:rsidRPr="00DF13FE" w:rsidRDefault="00946C1F" w:rsidP="0096567C">
      <w:pPr>
        <w:widowControl w:val="0"/>
        <w:suppressAutoHyphens/>
        <w:autoSpaceDE w:val="0"/>
        <w:autoSpaceDN w:val="0"/>
        <w:adjustRightInd w:val="0"/>
        <w:spacing w:after="0"/>
        <w:jc w:val="center"/>
        <w:rPr>
          <w:rFonts w:ascii="Franklin Gothic Book" w:hAnsi="Franklin Gothic Book" w:cs="Arial"/>
          <w:i/>
        </w:rPr>
      </w:pPr>
      <w:r w:rsidRPr="002105B3">
        <w:rPr>
          <w:rFonts w:ascii="Franklin Gothic Book" w:hAnsi="Franklin Gothic Book" w:cs="Arial"/>
        </w:rPr>
        <w:t xml:space="preserve">от ОП-6 НКМК ЦРЭО </w:t>
      </w:r>
      <w:r w:rsidRPr="003045EC">
        <w:rPr>
          <w:rFonts w:ascii="Franklin Gothic Book" w:hAnsi="Franklin Gothic Book" w:cs="Arial"/>
        </w:rPr>
        <w:t>РП</w:t>
      </w:r>
    </w:p>
    <w:p w:rsidR="00DF13FE" w:rsidRDefault="00DF13FE" w:rsidP="0096567C">
      <w:pPr>
        <w:widowControl w:val="0"/>
        <w:suppressAutoHyphens/>
        <w:autoSpaceDE w:val="0"/>
        <w:autoSpaceDN w:val="0"/>
        <w:adjustRightInd w:val="0"/>
        <w:spacing w:after="0"/>
        <w:jc w:val="center"/>
        <w:rPr>
          <w:rFonts w:ascii="Franklin Gothic Book" w:hAnsi="Franklin Gothic Book" w:cs="Arial"/>
          <w:i/>
        </w:rPr>
      </w:pPr>
    </w:p>
    <w:p w:rsidR="00DF13FE" w:rsidRDefault="00DF13FE" w:rsidP="0096567C">
      <w:pPr>
        <w:widowControl w:val="0"/>
        <w:suppressAutoHyphens/>
        <w:autoSpaceDE w:val="0"/>
        <w:autoSpaceDN w:val="0"/>
        <w:adjustRightInd w:val="0"/>
        <w:spacing w:after="0"/>
        <w:jc w:val="center"/>
        <w:rPr>
          <w:rFonts w:ascii="Franklin Gothic Book" w:hAnsi="Franklin Gothic Book" w:cs="Arial"/>
          <w:i/>
        </w:rPr>
      </w:pPr>
    </w:p>
    <w:p w:rsidR="00DF13FE" w:rsidRPr="00DF13FE" w:rsidRDefault="00DF13FE" w:rsidP="0096567C">
      <w:pPr>
        <w:widowControl w:val="0"/>
        <w:suppressAutoHyphens/>
        <w:autoSpaceDE w:val="0"/>
        <w:autoSpaceDN w:val="0"/>
        <w:adjustRightInd w:val="0"/>
        <w:spacing w:after="0"/>
        <w:jc w:val="center"/>
        <w:rPr>
          <w:rFonts w:ascii="Franklin Gothic Book" w:hAnsi="Franklin Gothic Book" w:cs="Arial"/>
          <w:i/>
        </w:rPr>
      </w:pPr>
    </w:p>
    <w:tbl>
      <w:tblPr>
        <w:tblW w:w="14982" w:type="dxa"/>
        <w:tblInd w:w="93" w:type="dxa"/>
        <w:tblLook w:val="04A0" w:firstRow="1" w:lastRow="0" w:firstColumn="1" w:lastColumn="0" w:noHBand="0" w:noVBand="1"/>
      </w:tblPr>
      <w:tblGrid>
        <w:gridCol w:w="514"/>
        <w:gridCol w:w="68"/>
        <w:gridCol w:w="4635"/>
        <w:gridCol w:w="709"/>
        <w:gridCol w:w="1540"/>
        <w:gridCol w:w="3740"/>
        <w:gridCol w:w="691"/>
        <w:gridCol w:w="1005"/>
        <w:gridCol w:w="2080"/>
      </w:tblGrid>
      <w:tr w:rsidR="007068B2" w:rsidRPr="007068B2" w:rsidTr="00DF13FE">
        <w:trPr>
          <w:trHeight w:val="33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68B2" w:rsidRPr="007068B2" w:rsidRDefault="007068B2" w:rsidP="007068B2">
            <w:pPr>
              <w:spacing w:after="0"/>
              <w:jc w:val="center"/>
              <w:rPr>
                <w:rFonts w:ascii="Arial" w:hAnsi="Arial" w:cs="Arial"/>
                <w:b/>
                <w:bCs/>
                <w:sz w:val="20"/>
                <w:szCs w:val="20"/>
              </w:rPr>
            </w:pPr>
            <w:r w:rsidRPr="007068B2">
              <w:rPr>
                <w:rFonts w:ascii="Arial" w:hAnsi="Arial" w:cs="Arial"/>
                <w:b/>
                <w:bCs/>
                <w:sz w:val="20"/>
                <w:szCs w:val="20"/>
              </w:rPr>
              <w:t>№ п/п</w:t>
            </w:r>
          </w:p>
        </w:tc>
        <w:tc>
          <w:tcPr>
            <w:tcW w:w="470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68B2" w:rsidRPr="007068B2" w:rsidRDefault="007068B2" w:rsidP="007068B2">
            <w:pPr>
              <w:spacing w:after="0"/>
              <w:jc w:val="center"/>
              <w:rPr>
                <w:rFonts w:ascii="Arial" w:hAnsi="Arial" w:cs="Arial"/>
                <w:b/>
                <w:bCs/>
                <w:sz w:val="20"/>
                <w:szCs w:val="20"/>
              </w:rPr>
            </w:pPr>
            <w:r w:rsidRPr="007068B2">
              <w:rPr>
                <w:rFonts w:ascii="Arial" w:hAnsi="Arial" w:cs="Arial"/>
                <w:b/>
                <w:bCs/>
                <w:sz w:val="20"/>
                <w:szCs w:val="20"/>
              </w:rPr>
              <w:t>Наименование элемента оборудования (здания или сооружения) и выполняемой операции, с указанием ее характеристик</w:t>
            </w:r>
          </w:p>
        </w:tc>
        <w:tc>
          <w:tcPr>
            <w:tcW w:w="2249" w:type="dxa"/>
            <w:gridSpan w:val="2"/>
            <w:tcBorders>
              <w:top w:val="single" w:sz="4" w:space="0" w:color="auto"/>
              <w:left w:val="nil"/>
              <w:bottom w:val="single" w:sz="4" w:space="0" w:color="auto"/>
              <w:right w:val="single" w:sz="4" w:space="0" w:color="auto"/>
            </w:tcBorders>
            <w:shd w:val="clear" w:color="auto" w:fill="auto"/>
            <w:hideMark/>
          </w:tcPr>
          <w:p w:rsidR="007068B2" w:rsidRPr="007068B2" w:rsidRDefault="007068B2" w:rsidP="007068B2">
            <w:pPr>
              <w:spacing w:after="0"/>
              <w:jc w:val="center"/>
              <w:rPr>
                <w:rFonts w:ascii="Arial" w:hAnsi="Arial" w:cs="Arial"/>
                <w:b/>
                <w:bCs/>
                <w:sz w:val="20"/>
                <w:szCs w:val="20"/>
              </w:rPr>
            </w:pPr>
            <w:r w:rsidRPr="007068B2">
              <w:rPr>
                <w:rFonts w:ascii="Arial" w:hAnsi="Arial" w:cs="Arial"/>
                <w:b/>
                <w:bCs/>
                <w:sz w:val="20"/>
                <w:szCs w:val="20"/>
              </w:rPr>
              <w:t>Объем выполня</w:t>
            </w:r>
            <w:r w:rsidRPr="007068B2">
              <w:rPr>
                <w:rFonts w:ascii="Arial" w:hAnsi="Arial" w:cs="Arial"/>
                <w:b/>
                <w:bCs/>
                <w:sz w:val="20"/>
                <w:szCs w:val="20"/>
              </w:rPr>
              <w:t>е</w:t>
            </w:r>
            <w:r w:rsidRPr="007068B2">
              <w:rPr>
                <w:rFonts w:ascii="Arial" w:hAnsi="Arial" w:cs="Arial"/>
                <w:b/>
                <w:bCs/>
                <w:sz w:val="20"/>
                <w:szCs w:val="20"/>
              </w:rPr>
              <w:t>мых работ</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68B2" w:rsidRPr="007068B2" w:rsidRDefault="007068B2" w:rsidP="007068B2">
            <w:pPr>
              <w:spacing w:after="0"/>
              <w:jc w:val="center"/>
              <w:rPr>
                <w:rFonts w:ascii="Arial" w:hAnsi="Arial" w:cs="Arial"/>
                <w:b/>
                <w:bCs/>
                <w:sz w:val="20"/>
                <w:szCs w:val="20"/>
              </w:rPr>
            </w:pPr>
            <w:r w:rsidRPr="007068B2">
              <w:rPr>
                <w:rFonts w:ascii="Arial" w:hAnsi="Arial" w:cs="Arial"/>
                <w:b/>
                <w:bCs/>
                <w:sz w:val="20"/>
                <w:szCs w:val="20"/>
              </w:rPr>
              <w:t>Наименование используемых з</w:t>
            </w:r>
            <w:r w:rsidRPr="007068B2">
              <w:rPr>
                <w:rFonts w:ascii="Arial" w:hAnsi="Arial" w:cs="Arial"/>
                <w:b/>
                <w:bCs/>
                <w:sz w:val="20"/>
                <w:szCs w:val="20"/>
              </w:rPr>
              <w:t>а</w:t>
            </w:r>
            <w:r w:rsidRPr="007068B2">
              <w:rPr>
                <w:rFonts w:ascii="Arial" w:hAnsi="Arial" w:cs="Arial"/>
                <w:b/>
                <w:bCs/>
                <w:sz w:val="20"/>
                <w:szCs w:val="20"/>
              </w:rPr>
              <w:t>пасных частей и материалов</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7068B2" w:rsidRPr="007068B2" w:rsidRDefault="007068B2" w:rsidP="007068B2">
            <w:pPr>
              <w:spacing w:after="0"/>
              <w:jc w:val="center"/>
              <w:rPr>
                <w:rFonts w:ascii="Arial" w:hAnsi="Arial" w:cs="Arial"/>
                <w:b/>
                <w:bCs/>
                <w:sz w:val="20"/>
                <w:szCs w:val="20"/>
              </w:rPr>
            </w:pPr>
            <w:r w:rsidRPr="007068B2">
              <w:rPr>
                <w:rFonts w:ascii="Arial" w:hAnsi="Arial" w:cs="Arial"/>
                <w:b/>
                <w:bCs/>
                <w:sz w:val="20"/>
                <w:szCs w:val="20"/>
              </w:rPr>
              <w:t>Объем и</w:t>
            </w:r>
            <w:r w:rsidRPr="007068B2">
              <w:rPr>
                <w:rFonts w:ascii="Arial" w:hAnsi="Arial" w:cs="Arial"/>
                <w:b/>
                <w:bCs/>
                <w:sz w:val="20"/>
                <w:szCs w:val="20"/>
              </w:rPr>
              <w:t>с</w:t>
            </w:r>
            <w:r w:rsidRPr="007068B2">
              <w:rPr>
                <w:rFonts w:ascii="Arial" w:hAnsi="Arial" w:cs="Arial"/>
                <w:b/>
                <w:bCs/>
                <w:sz w:val="20"/>
                <w:szCs w:val="20"/>
              </w:rPr>
              <w:t>пользуемых запасных ч</w:t>
            </w:r>
            <w:r w:rsidRPr="007068B2">
              <w:rPr>
                <w:rFonts w:ascii="Arial" w:hAnsi="Arial" w:cs="Arial"/>
                <w:b/>
                <w:bCs/>
                <w:sz w:val="20"/>
                <w:szCs w:val="20"/>
              </w:rPr>
              <w:t>а</w:t>
            </w:r>
            <w:r w:rsidRPr="007068B2">
              <w:rPr>
                <w:rFonts w:ascii="Arial" w:hAnsi="Arial" w:cs="Arial"/>
                <w:b/>
                <w:bCs/>
                <w:sz w:val="20"/>
                <w:szCs w:val="20"/>
              </w:rPr>
              <w:t>стей и мат</w:t>
            </w:r>
            <w:r w:rsidRPr="007068B2">
              <w:rPr>
                <w:rFonts w:ascii="Arial" w:hAnsi="Arial" w:cs="Arial"/>
                <w:b/>
                <w:bCs/>
                <w:sz w:val="20"/>
                <w:szCs w:val="20"/>
              </w:rPr>
              <w:t>е</w:t>
            </w:r>
            <w:r w:rsidRPr="007068B2">
              <w:rPr>
                <w:rFonts w:ascii="Arial" w:hAnsi="Arial" w:cs="Arial"/>
                <w:b/>
                <w:bCs/>
                <w:sz w:val="20"/>
                <w:szCs w:val="20"/>
              </w:rPr>
              <w:t>риалов</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68B2" w:rsidRPr="007068B2" w:rsidRDefault="007068B2" w:rsidP="007068B2">
            <w:pPr>
              <w:spacing w:after="0"/>
              <w:jc w:val="center"/>
              <w:rPr>
                <w:rFonts w:ascii="Arial" w:hAnsi="Arial" w:cs="Arial"/>
                <w:b/>
                <w:bCs/>
                <w:sz w:val="20"/>
                <w:szCs w:val="20"/>
              </w:rPr>
            </w:pPr>
            <w:r w:rsidRPr="007068B2">
              <w:rPr>
                <w:rFonts w:ascii="Arial" w:hAnsi="Arial" w:cs="Arial"/>
                <w:b/>
                <w:bCs/>
                <w:sz w:val="20"/>
                <w:szCs w:val="20"/>
              </w:rPr>
              <w:t>Примечание</w:t>
            </w:r>
          </w:p>
        </w:tc>
      </w:tr>
      <w:tr w:rsidR="007068B2" w:rsidRPr="007068B2" w:rsidTr="00DF13FE">
        <w:trPr>
          <w:trHeight w:val="75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068B2" w:rsidRPr="007068B2" w:rsidRDefault="007068B2" w:rsidP="007068B2">
            <w:pPr>
              <w:spacing w:after="0"/>
              <w:jc w:val="left"/>
              <w:rPr>
                <w:rFonts w:ascii="Arial" w:hAnsi="Arial" w:cs="Arial"/>
                <w:b/>
                <w:bCs/>
                <w:sz w:val="20"/>
                <w:szCs w:val="20"/>
              </w:rPr>
            </w:pPr>
          </w:p>
        </w:tc>
        <w:tc>
          <w:tcPr>
            <w:tcW w:w="4703" w:type="dxa"/>
            <w:gridSpan w:val="2"/>
            <w:vMerge/>
            <w:tcBorders>
              <w:top w:val="single" w:sz="4" w:space="0" w:color="auto"/>
              <w:left w:val="single" w:sz="4" w:space="0" w:color="auto"/>
              <w:bottom w:val="single" w:sz="4" w:space="0" w:color="auto"/>
              <w:right w:val="single" w:sz="4" w:space="0" w:color="auto"/>
            </w:tcBorders>
            <w:vAlign w:val="center"/>
            <w:hideMark/>
          </w:tcPr>
          <w:p w:rsidR="007068B2" w:rsidRPr="007068B2" w:rsidRDefault="007068B2" w:rsidP="007068B2">
            <w:pPr>
              <w:spacing w:after="0"/>
              <w:jc w:val="left"/>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auto" w:fill="auto"/>
            <w:hideMark/>
          </w:tcPr>
          <w:p w:rsidR="007068B2" w:rsidRPr="007068B2" w:rsidRDefault="007068B2" w:rsidP="007068B2">
            <w:pPr>
              <w:spacing w:after="0"/>
              <w:jc w:val="center"/>
              <w:rPr>
                <w:rFonts w:ascii="Arial" w:hAnsi="Arial" w:cs="Arial"/>
                <w:b/>
                <w:bCs/>
                <w:sz w:val="20"/>
                <w:szCs w:val="20"/>
              </w:rPr>
            </w:pPr>
            <w:r w:rsidRPr="007068B2">
              <w:rPr>
                <w:rFonts w:ascii="Arial" w:hAnsi="Arial" w:cs="Arial"/>
                <w:b/>
                <w:bCs/>
                <w:sz w:val="20"/>
                <w:szCs w:val="20"/>
              </w:rPr>
              <w:t xml:space="preserve">Ед. </w:t>
            </w:r>
            <w:proofErr w:type="spellStart"/>
            <w:r w:rsidRPr="007068B2">
              <w:rPr>
                <w:rFonts w:ascii="Arial" w:hAnsi="Arial" w:cs="Arial"/>
                <w:b/>
                <w:bCs/>
                <w:sz w:val="20"/>
                <w:szCs w:val="20"/>
              </w:rPr>
              <w:t>изм</w:t>
            </w:r>
            <w:proofErr w:type="spellEnd"/>
          </w:p>
        </w:tc>
        <w:tc>
          <w:tcPr>
            <w:tcW w:w="1540" w:type="dxa"/>
            <w:tcBorders>
              <w:top w:val="nil"/>
              <w:left w:val="nil"/>
              <w:bottom w:val="single" w:sz="4" w:space="0" w:color="auto"/>
              <w:right w:val="single" w:sz="4" w:space="0" w:color="auto"/>
            </w:tcBorders>
            <w:shd w:val="clear" w:color="auto" w:fill="auto"/>
            <w:hideMark/>
          </w:tcPr>
          <w:p w:rsidR="007068B2" w:rsidRPr="007068B2" w:rsidRDefault="007068B2" w:rsidP="007068B2">
            <w:pPr>
              <w:spacing w:after="0"/>
              <w:jc w:val="center"/>
              <w:rPr>
                <w:rFonts w:ascii="Arial" w:hAnsi="Arial" w:cs="Arial"/>
                <w:b/>
                <w:bCs/>
                <w:sz w:val="20"/>
                <w:szCs w:val="20"/>
              </w:rPr>
            </w:pPr>
            <w:r w:rsidRPr="007068B2">
              <w:rPr>
                <w:rFonts w:ascii="Arial" w:hAnsi="Arial" w:cs="Arial"/>
                <w:b/>
                <w:bCs/>
                <w:sz w:val="20"/>
                <w:szCs w:val="20"/>
              </w:rPr>
              <w:t>Кол-во</w:t>
            </w: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7068B2" w:rsidRPr="007068B2" w:rsidRDefault="007068B2" w:rsidP="007068B2">
            <w:pPr>
              <w:spacing w:after="0"/>
              <w:jc w:val="left"/>
              <w:rPr>
                <w:rFonts w:ascii="Arial" w:hAnsi="Arial" w:cs="Arial"/>
                <w:b/>
                <w:bCs/>
                <w:sz w:val="20"/>
                <w:szCs w:val="20"/>
              </w:rPr>
            </w:pPr>
          </w:p>
        </w:tc>
        <w:tc>
          <w:tcPr>
            <w:tcW w:w="691" w:type="dxa"/>
            <w:tcBorders>
              <w:top w:val="nil"/>
              <w:left w:val="nil"/>
              <w:bottom w:val="single" w:sz="4" w:space="0" w:color="auto"/>
              <w:right w:val="single" w:sz="4" w:space="0" w:color="auto"/>
            </w:tcBorders>
            <w:shd w:val="clear" w:color="auto" w:fill="auto"/>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xml:space="preserve">Ед. </w:t>
            </w:r>
            <w:proofErr w:type="spellStart"/>
            <w:r w:rsidRPr="007068B2">
              <w:rPr>
                <w:rFonts w:ascii="Arial" w:hAnsi="Arial" w:cs="Arial"/>
                <w:b/>
                <w:bCs/>
                <w:sz w:val="20"/>
                <w:szCs w:val="20"/>
              </w:rPr>
              <w:t>изм</w:t>
            </w:r>
            <w:proofErr w:type="spellEnd"/>
          </w:p>
        </w:tc>
        <w:tc>
          <w:tcPr>
            <w:tcW w:w="1005" w:type="dxa"/>
            <w:tcBorders>
              <w:top w:val="nil"/>
              <w:left w:val="nil"/>
              <w:bottom w:val="single" w:sz="4" w:space="0" w:color="auto"/>
              <w:right w:val="single" w:sz="4" w:space="0" w:color="auto"/>
            </w:tcBorders>
            <w:shd w:val="clear" w:color="auto" w:fill="auto"/>
            <w:hideMark/>
          </w:tcPr>
          <w:p w:rsidR="007068B2" w:rsidRPr="007068B2" w:rsidRDefault="007068B2" w:rsidP="007068B2">
            <w:pPr>
              <w:spacing w:after="0"/>
              <w:jc w:val="center"/>
              <w:rPr>
                <w:rFonts w:ascii="Arial" w:hAnsi="Arial" w:cs="Arial"/>
                <w:b/>
                <w:bCs/>
                <w:sz w:val="20"/>
                <w:szCs w:val="20"/>
              </w:rPr>
            </w:pPr>
            <w:r w:rsidRPr="007068B2">
              <w:rPr>
                <w:rFonts w:ascii="Arial" w:hAnsi="Arial" w:cs="Arial"/>
                <w:b/>
                <w:bCs/>
                <w:sz w:val="20"/>
                <w:szCs w:val="20"/>
              </w:rPr>
              <w:t>Кол-во</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7068B2" w:rsidRPr="007068B2" w:rsidRDefault="007068B2" w:rsidP="007068B2">
            <w:pPr>
              <w:spacing w:after="0"/>
              <w:jc w:val="left"/>
              <w:rPr>
                <w:rFonts w:ascii="Arial" w:hAnsi="Arial" w:cs="Arial"/>
                <w:b/>
                <w:bCs/>
                <w:sz w:val="20"/>
                <w:szCs w:val="20"/>
              </w:rPr>
            </w:pPr>
          </w:p>
        </w:tc>
      </w:tr>
      <w:tr w:rsidR="007068B2" w:rsidRPr="007068B2" w:rsidTr="007068B2">
        <w:trPr>
          <w:trHeight w:val="330"/>
        </w:trPr>
        <w:tc>
          <w:tcPr>
            <w:tcW w:w="14982"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068B2" w:rsidRPr="007068B2" w:rsidRDefault="007068B2" w:rsidP="007068B2">
            <w:pPr>
              <w:spacing w:after="0"/>
              <w:jc w:val="left"/>
              <w:rPr>
                <w:rFonts w:ascii="Arial" w:hAnsi="Arial" w:cs="Arial"/>
                <w:b/>
                <w:bCs/>
                <w:i/>
                <w:iCs/>
                <w:sz w:val="20"/>
                <w:szCs w:val="20"/>
              </w:rPr>
            </w:pPr>
            <w:r w:rsidRPr="007068B2">
              <w:rPr>
                <w:rFonts w:ascii="Arial" w:hAnsi="Arial" w:cs="Arial"/>
                <w:b/>
                <w:bCs/>
                <w:i/>
                <w:iCs/>
                <w:sz w:val="20"/>
                <w:szCs w:val="20"/>
              </w:rPr>
              <w:t xml:space="preserve">Ремонт </w:t>
            </w:r>
            <w:proofErr w:type="spellStart"/>
            <w:r w:rsidRPr="007068B2">
              <w:rPr>
                <w:rFonts w:ascii="Arial" w:hAnsi="Arial" w:cs="Arial"/>
                <w:b/>
                <w:bCs/>
                <w:i/>
                <w:iCs/>
                <w:sz w:val="20"/>
                <w:szCs w:val="20"/>
              </w:rPr>
              <w:t>вент.шахты</w:t>
            </w:r>
            <w:proofErr w:type="spellEnd"/>
            <w:r w:rsidRPr="007068B2">
              <w:rPr>
                <w:rFonts w:ascii="Arial" w:hAnsi="Arial" w:cs="Arial"/>
                <w:b/>
                <w:bCs/>
                <w:i/>
                <w:iCs/>
                <w:sz w:val="20"/>
                <w:szCs w:val="20"/>
              </w:rPr>
              <w:t xml:space="preserve"> №1 в сторону РП-601</w:t>
            </w:r>
          </w:p>
        </w:tc>
      </w:tr>
      <w:tr w:rsidR="007068B2" w:rsidRPr="007068B2" w:rsidTr="00DF13FE">
        <w:trPr>
          <w:trHeight w:val="975"/>
        </w:trPr>
        <w:tc>
          <w:tcPr>
            <w:tcW w:w="514" w:type="dxa"/>
            <w:tcBorders>
              <w:top w:val="nil"/>
              <w:left w:val="single" w:sz="4" w:space="0" w:color="auto"/>
              <w:bottom w:val="single" w:sz="4" w:space="0" w:color="auto"/>
              <w:right w:val="single" w:sz="4" w:space="0" w:color="auto"/>
            </w:tcBorders>
            <w:shd w:val="clear" w:color="000000" w:fill="FFFFFF"/>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1</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7068B2" w:rsidRPr="007068B2" w:rsidRDefault="00ED6E45" w:rsidP="007068B2">
            <w:pPr>
              <w:spacing w:after="0"/>
              <w:jc w:val="left"/>
              <w:rPr>
                <w:rFonts w:ascii="Arial" w:hAnsi="Arial" w:cs="Arial"/>
                <w:sz w:val="20"/>
                <w:szCs w:val="20"/>
              </w:rPr>
            </w:pPr>
            <w:r>
              <w:rPr>
                <w:rFonts w:ascii="Arial" w:hAnsi="Arial" w:cs="Arial"/>
                <w:sz w:val="20"/>
                <w:szCs w:val="20"/>
              </w:rPr>
              <w:t>За</w:t>
            </w:r>
            <w:r w:rsidR="007068B2" w:rsidRPr="007068B2">
              <w:rPr>
                <w:rFonts w:ascii="Arial" w:hAnsi="Arial" w:cs="Arial"/>
                <w:sz w:val="20"/>
                <w:szCs w:val="20"/>
              </w:rPr>
              <w:t>мена участка существующих рулонных кр</w:t>
            </w:r>
            <w:r w:rsidR="007068B2" w:rsidRPr="007068B2">
              <w:rPr>
                <w:rFonts w:ascii="Arial" w:hAnsi="Arial" w:cs="Arial"/>
                <w:sz w:val="20"/>
                <w:szCs w:val="20"/>
              </w:rPr>
              <w:t>о</w:t>
            </w:r>
            <w:r w:rsidR="007068B2" w:rsidRPr="007068B2">
              <w:rPr>
                <w:rFonts w:ascii="Arial" w:hAnsi="Arial" w:cs="Arial"/>
                <w:sz w:val="20"/>
                <w:szCs w:val="20"/>
              </w:rPr>
              <w:t xml:space="preserve">вель на покрытия из наплавляемых рулонных материалов: в два слоя </w:t>
            </w:r>
          </w:p>
        </w:tc>
        <w:tc>
          <w:tcPr>
            <w:tcW w:w="709"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28</w:t>
            </w:r>
          </w:p>
        </w:tc>
        <w:tc>
          <w:tcPr>
            <w:tcW w:w="37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ТКП верхний слой на а</w:t>
            </w:r>
            <w:r w:rsidRPr="007068B2">
              <w:rPr>
                <w:rFonts w:ascii="Arial" w:hAnsi="Arial" w:cs="Arial"/>
                <w:sz w:val="20"/>
                <w:szCs w:val="20"/>
              </w:rPr>
              <w:t>р</w:t>
            </w:r>
            <w:r w:rsidRPr="007068B2">
              <w:rPr>
                <w:rFonts w:ascii="Arial" w:hAnsi="Arial" w:cs="Arial"/>
                <w:sz w:val="20"/>
                <w:szCs w:val="20"/>
              </w:rPr>
              <w:t>мированной стеклоткани с посыпкой для защиты от УФ-излучения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hideMark/>
          </w:tcPr>
          <w:p w:rsidR="007068B2" w:rsidRPr="007068B2" w:rsidRDefault="00836F83" w:rsidP="007068B2">
            <w:pPr>
              <w:spacing w:after="0"/>
              <w:jc w:val="center"/>
              <w:rPr>
                <w:rFonts w:ascii="Arial" w:hAnsi="Arial" w:cs="Arial"/>
                <w:sz w:val="20"/>
                <w:szCs w:val="20"/>
              </w:rPr>
            </w:pPr>
            <w:r>
              <w:rPr>
                <w:rFonts w:ascii="Arial" w:hAnsi="Arial" w:cs="Arial"/>
                <w:sz w:val="20"/>
                <w:szCs w:val="20"/>
              </w:rPr>
              <w:t>31,9</w:t>
            </w:r>
          </w:p>
        </w:tc>
        <w:tc>
          <w:tcPr>
            <w:tcW w:w="208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4*7</w:t>
            </w:r>
          </w:p>
        </w:tc>
      </w:tr>
      <w:tr w:rsidR="007068B2" w:rsidRPr="007068B2" w:rsidTr="00DF13FE">
        <w:trPr>
          <w:trHeight w:val="675"/>
        </w:trPr>
        <w:tc>
          <w:tcPr>
            <w:tcW w:w="514" w:type="dxa"/>
            <w:tcBorders>
              <w:top w:val="nil"/>
              <w:left w:val="single" w:sz="4" w:space="0" w:color="auto"/>
              <w:bottom w:val="single" w:sz="4" w:space="0" w:color="auto"/>
              <w:right w:val="single" w:sz="4" w:space="0" w:color="auto"/>
            </w:tcBorders>
            <w:shd w:val="clear" w:color="000000" w:fill="FFFFFF"/>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 </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37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ТПП нижний слой на а</w:t>
            </w:r>
            <w:r w:rsidRPr="007068B2">
              <w:rPr>
                <w:rFonts w:ascii="Arial" w:hAnsi="Arial" w:cs="Arial"/>
                <w:sz w:val="20"/>
                <w:szCs w:val="20"/>
              </w:rPr>
              <w:t>р</w:t>
            </w:r>
            <w:r w:rsidRPr="007068B2">
              <w:rPr>
                <w:rFonts w:ascii="Arial" w:hAnsi="Arial" w:cs="Arial"/>
                <w:sz w:val="20"/>
                <w:szCs w:val="20"/>
              </w:rPr>
              <w:t>мированной стеклоткани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hideMark/>
          </w:tcPr>
          <w:p w:rsidR="007068B2" w:rsidRPr="007068B2" w:rsidRDefault="00836F83" w:rsidP="007068B2">
            <w:pPr>
              <w:spacing w:after="0"/>
              <w:jc w:val="center"/>
              <w:rPr>
                <w:rFonts w:ascii="Arial" w:hAnsi="Arial" w:cs="Arial"/>
                <w:sz w:val="20"/>
                <w:szCs w:val="20"/>
              </w:rPr>
            </w:pPr>
            <w:r>
              <w:rPr>
                <w:rFonts w:ascii="Arial" w:hAnsi="Arial" w:cs="Arial"/>
                <w:sz w:val="20"/>
                <w:szCs w:val="20"/>
              </w:rPr>
              <w:t>37,5</w:t>
            </w:r>
          </w:p>
        </w:tc>
        <w:tc>
          <w:tcPr>
            <w:tcW w:w="208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r>
      <w:tr w:rsidR="007068B2" w:rsidRPr="007068B2" w:rsidTr="00DF13FE">
        <w:trPr>
          <w:trHeight w:val="538"/>
        </w:trPr>
        <w:tc>
          <w:tcPr>
            <w:tcW w:w="514" w:type="dxa"/>
            <w:tcBorders>
              <w:top w:val="nil"/>
              <w:left w:val="single" w:sz="4" w:space="0" w:color="auto"/>
              <w:bottom w:val="single" w:sz="4" w:space="0" w:color="auto"/>
              <w:right w:val="single" w:sz="4" w:space="0" w:color="auto"/>
            </w:tcBorders>
            <w:shd w:val="clear" w:color="000000" w:fill="FFFFFF"/>
            <w:noWrap/>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2</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7068B2" w:rsidRPr="007068B2" w:rsidRDefault="00ED6E45"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w:t>
            </w:r>
            <w:r w:rsidR="007068B2" w:rsidRPr="007068B2">
              <w:rPr>
                <w:rFonts w:ascii="Arial" w:hAnsi="Arial" w:cs="Arial"/>
                <w:sz w:val="20"/>
                <w:szCs w:val="20"/>
              </w:rPr>
              <w:t xml:space="preserve"> участка цементной стяжки толщиной 30мм</w:t>
            </w:r>
          </w:p>
        </w:tc>
        <w:tc>
          <w:tcPr>
            <w:tcW w:w="709"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28</w:t>
            </w:r>
          </w:p>
        </w:tc>
        <w:tc>
          <w:tcPr>
            <w:tcW w:w="37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r>
      <w:tr w:rsidR="007068B2" w:rsidRPr="007068B2" w:rsidTr="00DF13FE">
        <w:trPr>
          <w:trHeight w:val="795"/>
        </w:trPr>
        <w:tc>
          <w:tcPr>
            <w:tcW w:w="514" w:type="dxa"/>
            <w:tcBorders>
              <w:top w:val="nil"/>
              <w:left w:val="single" w:sz="4" w:space="0" w:color="auto"/>
              <w:bottom w:val="single" w:sz="4" w:space="0" w:color="auto"/>
              <w:right w:val="single" w:sz="4" w:space="0" w:color="auto"/>
            </w:tcBorders>
            <w:shd w:val="clear" w:color="000000" w:fill="FFFFFF"/>
            <w:noWrap/>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3</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proofErr w:type="spellStart"/>
            <w:r w:rsidRPr="007068B2">
              <w:rPr>
                <w:rFonts w:ascii="Arial" w:hAnsi="Arial" w:cs="Arial"/>
                <w:sz w:val="20"/>
                <w:szCs w:val="20"/>
              </w:rPr>
              <w:t>Огрунтовка</w:t>
            </w:r>
            <w:proofErr w:type="spellEnd"/>
            <w:r w:rsidRPr="007068B2">
              <w:rPr>
                <w:rFonts w:ascii="Arial" w:hAnsi="Arial" w:cs="Arial"/>
                <w:sz w:val="20"/>
                <w:szCs w:val="20"/>
              </w:rPr>
              <w:t xml:space="preserve"> оснований из бетона или раствора под водоизоляционный кровельный ковер: г</w:t>
            </w:r>
            <w:r w:rsidRPr="007068B2">
              <w:rPr>
                <w:rFonts w:ascii="Arial" w:hAnsi="Arial" w:cs="Arial"/>
                <w:sz w:val="20"/>
                <w:szCs w:val="20"/>
              </w:rPr>
              <w:t>о</w:t>
            </w:r>
            <w:r w:rsidRPr="007068B2">
              <w:rPr>
                <w:rFonts w:ascii="Arial" w:hAnsi="Arial" w:cs="Arial"/>
                <w:sz w:val="20"/>
                <w:szCs w:val="20"/>
              </w:rPr>
              <w:t>товой эмульсией битумной</w:t>
            </w:r>
          </w:p>
        </w:tc>
        <w:tc>
          <w:tcPr>
            <w:tcW w:w="709"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28</w:t>
            </w:r>
          </w:p>
        </w:tc>
        <w:tc>
          <w:tcPr>
            <w:tcW w:w="37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r>
      <w:tr w:rsidR="007068B2" w:rsidRPr="007068B2" w:rsidTr="00DF13FE">
        <w:trPr>
          <w:trHeight w:val="755"/>
        </w:trPr>
        <w:tc>
          <w:tcPr>
            <w:tcW w:w="514" w:type="dxa"/>
            <w:tcBorders>
              <w:top w:val="nil"/>
              <w:left w:val="single" w:sz="4" w:space="0" w:color="auto"/>
              <w:bottom w:val="single" w:sz="4" w:space="0" w:color="auto"/>
              <w:right w:val="single" w:sz="4" w:space="0" w:color="auto"/>
            </w:tcBorders>
            <w:shd w:val="clear" w:color="000000" w:fill="FFFFFF"/>
            <w:noWrap/>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4</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Разборка мелких покрытий и обделок из лист</w:t>
            </w:r>
            <w:r w:rsidRPr="007068B2">
              <w:rPr>
                <w:rFonts w:ascii="Arial" w:hAnsi="Arial" w:cs="Arial"/>
                <w:sz w:val="20"/>
                <w:szCs w:val="20"/>
              </w:rPr>
              <w:t>о</w:t>
            </w:r>
            <w:r w:rsidRPr="007068B2">
              <w:rPr>
                <w:rFonts w:ascii="Arial" w:hAnsi="Arial" w:cs="Arial"/>
                <w:sz w:val="20"/>
                <w:szCs w:val="20"/>
              </w:rPr>
              <w:t xml:space="preserve">вой стали: поясков, </w:t>
            </w:r>
            <w:proofErr w:type="spellStart"/>
            <w:r w:rsidRPr="007068B2">
              <w:rPr>
                <w:rFonts w:ascii="Arial" w:hAnsi="Arial" w:cs="Arial"/>
                <w:sz w:val="20"/>
                <w:szCs w:val="20"/>
              </w:rPr>
              <w:t>сандриков</w:t>
            </w:r>
            <w:proofErr w:type="spellEnd"/>
            <w:r w:rsidRPr="007068B2">
              <w:rPr>
                <w:rFonts w:ascii="Arial" w:hAnsi="Arial" w:cs="Arial"/>
                <w:sz w:val="20"/>
                <w:szCs w:val="20"/>
              </w:rPr>
              <w:t>, желобов, отл</w:t>
            </w:r>
            <w:r w:rsidRPr="007068B2">
              <w:rPr>
                <w:rFonts w:ascii="Arial" w:hAnsi="Arial" w:cs="Arial"/>
                <w:sz w:val="20"/>
                <w:szCs w:val="20"/>
              </w:rPr>
              <w:t>и</w:t>
            </w:r>
            <w:r w:rsidRPr="007068B2">
              <w:rPr>
                <w:rFonts w:ascii="Arial" w:hAnsi="Arial" w:cs="Arial"/>
                <w:sz w:val="20"/>
                <w:szCs w:val="20"/>
              </w:rPr>
              <w:t>вов, свесов и т.п.</w:t>
            </w:r>
          </w:p>
        </w:tc>
        <w:tc>
          <w:tcPr>
            <w:tcW w:w="709"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7</w:t>
            </w:r>
          </w:p>
        </w:tc>
        <w:tc>
          <w:tcPr>
            <w:tcW w:w="37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r>
      <w:tr w:rsidR="007068B2" w:rsidRPr="007068B2" w:rsidTr="00DF13FE">
        <w:trPr>
          <w:trHeight w:val="237"/>
        </w:trPr>
        <w:tc>
          <w:tcPr>
            <w:tcW w:w="514" w:type="dxa"/>
            <w:tcBorders>
              <w:top w:val="nil"/>
              <w:left w:val="single" w:sz="4" w:space="0" w:color="auto"/>
              <w:bottom w:val="single" w:sz="4" w:space="0" w:color="auto"/>
              <w:right w:val="single" w:sz="4" w:space="0" w:color="auto"/>
            </w:tcBorders>
            <w:shd w:val="clear" w:color="000000" w:fill="FFFFFF"/>
            <w:noWrap/>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lastRenderedPageBreak/>
              <w:t>5</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Устройство мелких покрытий (брандмауэры, парапеты, свесы и т.п.) из листовой оцинкова</w:t>
            </w:r>
            <w:r w:rsidRPr="007068B2">
              <w:rPr>
                <w:rFonts w:ascii="Arial" w:hAnsi="Arial" w:cs="Arial"/>
                <w:sz w:val="20"/>
                <w:szCs w:val="20"/>
              </w:rPr>
              <w:t>н</w:t>
            </w:r>
            <w:r w:rsidRPr="007068B2">
              <w:rPr>
                <w:rFonts w:ascii="Arial" w:hAnsi="Arial" w:cs="Arial"/>
                <w:sz w:val="20"/>
                <w:szCs w:val="20"/>
              </w:rPr>
              <w:t>ной стали</w:t>
            </w:r>
          </w:p>
        </w:tc>
        <w:tc>
          <w:tcPr>
            <w:tcW w:w="709"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15</w:t>
            </w:r>
          </w:p>
        </w:tc>
        <w:tc>
          <w:tcPr>
            <w:tcW w:w="37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карниз шириной 0,5м</w:t>
            </w:r>
          </w:p>
        </w:tc>
      </w:tr>
      <w:tr w:rsidR="007068B2" w:rsidRPr="007068B2" w:rsidTr="00DF13FE">
        <w:trPr>
          <w:trHeight w:val="330"/>
        </w:trPr>
        <w:tc>
          <w:tcPr>
            <w:tcW w:w="514" w:type="dxa"/>
            <w:tcBorders>
              <w:top w:val="nil"/>
              <w:left w:val="single" w:sz="4" w:space="0" w:color="auto"/>
              <w:bottom w:val="single" w:sz="4" w:space="0" w:color="auto"/>
              <w:right w:val="single" w:sz="4" w:space="0" w:color="auto"/>
            </w:tcBorders>
            <w:shd w:val="clear" w:color="000000" w:fill="FFFFFF"/>
            <w:noWrap/>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6</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7068B2" w:rsidRPr="007068B2" w:rsidRDefault="00ED6E45"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w:t>
            </w:r>
            <w:r w:rsidR="007068B2" w:rsidRPr="007068B2">
              <w:rPr>
                <w:rFonts w:ascii="Arial" w:hAnsi="Arial" w:cs="Arial"/>
                <w:sz w:val="20"/>
                <w:szCs w:val="20"/>
              </w:rPr>
              <w:t xml:space="preserve"> деревянного карниза из досок 50*70</w:t>
            </w:r>
          </w:p>
        </w:tc>
        <w:tc>
          <w:tcPr>
            <w:tcW w:w="709"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22</w:t>
            </w:r>
          </w:p>
        </w:tc>
        <w:tc>
          <w:tcPr>
            <w:tcW w:w="37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 </w:t>
            </w:r>
          </w:p>
        </w:tc>
      </w:tr>
      <w:tr w:rsidR="007068B2" w:rsidRPr="007068B2" w:rsidTr="00DF13FE">
        <w:trPr>
          <w:trHeight w:val="915"/>
        </w:trPr>
        <w:tc>
          <w:tcPr>
            <w:tcW w:w="514" w:type="dxa"/>
            <w:tcBorders>
              <w:top w:val="nil"/>
              <w:left w:val="single" w:sz="4" w:space="0" w:color="auto"/>
              <w:bottom w:val="single" w:sz="4" w:space="0" w:color="auto"/>
              <w:right w:val="single" w:sz="4" w:space="0" w:color="auto"/>
            </w:tcBorders>
            <w:shd w:val="clear" w:color="000000" w:fill="FFFFFF"/>
            <w:noWrap/>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7</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 xml:space="preserve">Подливка участка </w:t>
            </w:r>
            <w:proofErr w:type="spellStart"/>
            <w:r w:rsidRPr="007068B2">
              <w:rPr>
                <w:rFonts w:ascii="Arial" w:hAnsi="Arial" w:cs="Arial"/>
                <w:sz w:val="20"/>
                <w:szCs w:val="20"/>
              </w:rPr>
              <w:t>жб</w:t>
            </w:r>
            <w:proofErr w:type="spellEnd"/>
            <w:r w:rsidRPr="007068B2">
              <w:rPr>
                <w:rFonts w:ascii="Arial" w:hAnsi="Arial" w:cs="Arial"/>
                <w:sz w:val="20"/>
                <w:szCs w:val="20"/>
              </w:rPr>
              <w:t xml:space="preserve"> плиты перекрытия бет</w:t>
            </w:r>
            <w:r w:rsidRPr="007068B2">
              <w:rPr>
                <w:rFonts w:ascii="Arial" w:hAnsi="Arial" w:cs="Arial"/>
                <w:sz w:val="20"/>
                <w:szCs w:val="20"/>
              </w:rPr>
              <w:t>о</w:t>
            </w:r>
            <w:r w:rsidRPr="007068B2">
              <w:rPr>
                <w:rFonts w:ascii="Arial" w:hAnsi="Arial" w:cs="Arial"/>
                <w:sz w:val="20"/>
                <w:szCs w:val="20"/>
              </w:rPr>
              <w:t>ном В15 высотой 0,2м (восстановление разр</w:t>
            </w:r>
            <w:r w:rsidRPr="007068B2">
              <w:rPr>
                <w:rFonts w:ascii="Arial" w:hAnsi="Arial" w:cs="Arial"/>
                <w:sz w:val="20"/>
                <w:szCs w:val="20"/>
              </w:rPr>
              <w:t>у</w:t>
            </w:r>
            <w:r w:rsidRPr="007068B2">
              <w:rPr>
                <w:rFonts w:ascii="Arial" w:hAnsi="Arial" w:cs="Arial"/>
                <w:sz w:val="20"/>
                <w:szCs w:val="20"/>
              </w:rPr>
              <w:t xml:space="preserve">шенного участка </w:t>
            </w:r>
            <w:proofErr w:type="spellStart"/>
            <w:r w:rsidRPr="007068B2">
              <w:rPr>
                <w:rFonts w:ascii="Arial" w:hAnsi="Arial" w:cs="Arial"/>
                <w:sz w:val="20"/>
                <w:szCs w:val="20"/>
              </w:rPr>
              <w:t>жб</w:t>
            </w:r>
            <w:proofErr w:type="spellEnd"/>
            <w:r w:rsidRPr="007068B2">
              <w:rPr>
                <w:rFonts w:ascii="Arial" w:hAnsi="Arial" w:cs="Arial"/>
                <w:sz w:val="20"/>
                <w:szCs w:val="20"/>
              </w:rPr>
              <w:t xml:space="preserve"> плиты)</w:t>
            </w:r>
          </w:p>
        </w:tc>
        <w:tc>
          <w:tcPr>
            <w:tcW w:w="709"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0,1</w:t>
            </w:r>
          </w:p>
        </w:tc>
        <w:tc>
          <w:tcPr>
            <w:tcW w:w="37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Арматурная сетка 8*150*150</w:t>
            </w:r>
          </w:p>
        </w:tc>
        <w:tc>
          <w:tcPr>
            <w:tcW w:w="691"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1,5</w:t>
            </w:r>
          </w:p>
        </w:tc>
        <w:tc>
          <w:tcPr>
            <w:tcW w:w="208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участок 0,8*0,3*0,2(н)</w:t>
            </w:r>
          </w:p>
        </w:tc>
      </w:tr>
      <w:tr w:rsidR="007068B2"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noWrap/>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8</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Разборка металлических дверей (1,28*2,36-1шт, 1,06*2,1-1шт)</w:t>
            </w:r>
          </w:p>
        </w:tc>
        <w:tc>
          <w:tcPr>
            <w:tcW w:w="709"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5,3</w:t>
            </w:r>
          </w:p>
        </w:tc>
        <w:tc>
          <w:tcPr>
            <w:tcW w:w="37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 </w:t>
            </w:r>
          </w:p>
        </w:tc>
      </w:tr>
      <w:tr w:rsidR="007068B2" w:rsidRPr="007068B2" w:rsidTr="00DF13FE">
        <w:trPr>
          <w:trHeight w:val="2295"/>
        </w:trPr>
        <w:tc>
          <w:tcPr>
            <w:tcW w:w="514" w:type="dxa"/>
            <w:tcBorders>
              <w:top w:val="nil"/>
              <w:left w:val="single" w:sz="4" w:space="0" w:color="auto"/>
              <w:bottom w:val="single" w:sz="4" w:space="0" w:color="auto"/>
              <w:right w:val="single" w:sz="4" w:space="0" w:color="auto"/>
            </w:tcBorders>
            <w:shd w:val="clear" w:color="000000" w:fill="FFFFFF"/>
            <w:noWrap/>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9</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Установка металлических дверных коробок с навеской полотен (1,28*2,36-1шт, 1,06*2,1-1шт)</w:t>
            </w:r>
          </w:p>
        </w:tc>
        <w:tc>
          <w:tcPr>
            <w:tcW w:w="709"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5,3</w:t>
            </w:r>
          </w:p>
        </w:tc>
        <w:tc>
          <w:tcPr>
            <w:tcW w:w="37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DA2044">
            <w:pPr>
              <w:spacing w:after="0"/>
              <w:jc w:val="left"/>
              <w:rPr>
                <w:rFonts w:ascii="Arial" w:hAnsi="Arial" w:cs="Arial"/>
                <w:sz w:val="20"/>
                <w:szCs w:val="20"/>
              </w:rPr>
            </w:pPr>
            <w:r w:rsidRPr="007068B2">
              <w:rPr>
                <w:rFonts w:ascii="Arial" w:hAnsi="Arial" w:cs="Arial"/>
                <w:sz w:val="20"/>
                <w:szCs w:val="20"/>
              </w:rPr>
              <w:t>Двери наружные металлические  (полотно с двумя стальными лист</w:t>
            </w:r>
            <w:r w:rsidRPr="007068B2">
              <w:rPr>
                <w:rFonts w:ascii="Arial" w:hAnsi="Arial" w:cs="Arial"/>
                <w:sz w:val="20"/>
                <w:szCs w:val="20"/>
              </w:rPr>
              <w:t>а</w:t>
            </w:r>
            <w:r w:rsidRPr="007068B2">
              <w:rPr>
                <w:rFonts w:ascii="Arial" w:hAnsi="Arial" w:cs="Arial"/>
                <w:sz w:val="20"/>
                <w:szCs w:val="20"/>
              </w:rPr>
              <w:t xml:space="preserve">ми стальными профилями толщина 3мм) одностворчатые утепленные с полимерной окраской, резиновым уплотнителем, встроенным замком, </w:t>
            </w:r>
            <w:proofErr w:type="spellStart"/>
            <w:r w:rsidRPr="007068B2">
              <w:rPr>
                <w:rFonts w:ascii="Arial" w:hAnsi="Arial" w:cs="Arial"/>
                <w:sz w:val="20"/>
                <w:szCs w:val="20"/>
              </w:rPr>
              <w:t>обналичкой</w:t>
            </w:r>
            <w:proofErr w:type="spellEnd"/>
            <w:r w:rsidRPr="007068B2">
              <w:rPr>
                <w:rFonts w:ascii="Arial" w:hAnsi="Arial" w:cs="Arial"/>
                <w:sz w:val="20"/>
                <w:szCs w:val="20"/>
              </w:rPr>
              <w:t xml:space="preserve"> (заводского изготовл</w:t>
            </w:r>
            <w:r w:rsidRPr="007068B2">
              <w:rPr>
                <w:rFonts w:ascii="Arial" w:hAnsi="Arial" w:cs="Arial"/>
                <w:sz w:val="20"/>
                <w:szCs w:val="20"/>
              </w:rPr>
              <w:t>е</w:t>
            </w:r>
            <w:r w:rsidRPr="007068B2">
              <w:rPr>
                <w:rFonts w:ascii="Arial" w:hAnsi="Arial" w:cs="Arial"/>
                <w:sz w:val="20"/>
                <w:szCs w:val="20"/>
              </w:rPr>
              <w:t xml:space="preserve">ния), цвет </w:t>
            </w:r>
            <w:r w:rsidR="00DA2044">
              <w:rPr>
                <w:rFonts w:ascii="Arial" w:hAnsi="Arial" w:cs="Arial"/>
                <w:sz w:val="20"/>
                <w:szCs w:val="20"/>
              </w:rPr>
              <w:t>серый</w:t>
            </w:r>
            <w:r w:rsidRPr="007068B2">
              <w:rPr>
                <w:rFonts w:ascii="Arial" w:hAnsi="Arial" w:cs="Arial"/>
                <w:sz w:val="20"/>
                <w:szCs w:val="20"/>
              </w:rPr>
              <w:t xml:space="preserve"> (1,28*2,36-1шт, 1,06*2,1-1шт)</w:t>
            </w:r>
          </w:p>
        </w:tc>
        <w:tc>
          <w:tcPr>
            <w:tcW w:w="691"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2</w:t>
            </w:r>
          </w:p>
        </w:tc>
        <w:tc>
          <w:tcPr>
            <w:tcW w:w="208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размеры уточнить по месту</w:t>
            </w:r>
          </w:p>
        </w:tc>
      </w:tr>
      <w:tr w:rsidR="007068B2" w:rsidRPr="007068B2" w:rsidTr="00DF13FE">
        <w:trPr>
          <w:trHeight w:val="780"/>
        </w:trPr>
        <w:tc>
          <w:tcPr>
            <w:tcW w:w="514" w:type="dxa"/>
            <w:tcBorders>
              <w:top w:val="nil"/>
              <w:left w:val="single" w:sz="4" w:space="0" w:color="auto"/>
              <w:bottom w:val="single" w:sz="4" w:space="0" w:color="auto"/>
              <w:right w:val="single" w:sz="4" w:space="0" w:color="auto"/>
            </w:tcBorders>
            <w:shd w:val="clear" w:color="000000" w:fill="FFFFFF"/>
            <w:noWrap/>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10</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 xml:space="preserve">Ремонт кладки стен отдельными местами </w:t>
            </w:r>
          </w:p>
        </w:tc>
        <w:tc>
          <w:tcPr>
            <w:tcW w:w="709"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4,6</w:t>
            </w:r>
          </w:p>
        </w:tc>
        <w:tc>
          <w:tcPr>
            <w:tcW w:w="374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7068B2" w:rsidRPr="007068B2" w:rsidRDefault="007068B2"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7068B2" w:rsidRPr="007068B2" w:rsidRDefault="007068B2" w:rsidP="007068B2">
            <w:pPr>
              <w:spacing w:after="0"/>
              <w:jc w:val="left"/>
              <w:rPr>
                <w:rFonts w:ascii="Arial" w:hAnsi="Arial" w:cs="Arial"/>
                <w:sz w:val="20"/>
                <w:szCs w:val="20"/>
              </w:rPr>
            </w:pPr>
            <w:r w:rsidRPr="007068B2">
              <w:rPr>
                <w:rFonts w:ascii="Arial" w:hAnsi="Arial" w:cs="Arial"/>
                <w:sz w:val="20"/>
                <w:szCs w:val="20"/>
              </w:rPr>
              <w:t>(включая карнизы) наружные стены толщина 380мм</w:t>
            </w:r>
          </w:p>
        </w:tc>
      </w:tr>
      <w:tr w:rsidR="00147FF7" w:rsidRPr="007068B2" w:rsidTr="00DF13FE">
        <w:trPr>
          <w:trHeight w:val="780"/>
        </w:trPr>
        <w:tc>
          <w:tcPr>
            <w:tcW w:w="514" w:type="dxa"/>
            <w:tcBorders>
              <w:top w:val="nil"/>
              <w:left w:val="single" w:sz="4" w:space="0" w:color="auto"/>
              <w:bottom w:val="single" w:sz="4" w:space="0" w:color="auto"/>
              <w:right w:val="single" w:sz="4" w:space="0" w:color="auto"/>
            </w:tcBorders>
            <w:shd w:val="clear" w:color="000000" w:fill="FFFFFF"/>
            <w:noWrap/>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11</w:t>
            </w:r>
          </w:p>
        </w:tc>
        <w:tc>
          <w:tcPr>
            <w:tcW w:w="4703" w:type="dxa"/>
            <w:gridSpan w:val="2"/>
            <w:tcBorders>
              <w:top w:val="nil"/>
              <w:left w:val="nil"/>
              <w:bottom w:val="single" w:sz="4" w:space="0" w:color="auto"/>
              <w:right w:val="single" w:sz="4" w:space="0" w:color="auto"/>
            </w:tcBorders>
            <w:shd w:val="clear" w:color="000000" w:fill="FFFFFF"/>
            <w:vAlign w:val="center"/>
          </w:tcPr>
          <w:p w:rsidR="00147FF7" w:rsidRPr="00811BCB" w:rsidRDefault="00147FF7" w:rsidP="00DF13FE">
            <w:pPr>
              <w:spacing w:after="0"/>
              <w:rPr>
                <w:rFonts w:ascii="Arial" w:hAnsi="Arial" w:cs="Arial"/>
                <w:sz w:val="20"/>
                <w:szCs w:val="20"/>
              </w:rPr>
            </w:pPr>
            <w:r w:rsidRPr="00811BCB">
              <w:rPr>
                <w:rFonts w:ascii="Arial" w:hAnsi="Arial" w:cs="Arial"/>
                <w:sz w:val="20"/>
                <w:szCs w:val="20"/>
              </w:rPr>
              <w:t>Установка и разборка внутренних трубчатых инвентарных лесов: при высоте помещений 4,8 м</w:t>
            </w:r>
          </w:p>
        </w:tc>
        <w:tc>
          <w:tcPr>
            <w:tcW w:w="709" w:type="dxa"/>
            <w:tcBorders>
              <w:top w:val="nil"/>
              <w:left w:val="nil"/>
              <w:bottom w:val="single" w:sz="4" w:space="0" w:color="auto"/>
              <w:right w:val="single" w:sz="4" w:space="0" w:color="auto"/>
            </w:tcBorders>
            <w:shd w:val="clear" w:color="000000" w:fill="FFFFFF"/>
            <w:vAlign w:val="center"/>
          </w:tcPr>
          <w:p w:rsidR="00147FF7" w:rsidRPr="00811BCB" w:rsidRDefault="00147FF7" w:rsidP="00DF13FE">
            <w:pPr>
              <w:spacing w:after="0"/>
              <w:jc w:val="center"/>
              <w:rPr>
                <w:rFonts w:ascii="Arial" w:hAnsi="Arial" w:cs="Arial"/>
                <w:sz w:val="20"/>
                <w:szCs w:val="20"/>
              </w:rPr>
            </w:pPr>
            <w:r w:rsidRPr="00811BCB">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tcPr>
          <w:p w:rsidR="00147FF7" w:rsidRPr="00811BCB" w:rsidRDefault="00147FF7" w:rsidP="00DF13FE">
            <w:pPr>
              <w:spacing w:after="0"/>
              <w:jc w:val="center"/>
              <w:rPr>
                <w:rFonts w:ascii="Arial" w:hAnsi="Arial" w:cs="Arial"/>
                <w:sz w:val="20"/>
                <w:szCs w:val="20"/>
              </w:rPr>
            </w:pPr>
            <w:r w:rsidRPr="00811BCB">
              <w:rPr>
                <w:rFonts w:ascii="Arial" w:hAnsi="Arial" w:cs="Arial"/>
                <w:sz w:val="20"/>
                <w:szCs w:val="20"/>
              </w:rPr>
              <w:t>4</w:t>
            </w:r>
          </w:p>
        </w:tc>
        <w:tc>
          <w:tcPr>
            <w:tcW w:w="3740"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left"/>
              <w:rPr>
                <w:rFonts w:ascii="Arial" w:hAnsi="Arial" w:cs="Arial"/>
                <w:sz w:val="20"/>
                <w:szCs w:val="20"/>
              </w:rPr>
            </w:pPr>
          </w:p>
        </w:tc>
      </w:tr>
      <w:tr w:rsidR="00147FF7" w:rsidRPr="007068B2" w:rsidTr="00DF13FE">
        <w:trPr>
          <w:trHeight w:val="780"/>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12</w:t>
            </w:r>
          </w:p>
        </w:tc>
        <w:tc>
          <w:tcPr>
            <w:tcW w:w="4703" w:type="dxa"/>
            <w:gridSpan w:val="2"/>
            <w:tcBorders>
              <w:top w:val="nil"/>
              <w:left w:val="nil"/>
              <w:bottom w:val="nil"/>
              <w:right w:val="single" w:sz="4" w:space="0" w:color="auto"/>
            </w:tcBorders>
            <w:shd w:val="clear" w:color="000000" w:fill="FFFFFF"/>
            <w:vAlign w:val="center"/>
            <w:hideMark/>
          </w:tcPr>
          <w:p w:rsidR="00147FF7" w:rsidRPr="00811BCB" w:rsidRDefault="00147FF7" w:rsidP="007068B2">
            <w:pPr>
              <w:spacing w:after="0"/>
              <w:jc w:val="left"/>
              <w:rPr>
                <w:rFonts w:ascii="Arial" w:hAnsi="Arial" w:cs="Arial"/>
                <w:sz w:val="20"/>
                <w:szCs w:val="20"/>
              </w:rPr>
            </w:pPr>
            <w:r w:rsidRPr="00811BCB">
              <w:rPr>
                <w:rFonts w:ascii="Arial" w:hAnsi="Arial" w:cs="Arial"/>
                <w:sz w:val="20"/>
                <w:szCs w:val="20"/>
              </w:rPr>
              <w:t xml:space="preserve">Ремонт внутренней поверхности кирпичных стен при глубине </w:t>
            </w:r>
            <w:proofErr w:type="spellStart"/>
            <w:r w:rsidRPr="00811BCB">
              <w:rPr>
                <w:rFonts w:ascii="Arial" w:hAnsi="Arial" w:cs="Arial"/>
                <w:sz w:val="20"/>
                <w:szCs w:val="20"/>
              </w:rPr>
              <w:t>заделки:в</w:t>
            </w:r>
            <w:proofErr w:type="spellEnd"/>
            <w:r w:rsidRPr="00811BCB">
              <w:rPr>
                <w:rFonts w:ascii="Arial" w:hAnsi="Arial" w:cs="Arial"/>
                <w:sz w:val="20"/>
                <w:szCs w:val="20"/>
              </w:rPr>
              <w:t xml:space="preserve"> 1 кирпич площадью в одном месте более 1 м2</w:t>
            </w:r>
          </w:p>
        </w:tc>
        <w:tc>
          <w:tcPr>
            <w:tcW w:w="709" w:type="dxa"/>
            <w:tcBorders>
              <w:top w:val="nil"/>
              <w:left w:val="nil"/>
              <w:bottom w:val="nil"/>
              <w:right w:val="single" w:sz="4" w:space="0" w:color="auto"/>
            </w:tcBorders>
            <w:shd w:val="clear" w:color="000000" w:fill="FFFFFF"/>
            <w:vAlign w:val="center"/>
            <w:hideMark/>
          </w:tcPr>
          <w:p w:rsidR="00147FF7" w:rsidRPr="00811BCB" w:rsidRDefault="00147FF7" w:rsidP="007068B2">
            <w:pPr>
              <w:spacing w:after="0"/>
              <w:jc w:val="center"/>
              <w:rPr>
                <w:rFonts w:ascii="Arial" w:hAnsi="Arial" w:cs="Arial"/>
                <w:sz w:val="20"/>
                <w:szCs w:val="20"/>
              </w:rPr>
            </w:pPr>
            <w:r w:rsidRPr="00811BCB">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811BCB" w:rsidRDefault="00147FF7" w:rsidP="007068B2">
            <w:pPr>
              <w:spacing w:after="0"/>
              <w:jc w:val="center"/>
              <w:rPr>
                <w:rFonts w:ascii="Arial" w:hAnsi="Arial" w:cs="Arial"/>
                <w:sz w:val="20"/>
                <w:szCs w:val="20"/>
              </w:rPr>
            </w:pPr>
            <w:r w:rsidRPr="00811BCB">
              <w:rPr>
                <w:rFonts w:ascii="Arial" w:hAnsi="Arial" w:cs="Arial"/>
                <w:sz w:val="20"/>
                <w:szCs w:val="20"/>
              </w:rPr>
              <w:t>5,8</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внутренняя перег</w:t>
            </w:r>
            <w:r w:rsidRPr="007068B2">
              <w:rPr>
                <w:rFonts w:ascii="Arial" w:hAnsi="Arial" w:cs="Arial"/>
                <w:sz w:val="20"/>
                <w:szCs w:val="20"/>
              </w:rPr>
              <w:t>о</w:t>
            </w:r>
            <w:r w:rsidRPr="007068B2">
              <w:rPr>
                <w:rFonts w:ascii="Arial" w:hAnsi="Arial" w:cs="Arial"/>
                <w:sz w:val="20"/>
                <w:szCs w:val="20"/>
              </w:rPr>
              <w:t>родка толщина 250мм</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13</w:t>
            </w:r>
          </w:p>
        </w:tc>
        <w:tc>
          <w:tcPr>
            <w:tcW w:w="4703" w:type="dxa"/>
            <w:gridSpan w:val="2"/>
            <w:tcBorders>
              <w:top w:val="single" w:sz="4" w:space="0" w:color="auto"/>
              <w:left w:val="nil"/>
              <w:bottom w:val="nil"/>
              <w:right w:val="single" w:sz="4" w:space="0" w:color="auto"/>
            </w:tcBorders>
            <w:shd w:val="clear" w:color="auto" w:fill="auto"/>
            <w:vAlign w:val="center"/>
            <w:hideMark/>
          </w:tcPr>
          <w:p w:rsidR="00147FF7" w:rsidRPr="00811BCB" w:rsidRDefault="00147FF7" w:rsidP="00DF13FE">
            <w:pPr>
              <w:spacing w:after="0"/>
              <w:rPr>
                <w:rFonts w:ascii="Arial" w:hAnsi="Arial" w:cs="Arial"/>
                <w:sz w:val="20"/>
                <w:szCs w:val="20"/>
              </w:rPr>
            </w:pPr>
            <w:r w:rsidRPr="00811BCB">
              <w:rPr>
                <w:rFonts w:ascii="Arial" w:hAnsi="Arial" w:cs="Arial"/>
                <w:sz w:val="20"/>
                <w:szCs w:val="20"/>
              </w:rPr>
              <w:t>Установка и разборка наружных инвентарных лесов высотой 4,8 м: трубчатых для прочих отделочных работ</w:t>
            </w:r>
          </w:p>
        </w:tc>
        <w:tc>
          <w:tcPr>
            <w:tcW w:w="709" w:type="dxa"/>
            <w:tcBorders>
              <w:top w:val="single" w:sz="4" w:space="0" w:color="auto"/>
              <w:left w:val="nil"/>
              <w:bottom w:val="nil"/>
              <w:right w:val="single" w:sz="4" w:space="0" w:color="auto"/>
            </w:tcBorders>
            <w:shd w:val="clear" w:color="auto" w:fill="auto"/>
            <w:vAlign w:val="center"/>
            <w:hideMark/>
          </w:tcPr>
          <w:p w:rsidR="00147FF7" w:rsidRPr="00811BCB" w:rsidRDefault="00147FF7" w:rsidP="00DF13FE">
            <w:pPr>
              <w:spacing w:after="0"/>
              <w:jc w:val="center"/>
              <w:rPr>
                <w:rFonts w:ascii="Arial" w:hAnsi="Arial" w:cs="Arial"/>
                <w:sz w:val="20"/>
                <w:szCs w:val="20"/>
              </w:rPr>
            </w:pPr>
            <w:r w:rsidRPr="00811BCB">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811BCB" w:rsidRDefault="00147FF7" w:rsidP="00DF13FE">
            <w:pPr>
              <w:spacing w:after="0"/>
              <w:jc w:val="center"/>
              <w:rPr>
                <w:rFonts w:ascii="Arial" w:hAnsi="Arial" w:cs="Arial"/>
                <w:sz w:val="20"/>
                <w:szCs w:val="20"/>
              </w:rPr>
            </w:pPr>
            <w:r w:rsidRPr="00811BCB">
              <w:rPr>
                <w:rFonts w:ascii="Arial" w:hAnsi="Arial" w:cs="Arial"/>
                <w:sz w:val="20"/>
                <w:szCs w:val="20"/>
              </w:rPr>
              <w:t>38</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single" w:sz="4" w:space="0" w:color="auto"/>
              <w:left w:val="nil"/>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высота 4,8м</w:t>
            </w:r>
          </w:p>
        </w:tc>
      </w:tr>
      <w:tr w:rsidR="00147FF7" w:rsidRPr="007068B2" w:rsidTr="00DF13FE">
        <w:trPr>
          <w:trHeight w:val="765"/>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14</w:t>
            </w:r>
          </w:p>
        </w:tc>
        <w:tc>
          <w:tcPr>
            <w:tcW w:w="4703" w:type="dxa"/>
            <w:gridSpan w:val="2"/>
            <w:tcBorders>
              <w:top w:val="single" w:sz="4" w:space="0" w:color="auto"/>
              <w:left w:val="nil"/>
              <w:bottom w:val="nil"/>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Ремонт штукатурки гладких фасадов по камню и бетону цементно-известковым раствором площадью отдельных мест до 5 м2 толщиной слоя до 20 мм</w:t>
            </w:r>
          </w:p>
        </w:tc>
        <w:tc>
          <w:tcPr>
            <w:tcW w:w="709" w:type="dxa"/>
            <w:tcBorders>
              <w:top w:val="single" w:sz="4" w:space="0" w:color="auto"/>
              <w:left w:val="nil"/>
              <w:bottom w:val="nil"/>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16</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кирпичные вставки</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lastRenderedPageBreak/>
              <w:t>15</w:t>
            </w:r>
          </w:p>
        </w:tc>
        <w:tc>
          <w:tcPr>
            <w:tcW w:w="4703" w:type="dxa"/>
            <w:gridSpan w:val="2"/>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Огрунтовка</w:t>
            </w:r>
            <w:proofErr w:type="spellEnd"/>
            <w:r w:rsidRPr="007068B2">
              <w:rPr>
                <w:rFonts w:ascii="Arial" w:hAnsi="Arial" w:cs="Arial"/>
                <w:sz w:val="20"/>
                <w:szCs w:val="20"/>
              </w:rPr>
              <w:t xml:space="preserve"> поверхности стен фасада грунто</w:t>
            </w:r>
            <w:r w:rsidRPr="007068B2">
              <w:rPr>
                <w:rFonts w:ascii="Arial" w:hAnsi="Arial" w:cs="Arial"/>
                <w:sz w:val="20"/>
                <w:szCs w:val="20"/>
              </w:rPr>
              <w:t>в</w:t>
            </w:r>
            <w:r w:rsidRPr="007068B2">
              <w:rPr>
                <w:rFonts w:ascii="Arial" w:hAnsi="Arial" w:cs="Arial"/>
                <w:sz w:val="20"/>
                <w:szCs w:val="20"/>
              </w:rPr>
              <w:t>кой глубокого проникновения за 1 раз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16</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47FF7" w:rsidRPr="007068B2" w:rsidRDefault="00147FF7" w:rsidP="007068B2">
            <w:pPr>
              <w:spacing w:after="0"/>
              <w:jc w:val="left"/>
              <w:rPr>
                <w:rFonts w:ascii="Arial" w:hAnsi="Arial" w:cs="Arial"/>
                <w:sz w:val="20"/>
                <w:szCs w:val="20"/>
              </w:rPr>
            </w:pP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16</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Окраска фасадов с лесов без подготовки п</w:t>
            </w:r>
            <w:r w:rsidRPr="007068B2">
              <w:rPr>
                <w:rFonts w:ascii="Arial" w:hAnsi="Arial" w:cs="Arial"/>
                <w:sz w:val="20"/>
                <w:szCs w:val="20"/>
              </w:rPr>
              <w:t>о</w:t>
            </w:r>
            <w:r w:rsidRPr="007068B2">
              <w:rPr>
                <w:rFonts w:ascii="Arial" w:hAnsi="Arial" w:cs="Arial"/>
                <w:sz w:val="20"/>
                <w:szCs w:val="20"/>
              </w:rPr>
              <w:t>верхности: поливинилацетатная (на высоте 4,8м),цвет серый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16</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47FF7" w:rsidRPr="007068B2" w:rsidRDefault="00147FF7" w:rsidP="007068B2">
            <w:pPr>
              <w:spacing w:after="0"/>
              <w:jc w:val="left"/>
              <w:rPr>
                <w:rFonts w:ascii="Arial" w:hAnsi="Arial" w:cs="Arial"/>
                <w:sz w:val="20"/>
                <w:szCs w:val="20"/>
              </w:rPr>
            </w:pPr>
          </w:p>
        </w:tc>
      </w:tr>
      <w:tr w:rsidR="00147FF7" w:rsidRPr="007068B2" w:rsidTr="00D02089">
        <w:trPr>
          <w:trHeight w:val="1095"/>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17</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металлических вентиляционных жал</w:t>
            </w:r>
            <w:r w:rsidRPr="007068B2">
              <w:rPr>
                <w:rFonts w:ascii="Arial" w:hAnsi="Arial" w:cs="Arial"/>
                <w:sz w:val="20"/>
                <w:szCs w:val="20"/>
              </w:rPr>
              <w:t>ю</w:t>
            </w:r>
            <w:r w:rsidRPr="007068B2">
              <w:rPr>
                <w:rFonts w:ascii="Arial" w:hAnsi="Arial" w:cs="Arial"/>
                <w:sz w:val="20"/>
                <w:szCs w:val="20"/>
              </w:rPr>
              <w:t>зийных решеток (1,4*1,9-1шт,1,1*1,9-1шт ) (г</w:t>
            </w:r>
            <w:r w:rsidRPr="007068B2">
              <w:rPr>
                <w:rFonts w:ascii="Arial" w:hAnsi="Arial" w:cs="Arial"/>
                <w:sz w:val="20"/>
                <w:szCs w:val="20"/>
              </w:rPr>
              <w:t>о</w:t>
            </w:r>
            <w:r w:rsidRPr="007068B2">
              <w:rPr>
                <w:rFonts w:ascii="Arial" w:hAnsi="Arial" w:cs="Arial"/>
                <w:sz w:val="20"/>
                <w:szCs w:val="20"/>
              </w:rPr>
              <w:t>товая металлическая регулируемая окраше</w:t>
            </w:r>
            <w:r w:rsidRPr="007068B2">
              <w:rPr>
                <w:rFonts w:ascii="Arial" w:hAnsi="Arial" w:cs="Arial"/>
                <w:sz w:val="20"/>
                <w:szCs w:val="20"/>
              </w:rPr>
              <w:t>н</w:t>
            </w:r>
            <w:r w:rsidRPr="007068B2">
              <w:rPr>
                <w:rFonts w:ascii="Arial" w:hAnsi="Arial" w:cs="Arial"/>
                <w:sz w:val="20"/>
                <w:szCs w:val="20"/>
              </w:rPr>
              <w:t>ная, цвет оранжевый)</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шт.</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3740" w:type="dxa"/>
            <w:tcBorders>
              <w:top w:val="nil"/>
              <w:left w:val="nil"/>
              <w:bottom w:val="single" w:sz="4" w:space="0" w:color="auto"/>
              <w:right w:val="single" w:sz="4" w:space="0" w:color="auto"/>
            </w:tcBorders>
            <w:shd w:val="clear" w:color="auto" w:fill="auto"/>
            <w:vAlign w:val="center"/>
            <w:hideMark/>
          </w:tcPr>
          <w:p w:rsidR="00147FF7" w:rsidRPr="00CE6A1B" w:rsidRDefault="00147FF7" w:rsidP="00D02089">
            <w:pPr>
              <w:spacing w:after="0"/>
              <w:rPr>
                <w:rFonts w:ascii="Arial" w:hAnsi="Arial" w:cs="Arial"/>
                <w:sz w:val="20"/>
                <w:szCs w:val="20"/>
              </w:rPr>
            </w:pPr>
            <w:r w:rsidRPr="00CE6A1B">
              <w:rPr>
                <w:rFonts w:ascii="Arial" w:hAnsi="Arial" w:cs="Arial"/>
                <w:sz w:val="20"/>
                <w:szCs w:val="20"/>
              </w:rPr>
              <w:t>Вентиляционная решетка готовая металлическая регулируемая окр</w:t>
            </w:r>
            <w:r w:rsidRPr="00CE6A1B">
              <w:rPr>
                <w:rFonts w:ascii="Arial" w:hAnsi="Arial" w:cs="Arial"/>
                <w:sz w:val="20"/>
                <w:szCs w:val="20"/>
              </w:rPr>
              <w:t>а</w:t>
            </w:r>
            <w:r w:rsidRPr="00CE6A1B">
              <w:rPr>
                <w:rFonts w:ascii="Arial" w:hAnsi="Arial" w:cs="Arial"/>
                <w:sz w:val="20"/>
                <w:szCs w:val="20"/>
              </w:rPr>
              <w:t>шенная размером 1,4*1,9, цвет оранжевый</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2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размеры уточнить по месту</w:t>
            </w:r>
          </w:p>
        </w:tc>
      </w:tr>
      <w:tr w:rsidR="00147FF7" w:rsidRPr="007068B2" w:rsidTr="00D02089">
        <w:trPr>
          <w:trHeight w:val="550"/>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3740" w:type="dxa"/>
            <w:tcBorders>
              <w:top w:val="nil"/>
              <w:left w:val="nil"/>
              <w:bottom w:val="single" w:sz="4" w:space="0" w:color="auto"/>
              <w:right w:val="single" w:sz="4" w:space="0" w:color="auto"/>
            </w:tcBorders>
            <w:shd w:val="clear" w:color="auto" w:fill="auto"/>
            <w:vAlign w:val="center"/>
            <w:hideMark/>
          </w:tcPr>
          <w:p w:rsidR="00147FF7" w:rsidRPr="00CE6A1B" w:rsidRDefault="00147FF7" w:rsidP="00D02089">
            <w:pPr>
              <w:spacing w:after="0"/>
              <w:rPr>
                <w:rFonts w:ascii="Arial" w:hAnsi="Arial" w:cs="Arial"/>
                <w:sz w:val="20"/>
                <w:szCs w:val="20"/>
              </w:rPr>
            </w:pPr>
            <w:r w:rsidRPr="00CE6A1B">
              <w:rPr>
                <w:rFonts w:ascii="Arial" w:hAnsi="Arial" w:cs="Arial"/>
                <w:sz w:val="20"/>
                <w:szCs w:val="20"/>
              </w:rPr>
              <w:t>Вентиляционная решетка готовая металлическая регулируемая окр</w:t>
            </w:r>
            <w:r w:rsidRPr="00CE6A1B">
              <w:rPr>
                <w:rFonts w:ascii="Arial" w:hAnsi="Arial" w:cs="Arial"/>
                <w:sz w:val="20"/>
                <w:szCs w:val="20"/>
              </w:rPr>
              <w:t>а</w:t>
            </w:r>
            <w:r w:rsidRPr="00CE6A1B">
              <w:rPr>
                <w:rFonts w:ascii="Arial" w:hAnsi="Arial" w:cs="Arial"/>
                <w:sz w:val="20"/>
                <w:szCs w:val="20"/>
              </w:rPr>
              <w:t>шенная размером 1,1*1,9, цвет оранжевый</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2080" w:type="dxa"/>
            <w:vMerge/>
            <w:tcBorders>
              <w:top w:val="nil"/>
              <w:left w:val="single" w:sz="4" w:space="0" w:color="auto"/>
              <w:bottom w:val="single" w:sz="4" w:space="0" w:color="000000"/>
              <w:right w:val="single" w:sz="4" w:space="0" w:color="auto"/>
            </w:tcBorders>
            <w:vAlign w:val="center"/>
            <w:hideMark/>
          </w:tcPr>
          <w:p w:rsidR="00147FF7" w:rsidRPr="007068B2" w:rsidRDefault="00147FF7" w:rsidP="007068B2">
            <w:pPr>
              <w:spacing w:after="0"/>
              <w:jc w:val="left"/>
              <w:rPr>
                <w:rFonts w:ascii="Arial" w:hAnsi="Arial" w:cs="Arial"/>
                <w:sz w:val="20"/>
                <w:szCs w:val="20"/>
              </w:rPr>
            </w:pPr>
          </w:p>
        </w:tc>
      </w:tr>
      <w:tr w:rsidR="00147FF7" w:rsidRPr="007068B2" w:rsidTr="00DF13FE">
        <w:trPr>
          <w:trHeight w:val="645"/>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18</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Обрамление вентиляционных проемов мета</w:t>
            </w:r>
            <w:r w:rsidRPr="007068B2">
              <w:rPr>
                <w:rFonts w:ascii="Arial" w:hAnsi="Arial" w:cs="Arial"/>
                <w:sz w:val="20"/>
                <w:szCs w:val="20"/>
              </w:rPr>
              <w:t>л</w:t>
            </w:r>
            <w:r w:rsidRPr="007068B2">
              <w:rPr>
                <w:rFonts w:ascii="Arial" w:hAnsi="Arial" w:cs="Arial"/>
                <w:sz w:val="20"/>
                <w:szCs w:val="20"/>
              </w:rPr>
              <w:t>локонструкциями (окрашенные, цвет оранж</w:t>
            </w:r>
            <w:r w:rsidRPr="007068B2">
              <w:rPr>
                <w:rFonts w:ascii="Arial" w:hAnsi="Arial" w:cs="Arial"/>
                <w:sz w:val="20"/>
                <w:szCs w:val="20"/>
              </w:rPr>
              <w:t>е</w:t>
            </w:r>
            <w:r w:rsidRPr="007068B2">
              <w:rPr>
                <w:rFonts w:ascii="Arial" w:hAnsi="Arial" w:cs="Arial"/>
                <w:sz w:val="20"/>
                <w:szCs w:val="20"/>
              </w:rPr>
              <w:t>вый)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181</w:t>
            </w:r>
          </w:p>
        </w:tc>
        <w:tc>
          <w:tcPr>
            <w:tcW w:w="3740" w:type="dxa"/>
            <w:tcBorders>
              <w:top w:val="nil"/>
              <w:left w:val="nil"/>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Металлоконструкции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181</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уголок 75*6-174кг, лист 2мм-7кг</w:t>
            </w:r>
          </w:p>
        </w:tc>
      </w:tr>
      <w:tr w:rsidR="00147FF7" w:rsidRPr="007068B2" w:rsidTr="00DF13FE">
        <w:trPr>
          <w:trHeight w:val="765"/>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19</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Усиление монолитными железобетонными обоймами: цокольной части кирпичных стен (высота 0,7м, толщина 0,1м) бетоном В15</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330"/>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20</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55</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 АIII, шаг 200*200</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55</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21</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и установка "ершей" из арматуры диаметром до 8мм (шаг 1м в 2 ряда)</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44</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8АIII L=150мм</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2,6</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345"/>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22</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Обшивка цоколя оцинкованным фартуком</w:t>
            </w:r>
            <w:r>
              <w:rPr>
                <w:rFonts w:ascii="Arial" w:hAnsi="Arial" w:cs="Arial"/>
                <w:sz w:val="20"/>
                <w:szCs w:val="20"/>
              </w:rPr>
              <w:t xml:space="preserve"> </w:t>
            </w:r>
            <w:r w:rsidRPr="00CE6A1B">
              <w:rPr>
                <w:rFonts w:ascii="Arial" w:hAnsi="Arial" w:cs="Arial"/>
                <w:sz w:val="20"/>
                <w:szCs w:val="20"/>
              </w:rPr>
              <w:t xml:space="preserve">(толщина </w:t>
            </w:r>
            <w:proofErr w:type="spellStart"/>
            <w:r w:rsidRPr="00CE6A1B">
              <w:rPr>
                <w:rFonts w:ascii="Arial" w:hAnsi="Arial" w:cs="Arial"/>
                <w:sz w:val="20"/>
                <w:szCs w:val="20"/>
              </w:rPr>
              <w:t>оц.листа</w:t>
            </w:r>
            <w:proofErr w:type="spellEnd"/>
            <w:r w:rsidRPr="00CE6A1B">
              <w:rPr>
                <w:rFonts w:ascii="Arial" w:hAnsi="Arial" w:cs="Arial"/>
                <w:sz w:val="20"/>
                <w:szCs w:val="20"/>
              </w:rPr>
              <w:t xml:space="preserve"> 0,7мм)</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4,8</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ширина 0,25м</w:t>
            </w:r>
          </w:p>
        </w:tc>
      </w:tr>
      <w:tr w:rsidR="00147FF7" w:rsidRPr="007068B2" w:rsidTr="00DF13FE">
        <w:trPr>
          <w:trHeight w:val="600"/>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23</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Гидроизоляция вертикальной поверхности ц</w:t>
            </w:r>
            <w:r w:rsidRPr="007068B2">
              <w:rPr>
                <w:rFonts w:ascii="Arial" w:hAnsi="Arial" w:cs="Arial"/>
                <w:sz w:val="20"/>
                <w:szCs w:val="20"/>
              </w:rPr>
              <w:t>о</w:t>
            </w:r>
            <w:r w:rsidRPr="007068B2">
              <w:rPr>
                <w:rFonts w:ascii="Arial" w:hAnsi="Arial" w:cs="Arial"/>
                <w:sz w:val="20"/>
                <w:szCs w:val="20"/>
              </w:rPr>
              <w:t>коля битумной мастикой за 2 раза</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15,5</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795"/>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24</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Ремонт и восстановление герметизации гор</w:t>
            </w:r>
            <w:r w:rsidRPr="007068B2">
              <w:rPr>
                <w:rFonts w:ascii="Arial" w:hAnsi="Arial" w:cs="Arial"/>
                <w:sz w:val="20"/>
                <w:szCs w:val="20"/>
              </w:rPr>
              <w:t>и</w:t>
            </w:r>
            <w:r w:rsidRPr="007068B2">
              <w:rPr>
                <w:rFonts w:ascii="Arial" w:hAnsi="Arial" w:cs="Arial"/>
                <w:sz w:val="20"/>
                <w:szCs w:val="20"/>
              </w:rPr>
              <w:t>зонтальных и вертикальных стыков стеновых панелей: монтажной пеной типа «</w:t>
            </w:r>
            <w:proofErr w:type="spellStart"/>
            <w:r w:rsidRPr="007068B2">
              <w:rPr>
                <w:rFonts w:ascii="Arial" w:hAnsi="Arial" w:cs="Arial"/>
                <w:sz w:val="20"/>
                <w:szCs w:val="20"/>
              </w:rPr>
              <w:t>Makroflex</w:t>
            </w:r>
            <w:proofErr w:type="spellEnd"/>
            <w:r w:rsidRPr="007068B2">
              <w:rPr>
                <w:rFonts w:ascii="Arial" w:hAnsi="Arial" w:cs="Arial"/>
                <w:sz w:val="20"/>
                <w:szCs w:val="20"/>
              </w:rPr>
              <w:t>» в баллонах по 750 мл</w:t>
            </w:r>
          </w:p>
        </w:tc>
        <w:tc>
          <w:tcPr>
            <w:tcW w:w="709" w:type="dxa"/>
            <w:tcBorders>
              <w:top w:val="nil"/>
              <w:left w:val="nil"/>
              <w:bottom w:val="nil"/>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nil"/>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43</w:t>
            </w:r>
          </w:p>
        </w:tc>
        <w:tc>
          <w:tcPr>
            <w:tcW w:w="3740" w:type="dxa"/>
            <w:tcBorders>
              <w:top w:val="nil"/>
              <w:left w:val="single" w:sz="4" w:space="0" w:color="auto"/>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Герметик пенополиуретановый (пена монтажная) типа </w:t>
            </w:r>
            <w:proofErr w:type="spellStart"/>
            <w:r w:rsidRPr="007068B2">
              <w:rPr>
                <w:rFonts w:ascii="Arial" w:hAnsi="Arial" w:cs="Arial"/>
                <w:sz w:val="20"/>
                <w:szCs w:val="20"/>
              </w:rPr>
              <w:t>Makrofleks,Soudal</w:t>
            </w:r>
            <w:proofErr w:type="spellEnd"/>
            <w:r w:rsidRPr="007068B2">
              <w:rPr>
                <w:rFonts w:ascii="Arial" w:hAnsi="Arial" w:cs="Arial"/>
                <w:sz w:val="20"/>
                <w:szCs w:val="20"/>
              </w:rPr>
              <w:t xml:space="preserve"> в баллонах по 750 мл или аналог</w:t>
            </w:r>
          </w:p>
        </w:tc>
        <w:tc>
          <w:tcPr>
            <w:tcW w:w="691"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18</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18"/>
                <w:szCs w:val="18"/>
              </w:rPr>
            </w:pPr>
            <w:r w:rsidRPr="007068B2">
              <w:rPr>
                <w:rFonts w:ascii="Arial" w:hAnsi="Arial" w:cs="Arial"/>
                <w:sz w:val="18"/>
                <w:szCs w:val="18"/>
              </w:rPr>
              <w:t> </w:t>
            </w:r>
          </w:p>
        </w:tc>
      </w:tr>
      <w:tr w:rsidR="00147FF7" w:rsidRPr="007068B2" w:rsidTr="00DA2044">
        <w:trPr>
          <w:trHeight w:val="805"/>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540" w:type="dxa"/>
            <w:tcBorders>
              <w:top w:val="nil"/>
              <w:left w:val="nil"/>
              <w:bottom w:val="single" w:sz="4" w:space="0" w:color="auto"/>
              <w:right w:val="nil"/>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Герметизирующая мастика Саз</w:t>
            </w:r>
            <w:r w:rsidRPr="007068B2">
              <w:rPr>
                <w:rFonts w:ascii="Arial" w:hAnsi="Arial" w:cs="Arial"/>
                <w:sz w:val="20"/>
                <w:szCs w:val="20"/>
              </w:rPr>
              <w:t>и</w:t>
            </w:r>
            <w:r w:rsidRPr="007068B2">
              <w:rPr>
                <w:rFonts w:ascii="Arial" w:hAnsi="Arial" w:cs="Arial"/>
                <w:sz w:val="20"/>
                <w:szCs w:val="20"/>
              </w:rPr>
              <w:t>ласт-25 (или аналог)</w:t>
            </w:r>
          </w:p>
        </w:tc>
        <w:tc>
          <w:tcPr>
            <w:tcW w:w="691"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3045EC">
              <w:rPr>
                <w:rFonts w:ascii="Arial" w:hAnsi="Arial" w:cs="Arial"/>
                <w:sz w:val="20"/>
                <w:szCs w:val="20"/>
              </w:rPr>
              <w:t>8,3</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18"/>
                <w:szCs w:val="18"/>
              </w:rPr>
            </w:pPr>
            <w:r w:rsidRPr="007068B2">
              <w:rPr>
                <w:rFonts w:ascii="Arial" w:hAnsi="Arial" w:cs="Arial"/>
                <w:sz w:val="18"/>
                <w:szCs w:val="18"/>
              </w:rPr>
              <w:t>Расход герметика при ширине шва 20 мм и толщине слоя 3 мм - 96 г/м.</w:t>
            </w:r>
          </w:p>
        </w:tc>
      </w:tr>
      <w:tr w:rsidR="00147FF7" w:rsidRPr="007068B2" w:rsidTr="000E2E2F">
        <w:trPr>
          <w:trHeight w:val="662"/>
        </w:trPr>
        <w:tc>
          <w:tcPr>
            <w:tcW w:w="514" w:type="dxa"/>
            <w:tcBorders>
              <w:top w:val="nil"/>
              <w:left w:val="single" w:sz="4" w:space="0" w:color="auto"/>
              <w:bottom w:val="single" w:sz="4" w:space="0" w:color="auto"/>
              <w:right w:val="single" w:sz="4" w:space="0" w:color="auto"/>
            </w:tcBorders>
            <w:shd w:val="clear" w:color="000000" w:fill="FFFFFF"/>
            <w:noWrap/>
          </w:tcPr>
          <w:p w:rsidR="00147FF7" w:rsidRPr="007068B2" w:rsidRDefault="00147FF7" w:rsidP="007068B2">
            <w:pPr>
              <w:spacing w:after="0"/>
              <w:jc w:val="center"/>
              <w:rPr>
                <w:rFonts w:ascii="Arial" w:hAnsi="Arial" w:cs="Arial"/>
                <w:sz w:val="20"/>
                <w:szCs w:val="20"/>
              </w:rPr>
            </w:pPr>
            <w:r>
              <w:rPr>
                <w:rFonts w:ascii="Arial" w:hAnsi="Arial" w:cs="Arial"/>
                <w:sz w:val="20"/>
                <w:szCs w:val="20"/>
              </w:rPr>
              <w:lastRenderedPageBreak/>
              <w:t>25</w:t>
            </w:r>
          </w:p>
        </w:tc>
        <w:tc>
          <w:tcPr>
            <w:tcW w:w="4703" w:type="dxa"/>
            <w:gridSpan w:val="2"/>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Заполнение горизонтальных стыков стеновых панелей: цементным раствором</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м</w:t>
            </w:r>
          </w:p>
        </w:tc>
        <w:tc>
          <w:tcPr>
            <w:tcW w:w="1540" w:type="dxa"/>
            <w:tcBorders>
              <w:top w:val="nil"/>
              <w:left w:val="nil"/>
              <w:bottom w:val="single" w:sz="4" w:space="0" w:color="auto"/>
              <w:right w:val="nil"/>
            </w:tcBorders>
            <w:shd w:val="clear" w:color="000000" w:fill="FFFFFF"/>
            <w:noWrap/>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5,6</w:t>
            </w:r>
          </w:p>
        </w:tc>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tcPr>
          <w:p w:rsidR="00147FF7" w:rsidRPr="00811BCB"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000000" w:fill="FFFFFF"/>
            <w:noWrap/>
            <w:vAlign w:val="center"/>
          </w:tcPr>
          <w:p w:rsidR="00147FF7" w:rsidRPr="00811BCB"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vAlign w:val="center"/>
          </w:tcPr>
          <w:p w:rsidR="00147FF7" w:rsidRPr="00811BCB"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147FF7" w:rsidRPr="00811BCB" w:rsidRDefault="00147FF7" w:rsidP="007068B2">
            <w:pPr>
              <w:spacing w:after="0"/>
              <w:jc w:val="left"/>
              <w:rPr>
                <w:rFonts w:ascii="Arial" w:hAnsi="Arial" w:cs="Arial"/>
                <w:sz w:val="18"/>
                <w:szCs w:val="18"/>
              </w:rPr>
            </w:pPr>
          </w:p>
        </w:tc>
      </w:tr>
      <w:tr w:rsidR="00147FF7" w:rsidRPr="007068B2" w:rsidTr="00DF13FE">
        <w:trPr>
          <w:trHeight w:val="1530"/>
        </w:trPr>
        <w:tc>
          <w:tcPr>
            <w:tcW w:w="514" w:type="dxa"/>
            <w:tcBorders>
              <w:top w:val="nil"/>
              <w:left w:val="single" w:sz="4" w:space="0" w:color="auto"/>
              <w:bottom w:val="single" w:sz="4" w:space="0" w:color="auto"/>
              <w:right w:val="single" w:sz="4" w:space="0" w:color="auto"/>
            </w:tcBorders>
            <w:shd w:val="clear" w:color="000000" w:fill="FFFFFF"/>
            <w:noWrap/>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26</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811BCB" w:rsidRDefault="00147FF7" w:rsidP="007068B2">
            <w:pPr>
              <w:spacing w:after="0"/>
              <w:jc w:val="left"/>
              <w:rPr>
                <w:rFonts w:ascii="Arial" w:hAnsi="Arial" w:cs="Arial"/>
                <w:sz w:val="20"/>
                <w:szCs w:val="20"/>
              </w:rPr>
            </w:pPr>
            <w:r w:rsidRPr="00811BCB">
              <w:rPr>
                <w:rFonts w:ascii="Arial" w:hAnsi="Arial" w:cs="Arial"/>
                <w:sz w:val="20"/>
                <w:szCs w:val="20"/>
              </w:rPr>
              <w:t>Устройство лестниц пожарных с площадкой, без ограждения по ГОСТ 53254-2009 (окр</w:t>
            </w:r>
            <w:r w:rsidRPr="00811BCB">
              <w:rPr>
                <w:rFonts w:ascii="Arial" w:hAnsi="Arial" w:cs="Arial"/>
                <w:sz w:val="20"/>
                <w:szCs w:val="20"/>
              </w:rPr>
              <w:t>а</w:t>
            </w:r>
            <w:r w:rsidRPr="00811BCB">
              <w:rPr>
                <w:rFonts w:ascii="Arial" w:hAnsi="Arial" w:cs="Arial"/>
                <w:sz w:val="20"/>
                <w:szCs w:val="20"/>
              </w:rPr>
              <w:t>шенные, цвет оранжевый)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811BCB" w:rsidRDefault="00147FF7" w:rsidP="007068B2">
            <w:pPr>
              <w:spacing w:after="0"/>
              <w:jc w:val="center"/>
              <w:rPr>
                <w:rFonts w:ascii="Arial" w:hAnsi="Arial" w:cs="Arial"/>
                <w:sz w:val="20"/>
                <w:szCs w:val="20"/>
              </w:rPr>
            </w:pPr>
            <w:proofErr w:type="spellStart"/>
            <w:r w:rsidRPr="00811BCB">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147FF7" w:rsidRPr="00811BCB" w:rsidRDefault="00147FF7" w:rsidP="007068B2">
            <w:pPr>
              <w:spacing w:after="0"/>
              <w:jc w:val="center"/>
              <w:rPr>
                <w:rFonts w:ascii="Arial" w:hAnsi="Arial" w:cs="Arial"/>
                <w:sz w:val="20"/>
                <w:szCs w:val="20"/>
              </w:rPr>
            </w:pPr>
            <w:r w:rsidRPr="00811BCB">
              <w:rPr>
                <w:rFonts w:ascii="Arial" w:hAnsi="Arial" w:cs="Arial"/>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rsidR="00147FF7" w:rsidRPr="00811BCB" w:rsidRDefault="00147FF7" w:rsidP="007068B2">
            <w:pPr>
              <w:spacing w:after="0"/>
              <w:jc w:val="left"/>
              <w:rPr>
                <w:rFonts w:ascii="Arial" w:hAnsi="Arial" w:cs="Arial"/>
                <w:sz w:val="20"/>
                <w:szCs w:val="20"/>
              </w:rPr>
            </w:pPr>
            <w:r w:rsidRPr="00811BCB">
              <w:rPr>
                <w:rFonts w:ascii="Arial" w:hAnsi="Arial" w:cs="Arial"/>
                <w:sz w:val="20"/>
                <w:szCs w:val="20"/>
              </w:rPr>
              <w:t>Металлоконструкции лестницы</w:t>
            </w:r>
          </w:p>
        </w:tc>
        <w:tc>
          <w:tcPr>
            <w:tcW w:w="691" w:type="dxa"/>
            <w:tcBorders>
              <w:top w:val="nil"/>
              <w:left w:val="nil"/>
              <w:bottom w:val="single" w:sz="4" w:space="0" w:color="auto"/>
              <w:right w:val="single" w:sz="4" w:space="0" w:color="auto"/>
            </w:tcBorders>
            <w:shd w:val="clear" w:color="auto" w:fill="auto"/>
            <w:vAlign w:val="center"/>
            <w:hideMark/>
          </w:tcPr>
          <w:p w:rsidR="00147FF7" w:rsidRPr="00811BCB" w:rsidRDefault="00147FF7" w:rsidP="007068B2">
            <w:pPr>
              <w:spacing w:after="0"/>
              <w:jc w:val="center"/>
              <w:rPr>
                <w:rFonts w:ascii="Arial" w:hAnsi="Arial" w:cs="Arial"/>
                <w:sz w:val="20"/>
                <w:szCs w:val="20"/>
              </w:rPr>
            </w:pPr>
            <w:r w:rsidRPr="00811BCB">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auto" w:fill="auto"/>
            <w:vAlign w:val="center"/>
            <w:hideMark/>
          </w:tcPr>
          <w:p w:rsidR="00147FF7" w:rsidRPr="00811BCB" w:rsidRDefault="00147FF7" w:rsidP="007068B2">
            <w:pPr>
              <w:spacing w:after="0"/>
              <w:jc w:val="center"/>
              <w:rPr>
                <w:rFonts w:ascii="Arial" w:hAnsi="Arial" w:cs="Arial"/>
                <w:sz w:val="20"/>
                <w:szCs w:val="20"/>
              </w:rPr>
            </w:pPr>
            <w:r w:rsidRPr="00811BCB">
              <w:rPr>
                <w:rFonts w:ascii="Arial" w:hAnsi="Arial" w:cs="Arial"/>
                <w:sz w:val="20"/>
                <w:szCs w:val="20"/>
              </w:rPr>
              <w:t>309</w:t>
            </w:r>
          </w:p>
        </w:tc>
        <w:tc>
          <w:tcPr>
            <w:tcW w:w="2080" w:type="dxa"/>
            <w:tcBorders>
              <w:top w:val="nil"/>
              <w:left w:val="nil"/>
              <w:bottom w:val="single" w:sz="4" w:space="0" w:color="auto"/>
              <w:right w:val="single" w:sz="4" w:space="0" w:color="auto"/>
            </w:tcBorders>
            <w:shd w:val="clear" w:color="auto" w:fill="auto"/>
            <w:vAlign w:val="center"/>
            <w:hideMark/>
          </w:tcPr>
          <w:p w:rsidR="00147FF7" w:rsidRPr="00811BCB" w:rsidRDefault="00147FF7" w:rsidP="007068B2">
            <w:pPr>
              <w:spacing w:after="0"/>
              <w:jc w:val="left"/>
              <w:rPr>
                <w:rFonts w:ascii="Arial" w:hAnsi="Arial" w:cs="Arial"/>
                <w:sz w:val="20"/>
                <w:szCs w:val="20"/>
              </w:rPr>
            </w:pPr>
            <w:r w:rsidRPr="00811BCB">
              <w:rPr>
                <w:rFonts w:ascii="Arial" w:hAnsi="Arial" w:cs="Arial"/>
                <w:sz w:val="20"/>
                <w:szCs w:val="20"/>
              </w:rPr>
              <w:t>уголок 75*6-177кг, арматура 18-53кг, лист 5мм-79кг, шпилька М20*500-12шт, анкерный болт-4шт</w:t>
            </w:r>
          </w:p>
        </w:tc>
      </w:tr>
      <w:tr w:rsidR="00147FF7" w:rsidRPr="007068B2" w:rsidTr="000E2E2F">
        <w:trPr>
          <w:trHeight w:val="1152"/>
        </w:trPr>
        <w:tc>
          <w:tcPr>
            <w:tcW w:w="514" w:type="dxa"/>
            <w:tcBorders>
              <w:top w:val="nil"/>
              <w:left w:val="single" w:sz="4" w:space="0" w:color="auto"/>
              <w:bottom w:val="single" w:sz="4" w:space="0" w:color="auto"/>
              <w:right w:val="single" w:sz="4" w:space="0" w:color="auto"/>
            </w:tcBorders>
            <w:shd w:val="clear" w:color="000000" w:fill="FFFFFF"/>
            <w:noWrap/>
          </w:tcPr>
          <w:p w:rsidR="00147FF7" w:rsidRPr="007068B2" w:rsidRDefault="00147FF7" w:rsidP="007068B2">
            <w:pPr>
              <w:spacing w:after="0"/>
              <w:jc w:val="center"/>
              <w:rPr>
                <w:rFonts w:ascii="Arial" w:hAnsi="Arial" w:cs="Arial"/>
                <w:sz w:val="20"/>
                <w:szCs w:val="20"/>
              </w:rPr>
            </w:pPr>
            <w:r>
              <w:rPr>
                <w:rFonts w:ascii="Arial" w:hAnsi="Arial" w:cs="Arial"/>
                <w:sz w:val="20"/>
                <w:szCs w:val="20"/>
              </w:rPr>
              <w:t>27</w:t>
            </w:r>
          </w:p>
        </w:tc>
        <w:tc>
          <w:tcPr>
            <w:tcW w:w="4703" w:type="dxa"/>
            <w:gridSpan w:val="2"/>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xml:space="preserve">Устройство бетонной </w:t>
            </w:r>
            <w:proofErr w:type="spellStart"/>
            <w:r w:rsidRPr="00811BCB">
              <w:rPr>
                <w:rFonts w:ascii="Arial" w:hAnsi="Arial" w:cs="Arial"/>
                <w:sz w:val="20"/>
                <w:szCs w:val="20"/>
              </w:rPr>
              <w:t>отмостки</w:t>
            </w:r>
            <w:proofErr w:type="spellEnd"/>
            <w:r w:rsidRPr="00811BCB">
              <w:rPr>
                <w:rFonts w:ascii="Arial" w:hAnsi="Arial" w:cs="Arial"/>
                <w:sz w:val="20"/>
                <w:szCs w:val="20"/>
              </w:rPr>
              <w:t xml:space="preserve"> из бетона В15 шириной 1м </w:t>
            </w:r>
            <w:proofErr w:type="spellStart"/>
            <w:r w:rsidRPr="00811BCB">
              <w:rPr>
                <w:rFonts w:ascii="Arial" w:hAnsi="Arial" w:cs="Arial"/>
                <w:sz w:val="20"/>
                <w:szCs w:val="20"/>
              </w:rPr>
              <w:t>ср.толщиной</w:t>
            </w:r>
            <w:proofErr w:type="spellEnd"/>
            <w:r w:rsidRPr="00811BCB">
              <w:rPr>
                <w:rFonts w:ascii="Arial" w:hAnsi="Arial" w:cs="Arial"/>
                <w:sz w:val="20"/>
                <w:szCs w:val="20"/>
              </w:rPr>
              <w:t xml:space="preserve"> 0,1м с уклоном с устройством деформационных швов через 2м (Арматура 8 АIII, шаг 200*200) (Арматура 8 АIII, шаг 200*200)</w:t>
            </w:r>
          </w:p>
        </w:tc>
        <w:tc>
          <w:tcPr>
            <w:tcW w:w="709"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2,3</w:t>
            </w:r>
          </w:p>
        </w:tc>
        <w:tc>
          <w:tcPr>
            <w:tcW w:w="374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Арматура 8 АIII</w:t>
            </w:r>
          </w:p>
        </w:tc>
        <w:tc>
          <w:tcPr>
            <w:tcW w:w="691"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91</w:t>
            </w:r>
          </w:p>
        </w:tc>
        <w:tc>
          <w:tcPr>
            <w:tcW w:w="208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площадь 22,6м2</w:t>
            </w:r>
          </w:p>
        </w:tc>
      </w:tr>
      <w:tr w:rsidR="00147FF7" w:rsidRPr="007068B2" w:rsidTr="000E2E2F">
        <w:trPr>
          <w:trHeight w:val="373"/>
        </w:trPr>
        <w:tc>
          <w:tcPr>
            <w:tcW w:w="514" w:type="dxa"/>
            <w:tcBorders>
              <w:top w:val="nil"/>
              <w:left w:val="single" w:sz="4" w:space="0" w:color="auto"/>
              <w:bottom w:val="single" w:sz="4" w:space="0" w:color="auto"/>
              <w:right w:val="single" w:sz="4" w:space="0" w:color="auto"/>
            </w:tcBorders>
            <w:shd w:val="clear" w:color="000000" w:fill="FFFFFF"/>
            <w:noWrap/>
          </w:tcPr>
          <w:p w:rsidR="00147FF7" w:rsidRPr="007068B2" w:rsidRDefault="00147FF7" w:rsidP="007068B2">
            <w:pPr>
              <w:spacing w:after="0"/>
              <w:jc w:val="center"/>
              <w:rPr>
                <w:rFonts w:ascii="Arial" w:hAnsi="Arial" w:cs="Arial"/>
                <w:sz w:val="20"/>
                <w:szCs w:val="20"/>
              </w:rPr>
            </w:pPr>
          </w:p>
        </w:tc>
        <w:tc>
          <w:tcPr>
            <w:tcW w:w="4703" w:type="dxa"/>
            <w:gridSpan w:val="2"/>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374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Демпферная лента</w:t>
            </w:r>
          </w:p>
        </w:tc>
        <w:tc>
          <w:tcPr>
            <w:tcW w:w="691"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м</w:t>
            </w:r>
          </w:p>
        </w:tc>
        <w:tc>
          <w:tcPr>
            <w:tcW w:w="1005"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29</w:t>
            </w:r>
          </w:p>
        </w:tc>
        <w:tc>
          <w:tcPr>
            <w:tcW w:w="208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r>
      <w:tr w:rsidR="00147FF7" w:rsidRPr="007068B2" w:rsidTr="000E2E2F">
        <w:trPr>
          <w:trHeight w:val="373"/>
        </w:trPr>
        <w:tc>
          <w:tcPr>
            <w:tcW w:w="514" w:type="dxa"/>
            <w:tcBorders>
              <w:top w:val="nil"/>
              <w:left w:val="single" w:sz="4" w:space="0" w:color="auto"/>
              <w:bottom w:val="single" w:sz="4" w:space="0" w:color="auto"/>
              <w:right w:val="single" w:sz="4" w:space="0" w:color="auto"/>
            </w:tcBorders>
            <w:shd w:val="clear" w:color="000000" w:fill="FFFFFF"/>
            <w:noWrap/>
          </w:tcPr>
          <w:p w:rsidR="00147FF7" w:rsidRPr="007068B2" w:rsidRDefault="00147FF7" w:rsidP="007068B2">
            <w:pPr>
              <w:spacing w:after="0"/>
              <w:jc w:val="center"/>
              <w:rPr>
                <w:rFonts w:ascii="Arial" w:hAnsi="Arial" w:cs="Arial"/>
                <w:sz w:val="20"/>
                <w:szCs w:val="20"/>
              </w:rPr>
            </w:pPr>
            <w:r>
              <w:rPr>
                <w:rFonts w:ascii="Arial" w:hAnsi="Arial" w:cs="Arial"/>
                <w:sz w:val="20"/>
                <w:szCs w:val="20"/>
              </w:rPr>
              <w:t>28</w:t>
            </w:r>
          </w:p>
        </w:tc>
        <w:tc>
          <w:tcPr>
            <w:tcW w:w="4703" w:type="dxa"/>
            <w:gridSpan w:val="2"/>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91</w:t>
            </w:r>
          </w:p>
        </w:tc>
        <w:tc>
          <w:tcPr>
            <w:tcW w:w="374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Арматура 8АIII шаг 200*200</w:t>
            </w:r>
          </w:p>
        </w:tc>
      </w:tr>
      <w:tr w:rsidR="00147FF7" w:rsidRPr="007068B2" w:rsidTr="000E2E2F">
        <w:trPr>
          <w:trHeight w:val="373"/>
        </w:trPr>
        <w:tc>
          <w:tcPr>
            <w:tcW w:w="514" w:type="dxa"/>
            <w:tcBorders>
              <w:top w:val="nil"/>
              <w:left w:val="single" w:sz="4" w:space="0" w:color="auto"/>
              <w:bottom w:val="single" w:sz="4" w:space="0" w:color="auto"/>
              <w:right w:val="single" w:sz="4" w:space="0" w:color="auto"/>
            </w:tcBorders>
            <w:shd w:val="clear" w:color="000000" w:fill="FFFFFF"/>
            <w:noWrap/>
          </w:tcPr>
          <w:p w:rsidR="00147FF7" w:rsidRPr="007068B2" w:rsidRDefault="00147FF7" w:rsidP="007068B2">
            <w:pPr>
              <w:spacing w:after="0"/>
              <w:jc w:val="center"/>
              <w:rPr>
                <w:rFonts w:ascii="Arial" w:hAnsi="Arial" w:cs="Arial"/>
                <w:sz w:val="20"/>
                <w:szCs w:val="20"/>
              </w:rPr>
            </w:pPr>
            <w:r>
              <w:rPr>
                <w:rFonts w:ascii="Arial" w:hAnsi="Arial" w:cs="Arial"/>
                <w:sz w:val="20"/>
                <w:szCs w:val="20"/>
              </w:rPr>
              <w:t>29</w:t>
            </w:r>
          </w:p>
        </w:tc>
        <w:tc>
          <w:tcPr>
            <w:tcW w:w="4703" w:type="dxa"/>
            <w:gridSpan w:val="2"/>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Подливка площадок крыльца (включая стенки) бетоном В15</w:t>
            </w:r>
          </w:p>
        </w:tc>
        <w:tc>
          <w:tcPr>
            <w:tcW w:w="709"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0,2</w:t>
            </w:r>
          </w:p>
        </w:tc>
        <w:tc>
          <w:tcPr>
            <w:tcW w:w="374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r>
      <w:tr w:rsidR="00147FF7" w:rsidRPr="007068B2" w:rsidTr="000E2E2F">
        <w:trPr>
          <w:trHeight w:val="605"/>
        </w:trPr>
        <w:tc>
          <w:tcPr>
            <w:tcW w:w="514" w:type="dxa"/>
            <w:tcBorders>
              <w:top w:val="nil"/>
              <w:left w:val="single" w:sz="4" w:space="0" w:color="auto"/>
              <w:bottom w:val="single" w:sz="4" w:space="0" w:color="auto"/>
              <w:right w:val="single" w:sz="4" w:space="0" w:color="auto"/>
            </w:tcBorders>
            <w:shd w:val="clear" w:color="000000" w:fill="FFFFFF"/>
            <w:noWrap/>
          </w:tcPr>
          <w:p w:rsidR="00147FF7" w:rsidRPr="007068B2" w:rsidRDefault="00147FF7" w:rsidP="007068B2">
            <w:pPr>
              <w:spacing w:after="0"/>
              <w:jc w:val="center"/>
              <w:rPr>
                <w:rFonts w:ascii="Arial" w:hAnsi="Arial" w:cs="Arial"/>
                <w:sz w:val="20"/>
                <w:szCs w:val="20"/>
              </w:rPr>
            </w:pPr>
            <w:r>
              <w:rPr>
                <w:rFonts w:ascii="Arial" w:hAnsi="Arial" w:cs="Arial"/>
                <w:sz w:val="20"/>
                <w:szCs w:val="20"/>
              </w:rPr>
              <w:t>30</w:t>
            </w:r>
          </w:p>
        </w:tc>
        <w:tc>
          <w:tcPr>
            <w:tcW w:w="4703" w:type="dxa"/>
            <w:gridSpan w:val="2"/>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Обрамление площадок металлоконструкциями окрашенными, цвет серый</w:t>
            </w:r>
          </w:p>
        </w:tc>
        <w:tc>
          <w:tcPr>
            <w:tcW w:w="709"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20</w:t>
            </w:r>
          </w:p>
        </w:tc>
        <w:tc>
          <w:tcPr>
            <w:tcW w:w="3740" w:type="dxa"/>
            <w:tcBorders>
              <w:top w:val="nil"/>
              <w:left w:val="nil"/>
              <w:bottom w:val="single" w:sz="4" w:space="0" w:color="auto"/>
              <w:right w:val="single" w:sz="4" w:space="0" w:color="auto"/>
            </w:tcBorders>
            <w:shd w:val="clear" w:color="auto" w:fill="auto"/>
            <w:vAlign w:val="center"/>
          </w:tcPr>
          <w:p w:rsidR="00147FF7" w:rsidRPr="00811BCB" w:rsidRDefault="00147FF7" w:rsidP="00147FF7">
            <w:pPr>
              <w:spacing w:after="0"/>
              <w:rPr>
                <w:rFonts w:ascii="Arial" w:hAnsi="Arial" w:cs="Arial"/>
                <w:sz w:val="20"/>
                <w:szCs w:val="20"/>
              </w:rPr>
            </w:pPr>
            <w:r w:rsidRPr="00811BCB">
              <w:rPr>
                <w:rFonts w:ascii="Arial" w:hAnsi="Arial" w:cs="Arial"/>
                <w:sz w:val="20"/>
                <w:szCs w:val="20"/>
              </w:rPr>
              <w:t xml:space="preserve">Металлоконструкции </w:t>
            </w:r>
          </w:p>
        </w:tc>
        <w:tc>
          <w:tcPr>
            <w:tcW w:w="691"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20</w:t>
            </w:r>
          </w:p>
        </w:tc>
        <w:tc>
          <w:tcPr>
            <w:tcW w:w="208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уголок 40*4-20кг</w:t>
            </w:r>
          </w:p>
        </w:tc>
      </w:tr>
      <w:tr w:rsidR="00147FF7" w:rsidRPr="007068B2" w:rsidTr="007068B2">
        <w:trPr>
          <w:trHeight w:val="330"/>
        </w:trPr>
        <w:tc>
          <w:tcPr>
            <w:tcW w:w="1498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i/>
                <w:iCs/>
                <w:sz w:val="20"/>
                <w:szCs w:val="20"/>
              </w:rPr>
            </w:pPr>
            <w:r w:rsidRPr="007068B2">
              <w:rPr>
                <w:rFonts w:ascii="Arial" w:hAnsi="Arial" w:cs="Arial"/>
                <w:b/>
                <w:bCs/>
                <w:i/>
                <w:iCs/>
                <w:sz w:val="20"/>
                <w:szCs w:val="20"/>
              </w:rPr>
              <w:t xml:space="preserve">Ремонт </w:t>
            </w:r>
            <w:proofErr w:type="spellStart"/>
            <w:r w:rsidRPr="007068B2">
              <w:rPr>
                <w:rFonts w:ascii="Arial" w:hAnsi="Arial" w:cs="Arial"/>
                <w:b/>
                <w:bCs/>
                <w:i/>
                <w:iCs/>
                <w:sz w:val="20"/>
                <w:szCs w:val="20"/>
              </w:rPr>
              <w:t>вент.шахты</w:t>
            </w:r>
            <w:proofErr w:type="spellEnd"/>
            <w:r w:rsidRPr="007068B2">
              <w:rPr>
                <w:rFonts w:ascii="Arial" w:hAnsi="Arial" w:cs="Arial"/>
                <w:b/>
                <w:bCs/>
                <w:i/>
                <w:iCs/>
                <w:sz w:val="20"/>
                <w:szCs w:val="20"/>
              </w:rPr>
              <w:t xml:space="preserve">  №2 в сторону РП-601.</w:t>
            </w:r>
          </w:p>
        </w:tc>
      </w:tr>
      <w:tr w:rsidR="00147FF7" w:rsidRPr="007068B2" w:rsidTr="00DF13FE">
        <w:trPr>
          <w:trHeight w:val="106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участка существующих рулонных кр</w:t>
            </w:r>
            <w:r w:rsidRPr="007068B2">
              <w:rPr>
                <w:rFonts w:ascii="Arial" w:hAnsi="Arial" w:cs="Arial"/>
                <w:sz w:val="20"/>
                <w:szCs w:val="20"/>
              </w:rPr>
              <w:t>о</w:t>
            </w:r>
            <w:r w:rsidRPr="007068B2">
              <w:rPr>
                <w:rFonts w:ascii="Arial" w:hAnsi="Arial" w:cs="Arial"/>
                <w:sz w:val="20"/>
                <w:szCs w:val="20"/>
              </w:rPr>
              <w:t xml:space="preserve">вель на покрытия из наплавляемых рулонных материалов: в два слоя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27,2</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ТКП верхний слой на а</w:t>
            </w:r>
            <w:r w:rsidRPr="007068B2">
              <w:rPr>
                <w:rFonts w:ascii="Arial" w:hAnsi="Arial" w:cs="Arial"/>
                <w:sz w:val="20"/>
                <w:szCs w:val="20"/>
              </w:rPr>
              <w:t>р</w:t>
            </w:r>
            <w:r w:rsidRPr="007068B2">
              <w:rPr>
                <w:rFonts w:ascii="Arial" w:hAnsi="Arial" w:cs="Arial"/>
                <w:sz w:val="20"/>
                <w:szCs w:val="20"/>
              </w:rPr>
              <w:t>мированной стеклоткани с посыпкой для защиты от УФ-излучения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31,0</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4*6,8</w:t>
            </w:r>
          </w:p>
        </w:tc>
      </w:tr>
      <w:tr w:rsidR="00147FF7" w:rsidRPr="007068B2" w:rsidTr="00DF13FE">
        <w:trPr>
          <w:trHeight w:val="591"/>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ТПП нижний слой на а</w:t>
            </w:r>
            <w:r w:rsidRPr="007068B2">
              <w:rPr>
                <w:rFonts w:ascii="Arial" w:hAnsi="Arial" w:cs="Arial"/>
                <w:sz w:val="20"/>
                <w:szCs w:val="20"/>
              </w:rPr>
              <w:t>р</w:t>
            </w:r>
            <w:r w:rsidRPr="007068B2">
              <w:rPr>
                <w:rFonts w:ascii="Arial" w:hAnsi="Arial" w:cs="Arial"/>
                <w:sz w:val="20"/>
                <w:szCs w:val="20"/>
              </w:rPr>
              <w:t>мированной стеклоткани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36,4</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69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участка цементной стяжки толщиной 30мм</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27,2</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76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Огрунтовка</w:t>
            </w:r>
            <w:proofErr w:type="spellEnd"/>
            <w:r w:rsidRPr="007068B2">
              <w:rPr>
                <w:rFonts w:ascii="Arial" w:hAnsi="Arial" w:cs="Arial"/>
                <w:sz w:val="20"/>
                <w:szCs w:val="20"/>
              </w:rPr>
              <w:t xml:space="preserve"> оснований из бетона или раствора под водоизоляционный кровельный ковер: г</w:t>
            </w:r>
            <w:r w:rsidRPr="007068B2">
              <w:rPr>
                <w:rFonts w:ascii="Arial" w:hAnsi="Arial" w:cs="Arial"/>
                <w:sz w:val="20"/>
                <w:szCs w:val="20"/>
              </w:rPr>
              <w:t>о</w:t>
            </w:r>
            <w:r w:rsidRPr="007068B2">
              <w:rPr>
                <w:rFonts w:ascii="Arial" w:hAnsi="Arial" w:cs="Arial"/>
                <w:sz w:val="20"/>
                <w:szCs w:val="20"/>
              </w:rPr>
              <w:t>товой эмульсией битумной</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27,2</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72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lastRenderedPageBreak/>
              <w:t>4</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Разборка мелких покрытий и обделок из лист</w:t>
            </w:r>
            <w:r w:rsidRPr="007068B2">
              <w:rPr>
                <w:rFonts w:ascii="Arial" w:hAnsi="Arial" w:cs="Arial"/>
                <w:sz w:val="20"/>
                <w:szCs w:val="20"/>
              </w:rPr>
              <w:t>о</w:t>
            </w:r>
            <w:r w:rsidRPr="007068B2">
              <w:rPr>
                <w:rFonts w:ascii="Arial" w:hAnsi="Arial" w:cs="Arial"/>
                <w:sz w:val="20"/>
                <w:szCs w:val="20"/>
              </w:rPr>
              <w:t xml:space="preserve">вой стали: поясков, </w:t>
            </w:r>
            <w:proofErr w:type="spellStart"/>
            <w:r w:rsidRPr="007068B2">
              <w:rPr>
                <w:rFonts w:ascii="Arial" w:hAnsi="Arial" w:cs="Arial"/>
                <w:sz w:val="20"/>
                <w:szCs w:val="20"/>
              </w:rPr>
              <w:t>сандриков</w:t>
            </w:r>
            <w:proofErr w:type="spellEnd"/>
            <w:r w:rsidRPr="007068B2">
              <w:rPr>
                <w:rFonts w:ascii="Arial" w:hAnsi="Arial" w:cs="Arial"/>
                <w:sz w:val="20"/>
                <w:szCs w:val="20"/>
              </w:rPr>
              <w:t>, желобов, отл</w:t>
            </w:r>
            <w:r w:rsidRPr="007068B2">
              <w:rPr>
                <w:rFonts w:ascii="Arial" w:hAnsi="Arial" w:cs="Arial"/>
                <w:sz w:val="20"/>
                <w:szCs w:val="20"/>
              </w:rPr>
              <w:t>и</w:t>
            </w:r>
            <w:r w:rsidRPr="007068B2">
              <w:rPr>
                <w:rFonts w:ascii="Arial" w:hAnsi="Arial" w:cs="Arial"/>
                <w:sz w:val="20"/>
                <w:szCs w:val="20"/>
              </w:rPr>
              <w:t>вов, свесов и т.п.</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7</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333"/>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деревянного карниза из досок 50*70</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21,6</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67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6</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Устройство мелких покрытий (брандмауэры, парапеты, свесы и т.п.) из листовой оцинкова</w:t>
            </w:r>
            <w:r w:rsidRPr="007068B2">
              <w:rPr>
                <w:rFonts w:ascii="Arial" w:hAnsi="Arial" w:cs="Arial"/>
                <w:sz w:val="20"/>
                <w:szCs w:val="20"/>
              </w:rPr>
              <w:t>н</w:t>
            </w:r>
            <w:r w:rsidRPr="007068B2">
              <w:rPr>
                <w:rFonts w:ascii="Arial" w:hAnsi="Arial" w:cs="Arial"/>
                <w:sz w:val="20"/>
                <w:szCs w:val="20"/>
              </w:rPr>
              <w:t>ной стали</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10,8</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карниз шириной 0,5м</w:t>
            </w:r>
          </w:p>
        </w:tc>
      </w:tr>
      <w:tr w:rsidR="00147FF7" w:rsidRPr="007068B2" w:rsidTr="00DF13FE">
        <w:trPr>
          <w:trHeight w:val="561"/>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7</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Разборка деревянных дверей, обшитых </w:t>
            </w:r>
            <w:proofErr w:type="spellStart"/>
            <w:r w:rsidRPr="007068B2">
              <w:rPr>
                <w:rFonts w:ascii="Arial" w:hAnsi="Arial" w:cs="Arial"/>
                <w:sz w:val="20"/>
                <w:szCs w:val="20"/>
              </w:rPr>
              <w:t>мет.листом</w:t>
            </w:r>
            <w:proofErr w:type="spellEnd"/>
            <w:r w:rsidRPr="007068B2">
              <w:rPr>
                <w:rFonts w:ascii="Arial" w:hAnsi="Arial" w:cs="Arial"/>
                <w:sz w:val="20"/>
                <w:szCs w:val="20"/>
              </w:rPr>
              <w:t xml:space="preserve"> (0,9*2,04-2шт)</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3,7</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1972"/>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8</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Установка металлических дверных коробок с навеской полотен (0,9*2,04-2шт)</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3,7</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6F713B">
            <w:pPr>
              <w:spacing w:after="0"/>
              <w:jc w:val="left"/>
              <w:rPr>
                <w:rFonts w:ascii="Arial" w:hAnsi="Arial" w:cs="Arial"/>
                <w:sz w:val="20"/>
                <w:szCs w:val="20"/>
              </w:rPr>
            </w:pPr>
            <w:r w:rsidRPr="007068B2">
              <w:rPr>
                <w:rFonts w:ascii="Arial" w:hAnsi="Arial" w:cs="Arial"/>
                <w:sz w:val="20"/>
                <w:szCs w:val="20"/>
              </w:rPr>
              <w:t>Двери наружные металлические  (полотно с двумя стальными лист</w:t>
            </w:r>
            <w:r w:rsidRPr="007068B2">
              <w:rPr>
                <w:rFonts w:ascii="Arial" w:hAnsi="Arial" w:cs="Arial"/>
                <w:sz w:val="20"/>
                <w:szCs w:val="20"/>
              </w:rPr>
              <w:t>а</w:t>
            </w:r>
            <w:r w:rsidRPr="007068B2">
              <w:rPr>
                <w:rFonts w:ascii="Arial" w:hAnsi="Arial" w:cs="Arial"/>
                <w:sz w:val="20"/>
                <w:szCs w:val="20"/>
              </w:rPr>
              <w:t xml:space="preserve">ми стальными профилями толщина 3мм) одностворчатые утепленные с полимерной окраской, резиновым уплотнителем, встроенным замком, </w:t>
            </w:r>
            <w:proofErr w:type="spellStart"/>
            <w:r w:rsidRPr="007068B2">
              <w:rPr>
                <w:rFonts w:ascii="Arial" w:hAnsi="Arial" w:cs="Arial"/>
                <w:sz w:val="20"/>
                <w:szCs w:val="20"/>
              </w:rPr>
              <w:t>обналичкой</w:t>
            </w:r>
            <w:proofErr w:type="spellEnd"/>
            <w:r w:rsidRPr="007068B2">
              <w:rPr>
                <w:rFonts w:ascii="Arial" w:hAnsi="Arial" w:cs="Arial"/>
                <w:sz w:val="20"/>
                <w:szCs w:val="20"/>
              </w:rPr>
              <w:t xml:space="preserve"> (заводского изготовл</w:t>
            </w:r>
            <w:r w:rsidRPr="007068B2">
              <w:rPr>
                <w:rFonts w:ascii="Arial" w:hAnsi="Arial" w:cs="Arial"/>
                <w:sz w:val="20"/>
                <w:szCs w:val="20"/>
              </w:rPr>
              <w:t>е</w:t>
            </w:r>
            <w:r w:rsidRPr="007068B2">
              <w:rPr>
                <w:rFonts w:ascii="Arial" w:hAnsi="Arial" w:cs="Arial"/>
                <w:sz w:val="20"/>
                <w:szCs w:val="20"/>
              </w:rPr>
              <w:t xml:space="preserve">ния), 0,9*2,04 цвет </w:t>
            </w:r>
            <w:r>
              <w:rPr>
                <w:rFonts w:ascii="Arial" w:hAnsi="Arial" w:cs="Arial"/>
                <w:sz w:val="20"/>
                <w:szCs w:val="20"/>
              </w:rPr>
              <w:t>серый</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размеры уточнить по месту</w:t>
            </w:r>
          </w:p>
        </w:tc>
      </w:tr>
      <w:tr w:rsidR="00147FF7" w:rsidRPr="007068B2" w:rsidTr="00DF13FE">
        <w:trPr>
          <w:trHeight w:val="76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9</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6F713B">
            <w:pPr>
              <w:spacing w:after="0"/>
              <w:jc w:val="left"/>
              <w:rPr>
                <w:rFonts w:ascii="Arial" w:hAnsi="Arial" w:cs="Arial"/>
                <w:sz w:val="20"/>
                <w:szCs w:val="20"/>
              </w:rPr>
            </w:pPr>
            <w:r w:rsidRPr="007068B2">
              <w:rPr>
                <w:rFonts w:ascii="Arial" w:hAnsi="Arial" w:cs="Arial"/>
                <w:sz w:val="20"/>
                <w:szCs w:val="20"/>
              </w:rPr>
              <w:t xml:space="preserve">Окраска металлического обрамления дверей эмалью ПФ-115 за 2раза с предварительной </w:t>
            </w:r>
            <w:proofErr w:type="spellStart"/>
            <w:r w:rsidRPr="007068B2">
              <w:rPr>
                <w:rFonts w:ascii="Arial" w:hAnsi="Arial" w:cs="Arial"/>
                <w:sz w:val="20"/>
                <w:szCs w:val="20"/>
              </w:rPr>
              <w:t>огрунтовкой</w:t>
            </w:r>
            <w:proofErr w:type="spellEnd"/>
            <w:r w:rsidRPr="007068B2">
              <w:rPr>
                <w:rFonts w:ascii="Arial" w:hAnsi="Arial" w:cs="Arial"/>
                <w:sz w:val="20"/>
                <w:szCs w:val="20"/>
              </w:rPr>
              <w:t xml:space="preserve"> ГФ-021 за 1 раз,</w:t>
            </w:r>
            <w:r w:rsidR="00811BCB">
              <w:rPr>
                <w:rFonts w:ascii="Arial" w:hAnsi="Arial" w:cs="Arial"/>
                <w:sz w:val="20"/>
                <w:szCs w:val="20"/>
              </w:rPr>
              <w:t xml:space="preserve"> </w:t>
            </w:r>
            <w:r w:rsidRPr="007068B2">
              <w:rPr>
                <w:rFonts w:ascii="Arial" w:hAnsi="Arial" w:cs="Arial"/>
                <w:sz w:val="20"/>
                <w:szCs w:val="20"/>
              </w:rPr>
              <w:t xml:space="preserve">цвет </w:t>
            </w:r>
            <w:r>
              <w:rPr>
                <w:rFonts w:ascii="Arial" w:hAnsi="Arial" w:cs="Arial"/>
                <w:sz w:val="20"/>
                <w:szCs w:val="20"/>
              </w:rPr>
              <w:t>серый</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3,2</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237"/>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10</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Окраска металлически</w:t>
            </w:r>
            <w:r w:rsidRPr="007068B2">
              <w:rPr>
                <w:rFonts w:ascii="Arial" w:hAnsi="Arial" w:cs="Arial"/>
                <w:sz w:val="20"/>
                <w:szCs w:val="20"/>
              </w:rPr>
              <w:t>х решеток (</w:t>
            </w:r>
            <w:proofErr w:type="spellStart"/>
            <w:r w:rsidRPr="007068B2">
              <w:rPr>
                <w:rFonts w:ascii="Arial" w:hAnsi="Arial" w:cs="Arial"/>
                <w:sz w:val="20"/>
                <w:szCs w:val="20"/>
              </w:rPr>
              <w:t>нерешетч</w:t>
            </w:r>
            <w:r w:rsidRPr="007068B2">
              <w:rPr>
                <w:rFonts w:ascii="Arial" w:hAnsi="Arial" w:cs="Arial"/>
                <w:sz w:val="20"/>
                <w:szCs w:val="20"/>
              </w:rPr>
              <w:t>а</w:t>
            </w:r>
            <w:r w:rsidRPr="007068B2">
              <w:rPr>
                <w:rFonts w:ascii="Arial" w:hAnsi="Arial" w:cs="Arial"/>
                <w:sz w:val="20"/>
                <w:szCs w:val="20"/>
              </w:rPr>
              <w:t>тых</w:t>
            </w:r>
            <w:proofErr w:type="spellEnd"/>
            <w:r w:rsidRPr="007068B2">
              <w:rPr>
                <w:rFonts w:ascii="Arial" w:hAnsi="Arial" w:cs="Arial"/>
                <w:sz w:val="20"/>
                <w:szCs w:val="20"/>
              </w:rPr>
              <w:t>) эмалью ПФ-115 за 2раза с предварител</w:t>
            </w:r>
            <w:r w:rsidRPr="007068B2">
              <w:rPr>
                <w:rFonts w:ascii="Arial" w:hAnsi="Arial" w:cs="Arial"/>
                <w:sz w:val="20"/>
                <w:szCs w:val="20"/>
              </w:rPr>
              <w:t>ь</w:t>
            </w:r>
            <w:r w:rsidRPr="007068B2">
              <w:rPr>
                <w:rFonts w:ascii="Arial" w:hAnsi="Arial" w:cs="Arial"/>
                <w:sz w:val="20"/>
                <w:szCs w:val="20"/>
              </w:rPr>
              <w:t xml:space="preserve">ной </w:t>
            </w:r>
            <w:proofErr w:type="spellStart"/>
            <w:r w:rsidRPr="007068B2">
              <w:rPr>
                <w:rFonts w:ascii="Arial" w:hAnsi="Arial" w:cs="Arial"/>
                <w:sz w:val="20"/>
                <w:szCs w:val="20"/>
              </w:rPr>
              <w:t>огрунтовкой</w:t>
            </w:r>
            <w:proofErr w:type="spellEnd"/>
            <w:r w:rsidRPr="007068B2">
              <w:rPr>
                <w:rFonts w:ascii="Arial" w:hAnsi="Arial" w:cs="Arial"/>
                <w:sz w:val="20"/>
                <w:szCs w:val="20"/>
              </w:rPr>
              <w:t xml:space="preserve"> ГФ-021 за 1 </w:t>
            </w:r>
            <w:proofErr w:type="spellStart"/>
            <w:r w:rsidRPr="007068B2">
              <w:rPr>
                <w:rFonts w:ascii="Arial" w:hAnsi="Arial" w:cs="Arial"/>
                <w:sz w:val="20"/>
                <w:szCs w:val="20"/>
              </w:rPr>
              <w:t>раз,цвет</w:t>
            </w:r>
            <w:proofErr w:type="spellEnd"/>
            <w:r w:rsidRPr="007068B2">
              <w:rPr>
                <w:rFonts w:ascii="Arial" w:hAnsi="Arial" w:cs="Arial"/>
                <w:sz w:val="20"/>
                <w:szCs w:val="20"/>
              </w:rPr>
              <w:t xml:space="preserve"> </w:t>
            </w:r>
            <w:r w:rsidRPr="00811BCB">
              <w:rPr>
                <w:rFonts w:ascii="Arial" w:hAnsi="Arial" w:cs="Arial"/>
                <w:sz w:val="20"/>
                <w:szCs w:val="20"/>
              </w:rPr>
              <w:t>оранж</w:t>
            </w:r>
            <w:r w:rsidRPr="00811BCB">
              <w:rPr>
                <w:rFonts w:ascii="Arial" w:hAnsi="Arial" w:cs="Arial"/>
                <w:sz w:val="20"/>
                <w:szCs w:val="20"/>
              </w:rPr>
              <w:t>е</w:t>
            </w:r>
            <w:r w:rsidRPr="00811BCB">
              <w:rPr>
                <w:rFonts w:ascii="Arial" w:hAnsi="Arial" w:cs="Arial"/>
                <w:sz w:val="20"/>
                <w:szCs w:val="20"/>
              </w:rPr>
              <w:t>вый</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4,2</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102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11</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Перекладка участка кирпичного карниза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21,6</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кирпич в 2 ряда по высоте-13,6м, ки</w:t>
            </w:r>
            <w:r w:rsidRPr="007068B2">
              <w:rPr>
                <w:rFonts w:ascii="Arial" w:hAnsi="Arial" w:cs="Arial"/>
                <w:sz w:val="20"/>
                <w:szCs w:val="20"/>
              </w:rPr>
              <w:t>р</w:t>
            </w:r>
            <w:r w:rsidRPr="007068B2">
              <w:rPr>
                <w:rFonts w:ascii="Arial" w:hAnsi="Arial" w:cs="Arial"/>
                <w:sz w:val="20"/>
                <w:szCs w:val="20"/>
              </w:rPr>
              <w:t>пич в 6 рядов по высоте-8м</w:t>
            </w:r>
          </w:p>
        </w:tc>
      </w:tr>
      <w:tr w:rsidR="00147FF7" w:rsidRPr="007068B2" w:rsidTr="00DF13FE">
        <w:trPr>
          <w:trHeight w:val="79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12</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Ремонт кладки стен отдельными местами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0,3</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толщина 125мм (заполнение две</w:t>
            </w:r>
            <w:r w:rsidRPr="007068B2">
              <w:rPr>
                <w:rFonts w:ascii="Arial" w:hAnsi="Arial" w:cs="Arial"/>
                <w:sz w:val="20"/>
                <w:szCs w:val="20"/>
              </w:rPr>
              <w:t>р</w:t>
            </w:r>
            <w:r w:rsidRPr="007068B2">
              <w:rPr>
                <w:rFonts w:ascii="Arial" w:hAnsi="Arial" w:cs="Arial"/>
                <w:sz w:val="20"/>
                <w:szCs w:val="20"/>
              </w:rPr>
              <w:t>ных проемов)</w:t>
            </w:r>
          </w:p>
        </w:tc>
      </w:tr>
      <w:tr w:rsidR="00147FF7" w:rsidRPr="007068B2" w:rsidTr="00DF13FE">
        <w:trPr>
          <w:trHeight w:val="76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13</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Усиление монолитными железобетонными обоймами: цокольной части кирпичных стен (высота 0,7м, толщина 0,1м) бетоном В15</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1,3</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33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14</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52</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 АIII, шаг 200*200</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52</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579"/>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lastRenderedPageBreak/>
              <w:t>15</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и установка "ершей" из арматуры диаметром до 8мм (шаг 1м в 2 ряда)</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44</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8АIII L=150мм</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2,6</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33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16</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Обшивка цоколя оцинкованным фартуком</w:t>
            </w:r>
            <w:r>
              <w:rPr>
                <w:rFonts w:ascii="Arial" w:hAnsi="Arial" w:cs="Arial"/>
                <w:sz w:val="20"/>
                <w:szCs w:val="20"/>
              </w:rPr>
              <w:t xml:space="preserve"> </w:t>
            </w:r>
            <w:r w:rsidRPr="00CE6A1B">
              <w:rPr>
                <w:rFonts w:ascii="Arial" w:hAnsi="Arial" w:cs="Arial"/>
                <w:sz w:val="20"/>
                <w:szCs w:val="20"/>
              </w:rPr>
              <w:t xml:space="preserve">(толщина </w:t>
            </w:r>
            <w:proofErr w:type="spellStart"/>
            <w:r w:rsidRPr="00CE6A1B">
              <w:rPr>
                <w:rFonts w:ascii="Arial" w:hAnsi="Arial" w:cs="Arial"/>
                <w:sz w:val="20"/>
                <w:szCs w:val="20"/>
              </w:rPr>
              <w:t>оц.листа</w:t>
            </w:r>
            <w:proofErr w:type="spellEnd"/>
            <w:r w:rsidRPr="00CE6A1B">
              <w:rPr>
                <w:rFonts w:ascii="Arial" w:hAnsi="Arial" w:cs="Arial"/>
                <w:sz w:val="20"/>
                <w:szCs w:val="20"/>
              </w:rPr>
              <w:t xml:space="preserve"> 0,7мм)</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4,6</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ширина 0,25м</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17</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Гидроизоляция вертикальной поверхности ц</w:t>
            </w:r>
            <w:r w:rsidRPr="007068B2">
              <w:rPr>
                <w:rFonts w:ascii="Arial" w:hAnsi="Arial" w:cs="Arial"/>
                <w:sz w:val="20"/>
                <w:szCs w:val="20"/>
              </w:rPr>
              <w:t>о</w:t>
            </w:r>
            <w:r w:rsidRPr="007068B2">
              <w:rPr>
                <w:rFonts w:ascii="Arial" w:hAnsi="Arial" w:cs="Arial"/>
                <w:sz w:val="20"/>
                <w:szCs w:val="20"/>
              </w:rPr>
              <w:t>коля битумной мастикой за 2 раза</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15</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18</w:t>
            </w:r>
          </w:p>
        </w:tc>
        <w:tc>
          <w:tcPr>
            <w:tcW w:w="4703" w:type="dxa"/>
            <w:gridSpan w:val="2"/>
            <w:tcBorders>
              <w:top w:val="nil"/>
              <w:left w:val="nil"/>
              <w:bottom w:val="nil"/>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Установка и разборка наружных инвентарных лесов высотой до 16 м: трубчатых для прочих отделочных работ</w:t>
            </w:r>
          </w:p>
        </w:tc>
        <w:tc>
          <w:tcPr>
            <w:tcW w:w="709" w:type="dxa"/>
            <w:tcBorders>
              <w:top w:val="nil"/>
              <w:left w:val="nil"/>
              <w:bottom w:val="nil"/>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811BCB">
              <w:rPr>
                <w:rFonts w:ascii="Arial" w:hAnsi="Arial" w:cs="Arial"/>
                <w:sz w:val="20"/>
                <w:szCs w:val="20"/>
              </w:rPr>
              <w:t>101</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nil"/>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76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19</w:t>
            </w:r>
          </w:p>
        </w:tc>
        <w:tc>
          <w:tcPr>
            <w:tcW w:w="4703" w:type="dxa"/>
            <w:gridSpan w:val="2"/>
            <w:tcBorders>
              <w:top w:val="single" w:sz="4" w:space="0" w:color="auto"/>
              <w:left w:val="nil"/>
              <w:bottom w:val="nil"/>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Ремонт штукатурки гладких фасадов по камню и бетону цементно-известковым раствором площадью отдельных мест до 5 м2 толщиной слоя до 20 мм</w:t>
            </w:r>
          </w:p>
        </w:tc>
        <w:tc>
          <w:tcPr>
            <w:tcW w:w="709" w:type="dxa"/>
            <w:tcBorders>
              <w:top w:val="single" w:sz="4" w:space="0" w:color="auto"/>
              <w:left w:val="nil"/>
              <w:bottom w:val="nil"/>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20,9</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кирпичные вставки, окраска   согласно правил оформл</w:t>
            </w:r>
            <w:r w:rsidRPr="007068B2">
              <w:rPr>
                <w:rFonts w:ascii="Arial" w:hAnsi="Arial" w:cs="Arial"/>
                <w:sz w:val="20"/>
                <w:szCs w:val="20"/>
              </w:rPr>
              <w:t>е</w:t>
            </w:r>
            <w:r w:rsidRPr="007068B2">
              <w:rPr>
                <w:rFonts w:ascii="Arial" w:hAnsi="Arial" w:cs="Arial"/>
                <w:sz w:val="20"/>
                <w:szCs w:val="20"/>
              </w:rPr>
              <w:t>ния зданий</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20</w:t>
            </w:r>
          </w:p>
        </w:tc>
        <w:tc>
          <w:tcPr>
            <w:tcW w:w="4703" w:type="dxa"/>
            <w:gridSpan w:val="2"/>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Огрунтовка</w:t>
            </w:r>
            <w:proofErr w:type="spellEnd"/>
            <w:r w:rsidRPr="007068B2">
              <w:rPr>
                <w:rFonts w:ascii="Arial" w:hAnsi="Arial" w:cs="Arial"/>
                <w:sz w:val="20"/>
                <w:szCs w:val="20"/>
              </w:rPr>
              <w:t xml:space="preserve"> поверхности стен фасада грунто</w:t>
            </w:r>
            <w:r w:rsidRPr="007068B2">
              <w:rPr>
                <w:rFonts w:ascii="Arial" w:hAnsi="Arial" w:cs="Arial"/>
                <w:sz w:val="20"/>
                <w:szCs w:val="20"/>
              </w:rPr>
              <w:t>в</w:t>
            </w:r>
            <w:r w:rsidRPr="007068B2">
              <w:rPr>
                <w:rFonts w:ascii="Arial" w:hAnsi="Arial" w:cs="Arial"/>
                <w:sz w:val="20"/>
                <w:szCs w:val="20"/>
              </w:rPr>
              <w:t>кой глубокого проникновения за 1 раз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20,9</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47FF7" w:rsidRPr="007068B2" w:rsidRDefault="00147FF7" w:rsidP="007068B2">
            <w:pPr>
              <w:spacing w:after="0"/>
              <w:jc w:val="left"/>
              <w:rPr>
                <w:rFonts w:ascii="Arial" w:hAnsi="Arial" w:cs="Arial"/>
                <w:sz w:val="20"/>
                <w:szCs w:val="20"/>
              </w:rPr>
            </w:pPr>
          </w:p>
        </w:tc>
      </w:tr>
      <w:tr w:rsidR="00147FF7" w:rsidRPr="007068B2" w:rsidTr="00DF13FE">
        <w:trPr>
          <w:trHeight w:val="60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21</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Окраска фасадов с лесов без подготовки п</w:t>
            </w:r>
            <w:r w:rsidRPr="007068B2">
              <w:rPr>
                <w:rFonts w:ascii="Arial" w:hAnsi="Arial" w:cs="Arial"/>
                <w:sz w:val="20"/>
                <w:szCs w:val="20"/>
              </w:rPr>
              <w:t>о</w:t>
            </w:r>
            <w:r w:rsidRPr="007068B2">
              <w:rPr>
                <w:rFonts w:ascii="Arial" w:hAnsi="Arial" w:cs="Arial"/>
                <w:sz w:val="20"/>
                <w:szCs w:val="20"/>
              </w:rPr>
              <w:t>верхности: поливинилацетатная (на высоте 5,2м),цвет серый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20,9</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47FF7" w:rsidRPr="007068B2" w:rsidRDefault="00147FF7" w:rsidP="007068B2">
            <w:pPr>
              <w:spacing w:after="0"/>
              <w:jc w:val="left"/>
              <w:rPr>
                <w:rFonts w:ascii="Arial" w:hAnsi="Arial" w:cs="Arial"/>
                <w:sz w:val="20"/>
                <w:szCs w:val="20"/>
              </w:rPr>
            </w:pP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22</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811BCB" w:rsidRDefault="00147FF7" w:rsidP="007068B2">
            <w:pPr>
              <w:spacing w:after="0"/>
              <w:jc w:val="left"/>
              <w:rPr>
                <w:rFonts w:ascii="Arial" w:hAnsi="Arial" w:cs="Arial"/>
                <w:sz w:val="20"/>
                <w:szCs w:val="20"/>
              </w:rPr>
            </w:pPr>
            <w:r w:rsidRPr="00811BCB">
              <w:rPr>
                <w:rFonts w:ascii="Arial" w:hAnsi="Arial" w:cs="Arial"/>
                <w:sz w:val="20"/>
                <w:szCs w:val="20"/>
              </w:rPr>
              <w:t xml:space="preserve">Выемка грунта под </w:t>
            </w:r>
            <w:proofErr w:type="spellStart"/>
            <w:r w:rsidRPr="00811BCB">
              <w:rPr>
                <w:rFonts w:ascii="Arial" w:hAnsi="Arial" w:cs="Arial"/>
                <w:sz w:val="20"/>
                <w:szCs w:val="20"/>
              </w:rPr>
              <w:t>отмостку</w:t>
            </w:r>
            <w:proofErr w:type="spellEnd"/>
            <w:r w:rsidRPr="00811BCB">
              <w:rPr>
                <w:rFonts w:ascii="Arial" w:hAnsi="Arial" w:cs="Arial"/>
                <w:sz w:val="20"/>
                <w:szCs w:val="20"/>
              </w:rPr>
              <w:t xml:space="preserve"> толщиной 0,1м вручную</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3,3</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23</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Устройство щебеночной подсыпки щебнем фр.20-40 толщиной 100мм</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3,3</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24</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Устройство бетонной </w:t>
            </w:r>
            <w:proofErr w:type="spellStart"/>
            <w:r w:rsidRPr="007068B2">
              <w:rPr>
                <w:rFonts w:ascii="Arial" w:hAnsi="Arial" w:cs="Arial"/>
                <w:sz w:val="20"/>
                <w:szCs w:val="20"/>
              </w:rPr>
              <w:t>отмостки</w:t>
            </w:r>
            <w:proofErr w:type="spellEnd"/>
            <w:r w:rsidRPr="007068B2">
              <w:rPr>
                <w:rFonts w:ascii="Arial" w:hAnsi="Arial" w:cs="Arial"/>
                <w:sz w:val="20"/>
                <w:szCs w:val="20"/>
              </w:rPr>
              <w:t xml:space="preserve"> из бетона В15 шириной 1м толщиной 0,1м</w:t>
            </w:r>
            <w:r w:rsidRPr="00CE6A1B">
              <w:rPr>
                <w:rFonts w:ascii="Arial" w:hAnsi="Arial" w:cs="Arial"/>
                <w:sz w:val="20"/>
                <w:szCs w:val="20"/>
              </w:rPr>
              <w:t xml:space="preserve"> с уклоном с устройством деформационных швов через 2м (Арматура 8 АIII, шаг 200*200)</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DA2044">
            <w:pPr>
              <w:spacing w:after="0"/>
              <w:jc w:val="center"/>
              <w:rPr>
                <w:rFonts w:ascii="Arial" w:hAnsi="Arial" w:cs="Arial"/>
                <w:sz w:val="20"/>
                <w:szCs w:val="20"/>
              </w:rPr>
            </w:pPr>
            <w:r w:rsidRPr="007068B2">
              <w:rPr>
                <w:rFonts w:ascii="Arial" w:hAnsi="Arial" w:cs="Arial"/>
                <w:sz w:val="20"/>
                <w:szCs w:val="20"/>
              </w:rPr>
              <w:t>2,</w:t>
            </w:r>
            <w:r>
              <w:rPr>
                <w:rFonts w:ascii="Arial" w:hAnsi="Arial" w:cs="Arial"/>
                <w:sz w:val="20"/>
                <w:szCs w:val="20"/>
              </w:rPr>
              <w:t>4</w:t>
            </w:r>
          </w:p>
        </w:tc>
        <w:tc>
          <w:tcPr>
            <w:tcW w:w="3740" w:type="dxa"/>
            <w:tcBorders>
              <w:top w:val="nil"/>
              <w:left w:val="nil"/>
              <w:bottom w:val="single" w:sz="4" w:space="0" w:color="auto"/>
              <w:right w:val="single" w:sz="4" w:space="0" w:color="auto"/>
            </w:tcBorders>
            <w:shd w:val="clear" w:color="auto" w:fill="auto"/>
            <w:vAlign w:val="center"/>
            <w:hideMark/>
          </w:tcPr>
          <w:p w:rsidR="00147FF7" w:rsidRPr="00811BCB" w:rsidRDefault="00147FF7" w:rsidP="00D02089">
            <w:pPr>
              <w:spacing w:after="0"/>
              <w:rPr>
                <w:rFonts w:ascii="Arial" w:hAnsi="Arial" w:cs="Arial"/>
                <w:sz w:val="20"/>
                <w:szCs w:val="20"/>
              </w:rPr>
            </w:pPr>
            <w:r w:rsidRPr="00811BCB">
              <w:rPr>
                <w:rFonts w:ascii="Arial" w:hAnsi="Arial" w:cs="Arial"/>
                <w:sz w:val="20"/>
                <w:szCs w:val="20"/>
              </w:rPr>
              <w:t>Демпферная лента</w:t>
            </w:r>
          </w:p>
        </w:tc>
        <w:tc>
          <w:tcPr>
            <w:tcW w:w="691" w:type="dxa"/>
            <w:tcBorders>
              <w:top w:val="nil"/>
              <w:left w:val="nil"/>
              <w:bottom w:val="single" w:sz="4" w:space="0" w:color="auto"/>
              <w:right w:val="single" w:sz="4" w:space="0" w:color="auto"/>
            </w:tcBorders>
            <w:shd w:val="clear" w:color="auto" w:fill="auto"/>
            <w:vAlign w:val="center"/>
            <w:hideMark/>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м</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CE6A1B" w:rsidRDefault="00147FF7" w:rsidP="00D02089">
            <w:pPr>
              <w:spacing w:after="0"/>
              <w:jc w:val="center"/>
              <w:rPr>
                <w:rFonts w:ascii="Arial" w:hAnsi="Arial" w:cs="Arial"/>
                <w:sz w:val="20"/>
                <w:szCs w:val="20"/>
              </w:rPr>
            </w:pPr>
            <w:r w:rsidRPr="00CE6A1B">
              <w:rPr>
                <w:rFonts w:ascii="Arial" w:hAnsi="Arial" w:cs="Arial"/>
                <w:sz w:val="20"/>
                <w:szCs w:val="20"/>
              </w:rPr>
              <w:t>32</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площадь 23,8м2</w:t>
            </w:r>
          </w:p>
        </w:tc>
      </w:tr>
      <w:tr w:rsidR="00147FF7" w:rsidRPr="007068B2" w:rsidTr="00DF13FE">
        <w:trPr>
          <w:trHeight w:val="30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25</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85</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 АIII, шаг 200*200</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85</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76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26</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Ремонт и восстановление герметизации гор</w:t>
            </w:r>
            <w:r w:rsidRPr="007068B2">
              <w:rPr>
                <w:rFonts w:ascii="Arial" w:hAnsi="Arial" w:cs="Arial"/>
                <w:sz w:val="20"/>
                <w:szCs w:val="20"/>
              </w:rPr>
              <w:t>и</w:t>
            </w:r>
            <w:r w:rsidRPr="007068B2">
              <w:rPr>
                <w:rFonts w:ascii="Arial" w:hAnsi="Arial" w:cs="Arial"/>
                <w:sz w:val="20"/>
                <w:szCs w:val="20"/>
              </w:rPr>
              <w:t>зонтальных и вертикальных стыков стеновых панелей: монтажной пеной типа «</w:t>
            </w:r>
            <w:proofErr w:type="spellStart"/>
            <w:r w:rsidRPr="007068B2">
              <w:rPr>
                <w:rFonts w:ascii="Arial" w:hAnsi="Arial" w:cs="Arial"/>
                <w:sz w:val="20"/>
                <w:szCs w:val="20"/>
              </w:rPr>
              <w:t>Makroflex</w:t>
            </w:r>
            <w:proofErr w:type="spellEnd"/>
            <w:r w:rsidRPr="007068B2">
              <w:rPr>
                <w:rFonts w:ascii="Arial" w:hAnsi="Arial" w:cs="Arial"/>
                <w:sz w:val="20"/>
                <w:szCs w:val="20"/>
              </w:rPr>
              <w:t>» в баллонах по 750 мл</w:t>
            </w:r>
          </w:p>
        </w:tc>
        <w:tc>
          <w:tcPr>
            <w:tcW w:w="709" w:type="dxa"/>
            <w:tcBorders>
              <w:top w:val="nil"/>
              <w:left w:val="nil"/>
              <w:bottom w:val="nil"/>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nil"/>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73</w:t>
            </w:r>
          </w:p>
        </w:tc>
        <w:tc>
          <w:tcPr>
            <w:tcW w:w="3740" w:type="dxa"/>
            <w:tcBorders>
              <w:top w:val="nil"/>
              <w:left w:val="single" w:sz="4" w:space="0" w:color="auto"/>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Герметик пенополиуретановый (пена монтажная) типа </w:t>
            </w:r>
            <w:proofErr w:type="spellStart"/>
            <w:r w:rsidRPr="007068B2">
              <w:rPr>
                <w:rFonts w:ascii="Arial" w:hAnsi="Arial" w:cs="Arial"/>
                <w:sz w:val="20"/>
                <w:szCs w:val="20"/>
              </w:rPr>
              <w:t>Makrofleks,Soudal</w:t>
            </w:r>
            <w:proofErr w:type="spellEnd"/>
            <w:r w:rsidRPr="007068B2">
              <w:rPr>
                <w:rFonts w:ascii="Arial" w:hAnsi="Arial" w:cs="Arial"/>
                <w:sz w:val="20"/>
                <w:szCs w:val="20"/>
              </w:rPr>
              <w:t xml:space="preserve"> в баллонах по 750 мл или аналог</w:t>
            </w:r>
          </w:p>
        </w:tc>
        <w:tc>
          <w:tcPr>
            <w:tcW w:w="691"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30</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18"/>
                <w:szCs w:val="18"/>
              </w:rPr>
            </w:pPr>
            <w:r w:rsidRPr="007068B2">
              <w:rPr>
                <w:rFonts w:ascii="Arial" w:hAnsi="Arial" w:cs="Arial"/>
                <w:sz w:val="18"/>
                <w:szCs w:val="18"/>
              </w:rPr>
              <w:t> </w:t>
            </w:r>
          </w:p>
        </w:tc>
      </w:tr>
      <w:tr w:rsidR="00147FF7" w:rsidRPr="007068B2" w:rsidTr="00DF13FE">
        <w:trPr>
          <w:trHeight w:val="743"/>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540" w:type="dxa"/>
            <w:tcBorders>
              <w:top w:val="nil"/>
              <w:left w:val="nil"/>
              <w:bottom w:val="single" w:sz="4" w:space="0" w:color="auto"/>
              <w:right w:val="nil"/>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Герметизирующая мастика Саз</w:t>
            </w:r>
            <w:r w:rsidRPr="007068B2">
              <w:rPr>
                <w:rFonts w:ascii="Arial" w:hAnsi="Arial" w:cs="Arial"/>
                <w:sz w:val="20"/>
                <w:szCs w:val="20"/>
              </w:rPr>
              <w:t>и</w:t>
            </w:r>
            <w:r w:rsidRPr="007068B2">
              <w:rPr>
                <w:rFonts w:ascii="Arial" w:hAnsi="Arial" w:cs="Arial"/>
                <w:sz w:val="20"/>
                <w:szCs w:val="20"/>
              </w:rPr>
              <w:t>ласт-25 (или аналог)</w:t>
            </w:r>
          </w:p>
        </w:tc>
        <w:tc>
          <w:tcPr>
            <w:tcW w:w="691"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6,50</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18"/>
                <w:szCs w:val="18"/>
              </w:rPr>
            </w:pPr>
            <w:r w:rsidRPr="007068B2">
              <w:rPr>
                <w:rFonts w:ascii="Arial" w:hAnsi="Arial" w:cs="Arial"/>
                <w:sz w:val="18"/>
                <w:szCs w:val="18"/>
              </w:rPr>
              <w:t>Расход герметика при ширине шва 20 мм и толщине слоя 3 мм - 96 г/м.</w:t>
            </w:r>
          </w:p>
        </w:tc>
      </w:tr>
      <w:tr w:rsidR="00147FF7" w:rsidRPr="007068B2" w:rsidTr="00DF13FE">
        <w:trPr>
          <w:trHeight w:val="153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lastRenderedPageBreak/>
              <w:t>27</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Устройство лестниц пожарных с площадкой, без ограждения по ГОСТ 53254-2009 (окр</w:t>
            </w:r>
            <w:r w:rsidRPr="007068B2">
              <w:rPr>
                <w:rFonts w:ascii="Arial" w:hAnsi="Arial" w:cs="Arial"/>
                <w:sz w:val="20"/>
                <w:szCs w:val="20"/>
              </w:rPr>
              <w:t>а</w:t>
            </w:r>
            <w:r w:rsidRPr="007068B2">
              <w:rPr>
                <w:rFonts w:ascii="Arial" w:hAnsi="Arial" w:cs="Arial"/>
                <w:sz w:val="20"/>
                <w:szCs w:val="20"/>
              </w:rPr>
              <w:t>шенные, цвет оранжевый)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Металлоконструкции лестницы</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316</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уголок 75*6-182кг, арматура 18-55г, лист 5мм-79кг, шпилька М20*300-12шт, анкерный болт-4шт</w:t>
            </w:r>
          </w:p>
        </w:tc>
      </w:tr>
      <w:tr w:rsidR="00147FF7" w:rsidRPr="007068B2" w:rsidTr="00DA2044">
        <w:trPr>
          <w:trHeight w:val="414"/>
        </w:trPr>
        <w:tc>
          <w:tcPr>
            <w:tcW w:w="514" w:type="dxa"/>
            <w:tcBorders>
              <w:top w:val="nil"/>
              <w:left w:val="single" w:sz="4" w:space="0" w:color="auto"/>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28</w:t>
            </w:r>
          </w:p>
        </w:tc>
        <w:tc>
          <w:tcPr>
            <w:tcW w:w="4703" w:type="dxa"/>
            <w:gridSpan w:val="2"/>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Корчевка вручную пней диаметром:</w:t>
            </w:r>
            <w:r w:rsidR="00811BCB">
              <w:rPr>
                <w:rFonts w:ascii="Arial" w:hAnsi="Arial" w:cs="Arial"/>
                <w:sz w:val="20"/>
                <w:szCs w:val="20"/>
              </w:rPr>
              <w:t xml:space="preserve"> </w:t>
            </w:r>
            <w:r w:rsidRPr="00811BCB">
              <w:rPr>
                <w:rFonts w:ascii="Arial" w:hAnsi="Arial" w:cs="Arial"/>
                <w:sz w:val="20"/>
                <w:szCs w:val="20"/>
              </w:rPr>
              <w:t>от 120 до 180 мм</w:t>
            </w:r>
          </w:p>
        </w:tc>
        <w:tc>
          <w:tcPr>
            <w:tcW w:w="709"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proofErr w:type="spellStart"/>
            <w:r w:rsidRPr="00811BCB">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4</w:t>
            </w:r>
          </w:p>
        </w:tc>
        <w:tc>
          <w:tcPr>
            <w:tcW w:w="374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29</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811BCB" w:rsidRDefault="00147FF7" w:rsidP="00D02089">
            <w:pPr>
              <w:spacing w:after="0"/>
              <w:rPr>
                <w:rFonts w:ascii="Arial" w:hAnsi="Arial" w:cs="Arial"/>
                <w:sz w:val="20"/>
                <w:szCs w:val="20"/>
              </w:rPr>
            </w:pPr>
            <w:r w:rsidRPr="00811BCB">
              <w:rPr>
                <w:rFonts w:ascii="Arial" w:hAnsi="Arial" w:cs="Arial"/>
                <w:sz w:val="20"/>
                <w:szCs w:val="20"/>
              </w:rPr>
              <w:t>Планировка площадей: ручным способом</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га</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0,0038</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30</w:t>
            </w:r>
          </w:p>
        </w:tc>
        <w:tc>
          <w:tcPr>
            <w:tcW w:w="4703" w:type="dxa"/>
            <w:gridSpan w:val="2"/>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Установка и разборка внутренних трубчатых инвентарных лесов: при высоте помещений 5,2 м</w:t>
            </w:r>
          </w:p>
        </w:tc>
        <w:tc>
          <w:tcPr>
            <w:tcW w:w="709"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18</w:t>
            </w:r>
          </w:p>
        </w:tc>
        <w:tc>
          <w:tcPr>
            <w:tcW w:w="37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31</w:t>
            </w:r>
          </w:p>
        </w:tc>
        <w:tc>
          <w:tcPr>
            <w:tcW w:w="4703" w:type="dxa"/>
            <w:gridSpan w:val="2"/>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xml:space="preserve">Очистка </w:t>
            </w:r>
            <w:proofErr w:type="spellStart"/>
            <w:r w:rsidRPr="00811BCB">
              <w:rPr>
                <w:rFonts w:ascii="Arial" w:hAnsi="Arial" w:cs="Arial"/>
                <w:sz w:val="20"/>
                <w:szCs w:val="20"/>
              </w:rPr>
              <w:t>жб</w:t>
            </w:r>
            <w:proofErr w:type="spellEnd"/>
            <w:r w:rsidRPr="00811BCB">
              <w:rPr>
                <w:rFonts w:ascii="Arial" w:hAnsi="Arial" w:cs="Arial"/>
                <w:sz w:val="20"/>
                <w:szCs w:val="20"/>
              </w:rPr>
              <w:t xml:space="preserve"> поверхностей (плит покрытий, р</w:t>
            </w:r>
            <w:r w:rsidRPr="00811BCB">
              <w:rPr>
                <w:rFonts w:ascii="Arial" w:hAnsi="Arial" w:cs="Arial"/>
                <w:sz w:val="20"/>
                <w:szCs w:val="20"/>
              </w:rPr>
              <w:t>е</w:t>
            </w:r>
            <w:r w:rsidRPr="00811BCB">
              <w:rPr>
                <w:rFonts w:ascii="Arial" w:hAnsi="Arial" w:cs="Arial"/>
                <w:sz w:val="20"/>
                <w:szCs w:val="20"/>
              </w:rPr>
              <w:t>бер, арматуры) металлическими щетками</w:t>
            </w:r>
          </w:p>
        </w:tc>
        <w:tc>
          <w:tcPr>
            <w:tcW w:w="709"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11,5</w:t>
            </w:r>
          </w:p>
        </w:tc>
        <w:tc>
          <w:tcPr>
            <w:tcW w:w="37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rPr>
            </w:pPr>
            <w:r w:rsidRPr="00811BCB">
              <w:rPr>
                <w:rFonts w:ascii="Arial" w:hAnsi="Arial" w:cs="Arial"/>
              </w:rPr>
              <w:t> </w:t>
            </w:r>
          </w:p>
        </w:tc>
        <w:tc>
          <w:tcPr>
            <w:tcW w:w="691"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rPr>
            </w:pPr>
            <w:r w:rsidRPr="00811BCB">
              <w:rPr>
                <w:rFonts w:ascii="Arial" w:hAnsi="Arial" w:cs="Arial"/>
              </w:rPr>
              <w:t> </w:t>
            </w:r>
          </w:p>
        </w:tc>
        <w:tc>
          <w:tcPr>
            <w:tcW w:w="1005"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rPr>
            </w:pPr>
            <w:r w:rsidRPr="00811BCB">
              <w:rPr>
                <w:rFonts w:ascii="Arial" w:hAnsi="Arial" w:cs="Arial"/>
              </w:rPr>
              <w:t> </w:t>
            </w:r>
          </w:p>
        </w:tc>
        <w:tc>
          <w:tcPr>
            <w:tcW w:w="208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rPr>
            </w:pPr>
            <w:r w:rsidRPr="00811BCB">
              <w:rPr>
                <w:rFonts w:ascii="Arial" w:hAnsi="Arial" w:cs="Arial"/>
              </w:rPr>
              <w:t> </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32</w:t>
            </w:r>
          </w:p>
        </w:tc>
        <w:tc>
          <w:tcPr>
            <w:tcW w:w="4703" w:type="dxa"/>
            <w:gridSpan w:val="2"/>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Приготовление однокомпонентных составов серии EMACO, EMACO NANOCRETE, EMACO FAST, MASTERSEAL, MASTERFLOW: механ</w:t>
            </w:r>
            <w:r w:rsidRPr="00811BCB">
              <w:rPr>
                <w:rFonts w:ascii="Arial" w:hAnsi="Arial" w:cs="Arial"/>
                <w:sz w:val="20"/>
                <w:szCs w:val="20"/>
              </w:rPr>
              <w:t>и</w:t>
            </w:r>
            <w:r w:rsidRPr="00811BCB">
              <w:rPr>
                <w:rFonts w:ascii="Arial" w:hAnsi="Arial" w:cs="Arial"/>
                <w:sz w:val="20"/>
                <w:szCs w:val="20"/>
              </w:rPr>
              <w:t xml:space="preserve">зированным способом </w:t>
            </w:r>
          </w:p>
        </w:tc>
        <w:tc>
          <w:tcPr>
            <w:tcW w:w="709"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0,4</w:t>
            </w:r>
          </w:p>
        </w:tc>
        <w:tc>
          <w:tcPr>
            <w:tcW w:w="37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rPr>
            </w:pPr>
            <w:r w:rsidRPr="00811BCB">
              <w:rPr>
                <w:rFonts w:ascii="Arial" w:hAnsi="Arial" w:cs="Arial"/>
              </w:rPr>
              <w:t> </w:t>
            </w:r>
          </w:p>
        </w:tc>
        <w:tc>
          <w:tcPr>
            <w:tcW w:w="691"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rPr>
            </w:pPr>
            <w:r w:rsidRPr="00811BCB">
              <w:rPr>
                <w:rFonts w:ascii="Arial" w:hAnsi="Arial" w:cs="Arial"/>
              </w:rPr>
              <w:t> </w:t>
            </w:r>
          </w:p>
        </w:tc>
        <w:tc>
          <w:tcPr>
            <w:tcW w:w="1005"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rPr>
            </w:pPr>
            <w:r w:rsidRPr="00811BCB">
              <w:rPr>
                <w:rFonts w:ascii="Arial" w:hAnsi="Arial" w:cs="Arial"/>
              </w:rPr>
              <w:t> </w:t>
            </w:r>
          </w:p>
        </w:tc>
        <w:tc>
          <w:tcPr>
            <w:tcW w:w="208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33</w:t>
            </w:r>
          </w:p>
        </w:tc>
        <w:tc>
          <w:tcPr>
            <w:tcW w:w="4703" w:type="dxa"/>
            <w:gridSpan w:val="2"/>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xml:space="preserve">Нанесение </w:t>
            </w:r>
            <w:proofErr w:type="spellStart"/>
            <w:r w:rsidRPr="00811BCB">
              <w:rPr>
                <w:rFonts w:ascii="Arial" w:hAnsi="Arial" w:cs="Arial"/>
                <w:sz w:val="20"/>
                <w:szCs w:val="20"/>
              </w:rPr>
              <w:t>тиксотропных</w:t>
            </w:r>
            <w:proofErr w:type="spellEnd"/>
            <w:r w:rsidRPr="00811BCB">
              <w:rPr>
                <w:rFonts w:ascii="Arial" w:hAnsi="Arial" w:cs="Arial"/>
                <w:sz w:val="20"/>
                <w:szCs w:val="20"/>
              </w:rPr>
              <w:t xml:space="preserve"> составов серии EMACO, EMACO NANOCRETE, EMACO FAST вручную в один слой, толщина слоя </w:t>
            </w:r>
            <w:r w:rsidRPr="00811BCB">
              <w:rPr>
                <w:rFonts w:ascii="Arial" w:hAnsi="Arial" w:cs="Arial"/>
                <w:bCs/>
                <w:sz w:val="20"/>
                <w:szCs w:val="20"/>
              </w:rPr>
              <w:t>35</w:t>
            </w:r>
            <w:r w:rsidRPr="00811BCB">
              <w:rPr>
                <w:rFonts w:ascii="Arial" w:hAnsi="Arial" w:cs="Arial"/>
                <w:bCs/>
              </w:rPr>
              <w:t xml:space="preserve"> </w:t>
            </w:r>
            <w:r w:rsidRPr="00811BCB">
              <w:rPr>
                <w:rFonts w:ascii="Arial" w:hAnsi="Arial" w:cs="Arial"/>
                <w:sz w:val="20"/>
                <w:szCs w:val="20"/>
              </w:rPr>
              <w:t>мм, на поверхности бетонных и железобетонных ко</w:t>
            </w:r>
            <w:r w:rsidRPr="00811BCB">
              <w:rPr>
                <w:rFonts w:ascii="Arial" w:hAnsi="Arial" w:cs="Arial"/>
                <w:sz w:val="20"/>
                <w:szCs w:val="20"/>
              </w:rPr>
              <w:t>н</w:t>
            </w:r>
            <w:r w:rsidRPr="00811BCB">
              <w:rPr>
                <w:rFonts w:ascii="Arial" w:hAnsi="Arial" w:cs="Arial"/>
                <w:sz w:val="20"/>
                <w:szCs w:val="20"/>
              </w:rPr>
              <w:t>струкций: горизонтальные</w:t>
            </w:r>
          </w:p>
        </w:tc>
        <w:tc>
          <w:tcPr>
            <w:tcW w:w="709"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11,5</w:t>
            </w:r>
          </w:p>
        </w:tc>
        <w:tc>
          <w:tcPr>
            <w:tcW w:w="37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Смесь сухая ремонтная марка "Скрепа М 500" или аналог</w:t>
            </w:r>
          </w:p>
        </w:tc>
        <w:tc>
          <w:tcPr>
            <w:tcW w:w="691"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724,5</w:t>
            </w:r>
          </w:p>
        </w:tc>
        <w:tc>
          <w:tcPr>
            <w:tcW w:w="208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расход 1,8 кг/м2 при толщине слоя 1мм</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34</w:t>
            </w:r>
          </w:p>
        </w:tc>
        <w:tc>
          <w:tcPr>
            <w:tcW w:w="4703" w:type="dxa"/>
            <w:gridSpan w:val="2"/>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proofErr w:type="spellStart"/>
            <w:r w:rsidRPr="00811BCB">
              <w:rPr>
                <w:rFonts w:ascii="Arial" w:hAnsi="Arial" w:cs="Arial"/>
                <w:sz w:val="20"/>
                <w:szCs w:val="20"/>
              </w:rPr>
              <w:t>Огрунтовка</w:t>
            </w:r>
            <w:proofErr w:type="spellEnd"/>
            <w:r w:rsidRPr="00811BCB">
              <w:rPr>
                <w:rFonts w:ascii="Arial" w:hAnsi="Arial" w:cs="Arial"/>
                <w:sz w:val="20"/>
                <w:szCs w:val="20"/>
              </w:rPr>
              <w:t xml:space="preserve"> поверхности плит покрытия гру</w:t>
            </w:r>
            <w:r w:rsidRPr="00811BCB">
              <w:rPr>
                <w:rFonts w:ascii="Arial" w:hAnsi="Arial" w:cs="Arial"/>
                <w:sz w:val="20"/>
                <w:szCs w:val="20"/>
              </w:rPr>
              <w:t>н</w:t>
            </w:r>
            <w:r w:rsidRPr="00811BCB">
              <w:rPr>
                <w:rFonts w:ascii="Arial" w:hAnsi="Arial" w:cs="Arial"/>
                <w:sz w:val="20"/>
                <w:szCs w:val="20"/>
              </w:rPr>
              <w:t>товкой глубокого проникновения за 1 раз</w:t>
            </w:r>
          </w:p>
        </w:tc>
        <w:tc>
          <w:tcPr>
            <w:tcW w:w="709"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11,5</w:t>
            </w:r>
          </w:p>
        </w:tc>
        <w:tc>
          <w:tcPr>
            <w:tcW w:w="37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35</w:t>
            </w:r>
          </w:p>
        </w:tc>
        <w:tc>
          <w:tcPr>
            <w:tcW w:w="4703" w:type="dxa"/>
            <w:gridSpan w:val="2"/>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Улучшенная окраска плит покрытия в</w:t>
            </w:r>
            <w:r w:rsidRPr="00811BCB">
              <w:rPr>
                <w:rFonts w:ascii="Arial" w:hAnsi="Arial" w:cs="Arial"/>
                <w:sz w:val="20"/>
                <w:szCs w:val="20"/>
              </w:rPr>
              <w:t>о</w:t>
            </w:r>
            <w:r w:rsidRPr="00811BCB">
              <w:rPr>
                <w:rFonts w:ascii="Arial" w:hAnsi="Arial" w:cs="Arial"/>
                <w:sz w:val="20"/>
                <w:szCs w:val="20"/>
              </w:rPr>
              <w:t>доэмульсионной краской за 2 раза</w:t>
            </w:r>
            <w:r w:rsidR="007C062E" w:rsidRPr="00811BCB">
              <w:rPr>
                <w:rFonts w:ascii="Arial" w:hAnsi="Arial" w:cs="Arial"/>
                <w:sz w:val="20"/>
                <w:szCs w:val="20"/>
              </w:rPr>
              <w:t xml:space="preserve"> цвет серый</w:t>
            </w:r>
          </w:p>
        </w:tc>
        <w:tc>
          <w:tcPr>
            <w:tcW w:w="709"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11,5</w:t>
            </w:r>
          </w:p>
        </w:tc>
        <w:tc>
          <w:tcPr>
            <w:tcW w:w="374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jc w:val="center"/>
              <w:rPr>
                <w:rFonts w:ascii="Arial" w:hAnsi="Arial" w:cs="Arial"/>
                <w:sz w:val="20"/>
                <w:szCs w:val="20"/>
              </w:rPr>
            </w:pPr>
            <w:r w:rsidRPr="00811BC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tcPr>
          <w:p w:rsidR="00147FF7" w:rsidRPr="00811BCB" w:rsidRDefault="00147FF7" w:rsidP="00D02089">
            <w:pPr>
              <w:spacing w:after="0"/>
              <w:rPr>
                <w:rFonts w:ascii="Arial" w:hAnsi="Arial" w:cs="Arial"/>
                <w:sz w:val="20"/>
                <w:szCs w:val="20"/>
              </w:rPr>
            </w:pPr>
            <w:r w:rsidRPr="00811BCB">
              <w:rPr>
                <w:rFonts w:ascii="Arial" w:hAnsi="Arial" w:cs="Arial"/>
                <w:sz w:val="20"/>
                <w:szCs w:val="20"/>
              </w:rPr>
              <w:t> </w:t>
            </w:r>
          </w:p>
        </w:tc>
      </w:tr>
      <w:tr w:rsidR="00147FF7" w:rsidRPr="007068B2" w:rsidTr="007068B2">
        <w:trPr>
          <w:trHeight w:val="330"/>
        </w:trPr>
        <w:tc>
          <w:tcPr>
            <w:tcW w:w="1498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xml:space="preserve">Ремонт </w:t>
            </w:r>
            <w:proofErr w:type="spellStart"/>
            <w:r w:rsidRPr="007068B2">
              <w:rPr>
                <w:rFonts w:ascii="Arial" w:hAnsi="Arial" w:cs="Arial"/>
                <w:b/>
                <w:bCs/>
                <w:sz w:val="20"/>
                <w:szCs w:val="20"/>
              </w:rPr>
              <w:t>вент.шахты</w:t>
            </w:r>
            <w:proofErr w:type="spellEnd"/>
            <w:r w:rsidRPr="007068B2">
              <w:rPr>
                <w:rFonts w:ascii="Arial" w:hAnsi="Arial" w:cs="Arial"/>
                <w:b/>
                <w:bCs/>
                <w:sz w:val="20"/>
                <w:szCs w:val="20"/>
              </w:rPr>
              <w:t xml:space="preserve"> №3 в сторону РП-601.</w:t>
            </w:r>
          </w:p>
        </w:tc>
      </w:tr>
      <w:tr w:rsidR="00147FF7" w:rsidRPr="007068B2" w:rsidTr="007A1428">
        <w:trPr>
          <w:trHeight w:val="916"/>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участка существующих рулонных кр</w:t>
            </w:r>
            <w:r w:rsidRPr="007068B2">
              <w:rPr>
                <w:rFonts w:ascii="Arial" w:hAnsi="Arial" w:cs="Arial"/>
                <w:sz w:val="20"/>
                <w:szCs w:val="20"/>
              </w:rPr>
              <w:t>о</w:t>
            </w:r>
            <w:r w:rsidRPr="007068B2">
              <w:rPr>
                <w:rFonts w:ascii="Arial" w:hAnsi="Arial" w:cs="Arial"/>
                <w:sz w:val="20"/>
                <w:szCs w:val="20"/>
              </w:rPr>
              <w:t xml:space="preserve">вель на покрытия из наплавляемых рулонных материалов: в два слоя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30</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ТКП верхний слой на а</w:t>
            </w:r>
            <w:r w:rsidRPr="007068B2">
              <w:rPr>
                <w:rFonts w:ascii="Arial" w:hAnsi="Arial" w:cs="Arial"/>
                <w:sz w:val="20"/>
                <w:szCs w:val="20"/>
              </w:rPr>
              <w:t>р</w:t>
            </w:r>
            <w:r w:rsidRPr="007068B2">
              <w:rPr>
                <w:rFonts w:ascii="Arial" w:hAnsi="Arial" w:cs="Arial"/>
                <w:sz w:val="20"/>
                <w:szCs w:val="20"/>
              </w:rPr>
              <w:t>мированной стеклоткани с посыпкой для защиты от УФ-излучения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34,2</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4,1*7,2</w:t>
            </w:r>
          </w:p>
        </w:tc>
      </w:tr>
      <w:tr w:rsidR="00147FF7" w:rsidRPr="007068B2" w:rsidTr="007A1428">
        <w:trPr>
          <w:trHeight w:val="547"/>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ТПП нижний слой на а</w:t>
            </w:r>
            <w:r w:rsidRPr="007068B2">
              <w:rPr>
                <w:rFonts w:ascii="Arial" w:hAnsi="Arial" w:cs="Arial"/>
                <w:sz w:val="20"/>
                <w:szCs w:val="20"/>
              </w:rPr>
              <w:t>р</w:t>
            </w:r>
            <w:r w:rsidRPr="007068B2">
              <w:rPr>
                <w:rFonts w:ascii="Arial" w:hAnsi="Arial" w:cs="Arial"/>
                <w:sz w:val="20"/>
                <w:szCs w:val="20"/>
              </w:rPr>
              <w:t>мированной стеклоткани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40,2</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7A1428">
        <w:trPr>
          <w:trHeight w:val="33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lastRenderedPageBreak/>
              <w:t>2</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участка цементной стяжки толщиной 30мм</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30</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7A1428">
        <w:trPr>
          <w:trHeight w:val="76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Огрунтовка</w:t>
            </w:r>
            <w:proofErr w:type="spellEnd"/>
            <w:r w:rsidRPr="007068B2">
              <w:rPr>
                <w:rFonts w:ascii="Arial" w:hAnsi="Arial" w:cs="Arial"/>
                <w:sz w:val="20"/>
                <w:szCs w:val="20"/>
              </w:rPr>
              <w:t xml:space="preserve"> оснований из бетона или раствора под водоизоляционный кровельный ковер: г</w:t>
            </w:r>
            <w:r w:rsidRPr="007068B2">
              <w:rPr>
                <w:rFonts w:ascii="Arial" w:hAnsi="Arial" w:cs="Arial"/>
                <w:sz w:val="20"/>
                <w:szCs w:val="20"/>
              </w:rPr>
              <w:t>о</w:t>
            </w:r>
            <w:r w:rsidRPr="007068B2">
              <w:rPr>
                <w:rFonts w:ascii="Arial" w:hAnsi="Arial" w:cs="Arial"/>
                <w:sz w:val="20"/>
                <w:szCs w:val="20"/>
              </w:rPr>
              <w:t>товой эмульсией битумной</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30</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7A1428">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 xml:space="preserve">мена обделок из листовой стали, поясков, </w:t>
            </w:r>
            <w:proofErr w:type="spellStart"/>
            <w:r w:rsidRPr="007068B2">
              <w:rPr>
                <w:rFonts w:ascii="Arial" w:hAnsi="Arial" w:cs="Arial"/>
                <w:sz w:val="20"/>
                <w:szCs w:val="20"/>
              </w:rPr>
              <w:t>сандриков</w:t>
            </w:r>
            <w:proofErr w:type="spellEnd"/>
            <w:r w:rsidRPr="007068B2">
              <w:rPr>
                <w:rFonts w:ascii="Arial" w:hAnsi="Arial" w:cs="Arial"/>
                <w:sz w:val="20"/>
                <w:szCs w:val="20"/>
              </w:rPr>
              <w:t>, отливов, карнизов, шириной до 0,7м</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23</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карниз шириной 0,5м</w:t>
            </w:r>
          </w:p>
        </w:tc>
      </w:tr>
      <w:tr w:rsidR="00147FF7" w:rsidRPr="007068B2" w:rsidTr="007A1428">
        <w:trPr>
          <w:trHeight w:val="33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деревянного карниза из досок 50*70</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23</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7A1428">
        <w:trPr>
          <w:trHeight w:val="33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6</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Разборка металлических дверей (0,98*2,1-2шт)</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4,1</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
        </w:tc>
      </w:tr>
      <w:tr w:rsidR="00147FF7" w:rsidRPr="007068B2" w:rsidTr="007A1428">
        <w:trPr>
          <w:trHeight w:val="1938"/>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7</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Установка металлических дверных коробок с навеской полотен (0,98*2,1-2шт)</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4,1</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99400E">
            <w:pPr>
              <w:spacing w:after="0"/>
              <w:jc w:val="left"/>
              <w:rPr>
                <w:rFonts w:ascii="Arial" w:hAnsi="Arial" w:cs="Arial"/>
                <w:sz w:val="20"/>
                <w:szCs w:val="20"/>
              </w:rPr>
            </w:pPr>
            <w:r w:rsidRPr="007068B2">
              <w:rPr>
                <w:rFonts w:ascii="Arial" w:hAnsi="Arial" w:cs="Arial"/>
                <w:sz w:val="20"/>
                <w:szCs w:val="20"/>
              </w:rPr>
              <w:t>Двери наружные металлические  (полотно с двумя стальными лист</w:t>
            </w:r>
            <w:r w:rsidRPr="007068B2">
              <w:rPr>
                <w:rFonts w:ascii="Arial" w:hAnsi="Arial" w:cs="Arial"/>
                <w:sz w:val="20"/>
                <w:szCs w:val="20"/>
              </w:rPr>
              <w:t>а</w:t>
            </w:r>
            <w:r w:rsidRPr="007068B2">
              <w:rPr>
                <w:rFonts w:ascii="Arial" w:hAnsi="Arial" w:cs="Arial"/>
                <w:sz w:val="20"/>
                <w:szCs w:val="20"/>
              </w:rPr>
              <w:t xml:space="preserve">ми стальными профилями толщина 3мм) одностворчатые утепленные с полимерной окраской, резиновым уплотнителем, встроенным замком, </w:t>
            </w:r>
            <w:proofErr w:type="spellStart"/>
            <w:r w:rsidRPr="007068B2">
              <w:rPr>
                <w:rFonts w:ascii="Arial" w:hAnsi="Arial" w:cs="Arial"/>
                <w:sz w:val="20"/>
                <w:szCs w:val="20"/>
              </w:rPr>
              <w:t>обналичкой</w:t>
            </w:r>
            <w:proofErr w:type="spellEnd"/>
            <w:r w:rsidRPr="007068B2">
              <w:rPr>
                <w:rFonts w:ascii="Arial" w:hAnsi="Arial" w:cs="Arial"/>
                <w:sz w:val="20"/>
                <w:szCs w:val="20"/>
              </w:rPr>
              <w:t xml:space="preserve"> (заводского изготовл</w:t>
            </w:r>
            <w:r w:rsidRPr="007068B2">
              <w:rPr>
                <w:rFonts w:ascii="Arial" w:hAnsi="Arial" w:cs="Arial"/>
                <w:sz w:val="20"/>
                <w:szCs w:val="20"/>
              </w:rPr>
              <w:t>е</w:t>
            </w:r>
            <w:r w:rsidRPr="007068B2">
              <w:rPr>
                <w:rFonts w:ascii="Arial" w:hAnsi="Arial" w:cs="Arial"/>
                <w:sz w:val="20"/>
                <w:szCs w:val="20"/>
              </w:rPr>
              <w:t xml:space="preserve">ния), цвет </w:t>
            </w:r>
            <w:r>
              <w:rPr>
                <w:rFonts w:ascii="Arial" w:hAnsi="Arial" w:cs="Arial"/>
                <w:sz w:val="20"/>
                <w:szCs w:val="20"/>
              </w:rPr>
              <w:t>серый</w:t>
            </w:r>
            <w:r w:rsidRPr="007068B2">
              <w:rPr>
                <w:rFonts w:ascii="Arial" w:hAnsi="Arial" w:cs="Arial"/>
                <w:sz w:val="20"/>
                <w:szCs w:val="20"/>
              </w:rPr>
              <w:t xml:space="preserve"> (0,98*2,1)</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размеры уточнить по месту</w:t>
            </w:r>
          </w:p>
        </w:tc>
      </w:tr>
      <w:tr w:rsidR="00147FF7" w:rsidRPr="007068B2" w:rsidTr="007A1428">
        <w:trPr>
          <w:trHeight w:val="76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8</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8623F1">
            <w:pPr>
              <w:spacing w:after="0"/>
              <w:jc w:val="left"/>
              <w:rPr>
                <w:rFonts w:ascii="Arial" w:hAnsi="Arial" w:cs="Arial"/>
                <w:sz w:val="20"/>
                <w:szCs w:val="20"/>
              </w:rPr>
            </w:pPr>
            <w:r w:rsidRPr="007068B2">
              <w:rPr>
                <w:rFonts w:ascii="Arial" w:hAnsi="Arial" w:cs="Arial"/>
                <w:sz w:val="20"/>
                <w:szCs w:val="20"/>
              </w:rPr>
              <w:t xml:space="preserve">Окраска металлического обрамления дверей эмалью ПФ-115 за 2раза с предварительной </w:t>
            </w:r>
            <w:proofErr w:type="spellStart"/>
            <w:r w:rsidRPr="007068B2">
              <w:rPr>
                <w:rFonts w:ascii="Arial" w:hAnsi="Arial" w:cs="Arial"/>
                <w:sz w:val="20"/>
                <w:szCs w:val="20"/>
              </w:rPr>
              <w:t>огрунтовкой</w:t>
            </w:r>
            <w:proofErr w:type="spellEnd"/>
            <w:r w:rsidRPr="007068B2">
              <w:rPr>
                <w:rFonts w:ascii="Arial" w:hAnsi="Arial" w:cs="Arial"/>
                <w:sz w:val="20"/>
                <w:szCs w:val="20"/>
              </w:rPr>
              <w:t xml:space="preserve"> ГФ-021 за 1 раз,</w:t>
            </w:r>
            <w:r w:rsidR="008623F1">
              <w:rPr>
                <w:rFonts w:ascii="Arial" w:hAnsi="Arial" w:cs="Arial"/>
                <w:sz w:val="20"/>
                <w:szCs w:val="20"/>
              </w:rPr>
              <w:t xml:space="preserve"> </w:t>
            </w:r>
            <w:r w:rsidRPr="007068B2">
              <w:rPr>
                <w:rFonts w:ascii="Arial" w:hAnsi="Arial" w:cs="Arial"/>
                <w:sz w:val="20"/>
                <w:szCs w:val="20"/>
              </w:rPr>
              <w:t xml:space="preserve">цвет </w:t>
            </w:r>
            <w:r w:rsidR="008623F1">
              <w:rPr>
                <w:rFonts w:ascii="Arial" w:hAnsi="Arial" w:cs="Arial"/>
                <w:sz w:val="20"/>
                <w:szCs w:val="20"/>
              </w:rPr>
              <w:t>серый</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7A1428">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9</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Ремонт участка кладки стен из шлакоблоков отдельными местами (включая карнизную часть) c перевязкой кладки</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3,44</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толщина 0,19м</w:t>
            </w:r>
          </w:p>
        </w:tc>
      </w:tr>
      <w:tr w:rsidR="00147FF7" w:rsidRPr="007068B2" w:rsidTr="007A1428">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10</w:t>
            </w:r>
          </w:p>
        </w:tc>
        <w:tc>
          <w:tcPr>
            <w:tcW w:w="463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Снятие и установка временных подпорных конструкций при ремонте кладки </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7A1428">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11</w:t>
            </w:r>
          </w:p>
        </w:tc>
        <w:tc>
          <w:tcPr>
            <w:tcW w:w="4635" w:type="dxa"/>
            <w:tcBorders>
              <w:top w:val="nil"/>
              <w:left w:val="nil"/>
              <w:bottom w:val="single" w:sz="4" w:space="0" w:color="auto"/>
              <w:right w:val="single" w:sz="4" w:space="0" w:color="auto"/>
            </w:tcBorders>
            <w:shd w:val="clear" w:color="auto" w:fill="auto"/>
            <w:vAlign w:val="center"/>
          </w:tcPr>
          <w:p w:rsidR="00147FF7" w:rsidRPr="008623F1" w:rsidRDefault="00147FF7" w:rsidP="00D02089">
            <w:pPr>
              <w:spacing w:after="0"/>
              <w:rPr>
                <w:rFonts w:ascii="Arial" w:hAnsi="Arial" w:cs="Arial"/>
                <w:sz w:val="20"/>
                <w:szCs w:val="20"/>
              </w:rPr>
            </w:pPr>
            <w:r w:rsidRPr="008623F1">
              <w:rPr>
                <w:rFonts w:ascii="Arial" w:hAnsi="Arial" w:cs="Arial"/>
                <w:sz w:val="20"/>
                <w:szCs w:val="20"/>
              </w:rPr>
              <w:t>Расшивка швов шлакоблочных стен цемен</w:t>
            </w:r>
            <w:r w:rsidRPr="008623F1">
              <w:rPr>
                <w:rFonts w:ascii="Arial" w:hAnsi="Arial" w:cs="Arial"/>
                <w:sz w:val="20"/>
                <w:szCs w:val="20"/>
              </w:rPr>
              <w:t>т</w:t>
            </w:r>
            <w:r w:rsidRPr="008623F1">
              <w:rPr>
                <w:rFonts w:ascii="Arial" w:hAnsi="Arial" w:cs="Arial"/>
                <w:sz w:val="20"/>
                <w:szCs w:val="20"/>
              </w:rPr>
              <w:t>ным раствором</w:t>
            </w:r>
          </w:p>
        </w:tc>
        <w:tc>
          <w:tcPr>
            <w:tcW w:w="709" w:type="dxa"/>
            <w:tcBorders>
              <w:top w:val="nil"/>
              <w:left w:val="nil"/>
              <w:bottom w:val="single" w:sz="4" w:space="0" w:color="auto"/>
              <w:right w:val="single" w:sz="4" w:space="0" w:color="auto"/>
            </w:tcBorders>
            <w:shd w:val="clear" w:color="000000" w:fill="FFFFFF"/>
            <w:noWrap/>
            <w:vAlign w:val="center"/>
          </w:tcPr>
          <w:p w:rsidR="00147FF7" w:rsidRPr="008623F1" w:rsidRDefault="00147FF7" w:rsidP="00D02089">
            <w:pPr>
              <w:spacing w:after="0"/>
              <w:jc w:val="center"/>
              <w:rPr>
                <w:rFonts w:ascii="Arial" w:hAnsi="Arial" w:cs="Arial"/>
                <w:sz w:val="20"/>
                <w:szCs w:val="20"/>
              </w:rPr>
            </w:pPr>
            <w:r w:rsidRPr="008623F1">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noWrap/>
            <w:vAlign w:val="center"/>
          </w:tcPr>
          <w:p w:rsidR="00147FF7" w:rsidRPr="008623F1" w:rsidRDefault="00147FF7" w:rsidP="00D02089">
            <w:pPr>
              <w:spacing w:after="0"/>
              <w:jc w:val="center"/>
              <w:rPr>
                <w:rFonts w:ascii="Arial" w:hAnsi="Arial" w:cs="Arial"/>
                <w:sz w:val="20"/>
                <w:szCs w:val="20"/>
              </w:rPr>
            </w:pPr>
            <w:r w:rsidRPr="008623F1">
              <w:rPr>
                <w:rFonts w:ascii="Arial" w:hAnsi="Arial" w:cs="Arial"/>
                <w:sz w:val="20"/>
                <w:szCs w:val="20"/>
              </w:rPr>
              <w:t>25</w:t>
            </w:r>
          </w:p>
        </w:tc>
        <w:tc>
          <w:tcPr>
            <w:tcW w:w="3740"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p>
        </w:tc>
        <w:tc>
          <w:tcPr>
            <w:tcW w:w="2080" w:type="dxa"/>
            <w:tcBorders>
              <w:top w:val="single" w:sz="4" w:space="0" w:color="auto"/>
              <w:left w:val="nil"/>
              <w:bottom w:val="nil"/>
              <w:right w:val="single" w:sz="4" w:space="0" w:color="auto"/>
            </w:tcBorders>
            <w:shd w:val="clear" w:color="000000" w:fill="FFFFFF"/>
            <w:vAlign w:val="center"/>
          </w:tcPr>
          <w:p w:rsidR="00147FF7" w:rsidRPr="007068B2" w:rsidRDefault="00147FF7" w:rsidP="007068B2">
            <w:pPr>
              <w:spacing w:after="0"/>
              <w:jc w:val="left"/>
              <w:rPr>
                <w:rFonts w:ascii="Arial" w:hAnsi="Arial" w:cs="Arial"/>
                <w:sz w:val="20"/>
                <w:szCs w:val="20"/>
              </w:rPr>
            </w:pPr>
          </w:p>
        </w:tc>
      </w:tr>
      <w:tr w:rsidR="00147FF7" w:rsidRPr="007068B2" w:rsidTr="007A1428">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12</w:t>
            </w:r>
          </w:p>
        </w:tc>
        <w:tc>
          <w:tcPr>
            <w:tcW w:w="4635" w:type="dxa"/>
            <w:tcBorders>
              <w:top w:val="nil"/>
              <w:left w:val="nil"/>
              <w:bottom w:val="nil"/>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Установка и разборка наружных инвентарных лесов высотой до 16 м: трубчатых для прочих отделочных работ</w:t>
            </w:r>
          </w:p>
        </w:tc>
        <w:tc>
          <w:tcPr>
            <w:tcW w:w="709" w:type="dxa"/>
            <w:tcBorders>
              <w:top w:val="nil"/>
              <w:left w:val="nil"/>
              <w:bottom w:val="nil"/>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97</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single" w:sz="4" w:space="0" w:color="auto"/>
              <w:left w:val="nil"/>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высота 4,8м</w:t>
            </w:r>
          </w:p>
        </w:tc>
      </w:tr>
      <w:tr w:rsidR="00147FF7" w:rsidRPr="007068B2" w:rsidTr="007A1428">
        <w:trPr>
          <w:trHeight w:val="102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13</w:t>
            </w:r>
          </w:p>
        </w:tc>
        <w:tc>
          <w:tcPr>
            <w:tcW w:w="4635" w:type="dxa"/>
            <w:tcBorders>
              <w:top w:val="single" w:sz="4" w:space="0" w:color="auto"/>
              <w:left w:val="nil"/>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Ремонт штукатурки гладких фасадов по камню и бетону цементно-известковым раствором площадью отдельных мест до 5 м2 толщиной слоя до 20 мм по сетке с устройством каркаса</w:t>
            </w:r>
          </w:p>
        </w:tc>
        <w:tc>
          <w:tcPr>
            <w:tcW w:w="709" w:type="dxa"/>
            <w:tcBorders>
              <w:top w:val="single" w:sz="4" w:space="0" w:color="auto"/>
              <w:left w:val="nil"/>
              <w:bottom w:val="nil"/>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90,7</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Сетка ЦПВС штукатурная оцинк</w:t>
            </w:r>
            <w:r w:rsidRPr="007068B2">
              <w:rPr>
                <w:rFonts w:ascii="Arial" w:hAnsi="Arial" w:cs="Arial"/>
                <w:sz w:val="20"/>
                <w:szCs w:val="20"/>
              </w:rPr>
              <w:t>о</w:t>
            </w:r>
            <w:r w:rsidRPr="007068B2">
              <w:rPr>
                <w:rFonts w:ascii="Arial" w:hAnsi="Arial" w:cs="Arial"/>
                <w:sz w:val="20"/>
                <w:szCs w:val="20"/>
              </w:rPr>
              <w:t>ванная 5*5мм, 0,5мм</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98</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7A1428">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lastRenderedPageBreak/>
              <w:t>14</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Огрунтовка</w:t>
            </w:r>
            <w:proofErr w:type="spellEnd"/>
            <w:r w:rsidRPr="007068B2">
              <w:rPr>
                <w:rFonts w:ascii="Arial" w:hAnsi="Arial" w:cs="Arial"/>
                <w:sz w:val="20"/>
                <w:szCs w:val="20"/>
              </w:rPr>
              <w:t xml:space="preserve"> поверхности стен фасада грунто</w:t>
            </w:r>
            <w:r w:rsidRPr="007068B2">
              <w:rPr>
                <w:rFonts w:ascii="Arial" w:hAnsi="Arial" w:cs="Arial"/>
                <w:sz w:val="20"/>
                <w:szCs w:val="20"/>
              </w:rPr>
              <w:t>в</w:t>
            </w:r>
            <w:r w:rsidRPr="007068B2">
              <w:rPr>
                <w:rFonts w:ascii="Arial" w:hAnsi="Arial" w:cs="Arial"/>
                <w:sz w:val="20"/>
                <w:szCs w:val="20"/>
              </w:rPr>
              <w:t>кой глубокого проникновения за 1 раз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73,8</w:t>
            </w:r>
          </w:p>
        </w:tc>
        <w:tc>
          <w:tcPr>
            <w:tcW w:w="3740" w:type="dxa"/>
            <w:tcBorders>
              <w:top w:val="nil"/>
              <w:left w:val="nil"/>
              <w:bottom w:val="single" w:sz="4" w:space="0" w:color="auto"/>
              <w:right w:val="single" w:sz="4" w:space="0" w:color="auto"/>
            </w:tcBorders>
            <w:shd w:val="clear" w:color="auto" w:fill="auto"/>
            <w:noWrap/>
            <w:hideMark/>
          </w:tcPr>
          <w:p w:rsidR="00147FF7" w:rsidRPr="007068B2" w:rsidRDefault="00147FF7" w:rsidP="007068B2">
            <w:pPr>
              <w:spacing w:after="0"/>
              <w:jc w:val="left"/>
              <w:rPr>
                <w:sz w:val="22"/>
                <w:szCs w:val="22"/>
              </w:rPr>
            </w:pPr>
            <w:r w:rsidRPr="007068B2">
              <w:rPr>
                <w:sz w:val="22"/>
                <w:szCs w:val="22"/>
              </w:rPr>
              <w:t> </w:t>
            </w:r>
          </w:p>
        </w:tc>
        <w:tc>
          <w:tcPr>
            <w:tcW w:w="691" w:type="dxa"/>
            <w:tcBorders>
              <w:top w:val="nil"/>
              <w:left w:val="nil"/>
              <w:bottom w:val="single" w:sz="4" w:space="0" w:color="auto"/>
              <w:right w:val="single" w:sz="4" w:space="0" w:color="auto"/>
            </w:tcBorders>
            <w:shd w:val="clear" w:color="auto" w:fill="auto"/>
            <w:noWrap/>
            <w:hideMark/>
          </w:tcPr>
          <w:p w:rsidR="00147FF7" w:rsidRPr="007068B2" w:rsidRDefault="00147FF7" w:rsidP="007068B2">
            <w:pPr>
              <w:spacing w:after="0"/>
              <w:jc w:val="left"/>
              <w:rPr>
                <w:sz w:val="22"/>
                <w:szCs w:val="22"/>
              </w:rPr>
            </w:pPr>
            <w:r w:rsidRPr="007068B2">
              <w:rPr>
                <w:sz w:val="22"/>
                <w:szCs w:val="22"/>
              </w:rPr>
              <w:t> </w:t>
            </w:r>
          </w:p>
        </w:tc>
        <w:tc>
          <w:tcPr>
            <w:tcW w:w="1005" w:type="dxa"/>
            <w:tcBorders>
              <w:top w:val="nil"/>
              <w:left w:val="nil"/>
              <w:bottom w:val="single" w:sz="4" w:space="0" w:color="auto"/>
              <w:right w:val="single" w:sz="4" w:space="0" w:color="auto"/>
            </w:tcBorders>
            <w:shd w:val="clear" w:color="auto" w:fill="auto"/>
            <w:noWrap/>
            <w:hideMark/>
          </w:tcPr>
          <w:p w:rsidR="00147FF7" w:rsidRPr="007068B2" w:rsidRDefault="00147FF7" w:rsidP="007068B2">
            <w:pPr>
              <w:spacing w:after="0"/>
              <w:jc w:val="left"/>
              <w:rPr>
                <w:sz w:val="22"/>
                <w:szCs w:val="22"/>
              </w:rPr>
            </w:pPr>
            <w:r w:rsidRPr="007068B2">
              <w:rPr>
                <w:sz w:val="22"/>
                <w:szCs w:val="22"/>
              </w:rPr>
              <w:t> </w:t>
            </w:r>
          </w:p>
        </w:tc>
        <w:tc>
          <w:tcPr>
            <w:tcW w:w="2080" w:type="dxa"/>
            <w:tcBorders>
              <w:top w:val="nil"/>
              <w:left w:val="nil"/>
              <w:bottom w:val="single" w:sz="4" w:space="0" w:color="auto"/>
              <w:right w:val="single" w:sz="4" w:space="0" w:color="auto"/>
            </w:tcBorders>
            <w:shd w:val="clear" w:color="auto" w:fill="auto"/>
            <w:noWrap/>
            <w:hideMark/>
          </w:tcPr>
          <w:p w:rsidR="00147FF7" w:rsidRPr="007068B2" w:rsidRDefault="00147FF7" w:rsidP="007068B2">
            <w:pPr>
              <w:spacing w:after="0"/>
              <w:jc w:val="left"/>
              <w:rPr>
                <w:sz w:val="22"/>
                <w:szCs w:val="22"/>
              </w:rPr>
            </w:pPr>
            <w:r w:rsidRPr="007068B2">
              <w:rPr>
                <w:sz w:val="22"/>
                <w:szCs w:val="22"/>
              </w:rPr>
              <w:t> </w:t>
            </w:r>
          </w:p>
        </w:tc>
      </w:tr>
      <w:tr w:rsidR="00147FF7" w:rsidRPr="007068B2" w:rsidTr="007A1428">
        <w:trPr>
          <w:trHeight w:val="56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r>
              <w:rPr>
                <w:rFonts w:ascii="Arial" w:hAnsi="Arial" w:cs="Arial"/>
                <w:sz w:val="20"/>
                <w:szCs w:val="20"/>
              </w:rPr>
              <w:t>15</w:t>
            </w:r>
          </w:p>
        </w:tc>
        <w:tc>
          <w:tcPr>
            <w:tcW w:w="463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Огрунтовка</w:t>
            </w:r>
            <w:proofErr w:type="spellEnd"/>
            <w:r w:rsidRPr="007068B2">
              <w:rPr>
                <w:rFonts w:ascii="Arial" w:hAnsi="Arial" w:cs="Arial"/>
                <w:sz w:val="20"/>
                <w:szCs w:val="20"/>
              </w:rPr>
              <w:t xml:space="preserve"> поверхности цоколя грунтовкой глубокого проникновения за 1 раз</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16,9</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Грунтовка </w:t>
            </w:r>
            <w:proofErr w:type="spellStart"/>
            <w:r w:rsidRPr="007068B2">
              <w:rPr>
                <w:rFonts w:ascii="Arial" w:hAnsi="Arial" w:cs="Arial"/>
                <w:sz w:val="20"/>
                <w:szCs w:val="20"/>
              </w:rPr>
              <w:t>Бетоноконтакт</w:t>
            </w:r>
            <w:proofErr w:type="spellEnd"/>
            <w:r>
              <w:rPr>
                <w:rFonts w:ascii="Arial" w:hAnsi="Arial" w:cs="Arial"/>
                <w:sz w:val="20"/>
                <w:szCs w:val="20"/>
              </w:rPr>
              <w:t xml:space="preserve">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8,5</w:t>
            </w:r>
          </w:p>
        </w:tc>
        <w:tc>
          <w:tcPr>
            <w:tcW w:w="2080" w:type="dxa"/>
            <w:tcBorders>
              <w:top w:val="nil"/>
              <w:left w:val="nil"/>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расход 0,5кг/м2</w:t>
            </w:r>
          </w:p>
        </w:tc>
      </w:tr>
      <w:tr w:rsidR="00147FF7" w:rsidRPr="007068B2" w:rsidTr="007A1428">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16</w:t>
            </w:r>
          </w:p>
        </w:tc>
        <w:tc>
          <w:tcPr>
            <w:tcW w:w="463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Окраска фасадов с лесов с подготовкой п</w:t>
            </w:r>
            <w:r w:rsidRPr="007068B2">
              <w:rPr>
                <w:rFonts w:ascii="Arial" w:hAnsi="Arial" w:cs="Arial"/>
                <w:sz w:val="20"/>
                <w:szCs w:val="20"/>
              </w:rPr>
              <w:t>о</w:t>
            </w:r>
            <w:r w:rsidRPr="007068B2">
              <w:rPr>
                <w:rFonts w:ascii="Arial" w:hAnsi="Arial" w:cs="Arial"/>
                <w:sz w:val="20"/>
                <w:szCs w:val="20"/>
              </w:rPr>
              <w:t>верхности: поливинилацетатная (на высоте 4,8м)</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90,7</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single" w:sz="4" w:space="0" w:color="auto"/>
              <w:left w:val="nil"/>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согласно правил оформления зд</w:t>
            </w:r>
            <w:r w:rsidRPr="007068B2">
              <w:rPr>
                <w:rFonts w:ascii="Arial" w:hAnsi="Arial" w:cs="Arial"/>
                <w:sz w:val="20"/>
                <w:szCs w:val="20"/>
              </w:rPr>
              <w:t>а</w:t>
            </w:r>
            <w:r w:rsidRPr="007068B2">
              <w:rPr>
                <w:rFonts w:ascii="Arial" w:hAnsi="Arial" w:cs="Arial"/>
                <w:sz w:val="20"/>
                <w:szCs w:val="20"/>
              </w:rPr>
              <w:t>ний</w:t>
            </w:r>
          </w:p>
        </w:tc>
      </w:tr>
      <w:tr w:rsidR="00147FF7" w:rsidRPr="007068B2" w:rsidTr="007A1428">
        <w:trPr>
          <w:trHeight w:val="76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17</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металлических вентиляционных ж</w:t>
            </w:r>
            <w:r w:rsidRPr="007068B2">
              <w:rPr>
                <w:rFonts w:ascii="Arial" w:hAnsi="Arial" w:cs="Arial"/>
                <w:sz w:val="20"/>
                <w:szCs w:val="20"/>
              </w:rPr>
              <w:t>а</w:t>
            </w:r>
            <w:r w:rsidRPr="007068B2">
              <w:rPr>
                <w:rFonts w:ascii="Arial" w:hAnsi="Arial" w:cs="Arial"/>
                <w:sz w:val="20"/>
                <w:szCs w:val="20"/>
              </w:rPr>
              <w:t>люзийных решеток (1,5*1,8-1шт,1,5*1,6-1шт ) (готовая металлическая регулируемая окр</w:t>
            </w:r>
            <w:r w:rsidRPr="007068B2">
              <w:rPr>
                <w:rFonts w:ascii="Arial" w:hAnsi="Arial" w:cs="Arial"/>
                <w:sz w:val="20"/>
                <w:szCs w:val="20"/>
              </w:rPr>
              <w:t>а</w:t>
            </w:r>
            <w:r w:rsidRPr="007068B2">
              <w:rPr>
                <w:rFonts w:ascii="Arial" w:hAnsi="Arial" w:cs="Arial"/>
                <w:sz w:val="20"/>
                <w:szCs w:val="20"/>
              </w:rPr>
              <w:t>шенная цвет оранжевый)</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шт.</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3740" w:type="dxa"/>
            <w:tcBorders>
              <w:top w:val="nil"/>
              <w:left w:val="nil"/>
              <w:bottom w:val="single" w:sz="4" w:space="0" w:color="auto"/>
              <w:right w:val="single" w:sz="4" w:space="0" w:color="auto"/>
            </w:tcBorders>
            <w:shd w:val="clear" w:color="auto" w:fill="auto"/>
            <w:vAlign w:val="center"/>
            <w:hideMark/>
          </w:tcPr>
          <w:p w:rsidR="00147FF7" w:rsidRPr="00CE6A1B" w:rsidRDefault="00147FF7" w:rsidP="00D02089">
            <w:pPr>
              <w:spacing w:after="0"/>
              <w:rPr>
                <w:rFonts w:ascii="Arial" w:hAnsi="Arial" w:cs="Arial"/>
                <w:sz w:val="20"/>
                <w:szCs w:val="20"/>
              </w:rPr>
            </w:pPr>
            <w:r w:rsidRPr="00CE6A1B">
              <w:rPr>
                <w:rFonts w:ascii="Arial" w:hAnsi="Arial" w:cs="Arial"/>
                <w:sz w:val="20"/>
                <w:szCs w:val="20"/>
              </w:rPr>
              <w:t>Вентиляционная решетка готовая металлическая регулируемая окр</w:t>
            </w:r>
            <w:r w:rsidRPr="00CE6A1B">
              <w:rPr>
                <w:rFonts w:ascii="Arial" w:hAnsi="Arial" w:cs="Arial"/>
                <w:sz w:val="20"/>
                <w:szCs w:val="20"/>
              </w:rPr>
              <w:t>а</w:t>
            </w:r>
            <w:r w:rsidRPr="00CE6A1B">
              <w:rPr>
                <w:rFonts w:ascii="Arial" w:hAnsi="Arial" w:cs="Arial"/>
                <w:sz w:val="20"/>
                <w:szCs w:val="20"/>
              </w:rPr>
              <w:t>шенная размером 1,5*1,8, цвет оранжевый</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2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размеры уточнить по месту</w:t>
            </w:r>
          </w:p>
        </w:tc>
      </w:tr>
      <w:tr w:rsidR="00147FF7" w:rsidRPr="007068B2" w:rsidTr="00B40E7A">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463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3740" w:type="dxa"/>
            <w:tcBorders>
              <w:top w:val="nil"/>
              <w:left w:val="nil"/>
              <w:bottom w:val="single" w:sz="4" w:space="0" w:color="auto"/>
              <w:right w:val="single" w:sz="4" w:space="0" w:color="auto"/>
            </w:tcBorders>
            <w:shd w:val="clear" w:color="auto" w:fill="auto"/>
            <w:vAlign w:val="center"/>
            <w:hideMark/>
          </w:tcPr>
          <w:p w:rsidR="00147FF7" w:rsidRPr="00CE6A1B" w:rsidRDefault="00147FF7" w:rsidP="00D02089">
            <w:pPr>
              <w:spacing w:after="0"/>
              <w:rPr>
                <w:rFonts w:ascii="Arial" w:hAnsi="Arial" w:cs="Arial"/>
                <w:sz w:val="20"/>
                <w:szCs w:val="20"/>
              </w:rPr>
            </w:pPr>
            <w:r w:rsidRPr="00CE6A1B">
              <w:rPr>
                <w:rFonts w:ascii="Arial" w:hAnsi="Arial" w:cs="Arial"/>
                <w:sz w:val="20"/>
                <w:szCs w:val="20"/>
              </w:rPr>
              <w:t>Вентиляционная решетка готовая металлическая регулируемая окр</w:t>
            </w:r>
            <w:r w:rsidRPr="00CE6A1B">
              <w:rPr>
                <w:rFonts w:ascii="Arial" w:hAnsi="Arial" w:cs="Arial"/>
                <w:sz w:val="20"/>
                <w:szCs w:val="20"/>
              </w:rPr>
              <w:t>а</w:t>
            </w:r>
            <w:r w:rsidRPr="00CE6A1B">
              <w:rPr>
                <w:rFonts w:ascii="Arial" w:hAnsi="Arial" w:cs="Arial"/>
                <w:sz w:val="20"/>
                <w:szCs w:val="20"/>
              </w:rPr>
              <w:t>шенная размером 1,5*1,6, цвет оранжевый</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47FF7" w:rsidRPr="007068B2" w:rsidRDefault="00147FF7" w:rsidP="007068B2">
            <w:pPr>
              <w:spacing w:after="0"/>
              <w:jc w:val="left"/>
              <w:rPr>
                <w:rFonts w:ascii="Arial" w:hAnsi="Arial" w:cs="Arial"/>
                <w:sz w:val="20"/>
                <w:szCs w:val="20"/>
              </w:rPr>
            </w:pPr>
          </w:p>
        </w:tc>
      </w:tr>
      <w:tr w:rsidR="00147FF7" w:rsidRPr="007068B2" w:rsidTr="00B40E7A">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18</w:t>
            </w:r>
          </w:p>
        </w:tc>
        <w:tc>
          <w:tcPr>
            <w:tcW w:w="463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Обрамление вентиляционных проемов мета</w:t>
            </w:r>
            <w:r w:rsidRPr="007068B2">
              <w:rPr>
                <w:rFonts w:ascii="Arial" w:hAnsi="Arial" w:cs="Arial"/>
                <w:sz w:val="20"/>
                <w:szCs w:val="20"/>
              </w:rPr>
              <w:t>л</w:t>
            </w:r>
            <w:r w:rsidRPr="007068B2">
              <w:rPr>
                <w:rFonts w:ascii="Arial" w:hAnsi="Arial" w:cs="Arial"/>
                <w:sz w:val="20"/>
                <w:szCs w:val="20"/>
              </w:rPr>
              <w:t>локонструкциями (окрашенные, цвет оранж</w:t>
            </w:r>
            <w:r w:rsidRPr="007068B2">
              <w:rPr>
                <w:rFonts w:ascii="Arial" w:hAnsi="Arial" w:cs="Arial"/>
                <w:sz w:val="20"/>
                <w:szCs w:val="20"/>
              </w:rPr>
              <w:t>е</w:t>
            </w:r>
            <w:r w:rsidRPr="007068B2">
              <w:rPr>
                <w:rFonts w:ascii="Arial" w:hAnsi="Arial" w:cs="Arial"/>
                <w:sz w:val="20"/>
                <w:szCs w:val="20"/>
              </w:rPr>
              <w:t>вый)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184</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Металлоконструкции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184</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уголок 75*6-177кг, лист 2мм-7кг</w:t>
            </w:r>
          </w:p>
        </w:tc>
      </w:tr>
      <w:tr w:rsidR="00147FF7" w:rsidRPr="007068B2" w:rsidTr="00B40E7A">
        <w:trPr>
          <w:trHeight w:val="765"/>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19</w:t>
            </w:r>
          </w:p>
        </w:tc>
        <w:tc>
          <w:tcPr>
            <w:tcW w:w="463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Усиление монолитными железобетонными обоймами: цокольной части кирпичных стен (высота 0,7м, толщина 0,1м) бетоном В15</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7A1428">
        <w:trPr>
          <w:trHeight w:val="33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20</w:t>
            </w:r>
          </w:p>
        </w:tc>
        <w:tc>
          <w:tcPr>
            <w:tcW w:w="463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54</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 АIII, шаг 200*200</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54</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7A1428">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21</w:t>
            </w:r>
          </w:p>
        </w:tc>
        <w:tc>
          <w:tcPr>
            <w:tcW w:w="463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и установка "ершей" из армат</w:t>
            </w:r>
            <w:r w:rsidRPr="007068B2">
              <w:rPr>
                <w:rFonts w:ascii="Arial" w:hAnsi="Arial" w:cs="Arial"/>
                <w:sz w:val="20"/>
                <w:szCs w:val="20"/>
              </w:rPr>
              <w:t>у</w:t>
            </w:r>
            <w:r w:rsidRPr="007068B2">
              <w:rPr>
                <w:rFonts w:ascii="Arial" w:hAnsi="Arial" w:cs="Arial"/>
                <w:sz w:val="20"/>
                <w:szCs w:val="20"/>
              </w:rPr>
              <w:t>ры диаметром до 8мм (шаг 1м в 2 ряда)</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44</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8АIII L=150мм</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2,6</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7A1428">
        <w:trPr>
          <w:trHeight w:val="33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22</w:t>
            </w:r>
          </w:p>
        </w:tc>
        <w:tc>
          <w:tcPr>
            <w:tcW w:w="463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Обшивка цоколя оцинкованным фартуком</w:t>
            </w:r>
            <w:r>
              <w:rPr>
                <w:rFonts w:ascii="Arial" w:hAnsi="Arial" w:cs="Arial"/>
                <w:sz w:val="20"/>
                <w:szCs w:val="20"/>
              </w:rPr>
              <w:t xml:space="preserve"> </w:t>
            </w:r>
            <w:r w:rsidRPr="00CE6A1B">
              <w:rPr>
                <w:rFonts w:ascii="Arial" w:hAnsi="Arial" w:cs="Arial"/>
                <w:sz w:val="20"/>
                <w:szCs w:val="20"/>
              </w:rPr>
              <w:t xml:space="preserve">(толщина </w:t>
            </w:r>
            <w:proofErr w:type="spellStart"/>
            <w:r w:rsidRPr="00CE6A1B">
              <w:rPr>
                <w:rFonts w:ascii="Arial" w:hAnsi="Arial" w:cs="Arial"/>
                <w:sz w:val="20"/>
                <w:szCs w:val="20"/>
              </w:rPr>
              <w:t>оц.листа</w:t>
            </w:r>
            <w:proofErr w:type="spellEnd"/>
            <w:r w:rsidRPr="00CE6A1B">
              <w:rPr>
                <w:rFonts w:ascii="Arial" w:hAnsi="Arial" w:cs="Arial"/>
                <w:sz w:val="20"/>
                <w:szCs w:val="20"/>
              </w:rPr>
              <w:t xml:space="preserve"> 0,7мм)</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4,8</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ширина 0,25м</w:t>
            </w:r>
          </w:p>
        </w:tc>
      </w:tr>
      <w:tr w:rsidR="00147FF7" w:rsidRPr="007068B2" w:rsidTr="007A1428">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23</w:t>
            </w:r>
          </w:p>
        </w:tc>
        <w:tc>
          <w:tcPr>
            <w:tcW w:w="4635"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 xml:space="preserve">Выемка грунта под </w:t>
            </w:r>
            <w:proofErr w:type="spellStart"/>
            <w:r w:rsidRPr="00FF7941">
              <w:rPr>
                <w:rFonts w:ascii="Arial" w:hAnsi="Arial" w:cs="Arial"/>
                <w:sz w:val="20"/>
                <w:szCs w:val="20"/>
              </w:rPr>
              <w:t>отмостку</w:t>
            </w:r>
            <w:proofErr w:type="spellEnd"/>
            <w:r w:rsidRPr="00FF7941">
              <w:rPr>
                <w:rFonts w:ascii="Arial" w:hAnsi="Arial" w:cs="Arial"/>
                <w:sz w:val="20"/>
                <w:szCs w:val="20"/>
              </w:rPr>
              <w:t xml:space="preserve"> толщиной 0,1м  вручную</w:t>
            </w:r>
          </w:p>
        </w:tc>
        <w:tc>
          <w:tcPr>
            <w:tcW w:w="709"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3,4</w:t>
            </w:r>
          </w:p>
        </w:tc>
        <w:tc>
          <w:tcPr>
            <w:tcW w:w="37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7A1428">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24</w:t>
            </w:r>
          </w:p>
        </w:tc>
        <w:tc>
          <w:tcPr>
            <w:tcW w:w="4635"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Устройство щебеночной подсыпки щебнем фр.20-40 толщиной 100мм</w:t>
            </w:r>
          </w:p>
        </w:tc>
        <w:tc>
          <w:tcPr>
            <w:tcW w:w="709"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3,4</w:t>
            </w:r>
          </w:p>
        </w:tc>
        <w:tc>
          <w:tcPr>
            <w:tcW w:w="37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7A1428">
        <w:trPr>
          <w:trHeight w:val="51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25</w:t>
            </w:r>
          </w:p>
        </w:tc>
        <w:tc>
          <w:tcPr>
            <w:tcW w:w="4635"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 xml:space="preserve">Устройство бетонной </w:t>
            </w:r>
            <w:proofErr w:type="spellStart"/>
            <w:r w:rsidRPr="00FF7941">
              <w:rPr>
                <w:rFonts w:ascii="Arial" w:hAnsi="Arial" w:cs="Arial"/>
                <w:sz w:val="20"/>
                <w:szCs w:val="20"/>
              </w:rPr>
              <w:t>отмостки</w:t>
            </w:r>
            <w:proofErr w:type="spellEnd"/>
            <w:r w:rsidRPr="00FF7941">
              <w:rPr>
                <w:rFonts w:ascii="Arial" w:hAnsi="Arial" w:cs="Arial"/>
                <w:sz w:val="20"/>
                <w:szCs w:val="20"/>
              </w:rPr>
              <w:t xml:space="preserve"> из бетона В15 шириной 1м </w:t>
            </w:r>
            <w:proofErr w:type="spellStart"/>
            <w:r w:rsidRPr="00FF7941">
              <w:rPr>
                <w:rFonts w:ascii="Arial" w:hAnsi="Arial" w:cs="Arial"/>
                <w:sz w:val="20"/>
                <w:szCs w:val="20"/>
              </w:rPr>
              <w:t>ср.толщиной</w:t>
            </w:r>
            <w:proofErr w:type="spellEnd"/>
            <w:r w:rsidRPr="00FF7941">
              <w:rPr>
                <w:rFonts w:ascii="Arial" w:hAnsi="Arial" w:cs="Arial"/>
                <w:sz w:val="20"/>
                <w:szCs w:val="20"/>
              </w:rPr>
              <w:t xml:space="preserve"> 0,1м с уклоном с устройством деформационных швов через 2м (Арматура 8 АIII, шаг 200*200)</w:t>
            </w:r>
          </w:p>
        </w:tc>
        <w:tc>
          <w:tcPr>
            <w:tcW w:w="709"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2,46</w:t>
            </w:r>
          </w:p>
        </w:tc>
        <w:tc>
          <w:tcPr>
            <w:tcW w:w="37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D02089">
            <w:pPr>
              <w:spacing w:after="0"/>
              <w:rPr>
                <w:rFonts w:ascii="Arial" w:hAnsi="Arial" w:cs="Arial"/>
                <w:sz w:val="20"/>
                <w:szCs w:val="20"/>
              </w:rPr>
            </w:pPr>
            <w:r w:rsidRPr="00FF7941">
              <w:rPr>
                <w:rFonts w:ascii="Arial" w:hAnsi="Arial" w:cs="Arial"/>
                <w:sz w:val="20"/>
                <w:szCs w:val="20"/>
              </w:rPr>
              <w:t>Демпферная лента</w:t>
            </w:r>
          </w:p>
        </w:tc>
        <w:tc>
          <w:tcPr>
            <w:tcW w:w="691"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33</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площадь 24,6м2</w:t>
            </w:r>
          </w:p>
        </w:tc>
      </w:tr>
      <w:tr w:rsidR="00147FF7" w:rsidRPr="007068B2" w:rsidTr="007A1428">
        <w:trPr>
          <w:trHeight w:val="33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26</w:t>
            </w:r>
          </w:p>
        </w:tc>
        <w:tc>
          <w:tcPr>
            <w:tcW w:w="463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97</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 АIII, шаг 200*200</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97</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7A1428">
        <w:trPr>
          <w:trHeight w:val="1530"/>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lastRenderedPageBreak/>
              <w:t>27</w:t>
            </w:r>
          </w:p>
        </w:tc>
        <w:tc>
          <w:tcPr>
            <w:tcW w:w="463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Устройство лестниц пожарных с площадкой, без ограждения по ГОСТ 53254-2009 (окр</w:t>
            </w:r>
            <w:r w:rsidRPr="007068B2">
              <w:rPr>
                <w:rFonts w:ascii="Arial" w:hAnsi="Arial" w:cs="Arial"/>
                <w:sz w:val="20"/>
                <w:szCs w:val="20"/>
              </w:rPr>
              <w:t>а</w:t>
            </w:r>
            <w:r w:rsidRPr="007068B2">
              <w:rPr>
                <w:rFonts w:ascii="Arial" w:hAnsi="Arial" w:cs="Arial"/>
                <w:sz w:val="20"/>
                <w:szCs w:val="20"/>
              </w:rPr>
              <w:t>шенные, цвет оранжевый)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Металлоконструкции лестницы</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309</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уголок 75*6-177кг, арматура 18-53кг, лист 5мм-79кг, шпилька М20*300-12шт, анкерный болт-4шт</w:t>
            </w:r>
          </w:p>
        </w:tc>
      </w:tr>
      <w:tr w:rsidR="00147FF7" w:rsidRPr="007068B2" w:rsidTr="007A1428">
        <w:trPr>
          <w:trHeight w:val="773"/>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28</w:t>
            </w:r>
          </w:p>
        </w:tc>
        <w:tc>
          <w:tcPr>
            <w:tcW w:w="463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240"/>
              <w:rPr>
                <w:rFonts w:ascii="Arial" w:hAnsi="Arial" w:cs="Arial"/>
                <w:sz w:val="20"/>
                <w:szCs w:val="20"/>
              </w:rPr>
            </w:pPr>
            <w:r w:rsidRPr="00FF7941">
              <w:rPr>
                <w:rFonts w:ascii="Arial" w:hAnsi="Arial" w:cs="Arial"/>
                <w:sz w:val="20"/>
                <w:szCs w:val="20"/>
              </w:rPr>
              <w:t>Очистка площадей от кустарника и мелкол</w:t>
            </w:r>
            <w:r w:rsidRPr="00FF7941">
              <w:rPr>
                <w:rFonts w:ascii="Arial" w:hAnsi="Arial" w:cs="Arial"/>
                <w:sz w:val="20"/>
                <w:szCs w:val="20"/>
              </w:rPr>
              <w:t>е</w:t>
            </w:r>
            <w:r w:rsidRPr="00FF7941">
              <w:rPr>
                <w:rFonts w:ascii="Arial" w:hAnsi="Arial" w:cs="Arial"/>
                <w:sz w:val="20"/>
                <w:szCs w:val="20"/>
              </w:rPr>
              <w:t>сья вручную (средняя поросль) с корневой с</w:t>
            </w:r>
            <w:r w:rsidRPr="00FF7941">
              <w:rPr>
                <w:rFonts w:ascii="Arial" w:hAnsi="Arial" w:cs="Arial"/>
                <w:sz w:val="20"/>
                <w:szCs w:val="20"/>
              </w:rPr>
              <w:t>и</w:t>
            </w:r>
            <w:r w:rsidRPr="00FF7941">
              <w:rPr>
                <w:rFonts w:ascii="Arial" w:hAnsi="Arial" w:cs="Arial"/>
                <w:sz w:val="20"/>
                <w:szCs w:val="20"/>
              </w:rPr>
              <w:t>стемой</w:t>
            </w:r>
          </w:p>
        </w:tc>
        <w:tc>
          <w:tcPr>
            <w:tcW w:w="709"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га</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0,0039</w:t>
            </w:r>
          </w:p>
        </w:tc>
        <w:tc>
          <w:tcPr>
            <w:tcW w:w="37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w:t>
            </w:r>
          </w:p>
        </w:tc>
      </w:tr>
      <w:tr w:rsidR="00147FF7" w:rsidRPr="007068B2" w:rsidTr="007A1428">
        <w:trPr>
          <w:trHeight w:val="489"/>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29</w:t>
            </w:r>
          </w:p>
        </w:tc>
        <w:tc>
          <w:tcPr>
            <w:tcW w:w="463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Планировка площадей: ручным способом</w:t>
            </w:r>
          </w:p>
        </w:tc>
        <w:tc>
          <w:tcPr>
            <w:tcW w:w="709"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га</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0,0039</w:t>
            </w:r>
          </w:p>
        </w:tc>
        <w:tc>
          <w:tcPr>
            <w:tcW w:w="37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w:t>
            </w:r>
          </w:p>
        </w:tc>
      </w:tr>
      <w:tr w:rsidR="00147FF7" w:rsidRPr="007068B2" w:rsidTr="007A1428">
        <w:trPr>
          <w:trHeight w:val="489"/>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30</w:t>
            </w:r>
          </w:p>
        </w:tc>
        <w:tc>
          <w:tcPr>
            <w:tcW w:w="463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Установка и разборка внутренних трубчатых инвентарных лесов: при высоте помещений 4,8 м</w:t>
            </w:r>
          </w:p>
        </w:tc>
        <w:tc>
          <w:tcPr>
            <w:tcW w:w="709"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9</w:t>
            </w:r>
          </w:p>
        </w:tc>
        <w:tc>
          <w:tcPr>
            <w:tcW w:w="37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w:t>
            </w:r>
          </w:p>
        </w:tc>
      </w:tr>
      <w:tr w:rsidR="00147FF7" w:rsidRPr="007068B2" w:rsidTr="007A1428">
        <w:trPr>
          <w:trHeight w:val="489"/>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31</w:t>
            </w:r>
          </w:p>
        </w:tc>
        <w:tc>
          <w:tcPr>
            <w:tcW w:w="463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xml:space="preserve">Очистка </w:t>
            </w:r>
            <w:proofErr w:type="spellStart"/>
            <w:r w:rsidRPr="00FF7941">
              <w:rPr>
                <w:rFonts w:ascii="Arial" w:hAnsi="Arial" w:cs="Arial"/>
                <w:sz w:val="20"/>
                <w:szCs w:val="20"/>
              </w:rPr>
              <w:t>жб</w:t>
            </w:r>
            <w:proofErr w:type="spellEnd"/>
            <w:r w:rsidRPr="00FF7941">
              <w:rPr>
                <w:rFonts w:ascii="Arial" w:hAnsi="Arial" w:cs="Arial"/>
                <w:sz w:val="20"/>
                <w:szCs w:val="20"/>
              </w:rPr>
              <w:t xml:space="preserve"> поверхностей (плит покрытий, р</w:t>
            </w:r>
            <w:r w:rsidRPr="00FF7941">
              <w:rPr>
                <w:rFonts w:ascii="Arial" w:hAnsi="Arial" w:cs="Arial"/>
                <w:sz w:val="20"/>
                <w:szCs w:val="20"/>
              </w:rPr>
              <w:t>е</w:t>
            </w:r>
            <w:r w:rsidRPr="00FF7941">
              <w:rPr>
                <w:rFonts w:ascii="Arial" w:hAnsi="Arial" w:cs="Arial"/>
                <w:sz w:val="20"/>
                <w:szCs w:val="20"/>
              </w:rPr>
              <w:t>бер, арматуры) металлическими щетками</w:t>
            </w:r>
          </w:p>
        </w:tc>
        <w:tc>
          <w:tcPr>
            <w:tcW w:w="709"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7,2</w:t>
            </w:r>
          </w:p>
        </w:tc>
        <w:tc>
          <w:tcPr>
            <w:tcW w:w="37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rPr>
            </w:pPr>
            <w:r w:rsidRPr="00FF7941">
              <w:rPr>
                <w:rFonts w:ascii="Arial" w:hAnsi="Arial" w:cs="Arial"/>
              </w:rPr>
              <w:t> </w:t>
            </w:r>
          </w:p>
        </w:tc>
        <w:tc>
          <w:tcPr>
            <w:tcW w:w="691"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rPr>
            </w:pPr>
            <w:r w:rsidRPr="00FF7941">
              <w:rPr>
                <w:rFonts w:ascii="Arial" w:hAnsi="Arial" w:cs="Arial"/>
              </w:rPr>
              <w:t> </w:t>
            </w:r>
          </w:p>
        </w:tc>
        <w:tc>
          <w:tcPr>
            <w:tcW w:w="100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rPr>
            </w:pPr>
            <w:r w:rsidRPr="00FF7941">
              <w:rPr>
                <w:rFonts w:ascii="Arial" w:hAnsi="Arial" w:cs="Arial"/>
              </w:rPr>
              <w:t> </w:t>
            </w:r>
          </w:p>
        </w:tc>
        <w:tc>
          <w:tcPr>
            <w:tcW w:w="208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rPr>
            </w:pPr>
            <w:r w:rsidRPr="00FF7941">
              <w:rPr>
                <w:rFonts w:ascii="Arial" w:hAnsi="Arial" w:cs="Arial"/>
              </w:rPr>
              <w:t> </w:t>
            </w:r>
          </w:p>
        </w:tc>
      </w:tr>
      <w:tr w:rsidR="00147FF7" w:rsidRPr="007068B2" w:rsidTr="007A1428">
        <w:trPr>
          <w:trHeight w:val="489"/>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32</w:t>
            </w:r>
          </w:p>
        </w:tc>
        <w:tc>
          <w:tcPr>
            <w:tcW w:w="463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xml:space="preserve">Приготовление однокомпонентных составов серии EMACO, EMACO NANOCRETE, EMACO FAST, MASTERSEAL, MASTERFLOW :механизированным способом </w:t>
            </w:r>
          </w:p>
        </w:tc>
        <w:tc>
          <w:tcPr>
            <w:tcW w:w="709"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0,3</w:t>
            </w:r>
          </w:p>
        </w:tc>
        <w:tc>
          <w:tcPr>
            <w:tcW w:w="37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rPr>
            </w:pPr>
            <w:r w:rsidRPr="00FF7941">
              <w:rPr>
                <w:rFonts w:ascii="Arial" w:hAnsi="Arial" w:cs="Arial"/>
              </w:rPr>
              <w:t> </w:t>
            </w:r>
          </w:p>
        </w:tc>
        <w:tc>
          <w:tcPr>
            <w:tcW w:w="691"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rPr>
            </w:pPr>
            <w:r w:rsidRPr="00FF7941">
              <w:rPr>
                <w:rFonts w:ascii="Arial" w:hAnsi="Arial" w:cs="Arial"/>
              </w:rPr>
              <w:t> </w:t>
            </w:r>
          </w:p>
        </w:tc>
        <w:tc>
          <w:tcPr>
            <w:tcW w:w="100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rPr>
            </w:pPr>
            <w:r w:rsidRPr="00FF7941">
              <w:rPr>
                <w:rFonts w:ascii="Arial" w:hAnsi="Arial" w:cs="Arial"/>
              </w:rPr>
              <w:t> </w:t>
            </w:r>
          </w:p>
        </w:tc>
        <w:tc>
          <w:tcPr>
            <w:tcW w:w="208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w:t>
            </w:r>
          </w:p>
        </w:tc>
      </w:tr>
      <w:tr w:rsidR="00147FF7" w:rsidRPr="007068B2" w:rsidTr="007A1428">
        <w:trPr>
          <w:trHeight w:val="489"/>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33</w:t>
            </w:r>
          </w:p>
        </w:tc>
        <w:tc>
          <w:tcPr>
            <w:tcW w:w="463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xml:space="preserve">Нанесение </w:t>
            </w:r>
            <w:proofErr w:type="spellStart"/>
            <w:r w:rsidRPr="00FF7941">
              <w:rPr>
                <w:rFonts w:ascii="Arial" w:hAnsi="Arial" w:cs="Arial"/>
                <w:sz w:val="20"/>
                <w:szCs w:val="20"/>
              </w:rPr>
              <w:t>тиксотропных</w:t>
            </w:r>
            <w:proofErr w:type="spellEnd"/>
            <w:r w:rsidRPr="00FF7941">
              <w:rPr>
                <w:rFonts w:ascii="Arial" w:hAnsi="Arial" w:cs="Arial"/>
                <w:sz w:val="20"/>
                <w:szCs w:val="20"/>
              </w:rPr>
              <w:t xml:space="preserve"> составов серии EMACO, EMACO NANOCRETE, EMACO FAST вручную в один слой, толщина слоя 35 мм, на поверхности бетонных и железобетонных ко</w:t>
            </w:r>
            <w:r w:rsidRPr="00FF7941">
              <w:rPr>
                <w:rFonts w:ascii="Arial" w:hAnsi="Arial" w:cs="Arial"/>
                <w:sz w:val="20"/>
                <w:szCs w:val="20"/>
              </w:rPr>
              <w:t>н</w:t>
            </w:r>
            <w:r w:rsidRPr="00FF7941">
              <w:rPr>
                <w:rFonts w:ascii="Arial" w:hAnsi="Arial" w:cs="Arial"/>
                <w:sz w:val="20"/>
                <w:szCs w:val="20"/>
              </w:rPr>
              <w:t>струкций: горизонтальные</w:t>
            </w:r>
          </w:p>
        </w:tc>
        <w:tc>
          <w:tcPr>
            <w:tcW w:w="709"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7,2</w:t>
            </w:r>
          </w:p>
        </w:tc>
        <w:tc>
          <w:tcPr>
            <w:tcW w:w="37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Смесь сухая ремонтная марка "Скрепа М 500" или аналог</w:t>
            </w:r>
          </w:p>
        </w:tc>
        <w:tc>
          <w:tcPr>
            <w:tcW w:w="691"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453,6</w:t>
            </w:r>
          </w:p>
        </w:tc>
        <w:tc>
          <w:tcPr>
            <w:tcW w:w="208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расход 1,8 кг/м2 при толщине слоя 1мм</w:t>
            </w:r>
          </w:p>
        </w:tc>
      </w:tr>
      <w:tr w:rsidR="00147FF7" w:rsidRPr="007068B2" w:rsidTr="007A1428">
        <w:trPr>
          <w:trHeight w:val="489"/>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34</w:t>
            </w:r>
          </w:p>
        </w:tc>
        <w:tc>
          <w:tcPr>
            <w:tcW w:w="463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proofErr w:type="spellStart"/>
            <w:r w:rsidRPr="00FF7941">
              <w:rPr>
                <w:rFonts w:ascii="Arial" w:hAnsi="Arial" w:cs="Arial"/>
                <w:sz w:val="20"/>
                <w:szCs w:val="20"/>
              </w:rPr>
              <w:t>Огрунтовка</w:t>
            </w:r>
            <w:proofErr w:type="spellEnd"/>
            <w:r w:rsidRPr="00FF7941">
              <w:rPr>
                <w:rFonts w:ascii="Arial" w:hAnsi="Arial" w:cs="Arial"/>
                <w:sz w:val="20"/>
                <w:szCs w:val="20"/>
              </w:rPr>
              <w:t xml:space="preserve"> поверхности плит покрытия гру</w:t>
            </w:r>
            <w:r w:rsidRPr="00FF7941">
              <w:rPr>
                <w:rFonts w:ascii="Arial" w:hAnsi="Arial" w:cs="Arial"/>
                <w:sz w:val="20"/>
                <w:szCs w:val="20"/>
              </w:rPr>
              <w:t>н</w:t>
            </w:r>
            <w:r w:rsidRPr="00FF7941">
              <w:rPr>
                <w:rFonts w:ascii="Arial" w:hAnsi="Arial" w:cs="Arial"/>
                <w:sz w:val="20"/>
                <w:szCs w:val="20"/>
              </w:rPr>
              <w:t>товкой глубокого проникновения за 1 раз</w:t>
            </w:r>
          </w:p>
        </w:tc>
        <w:tc>
          <w:tcPr>
            <w:tcW w:w="709"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7,2</w:t>
            </w:r>
          </w:p>
        </w:tc>
        <w:tc>
          <w:tcPr>
            <w:tcW w:w="37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w:t>
            </w:r>
          </w:p>
        </w:tc>
      </w:tr>
      <w:tr w:rsidR="00147FF7" w:rsidRPr="007068B2" w:rsidTr="007A1428">
        <w:trPr>
          <w:trHeight w:val="489"/>
        </w:trPr>
        <w:tc>
          <w:tcPr>
            <w:tcW w:w="582" w:type="dxa"/>
            <w:gridSpan w:val="2"/>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35</w:t>
            </w:r>
          </w:p>
        </w:tc>
        <w:tc>
          <w:tcPr>
            <w:tcW w:w="463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Улучшенная окраска плит покрытия в</w:t>
            </w:r>
            <w:r w:rsidRPr="00FF7941">
              <w:rPr>
                <w:rFonts w:ascii="Arial" w:hAnsi="Arial" w:cs="Arial"/>
                <w:sz w:val="20"/>
                <w:szCs w:val="20"/>
              </w:rPr>
              <w:t>о</w:t>
            </w:r>
            <w:r w:rsidRPr="00FF7941">
              <w:rPr>
                <w:rFonts w:ascii="Arial" w:hAnsi="Arial" w:cs="Arial"/>
                <w:sz w:val="20"/>
                <w:szCs w:val="20"/>
              </w:rPr>
              <w:t>доэмульсионной краской за 2 раза</w:t>
            </w:r>
            <w:r w:rsidR="007C062E" w:rsidRPr="00FF7941">
              <w:rPr>
                <w:rFonts w:ascii="Arial" w:hAnsi="Arial" w:cs="Arial"/>
                <w:sz w:val="20"/>
                <w:szCs w:val="20"/>
              </w:rPr>
              <w:t xml:space="preserve"> цвет серый</w:t>
            </w:r>
          </w:p>
        </w:tc>
        <w:tc>
          <w:tcPr>
            <w:tcW w:w="709"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7,2</w:t>
            </w:r>
          </w:p>
        </w:tc>
        <w:tc>
          <w:tcPr>
            <w:tcW w:w="37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 </w:t>
            </w:r>
          </w:p>
        </w:tc>
      </w:tr>
      <w:tr w:rsidR="00147FF7" w:rsidRPr="007068B2" w:rsidTr="007068B2">
        <w:trPr>
          <w:trHeight w:val="405"/>
        </w:trPr>
        <w:tc>
          <w:tcPr>
            <w:tcW w:w="14982"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147FF7" w:rsidRPr="007068B2" w:rsidRDefault="00147FF7" w:rsidP="007068B2">
            <w:pPr>
              <w:spacing w:after="0"/>
              <w:jc w:val="left"/>
              <w:rPr>
                <w:rFonts w:ascii="Arial" w:hAnsi="Arial" w:cs="Arial"/>
                <w:b/>
                <w:bCs/>
                <w:i/>
                <w:iCs/>
                <w:sz w:val="20"/>
                <w:szCs w:val="20"/>
              </w:rPr>
            </w:pPr>
            <w:r w:rsidRPr="007068B2">
              <w:rPr>
                <w:rFonts w:ascii="Arial" w:hAnsi="Arial" w:cs="Arial"/>
                <w:b/>
                <w:bCs/>
                <w:i/>
                <w:iCs/>
                <w:sz w:val="20"/>
                <w:szCs w:val="20"/>
              </w:rPr>
              <w:t xml:space="preserve">Ремонт </w:t>
            </w:r>
            <w:proofErr w:type="spellStart"/>
            <w:r w:rsidRPr="007068B2">
              <w:rPr>
                <w:rFonts w:ascii="Arial" w:hAnsi="Arial" w:cs="Arial"/>
                <w:b/>
                <w:bCs/>
                <w:i/>
                <w:iCs/>
                <w:sz w:val="20"/>
                <w:szCs w:val="20"/>
              </w:rPr>
              <w:t>вент.шахты</w:t>
            </w:r>
            <w:proofErr w:type="spellEnd"/>
            <w:r w:rsidRPr="007068B2">
              <w:rPr>
                <w:rFonts w:ascii="Arial" w:hAnsi="Arial" w:cs="Arial"/>
                <w:b/>
                <w:bCs/>
                <w:i/>
                <w:iCs/>
                <w:sz w:val="20"/>
                <w:szCs w:val="20"/>
              </w:rPr>
              <w:t xml:space="preserve"> №1 в сторону РП-60</w:t>
            </w:r>
            <w:r>
              <w:rPr>
                <w:rFonts w:ascii="Arial" w:hAnsi="Arial" w:cs="Arial"/>
                <w:b/>
                <w:bCs/>
                <w:i/>
                <w:iCs/>
                <w:sz w:val="20"/>
                <w:szCs w:val="20"/>
              </w:rPr>
              <w:t>3</w:t>
            </w:r>
          </w:p>
        </w:tc>
      </w:tr>
      <w:tr w:rsidR="00147FF7" w:rsidRPr="007068B2" w:rsidTr="00DF13FE">
        <w:trPr>
          <w:trHeight w:val="103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участка существующих рулонных кр</w:t>
            </w:r>
            <w:r w:rsidRPr="007068B2">
              <w:rPr>
                <w:rFonts w:ascii="Arial" w:hAnsi="Arial" w:cs="Arial"/>
                <w:sz w:val="20"/>
                <w:szCs w:val="20"/>
              </w:rPr>
              <w:t>о</w:t>
            </w:r>
            <w:r w:rsidRPr="007068B2">
              <w:rPr>
                <w:rFonts w:ascii="Arial" w:hAnsi="Arial" w:cs="Arial"/>
                <w:sz w:val="20"/>
                <w:szCs w:val="20"/>
              </w:rPr>
              <w:t xml:space="preserve">вель на покрытия из наплавляемых рулонных материалов: в два слоя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15,2</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ТКП верхний слой на а</w:t>
            </w:r>
            <w:r w:rsidRPr="007068B2">
              <w:rPr>
                <w:rFonts w:ascii="Arial" w:hAnsi="Arial" w:cs="Arial"/>
                <w:sz w:val="20"/>
                <w:szCs w:val="20"/>
              </w:rPr>
              <w:t>р</w:t>
            </w:r>
            <w:r w:rsidRPr="007068B2">
              <w:rPr>
                <w:rFonts w:ascii="Arial" w:hAnsi="Arial" w:cs="Arial"/>
                <w:sz w:val="20"/>
                <w:szCs w:val="20"/>
              </w:rPr>
              <w:t>мированной стеклоткани с посыпкой для защиты от УФ-излучения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17,3</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3,9*3,9</w:t>
            </w:r>
          </w:p>
        </w:tc>
      </w:tr>
      <w:tr w:rsidR="00147FF7" w:rsidRPr="007068B2" w:rsidTr="00DF13FE">
        <w:trPr>
          <w:trHeight w:val="649"/>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lastRenderedPageBreak/>
              <w:t> </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ТПП нижний слой на а</w:t>
            </w:r>
            <w:r w:rsidRPr="007068B2">
              <w:rPr>
                <w:rFonts w:ascii="Arial" w:hAnsi="Arial" w:cs="Arial"/>
                <w:sz w:val="20"/>
                <w:szCs w:val="20"/>
              </w:rPr>
              <w:t>р</w:t>
            </w:r>
            <w:r w:rsidRPr="007068B2">
              <w:rPr>
                <w:rFonts w:ascii="Arial" w:hAnsi="Arial" w:cs="Arial"/>
                <w:sz w:val="20"/>
                <w:szCs w:val="20"/>
              </w:rPr>
              <w:t>мированной стеклоткани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F757C6">
            <w:pPr>
              <w:spacing w:after="0"/>
              <w:jc w:val="center"/>
              <w:rPr>
                <w:rFonts w:ascii="Arial" w:hAnsi="Arial" w:cs="Arial"/>
                <w:sz w:val="20"/>
                <w:szCs w:val="20"/>
              </w:rPr>
            </w:pPr>
            <w:r w:rsidRPr="007068B2">
              <w:rPr>
                <w:rFonts w:ascii="Arial" w:hAnsi="Arial" w:cs="Arial"/>
                <w:sz w:val="20"/>
                <w:szCs w:val="20"/>
              </w:rPr>
              <w:t>20,</w:t>
            </w:r>
            <w:r>
              <w:rPr>
                <w:rFonts w:ascii="Arial" w:hAnsi="Arial" w:cs="Arial"/>
                <w:sz w:val="20"/>
                <w:szCs w:val="20"/>
              </w:rPr>
              <w:t>4</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участка цементной стяжки толщиной 30мм</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15,2</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76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Огрунтовка</w:t>
            </w:r>
            <w:proofErr w:type="spellEnd"/>
            <w:r w:rsidRPr="007068B2">
              <w:rPr>
                <w:rFonts w:ascii="Arial" w:hAnsi="Arial" w:cs="Arial"/>
                <w:sz w:val="20"/>
                <w:szCs w:val="20"/>
              </w:rPr>
              <w:t xml:space="preserve"> оснований из бетона или раствора под водоизоляционный кровельный ковер: г</w:t>
            </w:r>
            <w:r w:rsidRPr="007068B2">
              <w:rPr>
                <w:rFonts w:ascii="Arial" w:hAnsi="Arial" w:cs="Arial"/>
                <w:sz w:val="20"/>
                <w:szCs w:val="20"/>
              </w:rPr>
              <w:t>о</w:t>
            </w:r>
            <w:r w:rsidRPr="007068B2">
              <w:rPr>
                <w:rFonts w:ascii="Arial" w:hAnsi="Arial" w:cs="Arial"/>
                <w:sz w:val="20"/>
                <w:szCs w:val="20"/>
              </w:rPr>
              <w:t>товой эмульсией битумной</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15,2</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765"/>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4</w:t>
            </w:r>
          </w:p>
        </w:tc>
        <w:tc>
          <w:tcPr>
            <w:tcW w:w="4703" w:type="dxa"/>
            <w:gridSpan w:val="2"/>
            <w:tcBorders>
              <w:top w:val="nil"/>
              <w:left w:val="nil"/>
              <w:bottom w:val="single" w:sz="4" w:space="0" w:color="auto"/>
              <w:right w:val="single" w:sz="4" w:space="0" w:color="auto"/>
            </w:tcBorders>
            <w:shd w:val="clear" w:color="000000" w:fill="FFFFFF"/>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Устройство примыканий кровель из наплавл</w:t>
            </w:r>
            <w:r w:rsidRPr="00FF7941">
              <w:rPr>
                <w:rFonts w:ascii="Arial" w:hAnsi="Arial" w:cs="Arial"/>
                <w:sz w:val="20"/>
                <w:szCs w:val="20"/>
              </w:rPr>
              <w:t>я</w:t>
            </w:r>
            <w:r w:rsidRPr="00FF7941">
              <w:rPr>
                <w:rFonts w:ascii="Arial" w:hAnsi="Arial" w:cs="Arial"/>
                <w:sz w:val="20"/>
                <w:szCs w:val="20"/>
              </w:rPr>
              <w:t>емых материалов к трубным блокам высотой: до 600мм без фартуков(с устройством цемен</w:t>
            </w:r>
            <w:r w:rsidRPr="00FF7941">
              <w:rPr>
                <w:rFonts w:ascii="Arial" w:hAnsi="Arial" w:cs="Arial"/>
                <w:sz w:val="20"/>
                <w:szCs w:val="20"/>
              </w:rPr>
              <w:t>т</w:t>
            </w:r>
            <w:r w:rsidRPr="00FF7941">
              <w:rPr>
                <w:rFonts w:ascii="Arial" w:hAnsi="Arial" w:cs="Arial"/>
                <w:sz w:val="20"/>
                <w:szCs w:val="20"/>
              </w:rPr>
              <w:t>ного бортика)</w:t>
            </w:r>
          </w:p>
        </w:tc>
        <w:tc>
          <w:tcPr>
            <w:tcW w:w="709" w:type="dxa"/>
            <w:tcBorders>
              <w:top w:val="nil"/>
              <w:left w:val="nil"/>
              <w:bottom w:val="single" w:sz="4" w:space="0" w:color="auto"/>
              <w:right w:val="single" w:sz="4" w:space="0" w:color="auto"/>
            </w:tcBorders>
            <w:shd w:val="clear" w:color="000000" w:fill="FFFFFF"/>
            <w:noWrap/>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3,8</w:t>
            </w:r>
          </w:p>
        </w:tc>
        <w:tc>
          <w:tcPr>
            <w:tcW w:w="3740" w:type="dxa"/>
            <w:tcBorders>
              <w:top w:val="nil"/>
              <w:left w:val="nil"/>
              <w:bottom w:val="single" w:sz="4" w:space="0" w:color="auto"/>
              <w:right w:val="single" w:sz="4" w:space="0" w:color="auto"/>
            </w:tcBorders>
            <w:shd w:val="clear" w:color="000000" w:fill="FFFFFF"/>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Материалы рулонные кровельные (</w:t>
            </w:r>
            <w:proofErr w:type="spellStart"/>
            <w:r w:rsidRPr="00FF7941">
              <w:rPr>
                <w:rFonts w:ascii="Arial" w:hAnsi="Arial" w:cs="Arial"/>
                <w:sz w:val="20"/>
                <w:szCs w:val="20"/>
              </w:rPr>
              <w:t>Унифлекс</w:t>
            </w:r>
            <w:proofErr w:type="spellEnd"/>
            <w:r w:rsidRPr="00FF7941">
              <w:rPr>
                <w:rFonts w:ascii="Arial" w:hAnsi="Arial" w:cs="Arial"/>
                <w:sz w:val="20"/>
                <w:szCs w:val="20"/>
              </w:rPr>
              <w:t>), цвет серый</w:t>
            </w:r>
          </w:p>
        </w:tc>
        <w:tc>
          <w:tcPr>
            <w:tcW w:w="691" w:type="dxa"/>
            <w:tcBorders>
              <w:top w:val="nil"/>
              <w:left w:val="nil"/>
              <w:bottom w:val="single" w:sz="4" w:space="0" w:color="auto"/>
              <w:right w:val="single" w:sz="4" w:space="0" w:color="auto"/>
            </w:tcBorders>
            <w:shd w:val="clear" w:color="000000" w:fill="FFFFFF"/>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9,6</w:t>
            </w:r>
          </w:p>
        </w:tc>
        <w:tc>
          <w:tcPr>
            <w:tcW w:w="2080" w:type="dxa"/>
            <w:tcBorders>
              <w:top w:val="nil"/>
              <w:left w:val="nil"/>
              <w:bottom w:val="single" w:sz="4" w:space="0" w:color="auto"/>
              <w:right w:val="single" w:sz="4" w:space="0" w:color="auto"/>
            </w:tcBorders>
            <w:shd w:val="clear" w:color="000000" w:fill="FFFFFF"/>
            <w:vAlign w:val="center"/>
          </w:tcPr>
          <w:p w:rsidR="00147FF7" w:rsidRPr="00CE6A1B" w:rsidRDefault="00147FF7" w:rsidP="00D02089">
            <w:pPr>
              <w:spacing w:after="0"/>
              <w:rPr>
                <w:rFonts w:ascii="Arial" w:hAnsi="Arial" w:cs="Arial"/>
                <w:sz w:val="20"/>
                <w:szCs w:val="20"/>
              </w:rPr>
            </w:pPr>
            <w:r w:rsidRPr="00CE6A1B">
              <w:rPr>
                <w:rFonts w:ascii="Arial" w:hAnsi="Arial" w:cs="Arial"/>
                <w:sz w:val="20"/>
                <w:szCs w:val="20"/>
              </w:rPr>
              <w:t>Ду360мм-2шт, Ду180мм-3шт, Ду270мм-1шт</w:t>
            </w:r>
          </w:p>
        </w:tc>
      </w:tr>
      <w:tr w:rsidR="00147FF7" w:rsidRPr="007068B2" w:rsidTr="00DF13FE">
        <w:trPr>
          <w:trHeight w:val="8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5</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 xml:space="preserve">мена обделок из листовой стали, поясков, </w:t>
            </w:r>
            <w:proofErr w:type="spellStart"/>
            <w:r w:rsidRPr="007068B2">
              <w:rPr>
                <w:rFonts w:ascii="Arial" w:hAnsi="Arial" w:cs="Arial"/>
                <w:sz w:val="20"/>
                <w:szCs w:val="20"/>
              </w:rPr>
              <w:t>сандриков</w:t>
            </w:r>
            <w:proofErr w:type="spellEnd"/>
            <w:r w:rsidRPr="007068B2">
              <w:rPr>
                <w:rFonts w:ascii="Arial" w:hAnsi="Arial" w:cs="Arial"/>
                <w:sz w:val="20"/>
                <w:szCs w:val="20"/>
              </w:rPr>
              <w:t>, отливов, карнизов, шириной до 0,7м</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15,6</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карниз шириной 0,5м</w:t>
            </w:r>
          </w:p>
        </w:tc>
      </w:tr>
      <w:tr w:rsidR="00147FF7" w:rsidRPr="007068B2" w:rsidTr="00DF13FE">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6</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деревянного карниза из досок 50*70</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15,6</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8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7</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Разборка деревянных дверей, обшитых </w:t>
            </w:r>
            <w:proofErr w:type="spellStart"/>
            <w:r w:rsidRPr="007068B2">
              <w:rPr>
                <w:rFonts w:ascii="Arial" w:hAnsi="Arial" w:cs="Arial"/>
                <w:sz w:val="20"/>
                <w:szCs w:val="20"/>
              </w:rPr>
              <w:t>мет.листом</w:t>
            </w:r>
            <w:proofErr w:type="spellEnd"/>
            <w:r w:rsidRPr="007068B2">
              <w:rPr>
                <w:rFonts w:ascii="Arial" w:hAnsi="Arial" w:cs="Arial"/>
                <w:sz w:val="20"/>
                <w:szCs w:val="20"/>
              </w:rPr>
              <w:t xml:space="preserve"> (1*2,05-1шт)</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2,1</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металлолом 2кг</w:t>
            </w:r>
          </w:p>
        </w:tc>
      </w:tr>
      <w:tr w:rsidR="00147FF7" w:rsidRPr="007068B2" w:rsidTr="00DF13FE">
        <w:trPr>
          <w:trHeight w:val="1943"/>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8</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Установка металлических дверных коробок с навеской полотен (1*2,05-1шт)</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2,1</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A1428">
            <w:pPr>
              <w:spacing w:after="0"/>
              <w:jc w:val="left"/>
              <w:rPr>
                <w:rFonts w:ascii="Arial" w:hAnsi="Arial" w:cs="Arial"/>
                <w:sz w:val="20"/>
                <w:szCs w:val="20"/>
              </w:rPr>
            </w:pPr>
            <w:r w:rsidRPr="007068B2">
              <w:rPr>
                <w:rFonts w:ascii="Arial" w:hAnsi="Arial" w:cs="Arial"/>
                <w:sz w:val="20"/>
                <w:szCs w:val="20"/>
              </w:rPr>
              <w:t>Двери наружные металлические  (полотно с двумя стальными лист</w:t>
            </w:r>
            <w:r w:rsidRPr="007068B2">
              <w:rPr>
                <w:rFonts w:ascii="Arial" w:hAnsi="Arial" w:cs="Arial"/>
                <w:sz w:val="20"/>
                <w:szCs w:val="20"/>
              </w:rPr>
              <w:t>а</w:t>
            </w:r>
            <w:r w:rsidRPr="007068B2">
              <w:rPr>
                <w:rFonts w:ascii="Arial" w:hAnsi="Arial" w:cs="Arial"/>
                <w:sz w:val="20"/>
                <w:szCs w:val="20"/>
              </w:rPr>
              <w:t xml:space="preserve">ми стальными профилями толщина 3мм) одностворчатые утепленные с полимерной окраской, резиновым уплотнителем, встроенным замком, </w:t>
            </w:r>
            <w:proofErr w:type="spellStart"/>
            <w:r w:rsidRPr="007068B2">
              <w:rPr>
                <w:rFonts w:ascii="Arial" w:hAnsi="Arial" w:cs="Arial"/>
                <w:sz w:val="20"/>
                <w:szCs w:val="20"/>
              </w:rPr>
              <w:t>обналичкой</w:t>
            </w:r>
            <w:proofErr w:type="spellEnd"/>
            <w:r w:rsidRPr="007068B2">
              <w:rPr>
                <w:rFonts w:ascii="Arial" w:hAnsi="Arial" w:cs="Arial"/>
                <w:sz w:val="20"/>
                <w:szCs w:val="20"/>
              </w:rPr>
              <w:t xml:space="preserve"> (заводского изготовл</w:t>
            </w:r>
            <w:r w:rsidRPr="007068B2">
              <w:rPr>
                <w:rFonts w:ascii="Arial" w:hAnsi="Arial" w:cs="Arial"/>
                <w:sz w:val="20"/>
                <w:szCs w:val="20"/>
              </w:rPr>
              <w:t>е</w:t>
            </w:r>
            <w:r w:rsidRPr="007068B2">
              <w:rPr>
                <w:rFonts w:ascii="Arial" w:hAnsi="Arial" w:cs="Arial"/>
                <w:sz w:val="20"/>
                <w:szCs w:val="20"/>
              </w:rPr>
              <w:t xml:space="preserve">ния), цвет </w:t>
            </w:r>
            <w:r>
              <w:rPr>
                <w:rFonts w:ascii="Arial" w:hAnsi="Arial" w:cs="Arial"/>
                <w:sz w:val="20"/>
                <w:szCs w:val="20"/>
              </w:rPr>
              <w:t>серый</w:t>
            </w:r>
            <w:r w:rsidRPr="007068B2">
              <w:rPr>
                <w:rFonts w:ascii="Arial" w:hAnsi="Arial" w:cs="Arial"/>
                <w:sz w:val="20"/>
                <w:szCs w:val="20"/>
              </w:rPr>
              <w:t xml:space="preserve"> (1*2,05)</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размеры уточнить по месту</w:t>
            </w:r>
          </w:p>
        </w:tc>
      </w:tr>
      <w:tr w:rsidR="00147FF7" w:rsidRPr="007068B2" w:rsidTr="00DF13FE">
        <w:trPr>
          <w:trHeight w:val="99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9</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A1428">
            <w:pPr>
              <w:spacing w:after="0"/>
              <w:jc w:val="left"/>
              <w:rPr>
                <w:rFonts w:ascii="Arial" w:hAnsi="Arial" w:cs="Arial"/>
                <w:sz w:val="20"/>
                <w:szCs w:val="20"/>
              </w:rPr>
            </w:pPr>
            <w:r w:rsidRPr="007068B2">
              <w:rPr>
                <w:rFonts w:ascii="Arial" w:hAnsi="Arial" w:cs="Arial"/>
                <w:sz w:val="20"/>
                <w:szCs w:val="20"/>
              </w:rPr>
              <w:t xml:space="preserve">Окраска металлического обрамления дверей эмалью ПФ-115 за 2раза с предварительной </w:t>
            </w:r>
            <w:proofErr w:type="spellStart"/>
            <w:r w:rsidRPr="007068B2">
              <w:rPr>
                <w:rFonts w:ascii="Arial" w:hAnsi="Arial" w:cs="Arial"/>
                <w:sz w:val="20"/>
                <w:szCs w:val="20"/>
              </w:rPr>
              <w:t>огрунтовкой</w:t>
            </w:r>
            <w:proofErr w:type="spellEnd"/>
            <w:r w:rsidRPr="007068B2">
              <w:rPr>
                <w:rFonts w:ascii="Arial" w:hAnsi="Arial" w:cs="Arial"/>
                <w:sz w:val="20"/>
                <w:szCs w:val="20"/>
              </w:rPr>
              <w:t xml:space="preserve"> ГФ-021 за 1 раз,</w:t>
            </w:r>
            <w:r>
              <w:rPr>
                <w:rFonts w:ascii="Arial" w:hAnsi="Arial" w:cs="Arial"/>
                <w:sz w:val="20"/>
                <w:szCs w:val="20"/>
              </w:rPr>
              <w:t xml:space="preserve"> </w:t>
            </w:r>
            <w:r w:rsidRPr="007068B2">
              <w:rPr>
                <w:rFonts w:ascii="Arial" w:hAnsi="Arial" w:cs="Arial"/>
                <w:sz w:val="20"/>
                <w:szCs w:val="20"/>
              </w:rPr>
              <w:t xml:space="preserve">цвет </w:t>
            </w:r>
            <w:r>
              <w:rPr>
                <w:rFonts w:ascii="Arial" w:hAnsi="Arial" w:cs="Arial"/>
                <w:sz w:val="20"/>
                <w:szCs w:val="20"/>
              </w:rPr>
              <w:t>серый</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1,6</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103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10</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металлических вентиляционных жал</w:t>
            </w:r>
            <w:r w:rsidRPr="007068B2">
              <w:rPr>
                <w:rFonts w:ascii="Arial" w:hAnsi="Arial" w:cs="Arial"/>
                <w:sz w:val="20"/>
                <w:szCs w:val="20"/>
              </w:rPr>
              <w:t>ю</w:t>
            </w:r>
            <w:r w:rsidRPr="007068B2">
              <w:rPr>
                <w:rFonts w:ascii="Arial" w:hAnsi="Arial" w:cs="Arial"/>
                <w:sz w:val="20"/>
                <w:szCs w:val="20"/>
              </w:rPr>
              <w:t>зийных решеток (1*1,4-1шт) (готовая металл</w:t>
            </w:r>
            <w:r w:rsidRPr="007068B2">
              <w:rPr>
                <w:rFonts w:ascii="Arial" w:hAnsi="Arial" w:cs="Arial"/>
                <w:sz w:val="20"/>
                <w:szCs w:val="20"/>
              </w:rPr>
              <w:t>и</w:t>
            </w:r>
            <w:r w:rsidRPr="007068B2">
              <w:rPr>
                <w:rFonts w:ascii="Arial" w:hAnsi="Arial" w:cs="Arial"/>
                <w:sz w:val="20"/>
                <w:szCs w:val="20"/>
              </w:rPr>
              <w:t>ческая регулируемая окрашенная цвет ора</w:t>
            </w:r>
            <w:r w:rsidRPr="007068B2">
              <w:rPr>
                <w:rFonts w:ascii="Arial" w:hAnsi="Arial" w:cs="Arial"/>
                <w:sz w:val="20"/>
                <w:szCs w:val="20"/>
              </w:rPr>
              <w:t>н</w:t>
            </w:r>
            <w:r w:rsidRPr="007068B2">
              <w:rPr>
                <w:rFonts w:ascii="Arial" w:hAnsi="Arial" w:cs="Arial"/>
                <w:sz w:val="20"/>
                <w:szCs w:val="20"/>
              </w:rPr>
              <w:t>жевый)</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шт.</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CE6A1B">
              <w:rPr>
                <w:rFonts w:ascii="Arial" w:hAnsi="Arial" w:cs="Arial"/>
                <w:sz w:val="20"/>
                <w:szCs w:val="20"/>
              </w:rPr>
              <w:t>Вентиляционная решетка готовая металлическая регулируемая окр</w:t>
            </w:r>
            <w:r w:rsidRPr="00CE6A1B">
              <w:rPr>
                <w:rFonts w:ascii="Arial" w:hAnsi="Arial" w:cs="Arial"/>
                <w:sz w:val="20"/>
                <w:szCs w:val="20"/>
              </w:rPr>
              <w:t>а</w:t>
            </w:r>
            <w:r w:rsidRPr="00CE6A1B">
              <w:rPr>
                <w:rFonts w:ascii="Arial" w:hAnsi="Arial" w:cs="Arial"/>
                <w:sz w:val="20"/>
                <w:szCs w:val="20"/>
              </w:rPr>
              <w:t>шенная размером 1*1,4, цвет ора</w:t>
            </w:r>
            <w:r w:rsidRPr="00CE6A1B">
              <w:rPr>
                <w:rFonts w:ascii="Arial" w:hAnsi="Arial" w:cs="Arial"/>
                <w:sz w:val="20"/>
                <w:szCs w:val="20"/>
              </w:rPr>
              <w:t>н</w:t>
            </w:r>
            <w:r w:rsidRPr="00CE6A1B">
              <w:rPr>
                <w:rFonts w:ascii="Arial" w:hAnsi="Arial" w:cs="Arial"/>
                <w:sz w:val="20"/>
                <w:szCs w:val="20"/>
              </w:rPr>
              <w:t>жевый</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2080" w:type="dxa"/>
            <w:tcBorders>
              <w:top w:val="nil"/>
              <w:left w:val="nil"/>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размеры уточнить по месту</w:t>
            </w:r>
          </w:p>
        </w:tc>
      </w:tr>
      <w:tr w:rsidR="00147FF7" w:rsidRPr="007068B2" w:rsidTr="00DF13FE">
        <w:trPr>
          <w:trHeight w:val="84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lastRenderedPageBreak/>
              <w:t>11</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Обрамление вентиляционных проемов мета</w:t>
            </w:r>
            <w:r w:rsidRPr="007068B2">
              <w:rPr>
                <w:rFonts w:ascii="Arial" w:hAnsi="Arial" w:cs="Arial"/>
                <w:sz w:val="20"/>
                <w:szCs w:val="20"/>
              </w:rPr>
              <w:t>л</w:t>
            </w:r>
            <w:r w:rsidRPr="007068B2">
              <w:rPr>
                <w:rFonts w:ascii="Arial" w:hAnsi="Arial" w:cs="Arial"/>
                <w:sz w:val="20"/>
                <w:szCs w:val="20"/>
              </w:rPr>
              <w:t>локонструкциями (окрашенные, цвет оранж</w:t>
            </w:r>
            <w:r w:rsidRPr="007068B2">
              <w:rPr>
                <w:rFonts w:ascii="Arial" w:hAnsi="Arial" w:cs="Arial"/>
                <w:sz w:val="20"/>
                <w:szCs w:val="20"/>
              </w:rPr>
              <w:t>е</w:t>
            </w:r>
            <w:r w:rsidRPr="007068B2">
              <w:rPr>
                <w:rFonts w:ascii="Arial" w:hAnsi="Arial" w:cs="Arial"/>
                <w:sz w:val="20"/>
                <w:szCs w:val="20"/>
              </w:rPr>
              <w:t>вый)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70</w:t>
            </w:r>
          </w:p>
        </w:tc>
        <w:tc>
          <w:tcPr>
            <w:tcW w:w="3740" w:type="dxa"/>
            <w:tcBorders>
              <w:top w:val="nil"/>
              <w:left w:val="nil"/>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Металлоконструкции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70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уголок 75*6-67кг, лист 2мм-3кг</w:t>
            </w:r>
          </w:p>
        </w:tc>
      </w:tr>
      <w:tr w:rsidR="00147FF7" w:rsidRPr="007068B2" w:rsidTr="00DF13FE">
        <w:trPr>
          <w:trHeight w:val="73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12</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FF7941" w:rsidRDefault="00147FF7" w:rsidP="00D02089">
            <w:pPr>
              <w:spacing w:after="0"/>
              <w:rPr>
                <w:rFonts w:ascii="Arial" w:hAnsi="Arial" w:cs="Arial"/>
                <w:sz w:val="20"/>
                <w:szCs w:val="20"/>
              </w:rPr>
            </w:pPr>
            <w:r w:rsidRPr="00FF7941">
              <w:rPr>
                <w:rFonts w:ascii="Arial" w:hAnsi="Arial" w:cs="Arial"/>
                <w:sz w:val="20"/>
                <w:szCs w:val="20"/>
              </w:rPr>
              <w:t>Ремонт наружной поверхности кирпичных стен при глубине заделки:</w:t>
            </w:r>
            <w:r w:rsidR="00FF7941">
              <w:rPr>
                <w:rFonts w:ascii="Arial" w:hAnsi="Arial" w:cs="Arial"/>
                <w:sz w:val="20"/>
                <w:szCs w:val="20"/>
              </w:rPr>
              <w:t xml:space="preserve"> </w:t>
            </w:r>
            <w:r w:rsidRPr="00FF7941">
              <w:rPr>
                <w:rFonts w:ascii="Arial" w:hAnsi="Arial" w:cs="Arial"/>
                <w:sz w:val="20"/>
                <w:szCs w:val="20"/>
              </w:rPr>
              <w:t>в 1/2 кирпича площадью в одном месте до 1 м2</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0,2</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81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13</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Усиление монолитными железобетонными обоймами: цокольной части кирпичных стен (высота 0,7м, толщина 0,1м) бетоном В15</w:t>
            </w:r>
          </w:p>
        </w:tc>
        <w:tc>
          <w:tcPr>
            <w:tcW w:w="709"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0,9</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54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14</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35</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 АIII, шаг 200*200</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1401AD">
              <w:rPr>
                <w:rFonts w:ascii="Arial" w:hAnsi="Arial" w:cs="Arial"/>
                <w:sz w:val="20"/>
                <w:szCs w:val="20"/>
              </w:rPr>
              <w:t>35</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73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15</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Изготовление и установка "ершей" из арматуры диаметром до 8мм (шаг 1м в 2 ряда)</w:t>
            </w:r>
          </w:p>
        </w:tc>
        <w:tc>
          <w:tcPr>
            <w:tcW w:w="709"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proofErr w:type="spellStart"/>
            <w:r w:rsidRPr="00FF7941">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40</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8АIII L=150мм</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2,4</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16</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Обшивка цоколя оцинкованным фарт</w:t>
            </w:r>
            <w:r w:rsidRPr="00FF7941">
              <w:rPr>
                <w:rFonts w:ascii="Arial" w:hAnsi="Arial" w:cs="Arial"/>
                <w:sz w:val="20"/>
                <w:szCs w:val="20"/>
              </w:rPr>
              <w:t>у</w:t>
            </w:r>
            <w:r w:rsidRPr="00FF7941">
              <w:rPr>
                <w:rFonts w:ascii="Arial" w:hAnsi="Arial" w:cs="Arial"/>
                <w:sz w:val="20"/>
                <w:szCs w:val="20"/>
              </w:rPr>
              <w:t xml:space="preserve">ком(толщина </w:t>
            </w:r>
            <w:proofErr w:type="spellStart"/>
            <w:r w:rsidRPr="00FF7941">
              <w:rPr>
                <w:rFonts w:ascii="Arial" w:hAnsi="Arial" w:cs="Arial"/>
                <w:sz w:val="20"/>
                <w:szCs w:val="20"/>
              </w:rPr>
              <w:t>оц.листа</w:t>
            </w:r>
            <w:proofErr w:type="spellEnd"/>
            <w:r w:rsidRPr="00FF7941">
              <w:rPr>
                <w:rFonts w:ascii="Arial" w:hAnsi="Arial" w:cs="Arial"/>
                <w:sz w:val="20"/>
                <w:szCs w:val="20"/>
              </w:rPr>
              <w:t xml:space="preserve"> 0,7мм)</w:t>
            </w:r>
          </w:p>
        </w:tc>
        <w:tc>
          <w:tcPr>
            <w:tcW w:w="709"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3,3</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ширина 0,25м</w:t>
            </w:r>
          </w:p>
        </w:tc>
      </w:tr>
      <w:tr w:rsidR="00147FF7" w:rsidRPr="007068B2" w:rsidTr="00DF13FE">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17</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Гидроизоляция вертикальной поверхности ц</w:t>
            </w:r>
            <w:r w:rsidRPr="00FF7941">
              <w:rPr>
                <w:rFonts w:ascii="Arial" w:hAnsi="Arial" w:cs="Arial"/>
                <w:sz w:val="20"/>
                <w:szCs w:val="20"/>
              </w:rPr>
              <w:t>о</w:t>
            </w:r>
            <w:r w:rsidRPr="00FF7941">
              <w:rPr>
                <w:rFonts w:ascii="Arial" w:hAnsi="Arial" w:cs="Arial"/>
                <w:sz w:val="20"/>
                <w:szCs w:val="20"/>
              </w:rPr>
              <w:t>коля битумной мастикой за 2 раза</w:t>
            </w:r>
          </w:p>
        </w:tc>
        <w:tc>
          <w:tcPr>
            <w:tcW w:w="709"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10,5</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61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18</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FF7941" w:rsidRDefault="00147FF7" w:rsidP="00D02089">
            <w:pPr>
              <w:spacing w:after="0"/>
              <w:rPr>
                <w:rFonts w:ascii="Arial" w:hAnsi="Arial" w:cs="Arial"/>
                <w:sz w:val="20"/>
                <w:szCs w:val="20"/>
              </w:rPr>
            </w:pPr>
            <w:r w:rsidRPr="00FF7941">
              <w:rPr>
                <w:rFonts w:ascii="Arial" w:hAnsi="Arial" w:cs="Arial"/>
                <w:sz w:val="20"/>
                <w:szCs w:val="20"/>
              </w:rPr>
              <w:t xml:space="preserve">Выемка грунта под </w:t>
            </w:r>
            <w:proofErr w:type="spellStart"/>
            <w:r w:rsidRPr="00FF7941">
              <w:rPr>
                <w:rFonts w:ascii="Arial" w:hAnsi="Arial" w:cs="Arial"/>
                <w:sz w:val="20"/>
                <w:szCs w:val="20"/>
              </w:rPr>
              <w:t>отмостку</w:t>
            </w:r>
            <w:proofErr w:type="spellEnd"/>
            <w:r w:rsidRPr="00FF7941">
              <w:rPr>
                <w:rFonts w:ascii="Arial" w:hAnsi="Arial" w:cs="Arial"/>
                <w:sz w:val="20"/>
                <w:szCs w:val="20"/>
              </w:rPr>
              <w:t xml:space="preserve"> толщиной 0,1м вручную</w:t>
            </w:r>
          </w:p>
        </w:tc>
        <w:tc>
          <w:tcPr>
            <w:tcW w:w="709"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2,5</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7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19</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Устройство щебеночной подсыпки щебнем фр.20-40 толщиной 100мм</w:t>
            </w:r>
          </w:p>
        </w:tc>
        <w:tc>
          <w:tcPr>
            <w:tcW w:w="709"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2,5</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20</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CE6A1B" w:rsidRDefault="00147FF7" w:rsidP="00D02089">
            <w:pPr>
              <w:spacing w:after="0"/>
              <w:rPr>
                <w:rFonts w:ascii="Arial" w:hAnsi="Arial" w:cs="Arial"/>
                <w:sz w:val="20"/>
                <w:szCs w:val="20"/>
              </w:rPr>
            </w:pPr>
            <w:r w:rsidRPr="00CE6A1B">
              <w:rPr>
                <w:rFonts w:ascii="Arial" w:hAnsi="Arial" w:cs="Arial"/>
                <w:sz w:val="20"/>
                <w:szCs w:val="20"/>
              </w:rPr>
              <w:t xml:space="preserve">Устройство бетонной </w:t>
            </w:r>
            <w:proofErr w:type="spellStart"/>
            <w:r w:rsidRPr="00CE6A1B">
              <w:rPr>
                <w:rFonts w:ascii="Arial" w:hAnsi="Arial" w:cs="Arial"/>
                <w:sz w:val="20"/>
                <w:szCs w:val="20"/>
              </w:rPr>
              <w:t>отмостки</w:t>
            </w:r>
            <w:proofErr w:type="spellEnd"/>
            <w:r w:rsidRPr="00CE6A1B">
              <w:rPr>
                <w:rFonts w:ascii="Arial" w:hAnsi="Arial" w:cs="Arial"/>
                <w:sz w:val="20"/>
                <w:szCs w:val="20"/>
              </w:rPr>
              <w:t xml:space="preserve"> из бетона В15 шириной 1м </w:t>
            </w:r>
            <w:proofErr w:type="spellStart"/>
            <w:r w:rsidRPr="00CE6A1B">
              <w:rPr>
                <w:rFonts w:ascii="Arial" w:hAnsi="Arial" w:cs="Arial"/>
                <w:sz w:val="20"/>
                <w:szCs w:val="20"/>
              </w:rPr>
              <w:t>ср.толщиной</w:t>
            </w:r>
            <w:proofErr w:type="spellEnd"/>
            <w:r w:rsidRPr="00CE6A1B">
              <w:rPr>
                <w:rFonts w:ascii="Arial" w:hAnsi="Arial" w:cs="Arial"/>
                <w:sz w:val="20"/>
                <w:szCs w:val="20"/>
              </w:rPr>
              <w:t xml:space="preserve"> 0,1м с уклоном с устройством деформационных швов через 2м (Арматура 8 АIII, шаг 200*200)</w:t>
            </w:r>
          </w:p>
        </w:tc>
        <w:tc>
          <w:tcPr>
            <w:tcW w:w="709" w:type="dxa"/>
            <w:tcBorders>
              <w:top w:val="nil"/>
              <w:left w:val="nil"/>
              <w:bottom w:val="single" w:sz="4" w:space="0" w:color="auto"/>
              <w:right w:val="single" w:sz="4" w:space="0" w:color="auto"/>
            </w:tcBorders>
            <w:shd w:val="clear" w:color="auto" w:fill="auto"/>
            <w:vAlign w:val="center"/>
            <w:hideMark/>
          </w:tcPr>
          <w:p w:rsidR="00147FF7" w:rsidRPr="00CE6A1B" w:rsidRDefault="00147FF7" w:rsidP="00D02089">
            <w:pPr>
              <w:spacing w:after="0"/>
              <w:jc w:val="center"/>
              <w:rPr>
                <w:rFonts w:ascii="Arial" w:hAnsi="Arial" w:cs="Arial"/>
                <w:sz w:val="20"/>
                <w:szCs w:val="20"/>
              </w:rPr>
            </w:pPr>
            <w:r w:rsidRPr="00CE6A1B">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1,8</w:t>
            </w:r>
          </w:p>
        </w:tc>
        <w:tc>
          <w:tcPr>
            <w:tcW w:w="37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D02089">
            <w:pPr>
              <w:spacing w:after="0"/>
              <w:rPr>
                <w:rFonts w:ascii="Arial" w:hAnsi="Arial" w:cs="Arial"/>
                <w:sz w:val="20"/>
                <w:szCs w:val="20"/>
              </w:rPr>
            </w:pPr>
            <w:r w:rsidRPr="00FF7941">
              <w:rPr>
                <w:rFonts w:ascii="Arial" w:hAnsi="Arial" w:cs="Arial"/>
                <w:sz w:val="20"/>
                <w:szCs w:val="20"/>
              </w:rPr>
              <w:t>Демпферная лента</w:t>
            </w:r>
          </w:p>
        </w:tc>
        <w:tc>
          <w:tcPr>
            <w:tcW w:w="691"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м</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24</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площадь 20,4м2</w:t>
            </w:r>
          </w:p>
        </w:tc>
      </w:tr>
      <w:tr w:rsidR="00147FF7" w:rsidRPr="007068B2" w:rsidTr="00DF13FE">
        <w:trPr>
          <w:trHeight w:val="382"/>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21</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75</w:t>
            </w:r>
          </w:p>
        </w:tc>
        <w:tc>
          <w:tcPr>
            <w:tcW w:w="37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left"/>
              <w:rPr>
                <w:rFonts w:ascii="Arial" w:hAnsi="Arial" w:cs="Arial"/>
                <w:sz w:val="20"/>
                <w:szCs w:val="20"/>
              </w:rPr>
            </w:pPr>
            <w:r w:rsidRPr="00FF7941">
              <w:rPr>
                <w:rFonts w:ascii="Arial" w:hAnsi="Arial" w:cs="Arial"/>
                <w:sz w:val="20"/>
                <w:szCs w:val="20"/>
              </w:rPr>
              <w:t>Арматура 8 АIII, шаг 200*200</w:t>
            </w:r>
          </w:p>
        </w:tc>
        <w:tc>
          <w:tcPr>
            <w:tcW w:w="691"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FF7941" w:rsidRDefault="00147FF7" w:rsidP="007068B2">
            <w:pPr>
              <w:spacing w:after="0"/>
              <w:jc w:val="center"/>
              <w:rPr>
                <w:rFonts w:ascii="Arial" w:hAnsi="Arial" w:cs="Arial"/>
                <w:sz w:val="20"/>
                <w:szCs w:val="20"/>
              </w:rPr>
            </w:pPr>
            <w:r w:rsidRPr="00FF7941">
              <w:rPr>
                <w:rFonts w:ascii="Arial" w:hAnsi="Arial" w:cs="Arial"/>
                <w:sz w:val="20"/>
                <w:szCs w:val="20"/>
              </w:rPr>
              <w:t>75</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14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22</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Устройство лестниц пожарных с площадкой, без ограждения по ГОСТ 53254-2009 (окр</w:t>
            </w:r>
            <w:r w:rsidRPr="007068B2">
              <w:rPr>
                <w:rFonts w:ascii="Arial" w:hAnsi="Arial" w:cs="Arial"/>
                <w:sz w:val="20"/>
                <w:szCs w:val="20"/>
              </w:rPr>
              <w:t>а</w:t>
            </w:r>
            <w:r w:rsidRPr="007068B2">
              <w:rPr>
                <w:rFonts w:ascii="Arial" w:hAnsi="Arial" w:cs="Arial"/>
                <w:sz w:val="20"/>
                <w:szCs w:val="20"/>
              </w:rPr>
              <w:t>шенные, цвет оранжевый)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Металлоконструкции лестницы</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257</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уголок 75*6-155кг, арматура 18-48кг, лист 5мм-54кг, шпилька М20*400-8шт, анкерный болт-4шт</w:t>
            </w:r>
          </w:p>
        </w:tc>
      </w:tr>
      <w:tr w:rsidR="00147FF7" w:rsidRPr="007068B2" w:rsidTr="00D02089">
        <w:trPr>
          <w:trHeight w:val="379"/>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lastRenderedPageBreak/>
              <w:t>23</w:t>
            </w:r>
          </w:p>
        </w:tc>
        <w:tc>
          <w:tcPr>
            <w:tcW w:w="4703" w:type="dxa"/>
            <w:gridSpan w:val="2"/>
            <w:tcBorders>
              <w:top w:val="nil"/>
              <w:left w:val="nil"/>
              <w:bottom w:val="single" w:sz="4" w:space="0" w:color="auto"/>
              <w:right w:val="single" w:sz="4" w:space="0" w:color="auto"/>
            </w:tcBorders>
            <w:shd w:val="clear" w:color="auto" w:fill="auto"/>
          </w:tcPr>
          <w:p w:rsidR="00147FF7" w:rsidRPr="00FF7941" w:rsidRDefault="00147FF7" w:rsidP="00D02089">
            <w:pPr>
              <w:spacing w:after="240"/>
              <w:rPr>
                <w:rFonts w:ascii="Arial" w:hAnsi="Arial" w:cs="Arial"/>
                <w:sz w:val="20"/>
                <w:szCs w:val="20"/>
              </w:rPr>
            </w:pPr>
            <w:r w:rsidRPr="00FF7941">
              <w:rPr>
                <w:rFonts w:ascii="Arial" w:hAnsi="Arial" w:cs="Arial"/>
                <w:sz w:val="20"/>
                <w:szCs w:val="20"/>
              </w:rPr>
              <w:t>Очистка площадей от кустарника и мелколесья вручную (средняя поросль) с корневой сист</w:t>
            </w:r>
            <w:r w:rsidRPr="00FF7941">
              <w:rPr>
                <w:rFonts w:ascii="Arial" w:hAnsi="Arial" w:cs="Arial"/>
                <w:sz w:val="20"/>
                <w:szCs w:val="20"/>
              </w:rPr>
              <w:t>е</w:t>
            </w:r>
            <w:r w:rsidRPr="00FF7941">
              <w:rPr>
                <w:rFonts w:ascii="Arial" w:hAnsi="Arial" w:cs="Arial"/>
                <w:sz w:val="20"/>
                <w:szCs w:val="20"/>
              </w:rPr>
              <w:t>мой</w:t>
            </w:r>
          </w:p>
        </w:tc>
        <w:tc>
          <w:tcPr>
            <w:tcW w:w="709" w:type="dxa"/>
            <w:tcBorders>
              <w:top w:val="nil"/>
              <w:left w:val="nil"/>
              <w:bottom w:val="single" w:sz="4" w:space="0" w:color="auto"/>
              <w:right w:val="single" w:sz="4" w:space="0" w:color="auto"/>
            </w:tcBorders>
            <w:shd w:val="clear" w:color="auto" w:fill="auto"/>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га</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0,004</w:t>
            </w:r>
          </w:p>
        </w:tc>
        <w:tc>
          <w:tcPr>
            <w:tcW w:w="374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r>
      <w:tr w:rsidR="00147FF7" w:rsidRPr="007068B2" w:rsidTr="00D02089">
        <w:trPr>
          <w:trHeight w:val="379"/>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24</w:t>
            </w:r>
          </w:p>
        </w:tc>
        <w:tc>
          <w:tcPr>
            <w:tcW w:w="4703" w:type="dxa"/>
            <w:gridSpan w:val="2"/>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Планировка площадей: ручным способом</w:t>
            </w:r>
          </w:p>
        </w:tc>
        <w:tc>
          <w:tcPr>
            <w:tcW w:w="709" w:type="dxa"/>
            <w:tcBorders>
              <w:top w:val="nil"/>
              <w:left w:val="nil"/>
              <w:bottom w:val="single" w:sz="4" w:space="0" w:color="auto"/>
              <w:right w:val="single" w:sz="4" w:space="0" w:color="auto"/>
            </w:tcBorders>
            <w:shd w:val="clear" w:color="auto" w:fill="auto"/>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га</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0,0027</w:t>
            </w:r>
          </w:p>
        </w:tc>
        <w:tc>
          <w:tcPr>
            <w:tcW w:w="374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r>
      <w:tr w:rsidR="00147FF7" w:rsidRPr="007068B2" w:rsidTr="00060CD5">
        <w:trPr>
          <w:trHeight w:val="379"/>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25</w:t>
            </w:r>
          </w:p>
        </w:tc>
        <w:tc>
          <w:tcPr>
            <w:tcW w:w="4703" w:type="dxa"/>
            <w:gridSpan w:val="2"/>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Перенос строительных материалов вручную на расстояние 160м</w:t>
            </w:r>
          </w:p>
        </w:tc>
        <w:tc>
          <w:tcPr>
            <w:tcW w:w="709"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т</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5,91</w:t>
            </w:r>
          </w:p>
        </w:tc>
        <w:tc>
          <w:tcPr>
            <w:tcW w:w="374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r>
      <w:tr w:rsidR="00147FF7" w:rsidRPr="007068B2" w:rsidTr="00060CD5">
        <w:trPr>
          <w:trHeight w:val="379"/>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26</w:t>
            </w:r>
          </w:p>
        </w:tc>
        <w:tc>
          <w:tcPr>
            <w:tcW w:w="4703" w:type="dxa"/>
            <w:gridSpan w:val="2"/>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Перенос строительного мусора вручную на расстояние 160м</w:t>
            </w:r>
          </w:p>
        </w:tc>
        <w:tc>
          <w:tcPr>
            <w:tcW w:w="709"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т</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0,66</w:t>
            </w:r>
          </w:p>
        </w:tc>
        <w:tc>
          <w:tcPr>
            <w:tcW w:w="374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r>
      <w:tr w:rsidR="00147FF7" w:rsidRPr="007068B2" w:rsidTr="007068B2">
        <w:trPr>
          <w:trHeight w:val="405"/>
        </w:trPr>
        <w:tc>
          <w:tcPr>
            <w:tcW w:w="14982"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147FF7" w:rsidRPr="007068B2" w:rsidRDefault="00147FF7" w:rsidP="007068B2">
            <w:pPr>
              <w:spacing w:after="0"/>
              <w:jc w:val="left"/>
              <w:rPr>
                <w:rFonts w:ascii="Arial" w:hAnsi="Arial" w:cs="Arial"/>
                <w:b/>
                <w:bCs/>
                <w:i/>
                <w:iCs/>
                <w:sz w:val="20"/>
                <w:szCs w:val="20"/>
              </w:rPr>
            </w:pPr>
            <w:r w:rsidRPr="007068B2">
              <w:rPr>
                <w:rFonts w:ascii="Arial" w:hAnsi="Arial" w:cs="Arial"/>
                <w:b/>
                <w:bCs/>
                <w:i/>
                <w:iCs/>
                <w:sz w:val="20"/>
                <w:szCs w:val="20"/>
              </w:rPr>
              <w:t xml:space="preserve">Ремонт </w:t>
            </w:r>
            <w:proofErr w:type="spellStart"/>
            <w:r w:rsidRPr="007068B2">
              <w:rPr>
                <w:rFonts w:ascii="Arial" w:hAnsi="Arial" w:cs="Arial"/>
                <w:b/>
                <w:bCs/>
                <w:i/>
                <w:iCs/>
                <w:sz w:val="20"/>
                <w:szCs w:val="20"/>
              </w:rPr>
              <w:t>вент.шахты</w:t>
            </w:r>
            <w:proofErr w:type="spellEnd"/>
            <w:r w:rsidRPr="007068B2">
              <w:rPr>
                <w:rFonts w:ascii="Arial" w:hAnsi="Arial" w:cs="Arial"/>
                <w:b/>
                <w:bCs/>
                <w:i/>
                <w:iCs/>
                <w:sz w:val="20"/>
                <w:szCs w:val="20"/>
              </w:rPr>
              <w:t xml:space="preserve"> №2 в сторону РП-60</w:t>
            </w:r>
            <w:r>
              <w:rPr>
                <w:rFonts w:ascii="Arial" w:hAnsi="Arial" w:cs="Arial"/>
                <w:b/>
                <w:bCs/>
                <w:i/>
                <w:iCs/>
                <w:sz w:val="20"/>
                <w:szCs w:val="20"/>
              </w:rPr>
              <w:t>3</w:t>
            </w:r>
          </w:p>
        </w:tc>
      </w:tr>
      <w:tr w:rsidR="00147FF7" w:rsidRPr="007068B2" w:rsidTr="00DF13FE">
        <w:trPr>
          <w:trHeight w:val="11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участка существующих рулонных кр</w:t>
            </w:r>
            <w:r w:rsidRPr="007068B2">
              <w:rPr>
                <w:rFonts w:ascii="Arial" w:hAnsi="Arial" w:cs="Arial"/>
                <w:sz w:val="20"/>
                <w:szCs w:val="20"/>
              </w:rPr>
              <w:t>о</w:t>
            </w:r>
            <w:r w:rsidRPr="007068B2">
              <w:rPr>
                <w:rFonts w:ascii="Arial" w:hAnsi="Arial" w:cs="Arial"/>
                <w:sz w:val="20"/>
                <w:szCs w:val="20"/>
              </w:rPr>
              <w:t xml:space="preserve">вель на покрытия из наплавляемых рулонных материалов: в два слоя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28,8</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ТКП верхний слой на а</w:t>
            </w:r>
            <w:r w:rsidRPr="007068B2">
              <w:rPr>
                <w:rFonts w:ascii="Arial" w:hAnsi="Arial" w:cs="Arial"/>
                <w:sz w:val="20"/>
                <w:szCs w:val="20"/>
              </w:rPr>
              <w:t>р</w:t>
            </w:r>
            <w:r w:rsidRPr="007068B2">
              <w:rPr>
                <w:rFonts w:ascii="Arial" w:hAnsi="Arial" w:cs="Arial"/>
                <w:sz w:val="20"/>
                <w:szCs w:val="20"/>
              </w:rPr>
              <w:t>мированной стеклоткани с посыпкой для защиты от УФ-излучения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32,8</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4*7,2</w:t>
            </w:r>
          </w:p>
        </w:tc>
      </w:tr>
      <w:tr w:rsidR="00147FF7" w:rsidRPr="007068B2" w:rsidTr="00DF13FE">
        <w:trPr>
          <w:trHeight w:val="804"/>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ТПП нижний слой на а</w:t>
            </w:r>
            <w:r w:rsidRPr="007068B2">
              <w:rPr>
                <w:rFonts w:ascii="Arial" w:hAnsi="Arial" w:cs="Arial"/>
                <w:sz w:val="20"/>
                <w:szCs w:val="20"/>
              </w:rPr>
              <w:t>р</w:t>
            </w:r>
            <w:r w:rsidRPr="007068B2">
              <w:rPr>
                <w:rFonts w:ascii="Arial" w:hAnsi="Arial" w:cs="Arial"/>
                <w:sz w:val="20"/>
                <w:szCs w:val="20"/>
              </w:rPr>
              <w:t>мированной стеклоткани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0F6DC0">
            <w:pPr>
              <w:spacing w:after="0"/>
              <w:jc w:val="center"/>
              <w:rPr>
                <w:rFonts w:ascii="Arial" w:hAnsi="Arial" w:cs="Arial"/>
                <w:sz w:val="20"/>
                <w:szCs w:val="20"/>
              </w:rPr>
            </w:pPr>
            <w:r w:rsidRPr="007068B2">
              <w:rPr>
                <w:rFonts w:ascii="Arial" w:hAnsi="Arial" w:cs="Arial"/>
                <w:sz w:val="20"/>
                <w:szCs w:val="20"/>
              </w:rPr>
              <w:t>38,</w:t>
            </w:r>
            <w:r>
              <w:rPr>
                <w:rFonts w:ascii="Arial" w:hAnsi="Arial" w:cs="Arial"/>
                <w:sz w:val="20"/>
                <w:szCs w:val="20"/>
              </w:rPr>
              <w:t>6</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участка цементной стяжки толщиной 30мм</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28,8</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79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Огрунтовка</w:t>
            </w:r>
            <w:proofErr w:type="spellEnd"/>
            <w:r w:rsidRPr="007068B2">
              <w:rPr>
                <w:rFonts w:ascii="Arial" w:hAnsi="Arial" w:cs="Arial"/>
                <w:sz w:val="20"/>
                <w:szCs w:val="20"/>
              </w:rPr>
              <w:t xml:space="preserve"> оснований из бетона или раствора под водоизоляционный кровельный ковер: г</w:t>
            </w:r>
            <w:r w:rsidRPr="007068B2">
              <w:rPr>
                <w:rFonts w:ascii="Arial" w:hAnsi="Arial" w:cs="Arial"/>
                <w:sz w:val="20"/>
                <w:szCs w:val="20"/>
              </w:rPr>
              <w:t>о</w:t>
            </w:r>
            <w:r w:rsidRPr="007068B2">
              <w:rPr>
                <w:rFonts w:ascii="Arial" w:hAnsi="Arial" w:cs="Arial"/>
                <w:sz w:val="20"/>
                <w:szCs w:val="20"/>
              </w:rPr>
              <w:t>товой эмульсией битумной</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28,8</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563"/>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 xml:space="preserve">мена обделок из листовой стали, поясков, </w:t>
            </w:r>
            <w:proofErr w:type="spellStart"/>
            <w:r w:rsidRPr="007068B2">
              <w:rPr>
                <w:rFonts w:ascii="Arial" w:hAnsi="Arial" w:cs="Arial"/>
                <w:sz w:val="20"/>
                <w:szCs w:val="20"/>
              </w:rPr>
              <w:t>сандриков</w:t>
            </w:r>
            <w:proofErr w:type="spellEnd"/>
            <w:r w:rsidRPr="007068B2">
              <w:rPr>
                <w:rFonts w:ascii="Arial" w:hAnsi="Arial" w:cs="Arial"/>
                <w:sz w:val="20"/>
                <w:szCs w:val="20"/>
              </w:rPr>
              <w:t>, отливов, карнизов, шириной до 0,7м</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22,4</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карниз шириной 0,5м</w:t>
            </w:r>
          </w:p>
        </w:tc>
      </w:tr>
      <w:tr w:rsidR="00147FF7" w:rsidRPr="007068B2" w:rsidTr="00DF13FE">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деревянного карниза из досок 50*70</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22,4</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63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6</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Разборка деревянных дверей, обшитых </w:t>
            </w:r>
            <w:proofErr w:type="spellStart"/>
            <w:r w:rsidRPr="007068B2">
              <w:rPr>
                <w:rFonts w:ascii="Arial" w:hAnsi="Arial" w:cs="Arial"/>
                <w:sz w:val="20"/>
                <w:szCs w:val="20"/>
              </w:rPr>
              <w:t>мет.листом</w:t>
            </w:r>
            <w:proofErr w:type="spellEnd"/>
            <w:r w:rsidRPr="007068B2">
              <w:rPr>
                <w:rFonts w:ascii="Arial" w:hAnsi="Arial" w:cs="Arial"/>
                <w:sz w:val="20"/>
                <w:szCs w:val="20"/>
              </w:rPr>
              <w:t xml:space="preserve"> (1,2*2-2шт)</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4,8</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1919"/>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lastRenderedPageBreak/>
              <w:t>7</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Установка металлических дверных коробок с навеской полотен (1,2*2-2шт)</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4,8</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0F6DC0">
            <w:pPr>
              <w:spacing w:after="0"/>
              <w:jc w:val="left"/>
              <w:rPr>
                <w:rFonts w:ascii="Arial" w:hAnsi="Arial" w:cs="Arial"/>
                <w:sz w:val="20"/>
                <w:szCs w:val="20"/>
              </w:rPr>
            </w:pPr>
            <w:r w:rsidRPr="00CE6A1B">
              <w:rPr>
                <w:rFonts w:ascii="Arial" w:hAnsi="Arial" w:cs="Arial"/>
                <w:sz w:val="20"/>
                <w:szCs w:val="20"/>
              </w:rPr>
              <w:t>Двери наружные металлические  (полотно с двумя стальными лист</w:t>
            </w:r>
            <w:r w:rsidRPr="00CE6A1B">
              <w:rPr>
                <w:rFonts w:ascii="Arial" w:hAnsi="Arial" w:cs="Arial"/>
                <w:sz w:val="20"/>
                <w:szCs w:val="20"/>
              </w:rPr>
              <w:t>а</w:t>
            </w:r>
            <w:r w:rsidRPr="00CE6A1B">
              <w:rPr>
                <w:rFonts w:ascii="Arial" w:hAnsi="Arial" w:cs="Arial"/>
                <w:sz w:val="20"/>
                <w:szCs w:val="20"/>
              </w:rPr>
              <w:t xml:space="preserve">ми стальными профилями толщина 3мм) одностворчатые утепленные с полимерной окраской, резиновым уплотнителем, встроенным замком, </w:t>
            </w:r>
            <w:proofErr w:type="spellStart"/>
            <w:r w:rsidRPr="00CE6A1B">
              <w:rPr>
                <w:rFonts w:ascii="Arial" w:hAnsi="Arial" w:cs="Arial"/>
                <w:sz w:val="20"/>
                <w:szCs w:val="20"/>
              </w:rPr>
              <w:t>обналичкой</w:t>
            </w:r>
            <w:proofErr w:type="spellEnd"/>
            <w:r w:rsidRPr="00CE6A1B">
              <w:rPr>
                <w:rFonts w:ascii="Arial" w:hAnsi="Arial" w:cs="Arial"/>
                <w:sz w:val="20"/>
                <w:szCs w:val="20"/>
              </w:rPr>
              <w:t xml:space="preserve"> (заводского изготовл</w:t>
            </w:r>
            <w:r w:rsidRPr="00CE6A1B">
              <w:rPr>
                <w:rFonts w:ascii="Arial" w:hAnsi="Arial" w:cs="Arial"/>
                <w:sz w:val="20"/>
                <w:szCs w:val="20"/>
              </w:rPr>
              <w:t>е</w:t>
            </w:r>
            <w:r w:rsidRPr="00CE6A1B">
              <w:rPr>
                <w:rFonts w:ascii="Arial" w:hAnsi="Arial" w:cs="Arial"/>
                <w:sz w:val="20"/>
                <w:szCs w:val="20"/>
              </w:rPr>
              <w:t xml:space="preserve">ния), цвет </w:t>
            </w:r>
            <w:r>
              <w:rPr>
                <w:rFonts w:ascii="Arial" w:hAnsi="Arial" w:cs="Arial"/>
                <w:sz w:val="20"/>
                <w:szCs w:val="20"/>
              </w:rPr>
              <w:t>серы</w:t>
            </w:r>
            <w:r w:rsidRPr="007068B2">
              <w:rPr>
                <w:rFonts w:ascii="Arial" w:hAnsi="Arial" w:cs="Arial"/>
                <w:sz w:val="20"/>
                <w:szCs w:val="20"/>
              </w:rPr>
              <w:t>й (1,2*2-2шт)</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размеры уточнить по месту</w:t>
            </w:r>
          </w:p>
        </w:tc>
      </w:tr>
      <w:tr w:rsidR="00147FF7" w:rsidRPr="007068B2" w:rsidTr="00DF13FE">
        <w:trPr>
          <w:trHeight w:val="841"/>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8</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1401AD">
            <w:pPr>
              <w:spacing w:after="0"/>
              <w:jc w:val="left"/>
              <w:rPr>
                <w:rFonts w:ascii="Arial" w:hAnsi="Arial" w:cs="Arial"/>
                <w:sz w:val="20"/>
                <w:szCs w:val="20"/>
              </w:rPr>
            </w:pPr>
            <w:r w:rsidRPr="007068B2">
              <w:rPr>
                <w:rFonts w:ascii="Arial" w:hAnsi="Arial" w:cs="Arial"/>
                <w:sz w:val="20"/>
                <w:szCs w:val="20"/>
              </w:rPr>
              <w:t xml:space="preserve">Окраска металлического обрамления дверей эмалью ПФ-115 за 2раза с предварительной </w:t>
            </w:r>
            <w:proofErr w:type="spellStart"/>
            <w:r w:rsidRPr="007068B2">
              <w:rPr>
                <w:rFonts w:ascii="Arial" w:hAnsi="Arial" w:cs="Arial"/>
                <w:sz w:val="20"/>
                <w:szCs w:val="20"/>
              </w:rPr>
              <w:t>огрунтовкой</w:t>
            </w:r>
            <w:proofErr w:type="spellEnd"/>
            <w:r w:rsidRPr="007068B2">
              <w:rPr>
                <w:rFonts w:ascii="Arial" w:hAnsi="Arial" w:cs="Arial"/>
                <w:sz w:val="20"/>
                <w:szCs w:val="20"/>
              </w:rPr>
              <w:t xml:space="preserve"> ГФ-021 за 1 раз,</w:t>
            </w:r>
            <w:r w:rsidR="001401AD">
              <w:rPr>
                <w:rFonts w:ascii="Arial" w:hAnsi="Arial" w:cs="Arial"/>
                <w:sz w:val="20"/>
                <w:szCs w:val="20"/>
              </w:rPr>
              <w:t xml:space="preserve"> </w:t>
            </w:r>
            <w:r w:rsidRPr="007068B2">
              <w:rPr>
                <w:rFonts w:ascii="Arial" w:hAnsi="Arial" w:cs="Arial"/>
                <w:sz w:val="20"/>
                <w:szCs w:val="20"/>
              </w:rPr>
              <w:t xml:space="preserve">цвет </w:t>
            </w:r>
            <w:r w:rsidR="001401AD">
              <w:rPr>
                <w:rFonts w:ascii="Arial" w:hAnsi="Arial" w:cs="Arial"/>
                <w:sz w:val="20"/>
                <w:szCs w:val="20"/>
              </w:rPr>
              <w:t>серый</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2,6</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102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9</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металлических вентиляционных жал</w:t>
            </w:r>
            <w:r w:rsidRPr="007068B2">
              <w:rPr>
                <w:rFonts w:ascii="Arial" w:hAnsi="Arial" w:cs="Arial"/>
                <w:sz w:val="20"/>
                <w:szCs w:val="20"/>
              </w:rPr>
              <w:t>ю</w:t>
            </w:r>
            <w:r w:rsidRPr="007068B2">
              <w:rPr>
                <w:rFonts w:ascii="Arial" w:hAnsi="Arial" w:cs="Arial"/>
                <w:sz w:val="20"/>
                <w:szCs w:val="20"/>
              </w:rPr>
              <w:t>зийных решеток (1*1,25-2шт) (готовая мета</w:t>
            </w:r>
            <w:r w:rsidRPr="007068B2">
              <w:rPr>
                <w:rFonts w:ascii="Arial" w:hAnsi="Arial" w:cs="Arial"/>
                <w:sz w:val="20"/>
                <w:szCs w:val="20"/>
              </w:rPr>
              <w:t>л</w:t>
            </w:r>
            <w:r w:rsidRPr="007068B2">
              <w:rPr>
                <w:rFonts w:ascii="Arial" w:hAnsi="Arial" w:cs="Arial"/>
                <w:sz w:val="20"/>
                <w:szCs w:val="20"/>
              </w:rPr>
              <w:t>лическая регулируемая окрашенная, цвет оранжевый)</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шт.</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CE6A1B">
              <w:rPr>
                <w:rFonts w:ascii="Arial" w:hAnsi="Arial" w:cs="Arial"/>
                <w:sz w:val="20"/>
                <w:szCs w:val="20"/>
              </w:rPr>
              <w:t>Вентиляционная решетка готовая металлическая регулируемая окр</w:t>
            </w:r>
            <w:r w:rsidRPr="00CE6A1B">
              <w:rPr>
                <w:rFonts w:ascii="Arial" w:hAnsi="Arial" w:cs="Arial"/>
                <w:sz w:val="20"/>
                <w:szCs w:val="20"/>
              </w:rPr>
              <w:t>а</w:t>
            </w:r>
            <w:r w:rsidRPr="00CE6A1B">
              <w:rPr>
                <w:rFonts w:ascii="Arial" w:hAnsi="Arial" w:cs="Arial"/>
                <w:sz w:val="20"/>
                <w:szCs w:val="20"/>
              </w:rPr>
              <w:t>шенная размером 1*1,25, цвет ора</w:t>
            </w:r>
            <w:r w:rsidRPr="00CE6A1B">
              <w:rPr>
                <w:rFonts w:ascii="Arial" w:hAnsi="Arial" w:cs="Arial"/>
                <w:sz w:val="20"/>
                <w:szCs w:val="20"/>
              </w:rPr>
              <w:t>н</w:t>
            </w:r>
            <w:r w:rsidRPr="00CE6A1B">
              <w:rPr>
                <w:rFonts w:ascii="Arial" w:hAnsi="Arial" w:cs="Arial"/>
                <w:sz w:val="20"/>
                <w:szCs w:val="20"/>
              </w:rPr>
              <w:t>жевый</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2080" w:type="dxa"/>
            <w:tcBorders>
              <w:top w:val="nil"/>
              <w:left w:val="nil"/>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размеры уточнить по месту</w:t>
            </w:r>
          </w:p>
        </w:tc>
      </w:tr>
      <w:tr w:rsidR="00147FF7" w:rsidRPr="007068B2" w:rsidTr="00DF13FE">
        <w:trPr>
          <w:trHeight w:val="61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10</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Снятие осевых вентиляторов весом до: 0,1т</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3740" w:type="dxa"/>
            <w:tcBorders>
              <w:top w:val="nil"/>
              <w:left w:val="nil"/>
              <w:bottom w:val="nil"/>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single" w:sz="4" w:space="0" w:color="auto"/>
              <w:left w:val="nil"/>
              <w:bottom w:val="nil"/>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804"/>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11</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Обрамление вентиляционных проемов мета</w:t>
            </w:r>
            <w:r w:rsidRPr="007068B2">
              <w:rPr>
                <w:rFonts w:ascii="Arial" w:hAnsi="Arial" w:cs="Arial"/>
                <w:sz w:val="20"/>
                <w:szCs w:val="20"/>
              </w:rPr>
              <w:t>л</w:t>
            </w:r>
            <w:r w:rsidRPr="007068B2">
              <w:rPr>
                <w:rFonts w:ascii="Arial" w:hAnsi="Arial" w:cs="Arial"/>
                <w:sz w:val="20"/>
                <w:szCs w:val="20"/>
              </w:rPr>
              <w:t>локонструкциями (окрашенные, цвет оранж</w:t>
            </w:r>
            <w:r w:rsidRPr="007068B2">
              <w:rPr>
                <w:rFonts w:ascii="Arial" w:hAnsi="Arial" w:cs="Arial"/>
                <w:sz w:val="20"/>
                <w:szCs w:val="20"/>
              </w:rPr>
              <w:t>е</w:t>
            </w:r>
            <w:r w:rsidRPr="007068B2">
              <w:rPr>
                <w:rFonts w:ascii="Arial" w:hAnsi="Arial" w:cs="Arial"/>
                <w:sz w:val="20"/>
                <w:szCs w:val="20"/>
              </w:rPr>
              <w:t>вый)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130</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Металлоконструкции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130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уголок 75*6-125кг, лист 2мм-5кг</w:t>
            </w:r>
          </w:p>
        </w:tc>
      </w:tr>
      <w:tr w:rsidR="00147FF7" w:rsidRPr="007068B2" w:rsidTr="00DF13FE">
        <w:trPr>
          <w:trHeight w:val="675"/>
        </w:trPr>
        <w:tc>
          <w:tcPr>
            <w:tcW w:w="5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12</w:t>
            </w:r>
          </w:p>
        </w:tc>
        <w:tc>
          <w:tcPr>
            <w:tcW w:w="47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47FF7" w:rsidRPr="00CE6A1B" w:rsidRDefault="00147FF7" w:rsidP="00D02089">
            <w:pPr>
              <w:spacing w:after="0"/>
              <w:rPr>
                <w:rFonts w:ascii="Arial" w:hAnsi="Arial" w:cs="Arial"/>
                <w:color w:val="FF0000"/>
                <w:sz w:val="20"/>
                <w:szCs w:val="20"/>
              </w:rPr>
            </w:pPr>
            <w:r w:rsidRPr="001401AD">
              <w:rPr>
                <w:rFonts w:ascii="Arial" w:hAnsi="Arial" w:cs="Arial"/>
                <w:sz w:val="20"/>
                <w:szCs w:val="20"/>
              </w:rPr>
              <w:t xml:space="preserve">Ремонт наружной поверхности кирпичных стен при глубине </w:t>
            </w:r>
            <w:proofErr w:type="spellStart"/>
            <w:r w:rsidRPr="001401AD">
              <w:rPr>
                <w:rFonts w:ascii="Arial" w:hAnsi="Arial" w:cs="Arial"/>
                <w:sz w:val="20"/>
                <w:szCs w:val="20"/>
              </w:rPr>
              <w:t>заделки:в</w:t>
            </w:r>
            <w:proofErr w:type="spellEnd"/>
            <w:r w:rsidRPr="001401AD">
              <w:rPr>
                <w:rFonts w:ascii="Arial" w:hAnsi="Arial" w:cs="Arial"/>
                <w:sz w:val="20"/>
                <w:szCs w:val="20"/>
              </w:rPr>
              <w:t xml:space="preserve"> 1/2 кирпича площадью в одном месте до 1 м2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7FF7" w:rsidRPr="001401AD" w:rsidRDefault="00147FF7" w:rsidP="00D02089">
            <w:pPr>
              <w:spacing w:after="0"/>
              <w:jc w:val="center"/>
              <w:rPr>
                <w:rFonts w:ascii="Arial" w:hAnsi="Arial" w:cs="Arial"/>
                <w:sz w:val="20"/>
                <w:szCs w:val="20"/>
              </w:rPr>
            </w:pPr>
            <w:r w:rsidRPr="001401AD">
              <w:rPr>
                <w:rFonts w:ascii="Arial" w:hAnsi="Arial" w:cs="Arial"/>
                <w:sz w:val="20"/>
                <w:szCs w:val="20"/>
              </w:rPr>
              <w:t>м2</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7FF7" w:rsidRPr="001401AD" w:rsidRDefault="00147FF7" w:rsidP="00D02089">
            <w:pPr>
              <w:spacing w:after="0"/>
              <w:jc w:val="center"/>
              <w:rPr>
                <w:rFonts w:ascii="Arial" w:hAnsi="Arial" w:cs="Arial"/>
                <w:sz w:val="20"/>
                <w:szCs w:val="20"/>
              </w:rPr>
            </w:pPr>
            <w:r w:rsidRPr="001401AD">
              <w:rPr>
                <w:rFonts w:ascii="Arial" w:hAnsi="Arial" w:cs="Arial"/>
                <w:sz w:val="20"/>
                <w:szCs w:val="20"/>
              </w:rPr>
              <w:t>0,6</w:t>
            </w:r>
          </w:p>
        </w:tc>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795"/>
        </w:trPr>
        <w:tc>
          <w:tcPr>
            <w:tcW w:w="5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13</w:t>
            </w:r>
          </w:p>
        </w:tc>
        <w:tc>
          <w:tcPr>
            <w:tcW w:w="4703" w:type="dxa"/>
            <w:gridSpan w:val="2"/>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Усиление монолитными железобетонными обоймами: цокольной части кирпичных стен (высота 0,7м, толщина 0,1м) бетоном В15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single" w:sz="4" w:space="0" w:color="auto"/>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442"/>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14</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50</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 АIII, шаг 200*200</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50</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561"/>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15</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и установка "ершей" из арматуры диаметром до 8мм (шаг 1м в 2 ряда)</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44</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8АIII L=150мм</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2,6</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16</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Обшивка цоколя оцинкованным фартуком</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4,6</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ширина 0,25м</w:t>
            </w:r>
          </w:p>
        </w:tc>
      </w:tr>
      <w:tr w:rsidR="00147FF7" w:rsidRPr="007068B2" w:rsidTr="00DF13FE">
        <w:trPr>
          <w:trHeight w:val="64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17</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Гидроизоляция вертикальной поверхности ц</w:t>
            </w:r>
            <w:r w:rsidRPr="007068B2">
              <w:rPr>
                <w:rFonts w:ascii="Arial" w:hAnsi="Arial" w:cs="Arial"/>
                <w:sz w:val="20"/>
                <w:szCs w:val="20"/>
              </w:rPr>
              <w:t>о</w:t>
            </w:r>
            <w:r w:rsidRPr="007068B2">
              <w:rPr>
                <w:rFonts w:ascii="Arial" w:hAnsi="Arial" w:cs="Arial"/>
                <w:sz w:val="20"/>
                <w:szCs w:val="20"/>
              </w:rPr>
              <w:t>коля битумной мастикой за 2 раза</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15</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51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lastRenderedPageBreak/>
              <w:t>18</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1401AD" w:rsidRDefault="00147FF7" w:rsidP="007068B2">
            <w:pPr>
              <w:spacing w:after="0"/>
              <w:jc w:val="left"/>
              <w:rPr>
                <w:rFonts w:ascii="Arial" w:hAnsi="Arial" w:cs="Arial"/>
                <w:sz w:val="20"/>
                <w:szCs w:val="20"/>
              </w:rPr>
            </w:pPr>
            <w:r w:rsidRPr="001401AD">
              <w:rPr>
                <w:rFonts w:ascii="Arial" w:hAnsi="Arial" w:cs="Arial"/>
                <w:sz w:val="20"/>
                <w:szCs w:val="20"/>
              </w:rPr>
              <w:t xml:space="preserve">Выемка грунта под </w:t>
            </w:r>
            <w:proofErr w:type="spellStart"/>
            <w:r w:rsidRPr="001401AD">
              <w:rPr>
                <w:rFonts w:ascii="Arial" w:hAnsi="Arial" w:cs="Arial"/>
                <w:sz w:val="20"/>
                <w:szCs w:val="20"/>
              </w:rPr>
              <w:t>отмостку</w:t>
            </w:r>
            <w:proofErr w:type="spellEnd"/>
            <w:r w:rsidRPr="001401AD">
              <w:rPr>
                <w:rFonts w:ascii="Arial" w:hAnsi="Arial" w:cs="Arial"/>
                <w:sz w:val="20"/>
                <w:szCs w:val="20"/>
              </w:rPr>
              <w:t xml:space="preserve"> толщиной 0,1м вручную</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3,3</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19</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Устройство щебеночной подсыпки щебнем фр.20-40 толщиной 100мм</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3,3</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20</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CE6A1B">
              <w:rPr>
                <w:rFonts w:ascii="Arial" w:hAnsi="Arial" w:cs="Arial"/>
                <w:sz w:val="20"/>
                <w:szCs w:val="20"/>
              </w:rPr>
              <w:t xml:space="preserve">Устройство бетонной </w:t>
            </w:r>
            <w:proofErr w:type="spellStart"/>
            <w:r w:rsidRPr="00CE6A1B">
              <w:rPr>
                <w:rFonts w:ascii="Arial" w:hAnsi="Arial" w:cs="Arial"/>
                <w:sz w:val="20"/>
                <w:szCs w:val="20"/>
              </w:rPr>
              <w:t>отмостки</w:t>
            </w:r>
            <w:proofErr w:type="spellEnd"/>
            <w:r w:rsidRPr="00CE6A1B">
              <w:rPr>
                <w:rFonts w:ascii="Arial" w:hAnsi="Arial" w:cs="Arial"/>
                <w:sz w:val="20"/>
                <w:szCs w:val="20"/>
              </w:rPr>
              <w:t xml:space="preserve"> из бетона В15 шириной 1м </w:t>
            </w:r>
            <w:proofErr w:type="spellStart"/>
            <w:r w:rsidRPr="00CE6A1B">
              <w:rPr>
                <w:rFonts w:ascii="Arial" w:hAnsi="Arial" w:cs="Arial"/>
                <w:sz w:val="20"/>
                <w:szCs w:val="20"/>
              </w:rPr>
              <w:t>ср.толщиной</w:t>
            </w:r>
            <w:proofErr w:type="spellEnd"/>
            <w:r w:rsidRPr="00CE6A1B">
              <w:rPr>
                <w:rFonts w:ascii="Arial" w:hAnsi="Arial" w:cs="Arial"/>
                <w:sz w:val="20"/>
                <w:szCs w:val="20"/>
              </w:rPr>
              <w:t xml:space="preserve"> 0,1м с уклоном с устройством деформационных швов через 2м (Арматура 8 АIII, шаг 200*200)</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2,43</w:t>
            </w:r>
          </w:p>
        </w:tc>
        <w:tc>
          <w:tcPr>
            <w:tcW w:w="3740" w:type="dxa"/>
            <w:tcBorders>
              <w:top w:val="nil"/>
              <w:left w:val="nil"/>
              <w:bottom w:val="single" w:sz="4" w:space="0" w:color="auto"/>
              <w:right w:val="single" w:sz="4" w:space="0" w:color="auto"/>
            </w:tcBorders>
            <w:shd w:val="clear" w:color="auto" w:fill="auto"/>
            <w:vAlign w:val="center"/>
            <w:hideMark/>
          </w:tcPr>
          <w:p w:rsidR="00147FF7" w:rsidRPr="00FF7941" w:rsidRDefault="00147FF7" w:rsidP="00D02089">
            <w:pPr>
              <w:spacing w:after="0"/>
              <w:rPr>
                <w:rFonts w:ascii="Arial" w:hAnsi="Arial" w:cs="Arial"/>
                <w:sz w:val="20"/>
                <w:szCs w:val="20"/>
              </w:rPr>
            </w:pPr>
            <w:r w:rsidRPr="00FF7941">
              <w:rPr>
                <w:rFonts w:ascii="Arial" w:hAnsi="Arial" w:cs="Arial"/>
                <w:sz w:val="20"/>
                <w:szCs w:val="20"/>
              </w:rPr>
              <w:t>Демпферная лента</w:t>
            </w:r>
          </w:p>
        </w:tc>
        <w:tc>
          <w:tcPr>
            <w:tcW w:w="691" w:type="dxa"/>
            <w:tcBorders>
              <w:top w:val="nil"/>
              <w:left w:val="nil"/>
              <w:bottom w:val="single" w:sz="4" w:space="0" w:color="auto"/>
              <w:right w:val="single" w:sz="4" w:space="0" w:color="auto"/>
            </w:tcBorders>
            <w:shd w:val="clear" w:color="auto" w:fill="auto"/>
            <w:vAlign w:val="center"/>
            <w:hideMark/>
          </w:tcPr>
          <w:p w:rsidR="00147FF7" w:rsidRPr="00CE6A1B" w:rsidRDefault="00147FF7" w:rsidP="00D02089">
            <w:pPr>
              <w:spacing w:after="0"/>
              <w:jc w:val="center"/>
              <w:rPr>
                <w:rFonts w:ascii="Arial" w:hAnsi="Arial" w:cs="Arial"/>
                <w:sz w:val="20"/>
                <w:szCs w:val="20"/>
              </w:rPr>
            </w:pPr>
            <w:r w:rsidRPr="00CE6A1B">
              <w:rPr>
                <w:rFonts w:ascii="Arial" w:hAnsi="Arial" w:cs="Arial"/>
                <w:sz w:val="20"/>
                <w:szCs w:val="20"/>
              </w:rPr>
              <w:t>м</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CE6A1B" w:rsidRDefault="00147FF7" w:rsidP="00D02089">
            <w:pPr>
              <w:spacing w:after="0"/>
              <w:jc w:val="center"/>
              <w:rPr>
                <w:rFonts w:ascii="Arial" w:hAnsi="Arial" w:cs="Arial"/>
                <w:sz w:val="20"/>
                <w:szCs w:val="20"/>
              </w:rPr>
            </w:pPr>
            <w:r w:rsidRPr="00CE6A1B">
              <w:rPr>
                <w:rFonts w:ascii="Arial" w:hAnsi="Arial" w:cs="Arial"/>
                <w:sz w:val="20"/>
                <w:szCs w:val="20"/>
              </w:rPr>
              <w:t>33</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площадь 24,3м2</w:t>
            </w:r>
          </w:p>
        </w:tc>
      </w:tr>
      <w:tr w:rsidR="00147FF7" w:rsidRPr="007068B2" w:rsidTr="00DF13FE">
        <w:trPr>
          <w:trHeight w:val="381"/>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21</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96</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 АIII, шаг 200*200</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96</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1421"/>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22</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Устройство лестниц пожарных с площадкой, без ограждения по ГОСТ 53254-2009 окраше</w:t>
            </w:r>
            <w:r w:rsidRPr="007068B2">
              <w:rPr>
                <w:rFonts w:ascii="Arial" w:hAnsi="Arial" w:cs="Arial"/>
                <w:sz w:val="20"/>
                <w:szCs w:val="20"/>
              </w:rPr>
              <w:t>н</w:t>
            </w:r>
            <w:r w:rsidRPr="007068B2">
              <w:rPr>
                <w:rFonts w:ascii="Arial" w:hAnsi="Arial" w:cs="Arial"/>
                <w:sz w:val="20"/>
                <w:szCs w:val="20"/>
              </w:rPr>
              <w:t>ные, цвет оранжевый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Металлоконструкции лестницы</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257</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уголок 75*6-155кг, арматура 18-48кг, лист 5мм-54кг, шпилька М20*400-8шт, анкерный болт-4шт</w:t>
            </w:r>
          </w:p>
        </w:tc>
      </w:tr>
      <w:tr w:rsidR="00147FF7" w:rsidRPr="007068B2" w:rsidTr="000F6DC0">
        <w:trPr>
          <w:trHeight w:val="658"/>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23</w:t>
            </w:r>
          </w:p>
        </w:tc>
        <w:tc>
          <w:tcPr>
            <w:tcW w:w="4703" w:type="dxa"/>
            <w:gridSpan w:val="2"/>
            <w:tcBorders>
              <w:top w:val="nil"/>
              <w:left w:val="nil"/>
              <w:bottom w:val="single" w:sz="4" w:space="0" w:color="auto"/>
              <w:right w:val="single" w:sz="4" w:space="0" w:color="auto"/>
            </w:tcBorders>
            <w:shd w:val="clear" w:color="auto" w:fill="auto"/>
          </w:tcPr>
          <w:p w:rsidR="00147FF7" w:rsidRPr="00FF7941" w:rsidRDefault="00147FF7" w:rsidP="00D02089">
            <w:pPr>
              <w:spacing w:after="240"/>
              <w:rPr>
                <w:rFonts w:ascii="Arial" w:hAnsi="Arial" w:cs="Arial"/>
                <w:sz w:val="20"/>
                <w:szCs w:val="20"/>
              </w:rPr>
            </w:pPr>
            <w:r w:rsidRPr="00FF7941">
              <w:rPr>
                <w:rFonts w:ascii="Arial" w:hAnsi="Arial" w:cs="Arial"/>
                <w:sz w:val="20"/>
                <w:szCs w:val="20"/>
              </w:rPr>
              <w:t>Очистка площадей от кустарника и мелколесья вручную (средняя поросль) с корневой сист</w:t>
            </w:r>
            <w:r w:rsidRPr="00FF7941">
              <w:rPr>
                <w:rFonts w:ascii="Arial" w:hAnsi="Arial" w:cs="Arial"/>
                <w:sz w:val="20"/>
                <w:szCs w:val="20"/>
              </w:rPr>
              <w:t>е</w:t>
            </w:r>
            <w:r w:rsidRPr="00FF7941">
              <w:rPr>
                <w:rFonts w:ascii="Arial" w:hAnsi="Arial" w:cs="Arial"/>
                <w:sz w:val="20"/>
                <w:szCs w:val="20"/>
              </w:rPr>
              <w:t>мой</w:t>
            </w:r>
          </w:p>
        </w:tc>
        <w:tc>
          <w:tcPr>
            <w:tcW w:w="709" w:type="dxa"/>
            <w:tcBorders>
              <w:top w:val="nil"/>
              <w:left w:val="nil"/>
              <w:bottom w:val="single" w:sz="4" w:space="0" w:color="auto"/>
              <w:right w:val="single" w:sz="4" w:space="0" w:color="auto"/>
            </w:tcBorders>
            <w:shd w:val="clear" w:color="auto" w:fill="auto"/>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га</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0,0056</w:t>
            </w:r>
          </w:p>
        </w:tc>
        <w:tc>
          <w:tcPr>
            <w:tcW w:w="374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r>
      <w:tr w:rsidR="00147FF7" w:rsidRPr="007068B2" w:rsidTr="00D02089">
        <w:trPr>
          <w:trHeight w:val="517"/>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24</w:t>
            </w:r>
          </w:p>
        </w:tc>
        <w:tc>
          <w:tcPr>
            <w:tcW w:w="4703" w:type="dxa"/>
            <w:gridSpan w:val="2"/>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rPr>
                <w:rFonts w:ascii="Arial" w:hAnsi="Arial" w:cs="Arial"/>
                <w:sz w:val="20"/>
                <w:szCs w:val="20"/>
              </w:rPr>
            </w:pPr>
            <w:r w:rsidRPr="00FF7941">
              <w:rPr>
                <w:rFonts w:ascii="Arial" w:hAnsi="Arial" w:cs="Arial"/>
                <w:sz w:val="20"/>
                <w:szCs w:val="20"/>
              </w:rPr>
              <w:t>Планировка площадей: ручным способом</w:t>
            </w:r>
          </w:p>
        </w:tc>
        <w:tc>
          <w:tcPr>
            <w:tcW w:w="709" w:type="dxa"/>
            <w:tcBorders>
              <w:top w:val="nil"/>
              <w:left w:val="nil"/>
              <w:bottom w:val="single" w:sz="4" w:space="0" w:color="auto"/>
              <w:right w:val="single" w:sz="4" w:space="0" w:color="auto"/>
            </w:tcBorders>
            <w:shd w:val="clear" w:color="auto" w:fill="auto"/>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га</w:t>
            </w:r>
          </w:p>
        </w:tc>
        <w:tc>
          <w:tcPr>
            <w:tcW w:w="1540" w:type="dxa"/>
            <w:tcBorders>
              <w:top w:val="nil"/>
              <w:left w:val="nil"/>
              <w:bottom w:val="single" w:sz="4" w:space="0" w:color="auto"/>
              <w:right w:val="single" w:sz="4" w:space="0" w:color="auto"/>
            </w:tcBorders>
            <w:shd w:val="clear" w:color="auto" w:fill="auto"/>
            <w:vAlign w:val="center"/>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0,0039</w:t>
            </w:r>
          </w:p>
        </w:tc>
        <w:tc>
          <w:tcPr>
            <w:tcW w:w="374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r>
      <w:tr w:rsidR="00147FF7" w:rsidRPr="007068B2" w:rsidTr="007068B2">
        <w:trPr>
          <w:trHeight w:val="405"/>
        </w:trPr>
        <w:tc>
          <w:tcPr>
            <w:tcW w:w="14982"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147FF7" w:rsidRPr="00FF7941" w:rsidRDefault="00147FF7" w:rsidP="007068B2">
            <w:pPr>
              <w:spacing w:after="0"/>
              <w:jc w:val="left"/>
              <w:rPr>
                <w:rFonts w:ascii="Arial" w:hAnsi="Arial" w:cs="Arial"/>
                <w:b/>
                <w:bCs/>
                <w:i/>
                <w:iCs/>
                <w:sz w:val="20"/>
                <w:szCs w:val="20"/>
              </w:rPr>
            </w:pPr>
            <w:r w:rsidRPr="00FF7941">
              <w:rPr>
                <w:rFonts w:ascii="Arial" w:hAnsi="Arial" w:cs="Arial"/>
                <w:b/>
                <w:bCs/>
                <w:i/>
                <w:iCs/>
                <w:sz w:val="20"/>
                <w:szCs w:val="20"/>
              </w:rPr>
              <w:t xml:space="preserve">Ремонт </w:t>
            </w:r>
            <w:proofErr w:type="spellStart"/>
            <w:r w:rsidRPr="00FF7941">
              <w:rPr>
                <w:rFonts w:ascii="Arial" w:hAnsi="Arial" w:cs="Arial"/>
                <w:b/>
                <w:bCs/>
                <w:i/>
                <w:iCs/>
                <w:sz w:val="20"/>
                <w:szCs w:val="20"/>
              </w:rPr>
              <w:t>вент.шахты</w:t>
            </w:r>
            <w:proofErr w:type="spellEnd"/>
            <w:r w:rsidRPr="00FF7941">
              <w:rPr>
                <w:rFonts w:ascii="Arial" w:hAnsi="Arial" w:cs="Arial"/>
                <w:b/>
                <w:bCs/>
                <w:i/>
                <w:iCs/>
                <w:sz w:val="20"/>
                <w:szCs w:val="20"/>
              </w:rPr>
              <w:t xml:space="preserve"> №3 в сторону РП-603</w:t>
            </w:r>
          </w:p>
        </w:tc>
      </w:tr>
      <w:tr w:rsidR="00147FF7" w:rsidRPr="007068B2" w:rsidTr="009F12DF">
        <w:trPr>
          <w:trHeight w:val="332"/>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1</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FF7941" w:rsidRDefault="00147FF7" w:rsidP="009F12DF">
            <w:pPr>
              <w:spacing w:after="0"/>
              <w:jc w:val="left"/>
              <w:rPr>
                <w:rFonts w:ascii="Arial" w:hAnsi="Arial" w:cs="Arial"/>
                <w:sz w:val="20"/>
                <w:szCs w:val="20"/>
              </w:rPr>
            </w:pPr>
            <w:r w:rsidRPr="00FF7941">
              <w:rPr>
                <w:rFonts w:ascii="Arial" w:hAnsi="Arial" w:cs="Arial"/>
                <w:sz w:val="20"/>
                <w:szCs w:val="20"/>
              </w:rPr>
              <w:t>Очистка кровель от мха</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FF7941" w:rsidRDefault="00147FF7" w:rsidP="009F12DF">
            <w:pPr>
              <w:spacing w:after="0"/>
              <w:jc w:val="left"/>
              <w:rPr>
                <w:rFonts w:ascii="Arial" w:hAnsi="Arial" w:cs="Arial"/>
                <w:sz w:val="20"/>
                <w:szCs w:val="20"/>
              </w:rPr>
            </w:pPr>
            <w:r w:rsidRPr="00FF7941">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FF7941" w:rsidRDefault="00147FF7" w:rsidP="00D02089">
            <w:pPr>
              <w:spacing w:after="0"/>
              <w:jc w:val="center"/>
              <w:rPr>
                <w:rFonts w:ascii="Arial" w:hAnsi="Arial" w:cs="Arial"/>
                <w:sz w:val="20"/>
                <w:szCs w:val="20"/>
              </w:rPr>
            </w:pPr>
            <w:r w:rsidRPr="00FF7941">
              <w:rPr>
                <w:rFonts w:ascii="Arial" w:hAnsi="Arial" w:cs="Arial"/>
                <w:sz w:val="20"/>
                <w:szCs w:val="20"/>
              </w:rPr>
              <w:t>28,4</w:t>
            </w:r>
          </w:p>
        </w:tc>
        <w:tc>
          <w:tcPr>
            <w:tcW w:w="3740" w:type="dxa"/>
            <w:tcBorders>
              <w:top w:val="nil"/>
              <w:left w:val="nil"/>
              <w:bottom w:val="single" w:sz="4" w:space="0" w:color="auto"/>
              <w:right w:val="single" w:sz="4" w:space="0" w:color="auto"/>
            </w:tcBorders>
            <w:shd w:val="clear" w:color="000000" w:fill="FFFFFF"/>
            <w:vAlign w:val="center"/>
            <w:hideMark/>
          </w:tcPr>
          <w:p w:rsidR="00147FF7" w:rsidRDefault="00147FF7" w:rsidP="007068B2">
            <w:pPr>
              <w:spacing w:after="0"/>
              <w:jc w:val="left"/>
              <w:rPr>
                <w:rFonts w:ascii="Arial" w:hAnsi="Arial" w:cs="Arial"/>
                <w:sz w:val="20"/>
                <w:szCs w:val="20"/>
              </w:rPr>
            </w:pPr>
          </w:p>
          <w:p w:rsidR="00147FF7" w:rsidRPr="007068B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left"/>
              <w:rPr>
                <w:rFonts w:ascii="Arial" w:hAnsi="Arial" w:cs="Arial"/>
                <w:sz w:val="20"/>
                <w:szCs w:val="20"/>
              </w:rPr>
            </w:pPr>
          </w:p>
        </w:tc>
      </w:tr>
      <w:tr w:rsidR="00147FF7" w:rsidRPr="007068B2" w:rsidTr="00DF13FE">
        <w:trPr>
          <w:trHeight w:val="1155"/>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D02089">
            <w:pPr>
              <w:spacing w:after="0"/>
              <w:jc w:val="center"/>
              <w:rPr>
                <w:rFonts w:ascii="Arial" w:hAnsi="Arial" w:cs="Arial"/>
                <w:sz w:val="20"/>
                <w:szCs w:val="20"/>
              </w:rPr>
            </w:pPr>
            <w:r>
              <w:rPr>
                <w:rFonts w:ascii="Arial" w:hAnsi="Arial" w:cs="Arial"/>
                <w:sz w:val="20"/>
                <w:szCs w:val="20"/>
              </w:rPr>
              <w:t>2</w:t>
            </w:r>
          </w:p>
        </w:tc>
        <w:tc>
          <w:tcPr>
            <w:tcW w:w="4703" w:type="dxa"/>
            <w:gridSpan w:val="2"/>
            <w:tcBorders>
              <w:top w:val="nil"/>
              <w:left w:val="nil"/>
              <w:bottom w:val="single" w:sz="4" w:space="0" w:color="auto"/>
              <w:right w:val="single" w:sz="4" w:space="0" w:color="auto"/>
            </w:tcBorders>
            <w:shd w:val="clear" w:color="000000" w:fill="FFFFFF"/>
            <w:vAlign w:val="center"/>
          </w:tcPr>
          <w:p w:rsidR="00147FF7" w:rsidRPr="007068B2" w:rsidRDefault="00147FF7" w:rsidP="00D02089">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участка существующих рулонных кр</w:t>
            </w:r>
            <w:r w:rsidRPr="007068B2">
              <w:rPr>
                <w:rFonts w:ascii="Arial" w:hAnsi="Arial" w:cs="Arial"/>
                <w:sz w:val="20"/>
                <w:szCs w:val="20"/>
              </w:rPr>
              <w:t>о</w:t>
            </w:r>
            <w:r w:rsidRPr="007068B2">
              <w:rPr>
                <w:rFonts w:ascii="Arial" w:hAnsi="Arial" w:cs="Arial"/>
                <w:sz w:val="20"/>
                <w:szCs w:val="20"/>
              </w:rPr>
              <w:t xml:space="preserve">вель на покрытия из наплавляемых рулонных материалов: в два слоя </w:t>
            </w:r>
          </w:p>
        </w:tc>
        <w:tc>
          <w:tcPr>
            <w:tcW w:w="709" w:type="dxa"/>
            <w:tcBorders>
              <w:top w:val="nil"/>
              <w:left w:val="nil"/>
              <w:bottom w:val="single" w:sz="4" w:space="0" w:color="auto"/>
              <w:right w:val="single" w:sz="4" w:space="0" w:color="auto"/>
            </w:tcBorders>
            <w:shd w:val="clear" w:color="000000" w:fill="FFFFFF"/>
            <w:vAlign w:val="center"/>
          </w:tcPr>
          <w:p w:rsidR="00147FF7" w:rsidRPr="007068B2" w:rsidRDefault="00147FF7" w:rsidP="00D02089">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tcPr>
          <w:p w:rsidR="00147FF7" w:rsidRPr="007068B2" w:rsidRDefault="00147FF7" w:rsidP="00D02089">
            <w:pPr>
              <w:spacing w:after="0"/>
              <w:jc w:val="center"/>
              <w:rPr>
                <w:rFonts w:ascii="Arial" w:hAnsi="Arial" w:cs="Arial"/>
                <w:sz w:val="20"/>
                <w:szCs w:val="20"/>
              </w:rPr>
            </w:pPr>
            <w:r w:rsidRPr="007068B2">
              <w:rPr>
                <w:rFonts w:ascii="Arial" w:hAnsi="Arial" w:cs="Arial"/>
                <w:sz w:val="20"/>
                <w:szCs w:val="20"/>
              </w:rPr>
              <w:t>28,4</w:t>
            </w:r>
          </w:p>
        </w:tc>
        <w:tc>
          <w:tcPr>
            <w:tcW w:w="3740" w:type="dxa"/>
            <w:tcBorders>
              <w:top w:val="nil"/>
              <w:left w:val="nil"/>
              <w:bottom w:val="single" w:sz="4" w:space="0" w:color="auto"/>
              <w:right w:val="single" w:sz="4" w:space="0" w:color="auto"/>
            </w:tcBorders>
            <w:shd w:val="clear" w:color="000000" w:fill="FFFFFF"/>
            <w:vAlign w:val="center"/>
          </w:tcPr>
          <w:p w:rsidR="00147FF7" w:rsidRPr="007068B2" w:rsidRDefault="00147FF7" w:rsidP="00D02089">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ТКП верхний слой на а</w:t>
            </w:r>
            <w:r w:rsidRPr="007068B2">
              <w:rPr>
                <w:rFonts w:ascii="Arial" w:hAnsi="Arial" w:cs="Arial"/>
                <w:sz w:val="20"/>
                <w:szCs w:val="20"/>
              </w:rPr>
              <w:t>р</w:t>
            </w:r>
            <w:r w:rsidRPr="007068B2">
              <w:rPr>
                <w:rFonts w:ascii="Arial" w:hAnsi="Arial" w:cs="Arial"/>
                <w:sz w:val="20"/>
                <w:szCs w:val="20"/>
              </w:rPr>
              <w:t>мированной стеклоткани с посыпкой для защиты от УФ-излучения или аналог</w:t>
            </w:r>
          </w:p>
        </w:tc>
        <w:tc>
          <w:tcPr>
            <w:tcW w:w="691" w:type="dxa"/>
            <w:tcBorders>
              <w:top w:val="nil"/>
              <w:left w:val="nil"/>
              <w:bottom w:val="single" w:sz="4" w:space="0" w:color="auto"/>
              <w:right w:val="single" w:sz="4" w:space="0" w:color="auto"/>
            </w:tcBorders>
            <w:shd w:val="clear" w:color="000000" w:fill="FFFFFF"/>
            <w:vAlign w:val="center"/>
          </w:tcPr>
          <w:p w:rsidR="00147FF7" w:rsidRPr="007068B2" w:rsidRDefault="00147FF7" w:rsidP="00D02089">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tcPr>
          <w:p w:rsidR="00147FF7" w:rsidRPr="007068B2" w:rsidRDefault="00147FF7" w:rsidP="009F12DF">
            <w:pPr>
              <w:spacing w:after="0"/>
              <w:jc w:val="center"/>
              <w:rPr>
                <w:rFonts w:ascii="Arial" w:hAnsi="Arial" w:cs="Arial"/>
                <w:sz w:val="20"/>
                <w:szCs w:val="20"/>
              </w:rPr>
            </w:pPr>
            <w:r w:rsidRPr="007068B2">
              <w:rPr>
                <w:rFonts w:ascii="Arial" w:hAnsi="Arial" w:cs="Arial"/>
                <w:sz w:val="20"/>
                <w:szCs w:val="20"/>
              </w:rPr>
              <w:t>32,</w:t>
            </w:r>
            <w:r>
              <w:rPr>
                <w:rFonts w:ascii="Arial" w:hAnsi="Arial" w:cs="Arial"/>
                <w:sz w:val="20"/>
                <w:szCs w:val="20"/>
              </w:rPr>
              <w:t>4</w:t>
            </w:r>
          </w:p>
        </w:tc>
        <w:tc>
          <w:tcPr>
            <w:tcW w:w="2080" w:type="dxa"/>
            <w:tcBorders>
              <w:top w:val="nil"/>
              <w:left w:val="nil"/>
              <w:bottom w:val="single" w:sz="4" w:space="0" w:color="auto"/>
              <w:right w:val="single" w:sz="4" w:space="0" w:color="auto"/>
            </w:tcBorders>
            <w:shd w:val="clear" w:color="000000" w:fill="FFFFFF"/>
            <w:vAlign w:val="center"/>
          </w:tcPr>
          <w:p w:rsidR="00147FF7" w:rsidRPr="007068B2" w:rsidRDefault="00147FF7" w:rsidP="00D02089">
            <w:pPr>
              <w:spacing w:after="0"/>
              <w:jc w:val="left"/>
              <w:rPr>
                <w:rFonts w:ascii="Arial" w:hAnsi="Arial" w:cs="Arial"/>
                <w:sz w:val="20"/>
                <w:szCs w:val="20"/>
              </w:rPr>
            </w:pPr>
            <w:r w:rsidRPr="007068B2">
              <w:rPr>
                <w:rFonts w:ascii="Arial" w:hAnsi="Arial" w:cs="Arial"/>
                <w:sz w:val="20"/>
                <w:szCs w:val="20"/>
              </w:rPr>
              <w:t>4*7,1</w:t>
            </w:r>
          </w:p>
        </w:tc>
      </w:tr>
      <w:tr w:rsidR="00147FF7" w:rsidRPr="007068B2" w:rsidTr="00DF13FE">
        <w:trPr>
          <w:trHeight w:val="662"/>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Унифлекс</w:t>
            </w:r>
            <w:proofErr w:type="spellEnd"/>
            <w:r w:rsidRPr="007068B2">
              <w:rPr>
                <w:rFonts w:ascii="Arial" w:hAnsi="Arial" w:cs="Arial"/>
                <w:sz w:val="20"/>
                <w:szCs w:val="20"/>
              </w:rPr>
              <w:t xml:space="preserve"> ТПП нижний слой на а</w:t>
            </w:r>
            <w:r w:rsidRPr="007068B2">
              <w:rPr>
                <w:rFonts w:ascii="Arial" w:hAnsi="Arial" w:cs="Arial"/>
                <w:sz w:val="20"/>
                <w:szCs w:val="20"/>
              </w:rPr>
              <w:t>р</w:t>
            </w:r>
            <w:r w:rsidRPr="007068B2">
              <w:rPr>
                <w:rFonts w:ascii="Arial" w:hAnsi="Arial" w:cs="Arial"/>
                <w:sz w:val="20"/>
                <w:szCs w:val="20"/>
              </w:rPr>
              <w:t>мированной стеклоткани или аналог</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9F12DF">
            <w:pPr>
              <w:spacing w:after="0"/>
              <w:jc w:val="center"/>
              <w:rPr>
                <w:rFonts w:ascii="Arial" w:hAnsi="Arial" w:cs="Arial"/>
                <w:sz w:val="20"/>
                <w:szCs w:val="20"/>
              </w:rPr>
            </w:pPr>
            <w:r w:rsidRPr="007068B2">
              <w:rPr>
                <w:rFonts w:ascii="Arial" w:hAnsi="Arial" w:cs="Arial"/>
                <w:sz w:val="20"/>
                <w:szCs w:val="20"/>
              </w:rPr>
              <w:t>38,</w:t>
            </w:r>
            <w:r>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3</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001401AD">
              <w:rPr>
                <w:rFonts w:ascii="Arial" w:hAnsi="Arial" w:cs="Arial"/>
                <w:sz w:val="20"/>
                <w:szCs w:val="20"/>
              </w:rPr>
              <w:t xml:space="preserve">мена </w:t>
            </w:r>
            <w:r w:rsidRPr="007068B2">
              <w:rPr>
                <w:rFonts w:ascii="Arial" w:hAnsi="Arial" w:cs="Arial"/>
                <w:sz w:val="20"/>
                <w:szCs w:val="20"/>
              </w:rPr>
              <w:t xml:space="preserve"> участка цементной стяжки толщиной 30мм</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28,4</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8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lastRenderedPageBreak/>
              <w:t>4</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roofErr w:type="spellStart"/>
            <w:r w:rsidRPr="007068B2">
              <w:rPr>
                <w:rFonts w:ascii="Arial" w:hAnsi="Arial" w:cs="Arial"/>
                <w:sz w:val="20"/>
                <w:szCs w:val="20"/>
              </w:rPr>
              <w:t>Огрунтовка</w:t>
            </w:r>
            <w:proofErr w:type="spellEnd"/>
            <w:r w:rsidRPr="007068B2">
              <w:rPr>
                <w:rFonts w:ascii="Arial" w:hAnsi="Arial" w:cs="Arial"/>
                <w:sz w:val="20"/>
                <w:szCs w:val="20"/>
              </w:rPr>
              <w:t xml:space="preserve"> оснований из бетона или раствора под водоизоляционный кровельный ковер: г</w:t>
            </w:r>
            <w:r w:rsidRPr="007068B2">
              <w:rPr>
                <w:rFonts w:ascii="Arial" w:hAnsi="Arial" w:cs="Arial"/>
                <w:sz w:val="20"/>
                <w:szCs w:val="20"/>
              </w:rPr>
              <w:t>о</w:t>
            </w:r>
            <w:r w:rsidRPr="007068B2">
              <w:rPr>
                <w:rFonts w:ascii="Arial" w:hAnsi="Arial" w:cs="Arial"/>
                <w:sz w:val="20"/>
                <w:szCs w:val="20"/>
              </w:rPr>
              <w:t>товой эмульсией битумной</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28,4</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r>
      <w:tr w:rsidR="00147FF7" w:rsidRPr="007068B2" w:rsidTr="00DF13FE">
        <w:trPr>
          <w:trHeight w:val="633"/>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5</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 xml:space="preserve">мена обделок из листовой стали, поясков, </w:t>
            </w:r>
            <w:proofErr w:type="spellStart"/>
            <w:r w:rsidRPr="007068B2">
              <w:rPr>
                <w:rFonts w:ascii="Arial" w:hAnsi="Arial" w:cs="Arial"/>
                <w:sz w:val="20"/>
                <w:szCs w:val="20"/>
              </w:rPr>
              <w:t>сандриков</w:t>
            </w:r>
            <w:proofErr w:type="spellEnd"/>
            <w:r w:rsidRPr="007068B2">
              <w:rPr>
                <w:rFonts w:ascii="Arial" w:hAnsi="Arial" w:cs="Arial"/>
                <w:sz w:val="20"/>
                <w:szCs w:val="20"/>
              </w:rPr>
              <w:t>, отливов, карнизов, шириной до 0,7м</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22,2</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карниз шириной 0,5м</w:t>
            </w:r>
          </w:p>
        </w:tc>
      </w:tr>
      <w:tr w:rsidR="00147FF7" w:rsidRPr="007068B2" w:rsidTr="00DF13FE">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6</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деревянного карниза из досок 50*70</w:t>
            </w:r>
          </w:p>
        </w:tc>
        <w:tc>
          <w:tcPr>
            <w:tcW w:w="709"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w:t>
            </w:r>
          </w:p>
        </w:tc>
        <w:tc>
          <w:tcPr>
            <w:tcW w:w="15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22,2</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1005"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b/>
                <w:bCs/>
                <w:sz w:val="20"/>
                <w:szCs w:val="20"/>
              </w:rPr>
            </w:pPr>
            <w:r w:rsidRPr="007068B2">
              <w:rPr>
                <w:rFonts w:ascii="Arial" w:hAnsi="Arial" w:cs="Arial"/>
                <w:b/>
                <w:b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563"/>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7</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Разборка деревянных дверей, обшитых </w:t>
            </w:r>
            <w:proofErr w:type="spellStart"/>
            <w:r w:rsidRPr="007068B2">
              <w:rPr>
                <w:rFonts w:ascii="Arial" w:hAnsi="Arial" w:cs="Arial"/>
                <w:sz w:val="20"/>
                <w:szCs w:val="20"/>
              </w:rPr>
              <w:t>мет.листом</w:t>
            </w:r>
            <w:proofErr w:type="spellEnd"/>
            <w:r w:rsidRPr="007068B2">
              <w:rPr>
                <w:rFonts w:ascii="Arial" w:hAnsi="Arial" w:cs="Arial"/>
                <w:sz w:val="20"/>
                <w:szCs w:val="20"/>
              </w:rPr>
              <w:t xml:space="preserve"> (1*2-2шт)</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p>
        </w:tc>
      </w:tr>
      <w:tr w:rsidR="00147FF7" w:rsidRPr="007068B2" w:rsidTr="00DF13FE">
        <w:trPr>
          <w:trHeight w:val="1974"/>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8</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Установка металлических дверных коробок с навеской полотен (1*2-2шт)</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9F12DF">
            <w:pPr>
              <w:spacing w:after="0"/>
              <w:jc w:val="left"/>
              <w:rPr>
                <w:rFonts w:ascii="Arial" w:hAnsi="Arial" w:cs="Arial"/>
                <w:sz w:val="20"/>
                <w:szCs w:val="20"/>
              </w:rPr>
            </w:pPr>
            <w:r w:rsidRPr="00CE6A1B">
              <w:rPr>
                <w:rFonts w:ascii="Arial" w:hAnsi="Arial" w:cs="Arial"/>
                <w:sz w:val="20"/>
                <w:szCs w:val="20"/>
              </w:rPr>
              <w:t>Двери наружные металлические  (полотно с двумя стальными лист</w:t>
            </w:r>
            <w:r w:rsidRPr="00CE6A1B">
              <w:rPr>
                <w:rFonts w:ascii="Arial" w:hAnsi="Arial" w:cs="Arial"/>
                <w:sz w:val="20"/>
                <w:szCs w:val="20"/>
              </w:rPr>
              <w:t>а</w:t>
            </w:r>
            <w:r w:rsidRPr="00CE6A1B">
              <w:rPr>
                <w:rFonts w:ascii="Arial" w:hAnsi="Arial" w:cs="Arial"/>
                <w:sz w:val="20"/>
                <w:szCs w:val="20"/>
              </w:rPr>
              <w:t xml:space="preserve">ми стальными профилями толщина 3мм) одностворчатые утепленные с полимерной окраской, резиновым уплотнителем, встроенным замком, </w:t>
            </w:r>
            <w:proofErr w:type="spellStart"/>
            <w:r w:rsidRPr="00CE6A1B">
              <w:rPr>
                <w:rFonts w:ascii="Arial" w:hAnsi="Arial" w:cs="Arial"/>
                <w:sz w:val="20"/>
                <w:szCs w:val="20"/>
              </w:rPr>
              <w:t>обналичкой</w:t>
            </w:r>
            <w:proofErr w:type="spellEnd"/>
            <w:r w:rsidRPr="00CE6A1B">
              <w:rPr>
                <w:rFonts w:ascii="Arial" w:hAnsi="Arial" w:cs="Arial"/>
                <w:sz w:val="20"/>
                <w:szCs w:val="20"/>
              </w:rPr>
              <w:t xml:space="preserve"> (заводского изготовл</w:t>
            </w:r>
            <w:r w:rsidRPr="00CE6A1B">
              <w:rPr>
                <w:rFonts w:ascii="Arial" w:hAnsi="Arial" w:cs="Arial"/>
                <w:sz w:val="20"/>
                <w:szCs w:val="20"/>
              </w:rPr>
              <w:t>е</w:t>
            </w:r>
            <w:r w:rsidRPr="00CE6A1B">
              <w:rPr>
                <w:rFonts w:ascii="Arial" w:hAnsi="Arial" w:cs="Arial"/>
                <w:sz w:val="20"/>
                <w:szCs w:val="20"/>
              </w:rPr>
              <w:t>ния</w:t>
            </w:r>
            <w:r w:rsidRPr="007068B2">
              <w:rPr>
                <w:rFonts w:ascii="Arial" w:hAnsi="Arial" w:cs="Arial"/>
                <w:sz w:val="20"/>
                <w:szCs w:val="20"/>
              </w:rPr>
              <w:t xml:space="preserve">), цвет </w:t>
            </w:r>
            <w:r>
              <w:rPr>
                <w:rFonts w:ascii="Arial" w:hAnsi="Arial" w:cs="Arial"/>
                <w:sz w:val="20"/>
                <w:szCs w:val="20"/>
              </w:rPr>
              <w:t>серый</w:t>
            </w:r>
            <w:r w:rsidRPr="007068B2">
              <w:rPr>
                <w:rFonts w:ascii="Arial" w:hAnsi="Arial" w:cs="Arial"/>
                <w:sz w:val="20"/>
                <w:szCs w:val="20"/>
              </w:rPr>
              <w:t xml:space="preserve"> (1*2)</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размеры уточнить по месту</w:t>
            </w:r>
          </w:p>
        </w:tc>
      </w:tr>
      <w:tr w:rsidR="00147FF7" w:rsidRPr="007068B2" w:rsidTr="00DF13FE">
        <w:trPr>
          <w:trHeight w:val="78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9</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9F12DF">
            <w:pPr>
              <w:spacing w:after="0"/>
              <w:jc w:val="left"/>
              <w:rPr>
                <w:rFonts w:ascii="Arial" w:hAnsi="Arial" w:cs="Arial"/>
                <w:sz w:val="20"/>
                <w:szCs w:val="20"/>
              </w:rPr>
            </w:pPr>
            <w:r w:rsidRPr="007068B2">
              <w:rPr>
                <w:rFonts w:ascii="Arial" w:hAnsi="Arial" w:cs="Arial"/>
                <w:sz w:val="20"/>
                <w:szCs w:val="20"/>
              </w:rPr>
              <w:t xml:space="preserve">Окраска металлического обрамления дверей эмалью ПФ-115 за 2раза с предварительной </w:t>
            </w:r>
            <w:proofErr w:type="spellStart"/>
            <w:r w:rsidRPr="007068B2">
              <w:rPr>
                <w:rFonts w:ascii="Arial" w:hAnsi="Arial" w:cs="Arial"/>
                <w:sz w:val="20"/>
                <w:szCs w:val="20"/>
              </w:rPr>
              <w:t>огрунтовкой</w:t>
            </w:r>
            <w:proofErr w:type="spellEnd"/>
            <w:r w:rsidRPr="007068B2">
              <w:rPr>
                <w:rFonts w:ascii="Arial" w:hAnsi="Arial" w:cs="Arial"/>
                <w:sz w:val="20"/>
                <w:szCs w:val="20"/>
              </w:rPr>
              <w:t xml:space="preserve"> ГФ-021 за 1 раз,</w:t>
            </w:r>
            <w:r>
              <w:rPr>
                <w:rFonts w:ascii="Arial" w:hAnsi="Arial" w:cs="Arial"/>
                <w:sz w:val="20"/>
                <w:szCs w:val="20"/>
              </w:rPr>
              <w:t xml:space="preserve"> </w:t>
            </w:r>
            <w:r w:rsidRPr="007068B2">
              <w:rPr>
                <w:rFonts w:ascii="Arial" w:hAnsi="Arial" w:cs="Arial"/>
                <w:sz w:val="20"/>
                <w:szCs w:val="20"/>
              </w:rPr>
              <w:t xml:space="preserve">цвет </w:t>
            </w:r>
            <w:r>
              <w:rPr>
                <w:rFonts w:ascii="Arial" w:hAnsi="Arial" w:cs="Arial"/>
                <w:sz w:val="20"/>
                <w:szCs w:val="20"/>
              </w:rPr>
              <w:t>серый</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2,9</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73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10</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Ремонт кладки стен отдельными местами c п</w:t>
            </w:r>
            <w:r w:rsidRPr="007068B2">
              <w:rPr>
                <w:rFonts w:ascii="Arial" w:hAnsi="Arial" w:cs="Arial"/>
                <w:sz w:val="20"/>
                <w:szCs w:val="20"/>
              </w:rPr>
              <w:t>е</w:t>
            </w:r>
            <w:r w:rsidRPr="007068B2">
              <w:rPr>
                <w:rFonts w:ascii="Arial" w:hAnsi="Arial" w:cs="Arial"/>
                <w:sz w:val="20"/>
                <w:szCs w:val="20"/>
              </w:rPr>
              <w:t>ревязкой кладки</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3,6</w:t>
            </w:r>
          </w:p>
        </w:tc>
        <w:tc>
          <w:tcPr>
            <w:tcW w:w="374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наружные стены толщина 250мм</w:t>
            </w:r>
          </w:p>
        </w:tc>
      </w:tr>
      <w:tr w:rsidR="00147FF7" w:rsidRPr="007068B2" w:rsidTr="00DF13FE">
        <w:trPr>
          <w:trHeight w:val="735"/>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11</w:t>
            </w:r>
          </w:p>
        </w:tc>
        <w:tc>
          <w:tcPr>
            <w:tcW w:w="4703" w:type="dxa"/>
            <w:gridSpan w:val="2"/>
            <w:tcBorders>
              <w:top w:val="nil"/>
              <w:left w:val="nil"/>
              <w:bottom w:val="single" w:sz="4" w:space="0" w:color="auto"/>
              <w:right w:val="single" w:sz="4" w:space="0" w:color="auto"/>
            </w:tcBorders>
            <w:shd w:val="clear" w:color="000000" w:fill="FFFFFF"/>
            <w:vAlign w:val="center"/>
          </w:tcPr>
          <w:p w:rsidR="00147FF7" w:rsidRPr="00176712" w:rsidRDefault="00147FF7" w:rsidP="00D02089">
            <w:pPr>
              <w:spacing w:after="0"/>
              <w:rPr>
                <w:rFonts w:ascii="Arial" w:hAnsi="Arial" w:cs="Arial"/>
                <w:sz w:val="20"/>
                <w:szCs w:val="20"/>
              </w:rPr>
            </w:pPr>
            <w:r w:rsidRPr="00176712">
              <w:rPr>
                <w:rFonts w:ascii="Arial" w:hAnsi="Arial" w:cs="Arial"/>
                <w:sz w:val="20"/>
                <w:szCs w:val="20"/>
              </w:rPr>
              <w:t>Снятие и установка временных подпорных ко</w:t>
            </w:r>
            <w:r w:rsidRPr="00176712">
              <w:rPr>
                <w:rFonts w:ascii="Arial" w:hAnsi="Arial" w:cs="Arial"/>
                <w:sz w:val="20"/>
                <w:szCs w:val="20"/>
              </w:rPr>
              <w:t>н</w:t>
            </w:r>
            <w:r w:rsidRPr="00176712">
              <w:rPr>
                <w:rFonts w:ascii="Arial" w:hAnsi="Arial" w:cs="Arial"/>
                <w:sz w:val="20"/>
                <w:szCs w:val="20"/>
              </w:rPr>
              <w:t xml:space="preserve">струкций при ремонте кладки </w:t>
            </w:r>
          </w:p>
        </w:tc>
        <w:tc>
          <w:tcPr>
            <w:tcW w:w="709" w:type="dxa"/>
            <w:tcBorders>
              <w:top w:val="nil"/>
              <w:left w:val="nil"/>
              <w:bottom w:val="single" w:sz="4" w:space="0" w:color="auto"/>
              <w:right w:val="single" w:sz="4" w:space="0" w:color="auto"/>
            </w:tcBorders>
            <w:shd w:val="clear" w:color="000000" w:fill="FFFFFF"/>
            <w:vAlign w:val="center"/>
          </w:tcPr>
          <w:p w:rsidR="00147FF7" w:rsidRPr="00176712" w:rsidRDefault="00147FF7" w:rsidP="00D02089">
            <w:pPr>
              <w:spacing w:after="0"/>
              <w:jc w:val="center"/>
              <w:rPr>
                <w:rFonts w:ascii="Arial" w:hAnsi="Arial" w:cs="Arial"/>
                <w:sz w:val="20"/>
                <w:szCs w:val="20"/>
              </w:rPr>
            </w:pPr>
            <w:proofErr w:type="spellStart"/>
            <w:r w:rsidRPr="0017671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000000" w:fill="FFFFFF"/>
            <w:noWrap/>
            <w:vAlign w:val="center"/>
          </w:tcPr>
          <w:p w:rsidR="00147FF7" w:rsidRPr="00176712" w:rsidRDefault="00147FF7" w:rsidP="00D02089">
            <w:pPr>
              <w:spacing w:after="0"/>
              <w:jc w:val="center"/>
              <w:rPr>
                <w:rFonts w:ascii="Arial" w:hAnsi="Arial" w:cs="Arial"/>
                <w:sz w:val="20"/>
                <w:szCs w:val="20"/>
              </w:rPr>
            </w:pPr>
            <w:r w:rsidRPr="00176712">
              <w:rPr>
                <w:rFonts w:ascii="Arial" w:hAnsi="Arial" w:cs="Arial"/>
                <w:sz w:val="20"/>
                <w:szCs w:val="20"/>
              </w:rPr>
              <w:t>1</w:t>
            </w:r>
          </w:p>
        </w:tc>
        <w:tc>
          <w:tcPr>
            <w:tcW w:w="3740"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000000" w:fill="FFFFFF"/>
            <w:vAlign w:val="center"/>
          </w:tcPr>
          <w:p w:rsidR="00147FF7" w:rsidRPr="007068B2" w:rsidRDefault="00147FF7" w:rsidP="007068B2">
            <w:pPr>
              <w:spacing w:after="0"/>
              <w:jc w:val="left"/>
              <w:rPr>
                <w:rFonts w:ascii="Arial" w:hAnsi="Arial" w:cs="Arial"/>
                <w:sz w:val="20"/>
                <w:szCs w:val="20"/>
              </w:rPr>
            </w:pPr>
          </w:p>
        </w:tc>
      </w:tr>
      <w:tr w:rsidR="00147FF7" w:rsidRPr="007068B2" w:rsidTr="00DF13FE">
        <w:trPr>
          <w:trHeight w:val="106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47FF7">
            <w:pPr>
              <w:spacing w:after="0"/>
              <w:jc w:val="center"/>
              <w:rPr>
                <w:rFonts w:ascii="Arial" w:hAnsi="Arial" w:cs="Arial"/>
                <w:sz w:val="20"/>
                <w:szCs w:val="20"/>
              </w:rPr>
            </w:pPr>
            <w:r w:rsidRPr="007068B2">
              <w:rPr>
                <w:rFonts w:ascii="Arial" w:hAnsi="Arial" w:cs="Arial"/>
                <w:sz w:val="20"/>
                <w:szCs w:val="20"/>
              </w:rPr>
              <w:t>1</w:t>
            </w:r>
            <w:r>
              <w:rPr>
                <w:rFonts w:ascii="Arial" w:hAnsi="Arial" w:cs="Arial"/>
                <w:sz w:val="20"/>
                <w:szCs w:val="20"/>
              </w:rPr>
              <w:t>2</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Pr>
                <w:rFonts w:ascii="Arial" w:hAnsi="Arial" w:cs="Arial"/>
                <w:sz w:val="20"/>
                <w:szCs w:val="20"/>
              </w:rPr>
              <w:t>За</w:t>
            </w:r>
            <w:r w:rsidRPr="007068B2">
              <w:rPr>
                <w:rFonts w:ascii="Arial" w:hAnsi="Arial" w:cs="Arial"/>
                <w:sz w:val="20"/>
                <w:szCs w:val="20"/>
              </w:rPr>
              <w:t>мена металлических вентиляционных жал</w:t>
            </w:r>
            <w:r w:rsidRPr="007068B2">
              <w:rPr>
                <w:rFonts w:ascii="Arial" w:hAnsi="Arial" w:cs="Arial"/>
                <w:sz w:val="20"/>
                <w:szCs w:val="20"/>
              </w:rPr>
              <w:t>ю</w:t>
            </w:r>
            <w:r w:rsidRPr="007068B2">
              <w:rPr>
                <w:rFonts w:ascii="Arial" w:hAnsi="Arial" w:cs="Arial"/>
                <w:sz w:val="20"/>
                <w:szCs w:val="20"/>
              </w:rPr>
              <w:t>зийных решеток (1*1,55-1шт,0,7*1,05-1шт ) (г</w:t>
            </w:r>
            <w:r w:rsidRPr="007068B2">
              <w:rPr>
                <w:rFonts w:ascii="Arial" w:hAnsi="Arial" w:cs="Arial"/>
                <w:sz w:val="20"/>
                <w:szCs w:val="20"/>
              </w:rPr>
              <w:t>о</w:t>
            </w:r>
            <w:r w:rsidRPr="007068B2">
              <w:rPr>
                <w:rFonts w:ascii="Arial" w:hAnsi="Arial" w:cs="Arial"/>
                <w:sz w:val="20"/>
                <w:szCs w:val="20"/>
              </w:rPr>
              <w:t>товая металлическая регулируемая окраше</w:t>
            </w:r>
            <w:r w:rsidRPr="007068B2">
              <w:rPr>
                <w:rFonts w:ascii="Arial" w:hAnsi="Arial" w:cs="Arial"/>
                <w:sz w:val="20"/>
                <w:szCs w:val="20"/>
              </w:rPr>
              <w:t>н</w:t>
            </w:r>
            <w:r w:rsidRPr="007068B2">
              <w:rPr>
                <w:rFonts w:ascii="Arial" w:hAnsi="Arial" w:cs="Arial"/>
                <w:sz w:val="20"/>
                <w:szCs w:val="20"/>
              </w:rPr>
              <w:t>ная  , цвет оранжевый)</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шт.</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w:t>
            </w:r>
          </w:p>
        </w:tc>
        <w:tc>
          <w:tcPr>
            <w:tcW w:w="3740" w:type="dxa"/>
            <w:tcBorders>
              <w:top w:val="nil"/>
              <w:left w:val="nil"/>
              <w:bottom w:val="single" w:sz="4" w:space="0" w:color="auto"/>
              <w:right w:val="single" w:sz="4" w:space="0" w:color="auto"/>
            </w:tcBorders>
            <w:shd w:val="clear" w:color="auto" w:fill="auto"/>
            <w:vAlign w:val="center"/>
            <w:hideMark/>
          </w:tcPr>
          <w:p w:rsidR="00147FF7" w:rsidRPr="00CE6A1B" w:rsidRDefault="00147FF7" w:rsidP="00D02089">
            <w:pPr>
              <w:spacing w:after="0"/>
              <w:rPr>
                <w:rFonts w:ascii="Arial" w:hAnsi="Arial" w:cs="Arial"/>
                <w:sz w:val="20"/>
                <w:szCs w:val="20"/>
              </w:rPr>
            </w:pPr>
            <w:r w:rsidRPr="00CE6A1B">
              <w:rPr>
                <w:rFonts w:ascii="Arial" w:hAnsi="Arial" w:cs="Arial"/>
                <w:sz w:val="20"/>
                <w:szCs w:val="20"/>
              </w:rPr>
              <w:t>Вентиляционная решетка готовая металлическая регулируемая окр</w:t>
            </w:r>
            <w:r w:rsidRPr="00CE6A1B">
              <w:rPr>
                <w:rFonts w:ascii="Arial" w:hAnsi="Arial" w:cs="Arial"/>
                <w:sz w:val="20"/>
                <w:szCs w:val="20"/>
              </w:rPr>
              <w:t>а</w:t>
            </w:r>
            <w:r w:rsidRPr="00CE6A1B">
              <w:rPr>
                <w:rFonts w:ascii="Arial" w:hAnsi="Arial" w:cs="Arial"/>
                <w:sz w:val="20"/>
                <w:szCs w:val="20"/>
              </w:rPr>
              <w:t>шенная размером 1*1,55, цвет ора</w:t>
            </w:r>
            <w:r w:rsidRPr="00CE6A1B">
              <w:rPr>
                <w:rFonts w:ascii="Arial" w:hAnsi="Arial" w:cs="Arial"/>
                <w:sz w:val="20"/>
                <w:szCs w:val="20"/>
              </w:rPr>
              <w:t>н</w:t>
            </w:r>
            <w:r w:rsidRPr="00CE6A1B">
              <w:rPr>
                <w:rFonts w:ascii="Arial" w:hAnsi="Arial" w:cs="Arial"/>
                <w:sz w:val="20"/>
                <w:szCs w:val="20"/>
              </w:rPr>
              <w:t>жевый</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2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размеры уточнить по месту</w:t>
            </w:r>
          </w:p>
        </w:tc>
      </w:tr>
      <w:tr w:rsidR="00147FF7" w:rsidRPr="007068B2" w:rsidTr="00176712">
        <w:trPr>
          <w:trHeight w:val="63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3740" w:type="dxa"/>
            <w:tcBorders>
              <w:top w:val="nil"/>
              <w:left w:val="nil"/>
              <w:bottom w:val="single" w:sz="4" w:space="0" w:color="auto"/>
              <w:right w:val="single" w:sz="4" w:space="0" w:color="auto"/>
            </w:tcBorders>
            <w:shd w:val="clear" w:color="auto" w:fill="auto"/>
            <w:vAlign w:val="center"/>
            <w:hideMark/>
          </w:tcPr>
          <w:p w:rsidR="00147FF7" w:rsidRPr="00CE6A1B" w:rsidRDefault="00147FF7" w:rsidP="00D02089">
            <w:pPr>
              <w:spacing w:after="0"/>
              <w:rPr>
                <w:rFonts w:ascii="Arial" w:hAnsi="Arial" w:cs="Arial"/>
                <w:sz w:val="20"/>
                <w:szCs w:val="20"/>
              </w:rPr>
            </w:pPr>
            <w:r w:rsidRPr="00CE6A1B">
              <w:rPr>
                <w:rFonts w:ascii="Arial" w:hAnsi="Arial" w:cs="Arial"/>
                <w:sz w:val="20"/>
                <w:szCs w:val="20"/>
              </w:rPr>
              <w:t>Вентиляционная решетка готовая металлическая регулируемая окр</w:t>
            </w:r>
            <w:r w:rsidRPr="00CE6A1B">
              <w:rPr>
                <w:rFonts w:ascii="Arial" w:hAnsi="Arial" w:cs="Arial"/>
                <w:sz w:val="20"/>
                <w:szCs w:val="20"/>
              </w:rPr>
              <w:t>а</w:t>
            </w:r>
            <w:r w:rsidRPr="00CE6A1B">
              <w:rPr>
                <w:rFonts w:ascii="Arial" w:hAnsi="Arial" w:cs="Arial"/>
                <w:sz w:val="20"/>
                <w:szCs w:val="20"/>
              </w:rPr>
              <w:t>шенная размером 0,7*1,05, цвет оранжевый</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w:t>
            </w:r>
          </w:p>
        </w:tc>
        <w:tc>
          <w:tcPr>
            <w:tcW w:w="2080" w:type="dxa"/>
            <w:vMerge/>
            <w:tcBorders>
              <w:top w:val="nil"/>
              <w:left w:val="single" w:sz="4" w:space="0" w:color="auto"/>
              <w:bottom w:val="single" w:sz="4" w:space="0" w:color="000000"/>
              <w:right w:val="single" w:sz="4" w:space="0" w:color="auto"/>
            </w:tcBorders>
            <w:vAlign w:val="center"/>
            <w:hideMark/>
          </w:tcPr>
          <w:p w:rsidR="00147FF7" w:rsidRPr="007068B2" w:rsidRDefault="00147FF7" w:rsidP="007068B2">
            <w:pPr>
              <w:spacing w:after="0"/>
              <w:jc w:val="left"/>
              <w:rPr>
                <w:rFonts w:ascii="Arial" w:hAnsi="Arial" w:cs="Arial"/>
                <w:sz w:val="20"/>
                <w:szCs w:val="20"/>
              </w:rPr>
            </w:pPr>
          </w:p>
        </w:tc>
      </w:tr>
      <w:tr w:rsidR="00147FF7" w:rsidRPr="007068B2" w:rsidTr="00176712">
        <w:trPr>
          <w:trHeight w:val="9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lastRenderedPageBreak/>
              <w:t>13</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Обрамление вентиляционных проемов мета</w:t>
            </w:r>
            <w:r w:rsidRPr="007068B2">
              <w:rPr>
                <w:rFonts w:ascii="Arial" w:hAnsi="Arial" w:cs="Arial"/>
                <w:sz w:val="20"/>
                <w:szCs w:val="20"/>
              </w:rPr>
              <w:t>л</w:t>
            </w:r>
            <w:r w:rsidRPr="007068B2">
              <w:rPr>
                <w:rFonts w:ascii="Arial" w:hAnsi="Arial" w:cs="Arial"/>
                <w:sz w:val="20"/>
                <w:szCs w:val="20"/>
              </w:rPr>
              <w:t>локонструкциями (окрашенные, цвет оранж</w:t>
            </w:r>
            <w:r w:rsidRPr="007068B2">
              <w:rPr>
                <w:rFonts w:ascii="Arial" w:hAnsi="Arial" w:cs="Arial"/>
                <w:sz w:val="20"/>
                <w:szCs w:val="20"/>
              </w:rPr>
              <w:t>е</w:t>
            </w:r>
            <w:r w:rsidRPr="007068B2">
              <w:rPr>
                <w:rFonts w:ascii="Arial" w:hAnsi="Arial" w:cs="Arial"/>
                <w:sz w:val="20"/>
                <w:szCs w:val="20"/>
              </w:rPr>
              <w:t>вый)</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125</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Металлоконструкции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125</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уголок 75*6-119кг, лист 2мм-6кг</w:t>
            </w:r>
          </w:p>
        </w:tc>
      </w:tr>
      <w:tr w:rsidR="00147FF7" w:rsidRPr="007068B2" w:rsidTr="00176712">
        <w:trPr>
          <w:trHeight w:val="78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14</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Усиление монолитными железобетонными обоймами: цокольной части кирпичных стен (высота 0,7м, толщина 0,1м) бетоном В15</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xml:space="preserve">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436"/>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15</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50</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 АIII, шаг 200*200</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50</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78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16</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Изготовление и установка "ершей" из арматуры диаметром до 8мм (шаг 1м в 2 ряда)</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proofErr w:type="spellStart"/>
            <w:r w:rsidRPr="007068B2">
              <w:rPr>
                <w:rFonts w:ascii="Arial" w:hAnsi="Arial" w:cs="Arial"/>
                <w:sz w:val="20"/>
                <w:szCs w:val="20"/>
              </w:rPr>
              <w:t>шт</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44</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Арматура 8АIII L=150мм</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2,6</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17</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Обшивка цоколя оцинкованным фартуком</w:t>
            </w:r>
            <w:r>
              <w:rPr>
                <w:rFonts w:ascii="Arial" w:hAnsi="Arial" w:cs="Arial"/>
                <w:sz w:val="20"/>
                <w:szCs w:val="20"/>
              </w:rPr>
              <w:t xml:space="preserve"> </w:t>
            </w:r>
            <w:r w:rsidRPr="00CE6A1B">
              <w:rPr>
                <w:rFonts w:ascii="Arial" w:hAnsi="Arial" w:cs="Arial"/>
                <w:sz w:val="20"/>
                <w:szCs w:val="20"/>
              </w:rPr>
              <w:t xml:space="preserve">(толщина </w:t>
            </w:r>
            <w:proofErr w:type="spellStart"/>
            <w:r w:rsidRPr="00CE6A1B">
              <w:rPr>
                <w:rFonts w:ascii="Arial" w:hAnsi="Arial" w:cs="Arial"/>
                <w:sz w:val="20"/>
                <w:szCs w:val="20"/>
              </w:rPr>
              <w:t>оц.листа</w:t>
            </w:r>
            <w:proofErr w:type="spellEnd"/>
            <w:r w:rsidRPr="00CE6A1B">
              <w:rPr>
                <w:rFonts w:ascii="Arial" w:hAnsi="Arial" w:cs="Arial"/>
                <w:sz w:val="20"/>
                <w:szCs w:val="20"/>
              </w:rPr>
              <w:t xml:space="preserve"> 0,7мм)</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4,6</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ширина 0,25м</w:t>
            </w:r>
          </w:p>
        </w:tc>
      </w:tr>
      <w:tr w:rsidR="00147FF7" w:rsidRPr="007068B2" w:rsidTr="00DF13FE">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18</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Гидроизоляция вертикальной поверхности ц</w:t>
            </w:r>
            <w:r w:rsidRPr="007068B2">
              <w:rPr>
                <w:rFonts w:ascii="Arial" w:hAnsi="Arial" w:cs="Arial"/>
                <w:sz w:val="20"/>
                <w:szCs w:val="20"/>
              </w:rPr>
              <w:t>о</w:t>
            </w:r>
            <w:r w:rsidRPr="007068B2">
              <w:rPr>
                <w:rFonts w:ascii="Arial" w:hAnsi="Arial" w:cs="Arial"/>
                <w:sz w:val="20"/>
                <w:szCs w:val="20"/>
              </w:rPr>
              <w:t>коля битумной мастикой за 2 раза</w:t>
            </w:r>
          </w:p>
        </w:tc>
        <w:tc>
          <w:tcPr>
            <w:tcW w:w="709"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м2</w:t>
            </w:r>
          </w:p>
        </w:tc>
        <w:tc>
          <w:tcPr>
            <w:tcW w:w="15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15</w:t>
            </w:r>
          </w:p>
        </w:tc>
        <w:tc>
          <w:tcPr>
            <w:tcW w:w="374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72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76712">
            <w:pPr>
              <w:spacing w:after="0"/>
              <w:jc w:val="center"/>
              <w:rPr>
                <w:rFonts w:ascii="Arial" w:hAnsi="Arial" w:cs="Arial"/>
                <w:sz w:val="20"/>
                <w:szCs w:val="20"/>
              </w:rPr>
            </w:pPr>
            <w:r w:rsidRPr="007068B2">
              <w:rPr>
                <w:rFonts w:ascii="Arial" w:hAnsi="Arial" w:cs="Arial"/>
                <w:sz w:val="20"/>
                <w:szCs w:val="20"/>
              </w:rPr>
              <w:t>19</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left"/>
              <w:rPr>
                <w:rFonts w:ascii="Arial" w:hAnsi="Arial" w:cs="Arial"/>
                <w:sz w:val="20"/>
                <w:szCs w:val="20"/>
              </w:rPr>
            </w:pPr>
            <w:r w:rsidRPr="00176712">
              <w:rPr>
                <w:rFonts w:ascii="Arial" w:hAnsi="Arial" w:cs="Arial"/>
                <w:sz w:val="20"/>
                <w:szCs w:val="20"/>
              </w:rPr>
              <w:t xml:space="preserve">Выемка грунта под </w:t>
            </w:r>
            <w:proofErr w:type="spellStart"/>
            <w:r w:rsidRPr="00176712">
              <w:rPr>
                <w:rFonts w:ascii="Arial" w:hAnsi="Arial" w:cs="Arial"/>
                <w:sz w:val="20"/>
                <w:szCs w:val="20"/>
              </w:rPr>
              <w:t>отмостку</w:t>
            </w:r>
            <w:proofErr w:type="spellEnd"/>
            <w:r w:rsidRPr="00176712">
              <w:rPr>
                <w:rFonts w:ascii="Arial" w:hAnsi="Arial" w:cs="Arial"/>
                <w:sz w:val="20"/>
                <w:szCs w:val="20"/>
              </w:rPr>
              <w:t xml:space="preserve"> толщиной 0,1м вручную</w:t>
            </w:r>
          </w:p>
        </w:tc>
        <w:tc>
          <w:tcPr>
            <w:tcW w:w="709" w:type="dxa"/>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center"/>
              <w:rPr>
                <w:rFonts w:ascii="Arial" w:hAnsi="Arial" w:cs="Arial"/>
                <w:sz w:val="20"/>
                <w:szCs w:val="20"/>
              </w:rPr>
            </w:pPr>
            <w:r w:rsidRPr="0017671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176712" w:rsidRDefault="00176712" w:rsidP="007068B2">
            <w:pPr>
              <w:spacing w:after="0"/>
              <w:jc w:val="center"/>
              <w:rPr>
                <w:rFonts w:ascii="Arial" w:hAnsi="Arial" w:cs="Arial"/>
                <w:sz w:val="20"/>
                <w:szCs w:val="20"/>
              </w:rPr>
            </w:pPr>
            <w:r w:rsidRPr="00176712">
              <w:rPr>
                <w:rFonts w:ascii="Arial" w:hAnsi="Arial" w:cs="Arial"/>
                <w:sz w:val="20"/>
                <w:szCs w:val="20"/>
              </w:rPr>
              <w:t>3,3</w:t>
            </w:r>
          </w:p>
        </w:tc>
        <w:tc>
          <w:tcPr>
            <w:tcW w:w="3740" w:type="dxa"/>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left"/>
              <w:rPr>
                <w:rFonts w:ascii="Arial" w:hAnsi="Arial" w:cs="Arial"/>
                <w:sz w:val="20"/>
                <w:szCs w:val="20"/>
              </w:rPr>
            </w:pPr>
            <w:r w:rsidRPr="0017671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73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20</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left"/>
              <w:rPr>
                <w:rFonts w:ascii="Arial" w:hAnsi="Arial" w:cs="Arial"/>
                <w:sz w:val="20"/>
                <w:szCs w:val="20"/>
              </w:rPr>
            </w:pPr>
            <w:r w:rsidRPr="00176712">
              <w:rPr>
                <w:rFonts w:ascii="Arial" w:hAnsi="Arial" w:cs="Arial"/>
                <w:sz w:val="20"/>
                <w:szCs w:val="20"/>
              </w:rPr>
              <w:t>Устройство щебеночной подсыпки щебнем фр.20-40 толщиной 100мм</w:t>
            </w:r>
          </w:p>
        </w:tc>
        <w:tc>
          <w:tcPr>
            <w:tcW w:w="709" w:type="dxa"/>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center"/>
              <w:rPr>
                <w:rFonts w:ascii="Arial" w:hAnsi="Arial" w:cs="Arial"/>
                <w:sz w:val="20"/>
                <w:szCs w:val="20"/>
              </w:rPr>
            </w:pPr>
            <w:r w:rsidRPr="0017671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center"/>
              <w:rPr>
                <w:rFonts w:ascii="Arial" w:hAnsi="Arial" w:cs="Arial"/>
                <w:sz w:val="20"/>
                <w:szCs w:val="20"/>
              </w:rPr>
            </w:pPr>
            <w:r w:rsidRPr="00176712">
              <w:rPr>
                <w:rFonts w:ascii="Arial" w:hAnsi="Arial" w:cs="Arial"/>
                <w:sz w:val="20"/>
                <w:szCs w:val="20"/>
              </w:rPr>
              <w:t>3,3</w:t>
            </w:r>
          </w:p>
        </w:tc>
        <w:tc>
          <w:tcPr>
            <w:tcW w:w="3740" w:type="dxa"/>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left"/>
              <w:rPr>
                <w:rFonts w:ascii="Arial" w:hAnsi="Arial" w:cs="Arial"/>
                <w:sz w:val="20"/>
                <w:szCs w:val="20"/>
              </w:rPr>
            </w:pPr>
            <w:r w:rsidRPr="0017671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64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47FF7">
            <w:pPr>
              <w:spacing w:after="0"/>
              <w:jc w:val="center"/>
              <w:rPr>
                <w:rFonts w:ascii="Arial" w:hAnsi="Arial" w:cs="Arial"/>
                <w:sz w:val="20"/>
                <w:szCs w:val="20"/>
              </w:rPr>
            </w:pPr>
            <w:r w:rsidRPr="007068B2">
              <w:rPr>
                <w:rFonts w:ascii="Arial" w:hAnsi="Arial" w:cs="Arial"/>
                <w:sz w:val="20"/>
                <w:szCs w:val="20"/>
              </w:rPr>
              <w:t>2</w:t>
            </w:r>
            <w:r>
              <w:rPr>
                <w:rFonts w:ascii="Arial" w:hAnsi="Arial" w:cs="Arial"/>
                <w:sz w:val="20"/>
                <w:szCs w:val="20"/>
              </w:rPr>
              <w:t>1</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left"/>
              <w:rPr>
                <w:rFonts w:ascii="Arial" w:hAnsi="Arial" w:cs="Arial"/>
                <w:sz w:val="20"/>
                <w:szCs w:val="20"/>
              </w:rPr>
            </w:pPr>
            <w:r w:rsidRPr="00176712">
              <w:rPr>
                <w:rFonts w:ascii="Arial" w:hAnsi="Arial" w:cs="Arial"/>
                <w:sz w:val="20"/>
                <w:szCs w:val="20"/>
              </w:rPr>
              <w:t xml:space="preserve">Устройство бетонной </w:t>
            </w:r>
            <w:proofErr w:type="spellStart"/>
            <w:r w:rsidRPr="00176712">
              <w:rPr>
                <w:rFonts w:ascii="Arial" w:hAnsi="Arial" w:cs="Arial"/>
                <w:sz w:val="20"/>
                <w:szCs w:val="20"/>
              </w:rPr>
              <w:t>отмостки</w:t>
            </w:r>
            <w:proofErr w:type="spellEnd"/>
            <w:r w:rsidRPr="00176712">
              <w:rPr>
                <w:rFonts w:ascii="Arial" w:hAnsi="Arial" w:cs="Arial"/>
                <w:sz w:val="20"/>
                <w:szCs w:val="20"/>
              </w:rPr>
              <w:t xml:space="preserve"> из бетона В15 шириной 1м </w:t>
            </w:r>
            <w:proofErr w:type="spellStart"/>
            <w:r w:rsidRPr="00176712">
              <w:rPr>
                <w:rFonts w:ascii="Arial" w:hAnsi="Arial" w:cs="Arial"/>
                <w:sz w:val="20"/>
                <w:szCs w:val="20"/>
              </w:rPr>
              <w:t>ср.толщиной</w:t>
            </w:r>
            <w:proofErr w:type="spellEnd"/>
            <w:r w:rsidRPr="00176712">
              <w:rPr>
                <w:rFonts w:ascii="Arial" w:hAnsi="Arial" w:cs="Arial"/>
                <w:sz w:val="20"/>
                <w:szCs w:val="20"/>
              </w:rPr>
              <w:t xml:space="preserve"> 0,1м с уклоном с устройством деформационных швов через 2м (Арматура 8 АIII, шаг 200*200)</w:t>
            </w:r>
          </w:p>
        </w:tc>
        <w:tc>
          <w:tcPr>
            <w:tcW w:w="709" w:type="dxa"/>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center"/>
              <w:rPr>
                <w:rFonts w:ascii="Arial" w:hAnsi="Arial" w:cs="Arial"/>
                <w:sz w:val="20"/>
                <w:szCs w:val="20"/>
              </w:rPr>
            </w:pPr>
            <w:r w:rsidRPr="00176712">
              <w:rPr>
                <w:rFonts w:ascii="Arial" w:hAnsi="Arial" w:cs="Arial"/>
                <w:sz w:val="20"/>
                <w:szCs w:val="20"/>
              </w:rPr>
              <w:t>м3</w:t>
            </w:r>
          </w:p>
        </w:tc>
        <w:tc>
          <w:tcPr>
            <w:tcW w:w="1540" w:type="dxa"/>
            <w:tcBorders>
              <w:top w:val="nil"/>
              <w:left w:val="nil"/>
              <w:bottom w:val="single" w:sz="4" w:space="0" w:color="auto"/>
              <w:right w:val="single" w:sz="4" w:space="0" w:color="auto"/>
            </w:tcBorders>
            <w:shd w:val="clear" w:color="auto" w:fill="auto"/>
            <w:vAlign w:val="center"/>
            <w:hideMark/>
          </w:tcPr>
          <w:p w:rsidR="00147FF7" w:rsidRPr="00176712" w:rsidRDefault="00176712" w:rsidP="007068B2">
            <w:pPr>
              <w:spacing w:after="0"/>
              <w:jc w:val="center"/>
              <w:rPr>
                <w:rFonts w:ascii="Arial" w:hAnsi="Arial" w:cs="Arial"/>
                <w:sz w:val="20"/>
                <w:szCs w:val="20"/>
              </w:rPr>
            </w:pPr>
            <w:r w:rsidRPr="00176712">
              <w:rPr>
                <w:rFonts w:ascii="Arial" w:hAnsi="Arial" w:cs="Arial"/>
                <w:sz w:val="20"/>
                <w:szCs w:val="20"/>
              </w:rPr>
              <w:t>2,41</w:t>
            </w:r>
          </w:p>
        </w:tc>
        <w:tc>
          <w:tcPr>
            <w:tcW w:w="3740" w:type="dxa"/>
            <w:tcBorders>
              <w:top w:val="nil"/>
              <w:left w:val="nil"/>
              <w:bottom w:val="single" w:sz="4" w:space="0" w:color="auto"/>
              <w:right w:val="single" w:sz="4" w:space="0" w:color="auto"/>
            </w:tcBorders>
            <w:shd w:val="clear" w:color="auto" w:fill="auto"/>
            <w:vAlign w:val="center"/>
            <w:hideMark/>
          </w:tcPr>
          <w:p w:rsidR="00147FF7" w:rsidRPr="00176712" w:rsidRDefault="00147FF7" w:rsidP="00D02089">
            <w:pPr>
              <w:spacing w:after="0"/>
              <w:rPr>
                <w:rFonts w:ascii="Arial" w:hAnsi="Arial" w:cs="Arial"/>
                <w:sz w:val="20"/>
                <w:szCs w:val="20"/>
              </w:rPr>
            </w:pPr>
            <w:r w:rsidRPr="00176712">
              <w:rPr>
                <w:rFonts w:ascii="Arial" w:hAnsi="Arial" w:cs="Arial"/>
                <w:sz w:val="20"/>
                <w:szCs w:val="20"/>
              </w:rPr>
              <w:t>Демпферная лента</w:t>
            </w:r>
          </w:p>
        </w:tc>
        <w:tc>
          <w:tcPr>
            <w:tcW w:w="691" w:type="dxa"/>
            <w:tcBorders>
              <w:top w:val="nil"/>
              <w:left w:val="nil"/>
              <w:bottom w:val="single" w:sz="4" w:space="0" w:color="auto"/>
              <w:right w:val="single" w:sz="4" w:space="0" w:color="auto"/>
            </w:tcBorders>
            <w:shd w:val="clear" w:color="auto" w:fill="auto"/>
            <w:vAlign w:val="center"/>
            <w:hideMark/>
          </w:tcPr>
          <w:p w:rsidR="00147FF7" w:rsidRPr="00CE6A1B" w:rsidRDefault="00147FF7" w:rsidP="00D02089">
            <w:pPr>
              <w:spacing w:after="0"/>
              <w:jc w:val="center"/>
              <w:rPr>
                <w:rFonts w:ascii="Arial" w:hAnsi="Arial" w:cs="Arial"/>
                <w:sz w:val="20"/>
                <w:szCs w:val="20"/>
              </w:rPr>
            </w:pPr>
            <w:r w:rsidRPr="00CE6A1B">
              <w:rPr>
                <w:rFonts w:ascii="Arial" w:hAnsi="Arial" w:cs="Arial"/>
                <w:sz w:val="20"/>
                <w:szCs w:val="20"/>
              </w:rPr>
              <w:t>м</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CE6A1B" w:rsidRDefault="00147FF7" w:rsidP="00D02089">
            <w:pPr>
              <w:spacing w:after="0"/>
              <w:jc w:val="center"/>
              <w:rPr>
                <w:rFonts w:ascii="Arial" w:hAnsi="Arial" w:cs="Arial"/>
                <w:sz w:val="20"/>
                <w:szCs w:val="20"/>
              </w:rPr>
            </w:pPr>
            <w:r w:rsidRPr="00CE6A1B">
              <w:rPr>
                <w:rFonts w:ascii="Arial" w:hAnsi="Arial" w:cs="Arial"/>
                <w:sz w:val="20"/>
                <w:szCs w:val="20"/>
              </w:rPr>
              <w:t>33</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площадь 24,1м2</w:t>
            </w:r>
          </w:p>
        </w:tc>
      </w:tr>
      <w:tr w:rsidR="00147FF7" w:rsidRPr="007068B2" w:rsidTr="00DF13FE">
        <w:trPr>
          <w:trHeight w:val="359"/>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147FF7">
            <w:pPr>
              <w:spacing w:after="0"/>
              <w:jc w:val="center"/>
              <w:rPr>
                <w:rFonts w:ascii="Arial" w:hAnsi="Arial" w:cs="Arial"/>
                <w:sz w:val="20"/>
                <w:szCs w:val="20"/>
              </w:rPr>
            </w:pPr>
            <w:r w:rsidRPr="007068B2">
              <w:rPr>
                <w:rFonts w:ascii="Arial" w:hAnsi="Arial" w:cs="Arial"/>
                <w:sz w:val="20"/>
                <w:szCs w:val="20"/>
              </w:rPr>
              <w:t>2</w:t>
            </w:r>
            <w:r>
              <w:rPr>
                <w:rFonts w:ascii="Arial" w:hAnsi="Arial" w:cs="Arial"/>
                <w:sz w:val="20"/>
                <w:szCs w:val="20"/>
              </w:rPr>
              <w:t>2</w:t>
            </w:r>
          </w:p>
        </w:tc>
        <w:tc>
          <w:tcPr>
            <w:tcW w:w="4703" w:type="dxa"/>
            <w:gridSpan w:val="2"/>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left"/>
              <w:rPr>
                <w:rFonts w:ascii="Arial" w:hAnsi="Arial" w:cs="Arial"/>
                <w:sz w:val="20"/>
                <w:szCs w:val="20"/>
              </w:rPr>
            </w:pPr>
            <w:r w:rsidRPr="00176712">
              <w:rPr>
                <w:rFonts w:ascii="Arial" w:hAnsi="Arial" w:cs="Arial"/>
                <w:sz w:val="20"/>
                <w:szCs w:val="20"/>
              </w:rPr>
              <w:t>Изготовление сеток плоских</w:t>
            </w:r>
          </w:p>
        </w:tc>
        <w:tc>
          <w:tcPr>
            <w:tcW w:w="709" w:type="dxa"/>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center"/>
              <w:rPr>
                <w:rFonts w:ascii="Arial" w:hAnsi="Arial" w:cs="Arial"/>
                <w:sz w:val="20"/>
                <w:szCs w:val="20"/>
              </w:rPr>
            </w:pPr>
            <w:r w:rsidRPr="00176712">
              <w:rPr>
                <w:rFonts w:ascii="Arial" w:hAnsi="Arial" w:cs="Arial"/>
                <w:sz w:val="20"/>
                <w:szCs w:val="20"/>
              </w:rPr>
              <w:t>кг</w:t>
            </w:r>
          </w:p>
        </w:tc>
        <w:tc>
          <w:tcPr>
            <w:tcW w:w="1540" w:type="dxa"/>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center"/>
              <w:rPr>
                <w:rFonts w:ascii="Arial" w:hAnsi="Arial" w:cs="Arial"/>
                <w:sz w:val="20"/>
                <w:szCs w:val="20"/>
              </w:rPr>
            </w:pPr>
            <w:r w:rsidRPr="00176712">
              <w:rPr>
                <w:rFonts w:ascii="Arial" w:hAnsi="Arial" w:cs="Arial"/>
                <w:sz w:val="20"/>
                <w:szCs w:val="20"/>
              </w:rPr>
              <w:t>95</w:t>
            </w:r>
          </w:p>
        </w:tc>
        <w:tc>
          <w:tcPr>
            <w:tcW w:w="3740" w:type="dxa"/>
            <w:tcBorders>
              <w:top w:val="nil"/>
              <w:left w:val="nil"/>
              <w:bottom w:val="single" w:sz="4" w:space="0" w:color="auto"/>
              <w:right w:val="single" w:sz="4" w:space="0" w:color="auto"/>
            </w:tcBorders>
            <w:shd w:val="clear" w:color="auto" w:fill="auto"/>
            <w:vAlign w:val="center"/>
            <w:hideMark/>
          </w:tcPr>
          <w:p w:rsidR="00147FF7" w:rsidRPr="00176712" w:rsidRDefault="00147FF7" w:rsidP="007068B2">
            <w:pPr>
              <w:spacing w:after="0"/>
              <w:jc w:val="left"/>
              <w:rPr>
                <w:rFonts w:ascii="Arial" w:hAnsi="Arial" w:cs="Arial"/>
                <w:sz w:val="20"/>
                <w:szCs w:val="20"/>
              </w:rPr>
            </w:pPr>
            <w:r w:rsidRPr="00176712">
              <w:rPr>
                <w:rFonts w:ascii="Arial" w:hAnsi="Arial" w:cs="Arial"/>
                <w:sz w:val="20"/>
                <w:szCs w:val="20"/>
              </w:rPr>
              <w:t>Арматура 8 АIII, шаг 200*200</w:t>
            </w:r>
          </w:p>
        </w:tc>
        <w:tc>
          <w:tcPr>
            <w:tcW w:w="691"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кг</w:t>
            </w:r>
          </w:p>
        </w:tc>
        <w:tc>
          <w:tcPr>
            <w:tcW w:w="1005" w:type="dxa"/>
            <w:tcBorders>
              <w:top w:val="nil"/>
              <w:left w:val="nil"/>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95</w:t>
            </w:r>
          </w:p>
        </w:tc>
        <w:tc>
          <w:tcPr>
            <w:tcW w:w="2080" w:type="dxa"/>
            <w:tcBorders>
              <w:top w:val="nil"/>
              <w:left w:val="nil"/>
              <w:bottom w:val="single" w:sz="4" w:space="0" w:color="auto"/>
              <w:right w:val="single" w:sz="4" w:space="0" w:color="auto"/>
            </w:tcBorders>
            <w:shd w:val="clear" w:color="auto" w:fill="auto"/>
            <w:vAlign w:val="center"/>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02089">
        <w:trPr>
          <w:trHeight w:val="359"/>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23</w:t>
            </w:r>
          </w:p>
        </w:tc>
        <w:tc>
          <w:tcPr>
            <w:tcW w:w="4703" w:type="dxa"/>
            <w:gridSpan w:val="2"/>
            <w:tcBorders>
              <w:top w:val="nil"/>
              <w:left w:val="nil"/>
              <w:bottom w:val="single" w:sz="4" w:space="0" w:color="auto"/>
              <w:right w:val="single" w:sz="4" w:space="0" w:color="auto"/>
            </w:tcBorders>
            <w:shd w:val="clear" w:color="auto" w:fill="auto"/>
          </w:tcPr>
          <w:p w:rsidR="00147FF7" w:rsidRPr="00176712" w:rsidRDefault="00147FF7" w:rsidP="00D02089">
            <w:pPr>
              <w:spacing w:after="240"/>
              <w:rPr>
                <w:rFonts w:ascii="Arial" w:hAnsi="Arial" w:cs="Arial"/>
                <w:sz w:val="20"/>
                <w:szCs w:val="20"/>
              </w:rPr>
            </w:pPr>
            <w:r w:rsidRPr="00176712">
              <w:rPr>
                <w:rFonts w:ascii="Arial" w:hAnsi="Arial" w:cs="Arial"/>
                <w:sz w:val="20"/>
                <w:szCs w:val="20"/>
              </w:rPr>
              <w:t>Очистка площадей от кустарника и мелколесья вручную (средняя поросль) с корневой сист</w:t>
            </w:r>
            <w:r w:rsidRPr="00176712">
              <w:rPr>
                <w:rFonts w:ascii="Arial" w:hAnsi="Arial" w:cs="Arial"/>
                <w:sz w:val="20"/>
                <w:szCs w:val="20"/>
              </w:rPr>
              <w:t>е</w:t>
            </w:r>
            <w:r w:rsidRPr="00176712">
              <w:rPr>
                <w:rFonts w:ascii="Arial" w:hAnsi="Arial" w:cs="Arial"/>
                <w:sz w:val="20"/>
                <w:szCs w:val="20"/>
              </w:rPr>
              <w:t>мой</w:t>
            </w:r>
          </w:p>
        </w:tc>
        <w:tc>
          <w:tcPr>
            <w:tcW w:w="709" w:type="dxa"/>
            <w:tcBorders>
              <w:top w:val="nil"/>
              <w:left w:val="nil"/>
              <w:bottom w:val="single" w:sz="4" w:space="0" w:color="auto"/>
              <w:right w:val="single" w:sz="4" w:space="0" w:color="auto"/>
            </w:tcBorders>
            <w:shd w:val="clear" w:color="auto" w:fill="auto"/>
          </w:tcPr>
          <w:p w:rsidR="00147FF7" w:rsidRPr="00176712" w:rsidRDefault="00147FF7" w:rsidP="00D02089">
            <w:pPr>
              <w:spacing w:after="0"/>
              <w:jc w:val="center"/>
              <w:rPr>
                <w:rFonts w:ascii="Arial" w:hAnsi="Arial" w:cs="Arial"/>
                <w:sz w:val="20"/>
                <w:szCs w:val="20"/>
              </w:rPr>
            </w:pPr>
            <w:r w:rsidRPr="00176712">
              <w:rPr>
                <w:rFonts w:ascii="Arial" w:hAnsi="Arial" w:cs="Arial"/>
                <w:sz w:val="20"/>
                <w:szCs w:val="20"/>
              </w:rPr>
              <w:t>га</w:t>
            </w:r>
          </w:p>
        </w:tc>
        <w:tc>
          <w:tcPr>
            <w:tcW w:w="1540" w:type="dxa"/>
            <w:tcBorders>
              <w:top w:val="nil"/>
              <w:left w:val="nil"/>
              <w:bottom w:val="single" w:sz="4" w:space="0" w:color="auto"/>
              <w:right w:val="single" w:sz="4" w:space="0" w:color="auto"/>
            </w:tcBorders>
            <w:shd w:val="clear" w:color="auto" w:fill="auto"/>
            <w:vAlign w:val="center"/>
          </w:tcPr>
          <w:p w:rsidR="00147FF7" w:rsidRPr="00176712" w:rsidRDefault="00147FF7" w:rsidP="00D02089">
            <w:pPr>
              <w:spacing w:after="0"/>
              <w:jc w:val="center"/>
              <w:rPr>
                <w:rFonts w:ascii="Arial" w:hAnsi="Arial" w:cs="Arial"/>
                <w:sz w:val="20"/>
                <w:szCs w:val="20"/>
              </w:rPr>
            </w:pPr>
            <w:r w:rsidRPr="00176712">
              <w:rPr>
                <w:rFonts w:ascii="Arial" w:hAnsi="Arial" w:cs="Arial"/>
                <w:sz w:val="20"/>
                <w:szCs w:val="20"/>
              </w:rPr>
              <w:t>0,0021</w:t>
            </w:r>
          </w:p>
        </w:tc>
        <w:tc>
          <w:tcPr>
            <w:tcW w:w="3740" w:type="dxa"/>
            <w:tcBorders>
              <w:top w:val="nil"/>
              <w:left w:val="nil"/>
              <w:bottom w:val="single" w:sz="4" w:space="0" w:color="auto"/>
              <w:right w:val="single" w:sz="4" w:space="0" w:color="auto"/>
            </w:tcBorders>
            <w:shd w:val="clear" w:color="auto" w:fill="auto"/>
            <w:vAlign w:val="center"/>
          </w:tcPr>
          <w:p w:rsidR="00147FF7" w:rsidRPr="0017671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r>
      <w:tr w:rsidR="00147FF7" w:rsidRPr="007068B2" w:rsidTr="00D02089">
        <w:trPr>
          <w:trHeight w:val="359"/>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r>
              <w:rPr>
                <w:rFonts w:ascii="Arial" w:hAnsi="Arial" w:cs="Arial"/>
                <w:sz w:val="20"/>
                <w:szCs w:val="20"/>
              </w:rPr>
              <w:t>24</w:t>
            </w:r>
          </w:p>
        </w:tc>
        <w:tc>
          <w:tcPr>
            <w:tcW w:w="4703" w:type="dxa"/>
            <w:gridSpan w:val="2"/>
            <w:tcBorders>
              <w:top w:val="nil"/>
              <w:left w:val="nil"/>
              <w:bottom w:val="single" w:sz="4" w:space="0" w:color="auto"/>
              <w:right w:val="single" w:sz="4" w:space="0" w:color="auto"/>
            </w:tcBorders>
            <w:shd w:val="clear" w:color="auto" w:fill="auto"/>
            <w:vAlign w:val="center"/>
          </w:tcPr>
          <w:p w:rsidR="00147FF7" w:rsidRPr="00176712" w:rsidRDefault="00147FF7" w:rsidP="00D02089">
            <w:pPr>
              <w:spacing w:after="0"/>
              <w:rPr>
                <w:rFonts w:ascii="Arial" w:hAnsi="Arial" w:cs="Arial"/>
                <w:sz w:val="20"/>
                <w:szCs w:val="20"/>
              </w:rPr>
            </w:pPr>
            <w:r w:rsidRPr="00176712">
              <w:rPr>
                <w:rFonts w:ascii="Arial" w:hAnsi="Arial" w:cs="Arial"/>
                <w:sz w:val="20"/>
                <w:szCs w:val="20"/>
              </w:rPr>
              <w:t>Планировка площадей: ручным способом</w:t>
            </w:r>
          </w:p>
        </w:tc>
        <w:tc>
          <w:tcPr>
            <w:tcW w:w="709" w:type="dxa"/>
            <w:tcBorders>
              <w:top w:val="nil"/>
              <w:left w:val="nil"/>
              <w:bottom w:val="single" w:sz="4" w:space="0" w:color="auto"/>
              <w:right w:val="single" w:sz="4" w:space="0" w:color="auto"/>
            </w:tcBorders>
            <w:shd w:val="clear" w:color="auto" w:fill="auto"/>
          </w:tcPr>
          <w:p w:rsidR="00147FF7" w:rsidRPr="00176712" w:rsidRDefault="00147FF7" w:rsidP="00D02089">
            <w:pPr>
              <w:spacing w:after="0"/>
              <w:jc w:val="center"/>
              <w:rPr>
                <w:rFonts w:ascii="Arial" w:hAnsi="Arial" w:cs="Arial"/>
                <w:sz w:val="20"/>
                <w:szCs w:val="20"/>
              </w:rPr>
            </w:pPr>
            <w:r w:rsidRPr="00176712">
              <w:rPr>
                <w:rFonts w:ascii="Arial" w:hAnsi="Arial" w:cs="Arial"/>
                <w:sz w:val="20"/>
                <w:szCs w:val="20"/>
              </w:rPr>
              <w:t>га</w:t>
            </w:r>
          </w:p>
        </w:tc>
        <w:tc>
          <w:tcPr>
            <w:tcW w:w="1540" w:type="dxa"/>
            <w:tcBorders>
              <w:top w:val="nil"/>
              <w:left w:val="nil"/>
              <w:bottom w:val="single" w:sz="4" w:space="0" w:color="auto"/>
              <w:right w:val="single" w:sz="4" w:space="0" w:color="auto"/>
            </w:tcBorders>
            <w:shd w:val="clear" w:color="auto" w:fill="auto"/>
            <w:vAlign w:val="center"/>
          </w:tcPr>
          <w:p w:rsidR="00147FF7" w:rsidRPr="00176712" w:rsidRDefault="00147FF7" w:rsidP="00D02089">
            <w:pPr>
              <w:spacing w:after="0"/>
              <w:jc w:val="center"/>
              <w:rPr>
                <w:rFonts w:ascii="Arial" w:hAnsi="Arial" w:cs="Arial"/>
                <w:sz w:val="20"/>
                <w:szCs w:val="20"/>
              </w:rPr>
            </w:pPr>
            <w:r w:rsidRPr="00176712">
              <w:rPr>
                <w:rFonts w:ascii="Arial" w:hAnsi="Arial" w:cs="Arial"/>
                <w:sz w:val="20"/>
                <w:szCs w:val="20"/>
              </w:rPr>
              <w:t>0,0039</w:t>
            </w:r>
          </w:p>
        </w:tc>
        <w:tc>
          <w:tcPr>
            <w:tcW w:w="3740" w:type="dxa"/>
            <w:tcBorders>
              <w:top w:val="nil"/>
              <w:left w:val="nil"/>
              <w:bottom w:val="single" w:sz="4" w:space="0" w:color="auto"/>
              <w:right w:val="single" w:sz="4" w:space="0" w:color="auto"/>
            </w:tcBorders>
            <w:shd w:val="clear" w:color="auto" w:fill="auto"/>
            <w:vAlign w:val="center"/>
          </w:tcPr>
          <w:p w:rsidR="00147FF7" w:rsidRPr="00176712" w:rsidRDefault="00147FF7" w:rsidP="007068B2">
            <w:pPr>
              <w:spacing w:after="0"/>
              <w:jc w:val="left"/>
              <w:rPr>
                <w:rFonts w:ascii="Arial" w:hAnsi="Arial" w:cs="Arial"/>
                <w:sz w:val="20"/>
                <w:szCs w:val="20"/>
              </w:rPr>
            </w:pPr>
          </w:p>
        </w:tc>
        <w:tc>
          <w:tcPr>
            <w:tcW w:w="691"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center"/>
              <w:rPr>
                <w:rFonts w:ascii="Arial" w:hAnsi="Arial" w:cs="Arial"/>
                <w:sz w:val="20"/>
                <w:szCs w:val="20"/>
              </w:rPr>
            </w:pPr>
          </w:p>
        </w:tc>
        <w:tc>
          <w:tcPr>
            <w:tcW w:w="1005" w:type="dxa"/>
            <w:tcBorders>
              <w:top w:val="nil"/>
              <w:left w:val="nil"/>
              <w:bottom w:val="single" w:sz="4" w:space="0" w:color="auto"/>
              <w:right w:val="single" w:sz="4" w:space="0" w:color="auto"/>
            </w:tcBorders>
            <w:shd w:val="clear" w:color="000000" w:fill="FFFFFF"/>
            <w:noWrap/>
            <w:vAlign w:val="center"/>
          </w:tcPr>
          <w:p w:rsidR="00147FF7" w:rsidRPr="007068B2" w:rsidRDefault="00147FF7" w:rsidP="007068B2">
            <w:pPr>
              <w:spacing w:after="0"/>
              <w:jc w:val="center"/>
              <w:rPr>
                <w:rFonts w:ascii="Arial" w:hAnsi="Arial" w:cs="Arial"/>
                <w:sz w:val="20"/>
                <w:szCs w:val="20"/>
              </w:rPr>
            </w:pPr>
          </w:p>
        </w:tc>
        <w:tc>
          <w:tcPr>
            <w:tcW w:w="2080" w:type="dxa"/>
            <w:tcBorders>
              <w:top w:val="nil"/>
              <w:left w:val="nil"/>
              <w:bottom w:val="single" w:sz="4" w:space="0" w:color="auto"/>
              <w:right w:val="single" w:sz="4" w:space="0" w:color="auto"/>
            </w:tcBorders>
            <w:shd w:val="clear" w:color="auto" w:fill="auto"/>
            <w:vAlign w:val="center"/>
          </w:tcPr>
          <w:p w:rsidR="00147FF7" w:rsidRPr="007068B2" w:rsidRDefault="00147FF7" w:rsidP="007068B2">
            <w:pPr>
              <w:spacing w:after="0"/>
              <w:jc w:val="left"/>
              <w:rPr>
                <w:rFonts w:ascii="Arial" w:hAnsi="Arial" w:cs="Arial"/>
                <w:sz w:val="20"/>
                <w:szCs w:val="20"/>
              </w:rPr>
            </w:pPr>
          </w:p>
        </w:tc>
      </w:tr>
      <w:tr w:rsidR="00147FF7" w:rsidRPr="007068B2" w:rsidTr="00DF13FE">
        <w:trPr>
          <w:trHeight w:val="40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25</w:t>
            </w:r>
          </w:p>
        </w:tc>
        <w:tc>
          <w:tcPr>
            <w:tcW w:w="4703" w:type="dxa"/>
            <w:gridSpan w:val="2"/>
            <w:tcBorders>
              <w:top w:val="nil"/>
              <w:left w:val="nil"/>
              <w:bottom w:val="single" w:sz="4" w:space="0" w:color="auto"/>
              <w:right w:val="single" w:sz="4" w:space="0" w:color="auto"/>
            </w:tcBorders>
            <w:shd w:val="clear" w:color="000000" w:fill="FFFFFF"/>
            <w:vAlign w:val="center"/>
            <w:hideMark/>
          </w:tcPr>
          <w:p w:rsidR="00147FF7" w:rsidRPr="00176712" w:rsidRDefault="00147FF7" w:rsidP="007068B2">
            <w:pPr>
              <w:spacing w:after="0"/>
              <w:jc w:val="left"/>
              <w:rPr>
                <w:rFonts w:ascii="Arial" w:hAnsi="Arial" w:cs="Arial"/>
                <w:sz w:val="20"/>
                <w:szCs w:val="20"/>
              </w:rPr>
            </w:pPr>
            <w:r w:rsidRPr="00176712">
              <w:rPr>
                <w:rFonts w:ascii="Arial" w:hAnsi="Arial" w:cs="Arial"/>
                <w:sz w:val="20"/>
                <w:szCs w:val="20"/>
              </w:rPr>
              <w:t>Передача металлолома Заказчику</w:t>
            </w:r>
          </w:p>
        </w:tc>
        <w:tc>
          <w:tcPr>
            <w:tcW w:w="709" w:type="dxa"/>
            <w:tcBorders>
              <w:top w:val="nil"/>
              <w:left w:val="nil"/>
              <w:bottom w:val="single" w:sz="4" w:space="0" w:color="auto"/>
              <w:right w:val="single" w:sz="4" w:space="0" w:color="auto"/>
            </w:tcBorders>
            <w:shd w:val="clear" w:color="000000" w:fill="FFFFFF"/>
            <w:vAlign w:val="center"/>
            <w:hideMark/>
          </w:tcPr>
          <w:p w:rsidR="00147FF7" w:rsidRPr="00176712" w:rsidRDefault="00147FF7" w:rsidP="007068B2">
            <w:pPr>
              <w:spacing w:after="0"/>
              <w:jc w:val="center"/>
              <w:rPr>
                <w:rFonts w:ascii="Arial" w:hAnsi="Arial" w:cs="Arial"/>
                <w:sz w:val="20"/>
                <w:szCs w:val="20"/>
              </w:rPr>
            </w:pPr>
            <w:r w:rsidRPr="00176712">
              <w:rPr>
                <w:rFonts w:ascii="Arial" w:hAnsi="Arial" w:cs="Arial"/>
                <w:sz w:val="20"/>
                <w:szCs w:val="20"/>
              </w:rPr>
              <w:t>т</w:t>
            </w:r>
          </w:p>
        </w:tc>
        <w:tc>
          <w:tcPr>
            <w:tcW w:w="1540" w:type="dxa"/>
            <w:tcBorders>
              <w:top w:val="nil"/>
              <w:left w:val="nil"/>
              <w:bottom w:val="single" w:sz="4" w:space="0" w:color="auto"/>
              <w:right w:val="single" w:sz="4" w:space="0" w:color="auto"/>
            </w:tcBorders>
            <w:shd w:val="clear" w:color="000000" w:fill="FFFFFF"/>
            <w:noWrap/>
            <w:vAlign w:val="center"/>
            <w:hideMark/>
          </w:tcPr>
          <w:p w:rsidR="00147FF7" w:rsidRPr="00176712" w:rsidRDefault="00147FF7" w:rsidP="00EC56ED">
            <w:pPr>
              <w:spacing w:after="0"/>
              <w:jc w:val="center"/>
              <w:rPr>
                <w:rFonts w:ascii="Arial" w:hAnsi="Arial" w:cs="Arial"/>
                <w:sz w:val="20"/>
                <w:szCs w:val="20"/>
              </w:rPr>
            </w:pPr>
            <w:r w:rsidRPr="00176712">
              <w:rPr>
                <w:rFonts w:ascii="Arial" w:hAnsi="Arial" w:cs="Arial"/>
                <w:sz w:val="20"/>
                <w:szCs w:val="20"/>
              </w:rPr>
              <w:t>0,3</w:t>
            </w:r>
          </w:p>
        </w:tc>
        <w:tc>
          <w:tcPr>
            <w:tcW w:w="3740" w:type="dxa"/>
            <w:tcBorders>
              <w:top w:val="nil"/>
              <w:left w:val="nil"/>
              <w:bottom w:val="single" w:sz="4" w:space="0" w:color="auto"/>
              <w:right w:val="single" w:sz="4" w:space="0" w:color="auto"/>
            </w:tcBorders>
            <w:shd w:val="clear" w:color="000000" w:fill="FFFFFF"/>
            <w:hideMark/>
          </w:tcPr>
          <w:p w:rsidR="00147FF7" w:rsidRPr="00176712" w:rsidRDefault="00147FF7" w:rsidP="007068B2">
            <w:pPr>
              <w:spacing w:after="0"/>
              <w:jc w:val="left"/>
              <w:rPr>
                <w:rFonts w:ascii="Arial" w:hAnsi="Arial" w:cs="Arial"/>
                <w:sz w:val="20"/>
                <w:szCs w:val="20"/>
              </w:rPr>
            </w:pPr>
            <w:r w:rsidRPr="0017671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noWrap/>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F13FE">
        <w:trPr>
          <w:trHeight w:val="33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t>26</w:t>
            </w:r>
          </w:p>
        </w:tc>
        <w:tc>
          <w:tcPr>
            <w:tcW w:w="4703" w:type="dxa"/>
            <w:gridSpan w:val="2"/>
            <w:tcBorders>
              <w:top w:val="nil"/>
              <w:left w:val="nil"/>
              <w:bottom w:val="single" w:sz="4" w:space="0" w:color="auto"/>
              <w:right w:val="single" w:sz="4" w:space="0" w:color="auto"/>
            </w:tcBorders>
            <w:shd w:val="clear" w:color="000000" w:fill="FFFFFF"/>
            <w:hideMark/>
          </w:tcPr>
          <w:p w:rsidR="00147FF7" w:rsidRPr="00176712" w:rsidRDefault="00147FF7" w:rsidP="007068B2">
            <w:pPr>
              <w:spacing w:after="0"/>
              <w:jc w:val="left"/>
              <w:rPr>
                <w:rFonts w:ascii="Arial" w:hAnsi="Arial" w:cs="Arial"/>
                <w:sz w:val="20"/>
                <w:szCs w:val="20"/>
              </w:rPr>
            </w:pPr>
            <w:r w:rsidRPr="00176712">
              <w:rPr>
                <w:rFonts w:ascii="Arial" w:hAnsi="Arial" w:cs="Arial"/>
                <w:sz w:val="20"/>
                <w:szCs w:val="20"/>
              </w:rPr>
              <w:t>Мусор строительный с погрузкой вручную: п</w:t>
            </w:r>
            <w:r w:rsidRPr="00176712">
              <w:rPr>
                <w:rFonts w:ascii="Arial" w:hAnsi="Arial" w:cs="Arial"/>
                <w:sz w:val="20"/>
                <w:szCs w:val="20"/>
              </w:rPr>
              <w:t>о</w:t>
            </w:r>
            <w:r w:rsidRPr="00176712">
              <w:rPr>
                <w:rFonts w:ascii="Arial" w:hAnsi="Arial" w:cs="Arial"/>
                <w:sz w:val="20"/>
                <w:szCs w:val="20"/>
              </w:rPr>
              <w:t>грузка</w:t>
            </w:r>
            <w:r w:rsidR="00176712">
              <w:rPr>
                <w:rFonts w:ascii="Arial" w:hAnsi="Arial" w:cs="Arial"/>
                <w:sz w:val="20"/>
                <w:szCs w:val="20"/>
              </w:rPr>
              <w:t>, сортировка</w:t>
            </w:r>
          </w:p>
        </w:tc>
        <w:tc>
          <w:tcPr>
            <w:tcW w:w="709" w:type="dxa"/>
            <w:tcBorders>
              <w:top w:val="nil"/>
              <w:left w:val="nil"/>
              <w:bottom w:val="single" w:sz="4" w:space="0" w:color="auto"/>
              <w:right w:val="single" w:sz="4" w:space="0" w:color="auto"/>
            </w:tcBorders>
            <w:shd w:val="clear" w:color="000000" w:fill="FFFFFF"/>
            <w:hideMark/>
          </w:tcPr>
          <w:p w:rsidR="00147FF7" w:rsidRPr="00176712" w:rsidRDefault="00147FF7" w:rsidP="007068B2">
            <w:pPr>
              <w:spacing w:after="0"/>
              <w:jc w:val="center"/>
              <w:rPr>
                <w:rFonts w:ascii="Arial" w:hAnsi="Arial" w:cs="Arial"/>
                <w:sz w:val="20"/>
                <w:szCs w:val="20"/>
              </w:rPr>
            </w:pPr>
            <w:r w:rsidRPr="00176712">
              <w:rPr>
                <w:rFonts w:ascii="Arial" w:hAnsi="Arial" w:cs="Arial"/>
                <w:sz w:val="20"/>
                <w:szCs w:val="20"/>
              </w:rPr>
              <w:t>т</w:t>
            </w:r>
          </w:p>
        </w:tc>
        <w:tc>
          <w:tcPr>
            <w:tcW w:w="1540" w:type="dxa"/>
            <w:tcBorders>
              <w:top w:val="nil"/>
              <w:left w:val="nil"/>
              <w:bottom w:val="single" w:sz="4" w:space="0" w:color="auto"/>
              <w:right w:val="single" w:sz="4" w:space="0" w:color="auto"/>
            </w:tcBorders>
            <w:shd w:val="clear" w:color="000000" w:fill="FFFFFF"/>
            <w:noWrap/>
            <w:hideMark/>
          </w:tcPr>
          <w:p w:rsidR="00147FF7" w:rsidRPr="00176712" w:rsidRDefault="00147FF7" w:rsidP="00D02089">
            <w:pPr>
              <w:spacing w:after="0"/>
              <w:jc w:val="center"/>
              <w:rPr>
                <w:rFonts w:ascii="Arial" w:hAnsi="Arial" w:cs="Arial"/>
                <w:sz w:val="20"/>
                <w:szCs w:val="20"/>
              </w:rPr>
            </w:pPr>
            <w:r w:rsidRPr="00176712">
              <w:rPr>
                <w:rFonts w:ascii="Arial" w:hAnsi="Arial" w:cs="Arial"/>
                <w:sz w:val="20"/>
                <w:szCs w:val="20"/>
              </w:rPr>
              <w:t>89,2</w:t>
            </w:r>
          </w:p>
        </w:tc>
        <w:tc>
          <w:tcPr>
            <w:tcW w:w="3740" w:type="dxa"/>
            <w:tcBorders>
              <w:top w:val="nil"/>
              <w:left w:val="nil"/>
              <w:bottom w:val="single" w:sz="4" w:space="0" w:color="auto"/>
              <w:right w:val="single" w:sz="4" w:space="0" w:color="auto"/>
            </w:tcBorders>
            <w:shd w:val="clear" w:color="000000" w:fill="FFFFFF"/>
            <w:hideMark/>
          </w:tcPr>
          <w:p w:rsidR="00147FF7" w:rsidRPr="00176712" w:rsidRDefault="00147FF7" w:rsidP="007068B2">
            <w:pPr>
              <w:spacing w:after="0"/>
              <w:jc w:val="left"/>
              <w:rPr>
                <w:rFonts w:ascii="Arial" w:hAnsi="Arial" w:cs="Arial"/>
                <w:sz w:val="20"/>
                <w:szCs w:val="20"/>
              </w:rPr>
            </w:pPr>
            <w:r w:rsidRPr="00176712">
              <w:rPr>
                <w:rFonts w:ascii="Arial" w:hAnsi="Arial" w:cs="Arial"/>
                <w:sz w:val="20"/>
                <w:szCs w:val="20"/>
              </w:rPr>
              <w:t> </w:t>
            </w:r>
          </w:p>
        </w:tc>
        <w:tc>
          <w:tcPr>
            <w:tcW w:w="691" w:type="dxa"/>
            <w:tcBorders>
              <w:top w:val="nil"/>
              <w:left w:val="nil"/>
              <w:bottom w:val="single" w:sz="4" w:space="0" w:color="auto"/>
              <w:right w:val="single" w:sz="4" w:space="0" w:color="auto"/>
            </w:tcBorders>
            <w:shd w:val="clear" w:color="000000" w:fill="FFFFFF"/>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000000" w:fill="FFFFFF"/>
            <w:noWrap/>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noWrap/>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r w:rsidR="00147FF7" w:rsidRPr="007068B2" w:rsidTr="00D02089">
        <w:trPr>
          <w:trHeight w:val="76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147FF7" w:rsidRPr="007068B2" w:rsidRDefault="00147FF7" w:rsidP="007068B2">
            <w:pPr>
              <w:spacing w:after="0"/>
              <w:jc w:val="center"/>
              <w:rPr>
                <w:rFonts w:ascii="Arial" w:hAnsi="Arial" w:cs="Arial"/>
                <w:sz w:val="20"/>
                <w:szCs w:val="20"/>
              </w:rPr>
            </w:pPr>
            <w:r>
              <w:rPr>
                <w:rFonts w:ascii="Arial" w:hAnsi="Arial" w:cs="Arial"/>
                <w:sz w:val="20"/>
                <w:szCs w:val="20"/>
              </w:rPr>
              <w:lastRenderedPageBreak/>
              <w:t>27</w:t>
            </w:r>
          </w:p>
        </w:tc>
        <w:tc>
          <w:tcPr>
            <w:tcW w:w="4703" w:type="dxa"/>
            <w:gridSpan w:val="2"/>
            <w:tcBorders>
              <w:top w:val="nil"/>
              <w:left w:val="nil"/>
              <w:bottom w:val="single" w:sz="4" w:space="0" w:color="auto"/>
              <w:right w:val="single" w:sz="4" w:space="0" w:color="auto"/>
            </w:tcBorders>
            <w:shd w:val="clear" w:color="000000" w:fill="FFFFFF"/>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Перевозка грузов автомобилями-самосвалами грузоподъемностью 10 т работающих вне к</w:t>
            </w:r>
            <w:r w:rsidRPr="007068B2">
              <w:rPr>
                <w:rFonts w:ascii="Arial" w:hAnsi="Arial" w:cs="Arial"/>
                <w:sz w:val="20"/>
                <w:szCs w:val="20"/>
              </w:rPr>
              <w:t>а</w:t>
            </w:r>
            <w:r w:rsidRPr="007068B2">
              <w:rPr>
                <w:rFonts w:ascii="Arial" w:hAnsi="Arial" w:cs="Arial"/>
                <w:sz w:val="20"/>
                <w:szCs w:val="20"/>
              </w:rPr>
              <w:t>рьера класс груза 1, расстояние перевозки, км: 10 с утилизацией</w:t>
            </w:r>
          </w:p>
        </w:tc>
        <w:tc>
          <w:tcPr>
            <w:tcW w:w="709" w:type="dxa"/>
            <w:tcBorders>
              <w:top w:val="nil"/>
              <w:left w:val="nil"/>
              <w:bottom w:val="single" w:sz="4" w:space="0" w:color="auto"/>
              <w:right w:val="single" w:sz="4" w:space="0" w:color="auto"/>
            </w:tcBorders>
            <w:shd w:val="clear" w:color="000000" w:fill="FFFFFF"/>
            <w:hideMark/>
          </w:tcPr>
          <w:p w:rsidR="00147FF7" w:rsidRPr="007068B2" w:rsidRDefault="00147FF7" w:rsidP="007068B2">
            <w:pPr>
              <w:spacing w:after="0"/>
              <w:jc w:val="center"/>
              <w:rPr>
                <w:rFonts w:ascii="Arial" w:hAnsi="Arial" w:cs="Arial"/>
                <w:sz w:val="20"/>
                <w:szCs w:val="20"/>
              </w:rPr>
            </w:pPr>
            <w:r w:rsidRPr="007068B2">
              <w:rPr>
                <w:rFonts w:ascii="Arial" w:hAnsi="Arial" w:cs="Arial"/>
                <w:sz w:val="20"/>
                <w:szCs w:val="20"/>
              </w:rPr>
              <w:t>т</w:t>
            </w:r>
          </w:p>
        </w:tc>
        <w:tc>
          <w:tcPr>
            <w:tcW w:w="1540" w:type="dxa"/>
            <w:tcBorders>
              <w:top w:val="nil"/>
              <w:left w:val="nil"/>
              <w:bottom w:val="single" w:sz="4" w:space="0" w:color="auto"/>
              <w:right w:val="single" w:sz="4" w:space="0" w:color="auto"/>
            </w:tcBorders>
            <w:shd w:val="clear" w:color="auto" w:fill="auto"/>
            <w:noWrap/>
            <w:hideMark/>
          </w:tcPr>
          <w:p w:rsidR="00147FF7" w:rsidRPr="00CE6A1B" w:rsidRDefault="00147FF7" w:rsidP="00D02089">
            <w:pPr>
              <w:spacing w:after="0"/>
              <w:jc w:val="center"/>
              <w:rPr>
                <w:rFonts w:ascii="Arial" w:hAnsi="Arial" w:cs="Arial"/>
                <w:color w:val="FF0000"/>
                <w:sz w:val="20"/>
                <w:szCs w:val="20"/>
              </w:rPr>
            </w:pPr>
            <w:r w:rsidRPr="00176712">
              <w:rPr>
                <w:rFonts w:ascii="Arial" w:hAnsi="Arial" w:cs="Arial"/>
                <w:sz w:val="20"/>
                <w:szCs w:val="20"/>
              </w:rPr>
              <w:t>89,2</w:t>
            </w:r>
          </w:p>
        </w:tc>
        <w:tc>
          <w:tcPr>
            <w:tcW w:w="3740" w:type="dxa"/>
            <w:tcBorders>
              <w:top w:val="nil"/>
              <w:left w:val="nil"/>
              <w:bottom w:val="single" w:sz="4" w:space="0" w:color="auto"/>
              <w:right w:val="single" w:sz="4" w:space="0" w:color="auto"/>
            </w:tcBorders>
            <w:shd w:val="clear" w:color="auto" w:fill="auto"/>
            <w:noWrap/>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691" w:type="dxa"/>
            <w:tcBorders>
              <w:top w:val="nil"/>
              <w:left w:val="nil"/>
              <w:bottom w:val="single" w:sz="4" w:space="0" w:color="auto"/>
              <w:right w:val="single" w:sz="4" w:space="0" w:color="auto"/>
            </w:tcBorders>
            <w:shd w:val="clear" w:color="auto" w:fill="auto"/>
            <w:noWrap/>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noWrap/>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hideMark/>
          </w:tcPr>
          <w:p w:rsidR="00147FF7" w:rsidRPr="007068B2" w:rsidRDefault="00147FF7" w:rsidP="007068B2">
            <w:pPr>
              <w:spacing w:after="0"/>
              <w:jc w:val="left"/>
              <w:rPr>
                <w:rFonts w:ascii="Arial" w:hAnsi="Arial" w:cs="Arial"/>
                <w:sz w:val="20"/>
                <w:szCs w:val="20"/>
              </w:rPr>
            </w:pPr>
            <w:r w:rsidRPr="007068B2">
              <w:rPr>
                <w:rFonts w:ascii="Arial" w:hAnsi="Arial" w:cs="Arial"/>
                <w:sz w:val="20"/>
                <w:szCs w:val="20"/>
              </w:rPr>
              <w:t> </w:t>
            </w:r>
          </w:p>
        </w:tc>
      </w:tr>
    </w:tbl>
    <w:p w:rsidR="00B01ECC" w:rsidRDefault="00B01ECC" w:rsidP="0096567C">
      <w:pPr>
        <w:widowControl w:val="0"/>
        <w:suppressAutoHyphens/>
        <w:autoSpaceDE w:val="0"/>
        <w:autoSpaceDN w:val="0"/>
        <w:adjustRightInd w:val="0"/>
        <w:spacing w:after="0"/>
        <w:jc w:val="center"/>
        <w:rPr>
          <w:rFonts w:ascii="Franklin Gothic Book" w:hAnsi="Franklin Gothic Book" w:cs="Arial"/>
        </w:rPr>
      </w:pPr>
    </w:p>
    <w:p w:rsidR="00DA6A4F" w:rsidRDefault="00DA6A4F" w:rsidP="0096567C">
      <w:pPr>
        <w:widowControl w:val="0"/>
        <w:suppressAutoHyphens/>
        <w:autoSpaceDE w:val="0"/>
        <w:autoSpaceDN w:val="0"/>
        <w:adjustRightInd w:val="0"/>
        <w:spacing w:after="0"/>
        <w:jc w:val="center"/>
        <w:rPr>
          <w:rFonts w:ascii="Franklin Gothic Book" w:hAnsi="Franklin Gothic Book" w:cs="Arial"/>
        </w:rPr>
      </w:pPr>
    </w:p>
    <w:p w:rsidR="00E86F9C"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B01ECC" w:rsidRDefault="00D41335" w:rsidP="00CD0987">
      <w:pPr>
        <w:suppressAutoHyphens/>
        <w:spacing w:after="0"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1</w:t>
      </w:r>
      <w:r w:rsidR="00445B40">
        <w:rPr>
          <w:rStyle w:val="aff5"/>
          <w:rFonts w:ascii="Franklin Gothic Book" w:hAnsi="Franklin Gothic Book" w:cs="Arial"/>
          <w:b w:val="0"/>
          <w:sz w:val="22"/>
          <w:szCs w:val="22"/>
        </w:rPr>
        <w:t>.</w:t>
      </w:r>
      <w:r w:rsidR="00456E1A">
        <w:rPr>
          <w:rStyle w:val="aff5"/>
          <w:rFonts w:ascii="Franklin Gothic Book" w:hAnsi="Franklin Gothic Book" w:cs="Arial"/>
          <w:b w:val="0"/>
          <w:sz w:val="22"/>
          <w:szCs w:val="22"/>
        </w:rPr>
        <w:t xml:space="preserve"> </w:t>
      </w:r>
      <w:r w:rsidR="00857DF0" w:rsidRPr="00857DF0">
        <w:rPr>
          <w:rStyle w:val="aff5"/>
          <w:rFonts w:ascii="Franklin Gothic Book" w:hAnsi="Franklin Gothic Book" w:cs="Arial"/>
          <w:b w:val="0"/>
          <w:sz w:val="22"/>
          <w:szCs w:val="22"/>
        </w:rPr>
        <w:t xml:space="preserve">Работы по </w:t>
      </w:r>
      <w:proofErr w:type="spellStart"/>
      <w:r w:rsidR="00857DF0" w:rsidRPr="00857DF0">
        <w:rPr>
          <w:rStyle w:val="aff5"/>
          <w:rFonts w:ascii="Franklin Gothic Book" w:hAnsi="Franklin Gothic Book" w:cs="Arial"/>
          <w:b w:val="0"/>
          <w:sz w:val="22"/>
          <w:szCs w:val="22"/>
        </w:rPr>
        <w:t>кап.ремонту</w:t>
      </w:r>
      <w:proofErr w:type="spellEnd"/>
      <w:r w:rsidR="00857DF0" w:rsidRPr="00857DF0">
        <w:rPr>
          <w:rStyle w:val="aff5"/>
          <w:rFonts w:ascii="Franklin Gothic Book" w:hAnsi="Franklin Gothic Book" w:cs="Arial"/>
          <w:b w:val="0"/>
          <w:sz w:val="22"/>
          <w:szCs w:val="22"/>
        </w:rPr>
        <w:t xml:space="preserve"> ВШ</w:t>
      </w:r>
      <w:r w:rsidR="00857DF0">
        <w:rPr>
          <w:rStyle w:val="aff5"/>
          <w:rFonts w:ascii="Franklin Gothic Book" w:hAnsi="Franklin Gothic Book" w:cs="Arial"/>
          <w:b w:val="0"/>
          <w:sz w:val="22"/>
          <w:szCs w:val="22"/>
        </w:rPr>
        <w:t xml:space="preserve"> №1 в</w:t>
      </w:r>
      <w:r w:rsidR="00857DF0" w:rsidRPr="00857DF0">
        <w:rPr>
          <w:rStyle w:val="aff5"/>
          <w:rFonts w:ascii="Franklin Gothic Book" w:hAnsi="Franklin Gothic Book" w:cs="Arial"/>
          <w:b w:val="0"/>
          <w:sz w:val="22"/>
          <w:szCs w:val="22"/>
        </w:rPr>
        <w:t xml:space="preserve"> сторону 601 ведутся в стесненных условиях</w:t>
      </w:r>
      <w:r w:rsidR="00B01ECC">
        <w:rPr>
          <w:rStyle w:val="aff5"/>
          <w:rFonts w:ascii="Franklin Gothic Book" w:hAnsi="Franklin Gothic Book" w:cs="Arial"/>
          <w:b w:val="0"/>
          <w:sz w:val="22"/>
          <w:szCs w:val="22"/>
        </w:rPr>
        <w:t>.</w:t>
      </w:r>
    </w:p>
    <w:p w:rsidR="00445B40" w:rsidRDefault="00B01ECC" w:rsidP="00CD0987">
      <w:pPr>
        <w:suppressAutoHyphens/>
        <w:spacing w:after="0"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2.</w:t>
      </w:r>
      <w:r w:rsidR="00456E1A">
        <w:rPr>
          <w:rStyle w:val="aff5"/>
          <w:rFonts w:ascii="Franklin Gothic Book" w:hAnsi="Franklin Gothic Book" w:cs="Arial"/>
          <w:b w:val="0"/>
          <w:sz w:val="22"/>
          <w:szCs w:val="22"/>
        </w:rPr>
        <w:t>Р</w:t>
      </w:r>
      <w:r w:rsidR="00445B40" w:rsidRPr="00445B40">
        <w:rPr>
          <w:rStyle w:val="aff5"/>
          <w:rFonts w:ascii="Franklin Gothic Book" w:hAnsi="Franklin Gothic Book" w:cs="Arial"/>
          <w:b w:val="0"/>
          <w:sz w:val="22"/>
          <w:szCs w:val="22"/>
        </w:rPr>
        <w:t>аботы выполняются</w:t>
      </w:r>
      <w:r w:rsidR="00456E1A">
        <w:rPr>
          <w:rStyle w:val="aff5"/>
          <w:rFonts w:ascii="Franklin Gothic Book" w:hAnsi="Franklin Gothic Book" w:cs="Arial"/>
          <w:b w:val="0"/>
          <w:sz w:val="22"/>
          <w:szCs w:val="22"/>
        </w:rPr>
        <w:t xml:space="preserve"> согласно</w:t>
      </w:r>
      <w:r w:rsidR="00445B40" w:rsidRPr="00445B40">
        <w:rPr>
          <w:rStyle w:val="aff5"/>
          <w:rFonts w:ascii="Franklin Gothic Book" w:hAnsi="Franklin Gothic Book" w:cs="Arial"/>
          <w:b w:val="0"/>
          <w:sz w:val="22"/>
          <w:szCs w:val="22"/>
        </w:rPr>
        <w:t xml:space="preserve"> </w:t>
      </w:r>
      <w:r w:rsidR="00456E1A" w:rsidRPr="00456E1A">
        <w:rPr>
          <w:rStyle w:val="aff5"/>
          <w:rFonts w:ascii="Franklin Gothic Book" w:hAnsi="Franklin Gothic Book" w:cs="Arial"/>
          <w:b w:val="0"/>
          <w:sz w:val="22"/>
          <w:szCs w:val="22"/>
        </w:rPr>
        <w:t>Правил оформления зданий (Приложение №4 к документации).</w:t>
      </w:r>
    </w:p>
    <w:p w:rsidR="005E0956" w:rsidRPr="00DC38CC" w:rsidRDefault="00B01ECC" w:rsidP="00CD0987">
      <w:pPr>
        <w:suppressAutoHyphens/>
        <w:spacing w:after="0"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3</w:t>
      </w:r>
      <w:r w:rsidR="00445B40">
        <w:rPr>
          <w:rStyle w:val="aff5"/>
          <w:rFonts w:ascii="Franklin Gothic Book" w:eastAsia="Calibri" w:hAnsi="Franklin Gothic Book" w:cs="Arial"/>
          <w:b w:val="0"/>
          <w:sz w:val="22"/>
          <w:szCs w:val="22"/>
          <w:lang w:eastAsia="en-US"/>
        </w:rPr>
        <w:t>.</w:t>
      </w:r>
      <w:r w:rsidR="005E0956">
        <w:rPr>
          <w:rStyle w:val="aff5"/>
          <w:rFonts w:ascii="Franklin Gothic Book" w:eastAsia="Calibri" w:hAnsi="Franklin Gothic Book" w:cs="Arial"/>
          <w:b w:val="0"/>
          <w:sz w:val="22"/>
          <w:szCs w:val="22"/>
          <w:lang w:eastAsia="en-US"/>
        </w:rPr>
        <w:t>При завершении работ предоставить пакет документов, согласно технической части конкурсной документации</w:t>
      </w:r>
    </w:p>
    <w:p w:rsidR="00C647F6" w:rsidRPr="006D6D85" w:rsidRDefault="00B01ECC" w:rsidP="00CD0987">
      <w:pPr>
        <w:tabs>
          <w:tab w:val="num" w:pos="1418"/>
        </w:tabs>
        <w:suppressAutoHyphens/>
        <w:spacing w:after="0"/>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B01ECC" w:rsidP="00CD0987">
      <w:pPr>
        <w:suppressAutoHyphens/>
        <w:spacing w:after="0"/>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5</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981EA4" w:rsidRDefault="00981E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C0070F">
          <w:pgSz w:w="16838" w:h="11906" w:orient="landscape"/>
          <w:pgMar w:top="1701" w:right="1670" w:bottom="1134" w:left="1134" w:header="709" w:footer="709" w:gutter="0"/>
          <w:cols w:space="708"/>
          <w:docGrid w:linePitch="360"/>
        </w:sectPr>
      </w:pPr>
    </w:p>
    <w:p w:rsidR="00981EA4" w:rsidRDefault="00981EA4" w:rsidP="00AE3A52">
      <w:pPr>
        <w:tabs>
          <w:tab w:val="left" w:pos="6630"/>
          <w:tab w:val="left" w:pos="6750"/>
          <w:tab w:val="right" w:pos="9072"/>
        </w:tabs>
        <w:suppressAutoHyphens/>
        <w:spacing w:line="276" w:lineRule="auto"/>
        <w:rPr>
          <w:rStyle w:val="aff5"/>
          <w:rFonts w:ascii="Franklin Gothic Book" w:hAnsi="Franklin Gothic Book" w:cs="Arial"/>
        </w:rPr>
      </w:pPr>
    </w:p>
    <w:p w:rsidR="00473F0C" w:rsidRPr="001574DC" w:rsidRDefault="00AE3A52" w:rsidP="00D41335">
      <w:pPr>
        <w:tabs>
          <w:tab w:val="left" w:pos="6630"/>
          <w:tab w:val="left" w:pos="6750"/>
          <w:tab w:val="right" w:pos="9072"/>
        </w:tabs>
        <w:suppressAutoHyphens/>
        <w:spacing w:line="276" w:lineRule="auto"/>
        <w:jc w:val="right"/>
        <w:rPr>
          <w:rStyle w:val="aff5"/>
          <w:rFonts w:ascii="Franklin Gothic Book" w:hAnsi="Franklin Gothic Book" w:cs="Arial"/>
        </w:rPr>
      </w:pPr>
      <w:r>
        <w:rPr>
          <w:rStyle w:val="aff5"/>
          <w:rFonts w:ascii="Franklin Gothic Book" w:hAnsi="Franklin Gothic Book" w:cs="Arial"/>
        </w:rPr>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7"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7"/>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333163" w:rsidRPr="006375B9" w:rsidRDefault="00333163" w:rsidP="00333163">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333163" w:rsidRPr="006375B9" w:rsidRDefault="00333163" w:rsidP="00333163">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333163" w:rsidRPr="006375B9" w:rsidRDefault="00333163" w:rsidP="00333163">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333163" w:rsidRPr="006375B9" w:rsidRDefault="00333163" w:rsidP="00333163">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00AC7CEA">
        <w:rPr>
          <w:rFonts w:ascii="Franklin Gothic Book" w:hAnsi="Franklin Gothic Book" w:cs="Arial"/>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333163" w:rsidRPr="006375B9" w:rsidRDefault="00333163" w:rsidP="00333163">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33163" w:rsidRPr="006375B9" w:rsidRDefault="00333163" w:rsidP="00333163">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33163" w:rsidRPr="006375B9" w:rsidRDefault="00333163" w:rsidP="00333163">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ПОДРЯДЧИК - </w:t>
      </w:r>
      <w:r w:rsidRPr="006375B9">
        <w:rPr>
          <w:rFonts w:ascii="Franklin Gothic Book" w:hAnsi="Franklin Gothic Book" w:cs="Arial"/>
        </w:rPr>
        <w:t>юридическое лицо, имеющее соответствующую регистрацию в СРО.</w:t>
      </w:r>
    </w:p>
    <w:p w:rsidR="00333163" w:rsidRPr="006375B9" w:rsidRDefault="00333163" w:rsidP="00333163">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333163" w:rsidRPr="006375B9" w:rsidRDefault="00333163" w:rsidP="00333163">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333163" w:rsidRPr="006375B9" w:rsidRDefault="00333163" w:rsidP="00333163">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333163" w:rsidRPr="006375B9" w:rsidRDefault="00333163" w:rsidP="00AC7CEA">
      <w:pPr>
        <w:autoSpaceDE w:val="0"/>
        <w:autoSpaceDN w:val="0"/>
        <w:adjustRightInd w:val="0"/>
        <w:ind w:firstLine="709"/>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333163" w:rsidRPr="006375B9" w:rsidRDefault="00333163" w:rsidP="00AC7CEA">
      <w:pPr>
        <w:autoSpaceDE w:val="0"/>
        <w:autoSpaceDN w:val="0"/>
        <w:adjustRightInd w:val="0"/>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w:t>
      </w:r>
      <w:r w:rsidRPr="006375B9">
        <w:rPr>
          <w:rFonts w:ascii="Franklin Gothic Book" w:hAnsi="Franklin Gothic Book" w:cs="Tahoma"/>
        </w:rPr>
        <w:t>н</w:t>
      </w:r>
      <w:r w:rsidRPr="006375B9">
        <w:rPr>
          <w:rFonts w:ascii="Franklin Gothic Book" w:hAnsi="Franklin Gothic Book" w:cs="Tahoma"/>
        </w:rPr>
        <w:t>вестиционной деятельности в разные периоды времени, экономического анализа ра</w:t>
      </w:r>
      <w:r w:rsidRPr="006375B9">
        <w:rPr>
          <w:rFonts w:ascii="Franklin Gothic Book" w:hAnsi="Franklin Gothic Book" w:cs="Tahoma"/>
        </w:rPr>
        <w:t>з</w:t>
      </w:r>
      <w:r w:rsidRPr="006375B9">
        <w:rPr>
          <w:rFonts w:ascii="Franklin Gothic Book" w:hAnsi="Franklin Gothic Book" w:cs="Tahoma"/>
        </w:rPr>
        <w:t>личных сфер этой деятельности, а также используется как база для определения стоим</w:t>
      </w:r>
      <w:r w:rsidRPr="006375B9">
        <w:rPr>
          <w:rFonts w:ascii="Franklin Gothic Book" w:hAnsi="Franklin Gothic Book" w:cs="Tahoma"/>
        </w:rPr>
        <w:t>о</w:t>
      </w:r>
      <w:r w:rsidRPr="006375B9">
        <w:rPr>
          <w:rFonts w:ascii="Franklin Gothic Book" w:hAnsi="Franklin Gothic Book" w:cs="Tahoma"/>
        </w:rPr>
        <w:t>сти в текущих ценах.</w:t>
      </w:r>
    </w:p>
    <w:p w:rsidR="00333163" w:rsidRPr="006375B9" w:rsidRDefault="00333163" w:rsidP="00AC7CEA">
      <w:pPr>
        <w:autoSpaceDE w:val="0"/>
        <w:autoSpaceDN w:val="0"/>
        <w:adjustRightInd w:val="0"/>
        <w:ind w:firstLine="709"/>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w:t>
      </w:r>
      <w:r w:rsidRPr="006375B9">
        <w:rPr>
          <w:rFonts w:ascii="Franklin Gothic Book" w:hAnsi="Franklin Gothic Book" w:cs="Tahoma"/>
        </w:rPr>
        <w:t>с</w:t>
      </w:r>
      <w:r w:rsidRPr="006375B9">
        <w:rPr>
          <w:rFonts w:ascii="Franklin Gothic Book" w:hAnsi="Franklin Gothic Book" w:cs="Tahoma"/>
        </w:rPr>
        <w:t>печивающих реализацию принятых в утвержденной проектной документации технич</w:t>
      </w:r>
      <w:r w:rsidRPr="006375B9">
        <w:rPr>
          <w:rFonts w:ascii="Franklin Gothic Book" w:hAnsi="Franklin Gothic Book" w:cs="Tahoma"/>
        </w:rPr>
        <w:t>е</w:t>
      </w:r>
      <w:r w:rsidRPr="006375B9">
        <w:rPr>
          <w:rFonts w:ascii="Franklin Gothic Book" w:hAnsi="Franklin Gothic Book" w:cs="Tahoma"/>
        </w:rPr>
        <w:t>ских решений объекта капитального строительства, необходимых для производства стр</w:t>
      </w:r>
      <w:r w:rsidRPr="006375B9">
        <w:rPr>
          <w:rFonts w:ascii="Franklin Gothic Book" w:hAnsi="Franklin Gothic Book" w:cs="Tahoma"/>
        </w:rPr>
        <w:t>о</w:t>
      </w:r>
      <w:r w:rsidRPr="006375B9">
        <w:rPr>
          <w:rFonts w:ascii="Franklin Gothic Book" w:hAnsi="Franklin Gothic Book" w:cs="Tahoma"/>
        </w:rPr>
        <w:t>ительных и монтажных работ, обеспечения строительства оборудованием, изделиями и материалами и/или изготовления строительных изделий.</w:t>
      </w:r>
    </w:p>
    <w:p w:rsidR="00333163" w:rsidRDefault="00333163" w:rsidP="00AC7CEA">
      <w:pPr>
        <w:autoSpaceDE w:val="0"/>
        <w:autoSpaceDN w:val="0"/>
        <w:adjustRightInd w:val="0"/>
        <w:ind w:firstLine="709"/>
        <w:rPr>
          <w:rFonts w:ascii="Franklin Gothic Book" w:hAnsi="Franklin Gothic Book" w:cs="Tahoma"/>
        </w:rPr>
      </w:pPr>
      <w:r w:rsidRPr="003045EC">
        <w:rPr>
          <w:rFonts w:ascii="Franklin Gothic Book" w:hAnsi="Franklin Gothic Book" w:cs="Tahoma"/>
          <w:b/>
        </w:rPr>
        <w:t>Исполнительная документация</w:t>
      </w:r>
      <w:r w:rsidRPr="003045EC">
        <w:rPr>
          <w:rFonts w:ascii="Franklin Gothic Book" w:hAnsi="Franklin Gothic Book" w:cs="Tahoma"/>
        </w:rPr>
        <w:t xml:space="preserve"> – совокупность текстовых, графических матери</w:t>
      </w:r>
      <w:r w:rsidRPr="003045EC">
        <w:rPr>
          <w:rFonts w:ascii="Franklin Gothic Book" w:hAnsi="Franklin Gothic Book" w:cs="Tahoma"/>
        </w:rPr>
        <w:t>а</w:t>
      </w:r>
      <w:r w:rsidRPr="003045EC">
        <w:rPr>
          <w:rFonts w:ascii="Franklin Gothic Book" w:hAnsi="Franklin Gothic Book" w:cs="Tahoma"/>
        </w:rPr>
        <w:t>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w:t>
      </w:r>
      <w:r w:rsidRPr="003045EC">
        <w:rPr>
          <w:rFonts w:ascii="Franklin Gothic Book" w:hAnsi="Franklin Gothic Book" w:cs="Tahoma"/>
        </w:rPr>
        <w:t>н</w:t>
      </w:r>
      <w:r w:rsidRPr="003045EC">
        <w:rPr>
          <w:rFonts w:ascii="Franklin Gothic Book" w:hAnsi="Franklin Gothic Book" w:cs="Tahoma"/>
        </w:rPr>
        <w:t>струкции, капитального ремонта объектов капитального строительства по мере заверш</w:t>
      </w:r>
      <w:r w:rsidRPr="003045EC">
        <w:rPr>
          <w:rFonts w:ascii="Franklin Gothic Book" w:hAnsi="Franklin Gothic Book" w:cs="Tahoma"/>
        </w:rPr>
        <w:t>е</w:t>
      </w:r>
      <w:r w:rsidRPr="003045EC">
        <w:rPr>
          <w:rFonts w:ascii="Franklin Gothic Book" w:hAnsi="Franklin Gothic Book" w:cs="Tahoma"/>
        </w:rPr>
        <w:t>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w:t>
      </w:r>
      <w:r w:rsidRPr="003045EC">
        <w:rPr>
          <w:rFonts w:ascii="Franklin Gothic Book" w:hAnsi="Franklin Gothic Book" w:cs="Tahoma"/>
        </w:rPr>
        <w:t>о</w:t>
      </w:r>
      <w:r w:rsidRPr="003045EC">
        <w:rPr>
          <w:rFonts w:ascii="Franklin Gothic Book" w:hAnsi="Franklin Gothic Book" w:cs="Tahoma"/>
        </w:rPr>
        <w:t>рудования, свидетельствующих о правомерности применения в ходе ремонта специал</w:t>
      </w:r>
      <w:r w:rsidRPr="003045EC">
        <w:rPr>
          <w:rFonts w:ascii="Franklin Gothic Book" w:hAnsi="Franklin Gothic Book" w:cs="Tahoma"/>
        </w:rPr>
        <w:t>ь</w:t>
      </w:r>
      <w:r w:rsidRPr="003045EC">
        <w:rPr>
          <w:rFonts w:ascii="Franklin Gothic Book" w:hAnsi="Franklin Gothic Book" w:cs="Tahoma"/>
        </w:rPr>
        <w:t>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w:t>
      </w:r>
      <w:r w:rsidRPr="003045EC">
        <w:rPr>
          <w:rFonts w:ascii="Franklin Gothic Book" w:hAnsi="Franklin Gothic Book" w:cs="Tahoma"/>
        </w:rPr>
        <w:t>и</w:t>
      </w:r>
      <w:r w:rsidRPr="003045EC">
        <w:rPr>
          <w:rFonts w:ascii="Franklin Gothic Book" w:hAnsi="Franklin Gothic Book" w:cs="Tahoma"/>
        </w:rPr>
        <w:t>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333163" w:rsidRPr="006375B9" w:rsidRDefault="00333163" w:rsidP="00AC7CEA">
      <w:pPr>
        <w:ind w:firstLine="709"/>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исполнит</w:t>
      </w:r>
      <w:r w:rsidRPr="006375B9">
        <w:rPr>
          <w:rFonts w:ascii="Franklin Gothic Book" w:hAnsi="Franklin Gothic Book"/>
        </w:rPr>
        <w:t>е</w:t>
      </w:r>
      <w:r w:rsidRPr="006375B9">
        <w:rPr>
          <w:rFonts w:ascii="Franklin Gothic Book" w:hAnsi="Franklin Gothic Book"/>
        </w:rPr>
        <w:t>лем ремонта для подготовки и производства ремонта оборудования и состоящий из ко</w:t>
      </w:r>
      <w:r w:rsidRPr="006375B9">
        <w:rPr>
          <w:rFonts w:ascii="Franklin Gothic Book" w:hAnsi="Franklin Gothic Book"/>
        </w:rPr>
        <w:t>м</w:t>
      </w:r>
      <w:r w:rsidRPr="006375B9">
        <w:rPr>
          <w:rFonts w:ascii="Franklin Gothic Book" w:hAnsi="Franklin Gothic Book"/>
        </w:rPr>
        <w:t>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333163" w:rsidRPr="006375B9" w:rsidRDefault="00333163" w:rsidP="00AC7CEA">
      <w:pPr>
        <w:ind w:firstLine="709"/>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333163" w:rsidRPr="006375B9" w:rsidRDefault="00333163" w:rsidP="00AC7CEA">
      <w:pPr>
        <w:widowControl w:val="0"/>
        <w:tabs>
          <w:tab w:val="left" w:pos="142"/>
        </w:tabs>
        <w:autoSpaceDE w:val="0"/>
        <w:autoSpaceDN w:val="0"/>
        <w:adjustRightInd w:val="0"/>
        <w:ind w:firstLine="709"/>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констру</w:t>
      </w:r>
      <w:r w:rsidRPr="006375B9">
        <w:rPr>
          <w:rFonts w:ascii="Franklin Gothic Book" w:hAnsi="Franklin Gothic Book"/>
          <w:color w:val="000000"/>
        </w:rPr>
        <w:t>к</w:t>
      </w:r>
      <w:r w:rsidRPr="006375B9">
        <w:rPr>
          <w:rFonts w:ascii="Franklin Gothic Book" w:hAnsi="Franklin Gothic Book"/>
          <w:color w:val="000000"/>
        </w:rPr>
        <w:t xml:space="preserve">циями, качество и точность которых, </w:t>
      </w:r>
      <w:r w:rsidRPr="006375B9">
        <w:rPr>
          <w:rFonts w:ascii="Franklin Gothic Book" w:hAnsi="Franklin Gothic Book"/>
        </w:rPr>
        <w:t>в соответствии с положениями, в том числе рек</w:t>
      </w:r>
      <w:r w:rsidRPr="006375B9">
        <w:rPr>
          <w:rFonts w:ascii="Franklin Gothic Book" w:hAnsi="Franklin Gothic Book"/>
        </w:rPr>
        <w:t>о</w:t>
      </w:r>
      <w:r w:rsidRPr="006375B9">
        <w:rPr>
          <w:rFonts w:ascii="Franklin Gothic Book" w:hAnsi="Franklin Gothic Book"/>
        </w:rPr>
        <w:t>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w:t>
      </w:r>
      <w:r w:rsidRPr="006375B9">
        <w:rPr>
          <w:rFonts w:ascii="Franklin Gothic Book" w:hAnsi="Franklin Gothic Book"/>
          <w:color w:val="000000"/>
        </w:rPr>
        <w:t>з</w:t>
      </w:r>
      <w:r w:rsidRPr="006375B9">
        <w:rPr>
          <w:rFonts w:ascii="Franklin Gothic Book" w:hAnsi="Franklin Gothic Book"/>
          <w:color w:val="000000"/>
        </w:rPr>
        <w:t xml:space="preserve">можно определить после выполнения последующих строительно-монтажных работ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6375B9" w:rsidRPr="003045EC"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3045EC" w:rsidRPr="003045EC" w:rsidRDefault="003045EC"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lastRenderedPageBreak/>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946C1F">
      <w:pPr>
        <w:widowControl w:val="0"/>
        <w:suppressAutoHyphens/>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946C1F" w:rsidRPr="002105B3">
        <w:rPr>
          <w:rFonts w:ascii="Franklin Gothic Book" w:hAnsi="Franklin Gothic Book" w:cs="Arial"/>
        </w:rPr>
        <w:t>сооружений вентиляционных шахт и помещений шинных</w:t>
      </w:r>
      <w:r w:rsidR="00946C1F">
        <w:rPr>
          <w:rFonts w:ascii="Franklin Gothic Book" w:hAnsi="Franklin Gothic Book" w:cs="Arial"/>
        </w:rPr>
        <w:t xml:space="preserve"> </w:t>
      </w:r>
      <w:r w:rsidR="00946C1F" w:rsidRPr="002105B3">
        <w:rPr>
          <w:rFonts w:ascii="Franklin Gothic Book" w:hAnsi="Franklin Gothic Book" w:cs="Arial"/>
        </w:rPr>
        <w:t xml:space="preserve">кабельных тоннелей 6 </w:t>
      </w:r>
      <w:proofErr w:type="spellStart"/>
      <w:r w:rsidR="00946C1F" w:rsidRPr="002105B3">
        <w:rPr>
          <w:rFonts w:ascii="Franklin Gothic Book" w:hAnsi="Franklin Gothic Book" w:cs="Arial"/>
        </w:rPr>
        <w:t>кВ</w:t>
      </w:r>
      <w:proofErr w:type="spellEnd"/>
      <w:r w:rsidR="00946C1F" w:rsidRPr="002105B3">
        <w:rPr>
          <w:rFonts w:ascii="Franklin Gothic Book" w:hAnsi="Franklin Gothic Book" w:cs="Arial"/>
        </w:rPr>
        <w:t>(подземных) от ОП-6 НКМК ЦРЭО РП</w:t>
      </w:r>
      <w:r w:rsidR="006375B9" w:rsidRPr="006375B9">
        <w:t>,</w:t>
      </w:r>
      <w:r w:rsidR="006375B9" w:rsidRPr="006375B9">
        <w:rPr>
          <w:rFonts w:ascii="Franklin Gothic Book" w:hAnsi="Franklin Gothic Book" w:cs="Arial"/>
        </w:rPr>
        <w:t xml:space="preserve"> в составе:</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326DDB">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718ED" w:rsidRPr="006375B9" w:rsidRDefault="006718ED" w:rsidP="006718ED">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718ED" w:rsidRPr="006375B9" w:rsidRDefault="006718ED" w:rsidP="006718ED">
      <w:pPr>
        <w:suppressAutoHyphens/>
        <w:spacing w:after="0"/>
        <w:ind w:firstLine="709"/>
        <w:rPr>
          <w:rFonts w:ascii="Franklin Gothic Book" w:hAnsi="Franklin Gothic Book" w:cs="Arial"/>
        </w:rPr>
      </w:pPr>
      <w:r w:rsidRPr="006375B9">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6718ED" w:rsidRPr="006375B9" w:rsidRDefault="006718ED" w:rsidP="006718ED">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w:t>
      </w:r>
      <w:r>
        <w:rPr>
          <w:rFonts w:ascii="Franklin Gothic Book" w:hAnsi="Franklin Gothic Book" w:cs="Arial"/>
        </w:rPr>
        <w:t xml:space="preserve"> и </w:t>
      </w:r>
      <w:r w:rsidRPr="003045EC">
        <w:rPr>
          <w:rFonts w:ascii="Franklin Gothic Book" w:hAnsi="Franklin Gothic Book" w:cs="Arial"/>
        </w:rPr>
        <w:t>предоставления испо</w:t>
      </w:r>
      <w:r w:rsidRPr="003045EC">
        <w:rPr>
          <w:rFonts w:ascii="Franklin Gothic Book" w:hAnsi="Franklin Gothic Book" w:cs="Arial"/>
        </w:rPr>
        <w:t>л</w:t>
      </w:r>
      <w:r w:rsidRPr="003045EC">
        <w:rPr>
          <w:rFonts w:ascii="Franklin Gothic Book" w:hAnsi="Franklin Gothic Book" w:cs="Arial"/>
        </w:rPr>
        <w:t>нительной документации, согласованной с ЗАКАЗЧИКОМ.   ПОДРЯДЧИК</w:t>
      </w:r>
      <w:r w:rsidRPr="006375B9">
        <w:rPr>
          <w:rFonts w:ascii="Franklin Gothic Book" w:hAnsi="Franklin Gothic Book" w:cs="Arial"/>
        </w:rPr>
        <w:t xml:space="preserve">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счет-фактуры, товарные накладные и т.д.). ЗАКАЗЧИК принимает к оплате счет – факт</w:t>
      </w:r>
      <w:r w:rsidRPr="006375B9">
        <w:rPr>
          <w:rFonts w:ascii="Franklin Gothic Book" w:hAnsi="Franklin Gothic Book" w:cs="Arial"/>
        </w:rPr>
        <w:t>у</w:t>
      </w:r>
      <w:r w:rsidRPr="006375B9">
        <w:rPr>
          <w:rFonts w:ascii="Franklin Gothic Book" w:hAnsi="Franklin Gothic Book" w:cs="Arial"/>
        </w:rPr>
        <w:t>ры, оформленные и предъявленные в соответствии с требованиями действующего зак</w:t>
      </w:r>
      <w:r w:rsidRPr="006375B9">
        <w:rPr>
          <w:rFonts w:ascii="Franklin Gothic Book" w:hAnsi="Franklin Gothic Book" w:cs="Arial"/>
        </w:rPr>
        <w:t>о</w:t>
      </w:r>
      <w:r w:rsidRPr="006375B9">
        <w:rPr>
          <w:rFonts w:ascii="Franklin Gothic Book" w:hAnsi="Franklin Gothic Book" w:cs="Arial"/>
        </w:rPr>
        <w:t>нодательства РФ.</w:t>
      </w:r>
    </w:p>
    <w:p w:rsidR="006718ED" w:rsidRPr="006375B9" w:rsidRDefault="006718ED" w:rsidP="006718ED">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6718ED" w:rsidRPr="006375B9" w:rsidRDefault="006718ED" w:rsidP="006718ED">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6718ED" w:rsidRPr="006375B9" w:rsidRDefault="006718ED" w:rsidP="006718ED">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lastRenderedPageBreak/>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6718ED" w:rsidRPr="006375B9" w:rsidRDefault="006718ED" w:rsidP="006718E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6718ED" w:rsidRPr="006375B9" w:rsidRDefault="006718ED" w:rsidP="006718ED">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6718ED" w:rsidRPr="006375B9" w:rsidRDefault="006718ED" w:rsidP="006718ED">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718ED" w:rsidRPr="006375B9" w:rsidRDefault="006718ED" w:rsidP="006718ED">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6718ED" w:rsidRPr="006375B9" w:rsidRDefault="006718ED" w:rsidP="006718ED">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7D6188">
      <w:pPr>
        <w:suppressAutoHyphens/>
        <w:spacing w:after="0"/>
        <w:ind w:firstLine="709"/>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005C0D70" w:rsidRPr="00E40938">
        <w:rPr>
          <w:rFonts w:ascii="Franklin Gothic Book" w:hAnsi="Franklin Gothic Book" w:cs="Arial"/>
          <w:snapToGrid w:val="0"/>
        </w:rPr>
        <w:t>Срок начала работ –</w:t>
      </w:r>
      <w:r w:rsidR="00274DCA">
        <w:rPr>
          <w:rFonts w:ascii="Franklin Gothic Book" w:hAnsi="Franklin Gothic Book" w:cs="Arial"/>
          <w:snapToGrid w:val="0"/>
        </w:rPr>
        <w:t>1</w:t>
      </w:r>
      <w:r w:rsidR="00327DC7">
        <w:rPr>
          <w:rFonts w:ascii="Franklin Gothic Book" w:hAnsi="Franklin Gothic Book" w:cs="Arial"/>
          <w:snapToGrid w:val="0"/>
        </w:rPr>
        <w:t>0</w:t>
      </w:r>
      <w:r w:rsidR="005C0D70" w:rsidRPr="00020073">
        <w:rPr>
          <w:rFonts w:ascii="Franklin Gothic Book" w:hAnsi="Franklin Gothic Book" w:cs="Arial"/>
          <w:snapToGrid w:val="0"/>
        </w:rPr>
        <w:t>.</w:t>
      </w:r>
      <w:r w:rsidR="003C2CFE" w:rsidRPr="00020073">
        <w:rPr>
          <w:rFonts w:ascii="Franklin Gothic Book" w:hAnsi="Franklin Gothic Book" w:cs="Arial"/>
          <w:snapToGrid w:val="0"/>
        </w:rPr>
        <w:t>0</w:t>
      </w:r>
      <w:r w:rsidR="00274DCA">
        <w:rPr>
          <w:rFonts w:ascii="Franklin Gothic Book" w:hAnsi="Franklin Gothic Book" w:cs="Arial"/>
          <w:snapToGrid w:val="0"/>
        </w:rPr>
        <w:t>9</w:t>
      </w:r>
      <w:r w:rsidR="004B346D" w:rsidRPr="00020073">
        <w:rPr>
          <w:rFonts w:ascii="Franklin Gothic Book" w:hAnsi="Franklin Gothic Book" w:cs="Arial"/>
          <w:snapToGrid w:val="0"/>
        </w:rPr>
        <w:t>.2021</w:t>
      </w:r>
      <w:r w:rsidRPr="00020073">
        <w:rPr>
          <w:rFonts w:ascii="Franklin Gothic Book" w:hAnsi="Franklin Gothic Book" w:cs="Arial"/>
          <w:snapToGrid w:val="0"/>
        </w:rPr>
        <w:t xml:space="preserve">г., срок окончания работ не позднее </w:t>
      </w:r>
      <w:r w:rsidR="00274DCA">
        <w:rPr>
          <w:rFonts w:ascii="Franklin Gothic Book" w:hAnsi="Franklin Gothic Book" w:cs="Arial"/>
          <w:snapToGrid w:val="0"/>
        </w:rPr>
        <w:t>2</w:t>
      </w:r>
      <w:r w:rsidR="00327DC7">
        <w:rPr>
          <w:rFonts w:ascii="Franklin Gothic Book" w:hAnsi="Franklin Gothic Book" w:cs="Arial"/>
          <w:snapToGrid w:val="0"/>
        </w:rPr>
        <w:t>5</w:t>
      </w:r>
      <w:r w:rsidR="004B346D" w:rsidRPr="00020073">
        <w:rPr>
          <w:rFonts w:ascii="Franklin Gothic Book" w:hAnsi="Franklin Gothic Book" w:cs="Arial"/>
          <w:snapToGrid w:val="0"/>
        </w:rPr>
        <w:t>.</w:t>
      </w:r>
      <w:r w:rsidR="00604622">
        <w:rPr>
          <w:rFonts w:ascii="Franklin Gothic Book" w:hAnsi="Franklin Gothic Book" w:cs="Arial"/>
          <w:snapToGrid w:val="0"/>
        </w:rPr>
        <w:t>11</w:t>
      </w:r>
      <w:r w:rsidR="004B346D" w:rsidRPr="00020073">
        <w:rPr>
          <w:rFonts w:ascii="Franklin Gothic Book" w:hAnsi="Franklin Gothic Book" w:cs="Arial"/>
          <w:snapToGrid w:val="0"/>
        </w:rPr>
        <w:t>.2021</w:t>
      </w:r>
      <w:r w:rsidRPr="00020073">
        <w:rPr>
          <w:rFonts w:ascii="Franklin Gothic Book" w:hAnsi="Franklin Gothic Book" w:cs="Arial"/>
          <w:snapToGrid w:val="0"/>
        </w:rPr>
        <w:t>г.</w:t>
      </w:r>
      <w:r w:rsidRPr="006375B9">
        <w:rPr>
          <w:rFonts w:ascii="Franklin Gothic Book" w:hAnsi="Franklin Gothic Book" w:cs="Arial"/>
        </w:rPr>
        <w:t xml:space="preserve"> </w:t>
      </w:r>
    </w:p>
    <w:p w:rsidR="00880065" w:rsidRPr="006375B9" w:rsidRDefault="00880065" w:rsidP="00880065">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880065" w:rsidRPr="006375B9" w:rsidRDefault="00880065" w:rsidP="00880065">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880065" w:rsidRPr="006375B9" w:rsidRDefault="00880065" w:rsidP="00880065">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880065" w:rsidRPr="006375B9" w:rsidRDefault="00880065" w:rsidP="00880065">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880065" w:rsidRPr="006375B9" w:rsidRDefault="00880065" w:rsidP="00880065">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880065" w:rsidRPr="006375B9" w:rsidRDefault="00880065" w:rsidP="00880065">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880065" w:rsidRPr="006375B9" w:rsidRDefault="00880065" w:rsidP="00880065">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880065" w:rsidRPr="006375B9" w:rsidRDefault="006375B9" w:rsidP="0088006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w:t>
      </w:r>
      <w:r w:rsidR="00880065" w:rsidRPr="006375B9">
        <w:rPr>
          <w:rFonts w:ascii="Franklin Gothic Book" w:hAnsi="Franklin Gothic Book" w:cs="Arial"/>
        </w:rPr>
        <w:t>Для выполнения работ по настоящему договору ПОДРЯДЧИК  обязуется:</w:t>
      </w:r>
    </w:p>
    <w:p w:rsidR="00880065" w:rsidRPr="003045EC" w:rsidRDefault="00880065" w:rsidP="00880065">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чение 10 рабочих дней после подписания договора</w:t>
      </w:r>
      <w:r w:rsidRPr="000F63AA">
        <w:rPr>
          <w:rFonts w:ascii="Franklin Gothic Book" w:hAnsi="Franklin Gothic Book" w:cs="Arial"/>
        </w:rPr>
        <w:t xml:space="preserve"> </w:t>
      </w:r>
      <w:r w:rsidRPr="00F60579">
        <w:rPr>
          <w:rFonts w:ascii="Franklin Gothic Book" w:hAnsi="Franklin Gothic Book" w:cs="Arial"/>
        </w:rPr>
        <w:t xml:space="preserve">согласно приложения 8 СТО 4-05-2019 Стандарта </w:t>
      </w:r>
      <w:r w:rsidRPr="00F60579">
        <w:rPr>
          <w:rFonts w:ascii="Franklin Gothic Book" w:hAnsi="Franklin Gothic Book" w:cs="Times New Roman CYR"/>
        </w:rPr>
        <w:t xml:space="preserve">«Управление подрядными организациями в области ОТ, ПБ и Э» (далее – Стандарт </w:t>
      </w:r>
      <w:r>
        <w:rPr>
          <w:rFonts w:ascii="Franklin Gothic Book" w:hAnsi="Franklin Gothic Book" w:cs="Times New Roman CYR"/>
        </w:rPr>
        <w:t>4-05</w:t>
      </w:r>
      <w:r w:rsidRPr="00F60579">
        <w:rPr>
          <w:rFonts w:ascii="Franklin Gothic Book" w:hAnsi="Franklin Gothic Book" w:cs="Times New Roman CYR"/>
        </w:rPr>
        <w:t xml:space="preserve">-2019) введённого приказом Заказчика от </w:t>
      </w:r>
      <w:r>
        <w:rPr>
          <w:rFonts w:ascii="Franklin Gothic Book" w:hAnsi="Franklin Gothic Book" w:cs="Times New Roman CYR"/>
        </w:rPr>
        <w:t>23.12.2019г. № 01-476</w:t>
      </w:r>
      <w:r w:rsidRPr="00F60579">
        <w:rPr>
          <w:rFonts w:ascii="Franklin Gothic Book" w:hAnsi="Franklin Gothic Book" w:cs="Times New Roman CYR"/>
        </w:rPr>
        <w:t xml:space="preserve"> и ра</w:t>
      </w:r>
      <w:r w:rsidRPr="00F60579">
        <w:rPr>
          <w:rFonts w:ascii="Franklin Gothic Book" w:hAnsi="Franklin Gothic Book" w:cs="Times New Roman CYR"/>
        </w:rPr>
        <w:t>з</w:t>
      </w:r>
      <w:r w:rsidRPr="00F60579">
        <w:rPr>
          <w:rFonts w:ascii="Franklin Gothic Book" w:hAnsi="Franklin Gothic Book" w:cs="Times New Roman CYR"/>
        </w:rPr>
        <w:t xml:space="preserve">мещенного в открытом доступе на сайте по адресу </w:t>
      </w:r>
      <w:hyperlink r:id="rId30" w:history="1">
        <w:r w:rsidRPr="003045EC">
          <w:rPr>
            <w:rStyle w:val="ac"/>
            <w:rFonts w:ascii="Franklin Gothic Book" w:hAnsi="Franklin Gothic Book"/>
          </w:rPr>
          <w:t>https://eetrans.evraz.com/info/podryadchikam/</w:t>
        </w:r>
      </w:hyperlink>
      <w:r w:rsidRPr="003045EC">
        <w:rPr>
          <w:rFonts w:ascii="Franklin Gothic Book" w:hAnsi="Franklin Gothic Book" w:cs="Arial"/>
        </w:rPr>
        <w:t xml:space="preserve">;  </w:t>
      </w:r>
    </w:p>
    <w:p w:rsidR="00880065" w:rsidRDefault="00880065" w:rsidP="00880065">
      <w:pPr>
        <w:widowControl w:val="0"/>
        <w:suppressAutoHyphens/>
        <w:autoSpaceDE w:val="0"/>
        <w:autoSpaceDN w:val="0"/>
        <w:adjustRightInd w:val="0"/>
        <w:spacing w:after="0"/>
        <w:ind w:firstLine="720"/>
        <w:rPr>
          <w:rFonts w:ascii="Franklin Gothic Book" w:hAnsi="Franklin Gothic Book" w:cs="Arial"/>
        </w:rPr>
      </w:pPr>
      <w:r w:rsidRPr="003045EC">
        <w:rPr>
          <w:rFonts w:ascii="Franklin Gothic Book" w:hAnsi="Franklin Gothic Book" w:cs="Arial"/>
          <w:b/>
        </w:rPr>
        <w:t>-</w:t>
      </w:r>
      <w:r w:rsidRPr="003045EC">
        <w:rPr>
          <w:rFonts w:ascii="Franklin Gothic Book" w:hAnsi="Franklin Gothic Book" w:cs="Arial"/>
        </w:rPr>
        <w:t xml:space="preserve">  завершить работы по договору в сроки, предусмотренные графиком выполнения работ, в случаях отставания от графика выполнения работ ПОДРЯДЧИК по обращению ЗАКАЗЧИКА организует многосменный график работы;</w:t>
      </w:r>
    </w:p>
    <w:p w:rsidR="002002D9" w:rsidRDefault="006375B9" w:rsidP="0088006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w:t>
      </w:r>
      <w:r w:rsidRPr="00F76C1D">
        <w:rPr>
          <w:rFonts w:ascii="Franklin Gothic Book" w:hAnsi="Franklin Gothic Book" w:cs="Arial"/>
        </w:rPr>
        <w:t xml:space="preserve">документам </w:t>
      </w:r>
      <w:r w:rsidR="002002D9" w:rsidRPr="00F76C1D">
        <w:rPr>
          <w:rFonts w:ascii="Franklin Gothic Book" w:hAnsi="Franklin Gothic Book" w:cs="Arial"/>
        </w:rPr>
        <w:t>(</w:t>
      </w:r>
      <w:r w:rsidR="00F76C1D" w:rsidRPr="00BC2845">
        <w:rPr>
          <w:rFonts w:ascii="Franklin Gothic Book" w:hAnsi="Franklin Gothic Book" w:cs="Arial"/>
        </w:rPr>
        <w:t>СНиП 12.03-2001, СНиП 12.04-2002, СП 72.</w:t>
      </w:r>
      <w:r w:rsidR="00F76C1D" w:rsidRPr="009A1156">
        <w:rPr>
          <w:rFonts w:ascii="Franklin Gothic Book" w:hAnsi="Franklin Gothic Book" w:cs="Arial"/>
        </w:rPr>
        <w:t>13330.2016</w:t>
      </w:r>
      <w:r w:rsidR="00BB1258" w:rsidRPr="009A1156">
        <w:rPr>
          <w:rFonts w:ascii="Franklin Gothic Book" w:hAnsi="Franklin Gothic Book" w:cs="Arial"/>
        </w:rPr>
        <w:t>;</w:t>
      </w:r>
      <w:r w:rsidR="001920CE" w:rsidRPr="009A1156">
        <w:rPr>
          <w:rFonts w:ascii="Franklin Gothic Book" w:hAnsi="Franklin Gothic Book" w:cs="Arial"/>
        </w:rPr>
        <w:t xml:space="preserve"> </w:t>
      </w:r>
      <w:r w:rsidR="00BC2845" w:rsidRPr="009A1156">
        <w:rPr>
          <w:rFonts w:ascii="Franklin Gothic Book" w:hAnsi="Franklin Gothic Book" w:cs="Arial"/>
        </w:rPr>
        <w:t xml:space="preserve">СП 48.13330.2019;  СП </w:t>
      </w:r>
      <w:r w:rsidR="009A1156">
        <w:rPr>
          <w:rFonts w:ascii="Franklin Gothic Book" w:hAnsi="Franklin Gothic Book" w:cs="Arial"/>
        </w:rPr>
        <w:t xml:space="preserve">71.13330.2017; </w:t>
      </w:r>
      <w:r w:rsidR="009A1156" w:rsidRPr="009A1156">
        <w:rPr>
          <w:rFonts w:ascii="Franklin Gothic Book" w:hAnsi="Franklin Gothic Book" w:cs="Arial"/>
        </w:rPr>
        <w:t>СП70.13330.2012</w:t>
      </w:r>
      <w:r w:rsidR="009A1156">
        <w:rPr>
          <w:rFonts w:ascii="Franklin Gothic Book" w:hAnsi="Franklin Gothic Book" w:cs="Arial"/>
        </w:rPr>
        <w:t>;</w:t>
      </w:r>
      <w:r w:rsidR="009A1156" w:rsidRPr="009A1156">
        <w:rPr>
          <w:rFonts w:ascii="Franklin Gothic Book" w:hAnsi="Franklin Gothic Book" w:cs="Arial"/>
        </w:rPr>
        <w:t xml:space="preserve"> СП 17.13330.2017</w:t>
      </w:r>
      <w:r w:rsidR="002A6A1E">
        <w:rPr>
          <w:rFonts w:ascii="Franklin Gothic Book" w:hAnsi="Franklin Gothic Book" w:cs="Arial"/>
        </w:rPr>
        <w:t>;</w:t>
      </w:r>
      <w:r w:rsidR="002A6A1E" w:rsidRPr="002A6A1E">
        <w:rPr>
          <w:rFonts w:ascii="Franklin Gothic Book" w:hAnsi="Franklin Gothic Book" w:cs="Arial"/>
        </w:rPr>
        <w:t xml:space="preserve"> </w:t>
      </w:r>
      <w:r w:rsidR="002A6A1E" w:rsidRPr="007068B2">
        <w:rPr>
          <w:rFonts w:ascii="Franklin Gothic Book" w:hAnsi="Franklin Gothic Book" w:cs="Arial"/>
        </w:rPr>
        <w:t>ГОСТ 53254-2009</w:t>
      </w:r>
      <w:r w:rsidR="009A1156">
        <w:rPr>
          <w:rFonts w:ascii="Franklin Gothic Book" w:hAnsi="Franklin Gothic Book" w:cs="Arial"/>
        </w:rPr>
        <w:t>)</w:t>
      </w:r>
      <w:r w:rsidR="009A1156" w:rsidRPr="009A1156">
        <w:rPr>
          <w:rFonts w:ascii="Franklin Gothic Book" w:hAnsi="Franklin Gothic Book" w:cs="Arial"/>
        </w:rPr>
        <w:t xml:space="preserve"> </w:t>
      </w:r>
    </w:p>
    <w:p w:rsidR="00880065" w:rsidRPr="006375B9" w:rsidRDefault="00880065" w:rsidP="00880065">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880065" w:rsidRPr="006375B9" w:rsidRDefault="00880065" w:rsidP="00880065">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880065" w:rsidRPr="006375B9" w:rsidRDefault="00880065" w:rsidP="00880065">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880065" w:rsidRPr="006375B9" w:rsidRDefault="00880065" w:rsidP="00880065">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880065" w:rsidRPr="006375B9" w:rsidRDefault="00880065" w:rsidP="00880065">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880065" w:rsidRPr="006375B9" w:rsidRDefault="00880065" w:rsidP="00880065">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880065" w:rsidRPr="006375B9" w:rsidRDefault="00880065" w:rsidP="00880065">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880065" w:rsidRPr="006375B9" w:rsidRDefault="00880065" w:rsidP="00880065">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880065" w:rsidRPr="006375B9" w:rsidRDefault="00880065" w:rsidP="00880065">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880065" w:rsidRPr="006375B9" w:rsidRDefault="00880065" w:rsidP="00880065">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880065" w:rsidRPr="006375B9" w:rsidRDefault="00880065" w:rsidP="00880065">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 </w:t>
      </w:r>
      <w:r w:rsidRPr="006375B9">
        <w:rPr>
          <w:rFonts w:ascii="Franklin Gothic Book" w:hAnsi="Franklin Gothic Book" w:cs="Arial"/>
          <w:bCs/>
        </w:rPr>
        <w:t>(Приложение 8).</w:t>
      </w:r>
    </w:p>
    <w:p w:rsidR="00880065" w:rsidRPr="006375B9" w:rsidRDefault="00880065" w:rsidP="00880065">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lastRenderedPageBreak/>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880065" w:rsidRPr="006375B9" w:rsidRDefault="00880065" w:rsidP="00880065">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880065" w:rsidRPr="006375B9" w:rsidRDefault="00880065" w:rsidP="00880065">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880065" w:rsidRPr="006375B9" w:rsidRDefault="00880065" w:rsidP="00880065">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880065" w:rsidRPr="006375B9" w:rsidRDefault="00880065" w:rsidP="00880065">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880065" w:rsidRPr="006375B9" w:rsidRDefault="00880065" w:rsidP="00880065">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880065" w:rsidRPr="006375B9" w:rsidRDefault="00880065" w:rsidP="00880065">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880065" w:rsidRPr="006375B9" w:rsidRDefault="00880065" w:rsidP="00880065">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880065" w:rsidRDefault="00880065" w:rsidP="00880065">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880065" w:rsidRDefault="00880065" w:rsidP="00880065">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ПОДРЯДЧИК своевременно и за свой счет оформляет пропуск на территорию</w:t>
      </w:r>
      <w:r>
        <w:rPr>
          <w:rFonts w:ascii="Franklin Gothic Book" w:hAnsi="Franklin Gothic Book" w:cs="Arial"/>
        </w:rPr>
        <w:t xml:space="preserve">, </w:t>
      </w:r>
      <w:r w:rsidRPr="0017381E">
        <w:rPr>
          <w:rFonts w:ascii="Franklin Gothic Book" w:hAnsi="Franklin Gothic Book" w:cs="Arial"/>
        </w:rPr>
        <w:t>где расположены объекты ремонта</w:t>
      </w:r>
      <w:r>
        <w:rPr>
          <w:rFonts w:ascii="Franklin Gothic Book" w:hAnsi="Franklin Gothic Book" w:cs="Arial"/>
        </w:rPr>
        <w:t>:</w:t>
      </w:r>
    </w:p>
    <w:p w:rsidR="00880065" w:rsidRPr="003045EC" w:rsidRDefault="00880065" w:rsidP="00880065">
      <w:pPr>
        <w:tabs>
          <w:tab w:val="left" w:pos="709"/>
        </w:tabs>
        <w:suppressAutoHyphens/>
        <w:autoSpaceDE w:val="0"/>
        <w:autoSpaceDN w:val="0"/>
        <w:adjustRightInd w:val="0"/>
        <w:spacing w:after="0"/>
        <w:ind w:firstLine="720"/>
        <w:rPr>
          <w:rFonts w:ascii="Franklin Gothic Book" w:hAnsi="Franklin Gothic Book"/>
        </w:rPr>
      </w:pPr>
      <w:r>
        <w:rPr>
          <w:rFonts w:ascii="Franklin Gothic Book" w:hAnsi="Franklin Gothic Book" w:cs="Arial"/>
        </w:rPr>
        <w:t xml:space="preserve">- на территорию </w:t>
      </w:r>
      <w:r w:rsidRPr="0017381E">
        <w:rPr>
          <w:rFonts w:ascii="Franklin Gothic Book" w:hAnsi="Franklin Gothic Book" w:cs="Arial"/>
        </w:rPr>
        <w:t>АО «ЕВРАЗ ЗСМК» и «</w:t>
      </w:r>
      <w:proofErr w:type="spellStart"/>
      <w:r w:rsidRPr="0017381E">
        <w:rPr>
          <w:rFonts w:ascii="Franklin Gothic Book" w:hAnsi="Franklin Gothic Book" w:cs="Arial"/>
        </w:rPr>
        <w:t>ЕвразРуда</w:t>
      </w:r>
      <w:proofErr w:type="spellEnd"/>
      <w:r>
        <w:rPr>
          <w:rFonts w:ascii="Franklin Gothic Book" w:hAnsi="Franklin Gothic Book" w:cs="Arial"/>
        </w:rPr>
        <w:t xml:space="preserve">» - филиал АО «ЕВРАЗ ЗСМК» оформление пропуска производится </w:t>
      </w:r>
      <w:r w:rsidRPr="0017381E">
        <w:rPr>
          <w:rFonts w:ascii="Franklin Gothic Book" w:hAnsi="Franklin Gothic Book" w:cs="Arial"/>
        </w:rPr>
        <w:t xml:space="preserve">согласно порядка, указанного в </w:t>
      </w:r>
      <w:r>
        <w:rPr>
          <w:rFonts w:ascii="Franklin Gothic Book" w:hAnsi="Franklin Gothic Book" w:cs="Arial"/>
        </w:rPr>
        <w:t xml:space="preserve">Положении о пропускном и </w:t>
      </w:r>
      <w:proofErr w:type="spellStart"/>
      <w:r>
        <w:rPr>
          <w:rFonts w:ascii="Franklin Gothic Book" w:hAnsi="Franklin Gothic Book" w:cs="Arial"/>
        </w:rPr>
        <w:t>внутри</w:t>
      </w:r>
      <w:r w:rsidRPr="0017381E">
        <w:rPr>
          <w:rFonts w:ascii="Franklin Gothic Book" w:hAnsi="Franklin Gothic Book" w:cs="Arial"/>
        </w:rPr>
        <w:t>объектовом</w:t>
      </w:r>
      <w:proofErr w:type="spellEnd"/>
      <w:r w:rsidRPr="0017381E">
        <w:rPr>
          <w:rFonts w:ascii="Franklin Gothic Book" w:hAnsi="Franklin Gothic Book" w:cs="Arial"/>
        </w:rPr>
        <w:t xml:space="preserve"> режиме АО «ЕВРАЗ ЗСМК»</w:t>
      </w:r>
      <w:r>
        <w:rPr>
          <w:rFonts w:ascii="Franklin Gothic Book" w:hAnsi="Franklin Gothic Book" w:cs="Arial"/>
        </w:rPr>
        <w:t xml:space="preserve">, утвержденного Приказом </w:t>
      </w:r>
      <w:r w:rsidRPr="0017381E">
        <w:rPr>
          <w:rFonts w:ascii="Franklin Gothic Book" w:hAnsi="Franklin Gothic Book" w:cs="Arial"/>
        </w:rPr>
        <w:t>№0570 от 25.07.2019</w:t>
      </w:r>
      <w:r>
        <w:rPr>
          <w:rFonts w:ascii="Franklin Gothic Book" w:hAnsi="Franklin Gothic Book" w:cs="Arial"/>
        </w:rPr>
        <w:t xml:space="preserve"> </w:t>
      </w:r>
      <w:r w:rsidRPr="0017381E">
        <w:rPr>
          <w:rFonts w:ascii="Franklin Gothic Book" w:hAnsi="Franklin Gothic Book" w:cs="Arial"/>
        </w:rPr>
        <w:t>г</w:t>
      </w:r>
      <w:r>
        <w:rPr>
          <w:rFonts w:ascii="Franklin Gothic Book" w:hAnsi="Franklin Gothic Book" w:cs="Arial"/>
        </w:rPr>
        <w:t xml:space="preserve">. </w:t>
      </w:r>
      <w:r w:rsidRPr="0017381E">
        <w:rPr>
          <w:rFonts w:ascii="Franklin Gothic Book" w:hAnsi="Franklin Gothic Book" w:cs="Arial"/>
        </w:rPr>
        <w:t xml:space="preserve">- </w:t>
      </w:r>
      <w:hyperlink r:id="rId31" w:history="1">
        <w:r w:rsidRPr="003045EC">
          <w:rPr>
            <w:rStyle w:val="ac"/>
            <w:rFonts w:ascii="Franklin Gothic Book" w:hAnsi="Franklin Gothic Book"/>
          </w:rPr>
          <w:t>https://eetrans.evraz.com/info/podryadchikam/</w:t>
        </w:r>
      </w:hyperlink>
      <w:r w:rsidRPr="003045EC">
        <w:rPr>
          <w:rFonts w:ascii="Franklin Gothic Book" w:hAnsi="Franklin Gothic Book"/>
        </w:rPr>
        <w:t>;</w:t>
      </w:r>
    </w:p>
    <w:p w:rsidR="00880065" w:rsidRPr="003045EC" w:rsidRDefault="00880065" w:rsidP="00880065">
      <w:pPr>
        <w:tabs>
          <w:tab w:val="left" w:pos="709"/>
        </w:tabs>
        <w:suppressAutoHyphens/>
        <w:autoSpaceDE w:val="0"/>
        <w:autoSpaceDN w:val="0"/>
        <w:adjustRightInd w:val="0"/>
        <w:spacing w:after="0"/>
        <w:ind w:firstLine="720"/>
        <w:rPr>
          <w:rFonts w:ascii="Franklin Gothic Book" w:hAnsi="Franklin Gothic Book"/>
        </w:rPr>
      </w:pPr>
      <w:r w:rsidRPr="003045EC">
        <w:rPr>
          <w:rFonts w:ascii="Franklin Gothic Book" w:hAnsi="Franklin Gothic Book"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3045EC">
        <w:rPr>
          <w:rFonts w:ascii="Franklin Gothic Book" w:hAnsi="Franklin Gothic Book" w:cs="Arial"/>
        </w:rPr>
        <w:t>внутриобъектовом</w:t>
      </w:r>
      <w:proofErr w:type="spellEnd"/>
      <w:r w:rsidRPr="003045EC">
        <w:rPr>
          <w:rFonts w:ascii="Franklin Gothic Book" w:hAnsi="Franklin Gothic Book" w:cs="Arial"/>
        </w:rPr>
        <w:t xml:space="preserve"> режимах ООО «Распадская угольная компания», утвержденного Приказом №150 от 30.03.2020 г. - </w:t>
      </w:r>
      <w:hyperlink r:id="rId32" w:history="1">
        <w:r w:rsidRPr="003045EC">
          <w:rPr>
            <w:rStyle w:val="ac"/>
            <w:rFonts w:ascii="Franklin Gothic Book" w:hAnsi="Franklin Gothic Book"/>
          </w:rPr>
          <w:t>https://eetrans.evraz.com/info/podryadchikam/</w:t>
        </w:r>
      </w:hyperlink>
      <w:r w:rsidRPr="003045EC">
        <w:rPr>
          <w:rFonts w:ascii="Franklin Gothic Book" w:hAnsi="Franklin Gothic Book"/>
        </w:rPr>
        <w:t>;</w:t>
      </w:r>
    </w:p>
    <w:p w:rsidR="00880065" w:rsidRPr="003045EC" w:rsidRDefault="00880065" w:rsidP="00880065">
      <w:pPr>
        <w:tabs>
          <w:tab w:val="left" w:pos="709"/>
        </w:tabs>
        <w:suppressAutoHyphens/>
        <w:autoSpaceDE w:val="0"/>
        <w:autoSpaceDN w:val="0"/>
        <w:adjustRightInd w:val="0"/>
        <w:spacing w:after="0"/>
        <w:ind w:firstLine="720"/>
        <w:rPr>
          <w:rFonts w:ascii="Franklin Gothic Book" w:hAnsi="Franklin Gothic Book"/>
        </w:rPr>
      </w:pPr>
      <w:r w:rsidRPr="003045EC">
        <w:rPr>
          <w:rFonts w:ascii="Franklin Gothic Book" w:hAnsi="Franklin Gothic Book"/>
        </w:rPr>
        <w:lastRenderedPageBreak/>
        <w:t xml:space="preserve">- </w:t>
      </w:r>
      <w:r w:rsidRPr="003045EC">
        <w:rPr>
          <w:rFonts w:ascii="Franklin Gothic Book" w:hAnsi="Franklin Gothic Book"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3045EC">
        <w:rPr>
          <w:rFonts w:ascii="Franklin Gothic Book" w:hAnsi="Franklin Gothic Book" w:cs="Arial"/>
        </w:rPr>
        <w:t>внутриобъектовому</w:t>
      </w:r>
      <w:proofErr w:type="spellEnd"/>
      <w:r w:rsidRPr="003045EC">
        <w:rPr>
          <w:rFonts w:ascii="Franklin Gothic Book" w:hAnsi="Franklin Gothic Book" w:cs="Arial"/>
        </w:rPr>
        <w:t xml:space="preserve"> режимам </w:t>
      </w:r>
      <w:r w:rsidRPr="003045EC">
        <w:rPr>
          <w:rFonts w:ascii="Franklin Gothic Book" w:hAnsi="Franklin Gothic Book" w:cs="Arial"/>
        </w:rPr>
        <w:br/>
        <w:t xml:space="preserve">АО «ЕВРАЗ КГОК», утвержденной Распоряжением №191 от 25.12.2020 г. - </w:t>
      </w:r>
      <w:hyperlink r:id="rId33" w:history="1">
        <w:r w:rsidRPr="003045EC">
          <w:rPr>
            <w:rStyle w:val="ac"/>
            <w:rFonts w:ascii="Franklin Gothic Book" w:hAnsi="Franklin Gothic Book"/>
          </w:rPr>
          <w:t>https://eetrans.evraz.com/info/podryadchikam/</w:t>
        </w:r>
      </w:hyperlink>
      <w:r w:rsidRPr="003045EC">
        <w:rPr>
          <w:rFonts w:ascii="Franklin Gothic Book" w:hAnsi="Franklin Gothic Book"/>
        </w:rPr>
        <w:t>;</w:t>
      </w:r>
    </w:p>
    <w:p w:rsidR="00880065" w:rsidRPr="003045EC" w:rsidRDefault="00880065" w:rsidP="00880065">
      <w:pPr>
        <w:tabs>
          <w:tab w:val="left" w:pos="709"/>
        </w:tabs>
        <w:suppressAutoHyphens/>
        <w:autoSpaceDE w:val="0"/>
        <w:autoSpaceDN w:val="0"/>
        <w:adjustRightInd w:val="0"/>
        <w:spacing w:after="0"/>
        <w:ind w:firstLine="720"/>
        <w:rPr>
          <w:rFonts w:ascii="Franklin Gothic Book" w:hAnsi="Franklin Gothic Book"/>
        </w:rPr>
      </w:pPr>
      <w:r w:rsidRPr="003045EC">
        <w:rPr>
          <w:rFonts w:ascii="Franklin Gothic Book" w:hAnsi="Franklin Gothic Book"/>
        </w:rPr>
        <w:t xml:space="preserve">- </w:t>
      </w:r>
      <w:r w:rsidRPr="003045EC">
        <w:rPr>
          <w:rFonts w:ascii="Franklin Gothic Book" w:hAnsi="Franklin Gothic Book"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3045EC">
        <w:rPr>
          <w:rFonts w:ascii="Franklin Gothic Book" w:hAnsi="Franklin Gothic Book" w:cs="Arial"/>
        </w:rPr>
        <w:t>внутриобъектовому</w:t>
      </w:r>
      <w:proofErr w:type="spellEnd"/>
      <w:r w:rsidRPr="003045EC">
        <w:rPr>
          <w:rFonts w:ascii="Franklin Gothic Book" w:hAnsi="Franklin Gothic Book" w:cs="Arial"/>
        </w:rPr>
        <w:t xml:space="preserve"> режимам </w:t>
      </w:r>
      <w:r w:rsidRPr="003045EC">
        <w:rPr>
          <w:rFonts w:ascii="Franklin Gothic Book" w:hAnsi="Franklin Gothic Book" w:cs="Arial"/>
        </w:rPr>
        <w:br/>
        <w:t xml:space="preserve">АО «ЕВРАЗ НТМК», утвержденной Распоряжением №1110 от 12.12.2019 г. - </w:t>
      </w:r>
      <w:hyperlink r:id="rId34" w:history="1">
        <w:r w:rsidRPr="003045EC">
          <w:rPr>
            <w:rStyle w:val="ac"/>
            <w:rFonts w:ascii="Franklin Gothic Book" w:hAnsi="Franklin Gothic Book"/>
          </w:rPr>
          <w:t>https://eetrans.evraz.com/info/podryadchikam/</w:t>
        </w:r>
      </w:hyperlink>
      <w:r w:rsidRPr="003045EC">
        <w:rPr>
          <w:rFonts w:ascii="Franklin Gothic Book" w:hAnsi="Franklin Gothic Book"/>
        </w:rPr>
        <w:t>.</w:t>
      </w:r>
    </w:p>
    <w:p w:rsidR="00880065" w:rsidRPr="006375B9" w:rsidRDefault="00880065" w:rsidP="00880065">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3045EC">
        <w:rPr>
          <w:rFonts w:ascii="Franklin Gothic Book" w:hAnsi="Franklin Gothic Book" w:cs="Arial"/>
        </w:rPr>
        <w:t>5.2. ПОДРЯДЧИК обязан немедленно предупредить</w:t>
      </w:r>
      <w:r w:rsidRPr="006375B9">
        <w:rPr>
          <w:rFonts w:ascii="Franklin Gothic Book" w:hAnsi="Franklin Gothic Book" w:cs="Arial"/>
        </w:rPr>
        <w:t xml:space="preserve"> ЗАКАЗЧИКА при обнаружении не зависящих от ПОДРЯДЧИКА обстоятельств, которые грозят годности или прочности результатов выполняемой работы.</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880065" w:rsidRPr="006375B9" w:rsidRDefault="00880065" w:rsidP="00880065">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880065" w:rsidRPr="008B2A90" w:rsidRDefault="00880065" w:rsidP="00880065">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880065" w:rsidRPr="008B2A90" w:rsidRDefault="00880065" w:rsidP="00880065">
      <w:pPr>
        <w:spacing w:after="0"/>
        <w:rPr>
          <w:rFonts w:ascii="Franklin Gothic Book" w:hAnsi="Franklin Gothic Book" w:cs="Arial"/>
        </w:rPr>
      </w:pPr>
      <w:r w:rsidRPr="008B2A90">
        <w:rPr>
          <w:rFonts w:ascii="Franklin Gothic Book" w:hAnsi="Franklin Gothic Book" w:cs="Arial"/>
        </w:rPr>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5" w:history="1">
        <w:r w:rsidRPr="00AF440F">
          <w:rPr>
            <w:rStyle w:val="ac"/>
            <w:rFonts w:ascii="Franklin Gothic Book" w:hAnsi="Franklin Gothic Book"/>
            <w:highlight w:val="lightGray"/>
          </w:rPr>
          <w:t>https://eetrans.evraz.com/info/podryadchikam/</w:t>
        </w:r>
      </w:hyperlink>
      <w:r w:rsidRPr="008B2A90">
        <w:rPr>
          <w:rFonts w:ascii="Franklin Gothic Book" w:hAnsi="Franklin Gothic Book" w:cs="Arial"/>
        </w:rPr>
        <w:t xml:space="preserve"> в разделе ПОДРЯДЧИКАМ.</w:t>
      </w:r>
    </w:p>
    <w:p w:rsidR="00880065" w:rsidRPr="008B2A90" w:rsidRDefault="00880065" w:rsidP="00880065">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880065" w:rsidRPr="008B2A90" w:rsidRDefault="00880065" w:rsidP="00880065">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880065" w:rsidRPr="008B2A90" w:rsidRDefault="00880065" w:rsidP="00880065">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lastRenderedPageBreak/>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880065" w:rsidRPr="008B2A90" w:rsidRDefault="00880065" w:rsidP="00880065">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880065" w:rsidRPr="008B2A90" w:rsidRDefault="00880065" w:rsidP="00880065">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880065" w:rsidRPr="008B2A90" w:rsidRDefault="00880065" w:rsidP="00880065">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880065" w:rsidRPr="008B2A90" w:rsidRDefault="00880065" w:rsidP="00880065">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880065" w:rsidRDefault="00880065" w:rsidP="00880065">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880065" w:rsidRPr="00EA5F07" w:rsidRDefault="00880065" w:rsidP="00880065">
      <w:pPr>
        <w:pStyle w:val="ConsNormal0"/>
        <w:widowControl/>
        <w:suppressAutoHyphens/>
        <w:jc w:val="both"/>
        <w:rPr>
          <w:rFonts w:ascii="Franklin Gothic Book" w:hAnsi="Franklin Gothic Book" w:cs="Franklin Gothic Book"/>
          <w:sz w:val="24"/>
          <w:szCs w:val="24"/>
        </w:rPr>
      </w:pPr>
      <w:r w:rsidRPr="00552DC3">
        <w:rPr>
          <w:rFonts w:ascii="Franklin Gothic Book" w:hAnsi="Franklin Gothic Book" w:cs="Arial"/>
          <w:bCs/>
          <w:sz w:val="24"/>
          <w:szCs w:val="24"/>
        </w:rPr>
        <w:t xml:space="preserve">5.15. </w:t>
      </w:r>
      <w:r w:rsidRPr="00552DC3">
        <w:rPr>
          <w:rFonts w:ascii="Franklin Gothic Book" w:hAnsi="Franklin Gothic Book" w:cs="Franklin Gothic Book"/>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880065" w:rsidRPr="008B2A90" w:rsidRDefault="00880065" w:rsidP="00880065">
      <w:pPr>
        <w:widowControl w:val="0"/>
        <w:tabs>
          <w:tab w:val="left" w:pos="1440"/>
        </w:tabs>
        <w:suppressAutoHyphens/>
        <w:autoSpaceDE w:val="0"/>
        <w:autoSpaceDN w:val="0"/>
        <w:adjustRightInd w:val="0"/>
        <w:spacing w:after="0"/>
        <w:ind w:firstLine="720"/>
        <w:rPr>
          <w:rFonts w:ascii="Franklin Gothic Book" w:hAnsi="Franklin Gothic Book" w:cs="Arial"/>
        </w:rPr>
      </w:pPr>
    </w:p>
    <w:p w:rsidR="00880065" w:rsidRPr="008B2A90" w:rsidRDefault="00880065" w:rsidP="00880065">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8B2A90">
        <w:rPr>
          <w:rFonts w:ascii="Franklin Gothic Book" w:hAnsi="Franklin Gothic Book" w:cs="Arial"/>
          <w:b/>
          <w:bCs/>
        </w:rPr>
        <w:t>6. ОБЯЗАННОСТИ И ПРАВА ЗАКАЗЧИКА</w:t>
      </w:r>
    </w:p>
    <w:p w:rsidR="00880065" w:rsidRPr="006375B9" w:rsidRDefault="00880065" w:rsidP="00880065">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880065" w:rsidRPr="006375B9" w:rsidRDefault="00880065" w:rsidP="0088006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880065" w:rsidRPr="006375B9" w:rsidRDefault="00880065" w:rsidP="0088006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880065" w:rsidRPr="006375B9" w:rsidRDefault="00880065" w:rsidP="0088006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880065" w:rsidRPr="006375B9" w:rsidRDefault="00880065" w:rsidP="0088006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880065" w:rsidRPr="006375B9" w:rsidRDefault="00880065" w:rsidP="00880065">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880065" w:rsidRPr="006375B9" w:rsidRDefault="00880065" w:rsidP="0088006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880065" w:rsidRPr="006375B9" w:rsidRDefault="00880065" w:rsidP="0088006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880065" w:rsidRPr="008B2A90" w:rsidRDefault="00880065" w:rsidP="00880065">
      <w:pPr>
        <w:widowControl w:val="0"/>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375B9" w:rsidRPr="00705A3C"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6375B9" w:rsidRPr="006375B9" w:rsidRDefault="006375B9" w:rsidP="006375B9">
      <w:pPr>
        <w:suppressAutoHyphens/>
        <w:spacing w:after="0"/>
        <w:jc w:val="center"/>
        <w:rPr>
          <w:rFonts w:ascii="Franklin Gothic Book" w:hAnsi="Franklin Gothic Book" w:cs="Arial"/>
          <w:b/>
          <w:color w:val="000000"/>
        </w:rPr>
      </w:pPr>
    </w:p>
    <w:p w:rsidR="00880065" w:rsidRPr="006375B9" w:rsidRDefault="00880065" w:rsidP="0088006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Pr>
          <w:rFonts w:ascii="Franklin Gothic Book" w:hAnsi="Franklin Gothic Book" w:cs="Arial"/>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880065" w:rsidRPr="006375B9" w:rsidRDefault="00880065" w:rsidP="00880065">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Pr>
          <w:rFonts w:ascii="Franklin Gothic Book" w:hAnsi="Franklin Gothic Book" w:cs="Arial"/>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880065" w:rsidRPr="006375B9" w:rsidRDefault="00880065" w:rsidP="00880065">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w:t>
      </w:r>
      <w:r w:rsidR="00627FE7">
        <w:rPr>
          <w:rFonts w:ascii="Franklin Gothic Book" w:hAnsi="Franklin Gothic Book" w:cs="Arial"/>
          <w:color w:val="000000"/>
        </w:rPr>
        <w:t>20</w:t>
      </w:r>
      <w:r w:rsidRPr="006375B9">
        <w:rPr>
          <w:rFonts w:ascii="Franklin Gothic Book" w:hAnsi="Franklin Gothic Book" w:cs="Arial"/>
          <w:color w:val="000000"/>
        </w:rPr>
        <w:t xml:space="preserve"> г.</w:t>
      </w:r>
    </w:p>
    <w:p w:rsidR="00880065" w:rsidRPr="006375B9" w:rsidRDefault="00880065" w:rsidP="0088006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880065" w:rsidRPr="006375B9" w:rsidRDefault="00880065" w:rsidP="00880065">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880065" w:rsidRPr="006375B9" w:rsidRDefault="00880065" w:rsidP="00880065">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880065" w:rsidRPr="006375B9" w:rsidRDefault="00880065" w:rsidP="00880065">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880065" w:rsidRPr="006375B9" w:rsidRDefault="00880065" w:rsidP="0088006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880065" w:rsidRPr="006375B9" w:rsidRDefault="00880065" w:rsidP="0088006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7.6. Материалы, не имеющие сертификатов заводов изготовителей, не прошедшие входной контроль на соответствие требованиям нормативной документации, </w:t>
      </w:r>
      <w:r w:rsidRPr="006375B9">
        <w:rPr>
          <w:rFonts w:ascii="Franklin Gothic Book" w:hAnsi="Franklin Gothic Book" w:cs="Arial"/>
          <w:color w:val="000000"/>
        </w:rPr>
        <w:lastRenderedPageBreak/>
        <w:t>поврежденные при транспортировке или разгрузке, к использованию не допускаются и подлежат замене ПОДРЯДЧИКОМ за свой счет.</w:t>
      </w:r>
    </w:p>
    <w:p w:rsidR="00880065" w:rsidRPr="006375B9" w:rsidRDefault="00880065" w:rsidP="0088006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880065" w:rsidRPr="006375B9" w:rsidRDefault="00880065" w:rsidP="0088006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880065" w:rsidRPr="006375B9" w:rsidRDefault="00880065" w:rsidP="0088006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880065" w:rsidRPr="006375B9" w:rsidRDefault="00880065" w:rsidP="0088006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880065" w:rsidRPr="006375B9" w:rsidRDefault="00880065" w:rsidP="00880065">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880065" w:rsidRPr="006375B9" w:rsidRDefault="00880065" w:rsidP="00880065">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880065" w:rsidRPr="006375B9" w:rsidRDefault="00880065" w:rsidP="00880065">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880065" w:rsidRPr="006375B9" w:rsidRDefault="00880065" w:rsidP="00880065">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880065" w:rsidRPr="006375B9" w:rsidRDefault="00880065" w:rsidP="00880065">
      <w:pPr>
        <w:suppressAutoHyphens/>
        <w:ind w:right="-149" w:firstLine="709"/>
        <w:rPr>
          <w:rFonts w:ascii="Franklin Gothic Book" w:hAnsi="Franklin Gothic Book"/>
        </w:rPr>
      </w:pPr>
      <w:r w:rsidRPr="006375B9">
        <w:rPr>
          <w:rFonts w:ascii="Franklin Gothic Book" w:hAnsi="Franklin Gothic Book"/>
        </w:rPr>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880065" w:rsidRPr="006375B9" w:rsidRDefault="00880065" w:rsidP="00880065">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880065" w:rsidRPr="006375B9" w:rsidRDefault="00880065" w:rsidP="00880065">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880065" w:rsidRPr="006375B9" w:rsidRDefault="00880065" w:rsidP="00880065">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880065" w:rsidRPr="006375B9" w:rsidRDefault="00880065" w:rsidP="00880065">
      <w:pPr>
        <w:suppressAutoHyphens/>
        <w:ind w:right="-149" w:firstLine="709"/>
        <w:rPr>
          <w:rFonts w:ascii="Franklin Gothic Book" w:hAnsi="Franklin Gothic Book"/>
        </w:rPr>
      </w:pPr>
      <w:r w:rsidRPr="006375B9">
        <w:rPr>
          <w:rFonts w:ascii="Franklin Gothic Book" w:hAnsi="Franklin Gothic Book"/>
          <w:bCs/>
        </w:rPr>
        <w:lastRenderedPageBreak/>
        <w:t>-</w:t>
      </w:r>
      <w:r w:rsidRPr="006375B9">
        <w:rPr>
          <w:rFonts w:ascii="Franklin Gothic Book" w:hAnsi="Franklin Gothic Book"/>
        </w:rPr>
        <w:t xml:space="preserve"> соразмерного уменьшения покупной цены,</w:t>
      </w:r>
    </w:p>
    <w:p w:rsidR="00880065" w:rsidRPr="006375B9" w:rsidRDefault="00880065" w:rsidP="00880065">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880065" w:rsidRPr="006375B9" w:rsidRDefault="00880065" w:rsidP="00880065">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880065" w:rsidRPr="006375B9" w:rsidRDefault="00880065" w:rsidP="00880065">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880065" w:rsidRPr="006375B9" w:rsidRDefault="00880065" w:rsidP="00880065">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880065" w:rsidRPr="006375B9" w:rsidRDefault="00880065" w:rsidP="00880065">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880065" w:rsidRPr="006375B9" w:rsidRDefault="00880065" w:rsidP="00880065">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880065" w:rsidRPr="006375B9" w:rsidRDefault="00880065" w:rsidP="00880065">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880065" w:rsidRPr="006375B9" w:rsidRDefault="00880065" w:rsidP="00880065">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880065" w:rsidRPr="006375B9" w:rsidRDefault="00880065" w:rsidP="00880065">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880065" w:rsidRPr="006375B9" w:rsidRDefault="00880065" w:rsidP="00880065">
      <w:pPr>
        <w:suppressAutoHyphens/>
        <w:spacing w:after="0"/>
        <w:ind w:right="-149"/>
        <w:rPr>
          <w:rFonts w:ascii="Franklin Gothic Book" w:hAnsi="Franklin Gothic Book"/>
          <w:bCs/>
        </w:rPr>
      </w:pPr>
    </w:p>
    <w:p w:rsidR="00880065" w:rsidRPr="00404576" w:rsidRDefault="00880065" w:rsidP="00880065">
      <w:pPr>
        <w:suppressAutoHyphens/>
        <w:spacing w:after="0"/>
        <w:ind w:left="491"/>
        <w:jc w:val="center"/>
        <w:rPr>
          <w:rFonts w:ascii="Franklin Gothic Book" w:hAnsi="Franklin Gothic Book" w:cs="Arial"/>
          <w:b/>
          <w:color w:val="000000"/>
        </w:rPr>
      </w:pPr>
      <w:r>
        <w:rPr>
          <w:rFonts w:ascii="Franklin Gothic Book" w:hAnsi="Franklin Gothic Book" w:cs="Arial"/>
          <w:b/>
          <w:color w:val="000000"/>
        </w:rPr>
        <w:t>8.</w:t>
      </w:r>
      <w:r w:rsidRPr="00404576">
        <w:rPr>
          <w:rFonts w:ascii="Franklin Gothic Book" w:hAnsi="Franklin Gothic Book" w:cs="Arial"/>
          <w:b/>
          <w:color w:val="000000"/>
        </w:rPr>
        <w:t>ОХРАНА ТРУДА</w:t>
      </w:r>
    </w:p>
    <w:p w:rsidR="00880065" w:rsidRPr="008B2A90" w:rsidRDefault="00880065" w:rsidP="00880065">
      <w:pPr>
        <w:pStyle w:val="afd"/>
        <w:suppressAutoHyphens/>
        <w:spacing w:after="0"/>
        <w:ind w:left="851"/>
        <w:rPr>
          <w:rFonts w:ascii="Franklin Gothic Book" w:hAnsi="Franklin Gothic Book" w:cs="Arial"/>
          <w:b/>
        </w:rPr>
      </w:pPr>
    </w:p>
    <w:p w:rsidR="00880065" w:rsidRPr="008B2A90" w:rsidRDefault="00880065" w:rsidP="00880065">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880065" w:rsidRPr="008B2A90" w:rsidRDefault="00880065" w:rsidP="00880065">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880065" w:rsidRPr="008B2A90" w:rsidRDefault="00880065" w:rsidP="00880065">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880065" w:rsidRPr="008B2A90" w:rsidRDefault="00880065" w:rsidP="00880065">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880065" w:rsidRPr="008B2A90" w:rsidRDefault="00880065" w:rsidP="00880065">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880065" w:rsidRPr="008B2A90" w:rsidRDefault="00880065" w:rsidP="00880065">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880065" w:rsidRPr="008B2A90" w:rsidRDefault="00880065" w:rsidP="00880065">
      <w:pPr>
        <w:tabs>
          <w:tab w:val="left" w:pos="709"/>
        </w:tabs>
        <w:spacing w:after="0"/>
        <w:ind w:firstLine="709"/>
        <w:rPr>
          <w:rFonts w:ascii="Franklin Gothic Book" w:hAnsi="Franklin Gothic Book" w:cs="Arial"/>
        </w:rPr>
      </w:pPr>
      <w:r w:rsidRPr="008B2A90">
        <w:rPr>
          <w:rFonts w:ascii="Franklin Gothic Book" w:hAnsi="Franklin Gothic Book" w:cs="Arial"/>
        </w:rPr>
        <w:lastRenderedPageBreak/>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880065" w:rsidRPr="008B2A90" w:rsidRDefault="00880065" w:rsidP="00880065">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880065" w:rsidRPr="008B2A90" w:rsidRDefault="00880065" w:rsidP="00880065">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880065" w:rsidRPr="008B2A90" w:rsidRDefault="00880065" w:rsidP="00880065">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880065" w:rsidRPr="008B2A90" w:rsidRDefault="00880065" w:rsidP="00880065">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880065" w:rsidRPr="008B2A90" w:rsidRDefault="00880065" w:rsidP="00880065">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880065" w:rsidRPr="008B2A90" w:rsidRDefault="00880065" w:rsidP="00880065">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880065" w:rsidRPr="008B2A90" w:rsidRDefault="00880065" w:rsidP="00880065">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880065" w:rsidRPr="008B2A90" w:rsidRDefault="00880065" w:rsidP="00880065">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880065" w:rsidRPr="008B2A90" w:rsidRDefault="00880065" w:rsidP="00880065">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880065" w:rsidRPr="008B2A90" w:rsidRDefault="00880065" w:rsidP="00880065">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880065" w:rsidRPr="008B2A90" w:rsidRDefault="00880065" w:rsidP="00880065">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880065" w:rsidRPr="008B2A90" w:rsidRDefault="00880065" w:rsidP="00880065">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880065" w:rsidRPr="008B2A90" w:rsidRDefault="00880065" w:rsidP="00880065">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880065" w:rsidRPr="008B2A90" w:rsidRDefault="00880065" w:rsidP="00880065">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880065" w:rsidRPr="008B2A90" w:rsidRDefault="00880065" w:rsidP="00880065">
      <w:pPr>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880065" w:rsidRPr="008B2A90" w:rsidRDefault="00880065" w:rsidP="00880065">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880065" w:rsidRPr="008B2A90" w:rsidRDefault="00880065" w:rsidP="00880065">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880065" w:rsidRPr="008B2A90" w:rsidRDefault="00880065" w:rsidP="00880065">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880065" w:rsidRPr="008B2A90" w:rsidRDefault="00880065" w:rsidP="00880065">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880065" w:rsidRPr="008B2A90" w:rsidRDefault="00880065" w:rsidP="00880065">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880065" w:rsidRPr="008B2A90" w:rsidRDefault="00880065" w:rsidP="00880065">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880065" w:rsidRPr="008B2A90" w:rsidRDefault="00880065" w:rsidP="00880065">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880065" w:rsidRPr="008B2A90" w:rsidRDefault="00880065" w:rsidP="00880065">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880065" w:rsidRPr="008B2A90" w:rsidRDefault="00880065" w:rsidP="00880065">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880065" w:rsidRPr="008B2A90" w:rsidRDefault="00880065" w:rsidP="00880065">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880065" w:rsidRPr="008B2A90" w:rsidRDefault="00880065" w:rsidP="00880065">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880065" w:rsidRPr="008B2A90" w:rsidRDefault="00880065" w:rsidP="00880065">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lastRenderedPageBreak/>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880065" w:rsidRPr="008B2A90" w:rsidRDefault="00880065" w:rsidP="00880065">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880065" w:rsidRPr="008B2A90" w:rsidRDefault="00880065" w:rsidP="00880065">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880065" w:rsidRPr="008B2A90" w:rsidRDefault="00880065" w:rsidP="00880065">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880065" w:rsidRPr="008B2A90" w:rsidRDefault="00880065" w:rsidP="00880065">
      <w:pPr>
        <w:numPr>
          <w:ilvl w:val="0"/>
          <w:numId w:val="52"/>
        </w:numPr>
        <w:tabs>
          <w:tab w:val="left" w:pos="426"/>
        </w:tabs>
        <w:spacing w:after="0"/>
        <w:ind w:left="0" w:firstLine="0"/>
        <w:rPr>
          <w:rFonts w:ascii="Franklin Gothic Book" w:hAnsi="Franklin Gothic Book" w:cs="Arial"/>
        </w:rPr>
      </w:pPr>
      <w:bookmarkStart w:id="88" w:name="_Toc329954896"/>
      <w:r w:rsidRPr="008B2A90">
        <w:rPr>
          <w:rFonts w:ascii="Franklin Gothic Book" w:hAnsi="Franklin Gothic Book" w:cs="Arial"/>
        </w:rPr>
        <w:t xml:space="preserve">Ремонтные, строительные и монтажные </w:t>
      </w:r>
      <w:bookmarkEnd w:id="88"/>
      <w:r w:rsidRPr="008B2A90">
        <w:rPr>
          <w:rFonts w:ascii="Franklin Gothic Book" w:hAnsi="Franklin Gothic Book" w:cs="Arial"/>
        </w:rPr>
        <w:t>работы, выполняемые ближе 2 м от границы перепадов по высоте 1,8 м и более;</w:t>
      </w:r>
    </w:p>
    <w:p w:rsidR="00880065" w:rsidRPr="008B2A90" w:rsidRDefault="00880065" w:rsidP="00880065">
      <w:pPr>
        <w:numPr>
          <w:ilvl w:val="0"/>
          <w:numId w:val="52"/>
        </w:numPr>
        <w:tabs>
          <w:tab w:val="left" w:pos="426"/>
        </w:tabs>
        <w:spacing w:after="0"/>
        <w:ind w:left="0" w:firstLine="0"/>
        <w:rPr>
          <w:rFonts w:ascii="Franklin Gothic Book" w:hAnsi="Franklin Gothic Book" w:cs="Arial"/>
        </w:rPr>
      </w:pPr>
      <w:bookmarkStart w:id="89" w:name="_Toc329954897"/>
      <w:r w:rsidRPr="008B2A90">
        <w:rPr>
          <w:rFonts w:ascii="Franklin Gothic Book" w:hAnsi="Franklin Gothic Book" w:cs="Arial"/>
        </w:rPr>
        <w:t>Ремонт трубопроводов пара и горячей воды;</w:t>
      </w:r>
      <w:bookmarkEnd w:id="89"/>
    </w:p>
    <w:p w:rsidR="00880065" w:rsidRPr="008B2A90" w:rsidRDefault="00880065" w:rsidP="00880065">
      <w:pPr>
        <w:numPr>
          <w:ilvl w:val="0"/>
          <w:numId w:val="52"/>
        </w:numPr>
        <w:tabs>
          <w:tab w:val="left" w:pos="426"/>
        </w:tabs>
        <w:spacing w:after="0"/>
        <w:ind w:hanging="720"/>
        <w:rPr>
          <w:rFonts w:ascii="Franklin Gothic Book" w:hAnsi="Franklin Gothic Book" w:cs="Arial"/>
        </w:rPr>
      </w:pPr>
      <w:bookmarkStart w:id="90" w:name="_Toc329954898"/>
      <w:r w:rsidRPr="008B2A90">
        <w:rPr>
          <w:rFonts w:ascii="Franklin Gothic Book" w:hAnsi="Franklin Gothic Book" w:cs="Arial"/>
        </w:rPr>
        <w:t>Работы в замкнутых объемах, в ограниченных пространствах;</w:t>
      </w:r>
      <w:bookmarkEnd w:id="90"/>
    </w:p>
    <w:p w:rsidR="00880065" w:rsidRPr="008B2A90" w:rsidRDefault="00880065" w:rsidP="00880065">
      <w:pPr>
        <w:numPr>
          <w:ilvl w:val="0"/>
          <w:numId w:val="52"/>
        </w:numPr>
        <w:tabs>
          <w:tab w:val="left" w:pos="426"/>
        </w:tabs>
        <w:spacing w:after="0"/>
        <w:ind w:left="0" w:firstLine="0"/>
        <w:rPr>
          <w:rFonts w:ascii="Franklin Gothic Book" w:hAnsi="Franklin Gothic Book" w:cs="Arial"/>
        </w:rPr>
      </w:pPr>
      <w:bookmarkStart w:id="91"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1"/>
      <w:r w:rsidRPr="008B2A90">
        <w:rPr>
          <w:rFonts w:ascii="Franklin Gothic Book" w:hAnsi="Franklin Gothic Book" w:cs="Arial"/>
        </w:rPr>
        <w:t>;</w:t>
      </w:r>
    </w:p>
    <w:p w:rsidR="00880065" w:rsidRPr="008B2A90" w:rsidRDefault="00880065" w:rsidP="00880065">
      <w:pPr>
        <w:numPr>
          <w:ilvl w:val="0"/>
          <w:numId w:val="52"/>
        </w:numPr>
        <w:tabs>
          <w:tab w:val="left" w:pos="426"/>
        </w:tabs>
        <w:spacing w:after="0"/>
        <w:ind w:left="0" w:firstLine="0"/>
        <w:rPr>
          <w:rFonts w:ascii="Franklin Gothic Book" w:hAnsi="Franklin Gothic Book" w:cs="Arial"/>
        </w:rPr>
      </w:pPr>
      <w:bookmarkStart w:id="92"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2"/>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880065" w:rsidRPr="008B2A90" w:rsidRDefault="00880065" w:rsidP="00880065">
      <w:pPr>
        <w:numPr>
          <w:ilvl w:val="0"/>
          <w:numId w:val="52"/>
        </w:numPr>
        <w:tabs>
          <w:tab w:val="left" w:pos="426"/>
        </w:tabs>
        <w:spacing w:after="0"/>
        <w:ind w:left="0" w:firstLine="0"/>
        <w:rPr>
          <w:rFonts w:ascii="Franklin Gothic Book" w:hAnsi="Franklin Gothic Book" w:cs="Arial"/>
        </w:rPr>
      </w:pPr>
      <w:bookmarkStart w:id="93"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3"/>
      <w:r w:rsidRPr="008B2A90">
        <w:rPr>
          <w:rFonts w:ascii="Franklin Gothic Book" w:hAnsi="Franklin Gothic Book" w:cs="Arial"/>
        </w:rPr>
        <w:t>;</w:t>
      </w:r>
    </w:p>
    <w:p w:rsidR="00880065" w:rsidRPr="008B2A90" w:rsidRDefault="00880065" w:rsidP="00880065">
      <w:pPr>
        <w:numPr>
          <w:ilvl w:val="0"/>
          <w:numId w:val="52"/>
        </w:numPr>
        <w:tabs>
          <w:tab w:val="left" w:pos="426"/>
        </w:tabs>
        <w:spacing w:after="0"/>
        <w:ind w:left="0" w:firstLine="0"/>
        <w:rPr>
          <w:rFonts w:ascii="Franklin Gothic Book" w:hAnsi="Franklin Gothic Book" w:cs="Arial"/>
        </w:rPr>
      </w:pPr>
      <w:bookmarkStart w:id="94"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r w:rsidRPr="008B2A90">
        <w:rPr>
          <w:rFonts w:ascii="Franklin Gothic Book" w:hAnsi="Franklin Gothic Book" w:cs="Arial"/>
        </w:rPr>
        <w:t>;</w:t>
      </w:r>
    </w:p>
    <w:p w:rsidR="00880065" w:rsidRPr="008B2A90" w:rsidRDefault="00880065" w:rsidP="00880065">
      <w:pPr>
        <w:numPr>
          <w:ilvl w:val="0"/>
          <w:numId w:val="52"/>
        </w:numPr>
        <w:tabs>
          <w:tab w:val="left" w:pos="426"/>
        </w:tabs>
        <w:spacing w:after="0"/>
        <w:ind w:hanging="720"/>
        <w:rPr>
          <w:rFonts w:ascii="Franklin Gothic Book" w:hAnsi="Franklin Gothic Book" w:cs="Arial"/>
        </w:rPr>
      </w:pPr>
      <w:bookmarkStart w:id="95"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5"/>
    </w:p>
    <w:p w:rsidR="00880065" w:rsidRPr="008B2A90" w:rsidRDefault="00880065" w:rsidP="00880065">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880065" w:rsidRPr="008B2A90" w:rsidRDefault="00880065" w:rsidP="00880065">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880065" w:rsidRPr="008B2A90" w:rsidRDefault="00880065" w:rsidP="00880065">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880065" w:rsidRPr="008B2A90" w:rsidRDefault="00880065" w:rsidP="00880065">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880065" w:rsidRPr="008B2A90" w:rsidRDefault="00880065" w:rsidP="00880065">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880065" w:rsidRPr="008B2A90" w:rsidRDefault="00880065" w:rsidP="00880065">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880065" w:rsidRPr="008B2A90" w:rsidRDefault="00880065" w:rsidP="00880065">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880065" w:rsidRPr="008B2A90" w:rsidRDefault="00880065" w:rsidP="00880065">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880065" w:rsidRPr="008B2A90" w:rsidRDefault="00880065" w:rsidP="00880065">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880065" w:rsidRPr="008B2A90" w:rsidRDefault="00880065" w:rsidP="00880065">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880065" w:rsidRPr="008B2A90" w:rsidRDefault="00880065" w:rsidP="00880065">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880065" w:rsidRPr="008B2A90" w:rsidRDefault="00880065" w:rsidP="00880065">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880065" w:rsidRPr="008B2A90" w:rsidRDefault="00880065" w:rsidP="00880065">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880065" w:rsidRPr="008B2A90" w:rsidRDefault="00880065" w:rsidP="00880065">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880065" w:rsidRPr="008B2A90" w:rsidRDefault="00880065" w:rsidP="00880065">
      <w:pPr>
        <w:spacing w:after="0"/>
        <w:rPr>
          <w:rFonts w:ascii="Franklin Gothic Book" w:hAnsi="Franklin Gothic Book" w:cs="Arial"/>
        </w:rPr>
      </w:pPr>
    </w:p>
    <w:p w:rsidR="00880065" w:rsidRPr="008B2A90" w:rsidRDefault="00880065" w:rsidP="00880065">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880065" w:rsidRPr="008B2A90" w:rsidRDefault="00880065" w:rsidP="00880065">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880065" w:rsidRPr="008B2A90" w:rsidRDefault="00880065" w:rsidP="00880065">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880065" w:rsidRPr="008B2A90" w:rsidRDefault="00880065" w:rsidP="00880065">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880065" w:rsidRPr="008B2A90" w:rsidRDefault="00880065" w:rsidP="00880065">
      <w:pPr>
        <w:pStyle w:val="afd"/>
        <w:tabs>
          <w:tab w:val="left" w:pos="993"/>
        </w:tabs>
        <w:spacing w:after="0" w:line="240" w:lineRule="auto"/>
        <w:ind w:left="0" w:firstLine="851"/>
        <w:jc w:val="both"/>
        <w:rPr>
          <w:rFonts w:ascii="Franklin Gothic Book" w:hAnsi="Franklin Gothic Book" w:cs="Arial"/>
          <w:sz w:val="24"/>
          <w:szCs w:val="24"/>
        </w:rPr>
      </w:pPr>
      <w:bookmarkStart w:id="96" w:name="_Toc329954911"/>
      <w:r w:rsidRPr="008B2A90">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6"/>
    </w:p>
    <w:p w:rsidR="00880065" w:rsidRPr="008B2A90" w:rsidRDefault="00880065" w:rsidP="00880065">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880065" w:rsidRPr="008B2A90" w:rsidRDefault="00880065" w:rsidP="00880065">
      <w:pPr>
        <w:spacing w:after="0"/>
        <w:rPr>
          <w:rFonts w:ascii="Franklin Gothic Book" w:hAnsi="Franklin Gothic Book" w:cs="Arial"/>
        </w:rPr>
      </w:pPr>
      <w:r w:rsidRPr="008B2A90">
        <w:rPr>
          <w:rFonts w:ascii="Franklin Gothic Book" w:hAnsi="Franklin Gothic Book" w:cs="Arial"/>
        </w:rPr>
        <w:t>ПОДРЯДЧИК обязан:</w:t>
      </w:r>
    </w:p>
    <w:p w:rsidR="00880065" w:rsidRPr="008B2A90" w:rsidRDefault="00880065" w:rsidP="00880065">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880065" w:rsidRPr="008B2A90" w:rsidRDefault="00880065" w:rsidP="00880065">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880065" w:rsidRPr="008B2A90" w:rsidRDefault="00880065" w:rsidP="00880065">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880065" w:rsidRPr="008B2A90" w:rsidRDefault="00880065" w:rsidP="00880065">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 xml:space="preserve">зывающих алкогольное, наркотическое или токсическое опьянение, за исключением </w:t>
      </w:r>
      <w:r w:rsidRPr="008B2A90">
        <w:rPr>
          <w:rFonts w:ascii="Franklin Gothic Book" w:hAnsi="Franklin Gothic Book" w:cs="Arial"/>
          <w:sz w:val="24"/>
          <w:szCs w:val="24"/>
        </w:rPr>
        <w:lastRenderedPageBreak/>
        <w:t>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880065" w:rsidRPr="008B2A90" w:rsidRDefault="00880065" w:rsidP="00880065">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880065" w:rsidRPr="008B2A90" w:rsidRDefault="00880065" w:rsidP="00880065">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880065" w:rsidRPr="008B2A90" w:rsidRDefault="00880065" w:rsidP="00880065">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880065" w:rsidRPr="008B2A90" w:rsidRDefault="00880065" w:rsidP="00880065">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880065" w:rsidRPr="008B2A90" w:rsidRDefault="00880065" w:rsidP="00880065">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880065" w:rsidRPr="008B2A90" w:rsidRDefault="00880065" w:rsidP="00880065">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w:t>
      </w:r>
      <w:r w:rsidRPr="008B2A90">
        <w:rPr>
          <w:rFonts w:ascii="Franklin Gothic Book" w:hAnsi="Franklin Gothic Book" w:cs="Arial"/>
        </w:rPr>
        <w:lastRenderedPageBreak/>
        <w:t xml:space="preserve">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880065" w:rsidRPr="008B2A90" w:rsidRDefault="00880065" w:rsidP="00880065">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880065" w:rsidRPr="008B2A90" w:rsidRDefault="00880065" w:rsidP="00880065">
      <w:pPr>
        <w:spacing w:after="0"/>
        <w:ind w:firstLine="851"/>
        <w:rPr>
          <w:rFonts w:ascii="Franklin Gothic Book" w:hAnsi="Franklin Gothic Book" w:cs="Arial"/>
        </w:rPr>
      </w:pPr>
      <w:bookmarkStart w:id="97" w:name="_Toc329954927"/>
      <w:r w:rsidRPr="008B2A90">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880065" w:rsidRPr="008B2A90" w:rsidRDefault="00880065" w:rsidP="00880065">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7"/>
    </w:p>
    <w:p w:rsidR="00880065" w:rsidRPr="008B2A90" w:rsidRDefault="00880065" w:rsidP="00880065">
      <w:pPr>
        <w:tabs>
          <w:tab w:val="left" w:pos="426"/>
        </w:tabs>
        <w:spacing w:after="0"/>
        <w:rPr>
          <w:rFonts w:ascii="Franklin Gothic Book" w:hAnsi="Franklin Gothic Book" w:cs="Arial"/>
        </w:rPr>
      </w:pPr>
      <w:bookmarkStart w:id="98" w:name="_Toc329954928"/>
      <w:r w:rsidRPr="008B2A90">
        <w:rPr>
          <w:rFonts w:ascii="Franklin Gothic Book" w:hAnsi="Franklin Gothic Book" w:cs="Arial"/>
        </w:rPr>
        <w:t>все несчастные случаи;</w:t>
      </w:r>
      <w:bookmarkEnd w:id="98"/>
    </w:p>
    <w:p w:rsidR="00880065" w:rsidRPr="008B2A90" w:rsidRDefault="00880065" w:rsidP="00880065">
      <w:pPr>
        <w:tabs>
          <w:tab w:val="left" w:pos="426"/>
        </w:tabs>
        <w:spacing w:after="0"/>
        <w:rPr>
          <w:rFonts w:ascii="Franklin Gothic Book" w:hAnsi="Franklin Gothic Book" w:cs="Arial"/>
        </w:rPr>
      </w:pPr>
      <w:bookmarkStart w:id="99"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99"/>
    </w:p>
    <w:p w:rsidR="00880065" w:rsidRPr="008B2A90" w:rsidRDefault="00880065" w:rsidP="00880065">
      <w:pPr>
        <w:tabs>
          <w:tab w:val="left" w:pos="426"/>
        </w:tabs>
        <w:spacing w:after="0"/>
        <w:rPr>
          <w:rFonts w:ascii="Franklin Gothic Book" w:hAnsi="Franklin Gothic Book" w:cs="Arial"/>
        </w:rPr>
      </w:pPr>
      <w:bookmarkStart w:id="100" w:name="_Toc329954930"/>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0"/>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880065" w:rsidRPr="008B2A90" w:rsidRDefault="00880065" w:rsidP="00880065">
      <w:pPr>
        <w:tabs>
          <w:tab w:val="left" w:pos="426"/>
        </w:tabs>
        <w:spacing w:after="0"/>
        <w:rPr>
          <w:rFonts w:ascii="Franklin Gothic Book" w:hAnsi="Franklin Gothic Book" w:cs="Arial"/>
        </w:rPr>
      </w:pPr>
      <w:bookmarkStart w:id="101"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880065" w:rsidRPr="008B2A90" w:rsidRDefault="00880065" w:rsidP="00880065">
      <w:pPr>
        <w:tabs>
          <w:tab w:val="left" w:pos="426"/>
        </w:tabs>
        <w:spacing w:after="0"/>
        <w:rPr>
          <w:rFonts w:ascii="Franklin Gothic Book" w:hAnsi="Franklin Gothic Book" w:cs="Arial"/>
        </w:rPr>
      </w:pPr>
      <w:bookmarkStart w:id="102"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2"/>
    </w:p>
    <w:p w:rsidR="00880065" w:rsidRPr="008B2A90" w:rsidRDefault="00880065" w:rsidP="00880065">
      <w:pPr>
        <w:spacing w:after="0"/>
        <w:ind w:firstLine="851"/>
        <w:rPr>
          <w:rFonts w:ascii="Franklin Gothic Book" w:hAnsi="Franklin Gothic Book" w:cs="Arial"/>
        </w:rPr>
      </w:pPr>
      <w:bookmarkStart w:id="103"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3"/>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lastRenderedPageBreak/>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880065" w:rsidRPr="008B2A90" w:rsidRDefault="00880065" w:rsidP="00880065">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880065" w:rsidRPr="008B2A90" w:rsidRDefault="00880065" w:rsidP="00880065">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880065" w:rsidRPr="008B2A90" w:rsidRDefault="00880065" w:rsidP="00880065">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880065" w:rsidRPr="008B2A90" w:rsidRDefault="00880065" w:rsidP="00880065">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880065" w:rsidRPr="008B2A90" w:rsidRDefault="00880065" w:rsidP="00880065">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880065" w:rsidRPr="008B2A90" w:rsidRDefault="00880065" w:rsidP="00880065">
      <w:pPr>
        <w:spacing w:after="0"/>
        <w:ind w:firstLine="851"/>
        <w:rPr>
          <w:rFonts w:ascii="Franklin Gothic Book" w:hAnsi="Franklin Gothic Book" w:cs="Arial"/>
        </w:rPr>
      </w:pPr>
      <w:bookmarkStart w:id="104"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4"/>
    </w:p>
    <w:p w:rsidR="00880065" w:rsidRPr="008B2A90" w:rsidRDefault="00880065" w:rsidP="00880065">
      <w:pPr>
        <w:numPr>
          <w:ilvl w:val="0"/>
          <w:numId w:val="54"/>
        </w:numPr>
        <w:tabs>
          <w:tab w:val="left" w:pos="284"/>
        </w:tabs>
        <w:spacing w:after="0"/>
        <w:ind w:hanging="720"/>
        <w:rPr>
          <w:rFonts w:ascii="Franklin Gothic Book" w:hAnsi="Franklin Gothic Book" w:cs="Arial"/>
        </w:rPr>
      </w:pPr>
      <w:bookmarkStart w:id="105" w:name="_Toc329954938"/>
      <w:r w:rsidRPr="008B2A90">
        <w:rPr>
          <w:rFonts w:ascii="Franklin Gothic Book" w:hAnsi="Franklin Gothic Book" w:cs="Arial"/>
        </w:rPr>
        <w:t>Наименования Подрядной, в том числе генподрядной организации</w:t>
      </w:r>
      <w:bookmarkEnd w:id="105"/>
    </w:p>
    <w:p w:rsidR="00880065" w:rsidRPr="008B2A90" w:rsidRDefault="00880065" w:rsidP="00880065">
      <w:pPr>
        <w:numPr>
          <w:ilvl w:val="0"/>
          <w:numId w:val="54"/>
        </w:numPr>
        <w:tabs>
          <w:tab w:val="left" w:pos="284"/>
        </w:tabs>
        <w:spacing w:after="0"/>
        <w:ind w:hanging="720"/>
        <w:rPr>
          <w:rFonts w:ascii="Franklin Gothic Book" w:hAnsi="Franklin Gothic Book" w:cs="Arial"/>
        </w:rPr>
      </w:pPr>
      <w:bookmarkStart w:id="106" w:name="_Toc329954939"/>
      <w:r w:rsidRPr="008B2A90">
        <w:rPr>
          <w:rFonts w:ascii="Franklin Gothic Book" w:hAnsi="Franklin Gothic Book" w:cs="Arial"/>
        </w:rPr>
        <w:t>Ответственных:</w:t>
      </w:r>
      <w:bookmarkEnd w:id="106"/>
    </w:p>
    <w:p w:rsidR="00880065" w:rsidRPr="008B2A90" w:rsidRDefault="00880065" w:rsidP="00880065">
      <w:pPr>
        <w:numPr>
          <w:ilvl w:val="0"/>
          <w:numId w:val="55"/>
        </w:numPr>
        <w:tabs>
          <w:tab w:val="left" w:pos="284"/>
        </w:tabs>
        <w:spacing w:after="0"/>
        <w:ind w:left="0" w:firstLine="0"/>
        <w:rPr>
          <w:rFonts w:ascii="Franklin Gothic Book" w:hAnsi="Franklin Gothic Book" w:cs="Arial"/>
        </w:rPr>
      </w:pPr>
      <w:bookmarkStart w:id="107" w:name="_Toc329954940"/>
      <w:r w:rsidRPr="008B2A90">
        <w:rPr>
          <w:rFonts w:ascii="Franklin Gothic Book" w:hAnsi="Franklin Gothic Book" w:cs="Arial"/>
        </w:rPr>
        <w:t>Руководителя организации – Ф.И.О., должность, телефон;</w:t>
      </w:r>
      <w:bookmarkEnd w:id="107"/>
    </w:p>
    <w:p w:rsidR="00880065" w:rsidRPr="008B2A90" w:rsidRDefault="00880065" w:rsidP="00880065">
      <w:pPr>
        <w:numPr>
          <w:ilvl w:val="0"/>
          <w:numId w:val="55"/>
        </w:numPr>
        <w:tabs>
          <w:tab w:val="left" w:pos="284"/>
        </w:tabs>
        <w:spacing w:after="0"/>
        <w:ind w:left="0" w:firstLine="0"/>
        <w:rPr>
          <w:rFonts w:ascii="Franklin Gothic Book" w:hAnsi="Franklin Gothic Book" w:cs="Arial"/>
        </w:rPr>
      </w:pPr>
      <w:bookmarkStart w:id="108" w:name="_Toc329954941"/>
      <w:r w:rsidRPr="008B2A90">
        <w:rPr>
          <w:rFonts w:ascii="Franklin Gothic Book" w:hAnsi="Franklin Gothic Book" w:cs="Arial"/>
        </w:rPr>
        <w:t>Производителя работ - Ф.И.О., должность, телефон;</w:t>
      </w:r>
      <w:bookmarkEnd w:id="108"/>
    </w:p>
    <w:p w:rsidR="00880065" w:rsidRPr="008B2A90" w:rsidRDefault="00880065" w:rsidP="00880065">
      <w:pPr>
        <w:numPr>
          <w:ilvl w:val="0"/>
          <w:numId w:val="55"/>
        </w:numPr>
        <w:tabs>
          <w:tab w:val="left" w:pos="284"/>
        </w:tabs>
        <w:spacing w:after="0"/>
        <w:ind w:left="0" w:firstLine="0"/>
        <w:rPr>
          <w:rFonts w:ascii="Franklin Gothic Book" w:hAnsi="Franklin Gothic Book" w:cs="Arial"/>
        </w:rPr>
      </w:pPr>
      <w:bookmarkStart w:id="109" w:name="_Toc329954942"/>
      <w:r w:rsidRPr="008B2A90">
        <w:rPr>
          <w:rFonts w:ascii="Franklin Gothic Book" w:hAnsi="Franklin Gothic Book" w:cs="Arial"/>
        </w:rPr>
        <w:t>по вопросам ОТ и ПБ, Э - Ф.И.О., должность, телефон.</w:t>
      </w:r>
      <w:bookmarkEnd w:id="109"/>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880065" w:rsidRPr="008B2A90" w:rsidRDefault="00880065" w:rsidP="00880065">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lastRenderedPageBreak/>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880065" w:rsidRPr="008B2A90" w:rsidRDefault="00880065" w:rsidP="00880065">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880065" w:rsidRPr="008B2A90" w:rsidRDefault="00880065" w:rsidP="00880065">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880065" w:rsidRPr="008B2A90" w:rsidRDefault="00880065" w:rsidP="00880065">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880065" w:rsidRPr="008B2A90" w:rsidRDefault="00880065" w:rsidP="00880065">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880065" w:rsidRPr="008B2A90" w:rsidRDefault="00880065" w:rsidP="00880065">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880065" w:rsidRPr="008B2A90" w:rsidRDefault="00880065" w:rsidP="00880065">
      <w:pPr>
        <w:tabs>
          <w:tab w:val="left" w:pos="709"/>
        </w:tabs>
        <w:spacing w:after="0"/>
        <w:ind w:firstLine="851"/>
        <w:rPr>
          <w:rFonts w:ascii="Franklin Gothic Book" w:hAnsi="Franklin Gothic Book" w:cs="Arial"/>
        </w:rPr>
      </w:pPr>
      <w:bookmarkStart w:id="110"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0"/>
    </w:p>
    <w:p w:rsidR="00880065" w:rsidRPr="008B2A90" w:rsidRDefault="00880065" w:rsidP="00880065">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880065" w:rsidRPr="008B2A90" w:rsidRDefault="00880065" w:rsidP="00880065">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880065" w:rsidRPr="008B2A90" w:rsidRDefault="00880065" w:rsidP="00880065">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880065" w:rsidRPr="008B2A90" w:rsidRDefault="00880065" w:rsidP="00880065">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lastRenderedPageBreak/>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880065" w:rsidRPr="008B2A90" w:rsidRDefault="00880065" w:rsidP="00880065">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880065" w:rsidRPr="008B2A90" w:rsidRDefault="00880065" w:rsidP="00880065">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880065" w:rsidRPr="008B2A90" w:rsidRDefault="00880065" w:rsidP="00880065">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880065" w:rsidRPr="008B2A90" w:rsidRDefault="00880065" w:rsidP="00880065">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880065" w:rsidRPr="008B2A90" w:rsidRDefault="00880065" w:rsidP="00880065">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880065" w:rsidRPr="008B2A90" w:rsidRDefault="00880065" w:rsidP="00880065">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880065" w:rsidRPr="008B2A90" w:rsidRDefault="00880065" w:rsidP="00880065">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880065" w:rsidRPr="008B2A90" w:rsidRDefault="00880065" w:rsidP="00880065">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880065" w:rsidRPr="008B2A90" w:rsidRDefault="00880065" w:rsidP="00880065">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lastRenderedPageBreak/>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880065" w:rsidRPr="008B2A90" w:rsidRDefault="00880065" w:rsidP="00880065">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880065" w:rsidRPr="008B2A90" w:rsidRDefault="00880065" w:rsidP="00880065">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880065" w:rsidRPr="008B2A90" w:rsidRDefault="00880065" w:rsidP="00880065">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880065" w:rsidRPr="008B2A90" w:rsidRDefault="00880065" w:rsidP="00880065">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880065" w:rsidRPr="008B2A90" w:rsidRDefault="00880065" w:rsidP="00880065">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880065" w:rsidRPr="008B2A90" w:rsidRDefault="00880065" w:rsidP="00880065">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880065" w:rsidRPr="008B2A90" w:rsidRDefault="00880065" w:rsidP="00880065">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880065" w:rsidRPr="008B2A90" w:rsidRDefault="00880065" w:rsidP="00880065">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bookmarkStart w:id="111" w:name="_Toc109067508"/>
      <w:bookmarkStart w:id="112" w:name="_Toc109110006"/>
      <w:r w:rsidRPr="008B2A90">
        <w:rPr>
          <w:rFonts w:ascii="Franklin Gothic Book" w:hAnsi="Franklin Gothic Book" w:cs="Arial"/>
          <w:b/>
        </w:rPr>
        <w:t>.</w:t>
      </w:r>
    </w:p>
    <w:bookmarkEnd w:id="111"/>
    <w:bookmarkEnd w:id="112"/>
    <w:p w:rsidR="00880065" w:rsidRDefault="00880065" w:rsidP="00880065">
      <w:pPr>
        <w:rPr>
          <w:rFonts w:ascii="Franklin Gothic Book" w:eastAsia="Calibri" w:hAnsi="Franklin Gothic Book" w:cs="Arial"/>
          <w:b/>
        </w:rPr>
      </w:pPr>
    </w:p>
    <w:p w:rsidR="00880065" w:rsidRDefault="00880065" w:rsidP="00880065">
      <w:pPr>
        <w:rPr>
          <w:rFonts w:ascii="Franklin Gothic Book" w:eastAsia="Calibri" w:hAnsi="Franklin Gothic Book" w:cs="Arial"/>
          <w:b/>
        </w:rPr>
      </w:pPr>
    </w:p>
    <w:p w:rsidR="00880065" w:rsidRPr="00087899" w:rsidRDefault="00880065" w:rsidP="00880065">
      <w:pPr>
        <w:rPr>
          <w:rFonts w:ascii="Franklin Gothic Book" w:eastAsia="Calibri" w:hAnsi="Franklin Gothic Book" w:cs="Arial"/>
          <w:b/>
        </w:rPr>
      </w:pPr>
    </w:p>
    <w:p w:rsidR="00880065" w:rsidRPr="006375B9" w:rsidRDefault="00880065" w:rsidP="00880065">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w:t>
      </w:r>
      <w:r>
        <w:rPr>
          <w:rFonts w:ascii="Franklin Gothic Book" w:hAnsi="Franklin Gothic Book" w:cs="Arial"/>
          <w:b/>
          <w:bCs/>
        </w:rPr>
        <w:t xml:space="preserve"> </w:t>
      </w:r>
      <w:r w:rsidRPr="006375B9">
        <w:rPr>
          <w:rFonts w:ascii="Franklin Gothic Book" w:hAnsi="Franklin Gothic Book" w:cs="Arial"/>
          <w:b/>
          <w:bCs/>
        </w:rPr>
        <w:t>СДАЧА И ПРИЕМКА ВЫПОЛНЕННЫХ РАБОТ</w:t>
      </w:r>
    </w:p>
    <w:p w:rsidR="00880065" w:rsidRPr="006375B9" w:rsidRDefault="00880065" w:rsidP="00880065">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880065" w:rsidRPr="00552DC3" w:rsidRDefault="00880065" w:rsidP="00880065">
      <w:pPr>
        <w:suppressAutoHyphens/>
        <w:spacing w:after="0"/>
        <w:ind w:firstLine="284"/>
        <w:rPr>
          <w:rFonts w:ascii="Franklin Gothic Book" w:hAnsi="Franklin Gothic Book" w:cs="Arial"/>
        </w:rPr>
      </w:pPr>
      <w:r w:rsidRPr="006375B9">
        <w:rPr>
          <w:rFonts w:ascii="Franklin Gothic Book" w:hAnsi="Franklin Gothic Book" w:cs="Arial"/>
        </w:rPr>
        <w:t>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w:t>
      </w:r>
      <w:r>
        <w:rPr>
          <w:rFonts w:ascii="Franklin Gothic Book" w:hAnsi="Franklin Gothic Book" w:cs="Arial"/>
        </w:rPr>
        <w:t xml:space="preserve">нтажных работ (акт формы М-35), </w:t>
      </w:r>
      <w:r w:rsidRPr="00552DC3">
        <w:rPr>
          <w:rFonts w:ascii="Franklin Gothic Book" w:hAnsi="Franklin Gothic Book" w:cs="Arial"/>
        </w:rPr>
        <w:t>исполнительной документации, согласованной с ЗАКАЗЧИКОМ.</w:t>
      </w:r>
    </w:p>
    <w:p w:rsidR="00880065" w:rsidRPr="006375B9" w:rsidRDefault="00880065" w:rsidP="00880065">
      <w:pPr>
        <w:suppressAutoHyphens/>
        <w:spacing w:after="0"/>
        <w:ind w:firstLine="720"/>
        <w:rPr>
          <w:rFonts w:ascii="Franklin Gothic Book" w:hAnsi="Franklin Gothic Book" w:cs="Arial"/>
          <w:snapToGrid w:val="0"/>
        </w:rPr>
      </w:pPr>
      <w:r w:rsidRPr="00552DC3">
        <w:rPr>
          <w:rFonts w:ascii="Franklin Gothic Book" w:hAnsi="Franklin Gothic Book" w:cs="Arial"/>
          <w:snapToGrid w:val="0"/>
        </w:rPr>
        <w:t>9.2.  При завершении работ в полном объеме или отдельных этапов ПОДРЯДЧИК</w:t>
      </w:r>
      <w:r w:rsidRPr="006375B9">
        <w:rPr>
          <w:rFonts w:ascii="Franklin Gothic Book" w:hAnsi="Franklin Gothic Book" w:cs="Arial"/>
          <w:snapToGrid w:val="0"/>
        </w:rPr>
        <w:t xml:space="preserve"> в трехдневный срок должен известить ЗАКАЗЧИКА о готовности объекта к приемке. </w:t>
      </w:r>
    </w:p>
    <w:p w:rsidR="00880065" w:rsidRPr="006375B9" w:rsidRDefault="00880065" w:rsidP="00880065">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880065" w:rsidRPr="006375B9" w:rsidRDefault="00880065" w:rsidP="00880065">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880065" w:rsidRPr="006375B9" w:rsidRDefault="00880065" w:rsidP="00880065">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880065" w:rsidRPr="006375B9" w:rsidRDefault="00880065" w:rsidP="00880065">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880065" w:rsidRPr="006375B9" w:rsidRDefault="00880065" w:rsidP="00880065">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880065" w:rsidRPr="006375B9" w:rsidRDefault="00880065" w:rsidP="00880065">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880065" w:rsidRPr="006375B9" w:rsidRDefault="00880065" w:rsidP="00880065">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880065" w:rsidRPr="006375B9" w:rsidRDefault="00880065" w:rsidP="00880065">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880065" w:rsidRPr="006375B9" w:rsidRDefault="00880065" w:rsidP="00880065">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 xml:space="preserve">вреждения других строительных конструкций и участков сетей инженерно-технического </w:t>
      </w:r>
      <w:r w:rsidRPr="006375B9">
        <w:rPr>
          <w:rFonts w:ascii="Franklin Gothic Book" w:hAnsi="Franklin Gothic Book" w:cs="Arial"/>
        </w:rPr>
        <w:lastRenderedPageBreak/>
        <w:t>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880065" w:rsidRPr="006375B9" w:rsidRDefault="00880065" w:rsidP="00880065">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880065" w:rsidRPr="006375B9" w:rsidRDefault="00880065" w:rsidP="00880065">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880065" w:rsidRPr="006375B9" w:rsidRDefault="00880065" w:rsidP="00880065">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880065" w:rsidRPr="006375B9" w:rsidRDefault="00880065" w:rsidP="00880065">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880065" w:rsidRPr="006375B9" w:rsidRDefault="00880065" w:rsidP="00880065">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880065" w:rsidRPr="006375B9" w:rsidRDefault="00880065" w:rsidP="00880065">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880065" w:rsidRPr="006375B9" w:rsidRDefault="00880065" w:rsidP="00880065">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880065" w:rsidRPr="006375B9" w:rsidRDefault="00880065" w:rsidP="00880065">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880065" w:rsidRPr="006375B9" w:rsidRDefault="00880065" w:rsidP="00880065">
      <w:pPr>
        <w:tabs>
          <w:tab w:val="left" w:pos="709"/>
        </w:tabs>
        <w:suppressAutoHyphens/>
        <w:spacing w:after="0"/>
        <w:rPr>
          <w:rFonts w:ascii="Franklin Gothic Book" w:hAnsi="Franklin Gothic Book" w:cs="Arial"/>
        </w:rPr>
      </w:pPr>
    </w:p>
    <w:p w:rsidR="00880065" w:rsidRPr="006375B9" w:rsidRDefault="00880065" w:rsidP="00880065">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880065" w:rsidRPr="006375B9" w:rsidRDefault="00880065" w:rsidP="00880065">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880065" w:rsidRPr="006375B9" w:rsidRDefault="00880065" w:rsidP="00880065">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lastRenderedPageBreak/>
        <w:t>10.2. ПОДРЯДЧИК выплачивает штраф:</w:t>
      </w:r>
    </w:p>
    <w:p w:rsidR="00880065" w:rsidRPr="006375B9" w:rsidRDefault="00880065" w:rsidP="00880065">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880065" w:rsidRPr="006375B9" w:rsidRDefault="00880065" w:rsidP="00880065">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880065" w:rsidRDefault="00880065" w:rsidP="00880065">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880065" w:rsidRPr="00552DC3" w:rsidRDefault="00880065" w:rsidP="00880065">
      <w:pPr>
        <w:tabs>
          <w:tab w:val="left" w:pos="567"/>
        </w:tabs>
        <w:suppressAutoHyphens/>
        <w:spacing w:after="0"/>
        <w:ind w:firstLine="720"/>
        <w:rPr>
          <w:rFonts w:ascii="Franklin Gothic Book" w:hAnsi="Franklin Gothic Book" w:cs="Arial"/>
        </w:rPr>
      </w:pPr>
      <w:r w:rsidRPr="00552DC3">
        <w:rPr>
          <w:rFonts w:ascii="Franklin Gothic Book" w:hAnsi="Franklin Gothic Book" w:cs="Arial"/>
          <w:bCs/>
        </w:rPr>
        <w:t>10.2.5. За несвоевременное предоставление ПОДРЯДЧИКОМ исполнительной документации 5 000 (пять тысяч)</w:t>
      </w:r>
      <w:r w:rsidRPr="00552DC3">
        <w:rPr>
          <w:rFonts w:ascii="Franklin Gothic Book" w:hAnsi="Franklin Gothic Book" w:cs="Arial"/>
        </w:rPr>
        <w:t xml:space="preserve"> рублей за каждый день просрочки.</w:t>
      </w:r>
    </w:p>
    <w:p w:rsidR="00880065" w:rsidRPr="00552DC3" w:rsidRDefault="00880065" w:rsidP="00880065">
      <w:pPr>
        <w:tabs>
          <w:tab w:val="left" w:pos="567"/>
        </w:tabs>
        <w:suppressAutoHyphens/>
        <w:spacing w:after="0"/>
        <w:ind w:firstLine="720"/>
        <w:rPr>
          <w:rFonts w:ascii="Franklin Gothic Book" w:hAnsi="Franklin Gothic Book" w:cs="Arial"/>
        </w:rPr>
      </w:pPr>
      <w:r w:rsidRPr="00552DC3">
        <w:rPr>
          <w:rFonts w:ascii="Franklin Gothic Book" w:hAnsi="Franklin Gothic Book" w:cs="Arial"/>
        </w:rPr>
        <w:t xml:space="preserve">10.2.6. За кражи, хищения, мошенничество, поддельный пропуск, оказание сопротивления сотрудникам ЧОП, Дирекции по </w:t>
      </w:r>
      <w:proofErr w:type="spellStart"/>
      <w:r w:rsidRPr="00552DC3">
        <w:rPr>
          <w:rFonts w:ascii="Franklin Gothic Book" w:hAnsi="Franklin Gothic Book" w:cs="Arial"/>
        </w:rPr>
        <w:t>КИБПиСА</w:t>
      </w:r>
      <w:proofErr w:type="spellEnd"/>
      <w:r w:rsidRPr="00552DC3">
        <w:rPr>
          <w:rFonts w:ascii="Franklin Gothic Book" w:hAnsi="Franklin Gothic Book" w:cs="Arial"/>
        </w:rPr>
        <w:t xml:space="preserve"> 100 000 (сто тысяч) рублей.</w:t>
      </w:r>
    </w:p>
    <w:p w:rsidR="00880065" w:rsidRPr="00552DC3" w:rsidRDefault="00880065" w:rsidP="00880065">
      <w:pPr>
        <w:tabs>
          <w:tab w:val="left" w:pos="567"/>
        </w:tabs>
        <w:suppressAutoHyphens/>
        <w:spacing w:after="0"/>
        <w:ind w:firstLine="720"/>
        <w:rPr>
          <w:rFonts w:ascii="Franklin Gothic Book" w:hAnsi="Franklin Gothic Book" w:cs="Arial"/>
        </w:rPr>
      </w:pPr>
      <w:r w:rsidRPr="00552DC3">
        <w:rPr>
          <w:rFonts w:ascii="Franklin Gothic Book" w:hAnsi="Franklin Gothic Book" w:cs="Arial"/>
        </w:rPr>
        <w:t>10.2.7. За отказ от остановки и предъявления к осмотру автомобиля 20 000 (двадцать тысяч) рублей.</w:t>
      </w:r>
    </w:p>
    <w:p w:rsidR="00880065" w:rsidRPr="00552DC3" w:rsidRDefault="00880065" w:rsidP="00880065">
      <w:pPr>
        <w:tabs>
          <w:tab w:val="left" w:pos="567"/>
        </w:tabs>
        <w:suppressAutoHyphens/>
        <w:spacing w:after="0"/>
        <w:ind w:firstLine="720"/>
        <w:rPr>
          <w:rFonts w:ascii="Franklin Gothic Book" w:hAnsi="Franklin Gothic Book" w:cs="Arial"/>
        </w:rPr>
      </w:pPr>
      <w:r w:rsidRPr="00552DC3">
        <w:rPr>
          <w:rFonts w:ascii="Franklin Gothic Book" w:hAnsi="Franklin Gothic Book" w:cs="Arial"/>
        </w:rPr>
        <w:t xml:space="preserve">10.2.8. За нарушение положений и инструкций по пропускному и </w:t>
      </w:r>
      <w:proofErr w:type="spellStart"/>
      <w:r w:rsidRPr="00552DC3">
        <w:rPr>
          <w:rFonts w:ascii="Franklin Gothic Book" w:hAnsi="Franklin Gothic Book" w:cs="Arial"/>
        </w:rPr>
        <w:t>внутриобъектовому</w:t>
      </w:r>
      <w:proofErr w:type="spellEnd"/>
      <w:r w:rsidRPr="00552DC3">
        <w:rPr>
          <w:rFonts w:ascii="Franklin Gothic Book" w:hAnsi="Franklin Gothic Book" w:cs="Arial"/>
        </w:rPr>
        <w:t xml:space="preserve"> режимам 10 000 (десять тысяч) рублей за каждый случай нарушения.</w:t>
      </w:r>
    </w:p>
    <w:p w:rsidR="00880065" w:rsidRPr="006375B9" w:rsidRDefault="00880065" w:rsidP="00880065">
      <w:pPr>
        <w:tabs>
          <w:tab w:val="left" w:pos="1440"/>
        </w:tabs>
        <w:suppressAutoHyphens/>
        <w:spacing w:after="0"/>
        <w:ind w:firstLine="709"/>
        <w:rPr>
          <w:rFonts w:ascii="Franklin Gothic Book" w:hAnsi="Franklin Gothic Book" w:cs="Arial"/>
        </w:rPr>
      </w:pPr>
      <w:r w:rsidRPr="00552DC3">
        <w:rPr>
          <w:rFonts w:ascii="Franklin Gothic Book" w:hAnsi="Franklin Gothic Book" w:cs="Arial"/>
        </w:rPr>
        <w:t>10.3. В случае неисполнения или ненадлежащего исполнения</w:t>
      </w:r>
      <w:r w:rsidRPr="006375B9">
        <w:rPr>
          <w:rFonts w:ascii="Franklin Gothic Book" w:hAnsi="Franklin Gothic Book" w:cs="Arial"/>
        </w:rPr>
        <w:t xml:space="preserve">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880065" w:rsidRPr="006375B9" w:rsidRDefault="00880065" w:rsidP="00880065">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880065" w:rsidRPr="006375B9" w:rsidRDefault="00880065" w:rsidP="00880065">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880065" w:rsidRPr="006375B9" w:rsidRDefault="00880065" w:rsidP="00880065">
      <w:pPr>
        <w:suppressAutoHyphens/>
        <w:spacing w:after="0"/>
        <w:ind w:firstLine="720"/>
        <w:rPr>
          <w:rFonts w:ascii="Franklin Gothic Book" w:hAnsi="Franklin Gothic Book" w:cs="Arial"/>
        </w:rPr>
      </w:pPr>
      <w:r w:rsidRPr="006375B9">
        <w:rPr>
          <w:rFonts w:ascii="Franklin Gothic Book" w:hAnsi="Franklin Gothic Book" w:cs="Arial"/>
        </w:rPr>
        <w:lastRenderedPageBreak/>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880065" w:rsidRPr="006375B9" w:rsidRDefault="00880065" w:rsidP="0088006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880065" w:rsidRPr="006375B9" w:rsidRDefault="00880065" w:rsidP="00880065">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10.12. ЗАКАЗЧИК имеет право удерживать сумму пени и </w:t>
      </w:r>
      <w:proofErr w:type="spellStart"/>
      <w:r w:rsidRPr="006375B9">
        <w:rPr>
          <w:rFonts w:ascii="Franklin Gothic Book" w:hAnsi="Franklin Gothic Book" w:cs="Arial"/>
          <w:snapToGrid w:val="0"/>
        </w:rPr>
        <w:t>штрафов,начисленных</w:t>
      </w:r>
      <w:proofErr w:type="spellEnd"/>
      <w:r w:rsidRPr="006375B9">
        <w:rPr>
          <w:rFonts w:ascii="Franklin Gothic Book" w:hAnsi="Franklin Gothic Book" w:cs="Arial"/>
          <w:snapToGrid w:val="0"/>
        </w:rPr>
        <w:t xml:space="preserve">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880065" w:rsidRPr="006375B9" w:rsidRDefault="00880065" w:rsidP="00880065">
      <w:pPr>
        <w:suppressAutoHyphens/>
        <w:spacing w:after="0"/>
        <w:rPr>
          <w:rFonts w:ascii="Franklin Gothic Book" w:hAnsi="Franklin Gothic Book" w:cs="Arial"/>
          <w:snapToGrid w:val="0"/>
        </w:rPr>
      </w:pPr>
    </w:p>
    <w:p w:rsidR="00880065" w:rsidRPr="006375B9" w:rsidRDefault="00880065" w:rsidP="00880065">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880065" w:rsidRPr="006375B9" w:rsidRDefault="00880065" w:rsidP="00880065">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880065" w:rsidRPr="006375B9" w:rsidRDefault="00880065" w:rsidP="0088006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880065" w:rsidRPr="006375B9" w:rsidRDefault="00880065" w:rsidP="00880065">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880065" w:rsidRPr="006375B9" w:rsidRDefault="00880065" w:rsidP="0088006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880065" w:rsidRPr="006375B9" w:rsidRDefault="00880065" w:rsidP="0088006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880065" w:rsidRPr="006375B9" w:rsidRDefault="00880065" w:rsidP="0088006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880065" w:rsidRPr="006375B9" w:rsidRDefault="00880065" w:rsidP="00880065">
      <w:pPr>
        <w:widowControl w:val="0"/>
        <w:suppressAutoHyphens/>
        <w:autoSpaceDE w:val="0"/>
        <w:autoSpaceDN w:val="0"/>
        <w:adjustRightInd w:val="0"/>
        <w:spacing w:after="0"/>
        <w:ind w:firstLine="720"/>
        <w:rPr>
          <w:rFonts w:ascii="Franklin Gothic Book" w:hAnsi="Franklin Gothic Book" w:cs="Arial"/>
        </w:rPr>
      </w:pPr>
    </w:p>
    <w:p w:rsidR="00880065" w:rsidRPr="006375B9" w:rsidRDefault="00880065" w:rsidP="00880065">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880065" w:rsidRPr="008B2A90" w:rsidRDefault="00880065" w:rsidP="00880065">
      <w:pPr>
        <w:widowControl w:val="0"/>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 xml:space="preserve">12.1. Любые изменения условий настоящего договора оформляются сторонами в виде дополнительных соглашений, являющихся неотъемлемой частью договора, за </w:t>
      </w:r>
      <w:r w:rsidRPr="008B2A90">
        <w:rPr>
          <w:rFonts w:ascii="Franklin Gothic Book" w:hAnsi="Franklin Gothic Book" w:cs="Arial"/>
        </w:rPr>
        <w:lastRenderedPageBreak/>
        <w:t>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880065" w:rsidRPr="006375B9" w:rsidRDefault="00880065" w:rsidP="00880065">
      <w:pPr>
        <w:widowControl w:val="0"/>
        <w:suppressAutoHyphens/>
        <w:autoSpaceDE w:val="0"/>
        <w:autoSpaceDN w:val="0"/>
        <w:adjustRightInd w:val="0"/>
        <w:spacing w:after="0"/>
        <w:ind w:firstLine="720"/>
        <w:rPr>
          <w:rFonts w:ascii="Franklin Gothic Book" w:hAnsi="Franklin Gothic Book" w:cs="Arial"/>
        </w:rPr>
      </w:pPr>
    </w:p>
    <w:p w:rsidR="00880065" w:rsidRPr="006375B9" w:rsidRDefault="00880065" w:rsidP="0088006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13. </w:t>
      </w:r>
      <w:r w:rsidRPr="006375B9">
        <w:rPr>
          <w:rFonts w:ascii="Franklin Gothic Book" w:hAnsi="Franklin Gothic Book" w:cs="Arial"/>
          <w:b/>
          <w:bCs/>
        </w:rPr>
        <w:t>ПОРЯДОК РАССМОТРЕНИЯ СПОРОВ</w:t>
      </w:r>
    </w:p>
    <w:p w:rsidR="00880065" w:rsidRPr="006375B9" w:rsidRDefault="00880065" w:rsidP="0088006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880065" w:rsidRPr="006375B9" w:rsidRDefault="00880065" w:rsidP="00880065">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880065" w:rsidRPr="006375B9" w:rsidRDefault="00880065" w:rsidP="0088006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880065" w:rsidRPr="006375B9" w:rsidRDefault="00880065" w:rsidP="0088006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880065" w:rsidRPr="006375B9" w:rsidRDefault="00880065" w:rsidP="0088006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880065" w:rsidRPr="006375B9" w:rsidRDefault="00880065" w:rsidP="00880065">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880065" w:rsidRPr="006375B9" w:rsidRDefault="00880065" w:rsidP="00880065">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880065" w:rsidRPr="006375B9" w:rsidRDefault="00880065" w:rsidP="00880065">
      <w:pPr>
        <w:jc w:val="center"/>
        <w:rPr>
          <w:rFonts w:ascii="Franklin Gothic Book" w:hAnsi="Franklin Gothic Book" w:cs="Arial"/>
          <w:b/>
          <w:bCs/>
        </w:rPr>
      </w:pPr>
      <w:r w:rsidRPr="006375B9">
        <w:rPr>
          <w:rFonts w:ascii="Franklin Gothic Book" w:hAnsi="Franklin Gothic Book" w:cs="Arial"/>
          <w:b/>
          <w:bCs/>
        </w:rPr>
        <w:t>ДОГОВОРА</w:t>
      </w:r>
    </w:p>
    <w:p w:rsidR="00880065" w:rsidRPr="006375B9" w:rsidRDefault="00880065" w:rsidP="0088006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4643DD">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880065" w:rsidRPr="006375B9" w:rsidRDefault="00880065" w:rsidP="00880065">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880065" w:rsidRPr="006375B9" w:rsidRDefault="00880065" w:rsidP="0088006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880065" w:rsidRPr="006375B9" w:rsidRDefault="00880065" w:rsidP="0088006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880065" w:rsidRPr="006375B9" w:rsidRDefault="00880065" w:rsidP="00880065">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880065" w:rsidRPr="006375B9" w:rsidRDefault="00880065" w:rsidP="0088006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880065" w:rsidRPr="006375B9" w:rsidRDefault="00880065" w:rsidP="00880065">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880065" w:rsidRPr="006375B9" w:rsidRDefault="00880065" w:rsidP="00880065">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880065" w:rsidRPr="006375B9" w:rsidRDefault="00880065" w:rsidP="0088006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880065" w:rsidRPr="006375B9" w:rsidRDefault="00880065" w:rsidP="00880065">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880065" w:rsidRPr="006375B9" w:rsidRDefault="00880065" w:rsidP="00880065">
      <w:pPr>
        <w:tabs>
          <w:tab w:val="left" w:pos="445"/>
          <w:tab w:val="left" w:pos="993"/>
        </w:tabs>
        <w:suppressAutoHyphens/>
        <w:spacing w:after="0"/>
        <w:ind w:firstLine="720"/>
        <w:rPr>
          <w:rFonts w:ascii="Franklin Gothic Book" w:hAnsi="Franklin Gothic Book" w:cs="Arial"/>
        </w:rPr>
      </w:pPr>
    </w:p>
    <w:p w:rsidR="00880065" w:rsidRPr="006375B9" w:rsidRDefault="00880065" w:rsidP="00880065">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6375B9">
        <w:rPr>
          <w:rFonts w:ascii="Franklin Gothic Book" w:hAnsi="Franklin Gothic Book" w:cs="Arial"/>
          <w:b/>
          <w:bCs/>
        </w:rPr>
        <w:t>ОСОБЫЕ УСЛОВИЯ ДОГОВОРА</w:t>
      </w:r>
    </w:p>
    <w:p w:rsidR="00880065" w:rsidRPr="006375B9" w:rsidRDefault="00880065" w:rsidP="00880065">
      <w:pPr>
        <w:widowControl w:val="0"/>
        <w:suppressAutoHyphens/>
        <w:autoSpaceDE w:val="0"/>
        <w:autoSpaceDN w:val="0"/>
        <w:adjustRightInd w:val="0"/>
        <w:spacing w:after="0"/>
        <w:ind w:firstLine="720"/>
        <w:jc w:val="center"/>
        <w:rPr>
          <w:rFonts w:ascii="Franklin Gothic Book" w:hAnsi="Franklin Gothic Book" w:cs="Arial"/>
          <w:b/>
          <w:bCs/>
        </w:rPr>
      </w:pP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880065" w:rsidRPr="006375B9" w:rsidRDefault="00880065" w:rsidP="00880065">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880065" w:rsidRPr="006375B9" w:rsidRDefault="00880065" w:rsidP="00880065">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880065" w:rsidRPr="006375B9" w:rsidRDefault="00880065" w:rsidP="00880065">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880065" w:rsidRPr="006375B9" w:rsidRDefault="00880065" w:rsidP="00880065">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880065" w:rsidRPr="006375B9" w:rsidRDefault="00880065" w:rsidP="00880065">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880065" w:rsidRPr="006375B9" w:rsidRDefault="00880065" w:rsidP="0088006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880065" w:rsidRPr="006375B9" w:rsidRDefault="00880065" w:rsidP="00880065">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880065" w:rsidRPr="006375B9" w:rsidRDefault="00880065" w:rsidP="00880065">
      <w:pPr>
        <w:tabs>
          <w:tab w:val="left" w:pos="993"/>
        </w:tabs>
        <w:suppressAutoHyphens/>
        <w:spacing w:after="0"/>
        <w:ind w:firstLine="709"/>
        <w:rPr>
          <w:rFonts w:ascii="Franklin Gothic Book" w:hAnsi="Franklin Gothic Book" w:cs="Arial"/>
        </w:rPr>
      </w:pPr>
      <w:r w:rsidRPr="006375B9">
        <w:rPr>
          <w:rFonts w:ascii="Franklin Gothic Book" w:hAnsi="Franklin Gothic Book"/>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w:t>
      </w:r>
      <w:r w:rsidRPr="006375B9">
        <w:rPr>
          <w:rFonts w:ascii="Franklin Gothic Book" w:hAnsi="Franklin Gothic Book"/>
        </w:rPr>
        <w:lastRenderedPageBreak/>
        <w:t>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880065" w:rsidRPr="006375B9" w:rsidRDefault="00880065" w:rsidP="00880065">
      <w:pPr>
        <w:tabs>
          <w:tab w:val="left" w:pos="993"/>
        </w:tabs>
        <w:suppressAutoHyphens/>
        <w:spacing w:after="0"/>
        <w:ind w:firstLine="709"/>
        <w:rPr>
          <w:rFonts w:ascii="Franklin Gothic Book" w:hAnsi="Franklin Gothic Book" w:cs="Arial"/>
        </w:rPr>
      </w:pPr>
    </w:p>
    <w:p w:rsidR="00880065" w:rsidRPr="006375B9" w:rsidRDefault="00880065" w:rsidP="00880065">
      <w:pPr>
        <w:suppressAutoHyphens/>
        <w:spacing w:after="0"/>
        <w:jc w:val="center"/>
        <w:rPr>
          <w:rFonts w:ascii="Franklin Gothic Book" w:hAnsi="Franklin Gothic Book" w:cs="Arial"/>
          <w:b/>
        </w:rPr>
      </w:pPr>
      <w:r>
        <w:rPr>
          <w:rFonts w:ascii="Franklin Gothic Book" w:hAnsi="Franklin Gothic Book" w:cs="Arial"/>
          <w:b/>
        </w:rPr>
        <w:t xml:space="preserve">16. </w:t>
      </w:r>
      <w:r w:rsidRPr="006375B9">
        <w:rPr>
          <w:rFonts w:ascii="Franklin Gothic Book" w:hAnsi="Franklin Gothic Book" w:cs="Arial"/>
          <w:b/>
        </w:rPr>
        <w:t>АНТИКОРРУПЦИОННАЯ ОГОВОРКА</w:t>
      </w:r>
    </w:p>
    <w:p w:rsidR="00880065" w:rsidRPr="006375B9" w:rsidRDefault="00880065" w:rsidP="00880065">
      <w:pPr>
        <w:suppressAutoHyphens/>
        <w:spacing w:after="0"/>
        <w:jc w:val="center"/>
        <w:rPr>
          <w:rFonts w:ascii="Franklin Gothic Book" w:hAnsi="Franklin Gothic Book" w:cs="Arial"/>
          <w:b/>
        </w:rPr>
      </w:pPr>
    </w:p>
    <w:p w:rsidR="00880065" w:rsidRPr="006375B9" w:rsidRDefault="00880065" w:rsidP="00880065">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880065" w:rsidRPr="006375B9" w:rsidRDefault="00880065" w:rsidP="0088006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880065" w:rsidRPr="006375B9" w:rsidRDefault="00880065" w:rsidP="0088006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880065" w:rsidRPr="006375B9" w:rsidRDefault="00880065" w:rsidP="0088006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6375B9">
        <w:rPr>
          <w:rFonts w:ascii="Franklin Gothic Book" w:hAnsi="Franklin Gothic Book" w:cs="Arial"/>
          <w:lang w:val="en-US"/>
        </w:rPr>
        <w:t>UKBriberyAct</w:t>
      </w:r>
      <w:proofErr w:type="spellEnd"/>
      <w:r w:rsidRPr="006375B9">
        <w:rPr>
          <w:rFonts w:ascii="Franklin Gothic Book" w:hAnsi="Franklin Gothic Book" w:cs="Arial"/>
        </w:rPr>
        <w:t xml:space="preserve">, 2010), </w:t>
      </w:r>
    </w:p>
    <w:p w:rsidR="00880065" w:rsidRPr="006375B9" w:rsidRDefault="00880065" w:rsidP="0088006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proofErr w:type="spellStart"/>
      <w:r w:rsidRPr="006375B9">
        <w:rPr>
          <w:rFonts w:ascii="Franklin Gothic Book" w:hAnsi="Franklin Gothic Book" w:cs="Arial"/>
          <w:lang w:val="en-US"/>
        </w:rPr>
        <w:t>ForeignCorruptPracticesAct</w:t>
      </w:r>
      <w:proofErr w:type="spellEnd"/>
      <w:r w:rsidRPr="006375B9">
        <w:rPr>
          <w:rFonts w:ascii="Franklin Gothic Book" w:hAnsi="Franklin Gothic Book" w:cs="Arial"/>
        </w:rPr>
        <w:t>, 1977),</w:t>
      </w:r>
    </w:p>
    <w:p w:rsidR="00880065" w:rsidRPr="006375B9" w:rsidRDefault="00880065" w:rsidP="00880065">
      <w:pPr>
        <w:suppressAutoHyphens/>
        <w:spacing w:after="0"/>
        <w:ind w:firstLine="426"/>
        <w:rPr>
          <w:rFonts w:ascii="Franklin Gothic Book" w:hAnsi="Franklin Gothic Book" w:cs="Arial"/>
        </w:rPr>
      </w:pPr>
      <w:r w:rsidRPr="006375B9">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6375B9">
        <w:rPr>
          <w:rFonts w:ascii="Franklin Gothic Book" w:hAnsi="Franklin Gothic Book" w:cs="Arial"/>
        </w:rPr>
        <w:t>UnitedNationsConventionagainstCorruption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880065" w:rsidRPr="006375B9" w:rsidRDefault="00880065" w:rsidP="00880065">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880065" w:rsidRPr="006375B9" w:rsidRDefault="00880065" w:rsidP="00880065">
      <w:pPr>
        <w:suppressAutoHyphens/>
        <w:spacing w:after="0"/>
        <w:ind w:firstLine="709"/>
        <w:rPr>
          <w:rFonts w:ascii="Franklin Gothic Book" w:hAnsi="Franklin Gothic Book" w:cs="Arial"/>
        </w:rPr>
      </w:pPr>
      <w:r w:rsidRPr="006375B9">
        <w:rPr>
          <w:rFonts w:ascii="Franklin Gothic Book" w:hAnsi="Franklin Gothic Book"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880065" w:rsidRPr="006375B9" w:rsidRDefault="00880065" w:rsidP="00880065">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880065" w:rsidRPr="006375B9" w:rsidRDefault="00880065" w:rsidP="00880065">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880065" w:rsidRPr="006375B9" w:rsidRDefault="00880065" w:rsidP="00880065">
      <w:pPr>
        <w:suppressAutoHyphens/>
        <w:spacing w:after="0"/>
        <w:rPr>
          <w:rFonts w:ascii="Franklin Gothic Book" w:hAnsi="Franklin Gothic Book" w:cs="Arial"/>
        </w:rPr>
      </w:pPr>
    </w:p>
    <w:p w:rsidR="00880065" w:rsidRPr="006375B9" w:rsidRDefault="00880065" w:rsidP="00880065">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880065" w:rsidRPr="006375B9" w:rsidRDefault="00880065" w:rsidP="00880065">
      <w:pPr>
        <w:spacing w:after="0"/>
        <w:ind w:right="-149"/>
        <w:jc w:val="center"/>
        <w:rPr>
          <w:rFonts w:ascii="Franklin Gothic Book" w:hAnsi="Franklin Gothic Book"/>
          <w:b/>
        </w:rPr>
      </w:pPr>
    </w:p>
    <w:p w:rsidR="00880065" w:rsidRPr="006375B9" w:rsidRDefault="00880065" w:rsidP="00880065">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880065" w:rsidRPr="006375B9" w:rsidRDefault="00880065" w:rsidP="00880065">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880065" w:rsidRPr="006375B9" w:rsidRDefault="00880065" w:rsidP="00880065">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xml:space="preserve">» по </w:t>
      </w:r>
      <w:r w:rsidRPr="009D5A0A">
        <w:rPr>
          <w:rFonts w:ascii="Franklin Gothic Book" w:hAnsi="Franklin Gothic Book"/>
        </w:rPr>
        <w:t xml:space="preserve">адресу: </w:t>
      </w:r>
      <w:hyperlink r:id="rId36" w:history="1">
        <w:r w:rsidRPr="00AF440F">
          <w:rPr>
            <w:rStyle w:val="ac"/>
            <w:rFonts w:ascii="Franklin Gothic Book" w:hAnsi="Franklin Gothic Book"/>
            <w:highlight w:val="lightGray"/>
          </w:rPr>
          <w:t>https://eetrans.evraz.com/info/podryadchikam/</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880065" w:rsidRPr="006375B9" w:rsidRDefault="00880065" w:rsidP="00880065">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880065" w:rsidRDefault="00880065" w:rsidP="0088006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880065" w:rsidRPr="006375B9" w:rsidRDefault="00880065" w:rsidP="0088006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18. </w:t>
      </w:r>
      <w:r w:rsidRPr="006375B9">
        <w:rPr>
          <w:rFonts w:ascii="Franklin Gothic Book" w:hAnsi="Franklin Gothic Book" w:cs="Arial"/>
          <w:b/>
          <w:bCs/>
        </w:rPr>
        <w:t>ЗАКЛЮЧИТЕЛЬНЫЕ ПОЛОЖЕНИЯ</w:t>
      </w:r>
    </w:p>
    <w:p w:rsidR="00880065" w:rsidRPr="006375B9" w:rsidRDefault="00880065" w:rsidP="0088006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880065" w:rsidRPr="006375B9" w:rsidRDefault="00880065" w:rsidP="0088006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880065" w:rsidRPr="006375B9" w:rsidRDefault="00880065" w:rsidP="0088006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880065" w:rsidRPr="006375B9" w:rsidRDefault="00880065" w:rsidP="0088006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880065" w:rsidRPr="006375B9" w:rsidRDefault="00880065" w:rsidP="0088006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880065" w:rsidRPr="006375B9" w:rsidRDefault="00880065" w:rsidP="00880065">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p>
    <w:p w:rsidR="00880065" w:rsidRPr="006375B9" w:rsidRDefault="00880065" w:rsidP="00880065">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880065" w:rsidRPr="006375B9" w:rsidRDefault="00880065" w:rsidP="00880065">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880065" w:rsidRPr="006375B9" w:rsidRDefault="00880065" w:rsidP="00880065">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880065" w:rsidRPr="006375B9" w:rsidRDefault="00880065" w:rsidP="00880065">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880065" w:rsidRPr="006375B9" w:rsidRDefault="00880065" w:rsidP="00880065">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880065" w:rsidRPr="006375B9" w:rsidRDefault="00880065" w:rsidP="00880065">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880065" w:rsidRPr="006375B9" w:rsidRDefault="00880065" w:rsidP="00880065">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880065" w:rsidRDefault="00880065" w:rsidP="00880065">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lastRenderedPageBreak/>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Банк- АО </w:t>
            </w:r>
            <w:proofErr w:type="spellStart"/>
            <w:r w:rsidRPr="006375B9">
              <w:rPr>
                <w:rFonts w:ascii="Franklin Gothic Book" w:hAnsi="Franklin Gothic Book"/>
                <w:snapToGrid w:val="0"/>
              </w:rPr>
              <w:t>ЮниКредитБанк</w:t>
            </w:r>
            <w:proofErr w:type="spellEnd"/>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7"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AF31C9" w:rsidRDefault="0039664B" w:rsidP="00543BE5">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782AFE" w:rsidRPr="00782AFE">
        <w:rPr>
          <w:rFonts w:ascii="Franklin Gothic Book" w:hAnsi="Franklin Gothic Book" w:cs="Arial"/>
        </w:rPr>
        <w:t xml:space="preserve">капитальный ремонт </w:t>
      </w:r>
      <w:r w:rsidR="00946C1F" w:rsidRPr="002105B3">
        <w:rPr>
          <w:rFonts w:ascii="Franklin Gothic Book" w:hAnsi="Franklin Gothic Book" w:cs="Arial"/>
        </w:rPr>
        <w:t xml:space="preserve">сооружений вентиляционных шахт и помещений шинных </w:t>
      </w:r>
      <w:r w:rsidR="00946C1F" w:rsidRPr="002105B3">
        <w:t xml:space="preserve"> </w:t>
      </w:r>
      <w:r w:rsidR="00946C1F" w:rsidRPr="002105B3">
        <w:rPr>
          <w:rFonts w:ascii="Franklin Gothic Book" w:hAnsi="Franklin Gothic Book" w:cs="Arial"/>
        </w:rPr>
        <w:t xml:space="preserve">кабельных тоннелей 6 </w:t>
      </w:r>
      <w:proofErr w:type="spellStart"/>
      <w:r w:rsidR="00946C1F" w:rsidRPr="002105B3">
        <w:rPr>
          <w:rFonts w:ascii="Franklin Gothic Book" w:hAnsi="Franklin Gothic Book" w:cs="Arial"/>
        </w:rPr>
        <w:t>кВ</w:t>
      </w:r>
      <w:proofErr w:type="spellEnd"/>
      <w:r w:rsidR="00946C1F" w:rsidRPr="002105B3">
        <w:rPr>
          <w:rFonts w:ascii="Franklin Gothic Book" w:hAnsi="Franklin Gothic Book" w:cs="Arial"/>
        </w:rPr>
        <w:t>(подземных) от ОП-6 НКМК ЦРЭО РП</w:t>
      </w:r>
    </w:p>
    <w:p w:rsidR="00946C1F" w:rsidRDefault="00946C1F" w:rsidP="00543BE5">
      <w:pPr>
        <w:widowControl w:val="0"/>
        <w:suppressAutoHyphens/>
        <w:autoSpaceDE w:val="0"/>
        <w:autoSpaceDN w:val="0"/>
        <w:adjustRightInd w:val="0"/>
        <w:spacing w:after="0"/>
        <w:jc w:val="left"/>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895EFC" w:rsidRPr="00D46B75" w:rsidTr="00F824D2">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895EFC" w:rsidRPr="00D46B75" w:rsidTr="00F824D2">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604622" w:rsidRPr="00D46B75" w:rsidTr="00604622">
        <w:trPr>
          <w:trHeight w:val="282"/>
        </w:trPr>
        <w:tc>
          <w:tcPr>
            <w:tcW w:w="623" w:type="dxa"/>
            <w:tcBorders>
              <w:top w:val="single" w:sz="4" w:space="0" w:color="auto"/>
              <w:left w:val="single" w:sz="4" w:space="0" w:color="auto"/>
              <w:bottom w:val="single" w:sz="4" w:space="0" w:color="auto"/>
              <w:right w:val="single" w:sz="4" w:space="0" w:color="auto"/>
            </w:tcBorders>
            <w:vAlign w:val="center"/>
          </w:tcPr>
          <w:p w:rsidR="00604622" w:rsidRPr="00D46B75" w:rsidRDefault="00604622" w:rsidP="008931B7">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single" w:sz="4" w:space="0" w:color="auto"/>
              <w:bottom w:val="single" w:sz="4" w:space="0" w:color="auto"/>
              <w:right w:val="single" w:sz="4" w:space="0" w:color="auto"/>
            </w:tcBorders>
            <w:vAlign w:val="center"/>
          </w:tcPr>
          <w:p w:rsidR="00604622" w:rsidRPr="00D46B75" w:rsidRDefault="00D02089" w:rsidP="00F824D2">
            <w:pPr>
              <w:suppressAutoHyphens/>
              <w:spacing w:after="0"/>
              <w:jc w:val="left"/>
              <w:rPr>
                <w:rFonts w:ascii="Franklin Gothic Book" w:hAnsi="Franklin Gothic Book"/>
                <w:color w:val="000000"/>
              </w:rPr>
            </w:pPr>
            <w:r>
              <w:rPr>
                <w:rFonts w:ascii="Franklin Gothic Book" w:hAnsi="Franklin Gothic Book"/>
                <w:color w:val="000000"/>
              </w:rPr>
              <w:t>Разработка и согласование ППР</w:t>
            </w:r>
            <w:r w:rsidRPr="00A97D84">
              <w:rPr>
                <w:rFonts w:ascii="Franklin Gothic Book" w:hAnsi="Franklin Gothic Book"/>
                <w:color w:val="000000"/>
                <w:sz w:val="20"/>
                <w:szCs w:val="20"/>
              </w:rPr>
              <w:t>*</w:t>
            </w:r>
          </w:p>
        </w:tc>
        <w:tc>
          <w:tcPr>
            <w:tcW w:w="1518" w:type="dxa"/>
            <w:tcBorders>
              <w:top w:val="nil"/>
              <w:left w:val="nil"/>
              <w:bottom w:val="single" w:sz="4" w:space="0" w:color="auto"/>
              <w:right w:val="single" w:sz="4" w:space="0" w:color="auto"/>
            </w:tcBorders>
            <w:shd w:val="clear" w:color="auto" w:fill="auto"/>
            <w:vAlign w:val="center"/>
          </w:tcPr>
          <w:p w:rsidR="00604622" w:rsidRDefault="004142AE" w:rsidP="00604622">
            <w:pPr>
              <w:jc w:val="center"/>
            </w:pPr>
            <w:r>
              <w:rPr>
                <w:rFonts w:ascii="Franklin Gothic Book" w:hAnsi="Franklin Gothic Book" w:cs="Arial"/>
              </w:rPr>
              <w:t>30</w:t>
            </w:r>
            <w:r w:rsidR="00327DC7" w:rsidRPr="005B4178">
              <w:rPr>
                <w:rFonts w:ascii="Franklin Gothic Book" w:hAnsi="Franklin Gothic Book" w:cs="Arial"/>
              </w:rPr>
              <w:t>.</w:t>
            </w:r>
            <w:r w:rsidR="00327DC7">
              <w:rPr>
                <w:rFonts w:ascii="Franklin Gothic Book" w:hAnsi="Franklin Gothic Book" w:cs="Arial"/>
              </w:rPr>
              <w:t>08.21</w:t>
            </w:r>
          </w:p>
        </w:tc>
        <w:tc>
          <w:tcPr>
            <w:tcW w:w="1669" w:type="dxa"/>
            <w:tcBorders>
              <w:top w:val="single" w:sz="4" w:space="0" w:color="auto"/>
              <w:left w:val="nil"/>
              <w:bottom w:val="single" w:sz="4" w:space="0" w:color="auto"/>
              <w:right w:val="single" w:sz="4" w:space="0" w:color="auto"/>
            </w:tcBorders>
            <w:vAlign w:val="center"/>
          </w:tcPr>
          <w:p w:rsidR="00604622" w:rsidRDefault="004142AE" w:rsidP="00604622">
            <w:pPr>
              <w:jc w:val="center"/>
            </w:pPr>
            <w:r>
              <w:rPr>
                <w:rFonts w:ascii="Franklin Gothic Book" w:hAnsi="Franklin Gothic Book" w:cs="Arial"/>
              </w:rPr>
              <w:t>0</w:t>
            </w:r>
            <w:r w:rsidR="00327DC7">
              <w:rPr>
                <w:rFonts w:ascii="Franklin Gothic Book" w:hAnsi="Franklin Gothic Book" w:cs="Arial"/>
              </w:rPr>
              <w:t>8</w:t>
            </w:r>
            <w:r w:rsidR="00327DC7" w:rsidRPr="005B4178">
              <w:rPr>
                <w:rFonts w:ascii="Franklin Gothic Book" w:hAnsi="Franklin Gothic Book" w:cs="Arial"/>
              </w:rPr>
              <w:t>.</w:t>
            </w:r>
            <w:r>
              <w:rPr>
                <w:rFonts w:ascii="Franklin Gothic Book" w:hAnsi="Franklin Gothic Book" w:cs="Arial"/>
              </w:rPr>
              <w:t>09</w:t>
            </w:r>
            <w:r w:rsidR="00327DC7">
              <w:rPr>
                <w:rFonts w:ascii="Franklin Gothic Book" w:hAnsi="Franklin Gothic Book" w:cs="Arial"/>
              </w:rPr>
              <w:t>.21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B475FF">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r w:rsidR="00306E74">
              <w:rPr>
                <w:rFonts w:ascii="Franklin Gothic Book" w:hAnsi="Franklin Gothic Book"/>
                <w:color w:val="000000"/>
              </w:rPr>
              <w:t xml:space="preserve">для ремонта вент шахт </w:t>
            </w:r>
            <w:r w:rsidR="00306E74" w:rsidRPr="00DF5DCD">
              <w:rPr>
                <w:rFonts w:ascii="Franklin Gothic Book" w:hAnsi="Franklin Gothic Book"/>
                <w:color w:val="000000"/>
              </w:rPr>
              <w:t>в сторону РП-601</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5B4178" w:rsidRDefault="004142AE" w:rsidP="00AF31C9">
            <w:pPr>
              <w:spacing w:after="0"/>
              <w:jc w:val="center"/>
              <w:rPr>
                <w:rFonts w:ascii="Franklin Gothic Book" w:hAnsi="Franklin Gothic Book" w:cs="Arial"/>
              </w:rPr>
            </w:pPr>
            <w:r>
              <w:rPr>
                <w:rFonts w:ascii="Franklin Gothic Book" w:hAnsi="Franklin Gothic Book" w:cs="Arial"/>
              </w:rPr>
              <w:t>10</w:t>
            </w:r>
            <w:r w:rsidRPr="005B4178">
              <w:rPr>
                <w:rFonts w:ascii="Franklin Gothic Book" w:hAnsi="Franklin Gothic Book" w:cs="Arial"/>
              </w:rPr>
              <w:t>.</w:t>
            </w:r>
            <w:r>
              <w:rPr>
                <w:rFonts w:ascii="Franklin Gothic Book" w:hAnsi="Franklin Gothic Book" w:cs="Arial"/>
              </w:rPr>
              <w:t>09.21</w:t>
            </w:r>
          </w:p>
        </w:tc>
        <w:tc>
          <w:tcPr>
            <w:tcW w:w="1669" w:type="dxa"/>
            <w:tcBorders>
              <w:top w:val="single" w:sz="4" w:space="0" w:color="auto"/>
              <w:left w:val="nil"/>
              <w:bottom w:val="single" w:sz="4" w:space="0" w:color="auto"/>
              <w:right w:val="single" w:sz="4" w:space="0" w:color="auto"/>
            </w:tcBorders>
            <w:vAlign w:val="center"/>
          </w:tcPr>
          <w:p w:rsidR="00F968D4" w:rsidRPr="005B4178" w:rsidRDefault="004142AE" w:rsidP="00513126">
            <w:pPr>
              <w:jc w:val="center"/>
              <w:rPr>
                <w:rFonts w:ascii="Franklin Gothic Book" w:hAnsi="Franklin Gothic Book" w:cs="Arial"/>
              </w:rPr>
            </w:pPr>
            <w:r>
              <w:rPr>
                <w:rFonts w:ascii="Franklin Gothic Book" w:hAnsi="Franklin Gothic Book" w:cs="Arial"/>
              </w:rPr>
              <w:t>04</w:t>
            </w:r>
            <w:r w:rsidR="00513126" w:rsidRPr="005B4178">
              <w:rPr>
                <w:rFonts w:ascii="Franklin Gothic Book" w:hAnsi="Franklin Gothic Book" w:cs="Arial"/>
              </w:rPr>
              <w:t>.</w:t>
            </w:r>
            <w:r>
              <w:rPr>
                <w:rFonts w:ascii="Franklin Gothic Book" w:hAnsi="Franklin Gothic Book" w:cs="Arial"/>
              </w:rPr>
              <w:t>10</w:t>
            </w:r>
            <w:r w:rsidR="00513126">
              <w:rPr>
                <w:rFonts w:ascii="Franklin Gothic Book" w:hAnsi="Franklin Gothic Book" w:cs="Arial"/>
              </w:rPr>
              <w:t>.21</w:t>
            </w:r>
          </w:p>
        </w:tc>
      </w:tr>
      <w:tr w:rsidR="00981EA4"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81EA4" w:rsidRDefault="0035551F" w:rsidP="008931B7">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981EA4" w:rsidRDefault="00327DC7" w:rsidP="00A913A0">
            <w:pPr>
              <w:spacing w:after="0"/>
              <w:ind w:right="-108"/>
              <w:jc w:val="left"/>
              <w:rPr>
                <w:rFonts w:ascii="Franklin Gothic Book" w:hAnsi="Franklin Gothic Book"/>
                <w:color w:val="000000"/>
              </w:rPr>
            </w:pPr>
            <w:r>
              <w:rPr>
                <w:rFonts w:ascii="Franklin Gothic Book" w:hAnsi="Franklin Gothic Book"/>
                <w:color w:val="000000"/>
              </w:rPr>
              <w:t xml:space="preserve">Ремонт </w:t>
            </w:r>
            <w:proofErr w:type="spellStart"/>
            <w:r>
              <w:rPr>
                <w:rFonts w:ascii="Franklin Gothic Book" w:hAnsi="Franklin Gothic Book"/>
                <w:color w:val="000000"/>
              </w:rPr>
              <w:t>вент.шахт</w:t>
            </w:r>
            <w:proofErr w:type="spellEnd"/>
            <w:r w:rsidR="00DF5DCD" w:rsidRPr="00DF5DCD">
              <w:rPr>
                <w:rFonts w:ascii="Franklin Gothic Book" w:hAnsi="Franklin Gothic Book"/>
                <w:color w:val="000000"/>
              </w:rPr>
              <w:t xml:space="preserve"> №1</w:t>
            </w:r>
            <w:r>
              <w:rPr>
                <w:rFonts w:ascii="Franklin Gothic Book" w:hAnsi="Franklin Gothic Book"/>
                <w:color w:val="000000"/>
              </w:rPr>
              <w:t>,2,3</w:t>
            </w:r>
            <w:r w:rsidR="00DF5DCD" w:rsidRPr="00DF5DCD">
              <w:rPr>
                <w:rFonts w:ascii="Franklin Gothic Book" w:hAnsi="Franklin Gothic Book"/>
                <w:color w:val="000000"/>
              </w:rPr>
              <w:t xml:space="preserve"> в сторону РП-601</w:t>
            </w:r>
          </w:p>
        </w:tc>
        <w:tc>
          <w:tcPr>
            <w:tcW w:w="1518" w:type="dxa"/>
            <w:tcBorders>
              <w:top w:val="single" w:sz="4" w:space="0" w:color="auto"/>
              <w:left w:val="nil"/>
              <w:bottom w:val="single" w:sz="4" w:space="0" w:color="auto"/>
              <w:right w:val="single" w:sz="4" w:space="0" w:color="auto"/>
            </w:tcBorders>
            <w:shd w:val="clear" w:color="auto" w:fill="auto"/>
            <w:vAlign w:val="center"/>
          </w:tcPr>
          <w:p w:rsidR="00981EA4" w:rsidRDefault="004142AE" w:rsidP="00981EA4">
            <w:pPr>
              <w:jc w:val="center"/>
            </w:pPr>
            <w:r>
              <w:rPr>
                <w:rFonts w:ascii="Franklin Gothic Book" w:hAnsi="Franklin Gothic Book" w:cs="Arial"/>
              </w:rPr>
              <w:t>1</w:t>
            </w:r>
            <w:r w:rsidR="00DF5DCD">
              <w:rPr>
                <w:rFonts w:ascii="Franklin Gothic Book" w:hAnsi="Franklin Gothic Book" w:cs="Arial"/>
              </w:rPr>
              <w:t>0</w:t>
            </w:r>
            <w:r w:rsidR="00A913A0" w:rsidRPr="005B4178">
              <w:rPr>
                <w:rFonts w:ascii="Franklin Gothic Book" w:hAnsi="Franklin Gothic Book" w:cs="Arial"/>
              </w:rPr>
              <w:t>.</w:t>
            </w:r>
            <w:r w:rsidR="00A913A0">
              <w:rPr>
                <w:rFonts w:ascii="Franklin Gothic Book" w:hAnsi="Franklin Gothic Book" w:cs="Arial"/>
              </w:rPr>
              <w:t>0</w:t>
            </w:r>
            <w:r>
              <w:rPr>
                <w:rFonts w:ascii="Franklin Gothic Book" w:hAnsi="Franklin Gothic Book" w:cs="Arial"/>
              </w:rPr>
              <w:t>9</w:t>
            </w:r>
            <w:r w:rsidR="00A913A0">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981EA4" w:rsidRDefault="004142AE" w:rsidP="00513126">
            <w:pPr>
              <w:jc w:val="center"/>
            </w:pPr>
            <w:r>
              <w:rPr>
                <w:rFonts w:ascii="Franklin Gothic Book" w:hAnsi="Franklin Gothic Book" w:cs="Arial"/>
              </w:rPr>
              <w:t>11</w:t>
            </w:r>
            <w:r w:rsidR="00327DC7" w:rsidRPr="005B4178">
              <w:rPr>
                <w:rFonts w:ascii="Franklin Gothic Book" w:hAnsi="Franklin Gothic Book" w:cs="Arial"/>
              </w:rPr>
              <w:t>.</w:t>
            </w:r>
            <w:r>
              <w:rPr>
                <w:rFonts w:ascii="Franklin Gothic Book" w:hAnsi="Franklin Gothic Book" w:cs="Arial"/>
              </w:rPr>
              <w:t>10</w:t>
            </w:r>
            <w:r w:rsidR="00327DC7">
              <w:rPr>
                <w:rFonts w:ascii="Franklin Gothic Book" w:hAnsi="Franklin Gothic Book" w:cs="Arial"/>
              </w:rPr>
              <w:t>.21</w:t>
            </w:r>
          </w:p>
        </w:tc>
      </w:tr>
      <w:tr w:rsidR="00513126"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513126" w:rsidRDefault="00327DC7" w:rsidP="008931B7">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513126" w:rsidRDefault="00513126" w:rsidP="00887AED">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r w:rsidR="00306E74">
              <w:rPr>
                <w:rFonts w:ascii="Franklin Gothic Book" w:hAnsi="Franklin Gothic Book"/>
                <w:color w:val="000000"/>
              </w:rPr>
              <w:t xml:space="preserve">для ремонта вент шахт </w:t>
            </w:r>
            <w:r w:rsidR="00306E74" w:rsidRPr="00DF5DCD">
              <w:rPr>
                <w:rFonts w:ascii="Franklin Gothic Book" w:hAnsi="Franklin Gothic Book"/>
                <w:color w:val="000000"/>
              </w:rPr>
              <w:t>в сторону РП-60</w:t>
            </w:r>
            <w:r w:rsidR="00306E74">
              <w:rPr>
                <w:rFonts w:ascii="Franklin Gothic Book" w:hAnsi="Franklin Gothic Book"/>
                <w:color w:val="000000"/>
              </w:rPr>
              <w:t>3</w:t>
            </w:r>
          </w:p>
        </w:tc>
        <w:tc>
          <w:tcPr>
            <w:tcW w:w="1518" w:type="dxa"/>
            <w:tcBorders>
              <w:top w:val="single" w:sz="4" w:space="0" w:color="auto"/>
              <w:left w:val="nil"/>
              <w:bottom w:val="single" w:sz="4" w:space="0" w:color="auto"/>
              <w:right w:val="single" w:sz="4" w:space="0" w:color="auto"/>
            </w:tcBorders>
            <w:shd w:val="clear" w:color="auto" w:fill="auto"/>
            <w:vAlign w:val="center"/>
          </w:tcPr>
          <w:p w:rsidR="00513126" w:rsidRPr="005B4178" w:rsidRDefault="004142AE" w:rsidP="00513126">
            <w:pPr>
              <w:spacing w:after="0"/>
              <w:jc w:val="center"/>
              <w:rPr>
                <w:rFonts w:ascii="Franklin Gothic Book" w:hAnsi="Franklin Gothic Book" w:cs="Arial"/>
              </w:rPr>
            </w:pPr>
            <w:r>
              <w:rPr>
                <w:rFonts w:ascii="Franklin Gothic Book" w:hAnsi="Franklin Gothic Book" w:cs="Arial"/>
              </w:rPr>
              <w:t>05</w:t>
            </w:r>
            <w:r w:rsidR="00513126" w:rsidRPr="005B4178">
              <w:rPr>
                <w:rFonts w:ascii="Franklin Gothic Book" w:hAnsi="Franklin Gothic Book" w:cs="Arial"/>
              </w:rPr>
              <w:t>.</w:t>
            </w:r>
            <w:r>
              <w:rPr>
                <w:rFonts w:ascii="Franklin Gothic Book" w:hAnsi="Franklin Gothic Book" w:cs="Arial"/>
              </w:rPr>
              <w:t>10</w:t>
            </w:r>
            <w:r w:rsidR="00513126">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513126" w:rsidRPr="005B4178" w:rsidRDefault="004142AE" w:rsidP="00887AED">
            <w:pPr>
              <w:jc w:val="center"/>
              <w:rPr>
                <w:rFonts w:ascii="Franklin Gothic Book" w:hAnsi="Franklin Gothic Book" w:cs="Arial"/>
              </w:rPr>
            </w:pPr>
            <w:r>
              <w:rPr>
                <w:rFonts w:ascii="Franklin Gothic Book" w:hAnsi="Franklin Gothic Book" w:cs="Arial"/>
              </w:rPr>
              <w:t>05</w:t>
            </w:r>
            <w:r w:rsidR="00513126" w:rsidRPr="005B4178">
              <w:rPr>
                <w:rFonts w:ascii="Franklin Gothic Book" w:hAnsi="Franklin Gothic Book" w:cs="Arial"/>
              </w:rPr>
              <w:t>.</w:t>
            </w:r>
            <w:r>
              <w:rPr>
                <w:rFonts w:ascii="Franklin Gothic Book" w:hAnsi="Franklin Gothic Book" w:cs="Arial"/>
              </w:rPr>
              <w:t>11</w:t>
            </w:r>
            <w:r w:rsidR="00513126">
              <w:rPr>
                <w:rFonts w:ascii="Franklin Gothic Book" w:hAnsi="Franklin Gothic Book" w:cs="Arial"/>
              </w:rPr>
              <w:t>.21</w:t>
            </w:r>
          </w:p>
        </w:tc>
      </w:tr>
      <w:tr w:rsidR="00513126"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513126" w:rsidRDefault="00327DC7" w:rsidP="008931B7">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513126" w:rsidRDefault="00327DC7" w:rsidP="00A913A0">
            <w:pPr>
              <w:spacing w:after="0"/>
              <w:ind w:right="-108"/>
              <w:jc w:val="left"/>
              <w:rPr>
                <w:rFonts w:ascii="Franklin Gothic Book" w:hAnsi="Franklin Gothic Book"/>
                <w:color w:val="000000"/>
              </w:rPr>
            </w:pPr>
            <w:r>
              <w:rPr>
                <w:rFonts w:ascii="Franklin Gothic Book" w:hAnsi="Franklin Gothic Book"/>
                <w:color w:val="000000"/>
              </w:rPr>
              <w:t xml:space="preserve">Ремонт </w:t>
            </w:r>
            <w:proofErr w:type="spellStart"/>
            <w:r>
              <w:rPr>
                <w:rFonts w:ascii="Franklin Gothic Book" w:hAnsi="Franklin Gothic Book"/>
                <w:color w:val="000000"/>
              </w:rPr>
              <w:t>вент.шахт</w:t>
            </w:r>
            <w:proofErr w:type="spellEnd"/>
            <w:r w:rsidR="00513126" w:rsidRPr="00DF5DCD">
              <w:rPr>
                <w:rFonts w:ascii="Franklin Gothic Book" w:hAnsi="Franklin Gothic Book"/>
                <w:color w:val="000000"/>
              </w:rPr>
              <w:t xml:space="preserve"> №1</w:t>
            </w:r>
            <w:r>
              <w:rPr>
                <w:rFonts w:ascii="Franklin Gothic Book" w:hAnsi="Franklin Gothic Book"/>
                <w:color w:val="000000"/>
              </w:rPr>
              <w:t>,2,3</w:t>
            </w:r>
            <w:r w:rsidR="00513126" w:rsidRPr="00DF5DCD">
              <w:rPr>
                <w:rFonts w:ascii="Franklin Gothic Book" w:hAnsi="Franklin Gothic Book"/>
                <w:color w:val="000000"/>
              </w:rPr>
              <w:t xml:space="preserve"> в сторону РП-60</w:t>
            </w:r>
            <w:r w:rsidR="00237454">
              <w:rPr>
                <w:rFonts w:ascii="Franklin Gothic Book" w:hAnsi="Franklin Gothic Book"/>
                <w:color w:val="000000"/>
              </w:rPr>
              <w:t>3</w:t>
            </w:r>
          </w:p>
        </w:tc>
        <w:tc>
          <w:tcPr>
            <w:tcW w:w="1518" w:type="dxa"/>
            <w:tcBorders>
              <w:top w:val="single" w:sz="4" w:space="0" w:color="auto"/>
              <w:left w:val="nil"/>
              <w:bottom w:val="single" w:sz="4" w:space="0" w:color="auto"/>
              <w:right w:val="single" w:sz="4" w:space="0" w:color="auto"/>
            </w:tcBorders>
            <w:shd w:val="clear" w:color="auto" w:fill="auto"/>
            <w:vAlign w:val="center"/>
          </w:tcPr>
          <w:p w:rsidR="00513126" w:rsidRDefault="004142AE" w:rsidP="00981EA4">
            <w:pPr>
              <w:jc w:val="center"/>
            </w:pPr>
            <w:r>
              <w:rPr>
                <w:rFonts w:ascii="Franklin Gothic Book" w:hAnsi="Franklin Gothic Book" w:cs="Arial"/>
              </w:rPr>
              <w:t>12</w:t>
            </w:r>
            <w:r w:rsidR="00513126" w:rsidRPr="005B4178">
              <w:rPr>
                <w:rFonts w:ascii="Franklin Gothic Book" w:hAnsi="Franklin Gothic Book" w:cs="Arial"/>
              </w:rPr>
              <w:t>.</w:t>
            </w:r>
            <w:r>
              <w:rPr>
                <w:rFonts w:ascii="Franklin Gothic Book" w:hAnsi="Franklin Gothic Book" w:cs="Arial"/>
              </w:rPr>
              <w:t>10</w:t>
            </w:r>
            <w:r w:rsidR="00513126">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513126" w:rsidRDefault="00327DC7" w:rsidP="00DA6A4F">
            <w:pPr>
              <w:jc w:val="center"/>
            </w:pPr>
            <w:r>
              <w:rPr>
                <w:rFonts w:ascii="Franklin Gothic Book" w:hAnsi="Franklin Gothic Book" w:cs="Arial"/>
              </w:rPr>
              <w:t>2</w:t>
            </w:r>
            <w:r w:rsidR="004142AE">
              <w:rPr>
                <w:rFonts w:ascii="Franklin Gothic Book" w:hAnsi="Franklin Gothic Book" w:cs="Arial"/>
              </w:rPr>
              <w:t>3</w:t>
            </w:r>
            <w:r w:rsidRPr="005B4178">
              <w:rPr>
                <w:rFonts w:ascii="Franklin Gothic Book" w:hAnsi="Franklin Gothic Book" w:cs="Arial"/>
              </w:rPr>
              <w:t>.</w:t>
            </w:r>
            <w:r>
              <w:rPr>
                <w:rFonts w:ascii="Franklin Gothic Book" w:hAnsi="Franklin Gothic Book" w:cs="Arial"/>
              </w:rPr>
              <w:t>11</w:t>
            </w:r>
            <w:r w:rsidRPr="005B4178">
              <w:rPr>
                <w:rFonts w:ascii="Franklin Gothic Book" w:hAnsi="Franklin Gothic Book" w:cs="Arial"/>
              </w:rPr>
              <w:t>.2</w:t>
            </w:r>
            <w:r>
              <w:rPr>
                <w:rFonts w:ascii="Franklin Gothic Book" w:hAnsi="Franklin Gothic Book" w:cs="Arial"/>
              </w:rPr>
              <w:t>1</w:t>
            </w:r>
          </w:p>
        </w:tc>
      </w:tr>
      <w:tr w:rsidR="00327DC7" w:rsidRPr="00B31412" w:rsidTr="00DA6A4F">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27DC7" w:rsidRDefault="00327DC7" w:rsidP="008931B7">
            <w:pPr>
              <w:suppressAutoHyphens/>
              <w:spacing w:after="0"/>
              <w:jc w:val="center"/>
              <w:rPr>
                <w:rFonts w:ascii="Franklin Gothic Book" w:hAnsi="Franklin Gothic Book"/>
                <w:color w:val="000000"/>
              </w:rPr>
            </w:pPr>
            <w:r>
              <w:rPr>
                <w:rFonts w:ascii="Franklin Gothic Book" w:hAnsi="Franklin Gothic Book"/>
                <w:color w:val="000000"/>
              </w:rPr>
              <w:t>6</w:t>
            </w:r>
          </w:p>
        </w:tc>
        <w:tc>
          <w:tcPr>
            <w:tcW w:w="6040" w:type="dxa"/>
            <w:tcBorders>
              <w:top w:val="single" w:sz="4" w:space="0" w:color="auto"/>
              <w:left w:val="nil"/>
              <w:bottom w:val="single" w:sz="4" w:space="0" w:color="auto"/>
              <w:right w:val="single" w:sz="4" w:space="0" w:color="auto"/>
            </w:tcBorders>
            <w:shd w:val="clear" w:color="auto" w:fill="auto"/>
            <w:vAlign w:val="center"/>
          </w:tcPr>
          <w:p w:rsidR="00327DC7" w:rsidRDefault="00327DC7" w:rsidP="00A913A0">
            <w:pPr>
              <w:spacing w:after="0"/>
              <w:ind w:right="-108"/>
              <w:jc w:val="left"/>
              <w:rPr>
                <w:rFonts w:ascii="Franklin Gothic Book" w:hAnsi="Franklin Gothic Book"/>
                <w:color w:val="000000"/>
              </w:rPr>
            </w:pPr>
            <w:r>
              <w:rPr>
                <w:rFonts w:ascii="Franklin Gothic Book" w:hAnsi="Franklin Gothic Book"/>
                <w:color w:val="00000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vAlign w:val="center"/>
          </w:tcPr>
          <w:p w:rsidR="00327DC7" w:rsidRPr="005B4178" w:rsidRDefault="004142AE" w:rsidP="00887AED">
            <w:pPr>
              <w:spacing w:after="0"/>
              <w:jc w:val="center"/>
              <w:rPr>
                <w:rFonts w:ascii="Franklin Gothic Book" w:hAnsi="Franklin Gothic Book" w:cs="Arial"/>
              </w:rPr>
            </w:pPr>
            <w:r>
              <w:rPr>
                <w:rFonts w:ascii="Franklin Gothic Book" w:hAnsi="Franklin Gothic Book" w:cs="Arial"/>
              </w:rPr>
              <w:t>24</w:t>
            </w:r>
            <w:r w:rsidR="00327DC7" w:rsidRPr="005B4178">
              <w:rPr>
                <w:rFonts w:ascii="Franklin Gothic Book" w:hAnsi="Franklin Gothic Book" w:cs="Arial"/>
              </w:rPr>
              <w:t>.</w:t>
            </w:r>
            <w:r w:rsidR="00327DC7">
              <w:rPr>
                <w:rFonts w:ascii="Franklin Gothic Book" w:hAnsi="Franklin Gothic Book" w:cs="Arial"/>
              </w:rPr>
              <w:t>11</w:t>
            </w:r>
            <w:r w:rsidR="00327DC7" w:rsidRPr="005B4178">
              <w:rPr>
                <w:rFonts w:ascii="Franklin Gothic Book" w:hAnsi="Franklin Gothic Book" w:cs="Arial"/>
              </w:rPr>
              <w:t>.2</w:t>
            </w:r>
            <w:r w:rsidR="00327DC7">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327DC7" w:rsidRPr="005B4178" w:rsidRDefault="004142AE" w:rsidP="00887AED">
            <w:pPr>
              <w:jc w:val="center"/>
              <w:rPr>
                <w:rFonts w:ascii="Franklin Gothic Book" w:hAnsi="Franklin Gothic Book" w:cs="Arial"/>
              </w:rPr>
            </w:pPr>
            <w:r>
              <w:rPr>
                <w:rFonts w:ascii="Franklin Gothic Book" w:hAnsi="Franklin Gothic Book" w:cs="Arial"/>
              </w:rPr>
              <w:t>2</w:t>
            </w:r>
            <w:r w:rsidR="00327DC7">
              <w:rPr>
                <w:rFonts w:ascii="Franklin Gothic Book" w:hAnsi="Franklin Gothic Book" w:cs="Arial"/>
              </w:rPr>
              <w:t>5</w:t>
            </w:r>
            <w:r w:rsidR="00327DC7" w:rsidRPr="005B4178">
              <w:rPr>
                <w:rFonts w:ascii="Franklin Gothic Book" w:hAnsi="Franklin Gothic Book" w:cs="Arial"/>
              </w:rPr>
              <w:t>.</w:t>
            </w:r>
            <w:r w:rsidR="00327DC7">
              <w:rPr>
                <w:rFonts w:ascii="Franklin Gothic Book" w:hAnsi="Franklin Gothic Book" w:cs="Arial"/>
              </w:rPr>
              <w:t>11</w:t>
            </w:r>
            <w:r w:rsidR="00327DC7" w:rsidRPr="005B4178">
              <w:rPr>
                <w:rFonts w:ascii="Franklin Gothic Book" w:hAnsi="Franklin Gothic Book" w:cs="Arial"/>
              </w:rPr>
              <w:t>.2</w:t>
            </w:r>
            <w:r w:rsidR="00327DC7">
              <w:rPr>
                <w:rFonts w:ascii="Franklin Gothic Book" w:hAnsi="Franklin Gothic Book" w:cs="Arial"/>
              </w:rPr>
              <w:t>1</w:t>
            </w:r>
          </w:p>
        </w:tc>
      </w:tr>
      <w:tr w:rsidR="00327DC7"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27DC7" w:rsidRDefault="00327DC7" w:rsidP="00F824D2">
            <w:pPr>
              <w:suppressAutoHyphens/>
              <w:spacing w:after="0"/>
              <w:jc w:val="center"/>
              <w:rPr>
                <w:rFonts w:ascii="Franklin Gothic Book" w:hAnsi="Franklin Gothic Book"/>
                <w:color w:val="000000"/>
              </w:rPr>
            </w:pPr>
            <w:r>
              <w:rPr>
                <w:rFonts w:ascii="Franklin Gothic Book" w:hAnsi="Franklin Gothic Book"/>
                <w:color w:val="000000"/>
              </w:rPr>
              <w:t>7</w:t>
            </w:r>
          </w:p>
        </w:tc>
        <w:tc>
          <w:tcPr>
            <w:tcW w:w="6040" w:type="dxa"/>
            <w:tcBorders>
              <w:top w:val="single" w:sz="4" w:space="0" w:color="auto"/>
              <w:left w:val="nil"/>
              <w:bottom w:val="single" w:sz="4" w:space="0" w:color="auto"/>
              <w:right w:val="single" w:sz="4" w:space="0" w:color="auto"/>
            </w:tcBorders>
            <w:shd w:val="clear" w:color="auto" w:fill="auto"/>
            <w:vAlign w:val="center"/>
          </w:tcPr>
          <w:p w:rsidR="00327DC7" w:rsidRDefault="00327DC7" w:rsidP="00F824D2">
            <w:pPr>
              <w:spacing w:after="0"/>
              <w:ind w:right="-108"/>
              <w:jc w:val="left"/>
              <w:rPr>
                <w:rFonts w:ascii="Franklin Gothic Book" w:hAnsi="Franklin Gothic Book"/>
                <w:color w:val="000000"/>
              </w:rPr>
            </w:pPr>
            <w:r>
              <w:rPr>
                <w:rFonts w:ascii="Franklin Gothic Book" w:hAnsi="Franklin Gothic Book"/>
                <w:color w:val="000000"/>
              </w:rPr>
              <w:t>Уборка рабочего места, вывоз мусора</w:t>
            </w:r>
          </w:p>
        </w:tc>
        <w:tc>
          <w:tcPr>
            <w:tcW w:w="1518" w:type="dxa"/>
            <w:tcBorders>
              <w:top w:val="single" w:sz="4" w:space="0" w:color="auto"/>
              <w:left w:val="nil"/>
              <w:bottom w:val="single" w:sz="4" w:space="0" w:color="auto"/>
              <w:right w:val="single" w:sz="4" w:space="0" w:color="auto"/>
            </w:tcBorders>
            <w:shd w:val="clear" w:color="auto" w:fill="auto"/>
            <w:vAlign w:val="center"/>
          </w:tcPr>
          <w:p w:rsidR="00327DC7" w:rsidRPr="005B4178" w:rsidRDefault="004142AE" w:rsidP="00DF5DCD">
            <w:pPr>
              <w:spacing w:after="0"/>
              <w:jc w:val="center"/>
              <w:rPr>
                <w:rFonts w:ascii="Franklin Gothic Book" w:hAnsi="Franklin Gothic Book" w:cs="Arial"/>
              </w:rPr>
            </w:pPr>
            <w:r>
              <w:rPr>
                <w:rFonts w:ascii="Franklin Gothic Book" w:hAnsi="Franklin Gothic Book" w:cs="Arial"/>
              </w:rPr>
              <w:t>24</w:t>
            </w:r>
            <w:r w:rsidR="00327DC7" w:rsidRPr="005B4178">
              <w:rPr>
                <w:rFonts w:ascii="Franklin Gothic Book" w:hAnsi="Franklin Gothic Book" w:cs="Arial"/>
              </w:rPr>
              <w:t>.</w:t>
            </w:r>
            <w:r w:rsidR="00327DC7">
              <w:rPr>
                <w:rFonts w:ascii="Franklin Gothic Book" w:hAnsi="Franklin Gothic Book" w:cs="Arial"/>
              </w:rPr>
              <w:t>11</w:t>
            </w:r>
            <w:r w:rsidR="00327DC7" w:rsidRPr="005B4178">
              <w:rPr>
                <w:rFonts w:ascii="Franklin Gothic Book" w:hAnsi="Franklin Gothic Book" w:cs="Arial"/>
              </w:rPr>
              <w:t>.2</w:t>
            </w:r>
            <w:r w:rsidR="00327DC7">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327DC7" w:rsidRPr="005B4178" w:rsidRDefault="004142AE" w:rsidP="004B51D0">
            <w:pPr>
              <w:jc w:val="center"/>
              <w:rPr>
                <w:rFonts w:ascii="Franklin Gothic Book" w:hAnsi="Franklin Gothic Book" w:cs="Arial"/>
              </w:rPr>
            </w:pPr>
            <w:r>
              <w:rPr>
                <w:rFonts w:ascii="Franklin Gothic Book" w:hAnsi="Franklin Gothic Book" w:cs="Arial"/>
              </w:rPr>
              <w:t>2</w:t>
            </w:r>
            <w:r w:rsidR="00327DC7">
              <w:rPr>
                <w:rFonts w:ascii="Franklin Gothic Book" w:hAnsi="Franklin Gothic Book" w:cs="Arial"/>
              </w:rPr>
              <w:t>5</w:t>
            </w:r>
            <w:r w:rsidR="00327DC7" w:rsidRPr="005B4178">
              <w:rPr>
                <w:rFonts w:ascii="Franklin Gothic Book" w:hAnsi="Franklin Gothic Book" w:cs="Arial"/>
              </w:rPr>
              <w:t>.</w:t>
            </w:r>
            <w:r w:rsidR="00327DC7">
              <w:rPr>
                <w:rFonts w:ascii="Franklin Gothic Book" w:hAnsi="Franklin Gothic Book" w:cs="Arial"/>
              </w:rPr>
              <w:t>11</w:t>
            </w:r>
            <w:r w:rsidR="00327DC7" w:rsidRPr="005B4178">
              <w:rPr>
                <w:rFonts w:ascii="Franklin Gothic Book" w:hAnsi="Franklin Gothic Book" w:cs="Arial"/>
              </w:rPr>
              <w:t>.2</w:t>
            </w:r>
            <w:r w:rsidR="00327DC7">
              <w:rPr>
                <w:rFonts w:ascii="Franklin Gothic Book" w:hAnsi="Franklin Gothic Book" w:cs="Arial"/>
              </w:rPr>
              <w:t>1</w:t>
            </w:r>
          </w:p>
        </w:tc>
      </w:tr>
      <w:tr w:rsidR="00796F18"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796F18" w:rsidRDefault="00796F18" w:rsidP="00F824D2">
            <w:pPr>
              <w:suppressAutoHyphens/>
              <w:spacing w:after="0"/>
              <w:jc w:val="center"/>
              <w:rPr>
                <w:rFonts w:ascii="Franklin Gothic Book" w:hAnsi="Franklin Gothic Book"/>
                <w:color w:val="000000"/>
              </w:rPr>
            </w:pPr>
            <w:r>
              <w:rPr>
                <w:rFonts w:ascii="Franklin Gothic Book" w:hAnsi="Franklin Gothic Book"/>
                <w:color w:val="000000"/>
              </w:rPr>
              <w:t>8</w:t>
            </w:r>
          </w:p>
        </w:tc>
        <w:tc>
          <w:tcPr>
            <w:tcW w:w="6040" w:type="dxa"/>
            <w:tcBorders>
              <w:top w:val="single" w:sz="4" w:space="0" w:color="auto"/>
              <w:left w:val="nil"/>
              <w:bottom w:val="single" w:sz="4" w:space="0" w:color="auto"/>
              <w:right w:val="single" w:sz="4" w:space="0" w:color="auto"/>
            </w:tcBorders>
            <w:shd w:val="clear" w:color="auto" w:fill="auto"/>
            <w:vAlign w:val="center"/>
          </w:tcPr>
          <w:p w:rsidR="00796F18" w:rsidRDefault="00796F18" w:rsidP="001C1E26">
            <w:pPr>
              <w:spacing w:after="0"/>
              <w:ind w:right="-108"/>
              <w:jc w:val="left"/>
              <w:rPr>
                <w:rFonts w:ascii="Franklin Gothic Book" w:hAnsi="Franklin Gothic Book"/>
                <w:color w:val="000000"/>
              </w:rPr>
            </w:pPr>
            <w:r>
              <w:rPr>
                <w:rFonts w:ascii="Franklin Gothic Book" w:hAnsi="Franklin Gothic Book"/>
                <w:color w:val="000000"/>
              </w:rPr>
              <w:t>П</w:t>
            </w:r>
            <w:r w:rsidRPr="00796F18">
              <w:rPr>
                <w:rFonts w:ascii="Franklin Gothic Book" w:hAnsi="Franklin Gothic Book"/>
                <w:color w:val="000000"/>
              </w:rPr>
              <w:t>редоставление исполнительной документации</w:t>
            </w:r>
            <w:r w:rsidR="00D02089" w:rsidRPr="00A97D84">
              <w:rPr>
                <w:rFonts w:ascii="Franklin Gothic Book" w:hAnsi="Franklin Gothic Book"/>
                <w:color w:val="000000"/>
                <w:sz w:val="20"/>
                <w:szCs w:val="20"/>
              </w:rPr>
              <w:t>*</w:t>
            </w:r>
          </w:p>
        </w:tc>
        <w:tc>
          <w:tcPr>
            <w:tcW w:w="1518" w:type="dxa"/>
            <w:tcBorders>
              <w:top w:val="single" w:sz="4" w:space="0" w:color="auto"/>
              <w:left w:val="nil"/>
              <w:bottom w:val="single" w:sz="4" w:space="0" w:color="auto"/>
              <w:right w:val="single" w:sz="4" w:space="0" w:color="auto"/>
            </w:tcBorders>
            <w:shd w:val="clear" w:color="auto" w:fill="auto"/>
            <w:vAlign w:val="center"/>
          </w:tcPr>
          <w:p w:rsidR="00796F18" w:rsidRDefault="004142AE" w:rsidP="00796F18">
            <w:pPr>
              <w:spacing w:after="0"/>
              <w:jc w:val="center"/>
              <w:rPr>
                <w:rFonts w:ascii="Franklin Gothic Book" w:hAnsi="Franklin Gothic Book" w:cs="Arial"/>
              </w:rPr>
            </w:pPr>
            <w:r>
              <w:rPr>
                <w:rFonts w:ascii="Franklin Gothic Book" w:hAnsi="Franklin Gothic Book" w:cs="Arial"/>
              </w:rPr>
              <w:t>26</w:t>
            </w:r>
            <w:r w:rsidR="00796F18" w:rsidRPr="005B4178">
              <w:rPr>
                <w:rFonts w:ascii="Franklin Gothic Book" w:hAnsi="Franklin Gothic Book" w:cs="Arial"/>
              </w:rPr>
              <w:t>.</w:t>
            </w:r>
            <w:r w:rsidR="00796F18">
              <w:rPr>
                <w:rFonts w:ascii="Franklin Gothic Book" w:hAnsi="Franklin Gothic Book" w:cs="Arial"/>
              </w:rPr>
              <w:t>11</w:t>
            </w:r>
            <w:r w:rsidR="00796F18" w:rsidRPr="005B4178">
              <w:rPr>
                <w:rFonts w:ascii="Franklin Gothic Book" w:hAnsi="Franklin Gothic Book" w:cs="Arial"/>
              </w:rPr>
              <w:t>.2</w:t>
            </w:r>
            <w:r w:rsidR="00796F18">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796F18" w:rsidRDefault="004142AE" w:rsidP="004B51D0">
            <w:pPr>
              <w:jc w:val="center"/>
              <w:rPr>
                <w:rFonts w:ascii="Franklin Gothic Book" w:hAnsi="Franklin Gothic Book" w:cs="Arial"/>
              </w:rPr>
            </w:pPr>
            <w:r>
              <w:rPr>
                <w:rFonts w:ascii="Franklin Gothic Book" w:hAnsi="Franklin Gothic Book" w:cs="Arial"/>
              </w:rPr>
              <w:t>02</w:t>
            </w:r>
            <w:r w:rsidR="00796F18" w:rsidRPr="005B4178">
              <w:rPr>
                <w:rFonts w:ascii="Franklin Gothic Book" w:hAnsi="Franklin Gothic Book" w:cs="Arial"/>
              </w:rPr>
              <w:t>.</w:t>
            </w:r>
            <w:r>
              <w:rPr>
                <w:rFonts w:ascii="Franklin Gothic Book" w:hAnsi="Franklin Gothic Book" w:cs="Arial"/>
              </w:rPr>
              <w:t>12</w:t>
            </w:r>
            <w:r w:rsidR="00796F18" w:rsidRPr="005B4178">
              <w:rPr>
                <w:rFonts w:ascii="Franklin Gothic Book" w:hAnsi="Franklin Gothic Book" w:cs="Arial"/>
              </w:rPr>
              <w:t>.2</w:t>
            </w:r>
            <w:r w:rsidR="00796F18">
              <w:rPr>
                <w:rFonts w:ascii="Franklin Gothic Book" w:hAnsi="Franklin Gothic Book" w:cs="Arial"/>
              </w:rPr>
              <w:t>1</w:t>
            </w:r>
          </w:p>
        </w:tc>
      </w:tr>
    </w:tbl>
    <w:p w:rsidR="00895EFC" w:rsidRDefault="00895EFC" w:rsidP="00DE570D">
      <w:pPr>
        <w:widowControl w:val="0"/>
        <w:autoSpaceDE w:val="0"/>
        <w:autoSpaceDN w:val="0"/>
        <w:adjustRightInd w:val="0"/>
        <w:rPr>
          <w:rFonts w:ascii="Franklin Gothic Book" w:hAnsi="Franklin Gothic Book" w:cs="Arial"/>
        </w:rPr>
      </w:pPr>
    </w:p>
    <w:p w:rsidR="00D02089" w:rsidRDefault="00D02089" w:rsidP="00D02089">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w:t>
      </w:r>
      <w:r>
        <w:rPr>
          <w:rFonts w:ascii="Franklin Gothic Book" w:hAnsi="Franklin Gothic Book"/>
          <w:color w:val="000000"/>
          <w:sz w:val="20"/>
          <w:szCs w:val="20"/>
        </w:rPr>
        <w:t xml:space="preserve">     Не входит в график выполнения работ</w:t>
      </w:r>
    </w:p>
    <w:p w:rsidR="00D02089" w:rsidRPr="00A97D84" w:rsidRDefault="00D02089" w:rsidP="00D02089">
      <w:pPr>
        <w:suppressAutoHyphens/>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895EFC" w:rsidRDefault="00895EFC" w:rsidP="00DE570D">
      <w:pPr>
        <w:widowControl w:val="0"/>
        <w:autoSpaceDE w:val="0"/>
        <w:autoSpaceDN w:val="0"/>
        <w:adjustRightInd w:val="0"/>
        <w:rPr>
          <w:rFonts w:ascii="Franklin Gothic Book" w:hAnsi="Franklin Gothic Book" w:cs="Arial"/>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6449A9" w:rsidRDefault="006449A9">
      <w:pPr>
        <w:rPr>
          <w:rFonts w:ascii="Franklin Gothic Book" w:hAnsi="Franklin Gothic Book"/>
          <w:sz w:val="22"/>
          <w:szCs w:val="22"/>
        </w:rPr>
      </w:pPr>
    </w:p>
    <w:p w:rsidR="00A11D05" w:rsidRDefault="00A11D0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543BE5" w:rsidRDefault="007C60A9" w:rsidP="00946C1F">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на капитальный ремонт</w:t>
      </w:r>
      <w:r w:rsidR="00C2083D">
        <w:rPr>
          <w:rFonts w:ascii="Franklin Gothic Book" w:hAnsi="Franklin Gothic Book"/>
        </w:rPr>
        <w:t xml:space="preserve"> </w:t>
      </w:r>
      <w:r w:rsidR="00946C1F" w:rsidRPr="002105B3">
        <w:rPr>
          <w:rFonts w:ascii="Franklin Gothic Book" w:hAnsi="Franklin Gothic Book" w:cs="Arial"/>
        </w:rPr>
        <w:t xml:space="preserve">сооружений вентиляционных шахт и помещений шинных </w:t>
      </w:r>
      <w:r w:rsidR="00946C1F" w:rsidRPr="002105B3">
        <w:t xml:space="preserve"> </w:t>
      </w:r>
      <w:r w:rsidR="00946C1F" w:rsidRPr="002105B3">
        <w:rPr>
          <w:rFonts w:ascii="Franklin Gothic Book" w:hAnsi="Franklin Gothic Book" w:cs="Arial"/>
        </w:rPr>
        <w:t xml:space="preserve">кабельных тоннелей 6 </w:t>
      </w:r>
      <w:proofErr w:type="spellStart"/>
      <w:r w:rsidR="00946C1F" w:rsidRPr="002105B3">
        <w:rPr>
          <w:rFonts w:ascii="Franklin Gothic Book" w:hAnsi="Franklin Gothic Book" w:cs="Arial"/>
        </w:rPr>
        <w:t>кВ</w:t>
      </w:r>
      <w:proofErr w:type="spellEnd"/>
      <w:r w:rsidR="00946C1F" w:rsidRPr="002105B3">
        <w:rPr>
          <w:rFonts w:ascii="Franklin Gothic Book" w:hAnsi="Franklin Gothic Book" w:cs="Arial"/>
        </w:rPr>
        <w:t>(подземных) от ОП-6 НКМК ЦРЭО РП</w:t>
      </w:r>
    </w:p>
    <w:p w:rsidR="00946C1F" w:rsidRPr="007205F6" w:rsidRDefault="00946C1F" w:rsidP="00946C1F">
      <w:pPr>
        <w:widowControl w:val="0"/>
        <w:suppressAutoHyphens/>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543BE5" w:rsidRPr="00BD479C" w:rsidRDefault="008A0844" w:rsidP="00BD479C">
      <w:pPr>
        <w:widowControl w:val="0"/>
        <w:suppressAutoHyphens/>
        <w:autoSpaceDE w:val="0"/>
        <w:autoSpaceDN w:val="0"/>
        <w:adjustRightInd w:val="0"/>
        <w:spacing w:after="0"/>
        <w:jc w:val="center"/>
        <w:rPr>
          <w:rFonts w:ascii="Franklin Gothic Book" w:hAnsi="Franklin Gothic Book" w:cs="Arial"/>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946C1F" w:rsidRPr="002105B3">
        <w:rPr>
          <w:rFonts w:ascii="Franklin Gothic Book" w:hAnsi="Franklin Gothic Book" w:cs="Arial"/>
        </w:rPr>
        <w:t xml:space="preserve">сооружений вентиляционных шахт и помещений шинных </w:t>
      </w:r>
      <w:r w:rsidR="00946C1F" w:rsidRPr="002105B3">
        <w:t xml:space="preserve"> </w:t>
      </w:r>
      <w:r w:rsidR="00946C1F" w:rsidRPr="002105B3">
        <w:rPr>
          <w:rFonts w:ascii="Franklin Gothic Book" w:hAnsi="Franklin Gothic Book" w:cs="Arial"/>
        </w:rPr>
        <w:t xml:space="preserve">кабельных тоннелей 6 </w:t>
      </w:r>
      <w:proofErr w:type="spellStart"/>
      <w:r w:rsidR="00946C1F" w:rsidRPr="002105B3">
        <w:rPr>
          <w:rFonts w:ascii="Franklin Gothic Book" w:hAnsi="Franklin Gothic Book" w:cs="Arial"/>
        </w:rPr>
        <w:t>кВ</w:t>
      </w:r>
      <w:proofErr w:type="spellEnd"/>
      <w:r w:rsidR="00946C1F" w:rsidRPr="002105B3">
        <w:rPr>
          <w:rFonts w:ascii="Franklin Gothic Book" w:hAnsi="Franklin Gothic Book" w:cs="Arial"/>
        </w:rPr>
        <w:t>(подземных) от ОП-6 НКМК ЦРЭО РП</w:t>
      </w:r>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544"/>
        <w:gridCol w:w="1276"/>
        <w:gridCol w:w="1134"/>
        <w:gridCol w:w="1134"/>
        <w:gridCol w:w="992"/>
        <w:gridCol w:w="993"/>
      </w:tblGrid>
      <w:tr w:rsidR="008425C2" w:rsidRPr="00D46B75" w:rsidTr="00DD51B0">
        <w:trPr>
          <w:trHeight w:val="1549"/>
        </w:trPr>
        <w:tc>
          <w:tcPr>
            <w:tcW w:w="882"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spellStart"/>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8E1B3C" w:rsidRPr="00D46B75" w:rsidTr="00DD51B0">
        <w:tc>
          <w:tcPr>
            <w:tcW w:w="882" w:type="dxa"/>
          </w:tcPr>
          <w:p w:rsidR="008E1B3C" w:rsidRPr="005F7777"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8E1B3C" w:rsidRPr="008E1B3C" w:rsidRDefault="008E1B3C" w:rsidP="008E1B3C">
            <w:pPr>
              <w:rPr>
                <w:rFonts w:ascii="Arial" w:hAnsi="Arial" w:cs="Arial"/>
                <w:sz w:val="20"/>
                <w:szCs w:val="20"/>
              </w:rPr>
            </w:pPr>
            <w:proofErr w:type="spellStart"/>
            <w:r w:rsidRPr="008E1B3C">
              <w:rPr>
                <w:rFonts w:ascii="Arial" w:hAnsi="Arial" w:cs="Arial"/>
                <w:sz w:val="20"/>
                <w:szCs w:val="20"/>
              </w:rPr>
              <w:t>Унифлекс</w:t>
            </w:r>
            <w:proofErr w:type="spellEnd"/>
            <w:r w:rsidRPr="008E1B3C">
              <w:rPr>
                <w:rFonts w:ascii="Arial" w:hAnsi="Arial" w:cs="Arial"/>
                <w:sz w:val="20"/>
                <w:szCs w:val="20"/>
              </w:rPr>
              <w:t xml:space="preserve"> ТКП верхний слой на армированной стеклоткани с п</w:t>
            </w:r>
            <w:r w:rsidRPr="008E1B3C">
              <w:rPr>
                <w:rFonts w:ascii="Arial" w:hAnsi="Arial" w:cs="Arial"/>
                <w:sz w:val="20"/>
                <w:szCs w:val="20"/>
              </w:rPr>
              <w:t>о</w:t>
            </w:r>
            <w:r w:rsidRPr="008E1B3C">
              <w:rPr>
                <w:rFonts w:ascii="Arial" w:hAnsi="Arial" w:cs="Arial"/>
                <w:sz w:val="20"/>
                <w:szCs w:val="20"/>
              </w:rPr>
              <w:t>сыпкой для защиты от УФ-излучения или аналог</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м2</w:t>
            </w:r>
          </w:p>
        </w:tc>
        <w:tc>
          <w:tcPr>
            <w:tcW w:w="1134" w:type="dxa"/>
            <w:shd w:val="clear" w:color="auto" w:fill="FFFFFF" w:themeFill="background1"/>
            <w:vAlign w:val="center"/>
          </w:tcPr>
          <w:p w:rsidR="008E1B3C" w:rsidRPr="008E1B3C" w:rsidRDefault="008E1B3C" w:rsidP="009D5F93">
            <w:pPr>
              <w:jc w:val="center"/>
              <w:rPr>
                <w:rFonts w:ascii="Arial" w:hAnsi="Arial" w:cs="Arial"/>
                <w:sz w:val="20"/>
                <w:szCs w:val="20"/>
              </w:rPr>
            </w:pPr>
            <w:r w:rsidRPr="008E1B3C">
              <w:rPr>
                <w:rFonts w:ascii="Arial" w:hAnsi="Arial" w:cs="Arial"/>
                <w:sz w:val="20"/>
                <w:szCs w:val="20"/>
              </w:rPr>
              <w:t>179,</w:t>
            </w:r>
            <w:r w:rsidR="009D5F93">
              <w:rPr>
                <w:rFonts w:ascii="Arial" w:hAnsi="Arial" w:cs="Arial"/>
                <w:sz w:val="20"/>
                <w:szCs w:val="20"/>
              </w:rPr>
              <w:t>7</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8E1B3C" w:rsidRPr="008E1B3C" w:rsidRDefault="008E1B3C" w:rsidP="008E1B3C">
            <w:pPr>
              <w:rPr>
                <w:rFonts w:ascii="Arial" w:hAnsi="Arial" w:cs="Arial"/>
                <w:sz w:val="20"/>
                <w:szCs w:val="20"/>
              </w:rPr>
            </w:pPr>
            <w:proofErr w:type="spellStart"/>
            <w:r w:rsidRPr="008E1B3C">
              <w:rPr>
                <w:rFonts w:ascii="Arial" w:hAnsi="Arial" w:cs="Arial"/>
                <w:sz w:val="20"/>
                <w:szCs w:val="20"/>
              </w:rPr>
              <w:t>Унифлекс</w:t>
            </w:r>
            <w:proofErr w:type="spellEnd"/>
            <w:r w:rsidRPr="008E1B3C">
              <w:rPr>
                <w:rFonts w:ascii="Arial" w:hAnsi="Arial" w:cs="Arial"/>
                <w:sz w:val="20"/>
                <w:szCs w:val="20"/>
              </w:rPr>
              <w:t xml:space="preserve"> ТПП нижний слой на а</w:t>
            </w:r>
            <w:r w:rsidRPr="008E1B3C">
              <w:rPr>
                <w:rFonts w:ascii="Arial" w:hAnsi="Arial" w:cs="Arial"/>
                <w:sz w:val="20"/>
                <w:szCs w:val="20"/>
              </w:rPr>
              <w:t>р</w:t>
            </w:r>
            <w:r w:rsidRPr="008E1B3C">
              <w:rPr>
                <w:rFonts w:ascii="Arial" w:hAnsi="Arial" w:cs="Arial"/>
                <w:sz w:val="20"/>
                <w:szCs w:val="20"/>
              </w:rPr>
              <w:t>мированной стеклоткани или ан</w:t>
            </w:r>
            <w:r w:rsidRPr="008E1B3C">
              <w:rPr>
                <w:rFonts w:ascii="Arial" w:hAnsi="Arial" w:cs="Arial"/>
                <w:sz w:val="20"/>
                <w:szCs w:val="20"/>
              </w:rPr>
              <w:t>а</w:t>
            </w:r>
            <w:r w:rsidRPr="008E1B3C">
              <w:rPr>
                <w:rFonts w:ascii="Arial" w:hAnsi="Arial" w:cs="Arial"/>
                <w:sz w:val="20"/>
                <w:szCs w:val="20"/>
              </w:rPr>
              <w:t>лог</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м2</w:t>
            </w:r>
          </w:p>
        </w:tc>
        <w:tc>
          <w:tcPr>
            <w:tcW w:w="1134" w:type="dxa"/>
            <w:shd w:val="clear" w:color="auto" w:fill="FFFFFF" w:themeFill="background1"/>
            <w:vAlign w:val="center"/>
          </w:tcPr>
          <w:p w:rsidR="008E1B3C" w:rsidRPr="008E1B3C" w:rsidRDefault="008E1B3C" w:rsidP="00293DD9">
            <w:pPr>
              <w:jc w:val="center"/>
              <w:rPr>
                <w:rFonts w:ascii="Arial" w:hAnsi="Arial" w:cs="Arial"/>
                <w:sz w:val="20"/>
                <w:szCs w:val="20"/>
              </w:rPr>
            </w:pPr>
            <w:r w:rsidRPr="008E1B3C">
              <w:rPr>
                <w:rFonts w:ascii="Arial" w:hAnsi="Arial" w:cs="Arial"/>
                <w:sz w:val="20"/>
                <w:szCs w:val="20"/>
              </w:rPr>
              <w:t>211,</w:t>
            </w:r>
            <w:r w:rsidR="00293DD9">
              <w:rPr>
                <w:rFonts w:ascii="Arial" w:hAnsi="Arial" w:cs="Arial"/>
                <w:sz w:val="20"/>
                <w:szCs w:val="20"/>
              </w:rPr>
              <w:t>2</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8E1B3C" w:rsidRPr="008E1B3C" w:rsidRDefault="008E1B3C" w:rsidP="008E1B3C">
            <w:pPr>
              <w:rPr>
                <w:rFonts w:ascii="Arial" w:hAnsi="Arial" w:cs="Arial"/>
                <w:sz w:val="20"/>
                <w:szCs w:val="20"/>
              </w:rPr>
            </w:pPr>
            <w:r w:rsidRPr="008E1B3C">
              <w:rPr>
                <w:rFonts w:ascii="Arial" w:hAnsi="Arial" w:cs="Arial"/>
                <w:sz w:val="20"/>
                <w:szCs w:val="20"/>
              </w:rPr>
              <w:t>Арматурная сетка 8*150*150</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кг</w:t>
            </w:r>
          </w:p>
        </w:tc>
        <w:tc>
          <w:tcPr>
            <w:tcW w:w="1134" w:type="dxa"/>
            <w:shd w:val="clear" w:color="auto" w:fill="FFFFFF" w:themeFill="background1"/>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1,5</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8E1B3C" w:rsidRPr="008E1B3C" w:rsidRDefault="008E1B3C" w:rsidP="00293DD9">
            <w:pPr>
              <w:rPr>
                <w:rFonts w:ascii="Arial" w:hAnsi="Arial" w:cs="Arial"/>
                <w:sz w:val="20"/>
                <w:szCs w:val="20"/>
              </w:rPr>
            </w:pPr>
            <w:r w:rsidRPr="008E1B3C">
              <w:rPr>
                <w:rFonts w:ascii="Arial" w:hAnsi="Arial" w:cs="Arial"/>
                <w:sz w:val="20"/>
                <w:szCs w:val="20"/>
              </w:rPr>
              <w:t>Двери наружные металлические  (полотно с двумя стальными л</w:t>
            </w:r>
            <w:r w:rsidRPr="008E1B3C">
              <w:rPr>
                <w:rFonts w:ascii="Arial" w:hAnsi="Arial" w:cs="Arial"/>
                <w:sz w:val="20"/>
                <w:szCs w:val="20"/>
              </w:rPr>
              <w:t>и</w:t>
            </w:r>
            <w:r w:rsidRPr="008E1B3C">
              <w:rPr>
                <w:rFonts w:ascii="Arial" w:hAnsi="Arial" w:cs="Arial"/>
                <w:sz w:val="20"/>
                <w:szCs w:val="20"/>
              </w:rPr>
              <w:t>стами стальными профилями то</w:t>
            </w:r>
            <w:r w:rsidRPr="008E1B3C">
              <w:rPr>
                <w:rFonts w:ascii="Arial" w:hAnsi="Arial" w:cs="Arial"/>
                <w:sz w:val="20"/>
                <w:szCs w:val="20"/>
              </w:rPr>
              <w:t>л</w:t>
            </w:r>
            <w:r w:rsidRPr="008E1B3C">
              <w:rPr>
                <w:rFonts w:ascii="Arial" w:hAnsi="Arial" w:cs="Arial"/>
                <w:sz w:val="20"/>
                <w:szCs w:val="20"/>
              </w:rPr>
              <w:t>щина 3мм) одностворчатые уте</w:t>
            </w:r>
            <w:r w:rsidRPr="008E1B3C">
              <w:rPr>
                <w:rFonts w:ascii="Arial" w:hAnsi="Arial" w:cs="Arial"/>
                <w:sz w:val="20"/>
                <w:szCs w:val="20"/>
              </w:rPr>
              <w:t>п</w:t>
            </w:r>
            <w:r w:rsidRPr="008E1B3C">
              <w:rPr>
                <w:rFonts w:ascii="Arial" w:hAnsi="Arial" w:cs="Arial"/>
                <w:sz w:val="20"/>
                <w:szCs w:val="20"/>
              </w:rPr>
              <w:t>ленные с полимерной окраской, резиновым уплотнителем, встр</w:t>
            </w:r>
            <w:r w:rsidRPr="008E1B3C">
              <w:rPr>
                <w:rFonts w:ascii="Arial" w:hAnsi="Arial" w:cs="Arial"/>
                <w:sz w:val="20"/>
                <w:szCs w:val="20"/>
              </w:rPr>
              <w:t>о</w:t>
            </w:r>
            <w:r w:rsidRPr="008E1B3C">
              <w:rPr>
                <w:rFonts w:ascii="Arial" w:hAnsi="Arial" w:cs="Arial"/>
                <w:sz w:val="20"/>
                <w:szCs w:val="20"/>
              </w:rPr>
              <w:t xml:space="preserve">енным замком, </w:t>
            </w:r>
            <w:proofErr w:type="spellStart"/>
            <w:r w:rsidRPr="008E1B3C">
              <w:rPr>
                <w:rFonts w:ascii="Arial" w:hAnsi="Arial" w:cs="Arial"/>
                <w:sz w:val="20"/>
                <w:szCs w:val="20"/>
              </w:rPr>
              <w:t>обналичкой</w:t>
            </w:r>
            <w:proofErr w:type="spellEnd"/>
            <w:r w:rsidRPr="008E1B3C">
              <w:rPr>
                <w:rFonts w:ascii="Arial" w:hAnsi="Arial" w:cs="Arial"/>
                <w:sz w:val="20"/>
                <w:szCs w:val="20"/>
              </w:rPr>
              <w:t xml:space="preserve"> (заво</w:t>
            </w:r>
            <w:r w:rsidRPr="008E1B3C">
              <w:rPr>
                <w:rFonts w:ascii="Arial" w:hAnsi="Arial" w:cs="Arial"/>
                <w:sz w:val="20"/>
                <w:szCs w:val="20"/>
              </w:rPr>
              <w:t>д</w:t>
            </w:r>
            <w:r w:rsidRPr="008E1B3C">
              <w:rPr>
                <w:rFonts w:ascii="Arial" w:hAnsi="Arial" w:cs="Arial"/>
                <w:sz w:val="20"/>
                <w:szCs w:val="20"/>
              </w:rPr>
              <w:t xml:space="preserve">ского изготовления), цвет </w:t>
            </w:r>
            <w:r w:rsidR="00293DD9">
              <w:rPr>
                <w:rFonts w:ascii="Arial" w:hAnsi="Arial" w:cs="Arial"/>
                <w:sz w:val="20"/>
                <w:szCs w:val="20"/>
              </w:rPr>
              <w:t>серый</w:t>
            </w:r>
            <w:r w:rsidRPr="008E1B3C">
              <w:rPr>
                <w:rFonts w:ascii="Arial" w:hAnsi="Arial" w:cs="Arial"/>
                <w:sz w:val="20"/>
                <w:szCs w:val="20"/>
              </w:rPr>
              <w:t xml:space="preserve"> (1,28*2,36-1шт, 1,06*2,1-1шт)</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proofErr w:type="spellStart"/>
            <w:r w:rsidRPr="008E1B3C">
              <w:rPr>
                <w:rFonts w:ascii="Arial" w:hAnsi="Arial" w:cs="Arial"/>
                <w:sz w:val="20"/>
                <w:szCs w:val="20"/>
              </w:rPr>
              <w:t>шт</w:t>
            </w:r>
            <w:proofErr w:type="spellEnd"/>
          </w:p>
        </w:tc>
        <w:tc>
          <w:tcPr>
            <w:tcW w:w="1134" w:type="dxa"/>
            <w:shd w:val="clear" w:color="auto" w:fill="FFFFFF" w:themeFill="background1"/>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2</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8E1B3C" w:rsidRPr="008E1B3C" w:rsidRDefault="008E1B3C" w:rsidP="008E1B3C">
            <w:pPr>
              <w:rPr>
                <w:rFonts w:ascii="Arial" w:hAnsi="Arial" w:cs="Arial"/>
                <w:sz w:val="20"/>
                <w:szCs w:val="20"/>
              </w:rPr>
            </w:pPr>
            <w:r w:rsidRPr="008E1B3C">
              <w:rPr>
                <w:rFonts w:ascii="Arial" w:hAnsi="Arial" w:cs="Arial"/>
                <w:sz w:val="20"/>
                <w:szCs w:val="20"/>
              </w:rPr>
              <w:t>Вентиляционная решетка готовая   размером 1,4*1,9, цвет оранжевый</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proofErr w:type="spellStart"/>
            <w:r w:rsidRPr="008E1B3C">
              <w:rPr>
                <w:rFonts w:ascii="Arial" w:hAnsi="Arial" w:cs="Arial"/>
                <w:sz w:val="20"/>
                <w:szCs w:val="20"/>
              </w:rPr>
              <w:t>шт</w:t>
            </w:r>
            <w:proofErr w:type="spellEnd"/>
          </w:p>
        </w:tc>
        <w:tc>
          <w:tcPr>
            <w:tcW w:w="1134" w:type="dxa"/>
            <w:shd w:val="clear" w:color="auto" w:fill="FFFFFF" w:themeFill="background1"/>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1</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8E1B3C" w:rsidRPr="008E1B3C" w:rsidRDefault="008E1B3C" w:rsidP="008E1B3C">
            <w:pPr>
              <w:rPr>
                <w:rFonts w:ascii="Arial" w:hAnsi="Arial" w:cs="Arial"/>
                <w:sz w:val="20"/>
                <w:szCs w:val="20"/>
              </w:rPr>
            </w:pPr>
            <w:r w:rsidRPr="008E1B3C">
              <w:rPr>
                <w:rFonts w:ascii="Arial" w:hAnsi="Arial" w:cs="Arial"/>
                <w:sz w:val="20"/>
                <w:szCs w:val="20"/>
              </w:rPr>
              <w:t>Вентиляционная решетка готовая   размером 1,1*1,9, цвет оранжевый</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proofErr w:type="spellStart"/>
            <w:r w:rsidRPr="008E1B3C">
              <w:rPr>
                <w:rFonts w:ascii="Arial" w:hAnsi="Arial" w:cs="Arial"/>
                <w:sz w:val="20"/>
                <w:szCs w:val="20"/>
              </w:rPr>
              <w:t>шт</w:t>
            </w:r>
            <w:proofErr w:type="spellEnd"/>
          </w:p>
        </w:tc>
        <w:tc>
          <w:tcPr>
            <w:tcW w:w="1134" w:type="dxa"/>
            <w:shd w:val="clear" w:color="auto" w:fill="FFFFFF" w:themeFill="background1"/>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1</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8E1B3C" w:rsidRPr="008E1B3C" w:rsidRDefault="008E1B3C" w:rsidP="008E1B3C">
            <w:pPr>
              <w:rPr>
                <w:rFonts w:ascii="Arial" w:hAnsi="Arial" w:cs="Arial"/>
                <w:sz w:val="20"/>
                <w:szCs w:val="20"/>
              </w:rPr>
            </w:pPr>
            <w:r w:rsidRPr="008E1B3C">
              <w:rPr>
                <w:rFonts w:ascii="Arial" w:hAnsi="Arial" w:cs="Arial"/>
                <w:sz w:val="20"/>
                <w:szCs w:val="20"/>
              </w:rPr>
              <w:t xml:space="preserve">Металлоконструкции </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кг</w:t>
            </w:r>
          </w:p>
        </w:tc>
        <w:tc>
          <w:tcPr>
            <w:tcW w:w="1134" w:type="dxa"/>
            <w:shd w:val="clear" w:color="auto" w:fill="FFFFFF" w:themeFill="background1"/>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181</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8E1B3C" w:rsidRPr="008E1B3C" w:rsidRDefault="008E1B3C" w:rsidP="008E1B3C">
            <w:pPr>
              <w:rPr>
                <w:rFonts w:ascii="Arial" w:hAnsi="Arial" w:cs="Arial"/>
                <w:sz w:val="20"/>
                <w:szCs w:val="20"/>
              </w:rPr>
            </w:pPr>
            <w:r w:rsidRPr="008E1B3C">
              <w:rPr>
                <w:rFonts w:ascii="Arial" w:hAnsi="Arial" w:cs="Arial"/>
                <w:sz w:val="20"/>
                <w:szCs w:val="20"/>
              </w:rPr>
              <w:t>Арматура 8 АIII, шаг 200*200</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кг</w:t>
            </w:r>
          </w:p>
        </w:tc>
        <w:tc>
          <w:tcPr>
            <w:tcW w:w="1134" w:type="dxa"/>
            <w:shd w:val="clear" w:color="auto" w:fill="FFFFFF" w:themeFill="background1"/>
            <w:vAlign w:val="center"/>
          </w:tcPr>
          <w:p w:rsidR="008E1B3C" w:rsidRPr="008E1B3C" w:rsidRDefault="00293DD9" w:rsidP="008E1B3C">
            <w:pPr>
              <w:jc w:val="center"/>
              <w:rPr>
                <w:rFonts w:ascii="Arial" w:hAnsi="Arial" w:cs="Arial"/>
                <w:sz w:val="20"/>
                <w:szCs w:val="20"/>
              </w:rPr>
            </w:pPr>
            <w:r>
              <w:rPr>
                <w:rFonts w:ascii="Arial" w:hAnsi="Arial" w:cs="Arial"/>
                <w:sz w:val="20"/>
                <w:szCs w:val="20"/>
              </w:rPr>
              <w:t>835</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8E1B3C" w:rsidRPr="008E1B3C" w:rsidRDefault="008E1B3C" w:rsidP="008E1B3C">
            <w:pPr>
              <w:rPr>
                <w:rFonts w:ascii="Arial" w:hAnsi="Arial" w:cs="Arial"/>
                <w:sz w:val="20"/>
                <w:szCs w:val="20"/>
              </w:rPr>
            </w:pPr>
            <w:r w:rsidRPr="008E1B3C">
              <w:rPr>
                <w:rFonts w:ascii="Arial" w:hAnsi="Arial" w:cs="Arial"/>
                <w:sz w:val="20"/>
                <w:szCs w:val="20"/>
              </w:rPr>
              <w:t>Арматура 8АIII L=150мм</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кг</w:t>
            </w:r>
          </w:p>
        </w:tc>
        <w:tc>
          <w:tcPr>
            <w:tcW w:w="1134" w:type="dxa"/>
            <w:shd w:val="clear" w:color="auto" w:fill="FFFFFF" w:themeFill="background1"/>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15,4</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vAlign w:val="center"/>
          </w:tcPr>
          <w:p w:rsidR="008E1B3C" w:rsidRPr="008E1B3C" w:rsidRDefault="008E1B3C" w:rsidP="008E1B3C">
            <w:pPr>
              <w:rPr>
                <w:rFonts w:ascii="Arial" w:hAnsi="Arial" w:cs="Arial"/>
                <w:sz w:val="20"/>
                <w:szCs w:val="20"/>
              </w:rPr>
            </w:pPr>
            <w:r w:rsidRPr="008E1B3C">
              <w:rPr>
                <w:rFonts w:ascii="Arial" w:hAnsi="Arial" w:cs="Arial"/>
                <w:sz w:val="20"/>
                <w:szCs w:val="20"/>
              </w:rPr>
              <w:t xml:space="preserve">Герметик пенополиуретановый (пена монтажная) типа </w:t>
            </w:r>
            <w:proofErr w:type="spellStart"/>
            <w:r w:rsidRPr="008E1B3C">
              <w:rPr>
                <w:rFonts w:ascii="Arial" w:hAnsi="Arial" w:cs="Arial"/>
                <w:sz w:val="20"/>
                <w:szCs w:val="20"/>
              </w:rPr>
              <w:t>Makrofleks,Soudal</w:t>
            </w:r>
            <w:proofErr w:type="spellEnd"/>
            <w:r w:rsidRPr="008E1B3C">
              <w:rPr>
                <w:rFonts w:ascii="Arial" w:hAnsi="Arial" w:cs="Arial"/>
                <w:sz w:val="20"/>
                <w:szCs w:val="20"/>
              </w:rPr>
              <w:t xml:space="preserve"> в баллонах по 750 мл или аналог</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proofErr w:type="spellStart"/>
            <w:r w:rsidRPr="008E1B3C">
              <w:rPr>
                <w:rFonts w:ascii="Arial" w:hAnsi="Arial" w:cs="Arial"/>
                <w:sz w:val="20"/>
                <w:szCs w:val="20"/>
              </w:rPr>
              <w:t>шт</w:t>
            </w:r>
            <w:proofErr w:type="spellEnd"/>
          </w:p>
        </w:tc>
        <w:tc>
          <w:tcPr>
            <w:tcW w:w="1134" w:type="dxa"/>
            <w:shd w:val="clear" w:color="auto" w:fill="FFFFFF" w:themeFill="background1"/>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48</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8E1B3C" w:rsidRPr="008E1B3C" w:rsidRDefault="008E1B3C" w:rsidP="008E1B3C">
            <w:pPr>
              <w:rPr>
                <w:rFonts w:ascii="Arial" w:hAnsi="Arial" w:cs="Arial"/>
                <w:sz w:val="20"/>
                <w:szCs w:val="20"/>
              </w:rPr>
            </w:pPr>
            <w:r w:rsidRPr="008E1B3C">
              <w:rPr>
                <w:rFonts w:ascii="Arial" w:hAnsi="Arial" w:cs="Arial"/>
                <w:sz w:val="20"/>
                <w:szCs w:val="20"/>
              </w:rPr>
              <w:t>Герметизирующая мастика Саз</w:t>
            </w:r>
            <w:r w:rsidRPr="008E1B3C">
              <w:rPr>
                <w:rFonts w:ascii="Arial" w:hAnsi="Arial" w:cs="Arial"/>
                <w:sz w:val="20"/>
                <w:szCs w:val="20"/>
              </w:rPr>
              <w:t>и</w:t>
            </w:r>
            <w:r w:rsidRPr="008E1B3C">
              <w:rPr>
                <w:rFonts w:ascii="Arial" w:hAnsi="Arial" w:cs="Arial"/>
                <w:sz w:val="20"/>
                <w:szCs w:val="20"/>
              </w:rPr>
              <w:t>ласт-25 (или аналог)</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кг</w:t>
            </w:r>
          </w:p>
        </w:tc>
        <w:tc>
          <w:tcPr>
            <w:tcW w:w="1134" w:type="dxa"/>
            <w:shd w:val="clear" w:color="auto" w:fill="FFFFFF" w:themeFill="background1"/>
            <w:vAlign w:val="center"/>
          </w:tcPr>
          <w:p w:rsidR="008E1B3C" w:rsidRPr="008E1B3C" w:rsidRDefault="00293DD9" w:rsidP="00293DD9">
            <w:pPr>
              <w:jc w:val="center"/>
              <w:rPr>
                <w:rFonts w:ascii="Arial" w:hAnsi="Arial" w:cs="Arial"/>
                <w:sz w:val="20"/>
                <w:szCs w:val="20"/>
              </w:rPr>
            </w:pPr>
            <w:r>
              <w:rPr>
                <w:rFonts w:ascii="Arial" w:hAnsi="Arial" w:cs="Arial"/>
                <w:sz w:val="20"/>
                <w:szCs w:val="20"/>
              </w:rPr>
              <w:t>14,76</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8E1B3C" w:rsidRPr="008E1B3C" w:rsidRDefault="008E1B3C" w:rsidP="008E1B3C">
            <w:pPr>
              <w:rPr>
                <w:rFonts w:ascii="Arial" w:hAnsi="Arial" w:cs="Arial"/>
                <w:sz w:val="20"/>
                <w:szCs w:val="20"/>
              </w:rPr>
            </w:pPr>
            <w:r w:rsidRPr="008E1B3C">
              <w:rPr>
                <w:rFonts w:ascii="Arial" w:hAnsi="Arial" w:cs="Arial"/>
                <w:sz w:val="20"/>
                <w:szCs w:val="20"/>
              </w:rPr>
              <w:t>Металлоконструкции лестницы</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кг</w:t>
            </w:r>
          </w:p>
        </w:tc>
        <w:tc>
          <w:tcPr>
            <w:tcW w:w="1134" w:type="dxa"/>
            <w:shd w:val="clear" w:color="auto" w:fill="FFFFFF" w:themeFill="background1"/>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1448</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8E1B3C" w:rsidRPr="008E1B3C" w:rsidRDefault="008E1B3C" w:rsidP="007B47CB">
            <w:pPr>
              <w:rPr>
                <w:rFonts w:ascii="Arial" w:hAnsi="Arial" w:cs="Arial"/>
                <w:sz w:val="20"/>
                <w:szCs w:val="20"/>
              </w:rPr>
            </w:pPr>
            <w:r w:rsidRPr="008E1B3C">
              <w:rPr>
                <w:rFonts w:ascii="Arial" w:hAnsi="Arial" w:cs="Arial"/>
                <w:sz w:val="20"/>
                <w:szCs w:val="20"/>
              </w:rPr>
              <w:t>Двери наружные металлические  (полотно с двумя стальными л</w:t>
            </w:r>
            <w:r w:rsidRPr="008E1B3C">
              <w:rPr>
                <w:rFonts w:ascii="Arial" w:hAnsi="Arial" w:cs="Arial"/>
                <w:sz w:val="20"/>
                <w:szCs w:val="20"/>
              </w:rPr>
              <w:t>и</w:t>
            </w:r>
            <w:r w:rsidRPr="008E1B3C">
              <w:rPr>
                <w:rFonts w:ascii="Arial" w:hAnsi="Arial" w:cs="Arial"/>
                <w:sz w:val="20"/>
                <w:szCs w:val="20"/>
              </w:rPr>
              <w:t>стами стальными профилями то</w:t>
            </w:r>
            <w:r w:rsidRPr="008E1B3C">
              <w:rPr>
                <w:rFonts w:ascii="Arial" w:hAnsi="Arial" w:cs="Arial"/>
                <w:sz w:val="20"/>
                <w:szCs w:val="20"/>
              </w:rPr>
              <w:t>л</w:t>
            </w:r>
            <w:r w:rsidRPr="008E1B3C">
              <w:rPr>
                <w:rFonts w:ascii="Arial" w:hAnsi="Arial" w:cs="Arial"/>
                <w:sz w:val="20"/>
                <w:szCs w:val="20"/>
              </w:rPr>
              <w:t>щина 3мм) одностворчатые уте</w:t>
            </w:r>
            <w:r w:rsidRPr="008E1B3C">
              <w:rPr>
                <w:rFonts w:ascii="Arial" w:hAnsi="Arial" w:cs="Arial"/>
                <w:sz w:val="20"/>
                <w:szCs w:val="20"/>
              </w:rPr>
              <w:t>п</w:t>
            </w:r>
            <w:r w:rsidRPr="008E1B3C">
              <w:rPr>
                <w:rFonts w:ascii="Arial" w:hAnsi="Arial" w:cs="Arial"/>
                <w:sz w:val="20"/>
                <w:szCs w:val="20"/>
              </w:rPr>
              <w:t>ленные с полимерной окраской, резиновым уплотнителем, встр</w:t>
            </w:r>
            <w:r w:rsidRPr="008E1B3C">
              <w:rPr>
                <w:rFonts w:ascii="Arial" w:hAnsi="Arial" w:cs="Arial"/>
                <w:sz w:val="20"/>
                <w:szCs w:val="20"/>
              </w:rPr>
              <w:t>о</w:t>
            </w:r>
            <w:r w:rsidRPr="008E1B3C">
              <w:rPr>
                <w:rFonts w:ascii="Arial" w:hAnsi="Arial" w:cs="Arial"/>
                <w:sz w:val="20"/>
                <w:szCs w:val="20"/>
              </w:rPr>
              <w:t xml:space="preserve">енным замком, </w:t>
            </w:r>
            <w:proofErr w:type="spellStart"/>
            <w:r w:rsidRPr="008E1B3C">
              <w:rPr>
                <w:rFonts w:ascii="Arial" w:hAnsi="Arial" w:cs="Arial"/>
                <w:sz w:val="20"/>
                <w:szCs w:val="20"/>
              </w:rPr>
              <w:t>обналичкой</w:t>
            </w:r>
            <w:proofErr w:type="spellEnd"/>
            <w:r w:rsidRPr="008E1B3C">
              <w:rPr>
                <w:rFonts w:ascii="Arial" w:hAnsi="Arial" w:cs="Arial"/>
                <w:sz w:val="20"/>
                <w:szCs w:val="20"/>
              </w:rPr>
              <w:t xml:space="preserve"> (заво</w:t>
            </w:r>
            <w:r w:rsidRPr="008E1B3C">
              <w:rPr>
                <w:rFonts w:ascii="Arial" w:hAnsi="Arial" w:cs="Arial"/>
                <w:sz w:val="20"/>
                <w:szCs w:val="20"/>
              </w:rPr>
              <w:t>д</w:t>
            </w:r>
            <w:r w:rsidRPr="008E1B3C">
              <w:rPr>
                <w:rFonts w:ascii="Arial" w:hAnsi="Arial" w:cs="Arial"/>
                <w:sz w:val="20"/>
                <w:szCs w:val="20"/>
              </w:rPr>
              <w:lastRenderedPageBreak/>
              <w:t xml:space="preserve">ского изготовления), 0,9*2,04 цвет </w:t>
            </w:r>
            <w:r w:rsidR="007B47CB">
              <w:rPr>
                <w:rFonts w:ascii="Arial" w:hAnsi="Arial" w:cs="Arial"/>
                <w:sz w:val="20"/>
                <w:szCs w:val="20"/>
              </w:rPr>
              <w:t>серый</w:t>
            </w:r>
          </w:p>
        </w:tc>
        <w:tc>
          <w:tcPr>
            <w:tcW w:w="1276" w:type="dxa"/>
            <w:vAlign w:val="center"/>
          </w:tcPr>
          <w:p w:rsidR="008E1B3C" w:rsidRPr="008E1B3C" w:rsidRDefault="008E1B3C" w:rsidP="008E1B3C">
            <w:pPr>
              <w:jc w:val="center"/>
              <w:rPr>
                <w:rFonts w:ascii="Arial" w:hAnsi="Arial" w:cs="Arial"/>
                <w:sz w:val="20"/>
                <w:szCs w:val="20"/>
              </w:rPr>
            </w:pPr>
          </w:p>
        </w:tc>
        <w:tc>
          <w:tcPr>
            <w:tcW w:w="1134" w:type="dxa"/>
            <w:vAlign w:val="center"/>
          </w:tcPr>
          <w:p w:rsidR="008E1B3C" w:rsidRPr="008E1B3C" w:rsidRDefault="008E1B3C" w:rsidP="008E1B3C">
            <w:pPr>
              <w:jc w:val="center"/>
              <w:rPr>
                <w:rFonts w:ascii="Arial" w:hAnsi="Arial" w:cs="Arial"/>
                <w:sz w:val="20"/>
                <w:szCs w:val="20"/>
              </w:rPr>
            </w:pPr>
            <w:proofErr w:type="spellStart"/>
            <w:r w:rsidRPr="008E1B3C">
              <w:rPr>
                <w:rFonts w:ascii="Arial" w:hAnsi="Arial" w:cs="Arial"/>
                <w:sz w:val="20"/>
                <w:szCs w:val="20"/>
              </w:rPr>
              <w:t>шт</w:t>
            </w:r>
            <w:proofErr w:type="spellEnd"/>
          </w:p>
        </w:tc>
        <w:tc>
          <w:tcPr>
            <w:tcW w:w="1134" w:type="dxa"/>
            <w:shd w:val="clear" w:color="auto" w:fill="FFFFFF" w:themeFill="background1"/>
            <w:vAlign w:val="center"/>
          </w:tcPr>
          <w:p w:rsidR="008E1B3C" w:rsidRPr="008E1B3C" w:rsidRDefault="008E1B3C" w:rsidP="008E1B3C">
            <w:pPr>
              <w:jc w:val="center"/>
              <w:rPr>
                <w:rFonts w:ascii="Arial" w:hAnsi="Arial" w:cs="Arial"/>
                <w:sz w:val="20"/>
                <w:szCs w:val="20"/>
              </w:rPr>
            </w:pPr>
            <w:r w:rsidRPr="008E1B3C">
              <w:rPr>
                <w:rFonts w:ascii="Arial" w:hAnsi="Arial" w:cs="Arial"/>
                <w:sz w:val="20"/>
                <w:szCs w:val="20"/>
              </w:rPr>
              <w:t>2</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14</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 xml:space="preserve">Грунтовка </w:t>
            </w:r>
            <w:proofErr w:type="spellStart"/>
            <w:r>
              <w:rPr>
                <w:rFonts w:ascii="Arial" w:hAnsi="Arial" w:cs="Arial"/>
                <w:sz w:val="20"/>
                <w:szCs w:val="20"/>
              </w:rPr>
              <w:t>Бетоноконтакт</w:t>
            </w:r>
            <w:proofErr w:type="spellEnd"/>
            <w:r w:rsidR="00887AED">
              <w:rPr>
                <w:rFonts w:ascii="Arial" w:hAnsi="Arial" w:cs="Arial"/>
                <w:sz w:val="20"/>
                <w:szCs w:val="20"/>
              </w:rPr>
              <w:t xml:space="preserve"> или ан</w:t>
            </w:r>
            <w:r w:rsidR="00887AED">
              <w:rPr>
                <w:rFonts w:ascii="Arial" w:hAnsi="Arial" w:cs="Arial"/>
                <w:sz w:val="20"/>
                <w:szCs w:val="20"/>
              </w:rPr>
              <w:t>а</w:t>
            </w:r>
            <w:r w:rsidR="00887AED">
              <w:rPr>
                <w:rFonts w:ascii="Arial" w:hAnsi="Arial" w:cs="Arial"/>
                <w:sz w:val="20"/>
                <w:szCs w:val="20"/>
              </w:rPr>
              <w:t>лог</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8,5</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8E1B3C" w:rsidRDefault="008E1B3C" w:rsidP="007B47CB">
            <w:pPr>
              <w:rPr>
                <w:rFonts w:ascii="Arial" w:hAnsi="Arial" w:cs="Arial"/>
                <w:sz w:val="20"/>
                <w:szCs w:val="20"/>
              </w:rPr>
            </w:pPr>
            <w:r>
              <w:rPr>
                <w:rFonts w:ascii="Arial" w:hAnsi="Arial" w:cs="Arial"/>
                <w:sz w:val="20"/>
                <w:szCs w:val="20"/>
              </w:rPr>
              <w:t>Двери наружные металлические  (полотно с двумя стальными л</w:t>
            </w:r>
            <w:r>
              <w:rPr>
                <w:rFonts w:ascii="Arial" w:hAnsi="Arial" w:cs="Arial"/>
                <w:sz w:val="20"/>
                <w:szCs w:val="20"/>
              </w:rPr>
              <w:t>и</w:t>
            </w:r>
            <w:r>
              <w:rPr>
                <w:rFonts w:ascii="Arial" w:hAnsi="Arial" w:cs="Arial"/>
                <w:sz w:val="20"/>
                <w:szCs w:val="20"/>
              </w:rPr>
              <w:t>стами стальными профилями то</w:t>
            </w:r>
            <w:r>
              <w:rPr>
                <w:rFonts w:ascii="Arial" w:hAnsi="Arial" w:cs="Arial"/>
                <w:sz w:val="20"/>
                <w:szCs w:val="20"/>
              </w:rPr>
              <w:t>л</w:t>
            </w:r>
            <w:r>
              <w:rPr>
                <w:rFonts w:ascii="Arial" w:hAnsi="Arial" w:cs="Arial"/>
                <w:sz w:val="20"/>
                <w:szCs w:val="20"/>
              </w:rPr>
              <w:t>щина 3мм) одностворчатые уте</w:t>
            </w:r>
            <w:r>
              <w:rPr>
                <w:rFonts w:ascii="Arial" w:hAnsi="Arial" w:cs="Arial"/>
                <w:sz w:val="20"/>
                <w:szCs w:val="20"/>
              </w:rPr>
              <w:t>п</w:t>
            </w:r>
            <w:r>
              <w:rPr>
                <w:rFonts w:ascii="Arial" w:hAnsi="Arial" w:cs="Arial"/>
                <w:sz w:val="20"/>
                <w:szCs w:val="20"/>
              </w:rPr>
              <w:t>ленные с полимерной окраской, резиновым уплотнителем, встр</w:t>
            </w:r>
            <w:r>
              <w:rPr>
                <w:rFonts w:ascii="Arial" w:hAnsi="Arial" w:cs="Arial"/>
                <w:sz w:val="20"/>
                <w:szCs w:val="20"/>
              </w:rPr>
              <w:t>о</w:t>
            </w:r>
            <w:r>
              <w:rPr>
                <w:rFonts w:ascii="Arial" w:hAnsi="Arial" w:cs="Arial"/>
                <w:sz w:val="20"/>
                <w:szCs w:val="20"/>
              </w:rPr>
              <w:t xml:space="preserve">енным замком, </w:t>
            </w:r>
            <w:proofErr w:type="spellStart"/>
            <w:r>
              <w:rPr>
                <w:rFonts w:ascii="Arial" w:hAnsi="Arial" w:cs="Arial"/>
                <w:sz w:val="20"/>
                <w:szCs w:val="20"/>
              </w:rPr>
              <w:t>обналичкой</w:t>
            </w:r>
            <w:proofErr w:type="spellEnd"/>
            <w:r>
              <w:rPr>
                <w:rFonts w:ascii="Arial" w:hAnsi="Arial" w:cs="Arial"/>
                <w:sz w:val="20"/>
                <w:szCs w:val="20"/>
              </w:rPr>
              <w:t xml:space="preserve"> (заво</w:t>
            </w:r>
            <w:r>
              <w:rPr>
                <w:rFonts w:ascii="Arial" w:hAnsi="Arial" w:cs="Arial"/>
                <w:sz w:val="20"/>
                <w:szCs w:val="20"/>
              </w:rPr>
              <w:t>д</w:t>
            </w:r>
            <w:r>
              <w:rPr>
                <w:rFonts w:ascii="Arial" w:hAnsi="Arial" w:cs="Arial"/>
                <w:sz w:val="20"/>
                <w:szCs w:val="20"/>
              </w:rPr>
              <w:t xml:space="preserve">ского изготовления), цвет </w:t>
            </w:r>
            <w:r w:rsidR="007B47CB">
              <w:rPr>
                <w:rFonts w:ascii="Arial" w:hAnsi="Arial" w:cs="Arial"/>
                <w:sz w:val="20"/>
                <w:szCs w:val="20"/>
              </w:rPr>
              <w:t>серый</w:t>
            </w:r>
            <w:r>
              <w:rPr>
                <w:rFonts w:ascii="Arial" w:hAnsi="Arial" w:cs="Arial"/>
                <w:sz w:val="20"/>
                <w:szCs w:val="20"/>
              </w:rPr>
              <w:t xml:space="preserve"> (0,98*2,1)</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2</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Сетка ЦПВС штукатурная оцинк</w:t>
            </w:r>
            <w:r>
              <w:rPr>
                <w:rFonts w:ascii="Arial" w:hAnsi="Arial" w:cs="Arial"/>
                <w:sz w:val="20"/>
                <w:szCs w:val="20"/>
              </w:rPr>
              <w:t>о</w:t>
            </w:r>
            <w:r>
              <w:rPr>
                <w:rFonts w:ascii="Arial" w:hAnsi="Arial" w:cs="Arial"/>
                <w:sz w:val="20"/>
                <w:szCs w:val="20"/>
              </w:rPr>
              <w:t>ванная 5*5мм, 0,5мм</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r>
              <w:rPr>
                <w:rFonts w:ascii="Arial" w:hAnsi="Arial" w:cs="Arial"/>
                <w:sz w:val="20"/>
                <w:szCs w:val="20"/>
              </w:rPr>
              <w:t>м2</w:t>
            </w:r>
          </w:p>
        </w:tc>
        <w:tc>
          <w:tcPr>
            <w:tcW w:w="1134" w:type="dxa"/>
            <w:shd w:val="clear" w:color="auto" w:fill="FFFFFF" w:themeFill="background1"/>
            <w:vAlign w:val="center"/>
          </w:tcPr>
          <w:p w:rsidR="008E1B3C" w:rsidRDefault="008A4FFA" w:rsidP="008E1B3C">
            <w:pPr>
              <w:jc w:val="center"/>
              <w:rPr>
                <w:rFonts w:ascii="Arial" w:hAnsi="Arial" w:cs="Arial"/>
                <w:sz w:val="20"/>
                <w:szCs w:val="20"/>
              </w:rPr>
            </w:pPr>
            <w:r>
              <w:rPr>
                <w:rFonts w:ascii="Arial" w:hAnsi="Arial" w:cs="Arial"/>
                <w:sz w:val="20"/>
                <w:szCs w:val="20"/>
              </w:rPr>
              <w:t>98</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Вентиляционная решетка готовая  размером 1,5*1,8,цвет оранжевый</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1</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Вентиляционная решетка готовая  размером 1,5*1,6, цвет оранжевый</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1</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 xml:space="preserve">Металлоконструкции  </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184</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544" w:type="dxa"/>
            <w:vAlign w:val="center"/>
          </w:tcPr>
          <w:p w:rsidR="008E1B3C" w:rsidRDefault="008E1B3C" w:rsidP="007B47CB">
            <w:pPr>
              <w:rPr>
                <w:rFonts w:ascii="Arial" w:hAnsi="Arial" w:cs="Arial"/>
                <w:sz w:val="20"/>
                <w:szCs w:val="20"/>
              </w:rPr>
            </w:pPr>
            <w:r>
              <w:rPr>
                <w:rFonts w:ascii="Arial" w:hAnsi="Arial" w:cs="Arial"/>
                <w:sz w:val="20"/>
                <w:szCs w:val="20"/>
              </w:rPr>
              <w:t>Двери наружные металлические  (полотно с двумя стальными л</w:t>
            </w:r>
            <w:r>
              <w:rPr>
                <w:rFonts w:ascii="Arial" w:hAnsi="Arial" w:cs="Arial"/>
                <w:sz w:val="20"/>
                <w:szCs w:val="20"/>
              </w:rPr>
              <w:t>и</w:t>
            </w:r>
            <w:r>
              <w:rPr>
                <w:rFonts w:ascii="Arial" w:hAnsi="Arial" w:cs="Arial"/>
                <w:sz w:val="20"/>
                <w:szCs w:val="20"/>
              </w:rPr>
              <w:t>стами стальными профилями то</w:t>
            </w:r>
            <w:r>
              <w:rPr>
                <w:rFonts w:ascii="Arial" w:hAnsi="Arial" w:cs="Arial"/>
                <w:sz w:val="20"/>
                <w:szCs w:val="20"/>
              </w:rPr>
              <w:t>л</w:t>
            </w:r>
            <w:r>
              <w:rPr>
                <w:rFonts w:ascii="Arial" w:hAnsi="Arial" w:cs="Arial"/>
                <w:sz w:val="20"/>
                <w:szCs w:val="20"/>
              </w:rPr>
              <w:t>щина 3мм) одностворчатые уте</w:t>
            </w:r>
            <w:r>
              <w:rPr>
                <w:rFonts w:ascii="Arial" w:hAnsi="Arial" w:cs="Arial"/>
                <w:sz w:val="20"/>
                <w:szCs w:val="20"/>
              </w:rPr>
              <w:t>п</w:t>
            </w:r>
            <w:r>
              <w:rPr>
                <w:rFonts w:ascii="Arial" w:hAnsi="Arial" w:cs="Arial"/>
                <w:sz w:val="20"/>
                <w:szCs w:val="20"/>
              </w:rPr>
              <w:t>ленные с полимерной окраской, резиновым уплотнителем, встр</w:t>
            </w:r>
            <w:r>
              <w:rPr>
                <w:rFonts w:ascii="Arial" w:hAnsi="Arial" w:cs="Arial"/>
                <w:sz w:val="20"/>
                <w:szCs w:val="20"/>
              </w:rPr>
              <w:t>о</w:t>
            </w:r>
            <w:r>
              <w:rPr>
                <w:rFonts w:ascii="Arial" w:hAnsi="Arial" w:cs="Arial"/>
                <w:sz w:val="20"/>
                <w:szCs w:val="20"/>
              </w:rPr>
              <w:t xml:space="preserve">енным замком, </w:t>
            </w:r>
            <w:proofErr w:type="spellStart"/>
            <w:r>
              <w:rPr>
                <w:rFonts w:ascii="Arial" w:hAnsi="Arial" w:cs="Arial"/>
                <w:sz w:val="20"/>
                <w:szCs w:val="20"/>
              </w:rPr>
              <w:t>обналичкой</w:t>
            </w:r>
            <w:proofErr w:type="spellEnd"/>
            <w:r>
              <w:rPr>
                <w:rFonts w:ascii="Arial" w:hAnsi="Arial" w:cs="Arial"/>
                <w:sz w:val="20"/>
                <w:szCs w:val="20"/>
              </w:rPr>
              <w:t xml:space="preserve"> (заво</w:t>
            </w:r>
            <w:r>
              <w:rPr>
                <w:rFonts w:ascii="Arial" w:hAnsi="Arial" w:cs="Arial"/>
                <w:sz w:val="20"/>
                <w:szCs w:val="20"/>
              </w:rPr>
              <w:t>д</w:t>
            </w:r>
            <w:r>
              <w:rPr>
                <w:rFonts w:ascii="Arial" w:hAnsi="Arial" w:cs="Arial"/>
                <w:sz w:val="20"/>
                <w:szCs w:val="20"/>
              </w:rPr>
              <w:t xml:space="preserve">ского изготовления), цвет </w:t>
            </w:r>
            <w:r w:rsidR="007B47CB">
              <w:rPr>
                <w:rFonts w:ascii="Arial" w:hAnsi="Arial" w:cs="Arial"/>
                <w:sz w:val="20"/>
                <w:szCs w:val="20"/>
              </w:rPr>
              <w:t>серый</w:t>
            </w:r>
            <w:r>
              <w:rPr>
                <w:rFonts w:ascii="Arial" w:hAnsi="Arial" w:cs="Arial"/>
                <w:sz w:val="20"/>
                <w:szCs w:val="20"/>
              </w:rPr>
              <w:t xml:space="preserve"> (1*2,05)</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1</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Вентиляционная решетка готовая  размером 1*1,4, цвет оранжевый</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1</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 xml:space="preserve">Металлоконструкции </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70</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A6A4F">
        <w:trPr>
          <w:trHeight w:val="557"/>
        </w:trPr>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544" w:type="dxa"/>
            <w:vAlign w:val="center"/>
          </w:tcPr>
          <w:p w:rsidR="008E1B3C" w:rsidRDefault="008E1B3C" w:rsidP="007B47CB">
            <w:pPr>
              <w:rPr>
                <w:rFonts w:ascii="Arial" w:hAnsi="Arial" w:cs="Arial"/>
                <w:sz w:val="20"/>
                <w:szCs w:val="20"/>
              </w:rPr>
            </w:pPr>
            <w:r>
              <w:rPr>
                <w:rFonts w:ascii="Arial" w:hAnsi="Arial" w:cs="Arial"/>
                <w:sz w:val="20"/>
                <w:szCs w:val="20"/>
              </w:rPr>
              <w:t>Двери наружные металлические  (полотно с двумя стальными л</w:t>
            </w:r>
            <w:r>
              <w:rPr>
                <w:rFonts w:ascii="Arial" w:hAnsi="Arial" w:cs="Arial"/>
                <w:sz w:val="20"/>
                <w:szCs w:val="20"/>
              </w:rPr>
              <w:t>и</w:t>
            </w:r>
            <w:r>
              <w:rPr>
                <w:rFonts w:ascii="Arial" w:hAnsi="Arial" w:cs="Arial"/>
                <w:sz w:val="20"/>
                <w:szCs w:val="20"/>
              </w:rPr>
              <w:t>стами стальными профилями то</w:t>
            </w:r>
            <w:r>
              <w:rPr>
                <w:rFonts w:ascii="Arial" w:hAnsi="Arial" w:cs="Arial"/>
                <w:sz w:val="20"/>
                <w:szCs w:val="20"/>
              </w:rPr>
              <w:t>л</w:t>
            </w:r>
            <w:r>
              <w:rPr>
                <w:rFonts w:ascii="Arial" w:hAnsi="Arial" w:cs="Arial"/>
                <w:sz w:val="20"/>
                <w:szCs w:val="20"/>
              </w:rPr>
              <w:t>щина 3мм) одностворчатые уте</w:t>
            </w:r>
            <w:r>
              <w:rPr>
                <w:rFonts w:ascii="Arial" w:hAnsi="Arial" w:cs="Arial"/>
                <w:sz w:val="20"/>
                <w:szCs w:val="20"/>
              </w:rPr>
              <w:t>п</w:t>
            </w:r>
            <w:r>
              <w:rPr>
                <w:rFonts w:ascii="Arial" w:hAnsi="Arial" w:cs="Arial"/>
                <w:sz w:val="20"/>
                <w:szCs w:val="20"/>
              </w:rPr>
              <w:t>ленные с полимерной окраской, резиновым уплотнителем, встр</w:t>
            </w:r>
            <w:r>
              <w:rPr>
                <w:rFonts w:ascii="Arial" w:hAnsi="Arial" w:cs="Arial"/>
                <w:sz w:val="20"/>
                <w:szCs w:val="20"/>
              </w:rPr>
              <w:t>о</w:t>
            </w:r>
            <w:r>
              <w:rPr>
                <w:rFonts w:ascii="Arial" w:hAnsi="Arial" w:cs="Arial"/>
                <w:sz w:val="20"/>
                <w:szCs w:val="20"/>
              </w:rPr>
              <w:t xml:space="preserve">енным замком, </w:t>
            </w:r>
            <w:proofErr w:type="spellStart"/>
            <w:r>
              <w:rPr>
                <w:rFonts w:ascii="Arial" w:hAnsi="Arial" w:cs="Arial"/>
                <w:sz w:val="20"/>
                <w:szCs w:val="20"/>
              </w:rPr>
              <w:t>обналичкой</w:t>
            </w:r>
            <w:proofErr w:type="spellEnd"/>
            <w:r>
              <w:rPr>
                <w:rFonts w:ascii="Arial" w:hAnsi="Arial" w:cs="Arial"/>
                <w:sz w:val="20"/>
                <w:szCs w:val="20"/>
              </w:rPr>
              <w:t xml:space="preserve"> (заво</w:t>
            </w:r>
            <w:r>
              <w:rPr>
                <w:rFonts w:ascii="Arial" w:hAnsi="Arial" w:cs="Arial"/>
                <w:sz w:val="20"/>
                <w:szCs w:val="20"/>
              </w:rPr>
              <w:t>д</w:t>
            </w:r>
            <w:r>
              <w:rPr>
                <w:rFonts w:ascii="Arial" w:hAnsi="Arial" w:cs="Arial"/>
                <w:sz w:val="20"/>
                <w:szCs w:val="20"/>
              </w:rPr>
              <w:t xml:space="preserve">ского изготовления), цвет </w:t>
            </w:r>
            <w:r w:rsidR="007B47CB">
              <w:rPr>
                <w:rFonts w:ascii="Arial" w:hAnsi="Arial" w:cs="Arial"/>
                <w:sz w:val="20"/>
                <w:szCs w:val="20"/>
              </w:rPr>
              <w:t>серый</w:t>
            </w:r>
            <w:r w:rsidR="00887AED">
              <w:rPr>
                <w:rFonts w:ascii="Arial" w:hAnsi="Arial" w:cs="Arial"/>
                <w:sz w:val="20"/>
                <w:szCs w:val="20"/>
              </w:rPr>
              <w:t xml:space="preserve"> (1,2*2</w:t>
            </w:r>
            <w:r>
              <w:rPr>
                <w:rFonts w:ascii="Arial" w:hAnsi="Arial" w:cs="Arial"/>
                <w:sz w:val="20"/>
                <w:szCs w:val="20"/>
              </w:rPr>
              <w:t>)</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2</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Вентиляционная решетка готовая   размером 1*1,25, цвет оранжевый</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2</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A6A4F">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 xml:space="preserve">Металлоконструкции  </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130</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DD51B0">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544" w:type="dxa"/>
            <w:vAlign w:val="center"/>
          </w:tcPr>
          <w:p w:rsidR="008E1B3C" w:rsidRDefault="008E1B3C" w:rsidP="007B47CB">
            <w:pPr>
              <w:rPr>
                <w:rFonts w:ascii="Arial" w:hAnsi="Arial" w:cs="Arial"/>
                <w:sz w:val="20"/>
                <w:szCs w:val="20"/>
              </w:rPr>
            </w:pPr>
            <w:r>
              <w:rPr>
                <w:rFonts w:ascii="Arial" w:hAnsi="Arial" w:cs="Arial"/>
                <w:sz w:val="20"/>
                <w:szCs w:val="20"/>
              </w:rPr>
              <w:t>Двери наружные металлические  (полотно с двумя стальными л</w:t>
            </w:r>
            <w:r>
              <w:rPr>
                <w:rFonts w:ascii="Arial" w:hAnsi="Arial" w:cs="Arial"/>
                <w:sz w:val="20"/>
                <w:szCs w:val="20"/>
              </w:rPr>
              <w:t>и</w:t>
            </w:r>
            <w:r>
              <w:rPr>
                <w:rFonts w:ascii="Arial" w:hAnsi="Arial" w:cs="Arial"/>
                <w:sz w:val="20"/>
                <w:szCs w:val="20"/>
              </w:rPr>
              <w:t>стами стальными профилями то</w:t>
            </w:r>
            <w:r>
              <w:rPr>
                <w:rFonts w:ascii="Arial" w:hAnsi="Arial" w:cs="Arial"/>
                <w:sz w:val="20"/>
                <w:szCs w:val="20"/>
              </w:rPr>
              <w:t>л</w:t>
            </w:r>
            <w:r>
              <w:rPr>
                <w:rFonts w:ascii="Arial" w:hAnsi="Arial" w:cs="Arial"/>
                <w:sz w:val="20"/>
                <w:szCs w:val="20"/>
              </w:rPr>
              <w:t>щина 3мм) одностворчатые уте</w:t>
            </w:r>
            <w:r>
              <w:rPr>
                <w:rFonts w:ascii="Arial" w:hAnsi="Arial" w:cs="Arial"/>
                <w:sz w:val="20"/>
                <w:szCs w:val="20"/>
              </w:rPr>
              <w:t>п</w:t>
            </w:r>
            <w:r>
              <w:rPr>
                <w:rFonts w:ascii="Arial" w:hAnsi="Arial" w:cs="Arial"/>
                <w:sz w:val="20"/>
                <w:szCs w:val="20"/>
              </w:rPr>
              <w:t>ленные с полимерной окраской, резиновым уплотнителем, встр</w:t>
            </w:r>
            <w:r>
              <w:rPr>
                <w:rFonts w:ascii="Arial" w:hAnsi="Arial" w:cs="Arial"/>
                <w:sz w:val="20"/>
                <w:szCs w:val="20"/>
              </w:rPr>
              <w:t>о</w:t>
            </w:r>
            <w:r>
              <w:rPr>
                <w:rFonts w:ascii="Arial" w:hAnsi="Arial" w:cs="Arial"/>
                <w:sz w:val="20"/>
                <w:szCs w:val="20"/>
              </w:rPr>
              <w:t xml:space="preserve">енным замком, </w:t>
            </w:r>
            <w:proofErr w:type="spellStart"/>
            <w:r>
              <w:rPr>
                <w:rFonts w:ascii="Arial" w:hAnsi="Arial" w:cs="Arial"/>
                <w:sz w:val="20"/>
                <w:szCs w:val="20"/>
              </w:rPr>
              <w:t>обналичкой</w:t>
            </w:r>
            <w:proofErr w:type="spellEnd"/>
            <w:r>
              <w:rPr>
                <w:rFonts w:ascii="Arial" w:hAnsi="Arial" w:cs="Arial"/>
                <w:sz w:val="20"/>
                <w:szCs w:val="20"/>
              </w:rPr>
              <w:t xml:space="preserve"> (заво</w:t>
            </w:r>
            <w:r>
              <w:rPr>
                <w:rFonts w:ascii="Arial" w:hAnsi="Arial" w:cs="Arial"/>
                <w:sz w:val="20"/>
                <w:szCs w:val="20"/>
              </w:rPr>
              <w:t>д</w:t>
            </w:r>
            <w:r>
              <w:rPr>
                <w:rFonts w:ascii="Arial" w:hAnsi="Arial" w:cs="Arial"/>
                <w:sz w:val="20"/>
                <w:szCs w:val="20"/>
              </w:rPr>
              <w:t xml:space="preserve">ского изготовления), цвет </w:t>
            </w:r>
            <w:r w:rsidR="007B47CB">
              <w:rPr>
                <w:rFonts w:ascii="Arial" w:hAnsi="Arial" w:cs="Arial"/>
                <w:sz w:val="20"/>
                <w:szCs w:val="20"/>
              </w:rPr>
              <w:t>серы</w:t>
            </w:r>
            <w:r w:rsidR="008019B2">
              <w:rPr>
                <w:rFonts w:ascii="Arial" w:hAnsi="Arial" w:cs="Arial"/>
                <w:sz w:val="20"/>
                <w:szCs w:val="20"/>
              </w:rPr>
              <w:t>й (1*2</w:t>
            </w:r>
            <w:r>
              <w:rPr>
                <w:rFonts w:ascii="Arial" w:hAnsi="Arial" w:cs="Arial"/>
                <w:sz w:val="20"/>
                <w:szCs w:val="20"/>
              </w:rPr>
              <w:t>)</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2</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174E7A">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Вентиляционная решетка готовая   размером 1*1,55, цвет оранжевый</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1</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174E7A">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28</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Вентиляционная решетка готовая   размером 0,7*1,05, цвет оранж</w:t>
            </w:r>
            <w:r>
              <w:rPr>
                <w:rFonts w:ascii="Arial" w:hAnsi="Arial" w:cs="Arial"/>
                <w:sz w:val="20"/>
                <w:szCs w:val="20"/>
              </w:rPr>
              <w:t>е</w:t>
            </w:r>
            <w:r>
              <w:rPr>
                <w:rFonts w:ascii="Arial" w:hAnsi="Arial" w:cs="Arial"/>
                <w:sz w:val="20"/>
                <w:szCs w:val="20"/>
              </w:rPr>
              <w:t>вый</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proofErr w:type="spellStart"/>
            <w:r>
              <w:rPr>
                <w:rFonts w:ascii="Arial" w:hAnsi="Arial" w:cs="Arial"/>
                <w:sz w:val="20"/>
                <w:szCs w:val="20"/>
              </w:rPr>
              <w:t>шт</w:t>
            </w:r>
            <w:proofErr w:type="spellEnd"/>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1</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8E1B3C" w:rsidRPr="00D46B75" w:rsidTr="008931B7">
        <w:tc>
          <w:tcPr>
            <w:tcW w:w="882" w:type="dxa"/>
          </w:tcPr>
          <w:p w:rsidR="008E1B3C" w:rsidRDefault="008E1B3C" w:rsidP="008E1B3C">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544" w:type="dxa"/>
            <w:vAlign w:val="center"/>
          </w:tcPr>
          <w:p w:rsidR="008E1B3C" w:rsidRDefault="008E1B3C" w:rsidP="008E1B3C">
            <w:pPr>
              <w:rPr>
                <w:rFonts w:ascii="Arial" w:hAnsi="Arial" w:cs="Arial"/>
                <w:sz w:val="20"/>
                <w:szCs w:val="20"/>
              </w:rPr>
            </w:pPr>
            <w:r>
              <w:rPr>
                <w:rFonts w:ascii="Arial" w:hAnsi="Arial" w:cs="Arial"/>
                <w:sz w:val="20"/>
                <w:szCs w:val="20"/>
              </w:rPr>
              <w:t xml:space="preserve">Металлоконструкции  </w:t>
            </w:r>
          </w:p>
        </w:tc>
        <w:tc>
          <w:tcPr>
            <w:tcW w:w="1276" w:type="dxa"/>
            <w:vAlign w:val="center"/>
          </w:tcPr>
          <w:p w:rsidR="008E1B3C" w:rsidRDefault="008E1B3C" w:rsidP="008E1B3C">
            <w:pPr>
              <w:jc w:val="center"/>
              <w:rPr>
                <w:rFonts w:ascii="Arial" w:hAnsi="Arial" w:cs="Arial"/>
                <w:sz w:val="20"/>
                <w:szCs w:val="20"/>
              </w:rPr>
            </w:pPr>
          </w:p>
        </w:tc>
        <w:tc>
          <w:tcPr>
            <w:tcW w:w="1134" w:type="dxa"/>
            <w:vAlign w:val="center"/>
          </w:tcPr>
          <w:p w:rsidR="008E1B3C" w:rsidRDefault="008E1B3C" w:rsidP="008E1B3C">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8E1B3C" w:rsidRDefault="008E1B3C" w:rsidP="008E1B3C">
            <w:pPr>
              <w:jc w:val="center"/>
              <w:rPr>
                <w:rFonts w:ascii="Arial" w:hAnsi="Arial" w:cs="Arial"/>
                <w:sz w:val="20"/>
                <w:szCs w:val="20"/>
              </w:rPr>
            </w:pPr>
            <w:r>
              <w:rPr>
                <w:rFonts w:ascii="Arial" w:hAnsi="Arial" w:cs="Arial"/>
                <w:sz w:val="20"/>
                <w:szCs w:val="20"/>
              </w:rPr>
              <w:t>125</w:t>
            </w:r>
          </w:p>
        </w:tc>
        <w:tc>
          <w:tcPr>
            <w:tcW w:w="992" w:type="dxa"/>
          </w:tcPr>
          <w:p w:rsidR="008E1B3C" w:rsidRPr="00F07756" w:rsidRDefault="008E1B3C" w:rsidP="008E1B3C">
            <w:pPr>
              <w:spacing w:after="0"/>
              <w:jc w:val="center"/>
              <w:rPr>
                <w:rFonts w:ascii="Franklin Gothic Book" w:hAnsi="Franklin Gothic Book"/>
                <w:sz w:val="22"/>
                <w:szCs w:val="22"/>
              </w:rPr>
            </w:pPr>
          </w:p>
        </w:tc>
        <w:tc>
          <w:tcPr>
            <w:tcW w:w="993" w:type="dxa"/>
          </w:tcPr>
          <w:p w:rsidR="008E1B3C" w:rsidRPr="00F07756" w:rsidRDefault="008E1B3C" w:rsidP="008E1B3C">
            <w:pPr>
              <w:spacing w:after="0"/>
              <w:jc w:val="center"/>
              <w:rPr>
                <w:rFonts w:ascii="Franklin Gothic Book" w:hAnsi="Franklin Gothic Book"/>
                <w:sz w:val="22"/>
                <w:szCs w:val="22"/>
              </w:rPr>
            </w:pPr>
          </w:p>
        </w:tc>
      </w:tr>
      <w:tr w:rsidR="00293DD9" w:rsidRPr="00D46B75" w:rsidTr="008931B7">
        <w:tc>
          <w:tcPr>
            <w:tcW w:w="882" w:type="dxa"/>
          </w:tcPr>
          <w:p w:rsidR="00293DD9" w:rsidRDefault="001401AD" w:rsidP="00293DD9">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544" w:type="dxa"/>
            <w:vAlign w:val="center"/>
          </w:tcPr>
          <w:p w:rsidR="00293DD9" w:rsidRPr="001401AD" w:rsidRDefault="00293DD9" w:rsidP="00293DD9">
            <w:pPr>
              <w:rPr>
                <w:rFonts w:ascii="Arial" w:hAnsi="Arial" w:cs="Arial"/>
                <w:sz w:val="20"/>
                <w:szCs w:val="20"/>
              </w:rPr>
            </w:pPr>
            <w:r w:rsidRPr="001401AD">
              <w:rPr>
                <w:rFonts w:ascii="Arial" w:hAnsi="Arial" w:cs="Arial"/>
                <w:sz w:val="20"/>
                <w:szCs w:val="20"/>
              </w:rPr>
              <w:t>Демпферная лента</w:t>
            </w:r>
          </w:p>
        </w:tc>
        <w:tc>
          <w:tcPr>
            <w:tcW w:w="1276" w:type="dxa"/>
            <w:vAlign w:val="center"/>
          </w:tcPr>
          <w:p w:rsidR="00293DD9" w:rsidRPr="001401AD" w:rsidRDefault="00293DD9" w:rsidP="00293DD9">
            <w:pPr>
              <w:jc w:val="center"/>
              <w:rPr>
                <w:rFonts w:ascii="Arial" w:hAnsi="Arial" w:cs="Arial"/>
                <w:sz w:val="20"/>
                <w:szCs w:val="20"/>
              </w:rPr>
            </w:pPr>
          </w:p>
        </w:tc>
        <w:tc>
          <w:tcPr>
            <w:tcW w:w="1134" w:type="dxa"/>
            <w:vAlign w:val="center"/>
          </w:tcPr>
          <w:p w:rsidR="00293DD9" w:rsidRPr="001401AD" w:rsidRDefault="00293DD9" w:rsidP="00293DD9">
            <w:pPr>
              <w:jc w:val="center"/>
              <w:rPr>
                <w:rFonts w:ascii="Arial" w:hAnsi="Arial" w:cs="Arial"/>
                <w:sz w:val="20"/>
                <w:szCs w:val="20"/>
              </w:rPr>
            </w:pPr>
            <w:r w:rsidRPr="001401AD">
              <w:rPr>
                <w:rFonts w:ascii="Arial" w:hAnsi="Arial" w:cs="Arial"/>
                <w:sz w:val="20"/>
                <w:szCs w:val="20"/>
              </w:rPr>
              <w:t>м</w:t>
            </w:r>
          </w:p>
        </w:tc>
        <w:tc>
          <w:tcPr>
            <w:tcW w:w="1134" w:type="dxa"/>
            <w:shd w:val="clear" w:color="auto" w:fill="FFFFFF" w:themeFill="background1"/>
            <w:vAlign w:val="center"/>
          </w:tcPr>
          <w:p w:rsidR="00293DD9" w:rsidRPr="001401AD" w:rsidRDefault="00293DD9" w:rsidP="00293DD9">
            <w:pPr>
              <w:jc w:val="center"/>
              <w:rPr>
                <w:rFonts w:ascii="Arial" w:hAnsi="Arial" w:cs="Arial"/>
                <w:sz w:val="20"/>
                <w:szCs w:val="20"/>
              </w:rPr>
            </w:pPr>
            <w:r w:rsidRPr="001401AD">
              <w:rPr>
                <w:rFonts w:ascii="Arial" w:hAnsi="Arial" w:cs="Arial"/>
                <w:sz w:val="20"/>
                <w:szCs w:val="20"/>
              </w:rPr>
              <w:t>184</w:t>
            </w:r>
          </w:p>
        </w:tc>
        <w:tc>
          <w:tcPr>
            <w:tcW w:w="992" w:type="dxa"/>
          </w:tcPr>
          <w:p w:rsidR="00293DD9" w:rsidRPr="00F07756" w:rsidRDefault="00293DD9" w:rsidP="00293DD9">
            <w:pPr>
              <w:spacing w:after="0"/>
              <w:jc w:val="center"/>
              <w:rPr>
                <w:rFonts w:ascii="Franklin Gothic Book" w:hAnsi="Franklin Gothic Book"/>
                <w:sz w:val="22"/>
                <w:szCs w:val="22"/>
              </w:rPr>
            </w:pPr>
          </w:p>
        </w:tc>
        <w:tc>
          <w:tcPr>
            <w:tcW w:w="993" w:type="dxa"/>
          </w:tcPr>
          <w:p w:rsidR="00293DD9" w:rsidRPr="00F07756" w:rsidRDefault="00293DD9" w:rsidP="00293DD9">
            <w:pPr>
              <w:spacing w:after="0"/>
              <w:jc w:val="center"/>
              <w:rPr>
                <w:rFonts w:ascii="Franklin Gothic Book" w:hAnsi="Franklin Gothic Book"/>
                <w:sz w:val="22"/>
                <w:szCs w:val="22"/>
              </w:rPr>
            </w:pPr>
          </w:p>
        </w:tc>
      </w:tr>
      <w:tr w:rsidR="007B47CB" w:rsidRPr="00D46B75" w:rsidTr="008931B7">
        <w:tc>
          <w:tcPr>
            <w:tcW w:w="882" w:type="dxa"/>
          </w:tcPr>
          <w:p w:rsidR="007B47CB" w:rsidRDefault="001401AD" w:rsidP="007B47CB">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544" w:type="dxa"/>
            <w:vAlign w:val="center"/>
          </w:tcPr>
          <w:p w:rsidR="007B47CB" w:rsidRPr="001401AD" w:rsidRDefault="007B47CB" w:rsidP="007B47CB">
            <w:pPr>
              <w:rPr>
                <w:rFonts w:ascii="Arial" w:hAnsi="Arial" w:cs="Arial"/>
                <w:sz w:val="20"/>
                <w:szCs w:val="20"/>
              </w:rPr>
            </w:pPr>
            <w:r w:rsidRPr="001401AD">
              <w:rPr>
                <w:rFonts w:ascii="Arial" w:hAnsi="Arial" w:cs="Arial"/>
                <w:sz w:val="20"/>
                <w:szCs w:val="20"/>
              </w:rPr>
              <w:t>Материалы рулонные кровельные (</w:t>
            </w:r>
            <w:proofErr w:type="spellStart"/>
            <w:r w:rsidRPr="001401AD">
              <w:rPr>
                <w:rFonts w:ascii="Arial" w:hAnsi="Arial" w:cs="Arial"/>
                <w:sz w:val="20"/>
                <w:szCs w:val="20"/>
              </w:rPr>
              <w:t>Унифлекс</w:t>
            </w:r>
            <w:proofErr w:type="spellEnd"/>
            <w:r w:rsidRPr="001401AD">
              <w:rPr>
                <w:rFonts w:ascii="Arial" w:hAnsi="Arial" w:cs="Arial"/>
                <w:sz w:val="20"/>
                <w:szCs w:val="20"/>
              </w:rPr>
              <w:t>), цвет серый</w:t>
            </w:r>
          </w:p>
        </w:tc>
        <w:tc>
          <w:tcPr>
            <w:tcW w:w="1276" w:type="dxa"/>
            <w:vAlign w:val="center"/>
          </w:tcPr>
          <w:p w:rsidR="007B47CB" w:rsidRPr="001401AD" w:rsidRDefault="007B47CB" w:rsidP="007B47CB">
            <w:pPr>
              <w:jc w:val="center"/>
              <w:rPr>
                <w:rFonts w:ascii="Arial" w:hAnsi="Arial" w:cs="Arial"/>
                <w:sz w:val="20"/>
                <w:szCs w:val="20"/>
              </w:rPr>
            </w:pPr>
          </w:p>
        </w:tc>
        <w:tc>
          <w:tcPr>
            <w:tcW w:w="1134" w:type="dxa"/>
            <w:vAlign w:val="center"/>
          </w:tcPr>
          <w:p w:rsidR="007B47CB" w:rsidRPr="001401AD" w:rsidRDefault="007B47CB" w:rsidP="007B47CB">
            <w:pPr>
              <w:jc w:val="center"/>
              <w:rPr>
                <w:rFonts w:ascii="Arial" w:hAnsi="Arial" w:cs="Arial"/>
                <w:sz w:val="20"/>
                <w:szCs w:val="20"/>
              </w:rPr>
            </w:pPr>
            <w:r w:rsidRPr="001401AD">
              <w:rPr>
                <w:rFonts w:ascii="Arial" w:hAnsi="Arial" w:cs="Arial"/>
                <w:sz w:val="20"/>
                <w:szCs w:val="20"/>
              </w:rPr>
              <w:t>м2</w:t>
            </w:r>
          </w:p>
        </w:tc>
        <w:tc>
          <w:tcPr>
            <w:tcW w:w="1134" w:type="dxa"/>
            <w:shd w:val="clear" w:color="auto" w:fill="FFFFFF" w:themeFill="background1"/>
            <w:vAlign w:val="center"/>
          </w:tcPr>
          <w:p w:rsidR="007B47CB" w:rsidRPr="001401AD" w:rsidRDefault="007B47CB" w:rsidP="007B47CB">
            <w:pPr>
              <w:jc w:val="center"/>
              <w:rPr>
                <w:rFonts w:ascii="Arial" w:hAnsi="Arial" w:cs="Arial"/>
                <w:sz w:val="20"/>
                <w:szCs w:val="20"/>
              </w:rPr>
            </w:pPr>
            <w:r w:rsidRPr="001401AD">
              <w:rPr>
                <w:rFonts w:ascii="Arial" w:hAnsi="Arial" w:cs="Arial"/>
                <w:sz w:val="20"/>
                <w:szCs w:val="20"/>
              </w:rPr>
              <w:t>9,6</w:t>
            </w:r>
          </w:p>
        </w:tc>
        <w:tc>
          <w:tcPr>
            <w:tcW w:w="992" w:type="dxa"/>
          </w:tcPr>
          <w:p w:rsidR="007B47CB" w:rsidRPr="00F07756" w:rsidRDefault="007B47CB" w:rsidP="007B47CB">
            <w:pPr>
              <w:spacing w:after="0"/>
              <w:jc w:val="center"/>
              <w:rPr>
                <w:rFonts w:ascii="Franklin Gothic Book" w:hAnsi="Franklin Gothic Book"/>
                <w:sz w:val="22"/>
                <w:szCs w:val="22"/>
              </w:rPr>
            </w:pPr>
          </w:p>
        </w:tc>
        <w:tc>
          <w:tcPr>
            <w:tcW w:w="993" w:type="dxa"/>
          </w:tcPr>
          <w:p w:rsidR="007B47CB" w:rsidRPr="00F07756" w:rsidRDefault="007B47CB" w:rsidP="007B47CB">
            <w:pPr>
              <w:spacing w:after="0"/>
              <w:jc w:val="center"/>
              <w:rPr>
                <w:rFonts w:ascii="Franklin Gothic Book" w:hAnsi="Franklin Gothic Book"/>
                <w:sz w:val="22"/>
                <w:szCs w:val="22"/>
              </w:rPr>
            </w:pPr>
          </w:p>
        </w:tc>
      </w:tr>
      <w:tr w:rsidR="007B47CB" w:rsidRPr="00D46B75" w:rsidTr="008931B7">
        <w:tc>
          <w:tcPr>
            <w:tcW w:w="882" w:type="dxa"/>
          </w:tcPr>
          <w:p w:rsidR="007B47CB" w:rsidRDefault="001401AD" w:rsidP="007B47CB">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544" w:type="dxa"/>
            <w:vAlign w:val="center"/>
          </w:tcPr>
          <w:p w:rsidR="007B47CB" w:rsidRPr="001401AD" w:rsidRDefault="007B47CB" w:rsidP="007B47CB">
            <w:pPr>
              <w:rPr>
                <w:rFonts w:ascii="Arial" w:hAnsi="Arial" w:cs="Arial"/>
                <w:sz w:val="20"/>
                <w:szCs w:val="20"/>
              </w:rPr>
            </w:pPr>
            <w:r w:rsidRPr="001401AD">
              <w:rPr>
                <w:rFonts w:ascii="Arial" w:hAnsi="Arial" w:cs="Arial"/>
                <w:sz w:val="20"/>
                <w:szCs w:val="20"/>
              </w:rPr>
              <w:t xml:space="preserve">Металлоконструкции </w:t>
            </w:r>
          </w:p>
        </w:tc>
        <w:tc>
          <w:tcPr>
            <w:tcW w:w="1276" w:type="dxa"/>
            <w:vAlign w:val="center"/>
          </w:tcPr>
          <w:p w:rsidR="007B47CB" w:rsidRPr="001401AD" w:rsidRDefault="007B47CB" w:rsidP="007B47CB">
            <w:pPr>
              <w:jc w:val="center"/>
              <w:rPr>
                <w:rFonts w:ascii="Arial" w:hAnsi="Arial" w:cs="Arial"/>
                <w:sz w:val="20"/>
                <w:szCs w:val="20"/>
              </w:rPr>
            </w:pPr>
          </w:p>
        </w:tc>
        <w:tc>
          <w:tcPr>
            <w:tcW w:w="1134" w:type="dxa"/>
            <w:vAlign w:val="center"/>
          </w:tcPr>
          <w:p w:rsidR="007B47CB" w:rsidRPr="001401AD" w:rsidRDefault="007B47CB" w:rsidP="007B47CB">
            <w:pPr>
              <w:jc w:val="center"/>
              <w:rPr>
                <w:rFonts w:ascii="Arial" w:hAnsi="Arial" w:cs="Arial"/>
                <w:sz w:val="20"/>
                <w:szCs w:val="20"/>
              </w:rPr>
            </w:pPr>
            <w:r w:rsidRPr="001401AD">
              <w:rPr>
                <w:rFonts w:ascii="Arial" w:hAnsi="Arial" w:cs="Arial"/>
                <w:sz w:val="20"/>
                <w:szCs w:val="20"/>
              </w:rPr>
              <w:t>кг</w:t>
            </w:r>
          </w:p>
        </w:tc>
        <w:tc>
          <w:tcPr>
            <w:tcW w:w="1134" w:type="dxa"/>
            <w:shd w:val="clear" w:color="auto" w:fill="FFFFFF" w:themeFill="background1"/>
            <w:vAlign w:val="center"/>
          </w:tcPr>
          <w:p w:rsidR="007B47CB" w:rsidRPr="001401AD" w:rsidRDefault="007B47CB" w:rsidP="007B47CB">
            <w:pPr>
              <w:jc w:val="center"/>
              <w:rPr>
                <w:rFonts w:ascii="Arial" w:hAnsi="Arial" w:cs="Arial"/>
                <w:sz w:val="20"/>
                <w:szCs w:val="20"/>
              </w:rPr>
            </w:pPr>
            <w:r w:rsidRPr="001401AD">
              <w:rPr>
                <w:rFonts w:ascii="Arial" w:hAnsi="Arial" w:cs="Arial"/>
                <w:sz w:val="20"/>
                <w:szCs w:val="20"/>
              </w:rPr>
              <w:t>20</w:t>
            </w:r>
          </w:p>
        </w:tc>
        <w:tc>
          <w:tcPr>
            <w:tcW w:w="992" w:type="dxa"/>
          </w:tcPr>
          <w:p w:rsidR="007B47CB" w:rsidRPr="00F07756" w:rsidRDefault="007B47CB" w:rsidP="007B47CB">
            <w:pPr>
              <w:spacing w:after="0"/>
              <w:jc w:val="center"/>
              <w:rPr>
                <w:rFonts w:ascii="Franklin Gothic Book" w:hAnsi="Franklin Gothic Book"/>
                <w:sz w:val="22"/>
                <w:szCs w:val="22"/>
              </w:rPr>
            </w:pPr>
          </w:p>
        </w:tc>
        <w:tc>
          <w:tcPr>
            <w:tcW w:w="993" w:type="dxa"/>
          </w:tcPr>
          <w:p w:rsidR="007B47CB" w:rsidRPr="00F07756" w:rsidRDefault="007B47CB" w:rsidP="007B47CB">
            <w:pPr>
              <w:spacing w:after="0"/>
              <w:jc w:val="center"/>
              <w:rPr>
                <w:rFonts w:ascii="Franklin Gothic Book" w:hAnsi="Franklin Gothic Book"/>
                <w:sz w:val="22"/>
                <w:szCs w:val="22"/>
              </w:rPr>
            </w:pPr>
          </w:p>
        </w:tc>
      </w:tr>
      <w:tr w:rsidR="007B47CB" w:rsidRPr="00D46B75" w:rsidTr="008931B7">
        <w:tc>
          <w:tcPr>
            <w:tcW w:w="882" w:type="dxa"/>
          </w:tcPr>
          <w:p w:rsidR="007B47CB" w:rsidRDefault="001401AD" w:rsidP="007B47CB">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544" w:type="dxa"/>
            <w:vAlign w:val="center"/>
          </w:tcPr>
          <w:p w:rsidR="007B47CB" w:rsidRPr="001401AD" w:rsidRDefault="007B47CB" w:rsidP="007B47CB">
            <w:pPr>
              <w:rPr>
                <w:rFonts w:ascii="Arial" w:hAnsi="Arial" w:cs="Arial"/>
                <w:sz w:val="20"/>
                <w:szCs w:val="20"/>
              </w:rPr>
            </w:pPr>
            <w:r w:rsidRPr="001401AD">
              <w:rPr>
                <w:rFonts w:ascii="Arial" w:hAnsi="Arial" w:cs="Arial"/>
                <w:sz w:val="20"/>
                <w:szCs w:val="20"/>
              </w:rPr>
              <w:t xml:space="preserve">Смесь сухая ремонтная марка "Скрепа М 500" </w:t>
            </w:r>
          </w:p>
        </w:tc>
        <w:tc>
          <w:tcPr>
            <w:tcW w:w="1276" w:type="dxa"/>
            <w:vAlign w:val="center"/>
          </w:tcPr>
          <w:p w:rsidR="007B47CB" w:rsidRPr="001401AD" w:rsidRDefault="007B47CB" w:rsidP="007B47CB">
            <w:pPr>
              <w:jc w:val="center"/>
              <w:rPr>
                <w:rFonts w:ascii="Arial" w:hAnsi="Arial" w:cs="Arial"/>
                <w:sz w:val="20"/>
                <w:szCs w:val="20"/>
              </w:rPr>
            </w:pPr>
          </w:p>
        </w:tc>
        <w:tc>
          <w:tcPr>
            <w:tcW w:w="1134" w:type="dxa"/>
            <w:vAlign w:val="center"/>
          </w:tcPr>
          <w:p w:rsidR="007B47CB" w:rsidRPr="001401AD" w:rsidRDefault="007B47CB" w:rsidP="007B47CB">
            <w:pPr>
              <w:jc w:val="center"/>
              <w:rPr>
                <w:rFonts w:ascii="Arial" w:hAnsi="Arial" w:cs="Arial"/>
                <w:sz w:val="20"/>
                <w:szCs w:val="20"/>
              </w:rPr>
            </w:pPr>
            <w:r w:rsidRPr="001401AD">
              <w:rPr>
                <w:rFonts w:ascii="Arial" w:hAnsi="Arial" w:cs="Arial"/>
                <w:sz w:val="20"/>
                <w:szCs w:val="20"/>
              </w:rPr>
              <w:t>кг</w:t>
            </w:r>
          </w:p>
        </w:tc>
        <w:tc>
          <w:tcPr>
            <w:tcW w:w="1134" w:type="dxa"/>
            <w:shd w:val="clear" w:color="auto" w:fill="FFFFFF" w:themeFill="background1"/>
            <w:vAlign w:val="center"/>
          </w:tcPr>
          <w:p w:rsidR="007B47CB" w:rsidRPr="001401AD" w:rsidRDefault="007B47CB" w:rsidP="007B47CB">
            <w:pPr>
              <w:jc w:val="center"/>
              <w:rPr>
                <w:rFonts w:ascii="Arial" w:hAnsi="Arial" w:cs="Arial"/>
                <w:sz w:val="20"/>
                <w:szCs w:val="20"/>
              </w:rPr>
            </w:pPr>
            <w:r w:rsidRPr="001401AD">
              <w:rPr>
                <w:rFonts w:ascii="Arial" w:hAnsi="Arial" w:cs="Arial"/>
                <w:sz w:val="20"/>
                <w:szCs w:val="20"/>
              </w:rPr>
              <w:t>1178,1</w:t>
            </w:r>
          </w:p>
        </w:tc>
        <w:tc>
          <w:tcPr>
            <w:tcW w:w="992" w:type="dxa"/>
          </w:tcPr>
          <w:p w:rsidR="007B47CB" w:rsidRPr="00F07756" w:rsidRDefault="007B47CB" w:rsidP="007B47CB">
            <w:pPr>
              <w:spacing w:after="0"/>
              <w:jc w:val="center"/>
              <w:rPr>
                <w:rFonts w:ascii="Franklin Gothic Book" w:hAnsi="Franklin Gothic Book"/>
                <w:sz w:val="22"/>
                <w:szCs w:val="22"/>
              </w:rPr>
            </w:pPr>
          </w:p>
        </w:tc>
        <w:tc>
          <w:tcPr>
            <w:tcW w:w="993" w:type="dxa"/>
          </w:tcPr>
          <w:p w:rsidR="007B47CB" w:rsidRPr="00F07756" w:rsidRDefault="007B47CB" w:rsidP="007B47CB">
            <w:pPr>
              <w:spacing w:after="0"/>
              <w:jc w:val="center"/>
              <w:rPr>
                <w:rFonts w:ascii="Franklin Gothic Book" w:hAnsi="Franklin Gothic Book"/>
                <w:sz w:val="22"/>
                <w:szCs w:val="22"/>
              </w:rPr>
            </w:pPr>
          </w:p>
        </w:tc>
      </w:tr>
    </w:tbl>
    <w:p w:rsidR="005F7777" w:rsidRDefault="005F7777" w:rsidP="008A0844">
      <w:pPr>
        <w:suppressAutoHyphens/>
        <w:spacing w:after="0"/>
        <w:jc w:val="left"/>
        <w:rPr>
          <w:rFonts w:ascii="Franklin Gothic Book" w:hAnsi="Franklin Gothic Book"/>
          <w:b/>
        </w:rPr>
      </w:pPr>
    </w:p>
    <w:p w:rsidR="00293DD9" w:rsidRDefault="00293DD9" w:rsidP="008A0844">
      <w:pPr>
        <w:suppressAutoHyphens/>
        <w:spacing w:after="0"/>
        <w:jc w:val="left"/>
        <w:rPr>
          <w:rFonts w:ascii="Franklin Gothic Book" w:hAnsi="Franklin Gothic Book"/>
          <w:b/>
        </w:rPr>
      </w:pPr>
    </w:p>
    <w:p w:rsidR="00293DD9" w:rsidRDefault="00293DD9"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sidR="00A40F05">
        <w:rPr>
          <w:rFonts w:ascii="Franklin Gothic Book" w:hAnsi="Franklin Gothic Book"/>
          <w:bCs/>
          <w:sz w:val="20"/>
          <w:szCs w:val="20"/>
        </w:rPr>
        <w:t>ч</w:t>
      </w:r>
      <w:proofErr w:type="spell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9" o:title=""/>
          </v:shape>
          <o:OLEObject Type="Embed" ProgID="Excel.Sheet.8" ShapeID="_x0000_i1025" DrawAspect="Content" ObjectID="_1687853812" r:id="rId40"/>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2"/>
          <w:headerReference w:type="first" r:id="rId43"/>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366607" w:rsidRPr="007A7594" w:rsidRDefault="00782AFE" w:rsidP="005B5E13">
            <w:pPr>
              <w:rPr>
                <w:rFonts w:ascii="Franklin Gothic Book" w:hAnsi="Franklin Gothic Book"/>
                <w:sz w:val="22"/>
                <w:szCs w:val="22"/>
              </w:rPr>
            </w:pPr>
            <w:r w:rsidRPr="007A7594">
              <w:rPr>
                <w:rFonts w:ascii="Franklin Gothic Book" w:hAnsi="Franklin Gothic Book" w:cs="Arial"/>
              </w:rPr>
              <w:t xml:space="preserve">Капитальный ремонт </w:t>
            </w:r>
            <w:r w:rsidR="00946C1F" w:rsidRPr="002105B3">
              <w:rPr>
                <w:rFonts w:ascii="Franklin Gothic Book" w:hAnsi="Franklin Gothic Book" w:cs="Arial"/>
              </w:rPr>
              <w:t xml:space="preserve">сооружений вентиляционных шахт и помещений шинных </w:t>
            </w:r>
            <w:r w:rsidR="00946C1F" w:rsidRPr="002105B3">
              <w:t xml:space="preserve"> </w:t>
            </w:r>
            <w:r w:rsidR="00946C1F" w:rsidRPr="002105B3">
              <w:rPr>
                <w:rFonts w:ascii="Franklin Gothic Book" w:hAnsi="Franklin Gothic Book" w:cs="Arial"/>
              </w:rPr>
              <w:t xml:space="preserve">кабельных тоннелей 6 </w:t>
            </w:r>
            <w:proofErr w:type="spellStart"/>
            <w:r w:rsidR="00946C1F" w:rsidRPr="002105B3">
              <w:rPr>
                <w:rFonts w:ascii="Franklin Gothic Book" w:hAnsi="Franklin Gothic Book" w:cs="Arial"/>
              </w:rPr>
              <w:t>кВ</w:t>
            </w:r>
            <w:proofErr w:type="spellEnd"/>
            <w:r w:rsidR="00946C1F" w:rsidRPr="002105B3">
              <w:rPr>
                <w:rFonts w:ascii="Franklin Gothic Book" w:hAnsi="Franklin Gothic Book" w:cs="Arial"/>
              </w:rPr>
              <w:t>(подземных) от ОП-6 НКМК ЦРЭО РП</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A00D70" w:rsidRDefault="001401AD" w:rsidP="00A00D70">
            <w:pPr>
              <w:suppressAutoHyphens/>
              <w:spacing w:after="0"/>
              <w:jc w:val="center"/>
              <w:rPr>
                <w:rFonts w:ascii="Franklin Gothic Book" w:hAnsi="Franklin Gothic Book"/>
                <w:bCs/>
                <w:color w:val="000000"/>
                <w:sz w:val="22"/>
                <w:szCs w:val="22"/>
                <w:lang w:val="en-US"/>
              </w:rPr>
            </w:pPr>
            <w:r>
              <w:rPr>
                <w:rFonts w:ascii="Franklin Gothic Book" w:hAnsi="Franklin Gothic Book"/>
              </w:rPr>
              <w:t>4</w:t>
            </w:r>
            <w:r w:rsidR="003C7E3C">
              <w:rPr>
                <w:rFonts w:ascii="Franklin Gothic Book" w:hAnsi="Franklin Gothic Book"/>
              </w:rPr>
              <w:t> 072 200,</w:t>
            </w:r>
            <w:r w:rsidR="00A00D70">
              <w:rPr>
                <w:rFonts w:ascii="Franklin Gothic Book" w:hAnsi="Franklin Gothic Book"/>
                <w:lang w:val="en-US"/>
              </w:rPr>
              <w:t>22</w:t>
            </w:r>
            <w:bookmarkStart w:id="113" w:name="_GoBack"/>
            <w:bookmarkEnd w:id="113"/>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274DCA" w:rsidP="00462B9F">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1</w:t>
            </w:r>
            <w:r w:rsidR="00327DC7">
              <w:rPr>
                <w:rFonts w:ascii="Franklin Gothic Book" w:hAnsi="Franklin Gothic Book"/>
                <w:bCs/>
                <w:color w:val="000000"/>
                <w:sz w:val="22"/>
                <w:szCs w:val="22"/>
              </w:rPr>
              <w:t>0</w:t>
            </w:r>
            <w:r w:rsidR="00D042D2" w:rsidRPr="00604622">
              <w:rPr>
                <w:rFonts w:ascii="Franklin Gothic Book" w:hAnsi="Franklin Gothic Book"/>
                <w:bCs/>
                <w:color w:val="000000"/>
                <w:sz w:val="22"/>
                <w:szCs w:val="22"/>
              </w:rPr>
              <w:t>.</w:t>
            </w:r>
            <w:r w:rsidR="00462B9F" w:rsidRPr="00604622">
              <w:rPr>
                <w:rFonts w:ascii="Franklin Gothic Book" w:hAnsi="Franklin Gothic Book"/>
                <w:bCs/>
                <w:color w:val="000000"/>
                <w:sz w:val="22"/>
                <w:szCs w:val="22"/>
              </w:rPr>
              <w:t>0</w:t>
            </w:r>
            <w:r>
              <w:rPr>
                <w:rFonts w:ascii="Franklin Gothic Book" w:hAnsi="Franklin Gothic Book"/>
                <w:bCs/>
                <w:color w:val="000000"/>
                <w:sz w:val="22"/>
                <w:szCs w:val="22"/>
              </w:rPr>
              <w:t>9</w:t>
            </w:r>
            <w:r w:rsidR="004B346D" w:rsidRPr="00604622">
              <w:rPr>
                <w:rFonts w:ascii="Franklin Gothic Book" w:hAnsi="Franklin Gothic Book"/>
                <w:bCs/>
                <w:color w:val="000000"/>
                <w:sz w:val="22"/>
                <w:szCs w:val="22"/>
              </w:rPr>
              <w:t>.2021</w:t>
            </w:r>
            <w:r w:rsidR="00A74A51" w:rsidRPr="00604622">
              <w:rPr>
                <w:rFonts w:ascii="Franklin Gothic Book" w:hAnsi="Franklin Gothic Book"/>
                <w:bCs/>
                <w:color w:val="000000"/>
                <w:sz w:val="22"/>
                <w:szCs w:val="22"/>
              </w:rPr>
              <w:t xml:space="preserve">г. – </w:t>
            </w:r>
            <w:r>
              <w:rPr>
                <w:rFonts w:ascii="Franklin Gothic Book" w:hAnsi="Franklin Gothic Book"/>
                <w:bCs/>
                <w:color w:val="000000"/>
                <w:sz w:val="22"/>
                <w:szCs w:val="22"/>
              </w:rPr>
              <w:t>2</w:t>
            </w:r>
            <w:r w:rsidR="00327DC7">
              <w:rPr>
                <w:rFonts w:ascii="Franklin Gothic Book" w:hAnsi="Franklin Gothic Book"/>
                <w:bCs/>
                <w:color w:val="000000"/>
                <w:sz w:val="22"/>
                <w:szCs w:val="22"/>
              </w:rPr>
              <w:t>5</w:t>
            </w:r>
            <w:r w:rsidR="004B346D" w:rsidRPr="00604622">
              <w:rPr>
                <w:rFonts w:ascii="Franklin Gothic Book" w:hAnsi="Franklin Gothic Book"/>
                <w:bCs/>
                <w:color w:val="000000"/>
                <w:sz w:val="22"/>
                <w:szCs w:val="22"/>
              </w:rPr>
              <w:t>.</w:t>
            </w:r>
            <w:r w:rsidR="00AF31C9" w:rsidRPr="00604622">
              <w:rPr>
                <w:rFonts w:ascii="Franklin Gothic Book" w:hAnsi="Franklin Gothic Book"/>
                <w:bCs/>
                <w:color w:val="000000"/>
                <w:sz w:val="22"/>
                <w:szCs w:val="22"/>
              </w:rPr>
              <w:t>11</w:t>
            </w:r>
            <w:r w:rsidR="004B346D" w:rsidRPr="00604622">
              <w:rPr>
                <w:rFonts w:ascii="Franklin Gothic Book" w:hAnsi="Franklin Gothic Book"/>
                <w:bCs/>
                <w:color w:val="000000"/>
                <w:sz w:val="22"/>
                <w:szCs w:val="22"/>
              </w:rPr>
              <w:t>.2021</w:t>
            </w:r>
            <w:r w:rsidR="007A7594" w:rsidRPr="00604622">
              <w:rPr>
                <w:rFonts w:ascii="Franklin Gothic Book" w:hAnsi="Franklin Gothic Book"/>
                <w:bCs/>
                <w:color w:val="000000"/>
                <w:sz w:val="22"/>
                <w:szCs w:val="22"/>
              </w:rPr>
              <w:t>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4B346D">
        <w:trPr>
          <w:gridBefore w:val="1"/>
          <w:gridAfter w:val="3"/>
          <w:wBefore w:w="142" w:type="dxa"/>
          <w:wAfter w:w="6698" w:type="dxa"/>
          <w:trHeight w:val="574"/>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DA6A4F" w:rsidRPr="00EC1F69" w:rsidTr="00DA6A4F">
        <w:trPr>
          <w:gridBefore w:val="1"/>
          <w:gridAfter w:val="4"/>
          <w:wBefore w:w="142" w:type="dxa"/>
          <w:wAfter w:w="7958" w:type="dxa"/>
          <w:trHeight w:val="540"/>
        </w:trPr>
        <w:tc>
          <w:tcPr>
            <w:tcW w:w="1540" w:type="dxa"/>
            <w:gridSpan w:val="2"/>
            <w:tcBorders>
              <w:top w:val="nil"/>
              <w:left w:val="nil"/>
              <w:bottom w:val="nil"/>
              <w:right w:val="nil"/>
            </w:tcBorders>
            <w:shd w:val="clear" w:color="auto" w:fill="auto"/>
          </w:tcPr>
          <w:p w:rsidR="00DA6A4F" w:rsidRDefault="00DA6A4F"/>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5"/>
      <w:headerReference w:type="first" r:id="rId46"/>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C3" w:rsidRDefault="00552DC3">
      <w:r>
        <w:separator/>
      </w:r>
    </w:p>
  </w:endnote>
  <w:endnote w:type="continuationSeparator" w:id="0">
    <w:p w:rsidR="00552DC3" w:rsidRDefault="0055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C3" w:rsidRPr="003764A3" w:rsidRDefault="00552DC3"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A00D70">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552DC3" w:rsidRPr="00AC224C" w:rsidTr="00AC224C">
      <w:trPr>
        <w:trHeight w:hRule="exact" w:val="851"/>
      </w:trPr>
      <w:tc>
        <w:tcPr>
          <w:tcW w:w="9972" w:type="dxa"/>
          <w:shd w:val="clear" w:color="auto" w:fill="auto"/>
          <w:vAlign w:val="bottom"/>
        </w:tcPr>
        <w:p w:rsidR="00552DC3" w:rsidRPr="00AC224C" w:rsidRDefault="00552DC3" w:rsidP="00D51F7F">
          <w:pPr>
            <w:rPr>
              <w:rFonts w:ascii="Arial" w:hAnsi="Arial"/>
              <w:color w:val="C0C0C0"/>
              <w:sz w:val="16"/>
              <w:szCs w:val="16"/>
            </w:rPr>
          </w:pPr>
        </w:p>
      </w:tc>
    </w:tr>
  </w:tbl>
  <w:p w:rsidR="00552DC3" w:rsidRPr="00C55AF1" w:rsidRDefault="00552DC3">
    <w:pPr>
      <w:pStyle w:val="a8"/>
      <w:rPr>
        <w:lang w:val="pt-PT"/>
      </w:rPr>
    </w:pPr>
  </w:p>
  <w:p w:rsidR="00552DC3" w:rsidRPr="00C55AF1" w:rsidRDefault="00552DC3">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C3" w:rsidRDefault="00552DC3"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00D70">
      <w:rPr>
        <w:rStyle w:val="ab"/>
        <w:noProof/>
      </w:rPr>
      <w:t>111</w:t>
    </w:r>
    <w:r>
      <w:rPr>
        <w:rStyle w:val="ab"/>
      </w:rPr>
      <w:fldChar w:fldCharType="end"/>
    </w:r>
  </w:p>
  <w:p w:rsidR="00552DC3" w:rsidRDefault="00552DC3"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C3" w:rsidRDefault="00552DC3">
      <w:r>
        <w:separator/>
      </w:r>
    </w:p>
  </w:footnote>
  <w:footnote w:type="continuationSeparator" w:id="0">
    <w:p w:rsidR="00552DC3" w:rsidRDefault="00552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C3" w:rsidRPr="008D398B" w:rsidRDefault="00552DC3"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C3" w:rsidRDefault="00552DC3">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C3" w:rsidRDefault="00552DC3"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552DC3" w:rsidRDefault="00552DC3"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C3" w:rsidRDefault="00552DC3"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552DC3" w:rsidRDefault="00552DC3"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552DC3" w:rsidRDefault="00552DC3"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C3" w:rsidRDefault="00552DC3"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552DC3" w:rsidRDefault="00552DC3"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C3" w:rsidRDefault="00552DC3"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552DC3" w:rsidRDefault="00552DC3"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552DC3" w:rsidRDefault="00552DC3"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C3" w:rsidRDefault="00552DC3"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552DC3" w:rsidRDefault="00552DC3"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C3" w:rsidRDefault="00552DC3"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552DC3" w:rsidRDefault="00552DC3"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552DC3" w:rsidRDefault="00552DC3"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8">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
  </w:num>
  <w:num w:numId="4">
    <w:abstractNumId w:val="18"/>
  </w:num>
  <w:num w:numId="5">
    <w:abstractNumId w:val="42"/>
  </w:num>
  <w:num w:numId="6">
    <w:abstractNumId w:val="60"/>
  </w:num>
  <w:num w:numId="7">
    <w:abstractNumId w:val="31"/>
  </w:num>
  <w:num w:numId="8">
    <w:abstractNumId w:val="8"/>
  </w:num>
  <w:num w:numId="9">
    <w:abstractNumId w:val="34"/>
  </w:num>
  <w:num w:numId="10">
    <w:abstractNumId w:val="30"/>
  </w:num>
  <w:num w:numId="11">
    <w:abstractNumId w:val="29"/>
  </w:num>
  <w:num w:numId="12">
    <w:abstractNumId w:val="20"/>
  </w:num>
  <w:num w:numId="13">
    <w:abstractNumId w:val="50"/>
  </w:num>
  <w:num w:numId="14">
    <w:abstractNumId w:val="41"/>
  </w:num>
  <w:num w:numId="15">
    <w:abstractNumId w:val="37"/>
  </w:num>
  <w:num w:numId="16">
    <w:abstractNumId w:val="43"/>
  </w:num>
  <w:num w:numId="17">
    <w:abstractNumId w:val="48"/>
  </w:num>
  <w:num w:numId="18">
    <w:abstractNumId w:val="26"/>
  </w:num>
  <w:num w:numId="19">
    <w:abstractNumId w:val="52"/>
  </w:num>
  <w:num w:numId="20">
    <w:abstractNumId w:val="58"/>
  </w:num>
  <w:num w:numId="21">
    <w:abstractNumId w:val="25"/>
  </w:num>
  <w:num w:numId="22">
    <w:abstractNumId w:val="13"/>
  </w:num>
  <w:num w:numId="23">
    <w:abstractNumId w:val="28"/>
  </w:num>
  <w:num w:numId="24">
    <w:abstractNumId w:val="14"/>
  </w:num>
  <w:num w:numId="25">
    <w:abstractNumId w:val="57"/>
  </w:num>
  <w:num w:numId="26">
    <w:abstractNumId w:val="59"/>
  </w:num>
  <w:num w:numId="27">
    <w:abstractNumId w:val="16"/>
  </w:num>
  <w:num w:numId="28">
    <w:abstractNumId w:val="40"/>
  </w:num>
  <w:num w:numId="29">
    <w:abstractNumId w:val="33"/>
  </w:num>
  <w:num w:numId="30">
    <w:abstractNumId w:val="9"/>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10"/>
  </w:num>
  <w:num w:numId="36">
    <w:abstractNumId w:val="51"/>
  </w:num>
  <w:num w:numId="37">
    <w:abstractNumId w:val="55"/>
  </w:num>
  <w:num w:numId="38">
    <w:abstractNumId w:val="56"/>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5"/>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9"/>
  </w:num>
  <w:num w:numId="45">
    <w:abstractNumId w:val="38"/>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4"/>
  </w:num>
  <w:num w:numId="49">
    <w:abstractNumId w:val="17"/>
  </w:num>
  <w:num w:numId="50">
    <w:abstractNumId w:val="61"/>
  </w:num>
  <w:num w:numId="51">
    <w:abstractNumId w:val="15"/>
  </w:num>
  <w:num w:numId="52">
    <w:abstractNumId w:val="53"/>
  </w:num>
  <w:num w:numId="53">
    <w:abstractNumId w:val="22"/>
  </w:num>
  <w:num w:numId="54">
    <w:abstractNumId w:val="39"/>
  </w:num>
  <w:num w:numId="55">
    <w:abstractNumId w:val="49"/>
  </w:num>
  <w:num w:numId="56">
    <w:abstractNumId w:val="35"/>
  </w:num>
  <w:num w:numId="57">
    <w:abstractNumId w:val="11"/>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57697">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30AD"/>
    <w:rsid w:val="0001473C"/>
    <w:rsid w:val="00014B81"/>
    <w:rsid w:val="000172AE"/>
    <w:rsid w:val="00017984"/>
    <w:rsid w:val="00020073"/>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36AC"/>
    <w:rsid w:val="00034202"/>
    <w:rsid w:val="0003424D"/>
    <w:rsid w:val="000342A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A42"/>
    <w:rsid w:val="00044B7B"/>
    <w:rsid w:val="00044CB6"/>
    <w:rsid w:val="00045893"/>
    <w:rsid w:val="00045CE5"/>
    <w:rsid w:val="0005045C"/>
    <w:rsid w:val="00050CD4"/>
    <w:rsid w:val="000510C5"/>
    <w:rsid w:val="000512A8"/>
    <w:rsid w:val="00052F35"/>
    <w:rsid w:val="00053E04"/>
    <w:rsid w:val="00053FED"/>
    <w:rsid w:val="00054022"/>
    <w:rsid w:val="000542C4"/>
    <w:rsid w:val="00055A23"/>
    <w:rsid w:val="000560E9"/>
    <w:rsid w:val="00060642"/>
    <w:rsid w:val="00060CD5"/>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5EF0"/>
    <w:rsid w:val="00086721"/>
    <w:rsid w:val="00086759"/>
    <w:rsid w:val="00086C80"/>
    <w:rsid w:val="00086E80"/>
    <w:rsid w:val="000873D4"/>
    <w:rsid w:val="00087899"/>
    <w:rsid w:val="00087CCF"/>
    <w:rsid w:val="00087DAB"/>
    <w:rsid w:val="00087DF7"/>
    <w:rsid w:val="00090194"/>
    <w:rsid w:val="0009102D"/>
    <w:rsid w:val="0009412C"/>
    <w:rsid w:val="00094DA6"/>
    <w:rsid w:val="00095675"/>
    <w:rsid w:val="0009579E"/>
    <w:rsid w:val="00096D14"/>
    <w:rsid w:val="00096E3C"/>
    <w:rsid w:val="00097540"/>
    <w:rsid w:val="000977D0"/>
    <w:rsid w:val="000A0AF3"/>
    <w:rsid w:val="000A0E4A"/>
    <w:rsid w:val="000A1E82"/>
    <w:rsid w:val="000A1ED6"/>
    <w:rsid w:val="000A3689"/>
    <w:rsid w:val="000A3B7C"/>
    <w:rsid w:val="000A46A0"/>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C7BFE"/>
    <w:rsid w:val="000D0F16"/>
    <w:rsid w:val="000D27A0"/>
    <w:rsid w:val="000D2898"/>
    <w:rsid w:val="000D32F3"/>
    <w:rsid w:val="000D33D3"/>
    <w:rsid w:val="000D5CA8"/>
    <w:rsid w:val="000E1900"/>
    <w:rsid w:val="000E19A7"/>
    <w:rsid w:val="000E2E2F"/>
    <w:rsid w:val="000E305D"/>
    <w:rsid w:val="000E367D"/>
    <w:rsid w:val="000E3BCF"/>
    <w:rsid w:val="000E4156"/>
    <w:rsid w:val="000E4C7B"/>
    <w:rsid w:val="000E4DC8"/>
    <w:rsid w:val="000E5CB8"/>
    <w:rsid w:val="000E5DD5"/>
    <w:rsid w:val="000E6666"/>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0F6DC0"/>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2031"/>
    <w:rsid w:val="00132BE1"/>
    <w:rsid w:val="001331EB"/>
    <w:rsid w:val="0013353F"/>
    <w:rsid w:val="00133618"/>
    <w:rsid w:val="00134280"/>
    <w:rsid w:val="001401AD"/>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47CFA"/>
    <w:rsid w:val="00147FF7"/>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A11"/>
    <w:rsid w:val="00174E7A"/>
    <w:rsid w:val="00175197"/>
    <w:rsid w:val="001757E0"/>
    <w:rsid w:val="00176163"/>
    <w:rsid w:val="00176712"/>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0CE"/>
    <w:rsid w:val="00192C02"/>
    <w:rsid w:val="001932D3"/>
    <w:rsid w:val="00195EC0"/>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2C2B"/>
    <w:rsid w:val="001B35E1"/>
    <w:rsid w:val="001B3D4C"/>
    <w:rsid w:val="001B4AAD"/>
    <w:rsid w:val="001B6183"/>
    <w:rsid w:val="001B6BD9"/>
    <w:rsid w:val="001B6C0C"/>
    <w:rsid w:val="001B7175"/>
    <w:rsid w:val="001B717A"/>
    <w:rsid w:val="001C047E"/>
    <w:rsid w:val="001C16C5"/>
    <w:rsid w:val="001C19C5"/>
    <w:rsid w:val="001C1E26"/>
    <w:rsid w:val="001C2A78"/>
    <w:rsid w:val="001C3265"/>
    <w:rsid w:val="001C3527"/>
    <w:rsid w:val="001C3CDC"/>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1CF4"/>
    <w:rsid w:val="001E2143"/>
    <w:rsid w:val="001E2353"/>
    <w:rsid w:val="001E2592"/>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F22"/>
    <w:rsid w:val="00207AC8"/>
    <w:rsid w:val="002105B3"/>
    <w:rsid w:val="00210C25"/>
    <w:rsid w:val="00210D47"/>
    <w:rsid w:val="00211D41"/>
    <w:rsid w:val="00211D9C"/>
    <w:rsid w:val="002132B4"/>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3495"/>
    <w:rsid w:val="002240EB"/>
    <w:rsid w:val="002244AE"/>
    <w:rsid w:val="00224894"/>
    <w:rsid w:val="00224D00"/>
    <w:rsid w:val="00224EF9"/>
    <w:rsid w:val="00225733"/>
    <w:rsid w:val="00226876"/>
    <w:rsid w:val="00227084"/>
    <w:rsid w:val="0022759C"/>
    <w:rsid w:val="002275E0"/>
    <w:rsid w:val="0023037B"/>
    <w:rsid w:val="00230DD0"/>
    <w:rsid w:val="00232BCC"/>
    <w:rsid w:val="00233D59"/>
    <w:rsid w:val="00235B1E"/>
    <w:rsid w:val="00235B7C"/>
    <w:rsid w:val="00236976"/>
    <w:rsid w:val="00237454"/>
    <w:rsid w:val="00237A48"/>
    <w:rsid w:val="0024170C"/>
    <w:rsid w:val="00242972"/>
    <w:rsid w:val="00242ABE"/>
    <w:rsid w:val="00242CA0"/>
    <w:rsid w:val="00246FF5"/>
    <w:rsid w:val="00247411"/>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4DCA"/>
    <w:rsid w:val="00275450"/>
    <w:rsid w:val="00276562"/>
    <w:rsid w:val="00276DDB"/>
    <w:rsid w:val="00277E55"/>
    <w:rsid w:val="00280074"/>
    <w:rsid w:val="00280194"/>
    <w:rsid w:val="0028055C"/>
    <w:rsid w:val="00281698"/>
    <w:rsid w:val="00282087"/>
    <w:rsid w:val="002822D7"/>
    <w:rsid w:val="00282C26"/>
    <w:rsid w:val="0028321B"/>
    <w:rsid w:val="00283390"/>
    <w:rsid w:val="002835C0"/>
    <w:rsid w:val="00284E34"/>
    <w:rsid w:val="002861E8"/>
    <w:rsid w:val="00287046"/>
    <w:rsid w:val="00290C75"/>
    <w:rsid w:val="0029133F"/>
    <w:rsid w:val="00291BF6"/>
    <w:rsid w:val="002922EA"/>
    <w:rsid w:val="00293DD9"/>
    <w:rsid w:val="002955A7"/>
    <w:rsid w:val="00295CAC"/>
    <w:rsid w:val="0029646E"/>
    <w:rsid w:val="002A0229"/>
    <w:rsid w:val="002A18C2"/>
    <w:rsid w:val="002A255D"/>
    <w:rsid w:val="002A29B0"/>
    <w:rsid w:val="002A3DC7"/>
    <w:rsid w:val="002A3F8D"/>
    <w:rsid w:val="002A4712"/>
    <w:rsid w:val="002A5AA5"/>
    <w:rsid w:val="002A5ED5"/>
    <w:rsid w:val="002A5FA2"/>
    <w:rsid w:val="002A6766"/>
    <w:rsid w:val="002A6A05"/>
    <w:rsid w:val="002A6A1E"/>
    <w:rsid w:val="002A6C58"/>
    <w:rsid w:val="002A7138"/>
    <w:rsid w:val="002A7AED"/>
    <w:rsid w:val="002B0069"/>
    <w:rsid w:val="002B048C"/>
    <w:rsid w:val="002B0B69"/>
    <w:rsid w:val="002B0BB6"/>
    <w:rsid w:val="002B0F18"/>
    <w:rsid w:val="002B16E2"/>
    <w:rsid w:val="002B1919"/>
    <w:rsid w:val="002B1EF4"/>
    <w:rsid w:val="002B4D30"/>
    <w:rsid w:val="002B4D57"/>
    <w:rsid w:val="002B55A8"/>
    <w:rsid w:val="002B5732"/>
    <w:rsid w:val="002B71CA"/>
    <w:rsid w:val="002B76DC"/>
    <w:rsid w:val="002B7D29"/>
    <w:rsid w:val="002C032B"/>
    <w:rsid w:val="002C0A25"/>
    <w:rsid w:val="002C0ED3"/>
    <w:rsid w:val="002C1172"/>
    <w:rsid w:val="002C1267"/>
    <w:rsid w:val="002C5C70"/>
    <w:rsid w:val="002C6178"/>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193B"/>
    <w:rsid w:val="002E2E6D"/>
    <w:rsid w:val="002E31FB"/>
    <w:rsid w:val="002E3435"/>
    <w:rsid w:val="002E458D"/>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45EC"/>
    <w:rsid w:val="003050FA"/>
    <w:rsid w:val="00305303"/>
    <w:rsid w:val="0030598A"/>
    <w:rsid w:val="00305D29"/>
    <w:rsid w:val="00306021"/>
    <w:rsid w:val="003062EA"/>
    <w:rsid w:val="00306E74"/>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118E"/>
    <w:rsid w:val="00321D44"/>
    <w:rsid w:val="0032271D"/>
    <w:rsid w:val="00322B30"/>
    <w:rsid w:val="00323CF6"/>
    <w:rsid w:val="00323F5B"/>
    <w:rsid w:val="0032444E"/>
    <w:rsid w:val="00325927"/>
    <w:rsid w:val="00326846"/>
    <w:rsid w:val="0032692B"/>
    <w:rsid w:val="00326DD9"/>
    <w:rsid w:val="00326DDB"/>
    <w:rsid w:val="00327728"/>
    <w:rsid w:val="00327DC7"/>
    <w:rsid w:val="0033056F"/>
    <w:rsid w:val="00330754"/>
    <w:rsid w:val="00330E92"/>
    <w:rsid w:val="00331DD4"/>
    <w:rsid w:val="00332DD9"/>
    <w:rsid w:val="00333163"/>
    <w:rsid w:val="00335538"/>
    <w:rsid w:val="00335584"/>
    <w:rsid w:val="0033562D"/>
    <w:rsid w:val="003373B7"/>
    <w:rsid w:val="0033778A"/>
    <w:rsid w:val="00337EF2"/>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551F"/>
    <w:rsid w:val="003567BA"/>
    <w:rsid w:val="00356E75"/>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5DE"/>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6DC3"/>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86F"/>
    <w:rsid w:val="003B6AAD"/>
    <w:rsid w:val="003B7A48"/>
    <w:rsid w:val="003B7A84"/>
    <w:rsid w:val="003B7B2A"/>
    <w:rsid w:val="003C12FA"/>
    <w:rsid w:val="003C139B"/>
    <w:rsid w:val="003C15CD"/>
    <w:rsid w:val="003C1906"/>
    <w:rsid w:val="003C190E"/>
    <w:rsid w:val="003C1F63"/>
    <w:rsid w:val="003C1F75"/>
    <w:rsid w:val="003C2CFE"/>
    <w:rsid w:val="003C3E95"/>
    <w:rsid w:val="003C6794"/>
    <w:rsid w:val="003C7284"/>
    <w:rsid w:val="003C7583"/>
    <w:rsid w:val="003C7E3C"/>
    <w:rsid w:val="003D0A8E"/>
    <w:rsid w:val="003D1A79"/>
    <w:rsid w:val="003D1A85"/>
    <w:rsid w:val="003D1E1B"/>
    <w:rsid w:val="003D2AF7"/>
    <w:rsid w:val="003D2BCE"/>
    <w:rsid w:val="003D625C"/>
    <w:rsid w:val="003D67AE"/>
    <w:rsid w:val="003E0092"/>
    <w:rsid w:val="003E0245"/>
    <w:rsid w:val="003E0813"/>
    <w:rsid w:val="003E0C21"/>
    <w:rsid w:val="003E179B"/>
    <w:rsid w:val="003E1B03"/>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1C0C"/>
    <w:rsid w:val="00412C28"/>
    <w:rsid w:val="00413AA2"/>
    <w:rsid w:val="004142AE"/>
    <w:rsid w:val="00415012"/>
    <w:rsid w:val="004156A0"/>
    <w:rsid w:val="00415834"/>
    <w:rsid w:val="004165E3"/>
    <w:rsid w:val="00417723"/>
    <w:rsid w:val="00417AAC"/>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5B40"/>
    <w:rsid w:val="00446EE2"/>
    <w:rsid w:val="00451156"/>
    <w:rsid w:val="00451CD2"/>
    <w:rsid w:val="004536EE"/>
    <w:rsid w:val="00453918"/>
    <w:rsid w:val="004541E6"/>
    <w:rsid w:val="0045465B"/>
    <w:rsid w:val="00454811"/>
    <w:rsid w:val="004551CA"/>
    <w:rsid w:val="00455254"/>
    <w:rsid w:val="00456E1A"/>
    <w:rsid w:val="00460711"/>
    <w:rsid w:val="00460DDB"/>
    <w:rsid w:val="00460E53"/>
    <w:rsid w:val="00461325"/>
    <w:rsid w:val="00461E83"/>
    <w:rsid w:val="00462B9F"/>
    <w:rsid w:val="00462CC6"/>
    <w:rsid w:val="004631DE"/>
    <w:rsid w:val="0046333C"/>
    <w:rsid w:val="00463BF7"/>
    <w:rsid w:val="004643DD"/>
    <w:rsid w:val="00464C12"/>
    <w:rsid w:val="004653E4"/>
    <w:rsid w:val="00467402"/>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C59"/>
    <w:rsid w:val="0047629A"/>
    <w:rsid w:val="004801AE"/>
    <w:rsid w:val="00480959"/>
    <w:rsid w:val="00480FAA"/>
    <w:rsid w:val="00481D85"/>
    <w:rsid w:val="004827ED"/>
    <w:rsid w:val="00483222"/>
    <w:rsid w:val="00483E32"/>
    <w:rsid w:val="004851B9"/>
    <w:rsid w:val="00485F28"/>
    <w:rsid w:val="004873B3"/>
    <w:rsid w:val="004879CC"/>
    <w:rsid w:val="004908AE"/>
    <w:rsid w:val="00490E0A"/>
    <w:rsid w:val="00491A4A"/>
    <w:rsid w:val="004925D5"/>
    <w:rsid w:val="004931B0"/>
    <w:rsid w:val="004937A6"/>
    <w:rsid w:val="0049388C"/>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46D"/>
    <w:rsid w:val="004B35F5"/>
    <w:rsid w:val="004B4D95"/>
    <w:rsid w:val="004B51D0"/>
    <w:rsid w:val="004B5201"/>
    <w:rsid w:val="004B79FF"/>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E48"/>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075AF"/>
    <w:rsid w:val="00510DAE"/>
    <w:rsid w:val="00510E84"/>
    <w:rsid w:val="00510F5E"/>
    <w:rsid w:val="005117C4"/>
    <w:rsid w:val="00511A46"/>
    <w:rsid w:val="0051215C"/>
    <w:rsid w:val="0051263F"/>
    <w:rsid w:val="00512B48"/>
    <w:rsid w:val="00513126"/>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4D0A"/>
    <w:rsid w:val="00535153"/>
    <w:rsid w:val="0053573B"/>
    <w:rsid w:val="0053586C"/>
    <w:rsid w:val="00536EAC"/>
    <w:rsid w:val="00537833"/>
    <w:rsid w:val="00537C07"/>
    <w:rsid w:val="00540741"/>
    <w:rsid w:val="00541284"/>
    <w:rsid w:val="00542F69"/>
    <w:rsid w:val="005431DB"/>
    <w:rsid w:val="0054376B"/>
    <w:rsid w:val="00543BE5"/>
    <w:rsid w:val="005441F6"/>
    <w:rsid w:val="00544DAE"/>
    <w:rsid w:val="0054574E"/>
    <w:rsid w:val="00546782"/>
    <w:rsid w:val="00547517"/>
    <w:rsid w:val="00547DA8"/>
    <w:rsid w:val="00550499"/>
    <w:rsid w:val="00550CA4"/>
    <w:rsid w:val="0055154F"/>
    <w:rsid w:val="005525EA"/>
    <w:rsid w:val="00552623"/>
    <w:rsid w:val="00552DC3"/>
    <w:rsid w:val="00553513"/>
    <w:rsid w:val="00554794"/>
    <w:rsid w:val="00557A72"/>
    <w:rsid w:val="00557F4F"/>
    <w:rsid w:val="0056033D"/>
    <w:rsid w:val="00560577"/>
    <w:rsid w:val="00560CE9"/>
    <w:rsid w:val="00560D4B"/>
    <w:rsid w:val="00563422"/>
    <w:rsid w:val="00563C22"/>
    <w:rsid w:val="00563CFC"/>
    <w:rsid w:val="005640CD"/>
    <w:rsid w:val="00564721"/>
    <w:rsid w:val="00566BC7"/>
    <w:rsid w:val="00567755"/>
    <w:rsid w:val="00567983"/>
    <w:rsid w:val="00570BB8"/>
    <w:rsid w:val="005716F5"/>
    <w:rsid w:val="00571872"/>
    <w:rsid w:val="005726BE"/>
    <w:rsid w:val="00572CED"/>
    <w:rsid w:val="0057380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5A1F"/>
    <w:rsid w:val="00590059"/>
    <w:rsid w:val="005905C4"/>
    <w:rsid w:val="0059160D"/>
    <w:rsid w:val="0059316E"/>
    <w:rsid w:val="005941E3"/>
    <w:rsid w:val="005945DF"/>
    <w:rsid w:val="00594A48"/>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0FCF"/>
    <w:rsid w:val="005C1D36"/>
    <w:rsid w:val="005C2045"/>
    <w:rsid w:val="005C2DF9"/>
    <w:rsid w:val="005C37B3"/>
    <w:rsid w:val="005C4694"/>
    <w:rsid w:val="005C4924"/>
    <w:rsid w:val="005C5F29"/>
    <w:rsid w:val="005C6825"/>
    <w:rsid w:val="005C696B"/>
    <w:rsid w:val="005D09A8"/>
    <w:rsid w:val="005D18F1"/>
    <w:rsid w:val="005D28B7"/>
    <w:rsid w:val="005D2B43"/>
    <w:rsid w:val="005D3407"/>
    <w:rsid w:val="005D475A"/>
    <w:rsid w:val="005D4D5B"/>
    <w:rsid w:val="005D58AB"/>
    <w:rsid w:val="005D6422"/>
    <w:rsid w:val="005D6C77"/>
    <w:rsid w:val="005D6D32"/>
    <w:rsid w:val="005E0600"/>
    <w:rsid w:val="005E0956"/>
    <w:rsid w:val="005E09CF"/>
    <w:rsid w:val="005E11D6"/>
    <w:rsid w:val="005E24AE"/>
    <w:rsid w:val="005E2768"/>
    <w:rsid w:val="005E29A5"/>
    <w:rsid w:val="005E35AD"/>
    <w:rsid w:val="005E3915"/>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7F0"/>
    <w:rsid w:val="005F3A44"/>
    <w:rsid w:val="005F5328"/>
    <w:rsid w:val="005F73BB"/>
    <w:rsid w:val="005F7466"/>
    <w:rsid w:val="005F7777"/>
    <w:rsid w:val="00602620"/>
    <w:rsid w:val="00602CA0"/>
    <w:rsid w:val="006030F1"/>
    <w:rsid w:val="00604622"/>
    <w:rsid w:val="00604B01"/>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27FE7"/>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3476"/>
    <w:rsid w:val="006437CB"/>
    <w:rsid w:val="0064452A"/>
    <w:rsid w:val="0064466C"/>
    <w:rsid w:val="006446C0"/>
    <w:rsid w:val="006448C8"/>
    <w:rsid w:val="006449A9"/>
    <w:rsid w:val="00645086"/>
    <w:rsid w:val="00645E41"/>
    <w:rsid w:val="00645E93"/>
    <w:rsid w:val="00645EC1"/>
    <w:rsid w:val="006465B0"/>
    <w:rsid w:val="006468C0"/>
    <w:rsid w:val="00646B09"/>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612C"/>
    <w:rsid w:val="00671299"/>
    <w:rsid w:val="006714DC"/>
    <w:rsid w:val="006718CA"/>
    <w:rsid w:val="006718ED"/>
    <w:rsid w:val="00671C03"/>
    <w:rsid w:val="00671CD6"/>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497F"/>
    <w:rsid w:val="00684EE0"/>
    <w:rsid w:val="006850DE"/>
    <w:rsid w:val="0068579E"/>
    <w:rsid w:val="006858EE"/>
    <w:rsid w:val="00685B11"/>
    <w:rsid w:val="00685E82"/>
    <w:rsid w:val="00685ECF"/>
    <w:rsid w:val="006863BC"/>
    <w:rsid w:val="006872A8"/>
    <w:rsid w:val="00687A15"/>
    <w:rsid w:val="00690083"/>
    <w:rsid w:val="00690B0B"/>
    <w:rsid w:val="00692925"/>
    <w:rsid w:val="0069477C"/>
    <w:rsid w:val="006947DE"/>
    <w:rsid w:val="00695189"/>
    <w:rsid w:val="00695FE1"/>
    <w:rsid w:val="00696CAC"/>
    <w:rsid w:val="00697EC1"/>
    <w:rsid w:val="006A0525"/>
    <w:rsid w:val="006A05AB"/>
    <w:rsid w:val="006A1B92"/>
    <w:rsid w:val="006A2CF3"/>
    <w:rsid w:val="006A3B16"/>
    <w:rsid w:val="006A4623"/>
    <w:rsid w:val="006A6533"/>
    <w:rsid w:val="006A675D"/>
    <w:rsid w:val="006A6867"/>
    <w:rsid w:val="006A7127"/>
    <w:rsid w:val="006B0221"/>
    <w:rsid w:val="006B0502"/>
    <w:rsid w:val="006B15AA"/>
    <w:rsid w:val="006B19C1"/>
    <w:rsid w:val="006B2658"/>
    <w:rsid w:val="006B30AD"/>
    <w:rsid w:val="006B3812"/>
    <w:rsid w:val="006B4CB3"/>
    <w:rsid w:val="006B6599"/>
    <w:rsid w:val="006B74D8"/>
    <w:rsid w:val="006B7911"/>
    <w:rsid w:val="006C00A1"/>
    <w:rsid w:val="006C0BCA"/>
    <w:rsid w:val="006C0FEE"/>
    <w:rsid w:val="006C1317"/>
    <w:rsid w:val="006C1755"/>
    <w:rsid w:val="006C1B31"/>
    <w:rsid w:val="006C1B3E"/>
    <w:rsid w:val="006C1E23"/>
    <w:rsid w:val="006C2056"/>
    <w:rsid w:val="006C2329"/>
    <w:rsid w:val="006C35EF"/>
    <w:rsid w:val="006C3C70"/>
    <w:rsid w:val="006C56B8"/>
    <w:rsid w:val="006C64A0"/>
    <w:rsid w:val="006C7E52"/>
    <w:rsid w:val="006D10C5"/>
    <w:rsid w:val="006D269D"/>
    <w:rsid w:val="006D29DF"/>
    <w:rsid w:val="006D2DE3"/>
    <w:rsid w:val="006D2DFC"/>
    <w:rsid w:val="006D32E2"/>
    <w:rsid w:val="006D35A5"/>
    <w:rsid w:val="006D3996"/>
    <w:rsid w:val="006D39DC"/>
    <w:rsid w:val="006D4D6D"/>
    <w:rsid w:val="006D4FAC"/>
    <w:rsid w:val="006D54A9"/>
    <w:rsid w:val="006D5CBF"/>
    <w:rsid w:val="006D6390"/>
    <w:rsid w:val="006D68E0"/>
    <w:rsid w:val="006D6D85"/>
    <w:rsid w:val="006D7A8A"/>
    <w:rsid w:val="006E12DE"/>
    <w:rsid w:val="006E147C"/>
    <w:rsid w:val="006E1A96"/>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13B"/>
    <w:rsid w:val="006F740B"/>
    <w:rsid w:val="006F7428"/>
    <w:rsid w:val="007009F9"/>
    <w:rsid w:val="007026AE"/>
    <w:rsid w:val="00702D8D"/>
    <w:rsid w:val="00702E68"/>
    <w:rsid w:val="00702FE1"/>
    <w:rsid w:val="00703711"/>
    <w:rsid w:val="00703832"/>
    <w:rsid w:val="007047A1"/>
    <w:rsid w:val="00704927"/>
    <w:rsid w:val="00705126"/>
    <w:rsid w:val="00705A3C"/>
    <w:rsid w:val="00705D19"/>
    <w:rsid w:val="00705F7C"/>
    <w:rsid w:val="007068B2"/>
    <w:rsid w:val="00707146"/>
    <w:rsid w:val="007075F6"/>
    <w:rsid w:val="007110AA"/>
    <w:rsid w:val="00712143"/>
    <w:rsid w:val="00712C41"/>
    <w:rsid w:val="0071367D"/>
    <w:rsid w:val="00713A9D"/>
    <w:rsid w:val="00713F5A"/>
    <w:rsid w:val="00714E38"/>
    <w:rsid w:val="00714F97"/>
    <w:rsid w:val="00716F29"/>
    <w:rsid w:val="007172AE"/>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70"/>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0C15"/>
    <w:rsid w:val="00771791"/>
    <w:rsid w:val="00772D9D"/>
    <w:rsid w:val="00773329"/>
    <w:rsid w:val="00773380"/>
    <w:rsid w:val="00774B71"/>
    <w:rsid w:val="00774F1E"/>
    <w:rsid w:val="00776531"/>
    <w:rsid w:val="00776C0D"/>
    <w:rsid w:val="007770BE"/>
    <w:rsid w:val="007770EC"/>
    <w:rsid w:val="00780542"/>
    <w:rsid w:val="00780AB7"/>
    <w:rsid w:val="00780ECA"/>
    <w:rsid w:val="00781CB7"/>
    <w:rsid w:val="00781E6A"/>
    <w:rsid w:val="0078239C"/>
    <w:rsid w:val="00782AFE"/>
    <w:rsid w:val="0078317F"/>
    <w:rsid w:val="007835CE"/>
    <w:rsid w:val="00783872"/>
    <w:rsid w:val="007838DB"/>
    <w:rsid w:val="00784010"/>
    <w:rsid w:val="0078532F"/>
    <w:rsid w:val="007867F6"/>
    <w:rsid w:val="00786CB5"/>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18"/>
    <w:rsid w:val="00796FF9"/>
    <w:rsid w:val="0079740D"/>
    <w:rsid w:val="007A05B2"/>
    <w:rsid w:val="007A13D6"/>
    <w:rsid w:val="007A1428"/>
    <w:rsid w:val="007A1721"/>
    <w:rsid w:val="007A1DEF"/>
    <w:rsid w:val="007A21E9"/>
    <w:rsid w:val="007A2221"/>
    <w:rsid w:val="007A28B5"/>
    <w:rsid w:val="007A28C1"/>
    <w:rsid w:val="007A343E"/>
    <w:rsid w:val="007A459F"/>
    <w:rsid w:val="007A4A54"/>
    <w:rsid w:val="007A751B"/>
    <w:rsid w:val="007A7594"/>
    <w:rsid w:val="007B04AE"/>
    <w:rsid w:val="007B08F8"/>
    <w:rsid w:val="007B0A32"/>
    <w:rsid w:val="007B15FD"/>
    <w:rsid w:val="007B1914"/>
    <w:rsid w:val="007B26BF"/>
    <w:rsid w:val="007B28D1"/>
    <w:rsid w:val="007B2A13"/>
    <w:rsid w:val="007B2D32"/>
    <w:rsid w:val="007B3382"/>
    <w:rsid w:val="007B3AEF"/>
    <w:rsid w:val="007B47CB"/>
    <w:rsid w:val="007B58FA"/>
    <w:rsid w:val="007B703A"/>
    <w:rsid w:val="007B7739"/>
    <w:rsid w:val="007C062E"/>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188"/>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800198"/>
    <w:rsid w:val="00800E20"/>
    <w:rsid w:val="008013EF"/>
    <w:rsid w:val="008019B2"/>
    <w:rsid w:val="00801B10"/>
    <w:rsid w:val="0080221E"/>
    <w:rsid w:val="0080228B"/>
    <w:rsid w:val="0080371F"/>
    <w:rsid w:val="00803DDF"/>
    <w:rsid w:val="00804D01"/>
    <w:rsid w:val="00805145"/>
    <w:rsid w:val="0080610E"/>
    <w:rsid w:val="00806620"/>
    <w:rsid w:val="00806CBA"/>
    <w:rsid w:val="00807A1B"/>
    <w:rsid w:val="00811BCB"/>
    <w:rsid w:val="00811BE0"/>
    <w:rsid w:val="00812EAF"/>
    <w:rsid w:val="00814379"/>
    <w:rsid w:val="0081439D"/>
    <w:rsid w:val="00814EF8"/>
    <w:rsid w:val="00815897"/>
    <w:rsid w:val="00820E38"/>
    <w:rsid w:val="0082187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6F83"/>
    <w:rsid w:val="008370D2"/>
    <w:rsid w:val="00837537"/>
    <w:rsid w:val="00840025"/>
    <w:rsid w:val="0084084B"/>
    <w:rsid w:val="00841D7E"/>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838"/>
    <w:rsid w:val="00851F64"/>
    <w:rsid w:val="0085240C"/>
    <w:rsid w:val="00853954"/>
    <w:rsid w:val="00854289"/>
    <w:rsid w:val="00854AE4"/>
    <w:rsid w:val="00855987"/>
    <w:rsid w:val="00855DD3"/>
    <w:rsid w:val="00856555"/>
    <w:rsid w:val="008566D5"/>
    <w:rsid w:val="0085673B"/>
    <w:rsid w:val="00857047"/>
    <w:rsid w:val="00857DF0"/>
    <w:rsid w:val="00860377"/>
    <w:rsid w:val="00860766"/>
    <w:rsid w:val="008609C3"/>
    <w:rsid w:val="00860D9E"/>
    <w:rsid w:val="008612CA"/>
    <w:rsid w:val="008623B0"/>
    <w:rsid w:val="008623F1"/>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065"/>
    <w:rsid w:val="00880A19"/>
    <w:rsid w:val="00880C62"/>
    <w:rsid w:val="008818D9"/>
    <w:rsid w:val="0088262B"/>
    <w:rsid w:val="008829CE"/>
    <w:rsid w:val="00883010"/>
    <w:rsid w:val="00884189"/>
    <w:rsid w:val="00884C59"/>
    <w:rsid w:val="00885F08"/>
    <w:rsid w:val="0088640C"/>
    <w:rsid w:val="00887AED"/>
    <w:rsid w:val="00887C3E"/>
    <w:rsid w:val="00890162"/>
    <w:rsid w:val="0089050D"/>
    <w:rsid w:val="008922B6"/>
    <w:rsid w:val="008931B7"/>
    <w:rsid w:val="008931E7"/>
    <w:rsid w:val="00893402"/>
    <w:rsid w:val="008945C8"/>
    <w:rsid w:val="00894A23"/>
    <w:rsid w:val="00894A6A"/>
    <w:rsid w:val="00894FC2"/>
    <w:rsid w:val="00895EFC"/>
    <w:rsid w:val="00896D36"/>
    <w:rsid w:val="008A0844"/>
    <w:rsid w:val="008A0B71"/>
    <w:rsid w:val="008A13E5"/>
    <w:rsid w:val="008A1695"/>
    <w:rsid w:val="008A1A81"/>
    <w:rsid w:val="008A1C14"/>
    <w:rsid w:val="008A2D72"/>
    <w:rsid w:val="008A3095"/>
    <w:rsid w:val="008A3271"/>
    <w:rsid w:val="008A3AF5"/>
    <w:rsid w:val="008A414F"/>
    <w:rsid w:val="008A4EE0"/>
    <w:rsid w:val="008A4FFA"/>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613B"/>
    <w:rsid w:val="008C7365"/>
    <w:rsid w:val="008D237B"/>
    <w:rsid w:val="008D3462"/>
    <w:rsid w:val="008D398B"/>
    <w:rsid w:val="008D4619"/>
    <w:rsid w:val="008D51A6"/>
    <w:rsid w:val="008D5903"/>
    <w:rsid w:val="008D5B49"/>
    <w:rsid w:val="008D62CA"/>
    <w:rsid w:val="008D6A4F"/>
    <w:rsid w:val="008D79A6"/>
    <w:rsid w:val="008E156D"/>
    <w:rsid w:val="008E1B3C"/>
    <w:rsid w:val="008E1CC6"/>
    <w:rsid w:val="008E257B"/>
    <w:rsid w:val="008E2B61"/>
    <w:rsid w:val="008E2CA5"/>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42D7"/>
    <w:rsid w:val="008F602A"/>
    <w:rsid w:val="008F6587"/>
    <w:rsid w:val="008F7C5E"/>
    <w:rsid w:val="00900DBC"/>
    <w:rsid w:val="00901654"/>
    <w:rsid w:val="009035BB"/>
    <w:rsid w:val="00903BD7"/>
    <w:rsid w:val="00903E4E"/>
    <w:rsid w:val="0090541B"/>
    <w:rsid w:val="00905EB2"/>
    <w:rsid w:val="00907073"/>
    <w:rsid w:val="009072B6"/>
    <w:rsid w:val="0090779F"/>
    <w:rsid w:val="009106F4"/>
    <w:rsid w:val="0091097C"/>
    <w:rsid w:val="00911170"/>
    <w:rsid w:val="0091123A"/>
    <w:rsid w:val="00912E18"/>
    <w:rsid w:val="00914E5F"/>
    <w:rsid w:val="00915742"/>
    <w:rsid w:val="00915C29"/>
    <w:rsid w:val="0091645A"/>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C1C"/>
    <w:rsid w:val="00931F66"/>
    <w:rsid w:val="0093239B"/>
    <w:rsid w:val="009334DE"/>
    <w:rsid w:val="00933EC3"/>
    <w:rsid w:val="00934AFD"/>
    <w:rsid w:val="00934BC5"/>
    <w:rsid w:val="009350FD"/>
    <w:rsid w:val="00936552"/>
    <w:rsid w:val="009365AD"/>
    <w:rsid w:val="00936644"/>
    <w:rsid w:val="00937837"/>
    <w:rsid w:val="00940303"/>
    <w:rsid w:val="00940952"/>
    <w:rsid w:val="00941FF8"/>
    <w:rsid w:val="00943D9A"/>
    <w:rsid w:val="00945235"/>
    <w:rsid w:val="00946C1F"/>
    <w:rsid w:val="009476AB"/>
    <w:rsid w:val="00947AF4"/>
    <w:rsid w:val="00947D11"/>
    <w:rsid w:val="00947F61"/>
    <w:rsid w:val="00950631"/>
    <w:rsid w:val="009522F1"/>
    <w:rsid w:val="00953320"/>
    <w:rsid w:val="00953B74"/>
    <w:rsid w:val="00953C84"/>
    <w:rsid w:val="00955401"/>
    <w:rsid w:val="00955D0D"/>
    <w:rsid w:val="00955F69"/>
    <w:rsid w:val="00957B57"/>
    <w:rsid w:val="00961E39"/>
    <w:rsid w:val="00964946"/>
    <w:rsid w:val="00964A7F"/>
    <w:rsid w:val="0096505F"/>
    <w:rsid w:val="0096567C"/>
    <w:rsid w:val="00967711"/>
    <w:rsid w:val="0097000A"/>
    <w:rsid w:val="00970292"/>
    <w:rsid w:val="009703B6"/>
    <w:rsid w:val="00970683"/>
    <w:rsid w:val="009708FB"/>
    <w:rsid w:val="00970ADC"/>
    <w:rsid w:val="00971BDE"/>
    <w:rsid w:val="00972A76"/>
    <w:rsid w:val="00974353"/>
    <w:rsid w:val="00974D62"/>
    <w:rsid w:val="00976DAE"/>
    <w:rsid w:val="00977021"/>
    <w:rsid w:val="0097728A"/>
    <w:rsid w:val="00977380"/>
    <w:rsid w:val="00977E9E"/>
    <w:rsid w:val="0098104A"/>
    <w:rsid w:val="00981177"/>
    <w:rsid w:val="00981EA4"/>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400E"/>
    <w:rsid w:val="00995AEC"/>
    <w:rsid w:val="0099617E"/>
    <w:rsid w:val="00996F68"/>
    <w:rsid w:val="009970D3"/>
    <w:rsid w:val="009978CC"/>
    <w:rsid w:val="00997AFA"/>
    <w:rsid w:val="009A1156"/>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7CE"/>
    <w:rsid w:val="009C6A68"/>
    <w:rsid w:val="009C7C1E"/>
    <w:rsid w:val="009C7F85"/>
    <w:rsid w:val="009D089E"/>
    <w:rsid w:val="009D0EC6"/>
    <w:rsid w:val="009D183D"/>
    <w:rsid w:val="009D3539"/>
    <w:rsid w:val="009D361F"/>
    <w:rsid w:val="009D37E0"/>
    <w:rsid w:val="009D4F05"/>
    <w:rsid w:val="009D59E6"/>
    <w:rsid w:val="009D5D34"/>
    <w:rsid w:val="009D5F93"/>
    <w:rsid w:val="009D6D34"/>
    <w:rsid w:val="009D78B5"/>
    <w:rsid w:val="009E1C73"/>
    <w:rsid w:val="009E213C"/>
    <w:rsid w:val="009E28AC"/>
    <w:rsid w:val="009E2DDE"/>
    <w:rsid w:val="009E42A9"/>
    <w:rsid w:val="009E4784"/>
    <w:rsid w:val="009E4E98"/>
    <w:rsid w:val="009E5B29"/>
    <w:rsid w:val="009E60AF"/>
    <w:rsid w:val="009E69BE"/>
    <w:rsid w:val="009E6CC6"/>
    <w:rsid w:val="009F06E5"/>
    <w:rsid w:val="009F12DF"/>
    <w:rsid w:val="009F20F8"/>
    <w:rsid w:val="009F36D8"/>
    <w:rsid w:val="009F497F"/>
    <w:rsid w:val="009F626D"/>
    <w:rsid w:val="009F6F3D"/>
    <w:rsid w:val="009F70CB"/>
    <w:rsid w:val="009F743C"/>
    <w:rsid w:val="00A00AAA"/>
    <w:rsid w:val="00A00D70"/>
    <w:rsid w:val="00A01ED2"/>
    <w:rsid w:val="00A02943"/>
    <w:rsid w:val="00A03612"/>
    <w:rsid w:val="00A03F88"/>
    <w:rsid w:val="00A047DE"/>
    <w:rsid w:val="00A05165"/>
    <w:rsid w:val="00A0544E"/>
    <w:rsid w:val="00A06388"/>
    <w:rsid w:val="00A070B5"/>
    <w:rsid w:val="00A073A0"/>
    <w:rsid w:val="00A11B03"/>
    <w:rsid w:val="00A11D05"/>
    <w:rsid w:val="00A12C15"/>
    <w:rsid w:val="00A13537"/>
    <w:rsid w:val="00A14AE0"/>
    <w:rsid w:val="00A14F7B"/>
    <w:rsid w:val="00A14FF9"/>
    <w:rsid w:val="00A15147"/>
    <w:rsid w:val="00A1557E"/>
    <w:rsid w:val="00A156E1"/>
    <w:rsid w:val="00A15A2F"/>
    <w:rsid w:val="00A15E56"/>
    <w:rsid w:val="00A16231"/>
    <w:rsid w:val="00A1655D"/>
    <w:rsid w:val="00A20020"/>
    <w:rsid w:val="00A2064C"/>
    <w:rsid w:val="00A21530"/>
    <w:rsid w:val="00A21534"/>
    <w:rsid w:val="00A21AE9"/>
    <w:rsid w:val="00A222E7"/>
    <w:rsid w:val="00A228F0"/>
    <w:rsid w:val="00A2382D"/>
    <w:rsid w:val="00A23EDB"/>
    <w:rsid w:val="00A2457A"/>
    <w:rsid w:val="00A24BE3"/>
    <w:rsid w:val="00A272F1"/>
    <w:rsid w:val="00A27F82"/>
    <w:rsid w:val="00A30087"/>
    <w:rsid w:val="00A31968"/>
    <w:rsid w:val="00A322BC"/>
    <w:rsid w:val="00A3285B"/>
    <w:rsid w:val="00A32AD6"/>
    <w:rsid w:val="00A3504E"/>
    <w:rsid w:val="00A35BA0"/>
    <w:rsid w:val="00A35F1E"/>
    <w:rsid w:val="00A360B8"/>
    <w:rsid w:val="00A367F9"/>
    <w:rsid w:val="00A36F79"/>
    <w:rsid w:val="00A37898"/>
    <w:rsid w:val="00A37C83"/>
    <w:rsid w:val="00A37FFE"/>
    <w:rsid w:val="00A40F05"/>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1E21"/>
    <w:rsid w:val="00A725AD"/>
    <w:rsid w:val="00A72BD2"/>
    <w:rsid w:val="00A7324B"/>
    <w:rsid w:val="00A736FB"/>
    <w:rsid w:val="00A73AF0"/>
    <w:rsid w:val="00A73D08"/>
    <w:rsid w:val="00A74477"/>
    <w:rsid w:val="00A74A51"/>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3A0"/>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337F"/>
    <w:rsid w:val="00AA467F"/>
    <w:rsid w:val="00AA4DF5"/>
    <w:rsid w:val="00AA5536"/>
    <w:rsid w:val="00AA55BF"/>
    <w:rsid w:val="00AA6907"/>
    <w:rsid w:val="00AA7E44"/>
    <w:rsid w:val="00AB0817"/>
    <w:rsid w:val="00AB0998"/>
    <w:rsid w:val="00AB0B87"/>
    <w:rsid w:val="00AB0FCD"/>
    <w:rsid w:val="00AB103B"/>
    <w:rsid w:val="00AB1503"/>
    <w:rsid w:val="00AB1A9B"/>
    <w:rsid w:val="00AB1E9A"/>
    <w:rsid w:val="00AB30FA"/>
    <w:rsid w:val="00AB32A8"/>
    <w:rsid w:val="00AB395B"/>
    <w:rsid w:val="00AB3D01"/>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BFA"/>
    <w:rsid w:val="00AC5DF8"/>
    <w:rsid w:val="00AC62F2"/>
    <w:rsid w:val="00AC6442"/>
    <w:rsid w:val="00AC7CEA"/>
    <w:rsid w:val="00AD2223"/>
    <w:rsid w:val="00AD4170"/>
    <w:rsid w:val="00AD45F4"/>
    <w:rsid w:val="00AD59F9"/>
    <w:rsid w:val="00AD5E5B"/>
    <w:rsid w:val="00AD6002"/>
    <w:rsid w:val="00AD6740"/>
    <w:rsid w:val="00AD683F"/>
    <w:rsid w:val="00AD6E6B"/>
    <w:rsid w:val="00AD7382"/>
    <w:rsid w:val="00AD7DE9"/>
    <w:rsid w:val="00AE07F3"/>
    <w:rsid w:val="00AE0F0A"/>
    <w:rsid w:val="00AE10CC"/>
    <w:rsid w:val="00AE2EC4"/>
    <w:rsid w:val="00AE3A52"/>
    <w:rsid w:val="00AE4FA9"/>
    <w:rsid w:val="00AE5219"/>
    <w:rsid w:val="00AE5551"/>
    <w:rsid w:val="00AE55A0"/>
    <w:rsid w:val="00AE5672"/>
    <w:rsid w:val="00AE5908"/>
    <w:rsid w:val="00AE599C"/>
    <w:rsid w:val="00AE5ED1"/>
    <w:rsid w:val="00AE5F4E"/>
    <w:rsid w:val="00AE74EB"/>
    <w:rsid w:val="00AF143F"/>
    <w:rsid w:val="00AF28CD"/>
    <w:rsid w:val="00AF3184"/>
    <w:rsid w:val="00AF31C9"/>
    <w:rsid w:val="00AF4250"/>
    <w:rsid w:val="00AF470B"/>
    <w:rsid w:val="00AF61C6"/>
    <w:rsid w:val="00AF70B9"/>
    <w:rsid w:val="00B007BC"/>
    <w:rsid w:val="00B00D13"/>
    <w:rsid w:val="00B01ECC"/>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4C78"/>
    <w:rsid w:val="00B25341"/>
    <w:rsid w:val="00B25442"/>
    <w:rsid w:val="00B26B4B"/>
    <w:rsid w:val="00B26E48"/>
    <w:rsid w:val="00B2779B"/>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0E7A"/>
    <w:rsid w:val="00B4107E"/>
    <w:rsid w:val="00B428E5"/>
    <w:rsid w:val="00B431E5"/>
    <w:rsid w:val="00B432A8"/>
    <w:rsid w:val="00B43EC8"/>
    <w:rsid w:val="00B4404C"/>
    <w:rsid w:val="00B462B9"/>
    <w:rsid w:val="00B46AAB"/>
    <w:rsid w:val="00B4728C"/>
    <w:rsid w:val="00B475FF"/>
    <w:rsid w:val="00B4775A"/>
    <w:rsid w:val="00B47944"/>
    <w:rsid w:val="00B4797C"/>
    <w:rsid w:val="00B47B31"/>
    <w:rsid w:val="00B5027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845"/>
    <w:rsid w:val="00B70DCB"/>
    <w:rsid w:val="00B71A6D"/>
    <w:rsid w:val="00B71C14"/>
    <w:rsid w:val="00B7216D"/>
    <w:rsid w:val="00B72B4E"/>
    <w:rsid w:val="00B72DA0"/>
    <w:rsid w:val="00B7365D"/>
    <w:rsid w:val="00B74E12"/>
    <w:rsid w:val="00B75092"/>
    <w:rsid w:val="00B75DC6"/>
    <w:rsid w:val="00B76944"/>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3DFD"/>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02BB"/>
    <w:rsid w:val="00BB10F1"/>
    <w:rsid w:val="00BB1258"/>
    <w:rsid w:val="00BB23C1"/>
    <w:rsid w:val="00BB2A3C"/>
    <w:rsid w:val="00BB2F5B"/>
    <w:rsid w:val="00BB5B45"/>
    <w:rsid w:val="00BB6005"/>
    <w:rsid w:val="00BB60F4"/>
    <w:rsid w:val="00BB653B"/>
    <w:rsid w:val="00BC123E"/>
    <w:rsid w:val="00BC1ABB"/>
    <w:rsid w:val="00BC1C4D"/>
    <w:rsid w:val="00BC2845"/>
    <w:rsid w:val="00BC34A9"/>
    <w:rsid w:val="00BC383E"/>
    <w:rsid w:val="00BC4A94"/>
    <w:rsid w:val="00BC4ACA"/>
    <w:rsid w:val="00BC75B4"/>
    <w:rsid w:val="00BC7E8F"/>
    <w:rsid w:val="00BC7F1D"/>
    <w:rsid w:val="00BD013F"/>
    <w:rsid w:val="00BD1C8B"/>
    <w:rsid w:val="00BD1CBA"/>
    <w:rsid w:val="00BD2B23"/>
    <w:rsid w:val="00BD2DB6"/>
    <w:rsid w:val="00BD3416"/>
    <w:rsid w:val="00BD479C"/>
    <w:rsid w:val="00BD693C"/>
    <w:rsid w:val="00BD6B6D"/>
    <w:rsid w:val="00BD7AA9"/>
    <w:rsid w:val="00BE013D"/>
    <w:rsid w:val="00BE02A5"/>
    <w:rsid w:val="00BE0B90"/>
    <w:rsid w:val="00BE1377"/>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71BF"/>
    <w:rsid w:val="00BF7D5B"/>
    <w:rsid w:val="00C0070F"/>
    <w:rsid w:val="00C00DB2"/>
    <w:rsid w:val="00C02F77"/>
    <w:rsid w:val="00C031D0"/>
    <w:rsid w:val="00C03C70"/>
    <w:rsid w:val="00C04619"/>
    <w:rsid w:val="00C055E1"/>
    <w:rsid w:val="00C05662"/>
    <w:rsid w:val="00C05BBE"/>
    <w:rsid w:val="00C069BF"/>
    <w:rsid w:val="00C06A5E"/>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11A4"/>
    <w:rsid w:val="00C626B8"/>
    <w:rsid w:val="00C647F6"/>
    <w:rsid w:val="00C6491A"/>
    <w:rsid w:val="00C649A1"/>
    <w:rsid w:val="00C651D5"/>
    <w:rsid w:val="00C6678C"/>
    <w:rsid w:val="00C66EEE"/>
    <w:rsid w:val="00C676BC"/>
    <w:rsid w:val="00C677BF"/>
    <w:rsid w:val="00C70042"/>
    <w:rsid w:val="00C70DA7"/>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90D25"/>
    <w:rsid w:val="00C919FE"/>
    <w:rsid w:val="00C92025"/>
    <w:rsid w:val="00C93B1E"/>
    <w:rsid w:val="00C946B9"/>
    <w:rsid w:val="00C94875"/>
    <w:rsid w:val="00C9501E"/>
    <w:rsid w:val="00C95B8A"/>
    <w:rsid w:val="00C96542"/>
    <w:rsid w:val="00C967D4"/>
    <w:rsid w:val="00C968B2"/>
    <w:rsid w:val="00C96AF5"/>
    <w:rsid w:val="00C9754B"/>
    <w:rsid w:val="00C9779C"/>
    <w:rsid w:val="00CA02B4"/>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3019"/>
    <w:rsid w:val="00CC3022"/>
    <w:rsid w:val="00CC33B3"/>
    <w:rsid w:val="00CC3788"/>
    <w:rsid w:val="00CC3ED2"/>
    <w:rsid w:val="00CC4098"/>
    <w:rsid w:val="00CC48C8"/>
    <w:rsid w:val="00CC5843"/>
    <w:rsid w:val="00CC5E64"/>
    <w:rsid w:val="00CC6998"/>
    <w:rsid w:val="00CC6F8D"/>
    <w:rsid w:val="00CC7D92"/>
    <w:rsid w:val="00CD0987"/>
    <w:rsid w:val="00CD0FC8"/>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3E6"/>
    <w:rsid w:val="00CF0FCC"/>
    <w:rsid w:val="00CF1770"/>
    <w:rsid w:val="00CF18B0"/>
    <w:rsid w:val="00CF246B"/>
    <w:rsid w:val="00CF43D8"/>
    <w:rsid w:val="00CF5B27"/>
    <w:rsid w:val="00CF5B9D"/>
    <w:rsid w:val="00CF62A8"/>
    <w:rsid w:val="00CF6399"/>
    <w:rsid w:val="00CF6477"/>
    <w:rsid w:val="00CF6BAC"/>
    <w:rsid w:val="00D007F1"/>
    <w:rsid w:val="00D00E09"/>
    <w:rsid w:val="00D0176A"/>
    <w:rsid w:val="00D01A29"/>
    <w:rsid w:val="00D02089"/>
    <w:rsid w:val="00D042D2"/>
    <w:rsid w:val="00D05605"/>
    <w:rsid w:val="00D062E1"/>
    <w:rsid w:val="00D06AC5"/>
    <w:rsid w:val="00D0774E"/>
    <w:rsid w:val="00D10DDE"/>
    <w:rsid w:val="00D11A1D"/>
    <w:rsid w:val="00D120EC"/>
    <w:rsid w:val="00D12792"/>
    <w:rsid w:val="00D13533"/>
    <w:rsid w:val="00D13C0E"/>
    <w:rsid w:val="00D1470D"/>
    <w:rsid w:val="00D14825"/>
    <w:rsid w:val="00D14FE4"/>
    <w:rsid w:val="00D15180"/>
    <w:rsid w:val="00D15FCB"/>
    <w:rsid w:val="00D16AF3"/>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036"/>
    <w:rsid w:val="00D34FC8"/>
    <w:rsid w:val="00D3693B"/>
    <w:rsid w:val="00D36954"/>
    <w:rsid w:val="00D375B8"/>
    <w:rsid w:val="00D37DD0"/>
    <w:rsid w:val="00D404D7"/>
    <w:rsid w:val="00D4098F"/>
    <w:rsid w:val="00D411DF"/>
    <w:rsid w:val="00D41335"/>
    <w:rsid w:val="00D416BB"/>
    <w:rsid w:val="00D41894"/>
    <w:rsid w:val="00D41B38"/>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5FB6"/>
    <w:rsid w:val="00D66AC2"/>
    <w:rsid w:val="00D66C26"/>
    <w:rsid w:val="00D674C7"/>
    <w:rsid w:val="00D67D1D"/>
    <w:rsid w:val="00D67F93"/>
    <w:rsid w:val="00D708BE"/>
    <w:rsid w:val="00D7098A"/>
    <w:rsid w:val="00D70BF8"/>
    <w:rsid w:val="00D70C0E"/>
    <w:rsid w:val="00D70D27"/>
    <w:rsid w:val="00D71CFB"/>
    <w:rsid w:val="00D71E2E"/>
    <w:rsid w:val="00D72023"/>
    <w:rsid w:val="00D72319"/>
    <w:rsid w:val="00D72677"/>
    <w:rsid w:val="00D7311E"/>
    <w:rsid w:val="00D74442"/>
    <w:rsid w:val="00D74BD9"/>
    <w:rsid w:val="00D751BC"/>
    <w:rsid w:val="00D752B7"/>
    <w:rsid w:val="00D757F4"/>
    <w:rsid w:val="00D760B6"/>
    <w:rsid w:val="00D776B8"/>
    <w:rsid w:val="00D77960"/>
    <w:rsid w:val="00D81060"/>
    <w:rsid w:val="00D81FE5"/>
    <w:rsid w:val="00D821DE"/>
    <w:rsid w:val="00D82DA5"/>
    <w:rsid w:val="00D84CF1"/>
    <w:rsid w:val="00D84F5A"/>
    <w:rsid w:val="00D86B54"/>
    <w:rsid w:val="00D8721F"/>
    <w:rsid w:val="00D9007E"/>
    <w:rsid w:val="00D908A9"/>
    <w:rsid w:val="00D90CCC"/>
    <w:rsid w:val="00D91575"/>
    <w:rsid w:val="00D9195B"/>
    <w:rsid w:val="00D91CDC"/>
    <w:rsid w:val="00D91DDE"/>
    <w:rsid w:val="00D92850"/>
    <w:rsid w:val="00D936DD"/>
    <w:rsid w:val="00D9402E"/>
    <w:rsid w:val="00D94926"/>
    <w:rsid w:val="00D950FE"/>
    <w:rsid w:val="00D95F05"/>
    <w:rsid w:val="00D95FFA"/>
    <w:rsid w:val="00D96C10"/>
    <w:rsid w:val="00D9768A"/>
    <w:rsid w:val="00D978EA"/>
    <w:rsid w:val="00D97C7D"/>
    <w:rsid w:val="00DA186D"/>
    <w:rsid w:val="00DA1CB0"/>
    <w:rsid w:val="00DA1CD1"/>
    <w:rsid w:val="00DA2044"/>
    <w:rsid w:val="00DA239F"/>
    <w:rsid w:val="00DA481E"/>
    <w:rsid w:val="00DA5036"/>
    <w:rsid w:val="00DA5188"/>
    <w:rsid w:val="00DA628C"/>
    <w:rsid w:val="00DA6742"/>
    <w:rsid w:val="00DA6A4F"/>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3C5E"/>
    <w:rsid w:val="00DC475B"/>
    <w:rsid w:val="00DC47DF"/>
    <w:rsid w:val="00DC5574"/>
    <w:rsid w:val="00DC74D4"/>
    <w:rsid w:val="00DC76FB"/>
    <w:rsid w:val="00DD0320"/>
    <w:rsid w:val="00DD05AA"/>
    <w:rsid w:val="00DD0F7A"/>
    <w:rsid w:val="00DD110C"/>
    <w:rsid w:val="00DD30B0"/>
    <w:rsid w:val="00DD31B8"/>
    <w:rsid w:val="00DD4026"/>
    <w:rsid w:val="00DD51B0"/>
    <w:rsid w:val="00DD5635"/>
    <w:rsid w:val="00DD60C4"/>
    <w:rsid w:val="00DE1A44"/>
    <w:rsid w:val="00DE1D26"/>
    <w:rsid w:val="00DE3360"/>
    <w:rsid w:val="00DE3776"/>
    <w:rsid w:val="00DE408F"/>
    <w:rsid w:val="00DE43D6"/>
    <w:rsid w:val="00DE4B66"/>
    <w:rsid w:val="00DE534E"/>
    <w:rsid w:val="00DE570D"/>
    <w:rsid w:val="00DE60BB"/>
    <w:rsid w:val="00DE6A18"/>
    <w:rsid w:val="00DE6AA1"/>
    <w:rsid w:val="00DE6EC7"/>
    <w:rsid w:val="00DE727A"/>
    <w:rsid w:val="00DF0211"/>
    <w:rsid w:val="00DF051D"/>
    <w:rsid w:val="00DF0698"/>
    <w:rsid w:val="00DF13FE"/>
    <w:rsid w:val="00DF2B5D"/>
    <w:rsid w:val="00DF3D9B"/>
    <w:rsid w:val="00DF3E55"/>
    <w:rsid w:val="00DF3FC4"/>
    <w:rsid w:val="00DF4391"/>
    <w:rsid w:val="00DF5DCD"/>
    <w:rsid w:val="00DF652E"/>
    <w:rsid w:val="00DF6CDE"/>
    <w:rsid w:val="00DF7ABD"/>
    <w:rsid w:val="00E00BD3"/>
    <w:rsid w:val="00E025F0"/>
    <w:rsid w:val="00E034DB"/>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44C"/>
    <w:rsid w:val="00E2246B"/>
    <w:rsid w:val="00E22E31"/>
    <w:rsid w:val="00E22EEC"/>
    <w:rsid w:val="00E2318D"/>
    <w:rsid w:val="00E233BE"/>
    <w:rsid w:val="00E2383C"/>
    <w:rsid w:val="00E23E25"/>
    <w:rsid w:val="00E24D4C"/>
    <w:rsid w:val="00E25148"/>
    <w:rsid w:val="00E25197"/>
    <w:rsid w:val="00E25602"/>
    <w:rsid w:val="00E273E9"/>
    <w:rsid w:val="00E276A8"/>
    <w:rsid w:val="00E30076"/>
    <w:rsid w:val="00E30678"/>
    <w:rsid w:val="00E306C5"/>
    <w:rsid w:val="00E30D14"/>
    <w:rsid w:val="00E30DE6"/>
    <w:rsid w:val="00E31EDE"/>
    <w:rsid w:val="00E32909"/>
    <w:rsid w:val="00E342C8"/>
    <w:rsid w:val="00E346C7"/>
    <w:rsid w:val="00E350C3"/>
    <w:rsid w:val="00E35772"/>
    <w:rsid w:val="00E36BE5"/>
    <w:rsid w:val="00E374C0"/>
    <w:rsid w:val="00E37E38"/>
    <w:rsid w:val="00E4002C"/>
    <w:rsid w:val="00E40211"/>
    <w:rsid w:val="00E40938"/>
    <w:rsid w:val="00E409E0"/>
    <w:rsid w:val="00E40D1D"/>
    <w:rsid w:val="00E417D6"/>
    <w:rsid w:val="00E41F15"/>
    <w:rsid w:val="00E42280"/>
    <w:rsid w:val="00E4230D"/>
    <w:rsid w:val="00E42A4D"/>
    <w:rsid w:val="00E42CBD"/>
    <w:rsid w:val="00E42FF3"/>
    <w:rsid w:val="00E43490"/>
    <w:rsid w:val="00E43CDB"/>
    <w:rsid w:val="00E443BF"/>
    <w:rsid w:val="00E448B7"/>
    <w:rsid w:val="00E45D11"/>
    <w:rsid w:val="00E46A15"/>
    <w:rsid w:val="00E46D5A"/>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F0D"/>
    <w:rsid w:val="00E6205C"/>
    <w:rsid w:val="00E62227"/>
    <w:rsid w:val="00E6265B"/>
    <w:rsid w:val="00E6270E"/>
    <w:rsid w:val="00E63BF4"/>
    <w:rsid w:val="00E63EA9"/>
    <w:rsid w:val="00E648A2"/>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9C"/>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1D4"/>
    <w:rsid w:val="00EB6FCA"/>
    <w:rsid w:val="00EB7D26"/>
    <w:rsid w:val="00EC033D"/>
    <w:rsid w:val="00EC0626"/>
    <w:rsid w:val="00EC0CC1"/>
    <w:rsid w:val="00EC0DCA"/>
    <w:rsid w:val="00EC1195"/>
    <w:rsid w:val="00EC166F"/>
    <w:rsid w:val="00EC1BF5"/>
    <w:rsid w:val="00EC1F69"/>
    <w:rsid w:val="00EC239B"/>
    <w:rsid w:val="00EC2449"/>
    <w:rsid w:val="00EC25CE"/>
    <w:rsid w:val="00EC4164"/>
    <w:rsid w:val="00EC4C26"/>
    <w:rsid w:val="00EC56ED"/>
    <w:rsid w:val="00EC583A"/>
    <w:rsid w:val="00EC6BCB"/>
    <w:rsid w:val="00EC7055"/>
    <w:rsid w:val="00ED06F5"/>
    <w:rsid w:val="00ED0811"/>
    <w:rsid w:val="00ED2892"/>
    <w:rsid w:val="00ED2A98"/>
    <w:rsid w:val="00ED30F1"/>
    <w:rsid w:val="00ED3305"/>
    <w:rsid w:val="00ED3CF4"/>
    <w:rsid w:val="00ED3DC5"/>
    <w:rsid w:val="00ED59AE"/>
    <w:rsid w:val="00ED5CFC"/>
    <w:rsid w:val="00ED6187"/>
    <w:rsid w:val="00ED6E45"/>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A0"/>
    <w:rsid w:val="00EF273D"/>
    <w:rsid w:val="00EF27B1"/>
    <w:rsid w:val="00EF2C80"/>
    <w:rsid w:val="00EF3B4F"/>
    <w:rsid w:val="00EF400C"/>
    <w:rsid w:val="00EF42A9"/>
    <w:rsid w:val="00EF48EC"/>
    <w:rsid w:val="00EF5477"/>
    <w:rsid w:val="00EF5886"/>
    <w:rsid w:val="00EF6431"/>
    <w:rsid w:val="00EF6B4A"/>
    <w:rsid w:val="00EF7805"/>
    <w:rsid w:val="00EF7B24"/>
    <w:rsid w:val="00F016F2"/>
    <w:rsid w:val="00F01F80"/>
    <w:rsid w:val="00F0286A"/>
    <w:rsid w:val="00F0303B"/>
    <w:rsid w:val="00F037E7"/>
    <w:rsid w:val="00F04884"/>
    <w:rsid w:val="00F05E0A"/>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55ED"/>
    <w:rsid w:val="00F162D3"/>
    <w:rsid w:val="00F1633B"/>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2CD"/>
    <w:rsid w:val="00F42CC1"/>
    <w:rsid w:val="00F44A0C"/>
    <w:rsid w:val="00F44E94"/>
    <w:rsid w:val="00F45AD9"/>
    <w:rsid w:val="00F45AE9"/>
    <w:rsid w:val="00F461B4"/>
    <w:rsid w:val="00F4696D"/>
    <w:rsid w:val="00F46B34"/>
    <w:rsid w:val="00F47303"/>
    <w:rsid w:val="00F47B9D"/>
    <w:rsid w:val="00F5069D"/>
    <w:rsid w:val="00F5079E"/>
    <w:rsid w:val="00F5175D"/>
    <w:rsid w:val="00F517CE"/>
    <w:rsid w:val="00F517F0"/>
    <w:rsid w:val="00F52087"/>
    <w:rsid w:val="00F522FD"/>
    <w:rsid w:val="00F52504"/>
    <w:rsid w:val="00F53A9C"/>
    <w:rsid w:val="00F53FE2"/>
    <w:rsid w:val="00F546C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7C6"/>
    <w:rsid w:val="00F75EC2"/>
    <w:rsid w:val="00F75F72"/>
    <w:rsid w:val="00F76C1D"/>
    <w:rsid w:val="00F80308"/>
    <w:rsid w:val="00F81085"/>
    <w:rsid w:val="00F816D7"/>
    <w:rsid w:val="00F818F2"/>
    <w:rsid w:val="00F820BA"/>
    <w:rsid w:val="00F824D2"/>
    <w:rsid w:val="00F82564"/>
    <w:rsid w:val="00F83B6D"/>
    <w:rsid w:val="00F8400B"/>
    <w:rsid w:val="00F8404E"/>
    <w:rsid w:val="00F846B7"/>
    <w:rsid w:val="00F8526F"/>
    <w:rsid w:val="00F8548C"/>
    <w:rsid w:val="00F85883"/>
    <w:rsid w:val="00F85B3E"/>
    <w:rsid w:val="00F86D73"/>
    <w:rsid w:val="00F86DA3"/>
    <w:rsid w:val="00F872E4"/>
    <w:rsid w:val="00F87EE9"/>
    <w:rsid w:val="00F90A4E"/>
    <w:rsid w:val="00F910F6"/>
    <w:rsid w:val="00F9226A"/>
    <w:rsid w:val="00F938D0"/>
    <w:rsid w:val="00F945AC"/>
    <w:rsid w:val="00F94612"/>
    <w:rsid w:val="00F947A4"/>
    <w:rsid w:val="00F94B29"/>
    <w:rsid w:val="00F95724"/>
    <w:rsid w:val="00F95D62"/>
    <w:rsid w:val="00F968D4"/>
    <w:rsid w:val="00F97EC1"/>
    <w:rsid w:val="00FA0DCC"/>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7C9"/>
    <w:rsid w:val="00FC2821"/>
    <w:rsid w:val="00FC2ECD"/>
    <w:rsid w:val="00FC45C8"/>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E32"/>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794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D752B7"/>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D752B7"/>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3278417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2296014">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85446983">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4207909">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5235487">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67129602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5183987">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7943763">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08889623">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06988628">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17863659">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75082974">
      <w:bodyDiv w:val="1"/>
      <w:marLeft w:val="0"/>
      <w:marRight w:val="0"/>
      <w:marTop w:val="0"/>
      <w:marBottom w:val="0"/>
      <w:divBdr>
        <w:top w:val="none" w:sz="0" w:space="0" w:color="auto"/>
        <w:left w:val="none" w:sz="0" w:space="0" w:color="auto"/>
        <w:bottom w:val="none" w:sz="0" w:space="0" w:color="auto"/>
        <w:right w:val="none" w:sz="0" w:space="0" w:color="auto"/>
      </w:divBdr>
    </w:div>
    <w:div w:id="1380083028">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17426228">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56493747">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15902852">
      <w:bodyDiv w:val="1"/>
      <w:marLeft w:val="0"/>
      <w:marRight w:val="0"/>
      <w:marTop w:val="0"/>
      <w:marBottom w:val="0"/>
      <w:divBdr>
        <w:top w:val="none" w:sz="0" w:space="0" w:color="auto"/>
        <w:left w:val="none" w:sz="0" w:space="0" w:color="auto"/>
        <w:bottom w:val="none" w:sz="0" w:space="0" w:color="auto"/>
        <w:right w:val="none" w:sz="0" w:space="0" w:color="auto"/>
      </w:divBdr>
    </w:div>
    <w:div w:id="1828397606">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0099649">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31369898">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7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rnp.fas.gov.ru"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hyperlink" Target="https://eetrans.evraz.com/info/podryadchikam/"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ssprus.ru/iss/ip"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mailto:vopros@evraz.com"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mailto:Andrey.Surkov@evraz.com" TargetMode="External"/><Relationship Id="rId29" Type="http://schemas.openxmlformats.org/officeDocument/2006/relationships/header" Target="header4.xm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www.e" TargetMode="External"/><Relationship Id="rId40" Type="http://schemas.openxmlformats.org/officeDocument/2006/relationships/oleObject" Target="embeddings/Microsoft_Excel_97-2003_Worksheet1.xls"/><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Andrey.Surkov@evraz.com" TargetMode="External"/><Relationship Id="rId23" Type="http://schemas.openxmlformats.org/officeDocument/2006/relationships/hyperlink" Target="http://zakupki.gov.ru/" TargetMode="External"/><Relationship Id="rId28" Type="http://schemas.openxmlformats.org/officeDocument/2006/relationships/header" Target="header3.xml"/><Relationship Id="rId36" Type="http://schemas.openxmlformats.org/officeDocument/2006/relationships/hyperlink" Target="https://eetrans.evraz.com/info/podryadchikam/" TargetMode="External"/><Relationship Id="rId10" Type="http://schemas.openxmlformats.org/officeDocument/2006/relationships/footer" Target="footer1.xml"/><Relationship Id="rId19" Type="http://schemas.openxmlformats.org/officeDocument/2006/relationships/hyperlink" Target="http://www.fedresurs.ru" TargetMode="External"/><Relationship Id="rId31" Type="http://schemas.openxmlformats.org/officeDocument/2006/relationships/hyperlink" Target="https://eetrans.evraz.com/info/podryadchikam/" TargetMode="External"/><Relationship Id="rId44"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http://www.eetrans.ru" TargetMode="External"/><Relationship Id="rId27" Type="http://schemas.openxmlformats.org/officeDocument/2006/relationships/footer" Target="footer3.xm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header" Target="header6.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EDEE5-7232-4140-8AD2-7D2DCDC0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111</Pages>
  <Words>30611</Words>
  <Characters>218306</Characters>
  <Application>Microsoft Office Word</Application>
  <DocSecurity>0</DocSecurity>
  <Lines>1819</Lines>
  <Paragraphs>496</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248421</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5</cp:revision>
  <cp:lastPrinted>2021-02-15T07:33:00Z</cp:lastPrinted>
  <dcterms:created xsi:type="dcterms:W3CDTF">2021-07-15T03:41:00Z</dcterms:created>
  <dcterms:modified xsi:type="dcterms:W3CDTF">2021-07-15T04:30:00Z</dcterms:modified>
</cp:coreProperties>
</file>