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9DD8" w14:textId="77777777"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14:paraId="78BB2655" w14:textId="77777777" w:rsidR="00CE2035" w:rsidRPr="00501D15" w:rsidRDefault="00CE2035" w:rsidP="00051282">
      <w:pPr>
        <w:pStyle w:val="Text"/>
        <w:suppressAutoHyphens/>
        <w:ind w:firstLine="567"/>
        <w:rPr>
          <w:rFonts w:cs="Arial"/>
          <w:sz w:val="24"/>
        </w:rPr>
      </w:pPr>
    </w:p>
    <w:p w14:paraId="3EBA73EE" w14:textId="77777777" w:rsidR="00CE2035" w:rsidRPr="00501D15" w:rsidRDefault="009853F9" w:rsidP="00051282">
      <w:pPr>
        <w:pStyle w:val="Text"/>
        <w:suppressAutoHyphens/>
        <w:ind w:firstLine="567"/>
        <w:rPr>
          <w:rFonts w:cs="Arial"/>
          <w:sz w:val="24"/>
        </w:rPr>
      </w:pPr>
      <w:r>
        <w:rPr>
          <w:rFonts w:cs="Arial"/>
          <w:noProof/>
          <w:sz w:val="24"/>
          <w:lang w:eastAsia="ru-RU"/>
        </w:rPr>
        <w:drawing>
          <wp:anchor distT="0" distB="0" distL="114300" distR="114300" simplePos="0" relativeHeight="251657216" behindDoc="1" locked="0" layoutInCell="1" allowOverlap="1" wp14:anchorId="2694C0CA" wp14:editId="33B4D22F">
            <wp:simplePos x="0" y="0"/>
            <wp:positionH relativeFrom="page">
              <wp:posOffset>201930</wp:posOffset>
            </wp:positionH>
            <wp:positionV relativeFrom="page">
              <wp:posOffset>1860550</wp:posOffset>
            </wp:positionV>
            <wp:extent cx="254000" cy="1435100"/>
            <wp:effectExtent l="0" t="0" r="0" b="0"/>
            <wp:wrapNone/>
            <wp:docPr id="2" name="Рисунок 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raz_ba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E3E6A" w14:textId="77777777" w:rsidR="00CE2035" w:rsidRPr="00501D15" w:rsidRDefault="00CE2035" w:rsidP="00051282">
      <w:pPr>
        <w:pStyle w:val="Text"/>
        <w:suppressAutoHyphens/>
        <w:ind w:firstLine="567"/>
        <w:rPr>
          <w:rFonts w:cs="Arial"/>
          <w:sz w:val="24"/>
        </w:rPr>
      </w:pPr>
    </w:p>
    <w:p w14:paraId="61AD30E3" w14:textId="77777777" w:rsidR="00CE2035" w:rsidRPr="00501D15" w:rsidRDefault="00CE2035" w:rsidP="00051282">
      <w:pPr>
        <w:pStyle w:val="Text"/>
        <w:suppressAutoHyphens/>
        <w:ind w:firstLine="567"/>
        <w:rPr>
          <w:rFonts w:cs="Arial"/>
          <w:sz w:val="24"/>
        </w:rPr>
      </w:pPr>
    </w:p>
    <w:p w14:paraId="4C396023" w14:textId="77777777" w:rsidR="00CE2035" w:rsidRPr="00501D15" w:rsidRDefault="00CE2035" w:rsidP="00051282">
      <w:pPr>
        <w:pStyle w:val="Text"/>
        <w:suppressAutoHyphens/>
        <w:ind w:firstLine="567"/>
        <w:rPr>
          <w:rFonts w:cs="Arial"/>
          <w:sz w:val="24"/>
        </w:rPr>
      </w:pPr>
    </w:p>
    <w:p w14:paraId="5029F93A" w14:textId="77777777" w:rsidR="006244E7" w:rsidRPr="00501D15" w:rsidRDefault="006244E7" w:rsidP="00051282">
      <w:pPr>
        <w:pStyle w:val="Text"/>
        <w:suppressAutoHyphens/>
        <w:ind w:firstLine="567"/>
        <w:rPr>
          <w:rFonts w:cs="Arial"/>
          <w:sz w:val="24"/>
        </w:rPr>
      </w:pPr>
    </w:p>
    <w:p w14:paraId="754B1017" w14:textId="77777777" w:rsidR="006244E7" w:rsidRPr="00501D15" w:rsidRDefault="006244E7" w:rsidP="00051282">
      <w:pPr>
        <w:pStyle w:val="Text"/>
        <w:suppressAutoHyphens/>
        <w:ind w:firstLine="567"/>
        <w:rPr>
          <w:rFonts w:cs="Arial"/>
          <w:sz w:val="24"/>
        </w:rPr>
      </w:pPr>
    </w:p>
    <w:p w14:paraId="5BB54361" w14:textId="77777777" w:rsidR="009853F9" w:rsidRPr="009F4069" w:rsidRDefault="009853F9" w:rsidP="009853F9">
      <w:pPr>
        <w:spacing w:after="0"/>
        <w:jc w:val="center"/>
        <w:rPr>
          <w:rFonts w:ascii="Arial" w:hAnsi="Arial" w:cs="Arial"/>
          <w:b/>
        </w:rPr>
      </w:pPr>
      <w:r w:rsidRPr="009F4069">
        <w:rPr>
          <w:rFonts w:ascii="Arial" w:hAnsi="Arial" w:cs="Arial"/>
          <w:b/>
        </w:rPr>
        <w:t>Извещение и Документация</w:t>
      </w:r>
    </w:p>
    <w:p w14:paraId="53E6D859" w14:textId="77777777" w:rsidR="009853F9" w:rsidRDefault="009853F9" w:rsidP="009853F9">
      <w:pPr>
        <w:spacing w:after="0"/>
        <w:jc w:val="center"/>
        <w:rPr>
          <w:rFonts w:ascii="Arial" w:hAnsi="Arial" w:cs="Arial"/>
          <w:b/>
        </w:rPr>
      </w:pPr>
      <w:r w:rsidRPr="009F4069">
        <w:rPr>
          <w:rFonts w:ascii="Arial" w:hAnsi="Arial" w:cs="Arial"/>
          <w:b/>
        </w:rPr>
        <w:t>о проведении открытого конкурса в электронной форме</w:t>
      </w:r>
    </w:p>
    <w:p w14:paraId="5A06AEB0" w14:textId="77777777" w:rsidR="009853F9" w:rsidRPr="009F4069" w:rsidRDefault="009853F9" w:rsidP="009853F9">
      <w:pPr>
        <w:spacing w:after="0"/>
        <w:jc w:val="center"/>
        <w:rPr>
          <w:rFonts w:ascii="Arial" w:hAnsi="Arial" w:cs="Arial"/>
          <w:b/>
        </w:rPr>
      </w:pPr>
    </w:p>
    <w:p w14:paraId="4D688668" w14:textId="77777777" w:rsidR="00BE478F" w:rsidRPr="00501D15" w:rsidRDefault="00486EC9" w:rsidP="00C61104">
      <w:pPr>
        <w:suppressAutoHyphens/>
        <w:spacing w:after="0"/>
        <w:jc w:val="center"/>
        <w:rPr>
          <w:rFonts w:ascii="Arial" w:hAnsi="Arial" w:cs="Arial"/>
          <w:b/>
        </w:rPr>
      </w:pPr>
      <w:r w:rsidRPr="0057131D">
        <w:rPr>
          <w:rFonts w:ascii="Arial" w:hAnsi="Arial" w:cs="Arial"/>
          <w:b/>
        </w:rPr>
        <w:t xml:space="preserve">на </w:t>
      </w:r>
      <w:r w:rsidR="00C61104" w:rsidRPr="0057131D">
        <w:rPr>
          <w:rFonts w:ascii="Arial" w:hAnsi="Arial" w:cs="Arial"/>
          <w:b/>
        </w:rPr>
        <w:t xml:space="preserve">Оказание услуг по комплексной уборке внутренних помещений </w:t>
      </w:r>
      <w:r w:rsidR="007B32BA">
        <w:rPr>
          <w:rFonts w:ascii="Arial" w:hAnsi="Arial" w:cs="Arial"/>
          <w:b/>
        </w:rPr>
        <w:t>объектов ООО «ЕвразЭнергоТранс</w:t>
      </w:r>
      <w:r w:rsidR="006B0207">
        <w:rPr>
          <w:rFonts w:ascii="Arial" w:hAnsi="Arial" w:cs="Arial"/>
          <w:b/>
        </w:rPr>
        <w:t>»</w:t>
      </w:r>
      <w:r w:rsidR="007B32BA">
        <w:rPr>
          <w:rFonts w:ascii="Arial" w:hAnsi="Arial" w:cs="Arial"/>
          <w:b/>
        </w:rPr>
        <w:t xml:space="preserve"> на территории Свердловской области</w:t>
      </w:r>
      <w:r w:rsidR="006B0207">
        <w:rPr>
          <w:rFonts w:ascii="Arial" w:hAnsi="Arial" w:cs="Arial"/>
          <w:b/>
        </w:rPr>
        <w:t>,</w:t>
      </w:r>
      <w:r w:rsidR="007B32BA">
        <w:rPr>
          <w:rFonts w:ascii="Arial" w:hAnsi="Arial" w:cs="Arial"/>
          <w:b/>
        </w:rPr>
        <w:t xml:space="preserve"> </w:t>
      </w:r>
      <w:r w:rsidR="006B0207">
        <w:rPr>
          <w:rFonts w:ascii="Arial" w:hAnsi="Arial" w:cs="Arial"/>
          <w:b/>
        </w:rPr>
        <w:t>г. Н.Тагил</w:t>
      </w:r>
      <w:r w:rsidR="006B0207" w:rsidRPr="0057131D">
        <w:rPr>
          <w:rFonts w:ascii="Arial" w:hAnsi="Arial" w:cs="Arial"/>
          <w:b/>
        </w:rPr>
        <w:t xml:space="preserve"> </w:t>
      </w:r>
      <w:r w:rsidR="00C61104" w:rsidRPr="0057131D">
        <w:rPr>
          <w:rFonts w:ascii="Arial" w:hAnsi="Arial" w:cs="Arial"/>
          <w:b/>
        </w:rPr>
        <w:t>(</w:t>
      </w:r>
      <w:r w:rsidR="001774B9">
        <w:rPr>
          <w:rFonts w:ascii="Arial" w:hAnsi="Arial" w:cs="Arial"/>
          <w:b/>
        </w:rPr>
        <w:t>Управление, ЦСиП НТМК, ЦСиП ВГОК</w:t>
      </w:r>
      <w:r w:rsidR="00C61104" w:rsidRPr="0057131D">
        <w:rPr>
          <w:rFonts w:ascii="Arial" w:hAnsi="Arial" w:cs="Arial"/>
          <w:b/>
        </w:rPr>
        <w:t xml:space="preserve"> </w:t>
      </w:r>
      <w:r w:rsidR="00723B74">
        <w:rPr>
          <w:rFonts w:ascii="Arial" w:hAnsi="Arial" w:cs="Arial"/>
          <w:b/>
        </w:rPr>
        <w:t xml:space="preserve">- </w:t>
      </w:r>
      <w:r w:rsidR="00C61104" w:rsidRPr="0057131D">
        <w:rPr>
          <w:rFonts w:ascii="Arial" w:hAnsi="Arial" w:cs="Arial"/>
          <w:b/>
        </w:rPr>
        <w:t>промплощадка АО «ЕВРАЗ НТ</w:t>
      </w:r>
      <w:r w:rsidR="00764DF1">
        <w:rPr>
          <w:rFonts w:ascii="Arial" w:hAnsi="Arial" w:cs="Arial"/>
          <w:b/>
        </w:rPr>
        <w:t>МК</w:t>
      </w:r>
      <w:r w:rsidR="00C61104" w:rsidRPr="0057131D">
        <w:rPr>
          <w:rFonts w:ascii="Arial" w:hAnsi="Arial" w:cs="Arial"/>
          <w:b/>
        </w:rPr>
        <w:t>)</w:t>
      </w:r>
    </w:p>
    <w:p w14:paraId="3DF90FE9" w14:textId="77777777" w:rsidR="00BE478F" w:rsidRPr="00501D15" w:rsidRDefault="00BE478F" w:rsidP="00051282">
      <w:pPr>
        <w:suppressAutoHyphens/>
        <w:spacing w:after="0"/>
        <w:rPr>
          <w:rFonts w:ascii="Arial" w:hAnsi="Arial" w:cs="Arial"/>
          <w:b/>
        </w:rPr>
      </w:pPr>
    </w:p>
    <w:p w14:paraId="16E4261A" w14:textId="77777777" w:rsidR="008B75B1" w:rsidRPr="00501D15" w:rsidRDefault="008B75B1" w:rsidP="00051282">
      <w:pPr>
        <w:suppressAutoHyphens/>
        <w:spacing w:after="0"/>
        <w:rPr>
          <w:rFonts w:ascii="Arial" w:hAnsi="Arial" w:cs="Arial"/>
        </w:rPr>
      </w:pPr>
    </w:p>
    <w:p w14:paraId="49967FB9" w14:textId="77777777" w:rsidR="008B75B1" w:rsidRPr="00501D15" w:rsidRDefault="008B75B1" w:rsidP="00051282">
      <w:pPr>
        <w:suppressAutoHyphens/>
        <w:spacing w:after="0"/>
        <w:rPr>
          <w:rFonts w:ascii="Arial" w:hAnsi="Arial" w:cs="Arial"/>
        </w:rPr>
      </w:pPr>
    </w:p>
    <w:p w14:paraId="2DAEB29A" w14:textId="77777777" w:rsidR="008B75B1" w:rsidRPr="00501D15" w:rsidRDefault="008B75B1" w:rsidP="00051282">
      <w:pPr>
        <w:suppressAutoHyphens/>
        <w:spacing w:after="0"/>
        <w:rPr>
          <w:rFonts w:ascii="Arial" w:hAnsi="Arial" w:cs="Arial"/>
        </w:rPr>
      </w:pPr>
    </w:p>
    <w:p w14:paraId="220681FB" w14:textId="77777777" w:rsidR="00BE478F" w:rsidRPr="00501D15" w:rsidRDefault="00BE478F" w:rsidP="00051282">
      <w:pPr>
        <w:suppressAutoHyphens/>
        <w:spacing w:after="0"/>
        <w:rPr>
          <w:rFonts w:ascii="Arial" w:hAnsi="Arial" w:cs="Arial"/>
        </w:rPr>
      </w:pPr>
    </w:p>
    <w:p w14:paraId="6EB55153" w14:textId="77777777" w:rsidR="00D3100F" w:rsidRPr="00501D15" w:rsidRDefault="00D3100F" w:rsidP="00051282">
      <w:pPr>
        <w:suppressAutoHyphens/>
        <w:spacing w:after="0"/>
        <w:rPr>
          <w:rFonts w:ascii="Arial" w:hAnsi="Arial" w:cs="Arial"/>
        </w:rPr>
      </w:pPr>
    </w:p>
    <w:p w14:paraId="3CFDC082" w14:textId="77777777" w:rsidR="00D3100F" w:rsidRPr="00501D15" w:rsidRDefault="00D3100F" w:rsidP="00051282">
      <w:pPr>
        <w:suppressAutoHyphens/>
        <w:spacing w:after="0"/>
        <w:rPr>
          <w:rFonts w:ascii="Arial" w:hAnsi="Arial" w:cs="Arial"/>
        </w:rPr>
      </w:pPr>
    </w:p>
    <w:p w14:paraId="6DCF0FAB" w14:textId="77777777" w:rsidR="00D3100F" w:rsidRPr="00501D15" w:rsidRDefault="00D3100F" w:rsidP="00051282">
      <w:pPr>
        <w:suppressAutoHyphens/>
        <w:spacing w:after="0"/>
        <w:rPr>
          <w:rFonts w:ascii="Arial" w:hAnsi="Arial" w:cs="Arial"/>
        </w:rPr>
      </w:pPr>
    </w:p>
    <w:p w14:paraId="3B990829" w14:textId="77777777" w:rsidR="00D3100F" w:rsidRPr="00501D15" w:rsidRDefault="00D3100F" w:rsidP="00051282">
      <w:pPr>
        <w:suppressAutoHyphens/>
        <w:spacing w:after="0"/>
        <w:rPr>
          <w:rFonts w:ascii="Arial" w:hAnsi="Arial" w:cs="Arial"/>
        </w:rPr>
      </w:pPr>
    </w:p>
    <w:p w14:paraId="78DADC3E" w14:textId="77777777" w:rsidR="00D3100F" w:rsidRPr="00501D15" w:rsidRDefault="00D3100F" w:rsidP="00051282">
      <w:pPr>
        <w:suppressAutoHyphens/>
        <w:spacing w:after="0"/>
        <w:rPr>
          <w:rFonts w:ascii="Arial" w:hAnsi="Arial" w:cs="Arial"/>
        </w:rPr>
      </w:pPr>
    </w:p>
    <w:p w14:paraId="7F401E12" w14:textId="77777777" w:rsidR="00863ED1" w:rsidRPr="00501D15" w:rsidRDefault="00863ED1" w:rsidP="00051282">
      <w:pPr>
        <w:suppressAutoHyphens/>
        <w:spacing w:after="0"/>
        <w:rPr>
          <w:rFonts w:ascii="Arial" w:hAnsi="Arial" w:cs="Arial"/>
        </w:rPr>
      </w:pPr>
    </w:p>
    <w:p w14:paraId="59CE99F0" w14:textId="77777777" w:rsidR="00863ED1" w:rsidRPr="00501D15" w:rsidRDefault="00863ED1" w:rsidP="00051282">
      <w:pPr>
        <w:suppressAutoHyphens/>
        <w:spacing w:after="0"/>
        <w:rPr>
          <w:rFonts w:ascii="Arial" w:hAnsi="Arial" w:cs="Arial"/>
        </w:rPr>
      </w:pPr>
    </w:p>
    <w:p w14:paraId="65F480B3" w14:textId="77777777" w:rsidR="00863ED1" w:rsidRPr="00501D15" w:rsidRDefault="00863ED1" w:rsidP="00051282">
      <w:pPr>
        <w:suppressAutoHyphens/>
        <w:spacing w:after="0"/>
        <w:jc w:val="center"/>
        <w:rPr>
          <w:rFonts w:ascii="Arial" w:hAnsi="Arial" w:cs="Arial"/>
          <w:b/>
        </w:rPr>
      </w:pPr>
    </w:p>
    <w:p w14:paraId="6FFA3E2C" w14:textId="77777777" w:rsidR="00E74E25" w:rsidRPr="00501D15" w:rsidRDefault="00E74E25" w:rsidP="00051282">
      <w:pPr>
        <w:suppressAutoHyphens/>
        <w:spacing w:after="0"/>
        <w:jc w:val="center"/>
        <w:rPr>
          <w:rFonts w:ascii="Arial" w:hAnsi="Arial" w:cs="Arial"/>
          <w:b/>
        </w:rPr>
      </w:pPr>
    </w:p>
    <w:p w14:paraId="6E301472" w14:textId="77777777" w:rsidR="00E74E25" w:rsidRPr="00501D15" w:rsidRDefault="00E74E25" w:rsidP="00051282">
      <w:pPr>
        <w:suppressAutoHyphens/>
        <w:spacing w:after="0"/>
        <w:jc w:val="center"/>
        <w:rPr>
          <w:rFonts w:ascii="Arial" w:hAnsi="Arial" w:cs="Arial"/>
          <w:b/>
        </w:rPr>
      </w:pPr>
    </w:p>
    <w:p w14:paraId="458D39FF" w14:textId="77777777" w:rsidR="00E74E25" w:rsidRPr="00501D15" w:rsidRDefault="00E74E25" w:rsidP="00051282">
      <w:pPr>
        <w:suppressAutoHyphens/>
        <w:spacing w:after="0"/>
        <w:jc w:val="center"/>
        <w:rPr>
          <w:rFonts w:ascii="Arial" w:hAnsi="Arial" w:cs="Arial"/>
          <w:b/>
        </w:rPr>
      </w:pPr>
    </w:p>
    <w:p w14:paraId="55F6CAB8" w14:textId="77777777" w:rsidR="00E74E25" w:rsidRPr="00501D15" w:rsidRDefault="00E74E25" w:rsidP="00051282">
      <w:pPr>
        <w:suppressAutoHyphens/>
        <w:spacing w:after="0"/>
        <w:jc w:val="center"/>
        <w:rPr>
          <w:rFonts w:ascii="Arial" w:hAnsi="Arial" w:cs="Arial"/>
          <w:b/>
        </w:rPr>
      </w:pPr>
    </w:p>
    <w:p w14:paraId="77CBE1F0" w14:textId="77777777" w:rsidR="00E74E25" w:rsidRPr="00501D15" w:rsidRDefault="00E74E25" w:rsidP="00051282">
      <w:pPr>
        <w:suppressAutoHyphens/>
        <w:spacing w:after="0"/>
        <w:jc w:val="center"/>
        <w:rPr>
          <w:rFonts w:ascii="Arial" w:hAnsi="Arial" w:cs="Arial"/>
          <w:b/>
        </w:rPr>
      </w:pPr>
    </w:p>
    <w:p w14:paraId="63A7A002" w14:textId="77777777" w:rsidR="00E74E25" w:rsidRDefault="00E74E25" w:rsidP="00051282">
      <w:pPr>
        <w:suppressAutoHyphens/>
        <w:spacing w:after="0"/>
        <w:jc w:val="center"/>
        <w:rPr>
          <w:rFonts w:ascii="Arial" w:hAnsi="Arial" w:cs="Arial"/>
          <w:b/>
        </w:rPr>
      </w:pPr>
    </w:p>
    <w:p w14:paraId="30B25541" w14:textId="77777777" w:rsidR="00F83EB5" w:rsidRPr="00501D15" w:rsidRDefault="00F83EB5" w:rsidP="00051282">
      <w:pPr>
        <w:suppressAutoHyphens/>
        <w:spacing w:after="0"/>
        <w:jc w:val="center"/>
        <w:rPr>
          <w:rFonts w:ascii="Arial" w:hAnsi="Arial" w:cs="Arial"/>
          <w:b/>
        </w:rPr>
      </w:pPr>
    </w:p>
    <w:p w14:paraId="447D6100" w14:textId="77777777" w:rsidR="00E74E25" w:rsidRDefault="00E74E25" w:rsidP="00051282">
      <w:pPr>
        <w:suppressAutoHyphens/>
        <w:spacing w:after="0"/>
        <w:jc w:val="center"/>
        <w:rPr>
          <w:rFonts w:ascii="Arial" w:hAnsi="Arial" w:cs="Arial"/>
          <w:b/>
        </w:rPr>
      </w:pPr>
    </w:p>
    <w:p w14:paraId="18FF144B" w14:textId="77777777" w:rsidR="00F1362A" w:rsidRDefault="00F1362A" w:rsidP="00051282">
      <w:pPr>
        <w:suppressAutoHyphens/>
        <w:spacing w:after="0"/>
        <w:jc w:val="center"/>
        <w:rPr>
          <w:rFonts w:ascii="Arial" w:hAnsi="Arial" w:cs="Arial"/>
          <w:b/>
        </w:rPr>
      </w:pPr>
    </w:p>
    <w:p w14:paraId="0CBA4C2E" w14:textId="77777777" w:rsidR="00A60C4A" w:rsidRDefault="00A60C4A" w:rsidP="00051282">
      <w:pPr>
        <w:suppressAutoHyphens/>
        <w:spacing w:after="0"/>
        <w:jc w:val="center"/>
        <w:rPr>
          <w:rFonts w:ascii="Arial" w:hAnsi="Arial" w:cs="Arial"/>
          <w:b/>
        </w:rPr>
      </w:pPr>
    </w:p>
    <w:p w14:paraId="62092666" w14:textId="77777777" w:rsidR="00BB7022" w:rsidRDefault="00BB7022" w:rsidP="00051282">
      <w:pPr>
        <w:suppressAutoHyphens/>
        <w:spacing w:after="0"/>
        <w:jc w:val="center"/>
        <w:rPr>
          <w:rFonts w:ascii="Arial" w:hAnsi="Arial" w:cs="Arial"/>
          <w:b/>
        </w:rPr>
      </w:pPr>
    </w:p>
    <w:p w14:paraId="1412FEE9" w14:textId="77777777" w:rsidR="00BB7022" w:rsidRPr="00501D15" w:rsidRDefault="00BB7022" w:rsidP="00051282">
      <w:pPr>
        <w:suppressAutoHyphens/>
        <w:spacing w:after="0"/>
        <w:jc w:val="center"/>
        <w:rPr>
          <w:rFonts w:ascii="Arial" w:hAnsi="Arial" w:cs="Arial"/>
          <w:b/>
        </w:rPr>
      </w:pPr>
    </w:p>
    <w:p w14:paraId="37C9DAAE" w14:textId="77777777" w:rsidR="00E74E25" w:rsidRPr="00501D15" w:rsidRDefault="00E74E25" w:rsidP="00051282">
      <w:pPr>
        <w:suppressAutoHyphens/>
        <w:spacing w:after="0"/>
        <w:jc w:val="center"/>
        <w:rPr>
          <w:rFonts w:ascii="Arial" w:hAnsi="Arial" w:cs="Arial"/>
          <w:b/>
        </w:rPr>
      </w:pPr>
    </w:p>
    <w:p w14:paraId="55D71B3A" w14:textId="77777777" w:rsidR="00BE478F" w:rsidRPr="0057131D" w:rsidRDefault="00F53673" w:rsidP="00051282">
      <w:pPr>
        <w:suppressAutoHyphens/>
        <w:spacing w:after="0"/>
        <w:jc w:val="center"/>
        <w:rPr>
          <w:rFonts w:ascii="Arial" w:hAnsi="Arial" w:cs="Arial"/>
        </w:rPr>
      </w:pPr>
      <w:r w:rsidRPr="0057131D">
        <w:rPr>
          <w:rFonts w:ascii="Arial" w:hAnsi="Arial" w:cs="Arial"/>
        </w:rPr>
        <w:t xml:space="preserve">г. </w:t>
      </w:r>
      <w:r w:rsidR="00C61104" w:rsidRPr="0057131D">
        <w:rPr>
          <w:rFonts w:ascii="Arial" w:hAnsi="Arial" w:cs="Arial"/>
        </w:rPr>
        <w:t>Нижний Тагил</w:t>
      </w:r>
    </w:p>
    <w:p w14:paraId="383C6DFE" w14:textId="77777777" w:rsidR="00A60C4A" w:rsidRPr="007B32BA" w:rsidRDefault="00BE478F" w:rsidP="007B32BA">
      <w:pPr>
        <w:suppressAutoHyphens/>
        <w:spacing w:after="0"/>
        <w:jc w:val="center"/>
        <w:rPr>
          <w:rFonts w:ascii="Arial" w:hAnsi="Arial" w:cs="Arial"/>
        </w:rPr>
      </w:pPr>
      <w:r w:rsidRPr="0057131D">
        <w:rPr>
          <w:rFonts w:ascii="Arial" w:hAnsi="Arial" w:cs="Arial"/>
        </w:rPr>
        <w:t>20</w:t>
      </w:r>
      <w:r w:rsidR="00681619">
        <w:rPr>
          <w:rFonts w:ascii="Arial" w:hAnsi="Arial" w:cs="Arial"/>
        </w:rPr>
        <w:t>24</w:t>
      </w:r>
      <w:r w:rsidR="00C61104" w:rsidRPr="0057131D">
        <w:rPr>
          <w:rFonts w:ascii="Arial" w:hAnsi="Arial" w:cs="Arial"/>
        </w:rPr>
        <w:t xml:space="preserve"> </w:t>
      </w:r>
      <w:r w:rsidRPr="0057131D">
        <w:rPr>
          <w:rFonts w:ascii="Arial" w:hAnsi="Arial" w:cs="Arial"/>
        </w:rPr>
        <w:t>год</w:t>
      </w:r>
    </w:p>
    <w:p w14:paraId="01546EA9" w14:textId="77777777" w:rsidR="003E63B4" w:rsidRDefault="003E63B4" w:rsidP="007B32BA">
      <w:pPr>
        <w:pStyle w:val="Text"/>
        <w:ind w:firstLine="567"/>
        <w:rPr>
          <w:rFonts w:cs="Arial"/>
          <w:b/>
          <w:sz w:val="24"/>
        </w:rPr>
      </w:pPr>
    </w:p>
    <w:p w14:paraId="1F260484" w14:textId="77777777" w:rsidR="00C41360" w:rsidRPr="007B32BA" w:rsidRDefault="00C41360" w:rsidP="007B32BA">
      <w:pPr>
        <w:pStyle w:val="Text"/>
        <w:ind w:firstLine="567"/>
        <w:rPr>
          <w:rFonts w:cs="Arial"/>
          <w:b/>
          <w:sz w:val="24"/>
        </w:rPr>
      </w:pPr>
      <w:r w:rsidRPr="009F4069">
        <w:rPr>
          <w:rFonts w:cs="Arial"/>
          <w:b/>
          <w:sz w:val="24"/>
        </w:rPr>
        <w:lastRenderedPageBreak/>
        <w:t>ИЗВЕЩЕНИЕ О ПРОВЕДЕНИИ ЗАКУПКИ</w:t>
      </w:r>
      <w:r>
        <w:rPr>
          <w:rFonts w:cs="Arial"/>
          <w:noProof/>
          <w:lang w:eastAsia="ru-RU"/>
        </w:rPr>
        <w:drawing>
          <wp:anchor distT="0" distB="0" distL="114300" distR="114300" simplePos="0" relativeHeight="251658240" behindDoc="1" locked="0" layoutInCell="1" allowOverlap="1" wp14:anchorId="3AF035E2" wp14:editId="2C4FECA7">
            <wp:simplePos x="0" y="0"/>
            <wp:positionH relativeFrom="page">
              <wp:posOffset>201930</wp:posOffset>
            </wp:positionH>
            <wp:positionV relativeFrom="page">
              <wp:posOffset>1860550</wp:posOffset>
            </wp:positionV>
            <wp:extent cx="254000" cy="1435100"/>
            <wp:effectExtent l="0" t="0" r="0" b="0"/>
            <wp:wrapNone/>
            <wp:docPr id="13" name="Рисунок 1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raz_ba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7FB7F" w14:textId="77777777" w:rsidR="00C41360" w:rsidRPr="000F4E99" w:rsidRDefault="00C41360" w:rsidP="00F232D2">
      <w:pPr>
        <w:pStyle w:val="afd"/>
        <w:numPr>
          <w:ilvl w:val="0"/>
          <w:numId w:val="22"/>
        </w:numPr>
        <w:tabs>
          <w:tab w:val="left" w:pos="284"/>
          <w:tab w:val="left" w:pos="851"/>
        </w:tabs>
        <w:spacing w:line="240" w:lineRule="auto"/>
        <w:ind w:left="0" w:firstLine="567"/>
        <w:jc w:val="both"/>
        <w:rPr>
          <w:rFonts w:ascii="Arial" w:hAnsi="Arial" w:cs="Arial"/>
          <w:b/>
          <w:i/>
          <w:sz w:val="24"/>
          <w:szCs w:val="24"/>
        </w:rPr>
      </w:pPr>
      <w:r w:rsidRPr="009F4069">
        <w:rPr>
          <w:rFonts w:ascii="Arial" w:hAnsi="Arial" w:cs="Arial"/>
          <w:b/>
          <w:sz w:val="24"/>
          <w:szCs w:val="24"/>
        </w:rPr>
        <w:t>Способ закупки:</w:t>
      </w:r>
      <w:r w:rsidRPr="009F4069">
        <w:rPr>
          <w:rFonts w:ascii="Arial" w:hAnsi="Arial" w:cs="Arial"/>
          <w:sz w:val="24"/>
          <w:szCs w:val="24"/>
        </w:rPr>
        <w:t xml:space="preserve"> Конкурс в электронной форме</w:t>
      </w:r>
    </w:p>
    <w:p w14:paraId="4BC7F750" w14:textId="77777777" w:rsidR="00C41360" w:rsidRPr="009F4069" w:rsidRDefault="00C41360" w:rsidP="00C41360">
      <w:pPr>
        <w:pStyle w:val="afd"/>
        <w:tabs>
          <w:tab w:val="left" w:pos="284"/>
          <w:tab w:val="left" w:pos="851"/>
        </w:tabs>
        <w:spacing w:line="240" w:lineRule="auto"/>
        <w:ind w:left="567"/>
        <w:jc w:val="both"/>
        <w:rPr>
          <w:rFonts w:ascii="Arial" w:hAnsi="Arial" w:cs="Arial"/>
          <w:b/>
          <w:i/>
          <w:sz w:val="24"/>
          <w:szCs w:val="24"/>
        </w:rPr>
      </w:pPr>
    </w:p>
    <w:p w14:paraId="516794C9" w14:textId="77777777" w:rsidR="00C41360" w:rsidRPr="000F4E99" w:rsidRDefault="00C41360" w:rsidP="00F232D2">
      <w:pPr>
        <w:pStyle w:val="afd"/>
        <w:widowControl w:val="0"/>
        <w:numPr>
          <w:ilvl w:val="0"/>
          <w:numId w:val="22"/>
        </w:numPr>
        <w:tabs>
          <w:tab w:val="left" w:pos="284"/>
          <w:tab w:val="left" w:pos="851"/>
        </w:tabs>
        <w:ind w:left="0" w:firstLine="567"/>
        <w:jc w:val="both"/>
        <w:rPr>
          <w:rFonts w:ascii="Arial" w:eastAsia="Times New Roman" w:hAnsi="Arial" w:cs="Arial"/>
          <w:sz w:val="24"/>
          <w:szCs w:val="24"/>
          <w:lang w:eastAsia="ru-RU"/>
        </w:rPr>
      </w:pPr>
      <w:r w:rsidRPr="009F4069">
        <w:rPr>
          <w:rFonts w:ascii="Arial" w:eastAsia="Times New Roman" w:hAnsi="Arial" w:cs="Arial"/>
          <w:b/>
          <w:sz w:val="24"/>
          <w:szCs w:val="24"/>
          <w:lang w:eastAsia="ru-RU"/>
        </w:rPr>
        <w:t xml:space="preserve">Заказчик: </w:t>
      </w:r>
      <w:r w:rsidRPr="009F4069">
        <w:rPr>
          <w:rFonts w:ascii="Arial" w:eastAsia="Times New Roman" w:hAnsi="Arial" w:cs="Arial"/>
          <w:sz w:val="24"/>
          <w:szCs w:val="24"/>
          <w:lang w:eastAsia="ru-RU"/>
        </w:rPr>
        <w:t>Общество с ограниченной ответствен</w:t>
      </w:r>
      <w:r w:rsidRPr="000F4E99">
        <w:rPr>
          <w:rFonts w:ascii="Arial" w:eastAsia="Times New Roman" w:hAnsi="Arial" w:cs="Arial"/>
          <w:sz w:val="24"/>
          <w:szCs w:val="24"/>
          <w:lang w:eastAsia="ru-RU"/>
        </w:rPr>
        <w:t>ностью «ЕвразЭнергоТранс».</w:t>
      </w:r>
    </w:p>
    <w:p w14:paraId="0DC3C794" w14:textId="77777777" w:rsidR="009C101B" w:rsidRDefault="009C101B" w:rsidP="00C41360">
      <w:pPr>
        <w:pStyle w:val="afd"/>
        <w:tabs>
          <w:tab w:val="left" w:pos="0"/>
          <w:tab w:val="left" w:pos="851"/>
        </w:tabs>
        <w:spacing w:after="0" w:line="240" w:lineRule="auto"/>
        <w:ind w:left="0" w:firstLine="567"/>
        <w:jc w:val="both"/>
        <w:rPr>
          <w:rFonts w:ascii="Arial" w:eastAsia="Times New Roman" w:hAnsi="Arial" w:cs="Arial"/>
          <w:sz w:val="24"/>
          <w:szCs w:val="24"/>
          <w:lang w:eastAsia="ru-RU"/>
        </w:rPr>
      </w:pPr>
      <w:r w:rsidRPr="009F4069">
        <w:rPr>
          <w:rFonts w:ascii="Arial" w:eastAsia="Times New Roman" w:hAnsi="Arial" w:cs="Arial"/>
          <w:b/>
          <w:sz w:val="24"/>
          <w:szCs w:val="24"/>
          <w:u w:val="single"/>
          <w:lang w:eastAsia="ru-RU"/>
        </w:rPr>
        <w:t>Почтовый адрес:</w:t>
      </w:r>
      <w:r w:rsidRPr="009F4069">
        <w:rPr>
          <w:rFonts w:ascii="Arial" w:eastAsia="Times New Roman" w:hAnsi="Arial" w:cs="Arial"/>
          <w:sz w:val="24"/>
          <w:szCs w:val="24"/>
          <w:lang w:eastAsia="ru-RU"/>
        </w:rPr>
        <w:t xml:space="preserve"> 654</w:t>
      </w:r>
      <w:r>
        <w:rPr>
          <w:rFonts w:ascii="Arial" w:eastAsia="Times New Roman" w:hAnsi="Arial" w:cs="Arial"/>
          <w:sz w:val="24"/>
          <w:szCs w:val="24"/>
          <w:lang w:eastAsia="ru-RU"/>
        </w:rPr>
        <w:t>063</w:t>
      </w:r>
      <w:r w:rsidRPr="009F4069">
        <w:rPr>
          <w:rFonts w:ascii="Arial" w:eastAsia="Times New Roman" w:hAnsi="Arial" w:cs="Arial"/>
          <w:sz w:val="24"/>
          <w:szCs w:val="24"/>
          <w:lang w:eastAsia="ru-RU"/>
        </w:rPr>
        <w:t>, Кемеровская область-Кузбасс, г. Новокузнецк, ул. Рудокопровая (Центральный район), д. 4</w:t>
      </w:r>
    </w:p>
    <w:p w14:paraId="2ACC231A" w14:textId="77777777" w:rsidR="00C41360" w:rsidRPr="009F4069" w:rsidRDefault="00C41360" w:rsidP="00C41360">
      <w:pPr>
        <w:pStyle w:val="afd"/>
        <w:tabs>
          <w:tab w:val="left" w:pos="0"/>
          <w:tab w:val="left" w:pos="851"/>
        </w:tabs>
        <w:spacing w:after="0" w:line="240" w:lineRule="auto"/>
        <w:ind w:left="0" w:firstLine="567"/>
        <w:jc w:val="both"/>
        <w:rPr>
          <w:rFonts w:ascii="Arial" w:hAnsi="Arial" w:cs="Arial"/>
          <w:b/>
          <w:sz w:val="24"/>
          <w:szCs w:val="24"/>
          <w:u w:val="single"/>
        </w:rPr>
      </w:pPr>
      <w:r w:rsidRPr="009F4069">
        <w:rPr>
          <w:rFonts w:ascii="Arial" w:hAnsi="Arial" w:cs="Arial"/>
          <w:b/>
          <w:sz w:val="24"/>
          <w:szCs w:val="24"/>
          <w:u w:val="single"/>
        </w:rPr>
        <w:t xml:space="preserve">Контактное </w:t>
      </w:r>
      <w:proofErr w:type="gramStart"/>
      <w:r w:rsidRPr="009F4069">
        <w:rPr>
          <w:rFonts w:ascii="Arial" w:hAnsi="Arial" w:cs="Arial"/>
          <w:b/>
          <w:sz w:val="24"/>
          <w:szCs w:val="24"/>
          <w:u w:val="single"/>
        </w:rPr>
        <w:t>лицо(</w:t>
      </w:r>
      <w:proofErr w:type="gramEnd"/>
      <w:r w:rsidRPr="009F4069">
        <w:rPr>
          <w:rFonts w:ascii="Arial" w:hAnsi="Arial" w:cs="Arial"/>
          <w:b/>
          <w:sz w:val="24"/>
          <w:szCs w:val="24"/>
          <w:u w:val="single"/>
        </w:rPr>
        <w:t>по вопросам технической части):</w:t>
      </w:r>
    </w:p>
    <w:p w14:paraId="746B67F8" w14:textId="77777777" w:rsidR="00C41360" w:rsidRPr="009F4069" w:rsidRDefault="009876B0" w:rsidP="00C41360">
      <w:pPr>
        <w:keepNext/>
        <w:tabs>
          <w:tab w:val="left" w:pos="1134"/>
        </w:tabs>
        <w:spacing w:after="0"/>
        <w:contextualSpacing/>
        <w:rPr>
          <w:rFonts w:ascii="Arial" w:hAnsi="Arial" w:cs="Arial"/>
          <w:spacing w:val="-6"/>
        </w:rPr>
      </w:pPr>
      <w:r>
        <w:rPr>
          <w:rFonts w:ascii="Arial" w:hAnsi="Arial" w:cs="Arial"/>
          <w:spacing w:val="-6"/>
        </w:rPr>
        <w:t>Валиулин Захар Ринатович</w:t>
      </w:r>
      <w:r w:rsidR="00C41360" w:rsidRPr="009F4069">
        <w:rPr>
          <w:rFonts w:ascii="Arial" w:hAnsi="Arial" w:cs="Arial"/>
        </w:rPr>
        <w:t xml:space="preserve"> (по техническим вопросам); </w:t>
      </w:r>
    </w:p>
    <w:p w14:paraId="578098E4" w14:textId="77777777" w:rsidR="00C41360" w:rsidRPr="009F4069" w:rsidRDefault="00C41360" w:rsidP="00C41360">
      <w:pPr>
        <w:tabs>
          <w:tab w:val="left" w:pos="0"/>
          <w:tab w:val="left" w:pos="280"/>
        </w:tabs>
        <w:spacing w:after="0" w:line="276" w:lineRule="auto"/>
        <w:ind w:left="5"/>
        <w:jc w:val="left"/>
        <w:rPr>
          <w:rFonts w:ascii="Arial" w:hAnsi="Arial" w:cs="Arial"/>
        </w:rPr>
      </w:pPr>
      <w:r w:rsidRPr="009F4069">
        <w:rPr>
          <w:rFonts w:ascii="Arial" w:hAnsi="Arial" w:cs="Arial"/>
          <w:b/>
        </w:rPr>
        <w:t xml:space="preserve">Тел./эл. почта: </w:t>
      </w:r>
      <w:r w:rsidRPr="00E240EA">
        <w:rPr>
          <w:rFonts w:ascii="Arial" w:hAnsi="Arial" w:cs="Arial"/>
        </w:rPr>
        <w:t>+7 (3435) 49-15-29</w:t>
      </w:r>
      <w:r w:rsidRPr="009F4069">
        <w:rPr>
          <w:rFonts w:ascii="Arial" w:hAnsi="Arial" w:cs="Arial"/>
        </w:rPr>
        <w:t xml:space="preserve">, </w:t>
      </w:r>
      <w:hyperlink r:id="rId9" w:history="1">
        <w:r w:rsidR="009C101B" w:rsidRPr="009C101B">
          <w:rPr>
            <w:rFonts w:ascii="Arial" w:hAnsi="Arial" w:cs="Arial"/>
            <w:color w:val="0000FF"/>
            <w:u w:val="single"/>
            <w:lang w:val="en-US"/>
          </w:rPr>
          <w:t>Zakhar</w:t>
        </w:r>
        <w:r w:rsidR="009C101B" w:rsidRPr="009C101B">
          <w:rPr>
            <w:rFonts w:ascii="Arial" w:hAnsi="Arial" w:cs="Arial"/>
            <w:color w:val="0000FF"/>
            <w:u w:val="single"/>
          </w:rPr>
          <w:t>.</w:t>
        </w:r>
        <w:r w:rsidR="009C101B" w:rsidRPr="009C101B">
          <w:rPr>
            <w:rFonts w:ascii="Arial" w:hAnsi="Arial" w:cs="Arial"/>
            <w:color w:val="0000FF"/>
            <w:u w:val="single"/>
            <w:lang w:val="en-US"/>
          </w:rPr>
          <w:t>Valiulin</w:t>
        </w:r>
        <w:r w:rsidR="009C101B" w:rsidRPr="009C101B">
          <w:rPr>
            <w:rFonts w:ascii="Arial" w:hAnsi="Arial" w:cs="Arial"/>
            <w:color w:val="0000FF"/>
            <w:u w:val="single"/>
          </w:rPr>
          <w:t>@</w:t>
        </w:r>
        <w:r w:rsidR="009C101B" w:rsidRPr="009C101B">
          <w:rPr>
            <w:rFonts w:ascii="Arial" w:hAnsi="Arial" w:cs="Arial"/>
            <w:color w:val="0000FF"/>
            <w:u w:val="single"/>
            <w:lang w:val="en-US"/>
          </w:rPr>
          <w:t>evraz</w:t>
        </w:r>
        <w:r w:rsidR="009C101B" w:rsidRPr="009C101B">
          <w:rPr>
            <w:rFonts w:ascii="Arial" w:hAnsi="Arial" w:cs="Arial"/>
            <w:color w:val="0000FF"/>
            <w:u w:val="single"/>
          </w:rPr>
          <w:t>.</w:t>
        </w:r>
        <w:r w:rsidR="009C101B" w:rsidRPr="009C101B">
          <w:rPr>
            <w:rFonts w:ascii="Arial" w:hAnsi="Arial" w:cs="Arial"/>
            <w:color w:val="0000FF"/>
            <w:u w:val="single"/>
            <w:lang w:val="en-US"/>
          </w:rPr>
          <w:t>com</w:t>
        </w:r>
      </w:hyperlink>
      <w:r w:rsidRPr="009F4069">
        <w:rPr>
          <w:rFonts w:ascii="Arial" w:hAnsi="Arial" w:cs="Arial"/>
          <w:spacing w:val="-6"/>
        </w:rPr>
        <w:t>;</w:t>
      </w:r>
    </w:p>
    <w:p w14:paraId="7B765025" w14:textId="77777777" w:rsidR="00C41360" w:rsidRPr="009F4069" w:rsidRDefault="00C41360" w:rsidP="00C41360">
      <w:pPr>
        <w:pStyle w:val="afd"/>
        <w:tabs>
          <w:tab w:val="left" w:pos="0"/>
          <w:tab w:val="left" w:pos="851"/>
        </w:tabs>
        <w:spacing w:after="0" w:line="240" w:lineRule="auto"/>
        <w:ind w:left="0" w:firstLine="567"/>
        <w:jc w:val="both"/>
        <w:rPr>
          <w:rFonts w:ascii="Arial" w:hAnsi="Arial" w:cs="Arial"/>
          <w:b/>
          <w:sz w:val="24"/>
          <w:szCs w:val="24"/>
          <w:u w:val="single"/>
        </w:rPr>
      </w:pPr>
      <w:r w:rsidRPr="009F4069">
        <w:rPr>
          <w:rFonts w:ascii="Arial" w:hAnsi="Arial" w:cs="Arial"/>
          <w:b/>
          <w:sz w:val="24"/>
          <w:szCs w:val="24"/>
          <w:u w:val="single"/>
        </w:rPr>
        <w:t>Контактное лицо</w:t>
      </w:r>
      <w:r>
        <w:rPr>
          <w:rFonts w:ascii="Arial" w:hAnsi="Arial" w:cs="Arial"/>
          <w:b/>
          <w:sz w:val="24"/>
          <w:szCs w:val="24"/>
          <w:u w:val="single"/>
        </w:rPr>
        <w:t xml:space="preserve"> </w:t>
      </w:r>
      <w:r w:rsidRPr="009F4069">
        <w:rPr>
          <w:rFonts w:ascii="Arial" w:hAnsi="Arial" w:cs="Arial"/>
          <w:b/>
          <w:sz w:val="24"/>
          <w:szCs w:val="24"/>
          <w:u w:val="single"/>
        </w:rPr>
        <w:t>(по организационным вопросам):</w:t>
      </w:r>
    </w:p>
    <w:p w14:paraId="04ED9C2C" w14:textId="77777777" w:rsidR="00C41360" w:rsidRPr="009F4069" w:rsidRDefault="00C41360" w:rsidP="00C41360">
      <w:pPr>
        <w:tabs>
          <w:tab w:val="left" w:pos="0"/>
          <w:tab w:val="left" w:pos="280"/>
        </w:tabs>
        <w:spacing w:after="0"/>
        <w:ind w:left="5" w:firstLine="567"/>
        <w:jc w:val="left"/>
        <w:rPr>
          <w:rFonts w:ascii="Arial" w:hAnsi="Arial" w:cs="Arial"/>
        </w:rPr>
      </w:pPr>
      <w:r>
        <w:rPr>
          <w:rFonts w:ascii="Arial" w:hAnsi="Arial" w:cs="Arial"/>
        </w:rPr>
        <w:t xml:space="preserve">Халина Екатерина Сергеевна, </w:t>
      </w:r>
      <w:r w:rsidRPr="009F4069">
        <w:rPr>
          <w:rFonts w:ascii="Arial" w:hAnsi="Arial" w:cs="Arial"/>
        </w:rPr>
        <w:t>главный специалист по организации конкурсов, тендеров, аукционов (по организационным вопросам)</w:t>
      </w:r>
      <w:r>
        <w:rPr>
          <w:rFonts w:ascii="Arial" w:hAnsi="Arial" w:cs="Arial"/>
        </w:rPr>
        <w:t>.</w:t>
      </w:r>
    </w:p>
    <w:p w14:paraId="2A8CF9DC" w14:textId="77777777" w:rsidR="00C41360" w:rsidRDefault="00C41360" w:rsidP="00C41360">
      <w:pPr>
        <w:tabs>
          <w:tab w:val="left" w:pos="0"/>
        </w:tabs>
        <w:spacing w:after="0" w:line="276" w:lineRule="auto"/>
        <w:ind w:left="5" w:firstLine="567"/>
        <w:jc w:val="left"/>
        <w:rPr>
          <w:rFonts w:ascii="Arial" w:hAnsi="Arial" w:cs="Arial"/>
        </w:rPr>
      </w:pPr>
      <w:r w:rsidRPr="009F4069">
        <w:rPr>
          <w:rFonts w:ascii="Arial" w:hAnsi="Arial" w:cs="Arial"/>
          <w:b/>
        </w:rPr>
        <w:t xml:space="preserve">Тел./эл. почта: </w:t>
      </w:r>
      <w:r w:rsidRPr="009F4069">
        <w:rPr>
          <w:rFonts w:ascii="Arial" w:hAnsi="Arial" w:cs="Arial"/>
        </w:rPr>
        <w:t xml:space="preserve">8 (3843) </w:t>
      </w:r>
      <w:r w:rsidRPr="00A938BB">
        <w:rPr>
          <w:rFonts w:ascii="Arial" w:hAnsi="Arial" w:cs="Arial"/>
        </w:rPr>
        <w:t>921-744</w:t>
      </w:r>
      <w:r w:rsidRPr="009F4069">
        <w:rPr>
          <w:rFonts w:ascii="Arial" w:hAnsi="Arial" w:cs="Arial"/>
        </w:rPr>
        <w:t xml:space="preserve">, </w:t>
      </w:r>
      <w:hyperlink r:id="rId10" w:history="1">
        <w:r w:rsidRPr="009F4069">
          <w:rPr>
            <w:rStyle w:val="ac"/>
            <w:rFonts w:ascii="Arial" w:hAnsi="Arial" w:cs="Arial"/>
          </w:rPr>
          <w:t>Ekaterina.Khalina@evraz.com</w:t>
        </w:r>
      </w:hyperlink>
    </w:p>
    <w:p w14:paraId="7D5A3766" w14:textId="77777777" w:rsidR="00C41360" w:rsidRPr="009F4069" w:rsidRDefault="00C41360" w:rsidP="00C41360">
      <w:pPr>
        <w:tabs>
          <w:tab w:val="left" w:pos="0"/>
        </w:tabs>
        <w:spacing w:after="0" w:line="276" w:lineRule="auto"/>
        <w:ind w:left="5" w:firstLine="567"/>
        <w:jc w:val="left"/>
        <w:rPr>
          <w:rFonts w:ascii="Arial" w:hAnsi="Arial" w:cs="Arial"/>
        </w:rPr>
      </w:pPr>
    </w:p>
    <w:p w14:paraId="090C3307" w14:textId="77777777" w:rsidR="00C41360" w:rsidRPr="00272354" w:rsidRDefault="00C41360" w:rsidP="00F232D2">
      <w:pPr>
        <w:pStyle w:val="afd"/>
        <w:numPr>
          <w:ilvl w:val="0"/>
          <w:numId w:val="22"/>
        </w:numPr>
        <w:tabs>
          <w:tab w:val="left" w:pos="0"/>
          <w:tab w:val="left" w:pos="284"/>
          <w:tab w:val="left" w:pos="851"/>
          <w:tab w:val="left" w:pos="1134"/>
        </w:tabs>
        <w:ind w:left="0" w:firstLine="567"/>
        <w:rPr>
          <w:rFonts w:ascii="Arial" w:hAnsi="Arial" w:cs="Arial"/>
          <w:sz w:val="24"/>
          <w:szCs w:val="24"/>
        </w:rPr>
      </w:pPr>
      <w:r>
        <w:rPr>
          <w:rFonts w:ascii="Arial" w:hAnsi="Arial" w:cs="Arial"/>
          <w:b/>
          <w:sz w:val="24"/>
          <w:szCs w:val="24"/>
        </w:rPr>
        <w:t xml:space="preserve">    </w:t>
      </w:r>
      <w:r w:rsidR="00BF46B9">
        <w:rPr>
          <w:rFonts w:ascii="Arial" w:hAnsi="Arial" w:cs="Arial"/>
          <w:b/>
          <w:sz w:val="24"/>
          <w:szCs w:val="24"/>
        </w:rPr>
        <w:t xml:space="preserve"> </w:t>
      </w:r>
      <w:r w:rsidRPr="009F4069">
        <w:rPr>
          <w:rFonts w:ascii="Arial" w:hAnsi="Arial" w:cs="Arial"/>
          <w:b/>
          <w:sz w:val="24"/>
          <w:szCs w:val="24"/>
        </w:rPr>
        <w:t xml:space="preserve">Предмет </w:t>
      </w:r>
      <w:r w:rsidRPr="00C41360">
        <w:rPr>
          <w:rFonts w:ascii="Arial" w:hAnsi="Arial" w:cs="Arial"/>
          <w:b/>
          <w:sz w:val="24"/>
          <w:szCs w:val="24"/>
        </w:rPr>
        <w:t xml:space="preserve">договора: </w:t>
      </w:r>
      <w:r w:rsidRPr="00C41360">
        <w:rPr>
          <w:rFonts w:ascii="Arial" w:hAnsi="Arial" w:cs="Arial"/>
          <w:sz w:val="24"/>
          <w:szCs w:val="24"/>
        </w:rPr>
        <w:t xml:space="preserve">Оказание услуг по комплексной уборке внутренних помещений </w:t>
      </w:r>
      <w:r w:rsidR="007B32BA">
        <w:rPr>
          <w:rFonts w:ascii="Arial" w:hAnsi="Arial" w:cs="Arial"/>
          <w:sz w:val="24"/>
          <w:szCs w:val="24"/>
        </w:rPr>
        <w:t xml:space="preserve">объектов ООО </w:t>
      </w:r>
      <w:r w:rsidR="006B0207">
        <w:rPr>
          <w:rFonts w:ascii="Arial" w:hAnsi="Arial" w:cs="Arial"/>
          <w:sz w:val="24"/>
          <w:szCs w:val="24"/>
        </w:rPr>
        <w:t>«</w:t>
      </w:r>
      <w:r w:rsidR="007B32BA">
        <w:rPr>
          <w:rFonts w:ascii="Arial" w:hAnsi="Arial" w:cs="Arial"/>
          <w:sz w:val="24"/>
          <w:szCs w:val="24"/>
        </w:rPr>
        <w:t>ЕвразЭнергоТранс» на территории Свердловской области</w:t>
      </w:r>
      <w:r w:rsidR="006B0207">
        <w:rPr>
          <w:rFonts w:ascii="Arial" w:hAnsi="Arial" w:cs="Arial"/>
          <w:sz w:val="24"/>
          <w:szCs w:val="24"/>
        </w:rPr>
        <w:t>, г. Н.Тагил</w:t>
      </w:r>
      <w:r w:rsidRPr="00C41360">
        <w:rPr>
          <w:rFonts w:ascii="Arial" w:hAnsi="Arial" w:cs="Arial"/>
          <w:sz w:val="24"/>
          <w:szCs w:val="24"/>
        </w:rPr>
        <w:t>.</w:t>
      </w:r>
    </w:p>
    <w:p w14:paraId="340E4778" w14:textId="77777777" w:rsidR="00C41360" w:rsidRDefault="00C41360" w:rsidP="00C41360">
      <w:pPr>
        <w:pStyle w:val="afd"/>
        <w:tabs>
          <w:tab w:val="left" w:pos="0"/>
          <w:tab w:val="left" w:pos="284"/>
          <w:tab w:val="left" w:pos="851"/>
          <w:tab w:val="left" w:pos="1134"/>
        </w:tabs>
        <w:ind w:left="567"/>
        <w:rPr>
          <w:rFonts w:ascii="Arial" w:hAnsi="Arial" w:cs="Arial"/>
          <w:b/>
          <w:sz w:val="24"/>
          <w:szCs w:val="24"/>
        </w:rPr>
      </w:pPr>
    </w:p>
    <w:p w14:paraId="22D89BB7" w14:textId="77777777" w:rsidR="00C41360" w:rsidRPr="009F4069" w:rsidRDefault="00C41360" w:rsidP="00F232D2">
      <w:pPr>
        <w:pStyle w:val="afd"/>
        <w:numPr>
          <w:ilvl w:val="0"/>
          <w:numId w:val="22"/>
        </w:numPr>
        <w:tabs>
          <w:tab w:val="left" w:pos="0"/>
          <w:tab w:val="left" w:pos="284"/>
          <w:tab w:val="left" w:pos="851"/>
          <w:tab w:val="left" w:pos="1134"/>
        </w:tabs>
        <w:ind w:left="1560" w:hanging="993"/>
        <w:rPr>
          <w:rFonts w:ascii="Arial" w:hAnsi="Arial" w:cs="Arial"/>
          <w:sz w:val="24"/>
          <w:szCs w:val="24"/>
        </w:rPr>
      </w:pPr>
      <w:r>
        <w:rPr>
          <w:rFonts w:ascii="Arial" w:hAnsi="Arial" w:cs="Arial"/>
          <w:b/>
          <w:sz w:val="24"/>
          <w:szCs w:val="24"/>
        </w:rPr>
        <w:t xml:space="preserve">    </w:t>
      </w:r>
      <w:r w:rsidR="00BF46B9">
        <w:rPr>
          <w:rFonts w:ascii="Arial" w:hAnsi="Arial" w:cs="Arial"/>
          <w:b/>
          <w:sz w:val="24"/>
          <w:szCs w:val="24"/>
        </w:rPr>
        <w:t xml:space="preserve"> </w:t>
      </w:r>
      <w:r>
        <w:rPr>
          <w:rFonts w:ascii="Arial" w:hAnsi="Arial" w:cs="Arial"/>
          <w:b/>
          <w:sz w:val="24"/>
          <w:szCs w:val="24"/>
        </w:rPr>
        <w:t xml:space="preserve"> </w:t>
      </w:r>
      <w:r w:rsidRPr="009F4069">
        <w:rPr>
          <w:rFonts w:ascii="Arial" w:hAnsi="Arial" w:cs="Arial"/>
          <w:b/>
          <w:sz w:val="24"/>
          <w:szCs w:val="24"/>
        </w:rPr>
        <w:t>Количество лотов:</w:t>
      </w:r>
      <w:r w:rsidRPr="009F4069">
        <w:rPr>
          <w:rFonts w:ascii="Arial" w:hAnsi="Arial" w:cs="Arial"/>
          <w:sz w:val="24"/>
          <w:szCs w:val="24"/>
        </w:rPr>
        <w:t xml:space="preserve"> 1 (один). </w:t>
      </w:r>
    </w:p>
    <w:p w14:paraId="6ADA7C24" w14:textId="77777777" w:rsidR="00C41360" w:rsidRDefault="00C41360" w:rsidP="00F232D2">
      <w:pPr>
        <w:pStyle w:val="aff6"/>
        <w:numPr>
          <w:ilvl w:val="0"/>
          <w:numId w:val="22"/>
        </w:numPr>
        <w:ind w:left="0" w:firstLine="567"/>
        <w:rPr>
          <w:rFonts w:ascii="Arial" w:hAnsi="Arial" w:cs="Arial"/>
        </w:rPr>
      </w:pPr>
      <w:r w:rsidRPr="00E240EA">
        <w:rPr>
          <w:rFonts w:ascii="Arial" w:hAnsi="Arial" w:cs="Arial"/>
          <w:b/>
        </w:rPr>
        <w:t xml:space="preserve">Место оказания </w:t>
      </w:r>
      <w:proofErr w:type="gramStart"/>
      <w:r w:rsidRPr="00E240EA">
        <w:rPr>
          <w:rFonts w:ascii="Arial" w:hAnsi="Arial" w:cs="Arial"/>
          <w:b/>
        </w:rPr>
        <w:t>услуг:</w:t>
      </w:r>
      <w:r w:rsidRPr="00E240EA">
        <w:rPr>
          <w:rFonts w:ascii="Arial" w:hAnsi="Arial" w:cs="Arial"/>
        </w:rPr>
        <w:t xml:space="preserve">   </w:t>
      </w:r>
      <w:proofErr w:type="gramEnd"/>
      <w:r>
        <w:rPr>
          <w:rFonts w:ascii="Arial" w:hAnsi="Arial" w:cs="Arial"/>
        </w:rPr>
        <w:t>Свердловская область, г. Н.Тагил</w:t>
      </w:r>
      <w:r w:rsidR="001774B9">
        <w:rPr>
          <w:rFonts w:ascii="Arial" w:hAnsi="Arial" w:cs="Arial"/>
          <w:b/>
        </w:rPr>
        <w:t xml:space="preserve"> </w:t>
      </w:r>
      <w:r w:rsidR="001774B9" w:rsidRPr="001774B9">
        <w:rPr>
          <w:rFonts w:ascii="Arial" w:hAnsi="Arial" w:cs="Arial"/>
        </w:rPr>
        <w:t>(Управление,</w:t>
      </w:r>
      <w:r w:rsidR="001774B9">
        <w:rPr>
          <w:rFonts w:ascii="Arial" w:hAnsi="Arial" w:cs="Arial"/>
          <w:b/>
        </w:rPr>
        <w:t xml:space="preserve"> </w:t>
      </w:r>
      <w:r w:rsidR="001774B9">
        <w:rPr>
          <w:rFonts w:ascii="Arial" w:hAnsi="Arial" w:cs="Arial"/>
        </w:rPr>
        <w:t>ЦСиП НТМК, ЦСиП ВГОК -</w:t>
      </w:r>
      <w:r w:rsidR="008633FC" w:rsidRPr="00C41360">
        <w:rPr>
          <w:rFonts w:ascii="Arial" w:hAnsi="Arial" w:cs="Arial"/>
        </w:rPr>
        <w:t xml:space="preserve"> промплощадка АО «ЕВРАЗ НТ</w:t>
      </w:r>
      <w:r w:rsidR="00764DF1">
        <w:rPr>
          <w:rFonts w:ascii="Arial" w:hAnsi="Arial" w:cs="Arial"/>
        </w:rPr>
        <w:t>МК</w:t>
      </w:r>
      <w:r w:rsidR="008633FC">
        <w:rPr>
          <w:rFonts w:ascii="Arial" w:hAnsi="Arial" w:cs="Arial"/>
        </w:rPr>
        <w:t>.</w:t>
      </w:r>
    </w:p>
    <w:p w14:paraId="5AD967EA" w14:textId="77777777" w:rsidR="00C41360" w:rsidRDefault="00C41360" w:rsidP="00C41360">
      <w:pPr>
        <w:pStyle w:val="aff6"/>
        <w:ind w:left="567"/>
        <w:rPr>
          <w:rFonts w:ascii="Arial" w:hAnsi="Arial" w:cs="Arial"/>
        </w:rPr>
      </w:pPr>
    </w:p>
    <w:p w14:paraId="61745924" w14:textId="77777777" w:rsidR="00321116" w:rsidRPr="00321116" w:rsidRDefault="00C41360" w:rsidP="00B63364">
      <w:pPr>
        <w:pStyle w:val="aff6"/>
        <w:numPr>
          <w:ilvl w:val="0"/>
          <w:numId w:val="22"/>
        </w:numPr>
        <w:ind w:left="0" w:firstLine="567"/>
        <w:jc w:val="both"/>
        <w:rPr>
          <w:rFonts w:ascii="Arial" w:hAnsi="Arial" w:cs="Arial"/>
          <w:highlight w:val="yellow"/>
        </w:rPr>
      </w:pPr>
      <w:r w:rsidRPr="009C101B">
        <w:rPr>
          <w:rFonts w:ascii="Arial" w:hAnsi="Arial" w:cs="Arial"/>
          <w:b/>
          <w:highlight w:val="yellow"/>
        </w:rPr>
        <w:t>Начальная (максималь</w:t>
      </w:r>
      <w:r w:rsidR="00BC127B">
        <w:rPr>
          <w:rFonts w:ascii="Arial" w:hAnsi="Arial" w:cs="Arial"/>
          <w:b/>
          <w:highlight w:val="yellow"/>
        </w:rPr>
        <w:t>ная) цена договора (цена лота):</w:t>
      </w:r>
      <w:r w:rsidR="008F40DD">
        <w:rPr>
          <w:rFonts w:ascii="Arial" w:hAnsi="Arial" w:cs="Arial"/>
          <w:b/>
          <w:highlight w:val="yellow"/>
        </w:rPr>
        <w:t xml:space="preserve"> 8 822 643 руб. 26</w:t>
      </w:r>
      <w:r w:rsidR="00B63364" w:rsidRPr="00044D2E">
        <w:rPr>
          <w:rFonts w:ascii="Arial" w:hAnsi="Arial" w:cs="Arial"/>
          <w:b/>
          <w:highlight w:val="yellow"/>
        </w:rPr>
        <w:t xml:space="preserve"> коп. (Восемь</w:t>
      </w:r>
      <w:r w:rsidR="00E9453E" w:rsidRPr="00044D2E">
        <w:rPr>
          <w:rFonts w:ascii="Arial" w:hAnsi="Arial" w:cs="Arial"/>
          <w:b/>
          <w:highlight w:val="yellow"/>
        </w:rPr>
        <w:t xml:space="preserve"> миллион</w:t>
      </w:r>
      <w:r w:rsidR="00BF46B9" w:rsidRPr="00044D2E">
        <w:rPr>
          <w:rFonts w:ascii="Arial" w:hAnsi="Arial" w:cs="Arial"/>
          <w:b/>
          <w:highlight w:val="yellow"/>
        </w:rPr>
        <w:t>ов</w:t>
      </w:r>
      <w:r w:rsidR="00E9453E" w:rsidRPr="00044D2E">
        <w:rPr>
          <w:rFonts w:ascii="Arial" w:hAnsi="Arial" w:cs="Arial"/>
          <w:b/>
          <w:highlight w:val="yellow"/>
        </w:rPr>
        <w:t xml:space="preserve"> </w:t>
      </w:r>
      <w:r w:rsidR="00B63364" w:rsidRPr="00044D2E">
        <w:rPr>
          <w:rFonts w:ascii="Arial" w:hAnsi="Arial" w:cs="Arial"/>
          <w:b/>
          <w:highlight w:val="yellow"/>
        </w:rPr>
        <w:t>восем</w:t>
      </w:r>
      <w:r w:rsidR="00A60C4A" w:rsidRPr="00044D2E">
        <w:rPr>
          <w:rFonts w:ascii="Arial" w:hAnsi="Arial" w:cs="Arial"/>
          <w:b/>
          <w:highlight w:val="yellow"/>
        </w:rPr>
        <w:t>ь</w:t>
      </w:r>
      <w:r w:rsidR="00786F66" w:rsidRPr="00044D2E">
        <w:rPr>
          <w:rFonts w:ascii="Arial" w:hAnsi="Arial" w:cs="Arial"/>
          <w:b/>
          <w:highlight w:val="yellow"/>
        </w:rPr>
        <w:t xml:space="preserve">сот </w:t>
      </w:r>
      <w:r w:rsidR="008F40DD">
        <w:rPr>
          <w:rFonts w:ascii="Arial" w:hAnsi="Arial" w:cs="Arial"/>
          <w:b/>
          <w:highlight w:val="yellow"/>
        </w:rPr>
        <w:t>два</w:t>
      </w:r>
      <w:r w:rsidR="00321116">
        <w:rPr>
          <w:rFonts w:ascii="Arial" w:hAnsi="Arial" w:cs="Arial"/>
          <w:b/>
          <w:highlight w:val="yellow"/>
        </w:rPr>
        <w:t>дцать две</w:t>
      </w:r>
      <w:r w:rsidR="00E9453E" w:rsidRPr="00044D2E">
        <w:rPr>
          <w:rFonts w:ascii="Arial" w:hAnsi="Arial" w:cs="Arial"/>
          <w:b/>
          <w:highlight w:val="yellow"/>
        </w:rPr>
        <w:t xml:space="preserve"> </w:t>
      </w:r>
      <w:r w:rsidR="00786F66" w:rsidRPr="00044D2E">
        <w:rPr>
          <w:rFonts w:ascii="Arial" w:hAnsi="Arial" w:cs="Arial"/>
          <w:b/>
          <w:highlight w:val="yellow"/>
        </w:rPr>
        <w:t>тысяч</w:t>
      </w:r>
      <w:r w:rsidR="00321116">
        <w:rPr>
          <w:rFonts w:ascii="Arial" w:hAnsi="Arial" w:cs="Arial"/>
          <w:b/>
          <w:highlight w:val="yellow"/>
        </w:rPr>
        <w:t xml:space="preserve">и </w:t>
      </w:r>
      <w:r w:rsidR="008F40DD">
        <w:rPr>
          <w:rFonts w:ascii="Arial" w:hAnsi="Arial" w:cs="Arial"/>
          <w:b/>
          <w:highlight w:val="yellow"/>
        </w:rPr>
        <w:t>шестьсот</w:t>
      </w:r>
      <w:r w:rsidR="00786F66" w:rsidRPr="00044D2E">
        <w:rPr>
          <w:rFonts w:ascii="Arial" w:hAnsi="Arial" w:cs="Arial"/>
          <w:b/>
          <w:highlight w:val="yellow"/>
        </w:rPr>
        <w:t xml:space="preserve"> </w:t>
      </w:r>
      <w:r w:rsidR="008F40DD">
        <w:rPr>
          <w:rFonts w:ascii="Arial" w:hAnsi="Arial" w:cs="Arial"/>
          <w:b/>
          <w:highlight w:val="yellow"/>
        </w:rPr>
        <w:t>сорок три рубля 26</w:t>
      </w:r>
      <w:r w:rsidR="00786F66" w:rsidRPr="00044D2E">
        <w:rPr>
          <w:rFonts w:ascii="Arial" w:hAnsi="Arial" w:cs="Arial"/>
          <w:b/>
          <w:highlight w:val="yellow"/>
        </w:rPr>
        <w:t xml:space="preserve"> коп</w:t>
      </w:r>
      <w:r w:rsidR="008F40DD">
        <w:rPr>
          <w:rFonts w:ascii="Arial" w:hAnsi="Arial" w:cs="Arial"/>
          <w:b/>
          <w:highlight w:val="yellow"/>
        </w:rPr>
        <w:t>.) в т. ч. НДС (20%) 1 470</w:t>
      </w:r>
      <w:r w:rsidR="00321116">
        <w:rPr>
          <w:rFonts w:ascii="Arial" w:hAnsi="Arial" w:cs="Arial"/>
          <w:b/>
          <w:highlight w:val="yellow"/>
        </w:rPr>
        <w:t> </w:t>
      </w:r>
      <w:r w:rsidR="008F40DD">
        <w:rPr>
          <w:rFonts w:ascii="Arial" w:hAnsi="Arial" w:cs="Arial"/>
          <w:b/>
          <w:highlight w:val="yellow"/>
        </w:rPr>
        <w:t>440,54</w:t>
      </w:r>
      <w:r w:rsidR="00786F66" w:rsidRPr="00044D2E">
        <w:rPr>
          <w:rFonts w:ascii="Arial" w:hAnsi="Arial" w:cs="Arial"/>
          <w:b/>
          <w:highlight w:val="yellow"/>
        </w:rPr>
        <w:t xml:space="preserve"> руб.</w:t>
      </w:r>
      <w:r w:rsidR="00044D2E">
        <w:rPr>
          <w:rFonts w:ascii="Arial" w:hAnsi="Arial" w:cs="Arial"/>
          <w:b/>
          <w:highlight w:val="yellow"/>
        </w:rPr>
        <w:t>:</w:t>
      </w:r>
      <w:r w:rsidR="00E554CF" w:rsidRPr="00044D2E">
        <w:rPr>
          <w:rFonts w:ascii="Arial" w:hAnsi="Arial" w:cs="Arial"/>
          <w:b/>
          <w:highlight w:val="yellow"/>
        </w:rPr>
        <w:t xml:space="preserve"> </w:t>
      </w:r>
    </w:p>
    <w:p w14:paraId="478CB1D0" w14:textId="77777777" w:rsidR="00094A84" w:rsidRPr="005D0F26" w:rsidRDefault="00094A84" w:rsidP="00321116">
      <w:pPr>
        <w:pStyle w:val="aff6"/>
        <w:jc w:val="both"/>
        <w:rPr>
          <w:rFonts w:ascii="Arial" w:hAnsi="Arial" w:cs="Arial"/>
          <w:highlight w:val="yellow"/>
        </w:rPr>
      </w:pPr>
      <w:r w:rsidRPr="005D0F26">
        <w:rPr>
          <w:rFonts w:ascii="Arial" w:hAnsi="Arial" w:cs="Arial"/>
          <w:highlight w:val="yellow"/>
        </w:rPr>
        <w:t>- с</w:t>
      </w:r>
      <w:r w:rsidR="00216CF8">
        <w:rPr>
          <w:rFonts w:ascii="Arial" w:hAnsi="Arial" w:cs="Arial"/>
          <w:highlight w:val="yellow"/>
        </w:rPr>
        <w:t xml:space="preserve"> 01.06</w:t>
      </w:r>
      <w:r w:rsidR="00044D2E" w:rsidRPr="005D0F26">
        <w:rPr>
          <w:rFonts w:ascii="Arial" w:hAnsi="Arial" w:cs="Arial"/>
          <w:highlight w:val="yellow"/>
        </w:rPr>
        <w:t>.20</w:t>
      </w:r>
      <w:r w:rsidR="008F40DD">
        <w:rPr>
          <w:rFonts w:ascii="Arial" w:hAnsi="Arial" w:cs="Arial"/>
          <w:highlight w:val="yellow"/>
        </w:rPr>
        <w:t>24г. по 31.12.2024г. – 1 715 513,97</w:t>
      </w:r>
      <w:r w:rsidR="00044D2E" w:rsidRPr="005D0F26">
        <w:rPr>
          <w:rFonts w:ascii="Arial" w:hAnsi="Arial" w:cs="Arial"/>
          <w:highlight w:val="yellow"/>
        </w:rPr>
        <w:t xml:space="preserve">руб. </w:t>
      </w:r>
      <w:r w:rsidRPr="005D0F26">
        <w:rPr>
          <w:rFonts w:ascii="Arial" w:hAnsi="Arial" w:cs="Arial"/>
          <w:highlight w:val="yellow"/>
        </w:rPr>
        <w:t xml:space="preserve">в т. ч. НДС (20%) </w:t>
      </w:r>
      <w:r w:rsidR="008F40DD">
        <w:rPr>
          <w:rFonts w:ascii="Arial" w:hAnsi="Arial" w:cs="Arial"/>
          <w:highlight w:val="yellow"/>
        </w:rPr>
        <w:t>285 518,99</w:t>
      </w:r>
      <w:r w:rsidR="005D0F26" w:rsidRPr="005D0F26">
        <w:rPr>
          <w:rFonts w:ascii="Arial" w:hAnsi="Arial" w:cs="Arial"/>
          <w:highlight w:val="yellow"/>
        </w:rPr>
        <w:t>руб.</w:t>
      </w:r>
      <w:r w:rsidRPr="005D0F26">
        <w:rPr>
          <w:rFonts w:ascii="Arial" w:hAnsi="Arial" w:cs="Arial"/>
          <w:highlight w:val="yellow"/>
        </w:rPr>
        <w:t>;</w:t>
      </w:r>
    </w:p>
    <w:p w14:paraId="7B8E5C70" w14:textId="77777777" w:rsidR="00094A84" w:rsidRPr="005D0F26" w:rsidRDefault="00094A84" w:rsidP="00094A84">
      <w:pPr>
        <w:pStyle w:val="aff6"/>
        <w:jc w:val="both"/>
        <w:rPr>
          <w:rFonts w:ascii="Arial" w:hAnsi="Arial" w:cs="Arial"/>
          <w:highlight w:val="yellow"/>
        </w:rPr>
      </w:pPr>
      <w:r w:rsidRPr="005D0F26">
        <w:rPr>
          <w:rFonts w:ascii="Arial" w:eastAsia="Calibri" w:hAnsi="Arial" w:cs="Arial"/>
          <w:sz w:val="22"/>
          <w:szCs w:val="22"/>
          <w:highlight w:val="yellow"/>
        </w:rPr>
        <w:t xml:space="preserve">- </w:t>
      </w:r>
      <w:r w:rsidR="00044D2E" w:rsidRPr="005D0F26">
        <w:rPr>
          <w:rFonts w:ascii="Arial" w:hAnsi="Arial" w:cs="Arial"/>
          <w:highlight w:val="yellow"/>
        </w:rPr>
        <w:t>с 01.01.2025г</w:t>
      </w:r>
      <w:r w:rsidR="008F40DD">
        <w:rPr>
          <w:rFonts w:ascii="Arial" w:hAnsi="Arial" w:cs="Arial"/>
          <w:highlight w:val="yellow"/>
        </w:rPr>
        <w:t>. по 31.12.2025г. - 2 940 881,09</w:t>
      </w:r>
      <w:r w:rsidR="00044D2E" w:rsidRPr="005D0F26">
        <w:rPr>
          <w:rFonts w:ascii="Arial" w:hAnsi="Arial" w:cs="Arial"/>
          <w:highlight w:val="yellow"/>
        </w:rPr>
        <w:t xml:space="preserve">руб. </w:t>
      </w:r>
      <w:r w:rsidRPr="005D0F26">
        <w:rPr>
          <w:rFonts w:ascii="Arial" w:hAnsi="Arial" w:cs="Arial"/>
          <w:highlight w:val="yellow"/>
        </w:rPr>
        <w:t>в т. ч. НДС (20%)</w:t>
      </w:r>
      <w:r w:rsidR="008F40DD">
        <w:rPr>
          <w:rFonts w:ascii="Arial" w:hAnsi="Arial" w:cs="Arial"/>
          <w:highlight w:val="yellow"/>
        </w:rPr>
        <w:t xml:space="preserve"> 490 146,85</w:t>
      </w:r>
      <w:r w:rsidR="005D0F26" w:rsidRPr="005D0F26">
        <w:rPr>
          <w:rFonts w:ascii="Arial" w:hAnsi="Arial" w:cs="Arial"/>
          <w:highlight w:val="yellow"/>
        </w:rPr>
        <w:t>руб.</w:t>
      </w:r>
      <w:r w:rsidRPr="005D0F26">
        <w:rPr>
          <w:rFonts w:ascii="Arial" w:hAnsi="Arial" w:cs="Arial"/>
          <w:highlight w:val="yellow"/>
        </w:rPr>
        <w:t>;</w:t>
      </w:r>
    </w:p>
    <w:p w14:paraId="1F7D39C3" w14:textId="77777777" w:rsidR="00094A84" w:rsidRPr="005D0F26" w:rsidRDefault="00094A84" w:rsidP="00094A84">
      <w:pPr>
        <w:pStyle w:val="aff6"/>
        <w:jc w:val="both"/>
        <w:rPr>
          <w:rFonts w:ascii="Arial" w:hAnsi="Arial" w:cs="Arial"/>
          <w:highlight w:val="yellow"/>
        </w:rPr>
      </w:pPr>
      <w:r w:rsidRPr="005D0F26">
        <w:rPr>
          <w:rFonts w:ascii="Arial" w:hAnsi="Arial" w:cs="Arial"/>
          <w:highlight w:val="yellow"/>
        </w:rPr>
        <w:t xml:space="preserve">- </w:t>
      </w:r>
      <w:r w:rsidR="00044D2E" w:rsidRPr="005D0F26">
        <w:rPr>
          <w:rFonts w:ascii="Arial" w:hAnsi="Arial" w:cs="Arial"/>
          <w:highlight w:val="yellow"/>
        </w:rPr>
        <w:t>с 01.01.2026</w:t>
      </w:r>
      <w:r w:rsidR="00AE7EA7">
        <w:rPr>
          <w:rFonts w:ascii="Arial" w:hAnsi="Arial" w:cs="Arial"/>
          <w:highlight w:val="yellow"/>
        </w:rPr>
        <w:t>г.</w:t>
      </w:r>
      <w:r w:rsidR="00044D2E" w:rsidRPr="005D0F26">
        <w:rPr>
          <w:rFonts w:ascii="Arial" w:hAnsi="Arial" w:cs="Arial"/>
          <w:highlight w:val="yellow"/>
        </w:rPr>
        <w:t xml:space="preserve"> по 31.12.2026г. - </w:t>
      </w:r>
      <w:r w:rsidR="008F40DD">
        <w:rPr>
          <w:rFonts w:ascii="Arial" w:hAnsi="Arial" w:cs="Arial"/>
          <w:highlight w:val="yellow"/>
        </w:rPr>
        <w:t>2 940 881,09</w:t>
      </w:r>
      <w:r w:rsidR="008F40DD" w:rsidRPr="005D0F26">
        <w:rPr>
          <w:rFonts w:ascii="Arial" w:hAnsi="Arial" w:cs="Arial"/>
          <w:highlight w:val="yellow"/>
        </w:rPr>
        <w:t>руб. в т. ч. НДС (20%)</w:t>
      </w:r>
      <w:r w:rsidR="008F40DD">
        <w:rPr>
          <w:rFonts w:ascii="Arial" w:hAnsi="Arial" w:cs="Arial"/>
          <w:highlight w:val="yellow"/>
        </w:rPr>
        <w:t xml:space="preserve"> 490 146,85</w:t>
      </w:r>
      <w:r w:rsidR="008F40DD" w:rsidRPr="005D0F26">
        <w:rPr>
          <w:rFonts w:ascii="Arial" w:hAnsi="Arial" w:cs="Arial"/>
          <w:highlight w:val="yellow"/>
        </w:rPr>
        <w:t>руб.;</w:t>
      </w:r>
    </w:p>
    <w:p w14:paraId="221DB819" w14:textId="77777777" w:rsidR="00786F66" w:rsidRPr="005D0F26" w:rsidRDefault="00094A84" w:rsidP="00094A84">
      <w:pPr>
        <w:pStyle w:val="aff6"/>
        <w:jc w:val="both"/>
        <w:rPr>
          <w:rFonts w:ascii="Arial" w:hAnsi="Arial" w:cs="Arial"/>
          <w:highlight w:val="yellow"/>
        </w:rPr>
      </w:pPr>
      <w:r w:rsidRPr="005D0F26">
        <w:rPr>
          <w:rFonts w:ascii="Arial" w:hAnsi="Arial" w:cs="Arial"/>
          <w:highlight w:val="yellow"/>
        </w:rPr>
        <w:t xml:space="preserve">- </w:t>
      </w:r>
      <w:r w:rsidR="00216CF8">
        <w:rPr>
          <w:rFonts w:ascii="Arial" w:hAnsi="Arial" w:cs="Arial"/>
          <w:highlight w:val="yellow"/>
        </w:rPr>
        <w:t>с 01.0</w:t>
      </w:r>
      <w:r w:rsidR="00321116">
        <w:rPr>
          <w:rFonts w:ascii="Arial" w:hAnsi="Arial" w:cs="Arial"/>
          <w:highlight w:val="yellow"/>
        </w:rPr>
        <w:t>1.2027г</w:t>
      </w:r>
      <w:r w:rsidR="008C05B3">
        <w:rPr>
          <w:rFonts w:ascii="Arial" w:hAnsi="Arial" w:cs="Arial"/>
          <w:highlight w:val="yellow"/>
        </w:rPr>
        <w:t>. по 31.05.2027г. – 1 225 367,11</w:t>
      </w:r>
      <w:r w:rsidR="00044D2E" w:rsidRPr="005D0F26">
        <w:rPr>
          <w:rFonts w:ascii="Arial" w:hAnsi="Arial" w:cs="Arial"/>
          <w:highlight w:val="yellow"/>
        </w:rPr>
        <w:t xml:space="preserve">руб. </w:t>
      </w:r>
      <w:r w:rsidRPr="005D0F26">
        <w:rPr>
          <w:rFonts w:ascii="Arial" w:hAnsi="Arial" w:cs="Arial"/>
          <w:highlight w:val="yellow"/>
        </w:rPr>
        <w:t>в т. ч. НДС (20%)</w:t>
      </w:r>
      <w:r w:rsidR="008F40DD">
        <w:rPr>
          <w:rFonts w:ascii="Arial" w:hAnsi="Arial" w:cs="Arial"/>
          <w:highlight w:val="yellow"/>
        </w:rPr>
        <w:t xml:space="preserve"> 204 227,85</w:t>
      </w:r>
      <w:r w:rsidR="005D0F26" w:rsidRPr="005D0F26">
        <w:rPr>
          <w:rFonts w:ascii="Arial" w:hAnsi="Arial" w:cs="Arial"/>
          <w:highlight w:val="yellow"/>
        </w:rPr>
        <w:t>руб</w:t>
      </w:r>
      <w:r w:rsidR="00044D2E" w:rsidRPr="005D0F26">
        <w:rPr>
          <w:rFonts w:ascii="Arial" w:hAnsi="Arial" w:cs="Arial"/>
          <w:highlight w:val="yellow"/>
        </w:rPr>
        <w:t>.</w:t>
      </w:r>
    </w:p>
    <w:p w14:paraId="692C4AC8" w14:textId="77777777" w:rsidR="00C41360" w:rsidRPr="00786F66" w:rsidRDefault="00C41360" w:rsidP="00786F66">
      <w:pPr>
        <w:pStyle w:val="aff6"/>
        <w:tabs>
          <w:tab w:val="left" w:pos="0"/>
          <w:tab w:val="left" w:pos="284"/>
          <w:tab w:val="left" w:pos="851"/>
          <w:tab w:val="left" w:pos="1134"/>
        </w:tabs>
        <w:ind w:left="709"/>
        <w:rPr>
          <w:rFonts w:ascii="Arial" w:hAnsi="Arial" w:cs="Arial"/>
        </w:rPr>
      </w:pPr>
    </w:p>
    <w:p w14:paraId="633DC13B" w14:textId="77777777" w:rsidR="00C41360" w:rsidRDefault="00C41360" w:rsidP="00C41360">
      <w:pPr>
        <w:pStyle w:val="afd"/>
        <w:tabs>
          <w:tab w:val="left" w:pos="284"/>
          <w:tab w:val="left" w:pos="851"/>
          <w:tab w:val="left" w:pos="1134"/>
        </w:tabs>
        <w:spacing w:after="0" w:line="240" w:lineRule="auto"/>
        <w:ind w:left="0" w:firstLine="567"/>
        <w:jc w:val="both"/>
        <w:rPr>
          <w:rFonts w:ascii="Arial" w:hAnsi="Arial" w:cs="Arial"/>
          <w:sz w:val="24"/>
          <w:szCs w:val="24"/>
        </w:rPr>
      </w:pPr>
      <w:r w:rsidRPr="009F4069">
        <w:rPr>
          <w:rFonts w:ascii="Arial" w:hAnsi="Arial" w:cs="Arial"/>
          <w:sz w:val="24"/>
          <w:szCs w:val="24"/>
        </w:rPr>
        <w:t>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 Участника конкурентной процедуры не облагаются НДС, то цена за единицу товара предложенная таким Участником в заявке, не должна превышать установленную начальную (максимальную) цену единицы товара.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14:paraId="532AE7D3" w14:textId="77777777" w:rsidR="00C41360" w:rsidRPr="009F4069" w:rsidRDefault="00C41360" w:rsidP="00C41360">
      <w:pPr>
        <w:pStyle w:val="afd"/>
        <w:tabs>
          <w:tab w:val="left" w:pos="284"/>
          <w:tab w:val="left" w:pos="851"/>
          <w:tab w:val="left" w:pos="1134"/>
        </w:tabs>
        <w:spacing w:after="0" w:line="240" w:lineRule="auto"/>
        <w:ind w:left="0" w:firstLine="567"/>
        <w:jc w:val="both"/>
        <w:rPr>
          <w:rFonts w:ascii="Arial" w:hAnsi="Arial" w:cs="Arial"/>
          <w:sz w:val="24"/>
          <w:szCs w:val="24"/>
        </w:rPr>
      </w:pPr>
    </w:p>
    <w:p w14:paraId="300C5901" w14:textId="77777777" w:rsidR="00C41360" w:rsidRPr="009F4069" w:rsidRDefault="00C41360" w:rsidP="00F232D2">
      <w:pPr>
        <w:pStyle w:val="afd"/>
        <w:numPr>
          <w:ilvl w:val="0"/>
          <w:numId w:val="22"/>
        </w:numPr>
        <w:tabs>
          <w:tab w:val="left" w:pos="284"/>
          <w:tab w:val="left" w:pos="851"/>
          <w:tab w:val="left" w:pos="1134"/>
        </w:tabs>
        <w:spacing w:after="0" w:line="240" w:lineRule="auto"/>
        <w:ind w:left="0" w:firstLine="567"/>
        <w:jc w:val="both"/>
        <w:rPr>
          <w:rFonts w:ascii="Arial" w:hAnsi="Arial" w:cs="Arial"/>
          <w:sz w:val="24"/>
          <w:szCs w:val="24"/>
        </w:rPr>
      </w:pPr>
      <w:r w:rsidRPr="009F4069">
        <w:rPr>
          <w:rFonts w:ascii="Arial" w:hAnsi="Arial" w:cs="Arial"/>
          <w:b/>
          <w:sz w:val="24"/>
          <w:szCs w:val="24"/>
        </w:rPr>
        <w:t xml:space="preserve">Срок, место и порядок предоставления Документации о закупке: </w:t>
      </w:r>
      <w:r w:rsidRPr="009F4069">
        <w:rPr>
          <w:rFonts w:ascii="Arial" w:hAnsi="Arial" w:cs="Arial"/>
          <w:sz w:val="24"/>
          <w:szCs w:val="24"/>
        </w:rPr>
        <w:t>Документация в электронной форме размещена в Единой информационной системе (</w:t>
      </w:r>
      <w:hyperlink r:id="rId11" w:history="1">
        <w:r w:rsidRPr="009F4069">
          <w:rPr>
            <w:rStyle w:val="ac"/>
            <w:rFonts w:ascii="Arial" w:hAnsi="Arial" w:cs="Arial"/>
            <w:sz w:val="24"/>
            <w:szCs w:val="24"/>
          </w:rPr>
          <w:t>http://zakupki.gov.ru</w:t>
        </w:r>
      </w:hyperlink>
      <w:r w:rsidRPr="009F4069">
        <w:rPr>
          <w:rFonts w:ascii="Arial" w:hAnsi="Arial" w:cs="Arial"/>
          <w:sz w:val="24"/>
          <w:szCs w:val="24"/>
        </w:rPr>
        <w:t>) и доступна для ознакомления без взимания платы.</w:t>
      </w:r>
    </w:p>
    <w:p w14:paraId="64BF3C8D" w14:textId="77777777" w:rsidR="00C41360" w:rsidRPr="009E08CE" w:rsidRDefault="00C41360" w:rsidP="00B202EA">
      <w:pPr>
        <w:pStyle w:val="afd"/>
        <w:tabs>
          <w:tab w:val="left" w:pos="284"/>
          <w:tab w:val="left" w:pos="851"/>
          <w:tab w:val="left" w:pos="1134"/>
        </w:tabs>
        <w:spacing w:after="0"/>
        <w:ind w:left="0" w:firstLine="567"/>
        <w:jc w:val="both"/>
        <w:rPr>
          <w:rFonts w:ascii="Arial" w:hAnsi="Arial" w:cs="Arial"/>
          <w:sz w:val="24"/>
          <w:szCs w:val="24"/>
        </w:rPr>
      </w:pPr>
      <w:r w:rsidRPr="009E08CE">
        <w:rPr>
          <w:rFonts w:ascii="Arial" w:hAnsi="Arial" w:cs="Arial"/>
          <w:sz w:val="24"/>
          <w:szCs w:val="24"/>
        </w:rPr>
        <w:lastRenderedPageBreak/>
        <w:t xml:space="preserve">Закупка проводится на электронной торговой площадке по адресу: </w:t>
      </w:r>
      <w:hyperlink r:id="rId12" w:history="1">
        <w:r w:rsidR="00B202EA" w:rsidRPr="00337D2A">
          <w:rPr>
            <w:rStyle w:val="ac"/>
            <w:rFonts w:ascii="Arial" w:hAnsi="Arial" w:cs="Arial"/>
            <w:sz w:val="24"/>
            <w:szCs w:val="24"/>
          </w:rPr>
          <w:t>https://223.rts-tender.ru</w:t>
        </w:r>
      </w:hyperlink>
      <w:r w:rsidR="00B202EA">
        <w:rPr>
          <w:rFonts w:ascii="Arial" w:hAnsi="Arial" w:cs="Arial"/>
          <w:sz w:val="24"/>
          <w:szCs w:val="24"/>
        </w:rPr>
        <w:t xml:space="preserve">, </w:t>
      </w:r>
      <w:r w:rsidRPr="009E08CE">
        <w:rPr>
          <w:rFonts w:ascii="Arial" w:hAnsi="Arial" w:cs="Arial"/>
          <w:sz w:val="24"/>
          <w:szCs w:val="24"/>
        </w:rPr>
        <w:t xml:space="preserve"> установленном регламентом данной ЭТП в соответствии с условиями и требованиями документации о закупке.</w:t>
      </w:r>
    </w:p>
    <w:p w14:paraId="1782C81D" w14:textId="77777777" w:rsidR="00C41360" w:rsidRDefault="00C41360" w:rsidP="00C41360">
      <w:pPr>
        <w:pStyle w:val="afd"/>
        <w:tabs>
          <w:tab w:val="left" w:pos="851"/>
          <w:tab w:val="left" w:pos="1134"/>
        </w:tabs>
        <w:spacing w:after="0" w:line="240" w:lineRule="auto"/>
        <w:ind w:left="0" w:firstLine="567"/>
        <w:jc w:val="both"/>
        <w:rPr>
          <w:rFonts w:ascii="Arial" w:hAnsi="Arial" w:cs="Arial"/>
          <w:sz w:val="24"/>
          <w:szCs w:val="24"/>
        </w:rPr>
      </w:pPr>
      <w:r w:rsidRPr="009E08CE">
        <w:rPr>
          <w:rFonts w:ascii="Arial" w:hAnsi="Arial" w:cs="Arial"/>
          <w:sz w:val="24"/>
          <w:szCs w:val="24"/>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0F43C0AD" w14:textId="77777777" w:rsidR="00C41360" w:rsidRPr="009E08CE" w:rsidRDefault="00C41360" w:rsidP="00C41360">
      <w:pPr>
        <w:pStyle w:val="afd"/>
        <w:tabs>
          <w:tab w:val="left" w:pos="851"/>
          <w:tab w:val="left" w:pos="1134"/>
        </w:tabs>
        <w:spacing w:after="0" w:line="240" w:lineRule="auto"/>
        <w:ind w:left="0" w:firstLine="567"/>
        <w:jc w:val="both"/>
        <w:rPr>
          <w:rFonts w:ascii="Arial" w:hAnsi="Arial" w:cs="Arial"/>
          <w:sz w:val="24"/>
          <w:szCs w:val="24"/>
        </w:rPr>
      </w:pPr>
    </w:p>
    <w:p w14:paraId="354372E8" w14:textId="77777777" w:rsidR="00C41360" w:rsidRDefault="00C41360" w:rsidP="00F232D2">
      <w:pPr>
        <w:pStyle w:val="afd"/>
        <w:numPr>
          <w:ilvl w:val="0"/>
          <w:numId w:val="22"/>
        </w:numPr>
        <w:tabs>
          <w:tab w:val="left" w:pos="851"/>
          <w:tab w:val="left" w:pos="1134"/>
        </w:tabs>
        <w:spacing w:after="0" w:line="240" w:lineRule="auto"/>
        <w:ind w:hanging="928"/>
        <w:jc w:val="both"/>
        <w:rPr>
          <w:rFonts w:ascii="Arial" w:hAnsi="Arial" w:cs="Arial"/>
          <w:sz w:val="24"/>
          <w:szCs w:val="24"/>
        </w:rPr>
      </w:pPr>
      <w:r>
        <w:rPr>
          <w:rFonts w:ascii="Arial" w:hAnsi="Arial" w:cs="Arial"/>
          <w:b/>
          <w:sz w:val="24"/>
          <w:szCs w:val="24"/>
        </w:rPr>
        <w:t xml:space="preserve">  </w:t>
      </w:r>
      <w:r w:rsidRPr="009E08CE">
        <w:rPr>
          <w:rFonts w:ascii="Arial" w:hAnsi="Arial" w:cs="Arial"/>
          <w:b/>
          <w:sz w:val="24"/>
          <w:szCs w:val="24"/>
        </w:rPr>
        <w:t xml:space="preserve">Срок выполнения работ: </w:t>
      </w:r>
      <w:r w:rsidR="00BF46B9" w:rsidRPr="00A60C4A">
        <w:rPr>
          <w:rFonts w:ascii="Arial" w:hAnsi="Arial" w:cs="Arial"/>
          <w:sz w:val="24"/>
          <w:szCs w:val="24"/>
          <w:highlight w:val="yellow"/>
        </w:rPr>
        <w:t>с 0</w:t>
      </w:r>
      <w:r w:rsidR="00216CF8">
        <w:rPr>
          <w:rFonts w:ascii="Arial" w:hAnsi="Arial" w:cs="Arial"/>
          <w:sz w:val="24"/>
          <w:szCs w:val="24"/>
          <w:highlight w:val="yellow"/>
        </w:rPr>
        <w:t>1.06</w:t>
      </w:r>
      <w:r w:rsidR="00A60C4A" w:rsidRPr="00A60C4A">
        <w:rPr>
          <w:rFonts w:ascii="Arial" w:hAnsi="Arial" w:cs="Arial"/>
          <w:sz w:val="24"/>
          <w:szCs w:val="24"/>
          <w:highlight w:val="yellow"/>
        </w:rPr>
        <w:t>.2024</w:t>
      </w:r>
      <w:r w:rsidR="00216CF8">
        <w:rPr>
          <w:rFonts w:ascii="Arial" w:hAnsi="Arial" w:cs="Arial"/>
          <w:sz w:val="24"/>
          <w:szCs w:val="24"/>
          <w:highlight w:val="yellow"/>
        </w:rPr>
        <w:t>г. по 31.05</w:t>
      </w:r>
      <w:r w:rsidR="00EF0DF7">
        <w:rPr>
          <w:rFonts w:ascii="Arial" w:hAnsi="Arial" w:cs="Arial"/>
          <w:sz w:val="24"/>
          <w:szCs w:val="24"/>
          <w:highlight w:val="yellow"/>
        </w:rPr>
        <w:t>.2027</w:t>
      </w:r>
      <w:r w:rsidRPr="00A60C4A">
        <w:rPr>
          <w:rFonts w:ascii="Arial" w:hAnsi="Arial" w:cs="Arial"/>
          <w:sz w:val="24"/>
          <w:szCs w:val="24"/>
          <w:highlight w:val="yellow"/>
        </w:rPr>
        <w:t>г.</w:t>
      </w:r>
    </w:p>
    <w:p w14:paraId="779C01C0" w14:textId="77777777" w:rsidR="00E727AA" w:rsidRDefault="00E727AA" w:rsidP="00E727AA">
      <w:pPr>
        <w:pStyle w:val="afd"/>
        <w:tabs>
          <w:tab w:val="left" w:pos="851"/>
          <w:tab w:val="left" w:pos="1134"/>
        </w:tabs>
        <w:spacing w:after="0" w:line="240" w:lineRule="auto"/>
        <w:ind w:left="1495"/>
        <w:jc w:val="both"/>
        <w:rPr>
          <w:rFonts w:ascii="Arial" w:hAnsi="Arial" w:cs="Arial"/>
          <w:sz w:val="24"/>
          <w:szCs w:val="24"/>
        </w:rPr>
      </w:pPr>
    </w:p>
    <w:p w14:paraId="36FC09ED" w14:textId="77777777" w:rsidR="00E727AA" w:rsidRDefault="00E727AA" w:rsidP="00F232D2">
      <w:pPr>
        <w:pStyle w:val="afd"/>
        <w:numPr>
          <w:ilvl w:val="0"/>
          <w:numId w:val="22"/>
        </w:numPr>
        <w:tabs>
          <w:tab w:val="left" w:pos="851"/>
          <w:tab w:val="left" w:pos="1134"/>
        </w:tabs>
        <w:spacing w:after="0" w:line="240" w:lineRule="auto"/>
        <w:ind w:hanging="928"/>
        <w:jc w:val="both"/>
        <w:rPr>
          <w:rFonts w:ascii="Arial" w:hAnsi="Arial" w:cs="Arial"/>
          <w:sz w:val="24"/>
          <w:szCs w:val="24"/>
        </w:rPr>
      </w:pPr>
      <w:r>
        <w:rPr>
          <w:rFonts w:ascii="Arial" w:hAnsi="Arial" w:cs="Arial"/>
          <w:sz w:val="24"/>
          <w:szCs w:val="24"/>
        </w:rPr>
        <w:t xml:space="preserve"> </w:t>
      </w:r>
      <w:r w:rsidRPr="00F820D1">
        <w:rPr>
          <w:rFonts w:ascii="Arial" w:hAnsi="Arial" w:cs="Arial"/>
          <w:b/>
          <w:sz w:val="24"/>
          <w:szCs w:val="24"/>
        </w:rPr>
        <w:t>Общая площадь пола</w:t>
      </w:r>
      <w:r w:rsidR="00764DF1">
        <w:rPr>
          <w:rFonts w:ascii="Arial" w:hAnsi="Arial" w:cs="Arial"/>
          <w:sz w:val="24"/>
          <w:szCs w:val="24"/>
        </w:rPr>
        <w:t>: 2828,52</w:t>
      </w:r>
      <w:r w:rsidR="00F820D1">
        <w:rPr>
          <w:rFonts w:ascii="Arial" w:hAnsi="Arial" w:cs="Arial"/>
          <w:sz w:val="24"/>
          <w:szCs w:val="24"/>
        </w:rPr>
        <w:t>м</w:t>
      </w:r>
      <w:r w:rsidR="00F820D1">
        <w:rPr>
          <w:rFonts w:ascii="Arial" w:hAnsi="Arial" w:cs="Arial"/>
          <w:sz w:val="24"/>
          <w:szCs w:val="24"/>
          <w:vertAlign w:val="superscript"/>
        </w:rPr>
        <w:t>2</w:t>
      </w:r>
    </w:p>
    <w:p w14:paraId="7E15A794" w14:textId="77777777" w:rsidR="00C41360" w:rsidRPr="000F4E99" w:rsidRDefault="00C41360" w:rsidP="00C41360">
      <w:pPr>
        <w:pStyle w:val="afd"/>
        <w:tabs>
          <w:tab w:val="left" w:pos="851"/>
          <w:tab w:val="left" w:pos="1134"/>
        </w:tabs>
        <w:spacing w:after="0" w:line="240" w:lineRule="auto"/>
        <w:ind w:left="1495"/>
        <w:jc w:val="both"/>
        <w:rPr>
          <w:rFonts w:ascii="Arial" w:hAnsi="Arial" w:cs="Arial"/>
          <w:sz w:val="24"/>
          <w:szCs w:val="24"/>
        </w:rPr>
      </w:pPr>
    </w:p>
    <w:p w14:paraId="1FCADAD8" w14:textId="77777777" w:rsidR="00C41360" w:rsidRPr="009E08CE" w:rsidRDefault="00C41360" w:rsidP="00F232D2">
      <w:pPr>
        <w:pStyle w:val="afd"/>
        <w:widowControl w:val="0"/>
        <w:numPr>
          <w:ilvl w:val="0"/>
          <w:numId w:val="22"/>
        </w:numPr>
        <w:tabs>
          <w:tab w:val="left" w:pos="0"/>
          <w:tab w:val="left" w:pos="284"/>
          <w:tab w:val="left" w:pos="426"/>
          <w:tab w:val="left" w:pos="993"/>
        </w:tabs>
        <w:spacing w:after="0" w:line="240" w:lineRule="auto"/>
        <w:ind w:left="0" w:firstLine="567"/>
        <w:jc w:val="both"/>
        <w:rPr>
          <w:rFonts w:ascii="Arial" w:hAnsi="Arial" w:cs="Arial"/>
          <w:sz w:val="24"/>
          <w:szCs w:val="24"/>
        </w:rPr>
      </w:pPr>
      <w:r>
        <w:rPr>
          <w:rFonts w:ascii="Arial" w:hAnsi="Arial" w:cs="Arial"/>
          <w:b/>
          <w:sz w:val="24"/>
          <w:szCs w:val="24"/>
        </w:rPr>
        <w:t>Объем оказываемых услуг</w:t>
      </w:r>
      <w:r w:rsidRPr="009E08CE">
        <w:rPr>
          <w:rFonts w:ascii="Arial" w:hAnsi="Arial" w:cs="Arial"/>
          <w:b/>
          <w:sz w:val="24"/>
          <w:szCs w:val="24"/>
        </w:rPr>
        <w:t xml:space="preserve">: </w:t>
      </w:r>
      <w:r>
        <w:rPr>
          <w:rFonts w:ascii="Arial" w:hAnsi="Arial" w:cs="Arial"/>
          <w:sz w:val="24"/>
          <w:szCs w:val="24"/>
        </w:rPr>
        <w:t>в соответствии</w:t>
      </w:r>
      <w:r w:rsidRPr="009E08CE">
        <w:rPr>
          <w:rFonts w:ascii="Arial" w:hAnsi="Arial" w:cs="Arial"/>
          <w:sz w:val="24"/>
          <w:szCs w:val="24"/>
        </w:rPr>
        <w:t xml:space="preserve"> с Технической частью.</w:t>
      </w:r>
    </w:p>
    <w:p w14:paraId="443A5088" w14:textId="77777777" w:rsidR="00C41360" w:rsidRPr="009E08CE" w:rsidRDefault="00C41360" w:rsidP="00C41360">
      <w:pPr>
        <w:pStyle w:val="afd"/>
        <w:rPr>
          <w:rFonts w:ascii="Arial" w:eastAsia="Times New Roman" w:hAnsi="Arial" w:cs="Arial"/>
          <w:b/>
          <w:sz w:val="24"/>
          <w:szCs w:val="24"/>
          <w:lang w:eastAsia="ru-RU"/>
        </w:rPr>
      </w:pPr>
    </w:p>
    <w:p w14:paraId="0C3056DD" w14:textId="77777777" w:rsidR="00C41360" w:rsidRPr="009E08CE" w:rsidRDefault="00C41360" w:rsidP="00F232D2">
      <w:pPr>
        <w:pStyle w:val="afd"/>
        <w:widowControl w:val="0"/>
        <w:numPr>
          <w:ilvl w:val="0"/>
          <w:numId w:val="22"/>
        </w:numPr>
        <w:tabs>
          <w:tab w:val="left" w:pos="0"/>
          <w:tab w:val="left" w:pos="284"/>
          <w:tab w:val="left" w:pos="426"/>
          <w:tab w:val="left" w:pos="993"/>
        </w:tabs>
        <w:spacing w:after="0" w:line="240" w:lineRule="auto"/>
        <w:ind w:left="0" w:firstLine="567"/>
        <w:jc w:val="both"/>
        <w:rPr>
          <w:rFonts w:ascii="Arial" w:hAnsi="Arial" w:cs="Arial"/>
          <w:sz w:val="24"/>
          <w:szCs w:val="24"/>
        </w:rPr>
      </w:pPr>
      <w:r w:rsidRPr="009E08CE">
        <w:rPr>
          <w:rFonts w:ascii="Arial" w:eastAsia="Times New Roman" w:hAnsi="Arial" w:cs="Arial"/>
          <w:b/>
          <w:sz w:val="24"/>
          <w:szCs w:val="24"/>
          <w:lang w:eastAsia="ru-RU"/>
        </w:rPr>
        <w:t xml:space="preserve">Дата начала время подачи заявок: </w:t>
      </w:r>
    </w:p>
    <w:p w14:paraId="35810D84" w14:textId="77777777" w:rsidR="00C41360" w:rsidRPr="00A744A5" w:rsidRDefault="00C41360" w:rsidP="00C41360">
      <w:pPr>
        <w:widowControl w:val="0"/>
        <w:tabs>
          <w:tab w:val="left" w:pos="0"/>
          <w:tab w:val="left" w:pos="284"/>
          <w:tab w:val="left" w:pos="993"/>
        </w:tabs>
        <w:spacing w:after="0"/>
        <w:ind w:firstLine="567"/>
        <w:rPr>
          <w:rFonts w:ascii="Arial" w:hAnsi="Arial" w:cs="Arial"/>
        </w:rPr>
      </w:pPr>
      <w:r w:rsidRPr="009E08CE">
        <w:rPr>
          <w:rFonts w:ascii="Arial" w:hAnsi="Arial" w:cs="Arial"/>
        </w:rPr>
        <w:t xml:space="preserve">С момента размещения Извещения на официальном сайте в сети Интернет по адресу: </w:t>
      </w:r>
      <w:hyperlink r:id="rId13" w:history="1">
        <w:r w:rsidRPr="0047535D">
          <w:rPr>
            <w:rStyle w:val="ac"/>
            <w:rFonts w:ascii="Arial" w:hAnsi="Arial" w:cs="Arial"/>
            <w:highlight w:val="yellow"/>
          </w:rPr>
          <w:t>www.zakupki.gov.ru</w:t>
        </w:r>
      </w:hyperlink>
      <w:r w:rsidRPr="0047535D">
        <w:rPr>
          <w:rFonts w:ascii="Arial" w:hAnsi="Arial" w:cs="Arial"/>
          <w:highlight w:val="yellow"/>
        </w:rPr>
        <w:t>.</w:t>
      </w:r>
    </w:p>
    <w:p w14:paraId="32F04165" w14:textId="77777777" w:rsidR="0074208C" w:rsidRPr="0074208C" w:rsidRDefault="0074208C" w:rsidP="0074208C">
      <w:pPr>
        <w:widowControl w:val="0"/>
        <w:numPr>
          <w:ilvl w:val="0"/>
          <w:numId w:val="22"/>
        </w:numPr>
        <w:tabs>
          <w:tab w:val="left" w:pos="0"/>
          <w:tab w:val="left" w:pos="284"/>
          <w:tab w:val="left" w:pos="993"/>
        </w:tabs>
        <w:spacing w:after="0"/>
        <w:ind w:left="0" w:firstLine="567"/>
        <w:rPr>
          <w:rFonts w:ascii="Arial" w:hAnsi="Arial" w:cs="Arial"/>
          <w:lang w:eastAsia="ru-RU"/>
        </w:rPr>
      </w:pPr>
      <w:r w:rsidRPr="0074208C">
        <w:rPr>
          <w:rFonts w:ascii="Arial" w:hAnsi="Arial" w:cs="Arial"/>
          <w:b/>
          <w:lang w:eastAsia="ru-RU"/>
        </w:rPr>
        <w:t>Дата и время окончания срока подачи заявок</w:t>
      </w:r>
      <w:r w:rsidRPr="0074208C">
        <w:rPr>
          <w:rFonts w:ascii="Arial" w:hAnsi="Arial" w:cs="Arial"/>
          <w:lang w:eastAsia="ru-RU"/>
        </w:rPr>
        <w:t xml:space="preserve">: </w:t>
      </w:r>
    </w:p>
    <w:p w14:paraId="46097B42" w14:textId="77777777" w:rsidR="0074208C" w:rsidRPr="0074208C" w:rsidRDefault="0074208C" w:rsidP="0074208C">
      <w:pPr>
        <w:spacing w:after="0"/>
        <w:ind w:firstLine="567"/>
        <w:rPr>
          <w:rFonts w:ascii="Arial" w:hAnsi="Arial" w:cs="Arial"/>
          <w:lang w:eastAsia="ru-RU"/>
        </w:rPr>
      </w:pPr>
      <w:r w:rsidRPr="0074208C">
        <w:rPr>
          <w:rFonts w:ascii="Arial" w:hAnsi="Arial" w:cs="Arial"/>
          <w:b/>
          <w:highlight w:val="yellow"/>
          <w:lang w:eastAsia="ru-RU"/>
        </w:rPr>
        <w:t>до 06 часов 00 минут п</w:t>
      </w:r>
      <w:r w:rsidR="00A60C4A">
        <w:rPr>
          <w:rFonts w:ascii="Arial" w:hAnsi="Arial" w:cs="Arial"/>
          <w:b/>
          <w:highlight w:val="yellow"/>
          <w:lang w:eastAsia="ru-RU"/>
        </w:rPr>
        <w:t>о м</w:t>
      </w:r>
      <w:r w:rsidR="00111495">
        <w:rPr>
          <w:rFonts w:ascii="Arial" w:hAnsi="Arial" w:cs="Arial"/>
          <w:b/>
          <w:highlight w:val="yellow"/>
          <w:lang w:eastAsia="ru-RU"/>
        </w:rPr>
        <w:t xml:space="preserve">осковскому времени </w:t>
      </w:r>
      <w:r w:rsidR="004A2C95">
        <w:rPr>
          <w:rFonts w:ascii="Arial" w:hAnsi="Arial" w:cs="Arial"/>
          <w:b/>
          <w:highlight w:val="yellow"/>
          <w:lang w:eastAsia="ru-RU"/>
        </w:rPr>
        <w:t>19.04.2024</w:t>
      </w:r>
      <w:r w:rsidRPr="0074208C">
        <w:rPr>
          <w:rFonts w:ascii="Arial" w:hAnsi="Arial" w:cs="Arial"/>
          <w:b/>
          <w:highlight w:val="yellow"/>
          <w:lang w:eastAsia="ru-RU"/>
        </w:rPr>
        <w:t xml:space="preserve"> года</w:t>
      </w:r>
      <w:r w:rsidRPr="0074208C">
        <w:rPr>
          <w:rFonts w:ascii="Arial" w:hAnsi="Arial" w:cs="Arial"/>
          <w:highlight w:val="yellow"/>
          <w:lang w:eastAsia="ru-RU"/>
        </w:rPr>
        <w:t>.</w:t>
      </w:r>
      <w:r w:rsidRPr="0074208C">
        <w:rPr>
          <w:rFonts w:ascii="Arial" w:hAnsi="Arial" w:cs="Arial"/>
          <w:lang w:eastAsia="ru-RU"/>
        </w:rPr>
        <w:t xml:space="preserve"> </w:t>
      </w:r>
    </w:p>
    <w:p w14:paraId="74CA7C53" w14:textId="77777777" w:rsidR="0074208C" w:rsidRPr="0074208C" w:rsidRDefault="0074208C" w:rsidP="0074208C">
      <w:pPr>
        <w:spacing w:after="0"/>
        <w:ind w:firstLine="567"/>
        <w:rPr>
          <w:rFonts w:ascii="Arial" w:hAnsi="Arial" w:cs="Arial"/>
          <w:lang w:eastAsia="ru-RU"/>
        </w:rPr>
      </w:pPr>
    </w:p>
    <w:p w14:paraId="171064D4" w14:textId="77777777" w:rsidR="0074208C" w:rsidRPr="0074208C" w:rsidRDefault="0074208C" w:rsidP="0074208C">
      <w:pPr>
        <w:spacing w:after="0"/>
        <w:ind w:firstLine="567"/>
        <w:rPr>
          <w:rFonts w:ascii="Arial" w:hAnsi="Arial" w:cs="Arial"/>
          <w:lang w:eastAsia="ru-RU"/>
        </w:rPr>
      </w:pPr>
      <w:r w:rsidRPr="0074208C">
        <w:rPr>
          <w:rFonts w:ascii="Arial" w:hAnsi="Arial" w:cs="Arial"/>
          <w:b/>
          <w:lang w:eastAsia="ru-RU"/>
        </w:rPr>
        <w:t>12.</w:t>
      </w:r>
      <w:r w:rsidRPr="0074208C">
        <w:rPr>
          <w:rFonts w:ascii="Arial" w:hAnsi="Arial" w:cs="Arial"/>
          <w:lang w:eastAsia="ru-RU"/>
        </w:rPr>
        <w:t xml:space="preserve"> </w:t>
      </w:r>
      <w:r w:rsidRPr="0074208C">
        <w:rPr>
          <w:rFonts w:ascii="Arial" w:hAnsi="Arial" w:cs="Arial"/>
          <w:b/>
          <w:lang w:eastAsia="ru-RU"/>
        </w:rPr>
        <w:t>Дата и время рассмотрения заявок</w:t>
      </w:r>
      <w:r w:rsidRPr="0074208C">
        <w:rPr>
          <w:rFonts w:ascii="Arial" w:hAnsi="Arial" w:cs="Arial"/>
          <w:lang w:eastAsia="ru-RU"/>
        </w:rPr>
        <w:t>:</w:t>
      </w:r>
    </w:p>
    <w:p w14:paraId="6AF8E969" w14:textId="77777777" w:rsidR="0074208C" w:rsidRPr="0074208C" w:rsidRDefault="0074208C" w:rsidP="0074208C">
      <w:pPr>
        <w:spacing w:after="0"/>
        <w:ind w:firstLine="567"/>
        <w:rPr>
          <w:rFonts w:ascii="Arial" w:hAnsi="Arial" w:cs="Arial"/>
          <w:lang w:eastAsia="ru-RU"/>
        </w:rPr>
      </w:pPr>
      <w:r w:rsidRPr="0074208C">
        <w:rPr>
          <w:rFonts w:ascii="Arial" w:hAnsi="Arial" w:cs="Arial"/>
          <w:b/>
          <w:highlight w:val="yellow"/>
          <w:lang w:eastAsia="ru-RU"/>
        </w:rPr>
        <w:t>До 13 часов 00 минут п</w:t>
      </w:r>
      <w:r w:rsidR="00111495">
        <w:rPr>
          <w:rFonts w:ascii="Arial" w:hAnsi="Arial" w:cs="Arial"/>
          <w:b/>
          <w:highlight w:val="yellow"/>
          <w:lang w:eastAsia="ru-RU"/>
        </w:rPr>
        <w:t>о московскому времени</w:t>
      </w:r>
      <w:r w:rsidR="004A2C95">
        <w:rPr>
          <w:rFonts w:ascii="Arial" w:hAnsi="Arial" w:cs="Arial"/>
          <w:b/>
          <w:highlight w:val="yellow"/>
          <w:lang w:eastAsia="ru-RU"/>
        </w:rPr>
        <w:t xml:space="preserve"> 23.04.2024</w:t>
      </w:r>
      <w:r w:rsidRPr="0074208C">
        <w:rPr>
          <w:rFonts w:ascii="Arial" w:hAnsi="Arial" w:cs="Arial"/>
          <w:b/>
          <w:highlight w:val="yellow"/>
          <w:lang w:eastAsia="ru-RU"/>
        </w:rPr>
        <w:t xml:space="preserve"> года</w:t>
      </w:r>
      <w:r w:rsidRPr="0074208C">
        <w:rPr>
          <w:rFonts w:ascii="Arial" w:hAnsi="Arial" w:cs="Arial"/>
          <w:highlight w:val="yellow"/>
          <w:lang w:eastAsia="ru-RU"/>
        </w:rPr>
        <w:t>.</w:t>
      </w:r>
      <w:r w:rsidRPr="0074208C">
        <w:rPr>
          <w:rFonts w:ascii="Arial" w:hAnsi="Arial" w:cs="Arial"/>
          <w:lang w:eastAsia="ru-RU"/>
        </w:rPr>
        <w:t xml:space="preserve"> </w:t>
      </w:r>
    </w:p>
    <w:p w14:paraId="6A1F5D86" w14:textId="77777777" w:rsidR="0074208C" w:rsidRPr="0074208C" w:rsidRDefault="0074208C" w:rsidP="0074208C">
      <w:pPr>
        <w:spacing w:after="0"/>
        <w:ind w:firstLine="567"/>
        <w:rPr>
          <w:rFonts w:ascii="Arial" w:hAnsi="Arial" w:cs="Arial"/>
          <w:lang w:eastAsia="ru-RU"/>
        </w:rPr>
      </w:pPr>
    </w:p>
    <w:p w14:paraId="5053CB99" w14:textId="77777777" w:rsidR="0074208C" w:rsidRPr="0074208C" w:rsidRDefault="0074208C" w:rsidP="0074208C">
      <w:pPr>
        <w:tabs>
          <w:tab w:val="left" w:pos="0"/>
        </w:tabs>
        <w:spacing w:after="0"/>
        <w:ind w:firstLine="567"/>
        <w:rPr>
          <w:rFonts w:ascii="Arial" w:hAnsi="Arial" w:cs="Arial"/>
          <w:b/>
          <w:color w:val="FF0000"/>
          <w:lang w:eastAsia="ru-RU"/>
        </w:rPr>
      </w:pPr>
      <w:r w:rsidRPr="0074208C">
        <w:rPr>
          <w:rFonts w:ascii="Arial" w:hAnsi="Arial" w:cs="Arial"/>
          <w:b/>
          <w:color w:val="FF0000"/>
          <w:lang w:eastAsia="ru-RU"/>
        </w:rPr>
        <w:t>13. Подача дополнительных ценовых предложений участников закупки о снижении цены договора (запрос скидки):</w:t>
      </w:r>
    </w:p>
    <w:p w14:paraId="39B69854" w14:textId="08B46963" w:rsidR="0074208C" w:rsidRPr="00A0263C" w:rsidRDefault="00A0263C" w:rsidP="0074208C">
      <w:pPr>
        <w:spacing w:after="0"/>
        <w:ind w:firstLine="567"/>
        <w:rPr>
          <w:rFonts w:ascii="Arial" w:hAnsi="Arial" w:cs="Arial"/>
          <w:b/>
          <w:bCs/>
          <w:color w:val="FF0000"/>
          <w:lang w:eastAsia="ru-RU"/>
        </w:rPr>
      </w:pPr>
      <w:r>
        <w:rPr>
          <w:rFonts w:ascii="Arial" w:hAnsi="Arial" w:cs="Arial"/>
          <w:b/>
          <w:color w:val="FF0000"/>
          <w:highlight w:val="yellow"/>
          <w:lang w:eastAsia="ru-RU"/>
        </w:rPr>
        <w:t xml:space="preserve">С 13 </w:t>
      </w:r>
      <w:r w:rsidR="0074208C" w:rsidRPr="0074208C">
        <w:rPr>
          <w:rFonts w:ascii="Arial" w:hAnsi="Arial" w:cs="Arial"/>
          <w:b/>
          <w:color w:val="FF0000"/>
          <w:highlight w:val="yellow"/>
          <w:lang w:eastAsia="ru-RU"/>
        </w:rPr>
        <w:t>часов 00 минут по московскому времен</w:t>
      </w:r>
      <w:r w:rsidR="00764DF1">
        <w:rPr>
          <w:rFonts w:ascii="Arial" w:hAnsi="Arial" w:cs="Arial"/>
          <w:b/>
          <w:color w:val="FF0000"/>
          <w:highlight w:val="yellow"/>
          <w:lang w:eastAsia="ru-RU"/>
        </w:rPr>
        <w:t>и</w:t>
      </w:r>
      <w:r w:rsidR="004A2C95">
        <w:rPr>
          <w:rFonts w:ascii="Arial" w:hAnsi="Arial" w:cs="Arial"/>
          <w:b/>
          <w:color w:val="FF0000"/>
          <w:highlight w:val="yellow"/>
          <w:lang w:eastAsia="ru-RU"/>
        </w:rPr>
        <w:t xml:space="preserve"> 25.04.202</w:t>
      </w:r>
      <w:r w:rsidR="004A2C95" w:rsidRPr="00A0263C">
        <w:rPr>
          <w:rFonts w:ascii="Arial" w:hAnsi="Arial" w:cs="Arial"/>
          <w:b/>
          <w:color w:val="FF0000"/>
          <w:highlight w:val="yellow"/>
          <w:lang w:eastAsia="ru-RU"/>
        </w:rPr>
        <w:t>4</w:t>
      </w:r>
      <w:r w:rsidR="0074208C" w:rsidRPr="00A0263C">
        <w:rPr>
          <w:rFonts w:ascii="Arial" w:hAnsi="Arial" w:cs="Arial"/>
          <w:b/>
          <w:color w:val="FF0000"/>
          <w:highlight w:val="yellow"/>
          <w:lang w:eastAsia="ru-RU"/>
        </w:rPr>
        <w:t xml:space="preserve"> года</w:t>
      </w:r>
      <w:r w:rsidRPr="00A0263C">
        <w:rPr>
          <w:rFonts w:ascii="Arial" w:hAnsi="Arial" w:cs="Arial"/>
          <w:color w:val="FF0000"/>
          <w:highlight w:val="yellow"/>
          <w:lang w:eastAsia="ru-RU"/>
        </w:rPr>
        <w:t xml:space="preserve"> </w:t>
      </w:r>
      <w:r w:rsidRPr="00A0263C">
        <w:rPr>
          <w:rFonts w:ascii="Arial" w:hAnsi="Arial" w:cs="Arial"/>
          <w:b/>
          <w:bCs/>
          <w:color w:val="FF0000"/>
          <w:highlight w:val="yellow"/>
          <w:lang w:eastAsia="ru-RU"/>
        </w:rPr>
        <w:t>до 06 часов 00 минут</w:t>
      </w:r>
      <w:r w:rsidRPr="00A0263C">
        <w:rPr>
          <w:highlight w:val="yellow"/>
        </w:rPr>
        <w:t xml:space="preserve"> </w:t>
      </w:r>
      <w:r w:rsidRPr="00A0263C">
        <w:rPr>
          <w:rFonts w:ascii="Arial" w:hAnsi="Arial" w:cs="Arial"/>
          <w:b/>
          <w:bCs/>
          <w:color w:val="FF0000"/>
          <w:highlight w:val="yellow"/>
          <w:lang w:eastAsia="ru-RU"/>
        </w:rPr>
        <w:t>по московскому времени</w:t>
      </w:r>
      <w:r w:rsidRPr="00A0263C">
        <w:rPr>
          <w:rFonts w:ascii="Arial" w:hAnsi="Arial" w:cs="Arial"/>
          <w:b/>
          <w:bCs/>
          <w:color w:val="FF0000"/>
          <w:highlight w:val="yellow"/>
          <w:lang w:eastAsia="ru-RU"/>
        </w:rPr>
        <w:t xml:space="preserve"> </w:t>
      </w:r>
      <w:r w:rsidRPr="00A0263C">
        <w:rPr>
          <w:rFonts w:ascii="Arial" w:hAnsi="Arial" w:cs="Arial"/>
          <w:b/>
          <w:bCs/>
          <w:color w:val="FF0000"/>
          <w:highlight w:val="yellow"/>
          <w:lang w:eastAsia="ru-RU"/>
        </w:rPr>
        <w:t>02.05.2024</w:t>
      </w:r>
    </w:p>
    <w:p w14:paraId="2CFEB000" w14:textId="77777777" w:rsidR="0074208C" w:rsidRPr="0074208C" w:rsidRDefault="0074208C" w:rsidP="0074208C">
      <w:pPr>
        <w:spacing w:after="0"/>
        <w:rPr>
          <w:rFonts w:ascii="Arial" w:hAnsi="Arial" w:cs="Arial"/>
          <w:lang w:eastAsia="ru-RU"/>
        </w:rPr>
      </w:pPr>
    </w:p>
    <w:p w14:paraId="41B2AF8A" w14:textId="77777777" w:rsidR="0074208C" w:rsidRPr="0074208C" w:rsidRDefault="0074208C" w:rsidP="0074208C">
      <w:pPr>
        <w:spacing w:after="0"/>
        <w:ind w:firstLine="567"/>
        <w:rPr>
          <w:rFonts w:ascii="Arial" w:hAnsi="Arial" w:cs="Arial"/>
          <w:b/>
          <w:lang w:eastAsia="ru-RU"/>
        </w:rPr>
      </w:pPr>
      <w:r w:rsidRPr="0074208C">
        <w:rPr>
          <w:rFonts w:ascii="Arial" w:hAnsi="Arial" w:cs="Arial"/>
          <w:b/>
          <w:lang w:eastAsia="ru-RU"/>
        </w:rPr>
        <w:t>14. Дата и время подведения итогов:</w:t>
      </w:r>
    </w:p>
    <w:p w14:paraId="7F051C2B" w14:textId="5E5B3BFF" w:rsidR="0074208C" w:rsidRPr="0074208C" w:rsidRDefault="0074208C" w:rsidP="0074208C">
      <w:pPr>
        <w:spacing w:after="0"/>
        <w:ind w:firstLine="567"/>
        <w:rPr>
          <w:rFonts w:ascii="Arial" w:hAnsi="Arial" w:cs="Arial"/>
          <w:lang w:eastAsia="ru-RU"/>
        </w:rPr>
      </w:pPr>
      <w:r w:rsidRPr="0074208C">
        <w:rPr>
          <w:rFonts w:ascii="Arial" w:hAnsi="Arial" w:cs="Arial"/>
          <w:b/>
          <w:highlight w:val="yellow"/>
          <w:lang w:eastAsia="ru-RU"/>
        </w:rPr>
        <w:t>До 13 часов 00 ми</w:t>
      </w:r>
      <w:r w:rsidR="000676C7">
        <w:rPr>
          <w:rFonts w:ascii="Arial" w:hAnsi="Arial" w:cs="Arial"/>
          <w:b/>
          <w:highlight w:val="yellow"/>
          <w:lang w:eastAsia="ru-RU"/>
        </w:rPr>
        <w:t>н</w:t>
      </w:r>
      <w:r w:rsidR="00764DF1">
        <w:rPr>
          <w:rFonts w:ascii="Arial" w:hAnsi="Arial" w:cs="Arial"/>
          <w:b/>
          <w:highlight w:val="yellow"/>
          <w:lang w:eastAsia="ru-RU"/>
        </w:rPr>
        <w:t>ут по московскому времени</w:t>
      </w:r>
      <w:r w:rsidR="004A2C95">
        <w:rPr>
          <w:rFonts w:ascii="Arial" w:hAnsi="Arial" w:cs="Arial"/>
          <w:b/>
          <w:highlight w:val="yellow"/>
          <w:lang w:eastAsia="ru-RU"/>
        </w:rPr>
        <w:t xml:space="preserve"> </w:t>
      </w:r>
      <w:r w:rsidR="00A0263C">
        <w:rPr>
          <w:rFonts w:ascii="Arial" w:hAnsi="Arial" w:cs="Arial"/>
          <w:b/>
          <w:highlight w:val="yellow"/>
          <w:lang w:eastAsia="ru-RU"/>
        </w:rPr>
        <w:t>02</w:t>
      </w:r>
      <w:r w:rsidR="004A2C95">
        <w:rPr>
          <w:rFonts w:ascii="Arial" w:hAnsi="Arial" w:cs="Arial"/>
          <w:b/>
          <w:highlight w:val="yellow"/>
          <w:lang w:eastAsia="ru-RU"/>
        </w:rPr>
        <w:t>.0</w:t>
      </w:r>
      <w:r w:rsidR="00A0263C">
        <w:rPr>
          <w:rFonts w:ascii="Arial" w:hAnsi="Arial" w:cs="Arial"/>
          <w:b/>
          <w:highlight w:val="yellow"/>
          <w:lang w:eastAsia="ru-RU"/>
        </w:rPr>
        <w:t>5</w:t>
      </w:r>
      <w:r w:rsidR="004A2C95">
        <w:rPr>
          <w:rFonts w:ascii="Arial" w:hAnsi="Arial" w:cs="Arial"/>
          <w:b/>
          <w:highlight w:val="yellow"/>
          <w:lang w:eastAsia="ru-RU"/>
        </w:rPr>
        <w:t>.2024</w:t>
      </w:r>
      <w:r w:rsidRPr="0074208C">
        <w:rPr>
          <w:rFonts w:ascii="Arial" w:hAnsi="Arial" w:cs="Arial"/>
          <w:b/>
          <w:highlight w:val="yellow"/>
          <w:lang w:eastAsia="ru-RU"/>
        </w:rPr>
        <w:t xml:space="preserve"> года</w:t>
      </w:r>
      <w:r w:rsidRPr="0074208C">
        <w:rPr>
          <w:rFonts w:ascii="Arial" w:hAnsi="Arial" w:cs="Arial"/>
          <w:highlight w:val="yellow"/>
          <w:lang w:eastAsia="ru-RU"/>
        </w:rPr>
        <w:t>.</w:t>
      </w:r>
      <w:r w:rsidRPr="0074208C">
        <w:rPr>
          <w:rFonts w:ascii="Arial" w:hAnsi="Arial" w:cs="Arial"/>
          <w:lang w:eastAsia="ru-RU"/>
        </w:rPr>
        <w:t xml:space="preserve"> </w:t>
      </w:r>
    </w:p>
    <w:p w14:paraId="02169210" w14:textId="77777777" w:rsidR="00C41360" w:rsidRPr="009F4069" w:rsidRDefault="00C41360" w:rsidP="00C41360">
      <w:pPr>
        <w:spacing w:after="0"/>
        <w:ind w:firstLine="567"/>
        <w:rPr>
          <w:rFonts w:ascii="Arial" w:hAnsi="Arial" w:cs="Arial"/>
        </w:rPr>
      </w:pPr>
    </w:p>
    <w:p w14:paraId="36EE2DC7" w14:textId="77777777" w:rsidR="00C41360" w:rsidRPr="009F4069" w:rsidRDefault="00C41360" w:rsidP="00F232D2">
      <w:pPr>
        <w:pStyle w:val="afd"/>
        <w:numPr>
          <w:ilvl w:val="0"/>
          <w:numId w:val="58"/>
        </w:numPr>
        <w:tabs>
          <w:tab w:val="left" w:pos="0"/>
          <w:tab w:val="left" w:pos="284"/>
          <w:tab w:val="left" w:pos="851"/>
          <w:tab w:val="left" w:pos="993"/>
          <w:tab w:val="left" w:pos="1134"/>
        </w:tabs>
        <w:spacing w:after="0" w:line="240" w:lineRule="auto"/>
        <w:jc w:val="both"/>
        <w:rPr>
          <w:rFonts w:ascii="Arial" w:hAnsi="Arial" w:cs="Arial"/>
          <w:sz w:val="24"/>
          <w:szCs w:val="24"/>
        </w:rPr>
      </w:pPr>
      <w:r w:rsidRPr="009F4069">
        <w:rPr>
          <w:rFonts w:ascii="Arial" w:hAnsi="Arial" w:cs="Arial"/>
          <w:b/>
          <w:spacing w:val="-6"/>
          <w:sz w:val="24"/>
          <w:szCs w:val="24"/>
        </w:rPr>
        <w:t>Место, дата рассмотрения заявок и подведения итогов закупки:</w:t>
      </w:r>
    </w:p>
    <w:p w14:paraId="6A5F0D73" w14:textId="77777777" w:rsidR="00C41360" w:rsidRPr="009F4069" w:rsidRDefault="00C41360" w:rsidP="00C41360">
      <w:pPr>
        <w:pStyle w:val="afd"/>
        <w:tabs>
          <w:tab w:val="left" w:pos="0"/>
          <w:tab w:val="left" w:pos="284"/>
          <w:tab w:val="left" w:pos="993"/>
          <w:tab w:val="left" w:pos="1134"/>
        </w:tabs>
        <w:spacing w:after="0" w:line="240" w:lineRule="auto"/>
        <w:ind w:left="0" w:firstLine="567"/>
        <w:jc w:val="both"/>
        <w:rPr>
          <w:rFonts w:ascii="Arial" w:hAnsi="Arial" w:cs="Arial"/>
          <w:sz w:val="24"/>
          <w:szCs w:val="24"/>
        </w:rPr>
      </w:pPr>
      <w:r w:rsidRPr="009F4069">
        <w:rPr>
          <w:rFonts w:ascii="Arial" w:hAnsi="Arial" w:cs="Arial"/>
          <w:sz w:val="24"/>
          <w:szCs w:val="24"/>
        </w:rPr>
        <w:t>Кемеровская область, г. Новокузнецк, ул. Рудокопровая, д. 4.</w:t>
      </w:r>
    </w:p>
    <w:p w14:paraId="5B93E3AB" w14:textId="77777777" w:rsidR="00C41360" w:rsidRPr="009F4069" w:rsidRDefault="00C41360" w:rsidP="00C41360">
      <w:pPr>
        <w:spacing w:after="0"/>
        <w:ind w:firstLine="567"/>
        <w:rPr>
          <w:rFonts w:ascii="Arial" w:hAnsi="Arial" w:cs="Arial"/>
        </w:rPr>
      </w:pPr>
    </w:p>
    <w:p w14:paraId="539210BB" w14:textId="77777777" w:rsidR="00C41360" w:rsidRPr="009F4069" w:rsidRDefault="00C41360" w:rsidP="00F232D2">
      <w:pPr>
        <w:pStyle w:val="afd"/>
        <w:numPr>
          <w:ilvl w:val="0"/>
          <w:numId w:val="58"/>
        </w:numPr>
        <w:tabs>
          <w:tab w:val="left" w:pos="284"/>
          <w:tab w:val="left" w:pos="993"/>
          <w:tab w:val="left" w:pos="1134"/>
        </w:tabs>
        <w:spacing w:after="120" w:line="360" w:lineRule="auto"/>
        <w:ind w:left="0" w:firstLine="567"/>
        <w:jc w:val="both"/>
        <w:rPr>
          <w:rFonts w:ascii="Arial" w:hAnsi="Arial" w:cs="Arial"/>
          <w:b/>
          <w:sz w:val="24"/>
          <w:szCs w:val="24"/>
        </w:rPr>
      </w:pPr>
      <w:r w:rsidRPr="009F4069">
        <w:rPr>
          <w:rFonts w:ascii="Arial" w:hAnsi="Arial" w:cs="Arial"/>
          <w:b/>
          <w:sz w:val="24"/>
          <w:szCs w:val="24"/>
        </w:rPr>
        <w:t xml:space="preserve">Обеспечение заявки на участие в закупке: </w:t>
      </w:r>
      <w:r w:rsidRPr="009F4069">
        <w:rPr>
          <w:rFonts w:ascii="Arial" w:hAnsi="Arial" w:cs="Arial"/>
          <w:sz w:val="24"/>
          <w:szCs w:val="24"/>
        </w:rPr>
        <w:t>Не предусмотрено</w:t>
      </w:r>
    </w:p>
    <w:p w14:paraId="2598A835" w14:textId="77777777" w:rsidR="00C41360" w:rsidRDefault="00C41360" w:rsidP="00F232D2">
      <w:pPr>
        <w:pStyle w:val="afd"/>
        <w:numPr>
          <w:ilvl w:val="0"/>
          <w:numId w:val="58"/>
        </w:numPr>
        <w:tabs>
          <w:tab w:val="left" w:pos="993"/>
          <w:tab w:val="left" w:pos="1134"/>
        </w:tabs>
        <w:spacing w:after="0" w:line="240" w:lineRule="auto"/>
        <w:ind w:left="0" w:firstLine="567"/>
        <w:jc w:val="both"/>
        <w:rPr>
          <w:rFonts w:ascii="Arial" w:hAnsi="Arial" w:cs="Arial"/>
          <w:sz w:val="24"/>
          <w:szCs w:val="24"/>
        </w:rPr>
      </w:pPr>
      <w:r w:rsidRPr="009F4069">
        <w:rPr>
          <w:rFonts w:ascii="Arial" w:hAnsi="Arial" w:cs="Arial"/>
          <w:b/>
          <w:sz w:val="24"/>
          <w:szCs w:val="24"/>
        </w:rPr>
        <w:t>Обеспечение исполнения обязательств по договору:</w:t>
      </w:r>
      <w:r w:rsidRPr="009F4069">
        <w:rPr>
          <w:rFonts w:ascii="Arial" w:hAnsi="Arial" w:cs="Arial"/>
          <w:sz w:val="24"/>
          <w:szCs w:val="24"/>
        </w:rPr>
        <w:t xml:space="preserve"> Не предусмотрено</w:t>
      </w:r>
    </w:p>
    <w:p w14:paraId="6C79BDA9" w14:textId="77777777" w:rsidR="00C41360" w:rsidRPr="009F4069" w:rsidRDefault="00C41360" w:rsidP="00C41360">
      <w:pPr>
        <w:pStyle w:val="afd"/>
        <w:tabs>
          <w:tab w:val="left" w:pos="993"/>
          <w:tab w:val="left" w:pos="1134"/>
        </w:tabs>
        <w:spacing w:after="0" w:line="240" w:lineRule="auto"/>
        <w:ind w:left="567"/>
        <w:jc w:val="both"/>
        <w:rPr>
          <w:rFonts w:ascii="Arial" w:hAnsi="Arial" w:cs="Arial"/>
          <w:sz w:val="24"/>
          <w:szCs w:val="24"/>
        </w:rPr>
      </w:pPr>
    </w:p>
    <w:p w14:paraId="156DF661" w14:textId="77777777" w:rsidR="00C41360" w:rsidRPr="009F4069" w:rsidRDefault="00C41360" w:rsidP="00F232D2">
      <w:pPr>
        <w:pStyle w:val="afd"/>
        <w:numPr>
          <w:ilvl w:val="0"/>
          <w:numId w:val="58"/>
        </w:numPr>
        <w:tabs>
          <w:tab w:val="left" w:pos="851"/>
          <w:tab w:val="left" w:pos="993"/>
          <w:tab w:val="left" w:pos="1134"/>
        </w:tabs>
        <w:spacing w:after="0" w:line="240" w:lineRule="auto"/>
        <w:ind w:left="0" w:firstLine="567"/>
        <w:jc w:val="both"/>
        <w:rPr>
          <w:rFonts w:ascii="Arial" w:hAnsi="Arial" w:cs="Arial"/>
          <w:sz w:val="24"/>
          <w:szCs w:val="24"/>
        </w:rPr>
      </w:pPr>
      <w:r w:rsidRPr="009F4069">
        <w:rPr>
          <w:rFonts w:ascii="Arial" w:hAnsi="Arial" w:cs="Arial"/>
          <w:sz w:val="24"/>
          <w:szCs w:val="24"/>
        </w:rPr>
        <w:t>Подробное описание закупаемой продукции и условий Договора, а также процедуры закупки содержится в Документации о закупке.</w:t>
      </w:r>
    </w:p>
    <w:p w14:paraId="3691B5FD" w14:textId="77777777" w:rsidR="00C41360" w:rsidRPr="001B3015" w:rsidRDefault="00C41360" w:rsidP="00C41360">
      <w:pPr>
        <w:spacing w:after="0"/>
        <w:rPr>
          <w:rFonts w:ascii="Arial" w:hAnsi="Arial" w:cs="Arial"/>
          <w:lang w:val="x-none"/>
        </w:rPr>
      </w:pPr>
    </w:p>
    <w:p w14:paraId="0EFF8115" w14:textId="77777777" w:rsidR="00C41360" w:rsidRDefault="00C41360" w:rsidP="00C41360">
      <w:pPr>
        <w:spacing w:after="0"/>
        <w:rPr>
          <w:rFonts w:ascii="Arial" w:hAnsi="Arial" w:cs="Arial"/>
        </w:rPr>
      </w:pPr>
    </w:p>
    <w:p w14:paraId="7B07B1C1" w14:textId="77777777" w:rsidR="00C41360" w:rsidRDefault="00C41360" w:rsidP="00C41360">
      <w:pPr>
        <w:spacing w:after="0"/>
        <w:rPr>
          <w:rFonts w:ascii="Arial" w:hAnsi="Arial" w:cs="Arial"/>
        </w:rPr>
      </w:pPr>
    </w:p>
    <w:p w14:paraId="713B42FB" w14:textId="77777777" w:rsidR="00C41360" w:rsidRDefault="00C41360" w:rsidP="00C41360">
      <w:pPr>
        <w:spacing w:after="0"/>
        <w:rPr>
          <w:rFonts w:ascii="Arial" w:hAnsi="Arial" w:cs="Arial"/>
        </w:rPr>
      </w:pPr>
    </w:p>
    <w:p w14:paraId="0985796B" w14:textId="77777777" w:rsidR="00C41360" w:rsidRDefault="00C41360" w:rsidP="00C41360">
      <w:pPr>
        <w:spacing w:after="0"/>
        <w:rPr>
          <w:rFonts w:ascii="Arial" w:hAnsi="Arial" w:cs="Arial"/>
        </w:rPr>
      </w:pPr>
    </w:p>
    <w:p w14:paraId="608FB671" w14:textId="77777777" w:rsidR="00C41360" w:rsidRDefault="00C41360" w:rsidP="00C41360">
      <w:pPr>
        <w:spacing w:after="0"/>
        <w:rPr>
          <w:rFonts w:ascii="Arial" w:hAnsi="Arial" w:cs="Arial"/>
        </w:rPr>
      </w:pPr>
    </w:p>
    <w:p w14:paraId="0456EC37" w14:textId="77777777" w:rsidR="00C41360" w:rsidRDefault="00C41360" w:rsidP="00C41360">
      <w:pPr>
        <w:spacing w:after="0"/>
        <w:rPr>
          <w:rFonts w:ascii="Arial" w:hAnsi="Arial" w:cs="Arial"/>
        </w:rPr>
      </w:pPr>
    </w:p>
    <w:p w14:paraId="15B0A152" w14:textId="77777777" w:rsidR="00C41360" w:rsidRPr="00501D15" w:rsidRDefault="00C41360" w:rsidP="00442DB7">
      <w:pPr>
        <w:pStyle w:val="Text"/>
        <w:suppressAutoHyphens/>
        <w:ind w:firstLine="0"/>
        <w:rPr>
          <w:rFonts w:cs="Arial"/>
          <w:sz w:val="24"/>
        </w:rPr>
        <w:sectPr w:rsidR="00C41360" w:rsidRPr="00501D15" w:rsidSect="003E63B4">
          <w:headerReference w:type="default" r:id="rId14"/>
          <w:footerReference w:type="default" r:id="rId15"/>
          <w:headerReference w:type="first" r:id="rId16"/>
          <w:footerReference w:type="first" r:id="rId17"/>
          <w:type w:val="continuous"/>
          <w:pgSz w:w="11900" w:h="16840"/>
          <w:pgMar w:top="993" w:right="850" w:bottom="1134" w:left="1701" w:header="851" w:footer="0" w:gutter="0"/>
          <w:cols w:space="720"/>
          <w:titlePg/>
        </w:sectPr>
      </w:pPr>
    </w:p>
    <w:p w14:paraId="34298821" w14:textId="77777777" w:rsidR="00786F66" w:rsidRPr="009876B0" w:rsidRDefault="00786F66" w:rsidP="00786F66">
      <w:pPr>
        <w:pStyle w:val="11"/>
        <w:rPr>
          <w:rFonts w:ascii="Arial" w:hAnsi="Arial" w:cs="Arial"/>
          <w:sz w:val="24"/>
          <w:szCs w:val="24"/>
        </w:rPr>
      </w:pPr>
      <w:bookmarkStart w:id="0" w:name="_Toc317246935"/>
      <w:bookmarkStart w:id="1" w:name="_Toc237619895"/>
      <w:r w:rsidRPr="009876B0">
        <w:rPr>
          <w:rFonts w:ascii="Arial" w:hAnsi="Arial" w:cs="Arial"/>
          <w:sz w:val="24"/>
          <w:szCs w:val="24"/>
        </w:rPr>
        <w:lastRenderedPageBreak/>
        <w:t>СОДЕРЖАНИЕ ДОКУМ</w:t>
      </w:r>
      <w:r w:rsidR="00E70A2D" w:rsidRPr="009876B0">
        <w:rPr>
          <w:rFonts w:ascii="Arial" w:hAnsi="Arial" w:cs="Arial"/>
          <w:sz w:val="24"/>
          <w:szCs w:val="24"/>
        </w:rPr>
        <w:t>Е</w:t>
      </w:r>
      <w:r w:rsidRPr="009876B0">
        <w:rPr>
          <w:rFonts w:ascii="Arial" w:hAnsi="Arial" w:cs="Arial"/>
          <w:sz w:val="24"/>
          <w:szCs w:val="24"/>
        </w:rPr>
        <w:t>НТАЦИИ</w:t>
      </w:r>
    </w:p>
    <w:tbl>
      <w:tblPr>
        <w:tblW w:w="9889" w:type="dxa"/>
        <w:tblLayout w:type="fixed"/>
        <w:tblLook w:val="04A0" w:firstRow="1" w:lastRow="0" w:firstColumn="1" w:lastColumn="0" w:noHBand="0" w:noVBand="1"/>
      </w:tblPr>
      <w:tblGrid>
        <w:gridCol w:w="9238"/>
        <w:gridCol w:w="651"/>
      </w:tblGrid>
      <w:tr w:rsidR="00E70A2D" w14:paraId="1AB3B471" w14:textId="77777777" w:rsidTr="00E70A2D">
        <w:tc>
          <w:tcPr>
            <w:tcW w:w="9238" w:type="dxa"/>
            <w:shd w:val="clear" w:color="auto" w:fill="auto"/>
          </w:tcPr>
          <w:p w14:paraId="38581C73" w14:textId="77777777" w:rsidR="00E70A2D" w:rsidRPr="0062224D" w:rsidRDefault="00E70A2D" w:rsidP="00E70A2D">
            <w:pPr>
              <w:pStyle w:val="aff6"/>
              <w:rPr>
                <w:lang w:val="en-US"/>
              </w:rPr>
            </w:pPr>
            <w:r w:rsidRPr="0062224D">
              <w:rPr>
                <w:rFonts w:ascii="Arial" w:hAnsi="Arial" w:cs="Arial"/>
                <w:b/>
              </w:rPr>
              <w:t>ВВЕДЕНИЕ</w:t>
            </w:r>
            <w:r w:rsidRPr="0062224D">
              <w:rPr>
                <w:rFonts w:ascii="Arial" w:hAnsi="Arial" w:cs="Arial"/>
                <w:b/>
                <w:lang w:val="en-US"/>
              </w:rPr>
              <w:t>……………………………………………………………………………..........</w:t>
            </w:r>
          </w:p>
        </w:tc>
        <w:tc>
          <w:tcPr>
            <w:tcW w:w="651" w:type="dxa"/>
            <w:shd w:val="clear" w:color="auto" w:fill="auto"/>
          </w:tcPr>
          <w:p w14:paraId="2748460A" w14:textId="77777777" w:rsidR="00E70A2D" w:rsidRPr="0062224D" w:rsidRDefault="00E70A2D" w:rsidP="00E70A2D">
            <w:pPr>
              <w:pStyle w:val="aff6"/>
              <w:jc w:val="right"/>
              <w:rPr>
                <w:rFonts w:ascii="Arial" w:hAnsi="Arial" w:cs="Arial"/>
                <w:b/>
              </w:rPr>
            </w:pPr>
            <w:r w:rsidRPr="0062224D">
              <w:rPr>
                <w:rFonts w:ascii="Arial" w:hAnsi="Arial" w:cs="Arial"/>
                <w:b/>
              </w:rPr>
              <w:t>5</w:t>
            </w:r>
          </w:p>
        </w:tc>
      </w:tr>
      <w:tr w:rsidR="00E70A2D" w14:paraId="1E8A158A" w14:textId="77777777" w:rsidTr="00E70A2D">
        <w:tc>
          <w:tcPr>
            <w:tcW w:w="9238" w:type="dxa"/>
            <w:shd w:val="clear" w:color="auto" w:fill="auto"/>
          </w:tcPr>
          <w:p w14:paraId="7B1E1F79" w14:textId="77777777" w:rsidR="00E70A2D" w:rsidRPr="0062224D" w:rsidRDefault="00E70A2D" w:rsidP="00E70A2D">
            <w:pPr>
              <w:pStyle w:val="aff6"/>
              <w:rPr>
                <w:lang w:val="en-US"/>
              </w:rPr>
            </w:pPr>
            <w:r w:rsidRPr="0062224D">
              <w:rPr>
                <w:rFonts w:ascii="Arial" w:hAnsi="Arial" w:cs="Arial"/>
                <w:b/>
              </w:rPr>
              <w:t>РАЗДЕЛ 1. ИНФОРМАЦИОННАЯ КАРТА</w:t>
            </w:r>
            <w:r w:rsidRPr="0062224D">
              <w:rPr>
                <w:rFonts w:ascii="Arial" w:hAnsi="Arial" w:cs="Arial"/>
                <w:b/>
                <w:lang w:val="en-US"/>
              </w:rPr>
              <w:t>………………………………………………</w:t>
            </w:r>
          </w:p>
        </w:tc>
        <w:tc>
          <w:tcPr>
            <w:tcW w:w="651" w:type="dxa"/>
            <w:shd w:val="clear" w:color="auto" w:fill="auto"/>
          </w:tcPr>
          <w:p w14:paraId="4DAA6FA6" w14:textId="77777777" w:rsidR="00E70A2D" w:rsidRPr="0062224D" w:rsidRDefault="00E70A2D" w:rsidP="00E70A2D">
            <w:pPr>
              <w:pStyle w:val="aff6"/>
              <w:jc w:val="right"/>
              <w:rPr>
                <w:rFonts w:ascii="Arial" w:hAnsi="Arial" w:cs="Arial"/>
                <w:b/>
              </w:rPr>
            </w:pPr>
            <w:r w:rsidRPr="0062224D">
              <w:rPr>
                <w:rFonts w:ascii="Arial" w:hAnsi="Arial" w:cs="Arial"/>
                <w:b/>
              </w:rPr>
              <w:t>6</w:t>
            </w:r>
          </w:p>
        </w:tc>
      </w:tr>
      <w:tr w:rsidR="00E70A2D" w14:paraId="2FD1263C" w14:textId="77777777" w:rsidTr="00E70A2D">
        <w:tc>
          <w:tcPr>
            <w:tcW w:w="9238" w:type="dxa"/>
            <w:shd w:val="clear" w:color="auto" w:fill="auto"/>
          </w:tcPr>
          <w:p w14:paraId="326907A1" w14:textId="77777777" w:rsidR="00E70A2D" w:rsidRPr="006D1CD8" w:rsidRDefault="00E70A2D" w:rsidP="00E70A2D">
            <w:pPr>
              <w:pStyle w:val="aff6"/>
            </w:pPr>
            <w:r w:rsidRPr="0062224D">
              <w:rPr>
                <w:rFonts w:ascii="Arial" w:hAnsi="Arial" w:cs="Arial"/>
                <w:b/>
              </w:rPr>
              <w:t>РАЗДЕЛ 2. ОБРАЗЦЫ ФОРМ И ДОКУМЕНТОВ ДЛЯ ЗАПОЛНЕНИЯ УЧАСТНИКАМИ ЗАКУПКИ………………………………………………………………...</w:t>
            </w:r>
          </w:p>
        </w:tc>
        <w:tc>
          <w:tcPr>
            <w:tcW w:w="651" w:type="dxa"/>
            <w:shd w:val="clear" w:color="auto" w:fill="auto"/>
          </w:tcPr>
          <w:p w14:paraId="025683AF" w14:textId="77777777" w:rsidR="00E70A2D" w:rsidRPr="0062224D" w:rsidRDefault="00E70A2D" w:rsidP="00E70A2D">
            <w:pPr>
              <w:pStyle w:val="aff6"/>
              <w:jc w:val="right"/>
              <w:rPr>
                <w:rFonts w:ascii="Arial" w:hAnsi="Arial" w:cs="Arial"/>
                <w:b/>
              </w:rPr>
            </w:pPr>
          </w:p>
          <w:p w14:paraId="4C067C08" w14:textId="77777777" w:rsidR="00E70A2D" w:rsidRPr="0062224D" w:rsidRDefault="00E70A2D" w:rsidP="00E70A2D">
            <w:pPr>
              <w:pStyle w:val="aff6"/>
              <w:jc w:val="right"/>
              <w:rPr>
                <w:rFonts w:ascii="Arial" w:hAnsi="Arial" w:cs="Arial"/>
                <w:b/>
              </w:rPr>
            </w:pPr>
            <w:r>
              <w:rPr>
                <w:rFonts w:ascii="Arial" w:hAnsi="Arial" w:cs="Arial"/>
                <w:b/>
              </w:rPr>
              <w:t>30</w:t>
            </w:r>
          </w:p>
        </w:tc>
      </w:tr>
      <w:tr w:rsidR="00E70A2D" w14:paraId="0A1E5044" w14:textId="77777777" w:rsidTr="00E70A2D">
        <w:tc>
          <w:tcPr>
            <w:tcW w:w="9238" w:type="dxa"/>
            <w:shd w:val="clear" w:color="auto" w:fill="auto"/>
          </w:tcPr>
          <w:p w14:paraId="05B4A8C9" w14:textId="77777777" w:rsidR="00E70A2D" w:rsidRPr="006D1CD8" w:rsidRDefault="00E70A2D" w:rsidP="00E70A2D">
            <w:pPr>
              <w:pStyle w:val="aff6"/>
            </w:pPr>
            <w:r w:rsidRPr="0062224D">
              <w:rPr>
                <w:rFonts w:ascii="Arial" w:hAnsi="Arial" w:cs="Arial"/>
                <w:b/>
              </w:rPr>
              <w:t>ФОРМА 1. ЗАЯВКА НА УЧАСТИЕ В ЗАКУПКЕ………………………………………..</w:t>
            </w:r>
          </w:p>
        </w:tc>
        <w:tc>
          <w:tcPr>
            <w:tcW w:w="651" w:type="dxa"/>
            <w:shd w:val="clear" w:color="auto" w:fill="auto"/>
          </w:tcPr>
          <w:p w14:paraId="7EBBEA74" w14:textId="77777777" w:rsidR="00E70A2D" w:rsidRPr="0062224D" w:rsidRDefault="00E70A2D" w:rsidP="00E70A2D">
            <w:pPr>
              <w:pStyle w:val="aff6"/>
              <w:jc w:val="right"/>
              <w:rPr>
                <w:rFonts w:ascii="Arial" w:hAnsi="Arial" w:cs="Arial"/>
                <w:b/>
              </w:rPr>
            </w:pPr>
            <w:r>
              <w:rPr>
                <w:rFonts w:ascii="Arial" w:hAnsi="Arial" w:cs="Arial"/>
                <w:b/>
              </w:rPr>
              <w:t>30</w:t>
            </w:r>
          </w:p>
        </w:tc>
      </w:tr>
      <w:tr w:rsidR="00E70A2D" w14:paraId="161464DF" w14:textId="77777777" w:rsidTr="00E70A2D">
        <w:tc>
          <w:tcPr>
            <w:tcW w:w="9238" w:type="dxa"/>
            <w:shd w:val="clear" w:color="auto" w:fill="auto"/>
          </w:tcPr>
          <w:p w14:paraId="47F9F860" w14:textId="77777777" w:rsidR="00E70A2D" w:rsidRPr="0062224D" w:rsidRDefault="00E70A2D" w:rsidP="00E70A2D">
            <w:pPr>
              <w:pStyle w:val="aff6"/>
              <w:rPr>
                <w:lang w:val="en-US"/>
              </w:rPr>
            </w:pPr>
            <w:r w:rsidRPr="0062224D">
              <w:rPr>
                <w:rFonts w:ascii="Arial" w:hAnsi="Arial" w:cs="Arial"/>
                <w:b/>
              </w:rPr>
              <w:t>ФОРМА 2. АНКЕТА УЧАСТНИКА</w:t>
            </w:r>
            <w:r w:rsidRPr="0062224D">
              <w:rPr>
                <w:rFonts w:ascii="Arial" w:hAnsi="Arial" w:cs="Arial"/>
                <w:b/>
                <w:lang w:val="en-US"/>
              </w:rPr>
              <w:t>………………………………………………………...</w:t>
            </w:r>
          </w:p>
        </w:tc>
        <w:tc>
          <w:tcPr>
            <w:tcW w:w="651" w:type="dxa"/>
            <w:shd w:val="clear" w:color="auto" w:fill="auto"/>
          </w:tcPr>
          <w:p w14:paraId="5BBA5324" w14:textId="77777777"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3</w:t>
            </w:r>
          </w:p>
        </w:tc>
      </w:tr>
      <w:tr w:rsidR="00E70A2D" w14:paraId="0AB76E5B" w14:textId="77777777" w:rsidTr="00E70A2D">
        <w:tc>
          <w:tcPr>
            <w:tcW w:w="9238" w:type="dxa"/>
            <w:shd w:val="clear" w:color="auto" w:fill="auto"/>
          </w:tcPr>
          <w:p w14:paraId="276E7BDB" w14:textId="77777777" w:rsidR="00E70A2D" w:rsidRPr="0062224D" w:rsidRDefault="00E70A2D" w:rsidP="00E70A2D">
            <w:pPr>
              <w:pStyle w:val="aff6"/>
              <w:rPr>
                <w:lang w:val="en-US"/>
              </w:rPr>
            </w:pPr>
            <w:r w:rsidRPr="0062224D">
              <w:rPr>
                <w:rFonts w:ascii="Arial" w:hAnsi="Arial" w:cs="Arial"/>
                <w:b/>
              </w:rPr>
              <w:t>ФОРМА 3. ТЕХНИЧЕСКОЕ ПРЕДЛОЖЕНИЕ…</w:t>
            </w:r>
            <w:r w:rsidRPr="0062224D">
              <w:rPr>
                <w:rFonts w:ascii="Arial" w:hAnsi="Arial" w:cs="Arial"/>
                <w:b/>
                <w:lang w:val="en-US"/>
              </w:rPr>
              <w:t>………………………………………..</w:t>
            </w:r>
          </w:p>
        </w:tc>
        <w:tc>
          <w:tcPr>
            <w:tcW w:w="651" w:type="dxa"/>
            <w:shd w:val="clear" w:color="auto" w:fill="auto"/>
          </w:tcPr>
          <w:p w14:paraId="549246EA" w14:textId="77777777"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6</w:t>
            </w:r>
          </w:p>
        </w:tc>
      </w:tr>
      <w:tr w:rsidR="00E70A2D" w14:paraId="62946A08" w14:textId="77777777" w:rsidTr="00E70A2D">
        <w:tc>
          <w:tcPr>
            <w:tcW w:w="9238" w:type="dxa"/>
            <w:shd w:val="clear" w:color="auto" w:fill="auto"/>
          </w:tcPr>
          <w:p w14:paraId="3A114963" w14:textId="77777777" w:rsidR="00E70A2D" w:rsidRPr="00E70A2D" w:rsidRDefault="00E70A2D" w:rsidP="00E70A2D">
            <w:pPr>
              <w:pStyle w:val="aff6"/>
            </w:pPr>
            <w:r w:rsidRPr="0062224D">
              <w:rPr>
                <w:rFonts w:ascii="Arial" w:hAnsi="Arial" w:cs="Arial"/>
                <w:b/>
              </w:rPr>
              <w:t>ФОРМА 4. ПРЕДЛОЖЕНИЕ О ЦЕНЕ ДОГОВОРА…</w:t>
            </w:r>
            <w:r w:rsidRPr="00E70A2D">
              <w:rPr>
                <w:rFonts w:ascii="Arial" w:hAnsi="Arial" w:cs="Arial"/>
                <w:b/>
              </w:rPr>
              <w:t>………………………………….</w:t>
            </w:r>
          </w:p>
        </w:tc>
        <w:tc>
          <w:tcPr>
            <w:tcW w:w="651" w:type="dxa"/>
            <w:shd w:val="clear" w:color="auto" w:fill="auto"/>
          </w:tcPr>
          <w:p w14:paraId="44393AE0" w14:textId="77777777"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7</w:t>
            </w:r>
          </w:p>
        </w:tc>
      </w:tr>
      <w:tr w:rsidR="00E70A2D" w14:paraId="237B2B03" w14:textId="77777777" w:rsidTr="00E70A2D">
        <w:tc>
          <w:tcPr>
            <w:tcW w:w="9238" w:type="dxa"/>
            <w:shd w:val="clear" w:color="auto" w:fill="auto"/>
          </w:tcPr>
          <w:p w14:paraId="72B499C2" w14:textId="77777777" w:rsidR="00E70A2D" w:rsidRPr="006D1CD8" w:rsidRDefault="00E70A2D" w:rsidP="00E70A2D">
            <w:pPr>
              <w:pStyle w:val="aff6"/>
            </w:pPr>
            <w:r w:rsidRPr="0062224D">
              <w:rPr>
                <w:rFonts w:ascii="Arial" w:hAnsi="Arial" w:cs="Arial"/>
                <w:b/>
              </w:rPr>
              <w:t>ФОРМА 5. СПРАВКА ОБ ОПЫТЕ ВЫПОЛНЕНИЯ АНАЛОГИЧНЫХ ДОГОВОРОВ…………………………………………………………………………………</w:t>
            </w:r>
          </w:p>
        </w:tc>
        <w:tc>
          <w:tcPr>
            <w:tcW w:w="651" w:type="dxa"/>
            <w:shd w:val="clear" w:color="auto" w:fill="auto"/>
          </w:tcPr>
          <w:p w14:paraId="157B940D" w14:textId="77777777" w:rsidR="00E70A2D" w:rsidRPr="0062224D" w:rsidRDefault="00E70A2D" w:rsidP="00E70A2D">
            <w:pPr>
              <w:pStyle w:val="aff6"/>
              <w:jc w:val="right"/>
              <w:rPr>
                <w:rFonts w:ascii="Arial" w:hAnsi="Arial" w:cs="Arial"/>
                <w:b/>
              </w:rPr>
            </w:pPr>
          </w:p>
          <w:p w14:paraId="40EB71D7" w14:textId="77777777"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8</w:t>
            </w:r>
          </w:p>
        </w:tc>
      </w:tr>
      <w:tr w:rsidR="00E70A2D" w14:paraId="243656F9" w14:textId="77777777" w:rsidTr="00E70A2D">
        <w:tc>
          <w:tcPr>
            <w:tcW w:w="9238" w:type="dxa"/>
            <w:shd w:val="clear" w:color="auto" w:fill="auto"/>
          </w:tcPr>
          <w:p w14:paraId="472DC6C4" w14:textId="77777777" w:rsidR="00E70A2D" w:rsidRPr="0062224D" w:rsidRDefault="00E70A2D" w:rsidP="00E70A2D">
            <w:pPr>
              <w:pStyle w:val="aff6"/>
              <w:rPr>
                <w:rFonts w:ascii="Arial" w:hAnsi="Arial" w:cs="Arial"/>
                <w:b/>
              </w:rPr>
            </w:pPr>
            <w:r w:rsidRPr="0062224D">
              <w:rPr>
                <w:rFonts w:ascii="Arial" w:hAnsi="Arial" w:cs="Arial"/>
                <w:b/>
              </w:rPr>
              <w:t>ФОРМА 6. СПРАВКА О НАЛИЧИИ КВАЛИФИЦИРОВАННОГО ПЕРСОНАЛА…</w:t>
            </w:r>
          </w:p>
        </w:tc>
        <w:tc>
          <w:tcPr>
            <w:tcW w:w="651" w:type="dxa"/>
            <w:shd w:val="clear" w:color="auto" w:fill="auto"/>
          </w:tcPr>
          <w:p w14:paraId="422F1B47" w14:textId="77777777" w:rsidR="00E70A2D" w:rsidRPr="0062224D" w:rsidRDefault="00E70A2D" w:rsidP="00E70A2D">
            <w:pPr>
              <w:pStyle w:val="aff6"/>
              <w:jc w:val="right"/>
              <w:rPr>
                <w:rFonts w:ascii="Arial" w:hAnsi="Arial" w:cs="Arial"/>
                <w:b/>
              </w:rPr>
            </w:pPr>
            <w:r>
              <w:rPr>
                <w:rFonts w:ascii="Arial" w:hAnsi="Arial" w:cs="Arial"/>
                <w:b/>
              </w:rPr>
              <w:t>40</w:t>
            </w:r>
          </w:p>
        </w:tc>
      </w:tr>
      <w:tr w:rsidR="00E70A2D" w14:paraId="7FC486BE" w14:textId="77777777" w:rsidTr="00E70A2D">
        <w:tc>
          <w:tcPr>
            <w:tcW w:w="9238" w:type="dxa"/>
            <w:shd w:val="clear" w:color="auto" w:fill="auto"/>
          </w:tcPr>
          <w:p w14:paraId="53B362AD" w14:textId="77777777" w:rsidR="00E70A2D" w:rsidRPr="0062224D" w:rsidRDefault="00E70A2D" w:rsidP="00E70A2D">
            <w:pPr>
              <w:pStyle w:val="aff6"/>
              <w:rPr>
                <w:rFonts w:ascii="Arial" w:hAnsi="Arial" w:cs="Arial"/>
                <w:b/>
              </w:rPr>
            </w:pPr>
            <w:r w:rsidRPr="0062224D">
              <w:rPr>
                <w:rFonts w:ascii="Arial" w:hAnsi="Arial" w:cs="Arial"/>
                <w:b/>
              </w:rPr>
              <w:t>ФОРМА 7. СПРАВКА О МАТЕРИАЛЬНО-ТЕХНИЧЕСКИХ РЕСУРСАХ…………..</w:t>
            </w:r>
          </w:p>
        </w:tc>
        <w:tc>
          <w:tcPr>
            <w:tcW w:w="651" w:type="dxa"/>
            <w:shd w:val="clear" w:color="auto" w:fill="auto"/>
          </w:tcPr>
          <w:p w14:paraId="23DD66FC" w14:textId="77777777" w:rsidR="00E70A2D" w:rsidRPr="0062224D" w:rsidRDefault="00E70A2D" w:rsidP="00E70A2D">
            <w:pPr>
              <w:pStyle w:val="aff6"/>
              <w:jc w:val="right"/>
              <w:rPr>
                <w:rFonts w:ascii="Arial" w:hAnsi="Arial" w:cs="Arial"/>
                <w:b/>
              </w:rPr>
            </w:pPr>
            <w:r w:rsidRPr="0062224D">
              <w:rPr>
                <w:rFonts w:ascii="Arial" w:hAnsi="Arial" w:cs="Arial"/>
                <w:b/>
              </w:rPr>
              <w:t>4</w:t>
            </w:r>
            <w:r>
              <w:rPr>
                <w:rFonts w:ascii="Arial" w:hAnsi="Arial" w:cs="Arial"/>
                <w:b/>
              </w:rPr>
              <w:t>1</w:t>
            </w:r>
          </w:p>
        </w:tc>
      </w:tr>
      <w:tr w:rsidR="00E70A2D" w14:paraId="14C09941" w14:textId="77777777" w:rsidTr="00E70A2D">
        <w:tc>
          <w:tcPr>
            <w:tcW w:w="9238" w:type="dxa"/>
            <w:shd w:val="clear" w:color="auto" w:fill="auto"/>
          </w:tcPr>
          <w:p w14:paraId="317225E1" w14:textId="77777777" w:rsidR="00E70A2D" w:rsidRPr="0062224D" w:rsidRDefault="00E70A2D" w:rsidP="00E70A2D">
            <w:pPr>
              <w:pStyle w:val="aff6"/>
              <w:rPr>
                <w:rFonts w:ascii="Arial" w:hAnsi="Arial" w:cs="Arial"/>
                <w:b/>
                <w:lang w:val="en-US"/>
              </w:rPr>
            </w:pPr>
            <w:r w:rsidRPr="0062224D">
              <w:rPr>
                <w:rFonts w:ascii="Arial" w:hAnsi="Arial" w:cs="Arial"/>
                <w:b/>
              </w:rPr>
              <w:t>РАЗДЕЛ 3. ПРОЕКТ ДОГОВОРА</w:t>
            </w:r>
            <w:r w:rsidRPr="0062224D">
              <w:rPr>
                <w:rFonts w:ascii="Arial" w:hAnsi="Arial" w:cs="Arial"/>
                <w:b/>
                <w:lang w:val="en-US"/>
              </w:rPr>
              <w:t>…………………………………………………………</w:t>
            </w:r>
          </w:p>
        </w:tc>
        <w:tc>
          <w:tcPr>
            <w:tcW w:w="651" w:type="dxa"/>
            <w:shd w:val="clear" w:color="auto" w:fill="auto"/>
          </w:tcPr>
          <w:p w14:paraId="0323F026" w14:textId="77777777" w:rsidR="00E70A2D" w:rsidRPr="0062224D" w:rsidRDefault="00E70A2D" w:rsidP="00E70A2D">
            <w:pPr>
              <w:pStyle w:val="aff6"/>
              <w:jc w:val="right"/>
              <w:rPr>
                <w:rFonts w:ascii="Arial" w:hAnsi="Arial" w:cs="Arial"/>
                <w:b/>
              </w:rPr>
            </w:pPr>
            <w:r w:rsidRPr="0062224D">
              <w:rPr>
                <w:rFonts w:ascii="Arial" w:hAnsi="Arial" w:cs="Arial"/>
                <w:b/>
              </w:rPr>
              <w:t>4</w:t>
            </w:r>
            <w:r>
              <w:rPr>
                <w:rFonts w:ascii="Arial" w:hAnsi="Arial" w:cs="Arial"/>
                <w:b/>
              </w:rPr>
              <w:t>2</w:t>
            </w:r>
          </w:p>
        </w:tc>
      </w:tr>
      <w:tr w:rsidR="00E70A2D" w14:paraId="4F27790D" w14:textId="77777777" w:rsidTr="00E70A2D">
        <w:tc>
          <w:tcPr>
            <w:tcW w:w="9238" w:type="dxa"/>
            <w:shd w:val="clear" w:color="auto" w:fill="auto"/>
          </w:tcPr>
          <w:p w14:paraId="3BC415FA" w14:textId="77777777" w:rsidR="00E70A2D" w:rsidRPr="0062224D" w:rsidRDefault="00E70A2D" w:rsidP="00E70A2D">
            <w:pPr>
              <w:pStyle w:val="aff6"/>
              <w:rPr>
                <w:rFonts w:ascii="Arial" w:hAnsi="Arial" w:cs="Arial"/>
                <w:b/>
              </w:rPr>
            </w:pPr>
            <w:r w:rsidRPr="0062224D">
              <w:rPr>
                <w:rFonts w:ascii="Arial" w:hAnsi="Arial" w:cs="Arial"/>
                <w:b/>
              </w:rPr>
              <w:t>РАЗДЕЛ 4. ТЕХНИЧЕСКАЯ ЧАСТЬ ДОКУМЕНТАЦИИ О ЗАКУПКЕ………………</w:t>
            </w:r>
          </w:p>
        </w:tc>
        <w:tc>
          <w:tcPr>
            <w:tcW w:w="651" w:type="dxa"/>
            <w:shd w:val="clear" w:color="auto" w:fill="auto"/>
          </w:tcPr>
          <w:p w14:paraId="6C8BED9C" w14:textId="77777777" w:rsidR="00E70A2D" w:rsidRPr="0062224D" w:rsidRDefault="00E70A2D" w:rsidP="000D6E6F">
            <w:pPr>
              <w:pStyle w:val="aff6"/>
              <w:jc w:val="right"/>
              <w:rPr>
                <w:rFonts w:ascii="Arial" w:hAnsi="Arial" w:cs="Arial"/>
                <w:b/>
              </w:rPr>
            </w:pPr>
            <w:r w:rsidRPr="0062224D">
              <w:rPr>
                <w:rFonts w:ascii="Arial" w:hAnsi="Arial" w:cs="Arial"/>
                <w:b/>
              </w:rPr>
              <w:t>1</w:t>
            </w:r>
            <w:r w:rsidR="000D6E6F">
              <w:rPr>
                <w:rFonts w:ascii="Arial" w:hAnsi="Arial" w:cs="Arial"/>
                <w:b/>
              </w:rPr>
              <w:t>01</w:t>
            </w:r>
          </w:p>
        </w:tc>
      </w:tr>
    </w:tbl>
    <w:p w14:paraId="385BB978" w14:textId="77777777" w:rsidR="00E70A2D" w:rsidRDefault="00E70A2D" w:rsidP="00786F66">
      <w:pPr>
        <w:pStyle w:val="aff6"/>
        <w:rPr>
          <w:rFonts w:ascii="Arial" w:hAnsi="Arial" w:cs="Arial"/>
          <w:b/>
          <w:highlight w:val="cyan"/>
        </w:rPr>
      </w:pPr>
    </w:p>
    <w:p w14:paraId="31E710F4" w14:textId="77777777" w:rsidR="00E70A2D" w:rsidRDefault="00E70A2D" w:rsidP="00786F66">
      <w:pPr>
        <w:pStyle w:val="aff6"/>
        <w:rPr>
          <w:rFonts w:ascii="Arial" w:hAnsi="Arial" w:cs="Arial"/>
          <w:b/>
          <w:highlight w:val="cyan"/>
        </w:rPr>
      </w:pPr>
    </w:p>
    <w:p w14:paraId="08822AC0" w14:textId="77777777" w:rsidR="00F10583" w:rsidRDefault="00F10583" w:rsidP="005C7406">
      <w:pPr>
        <w:suppressAutoHyphens/>
        <w:rPr>
          <w:rFonts w:ascii="Arial" w:hAnsi="Arial" w:cs="Arial"/>
          <w:b/>
          <w:bCs/>
        </w:rPr>
      </w:pPr>
    </w:p>
    <w:p w14:paraId="04AEAD85" w14:textId="77777777" w:rsidR="00786F66" w:rsidRDefault="00786F66" w:rsidP="005C7406">
      <w:pPr>
        <w:suppressAutoHyphens/>
        <w:rPr>
          <w:rFonts w:ascii="Arial" w:hAnsi="Arial" w:cs="Arial"/>
          <w:b/>
          <w:bCs/>
        </w:rPr>
      </w:pPr>
    </w:p>
    <w:p w14:paraId="3C436969" w14:textId="77777777" w:rsidR="00786F66" w:rsidRDefault="00786F66" w:rsidP="005C7406">
      <w:pPr>
        <w:suppressAutoHyphens/>
        <w:rPr>
          <w:rFonts w:ascii="Arial" w:hAnsi="Arial" w:cs="Arial"/>
          <w:b/>
          <w:bCs/>
        </w:rPr>
      </w:pPr>
    </w:p>
    <w:p w14:paraId="012FAD6D" w14:textId="77777777" w:rsidR="00786F66" w:rsidRDefault="00786F66" w:rsidP="005C7406">
      <w:pPr>
        <w:suppressAutoHyphens/>
        <w:rPr>
          <w:rFonts w:ascii="Arial" w:hAnsi="Arial" w:cs="Arial"/>
          <w:b/>
          <w:bCs/>
        </w:rPr>
      </w:pPr>
    </w:p>
    <w:p w14:paraId="1D1CDEA1" w14:textId="77777777" w:rsidR="00786F66" w:rsidRDefault="00786F66" w:rsidP="005C7406">
      <w:pPr>
        <w:suppressAutoHyphens/>
        <w:rPr>
          <w:rFonts w:ascii="Arial" w:hAnsi="Arial" w:cs="Arial"/>
          <w:b/>
          <w:bCs/>
        </w:rPr>
      </w:pPr>
    </w:p>
    <w:p w14:paraId="77958A85" w14:textId="77777777" w:rsidR="00786F66" w:rsidRDefault="00786F66" w:rsidP="005C7406">
      <w:pPr>
        <w:suppressAutoHyphens/>
        <w:rPr>
          <w:rFonts w:ascii="Arial" w:hAnsi="Arial" w:cs="Arial"/>
          <w:b/>
          <w:bCs/>
        </w:rPr>
      </w:pPr>
    </w:p>
    <w:p w14:paraId="3EF01953" w14:textId="77777777" w:rsidR="00786F66" w:rsidRDefault="00786F66" w:rsidP="005C7406">
      <w:pPr>
        <w:suppressAutoHyphens/>
        <w:rPr>
          <w:rFonts w:ascii="Arial" w:hAnsi="Arial" w:cs="Arial"/>
          <w:b/>
          <w:bCs/>
        </w:rPr>
      </w:pPr>
    </w:p>
    <w:p w14:paraId="1C0850E8" w14:textId="77777777" w:rsidR="00786F66" w:rsidRDefault="00786F66" w:rsidP="005C7406">
      <w:pPr>
        <w:suppressAutoHyphens/>
        <w:rPr>
          <w:rFonts w:ascii="Arial" w:hAnsi="Arial" w:cs="Arial"/>
          <w:b/>
          <w:bCs/>
        </w:rPr>
      </w:pPr>
    </w:p>
    <w:p w14:paraId="0614A043" w14:textId="77777777" w:rsidR="00786F66" w:rsidRDefault="00786F66" w:rsidP="005C7406">
      <w:pPr>
        <w:suppressAutoHyphens/>
        <w:rPr>
          <w:rFonts w:ascii="Arial" w:hAnsi="Arial" w:cs="Arial"/>
          <w:b/>
          <w:bCs/>
        </w:rPr>
      </w:pPr>
    </w:p>
    <w:p w14:paraId="6054E4DB" w14:textId="77777777" w:rsidR="00786F66" w:rsidRDefault="00786F66" w:rsidP="005C7406">
      <w:pPr>
        <w:suppressAutoHyphens/>
        <w:rPr>
          <w:rFonts w:ascii="Arial" w:hAnsi="Arial" w:cs="Arial"/>
          <w:b/>
          <w:bCs/>
        </w:rPr>
      </w:pPr>
    </w:p>
    <w:p w14:paraId="33DCA071" w14:textId="77777777" w:rsidR="00786F66" w:rsidRDefault="00786F66" w:rsidP="005C7406">
      <w:pPr>
        <w:suppressAutoHyphens/>
        <w:rPr>
          <w:rFonts w:ascii="Arial" w:hAnsi="Arial" w:cs="Arial"/>
          <w:b/>
          <w:bCs/>
        </w:rPr>
      </w:pPr>
    </w:p>
    <w:p w14:paraId="3203E4B2" w14:textId="77777777" w:rsidR="00786F66" w:rsidRDefault="00786F66" w:rsidP="005C7406">
      <w:pPr>
        <w:suppressAutoHyphens/>
        <w:rPr>
          <w:rFonts w:ascii="Arial" w:hAnsi="Arial" w:cs="Arial"/>
          <w:b/>
          <w:bCs/>
        </w:rPr>
      </w:pPr>
    </w:p>
    <w:p w14:paraId="5A694BBE" w14:textId="77777777" w:rsidR="00786F66" w:rsidRDefault="00786F66" w:rsidP="005C7406">
      <w:pPr>
        <w:suppressAutoHyphens/>
        <w:rPr>
          <w:rFonts w:ascii="Arial" w:hAnsi="Arial" w:cs="Arial"/>
          <w:b/>
          <w:bCs/>
        </w:rPr>
      </w:pPr>
    </w:p>
    <w:p w14:paraId="148B9204" w14:textId="77777777" w:rsidR="00786F66" w:rsidRDefault="00786F66" w:rsidP="005C7406">
      <w:pPr>
        <w:suppressAutoHyphens/>
        <w:rPr>
          <w:rFonts w:ascii="Arial" w:hAnsi="Arial" w:cs="Arial"/>
          <w:b/>
          <w:bCs/>
        </w:rPr>
      </w:pPr>
    </w:p>
    <w:p w14:paraId="496D5CB3" w14:textId="77777777" w:rsidR="00786F66" w:rsidRDefault="00786F66" w:rsidP="005C7406">
      <w:pPr>
        <w:suppressAutoHyphens/>
        <w:rPr>
          <w:rFonts w:ascii="Arial" w:hAnsi="Arial" w:cs="Arial"/>
          <w:b/>
          <w:bCs/>
        </w:rPr>
      </w:pPr>
    </w:p>
    <w:p w14:paraId="038A102E" w14:textId="77777777" w:rsidR="00786F66" w:rsidRDefault="00786F66" w:rsidP="005C7406">
      <w:pPr>
        <w:suppressAutoHyphens/>
        <w:rPr>
          <w:rFonts w:ascii="Arial" w:hAnsi="Arial" w:cs="Arial"/>
          <w:b/>
          <w:bCs/>
        </w:rPr>
      </w:pPr>
    </w:p>
    <w:p w14:paraId="629B5D52" w14:textId="77777777" w:rsidR="00786F66" w:rsidRDefault="00786F66" w:rsidP="005C7406">
      <w:pPr>
        <w:suppressAutoHyphens/>
        <w:rPr>
          <w:rFonts w:ascii="Arial" w:hAnsi="Arial" w:cs="Arial"/>
          <w:b/>
          <w:bCs/>
        </w:rPr>
      </w:pPr>
    </w:p>
    <w:p w14:paraId="7D57FDDC" w14:textId="77777777" w:rsidR="00786F66" w:rsidRDefault="00786F66" w:rsidP="005C7406">
      <w:pPr>
        <w:suppressAutoHyphens/>
        <w:rPr>
          <w:rFonts w:ascii="Arial" w:hAnsi="Arial" w:cs="Arial"/>
          <w:b/>
          <w:bCs/>
        </w:rPr>
      </w:pPr>
    </w:p>
    <w:p w14:paraId="33B2D06B" w14:textId="77777777" w:rsidR="00786F66" w:rsidRDefault="00786F66" w:rsidP="005C7406">
      <w:pPr>
        <w:suppressAutoHyphens/>
        <w:rPr>
          <w:rFonts w:ascii="Arial" w:hAnsi="Arial" w:cs="Arial"/>
          <w:b/>
          <w:bCs/>
        </w:rPr>
      </w:pPr>
    </w:p>
    <w:p w14:paraId="6DF25722" w14:textId="77777777" w:rsidR="00786F66" w:rsidRDefault="00786F66" w:rsidP="005C7406">
      <w:pPr>
        <w:suppressAutoHyphens/>
        <w:rPr>
          <w:rFonts w:ascii="Arial" w:hAnsi="Arial" w:cs="Arial"/>
          <w:b/>
          <w:bCs/>
        </w:rPr>
      </w:pPr>
    </w:p>
    <w:p w14:paraId="0505B163" w14:textId="77777777" w:rsidR="00786F66" w:rsidRDefault="00786F66" w:rsidP="005C7406">
      <w:pPr>
        <w:suppressAutoHyphens/>
        <w:rPr>
          <w:rFonts w:ascii="Arial" w:hAnsi="Arial" w:cs="Arial"/>
          <w:b/>
          <w:bCs/>
        </w:rPr>
      </w:pPr>
    </w:p>
    <w:p w14:paraId="4672C428" w14:textId="77777777" w:rsidR="00786F66" w:rsidRDefault="00786F66" w:rsidP="005C7406">
      <w:pPr>
        <w:suppressAutoHyphens/>
        <w:rPr>
          <w:rFonts w:ascii="Arial" w:hAnsi="Arial" w:cs="Arial"/>
          <w:b/>
          <w:bCs/>
        </w:rPr>
      </w:pPr>
    </w:p>
    <w:p w14:paraId="3BDC1E47" w14:textId="77777777" w:rsidR="00786F66" w:rsidRDefault="00786F66" w:rsidP="005C7406">
      <w:pPr>
        <w:suppressAutoHyphens/>
        <w:rPr>
          <w:rFonts w:ascii="Arial" w:hAnsi="Arial" w:cs="Arial"/>
          <w:b/>
          <w:bCs/>
        </w:rPr>
      </w:pPr>
    </w:p>
    <w:p w14:paraId="06826B47" w14:textId="77777777" w:rsidR="00786F66" w:rsidRDefault="00786F66" w:rsidP="005C7406">
      <w:pPr>
        <w:suppressAutoHyphens/>
        <w:rPr>
          <w:rFonts w:ascii="Arial" w:hAnsi="Arial" w:cs="Arial"/>
          <w:b/>
          <w:bCs/>
        </w:rPr>
      </w:pPr>
    </w:p>
    <w:p w14:paraId="545A4255" w14:textId="77777777" w:rsidR="009876B0" w:rsidRDefault="009876B0" w:rsidP="005C7406">
      <w:pPr>
        <w:suppressAutoHyphens/>
        <w:rPr>
          <w:rFonts w:ascii="Arial" w:hAnsi="Arial" w:cs="Arial"/>
          <w:b/>
          <w:bCs/>
        </w:rPr>
      </w:pPr>
    </w:p>
    <w:p w14:paraId="25AF91EB" w14:textId="77777777" w:rsidR="00786F66" w:rsidRDefault="00786F66" w:rsidP="005C7406">
      <w:pPr>
        <w:suppressAutoHyphens/>
        <w:rPr>
          <w:rFonts w:ascii="Arial" w:hAnsi="Arial" w:cs="Arial"/>
          <w:b/>
          <w:bCs/>
        </w:rPr>
      </w:pPr>
    </w:p>
    <w:p w14:paraId="5B7DB272" w14:textId="77777777" w:rsidR="00786F66" w:rsidRDefault="00786F66" w:rsidP="005C7406">
      <w:pPr>
        <w:suppressAutoHyphens/>
        <w:rPr>
          <w:rFonts w:ascii="Arial" w:hAnsi="Arial" w:cs="Arial"/>
          <w:b/>
          <w:bCs/>
        </w:rPr>
      </w:pPr>
    </w:p>
    <w:p w14:paraId="0033A399" w14:textId="77777777" w:rsidR="00786F66" w:rsidRPr="009F4069" w:rsidRDefault="00786F66" w:rsidP="009876B0">
      <w:pPr>
        <w:pStyle w:val="aff6"/>
        <w:rPr>
          <w:rStyle w:val="aff5"/>
          <w:rFonts w:ascii="Arial" w:hAnsi="Arial" w:cs="Arial"/>
        </w:rPr>
      </w:pPr>
      <w:bookmarkStart w:id="2" w:name="_Toc111623887"/>
      <w:r w:rsidRPr="009F4069">
        <w:rPr>
          <w:rStyle w:val="aff5"/>
          <w:rFonts w:ascii="Arial" w:hAnsi="Arial" w:cs="Arial"/>
        </w:rPr>
        <w:lastRenderedPageBreak/>
        <w:t>ВВЕДЕНИЕ</w:t>
      </w:r>
      <w:bookmarkEnd w:id="2"/>
    </w:p>
    <w:p w14:paraId="5817D270" w14:textId="77777777" w:rsidR="00786F66" w:rsidRPr="009F4069" w:rsidRDefault="00786F66" w:rsidP="00786F66">
      <w:pPr>
        <w:spacing w:after="120" w:line="276" w:lineRule="auto"/>
        <w:ind w:firstLine="709"/>
        <w:rPr>
          <w:rFonts w:ascii="Arial" w:hAnsi="Arial" w:cs="Arial"/>
        </w:rPr>
      </w:pPr>
      <w:r w:rsidRPr="009F4069">
        <w:rPr>
          <w:rFonts w:ascii="Arial" w:hAnsi="Arial" w:cs="Arial"/>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18.07.2011 № 223-ФЗ «О закупках товаров, работ,</w:t>
      </w:r>
      <w:r w:rsidR="003243A7">
        <w:rPr>
          <w:rFonts w:ascii="Arial" w:hAnsi="Arial" w:cs="Arial"/>
        </w:rPr>
        <w:t xml:space="preserve"> услу</w:t>
      </w:r>
      <w:r w:rsidRPr="009F4069">
        <w:rPr>
          <w:rFonts w:ascii="Arial" w:hAnsi="Arial" w:cs="Arial"/>
        </w:rPr>
        <w:t>г отдельными видами юридических лиц», Федерального закона от 26.07.2006 г. № 135-ФЗ «О защите конкуренции», а также в соответствии с Положением о порядке закупок товаров, работ, для нужд ООО «ЕвразЭнергоТранс» (далее Положение о закупках), и иными нормативными правовыми актами, регулирующими отношения, связанные с закупками.</w:t>
      </w:r>
    </w:p>
    <w:p w14:paraId="24F0F2D3" w14:textId="77777777" w:rsidR="00786F66" w:rsidRPr="009F4069" w:rsidRDefault="00786F66" w:rsidP="00786F66">
      <w:pPr>
        <w:spacing w:after="120" w:line="276" w:lineRule="auto"/>
        <w:ind w:firstLine="709"/>
        <w:rPr>
          <w:rFonts w:ascii="Arial" w:hAnsi="Arial" w:cs="Arial"/>
          <w:i/>
        </w:rPr>
      </w:pPr>
      <w:r w:rsidRPr="009F4069">
        <w:rPr>
          <w:rFonts w:ascii="Arial" w:hAnsi="Arial" w:cs="Arial"/>
        </w:rPr>
        <w:t>Если положения настоящей документации о закупке противоречат Положению о закупках применяется Положение о закупках. 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p w14:paraId="4AA04C3D" w14:textId="77777777" w:rsidR="00786F66" w:rsidRPr="009F4069" w:rsidRDefault="00786F66" w:rsidP="00786F66">
      <w:pPr>
        <w:spacing w:after="120" w:line="276" w:lineRule="auto"/>
        <w:ind w:firstLine="709"/>
        <w:rPr>
          <w:rFonts w:ascii="Arial" w:hAnsi="Arial" w:cs="Arial"/>
        </w:rPr>
      </w:pPr>
      <w:r w:rsidRPr="009F4069">
        <w:rPr>
          <w:rFonts w:ascii="Arial" w:hAnsi="Arial" w:cs="Arial"/>
        </w:rPr>
        <w:t>Настоящий конкурс в электронной форме проводится в соответствии с</w:t>
      </w:r>
      <w:r w:rsidRPr="009F4069">
        <w:rPr>
          <w:rFonts w:ascii="Arial" w:hAnsi="Arial" w:cs="Arial"/>
          <w:bCs/>
        </w:rPr>
        <w:t xml:space="preserve"> Регламентом </w:t>
      </w:r>
      <w:r w:rsidRPr="009F4069">
        <w:rPr>
          <w:rFonts w:ascii="Arial" w:hAnsi="Arial" w:cs="Arial"/>
        </w:rPr>
        <w:t xml:space="preserve">процесса размещения заказов и предложений с использованием специализированной электронной торговой площадки </w:t>
      </w:r>
      <w:r>
        <w:rPr>
          <w:rFonts w:ascii="Arial" w:hAnsi="Arial" w:cs="Arial"/>
        </w:rPr>
        <w:t>РТС-тендер</w:t>
      </w:r>
      <w:r w:rsidRPr="009F4069">
        <w:rPr>
          <w:rFonts w:ascii="Arial" w:hAnsi="Arial" w:cs="Arial"/>
        </w:rPr>
        <w:t xml:space="preserve"> (далее – Регламент).</w:t>
      </w:r>
    </w:p>
    <w:p w14:paraId="029993DC" w14:textId="77777777" w:rsidR="00786F66" w:rsidRPr="009F4069" w:rsidRDefault="00786F66" w:rsidP="00786F66">
      <w:pPr>
        <w:spacing w:after="120" w:line="276" w:lineRule="auto"/>
        <w:ind w:firstLine="709"/>
        <w:rPr>
          <w:rFonts w:ascii="Arial" w:hAnsi="Arial" w:cs="Arial"/>
        </w:rPr>
      </w:pPr>
      <w:r w:rsidRPr="009F4069">
        <w:rPr>
          <w:rFonts w:ascii="Arial" w:hAnsi="Arial" w:cs="Arial"/>
        </w:rPr>
        <w:t xml:space="preserve">В документации применены термины и определения в соответствии с Положением о закупках, а также в соответствии с Регламентом оператора </w:t>
      </w:r>
      <w:r w:rsidRPr="009F4069">
        <w:rPr>
          <w:rFonts w:ascii="Arial" w:eastAsia="Lucida Sans Unicode" w:hAnsi="Arial" w:cs="Arial"/>
          <w:kern w:val="1"/>
          <w:lang w:bidi="ru-RU"/>
        </w:rPr>
        <w:t xml:space="preserve">электронной площадки </w:t>
      </w:r>
      <w:r w:rsidRPr="009F4069">
        <w:rPr>
          <w:rFonts w:ascii="Arial" w:hAnsi="Arial" w:cs="Arial"/>
        </w:rPr>
        <w:t>(далее – электронная площадка / ЭП) по адресу:</w:t>
      </w:r>
      <w:r w:rsidR="003243A7">
        <w:rPr>
          <w:rFonts w:ascii="Arial" w:hAnsi="Arial" w:cs="Arial"/>
        </w:rPr>
        <w:t xml:space="preserve"> </w:t>
      </w:r>
      <w:r w:rsidRPr="005C0ABF">
        <w:rPr>
          <w:rFonts w:ascii="Arial" w:hAnsi="Arial" w:cs="Arial"/>
        </w:rPr>
        <w:t>https://223.rts-tender.ru</w:t>
      </w:r>
      <w:r w:rsidRPr="009F4069">
        <w:rPr>
          <w:rFonts w:ascii="Arial" w:hAnsi="Arial" w:cs="Arial"/>
        </w:rPr>
        <w:t>.</w:t>
      </w:r>
    </w:p>
    <w:p w14:paraId="58CA0E46" w14:textId="77777777" w:rsidR="00786F66" w:rsidRPr="009F4069" w:rsidRDefault="00786F66" w:rsidP="00786F66">
      <w:pPr>
        <w:spacing w:after="120" w:line="276" w:lineRule="auto"/>
        <w:ind w:firstLine="709"/>
        <w:rPr>
          <w:rFonts w:ascii="Arial" w:hAnsi="Arial" w:cs="Arial"/>
        </w:rPr>
      </w:pPr>
      <w:r w:rsidRPr="009F4069">
        <w:rPr>
          <w:rFonts w:ascii="Arial" w:hAnsi="Arial" w:cs="Arial"/>
        </w:rPr>
        <w:t>Проведение настоящего конкурса в электронной форме обеспечивается на электронной площадке ее оператором в соответствии с Регламентом.</w:t>
      </w:r>
    </w:p>
    <w:p w14:paraId="5A928BD7" w14:textId="77777777" w:rsidR="00786F66" w:rsidRPr="00662124" w:rsidRDefault="00786F66" w:rsidP="00786F66">
      <w:pPr>
        <w:autoSpaceDE w:val="0"/>
        <w:autoSpaceDN w:val="0"/>
        <w:adjustRightInd w:val="0"/>
        <w:spacing w:after="120" w:line="276" w:lineRule="auto"/>
        <w:ind w:firstLine="709"/>
        <w:rPr>
          <w:rFonts w:ascii="Arial" w:eastAsia="Calibri" w:hAnsi="Arial" w:cs="Arial"/>
          <w:color w:val="FF0000"/>
        </w:rPr>
      </w:pPr>
      <w:r w:rsidRPr="00662124">
        <w:rPr>
          <w:rFonts w:ascii="Arial" w:eastAsia="Calibri" w:hAnsi="Arial" w:cs="Arial"/>
          <w:color w:val="FF0000"/>
        </w:rPr>
        <w:t xml:space="preserve">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30BA3FA" w14:textId="77777777" w:rsidR="00786F66" w:rsidRDefault="00786F66" w:rsidP="005C7406">
      <w:pPr>
        <w:suppressAutoHyphens/>
        <w:rPr>
          <w:rFonts w:ascii="Arial" w:hAnsi="Arial" w:cs="Arial"/>
          <w:b/>
          <w:bCs/>
        </w:rPr>
      </w:pPr>
    </w:p>
    <w:p w14:paraId="309E84BD" w14:textId="77777777" w:rsidR="00786F66" w:rsidRDefault="00786F66" w:rsidP="005C7406">
      <w:pPr>
        <w:suppressAutoHyphens/>
        <w:rPr>
          <w:rFonts w:ascii="Arial" w:hAnsi="Arial" w:cs="Arial"/>
          <w:b/>
          <w:bCs/>
        </w:rPr>
      </w:pPr>
    </w:p>
    <w:p w14:paraId="4C57151C" w14:textId="77777777" w:rsidR="00786F66" w:rsidRDefault="00786F66" w:rsidP="005C7406">
      <w:pPr>
        <w:suppressAutoHyphens/>
        <w:rPr>
          <w:rFonts w:ascii="Arial" w:hAnsi="Arial" w:cs="Arial"/>
          <w:b/>
          <w:bCs/>
        </w:rPr>
      </w:pPr>
    </w:p>
    <w:p w14:paraId="43D1B3D4" w14:textId="77777777" w:rsidR="00786F66" w:rsidRDefault="00786F66" w:rsidP="005C7406">
      <w:pPr>
        <w:suppressAutoHyphens/>
        <w:rPr>
          <w:rFonts w:ascii="Arial" w:hAnsi="Arial" w:cs="Arial"/>
          <w:b/>
          <w:bCs/>
        </w:rPr>
      </w:pPr>
    </w:p>
    <w:p w14:paraId="5EECB1FE" w14:textId="77777777" w:rsidR="00786F66" w:rsidRDefault="00786F66" w:rsidP="005C7406">
      <w:pPr>
        <w:suppressAutoHyphens/>
        <w:rPr>
          <w:rFonts w:ascii="Arial" w:hAnsi="Arial" w:cs="Arial"/>
          <w:b/>
          <w:bCs/>
        </w:rPr>
      </w:pPr>
    </w:p>
    <w:p w14:paraId="39753F48" w14:textId="77777777" w:rsidR="00E70A2D" w:rsidRDefault="00E70A2D" w:rsidP="005C7406">
      <w:pPr>
        <w:suppressAutoHyphens/>
        <w:rPr>
          <w:rFonts w:ascii="Arial" w:hAnsi="Arial" w:cs="Arial"/>
          <w:b/>
          <w:bCs/>
        </w:rPr>
      </w:pPr>
    </w:p>
    <w:p w14:paraId="6209771C" w14:textId="77777777" w:rsidR="009876B0" w:rsidRDefault="009876B0" w:rsidP="005C7406">
      <w:pPr>
        <w:suppressAutoHyphens/>
        <w:rPr>
          <w:rFonts w:ascii="Arial" w:hAnsi="Arial" w:cs="Arial"/>
          <w:b/>
          <w:bCs/>
        </w:rPr>
      </w:pPr>
    </w:p>
    <w:p w14:paraId="202B51BA" w14:textId="77777777" w:rsidR="00E70A2D" w:rsidRDefault="00E70A2D" w:rsidP="005C7406">
      <w:pPr>
        <w:suppressAutoHyphens/>
        <w:rPr>
          <w:rFonts w:ascii="Arial" w:hAnsi="Arial" w:cs="Arial"/>
          <w:b/>
          <w:bCs/>
        </w:rPr>
      </w:pPr>
    </w:p>
    <w:p w14:paraId="38EB1D45" w14:textId="77777777" w:rsidR="00786F66" w:rsidRDefault="00786F66" w:rsidP="005C7406">
      <w:pPr>
        <w:suppressAutoHyphens/>
        <w:rPr>
          <w:rFonts w:ascii="Arial" w:hAnsi="Arial" w:cs="Arial"/>
          <w:b/>
          <w:bCs/>
        </w:rPr>
      </w:pPr>
    </w:p>
    <w:p w14:paraId="2ECEAB98" w14:textId="77777777" w:rsidR="00786F66" w:rsidRDefault="00786F66" w:rsidP="004B7CAA">
      <w:pPr>
        <w:suppressAutoHyphens/>
        <w:spacing w:after="0"/>
        <w:rPr>
          <w:rStyle w:val="aff5"/>
        </w:rPr>
      </w:pPr>
      <w:bookmarkStart w:id="3" w:name="_Toc111623888"/>
      <w:bookmarkEnd w:id="0"/>
      <w:r w:rsidRPr="009F4069">
        <w:rPr>
          <w:rStyle w:val="aff5"/>
          <w:rFonts w:ascii="Arial" w:hAnsi="Arial" w:cs="Arial"/>
        </w:rPr>
        <w:lastRenderedPageBreak/>
        <w:t>РАЗДЕЛ 1. ИНФОРМАЦИОННАЯ КАРТА</w:t>
      </w:r>
      <w:bookmarkEnd w:id="3"/>
    </w:p>
    <w:p w14:paraId="4999C3A7" w14:textId="77777777" w:rsidR="00786F66" w:rsidRDefault="00786F66" w:rsidP="004B7CAA">
      <w:pPr>
        <w:suppressAutoHyphens/>
        <w:spacing w:after="0"/>
        <w:rPr>
          <w:rFonts w:ascii="Arial" w:hAnsi="Arial" w:cs="Arial"/>
        </w:rPr>
      </w:pPr>
    </w:p>
    <w:tbl>
      <w:tblPr>
        <w:tblW w:w="9793" w:type="dxa"/>
        <w:tblInd w:w="-147" w:type="dxa"/>
        <w:tblLayout w:type="fixed"/>
        <w:tblLook w:val="0000" w:firstRow="0" w:lastRow="0" w:firstColumn="0" w:lastColumn="0" w:noHBand="0" w:noVBand="0"/>
      </w:tblPr>
      <w:tblGrid>
        <w:gridCol w:w="709"/>
        <w:gridCol w:w="2552"/>
        <w:gridCol w:w="6521"/>
        <w:gridCol w:w="11"/>
      </w:tblGrid>
      <w:tr w:rsidR="00786F66" w:rsidRPr="009F4069" w14:paraId="42A885A8" w14:textId="77777777" w:rsidTr="002102BB">
        <w:trPr>
          <w:gridAfter w:val="1"/>
          <w:wAfter w:w="11" w:type="dxa"/>
          <w:tblHeader/>
        </w:trPr>
        <w:tc>
          <w:tcPr>
            <w:tcW w:w="709" w:type="dxa"/>
            <w:tcBorders>
              <w:top w:val="single" w:sz="4" w:space="0" w:color="000000"/>
              <w:left w:val="single" w:sz="4" w:space="0" w:color="000000"/>
              <w:bottom w:val="single" w:sz="4" w:space="0" w:color="000000"/>
            </w:tcBorders>
            <w:shd w:val="clear" w:color="auto" w:fill="D9D9D9"/>
          </w:tcPr>
          <w:p w14:paraId="2AF3CAEA" w14:textId="77777777" w:rsidR="00786F66" w:rsidRPr="009F4069" w:rsidRDefault="00786F66" w:rsidP="00AC2B8C">
            <w:pPr>
              <w:widowControl w:val="0"/>
              <w:suppressAutoHyphens/>
              <w:spacing w:after="0"/>
              <w:ind w:left="-43"/>
              <w:jc w:val="center"/>
              <w:rPr>
                <w:rFonts w:ascii="Arial" w:eastAsia="Lucida Sans Unicode" w:hAnsi="Arial" w:cs="Arial"/>
                <w:b/>
                <w:kern w:val="1"/>
                <w:lang w:bidi="ru-RU"/>
              </w:rPr>
            </w:pPr>
            <w:r w:rsidRPr="009F4069">
              <w:rPr>
                <w:rFonts w:ascii="Arial" w:eastAsia="Lucida Sans Unicode" w:hAnsi="Arial" w:cs="Arial"/>
                <w:b/>
                <w:kern w:val="1"/>
                <w:lang w:bidi="ru-RU"/>
              </w:rPr>
              <w:t>№ п/п</w:t>
            </w:r>
          </w:p>
        </w:tc>
        <w:tc>
          <w:tcPr>
            <w:tcW w:w="2552" w:type="dxa"/>
            <w:tcBorders>
              <w:top w:val="single" w:sz="4" w:space="0" w:color="000000"/>
              <w:left w:val="single" w:sz="4" w:space="0" w:color="000000"/>
              <w:bottom w:val="single" w:sz="4" w:space="0" w:color="000000"/>
            </w:tcBorders>
            <w:shd w:val="clear" w:color="auto" w:fill="D9D9D9"/>
            <w:vAlign w:val="center"/>
          </w:tcPr>
          <w:p w14:paraId="65BC4667" w14:textId="77777777" w:rsidR="00786F66" w:rsidRPr="009F4069" w:rsidRDefault="00786F66" w:rsidP="00AC2B8C">
            <w:pPr>
              <w:widowControl w:val="0"/>
              <w:suppressAutoHyphens/>
              <w:spacing w:after="0"/>
              <w:ind w:left="34"/>
              <w:jc w:val="center"/>
              <w:rPr>
                <w:rFonts w:ascii="Arial" w:eastAsia="Lucida Sans Unicode" w:hAnsi="Arial" w:cs="Arial"/>
                <w:b/>
                <w:kern w:val="1"/>
                <w:lang w:bidi="ru-RU"/>
              </w:rPr>
            </w:pPr>
            <w:r w:rsidRPr="009F4069">
              <w:rPr>
                <w:rFonts w:ascii="Arial" w:eastAsia="Lucida Sans Unicode" w:hAnsi="Arial" w:cs="Arial"/>
                <w:b/>
                <w:kern w:val="1"/>
                <w:lang w:bidi="ru-RU"/>
              </w:rPr>
              <w:t>Наименование</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02E5BDA1" w14:textId="77777777" w:rsidR="00786F66" w:rsidRPr="009F4069" w:rsidRDefault="00786F66" w:rsidP="00AC2B8C">
            <w:pPr>
              <w:widowControl w:val="0"/>
              <w:suppressAutoHyphens/>
              <w:spacing w:after="0"/>
              <w:jc w:val="center"/>
              <w:rPr>
                <w:rFonts w:ascii="Arial" w:eastAsia="Lucida Sans Unicode" w:hAnsi="Arial" w:cs="Arial"/>
                <w:b/>
                <w:kern w:val="1"/>
                <w:lang w:bidi="ru-RU"/>
              </w:rPr>
            </w:pPr>
            <w:r w:rsidRPr="009F4069">
              <w:rPr>
                <w:rFonts w:ascii="Arial" w:eastAsia="Lucida Sans Unicode" w:hAnsi="Arial" w:cs="Arial"/>
                <w:b/>
                <w:kern w:val="1"/>
                <w:lang w:bidi="ru-RU"/>
              </w:rPr>
              <w:t>Информация</w:t>
            </w:r>
          </w:p>
        </w:tc>
      </w:tr>
      <w:tr w:rsidR="00786F66" w:rsidRPr="009F4069" w14:paraId="57DC4896" w14:textId="77777777" w:rsidTr="002102BB">
        <w:trPr>
          <w:gridAfter w:val="1"/>
          <w:wAfter w:w="11" w:type="dxa"/>
          <w:trHeight w:val="379"/>
        </w:trPr>
        <w:tc>
          <w:tcPr>
            <w:tcW w:w="709" w:type="dxa"/>
            <w:tcBorders>
              <w:top w:val="single" w:sz="4" w:space="0" w:color="000000"/>
              <w:left w:val="single" w:sz="4" w:space="0" w:color="000000"/>
              <w:bottom w:val="single" w:sz="4" w:space="0" w:color="000000"/>
            </w:tcBorders>
            <w:vAlign w:val="center"/>
          </w:tcPr>
          <w:p w14:paraId="561C5267"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7921821" w14:textId="77777777" w:rsidR="00786F66" w:rsidRPr="009F4069" w:rsidRDefault="00786F66" w:rsidP="00AC2B8C">
            <w:pPr>
              <w:suppressAutoHyphens/>
              <w:spacing w:after="0"/>
              <w:jc w:val="left"/>
              <w:rPr>
                <w:rFonts w:ascii="Arial" w:hAnsi="Arial" w:cs="Arial"/>
                <w:lang w:eastAsia="zh-CN"/>
              </w:rPr>
            </w:pPr>
            <w:r w:rsidRPr="009F4069">
              <w:rPr>
                <w:rFonts w:ascii="Arial" w:hAnsi="Arial" w:cs="Arial"/>
                <w:lang w:eastAsia="zh-CN"/>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14:paraId="5AB4743E" w14:textId="77777777" w:rsidR="00786F66" w:rsidRPr="009F4069" w:rsidRDefault="00786F66" w:rsidP="00AC2B8C">
            <w:pPr>
              <w:spacing w:after="0"/>
              <w:ind w:firstLine="284"/>
              <w:rPr>
                <w:rFonts w:ascii="Arial" w:hAnsi="Arial" w:cs="Arial"/>
                <w:bCs/>
              </w:rPr>
            </w:pPr>
            <w:r w:rsidRPr="009F4069">
              <w:rPr>
                <w:rFonts w:ascii="Arial" w:hAnsi="Arial" w:cs="Arial"/>
                <w:bCs/>
              </w:rPr>
              <w:t>Конкурс</w:t>
            </w:r>
            <w:r w:rsidRPr="009F4069">
              <w:rPr>
                <w:rFonts w:ascii="Arial" w:hAnsi="Arial" w:cs="Arial"/>
              </w:rPr>
              <w:t xml:space="preserve"> </w:t>
            </w:r>
            <w:r w:rsidRPr="009F4069">
              <w:rPr>
                <w:rFonts w:ascii="Arial" w:hAnsi="Arial" w:cs="Arial"/>
                <w:bCs/>
              </w:rPr>
              <w:t>в электронной форме</w:t>
            </w:r>
          </w:p>
        </w:tc>
      </w:tr>
      <w:tr w:rsidR="00786F66" w:rsidRPr="009F4069" w14:paraId="024B53BC"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8D98912"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0C6C4492" w14:textId="77777777" w:rsidR="00786F66" w:rsidRPr="009F4069" w:rsidRDefault="00786F66" w:rsidP="00AC2B8C">
            <w:pPr>
              <w:spacing w:after="0"/>
              <w:jc w:val="left"/>
              <w:rPr>
                <w:rFonts w:ascii="Arial" w:hAnsi="Arial" w:cs="Arial"/>
              </w:rPr>
            </w:pPr>
            <w:r w:rsidRPr="009F4069">
              <w:rPr>
                <w:rFonts w:ascii="Arial" w:hAnsi="Arial" w:cs="Arial"/>
              </w:rPr>
              <w:t>Наименование закупки</w:t>
            </w:r>
          </w:p>
        </w:tc>
        <w:tc>
          <w:tcPr>
            <w:tcW w:w="6521" w:type="dxa"/>
            <w:tcBorders>
              <w:top w:val="single" w:sz="4" w:space="0" w:color="000000"/>
              <w:left w:val="single" w:sz="4" w:space="0" w:color="000000"/>
              <w:bottom w:val="single" w:sz="4" w:space="0" w:color="000000"/>
              <w:right w:val="single" w:sz="4" w:space="0" w:color="000000"/>
            </w:tcBorders>
          </w:tcPr>
          <w:p w14:paraId="308F3E07" w14:textId="77777777" w:rsidR="00786F66" w:rsidRPr="009F4069" w:rsidRDefault="00786F66" w:rsidP="008633FC">
            <w:pPr>
              <w:spacing w:after="0"/>
              <w:ind w:firstLine="284"/>
              <w:jc w:val="left"/>
              <w:rPr>
                <w:rFonts w:ascii="Arial" w:hAnsi="Arial" w:cs="Arial"/>
              </w:rPr>
            </w:pPr>
            <w:r w:rsidRPr="00E240EA">
              <w:rPr>
                <w:rFonts w:ascii="Arial" w:hAnsi="Arial" w:cs="Arial"/>
              </w:rPr>
              <w:t xml:space="preserve">Оказание услуг по </w:t>
            </w:r>
            <w:r>
              <w:rPr>
                <w:rFonts w:ascii="Arial" w:hAnsi="Arial" w:cs="Arial"/>
              </w:rPr>
              <w:t>комплексной уборке</w:t>
            </w:r>
            <w:r w:rsidRPr="00E240EA">
              <w:rPr>
                <w:rFonts w:ascii="Arial" w:hAnsi="Arial" w:cs="Arial"/>
              </w:rPr>
              <w:t xml:space="preserve"> в</w:t>
            </w:r>
            <w:r w:rsidR="00F44689">
              <w:rPr>
                <w:rFonts w:ascii="Arial" w:hAnsi="Arial" w:cs="Arial"/>
              </w:rPr>
              <w:t>нутренних помещений</w:t>
            </w:r>
            <w:r w:rsidR="008633FC">
              <w:rPr>
                <w:rFonts w:ascii="Arial" w:hAnsi="Arial" w:cs="Arial"/>
              </w:rPr>
              <w:t xml:space="preserve"> объектов ООО </w:t>
            </w:r>
            <w:r w:rsidR="006B0207">
              <w:rPr>
                <w:rFonts w:ascii="Arial" w:hAnsi="Arial" w:cs="Arial"/>
              </w:rPr>
              <w:t>«</w:t>
            </w:r>
            <w:r w:rsidR="008633FC">
              <w:rPr>
                <w:rFonts w:ascii="Arial" w:hAnsi="Arial" w:cs="Arial"/>
              </w:rPr>
              <w:t>ЕвразЭнергоТранс» на территории Свердловской области, г.</w:t>
            </w:r>
            <w:r w:rsidR="006B0207">
              <w:rPr>
                <w:rFonts w:ascii="Arial" w:hAnsi="Arial" w:cs="Arial"/>
              </w:rPr>
              <w:t xml:space="preserve"> </w:t>
            </w:r>
            <w:r w:rsidR="008633FC">
              <w:rPr>
                <w:rFonts w:ascii="Arial" w:hAnsi="Arial" w:cs="Arial"/>
              </w:rPr>
              <w:t>Н.Тагил.</w:t>
            </w:r>
          </w:p>
        </w:tc>
      </w:tr>
      <w:tr w:rsidR="00786F66" w:rsidRPr="009F4069" w14:paraId="640BEEE7"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ED807D3"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60B0E9CB" w14:textId="77777777"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Адрес официального сайта Единой информационной системы, официального сайта Заказчика, и электронной площадки, на которых размещаются извещение и документация о закупке</w:t>
            </w:r>
          </w:p>
        </w:tc>
        <w:tc>
          <w:tcPr>
            <w:tcW w:w="6521" w:type="dxa"/>
            <w:tcBorders>
              <w:top w:val="single" w:sz="4" w:space="0" w:color="000000"/>
              <w:left w:val="single" w:sz="4" w:space="0" w:color="000000"/>
              <w:bottom w:val="single" w:sz="4" w:space="0" w:color="000000"/>
              <w:right w:val="single" w:sz="4" w:space="0" w:color="000000"/>
            </w:tcBorders>
          </w:tcPr>
          <w:p w14:paraId="7E05EDCE" w14:textId="77777777" w:rsidR="00786F66" w:rsidRPr="009F4069" w:rsidRDefault="00786F66" w:rsidP="00AC2B8C">
            <w:pPr>
              <w:tabs>
                <w:tab w:val="left" w:pos="289"/>
              </w:tabs>
              <w:spacing w:line="276" w:lineRule="auto"/>
              <w:ind w:firstLine="176"/>
              <w:jc w:val="left"/>
              <w:rPr>
                <w:rFonts w:ascii="Arial" w:hAnsi="Arial" w:cs="Arial"/>
              </w:rPr>
            </w:pPr>
            <w:bookmarkStart w:id="4" w:name="_Toc436641157"/>
            <w:bookmarkStart w:id="5" w:name="_Toc436643335"/>
            <w:r w:rsidRPr="009F4069">
              <w:rPr>
                <w:rFonts w:ascii="Arial" w:hAnsi="Arial" w:cs="Arial"/>
              </w:rPr>
              <w:t>Извещение размещается:</w:t>
            </w:r>
          </w:p>
          <w:p w14:paraId="4480E89A" w14:textId="77777777" w:rsidR="00786F66" w:rsidRPr="009F4069" w:rsidRDefault="00786F66" w:rsidP="00AC2B8C">
            <w:pPr>
              <w:tabs>
                <w:tab w:val="left" w:pos="289"/>
              </w:tabs>
              <w:spacing w:line="276" w:lineRule="auto"/>
              <w:ind w:firstLine="176"/>
              <w:jc w:val="left"/>
              <w:rPr>
                <w:rFonts w:ascii="Arial" w:hAnsi="Arial" w:cs="Arial"/>
              </w:rPr>
            </w:pPr>
            <w:r w:rsidRPr="009F4069">
              <w:rPr>
                <w:rFonts w:ascii="Arial" w:hAnsi="Arial" w:cs="Arial"/>
              </w:rPr>
              <w:t xml:space="preserve">1.В единой информационной системе на сайте </w:t>
            </w:r>
            <w:hyperlink r:id="rId18" w:history="1">
              <w:r w:rsidRPr="009F4069">
                <w:rPr>
                  <w:rStyle w:val="ac"/>
                  <w:rFonts w:ascii="Arial" w:hAnsi="Arial" w:cs="Arial"/>
                </w:rPr>
                <w:t>www.zakupki.gov.ru</w:t>
              </w:r>
            </w:hyperlink>
            <w:r w:rsidRPr="009F4069">
              <w:rPr>
                <w:rFonts w:ascii="Arial" w:hAnsi="Arial" w:cs="Arial"/>
              </w:rPr>
              <w:t>.</w:t>
            </w:r>
          </w:p>
          <w:bookmarkEnd w:id="4"/>
          <w:bookmarkEnd w:id="5"/>
          <w:p w14:paraId="20684406" w14:textId="77777777" w:rsidR="00786F66" w:rsidRPr="009F4069" w:rsidRDefault="00786F66" w:rsidP="00AC2B8C">
            <w:pPr>
              <w:tabs>
                <w:tab w:val="left" w:pos="289"/>
              </w:tabs>
              <w:ind w:firstLine="176"/>
              <w:jc w:val="left"/>
              <w:rPr>
                <w:rFonts w:ascii="Arial" w:hAnsi="Arial" w:cs="Arial"/>
              </w:rPr>
            </w:pPr>
            <w:r w:rsidRPr="009F4069">
              <w:rPr>
                <w:rFonts w:ascii="Arial" w:hAnsi="Arial" w:cs="Arial"/>
              </w:rPr>
              <w:t xml:space="preserve">2.На сайте оператора </w:t>
            </w:r>
            <w:r w:rsidRPr="009F4069">
              <w:rPr>
                <w:rFonts w:ascii="Arial" w:eastAsia="Lucida Sans Unicode" w:hAnsi="Arial" w:cs="Arial"/>
                <w:kern w:val="1"/>
                <w:lang w:bidi="ru-RU"/>
              </w:rPr>
              <w:t>электронной площадки</w:t>
            </w:r>
            <w:r w:rsidRPr="009F4069">
              <w:rPr>
                <w:rFonts w:ascii="Arial" w:hAnsi="Arial" w:cs="Arial"/>
              </w:rPr>
              <w:t xml:space="preserve"> </w:t>
            </w:r>
            <w:r>
              <w:rPr>
                <w:rFonts w:ascii="Arial" w:eastAsia="Lucida Sans Unicode" w:hAnsi="Arial" w:cs="Arial"/>
                <w:kern w:val="1"/>
                <w:lang w:bidi="ru-RU"/>
              </w:rPr>
              <w:t>РТС- тендер</w:t>
            </w:r>
            <w:r w:rsidRPr="009F4069">
              <w:rPr>
                <w:rFonts w:ascii="Arial" w:hAnsi="Arial" w:cs="Arial"/>
              </w:rPr>
              <w:t xml:space="preserve"> по адресу: </w:t>
            </w:r>
          </w:p>
          <w:p w14:paraId="5B06591E" w14:textId="77777777" w:rsidR="00786F66" w:rsidRPr="009F4069" w:rsidRDefault="00786F66" w:rsidP="00AC2B8C">
            <w:pPr>
              <w:tabs>
                <w:tab w:val="left" w:pos="289"/>
              </w:tabs>
              <w:ind w:firstLine="34"/>
              <w:jc w:val="left"/>
              <w:rPr>
                <w:rStyle w:val="ac"/>
                <w:rFonts w:ascii="Arial" w:hAnsi="Arial" w:cs="Arial"/>
              </w:rPr>
            </w:pPr>
            <w:r w:rsidRPr="005C0ABF">
              <w:rPr>
                <w:rStyle w:val="ac"/>
                <w:rFonts w:ascii="Arial" w:hAnsi="Arial" w:cs="Arial"/>
              </w:rPr>
              <w:t>https://223.rts-tender.ru</w:t>
            </w:r>
          </w:p>
          <w:p w14:paraId="1D95C3EB" w14:textId="77777777" w:rsidR="00786F66" w:rsidRPr="009F4069" w:rsidRDefault="00786F66" w:rsidP="00AC2B8C">
            <w:pPr>
              <w:pStyle w:val="Default"/>
              <w:tabs>
                <w:tab w:val="left" w:pos="289"/>
              </w:tabs>
              <w:spacing w:line="276" w:lineRule="auto"/>
              <w:ind w:firstLine="176"/>
              <w:rPr>
                <w:rFonts w:ascii="Arial" w:hAnsi="Arial" w:cs="Arial"/>
              </w:rPr>
            </w:pPr>
            <w:r w:rsidRPr="009F4069">
              <w:rPr>
                <w:rStyle w:val="ac"/>
                <w:rFonts w:ascii="Arial" w:hAnsi="Arial" w:cs="Arial"/>
                <w:color w:val="auto"/>
              </w:rPr>
              <w:t xml:space="preserve">Извещение может быть размещено </w:t>
            </w:r>
            <w:r w:rsidRPr="009F4069">
              <w:rPr>
                <w:rFonts w:ascii="Arial" w:hAnsi="Arial" w:cs="Arial"/>
              </w:rPr>
              <w:t xml:space="preserve">заказчиком также на официальном сайте Заказчика по адресу: </w:t>
            </w:r>
            <w:hyperlink r:id="rId19" w:history="1">
              <w:r w:rsidRPr="009F4069">
                <w:rPr>
                  <w:rStyle w:val="ac"/>
                  <w:rFonts w:ascii="Arial" w:hAnsi="Arial" w:cs="Arial"/>
                </w:rPr>
                <w:t>http://www.eetrans.ru/</w:t>
              </w:r>
            </w:hyperlink>
          </w:p>
          <w:p w14:paraId="1589D70E" w14:textId="77777777" w:rsidR="00786F66" w:rsidRPr="009F4069" w:rsidRDefault="00786F66" w:rsidP="00AC2B8C">
            <w:pPr>
              <w:spacing w:after="0"/>
              <w:ind w:firstLine="284"/>
              <w:jc w:val="left"/>
              <w:rPr>
                <w:rFonts w:ascii="Arial" w:hAnsi="Arial" w:cs="Arial"/>
              </w:rPr>
            </w:pPr>
          </w:p>
        </w:tc>
      </w:tr>
      <w:tr w:rsidR="00786F66" w:rsidRPr="009F4069" w14:paraId="190FB642"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8D90450"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78873638" w14:textId="77777777"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Заказчик</w:t>
            </w:r>
          </w:p>
        </w:tc>
        <w:tc>
          <w:tcPr>
            <w:tcW w:w="6521" w:type="dxa"/>
            <w:tcBorders>
              <w:top w:val="single" w:sz="4" w:space="0" w:color="000000"/>
              <w:left w:val="single" w:sz="4" w:space="0" w:color="000000"/>
              <w:bottom w:val="single" w:sz="4" w:space="0" w:color="000000"/>
              <w:right w:val="single" w:sz="4" w:space="0" w:color="000000"/>
            </w:tcBorders>
          </w:tcPr>
          <w:p w14:paraId="7637F548" w14:textId="77777777" w:rsidR="00786F66" w:rsidRPr="009F4069" w:rsidRDefault="00786F66" w:rsidP="00AC2B8C">
            <w:pPr>
              <w:spacing w:line="276" w:lineRule="auto"/>
              <w:ind w:firstLine="34"/>
              <w:jc w:val="left"/>
              <w:rPr>
                <w:rFonts w:ascii="Arial" w:hAnsi="Arial" w:cs="Arial"/>
              </w:rPr>
            </w:pPr>
            <w:r w:rsidRPr="009F4069">
              <w:rPr>
                <w:rFonts w:ascii="Arial" w:hAnsi="Arial" w:cs="Arial"/>
                <w:b/>
              </w:rPr>
              <w:t>Заказчик:</w:t>
            </w:r>
            <w:r w:rsidRPr="009F4069">
              <w:rPr>
                <w:rFonts w:ascii="Arial" w:hAnsi="Arial" w:cs="Arial"/>
              </w:rPr>
              <w:t xml:space="preserve"> Общество с ограниченной ответственностью «ЕвразЭнергоТранс»</w:t>
            </w:r>
          </w:p>
          <w:p w14:paraId="5BC9BD92" w14:textId="77777777" w:rsidR="00786F66" w:rsidRPr="009F4069" w:rsidRDefault="00786F66" w:rsidP="00AC2B8C">
            <w:pPr>
              <w:spacing w:line="276" w:lineRule="auto"/>
              <w:ind w:firstLine="34"/>
              <w:jc w:val="left"/>
              <w:rPr>
                <w:rFonts w:ascii="Arial" w:hAnsi="Arial" w:cs="Arial"/>
                <w:lang w:val="x-none"/>
              </w:rPr>
            </w:pPr>
            <w:r w:rsidRPr="009F4069">
              <w:rPr>
                <w:rFonts w:ascii="Arial" w:hAnsi="Arial" w:cs="Arial"/>
                <w:b/>
              </w:rPr>
              <w:t>Почтовый адрес:</w:t>
            </w:r>
            <w:r w:rsidRPr="009F4069">
              <w:rPr>
                <w:rFonts w:ascii="Arial" w:hAnsi="Arial" w:cs="Arial"/>
              </w:rPr>
              <w:t xml:space="preserve"> </w:t>
            </w:r>
            <w:r w:rsidRPr="009F4069">
              <w:rPr>
                <w:rFonts w:ascii="Arial" w:hAnsi="Arial" w:cs="Arial"/>
                <w:lang w:val="x-none"/>
              </w:rPr>
              <w:t xml:space="preserve">654006, Кемеровская область-Кузбасс, г. Новокузнецк, ул. Рудокопровая (Центральный район), д. 4    </w:t>
            </w:r>
          </w:p>
          <w:p w14:paraId="657A71F6" w14:textId="77777777" w:rsidR="00786F66" w:rsidRPr="009F4069" w:rsidRDefault="00786F66" w:rsidP="00AC2B8C">
            <w:pPr>
              <w:pStyle w:val="afd"/>
              <w:tabs>
                <w:tab w:val="left" w:pos="0"/>
                <w:tab w:val="left" w:pos="851"/>
              </w:tabs>
              <w:spacing w:after="0" w:line="240" w:lineRule="auto"/>
              <w:ind w:left="0" w:firstLine="34"/>
              <w:rPr>
                <w:rFonts w:ascii="Arial" w:hAnsi="Arial" w:cs="Arial"/>
                <w:b/>
                <w:sz w:val="24"/>
                <w:szCs w:val="24"/>
                <w:u w:val="single"/>
              </w:rPr>
            </w:pPr>
            <w:r w:rsidRPr="009F4069">
              <w:rPr>
                <w:rFonts w:ascii="Arial" w:hAnsi="Arial" w:cs="Arial"/>
                <w:b/>
                <w:sz w:val="24"/>
                <w:szCs w:val="24"/>
                <w:u w:val="single"/>
              </w:rPr>
              <w:t>Контактное лицо (по вопросам технической части):</w:t>
            </w:r>
          </w:p>
          <w:p w14:paraId="2572E819" w14:textId="77777777" w:rsidR="00786F66" w:rsidRPr="00E240EA" w:rsidRDefault="009876B0" w:rsidP="00AC2B8C">
            <w:pPr>
              <w:suppressAutoHyphens/>
              <w:spacing w:after="0"/>
              <w:jc w:val="left"/>
              <w:rPr>
                <w:rFonts w:ascii="Arial" w:hAnsi="Arial" w:cs="Arial"/>
              </w:rPr>
            </w:pPr>
            <w:r>
              <w:rPr>
                <w:rFonts w:ascii="Arial" w:hAnsi="Arial" w:cs="Arial"/>
              </w:rPr>
              <w:t>Валиулин</w:t>
            </w:r>
            <w:r w:rsidR="00786F66" w:rsidRPr="00E240EA">
              <w:rPr>
                <w:rFonts w:ascii="Arial" w:hAnsi="Arial" w:cs="Arial"/>
              </w:rPr>
              <w:t xml:space="preserve"> </w:t>
            </w:r>
            <w:r>
              <w:rPr>
                <w:rFonts w:ascii="Arial" w:hAnsi="Arial" w:cs="Arial"/>
                <w:spacing w:val="-6"/>
              </w:rPr>
              <w:t>Захар Ринатович</w:t>
            </w:r>
            <w:r w:rsidRPr="009F4069">
              <w:rPr>
                <w:rFonts w:ascii="Arial" w:hAnsi="Arial" w:cs="Arial"/>
              </w:rPr>
              <w:t xml:space="preserve"> </w:t>
            </w:r>
            <w:r w:rsidR="00786F66" w:rsidRPr="00E240EA">
              <w:rPr>
                <w:rFonts w:ascii="Arial" w:hAnsi="Arial" w:cs="Arial"/>
              </w:rPr>
              <w:t xml:space="preserve">(по вопросам технической части); </w:t>
            </w:r>
          </w:p>
          <w:p w14:paraId="443ED8FB" w14:textId="77777777" w:rsidR="00786F66" w:rsidRPr="00E240EA" w:rsidRDefault="00786F66" w:rsidP="00AC2B8C">
            <w:pPr>
              <w:suppressAutoHyphens/>
              <w:spacing w:after="0"/>
              <w:jc w:val="left"/>
              <w:rPr>
                <w:rFonts w:ascii="Arial" w:hAnsi="Arial" w:cs="Arial"/>
              </w:rPr>
            </w:pPr>
            <w:r w:rsidRPr="00E240EA">
              <w:rPr>
                <w:rFonts w:ascii="Arial" w:hAnsi="Arial" w:cs="Arial"/>
                <w:b/>
              </w:rPr>
              <w:t>Тел./факс</w:t>
            </w:r>
            <w:r w:rsidRPr="00E240EA">
              <w:rPr>
                <w:rFonts w:ascii="Arial" w:hAnsi="Arial" w:cs="Arial"/>
              </w:rPr>
              <w:t xml:space="preserve">: +7 (3435) 49-15-29; </w:t>
            </w:r>
            <w:r w:rsidRPr="00E240EA">
              <w:rPr>
                <w:rFonts w:ascii="Arial" w:hAnsi="Arial" w:cs="Arial"/>
                <w:b/>
                <w:lang w:val="en-US"/>
              </w:rPr>
              <w:t>E</w:t>
            </w:r>
            <w:r w:rsidRPr="00E240EA">
              <w:rPr>
                <w:rFonts w:ascii="Arial" w:hAnsi="Arial" w:cs="Arial"/>
                <w:b/>
              </w:rPr>
              <w:t>-</w:t>
            </w:r>
            <w:r w:rsidRPr="00E240EA">
              <w:rPr>
                <w:rFonts w:ascii="Arial" w:hAnsi="Arial" w:cs="Arial"/>
                <w:b/>
                <w:lang w:val="en-US"/>
              </w:rPr>
              <w:t>mail</w:t>
            </w:r>
            <w:r w:rsidRPr="00E240EA">
              <w:rPr>
                <w:rFonts w:ascii="Arial" w:hAnsi="Arial" w:cs="Arial"/>
                <w:b/>
              </w:rPr>
              <w:t xml:space="preserve">:  </w:t>
            </w:r>
            <w:r w:rsidRPr="00E240EA">
              <w:rPr>
                <w:rFonts w:ascii="Arial" w:hAnsi="Arial" w:cs="Arial"/>
              </w:rPr>
              <w:t xml:space="preserve"> </w:t>
            </w:r>
            <w:hyperlink r:id="rId20" w:history="1">
              <w:r w:rsidR="009876B0" w:rsidRPr="009C101B">
                <w:rPr>
                  <w:rFonts w:ascii="Arial" w:hAnsi="Arial" w:cs="Arial"/>
                  <w:color w:val="0000FF"/>
                  <w:u w:val="single"/>
                  <w:lang w:val="en-US"/>
                </w:rPr>
                <w:t>Zakhar</w:t>
              </w:r>
              <w:r w:rsidR="009876B0" w:rsidRPr="009C101B">
                <w:rPr>
                  <w:rFonts w:ascii="Arial" w:hAnsi="Arial" w:cs="Arial"/>
                  <w:color w:val="0000FF"/>
                  <w:u w:val="single"/>
                </w:rPr>
                <w:t>.</w:t>
              </w:r>
              <w:r w:rsidR="009876B0" w:rsidRPr="009C101B">
                <w:rPr>
                  <w:rFonts w:ascii="Arial" w:hAnsi="Arial" w:cs="Arial"/>
                  <w:color w:val="0000FF"/>
                  <w:u w:val="single"/>
                  <w:lang w:val="en-US"/>
                </w:rPr>
                <w:t>Valiulin</w:t>
              </w:r>
              <w:r w:rsidR="009876B0" w:rsidRPr="009C101B">
                <w:rPr>
                  <w:rFonts w:ascii="Arial" w:hAnsi="Arial" w:cs="Arial"/>
                  <w:color w:val="0000FF"/>
                  <w:u w:val="single"/>
                </w:rPr>
                <w:t>@</w:t>
              </w:r>
              <w:r w:rsidR="009876B0" w:rsidRPr="009C101B">
                <w:rPr>
                  <w:rFonts w:ascii="Arial" w:hAnsi="Arial" w:cs="Arial"/>
                  <w:color w:val="0000FF"/>
                  <w:u w:val="single"/>
                  <w:lang w:val="en-US"/>
                </w:rPr>
                <w:t>evraz</w:t>
              </w:r>
              <w:r w:rsidR="009876B0" w:rsidRPr="009C101B">
                <w:rPr>
                  <w:rFonts w:ascii="Arial" w:hAnsi="Arial" w:cs="Arial"/>
                  <w:color w:val="0000FF"/>
                  <w:u w:val="single"/>
                </w:rPr>
                <w:t>.</w:t>
              </w:r>
              <w:r w:rsidR="009876B0" w:rsidRPr="009C101B">
                <w:rPr>
                  <w:rFonts w:ascii="Arial" w:hAnsi="Arial" w:cs="Arial"/>
                  <w:color w:val="0000FF"/>
                  <w:u w:val="single"/>
                  <w:lang w:val="en-US"/>
                </w:rPr>
                <w:t>com</w:t>
              </w:r>
            </w:hyperlink>
            <w:r>
              <w:rPr>
                <w:rFonts w:ascii="Arial" w:hAnsi="Arial" w:cs="Arial"/>
              </w:rPr>
              <w:t xml:space="preserve"> </w:t>
            </w:r>
          </w:p>
          <w:p w14:paraId="3A16DD1E" w14:textId="77777777" w:rsidR="00786F66" w:rsidRPr="009F4069" w:rsidRDefault="00786F66" w:rsidP="00AC2B8C">
            <w:pPr>
              <w:pStyle w:val="afd"/>
              <w:tabs>
                <w:tab w:val="left" w:pos="0"/>
                <w:tab w:val="left" w:pos="851"/>
              </w:tabs>
              <w:spacing w:after="0" w:line="240" w:lineRule="auto"/>
              <w:ind w:left="0" w:firstLine="34"/>
              <w:rPr>
                <w:rFonts w:ascii="Arial" w:hAnsi="Arial" w:cs="Arial"/>
                <w:b/>
                <w:sz w:val="24"/>
                <w:szCs w:val="24"/>
                <w:u w:val="single"/>
              </w:rPr>
            </w:pPr>
            <w:r w:rsidRPr="009F4069">
              <w:rPr>
                <w:rFonts w:ascii="Arial" w:hAnsi="Arial" w:cs="Arial"/>
                <w:b/>
                <w:sz w:val="24"/>
                <w:szCs w:val="24"/>
                <w:u w:val="single"/>
              </w:rPr>
              <w:t>Контактное лицо (по организационным вопросам):</w:t>
            </w:r>
          </w:p>
          <w:p w14:paraId="1A2D89C3" w14:textId="77777777" w:rsidR="00786F66" w:rsidRPr="009F4069" w:rsidRDefault="00786F66" w:rsidP="00AC2B8C">
            <w:pPr>
              <w:tabs>
                <w:tab w:val="left" w:pos="0"/>
                <w:tab w:val="left" w:pos="280"/>
              </w:tabs>
              <w:spacing w:after="0"/>
              <w:ind w:firstLine="34"/>
              <w:jc w:val="left"/>
              <w:rPr>
                <w:rFonts w:ascii="Arial" w:hAnsi="Arial" w:cs="Arial"/>
              </w:rPr>
            </w:pPr>
            <w:r w:rsidRPr="009F4069">
              <w:rPr>
                <w:rFonts w:ascii="Arial" w:hAnsi="Arial" w:cs="Arial"/>
              </w:rPr>
              <w:t xml:space="preserve">Халина Екатерина </w:t>
            </w:r>
            <w:proofErr w:type="gramStart"/>
            <w:r w:rsidRPr="009F4069">
              <w:rPr>
                <w:rFonts w:ascii="Arial" w:hAnsi="Arial" w:cs="Arial"/>
              </w:rPr>
              <w:t>Сергеевна,  главный</w:t>
            </w:r>
            <w:proofErr w:type="gramEnd"/>
            <w:r w:rsidRPr="009F4069">
              <w:rPr>
                <w:rFonts w:ascii="Arial" w:hAnsi="Arial" w:cs="Arial"/>
              </w:rPr>
              <w:t xml:space="preserve"> специалист по организации конкурсов, тендеров, аукционов </w:t>
            </w:r>
          </w:p>
          <w:p w14:paraId="600ACAB7" w14:textId="77777777" w:rsidR="00786F66" w:rsidRPr="009F4069" w:rsidRDefault="00786F66" w:rsidP="00AC2B8C">
            <w:pPr>
              <w:widowControl w:val="0"/>
              <w:spacing w:after="0"/>
              <w:ind w:firstLine="34"/>
              <w:jc w:val="left"/>
              <w:rPr>
                <w:rFonts w:ascii="Arial" w:hAnsi="Arial" w:cs="Arial"/>
              </w:rPr>
            </w:pPr>
            <w:r w:rsidRPr="009F4069">
              <w:rPr>
                <w:rFonts w:ascii="Arial" w:hAnsi="Arial" w:cs="Arial"/>
                <w:b/>
              </w:rPr>
              <w:t xml:space="preserve">Тел./эл. почта: </w:t>
            </w:r>
            <w:r w:rsidRPr="009F4069">
              <w:rPr>
                <w:rFonts w:ascii="Arial" w:hAnsi="Arial" w:cs="Arial"/>
              </w:rPr>
              <w:t xml:space="preserve">8 (3843) </w:t>
            </w:r>
            <w:r>
              <w:rPr>
                <w:rFonts w:ascii="Arial" w:hAnsi="Arial" w:cs="Arial"/>
              </w:rPr>
              <w:t>921-744</w:t>
            </w:r>
            <w:r w:rsidRPr="009F4069">
              <w:rPr>
                <w:rFonts w:ascii="Arial" w:hAnsi="Arial" w:cs="Arial"/>
              </w:rPr>
              <w:t xml:space="preserve">, </w:t>
            </w:r>
            <w:hyperlink r:id="rId21" w:history="1">
              <w:r w:rsidRPr="009F4069">
                <w:rPr>
                  <w:rStyle w:val="ac"/>
                  <w:rFonts w:ascii="Arial" w:hAnsi="Arial" w:cs="Arial"/>
                </w:rPr>
                <w:t>Ekaterina.Khalina@evraz.com</w:t>
              </w:r>
            </w:hyperlink>
          </w:p>
        </w:tc>
      </w:tr>
      <w:tr w:rsidR="00786F66" w:rsidRPr="009F4069" w14:paraId="0ECAB4FC"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0ACFCB69"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60BB2EEB" w14:textId="77777777"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Официальный язык закупки</w:t>
            </w:r>
          </w:p>
        </w:tc>
        <w:tc>
          <w:tcPr>
            <w:tcW w:w="6521" w:type="dxa"/>
            <w:tcBorders>
              <w:top w:val="single" w:sz="4" w:space="0" w:color="000000"/>
              <w:left w:val="single" w:sz="4" w:space="0" w:color="000000"/>
              <w:bottom w:val="single" w:sz="4" w:space="0" w:color="000000"/>
              <w:right w:val="single" w:sz="4" w:space="0" w:color="000000"/>
            </w:tcBorders>
          </w:tcPr>
          <w:p w14:paraId="0803DAEC" w14:textId="77777777" w:rsidR="00786F66" w:rsidRPr="009F4069" w:rsidRDefault="00786F66" w:rsidP="00AC2B8C">
            <w:pPr>
              <w:spacing w:after="0"/>
              <w:ind w:firstLine="284"/>
              <w:rPr>
                <w:rFonts w:ascii="Arial" w:hAnsi="Arial" w:cs="Arial"/>
              </w:rPr>
            </w:pPr>
            <w:r w:rsidRPr="009F4069">
              <w:rPr>
                <w:rFonts w:ascii="Arial" w:hAnsi="Arial" w:cs="Arial"/>
              </w:rPr>
              <w:t>Официальный язык закупки – русский язык.</w:t>
            </w:r>
          </w:p>
          <w:p w14:paraId="16F23247" w14:textId="77777777" w:rsidR="00786F66" w:rsidRPr="009F4069" w:rsidRDefault="00786F66" w:rsidP="00AC2B8C">
            <w:pPr>
              <w:widowControl w:val="0"/>
              <w:suppressAutoHyphens/>
              <w:spacing w:after="0"/>
              <w:ind w:firstLine="284"/>
              <w:rPr>
                <w:rFonts w:ascii="Arial" w:eastAsia="Lucida Sans Unicode" w:hAnsi="Arial" w:cs="Arial"/>
                <w:kern w:val="1"/>
                <w:lang w:bidi="ru-RU"/>
              </w:rPr>
            </w:pPr>
            <w:r w:rsidRPr="009F4069">
              <w:rPr>
                <w:rFonts w:ascii="Arial" w:eastAsia="Lucida Sans Unicode" w:hAnsi="Arial" w:cs="Arial"/>
                <w:kern w:val="1"/>
                <w:lang w:bidi="ru-RU"/>
              </w:rPr>
              <w:t>Все документы, предоставляемые участником закупки, должны быть составлены на русском языке. Документы, представленные участником закупки,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47F9D84" w14:textId="77777777" w:rsidR="00786F66" w:rsidRPr="009F4069" w:rsidRDefault="00786F66" w:rsidP="00AC2B8C">
            <w:pPr>
              <w:widowControl w:val="0"/>
              <w:suppressAutoHyphens/>
              <w:spacing w:after="0"/>
              <w:ind w:firstLine="284"/>
              <w:rPr>
                <w:rFonts w:ascii="Arial" w:eastAsia="Lucida Sans Unicode" w:hAnsi="Arial" w:cs="Arial"/>
                <w:kern w:val="1"/>
                <w:lang w:bidi="ru-RU"/>
              </w:rPr>
            </w:pPr>
          </w:p>
        </w:tc>
      </w:tr>
      <w:tr w:rsidR="00786F66" w:rsidRPr="009F4069" w14:paraId="525F1CA4"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18DEDD5"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0CE9C665" w14:textId="77777777" w:rsidR="00786F66" w:rsidRPr="009F4069" w:rsidRDefault="00786F66" w:rsidP="00AC2B8C">
            <w:pPr>
              <w:pStyle w:val="text0"/>
              <w:spacing w:line="240" w:lineRule="auto"/>
              <w:rPr>
                <w:rFonts w:ascii="Arial" w:hAnsi="Arial" w:cs="Arial"/>
              </w:rPr>
            </w:pPr>
            <w:r w:rsidRPr="009F4069">
              <w:rPr>
                <w:rFonts w:ascii="Arial" w:hAnsi="Arial" w:cs="Arial"/>
              </w:rPr>
              <w:t>Объем поставляемого товара</w:t>
            </w:r>
          </w:p>
          <w:p w14:paraId="7F6CC523" w14:textId="77777777" w:rsidR="00786F66" w:rsidRPr="009F4069" w:rsidRDefault="00786F66" w:rsidP="00AC2B8C">
            <w:pPr>
              <w:widowControl w:val="0"/>
              <w:suppressAutoHyphens/>
              <w:spacing w:after="0"/>
              <w:jc w:val="left"/>
              <w:rPr>
                <w:rFonts w:ascii="Arial" w:hAnsi="Arial" w:cs="Arial"/>
              </w:rPr>
            </w:pPr>
          </w:p>
          <w:p w14:paraId="0AD3D59E" w14:textId="77777777"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hAnsi="Arial" w:cs="Arial"/>
              </w:rPr>
              <w:t xml:space="preserve"> Место поставки товара.</w:t>
            </w:r>
          </w:p>
        </w:tc>
        <w:tc>
          <w:tcPr>
            <w:tcW w:w="6521" w:type="dxa"/>
            <w:tcBorders>
              <w:top w:val="single" w:sz="4" w:space="0" w:color="000000"/>
              <w:left w:val="single" w:sz="4" w:space="0" w:color="000000"/>
              <w:bottom w:val="single" w:sz="4" w:space="0" w:color="000000"/>
              <w:right w:val="single" w:sz="4" w:space="0" w:color="000000"/>
            </w:tcBorders>
          </w:tcPr>
          <w:p w14:paraId="7BB6B249" w14:textId="77777777" w:rsidR="00786F66" w:rsidRDefault="00786F66" w:rsidP="00AC2B8C">
            <w:pPr>
              <w:spacing w:after="0"/>
              <w:rPr>
                <w:rFonts w:ascii="Arial" w:hAnsi="Arial" w:cs="Arial"/>
              </w:rPr>
            </w:pPr>
            <w:r w:rsidRPr="009F4069">
              <w:rPr>
                <w:rFonts w:ascii="Arial" w:hAnsi="Arial" w:cs="Arial"/>
                <w:b/>
              </w:rPr>
              <w:t xml:space="preserve">Объем </w:t>
            </w:r>
            <w:r>
              <w:rPr>
                <w:rFonts w:ascii="Arial" w:hAnsi="Arial" w:cs="Arial"/>
                <w:b/>
              </w:rPr>
              <w:t>поставляемых</w:t>
            </w:r>
            <w:r w:rsidRPr="009F4069">
              <w:rPr>
                <w:rFonts w:ascii="Arial" w:hAnsi="Arial" w:cs="Arial"/>
                <w:b/>
              </w:rPr>
              <w:t xml:space="preserve"> </w:t>
            </w:r>
            <w:r>
              <w:rPr>
                <w:rFonts w:ascii="Arial" w:hAnsi="Arial" w:cs="Arial"/>
                <w:b/>
              </w:rPr>
              <w:t>услуг</w:t>
            </w:r>
            <w:r w:rsidRPr="00E240EA">
              <w:rPr>
                <w:rFonts w:ascii="Arial" w:hAnsi="Arial" w:cs="Arial"/>
                <w:b/>
              </w:rPr>
              <w:t xml:space="preserve">: </w:t>
            </w:r>
            <w:r>
              <w:rPr>
                <w:rFonts w:ascii="Arial" w:hAnsi="Arial" w:cs="Arial"/>
              </w:rPr>
              <w:t>в соответствии с Технической частью.</w:t>
            </w:r>
          </w:p>
          <w:p w14:paraId="2AE29AF3" w14:textId="77777777" w:rsidR="00786F66" w:rsidRPr="009F4069" w:rsidRDefault="00786F66" w:rsidP="006B0207">
            <w:pPr>
              <w:spacing w:after="0"/>
              <w:rPr>
                <w:rFonts w:ascii="Arial" w:hAnsi="Arial" w:cs="Arial"/>
              </w:rPr>
            </w:pPr>
            <w:r w:rsidRPr="009F4069">
              <w:rPr>
                <w:rFonts w:ascii="Arial" w:hAnsi="Arial" w:cs="Arial"/>
                <w:b/>
              </w:rPr>
              <w:t xml:space="preserve">Место </w:t>
            </w:r>
            <w:r>
              <w:rPr>
                <w:rFonts w:ascii="Arial" w:hAnsi="Arial" w:cs="Arial"/>
                <w:b/>
              </w:rPr>
              <w:t>оказания услуг</w:t>
            </w:r>
            <w:r w:rsidRPr="009F4069">
              <w:rPr>
                <w:rFonts w:ascii="Arial" w:hAnsi="Arial" w:cs="Arial"/>
                <w:b/>
              </w:rPr>
              <w:t>:</w:t>
            </w:r>
            <w:r w:rsidRPr="009F4069">
              <w:rPr>
                <w:rFonts w:ascii="Arial" w:hAnsi="Arial" w:cs="Arial"/>
              </w:rPr>
              <w:t xml:space="preserve"> </w:t>
            </w:r>
            <w:r>
              <w:rPr>
                <w:rFonts w:ascii="Arial" w:hAnsi="Arial" w:cs="Arial"/>
              </w:rPr>
              <w:t>Свердловская область, г. Н.Тагил</w:t>
            </w:r>
            <w:r w:rsidR="009876B0">
              <w:rPr>
                <w:rFonts w:ascii="Arial" w:hAnsi="Arial" w:cs="Arial"/>
              </w:rPr>
              <w:t xml:space="preserve"> (Управление, ЦСиП НТМК, ЦСиП ВГОК -</w:t>
            </w:r>
            <w:r w:rsidR="00764DF1">
              <w:rPr>
                <w:rFonts w:ascii="Arial" w:hAnsi="Arial" w:cs="Arial"/>
              </w:rPr>
              <w:t xml:space="preserve"> промплощадка АО «ЕВРАЗ НТМК</w:t>
            </w:r>
            <w:r w:rsidR="006B0207" w:rsidRPr="006B0207">
              <w:rPr>
                <w:rFonts w:ascii="Arial" w:hAnsi="Arial" w:cs="Arial"/>
              </w:rPr>
              <w:t>.</w:t>
            </w:r>
          </w:p>
        </w:tc>
      </w:tr>
      <w:tr w:rsidR="00786F66" w:rsidRPr="009F4069" w14:paraId="49D23AAA"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25DA9A8B"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4E678D9A" w14:textId="77777777" w:rsidR="00786F66" w:rsidRPr="009F4069" w:rsidRDefault="00786F66" w:rsidP="00AC2B8C">
            <w:pPr>
              <w:autoSpaceDE w:val="0"/>
              <w:autoSpaceDN w:val="0"/>
              <w:adjustRightInd w:val="0"/>
              <w:spacing w:after="0"/>
              <w:jc w:val="left"/>
              <w:rPr>
                <w:rFonts w:ascii="Arial" w:hAnsi="Arial" w:cs="Arial"/>
              </w:rPr>
            </w:pPr>
            <w:r w:rsidRPr="009F4069">
              <w:rPr>
                <w:rStyle w:val="aff5"/>
                <w:rFonts w:ascii="Arial" w:hAnsi="Arial" w:cs="Arial"/>
                <w:b w:val="0"/>
                <w:bCs w:val="0"/>
              </w:rPr>
              <w:t xml:space="preserve">Требования к качеству, техническим характеристикам товаров, работы,  к их безопасности, к соблюдению требований охраны труда, промышленной безопасности и экологии </w:t>
            </w:r>
          </w:p>
        </w:tc>
        <w:tc>
          <w:tcPr>
            <w:tcW w:w="6521" w:type="dxa"/>
            <w:tcBorders>
              <w:top w:val="single" w:sz="4" w:space="0" w:color="000000"/>
              <w:left w:val="single" w:sz="4" w:space="0" w:color="000000"/>
              <w:bottom w:val="single" w:sz="4" w:space="0" w:color="000000"/>
              <w:right w:val="single" w:sz="4" w:space="0" w:color="000000"/>
            </w:tcBorders>
          </w:tcPr>
          <w:p w14:paraId="75B0353E" w14:textId="77777777" w:rsidR="00786F66" w:rsidRPr="009F4069" w:rsidRDefault="00786F66" w:rsidP="00AC2B8C">
            <w:pPr>
              <w:spacing w:after="0"/>
              <w:rPr>
                <w:rFonts w:ascii="Arial" w:hAnsi="Arial" w:cs="Arial"/>
              </w:rPr>
            </w:pPr>
            <w:r w:rsidRPr="009F4069">
              <w:rPr>
                <w:rFonts w:ascii="Arial" w:hAnsi="Arial" w:cs="Arial"/>
              </w:rPr>
              <w:t xml:space="preserve">Осуществлять </w:t>
            </w:r>
            <w:r>
              <w:rPr>
                <w:rFonts w:ascii="Arial" w:hAnsi="Arial" w:cs="Arial"/>
              </w:rPr>
              <w:t>оказание услуг</w:t>
            </w:r>
            <w:r w:rsidRPr="009F4069">
              <w:rPr>
                <w:rFonts w:ascii="Arial" w:hAnsi="Arial" w:cs="Arial"/>
              </w:rPr>
              <w:t xml:space="preserve"> в соответствии с требованиями Техническо</w:t>
            </w:r>
            <w:r>
              <w:rPr>
                <w:rFonts w:ascii="Arial" w:hAnsi="Arial" w:cs="Arial"/>
              </w:rPr>
              <w:t>й частью документации о закупке</w:t>
            </w:r>
            <w:r w:rsidRPr="009F4069">
              <w:rPr>
                <w:rFonts w:ascii="Arial" w:hAnsi="Arial" w:cs="Arial"/>
              </w:rPr>
              <w:t xml:space="preserve"> </w:t>
            </w:r>
          </w:p>
          <w:p w14:paraId="03F785BC" w14:textId="77777777" w:rsidR="00786F66" w:rsidRPr="009F4069" w:rsidRDefault="00786F66" w:rsidP="00AC2B8C">
            <w:pPr>
              <w:spacing w:after="0"/>
              <w:ind w:firstLine="319"/>
              <w:rPr>
                <w:rFonts w:ascii="Arial" w:hAnsi="Arial" w:cs="Arial"/>
              </w:rPr>
            </w:pPr>
          </w:p>
        </w:tc>
      </w:tr>
      <w:tr w:rsidR="00786F66" w:rsidRPr="009F4069" w14:paraId="521303F5"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21215C88"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7E79FE8" w14:textId="77777777" w:rsidR="00786F66" w:rsidRPr="009F4069" w:rsidRDefault="00786F66" w:rsidP="00AC2B8C">
            <w:pPr>
              <w:autoSpaceDE w:val="0"/>
              <w:autoSpaceDN w:val="0"/>
              <w:adjustRightInd w:val="0"/>
              <w:spacing w:after="0"/>
              <w:jc w:val="left"/>
              <w:rPr>
                <w:rFonts w:ascii="Arial" w:hAnsi="Arial" w:cs="Arial"/>
              </w:rPr>
            </w:pPr>
            <w:r w:rsidRPr="009F4069">
              <w:rPr>
                <w:rFonts w:ascii="Arial" w:hAnsi="Arial" w:cs="Arial"/>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w:t>
            </w:r>
            <w:r>
              <w:rPr>
                <w:rFonts w:ascii="Arial" w:hAnsi="Arial" w:cs="Arial"/>
              </w:rPr>
              <w:t xml:space="preserve">и закупки выполняемой работы, </w:t>
            </w:r>
            <w:r w:rsidRPr="009F4069">
              <w:rPr>
                <w:rFonts w:ascii="Arial" w:hAnsi="Arial" w:cs="Arial"/>
              </w:rPr>
              <w:t>которые являются предметом закупки, их количественных и качественных характеристик</w:t>
            </w:r>
          </w:p>
          <w:p w14:paraId="2BEE3A3C" w14:textId="77777777" w:rsidR="00786F66" w:rsidRPr="009F4069" w:rsidRDefault="00786F66" w:rsidP="00AC2B8C">
            <w:pPr>
              <w:suppressAutoHyphens/>
              <w:spacing w:after="0"/>
              <w:jc w:val="left"/>
              <w:rPr>
                <w:rFonts w:ascii="Arial" w:hAnsi="Arial" w:cs="Arial"/>
                <w:lang w:eastAsia="zh-CN"/>
              </w:rPr>
            </w:pPr>
          </w:p>
        </w:tc>
        <w:tc>
          <w:tcPr>
            <w:tcW w:w="6521" w:type="dxa"/>
            <w:tcBorders>
              <w:top w:val="single" w:sz="4" w:space="0" w:color="000000"/>
              <w:left w:val="single" w:sz="4" w:space="0" w:color="000000"/>
              <w:bottom w:val="single" w:sz="4" w:space="0" w:color="000000"/>
              <w:right w:val="single" w:sz="4" w:space="0" w:color="000000"/>
            </w:tcBorders>
          </w:tcPr>
          <w:p w14:paraId="6D3CD70D" w14:textId="77777777" w:rsidR="00786F66" w:rsidRPr="009F4069" w:rsidRDefault="00786F66" w:rsidP="00AC2B8C">
            <w:pPr>
              <w:spacing w:after="0"/>
              <w:ind w:firstLine="284"/>
              <w:rPr>
                <w:rFonts w:ascii="Arial" w:hAnsi="Arial" w:cs="Arial"/>
              </w:rPr>
            </w:pPr>
            <w:r w:rsidRPr="009F4069">
              <w:rPr>
                <w:rFonts w:ascii="Arial" w:hAnsi="Arial" w:cs="Arial"/>
              </w:rPr>
              <w:t>Участник закупки выражает согласие на исполнение договора, являющегося предметом закупки на условиях, предусмотренных документации о закупке («Проект договора» и «Техническая часть документации о закупке») путем подписания электронно-цифровой подписью уполномоченного лица участника закупки Формы 1  Раздела 2 документации о закупке («</w:t>
            </w:r>
            <w:r w:rsidRPr="009F4069">
              <w:rPr>
                <w:rFonts w:ascii="Arial" w:hAnsi="Arial" w:cs="Arial"/>
                <w:kern w:val="28"/>
              </w:rPr>
              <w:t>Образцы форм и документов для заполнения участниками закупки</w:t>
            </w:r>
            <w:r w:rsidRPr="009F4069">
              <w:rPr>
                <w:rFonts w:ascii="Arial" w:hAnsi="Arial" w:cs="Arial"/>
                <w:caps/>
                <w:kern w:val="28"/>
              </w:rPr>
              <w:t>»)</w:t>
            </w:r>
            <w:r w:rsidRPr="009F4069">
              <w:rPr>
                <w:rFonts w:ascii="Arial" w:hAnsi="Arial" w:cs="Arial"/>
              </w:rPr>
              <w:t>.</w:t>
            </w:r>
          </w:p>
        </w:tc>
      </w:tr>
      <w:tr w:rsidR="00786F66" w:rsidRPr="009F4069" w14:paraId="3D06F395"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E8BC01F"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256313E" w14:textId="77777777" w:rsidR="00786F66" w:rsidRPr="009F4069" w:rsidRDefault="00786F66" w:rsidP="00AC2B8C">
            <w:pPr>
              <w:suppressAutoHyphens/>
              <w:spacing w:after="0"/>
              <w:jc w:val="left"/>
              <w:rPr>
                <w:rFonts w:ascii="Arial" w:hAnsi="Arial" w:cs="Arial"/>
                <w:lang w:eastAsia="zh-CN"/>
              </w:rPr>
            </w:pPr>
            <w:r w:rsidRPr="009F4069">
              <w:rPr>
                <w:rFonts w:ascii="Arial" w:eastAsia="Calibri" w:hAnsi="Arial" w:cs="Arial"/>
              </w:rPr>
              <w:t>Сведения о начальной (максимальной) цене договора (цена лота)</w:t>
            </w:r>
          </w:p>
        </w:tc>
        <w:tc>
          <w:tcPr>
            <w:tcW w:w="6521" w:type="dxa"/>
            <w:tcBorders>
              <w:top w:val="single" w:sz="4" w:space="0" w:color="000000"/>
              <w:left w:val="single" w:sz="4" w:space="0" w:color="000000"/>
              <w:bottom w:val="single" w:sz="4" w:space="0" w:color="000000"/>
              <w:right w:val="single" w:sz="4" w:space="0" w:color="000000"/>
            </w:tcBorders>
          </w:tcPr>
          <w:p w14:paraId="0FABD20C" w14:textId="77777777" w:rsidR="008F40DD" w:rsidRPr="008F40DD" w:rsidRDefault="00216CF8" w:rsidP="008F40DD">
            <w:pPr>
              <w:pStyle w:val="afd"/>
              <w:tabs>
                <w:tab w:val="left" w:pos="284"/>
                <w:tab w:val="left" w:pos="851"/>
                <w:tab w:val="left" w:pos="1134"/>
              </w:tabs>
              <w:spacing w:after="0"/>
              <w:ind w:left="5" w:firstLine="284"/>
              <w:rPr>
                <w:rFonts w:ascii="Arial" w:hAnsi="Arial" w:cs="Arial"/>
                <w:b/>
                <w:sz w:val="24"/>
                <w:szCs w:val="24"/>
                <w:highlight w:val="yellow"/>
              </w:rPr>
            </w:pPr>
            <w:r w:rsidRPr="00216CF8">
              <w:rPr>
                <w:rFonts w:ascii="Arial" w:hAnsi="Arial" w:cs="Arial"/>
                <w:b/>
                <w:sz w:val="24"/>
                <w:szCs w:val="24"/>
                <w:highlight w:val="yellow"/>
              </w:rPr>
              <w:t>6.</w:t>
            </w:r>
            <w:r w:rsidRPr="00216CF8">
              <w:rPr>
                <w:rFonts w:ascii="Arial" w:hAnsi="Arial" w:cs="Arial"/>
                <w:b/>
                <w:sz w:val="24"/>
                <w:szCs w:val="24"/>
                <w:highlight w:val="yellow"/>
              </w:rPr>
              <w:tab/>
              <w:t>Начальная (максимальная) цена до</w:t>
            </w:r>
            <w:r>
              <w:rPr>
                <w:rFonts w:ascii="Arial" w:hAnsi="Arial" w:cs="Arial"/>
                <w:b/>
                <w:sz w:val="24"/>
                <w:szCs w:val="24"/>
                <w:highlight w:val="yellow"/>
              </w:rPr>
              <w:t>говора (цена лота</w:t>
            </w:r>
            <w:r w:rsidRPr="008F40DD">
              <w:rPr>
                <w:rFonts w:ascii="Arial" w:hAnsi="Arial" w:cs="Arial"/>
                <w:b/>
                <w:sz w:val="24"/>
                <w:szCs w:val="24"/>
                <w:highlight w:val="yellow"/>
              </w:rPr>
              <w:t xml:space="preserve">): </w:t>
            </w:r>
            <w:r w:rsidR="008F40DD" w:rsidRPr="008F40DD">
              <w:rPr>
                <w:rFonts w:ascii="Arial" w:hAnsi="Arial" w:cs="Arial"/>
                <w:b/>
                <w:sz w:val="24"/>
                <w:szCs w:val="24"/>
                <w:highlight w:val="yellow"/>
              </w:rPr>
              <w:t xml:space="preserve">8 822 643 руб. 26 коп. (Восемь миллионов восемьсот двадцать две тысячи </w:t>
            </w:r>
            <w:r w:rsidR="008F40DD" w:rsidRPr="008F40DD">
              <w:rPr>
                <w:rFonts w:ascii="Arial" w:hAnsi="Arial" w:cs="Arial"/>
                <w:b/>
                <w:sz w:val="24"/>
                <w:szCs w:val="24"/>
                <w:highlight w:val="yellow"/>
              </w:rPr>
              <w:lastRenderedPageBreak/>
              <w:t xml:space="preserve">шестьсот сорок три рубля 26 коп.) в т. ч. НДС (20%) 1 470 440,54 руб.: </w:t>
            </w:r>
          </w:p>
          <w:p w14:paraId="4DA5C484" w14:textId="77777777" w:rsidR="008F40DD" w:rsidRPr="008F40DD" w:rsidRDefault="008F40DD" w:rsidP="008F40DD">
            <w:pPr>
              <w:pStyle w:val="afd"/>
              <w:tabs>
                <w:tab w:val="left" w:pos="284"/>
                <w:tab w:val="left" w:pos="851"/>
                <w:tab w:val="left" w:pos="1134"/>
              </w:tabs>
              <w:spacing w:after="0"/>
              <w:ind w:left="5" w:firstLine="284"/>
              <w:rPr>
                <w:rFonts w:ascii="Arial" w:hAnsi="Arial" w:cs="Arial"/>
                <w:b/>
                <w:sz w:val="24"/>
                <w:szCs w:val="24"/>
                <w:highlight w:val="yellow"/>
              </w:rPr>
            </w:pPr>
            <w:r w:rsidRPr="008F40DD">
              <w:rPr>
                <w:rFonts w:ascii="Arial" w:hAnsi="Arial" w:cs="Arial"/>
                <w:b/>
                <w:sz w:val="24"/>
                <w:szCs w:val="24"/>
                <w:highlight w:val="yellow"/>
              </w:rPr>
              <w:t>- с 01.06.2024г. по 31.12.2024г. – 1 715 513,97руб. в т. ч. НДС (20%) 285 518,99руб.;</w:t>
            </w:r>
          </w:p>
          <w:p w14:paraId="6B70D198" w14:textId="77777777" w:rsidR="008F40DD" w:rsidRPr="008F40DD" w:rsidRDefault="008F40DD" w:rsidP="008F40DD">
            <w:pPr>
              <w:pStyle w:val="afd"/>
              <w:tabs>
                <w:tab w:val="left" w:pos="284"/>
                <w:tab w:val="left" w:pos="851"/>
                <w:tab w:val="left" w:pos="1134"/>
              </w:tabs>
              <w:spacing w:after="0"/>
              <w:ind w:left="5" w:firstLine="284"/>
              <w:rPr>
                <w:rFonts w:ascii="Arial" w:hAnsi="Arial" w:cs="Arial"/>
                <w:b/>
                <w:sz w:val="24"/>
                <w:szCs w:val="24"/>
                <w:highlight w:val="yellow"/>
              </w:rPr>
            </w:pPr>
            <w:r w:rsidRPr="008F40DD">
              <w:rPr>
                <w:rFonts w:ascii="Arial" w:hAnsi="Arial" w:cs="Arial"/>
                <w:b/>
                <w:sz w:val="24"/>
                <w:szCs w:val="24"/>
                <w:highlight w:val="yellow"/>
              </w:rPr>
              <w:t>- с 01.01.2025г. по 31.12.2025г. - 2 940 881,09руб. в т. ч. НДС (20%) 490 146,85руб.;</w:t>
            </w:r>
          </w:p>
          <w:p w14:paraId="6225A5A9" w14:textId="77777777" w:rsidR="008F40DD" w:rsidRPr="008F40DD" w:rsidRDefault="008F40DD" w:rsidP="008F40DD">
            <w:pPr>
              <w:pStyle w:val="afd"/>
              <w:tabs>
                <w:tab w:val="left" w:pos="284"/>
                <w:tab w:val="left" w:pos="851"/>
                <w:tab w:val="left" w:pos="1134"/>
              </w:tabs>
              <w:spacing w:after="0"/>
              <w:ind w:left="5" w:firstLine="284"/>
              <w:rPr>
                <w:rFonts w:ascii="Arial" w:hAnsi="Arial" w:cs="Arial"/>
                <w:b/>
                <w:sz w:val="24"/>
                <w:szCs w:val="24"/>
                <w:highlight w:val="yellow"/>
              </w:rPr>
            </w:pPr>
            <w:r w:rsidRPr="008F40DD">
              <w:rPr>
                <w:rFonts w:ascii="Arial" w:hAnsi="Arial" w:cs="Arial"/>
                <w:b/>
                <w:sz w:val="24"/>
                <w:szCs w:val="24"/>
                <w:highlight w:val="yellow"/>
              </w:rPr>
              <w:t>- с 01.01.2026</w:t>
            </w:r>
            <w:r w:rsidR="00D865E3">
              <w:rPr>
                <w:rFonts w:ascii="Arial" w:hAnsi="Arial" w:cs="Arial"/>
                <w:b/>
                <w:sz w:val="24"/>
                <w:szCs w:val="24"/>
                <w:highlight w:val="yellow"/>
              </w:rPr>
              <w:t>г.</w:t>
            </w:r>
            <w:r w:rsidRPr="008F40DD">
              <w:rPr>
                <w:rFonts w:ascii="Arial" w:hAnsi="Arial" w:cs="Arial"/>
                <w:b/>
                <w:sz w:val="24"/>
                <w:szCs w:val="24"/>
                <w:highlight w:val="yellow"/>
              </w:rPr>
              <w:t xml:space="preserve"> по 31.12.2026г. - 2 940 881,09руб. в т. ч. НДС (20%) 490 146,85руб.;</w:t>
            </w:r>
          </w:p>
          <w:p w14:paraId="59511E88" w14:textId="77777777" w:rsidR="008F40DD" w:rsidRDefault="008F40DD" w:rsidP="008F40DD">
            <w:pPr>
              <w:pStyle w:val="afd"/>
              <w:tabs>
                <w:tab w:val="left" w:pos="284"/>
                <w:tab w:val="left" w:pos="851"/>
                <w:tab w:val="left" w:pos="1134"/>
              </w:tabs>
              <w:spacing w:after="0" w:line="240" w:lineRule="auto"/>
              <w:ind w:left="5" w:firstLine="284"/>
              <w:jc w:val="both"/>
              <w:rPr>
                <w:rFonts w:ascii="Arial" w:hAnsi="Arial" w:cs="Arial"/>
                <w:b/>
                <w:sz w:val="24"/>
                <w:szCs w:val="24"/>
              </w:rPr>
            </w:pPr>
            <w:r w:rsidRPr="008F40DD">
              <w:rPr>
                <w:rFonts w:ascii="Arial" w:hAnsi="Arial" w:cs="Arial"/>
                <w:b/>
                <w:sz w:val="24"/>
                <w:szCs w:val="24"/>
                <w:highlight w:val="yellow"/>
              </w:rPr>
              <w:t>- с 01.01.2027г</w:t>
            </w:r>
            <w:r w:rsidR="008C05B3">
              <w:rPr>
                <w:rFonts w:ascii="Arial" w:hAnsi="Arial" w:cs="Arial"/>
                <w:b/>
                <w:sz w:val="24"/>
                <w:szCs w:val="24"/>
                <w:highlight w:val="yellow"/>
              </w:rPr>
              <w:t>. по 31.05.2027г. – 1 225 367,11</w:t>
            </w:r>
            <w:r w:rsidRPr="008F40DD">
              <w:rPr>
                <w:rFonts w:ascii="Arial" w:hAnsi="Arial" w:cs="Arial"/>
                <w:b/>
                <w:sz w:val="24"/>
                <w:szCs w:val="24"/>
                <w:highlight w:val="yellow"/>
              </w:rPr>
              <w:t>руб. в т. ч. НДС (20%) 204 227,85руб.</w:t>
            </w:r>
          </w:p>
          <w:p w14:paraId="180D34F4" w14:textId="77777777" w:rsidR="00786F66" w:rsidRPr="009F4069" w:rsidRDefault="00786F66" w:rsidP="008F40DD">
            <w:pPr>
              <w:pStyle w:val="afd"/>
              <w:tabs>
                <w:tab w:val="left" w:pos="284"/>
                <w:tab w:val="left" w:pos="851"/>
                <w:tab w:val="left" w:pos="1134"/>
              </w:tabs>
              <w:spacing w:after="0" w:line="240" w:lineRule="auto"/>
              <w:ind w:left="5" w:firstLine="284"/>
              <w:jc w:val="both"/>
              <w:rPr>
                <w:rFonts w:ascii="Arial" w:hAnsi="Arial" w:cs="Arial"/>
                <w:sz w:val="24"/>
                <w:szCs w:val="24"/>
              </w:rPr>
            </w:pPr>
            <w:r w:rsidRPr="009F4069">
              <w:rPr>
                <w:rFonts w:ascii="Arial" w:hAnsi="Arial" w:cs="Arial"/>
                <w:sz w:val="24"/>
                <w:szCs w:val="24"/>
              </w:rPr>
              <w:t>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 Участника конкурентной процедуры не облагаются НДС, то цена за единицу товаров</w:t>
            </w:r>
            <w:r w:rsidR="001F666D">
              <w:rPr>
                <w:rFonts w:ascii="Arial" w:hAnsi="Arial" w:cs="Arial"/>
                <w:sz w:val="24"/>
                <w:szCs w:val="24"/>
              </w:rPr>
              <w:t>,</w:t>
            </w:r>
            <w:r w:rsidRPr="009F4069">
              <w:rPr>
                <w:rFonts w:ascii="Arial" w:hAnsi="Arial" w:cs="Arial"/>
                <w:sz w:val="24"/>
                <w:szCs w:val="24"/>
              </w:rPr>
              <w:t xml:space="preserve"> предложенная таким Участником в заявке, не должна превышать установленную начальную (максимальную) цену единицы товаров.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14:paraId="4DB53D8C" w14:textId="77777777" w:rsidR="00786F66" w:rsidRPr="009F4069" w:rsidRDefault="00786F66" w:rsidP="00AC2B8C">
            <w:pPr>
              <w:spacing w:after="0"/>
              <w:ind w:firstLine="284"/>
              <w:rPr>
                <w:rFonts w:ascii="Arial" w:hAnsi="Arial" w:cs="Arial"/>
              </w:rPr>
            </w:pPr>
          </w:p>
        </w:tc>
      </w:tr>
      <w:tr w:rsidR="00786F66" w:rsidRPr="009F4069" w14:paraId="1C2AE006"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4EBB7F28" w14:textId="77777777" w:rsidR="00786F66" w:rsidRPr="009F4069" w:rsidRDefault="00786F66" w:rsidP="00F232D2">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0A0A0E2E" w14:textId="77777777"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Calibri" w:hAnsi="Arial" w:cs="Arial"/>
                <w:kern w:val="1"/>
                <w:lang w:bidi="ru-RU"/>
              </w:rPr>
              <w:t xml:space="preserve">Форма, сроки и порядок оплаты товара. </w:t>
            </w:r>
          </w:p>
        </w:tc>
        <w:tc>
          <w:tcPr>
            <w:tcW w:w="6521" w:type="dxa"/>
            <w:tcBorders>
              <w:top w:val="single" w:sz="4" w:space="0" w:color="000000"/>
              <w:left w:val="single" w:sz="4" w:space="0" w:color="000000"/>
              <w:bottom w:val="single" w:sz="4" w:space="0" w:color="000000"/>
              <w:right w:val="single" w:sz="4" w:space="0" w:color="000000"/>
            </w:tcBorders>
          </w:tcPr>
          <w:p w14:paraId="3ECEBCB9" w14:textId="77777777" w:rsidR="00786F66" w:rsidRPr="009F4069" w:rsidRDefault="00786F66" w:rsidP="00AC2B8C">
            <w:pPr>
              <w:widowControl w:val="0"/>
              <w:suppressAutoHyphens/>
              <w:spacing w:after="0"/>
              <w:ind w:firstLine="284"/>
              <w:rPr>
                <w:rFonts w:ascii="Arial" w:eastAsia="Lucida Sans Unicode" w:hAnsi="Arial" w:cs="Arial"/>
                <w:kern w:val="1"/>
                <w:lang w:bidi="ru-RU"/>
              </w:rPr>
            </w:pPr>
            <w:r w:rsidRPr="00E240EA">
              <w:rPr>
                <w:rFonts w:ascii="Arial" w:hAnsi="Arial" w:cs="Arial"/>
              </w:rPr>
              <w:t xml:space="preserve">Оплата за оказанные Услуги производится безналичным расчетом, в течение </w:t>
            </w:r>
            <w:r w:rsidRPr="0013337F">
              <w:rPr>
                <w:rFonts w:ascii="Arial" w:hAnsi="Arial" w:cs="Arial"/>
                <w:highlight w:val="yellow"/>
              </w:rPr>
              <w:t>30 дней</w:t>
            </w:r>
            <w:r w:rsidRPr="00E240EA">
              <w:rPr>
                <w:rFonts w:ascii="Arial" w:hAnsi="Arial" w:cs="Arial"/>
              </w:rPr>
              <w:t xml:space="preserve"> с момента подписания акта выполненных работ и получения счет-фактуры.</w:t>
            </w:r>
          </w:p>
        </w:tc>
      </w:tr>
      <w:tr w:rsidR="00423834" w:rsidRPr="009F4069" w14:paraId="05EEF3CD"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3E0FF5A"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59B0E9E0" w14:textId="77777777" w:rsidR="00423834" w:rsidRPr="009F4069" w:rsidRDefault="00423834" w:rsidP="00423834">
            <w:pPr>
              <w:widowControl w:val="0"/>
              <w:suppressAutoHyphens/>
              <w:spacing w:after="0"/>
              <w:ind w:left="3" w:firstLine="380"/>
              <w:jc w:val="left"/>
              <w:rPr>
                <w:rFonts w:ascii="Arial" w:eastAsia="Lucida Sans Unicode" w:hAnsi="Arial" w:cs="Arial"/>
                <w:kern w:val="1"/>
                <w:lang w:bidi="ru-RU"/>
              </w:rPr>
            </w:pPr>
          </w:p>
          <w:p w14:paraId="73090978" w14:textId="77777777" w:rsidR="00423834" w:rsidRPr="009F4069" w:rsidRDefault="00423834" w:rsidP="00423834">
            <w:pPr>
              <w:widowControl w:val="0"/>
              <w:suppressAutoHyphens/>
              <w:spacing w:after="0"/>
              <w:ind w:left="3"/>
              <w:jc w:val="left"/>
              <w:rPr>
                <w:rFonts w:ascii="Arial" w:eastAsia="Lucida Sans Unicode" w:hAnsi="Arial" w:cs="Arial"/>
                <w:kern w:val="1"/>
                <w:lang w:bidi="ru-RU"/>
              </w:rPr>
            </w:pPr>
            <w:r w:rsidRPr="009F4069">
              <w:rPr>
                <w:rFonts w:ascii="Arial" w:eastAsia="Lucida Sans Unicode" w:hAnsi="Arial" w:cs="Arial"/>
                <w:kern w:val="1"/>
                <w:lang w:bidi="ru-RU"/>
              </w:rPr>
              <w:t xml:space="preserve">Требования к участникам закупки   </w:t>
            </w:r>
          </w:p>
        </w:tc>
        <w:tc>
          <w:tcPr>
            <w:tcW w:w="6521" w:type="dxa"/>
            <w:tcBorders>
              <w:top w:val="single" w:sz="4" w:space="0" w:color="000000"/>
              <w:left w:val="single" w:sz="4" w:space="0" w:color="000000"/>
              <w:bottom w:val="single" w:sz="4" w:space="0" w:color="000000"/>
              <w:right w:val="single" w:sz="4" w:space="0" w:color="000000"/>
            </w:tcBorders>
          </w:tcPr>
          <w:p w14:paraId="3CBD2B4B" w14:textId="77777777" w:rsidR="00423834" w:rsidRPr="009F4069" w:rsidRDefault="00423834" w:rsidP="00423834">
            <w:pPr>
              <w:widowControl w:val="0"/>
              <w:numPr>
                <w:ilvl w:val="0"/>
                <w:numId w:val="61"/>
              </w:numPr>
              <w:tabs>
                <w:tab w:val="left" w:pos="774"/>
              </w:tabs>
              <w:spacing w:after="0"/>
              <w:ind w:left="0" w:firstLine="284"/>
              <w:rPr>
                <w:rFonts w:ascii="Arial" w:hAnsi="Arial" w:cs="Arial"/>
              </w:rPr>
            </w:pPr>
            <w:r w:rsidRPr="009F4069">
              <w:rPr>
                <w:rFonts w:ascii="Arial" w:hAnsi="Arial" w:cs="Arial"/>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закупки:</w:t>
            </w:r>
          </w:p>
          <w:p w14:paraId="4032A8E6" w14:textId="77777777"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bookmarkStart w:id="6" w:name="_Ref311052888"/>
            <w:r w:rsidRPr="009F4069">
              <w:rPr>
                <w:rFonts w:ascii="Arial" w:eastAsia="Calibri" w:hAnsi="Arial" w:cs="Arial"/>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7" w:name="_Ref311052890"/>
            <w:bookmarkEnd w:id="6"/>
            <w:r w:rsidRPr="009F4069">
              <w:rPr>
                <w:rFonts w:ascii="Arial" w:eastAsia="Calibri" w:hAnsi="Arial" w:cs="Arial"/>
              </w:rPr>
              <w:t>:</w:t>
            </w:r>
          </w:p>
          <w:p w14:paraId="7286526C" w14:textId="77777777"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r w:rsidRPr="009F4069">
              <w:rPr>
                <w:rFonts w:ascii="Arial" w:hAnsi="Arial" w:cs="Arial"/>
              </w:rPr>
              <w:t xml:space="preserve">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срока окончания подачи заявок в соответствии с действующим законодательством Российской Федерации, и если </w:t>
            </w:r>
            <w:r w:rsidRPr="009F4069">
              <w:rPr>
                <w:rFonts w:ascii="Arial" w:hAnsi="Arial" w:cs="Arial"/>
              </w:rPr>
              <w:lastRenderedPageBreak/>
              <w:t>такая продукция приобретается в рамках заключаемого договора</w:t>
            </w:r>
            <w:bookmarkStart w:id="8" w:name="_Ref299553052"/>
            <w:bookmarkEnd w:id="7"/>
            <w:r w:rsidRPr="009F4069">
              <w:rPr>
                <w:rFonts w:ascii="Arial" w:hAnsi="Arial" w:cs="Arial"/>
              </w:rPr>
              <w:t>;</w:t>
            </w:r>
          </w:p>
          <w:p w14:paraId="2614F564" w14:textId="77777777"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bookmarkStart w:id="9" w:name="_Ref314228013"/>
            <w:r w:rsidRPr="009F4069">
              <w:rPr>
                <w:rFonts w:ascii="Arial" w:hAnsi="Arial" w:cs="Arial"/>
                <w:bCs/>
              </w:rPr>
              <w:t>не</w:t>
            </w:r>
            <w:r>
              <w:rPr>
                <w:rFonts w:ascii="Arial" w:hAnsi="Arial" w:cs="Arial"/>
                <w:bCs/>
              </w:rPr>
              <w:t xml:space="preserve"> </w:t>
            </w:r>
            <w:r w:rsidRPr="009F4069">
              <w:rPr>
                <w:rFonts w:ascii="Arial" w:hAnsi="Arial" w:cs="Arial"/>
                <w:bC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9F4069">
              <w:rPr>
                <w:rFonts w:ascii="Arial" w:hAnsi="Arial" w:cs="Arial"/>
              </w:rPr>
              <w:t>;</w:t>
            </w:r>
            <w:bookmarkStart w:id="10" w:name="_Ref311052950"/>
            <w:bookmarkEnd w:id="8"/>
            <w:bookmarkEnd w:id="9"/>
            <w:r w:rsidRPr="009F4069">
              <w:rPr>
                <w:rFonts w:ascii="Arial" w:hAnsi="Arial" w:cs="Arial"/>
              </w:rPr>
              <w:t xml:space="preserve"> </w:t>
            </w:r>
          </w:p>
          <w:p w14:paraId="0D16D66C" w14:textId="77777777"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r w:rsidRPr="009F4069">
              <w:rPr>
                <w:rFonts w:ascii="Arial" w:hAnsi="Arial" w:cs="Arial"/>
              </w:rPr>
              <w:t>не 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14:paraId="402C9F96" w14:textId="77777777"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r w:rsidRPr="009F4069">
              <w:rPr>
                <w:rFonts w:ascii="Arial" w:hAnsi="Arial" w:cs="Arial"/>
              </w:rPr>
              <w:t xml:space="preserve">не приостановление деятельности участника закупки в порядке, установленном </w:t>
            </w:r>
            <w:hyperlink r:id="rId22" w:history="1">
              <w:r w:rsidRPr="009F4069">
                <w:rPr>
                  <w:rFonts w:ascii="Arial" w:hAnsi="Arial" w:cs="Arial"/>
                </w:rPr>
                <w:t>Кодексом</w:t>
              </w:r>
            </w:hyperlink>
            <w:r w:rsidRPr="009F4069">
              <w:rPr>
                <w:rFonts w:ascii="Arial" w:hAnsi="Arial" w:cs="Arial"/>
              </w:rPr>
              <w:t xml:space="preserve"> Российской Федерации об административных правонарушениях, на дату подачи заявки на участие в закупке</w:t>
            </w:r>
            <w:bookmarkStart w:id="11" w:name="_Ref341133392"/>
            <w:r w:rsidRPr="009F4069">
              <w:rPr>
                <w:rFonts w:ascii="Arial" w:hAnsi="Arial" w:cs="Arial"/>
              </w:rPr>
              <w:t>;</w:t>
            </w:r>
          </w:p>
          <w:p w14:paraId="0AF319BC" w14:textId="77777777" w:rsidR="00423834" w:rsidRPr="009F4069" w:rsidRDefault="00423834" w:rsidP="00423834">
            <w:pPr>
              <w:widowControl w:val="0"/>
              <w:numPr>
                <w:ilvl w:val="5"/>
                <w:numId w:val="60"/>
              </w:numPr>
              <w:tabs>
                <w:tab w:val="left" w:pos="774"/>
                <w:tab w:val="num" w:pos="1134"/>
              </w:tabs>
              <w:autoSpaceDE w:val="0"/>
              <w:autoSpaceDN w:val="0"/>
              <w:adjustRightInd w:val="0"/>
              <w:spacing w:after="0"/>
              <w:ind w:left="0" w:firstLine="284"/>
              <w:rPr>
                <w:rFonts w:ascii="Arial" w:hAnsi="Arial" w:cs="Arial"/>
              </w:rPr>
            </w:pPr>
            <w:r w:rsidRPr="009F4069">
              <w:rPr>
                <w:rFonts w:ascii="Arial" w:hAnsi="Arial" w:cs="Arial"/>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9F4069">
                <w:rPr>
                  <w:rFonts w:ascii="Arial" w:hAnsi="Arial" w:cs="Arial"/>
                </w:rPr>
                <w:t>законодательством</w:t>
              </w:r>
            </w:hyperlink>
            <w:r w:rsidRPr="009F4069">
              <w:rPr>
                <w:rFonts w:ascii="Arial" w:hAnsi="Arial" w:cs="Arial"/>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14:paraId="2B2EE56A" w14:textId="77777777" w:rsidR="00423834" w:rsidRDefault="00423834" w:rsidP="00423834">
            <w:pPr>
              <w:numPr>
                <w:ilvl w:val="5"/>
                <w:numId w:val="60"/>
              </w:numPr>
              <w:tabs>
                <w:tab w:val="left" w:pos="596"/>
                <w:tab w:val="left" w:pos="884"/>
                <w:tab w:val="num" w:pos="1134"/>
              </w:tabs>
              <w:autoSpaceDE w:val="0"/>
              <w:autoSpaceDN w:val="0"/>
              <w:adjustRightInd w:val="0"/>
              <w:spacing w:after="0"/>
              <w:ind w:left="0" w:firstLine="284"/>
              <w:rPr>
                <w:rFonts w:ascii="Arial" w:hAnsi="Arial" w:cs="Arial"/>
              </w:rPr>
            </w:pPr>
            <w:r w:rsidRPr="009F4069">
              <w:rPr>
                <w:rFonts w:ascii="Arial" w:eastAsia="Lucida Sans Unicode" w:hAnsi="Arial" w:cs="Arial"/>
                <w:kern w:val="1"/>
                <w:lang w:bidi="ru-RU"/>
              </w:rPr>
              <w:t xml:space="preserve">отсутствие сведений об участнике закупки в реестре недобросовестных поставщиков, предусмотренном Федеральным законом от 18.07.2011 </w:t>
            </w:r>
            <w:r w:rsidRPr="009F4069">
              <w:rPr>
                <w:rFonts w:ascii="Arial" w:eastAsia="Lucida Sans Unicode" w:hAnsi="Arial" w:cs="Arial"/>
                <w:kern w:val="1"/>
                <w:lang w:bidi="ru-RU"/>
              </w:rPr>
              <w:br/>
              <w:t xml:space="preserve">№ 223-ФЗ «О закупках товаров, работ, отдельными видами юридических лиц» и в реестре недобросовестных поставщиков, предусмотренном </w:t>
            </w:r>
            <w:r w:rsidRPr="009F4069">
              <w:rPr>
                <w:rFonts w:ascii="Arial" w:eastAsia="Lucida Sans Unicode" w:hAnsi="Arial" w:cs="Arial"/>
                <w:kern w:val="1"/>
                <w:lang w:bidi="ru-RU"/>
              </w:rPr>
              <w:lastRenderedPageBreak/>
              <w:t xml:space="preserve">Федеральным законом </w:t>
            </w:r>
            <w:r w:rsidRPr="009F4069">
              <w:rPr>
                <w:rFonts w:ascii="Arial" w:eastAsia="Lucida Sans Unicode" w:hAnsi="Arial" w:cs="Arial"/>
                <w:kern w:val="1"/>
                <w:lang w:bidi="ru-RU"/>
              </w:rPr>
              <w:br/>
              <w:t>от 05.04.2013 года № 44-ФЗ «О контрактной системе в сфере закупок товаров, работ, для обеспечения государственных и муниципальных нужд»</w:t>
            </w:r>
            <w:r w:rsidRPr="009F4069">
              <w:rPr>
                <w:rFonts w:ascii="Arial" w:hAnsi="Arial" w:cs="Arial"/>
              </w:rPr>
              <w:t>.</w:t>
            </w:r>
          </w:p>
          <w:p w14:paraId="4123DC1D" w14:textId="77777777" w:rsidR="00423834" w:rsidRPr="001A45F5" w:rsidRDefault="00423834" w:rsidP="00423834">
            <w:pPr>
              <w:numPr>
                <w:ilvl w:val="5"/>
                <w:numId w:val="60"/>
              </w:numPr>
              <w:tabs>
                <w:tab w:val="left" w:pos="596"/>
                <w:tab w:val="left" w:pos="884"/>
                <w:tab w:val="num" w:pos="1134"/>
              </w:tabs>
              <w:autoSpaceDE w:val="0"/>
              <w:autoSpaceDN w:val="0"/>
              <w:adjustRightInd w:val="0"/>
              <w:spacing w:after="0"/>
              <w:ind w:left="0" w:firstLine="284"/>
              <w:rPr>
                <w:rFonts w:ascii="Arial" w:eastAsia="Lucida Sans Unicode" w:hAnsi="Arial" w:cs="Arial"/>
                <w:kern w:val="1"/>
                <w:lang w:bidi="ru-RU"/>
              </w:rPr>
            </w:pPr>
            <w:r w:rsidRPr="001A45F5">
              <w:rPr>
                <w:rFonts w:ascii="Arial" w:eastAsia="Lucida Sans Unicode" w:hAnsi="Arial" w:cs="Arial"/>
                <w:kern w:val="1"/>
                <w:lang w:bidi="ru-RU"/>
              </w:rP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C01EC0" w14:textId="77777777" w:rsidR="00423834" w:rsidRPr="001A45F5" w:rsidRDefault="00423834" w:rsidP="00423834">
            <w:pPr>
              <w:widowControl w:val="0"/>
              <w:numPr>
                <w:ilvl w:val="5"/>
                <w:numId w:val="60"/>
              </w:numPr>
              <w:tabs>
                <w:tab w:val="left" w:pos="774"/>
                <w:tab w:val="num" w:pos="1134"/>
              </w:tabs>
              <w:spacing w:after="0"/>
              <w:ind w:left="0" w:firstLine="284"/>
              <w:rPr>
                <w:rFonts w:ascii="Arial" w:hAnsi="Arial" w:cs="Arial"/>
              </w:rPr>
            </w:pPr>
            <w:r w:rsidRPr="001A45F5">
              <w:rPr>
                <w:rFonts w:ascii="Arial" w:hAnsi="Arial" w:cs="Arial"/>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406879E7" w14:textId="77777777" w:rsidR="00423834" w:rsidRDefault="00423834" w:rsidP="00423834">
            <w:pPr>
              <w:numPr>
                <w:ilvl w:val="0"/>
                <w:numId w:val="60"/>
              </w:numPr>
              <w:tabs>
                <w:tab w:val="left" w:pos="353"/>
                <w:tab w:val="left" w:pos="596"/>
                <w:tab w:val="left" w:pos="884"/>
              </w:tabs>
              <w:spacing w:after="0"/>
              <w:ind w:left="0" w:right="113" w:firstLine="284"/>
              <w:rPr>
                <w:rFonts w:ascii="Arial" w:hAnsi="Arial" w:cs="Arial"/>
              </w:rPr>
            </w:pPr>
            <w:r w:rsidRPr="001A45F5">
              <w:rPr>
                <w:rFonts w:ascii="Arial" w:hAnsi="Arial" w:cs="Arial"/>
              </w:rPr>
              <w:t>должен отвечать требованиям, указанным в Разделе 4 «Техническая часть»;</w:t>
            </w:r>
          </w:p>
          <w:p w14:paraId="031957B5" w14:textId="77777777" w:rsidR="00423834" w:rsidRDefault="00423834" w:rsidP="00423834">
            <w:pPr>
              <w:keepNext/>
              <w:tabs>
                <w:tab w:val="left" w:pos="284"/>
                <w:tab w:val="left" w:pos="993"/>
              </w:tabs>
              <w:suppressAutoHyphens/>
              <w:spacing w:after="0"/>
              <w:rPr>
                <w:rFonts w:ascii="Arial" w:hAnsi="Arial" w:cs="Arial"/>
              </w:rPr>
            </w:pPr>
            <w:r>
              <w:rPr>
                <w:rFonts w:ascii="Arial" w:hAnsi="Arial" w:cs="Arial"/>
              </w:rPr>
              <w:t xml:space="preserve">2.1 </w:t>
            </w:r>
            <w:r w:rsidRPr="00FC7B44">
              <w:rPr>
                <w:rFonts w:ascii="Arial" w:hAnsi="Arial" w:cs="Arial"/>
                <w:bCs/>
                <w:kern w:val="2"/>
              </w:rPr>
              <w:t xml:space="preserve">Иметь опыт работы </w:t>
            </w:r>
            <w:r w:rsidRPr="00FC7B44">
              <w:rPr>
                <w:rFonts w:ascii="Arial" w:hAnsi="Arial" w:cs="Arial"/>
                <w:bCs/>
                <w:snapToGrid w:val="0"/>
              </w:rPr>
              <w:t>по профессиональной уборке помещений, подтвержденный наличием копий договоров, из которых можно определить характер оказываемых услуг</w:t>
            </w:r>
            <w:r>
              <w:rPr>
                <w:rFonts w:ascii="Arial" w:hAnsi="Arial" w:cs="Arial"/>
              </w:rPr>
              <w:t xml:space="preserve"> </w:t>
            </w:r>
          </w:p>
          <w:p w14:paraId="7E46647C" w14:textId="77777777" w:rsidR="00423834" w:rsidRPr="00312EDC" w:rsidRDefault="00423834" w:rsidP="00423834">
            <w:pPr>
              <w:keepNext/>
              <w:tabs>
                <w:tab w:val="left" w:pos="284"/>
                <w:tab w:val="left" w:pos="993"/>
              </w:tabs>
              <w:suppressAutoHyphens/>
              <w:spacing w:after="0"/>
              <w:rPr>
                <w:rFonts w:ascii="Arial" w:hAnsi="Arial" w:cs="Arial"/>
              </w:rPr>
            </w:pPr>
            <w:r>
              <w:rPr>
                <w:rFonts w:ascii="Arial" w:hAnsi="Arial" w:cs="Arial"/>
              </w:rPr>
              <w:t xml:space="preserve">2.2 </w:t>
            </w:r>
            <w:r w:rsidRPr="00335864">
              <w:rPr>
                <w:rFonts w:ascii="Arial" w:hAnsi="Arial" w:cs="Arial"/>
                <w:bCs/>
              </w:rPr>
              <w:t xml:space="preserve">Иметь </w:t>
            </w:r>
            <w:r w:rsidRPr="00335864">
              <w:rPr>
                <w:rFonts w:ascii="Arial" w:hAnsi="Arial" w:cs="Arial"/>
              </w:rPr>
              <w:t xml:space="preserve">персонал (не менее </w:t>
            </w:r>
            <w:r w:rsidR="00216CF8">
              <w:rPr>
                <w:rFonts w:ascii="Arial" w:hAnsi="Arial" w:cs="Arial"/>
                <w:color w:val="000000"/>
              </w:rPr>
              <w:t>6</w:t>
            </w:r>
            <w:r w:rsidRPr="00361986">
              <w:rPr>
                <w:rFonts w:ascii="Arial" w:hAnsi="Arial" w:cs="Arial"/>
                <w:color w:val="000000"/>
              </w:rPr>
              <w:t xml:space="preserve">-ти </w:t>
            </w:r>
            <w:r w:rsidRPr="00335864">
              <w:rPr>
                <w:rFonts w:ascii="Arial" w:hAnsi="Arial" w:cs="Arial"/>
              </w:rPr>
              <w:t>человек)</w:t>
            </w:r>
            <w:r>
              <w:rPr>
                <w:rFonts w:ascii="Arial" w:hAnsi="Arial" w:cs="Arial"/>
              </w:rPr>
              <w:t xml:space="preserve">. </w:t>
            </w:r>
            <w:r w:rsidRPr="00335864">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Приложить копии документов, подтверждающих наличие персонала в штате организации, либо копии гражданско-правовых договоров (конфиденциальная информация может быть скрыта). Приложить копии дипломов об образовании руководителей и ответственных лиц.</w:t>
            </w:r>
          </w:p>
          <w:p w14:paraId="6D89EFEB" w14:textId="77777777" w:rsidR="00423834" w:rsidRDefault="001701D8" w:rsidP="00423834">
            <w:pPr>
              <w:spacing w:after="0"/>
              <w:rPr>
                <w:rFonts w:ascii="Arial" w:hAnsi="Arial" w:cs="Arial"/>
              </w:rPr>
            </w:pPr>
            <w:r>
              <w:rPr>
                <w:rFonts w:ascii="Arial" w:hAnsi="Arial" w:cs="Arial"/>
              </w:rPr>
              <w:t>2.3</w:t>
            </w:r>
            <w:r w:rsidR="00423834" w:rsidRPr="00E240EA">
              <w:rPr>
                <w:rFonts w:ascii="Arial" w:hAnsi="Arial" w:cs="Arial"/>
              </w:rPr>
              <w:t xml:space="preserve"> Работники, выполняющие уборку в помещениях, не относящихся к электроустановкам, должны иметь не ниже 1 группы по электробезопасности, присвоенной </w:t>
            </w:r>
            <w:r w:rsidR="00423834" w:rsidRPr="00E240EA">
              <w:rPr>
                <w:rFonts w:ascii="Arial" w:hAnsi="Arial" w:cs="Arial"/>
              </w:rPr>
              <w:lastRenderedPageBreak/>
              <w:t>путем проведения инструктажа, оформленного в журнале.</w:t>
            </w:r>
          </w:p>
          <w:p w14:paraId="5FC5F97D" w14:textId="77777777" w:rsidR="00232055" w:rsidRDefault="001701D8" w:rsidP="00423834">
            <w:pPr>
              <w:spacing w:after="0"/>
              <w:rPr>
                <w:rFonts w:ascii="Arial" w:hAnsi="Arial" w:cs="Arial"/>
              </w:rPr>
            </w:pPr>
            <w:r>
              <w:rPr>
                <w:rFonts w:ascii="Arial" w:hAnsi="Arial" w:cs="Arial"/>
              </w:rPr>
              <w:t>2.4</w:t>
            </w:r>
            <w:r w:rsidRPr="00E240EA">
              <w:rPr>
                <w:rFonts w:ascii="Arial" w:hAnsi="Arial" w:cs="Arial"/>
              </w:rPr>
              <w:t xml:space="preserve"> Работники, выполняющие уборку </w:t>
            </w:r>
            <w:r>
              <w:rPr>
                <w:rFonts w:ascii="Arial" w:hAnsi="Arial" w:cs="Arial"/>
              </w:rPr>
              <w:t xml:space="preserve">на подстанциях </w:t>
            </w:r>
            <w:r w:rsidRPr="00E240EA">
              <w:rPr>
                <w:rFonts w:ascii="Arial" w:hAnsi="Arial" w:cs="Arial"/>
              </w:rPr>
              <w:t>в помещениях, не относящихся к электроустановкам, должны иметь не ниже 1 группы по электробезопасности, присвоенной путем проведения инструктажа, оформленного в журнале.</w:t>
            </w:r>
            <w:r>
              <w:rPr>
                <w:rFonts w:ascii="Arial" w:hAnsi="Arial" w:cs="Arial"/>
              </w:rPr>
              <w:t xml:space="preserve"> При передвижении работников через электроустановки требуется сопровождение персонала ЦСиП НТМК.</w:t>
            </w:r>
          </w:p>
          <w:p w14:paraId="490118A3" w14:textId="77777777" w:rsidR="00423834" w:rsidRPr="00E240EA" w:rsidRDefault="00423834" w:rsidP="00423834">
            <w:pPr>
              <w:spacing w:after="0"/>
              <w:rPr>
                <w:rFonts w:ascii="Arial" w:hAnsi="Arial" w:cs="Arial"/>
              </w:rPr>
            </w:pPr>
            <w:r>
              <w:rPr>
                <w:rFonts w:ascii="Arial" w:hAnsi="Arial" w:cs="Arial"/>
              </w:rPr>
              <w:t>2.5</w:t>
            </w:r>
            <w:r w:rsidRPr="00E240EA">
              <w:rPr>
                <w:rFonts w:ascii="Arial" w:hAnsi="Arial" w:cs="Arial"/>
              </w:rPr>
              <w:t xml:space="preserve"> Раб</w:t>
            </w:r>
            <w:r>
              <w:rPr>
                <w:rFonts w:ascii="Arial" w:hAnsi="Arial" w:cs="Arial"/>
              </w:rPr>
              <w:t>отники, предложенные Исполнителем</w:t>
            </w:r>
            <w:r w:rsidRPr="00E240EA">
              <w:rPr>
                <w:rFonts w:ascii="Arial" w:hAnsi="Arial" w:cs="Arial"/>
              </w:rPr>
              <w:t xml:space="preserve"> для выполнения </w:t>
            </w:r>
            <w:r>
              <w:rPr>
                <w:rFonts w:ascii="Arial" w:hAnsi="Arial" w:cs="Arial"/>
              </w:rPr>
              <w:t xml:space="preserve">Исполнительных </w:t>
            </w:r>
            <w:r w:rsidRPr="00E240EA">
              <w:rPr>
                <w:rFonts w:ascii="Arial" w:hAnsi="Arial" w:cs="Arial"/>
              </w:rPr>
              <w:t xml:space="preserve">работ, должны быть годны к выполнению своих обязанностей по состоянию здоровья в соответствии с требованиями законодательства. </w:t>
            </w:r>
          </w:p>
          <w:p w14:paraId="4A1AF217" w14:textId="77777777" w:rsidR="00423834" w:rsidRPr="00E240EA" w:rsidRDefault="00423834" w:rsidP="00423834">
            <w:pPr>
              <w:spacing w:after="0"/>
              <w:rPr>
                <w:rFonts w:ascii="Arial" w:hAnsi="Arial" w:cs="Arial"/>
              </w:rPr>
            </w:pPr>
            <w:r>
              <w:rPr>
                <w:rFonts w:ascii="Arial" w:hAnsi="Arial" w:cs="Arial"/>
              </w:rPr>
              <w:t xml:space="preserve">2.6 </w:t>
            </w:r>
            <w:r w:rsidRPr="00E240EA">
              <w:rPr>
                <w:rFonts w:ascii="Arial" w:hAnsi="Arial" w:cs="Arial"/>
              </w:rPr>
              <w:t xml:space="preserve">Работники, предложенные </w:t>
            </w:r>
            <w:r>
              <w:rPr>
                <w:rFonts w:ascii="Arial" w:hAnsi="Arial" w:cs="Arial"/>
              </w:rPr>
              <w:t>Исполнителем</w:t>
            </w:r>
            <w:r w:rsidRPr="00E240EA">
              <w:rPr>
                <w:rFonts w:ascii="Arial" w:hAnsi="Arial" w:cs="Arial"/>
              </w:rPr>
              <w:t xml:space="preserve"> для выполнения </w:t>
            </w:r>
            <w:r>
              <w:rPr>
                <w:rFonts w:ascii="Arial" w:hAnsi="Arial" w:cs="Arial"/>
              </w:rPr>
              <w:t xml:space="preserve">Исполнительных </w:t>
            </w:r>
            <w:r w:rsidRPr="00E240EA">
              <w:rPr>
                <w:rFonts w:ascii="Arial" w:hAnsi="Arial" w:cs="Arial"/>
              </w:rPr>
              <w:t xml:space="preserve">работ, должны проходить периодический медицинский осмотр. </w:t>
            </w:r>
            <w:r>
              <w:rPr>
                <w:rFonts w:ascii="Arial" w:hAnsi="Arial" w:cs="Arial"/>
              </w:rPr>
              <w:t>Исполнитель</w:t>
            </w:r>
            <w:r w:rsidRPr="00E240EA">
              <w:rPr>
                <w:rFonts w:ascii="Arial" w:hAnsi="Arial" w:cs="Arial"/>
              </w:rPr>
              <w:t xml:space="preserve"> обязан представить соответствующие подтверждающие документы о проведение медицинских осмотров работников (медицинское заключение о состоянии здоровья)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14:paraId="06C64423" w14:textId="77777777" w:rsidR="00423834" w:rsidRDefault="00423834" w:rsidP="00423834">
            <w:pPr>
              <w:keepNext/>
              <w:tabs>
                <w:tab w:val="left" w:pos="284"/>
                <w:tab w:val="left" w:pos="993"/>
              </w:tabs>
              <w:suppressAutoHyphens/>
              <w:spacing w:after="0"/>
              <w:rPr>
                <w:rFonts w:ascii="Arial" w:hAnsi="Arial" w:cs="Arial"/>
              </w:rPr>
            </w:pPr>
            <w:r>
              <w:rPr>
                <w:rFonts w:ascii="Arial" w:hAnsi="Arial" w:cs="Arial"/>
              </w:rPr>
              <w:t>2.7</w:t>
            </w:r>
            <w:r w:rsidRPr="00E240EA">
              <w:rPr>
                <w:rFonts w:ascii="Arial" w:hAnsi="Arial" w:cs="Arial"/>
              </w:rPr>
              <w:t xml:space="preserve"> Выполнение общих требований по охране труда: подтверждение проведенных инстр</w:t>
            </w:r>
            <w:r w:rsidR="00811456">
              <w:rPr>
                <w:rFonts w:ascii="Arial" w:hAnsi="Arial" w:cs="Arial"/>
              </w:rPr>
              <w:t>уктажей по охране труда (1 раз</w:t>
            </w:r>
            <w:r w:rsidRPr="00E240EA">
              <w:rPr>
                <w:rFonts w:ascii="Arial" w:hAnsi="Arial" w:cs="Arial"/>
              </w:rPr>
              <w:t xml:space="preserve"> в год), </w:t>
            </w:r>
            <w:r w:rsidRPr="004C76E6">
              <w:rPr>
                <w:rFonts w:ascii="Arial" w:hAnsi="Arial" w:cs="Arial"/>
              </w:rPr>
              <w:t>применять минимальный комплект специальной одежды: спецодежда, спецобувь и другие средства индивидуальной защиты, соответствующие характеру работы</w:t>
            </w:r>
            <w:r>
              <w:rPr>
                <w:rFonts w:ascii="Arial" w:hAnsi="Arial" w:cs="Arial"/>
              </w:rPr>
              <w:t>,</w:t>
            </w:r>
            <w:r w:rsidRPr="00E240EA">
              <w:rPr>
                <w:rFonts w:ascii="Arial" w:hAnsi="Arial" w:cs="Arial"/>
              </w:rPr>
              <w:t xml:space="preserve"> а также бейджиков с указанием Ф.И.О., должности и обслуживаемого помещения.</w:t>
            </w:r>
          </w:p>
          <w:p w14:paraId="7F3095C7" w14:textId="77777777" w:rsidR="00423834" w:rsidRPr="00312EDC" w:rsidRDefault="00423834" w:rsidP="00423834">
            <w:pPr>
              <w:keepNext/>
              <w:tabs>
                <w:tab w:val="left" w:pos="284"/>
                <w:tab w:val="left" w:pos="993"/>
              </w:tabs>
              <w:suppressAutoHyphens/>
              <w:spacing w:after="0"/>
              <w:rPr>
                <w:rFonts w:ascii="Arial" w:hAnsi="Arial" w:cs="Arial"/>
              </w:rPr>
            </w:pPr>
            <w:r>
              <w:rPr>
                <w:rFonts w:ascii="Arial" w:hAnsi="Arial" w:cs="Arial"/>
              </w:rPr>
              <w:t xml:space="preserve">2.8 </w:t>
            </w:r>
            <w:r w:rsidRPr="00222556">
              <w:rPr>
                <w:rFonts w:ascii="Arial" w:hAnsi="Arial" w:cs="Arial"/>
                <w:bCs/>
              </w:rPr>
              <w:t>Наличие производственной базы. Производственная база - комплекс офисных и складских помещений с инфраструктурой, автомобильной техники, о</w:t>
            </w:r>
            <w:r w:rsidR="009876B0">
              <w:rPr>
                <w:rFonts w:ascii="Arial" w:hAnsi="Arial" w:cs="Arial"/>
                <w:bCs/>
              </w:rPr>
              <w:t>борудования</w:t>
            </w:r>
            <w:r w:rsidRPr="00222556">
              <w:rPr>
                <w:rFonts w:ascii="Arial" w:hAnsi="Arial" w:cs="Arial"/>
                <w:bCs/>
              </w:rPr>
              <w:t>, инструментов и приспособлений, используемых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bookmarkEnd w:id="10"/>
            <w:bookmarkEnd w:id="11"/>
          </w:p>
        </w:tc>
      </w:tr>
      <w:tr w:rsidR="00423834" w:rsidRPr="009F4069" w14:paraId="34F723DE"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B0BA05E"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48140606" w14:textId="77777777" w:rsidR="00423834" w:rsidRPr="009F4069" w:rsidRDefault="00423834" w:rsidP="00423834">
            <w:pPr>
              <w:widowControl w:val="0"/>
              <w:suppressAutoHyphens/>
              <w:spacing w:after="0"/>
              <w:jc w:val="left"/>
              <w:rPr>
                <w:rFonts w:ascii="Arial" w:hAnsi="Arial" w:cs="Arial"/>
              </w:rPr>
            </w:pPr>
            <w:r w:rsidRPr="00E530EA">
              <w:rPr>
                <w:rFonts w:ascii="Arial" w:hAnsi="Arial" w:cs="Arial"/>
              </w:rPr>
              <w:t>Требования к содержанию, форме и составу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4337DFC8" w14:textId="77777777" w:rsidR="00423834" w:rsidRPr="0014457B" w:rsidRDefault="00423834" w:rsidP="00423834">
            <w:pPr>
              <w:autoSpaceDE w:val="0"/>
              <w:autoSpaceDN w:val="0"/>
              <w:adjustRightInd w:val="0"/>
              <w:spacing w:after="0"/>
              <w:ind w:firstLine="284"/>
              <w:rPr>
                <w:rFonts w:ascii="Arial" w:hAnsi="Arial" w:cs="Arial"/>
                <w:bCs/>
              </w:rPr>
            </w:pPr>
            <w:r w:rsidRPr="0014457B">
              <w:rPr>
                <w:rFonts w:ascii="Arial" w:hAnsi="Arial" w:cs="Arial"/>
                <w:bCs/>
              </w:rPr>
              <w:t>1)</w:t>
            </w:r>
            <w:r w:rsidRPr="0014457B">
              <w:rPr>
                <w:rFonts w:ascii="Arial" w:hAnsi="Arial" w:cs="Arial"/>
                <w:bCs/>
              </w:rPr>
              <w:tab/>
              <w:t xml:space="preserve"> заявка о подаче </w:t>
            </w:r>
            <w:r>
              <w:rPr>
                <w:rFonts w:ascii="Arial" w:hAnsi="Arial" w:cs="Arial"/>
                <w:bCs/>
              </w:rPr>
              <w:t>предложения</w:t>
            </w:r>
            <w:r w:rsidRPr="0014457B">
              <w:rPr>
                <w:rFonts w:ascii="Arial" w:hAnsi="Arial" w:cs="Arial"/>
                <w:bCs/>
              </w:rPr>
              <w:t xml:space="preserve"> по форме и в соответствии с инструкциями, приведенными в настоящей документации (раздел </w:t>
            </w:r>
            <w:r>
              <w:rPr>
                <w:rFonts w:ascii="Arial" w:hAnsi="Arial" w:cs="Arial"/>
                <w:bCs/>
              </w:rPr>
              <w:t>2</w:t>
            </w:r>
            <w:r w:rsidRPr="0014457B">
              <w:rPr>
                <w:rFonts w:ascii="Arial" w:hAnsi="Arial" w:cs="Arial"/>
                <w:bCs/>
              </w:rPr>
              <w:t>, Форма 1);</w:t>
            </w:r>
          </w:p>
          <w:p w14:paraId="5190E00F" w14:textId="77777777" w:rsidR="00423834" w:rsidRDefault="00423834" w:rsidP="00423834">
            <w:pPr>
              <w:autoSpaceDE w:val="0"/>
              <w:autoSpaceDN w:val="0"/>
              <w:adjustRightInd w:val="0"/>
              <w:spacing w:after="0"/>
              <w:ind w:firstLine="284"/>
              <w:rPr>
                <w:rFonts w:ascii="Arial" w:hAnsi="Arial" w:cs="Arial"/>
                <w:bCs/>
              </w:rPr>
            </w:pPr>
            <w:r w:rsidRPr="0014457B">
              <w:rPr>
                <w:rFonts w:ascii="Arial" w:hAnsi="Arial" w:cs="Arial"/>
                <w:bCs/>
              </w:rPr>
              <w:t>2)</w:t>
            </w:r>
            <w:r w:rsidRPr="0014457B">
              <w:rPr>
                <w:rFonts w:ascii="Arial" w:hAnsi="Arial" w:cs="Arial"/>
                <w:bCs/>
              </w:rPr>
              <w:tab/>
              <w:t xml:space="preserve"> анкета (раздел </w:t>
            </w:r>
            <w:r>
              <w:rPr>
                <w:rFonts w:ascii="Arial" w:hAnsi="Arial" w:cs="Arial"/>
                <w:bCs/>
              </w:rPr>
              <w:t>2</w:t>
            </w:r>
            <w:r w:rsidRPr="0014457B">
              <w:rPr>
                <w:rFonts w:ascii="Arial" w:hAnsi="Arial" w:cs="Arial"/>
                <w:bCs/>
              </w:rPr>
              <w:t>, Форма 2);</w:t>
            </w:r>
          </w:p>
          <w:p w14:paraId="3DF08893" w14:textId="77777777" w:rsidR="00423834" w:rsidRDefault="00423834" w:rsidP="00423834">
            <w:pPr>
              <w:numPr>
                <w:ilvl w:val="0"/>
                <w:numId w:val="65"/>
              </w:numPr>
              <w:tabs>
                <w:tab w:val="left" w:pos="360"/>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515D9F">
              <w:rPr>
                <w:rFonts w:ascii="Arial" w:hAnsi="Arial" w:cs="Arial"/>
                <w:bCs/>
              </w:rPr>
              <w:t>техническое предложение в соответствии с инструкциями, приведенными в настоящей документации (</w:t>
            </w:r>
            <w:r w:rsidRPr="0014457B">
              <w:rPr>
                <w:rFonts w:ascii="Arial" w:hAnsi="Arial" w:cs="Arial"/>
                <w:bCs/>
              </w:rPr>
              <w:t xml:space="preserve">раздел </w:t>
            </w:r>
            <w:r>
              <w:rPr>
                <w:rFonts w:ascii="Arial" w:hAnsi="Arial" w:cs="Arial"/>
                <w:bCs/>
              </w:rPr>
              <w:t>2</w:t>
            </w:r>
            <w:r w:rsidRPr="00515D9F">
              <w:rPr>
                <w:rFonts w:ascii="Arial" w:hAnsi="Arial" w:cs="Arial"/>
                <w:bCs/>
              </w:rPr>
              <w:t xml:space="preserve">, </w:t>
            </w:r>
            <w:hyperlink r:id="rId24" w:anchor="_График_выполнения_поставок," w:history="1">
              <w:r w:rsidRPr="00515D9F">
                <w:rPr>
                  <w:rFonts w:ascii="Arial" w:hAnsi="Arial" w:cs="Arial"/>
                  <w:bCs/>
                  <w:u w:val="single"/>
                </w:rPr>
                <w:t>Форма</w:t>
              </w:r>
            </w:hyperlink>
            <w:r w:rsidRPr="00515D9F">
              <w:rPr>
                <w:rFonts w:ascii="Arial" w:hAnsi="Arial" w:cs="Arial"/>
                <w:bCs/>
                <w:u w:val="single"/>
              </w:rPr>
              <w:t xml:space="preserve"> 3</w:t>
            </w:r>
            <w:r w:rsidRPr="00515D9F">
              <w:rPr>
                <w:rFonts w:ascii="Arial" w:hAnsi="Arial" w:cs="Arial"/>
                <w:bCs/>
              </w:rPr>
              <w:t>);</w:t>
            </w:r>
          </w:p>
          <w:p w14:paraId="4FB4432C" w14:textId="77777777" w:rsidR="00423834" w:rsidRDefault="00423834" w:rsidP="00423834">
            <w:pPr>
              <w:numPr>
                <w:ilvl w:val="0"/>
                <w:numId w:val="65"/>
              </w:numPr>
              <w:tabs>
                <w:tab w:val="left" w:pos="360"/>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9A0B0C">
              <w:rPr>
                <w:rFonts w:ascii="Arial" w:hAnsi="Arial" w:cs="Arial"/>
                <w:bCs/>
              </w:rPr>
              <w:lastRenderedPageBreak/>
              <w:t>предложение о цене договора (</w:t>
            </w:r>
            <w:r w:rsidRPr="0014457B">
              <w:rPr>
                <w:rFonts w:ascii="Arial" w:hAnsi="Arial" w:cs="Arial"/>
                <w:bCs/>
              </w:rPr>
              <w:t xml:space="preserve">раздел </w:t>
            </w:r>
            <w:r>
              <w:rPr>
                <w:rFonts w:ascii="Arial" w:hAnsi="Arial" w:cs="Arial"/>
                <w:bCs/>
              </w:rPr>
              <w:t xml:space="preserve">2, </w:t>
            </w:r>
            <w:r w:rsidRPr="009A0B0C">
              <w:rPr>
                <w:rFonts w:ascii="Arial" w:hAnsi="Arial" w:cs="Arial"/>
                <w:bCs/>
                <w:u w:val="single"/>
              </w:rPr>
              <w:t>Форма 4</w:t>
            </w:r>
            <w:r w:rsidRPr="009A0B0C">
              <w:rPr>
                <w:rFonts w:ascii="Arial" w:hAnsi="Arial" w:cs="Arial"/>
                <w:bCs/>
              </w:rPr>
              <w:t>);</w:t>
            </w:r>
          </w:p>
          <w:p w14:paraId="5181CBAC" w14:textId="77777777" w:rsidR="00423834" w:rsidRDefault="00423834" w:rsidP="00423834">
            <w:pPr>
              <w:numPr>
                <w:ilvl w:val="0"/>
                <w:numId w:val="65"/>
              </w:numPr>
              <w:tabs>
                <w:tab w:val="left" w:pos="360"/>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9A0B0C">
              <w:rPr>
                <w:rFonts w:ascii="Arial" w:hAnsi="Arial" w:cs="Arial"/>
                <w:bCs/>
              </w:rPr>
              <w:t>справки об опыте выполнения договоров на предоставление продукции по предмету запрос</w:t>
            </w:r>
            <w:r>
              <w:rPr>
                <w:rFonts w:ascii="Arial" w:hAnsi="Arial" w:cs="Arial"/>
                <w:bCs/>
              </w:rPr>
              <w:t>а предложений на рынке (раздел 2</w:t>
            </w:r>
            <w:r w:rsidRPr="009A0B0C">
              <w:rPr>
                <w:rFonts w:ascii="Arial" w:hAnsi="Arial" w:cs="Arial"/>
                <w:bCs/>
              </w:rPr>
              <w:t xml:space="preserve">, </w:t>
            </w:r>
            <w:r w:rsidRPr="009A0B0C">
              <w:rPr>
                <w:rFonts w:ascii="Arial" w:hAnsi="Arial" w:cs="Arial"/>
                <w:bCs/>
                <w:u w:val="single"/>
              </w:rPr>
              <w:t>Форма 5</w:t>
            </w:r>
            <w:r w:rsidRPr="009A0B0C">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14:paraId="7B6F5368" w14:textId="77777777" w:rsidR="00423834" w:rsidRDefault="00423834" w:rsidP="00423834">
            <w:pPr>
              <w:numPr>
                <w:ilvl w:val="0"/>
                <w:numId w:val="65"/>
              </w:numPr>
              <w:tabs>
                <w:tab w:val="left" w:pos="353"/>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E820E5">
              <w:rPr>
                <w:rFonts w:ascii="Arial" w:hAnsi="Arial" w:cs="Arial"/>
                <w:bCs/>
              </w:rPr>
              <w:t>справка о наличии квалиф</w:t>
            </w:r>
            <w:r>
              <w:rPr>
                <w:rFonts w:ascii="Arial" w:hAnsi="Arial" w:cs="Arial"/>
                <w:bCs/>
              </w:rPr>
              <w:t>ицированного персонала (раздел 2</w:t>
            </w:r>
            <w:r w:rsidRPr="00E820E5">
              <w:rPr>
                <w:rFonts w:ascii="Arial" w:hAnsi="Arial" w:cs="Arial"/>
                <w:bCs/>
              </w:rPr>
              <w:t xml:space="preserve">, </w:t>
            </w:r>
            <w:r w:rsidRPr="00E820E5">
              <w:rPr>
                <w:rFonts w:ascii="Arial" w:hAnsi="Arial" w:cs="Arial"/>
                <w:bCs/>
                <w:u w:val="single"/>
              </w:rPr>
              <w:t>Форма 6</w:t>
            </w:r>
            <w:r w:rsidRPr="00E820E5">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78DFB962" w14:textId="77777777" w:rsidR="00423834" w:rsidRDefault="00423834" w:rsidP="00423834">
            <w:pPr>
              <w:numPr>
                <w:ilvl w:val="0"/>
                <w:numId w:val="65"/>
              </w:numPr>
              <w:tabs>
                <w:tab w:val="left" w:pos="353"/>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E820E5">
              <w:rPr>
                <w:rFonts w:ascii="Arial" w:hAnsi="Arial" w:cs="Arial"/>
                <w:bCs/>
              </w:rPr>
              <w:t>справка о материальн</w:t>
            </w:r>
            <w:r>
              <w:rPr>
                <w:rFonts w:ascii="Arial" w:hAnsi="Arial" w:cs="Arial"/>
                <w:bCs/>
              </w:rPr>
              <w:t>о-технических ресурсах (раздел 2</w:t>
            </w:r>
            <w:r w:rsidRPr="00E820E5">
              <w:rPr>
                <w:rFonts w:ascii="Arial" w:hAnsi="Arial" w:cs="Arial"/>
                <w:bCs/>
              </w:rPr>
              <w:t xml:space="preserve">, </w:t>
            </w:r>
            <w:r w:rsidRPr="00E820E5">
              <w:rPr>
                <w:rFonts w:ascii="Arial" w:hAnsi="Arial" w:cs="Arial"/>
                <w:bCs/>
                <w:u w:val="single"/>
              </w:rPr>
              <w:t>Форма 7</w:t>
            </w:r>
            <w:r w:rsidRPr="00E820E5">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14:paraId="39D7E781" w14:textId="77777777" w:rsidR="00423834" w:rsidRPr="00E820E5" w:rsidRDefault="00423834" w:rsidP="00423834">
            <w:pPr>
              <w:numPr>
                <w:ilvl w:val="0"/>
                <w:numId w:val="65"/>
              </w:numPr>
              <w:tabs>
                <w:tab w:val="left" w:pos="353"/>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E820E5">
              <w:rPr>
                <w:rFonts w:ascii="Arial" w:hAnsi="Arial" w:cs="Arial"/>
                <w:bCs/>
              </w:rPr>
              <w:t>копии бухгалтерской отчетности за истекший расчетный год и за последний отчетный период текущего года:</w:t>
            </w:r>
          </w:p>
          <w:p w14:paraId="2AD8FFEE" w14:textId="77777777" w:rsidR="00423834" w:rsidRPr="0047535D" w:rsidRDefault="00423834" w:rsidP="00423834">
            <w:pPr>
              <w:numPr>
                <w:ilvl w:val="0"/>
                <w:numId w:val="19"/>
              </w:numPr>
              <w:tabs>
                <w:tab w:val="left" w:pos="353"/>
                <w:tab w:val="left" w:pos="778"/>
                <w:tab w:val="left" w:pos="5954"/>
              </w:tabs>
              <w:spacing w:after="0" w:line="276" w:lineRule="auto"/>
              <w:contextualSpacing/>
              <w:jc w:val="left"/>
              <w:rPr>
                <w:rFonts w:ascii="Arial" w:eastAsia="Calibri" w:hAnsi="Arial" w:cs="Arial"/>
                <w:bCs/>
                <w:highlight w:val="yellow"/>
                <w:u w:val="single"/>
              </w:rPr>
            </w:pPr>
            <w:r w:rsidRPr="0047535D">
              <w:rPr>
                <w:rFonts w:ascii="Arial" w:eastAsia="Calibri" w:hAnsi="Arial" w:cs="Arial"/>
                <w:bCs/>
                <w:highlight w:val="yellow"/>
                <w:u w:val="single"/>
              </w:rPr>
              <w:t>бухгалтерский б</w:t>
            </w:r>
            <w:r w:rsidR="0047535D" w:rsidRPr="0047535D">
              <w:rPr>
                <w:rFonts w:ascii="Arial" w:eastAsia="Calibri" w:hAnsi="Arial" w:cs="Arial"/>
                <w:bCs/>
                <w:highlight w:val="yellow"/>
                <w:u w:val="single"/>
              </w:rPr>
              <w:t>аланс (форма № 1 за 2022</w:t>
            </w:r>
            <w:r w:rsidRPr="0047535D">
              <w:rPr>
                <w:rFonts w:ascii="Arial" w:eastAsia="Calibri" w:hAnsi="Arial" w:cs="Arial"/>
                <w:bCs/>
                <w:highlight w:val="yellow"/>
                <w:u w:val="single"/>
              </w:rPr>
              <w:t xml:space="preserve">г. и </w:t>
            </w:r>
            <w:r w:rsidR="0047535D" w:rsidRPr="0047535D">
              <w:rPr>
                <w:rFonts w:ascii="Arial" w:eastAsia="Calibri" w:hAnsi="Arial" w:cs="Arial"/>
                <w:bCs/>
                <w:highlight w:val="yellow"/>
                <w:u w:val="single"/>
              </w:rPr>
              <w:t>за 9 мес. 2023</w:t>
            </w:r>
            <w:r w:rsidRPr="0047535D">
              <w:rPr>
                <w:rFonts w:ascii="Arial" w:eastAsia="Calibri" w:hAnsi="Arial" w:cs="Arial"/>
                <w:bCs/>
                <w:highlight w:val="yellow"/>
                <w:u w:val="single"/>
              </w:rPr>
              <w:t>г.),</w:t>
            </w:r>
          </w:p>
          <w:p w14:paraId="61DF0C8C" w14:textId="77777777" w:rsidR="00423834" w:rsidRPr="0047535D" w:rsidRDefault="00423834" w:rsidP="00423834">
            <w:pPr>
              <w:numPr>
                <w:ilvl w:val="0"/>
                <w:numId w:val="19"/>
              </w:numPr>
              <w:tabs>
                <w:tab w:val="left" w:pos="353"/>
                <w:tab w:val="left" w:pos="778"/>
                <w:tab w:val="left" w:pos="5954"/>
              </w:tabs>
              <w:spacing w:after="0" w:line="276" w:lineRule="auto"/>
              <w:contextualSpacing/>
              <w:jc w:val="left"/>
              <w:rPr>
                <w:rFonts w:ascii="Arial" w:eastAsia="Calibri" w:hAnsi="Arial" w:cs="Arial"/>
                <w:bCs/>
                <w:highlight w:val="yellow"/>
                <w:u w:val="single"/>
              </w:rPr>
            </w:pPr>
            <w:r w:rsidRPr="0047535D">
              <w:rPr>
                <w:rFonts w:ascii="Arial" w:eastAsia="Calibri" w:hAnsi="Arial" w:cs="Arial"/>
                <w:bCs/>
                <w:highlight w:val="yellow"/>
                <w:u w:val="single"/>
              </w:rPr>
              <w:t>отчет о прибы</w:t>
            </w:r>
            <w:r w:rsidR="0047535D" w:rsidRPr="0047535D">
              <w:rPr>
                <w:rFonts w:ascii="Arial" w:eastAsia="Calibri" w:hAnsi="Arial" w:cs="Arial"/>
                <w:bCs/>
                <w:highlight w:val="yellow"/>
                <w:u w:val="single"/>
              </w:rPr>
              <w:t>лях и убытках (форма № 2 за 2022</w:t>
            </w:r>
            <w:r w:rsidRPr="0047535D">
              <w:rPr>
                <w:rFonts w:ascii="Arial" w:eastAsia="Calibri" w:hAnsi="Arial" w:cs="Arial"/>
                <w:bCs/>
                <w:highlight w:val="yellow"/>
                <w:u w:val="single"/>
              </w:rPr>
              <w:t xml:space="preserve">г. и </w:t>
            </w:r>
            <w:r w:rsidR="0047535D" w:rsidRPr="0047535D">
              <w:rPr>
                <w:rFonts w:ascii="Arial" w:eastAsia="Calibri" w:hAnsi="Arial" w:cs="Arial"/>
                <w:bCs/>
                <w:highlight w:val="yellow"/>
                <w:u w:val="single"/>
              </w:rPr>
              <w:t>за 9 мес. 2023</w:t>
            </w:r>
            <w:r w:rsidRPr="0047535D">
              <w:rPr>
                <w:rFonts w:ascii="Arial" w:eastAsia="Calibri" w:hAnsi="Arial" w:cs="Arial"/>
                <w:bCs/>
                <w:highlight w:val="yellow"/>
                <w:u w:val="single"/>
              </w:rPr>
              <w:t>г.);</w:t>
            </w:r>
          </w:p>
          <w:p w14:paraId="44F154D0" w14:textId="77777777" w:rsidR="00423834" w:rsidRPr="00515D9F" w:rsidRDefault="00423834" w:rsidP="00423834">
            <w:pPr>
              <w:numPr>
                <w:ilvl w:val="0"/>
                <w:numId w:val="19"/>
              </w:numPr>
              <w:tabs>
                <w:tab w:val="left" w:pos="353"/>
                <w:tab w:val="left" w:pos="778"/>
                <w:tab w:val="left" w:pos="5954"/>
              </w:tabs>
              <w:spacing w:after="0" w:line="276" w:lineRule="auto"/>
              <w:contextualSpacing/>
              <w:jc w:val="left"/>
              <w:rPr>
                <w:rFonts w:ascii="Arial" w:eastAsia="Calibri" w:hAnsi="Arial" w:cs="Arial"/>
                <w:bCs/>
                <w:u w:val="single"/>
              </w:rPr>
            </w:pPr>
            <w:r w:rsidRPr="00515D9F">
              <w:rPr>
                <w:rFonts w:ascii="Arial" w:eastAsia="Calibri"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794F965C" w14:textId="77777777" w:rsidR="00423834" w:rsidRPr="00515D9F" w:rsidRDefault="00423834" w:rsidP="00423834">
            <w:pPr>
              <w:tabs>
                <w:tab w:val="left" w:pos="353"/>
                <w:tab w:val="left" w:pos="778"/>
                <w:tab w:val="left" w:pos="5954"/>
              </w:tabs>
              <w:suppressAutoHyphens/>
              <w:ind w:left="142"/>
              <w:rPr>
                <w:rFonts w:ascii="Arial" w:hAnsi="Arial" w:cs="Arial"/>
                <w:bCs/>
              </w:rPr>
            </w:pPr>
            <w:r w:rsidRPr="00515D9F">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14:paraId="7D484FB7" w14:textId="77777777" w:rsidR="00423834" w:rsidRDefault="00423834" w:rsidP="00423834">
            <w:pPr>
              <w:tabs>
                <w:tab w:val="left" w:pos="353"/>
                <w:tab w:val="left" w:pos="778"/>
                <w:tab w:val="left" w:pos="5954"/>
              </w:tabs>
              <w:suppressAutoHyphens/>
              <w:spacing w:after="0"/>
              <w:ind w:left="142"/>
              <w:rPr>
                <w:rFonts w:ascii="Arial" w:hAnsi="Arial" w:cs="Arial"/>
                <w:bCs/>
              </w:rPr>
            </w:pPr>
            <w:r w:rsidRPr="00515D9F">
              <w:rPr>
                <w:rFonts w:ascii="Arial"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Pr>
                <w:rFonts w:ascii="Arial" w:hAnsi="Arial" w:cs="Arial"/>
                <w:bCs/>
              </w:rPr>
              <w:t>,</w:t>
            </w:r>
            <w:r w:rsidRPr="00515D9F">
              <w:rPr>
                <w:rFonts w:ascii="Arial" w:hAnsi="Arial" w:cs="Arial"/>
                <w:bCs/>
              </w:rPr>
              <w:t xml:space="preserve"> как участвующий в расчетах критериев;</w:t>
            </w:r>
          </w:p>
          <w:p w14:paraId="5A2708E7" w14:textId="77777777" w:rsidR="00423834" w:rsidRDefault="00423834" w:rsidP="00423834">
            <w:pPr>
              <w:tabs>
                <w:tab w:val="left" w:pos="5954"/>
              </w:tabs>
              <w:suppressAutoHyphens/>
              <w:spacing w:after="0"/>
              <w:ind w:left="172" w:firstLine="283"/>
              <w:rPr>
                <w:rFonts w:ascii="Arial" w:eastAsia="Calibri" w:hAnsi="Arial" w:cs="Arial"/>
                <w:bCs/>
              </w:rPr>
            </w:pPr>
            <w:r>
              <w:rPr>
                <w:rFonts w:ascii="Arial" w:eastAsia="Calibri" w:hAnsi="Arial" w:cs="Arial"/>
                <w:bCs/>
              </w:rPr>
              <w:t xml:space="preserve">9) </w:t>
            </w:r>
            <w:r w:rsidRPr="00515D9F">
              <w:rPr>
                <w:rFonts w:ascii="Arial" w:eastAsia="Calibri" w:hAnsi="Arial" w:cs="Arial"/>
                <w:bCs/>
              </w:rPr>
              <w:t>копии свидетельства (лице</w:t>
            </w:r>
            <w:r>
              <w:rPr>
                <w:rFonts w:ascii="Arial" w:eastAsia="Calibri" w:hAnsi="Arial" w:cs="Arial"/>
                <w:bCs/>
              </w:rPr>
              <w:t>нзии и т.п.), удостоверяющие</w:t>
            </w:r>
            <w:r w:rsidRPr="00515D9F">
              <w:rPr>
                <w:rFonts w:ascii="Arial" w:eastAsia="Calibri" w:hAnsi="Arial" w:cs="Arial"/>
                <w:bCs/>
              </w:rPr>
              <w:t xml:space="preserve"> право участника процедуры осуществлять деятельность по поставке товаров, выполнению работ, оказанию услуг, закупка которых </w:t>
            </w:r>
            <w:r w:rsidRPr="00515D9F">
              <w:rPr>
                <w:rFonts w:ascii="Arial" w:eastAsia="Calibri" w:hAnsi="Arial" w:cs="Arial"/>
                <w:bCs/>
              </w:rPr>
              <w:lastRenderedPageBreak/>
              <w:t>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14:paraId="268D75A3" w14:textId="77777777" w:rsidR="00423834" w:rsidRDefault="00423834" w:rsidP="00423834">
            <w:pPr>
              <w:tabs>
                <w:tab w:val="left" w:pos="5954"/>
              </w:tabs>
              <w:suppressAutoHyphens/>
              <w:spacing w:after="0"/>
              <w:ind w:left="172" w:firstLine="283"/>
              <w:rPr>
                <w:rFonts w:ascii="Arial" w:hAnsi="Arial" w:cs="Arial"/>
                <w:bCs/>
              </w:rPr>
            </w:pPr>
            <w:r>
              <w:rPr>
                <w:rFonts w:ascii="Arial" w:eastAsia="Calibri" w:hAnsi="Arial" w:cs="Arial"/>
                <w:bCs/>
              </w:rPr>
              <w:t>10)</w:t>
            </w:r>
            <w:r>
              <w:rPr>
                <w:rFonts w:ascii="Arial" w:hAnsi="Arial" w:cs="Arial"/>
                <w:bCs/>
              </w:rPr>
              <w:t xml:space="preserve"> о</w:t>
            </w:r>
            <w:r w:rsidRPr="0014457B">
              <w:rPr>
                <w:rFonts w:ascii="Arial" w:hAnsi="Arial" w:cs="Arial"/>
                <w:bCs/>
              </w:rPr>
              <w:t>тсканированный оригинал полученной не ранее чем за 3 месяца до дня размещения на официальном сайте извещения о проведении запроса цен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w:t>
            </w:r>
            <w:r>
              <w:rPr>
                <w:rFonts w:ascii="Arial" w:hAnsi="Arial" w:cs="Arial"/>
                <w:bCs/>
              </w:rPr>
              <w:t xml:space="preserve"> лиц)</w:t>
            </w:r>
            <w:r w:rsidRPr="0014457B">
              <w:rPr>
                <w:rFonts w:ascii="Arial" w:hAnsi="Arial" w:cs="Arial"/>
                <w:bCs/>
              </w:rPr>
              <w:t>;</w:t>
            </w:r>
          </w:p>
          <w:p w14:paraId="1BE6C163" w14:textId="77777777" w:rsidR="00423834"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11) </w:t>
            </w:r>
            <w:r w:rsidRPr="0014457B">
              <w:rPr>
                <w:rFonts w:ascii="Arial" w:hAnsi="Arial" w:cs="Arial"/>
                <w:bCs/>
              </w:rPr>
              <w:t>отсканированные оригиналы учредительных документов в действующей редакции;</w:t>
            </w:r>
          </w:p>
          <w:p w14:paraId="7E95BE44" w14:textId="77777777" w:rsidR="00423834"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12) </w:t>
            </w:r>
            <w:r w:rsidRPr="0014457B">
              <w:rPr>
                <w:rFonts w:ascii="Arial" w:hAnsi="Arial" w:cs="Arial"/>
                <w:bCs/>
              </w:rPr>
              <w:t>отсканированный оригинал свидетельства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14:paraId="51B12599" w14:textId="77777777" w:rsidR="00423834"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13) </w:t>
            </w:r>
            <w:r w:rsidRPr="0014457B">
              <w:rPr>
                <w:rFonts w:ascii="Arial" w:hAnsi="Arial" w:cs="Arial"/>
                <w:bCs/>
              </w:rPr>
              <w:t>отсканированный оригинал документа, подтверждающего полномочия лица на подписание заявки от имени участника запроса цен (документы, подтверждающие полномочия лица, выполняющего функции единоличного исполнительного органа и, при необходимости, отсканированный оригинал доверенности, если заявка подписывается по доверенности)</w:t>
            </w:r>
            <w:r>
              <w:rPr>
                <w:rFonts w:ascii="Arial" w:hAnsi="Arial" w:cs="Arial"/>
                <w:bCs/>
              </w:rPr>
              <w:t>;</w:t>
            </w:r>
          </w:p>
          <w:p w14:paraId="13FC31D5" w14:textId="77777777" w:rsidR="00423834" w:rsidRPr="0014457B"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14) </w:t>
            </w:r>
            <w:r w:rsidRPr="0014457B">
              <w:rPr>
                <w:rFonts w:ascii="Arial" w:hAnsi="Arial"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14:paraId="4D106449" w14:textId="77777777" w:rsidR="00423834" w:rsidRPr="0014457B" w:rsidRDefault="00423834" w:rsidP="00423834">
            <w:pPr>
              <w:autoSpaceDE w:val="0"/>
              <w:autoSpaceDN w:val="0"/>
              <w:adjustRightInd w:val="0"/>
              <w:spacing w:after="0"/>
              <w:ind w:firstLine="284"/>
              <w:rPr>
                <w:rFonts w:ascii="Arial" w:hAnsi="Arial" w:cs="Arial"/>
                <w:bCs/>
              </w:rPr>
            </w:pPr>
            <w:r w:rsidRPr="0014457B">
              <w:rPr>
                <w:rFonts w:ascii="Arial" w:hAnsi="Arial" w:cs="Arial"/>
                <w:bCs/>
              </w:rPr>
              <w:t xml:space="preserve">Участник процедуры закупки вправе приложить </w:t>
            </w:r>
            <w:proofErr w:type="gramStart"/>
            <w:r w:rsidRPr="0014457B">
              <w:rPr>
                <w:rFonts w:ascii="Arial" w:hAnsi="Arial" w:cs="Arial"/>
                <w:bCs/>
              </w:rPr>
              <w:t>к  иные</w:t>
            </w:r>
            <w:proofErr w:type="gramEnd"/>
            <w:r w:rsidRPr="0014457B">
              <w:rPr>
                <w:rFonts w:ascii="Arial" w:hAnsi="Arial" w:cs="Arial"/>
                <w:bCs/>
              </w:rPr>
              <w:t xml:space="preserve">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14:paraId="08E42F4C" w14:textId="77777777" w:rsidR="00423834" w:rsidRPr="009F4069" w:rsidRDefault="00423834" w:rsidP="00423834">
            <w:pPr>
              <w:autoSpaceDE w:val="0"/>
              <w:autoSpaceDN w:val="0"/>
              <w:adjustRightInd w:val="0"/>
              <w:spacing w:after="0"/>
              <w:ind w:firstLine="284"/>
              <w:rPr>
                <w:rFonts w:ascii="Arial" w:hAnsi="Arial" w:cs="Arial"/>
                <w:bCs/>
              </w:rPr>
            </w:pPr>
            <w:r w:rsidRPr="0014457B">
              <w:rPr>
                <w:rFonts w:ascii="Arial" w:hAnsi="Arial" w:cs="Arial"/>
                <w:bCs/>
              </w:rPr>
              <w:t xml:space="preserve">Все указанные документы являются обязательным приложением к  </w:t>
            </w:r>
            <w:r>
              <w:rPr>
                <w:rFonts w:ascii="Arial" w:hAnsi="Arial" w:cs="Arial"/>
                <w:bCs/>
              </w:rPr>
              <w:t>заявке</w:t>
            </w:r>
            <w:r w:rsidRPr="0014457B">
              <w:rPr>
                <w:rFonts w:ascii="Arial" w:hAnsi="Arial" w:cs="Arial"/>
                <w:bCs/>
              </w:rPr>
              <w:t xml:space="preserve">  Участника закупки.</w:t>
            </w:r>
          </w:p>
        </w:tc>
      </w:tr>
      <w:tr w:rsidR="00423834" w:rsidRPr="009F4069" w14:paraId="07A6B11C"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0827CA67"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798C8138" w14:textId="77777777"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hAnsi="Arial" w:cs="Arial"/>
              </w:rPr>
              <w:t xml:space="preserve">Привлечение </w:t>
            </w:r>
            <w:r w:rsidRPr="009F4069">
              <w:rPr>
                <w:rFonts w:ascii="Arial" w:hAnsi="Arial" w:cs="Arial"/>
                <w:bCs/>
              </w:rPr>
              <w:t xml:space="preserve">соисполнителей </w:t>
            </w:r>
          </w:p>
        </w:tc>
        <w:tc>
          <w:tcPr>
            <w:tcW w:w="6521" w:type="dxa"/>
            <w:tcBorders>
              <w:top w:val="single" w:sz="4" w:space="0" w:color="000000"/>
              <w:left w:val="single" w:sz="4" w:space="0" w:color="000000"/>
              <w:bottom w:val="single" w:sz="4" w:space="0" w:color="000000"/>
              <w:right w:val="single" w:sz="4" w:space="0" w:color="000000"/>
            </w:tcBorders>
          </w:tcPr>
          <w:p w14:paraId="1E463D34" w14:textId="77777777" w:rsidR="00423834" w:rsidRPr="009F4069" w:rsidRDefault="0071296D" w:rsidP="0075538B">
            <w:pPr>
              <w:autoSpaceDE w:val="0"/>
              <w:autoSpaceDN w:val="0"/>
              <w:adjustRightInd w:val="0"/>
              <w:spacing w:after="0"/>
              <w:ind w:firstLine="284"/>
              <w:rPr>
                <w:rFonts w:ascii="Arial" w:hAnsi="Arial" w:cs="Arial"/>
                <w:b/>
                <w:u w:val="single"/>
              </w:rPr>
            </w:pPr>
            <w:r w:rsidRPr="0071296D">
              <w:rPr>
                <w:rFonts w:ascii="Arial" w:hAnsi="Arial" w:cs="Arial"/>
                <w:bCs/>
              </w:rPr>
              <w:t>Возможно. При подтверждении соответствия Соисполнителя требованиям п.12 «Информационной карты», а также при сохранении ответственности Исполнителя за действия Соисполнителя, перед Заказчиком.</w:t>
            </w:r>
            <w:r>
              <w:rPr>
                <w:rFonts w:ascii="Arial" w:hAnsi="Arial" w:cs="Arial"/>
                <w:bCs/>
              </w:rPr>
              <w:t xml:space="preserve"> </w:t>
            </w:r>
            <w:r w:rsidRPr="00501D15">
              <w:rPr>
                <w:rFonts w:ascii="Arial" w:hAnsi="Arial" w:cs="Arial"/>
                <w:bCs/>
              </w:rPr>
              <w:t xml:space="preserve">При привлечении для производства работ </w:t>
            </w:r>
            <w:r w:rsidRPr="00501D15">
              <w:rPr>
                <w:rFonts w:ascii="Arial" w:hAnsi="Arial" w:cs="Arial"/>
                <w:bCs/>
              </w:rPr>
              <w:lastRenderedPageBreak/>
              <w:t xml:space="preserve">Соисполнителя, Участнику, в составе заявки, необходимо представить документы согласно </w:t>
            </w:r>
            <w:r w:rsidRPr="0071296D">
              <w:rPr>
                <w:rFonts w:ascii="Arial" w:hAnsi="Arial" w:cs="Arial"/>
                <w:bCs/>
              </w:rPr>
              <w:t>п.12 «Информационной карты»</w:t>
            </w:r>
            <w:r w:rsidRPr="00501D15">
              <w:rPr>
                <w:rFonts w:ascii="Arial" w:hAnsi="Arial" w:cs="Arial"/>
                <w:bCs/>
              </w:rPr>
              <w:t xml:space="preserve"> и</w:t>
            </w:r>
            <w:r w:rsidR="0075538B">
              <w:rPr>
                <w:rFonts w:ascii="Arial" w:hAnsi="Arial" w:cs="Arial"/>
                <w:bCs/>
              </w:rPr>
              <w:t xml:space="preserve"> копию договора на субисполнительные</w:t>
            </w:r>
            <w:r w:rsidRPr="00501D15">
              <w:rPr>
                <w:rFonts w:ascii="Arial" w:hAnsi="Arial" w:cs="Arial"/>
                <w:bCs/>
              </w:rPr>
              <w:t xml:space="preserve"> работы.</w:t>
            </w:r>
          </w:p>
        </w:tc>
      </w:tr>
      <w:tr w:rsidR="00423834" w:rsidRPr="009F4069" w14:paraId="392789A2"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20E54203"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6222178" w14:textId="77777777" w:rsidR="00423834" w:rsidRPr="009F4069" w:rsidRDefault="00423834" w:rsidP="00423834">
            <w:pPr>
              <w:keepNext/>
              <w:ind w:firstLine="31"/>
              <w:rPr>
                <w:rFonts w:ascii="Arial" w:hAnsi="Arial" w:cs="Arial"/>
              </w:rPr>
            </w:pPr>
            <w:r w:rsidRPr="009F4069">
              <w:rPr>
                <w:rFonts w:ascii="Arial" w:hAnsi="Arial" w:cs="Arial"/>
              </w:rPr>
              <w:t>Порядок подготовки и оформления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366AAACC" w14:textId="77777777" w:rsidR="00423834" w:rsidRPr="009F4069" w:rsidRDefault="00423834" w:rsidP="00423834">
            <w:pPr>
              <w:numPr>
                <w:ilvl w:val="0"/>
                <w:numId w:val="62"/>
              </w:numPr>
              <w:tabs>
                <w:tab w:val="left" w:pos="358"/>
              </w:tabs>
              <w:spacing w:after="0"/>
              <w:ind w:left="5" w:firstLine="136"/>
              <w:rPr>
                <w:rFonts w:ascii="Arial" w:hAnsi="Arial" w:cs="Arial"/>
                <w:lang w:eastAsia="zh-CN"/>
              </w:rPr>
            </w:pPr>
            <w:r w:rsidRPr="009F4069">
              <w:rPr>
                <w:rFonts w:ascii="Arial" w:hAnsi="Arial" w:cs="Arial"/>
                <w:lang w:eastAsia="zh-CN"/>
              </w:rPr>
              <w:t>Заявка на участие в закупке должна быть подана в электронной форме с использованием функционала электронной площадки.</w:t>
            </w:r>
          </w:p>
          <w:p w14:paraId="35272269" w14:textId="77777777" w:rsidR="00423834" w:rsidRPr="009F4069" w:rsidRDefault="00423834" w:rsidP="00423834">
            <w:pPr>
              <w:numPr>
                <w:ilvl w:val="0"/>
                <w:numId w:val="62"/>
              </w:numPr>
              <w:tabs>
                <w:tab w:val="left" w:pos="358"/>
              </w:tabs>
              <w:spacing w:after="0"/>
              <w:ind w:left="5" w:firstLine="136"/>
              <w:rPr>
                <w:rFonts w:ascii="Arial" w:hAnsi="Arial" w:cs="Arial"/>
                <w:lang w:eastAsia="zh-CN"/>
              </w:rPr>
            </w:pPr>
            <w:r w:rsidRPr="009F4069">
              <w:rPr>
                <w:rFonts w:ascii="Arial" w:hAnsi="Arial" w:cs="Arial"/>
                <w:lang w:eastAsia="zh-CN"/>
              </w:rPr>
              <w:t xml:space="preserve">Каждый оригинал документа в составе заявки на участие в закупке (кроме оригиналов документов, выданных третьими </w:t>
            </w:r>
            <w:r>
              <w:rPr>
                <w:rFonts w:ascii="Arial" w:hAnsi="Arial" w:cs="Arial"/>
                <w:lang w:eastAsia="zh-CN"/>
              </w:rPr>
              <w:t xml:space="preserve">лицами (не участником закупки) </w:t>
            </w:r>
            <w:r w:rsidRPr="009F4069">
              <w:rPr>
                <w:rFonts w:ascii="Arial" w:hAnsi="Arial" w:cs="Arial"/>
                <w:lang w:eastAsia="zh-CN"/>
              </w:rPr>
              <w:t xml:space="preserve">должен быть подписан уполномоченным лицом, и скреплен печатью (при наличии печати в соответствии с законодательством Российской Федерации). </w:t>
            </w:r>
          </w:p>
          <w:p w14:paraId="395FE8DE" w14:textId="77777777" w:rsidR="00423834" w:rsidRPr="009F4069" w:rsidRDefault="00423834" w:rsidP="00423834">
            <w:pPr>
              <w:spacing w:after="0"/>
              <w:ind w:firstLine="284"/>
              <w:rPr>
                <w:rFonts w:ascii="Arial" w:hAnsi="Arial" w:cs="Arial"/>
              </w:rPr>
            </w:pPr>
            <w:r w:rsidRPr="009F4069">
              <w:rPr>
                <w:rFonts w:ascii="Arial" w:hAnsi="Arial" w:cs="Arial"/>
              </w:rPr>
              <w:t>Копии прилагаемых к заявке на участие в закупке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подпунктом 4 настоящего пункта.</w:t>
            </w:r>
          </w:p>
          <w:p w14:paraId="2F755482" w14:textId="77777777"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 xml:space="preserve">При подаче заявки на участие в закупке через электронную площадку участник закупки должен предоставить электронную копию требуемого в соответствии с Извещением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9F4069">
              <w:rPr>
                <w:rFonts w:ascii="Arial" w:hAnsi="Arial" w:cs="Arial"/>
                <w:b/>
                <w:bCs/>
                <w:u w:val="single"/>
                <w:lang w:eastAsia="zh-CN"/>
              </w:rPr>
              <w:t xml:space="preserve">сканироваться документы должны после того, как они будут оформлены в соответствии с требованиями настоящей </w:t>
            </w:r>
            <w:r w:rsidRPr="009F4069">
              <w:rPr>
                <w:rFonts w:ascii="Arial" w:hAnsi="Arial" w:cs="Arial"/>
                <w:b/>
                <w:u w:val="single"/>
                <w:lang w:eastAsia="zh-CN"/>
              </w:rPr>
              <w:t>документации о закупке</w:t>
            </w:r>
            <w:r w:rsidRPr="009F4069">
              <w:rPr>
                <w:rFonts w:ascii="Arial" w:hAnsi="Arial" w:cs="Arial"/>
                <w:lang w:eastAsia="zh-CN"/>
              </w:rPr>
              <w:t>. Участник закупки в составе заявки на участие в закупке вправе предоставить оригинал электронного документа, выданного в установленном порядке третьим лицом</w:t>
            </w:r>
            <w:r w:rsidRPr="009F4069">
              <w:rPr>
                <w:rFonts w:ascii="Arial" w:hAnsi="Arial" w:cs="Arial"/>
                <w:shd w:val="clear" w:color="auto" w:fill="FFFFFF"/>
                <w:lang w:eastAsia="zh-CN"/>
              </w:rPr>
              <w:t xml:space="preserve"> и подписанного квалифицированной электронной подписью такого третьего лица</w:t>
            </w:r>
            <w:r w:rsidRPr="009F4069">
              <w:rPr>
                <w:rFonts w:ascii="Arial" w:hAnsi="Arial" w:cs="Arial"/>
                <w:color w:val="000000"/>
                <w:shd w:val="clear" w:color="auto" w:fill="FFFFFF"/>
                <w:lang w:eastAsia="zh-CN"/>
              </w:rPr>
              <w:t xml:space="preserve"> </w:t>
            </w:r>
            <w:r w:rsidRPr="009F4069">
              <w:rPr>
                <w:rFonts w:ascii="Arial" w:hAnsi="Arial" w:cs="Arial"/>
                <w:shd w:val="clear" w:color="auto" w:fill="FFFFFF"/>
                <w:lang w:eastAsia="zh-CN"/>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Pr="009F4069">
              <w:rPr>
                <w:rFonts w:ascii="Arial" w:hAnsi="Arial" w:cs="Arial"/>
                <w:lang w:eastAsia="zh-CN"/>
              </w:rPr>
              <w:t>.</w:t>
            </w:r>
          </w:p>
          <w:p w14:paraId="4337BA1F" w14:textId="77777777"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Все документы, требуемые в соответствии с документацией о закупке, должны быть предоставлены в формате, допускаемом Регламентом.</w:t>
            </w:r>
          </w:p>
          <w:p w14:paraId="4BEC0842" w14:textId="77777777"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14:paraId="3905B361" w14:textId="77777777"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lastRenderedPageBreak/>
              <w:t>В документах Заявки, заполняемых по формам, приведенным в Разделе 2 документации о закупке («Образцы форм и документов для заполнения участниками закупки»),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2ABF5D31" w14:textId="77777777"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 xml:space="preserve">Заявка должна быть выполнена машинописным способом. </w:t>
            </w:r>
          </w:p>
          <w:p w14:paraId="0A66E92F" w14:textId="77777777" w:rsidR="00423834" w:rsidRPr="009F4069" w:rsidRDefault="00423834" w:rsidP="00423834">
            <w:pPr>
              <w:suppressAutoHyphens/>
              <w:spacing w:after="0"/>
              <w:ind w:firstLine="284"/>
              <w:rPr>
                <w:rFonts w:ascii="Arial" w:hAnsi="Arial" w:cs="Arial"/>
                <w:lang w:eastAsia="zh-CN"/>
              </w:rPr>
            </w:pPr>
            <w:r w:rsidRPr="009F4069">
              <w:rPr>
                <w:rFonts w:ascii="Arial" w:hAnsi="Arial" w:cs="Arial"/>
                <w:lang w:eastAsia="zh-CN"/>
              </w:rPr>
              <w:t>Содержание всех документов в составе заявки на участие в закупке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14:paraId="290C7562" w14:textId="77777777" w:rsidR="00423834" w:rsidRPr="009F4069" w:rsidRDefault="00423834" w:rsidP="00423834">
            <w:pPr>
              <w:tabs>
                <w:tab w:val="left" w:pos="708"/>
              </w:tabs>
              <w:spacing w:after="0"/>
              <w:ind w:firstLine="284"/>
              <w:rPr>
                <w:rFonts w:ascii="Arial" w:hAnsi="Arial" w:cs="Arial"/>
              </w:rPr>
            </w:pPr>
            <w:r w:rsidRPr="009F4069">
              <w:rPr>
                <w:rFonts w:ascii="Arial" w:hAnsi="Arial" w:cs="Arial"/>
              </w:rPr>
              <w:t>Соблюдение участником закупки требований, указанных в подпунктах 1 – 7 настоящего пункта,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предоставленных в составе заявки на участие в закупке документов и сведений.</w:t>
            </w:r>
          </w:p>
          <w:p w14:paraId="5E000B1D" w14:textId="77777777" w:rsidR="00423834" w:rsidRPr="009F4069" w:rsidRDefault="00423834" w:rsidP="00423834">
            <w:pPr>
              <w:spacing w:after="0"/>
              <w:ind w:firstLine="284"/>
              <w:rPr>
                <w:rFonts w:ascii="Arial" w:hAnsi="Arial" w:cs="Arial"/>
              </w:rPr>
            </w:pPr>
            <w:r w:rsidRPr="009F4069">
              <w:rPr>
                <w:rFonts w:ascii="Arial" w:hAnsi="Arial" w:cs="Arial"/>
              </w:rPr>
              <w:t>Несоблюдение вышеуказанных требований, является основанием для отказа в допуске к дальнейшему участию в закупке.</w:t>
            </w:r>
          </w:p>
          <w:p w14:paraId="42B7418F" w14:textId="77777777" w:rsidR="00423834" w:rsidRPr="009F4069" w:rsidRDefault="00423834" w:rsidP="00423834">
            <w:pPr>
              <w:spacing w:after="0"/>
              <w:ind w:firstLine="284"/>
              <w:rPr>
                <w:rFonts w:ascii="Arial" w:hAnsi="Arial" w:cs="Arial"/>
              </w:rPr>
            </w:pPr>
            <w:r w:rsidRPr="009F4069">
              <w:rPr>
                <w:rFonts w:ascii="Arial" w:hAnsi="Arial" w:cs="Arial"/>
                <w:b/>
                <w:u w:val="single"/>
              </w:rPr>
              <w:t>Примечание</w:t>
            </w:r>
            <w:r w:rsidRPr="009F4069">
              <w:rPr>
                <w:rFonts w:ascii="Arial" w:hAnsi="Arial" w:cs="Arial"/>
              </w:rPr>
              <w:t xml:space="preserve">: Заявка имеет правовой статус </w:t>
            </w:r>
            <w:r>
              <w:rPr>
                <w:rFonts w:ascii="Arial" w:hAnsi="Arial" w:cs="Arial"/>
              </w:rPr>
              <w:t>торгов</w:t>
            </w:r>
            <w:r w:rsidRPr="009F4069">
              <w:rPr>
                <w:rFonts w:ascii="Arial" w:hAnsi="Arial" w:cs="Arial"/>
              </w:rPr>
              <w:t xml:space="preserve"> и, в случае признания закупки несостоявшимся, означает согласие участника закупки заключить договор по цене, указанной в Ценовом предложении (</w:t>
            </w:r>
            <w:r>
              <w:rPr>
                <w:rFonts w:ascii="Arial" w:hAnsi="Arial" w:cs="Arial"/>
              </w:rPr>
              <w:t>с учетом скидки</w:t>
            </w:r>
            <w:r w:rsidRPr="009F4069">
              <w:rPr>
                <w:rFonts w:ascii="Arial" w:hAnsi="Arial" w:cs="Arial"/>
              </w:rPr>
              <w:t>) или, по согласованию сторон, по более низкой цене в порядке, установленном извещением об осуществлении закупки и документацией о закупке.</w:t>
            </w:r>
          </w:p>
          <w:p w14:paraId="0B5AE59E" w14:textId="77777777" w:rsidR="00423834" w:rsidRPr="009F4069" w:rsidRDefault="00423834" w:rsidP="00423834">
            <w:pPr>
              <w:spacing w:after="0"/>
              <w:ind w:firstLine="284"/>
              <w:rPr>
                <w:rFonts w:ascii="Arial" w:hAnsi="Arial" w:cs="Arial"/>
                <w:b/>
                <w:u w:val="single"/>
              </w:rPr>
            </w:pPr>
          </w:p>
        </w:tc>
      </w:tr>
      <w:tr w:rsidR="00423834" w:rsidRPr="009F4069" w14:paraId="42458109"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CD7DE46"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4076F5C7" w14:textId="77777777" w:rsidR="00423834" w:rsidRPr="009F4069" w:rsidRDefault="00423834" w:rsidP="00423834">
            <w:pPr>
              <w:keepNext/>
              <w:ind w:firstLine="31"/>
              <w:jc w:val="left"/>
              <w:rPr>
                <w:rFonts w:ascii="Arial" w:hAnsi="Arial" w:cs="Arial"/>
              </w:rPr>
            </w:pPr>
            <w:r w:rsidRPr="009F4069">
              <w:rPr>
                <w:rFonts w:ascii="Arial" w:hAnsi="Arial" w:cs="Arial"/>
              </w:rPr>
              <w:t>Права Заказчика  для отклонения заявки</w:t>
            </w:r>
          </w:p>
        </w:tc>
        <w:tc>
          <w:tcPr>
            <w:tcW w:w="6521" w:type="dxa"/>
            <w:tcBorders>
              <w:top w:val="single" w:sz="4" w:space="0" w:color="000000"/>
              <w:left w:val="single" w:sz="4" w:space="0" w:color="000000"/>
              <w:bottom w:val="single" w:sz="4" w:space="0" w:color="000000"/>
              <w:right w:val="single" w:sz="4" w:space="0" w:color="000000"/>
            </w:tcBorders>
          </w:tcPr>
          <w:p w14:paraId="2EBF9EAC" w14:textId="77777777" w:rsidR="00423834" w:rsidRPr="009F4069" w:rsidRDefault="00423834" w:rsidP="00423834">
            <w:pPr>
              <w:pStyle w:val="Default"/>
              <w:numPr>
                <w:ilvl w:val="0"/>
                <w:numId w:val="63"/>
              </w:numPr>
              <w:tabs>
                <w:tab w:val="left" w:pos="572"/>
              </w:tabs>
              <w:spacing w:line="276" w:lineRule="auto"/>
              <w:ind w:left="5" w:firstLine="284"/>
              <w:rPr>
                <w:rFonts w:ascii="Arial" w:hAnsi="Arial" w:cs="Arial"/>
              </w:rPr>
            </w:pPr>
            <w:r w:rsidRPr="009F4069">
              <w:rPr>
                <w:rFonts w:ascii="Arial" w:hAnsi="Arial" w:cs="Arial"/>
              </w:rPr>
              <w:t>непредставление документов и информации, предусмотренных документацией, или предоставление недостоверной информации;</w:t>
            </w:r>
          </w:p>
          <w:p w14:paraId="0836FBFD" w14:textId="77777777" w:rsidR="00423834" w:rsidRPr="009F4069" w:rsidRDefault="00423834" w:rsidP="00423834">
            <w:pPr>
              <w:pStyle w:val="Default"/>
              <w:numPr>
                <w:ilvl w:val="0"/>
                <w:numId w:val="63"/>
              </w:numPr>
              <w:tabs>
                <w:tab w:val="left" w:pos="572"/>
              </w:tabs>
              <w:spacing w:line="276" w:lineRule="auto"/>
              <w:ind w:left="5" w:firstLine="284"/>
              <w:rPr>
                <w:rFonts w:ascii="Arial" w:hAnsi="Arial" w:cs="Arial"/>
              </w:rPr>
            </w:pPr>
            <w:r w:rsidRPr="009F4069">
              <w:rPr>
                <w:rFonts w:ascii="Arial" w:hAnsi="Arial" w:cs="Arial"/>
              </w:rPr>
              <w:t>несоответствие указанных документов и информации требованиям документации;</w:t>
            </w:r>
          </w:p>
          <w:p w14:paraId="406DC1AC" w14:textId="77777777" w:rsidR="00423834" w:rsidRPr="009F4069" w:rsidRDefault="00423834" w:rsidP="00423834">
            <w:pPr>
              <w:pStyle w:val="Default"/>
              <w:numPr>
                <w:ilvl w:val="0"/>
                <w:numId w:val="63"/>
              </w:numPr>
              <w:tabs>
                <w:tab w:val="left" w:pos="572"/>
              </w:tabs>
              <w:spacing w:line="276" w:lineRule="auto"/>
              <w:ind w:left="5" w:firstLine="284"/>
              <w:rPr>
                <w:rFonts w:ascii="Arial" w:hAnsi="Arial" w:cs="Arial"/>
              </w:rPr>
            </w:pPr>
            <w:r w:rsidRPr="009F4069">
              <w:rPr>
                <w:rFonts w:ascii="Arial" w:hAnsi="Arial" w:cs="Arial"/>
              </w:rPr>
              <w:t>несоответствия заявки на участие в закупке требованиям к содержанию, оформлению и составу заявки, указанным в документации;</w:t>
            </w:r>
          </w:p>
          <w:p w14:paraId="4DABB621" w14:textId="77777777" w:rsidR="00423834" w:rsidRPr="009F4069" w:rsidRDefault="00423834" w:rsidP="00423834">
            <w:pPr>
              <w:pStyle w:val="Default"/>
              <w:numPr>
                <w:ilvl w:val="0"/>
                <w:numId w:val="63"/>
              </w:numPr>
              <w:tabs>
                <w:tab w:val="left" w:pos="572"/>
              </w:tabs>
              <w:spacing w:line="276" w:lineRule="auto"/>
              <w:ind w:left="5" w:firstLine="284"/>
              <w:rPr>
                <w:rFonts w:ascii="Arial" w:hAnsi="Arial" w:cs="Arial"/>
                <w:color w:val="auto"/>
              </w:rPr>
            </w:pPr>
            <w:r w:rsidRPr="009F4069">
              <w:rPr>
                <w:rFonts w:ascii="Arial" w:hAnsi="Arial" w:cs="Arial"/>
              </w:rPr>
              <w:t xml:space="preserve">Комиссия вправе отклонить Предложение/Предложения Претендента на участие в закупке, не проводя оценку, если в результате рассмотрения сведений и/или документов, входящих в </w:t>
            </w:r>
            <w:r w:rsidRPr="009F4069">
              <w:rPr>
                <w:rFonts w:ascii="Arial" w:hAnsi="Arial" w:cs="Arial"/>
              </w:rPr>
              <w:lastRenderedPageBreak/>
              <w:t>состав заявки на участие в процедуре закупки, будет определено, что Претендент на участие в закупке является «неблагонадежным» («Неблагонадежный» претендент на участие в закупке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w:t>
            </w:r>
            <w:r w:rsidRPr="009F4069">
              <w:rPr>
                <w:rFonts w:ascii="Arial" w:hAnsi="Arial" w:cs="Arial"/>
                <w:color w:val="auto"/>
              </w:rPr>
              <w:t>следствий)</w:t>
            </w:r>
          </w:p>
          <w:p w14:paraId="4F76F73D" w14:textId="77777777" w:rsidR="00423834" w:rsidRPr="009F4069" w:rsidRDefault="00423834" w:rsidP="00423834">
            <w:pPr>
              <w:pStyle w:val="Default"/>
              <w:numPr>
                <w:ilvl w:val="0"/>
                <w:numId w:val="63"/>
              </w:numPr>
              <w:tabs>
                <w:tab w:val="left" w:pos="601"/>
              </w:tabs>
              <w:spacing w:line="276" w:lineRule="auto"/>
              <w:ind w:left="5" w:firstLine="284"/>
              <w:rPr>
                <w:rFonts w:ascii="Arial" w:hAnsi="Arial" w:cs="Arial"/>
                <w:color w:val="auto"/>
              </w:rPr>
            </w:pPr>
            <w:r w:rsidRPr="009F4069">
              <w:rPr>
                <w:rFonts w:ascii="Arial" w:hAnsi="Arial" w:cs="Arial"/>
                <w:color w:val="auto"/>
              </w:rPr>
              <w:t>При необходимости в ходе рассмотрения заявок на участие в конкурсе, комиссия по закупке вправе потребовать от участников закупки разъяснения сведений, содержащихся в котировочных заявках. В случае, если участник закупки, которому был направлен запрос о разъяснении сведений, содержащихся в котировочной заявке, не предоставит соответствующие разъяснения в порядке и в срок, установленные в запросе, котировочная заявка такого участника подлежит отклонению.</w:t>
            </w:r>
          </w:p>
          <w:p w14:paraId="21F7C48A" w14:textId="77777777" w:rsidR="00423834" w:rsidRPr="009F4069" w:rsidRDefault="00423834" w:rsidP="00423834">
            <w:pPr>
              <w:numPr>
                <w:ilvl w:val="0"/>
                <w:numId w:val="63"/>
              </w:numPr>
              <w:tabs>
                <w:tab w:val="left" w:pos="601"/>
                <w:tab w:val="num" w:pos="1430"/>
              </w:tabs>
              <w:suppressAutoHyphens/>
              <w:spacing w:after="0"/>
              <w:ind w:left="5" w:firstLine="284"/>
              <w:rPr>
                <w:rFonts w:ascii="Arial" w:hAnsi="Arial" w:cs="Arial"/>
              </w:rPr>
            </w:pPr>
            <w:r w:rsidRPr="009F4069">
              <w:rPr>
                <w:rFonts w:ascii="Arial" w:hAnsi="Arial" w:cs="Arial"/>
              </w:rPr>
              <w:t>Встречные предложения по условиям договора, являются причиной для отклонения.</w:t>
            </w:r>
          </w:p>
          <w:p w14:paraId="393BB2C2" w14:textId="77777777" w:rsidR="00423834" w:rsidRPr="009F4069" w:rsidRDefault="00423834" w:rsidP="00423834">
            <w:pPr>
              <w:tabs>
                <w:tab w:val="left" w:pos="572"/>
                <w:tab w:val="left" w:pos="711"/>
              </w:tabs>
              <w:autoSpaceDE w:val="0"/>
              <w:autoSpaceDN w:val="0"/>
              <w:adjustRightInd w:val="0"/>
              <w:spacing w:after="0" w:line="276" w:lineRule="auto"/>
              <w:ind w:left="289"/>
              <w:rPr>
                <w:rFonts w:ascii="Arial" w:hAnsi="Arial" w:cs="Arial"/>
                <w:lang w:eastAsia="zh-CN"/>
              </w:rPr>
            </w:pPr>
          </w:p>
        </w:tc>
      </w:tr>
      <w:tr w:rsidR="00423834" w:rsidRPr="009F4069" w14:paraId="6AD290E6"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7F7417D3"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23C2E686" w14:textId="77777777"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Требования к размеру и форме обеспечения заявки, требования к условиям такого обеспечения, срок и порядок предоставления, возврата и удержания обеспечения</w:t>
            </w:r>
          </w:p>
        </w:tc>
        <w:tc>
          <w:tcPr>
            <w:tcW w:w="6521" w:type="dxa"/>
            <w:tcBorders>
              <w:top w:val="single" w:sz="4" w:space="0" w:color="000000"/>
              <w:left w:val="single" w:sz="4" w:space="0" w:color="000000"/>
              <w:bottom w:val="single" w:sz="4" w:space="0" w:color="000000"/>
              <w:right w:val="single" w:sz="4" w:space="0" w:color="000000"/>
            </w:tcBorders>
          </w:tcPr>
          <w:p w14:paraId="071279AD" w14:textId="77777777" w:rsidR="00423834" w:rsidRPr="009F4069" w:rsidRDefault="00423834" w:rsidP="00423834">
            <w:pPr>
              <w:suppressAutoHyphens/>
              <w:spacing w:after="0"/>
              <w:ind w:firstLine="284"/>
              <w:rPr>
                <w:rFonts w:ascii="Arial" w:eastAsia="Calibri" w:hAnsi="Arial" w:cs="Arial"/>
                <w:kern w:val="1"/>
                <w:lang w:bidi="ru-RU"/>
              </w:rPr>
            </w:pPr>
            <w:r w:rsidRPr="009F4069">
              <w:rPr>
                <w:rFonts w:ascii="Arial" w:eastAsia="Calibri" w:hAnsi="Arial" w:cs="Arial"/>
                <w:kern w:val="1"/>
                <w:lang w:bidi="ru-RU"/>
              </w:rPr>
              <w:t>Не требуется</w:t>
            </w:r>
          </w:p>
        </w:tc>
      </w:tr>
      <w:tr w:rsidR="00423834" w:rsidRPr="009F4069" w14:paraId="13696395"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2B0DCA75"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4B1CAA91" w14:textId="77777777"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 xml:space="preserve">Требования к размеру и форме обеспечения обязательств по возврату аванса, обеспечения </w:t>
            </w:r>
            <w:r w:rsidRPr="009F4069">
              <w:rPr>
                <w:rFonts w:ascii="Arial" w:eastAsia="Lucida Sans Unicode" w:hAnsi="Arial" w:cs="Arial"/>
                <w:kern w:val="1"/>
                <w:lang w:bidi="ru-RU"/>
              </w:rPr>
              <w:lastRenderedPageBreak/>
              <w:t>исполнения договора и (или) обеспечения исполнения гарантийных обязательств, требования к условиям такого обеспечения, срок и порядок его предоставления</w:t>
            </w:r>
          </w:p>
        </w:tc>
        <w:tc>
          <w:tcPr>
            <w:tcW w:w="6521" w:type="dxa"/>
            <w:tcBorders>
              <w:top w:val="single" w:sz="4" w:space="0" w:color="000000"/>
              <w:left w:val="single" w:sz="4" w:space="0" w:color="000000"/>
              <w:bottom w:val="single" w:sz="4" w:space="0" w:color="000000"/>
              <w:right w:val="single" w:sz="4" w:space="0" w:color="000000"/>
            </w:tcBorders>
          </w:tcPr>
          <w:p w14:paraId="25C86221" w14:textId="77777777" w:rsidR="00423834" w:rsidRPr="009F4069" w:rsidRDefault="00423834" w:rsidP="00423834">
            <w:pPr>
              <w:autoSpaceDE w:val="0"/>
              <w:autoSpaceDN w:val="0"/>
              <w:adjustRightInd w:val="0"/>
              <w:spacing w:after="0" w:line="276" w:lineRule="auto"/>
              <w:ind w:left="3" w:firstLine="464"/>
              <w:rPr>
                <w:rFonts w:ascii="Arial" w:eastAsia="Calibri" w:hAnsi="Arial" w:cs="Arial"/>
              </w:rPr>
            </w:pPr>
            <w:r w:rsidRPr="009F4069">
              <w:rPr>
                <w:rFonts w:ascii="Arial" w:hAnsi="Arial" w:cs="Arial"/>
              </w:rPr>
              <w:lastRenderedPageBreak/>
              <w:t>Не требуется</w:t>
            </w:r>
          </w:p>
        </w:tc>
      </w:tr>
      <w:tr w:rsidR="00423834" w:rsidRPr="009F4069" w14:paraId="1EFF7FB5"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4D1E0B91"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4AE9B9C" w14:textId="77777777"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Реквизиты счета для перечисления денежных средств в качестве обеспечения исполнения обязательств по договору</w:t>
            </w:r>
          </w:p>
        </w:tc>
        <w:tc>
          <w:tcPr>
            <w:tcW w:w="6521" w:type="dxa"/>
            <w:tcBorders>
              <w:top w:val="single" w:sz="4" w:space="0" w:color="000000"/>
              <w:left w:val="single" w:sz="4" w:space="0" w:color="000000"/>
              <w:bottom w:val="single" w:sz="4" w:space="0" w:color="000000"/>
              <w:right w:val="single" w:sz="4" w:space="0" w:color="000000"/>
            </w:tcBorders>
          </w:tcPr>
          <w:p w14:paraId="099472A9" w14:textId="77777777" w:rsidR="00423834" w:rsidRPr="009F4069" w:rsidRDefault="00423834" w:rsidP="00423834">
            <w:pPr>
              <w:widowControl w:val="0"/>
              <w:suppressAutoHyphens/>
              <w:spacing w:after="0" w:line="276" w:lineRule="auto"/>
              <w:ind w:firstLine="464"/>
              <w:rPr>
                <w:rFonts w:ascii="Arial" w:eastAsia="Lucida Sans Unicode" w:hAnsi="Arial" w:cs="Arial"/>
                <w:kern w:val="1"/>
                <w:lang w:bidi="ru-RU"/>
              </w:rPr>
            </w:pPr>
            <w:r w:rsidRPr="009F4069">
              <w:rPr>
                <w:rFonts w:ascii="Arial" w:eastAsia="Lucida Sans Unicode" w:hAnsi="Arial" w:cs="Arial"/>
                <w:kern w:val="1"/>
                <w:lang w:bidi="ru-RU"/>
              </w:rPr>
              <w:t>Не требуется</w:t>
            </w:r>
          </w:p>
        </w:tc>
      </w:tr>
      <w:tr w:rsidR="00423834" w:rsidRPr="009F4069" w14:paraId="490FC0D1"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4AD31314"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E8FB551" w14:textId="77777777"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Условия о преференциях (при их применении)</w:t>
            </w:r>
          </w:p>
        </w:tc>
        <w:tc>
          <w:tcPr>
            <w:tcW w:w="6521" w:type="dxa"/>
            <w:tcBorders>
              <w:top w:val="single" w:sz="4" w:space="0" w:color="000000"/>
              <w:left w:val="single" w:sz="4" w:space="0" w:color="000000"/>
              <w:bottom w:val="single" w:sz="4" w:space="0" w:color="000000"/>
              <w:right w:val="single" w:sz="4" w:space="0" w:color="000000"/>
            </w:tcBorders>
          </w:tcPr>
          <w:p w14:paraId="0A2BB01B" w14:textId="77777777" w:rsidR="00423834" w:rsidRPr="009F4069" w:rsidRDefault="00423834" w:rsidP="00423834">
            <w:pPr>
              <w:widowControl w:val="0"/>
              <w:suppressAutoHyphens/>
              <w:spacing w:after="0"/>
              <w:ind w:firstLine="284"/>
              <w:rPr>
                <w:rFonts w:ascii="Arial" w:eastAsia="Calibri" w:hAnsi="Arial" w:cs="Arial"/>
                <w:kern w:val="1"/>
                <w:lang w:bidi="ru-RU"/>
              </w:rPr>
            </w:pPr>
            <w:r w:rsidRPr="009F4069">
              <w:rPr>
                <w:rFonts w:ascii="Arial" w:eastAsia="Calibri" w:hAnsi="Arial" w:cs="Arial"/>
                <w:kern w:val="1"/>
                <w:lang w:bidi="ru-RU"/>
              </w:rPr>
              <w:t>Не предусмотрены</w:t>
            </w:r>
          </w:p>
        </w:tc>
      </w:tr>
      <w:tr w:rsidR="00423834" w:rsidRPr="009F4069" w14:paraId="39FC9976"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7C64F6ED"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4861DC9B" w14:textId="77777777"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 xml:space="preserve">Порядок и сроки запроса разъяснений положений извещения </w:t>
            </w:r>
            <w:r w:rsidRPr="009F4069">
              <w:rPr>
                <w:rFonts w:ascii="Arial" w:eastAsia="Calibri" w:hAnsi="Arial" w:cs="Arial"/>
                <w:kern w:val="1"/>
                <w:lang w:bidi="ru-RU"/>
              </w:rPr>
              <w:t>об осуществлении закупки</w:t>
            </w:r>
            <w:r w:rsidRPr="009F4069">
              <w:rPr>
                <w:rFonts w:ascii="Arial" w:eastAsia="Lucida Sans Unicode" w:hAnsi="Arial" w:cs="Arial"/>
                <w:kern w:val="1"/>
                <w:lang w:bidi="ru-RU"/>
              </w:rPr>
              <w:t>, документации о закупке и представления таких разъяснений</w:t>
            </w:r>
          </w:p>
        </w:tc>
        <w:tc>
          <w:tcPr>
            <w:tcW w:w="6521" w:type="dxa"/>
            <w:tcBorders>
              <w:top w:val="single" w:sz="4" w:space="0" w:color="000000"/>
              <w:left w:val="single" w:sz="4" w:space="0" w:color="000000"/>
              <w:bottom w:val="single" w:sz="4" w:space="0" w:color="000000"/>
              <w:right w:val="single" w:sz="4" w:space="0" w:color="000000"/>
            </w:tcBorders>
          </w:tcPr>
          <w:p w14:paraId="6D58FF8C" w14:textId="77777777" w:rsidR="00423834" w:rsidRPr="009F4069" w:rsidRDefault="00423834" w:rsidP="00423834">
            <w:pPr>
              <w:autoSpaceDE w:val="0"/>
              <w:autoSpaceDN w:val="0"/>
              <w:adjustRightInd w:val="0"/>
              <w:spacing w:after="0"/>
              <w:ind w:firstLine="319"/>
              <w:rPr>
                <w:rFonts w:ascii="Arial" w:eastAsia="Calibri" w:hAnsi="Arial" w:cs="Arial"/>
              </w:rPr>
            </w:pPr>
            <w:r w:rsidRPr="009F4069">
              <w:rPr>
                <w:rFonts w:ascii="Arial" w:eastAsia="Calibri" w:hAnsi="Arial" w:cs="Arial"/>
              </w:rPr>
              <w:t>Любое лицо вправе направить Заказчику запрос о даче разъяснений положений извещения об осуществлении закупки и (или) документации о закупке.</w:t>
            </w:r>
          </w:p>
          <w:p w14:paraId="0A508484" w14:textId="77777777" w:rsidR="00423834" w:rsidRPr="009F4069" w:rsidRDefault="00423834" w:rsidP="00423834">
            <w:pPr>
              <w:autoSpaceDE w:val="0"/>
              <w:autoSpaceDN w:val="0"/>
              <w:adjustRightInd w:val="0"/>
              <w:spacing w:after="0"/>
              <w:ind w:firstLine="319"/>
              <w:rPr>
                <w:rFonts w:ascii="Arial" w:hAnsi="Arial" w:cs="Arial"/>
              </w:rPr>
            </w:pPr>
            <w:r w:rsidRPr="009F4069">
              <w:rPr>
                <w:rFonts w:ascii="Arial" w:hAnsi="Arial" w:cs="Arial"/>
              </w:rPr>
              <w:t xml:space="preserve">Запрос о разъяснении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xml:space="preserve"> направляется через сайт оператора электронной площадки, находящийся по адресу: </w:t>
            </w:r>
            <w:r w:rsidRPr="00E85B61">
              <w:rPr>
                <w:rFonts w:ascii="Arial" w:hAnsi="Arial" w:cs="Arial"/>
              </w:rPr>
              <w:t>https://223.rts-tender.ru</w:t>
            </w:r>
            <w:r w:rsidRPr="009F4069">
              <w:rPr>
                <w:rFonts w:ascii="Arial" w:hAnsi="Arial" w:cs="Arial"/>
              </w:rPr>
              <w:t xml:space="preserve">. </w:t>
            </w:r>
          </w:p>
          <w:p w14:paraId="4DF869BC" w14:textId="77777777" w:rsidR="00423834" w:rsidRPr="009F4069" w:rsidRDefault="00423834" w:rsidP="00423834">
            <w:pPr>
              <w:autoSpaceDE w:val="0"/>
              <w:autoSpaceDN w:val="0"/>
              <w:adjustRightInd w:val="0"/>
              <w:spacing w:after="0"/>
              <w:ind w:firstLine="319"/>
              <w:rPr>
                <w:rFonts w:ascii="Arial" w:eastAsia="Calibri" w:hAnsi="Arial" w:cs="Arial"/>
              </w:rPr>
            </w:pPr>
            <w:r w:rsidRPr="009F4069">
              <w:rPr>
                <w:rFonts w:ascii="Arial" w:hAnsi="Arial" w:cs="Arial"/>
              </w:rPr>
              <w:t xml:space="preserve">В течение трех рабочих дней со дня поступления указанного запроса Заказчик размещает в единой информационной системе разъяснения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если указанный запрос поступил не позднее чем за три рабочих дня до даты окончания срока подачи заявок на участие в закупке</w:t>
            </w:r>
          </w:p>
          <w:p w14:paraId="4DFD2A76" w14:textId="77777777" w:rsidR="00423834" w:rsidRPr="009F4069" w:rsidRDefault="00423834" w:rsidP="00423834">
            <w:pPr>
              <w:spacing w:after="0"/>
              <w:ind w:firstLine="284"/>
              <w:rPr>
                <w:rFonts w:ascii="Arial" w:hAnsi="Arial" w:cs="Arial"/>
              </w:rPr>
            </w:pPr>
            <w:r w:rsidRPr="009F4069">
              <w:rPr>
                <w:rFonts w:ascii="Arial" w:hAnsi="Arial" w:cs="Arial"/>
              </w:rPr>
              <w:t xml:space="preserve">В течение одного часа с момента размещения Заказчиком в единой информационной системе разъяснений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xml:space="preserve">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ней, а также лицу, направившему запрос о даче разъяснений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w:t>
            </w:r>
          </w:p>
          <w:p w14:paraId="0452D08E" w14:textId="77777777" w:rsidR="00423834" w:rsidRPr="009F4069" w:rsidRDefault="00423834" w:rsidP="00423834">
            <w:pPr>
              <w:shd w:val="clear" w:color="auto" w:fill="FFFFFF"/>
              <w:spacing w:after="0"/>
              <w:ind w:firstLine="284"/>
              <w:rPr>
                <w:rFonts w:ascii="Arial" w:hAnsi="Arial" w:cs="Arial"/>
              </w:rPr>
            </w:pPr>
            <w:r w:rsidRPr="009F4069">
              <w:rPr>
                <w:rFonts w:ascii="Arial" w:hAnsi="Arial" w:cs="Arial"/>
                <w:b/>
              </w:rPr>
              <w:lastRenderedPageBreak/>
              <w:t xml:space="preserve">Дата начала предоставления разъяснений положений </w:t>
            </w:r>
            <w:r w:rsidRPr="009F4069">
              <w:rPr>
                <w:rFonts w:ascii="Arial" w:eastAsia="Calibri" w:hAnsi="Arial" w:cs="Arial"/>
                <w:b/>
              </w:rPr>
              <w:t>извещения об осуществлении закупки и (или) документации о закупке</w:t>
            </w:r>
            <w:r w:rsidRPr="009F4069">
              <w:rPr>
                <w:rFonts w:ascii="Arial" w:hAnsi="Arial" w:cs="Arial"/>
                <w:b/>
              </w:rPr>
              <w:t xml:space="preserve">: </w:t>
            </w:r>
            <w:r w:rsidRPr="009F4069">
              <w:rPr>
                <w:rFonts w:ascii="Arial" w:hAnsi="Arial" w:cs="Arial"/>
              </w:rPr>
              <w:t xml:space="preserve">с момента размещения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xml:space="preserve"> на официальном сайте в сети Интернет по адресу: </w:t>
            </w:r>
            <w:hyperlink r:id="rId25" w:history="1">
              <w:r w:rsidRPr="009F4069">
                <w:rPr>
                  <w:rFonts w:ascii="Arial" w:hAnsi="Arial" w:cs="Arial"/>
                  <w:color w:val="0000FF"/>
                  <w:kern w:val="1"/>
                  <w:u w:val="single"/>
                </w:rPr>
                <w:t>www.zakupki.gov.ru</w:t>
              </w:r>
            </w:hyperlink>
            <w:r w:rsidRPr="009F4069">
              <w:rPr>
                <w:rFonts w:ascii="Arial" w:hAnsi="Arial" w:cs="Arial"/>
                <w:b/>
              </w:rPr>
              <w:t xml:space="preserve">.  </w:t>
            </w:r>
          </w:p>
          <w:p w14:paraId="78178956" w14:textId="77777777" w:rsidR="00423834" w:rsidRPr="009F4069" w:rsidRDefault="00423834" w:rsidP="00423834">
            <w:pPr>
              <w:widowControl w:val="0"/>
              <w:suppressAutoHyphens/>
              <w:spacing w:after="0"/>
              <w:ind w:firstLine="284"/>
              <w:rPr>
                <w:rFonts w:ascii="Arial" w:eastAsia="Calibri" w:hAnsi="Arial" w:cs="Arial"/>
                <w:kern w:val="1"/>
                <w:lang w:bidi="ru-RU"/>
              </w:rPr>
            </w:pPr>
          </w:p>
        </w:tc>
      </w:tr>
      <w:tr w:rsidR="00423834" w:rsidRPr="009F4069" w14:paraId="2278533E"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2A980907"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259F1E1F" w14:textId="77777777"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Порядок, дата начала, дата и время окончания срока подачи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6453572A" w14:textId="77777777" w:rsidR="00423834" w:rsidRPr="009F4069" w:rsidRDefault="00423834" w:rsidP="00423834">
            <w:pPr>
              <w:keepLines/>
              <w:widowControl w:val="0"/>
              <w:suppressLineNumbers/>
              <w:spacing w:after="0"/>
              <w:ind w:firstLine="284"/>
              <w:rPr>
                <w:rFonts w:ascii="Arial" w:hAnsi="Arial" w:cs="Arial"/>
                <w:b/>
              </w:rPr>
            </w:pPr>
            <w:r w:rsidRPr="009F4069">
              <w:rPr>
                <w:rFonts w:ascii="Arial" w:hAnsi="Arial" w:cs="Arial"/>
              </w:rPr>
              <w:t xml:space="preserve">Заявка подается участником закупки в форме электронного документа на электронной площадке по адресу: </w:t>
            </w:r>
            <w:r w:rsidRPr="0047535D">
              <w:rPr>
                <w:rFonts w:ascii="Arial" w:hAnsi="Arial" w:cs="Arial"/>
                <w:highlight w:val="yellow"/>
              </w:rPr>
              <w:t>https://223.rts-tender.ru.</w:t>
            </w:r>
          </w:p>
          <w:p w14:paraId="6C43C02B" w14:textId="77777777" w:rsidR="00423834" w:rsidRPr="009F4069" w:rsidRDefault="00423834" w:rsidP="00423834">
            <w:pPr>
              <w:widowControl w:val="0"/>
              <w:spacing w:after="0"/>
              <w:ind w:firstLine="284"/>
              <w:rPr>
                <w:rFonts w:ascii="Arial" w:hAnsi="Arial" w:cs="Arial"/>
                <w:b/>
              </w:rPr>
            </w:pPr>
            <w:r w:rsidRPr="009F4069">
              <w:rPr>
                <w:rFonts w:ascii="Arial" w:hAnsi="Arial" w:cs="Arial"/>
                <w:b/>
              </w:rPr>
              <w:t xml:space="preserve">Дата начала подачи заявок на участие в закупке: </w:t>
            </w:r>
            <w:r w:rsidRPr="009F4069">
              <w:rPr>
                <w:rFonts w:ascii="Arial" w:hAnsi="Arial" w:cs="Arial"/>
                <w:u w:val="single"/>
              </w:rPr>
              <w:t xml:space="preserve">с </w:t>
            </w:r>
            <w:r w:rsidRPr="009F4069">
              <w:rPr>
                <w:rFonts w:ascii="Arial" w:hAnsi="Arial" w:cs="Arial"/>
              </w:rPr>
              <w:t xml:space="preserve">момента размещения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b/>
              </w:rPr>
              <w:t xml:space="preserve"> </w:t>
            </w:r>
            <w:r w:rsidRPr="009F4069">
              <w:rPr>
                <w:rFonts w:ascii="Arial" w:hAnsi="Arial" w:cs="Arial"/>
              </w:rPr>
              <w:t xml:space="preserve">на официальном сайте в сети Интернет по адресу: </w:t>
            </w:r>
            <w:hyperlink r:id="rId26" w:history="1">
              <w:r w:rsidRPr="009F4069">
                <w:rPr>
                  <w:rFonts w:ascii="Arial" w:hAnsi="Arial" w:cs="Arial"/>
                  <w:color w:val="0000FF"/>
                  <w:kern w:val="1"/>
                </w:rPr>
                <w:t>www.zakupki.gov.ru</w:t>
              </w:r>
            </w:hyperlink>
            <w:r w:rsidRPr="009F4069">
              <w:rPr>
                <w:rFonts w:ascii="Arial" w:hAnsi="Arial" w:cs="Arial"/>
              </w:rPr>
              <w:t>.</w:t>
            </w:r>
            <w:r w:rsidRPr="009F4069">
              <w:rPr>
                <w:rFonts w:ascii="Arial" w:hAnsi="Arial" w:cs="Arial"/>
                <w:b/>
              </w:rPr>
              <w:t xml:space="preserve"> </w:t>
            </w:r>
          </w:p>
          <w:p w14:paraId="7E30309F" w14:textId="77777777" w:rsidR="00423834" w:rsidRPr="009F4069" w:rsidRDefault="00423834" w:rsidP="00423834">
            <w:pPr>
              <w:spacing w:after="0"/>
              <w:ind w:left="5" w:firstLine="284"/>
              <w:rPr>
                <w:rFonts w:ascii="Arial" w:hAnsi="Arial" w:cs="Arial"/>
                <w:b/>
              </w:rPr>
            </w:pPr>
            <w:r w:rsidRPr="009F4069">
              <w:rPr>
                <w:rFonts w:ascii="Arial" w:hAnsi="Arial" w:cs="Arial"/>
                <w:b/>
              </w:rPr>
              <w:t xml:space="preserve">Дата окончания подачи заявок на участие в закупке: </w:t>
            </w:r>
          </w:p>
          <w:p w14:paraId="19C63F79" w14:textId="77777777" w:rsidR="0074208C" w:rsidRPr="0074208C" w:rsidRDefault="0074208C" w:rsidP="0074208C">
            <w:pPr>
              <w:spacing w:after="0"/>
              <w:ind w:left="5" w:firstLine="284"/>
              <w:rPr>
                <w:rFonts w:ascii="Arial" w:hAnsi="Arial" w:cs="Arial"/>
                <w:b/>
                <w:highlight w:val="yellow"/>
              </w:rPr>
            </w:pPr>
            <w:r w:rsidRPr="0074208C">
              <w:rPr>
                <w:rFonts w:ascii="Arial" w:hAnsi="Arial" w:cs="Arial"/>
                <w:highlight w:val="yellow"/>
              </w:rPr>
              <w:t>06 часов 00 минут по московскому вр</w:t>
            </w:r>
            <w:r w:rsidR="00764DF1">
              <w:rPr>
                <w:rFonts w:ascii="Arial" w:hAnsi="Arial" w:cs="Arial"/>
                <w:highlight w:val="yellow"/>
              </w:rPr>
              <w:t xml:space="preserve">емени        </w:t>
            </w:r>
            <w:r w:rsidR="00BF404C">
              <w:rPr>
                <w:rFonts w:ascii="Arial" w:hAnsi="Arial" w:cs="Arial"/>
                <w:highlight w:val="yellow"/>
              </w:rPr>
              <w:t xml:space="preserve">                          </w:t>
            </w:r>
            <w:r w:rsidR="004A2C95">
              <w:rPr>
                <w:rFonts w:ascii="Arial" w:hAnsi="Arial" w:cs="Arial"/>
                <w:highlight w:val="yellow"/>
              </w:rPr>
              <w:t>19.04</w:t>
            </w:r>
            <w:r w:rsidR="00764DF1">
              <w:rPr>
                <w:rFonts w:ascii="Arial" w:hAnsi="Arial" w:cs="Arial"/>
                <w:highlight w:val="yellow"/>
              </w:rPr>
              <w:t>.</w:t>
            </w:r>
            <w:r w:rsidR="001F666D">
              <w:rPr>
                <w:rFonts w:ascii="Arial" w:hAnsi="Arial" w:cs="Arial"/>
                <w:highlight w:val="yellow"/>
              </w:rPr>
              <w:t>2024</w:t>
            </w:r>
            <w:r w:rsidRPr="0074208C">
              <w:rPr>
                <w:rFonts w:ascii="Arial" w:hAnsi="Arial" w:cs="Arial"/>
                <w:highlight w:val="yellow"/>
              </w:rPr>
              <w:t xml:space="preserve"> года.</w:t>
            </w:r>
          </w:p>
          <w:p w14:paraId="657DB43C" w14:textId="77777777" w:rsidR="00423834" w:rsidRPr="009F4069" w:rsidRDefault="00423834" w:rsidP="00423834">
            <w:pPr>
              <w:spacing w:after="0"/>
              <w:ind w:firstLine="284"/>
              <w:rPr>
                <w:rFonts w:ascii="Arial" w:hAnsi="Arial" w:cs="Arial"/>
              </w:rPr>
            </w:pPr>
          </w:p>
        </w:tc>
      </w:tr>
      <w:tr w:rsidR="00423834" w:rsidRPr="009F4069" w14:paraId="14153270"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7D1E2525"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0884026B" w14:textId="77777777"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Порядок и срок отзыва заявок на участие в закупке, порядок внесения изменений в такие заявки</w:t>
            </w:r>
          </w:p>
        </w:tc>
        <w:tc>
          <w:tcPr>
            <w:tcW w:w="6521" w:type="dxa"/>
            <w:tcBorders>
              <w:top w:val="single" w:sz="4" w:space="0" w:color="000000"/>
              <w:left w:val="single" w:sz="4" w:space="0" w:color="000000"/>
              <w:bottom w:val="single" w:sz="4" w:space="0" w:color="000000"/>
              <w:right w:val="single" w:sz="4" w:space="0" w:color="000000"/>
            </w:tcBorders>
          </w:tcPr>
          <w:p w14:paraId="4B5D6DA8" w14:textId="77777777" w:rsidR="00423834" w:rsidRPr="009F4069" w:rsidRDefault="00423834" w:rsidP="00423834">
            <w:pPr>
              <w:autoSpaceDE w:val="0"/>
              <w:autoSpaceDN w:val="0"/>
              <w:adjustRightInd w:val="0"/>
              <w:spacing w:after="0"/>
              <w:ind w:firstLine="284"/>
              <w:rPr>
                <w:rFonts w:ascii="Arial" w:hAnsi="Arial" w:cs="Arial"/>
                <w:bCs/>
              </w:rPr>
            </w:pPr>
            <w:r w:rsidRPr="009F4069">
              <w:rPr>
                <w:rFonts w:ascii="Arial" w:hAnsi="Arial" w:cs="Arial"/>
                <w:bCs/>
              </w:rPr>
              <w:t xml:space="preserve">Участник закупки, подавший заявку на участие в закупке, вправе отозвать данную заявку либо внести в нее изменения </w:t>
            </w:r>
            <w:r w:rsidRPr="009F4069">
              <w:rPr>
                <w:rFonts w:ascii="Arial" w:hAnsi="Arial" w:cs="Arial"/>
                <w:b/>
                <w:bCs/>
                <w:u w:val="single"/>
              </w:rPr>
              <w:t>не позднее даты окончания срока подачи заявок на участие в такой закупке</w:t>
            </w:r>
            <w:r w:rsidRPr="009F4069">
              <w:rPr>
                <w:rFonts w:ascii="Arial" w:hAnsi="Arial" w:cs="Arial"/>
                <w:bCs/>
              </w:rPr>
              <w:t>, направив об этом уведомление оператору электронной площадки.</w:t>
            </w:r>
          </w:p>
          <w:p w14:paraId="5A449501" w14:textId="77777777" w:rsidR="00423834" w:rsidRPr="009F4069" w:rsidRDefault="00423834" w:rsidP="00423834">
            <w:pPr>
              <w:spacing w:after="0"/>
              <w:ind w:firstLine="284"/>
              <w:rPr>
                <w:rFonts w:ascii="Arial" w:hAnsi="Arial" w:cs="Arial"/>
              </w:rPr>
            </w:pPr>
          </w:p>
        </w:tc>
      </w:tr>
      <w:tr w:rsidR="00423834" w:rsidRPr="009F4069" w14:paraId="4A85FEA1"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0C3CBBD2"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0FE258F" w14:textId="77777777"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Дата рассмотрения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00F39042" w14:textId="77777777" w:rsidR="0074208C" w:rsidRPr="0074208C" w:rsidRDefault="0074208C" w:rsidP="0074208C">
            <w:pPr>
              <w:spacing w:after="0"/>
              <w:ind w:firstLine="319"/>
              <w:rPr>
                <w:rFonts w:ascii="Arial" w:hAnsi="Arial" w:cs="Arial"/>
                <w:lang w:eastAsia="ru-RU"/>
              </w:rPr>
            </w:pPr>
            <w:r w:rsidRPr="0074208C">
              <w:rPr>
                <w:rFonts w:ascii="Arial" w:hAnsi="Arial" w:cs="Arial"/>
                <w:b/>
                <w:highlight w:val="yellow"/>
                <w:lang w:eastAsia="ru-RU"/>
              </w:rPr>
              <w:t>до 13 часов 00 минут по</w:t>
            </w:r>
            <w:r w:rsidR="00764DF1">
              <w:rPr>
                <w:rFonts w:ascii="Arial" w:hAnsi="Arial" w:cs="Arial"/>
                <w:b/>
                <w:highlight w:val="yellow"/>
                <w:lang w:eastAsia="ru-RU"/>
              </w:rPr>
              <w:t xml:space="preserve"> московскому </w:t>
            </w:r>
            <w:proofErr w:type="gramStart"/>
            <w:r w:rsidR="00764DF1">
              <w:rPr>
                <w:rFonts w:ascii="Arial" w:hAnsi="Arial" w:cs="Arial"/>
                <w:b/>
                <w:highlight w:val="yellow"/>
                <w:lang w:eastAsia="ru-RU"/>
              </w:rPr>
              <w:t>вр</w:t>
            </w:r>
            <w:r w:rsidR="004A2C95">
              <w:rPr>
                <w:rFonts w:ascii="Arial" w:hAnsi="Arial" w:cs="Arial"/>
                <w:b/>
                <w:highlight w:val="yellow"/>
                <w:lang w:eastAsia="ru-RU"/>
              </w:rPr>
              <w:t>емени  23.04.</w:t>
            </w:r>
            <w:r w:rsidR="001F666D">
              <w:rPr>
                <w:rFonts w:ascii="Arial" w:hAnsi="Arial" w:cs="Arial"/>
                <w:b/>
                <w:highlight w:val="yellow"/>
                <w:lang w:eastAsia="ru-RU"/>
              </w:rPr>
              <w:t>2024</w:t>
            </w:r>
            <w:proofErr w:type="gramEnd"/>
            <w:r w:rsidRPr="0074208C">
              <w:rPr>
                <w:rFonts w:ascii="Arial" w:hAnsi="Arial" w:cs="Arial"/>
                <w:b/>
                <w:highlight w:val="yellow"/>
                <w:lang w:eastAsia="ru-RU"/>
              </w:rPr>
              <w:t xml:space="preserve"> года</w:t>
            </w:r>
            <w:r w:rsidRPr="0074208C">
              <w:rPr>
                <w:rFonts w:ascii="Arial" w:hAnsi="Arial" w:cs="Arial"/>
                <w:highlight w:val="yellow"/>
                <w:lang w:eastAsia="ru-RU"/>
              </w:rPr>
              <w:t>.</w:t>
            </w:r>
            <w:r w:rsidRPr="0074208C">
              <w:rPr>
                <w:rFonts w:ascii="Arial" w:hAnsi="Arial" w:cs="Arial"/>
                <w:lang w:eastAsia="ru-RU"/>
              </w:rPr>
              <w:t xml:space="preserve"> </w:t>
            </w:r>
          </w:p>
          <w:p w14:paraId="1AF1D506" w14:textId="77777777" w:rsidR="00423834" w:rsidRPr="009F4069" w:rsidRDefault="00423834" w:rsidP="00423834">
            <w:pPr>
              <w:autoSpaceDE w:val="0"/>
              <w:autoSpaceDN w:val="0"/>
              <w:adjustRightInd w:val="0"/>
              <w:spacing w:after="0"/>
              <w:ind w:firstLine="284"/>
              <w:rPr>
                <w:rFonts w:ascii="Arial" w:hAnsi="Arial" w:cs="Arial"/>
                <w:bCs/>
              </w:rPr>
            </w:pPr>
          </w:p>
        </w:tc>
      </w:tr>
      <w:tr w:rsidR="00423834" w:rsidRPr="009F4069" w14:paraId="5EE50AE1"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186355A"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64B98B2B" w14:textId="77777777" w:rsidR="00423834" w:rsidRPr="009F4069" w:rsidRDefault="0074208C" w:rsidP="00423834">
            <w:pPr>
              <w:widowControl w:val="0"/>
              <w:suppressAutoHyphens/>
              <w:spacing w:after="0"/>
              <w:ind w:left="33"/>
              <w:jc w:val="left"/>
              <w:rPr>
                <w:rFonts w:ascii="Arial" w:eastAsia="Lucida Sans Unicode" w:hAnsi="Arial" w:cs="Arial"/>
                <w:color w:val="FF0000"/>
                <w:kern w:val="1"/>
                <w:lang w:bidi="ru-RU"/>
              </w:rPr>
            </w:pPr>
            <w:r w:rsidRPr="00C51C99">
              <w:rPr>
                <w:rFonts w:ascii="Arial" w:eastAsia="Lucida Sans Unicode" w:hAnsi="Arial" w:cs="Arial"/>
                <w:color w:val="FF0000"/>
                <w:kern w:val="1"/>
                <w:lang w:bidi="ru-RU"/>
              </w:rPr>
              <w:t>Порядок и дата подачи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 (запрос скидки)</w:t>
            </w:r>
          </w:p>
        </w:tc>
        <w:tc>
          <w:tcPr>
            <w:tcW w:w="6521" w:type="dxa"/>
            <w:tcBorders>
              <w:top w:val="single" w:sz="4" w:space="0" w:color="000000"/>
              <w:left w:val="single" w:sz="4" w:space="0" w:color="000000"/>
              <w:bottom w:val="single" w:sz="4" w:space="0" w:color="000000"/>
              <w:right w:val="single" w:sz="4" w:space="0" w:color="000000"/>
            </w:tcBorders>
          </w:tcPr>
          <w:p w14:paraId="45C34516" w14:textId="02D22D32" w:rsidR="004B769D" w:rsidRPr="00A0263C" w:rsidRDefault="0074208C" w:rsidP="004B769D">
            <w:pPr>
              <w:spacing w:after="0"/>
              <w:ind w:firstLine="567"/>
              <w:rPr>
                <w:rFonts w:ascii="Arial" w:hAnsi="Arial" w:cs="Arial"/>
                <w:b/>
                <w:bCs/>
                <w:color w:val="FF0000"/>
                <w:lang w:eastAsia="ru-RU"/>
              </w:rPr>
            </w:pPr>
            <w:r w:rsidRPr="0074208C">
              <w:rPr>
                <w:rFonts w:ascii="Arial" w:eastAsia="Lucida Sans Unicode" w:hAnsi="Arial" w:cs="Arial"/>
                <w:color w:val="FF0000"/>
                <w:kern w:val="1"/>
                <w:lang w:eastAsia="ru-RU" w:bidi="ru-RU"/>
              </w:rPr>
              <w:t xml:space="preserve">Дополнительные ценовые предложения подаются участниками закупки на электронной площадке </w:t>
            </w:r>
            <w:r w:rsidRPr="0074208C">
              <w:rPr>
                <w:rFonts w:ascii="Arial" w:eastAsia="Lucida Sans Unicode" w:hAnsi="Arial" w:cs="Arial"/>
                <w:b/>
                <w:color w:val="FF0000"/>
                <w:kern w:val="1"/>
                <w:u w:val="single"/>
                <w:lang w:eastAsia="ru-RU" w:bidi="ru-RU"/>
              </w:rPr>
              <w:br/>
            </w:r>
            <w:r w:rsidR="004B769D">
              <w:rPr>
                <w:rFonts w:ascii="Arial" w:hAnsi="Arial" w:cs="Arial"/>
                <w:b/>
                <w:color w:val="FF0000"/>
                <w:highlight w:val="yellow"/>
                <w:lang w:eastAsia="ru-RU"/>
              </w:rPr>
              <w:t xml:space="preserve">С 13 </w:t>
            </w:r>
            <w:r w:rsidR="004B769D" w:rsidRPr="0074208C">
              <w:rPr>
                <w:rFonts w:ascii="Arial" w:hAnsi="Arial" w:cs="Arial"/>
                <w:b/>
                <w:color w:val="FF0000"/>
                <w:highlight w:val="yellow"/>
                <w:lang w:eastAsia="ru-RU"/>
              </w:rPr>
              <w:t>часов 00 минут по московскому времен</w:t>
            </w:r>
            <w:r w:rsidR="004B769D">
              <w:rPr>
                <w:rFonts w:ascii="Arial" w:hAnsi="Arial" w:cs="Arial"/>
                <w:b/>
                <w:color w:val="FF0000"/>
                <w:highlight w:val="yellow"/>
                <w:lang w:eastAsia="ru-RU"/>
              </w:rPr>
              <w:t>и 25.04.202</w:t>
            </w:r>
            <w:r w:rsidR="004B769D" w:rsidRPr="00A0263C">
              <w:rPr>
                <w:rFonts w:ascii="Arial" w:hAnsi="Arial" w:cs="Arial"/>
                <w:b/>
                <w:color w:val="FF0000"/>
                <w:highlight w:val="yellow"/>
                <w:lang w:eastAsia="ru-RU"/>
              </w:rPr>
              <w:t>4 г</w:t>
            </w:r>
            <w:r w:rsidR="004B769D">
              <w:rPr>
                <w:rFonts w:ascii="Arial" w:hAnsi="Arial" w:cs="Arial"/>
                <w:b/>
                <w:color w:val="FF0000"/>
                <w:highlight w:val="yellow"/>
                <w:lang w:eastAsia="ru-RU"/>
              </w:rPr>
              <w:t>.</w:t>
            </w:r>
            <w:r w:rsidR="004B769D" w:rsidRPr="00A0263C">
              <w:rPr>
                <w:rFonts w:ascii="Arial" w:hAnsi="Arial" w:cs="Arial"/>
                <w:color w:val="FF0000"/>
                <w:highlight w:val="yellow"/>
                <w:lang w:eastAsia="ru-RU"/>
              </w:rPr>
              <w:t xml:space="preserve"> </w:t>
            </w:r>
            <w:r w:rsidR="004B769D" w:rsidRPr="00A0263C">
              <w:rPr>
                <w:rFonts w:ascii="Arial" w:hAnsi="Arial" w:cs="Arial"/>
                <w:b/>
                <w:bCs/>
                <w:color w:val="FF0000"/>
                <w:highlight w:val="yellow"/>
                <w:lang w:eastAsia="ru-RU"/>
              </w:rPr>
              <w:t>до 06 часов 00 минут</w:t>
            </w:r>
            <w:r w:rsidR="004B769D" w:rsidRPr="00A0263C">
              <w:rPr>
                <w:highlight w:val="yellow"/>
              </w:rPr>
              <w:t xml:space="preserve"> </w:t>
            </w:r>
            <w:r w:rsidR="004B769D" w:rsidRPr="00A0263C">
              <w:rPr>
                <w:rFonts w:ascii="Arial" w:hAnsi="Arial" w:cs="Arial"/>
                <w:b/>
                <w:bCs/>
                <w:color w:val="FF0000"/>
                <w:highlight w:val="yellow"/>
                <w:lang w:eastAsia="ru-RU"/>
              </w:rPr>
              <w:t>по московскому времени 02.05.</w:t>
            </w:r>
            <w:r w:rsidR="004B769D" w:rsidRPr="004B769D">
              <w:rPr>
                <w:rFonts w:ascii="Arial" w:hAnsi="Arial" w:cs="Arial"/>
                <w:b/>
                <w:bCs/>
                <w:color w:val="FF0000"/>
                <w:highlight w:val="yellow"/>
                <w:lang w:eastAsia="ru-RU"/>
              </w:rPr>
              <w:t>2024</w:t>
            </w:r>
            <w:r w:rsidR="004B769D" w:rsidRPr="004B769D">
              <w:rPr>
                <w:rFonts w:ascii="Arial" w:hAnsi="Arial" w:cs="Arial"/>
                <w:b/>
                <w:bCs/>
                <w:color w:val="FF0000"/>
                <w:highlight w:val="yellow"/>
                <w:lang w:eastAsia="ru-RU"/>
              </w:rPr>
              <w:t xml:space="preserve"> г.</w:t>
            </w:r>
          </w:p>
          <w:p w14:paraId="19416C7C" w14:textId="77777777" w:rsidR="0074208C" w:rsidRPr="0074208C" w:rsidRDefault="0074208C" w:rsidP="0074208C">
            <w:pPr>
              <w:tabs>
                <w:tab w:val="num" w:pos="1134"/>
              </w:tabs>
              <w:autoSpaceDE w:val="0"/>
              <w:autoSpaceDN w:val="0"/>
              <w:adjustRightInd w:val="0"/>
              <w:spacing w:before="120" w:after="120" w:line="276" w:lineRule="auto"/>
              <w:ind w:firstLine="315"/>
              <w:rPr>
                <w:rFonts w:ascii="Arial" w:eastAsia="Lucida Sans Unicode" w:hAnsi="Arial" w:cs="Arial"/>
                <w:color w:val="FF0000"/>
                <w:kern w:val="1"/>
                <w:lang w:eastAsia="ru-RU" w:bidi="ru-RU"/>
              </w:rPr>
            </w:pPr>
            <w:r w:rsidRPr="0074208C">
              <w:rPr>
                <w:rFonts w:ascii="Arial" w:eastAsia="Lucida Sans Unicode" w:hAnsi="Arial" w:cs="Arial"/>
                <w:color w:val="FF0000"/>
                <w:kern w:val="1"/>
                <w:lang w:eastAsia="ru-RU" w:bidi="ru-RU"/>
              </w:rPr>
              <w:t>Участник подает одно дополнительное ценовое предложение, которое должно быть ниже ценового предложения, ранее поданного им в рамках подачи заявки на участие в закупке. При этом у Участника отсутствует обязанность подать дополнительное ценовое предложение обязательно ниже предложений иных Участников (т.е.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7DEB87D1" w14:textId="77777777" w:rsidR="0074208C" w:rsidRPr="0074208C" w:rsidRDefault="0074208C" w:rsidP="0074208C">
            <w:pPr>
              <w:autoSpaceDE w:val="0"/>
              <w:autoSpaceDN w:val="0"/>
              <w:adjustRightInd w:val="0"/>
              <w:spacing w:before="120" w:after="120" w:line="276" w:lineRule="auto"/>
              <w:ind w:firstLine="315"/>
              <w:rPr>
                <w:rFonts w:ascii="Arial" w:eastAsia="Lucida Sans Unicode" w:hAnsi="Arial" w:cs="Arial"/>
                <w:color w:val="FF0000"/>
                <w:kern w:val="1"/>
                <w:lang w:eastAsia="ru-RU" w:bidi="ru-RU"/>
              </w:rPr>
            </w:pPr>
            <w:r w:rsidRPr="0074208C">
              <w:rPr>
                <w:rFonts w:ascii="Arial" w:eastAsia="Lucida Sans Unicode" w:hAnsi="Arial" w:cs="Arial"/>
                <w:color w:val="FF0000"/>
                <w:kern w:val="1"/>
                <w:lang w:eastAsia="ru-RU" w:bidi="ru-RU"/>
              </w:rPr>
              <w:t>Снижение цены оферты не должно повлечь за собой изменение иных условий оферты.</w:t>
            </w:r>
          </w:p>
          <w:p w14:paraId="4FC654A9" w14:textId="77777777" w:rsidR="0074208C" w:rsidRPr="0074208C" w:rsidRDefault="0074208C" w:rsidP="0074208C">
            <w:pPr>
              <w:autoSpaceDE w:val="0"/>
              <w:autoSpaceDN w:val="0"/>
              <w:adjustRightInd w:val="0"/>
              <w:spacing w:before="120" w:after="120" w:line="276" w:lineRule="auto"/>
              <w:ind w:firstLine="315"/>
              <w:rPr>
                <w:rFonts w:ascii="Arial" w:eastAsia="Lucida Sans Unicode" w:hAnsi="Arial" w:cs="Arial"/>
                <w:b/>
                <w:color w:val="FF0000"/>
                <w:kern w:val="1"/>
                <w:u w:val="single"/>
                <w:lang w:eastAsia="ru-RU" w:bidi="ru-RU"/>
              </w:rPr>
            </w:pPr>
            <w:r w:rsidRPr="0074208C">
              <w:rPr>
                <w:rFonts w:ascii="Arial" w:eastAsia="Lucida Sans Unicode" w:hAnsi="Arial" w:cs="Arial"/>
                <w:b/>
                <w:color w:val="FF0000"/>
                <w:kern w:val="1"/>
                <w:u w:val="single"/>
                <w:lang w:eastAsia="ru-RU" w:bidi="ru-RU"/>
              </w:rPr>
              <w:lastRenderedPageBreak/>
              <w:t>Участник закупки вправе не менять свое ценовое предложение, поданное им одновременно с заявкой на участие в закупке.</w:t>
            </w:r>
          </w:p>
          <w:p w14:paraId="06AABB6D" w14:textId="77777777" w:rsidR="00423834" w:rsidRPr="00AC5819" w:rsidRDefault="0074208C" w:rsidP="0074208C">
            <w:pPr>
              <w:autoSpaceDE w:val="0"/>
              <w:autoSpaceDN w:val="0"/>
              <w:adjustRightInd w:val="0"/>
              <w:spacing w:before="120" w:after="120" w:line="276" w:lineRule="auto"/>
              <w:ind w:firstLine="315"/>
              <w:rPr>
                <w:rFonts w:ascii="Arial" w:eastAsia="Lucida Sans Unicode" w:hAnsi="Arial" w:cs="Arial"/>
                <w:kern w:val="1"/>
                <w:lang w:bidi="ru-RU"/>
              </w:rPr>
            </w:pPr>
            <w:r w:rsidRPr="0074208C">
              <w:rPr>
                <w:rFonts w:ascii="Arial" w:eastAsia="Lucida Sans Unicode" w:hAnsi="Arial" w:cs="Arial"/>
                <w:color w:val="FF0000"/>
                <w:kern w:val="1"/>
                <w:lang w:eastAsia="ru-RU" w:bidi="ru-RU"/>
              </w:rPr>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tc>
      </w:tr>
      <w:tr w:rsidR="00423834" w:rsidRPr="009F4069" w14:paraId="49B40BFB"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3DF421E"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76F82D58" w14:textId="77777777"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Дата подведения итогов закупки (этапов закупки)</w:t>
            </w:r>
            <w:r w:rsidRPr="009F4069">
              <w:rPr>
                <w:rFonts w:ascii="Arial" w:eastAsia="Lucida Sans Unicode" w:hAnsi="Arial" w:cs="Arial"/>
                <w:kern w:val="1"/>
                <w:lang w:bidi="ru-RU"/>
              </w:rPr>
              <w:tab/>
            </w:r>
          </w:p>
        </w:tc>
        <w:tc>
          <w:tcPr>
            <w:tcW w:w="6521" w:type="dxa"/>
            <w:tcBorders>
              <w:top w:val="single" w:sz="4" w:space="0" w:color="000000"/>
              <w:left w:val="single" w:sz="4" w:space="0" w:color="000000"/>
              <w:bottom w:val="single" w:sz="4" w:space="0" w:color="000000"/>
              <w:right w:val="single" w:sz="4" w:space="0" w:color="000000"/>
            </w:tcBorders>
          </w:tcPr>
          <w:p w14:paraId="29F08EDE" w14:textId="77777777" w:rsidR="0074208C" w:rsidRPr="0074208C" w:rsidRDefault="0074208C" w:rsidP="0074208C">
            <w:pPr>
              <w:spacing w:after="0"/>
              <w:ind w:firstLine="319"/>
              <w:rPr>
                <w:rFonts w:ascii="Arial" w:hAnsi="Arial" w:cs="Arial"/>
                <w:lang w:eastAsia="ru-RU"/>
              </w:rPr>
            </w:pPr>
            <w:r w:rsidRPr="0074208C">
              <w:rPr>
                <w:rFonts w:ascii="Arial" w:hAnsi="Arial" w:cs="Arial"/>
                <w:b/>
                <w:highlight w:val="yellow"/>
                <w:lang w:eastAsia="ru-RU"/>
              </w:rPr>
              <w:t>до 13 часов 00 минут п</w:t>
            </w:r>
            <w:r w:rsidR="00A336F7">
              <w:rPr>
                <w:rFonts w:ascii="Arial" w:hAnsi="Arial" w:cs="Arial"/>
                <w:b/>
                <w:highlight w:val="yellow"/>
                <w:lang w:eastAsia="ru-RU"/>
              </w:rPr>
              <w:t xml:space="preserve">о московскому </w:t>
            </w:r>
            <w:r w:rsidR="004A2C95">
              <w:rPr>
                <w:rFonts w:ascii="Arial" w:hAnsi="Arial" w:cs="Arial"/>
                <w:b/>
                <w:highlight w:val="yellow"/>
                <w:lang w:eastAsia="ru-RU"/>
              </w:rPr>
              <w:t>времени 30.04.</w:t>
            </w:r>
            <w:r w:rsidR="001F666D">
              <w:rPr>
                <w:rFonts w:ascii="Arial" w:hAnsi="Arial" w:cs="Arial"/>
                <w:b/>
                <w:highlight w:val="yellow"/>
                <w:lang w:eastAsia="ru-RU"/>
              </w:rPr>
              <w:t>2024</w:t>
            </w:r>
            <w:r w:rsidRPr="0074208C">
              <w:rPr>
                <w:rFonts w:ascii="Arial" w:hAnsi="Arial" w:cs="Arial"/>
                <w:b/>
                <w:highlight w:val="yellow"/>
                <w:lang w:eastAsia="ru-RU"/>
              </w:rPr>
              <w:t xml:space="preserve"> года</w:t>
            </w:r>
            <w:r w:rsidRPr="0074208C">
              <w:rPr>
                <w:rFonts w:ascii="Arial" w:hAnsi="Arial" w:cs="Arial"/>
                <w:highlight w:val="yellow"/>
                <w:lang w:eastAsia="ru-RU"/>
              </w:rPr>
              <w:t>.</w:t>
            </w:r>
            <w:r w:rsidRPr="0074208C">
              <w:rPr>
                <w:rFonts w:ascii="Arial" w:hAnsi="Arial" w:cs="Arial"/>
                <w:lang w:eastAsia="ru-RU"/>
              </w:rPr>
              <w:t xml:space="preserve"> </w:t>
            </w:r>
          </w:p>
          <w:p w14:paraId="0CA5A4E8" w14:textId="77777777" w:rsidR="00423834" w:rsidRPr="009F4069" w:rsidRDefault="00423834" w:rsidP="00423834">
            <w:pPr>
              <w:spacing w:after="0"/>
              <w:ind w:firstLine="319"/>
              <w:rPr>
                <w:rFonts w:ascii="Arial" w:hAnsi="Arial" w:cs="Arial"/>
                <w:b/>
              </w:rPr>
            </w:pPr>
          </w:p>
        </w:tc>
      </w:tr>
      <w:tr w:rsidR="00423834" w:rsidRPr="009F4069" w14:paraId="5CA39E2B"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B3C82C3"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7B713FDD" w14:textId="77777777"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Приоритет товаров российского происхождения, оказываемых российскими лицами, по отношению к товарам, происходящим из иностранного государства, работам,</w:t>
            </w:r>
            <w:r>
              <w:rPr>
                <w:rFonts w:ascii="Arial" w:eastAsia="Lucida Sans Unicode" w:hAnsi="Arial" w:cs="Arial"/>
                <w:kern w:val="1"/>
                <w:lang w:bidi="ru-RU"/>
              </w:rPr>
              <w:t xml:space="preserve"> </w:t>
            </w:r>
            <w:r w:rsidRPr="009F4069">
              <w:rPr>
                <w:rFonts w:ascii="Arial" w:eastAsia="Lucida Sans Unicode" w:hAnsi="Arial" w:cs="Arial"/>
                <w:kern w:val="1"/>
                <w:lang w:bidi="ru-RU"/>
              </w:rPr>
              <w:t>выполняемым, оказываемым иностранными лицами</w:t>
            </w:r>
          </w:p>
        </w:tc>
        <w:tc>
          <w:tcPr>
            <w:tcW w:w="6521" w:type="dxa"/>
            <w:tcBorders>
              <w:top w:val="single" w:sz="4" w:space="0" w:color="000000"/>
              <w:left w:val="single" w:sz="4" w:space="0" w:color="000000"/>
              <w:bottom w:val="single" w:sz="4" w:space="0" w:color="000000"/>
              <w:right w:val="single" w:sz="4" w:space="0" w:color="000000"/>
            </w:tcBorders>
          </w:tcPr>
          <w:p w14:paraId="42ABF6FF"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1. Заказчик устанавливает 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 (далее - Приоритет)</w:t>
            </w:r>
            <w:r w:rsidRPr="009F4069">
              <w:rPr>
                <w:rFonts w:ascii="Arial" w:hAnsi="Arial" w:cs="Arial"/>
                <w:vertAlign w:val="superscript"/>
              </w:rPr>
              <w:footnoteReference w:id="1"/>
            </w:r>
            <w:r w:rsidRPr="009F4069">
              <w:rPr>
                <w:rFonts w:ascii="Arial" w:hAnsi="Arial" w:cs="Arial"/>
              </w:rPr>
              <w:t>.</w:t>
            </w:r>
          </w:p>
          <w:p w14:paraId="5A2F7C43"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2. Место происхождения товаров, лица, выполняющего работы, определяется в следующем порядке:</w:t>
            </w:r>
          </w:p>
          <w:p w14:paraId="6ABEF832"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B44788C"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14:paraId="4CD1594B"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9F4069">
              <w:rPr>
                <w:rFonts w:ascii="Arial" w:hAnsi="Arial" w:cs="Arial"/>
                <w:b/>
              </w:rPr>
              <w:t>заявка на участие в закупке подлежит отклонению</w:t>
            </w:r>
            <w:r w:rsidRPr="009F4069">
              <w:rPr>
                <w:rFonts w:ascii="Arial" w:hAnsi="Arial" w:cs="Arial"/>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9F4069">
              <w:rPr>
                <w:rFonts w:ascii="Arial" w:hAnsi="Arial" w:cs="Arial"/>
                <w:vertAlign w:val="superscript"/>
              </w:rPr>
              <w:t>1</w:t>
            </w:r>
            <w:r w:rsidRPr="009F4069">
              <w:rPr>
                <w:rFonts w:ascii="Arial" w:hAnsi="Arial" w:cs="Arial"/>
              </w:rPr>
              <w:t xml:space="preserve"> Гражданского кодекса Российской Федерации.</w:t>
            </w:r>
          </w:p>
          <w:p w14:paraId="165B6233"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lastRenderedPageBreak/>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9F4069">
              <w:rPr>
                <w:rFonts w:ascii="Arial" w:hAnsi="Arial" w:cs="Arial"/>
                <w:i/>
              </w:rPr>
              <w:t>для юридических лиц и индивидуальных предпринимателей</w:t>
            </w:r>
            <w:r w:rsidRPr="009F4069">
              <w:rPr>
                <w:rFonts w:ascii="Arial" w:hAnsi="Arial" w:cs="Arial"/>
              </w:rPr>
              <w:t>), на основании документов, удостоверяющих личность (</w:t>
            </w:r>
            <w:r w:rsidRPr="009F4069">
              <w:rPr>
                <w:rFonts w:ascii="Arial" w:hAnsi="Arial" w:cs="Arial"/>
                <w:i/>
              </w:rPr>
              <w:t>для физических лиц</w:t>
            </w:r>
            <w:r w:rsidRPr="009F4069">
              <w:rPr>
                <w:rFonts w:ascii="Arial" w:hAnsi="Arial" w:cs="Arial"/>
              </w:rPr>
              <w:t>).</w:t>
            </w:r>
          </w:p>
          <w:p w14:paraId="4AD2EABC"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3.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840E95"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4. Приоритет не предоставляется в случаях, если:</w:t>
            </w:r>
          </w:p>
          <w:p w14:paraId="1D302D44"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а) закупка признана несостоявшейся и договор заключается с единственным участником закупки;</w:t>
            </w:r>
          </w:p>
          <w:p w14:paraId="5C4559F3"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8ADB8"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B4D6201"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2B5AB70"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Цена единицы каждого товара, определяется как произведение начальной (максимальной) цены </w:t>
            </w:r>
            <w:r w:rsidRPr="009F4069">
              <w:rPr>
                <w:rFonts w:ascii="Arial" w:hAnsi="Arial" w:cs="Arial"/>
              </w:rPr>
              <w:lastRenderedPageBreak/>
              <w:t>единицы товара,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E7EB0D1"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D52268D"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39DED42" w14:textId="77777777" w:rsidR="00423834" w:rsidRPr="009F4069" w:rsidRDefault="00423834" w:rsidP="00423834">
            <w:pPr>
              <w:autoSpaceDE w:val="0"/>
              <w:autoSpaceDN w:val="0"/>
              <w:adjustRightInd w:val="0"/>
              <w:spacing w:after="0"/>
              <w:ind w:firstLine="284"/>
              <w:rPr>
                <w:rFonts w:ascii="Arial" w:hAnsi="Arial" w:cs="Arial"/>
              </w:rPr>
            </w:pPr>
          </w:p>
        </w:tc>
      </w:tr>
      <w:tr w:rsidR="00423834" w:rsidRPr="009F4069" w14:paraId="593DFE47"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0BF7C35F"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3B0ECEA1" w14:textId="77777777"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Порядок и критерии оценки и сопоставления заявок на участие закупке</w:t>
            </w:r>
          </w:p>
        </w:tc>
        <w:tc>
          <w:tcPr>
            <w:tcW w:w="6521" w:type="dxa"/>
            <w:tcBorders>
              <w:top w:val="single" w:sz="4" w:space="0" w:color="000000"/>
              <w:left w:val="single" w:sz="4" w:space="0" w:color="000000"/>
              <w:bottom w:val="single" w:sz="4" w:space="0" w:color="000000"/>
              <w:right w:val="single" w:sz="4" w:space="0" w:color="000000"/>
            </w:tcBorders>
          </w:tcPr>
          <w:p w14:paraId="4219DC64" w14:textId="77777777" w:rsidR="00423834" w:rsidRPr="009F4069" w:rsidRDefault="00423834" w:rsidP="00423834">
            <w:pPr>
              <w:autoSpaceDE w:val="0"/>
              <w:autoSpaceDN w:val="0"/>
              <w:adjustRightInd w:val="0"/>
              <w:spacing w:after="0"/>
              <w:ind w:firstLine="461"/>
              <w:rPr>
                <w:rFonts w:ascii="Arial" w:eastAsia="Calibri" w:hAnsi="Arial" w:cs="Arial"/>
              </w:rPr>
            </w:pPr>
            <w:r w:rsidRPr="009F4069">
              <w:rPr>
                <w:rFonts w:ascii="Arial" w:hAnsi="Arial" w:cs="Arial"/>
                <w:bCs/>
              </w:rPr>
              <w:t xml:space="preserve">Закупочная комиссия на основании критериев </w:t>
            </w:r>
            <w:r w:rsidRPr="009F4069">
              <w:rPr>
                <w:rFonts w:ascii="Arial" w:hAnsi="Arial" w:cs="Arial"/>
              </w:rPr>
              <w:t>оценки и сопоставления заявок на участие закупке</w:t>
            </w:r>
            <w:r w:rsidRPr="009F4069">
              <w:rPr>
                <w:rFonts w:ascii="Arial" w:eastAsia="Calibri" w:hAnsi="Arial" w:cs="Arial"/>
              </w:rPr>
              <w:t xml:space="preserve"> присваивает каждой заявке на участие в закупке, допущенной до участия в закупке, порядковый номер в порядке уменьшения степени выгодности содержащихся в них условий исполнения договора.</w:t>
            </w:r>
          </w:p>
          <w:p w14:paraId="7528C35D" w14:textId="77777777" w:rsidR="00423834" w:rsidRDefault="00423834" w:rsidP="00423834">
            <w:pPr>
              <w:autoSpaceDE w:val="0"/>
              <w:autoSpaceDN w:val="0"/>
              <w:adjustRightInd w:val="0"/>
              <w:spacing w:after="0"/>
              <w:ind w:firstLine="461"/>
              <w:rPr>
                <w:rFonts w:ascii="Arial" w:eastAsia="Calibri" w:hAnsi="Arial" w:cs="Arial"/>
              </w:rPr>
            </w:pPr>
            <w:r w:rsidRPr="009F4069">
              <w:rPr>
                <w:rFonts w:ascii="Arial" w:eastAsia="Calibri" w:hAnsi="Arial" w:cs="Arial"/>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tbl>
            <w:tblPr>
              <w:tblW w:w="62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628"/>
              <w:gridCol w:w="1840"/>
            </w:tblGrid>
            <w:tr w:rsidR="00423834" w:rsidRPr="00E240EA" w14:paraId="33E619B9" w14:textId="77777777" w:rsidTr="00AC2B8C">
              <w:trPr>
                <w:trHeight w:val="60"/>
              </w:trPr>
              <w:tc>
                <w:tcPr>
                  <w:tcW w:w="772" w:type="dxa"/>
                  <w:tcBorders>
                    <w:top w:val="single" w:sz="4" w:space="0" w:color="auto"/>
                    <w:left w:val="single" w:sz="4" w:space="0" w:color="auto"/>
                    <w:bottom w:val="single" w:sz="4" w:space="0" w:color="auto"/>
                    <w:right w:val="single" w:sz="4" w:space="0" w:color="auto"/>
                  </w:tcBorders>
                  <w:hideMark/>
                </w:tcPr>
                <w:p w14:paraId="37DBBB39" w14:textId="77777777" w:rsidR="00423834" w:rsidRPr="00E240EA" w:rsidRDefault="00423834" w:rsidP="00423834">
                  <w:pPr>
                    <w:tabs>
                      <w:tab w:val="left" w:pos="5100"/>
                    </w:tabs>
                    <w:jc w:val="center"/>
                    <w:rPr>
                      <w:rFonts w:ascii="Arial" w:hAnsi="Arial" w:cs="Arial"/>
                      <w:b/>
                    </w:rPr>
                  </w:pPr>
                  <w:r w:rsidRPr="00E240EA">
                    <w:rPr>
                      <w:rFonts w:ascii="Arial" w:hAnsi="Arial" w:cs="Arial"/>
                      <w:b/>
                    </w:rPr>
                    <w:t>№</w:t>
                  </w:r>
                </w:p>
                <w:p w14:paraId="03AA5E0A" w14:textId="77777777" w:rsidR="00423834" w:rsidRPr="00E240EA" w:rsidRDefault="00423834" w:rsidP="00423834">
                  <w:pPr>
                    <w:tabs>
                      <w:tab w:val="left" w:pos="5100"/>
                    </w:tabs>
                    <w:ind w:left="-146"/>
                    <w:jc w:val="center"/>
                    <w:rPr>
                      <w:rFonts w:ascii="Arial" w:hAnsi="Arial" w:cs="Arial"/>
                      <w:b/>
                    </w:rPr>
                  </w:pPr>
                  <w:r w:rsidRPr="00E240EA">
                    <w:rPr>
                      <w:rFonts w:ascii="Arial" w:hAnsi="Arial" w:cs="Arial"/>
                      <w:b/>
                    </w:rPr>
                    <w:t>п</w:t>
                  </w:r>
                  <w:r w:rsidRPr="00E240EA">
                    <w:rPr>
                      <w:rFonts w:ascii="Arial" w:hAnsi="Arial" w:cs="Arial"/>
                      <w:b/>
                      <w:lang w:val="en-US"/>
                    </w:rPr>
                    <w:t>/</w:t>
                  </w:r>
                  <w:r w:rsidRPr="00E240EA">
                    <w:rPr>
                      <w:rFonts w:ascii="Arial" w:hAnsi="Arial" w:cs="Arial"/>
                      <w:b/>
                    </w:rPr>
                    <w:t>п</w:t>
                  </w:r>
                </w:p>
              </w:tc>
              <w:tc>
                <w:tcPr>
                  <w:tcW w:w="3628" w:type="dxa"/>
                  <w:tcBorders>
                    <w:top w:val="single" w:sz="4" w:space="0" w:color="auto"/>
                    <w:left w:val="single" w:sz="4" w:space="0" w:color="auto"/>
                    <w:bottom w:val="single" w:sz="4" w:space="0" w:color="auto"/>
                    <w:right w:val="single" w:sz="4" w:space="0" w:color="auto"/>
                  </w:tcBorders>
                  <w:hideMark/>
                </w:tcPr>
                <w:p w14:paraId="39E6616D" w14:textId="77777777" w:rsidR="00423834" w:rsidRPr="00E240EA" w:rsidRDefault="00423834" w:rsidP="00423834">
                  <w:pPr>
                    <w:tabs>
                      <w:tab w:val="left" w:pos="5100"/>
                    </w:tabs>
                    <w:jc w:val="center"/>
                    <w:rPr>
                      <w:rFonts w:ascii="Arial" w:hAnsi="Arial" w:cs="Arial"/>
                      <w:b/>
                    </w:rPr>
                  </w:pPr>
                  <w:r w:rsidRPr="00E240EA">
                    <w:rPr>
                      <w:rFonts w:ascii="Arial" w:hAnsi="Arial" w:cs="Arial"/>
                      <w:b/>
                    </w:rPr>
                    <w:t>Наименование критерия</w:t>
                  </w:r>
                </w:p>
              </w:tc>
              <w:tc>
                <w:tcPr>
                  <w:tcW w:w="1840" w:type="dxa"/>
                  <w:tcBorders>
                    <w:top w:val="single" w:sz="4" w:space="0" w:color="auto"/>
                    <w:left w:val="single" w:sz="4" w:space="0" w:color="auto"/>
                    <w:bottom w:val="single" w:sz="4" w:space="0" w:color="auto"/>
                    <w:right w:val="single" w:sz="4" w:space="0" w:color="auto"/>
                  </w:tcBorders>
                  <w:hideMark/>
                </w:tcPr>
                <w:p w14:paraId="56346A7D" w14:textId="77777777" w:rsidR="00423834" w:rsidRPr="00E240EA" w:rsidRDefault="00423834" w:rsidP="00423834">
                  <w:pPr>
                    <w:jc w:val="center"/>
                    <w:rPr>
                      <w:rFonts w:ascii="Arial" w:hAnsi="Arial" w:cs="Arial"/>
                      <w:b/>
                    </w:rPr>
                  </w:pPr>
                  <w:r w:rsidRPr="00E240EA">
                    <w:rPr>
                      <w:rFonts w:ascii="Arial" w:hAnsi="Arial" w:cs="Arial"/>
                      <w:b/>
                    </w:rPr>
                    <w:t>Весомость критерия в %</w:t>
                  </w:r>
                </w:p>
              </w:tc>
            </w:tr>
            <w:tr w:rsidR="00423834" w:rsidRPr="00E240EA" w14:paraId="7543CD1F" w14:textId="77777777" w:rsidTr="00AC2B8C">
              <w:trPr>
                <w:trHeight w:val="60"/>
              </w:trPr>
              <w:tc>
                <w:tcPr>
                  <w:tcW w:w="772" w:type="dxa"/>
                  <w:tcBorders>
                    <w:top w:val="single" w:sz="4" w:space="0" w:color="auto"/>
                    <w:left w:val="single" w:sz="4" w:space="0" w:color="auto"/>
                    <w:bottom w:val="single" w:sz="4" w:space="0" w:color="auto"/>
                    <w:right w:val="single" w:sz="4" w:space="0" w:color="auto"/>
                  </w:tcBorders>
                  <w:hideMark/>
                </w:tcPr>
                <w:p w14:paraId="1D759FA8" w14:textId="77777777" w:rsidR="00423834" w:rsidRPr="00E240EA" w:rsidRDefault="00423834" w:rsidP="00423834">
                  <w:pPr>
                    <w:jc w:val="center"/>
                    <w:rPr>
                      <w:rFonts w:ascii="Arial" w:hAnsi="Arial" w:cs="Arial"/>
                      <w:b/>
                    </w:rPr>
                  </w:pPr>
                  <w:r w:rsidRPr="00E240EA">
                    <w:rPr>
                      <w:rFonts w:ascii="Arial" w:hAnsi="Arial" w:cs="Arial"/>
                      <w:b/>
                    </w:rPr>
                    <w:t>1</w:t>
                  </w:r>
                </w:p>
              </w:tc>
              <w:tc>
                <w:tcPr>
                  <w:tcW w:w="3628" w:type="dxa"/>
                  <w:tcBorders>
                    <w:top w:val="single" w:sz="4" w:space="0" w:color="auto"/>
                    <w:left w:val="single" w:sz="4" w:space="0" w:color="auto"/>
                    <w:bottom w:val="single" w:sz="4" w:space="0" w:color="auto"/>
                    <w:right w:val="single" w:sz="4" w:space="0" w:color="auto"/>
                  </w:tcBorders>
                </w:tcPr>
                <w:p w14:paraId="447AB484" w14:textId="77777777" w:rsidR="00423834" w:rsidRPr="00E240EA" w:rsidRDefault="00423834" w:rsidP="00423834">
                  <w:pPr>
                    <w:rPr>
                      <w:rFonts w:ascii="Arial" w:hAnsi="Arial" w:cs="Arial"/>
                    </w:rPr>
                  </w:pPr>
                  <w:r w:rsidRPr="00E240EA">
                    <w:rPr>
                      <w:rFonts w:ascii="Arial" w:hAnsi="Arial" w:cs="Arial"/>
                    </w:rPr>
                    <w:t>Цена договора</w:t>
                  </w:r>
                </w:p>
              </w:tc>
              <w:tc>
                <w:tcPr>
                  <w:tcW w:w="1840" w:type="dxa"/>
                  <w:tcBorders>
                    <w:top w:val="single" w:sz="4" w:space="0" w:color="auto"/>
                    <w:left w:val="single" w:sz="4" w:space="0" w:color="auto"/>
                    <w:bottom w:val="single" w:sz="4" w:space="0" w:color="auto"/>
                    <w:right w:val="single" w:sz="4" w:space="0" w:color="auto"/>
                  </w:tcBorders>
                </w:tcPr>
                <w:p w14:paraId="326C068B" w14:textId="77777777" w:rsidR="00423834" w:rsidRPr="00E240EA" w:rsidRDefault="00A336F7" w:rsidP="00423834">
                  <w:pPr>
                    <w:jc w:val="center"/>
                    <w:rPr>
                      <w:rFonts w:ascii="Arial" w:hAnsi="Arial" w:cs="Arial"/>
                    </w:rPr>
                  </w:pPr>
                  <w:r>
                    <w:rPr>
                      <w:rFonts w:ascii="Arial" w:hAnsi="Arial" w:cs="Arial"/>
                    </w:rPr>
                    <w:t>55</w:t>
                  </w:r>
                  <w:r w:rsidR="00423834" w:rsidRPr="00E240EA">
                    <w:rPr>
                      <w:rFonts w:ascii="Arial" w:hAnsi="Arial" w:cs="Arial"/>
                    </w:rPr>
                    <w:t>%</w:t>
                  </w:r>
                </w:p>
              </w:tc>
            </w:tr>
            <w:tr w:rsidR="00423834" w:rsidRPr="00E240EA" w14:paraId="1CDD6CE5" w14:textId="77777777" w:rsidTr="00AC2B8C">
              <w:trPr>
                <w:trHeight w:val="143"/>
              </w:trPr>
              <w:tc>
                <w:tcPr>
                  <w:tcW w:w="772" w:type="dxa"/>
                  <w:tcBorders>
                    <w:top w:val="single" w:sz="4" w:space="0" w:color="auto"/>
                    <w:left w:val="single" w:sz="4" w:space="0" w:color="auto"/>
                    <w:bottom w:val="single" w:sz="4" w:space="0" w:color="auto"/>
                    <w:right w:val="single" w:sz="4" w:space="0" w:color="auto"/>
                  </w:tcBorders>
                  <w:hideMark/>
                </w:tcPr>
                <w:p w14:paraId="45211B2B" w14:textId="77777777" w:rsidR="00423834" w:rsidRPr="00E240EA" w:rsidRDefault="00423834" w:rsidP="00423834">
                  <w:pPr>
                    <w:jc w:val="center"/>
                    <w:rPr>
                      <w:rFonts w:ascii="Arial" w:hAnsi="Arial" w:cs="Arial"/>
                      <w:b/>
                    </w:rPr>
                  </w:pPr>
                  <w:r w:rsidRPr="00E240EA">
                    <w:rPr>
                      <w:rFonts w:ascii="Arial" w:hAnsi="Arial" w:cs="Arial"/>
                      <w:b/>
                    </w:rPr>
                    <w:t>2</w:t>
                  </w:r>
                </w:p>
              </w:tc>
              <w:tc>
                <w:tcPr>
                  <w:tcW w:w="3628" w:type="dxa"/>
                  <w:tcBorders>
                    <w:top w:val="single" w:sz="4" w:space="0" w:color="auto"/>
                    <w:left w:val="single" w:sz="4" w:space="0" w:color="auto"/>
                    <w:bottom w:val="single" w:sz="4" w:space="0" w:color="auto"/>
                    <w:right w:val="single" w:sz="4" w:space="0" w:color="auto"/>
                  </w:tcBorders>
                </w:tcPr>
                <w:p w14:paraId="221C12AB" w14:textId="77777777" w:rsidR="00423834" w:rsidRPr="00E240EA" w:rsidRDefault="00423834" w:rsidP="00423834">
                  <w:pPr>
                    <w:rPr>
                      <w:rFonts w:ascii="Arial" w:hAnsi="Arial" w:cs="Arial"/>
                    </w:rPr>
                  </w:pPr>
                  <w:r w:rsidRPr="00E240EA">
                    <w:rPr>
                      <w:rFonts w:ascii="Arial" w:hAnsi="Arial" w:cs="Arial"/>
                    </w:rPr>
                    <w:t>Наличие квалифицированного персонала</w:t>
                  </w:r>
                </w:p>
              </w:tc>
              <w:tc>
                <w:tcPr>
                  <w:tcW w:w="1840" w:type="dxa"/>
                  <w:tcBorders>
                    <w:top w:val="single" w:sz="4" w:space="0" w:color="auto"/>
                    <w:left w:val="single" w:sz="4" w:space="0" w:color="auto"/>
                    <w:bottom w:val="single" w:sz="4" w:space="0" w:color="auto"/>
                    <w:right w:val="single" w:sz="4" w:space="0" w:color="auto"/>
                  </w:tcBorders>
                </w:tcPr>
                <w:p w14:paraId="2A04FFFE" w14:textId="77777777" w:rsidR="00423834" w:rsidRPr="00E240EA" w:rsidRDefault="00423834" w:rsidP="00423834">
                  <w:pPr>
                    <w:jc w:val="center"/>
                    <w:rPr>
                      <w:rFonts w:ascii="Arial" w:hAnsi="Arial" w:cs="Arial"/>
                    </w:rPr>
                  </w:pPr>
                  <w:r w:rsidRPr="00E240EA">
                    <w:rPr>
                      <w:rFonts w:ascii="Arial" w:hAnsi="Arial" w:cs="Arial"/>
                    </w:rPr>
                    <w:t>10%</w:t>
                  </w:r>
                </w:p>
              </w:tc>
            </w:tr>
            <w:tr w:rsidR="00423834" w:rsidRPr="00E240EA" w14:paraId="1CF44D94" w14:textId="77777777" w:rsidTr="00AC2B8C">
              <w:trPr>
                <w:trHeight w:val="384"/>
              </w:trPr>
              <w:tc>
                <w:tcPr>
                  <w:tcW w:w="772" w:type="dxa"/>
                  <w:tcBorders>
                    <w:top w:val="single" w:sz="4" w:space="0" w:color="auto"/>
                    <w:left w:val="single" w:sz="4" w:space="0" w:color="auto"/>
                    <w:bottom w:val="single" w:sz="4" w:space="0" w:color="auto"/>
                    <w:right w:val="single" w:sz="4" w:space="0" w:color="auto"/>
                  </w:tcBorders>
                  <w:hideMark/>
                </w:tcPr>
                <w:p w14:paraId="75A75AD0" w14:textId="77777777" w:rsidR="00423834" w:rsidRPr="00E240EA" w:rsidRDefault="00423834" w:rsidP="00423834">
                  <w:pPr>
                    <w:jc w:val="center"/>
                    <w:rPr>
                      <w:rFonts w:ascii="Arial" w:hAnsi="Arial" w:cs="Arial"/>
                      <w:b/>
                    </w:rPr>
                  </w:pPr>
                  <w:r w:rsidRPr="00E240EA">
                    <w:rPr>
                      <w:rFonts w:ascii="Arial" w:hAnsi="Arial" w:cs="Arial"/>
                      <w:b/>
                    </w:rPr>
                    <w:t>3</w:t>
                  </w:r>
                </w:p>
              </w:tc>
              <w:tc>
                <w:tcPr>
                  <w:tcW w:w="3628" w:type="dxa"/>
                  <w:tcBorders>
                    <w:top w:val="single" w:sz="4" w:space="0" w:color="auto"/>
                    <w:left w:val="single" w:sz="4" w:space="0" w:color="auto"/>
                    <w:bottom w:val="single" w:sz="4" w:space="0" w:color="auto"/>
                    <w:right w:val="single" w:sz="4" w:space="0" w:color="auto"/>
                  </w:tcBorders>
                </w:tcPr>
                <w:p w14:paraId="3053E4A9" w14:textId="77777777" w:rsidR="00423834" w:rsidRPr="00E240EA" w:rsidRDefault="00423834" w:rsidP="00423834">
                  <w:pPr>
                    <w:rPr>
                      <w:rFonts w:ascii="Arial" w:hAnsi="Arial" w:cs="Arial"/>
                    </w:rPr>
                  </w:pPr>
                  <w:r w:rsidRPr="00E240EA">
                    <w:rPr>
                      <w:rFonts w:ascii="Arial" w:hAnsi="Arial" w:cs="Arial"/>
                    </w:rPr>
                    <w:t>Наличие опыта выполнения аналогичных работ</w:t>
                  </w:r>
                </w:p>
              </w:tc>
              <w:tc>
                <w:tcPr>
                  <w:tcW w:w="1840" w:type="dxa"/>
                  <w:tcBorders>
                    <w:top w:val="single" w:sz="4" w:space="0" w:color="auto"/>
                    <w:left w:val="single" w:sz="4" w:space="0" w:color="auto"/>
                    <w:bottom w:val="single" w:sz="4" w:space="0" w:color="auto"/>
                    <w:right w:val="single" w:sz="4" w:space="0" w:color="auto"/>
                  </w:tcBorders>
                </w:tcPr>
                <w:p w14:paraId="1D77EE0E" w14:textId="77777777" w:rsidR="00423834" w:rsidRPr="00E240EA" w:rsidRDefault="00423834" w:rsidP="00423834">
                  <w:pPr>
                    <w:jc w:val="center"/>
                    <w:rPr>
                      <w:rFonts w:ascii="Arial" w:hAnsi="Arial" w:cs="Arial"/>
                    </w:rPr>
                  </w:pPr>
                  <w:r w:rsidRPr="00E240EA">
                    <w:rPr>
                      <w:rFonts w:ascii="Arial" w:hAnsi="Arial" w:cs="Arial"/>
                    </w:rPr>
                    <w:t>10%</w:t>
                  </w:r>
                </w:p>
              </w:tc>
            </w:tr>
            <w:tr w:rsidR="00423834" w:rsidRPr="00E240EA" w14:paraId="72E24180" w14:textId="77777777" w:rsidTr="00AC2B8C">
              <w:trPr>
                <w:trHeight w:val="384"/>
              </w:trPr>
              <w:tc>
                <w:tcPr>
                  <w:tcW w:w="772" w:type="dxa"/>
                  <w:tcBorders>
                    <w:top w:val="single" w:sz="4" w:space="0" w:color="auto"/>
                    <w:left w:val="single" w:sz="4" w:space="0" w:color="auto"/>
                    <w:bottom w:val="single" w:sz="4" w:space="0" w:color="auto"/>
                    <w:right w:val="single" w:sz="4" w:space="0" w:color="auto"/>
                  </w:tcBorders>
                  <w:hideMark/>
                </w:tcPr>
                <w:p w14:paraId="6350ECF9" w14:textId="77777777" w:rsidR="00423834" w:rsidRPr="00E240EA" w:rsidRDefault="00423834" w:rsidP="00423834">
                  <w:pPr>
                    <w:jc w:val="center"/>
                    <w:rPr>
                      <w:rFonts w:ascii="Arial" w:hAnsi="Arial" w:cs="Arial"/>
                      <w:b/>
                    </w:rPr>
                  </w:pPr>
                  <w:r w:rsidRPr="00E240EA">
                    <w:rPr>
                      <w:rFonts w:ascii="Arial" w:hAnsi="Arial" w:cs="Arial"/>
                      <w:b/>
                    </w:rPr>
                    <w:t>4</w:t>
                  </w:r>
                </w:p>
              </w:tc>
              <w:tc>
                <w:tcPr>
                  <w:tcW w:w="3628" w:type="dxa"/>
                  <w:tcBorders>
                    <w:top w:val="single" w:sz="4" w:space="0" w:color="auto"/>
                    <w:left w:val="single" w:sz="4" w:space="0" w:color="auto"/>
                    <w:bottom w:val="single" w:sz="4" w:space="0" w:color="auto"/>
                    <w:right w:val="single" w:sz="4" w:space="0" w:color="auto"/>
                  </w:tcBorders>
                </w:tcPr>
                <w:p w14:paraId="329FEDDD" w14:textId="77777777" w:rsidR="00423834" w:rsidRPr="00E240EA" w:rsidRDefault="00423834" w:rsidP="00423834">
                  <w:pPr>
                    <w:rPr>
                      <w:rFonts w:ascii="Arial" w:hAnsi="Arial" w:cs="Arial"/>
                    </w:rPr>
                  </w:pPr>
                  <w:r w:rsidRPr="00E240EA">
                    <w:rPr>
                      <w:rFonts w:ascii="Arial" w:hAnsi="Arial" w:cs="Arial"/>
                    </w:rPr>
                    <w:t xml:space="preserve">Наличие производственной базы </w:t>
                  </w:r>
                </w:p>
              </w:tc>
              <w:tc>
                <w:tcPr>
                  <w:tcW w:w="1840" w:type="dxa"/>
                  <w:tcBorders>
                    <w:top w:val="single" w:sz="4" w:space="0" w:color="auto"/>
                    <w:left w:val="single" w:sz="4" w:space="0" w:color="auto"/>
                    <w:bottom w:val="single" w:sz="4" w:space="0" w:color="auto"/>
                    <w:right w:val="single" w:sz="4" w:space="0" w:color="auto"/>
                  </w:tcBorders>
                </w:tcPr>
                <w:p w14:paraId="3C751638" w14:textId="77777777" w:rsidR="00423834" w:rsidRPr="00E240EA" w:rsidRDefault="00423834" w:rsidP="00423834">
                  <w:pPr>
                    <w:jc w:val="center"/>
                    <w:rPr>
                      <w:rFonts w:ascii="Arial" w:hAnsi="Arial" w:cs="Arial"/>
                    </w:rPr>
                  </w:pPr>
                  <w:r w:rsidRPr="00E240EA">
                    <w:rPr>
                      <w:rFonts w:ascii="Arial" w:hAnsi="Arial" w:cs="Arial"/>
                    </w:rPr>
                    <w:t>10%</w:t>
                  </w:r>
                </w:p>
              </w:tc>
            </w:tr>
            <w:tr w:rsidR="00423834" w:rsidRPr="00E240EA" w14:paraId="3B835F1B" w14:textId="77777777" w:rsidTr="00AC2B8C">
              <w:trPr>
                <w:trHeight w:val="384"/>
              </w:trPr>
              <w:tc>
                <w:tcPr>
                  <w:tcW w:w="772" w:type="dxa"/>
                  <w:tcBorders>
                    <w:top w:val="single" w:sz="4" w:space="0" w:color="auto"/>
                    <w:left w:val="single" w:sz="4" w:space="0" w:color="auto"/>
                    <w:bottom w:val="single" w:sz="4" w:space="0" w:color="auto"/>
                    <w:right w:val="single" w:sz="4" w:space="0" w:color="auto"/>
                  </w:tcBorders>
                  <w:hideMark/>
                </w:tcPr>
                <w:p w14:paraId="6CF7BF90" w14:textId="77777777" w:rsidR="00423834" w:rsidRPr="00E240EA" w:rsidRDefault="00423834" w:rsidP="00423834">
                  <w:pPr>
                    <w:jc w:val="center"/>
                    <w:rPr>
                      <w:rFonts w:ascii="Arial" w:hAnsi="Arial" w:cs="Arial"/>
                      <w:b/>
                    </w:rPr>
                  </w:pPr>
                  <w:r w:rsidRPr="00E240EA">
                    <w:rPr>
                      <w:rFonts w:ascii="Arial" w:hAnsi="Arial" w:cs="Arial"/>
                      <w:b/>
                    </w:rPr>
                    <w:t>5</w:t>
                  </w:r>
                </w:p>
              </w:tc>
              <w:tc>
                <w:tcPr>
                  <w:tcW w:w="3628" w:type="dxa"/>
                  <w:tcBorders>
                    <w:top w:val="single" w:sz="4" w:space="0" w:color="auto"/>
                    <w:left w:val="single" w:sz="4" w:space="0" w:color="auto"/>
                    <w:bottom w:val="single" w:sz="4" w:space="0" w:color="auto"/>
                    <w:right w:val="single" w:sz="4" w:space="0" w:color="auto"/>
                  </w:tcBorders>
                </w:tcPr>
                <w:p w14:paraId="777CDF16" w14:textId="77777777" w:rsidR="00423834" w:rsidRPr="00E240EA" w:rsidRDefault="00423834" w:rsidP="00423834">
                  <w:pPr>
                    <w:rPr>
                      <w:rFonts w:ascii="Arial" w:hAnsi="Arial" w:cs="Arial"/>
                    </w:rPr>
                  </w:pPr>
                  <w:r w:rsidRPr="00E240EA">
                    <w:rPr>
                      <w:rFonts w:ascii="Arial" w:hAnsi="Arial" w:cs="Arial"/>
                    </w:rPr>
                    <w:t>Финансовое состояние</w:t>
                  </w:r>
                </w:p>
              </w:tc>
              <w:tc>
                <w:tcPr>
                  <w:tcW w:w="1840" w:type="dxa"/>
                  <w:tcBorders>
                    <w:top w:val="single" w:sz="4" w:space="0" w:color="auto"/>
                    <w:left w:val="single" w:sz="4" w:space="0" w:color="auto"/>
                    <w:bottom w:val="single" w:sz="4" w:space="0" w:color="auto"/>
                    <w:right w:val="single" w:sz="4" w:space="0" w:color="auto"/>
                  </w:tcBorders>
                </w:tcPr>
                <w:p w14:paraId="0C873EDD" w14:textId="77777777" w:rsidR="00423834" w:rsidRPr="00E240EA" w:rsidRDefault="00423834" w:rsidP="00423834">
                  <w:pPr>
                    <w:jc w:val="center"/>
                    <w:rPr>
                      <w:rFonts w:ascii="Arial" w:hAnsi="Arial" w:cs="Arial"/>
                    </w:rPr>
                  </w:pPr>
                  <w:r w:rsidRPr="00E240EA">
                    <w:rPr>
                      <w:rFonts w:ascii="Arial" w:hAnsi="Arial" w:cs="Arial"/>
                    </w:rPr>
                    <w:t>15%</w:t>
                  </w:r>
                </w:p>
              </w:tc>
            </w:tr>
          </w:tbl>
          <w:p w14:paraId="39E458D7" w14:textId="77777777" w:rsidR="00423834" w:rsidRDefault="00423834" w:rsidP="00423834">
            <w:pPr>
              <w:autoSpaceDE w:val="0"/>
              <w:autoSpaceDN w:val="0"/>
              <w:adjustRightInd w:val="0"/>
              <w:spacing w:after="0"/>
              <w:ind w:firstLine="461"/>
              <w:rPr>
                <w:rFonts w:ascii="Arial" w:eastAsia="Calibri" w:hAnsi="Arial" w:cs="Arial"/>
              </w:rPr>
            </w:pPr>
          </w:p>
          <w:p w14:paraId="0830F545" w14:textId="77777777" w:rsidR="00423834" w:rsidRPr="009F4069" w:rsidRDefault="00423834" w:rsidP="00423834">
            <w:pPr>
              <w:autoSpaceDE w:val="0"/>
              <w:autoSpaceDN w:val="0"/>
              <w:adjustRightInd w:val="0"/>
              <w:spacing w:after="0"/>
              <w:rPr>
                <w:rFonts w:ascii="Arial" w:hAnsi="Arial" w:cs="Arial"/>
                <w:bCs/>
              </w:rPr>
            </w:pPr>
          </w:p>
        </w:tc>
      </w:tr>
      <w:tr w:rsidR="00423834" w:rsidRPr="009F4069" w14:paraId="0D876F13"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A50DC0F"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4B17055D" w14:textId="77777777"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Методика оценки заявок на участие в конкурсе</w:t>
            </w:r>
          </w:p>
        </w:tc>
        <w:tc>
          <w:tcPr>
            <w:tcW w:w="6521" w:type="dxa"/>
            <w:tcBorders>
              <w:top w:val="single" w:sz="4" w:space="0" w:color="000000"/>
              <w:left w:val="single" w:sz="4" w:space="0" w:color="000000"/>
              <w:bottom w:val="single" w:sz="4" w:space="0" w:color="000000"/>
              <w:right w:val="single" w:sz="4" w:space="0" w:color="000000"/>
            </w:tcBorders>
          </w:tcPr>
          <w:p w14:paraId="4D35996D" w14:textId="77777777" w:rsidR="00423834" w:rsidRPr="009F4069" w:rsidRDefault="00423834" w:rsidP="00423834">
            <w:pPr>
              <w:pStyle w:val="Default"/>
              <w:jc w:val="both"/>
              <w:rPr>
                <w:rFonts w:ascii="Arial" w:hAnsi="Arial" w:cs="Arial"/>
              </w:rPr>
            </w:pPr>
          </w:p>
          <w:p w14:paraId="1C4BBFDE" w14:textId="77777777" w:rsidR="00423834" w:rsidRPr="009F4069" w:rsidRDefault="00423834" w:rsidP="00423834">
            <w:pPr>
              <w:pStyle w:val="Default"/>
              <w:jc w:val="both"/>
              <w:rPr>
                <w:rFonts w:ascii="Arial" w:hAnsi="Arial" w:cs="Arial"/>
              </w:rPr>
            </w:pPr>
            <w:r w:rsidRPr="009F4069">
              <w:rPr>
                <w:rFonts w:ascii="Arial" w:hAnsi="Arial" w:cs="Arial"/>
              </w:rPr>
              <w:t xml:space="preserve">В качестве единого базиса сравнения ценовых предложений используются цены предложений Участников с учетом НДС. </w:t>
            </w:r>
          </w:p>
          <w:p w14:paraId="210C7640" w14:textId="77777777" w:rsidR="00423834" w:rsidRPr="009F4069" w:rsidRDefault="00423834" w:rsidP="00423834">
            <w:pPr>
              <w:pStyle w:val="Default"/>
              <w:jc w:val="both"/>
              <w:rPr>
                <w:rFonts w:ascii="Arial" w:hAnsi="Arial" w:cs="Arial"/>
              </w:rPr>
            </w:pPr>
          </w:p>
          <w:p w14:paraId="76213D7A" w14:textId="77777777" w:rsidR="00423834" w:rsidRPr="009F4069" w:rsidRDefault="00423834" w:rsidP="00423834">
            <w:pPr>
              <w:pStyle w:val="Default"/>
              <w:jc w:val="both"/>
              <w:rPr>
                <w:rFonts w:ascii="Arial" w:hAnsi="Arial" w:cs="Arial"/>
              </w:rPr>
            </w:pPr>
            <w:r w:rsidRPr="009F4069">
              <w:rPr>
                <w:rFonts w:ascii="Arial" w:hAnsi="Arial" w:cs="Arial"/>
              </w:rPr>
              <w:t xml:space="preserve">Рейтинг заявки на участие в конкурсе представляет собой оценку в баллах, получаемую по результатам оценки по критериям с учетом значимости (веса) данных критериев. </w:t>
            </w:r>
          </w:p>
          <w:p w14:paraId="7440756B" w14:textId="77777777" w:rsidR="00423834" w:rsidRPr="009F4069" w:rsidRDefault="00423834" w:rsidP="00423834">
            <w:pPr>
              <w:pStyle w:val="Default"/>
              <w:jc w:val="both"/>
              <w:rPr>
                <w:rFonts w:ascii="Arial" w:hAnsi="Arial" w:cs="Arial"/>
              </w:rPr>
            </w:pPr>
          </w:p>
          <w:p w14:paraId="67E56CB3" w14:textId="77777777" w:rsidR="00423834" w:rsidRPr="009F4069" w:rsidRDefault="00423834" w:rsidP="00423834">
            <w:pPr>
              <w:pStyle w:val="Default"/>
              <w:jc w:val="both"/>
              <w:rPr>
                <w:rFonts w:ascii="Arial" w:hAnsi="Arial" w:cs="Arial"/>
              </w:rPr>
            </w:pPr>
            <w:r w:rsidRPr="009F4069">
              <w:rPr>
                <w:rFonts w:ascii="Arial" w:hAnsi="Arial" w:cs="Arial"/>
              </w:rPr>
              <w:t xml:space="preserve">Рейтинг заявки на участие в запросе предложений i-го Участника запроса предложений определяется по формуле: </w:t>
            </w:r>
          </w:p>
          <w:p w14:paraId="6787FF58" w14:textId="77777777" w:rsidR="00423834" w:rsidRPr="009F4069" w:rsidRDefault="00423834" w:rsidP="00423834">
            <w:pPr>
              <w:pStyle w:val="Default"/>
              <w:jc w:val="both"/>
              <w:rPr>
                <w:rFonts w:ascii="Arial" w:hAnsi="Arial" w:cs="Arial"/>
              </w:rPr>
            </w:pPr>
          </w:p>
          <w:p w14:paraId="675BB785" w14:textId="77777777" w:rsidR="00423834" w:rsidRPr="00F25A5C" w:rsidRDefault="00423834" w:rsidP="00423834">
            <w:pPr>
              <w:pStyle w:val="Default"/>
              <w:suppressAutoHyphens/>
              <w:jc w:val="both"/>
              <w:rPr>
                <w:rFonts w:ascii="Arial" w:hAnsi="Arial" w:cs="Arial"/>
                <w:b/>
                <w:bCs/>
                <w:color w:val="auto"/>
              </w:rPr>
            </w:pPr>
            <w:r w:rsidRPr="00AB41EA">
              <w:rPr>
                <w:rFonts w:ascii="Arial" w:hAnsi="Arial" w:cs="Arial"/>
                <w:b/>
                <w:bCs/>
                <w:color w:val="auto"/>
                <w:lang w:val="en-US"/>
              </w:rPr>
              <w:t>Ri</w:t>
            </w:r>
            <w:r w:rsidRPr="00AB41EA">
              <w:rPr>
                <w:rFonts w:ascii="Arial" w:hAnsi="Arial" w:cs="Arial"/>
                <w:b/>
                <w:bCs/>
                <w:color w:val="auto"/>
              </w:rPr>
              <w:t xml:space="preserve"> =БЦ</w:t>
            </w:r>
            <w:r w:rsidRPr="00AB41EA">
              <w:rPr>
                <w:rFonts w:ascii="Arial" w:hAnsi="Arial" w:cs="Arial"/>
                <w:b/>
                <w:bCs/>
                <w:color w:val="auto"/>
                <w:lang w:val="en-US"/>
              </w:rPr>
              <w:t>i</w:t>
            </w:r>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Ц</w:t>
            </w:r>
            <w:r w:rsidRPr="00AB41EA">
              <w:rPr>
                <w:rFonts w:ascii="Arial" w:hAnsi="Arial" w:cs="Arial"/>
                <w:b/>
                <w:bCs/>
                <w:color w:val="auto"/>
                <w:lang w:val="en-US"/>
              </w:rPr>
              <w:t>i</w:t>
            </w:r>
            <w:r w:rsidRPr="00AB41EA">
              <w:rPr>
                <w:rFonts w:ascii="Arial" w:hAnsi="Arial" w:cs="Arial"/>
                <w:b/>
                <w:bCs/>
                <w:color w:val="auto"/>
              </w:rPr>
              <w:t xml:space="preserve"> +БП</w:t>
            </w:r>
            <w:r w:rsidRPr="00AB41EA">
              <w:rPr>
                <w:rFonts w:ascii="Arial" w:hAnsi="Arial" w:cs="Arial"/>
                <w:b/>
                <w:bCs/>
                <w:color w:val="auto"/>
                <w:lang w:val="en-US"/>
              </w:rPr>
              <w:t>i</w:t>
            </w:r>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БП</w:t>
            </w:r>
            <w:r w:rsidRPr="00AB41EA">
              <w:rPr>
                <w:rFonts w:ascii="Arial" w:hAnsi="Arial" w:cs="Arial"/>
                <w:b/>
                <w:bCs/>
                <w:color w:val="auto"/>
                <w:lang w:val="en-US"/>
              </w:rPr>
              <w:t>i</w:t>
            </w:r>
            <w:r w:rsidRPr="00AB41EA">
              <w:rPr>
                <w:rFonts w:ascii="Arial" w:hAnsi="Arial" w:cs="Arial"/>
                <w:b/>
                <w:bCs/>
                <w:color w:val="auto"/>
              </w:rPr>
              <w:t xml:space="preserve"> + БО</w:t>
            </w:r>
            <w:r w:rsidRPr="00AB41EA">
              <w:rPr>
                <w:rFonts w:ascii="Arial" w:hAnsi="Arial" w:cs="Arial"/>
                <w:b/>
                <w:bCs/>
                <w:color w:val="auto"/>
                <w:lang w:val="en-US"/>
              </w:rPr>
              <w:t>i</w:t>
            </w:r>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О</w:t>
            </w:r>
            <w:r w:rsidRPr="00AB41EA">
              <w:rPr>
                <w:rFonts w:ascii="Arial" w:hAnsi="Arial" w:cs="Arial"/>
                <w:b/>
                <w:bCs/>
                <w:color w:val="auto"/>
                <w:lang w:val="en-US"/>
              </w:rPr>
              <w:t>i</w:t>
            </w:r>
            <w:r w:rsidRPr="00AB41EA">
              <w:rPr>
                <w:rFonts w:ascii="Arial" w:hAnsi="Arial" w:cs="Arial"/>
                <w:b/>
                <w:bCs/>
                <w:color w:val="auto"/>
              </w:rPr>
              <w:t xml:space="preserve"> +ББ</w:t>
            </w:r>
            <w:r w:rsidRPr="00AB41EA">
              <w:rPr>
                <w:rFonts w:ascii="Arial" w:hAnsi="Arial" w:cs="Arial"/>
                <w:b/>
                <w:bCs/>
                <w:color w:val="auto"/>
                <w:lang w:val="en-US"/>
              </w:rPr>
              <w:t>i</w:t>
            </w:r>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ББ</w:t>
            </w:r>
            <w:r w:rsidRPr="00AB41EA">
              <w:rPr>
                <w:rFonts w:ascii="Arial" w:hAnsi="Arial" w:cs="Arial"/>
                <w:b/>
                <w:bCs/>
                <w:color w:val="auto"/>
                <w:lang w:val="en-US"/>
              </w:rPr>
              <w:t>i</w:t>
            </w:r>
            <w:r w:rsidRPr="00AB41EA">
              <w:rPr>
                <w:rFonts w:ascii="Arial" w:hAnsi="Arial" w:cs="Arial"/>
                <w:b/>
                <w:bCs/>
                <w:color w:val="auto"/>
              </w:rPr>
              <w:t xml:space="preserve"> + БФ</w:t>
            </w:r>
            <w:r w:rsidRPr="00AB41EA">
              <w:rPr>
                <w:rFonts w:ascii="Arial" w:hAnsi="Arial" w:cs="Arial"/>
                <w:b/>
                <w:bCs/>
                <w:color w:val="auto"/>
                <w:lang w:val="en-US"/>
              </w:rPr>
              <w:t>i</w:t>
            </w:r>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Ф</w:t>
            </w:r>
            <w:r w:rsidRPr="00AB41EA">
              <w:rPr>
                <w:rFonts w:ascii="Arial" w:hAnsi="Arial" w:cs="Arial"/>
                <w:b/>
                <w:bCs/>
                <w:color w:val="auto"/>
                <w:lang w:val="en-US"/>
              </w:rPr>
              <w:t>i</w:t>
            </w:r>
          </w:p>
          <w:p w14:paraId="449C6061" w14:textId="77777777" w:rsidR="00423834" w:rsidRPr="00F25A5C" w:rsidRDefault="00423834" w:rsidP="00423834">
            <w:pPr>
              <w:pStyle w:val="Default"/>
              <w:suppressAutoHyphens/>
              <w:jc w:val="both"/>
              <w:rPr>
                <w:rFonts w:ascii="Arial" w:hAnsi="Arial" w:cs="Arial"/>
                <w:color w:val="auto"/>
              </w:rPr>
            </w:pPr>
          </w:p>
          <w:p w14:paraId="3E2A34C4" w14:textId="77777777" w:rsidR="00423834" w:rsidRPr="00501D15" w:rsidRDefault="00423834" w:rsidP="00423834">
            <w:pPr>
              <w:pStyle w:val="Default"/>
              <w:suppressAutoHyphens/>
              <w:jc w:val="both"/>
              <w:rPr>
                <w:rFonts w:ascii="Arial" w:hAnsi="Arial" w:cs="Arial"/>
                <w:color w:val="auto"/>
              </w:rPr>
            </w:pPr>
            <w:r w:rsidRPr="00501D15">
              <w:rPr>
                <w:rFonts w:ascii="Arial" w:hAnsi="Arial" w:cs="Arial"/>
                <w:color w:val="auto"/>
              </w:rPr>
              <w:t xml:space="preserve">где Бi – оценка (балл) соответствующего критерия </w:t>
            </w:r>
          </w:p>
          <w:p w14:paraId="743720A3" w14:textId="77777777" w:rsidR="00423834" w:rsidRPr="00501D15" w:rsidRDefault="00423834" w:rsidP="00423834">
            <w:pPr>
              <w:pStyle w:val="Default"/>
              <w:suppressAutoHyphens/>
              <w:jc w:val="both"/>
              <w:rPr>
                <w:rFonts w:ascii="Arial" w:hAnsi="Arial" w:cs="Arial"/>
                <w:color w:val="auto"/>
              </w:rPr>
            </w:pPr>
            <w:r w:rsidRPr="00501D15">
              <w:rPr>
                <w:rFonts w:ascii="Arial" w:hAnsi="Arial" w:cs="Arial"/>
                <w:b/>
                <w:bCs/>
                <w:color w:val="auto"/>
              </w:rPr>
              <w:t xml:space="preserve">Бцi - критерий цена договора </w:t>
            </w:r>
          </w:p>
          <w:p w14:paraId="01EBFA77" w14:textId="77777777" w:rsidR="00423834" w:rsidRPr="00501D15" w:rsidRDefault="00423834" w:rsidP="00423834">
            <w:pPr>
              <w:pStyle w:val="Default"/>
              <w:suppressAutoHyphens/>
              <w:jc w:val="both"/>
              <w:rPr>
                <w:rFonts w:ascii="Arial" w:hAnsi="Arial" w:cs="Arial"/>
                <w:color w:val="auto"/>
              </w:rPr>
            </w:pPr>
            <w:r w:rsidRPr="00501D15">
              <w:rPr>
                <w:rFonts w:ascii="Arial" w:hAnsi="Arial" w:cs="Arial"/>
                <w:b/>
                <w:bCs/>
                <w:color w:val="auto"/>
              </w:rPr>
              <w:t>Бп</w:t>
            </w:r>
            <w:r w:rsidRPr="00501D15">
              <w:rPr>
                <w:rFonts w:ascii="Arial" w:hAnsi="Arial" w:cs="Arial"/>
                <w:b/>
                <w:bCs/>
                <w:color w:val="auto"/>
                <w:lang w:val="en-US"/>
              </w:rPr>
              <w:t>i</w:t>
            </w:r>
            <w:r w:rsidRPr="00501D15">
              <w:rPr>
                <w:rFonts w:ascii="Arial" w:hAnsi="Arial" w:cs="Arial"/>
                <w:b/>
                <w:bCs/>
                <w:color w:val="auto"/>
              </w:rPr>
              <w:t xml:space="preserve"> – критерий наличие квалифицированного персонала</w:t>
            </w:r>
          </w:p>
          <w:p w14:paraId="54F45469" w14:textId="77777777" w:rsidR="00423834" w:rsidRDefault="00423834" w:rsidP="00423834">
            <w:pPr>
              <w:pStyle w:val="Default"/>
              <w:suppressAutoHyphens/>
              <w:jc w:val="both"/>
              <w:rPr>
                <w:rFonts w:ascii="Arial" w:hAnsi="Arial" w:cs="Arial"/>
                <w:b/>
                <w:bCs/>
                <w:snapToGrid w:val="0"/>
                <w:color w:val="auto"/>
              </w:rPr>
            </w:pPr>
            <w:r w:rsidRPr="00501D15">
              <w:rPr>
                <w:rFonts w:ascii="Arial" w:hAnsi="Arial" w:cs="Arial"/>
                <w:b/>
                <w:bCs/>
                <w:color w:val="auto"/>
              </w:rPr>
              <w:t xml:space="preserve">Боi - наличие </w:t>
            </w:r>
            <w:r w:rsidRPr="00501D15">
              <w:rPr>
                <w:rFonts w:ascii="Arial" w:hAnsi="Arial" w:cs="Arial"/>
                <w:b/>
                <w:color w:val="auto"/>
              </w:rPr>
              <w:t xml:space="preserve">опыта выполнения </w:t>
            </w:r>
            <w:r>
              <w:rPr>
                <w:rFonts w:ascii="Arial" w:hAnsi="Arial" w:cs="Arial"/>
                <w:b/>
                <w:color w:val="auto"/>
              </w:rPr>
              <w:t xml:space="preserve">аналогичных </w:t>
            </w:r>
            <w:r w:rsidRPr="00501D15">
              <w:rPr>
                <w:rFonts w:ascii="Arial" w:hAnsi="Arial" w:cs="Arial"/>
                <w:b/>
                <w:bCs/>
                <w:snapToGrid w:val="0"/>
                <w:color w:val="auto"/>
              </w:rPr>
              <w:t xml:space="preserve">работ  </w:t>
            </w:r>
          </w:p>
          <w:p w14:paraId="3C572E4B" w14:textId="77777777" w:rsidR="00423834" w:rsidRPr="00501D15" w:rsidRDefault="00423834" w:rsidP="00423834">
            <w:pPr>
              <w:pStyle w:val="Default"/>
              <w:suppressAutoHyphens/>
              <w:jc w:val="both"/>
              <w:rPr>
                <w:rFonts w:ascii="Arial" w:hAnsi="Arial" w:cs="Arial"/>
                <w:b/>
                <w:bCs/>
                <w:color w:val="auto"/>
              </w:rPr>
            </w:pPr>
            <w:r w:rsidRPr="00501D15">
              <w:rPr>
                <w:rFonts w:ascii="Arial" w:hAnsi="Arial" w:cs="Arial"/>
                <w:b/>
                <w:bCs/>
                <w:color w:val="auto"/>
              </w:rPr>
              <w:t>Бб</w:t>
            </w:r>
            <w:r w:rsidRPr="00501D15">
              <w:rPr>
                <w:rFonts w:ascii="Arial" w:hAnsi="Arial" w:cs="Arial"/>
                <w:b/>
                <w:bCs/>
                <w:color w:val="auto"/>
                <w:lang w:val="en-US"/>
              </w:rPr>
              <w:t>i</w:t>
            </w:r>
            <w:r w:rsidRPr="00501D15">
              <w:rPr>
                <w:rFonts w:ascii="Arial" w:hAnsi="Arial" w:cs="Arial"/>
                <w:b/>
                <w:bCs/>
                <w:color w:val="auto"/>
              </w:rPr>
              <w:t xml:space="preserve"> – наличие производственной базы вблизи объекта</w:t>
            </w:r>
          </w:p>
          <w:p w14:paraId="7797BE2C" w14:textId="77777777" w:rsidR="00423834" w:rsidRPr="00501D15" w:rsidRDefault="00423834" w:rsidP="00423834">
            <w:pPr>
              <w:pStyle w:val="Default"/>
              <w:suppressAutoHyphens/>
              <w:jc w:val="both"/>
              <w:rPr>
                <w:rFonts w:ascii="Arial" w:hAnsi="Arial" w:cs="Arial"/>
                <w:b/>
                <w:bCs/>
                <w:color w:val="auto"/>
              </w:rPr>
            </w:pPr>
            <w:r w:rsidRPr="00501D15">
              <w:rPr>
                <w:rFonts w:ascii="Arial" w:hAnsi="Arial" w:cs="Arial"/>
                <w:b/>
                <w:bCs/>
                <w:color w:val="auto"/>
              </w:rPr>
              <w:t>Бф</w:t>
            </w:r>
            <w:r w:rsidRPr="00501D15">
              <w:rPr>
                <w:rFonts w:ascii="Arial" w:hAnsi="Arial" w:cs="Arial"/>
                <w:b/>
                <w:bCs/>
                <w:color w:val="auto"/>
                <w:lang w:val="en-US"/>
              </w:rPr>
              <w:t>i</w:t>
            </w:r>
            <w:r w:rsidRPr="00501D15">
              <w:rPr>
                <w:rFonts w:ascii="Arial" w:hAnsi="Arial" w:cs="Arial"/>
                <w:b/>
                <w:bCs/>
                <w:color w:val="auto"/>
              </w:rPr>
              <w:t xml:space="preserve"> – финансовое состояние</w:t>
            </w:r>
          </w:p>
          <w:p w14:paraId="13679067" w14:textId="77777777" w:rsidR="00423834" w:rsidRPr="00501D15" w:rsidRDefault="00423834" w:rsidP="00423834">
            <w:pPr>
              <w:pStyle w:val="Default"/>
              <w:suppressAutoHyphens/>
              <w:jc w:val="both"/>
              <w:rPr>
                <w:rFonts w:ascii="Arial" w:hAnsi="Arial" w:cs="Arial"/>
                <w:color w:val="auto"/>
              </w:rPr>
            </w:pPr>
          </w:p>
          <w:p w14:paraId="071B80FC" w14:textId="77777777" w:rsidR="00423834" w:rsidRPr="00501D15" w:rsidRDefault="00423834" w:rsidP="00423834">
            <w:pPr>
              <w:pStyle w:val="Default"/>
              <w:suppressAutoHyphens/>
              <w:jc w:val="both"/>
              <w:rPr>
                <w:rFonts w:ascii="Arial" w:hAnsi="Arial" w:cs="Arial"/>
                <w:color w:val="auto"/>
              </w:rPr>
            </w:pPr>
            <w:r w:rsidRPr="00501D15">
              <w:rPr>
                <w:rFonts w:ascii="Arial" w:hAnsi="Arial" w:cs="Arial"/>
                <w:color w:val="auto"/>
              </w:rPr>
              <w:t>V – значимость (вес) соответствующего критерия БЦ</w:t>
            </w:r>
            <w:proofErr w:type="gramStart"/>
            <w:r w:rsidRPr="00501D15">
              <w:rPr>
                <w:rFonts w:ascii="Arial" w:hAnsi="Arial" w:cs="Arial"/>
                <w:color w:val="auto"/>
              </w:rPr>
              <w:t>i ,</w:t>
            </w:r>
            <w:proofErr w:type="gramEnd"/>
            <w:r w:rsidRPr="00501D15">
              <w:rPr>
                <w:rFonts w:ascii="Arial" w:hAnsi="Arial" w:cs="Arial"/>
                <w:color w:val="auto"/>
              </w:rPr>
              <w:t xml:space="preserve"> БП</w:t>
            </w:r>
            <w:r w:rsidRPr="00501D15">
              <w:rPr>
                <w:rFonts w:ascii="Arial" w:hAnsi="Arial" w:cs="Arial"/>
                <w:color w:val="auto"/>
                <w:lang w:val="en-US"/>
              </w:rPr>
              <w:t>i</w:t>
            </w:r>
            <w:r w:rsidRPr="00501D15">
              <w:rPr>
                <w:rFonts w:ascii="Arial" w:hAnsi="Arial" w:cs="Arial"/>
                <w:color w:val="auto"/>
              </w:rPr>
              <w:t>, БОi, ББi, БФ</w:t>
            </w:r>
            <w:r w:rsidRPr="00501D15">
              <w:rPr>
                <w:rFonts w:ascii="Arial" w:hAnsi="Arial" w:cs="Arial"/>
                <w:color w:val="auto"/>
                <w:lang w:val="en-US"/>
              </w:rPr>
              <w:t>i</w:t>
            </w:r>
            <w:r w:rsidRPr="00501D15">
              <w:rPr>
                <w:rFonts w:ascii="Arial" w:hAnsi="Arial" w:cs="Arial"/>
                <w:color w:val="auto"/>
              </w:rPr>
              <w:t xml:space="preserve">. </w:t>
            </w:r>
          </w:p>
          <w:p w14:paraId="452FF48D" w14:textId="77777777" w:rsidR="00423834" w:rsidRDefault="00423834" w:rsidP="00423834">
            <w:pPr>
              <w:pStyle w:val="Default"/>
              <w:suppressAutoHyphens/>
              <w:jc w:val="both"/>
              <w:rPr>
                <w:rFonts w:ascii="Arial" w:hAnsi="Arial" w:cs="Arial"/>
                <w:color w:val="auto"/>
              </w:rPr>
            </w:pPr>
            <w:r w:rsidRPr="00501D15">
              <w:rPr>
                <w:rFonts w:ascii="Arial" w:hAnsi="Arial" w:cs="Arial"/>
                <w:color w:val="auto"/>
              </w:rPr>
              <w:t>Совокупная значимость всех критериев равна 100 процентам. Максимальная оценка в баллах по критериям БЦ</w:t>
            </w:r>
            <w:proofErr w:type="gramStart"/>
            <w:r w:rsidRPr="00501D15">
              <w:rPr>
                <w:rFonts w:ascii="Arial" w:hAnsi="Arial" w:cs="Arial"/>
                <w:color w:val="auto"/>
              </w:rPr>
              <w:t>i ,</w:t>
            </w:r>
            <w:proofErr w:type="gramEnd"/>
            <w:r w:rsidRPr="00501D15">
              <w:rPr>
                <w:rFonts w:ascii="Arial" w:hAnsi="Arial" w:cs="Arial"/>
                <w:color w:val="auto"/>
              </w:rPr>
              <w:t xml:space="preserve"> БПi, БОi, ББi, БФi. – 100 баллов.</w:t>
            </w:r>
          </w:p>
          <w:p w14:paraId="5BC5971E" w14:textId="77777777" w:rsidR="00423834" w:rsidRPr="009F4069" w:rsidRDefault="00423834" w:rsidP="00423834">
            <w:pPr>
              <w:pStyle w:val="Default"/>
              <w:jc w:val="both"/>
              <w:rPr>
                <w:rFonts w:ascii="Arial" w:hAnsi="Arial" w:cs="Arial"/>
              </w:rPr>
            </w:pPr>
          </w:p>
          <w:p w14:paraId="46434831" w14:textId="77777777" w:rsidR="00423834" w:rsidRPr="009F4069" w:rsidRDefault="00423834" w:rsidP="00423834">
            <w:pPr>
              <w:autoSpaceDE w:val="0"/>
              <w:autoSpaceDN w:val="0"/>
              <w:adjustRightInd w:val="0"/>
              <w:spacing w:after="0"/>
              <w:ind w:right="113"/>
              <w:jc w:val="center"/>
              <w:rPr>
                <w:rFonts w:ascii="Arial" w:hAnsi="Arial" w:cs="Arial"/>
                <w:b/>
              </w:rPr>
            </w:pPr>
            <w:r w:rsidRPr="009F4069">
              <w:rPr>
                <w:rFonts w:ascii="Arial" w:hAnsi="Arial" w:cs="Arial"/>
                <w:b/>
              </w:rPr>
              <w:t>1. ОЦЕНКА ПО КРИТЕРИЮ «ЦЕНА ДОГОВОРА»:</w:t>
            </w:r>
          </w:p>
          <w:p w14:paraId="1E356807" w14:textId="77777777" w:rsidR="00423834" w:rsidRPr="009F4069" w:rsidRDefault="00423834" w:rsidP="00423834">
            <w:pPr>
              <w:tabs>
                <w:tab w:val="left" w:pos="1062"/>
                <w:tab w:val="left" w:pos="1345"/>
              </w:tabs>
              <w:spacing w:after="0"/>
              <w:ind w:right="113"/>
              <w:rPr>
                <w:rFonts w:ascii="Arial" w:hAnsi="Arial"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423834" w:rsidRPr="009F4069" w14:paraId="6431082A" w14:textId="77777777" w:rsidTr="00AC2B8C">
              <w:trPr>
                <w:cantSplit/>
                <w:trHeight w:val="292"/>
              </w:trPr>
              <w:tc>
                <w:tcPr>
                  <w:tcW w:w="1300" w:type="dxa"/>
                  <w:vMerge w:val="restart"/>
                  <w:vAlign w:val="center"/>
                </w:tcPr>
                <w:p w14:paraId="01E4A16C" w14:textId="77777777" w:rsidR="00423834" w:rsidRPr="009F4069" w:rsidRDefault="00423834" w:rsidP="00423834">
                  <w:pPr>
                    <w:spacing w:before="120" w:after="100" w:afterAutospacing="1"/>
                    <w:ind w:right="113"/>
                    <w:jc w:val="left"/>
                    <w:rPr>
                      <w:rFonts w:ascii="Arial" w:hAnsi="Arial" w:cs="Arial"/>
                    </w:rPr>
                  </w:pPr>
                  <w:r w:rsidRPr="009F4069">
                    <w:rPr>
                      <w:rFonts w:ascii="Arial" w:hAnsi="Arial" w:cs="Arial"/>
                    </w:rPr>
                    <w:t xml:space="preserve">БЦi </w:t>
                  </w:r>
                </w:p>
              </w:tc>
              <w:tc>
                <w:tcPr>
                  <w:tcW w:w="1048" w:type="dxa"/>
                  <w:vMerge w:val="restart"/>
                  <w:vAlign w:val="center"/>
                </w:tcPr>
                <w:p w14:paraId="3B116DA6" w14:textId="77777777" w:rsidR="00423834" w:rsidRPr="009F4069" w:rsidRDefault="00423834" w:rsidP="00423834">
                  <w:pPr>
                    <w:spacing w:before="120" w:after="100" w:afterAutospacing="1"/>
                    <w:ind w:right="113"/>
                    <w:jc w:val="left"/>
                    <w:rPr>
                      <w:rFonts w:ascii="Arial" w:hAnsi="Arial" w:cs="Arial"/>
                    </w:rPr>
                  </w:pPr>
                  <w:r w:rsidRPr="009F4069">
                    <w:rPr>
                      <w:rFonts w:ascii="Arial" w:hAnsi="Arial" w:cs="Arial"/>
                    </w:rPr>
                    <w:t>=</w:t>
                  </w:r>
                </w:p>
              </w:tc>
              <w:tc>
                <w:tcPr>
                  <w:tcW w:w="1973" w:type="dxa"/>
                  <w:tcBorders>
                    <w:bottom w:val="single" w:sz="4" w:space="0" w:color="auto"/>
                  </w:tcBorders>
                </w:tcPr>
                <w:p w14:paraId="26A842BD" w14:textId="77777777" w:rsidR="00423834" w:rsidRPr="009F4069" w:rsidRDefault="00423834" w:rsidP="00423834">
                  <w:pPr>
                    <w:spacing w:before="120" w:after="100" w:afterAutospacing="1"/>
                    <w:ind w:right="113"/>
                    <w:jc w:val="center"/>
                    <w:rPr>
                      <w:rFonts w:ascii="Arial" w:hAnsi="Arial" w:cs="Arial"/>
                    </w:rPr>
                  </w:pPr>
                  <w:r w:rsidRPr="009F4069">
                    <w:rPr>
                      <w:rFonts w:ascii="Arial" w:hAnsi="Arial" w:cs="Arial"/>
                    </w:rPr>
                    <w:t>Ц m</w:t>
                  </w:r>
                  <w:r w:rsidRPr="009F4069">
                    <w:rPr>
                      <w:rFonts w:ascii="Arial" w:hAnsi="Arial" w:cs="Arial"/>
                      <w:lang w:val="en-US"/>
                    </w:rPr>
                    <w:t>in</w:t>
                  </w:r>
                </w:p>
              </w:tc>
              <w:tc>
                <w:tcPr>
                  <w:tcW w:w="1308" w:type="dxa"/>
                  <w:vMerge w:val="restart"/>
                  <w:vAlign w:val="center"/>
                </w:tcPr>
                <w:p w14:paraId="20151771" w14:textId="77777777" w:rsidR="00423834" w:rsidRPr="009F4069" w:rsidRDefault="00423834" w:rsidP="00423834">
                  <w:pPr>
                    <w:spacing w:before="120" w:after="100" w:afterAutospacing="1"/>
                    <w:ind w:right="113"/>
                    <w:jc w:val="left"/>
                    <w:rPr>
                      <w:rFonts w:ascii="Arial" w:hAnsi="Arial" w:cs="Arial"/>
                    </w:rPr>
                  </w:pPr>
                  <w:r w:rsidRPr="009F4069">
                    <w:rPr>
                      <w:rFonts w:ascii="Arial" w:hAnsi="Arial" w:cs="Arial"/>
                    </w:rPr>
                    <w:t>*100</w:t>
                  </w:r>
                </w:p>
              </w:tc>
            </w:tr>
            <w:tr w:rsidR="00423834" w:rsidRPr="009F4069" w14:paraId="5A60EBB3" w14:textId="77777777" w:rsidTr="00AC2B8C">
              <w:trPr>
                <w:cantSplit/>
                <w:trHeight w:val="172"/>
              </w:trPr>
              <w:tc>
                <w:tcPr>
                  <w:tcW w:w="1300" w:type="dxa"/>
                  <w:vMerge/>
                </w:tcPr>
                <w:p w14:paraId="4813235A" w14:textId="77777777" w:rsidR="00423834" w:rsidRPr="009F4069" w:rsidRDefault="00423834" w:rsidP="00423834">
                  <w:pPr>
                    <w:spacing w:before="120" w:after="100" w:afterAutospacing="1"/>
                    <w:ind w:right="113"/>
                    <w:jc w:val="left"/>
                    <w:rPr>
                      <w:rFonts w:ascii="Arial" w:hAnsi="Arial" w:cs="Arial"/>
                    </w:rPr>
                  </w:pPr>
                </w:p>
              </w:tc>
              <w:tc>
                <w:tcPr>
                  <w:tcW w:w="1048" w:type="dxa"/>
                  <w:vMerge/>
                </w:tcPr>
                <w:p w14:paraId="21400359" w14:textId="77777777" w:rsidR="00423834" w:rsidRPr="009F4069" w:rsidRDefault="00423834" w:rsidP="00423834">
                  <w:pPr>
                    <w:spacing w:before="120" w:after="100" w:afterAutospacing="1"/>
                    <w:ind w:right="113"/>
                    <w:jc w:val="left"/>
                    <w:rPr>
                      <w:rFonts w:ascii="Arial" w:hAnsi="Arial" w:cs="Arial"/>
                    </w:rPr>
                  </w:pPr>
                </w:p>
              </w:tc>
              <w:tc>
                <w:tcPr>
                  <w:tcW w:w="1973" w:type="dxa"/>
                  <w:tcBorders>
                    <w:top w:val="single" w:sz="4" w:space="0" w:color="auto"/>
                  </w:tcBorders>
                </w:tcPr>
                <w:p w14:paraId="2FCD2408" w14:textId="77777777" w:rsidR="00423834" w:rsidRPr="009F4069" w:rsidRDefault="00423834" w:rsidP="00423834">
                  <w:pPr>
                    <w:spacing w:before="120" w:after="100" w:afterAutospacing="1"/>
                    <w:ind w:right="113"/>
                    <w:jc w:val="center"/>
                    <w:rPr>
                      <w:rFonts w:ascii="Arial" w:hAnsi="Arial" w:cs="Arial"/>
                    </w:rPr>
                  </w:pPr>
                  <w:r w:rsidRPr="009F4069">
                    <w:rPr>
                      <w:rFonts w:ascii="Arial" w:hAnsi="Arial" w:cs="Arial"/>
                    </w:rPr>
                    <w:t xml:space="preserve">Ц </w:t>
                  </w:r>
                  <w:r w:rsidRPr="009F4069">
                    <w:rPr>
                      <w:rFonts w:ascii="Arial" w:hAnsi="Arial" w:cs="Arial"/>
                      <w:lang w:val="en-US"/>
                    </w:rPr>
                    <w:t>i</w:t>
                  </w:r>
                </w:p>
              </w:tc>
              <w:tc>
                <w:tcPr>
                  <w:tcW w:w="1308" w:type="dxa"/>
                  <w:vMerge/>
                </w:tcPr>
                <w:p w14:paraId="6BEC114F" w14:textId="77777777" w:rsidR="00423834" w:rsidRPr="009F4069" w:rsidRDefault="00423834" w:rsidP="00423834">
                  <w:pPr>
                    <w:spacing w:before="120" w:after="100" w:afterAutospacing="1"/>
                    <w:ind w:right="113"/>
                    <w:jc w:val="left"/>
                    <w:rPr>
                      <w:rFonts w:ascii="Arial" w:hAnsi="Arial" w:cs="Arial"/>
                    </w:rPr>
                  </w:pPr>
                </w:p>
              </w:tc>
            </w:tr>
          </w:tbl>
          <w:p w14:paraId="533F105C" w14:textId="77777777" w:rsidR="00423834" w:rsidRPr="009F4069" w:rsidRDefault="00423834" w:rsidP="00423834">
            <w:pPr>
              <w:tabs>
                <w:tab w:val="left" w:pos="1062"/>
                <w:tab w:val="left" w:pos="1345"/>
              </w:tabs>
              <w:spacing w:before="120" w:after="0"/>
              <w:ind w:left="1345" w:right="113" w:hanging="1345"/>
              <w:rPr>
                <w:rFonts w:ascii="Arial" w:hAnsi="Arial" w:cs="Arial"/>
              </w:rPr>
            </w:pPr>
            <w:proofErr w:type="gramStart"/>
            <w:r w:rsidRPr="009F4069">
              <w:rPr>
                <w:rFonts w:ascii="Arial" w:hAnsi="Arial" w:cs="Arial"/>
              </w:rPr>
              <w:t>где:  Ц</w:t>
            </w:r>
            <w:proofErr w:type="gramEnd"/>
            <w:r w:rsidRPr="009F4069">
              <w:rPr>
                <w:rFonts w:ascii="Arial" w:hAnsi="Arial" w:cs="Arial"/>
                <w:lang w:val="en-US"/>
              </w:rPr>
              <w:t>min</w:t>
            </w:r>
            <w:r w:rsidRPr="009F4069">
              <w:rPr>
                <w:rFonts w:ascii="Arial" w:hAnsi="Arial" w:cs="Arial"/>
              </w:rPr>
              <w:t xml:space="preserve"> </w:t>
            </w:r>
            <w:r w:rsidRPr="009F4069">
              <w:rPr>
                <w:rFonts w:ascii="Arial" w:hAnsi="Arial" w:cs="Arial"/>
              </w:rPr>
              <w:tab/>
              <w:t>– минимальная цена участника, указанная в заявке из представленных участниками предложений, руб. с НДС.</w:t>
            </w:r>
          </w:p>
          <w:p w14:paraId="35638D90" w14:textId="77777777" w:rsidR="00423834" w:rsidRPr="009F4069" w:rsidRDefault="00423834" w:rsidP="00423834">
            <w:pPr>
              <w:tabs>
                <w:tab w:val="left" w:pos="1062"/>
                <w:tab w:val="left" w:pos="1345"/>
              </w:tabs>
              <w:spacing w:after="0"/>
              <w:ind w:left="1345" w:right="113" w:hanging="850"/>
              <w:rPr>
                <w:rFonts w:ascii="Arial" w:hAnsi="Arial" w:cs="Arial"/>
              </w:rPr>
            </w:pPr>
            <w:r w:rsidRPr="009F4069">
              <w:rPr>
                <w:rFonts w:ascii="Arial" w:hAnsi="Arial" w:cs="Arial"/>
              </w:rPr>
              <w:t xml:space="preserve">Ц </w:t>
            </w:r>
            <w:proofErr w:type="gramStart"/>
            <w:r w:rsidRPr="009F4069">
              <w:rPr>
                <w:rFonts w:ascii="Arial" w:hAnsi="Arial" w:cs="Arial"/>
              </w:rPr>
              <w:t xml:space="preserve">i  </w:t>
            </w:r>
            <w:r w:rsidRPr="009F4069">
              <w:rPr>
                <w:rFonts w:ascii="Arial" w:hAnsi="Arial" w:cs="Arial"/>
              </w:rPr>
              <w:tab/>
            </w:r>
            <w:proofErr w:type="gramEnd"/>
            <w:r w:rsidRPr="009F4069">
              <w:rPr>
                <w:rFonts w:ascii="Arial" w:hAnsi="Arial" w:cs="Arial"/>
              </w:rPr>
              <w:t xml:space="preserve">– </w:t>
            </w:r>
            <w:r w:rsidRPr="009F4069">
              <w:rPr>
                <w:rFonts w:ascii="Arial" w:hAnsi="Arial" w:cs="Arial"/>
              </w:rPr>
              <w:tab/>
              <w:t xml:space="preserve">предложенная цена </w:t>
            </w:r>
            <w:r w:rsidRPr="009F4069">
              <w:rPr>
                <w:rFonts w:ascii="Arial" w:hAnsi="Arial" w:cs="Arial"/>
                <w:lang w:val="en-US"/>
              </w:rPr>
              <w:t>i</w:t>
            </w:r>
            <w:r w:rsidRPr="009F4069">
              <w:rPr>
                <w:rFonts w:ascii="Arial" w:hAnsi="Arial" w:cs="Arial"/>
              </w:rPr>
              <w:t>-го участника указанная в заявке, руб. с НДС.</w:t>
            </w:r>
          </w:p>
          <w:p w14:paraId="473A959E" w14:textId="77777777" w:rsidR="00423834" w:rsidRPr="009F4069" w:rsidRDefault="00423834" w:rsidP="00423834">
            <w:pPr>
              <w:tabs>
                <w:tab w:val="left" w:pos="1062"/>
                <w:tab w:val="left" w:pos="1345"/>
              </w:tabs>
              <w:spacing w:after="0"/>
              <w:ind w:left="1345" w:right="113" w:hanging="850"/>
              <w:rPr>
                <w:rFonts w:ascii="Arial" w:hAnsi="Arial" w:cs="Arial"/>
              </w:rPr>
            </w:pPr>
          </w:p>
          <w:p w14:paraId="2D8AB31A" w14:textId="77777777" w:rsidR="00423834" w:rsidRPr="009F4069" w:rsidRDefault="00423834" w:rsidP="00423834">
            <w:pPr>
              <w:autoSpaceDE w:val="0"/>
              <w:autoSpaceDN w:val="0"/>
              <w:adjustRightInd w:val="0"/>
              <w:spacing w:after="0"/>
              <w:ind w:right="153"/>
              <w:rPr>
                <w:rFonts w:ascii="Arial" w:hAnsi="Arial" w:cs="Arial"/>
              </w:rPr>
            </w:pPr>
            <w:r w:rsidRPr="009F4069">
              <w:rPr>
                <w:rFonts w:ascii="Arial" w:hAnsi="Arial" w:cs="Arial"/>
              </w:rPr>
              <w:t xml:space="preserve">В случае поступления заявок от Участников конкурентной процедуры, не являющимися плательщиками НДС, рассмотрение и </w:t>
            </w:r>
            <w:proofErr w:type="gramStart"/>
            <w:r w:rsidRPr="009F4069">
              <w:rPr>
                <w:rFonts w:ascii="Arial" w:hAnsi="Arial" w:cs="Arial"/>
              </w:rPr>
              <w:t>оценка  заявок</w:t>
            </w:r>
            <w:proofErr w:type="gramEnd"/>
            <w:r w:rsidRPr="009F4069">
              <w:rPr>
                <w:rFonts w:ascii="Arial" w:hAnsi="Arial" w:cs="Arial"/>
              </w:rPr>
              <w:t xml:space="preserve"> </w:t>
            </w:r>
            <w:r w:rsidRPr="009F4069">
              <w:rPr>
                <w:rFonts w:ascii="Arial" w:hAnsi="Arial" w:cs="Arial"/>
              </w:rPr>
              <w:lastRenderedPageBreak/>
              <w:t>будет осуществляться за вычетом НДС. В качестве единого базиса сравнения ценовых предложений будет учитываться цена без НДС. Если товары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14:paraId="3D05CB15" w14:textId="77777777" w:rsidR="00423834" w:rsidRPr="009F4069" w:rsidRDefault="00423834" w:rsidP="00423834">
            <w:pPr>
              <w:suppressAutoHyphens/>
              <w:autoSpaceDE w:val="0"/>
              <w:autoSpaceDN w:val="0"/>
              <w:adjustRightInd w:val="0"/>
              <w:spacing w:after="0"/>
              <w:ind w:right="153"/>
              <w:rPr>
                <w:rFonts w:ascii="Arial" w:hAnsi="Arial" w:cs="Arial"/>
              </w:rPr>
            </w:pPr>
            <w:r w:rsidRPr="009F4069">
              <w:rPr>
                <w:rFonts w:ascii="Arial" w:hAnsi="Arial"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w:t>
            </w:r>
          </w:p>
          <w:p w14:paraId="224CA7EB" w14:textId="77777777" w:rsidR="00423834" w:rsidRPr="00E240EA" w:rsidRDefault="00423834" w:rsidP="00423834">
            <w:pPr>
              <w:suppressAutoHyphens/>
              <w:spacing w:after="0"/>
              <w:rPr>
                <w:rFonts w:ascii="Arial" w:eastAsia="Calibri" w:hAnsi="Arial" w:cs="Arial"/>
                <w:b/>
                <w:kern w:val="1"/>
                <w:lang w:bidi="ru-RU"/>
              </w:rPr>
            </w:pPr>
          </w:p>
          <w:p w14:paraId="71D29A31" w14:textId="77777777" w:rsidR="00423834" w:rsidRDefault="00423834" w:rsidP="00BF46B9">
            <w:pPr>
              <w:suppressAutoHyphens/>
              <w:spacing w:after="0"/>
              <w:ind w:firstLine="284"/>
              <w:jc w:val="center"/>
              <w:rPr>
                <w:rFonts w:ascii="Arial" w:eastAsia="Calibri" w:hAnsi="Arial" w:cs="Arial"/>
                <w:b/>
                <w:kern w:val="1"/>
                <w:lang w:bidi="ru-RU"/>
              </w:rPr>
            </w:pPr>
            <w:r w:rsidRPr="00E240EA">
              <w:rPr>
                <w:rFonts w:ascii="Arial" w:eastAsia="Calibri" w:hAnsi="Arial" w:cs="Arial"/>
                <w:b/>
                <w:kern w:val="1"/>
                <w:lang w:bidi="ru-RU"/>
              </w:rPr>
              <w:t>2.ОЦЕНКА ПО КРИТЕРИЮ «НАЛИЧИЕ КВАЛИФИЦИРОВАННОГО ПЕРСОНАЛА»:</w:t>
            </w:r>
          </w:p>
          <w:p w14:paraId="37723001" w14:textId="77777777" w:rsidR="00BF46B9" w:rsidRPr="00E240EA" w:rsidRDefault="00BF46B9" w:rsidP="00BF46B9">
            <w:pPr>
              <w:suppressAutoHyphens/>
              <w:spacing w:after="0"/>
              <w:ind w:firstLine="284"/>
              <w:jc w:val="center"/>
              <w:rPr>
                <w:rFonts w:ascii="Arial" w:eastAsia="Calibri" w:hAnsi="Arial" w:cs="Arial"/>
                <w:b/>
                <w:kern w:val="1"/>
                <w:lang w:bidi="ru-RU"/>
              </w:rPr>
            </w:pPr>
          </w:p>
          <w:tbl>
            <w:tblPr>
              <w:tblW w:w="5953" w:type="dxa"/>
              <w:tblInd w:w="176" w:type="dxa"/>
              <w:tblLayout w:type="fixed"/>
              <w:tblLook w:val="0000" w:firstRow="0" w:lastRow="0" w:firstColumn="0" w:lastColumn="0" w:noHBand="0" w:noVBand="0"/>
            </w:tblPr>
            <w:tblGrid>
              <w:gridCol w:w="3832"/>
              <w:gridCol w:w="2121"/>
            </w:tblGrid>
            <w:tr w:rsidR="00BF46B9" w:rsidRPr="00E240EA" w14:paraId="479BBF42" w14:textId="77777777" w:rsidTr="00E43A72">
              <w:trPr>
                <w:cantSplit/>
                <w:trHeight w:val="529"/>
              </w:trPr>
              <w:tc>
                <w:tcPr>
                  <w:tcW w:w="3832" w:type="dxa"/>
                  <w:tcBorders>
                    <w:top w:val="single" w:sz="4" w:space="0" w:color="auto"/>
                    <w:left w:val="single" w:sz="4" w:space="0" w:color="auto"/>
                    <w:bottom w:val="single" w:sz="4" w:space="0" w:color="auto"/>
                    <w:right w:val="single" w:sz="4" w:space="0" w:color="auto"/>
                  </w:tcBorders>
                </w:tcPr>
                <w:p w14:paraId="32A866EA" w14:textId="77777777" w:rsidR="00BF46B9" w:rsidRPr="00BF46B9" w:rsidRDefault="00BF46B9" w:rsidP="00BF46B9">
                  <w:pPr>
                    <w:rPr>
                      <w:rFonts w:ascii="Arial" w:hAnsi="Arial" w:cs="Arial"/>
                    </w:rPr>
                  </w:pPr>
                  <w:r w:rsidRPr="00BF46B9">
                    <w:rPr>
                      <w:rFonts w:ascii="Arial" w:hAnsi="Arial" w:cs="Arial"/>
                    </w:rPr>
                    <w:t>Показатель критерия</w:t>
                  </w:r>
                </w:p>
              </w:tc>
              <w:tc>
                <w:tcPr>
                  <w:tcW w:w="2121" w:type="dxa"/>
                  <w:tcBorders>
                    <w:top w:val="single" w:sz="4" w:space="0" w:color="auto"/>
                    <w:left w:val="single" w:sz="4" w:space="0" w:color="auto"/>
                    <w:bottom w:val="single" w:sz="4" w:space="0" w:color="auto"/>
                    <w:right w:val="single" w:sz="4" w:space="0" w:color="auto"/>
                  </w:tcBorders>
                </w:tcPr>
                <w:p w14:paraId="0180DC9A" w14:textId="77777777" w:rsidR="00BF46B9" w:rsidRPr="00BF46B9" w:rsidRDefault="00BF46B9" w:rsidP="00BF46B9">
                  <w:pPr>
                    <w:rPr>
                      <w:rFonts w:ascii="Arial" w:hAnsi="Arial" w:cs="Arial"/>
                    </w:rPr>
                  </w:pPr>
                  <w:r w:rsidRPr="00BF46B9">
                    <w:rPr>
                      <w:rFonts w:ascii="Arial" w:hAnsi="Arial" w:cs="Arial"/>
                    </w:rPr>
                    <w:t xml:space="preserve">     </w:t>
                  </w:r>
                  <w:r>
                    <w:rPr>
                      <w:rFonts w:ascii="Arial" w:hAnsi="Arial" w:cs="Arial"/>
                    </w:rPr>
                    <w:t xml:space="preserve">   </w:t>
                  </w:r>
                  <w:r w:rsidR="008C6ED5">
                    <w:rPr>
                      <w:rFonts w:ascii="Arial" w:hAnsi="Arial" w:cs="Arial"/>
                    </w:rPr>
                    <w:t xml:space="preserve"> </w:t>
                  </w:r>
                  <w:r>
                    <w:rPr>
                      <w:rFonts w:ascii="Arial" w:hAnsi="Arial" w:cs="Arial"/>
                    </w:rPr>
                    <w:t xml:space="preserve"> </w:t>
                  </w:r>
                  <w:r w:rsidRPr="00BF46B9">
                    <w:rPr>
                      <w:rFonts w:ascii="Arial" w:hAnsi="Arial" w:cs="Arial"/>
                    </w:rPr>
                    <w:t>баллы</w:t>
                  </w:r>
                </w:p>
              </w:tc>
            </w:tr>
            <w:tr w:rsidR="00BF46B9" w:rsidRPr="00E240EA" w14:paraId="7E7C7370" w14:textId="77777777" w:rsidTr="00E43A72">
              <w:trPr>
                <w:cantSplit/>
                <w:trHeight w:val="423"/>
              </w:trPr>
              <w:tc>
                <w:tcPr>
                  <w:tcW w:w="3832" w:type="dxa"/>
                  <w:tcBorders>
                    <w:top w:val="single" w:sz="4" w:space="0" w:color="auto"/>
                    <w:left w:val="single" w:sz="4" w:space="0" w:color="auto"/>
                    <w:bottom w:val="single" w:sz="4" w:space="0" w:color="auto"/>
                    <w:right w:val="single" w:sz="4" w:space="0" w:color="auto"/>
                  </w:tcBorders>
                </w:tcPr>
                <w:p w14:paraId="3D053379" w14:textId="77777777" w:rsidR="00BF46B9" w:rsidRPr="00BF46B9" w:rsidRDefault="00953FE5" w:rsidP="00BF46B9">
                  <w:pPr>
                    <w:jc w:val="left"/>
                    <w:rPr>
                      <w:rFonts w:ascii="Arial" w:hAnsi="Arial" w:cs="Arial"/>
                    </w:rPr>
                  </w:pPr>
                  <w:r>
                    <w:rPr>
                      <w:rFonts w:ascii="Arial" w:hAnsi="Arial" w:cs="Arial"/>
                    </w:rPr>
                    <w:t>Квалифицированный персонал от 6 (включительно) человек до 10</w:t>
                  </w:r>
                  <w:r w:rsidRPr="00BF46B9">
                    <w:rPr>
                      <w:rFonts w:ascii="Arial" w:hAnsi="Arial" w:cs="Arial"/>
                    </w:rPr>
                    <w:t xml:space="preserve"> человек</w:t>
                  </w:r>
                </w:p>
              </w:tc>
              <w:tc>
                <w:tcPr>
                  <w:tcW w:w="2121" w:type="dxa"/>
                  <w:tcBorders>
                    <w:top w:val="single" w:sz="4" w:space="0" w:color="auto"/>
                    <w:left w:val="single" w:sz="4" w:space="0" w:color="auto"/>
                    <w:bottom w:val="single" w:sz="4" w:space="0" w:color="auto"/>
                    <w:right w:val="single" w:sz="4" w:space="0" w:color="auto"/>
                  </w:tcBorders>
                </w:tcPr>
                <w:p w14:paraId="0B948EDD" w14:textId="77777777" w:rsidR="00953FE5" w:rsidRDefault="00953FE5" w:rsidP="00BF46B9">
                  <w:pPr>
                    <w:jc w:val="center"/>
                    <w:rPr>
                      <w:rFonts w:ascii="Arial" w:hAnsi="Arial" w:cs="Arial"/>
                    </w:rPr>
                  </w:pPr>
                </w:p>
                <w:p w14:paraId="5D3968F5" w14:textId="77777777" w:rsidR="00BF46B9" w:rsidRPr="00BF46B9" w:rsidRDefault="00953FE5" w:rsidP="00BF46B9">
                  <w:pPr>
                    <w:jc w:val="center"/>
                    <w:rPr>
                      <w:rFonts w:ascii="Arial" w:hAnsi="Arial" w:cs="Arial"/>
                    </w:rPr>
                  </w:pPr>
                  <w:r>
                    <w:rPr>
                      <w:rFonts w:ascii="Arial" w:hAnsi="Arial" w:cs="Arial"/>
                    </w:rPr>
                    <w:t>3</w:t>
                  </w:r>
                  <w:r w:rsidR="00BF46B9" w:rsidRPr="00BF46B9">
                    <w:rPr>
                      <w:rFonts w:ascii="Arial" w:hAnsi="Arial" w:cs="Arial"/>
                    </w:rPr>
                    <w:t>0</w:t>
                  </w:r>
                </w:p>
              </w:tc>
            </w:tr>
            <w:tr w:rsidR="00BF46B9" w:rsidRPr="00E240EA" w14:paraId="51E8D0ED" w14:textId="77777777" w:rsidTr="00E43A72">
              <w:trPr>
                <w:cantSplit/>
                <w:trHeight w:val="543"/>
              </w:trPr>
              <w:tc>
                <w:tcPr>
                  <w:tcW w:w="3832" w:type="dxa"/>
                  <w:tcBorders>
                    <w:top w:val="single" w:sz="4" w:space="0" w:color="auto"/>
                    <w:left w:val="single" w:sz="4" w:space="0" w:color="auto"/>
                    <w:bottom w:val="single" w:sz="4" w:space="0" w:color="auto"/>
                    <w:right w:val="single" w:sz="4" w:space="0" w:color="auto"/>
                  </w:tcBorders>
                </w:tcPr>
                <w:p w14:paraId="07659A3C" w14:textId="77777777" w:rsidR="00BF46B9" w:rsidRPr="00BF46B9" w:rsidRDefault="00953FE5" w:rsidP="00BF46B9">
                  <w:pPr>
                    <w:jc w:val="left"/>
                    <w:rPr>
                      <w:rFonts w:ascii="Arial" w:hAnsi="Arial" w:cs="Arial"/>
                    </w:rPr>
                  </w:pPr>
                  <w:r>
                    <w:rPr>
                      <w:rFonts w:ascii="Arial" w:hAnsi="Arial" w:cs="Arial"/>
                    </w:rPr>
                    <w:t>Квалифицированный персонал от 10</w:t>
                  </w:r>
                  <w:r w:rsidR="000C4115">
                    <w:rPr>
                      <w:rFonts w:ascii="Arial" w:hAnsi="Arial" w:cs="Arial"/>
                    </w:rPr>
                    <w:t xml:space="preserve"> (включительно) человек до 15</w:t>
                  </w:r>
                  <w:r w:rsidR="00BF46B9" w:rsidRPr="00BF46B9">
                    <w:rPr>
                      <w:rFonts w:ascii="Arial" w:hAnsi="Arial" w:cs="Arial"/>
                    </w:rPr>
                    <w:t xml:space="preserve"> человек </w:t>
                  </w:r>
                </w:p>
              </w:tc>
              <w:tc>
                <w:tcPr>
                  <w:tcW w:w="2121" w:type="dxa"/>
                  <w:tcBorders>
                    <w:top w:val="single" w:sz="4" w:space="0" w:color="auto"/>
                    <w:left w:val="single" w:sz="4" w:space="0" w:color="auto"/>
                    <w:bottom w:val="single" w:sz="4" w:space="0" w:color="auto"/>
                    <w:right w:val="single" w:sz="4" w:space="0" w:color="auto"/>
                  </w:tcBorders>
                </w:tcPr>
                <w:p w14:paraId="5FDA9DBA" w14:textId="77777777" w:rsidR="00BF46B9" w:rsidRPr="00BF46B9" w:rsidRDefault="00BF46B9" w:rsidP="00BF46B9">
                  <w:pPr>
                    <w:jc w:val="center"/>
                    <w:rPr>
                      <w:rFonts w:ascii="Arial" w:hAnsi="Arial" w:cs="Arial"/>
                    </w:rPr>
                  </w:pPr>
                </w:p>
                <w:p w14:paraId="60E1CFAC" w14:textId="77777777" w:rsidR="00BF46B9" w:rsidRPr="00BF46B9" w:rsidRDefault="00953FE5" w:rsidP="00BF46B9">
                  <w:pPr>
                    <w:jc w:val="center"/>
                    <w:rPr>
                      <w:rFonts w:ascii="Arial" w:hAnsi="Arial" w:cs="Arial"/>
                    </w:rPr>
                  </w:pPr>
                  <w:r>
                    <w:rPr>
                      <w:rFonts w:ascii="Arial" w:hAnsi="Arial" w:cs="Arial"/>
                    </w:rPr>
                    <w:t>6</w:t>
                  </w:r>
                  <w:r w:rsidR="00BF46B9" w:rsidRPr="00BF46B9">
                    <w:rPr>
                      <w:rFonts w:ascii="Arial" w:hAnsi="Arial" w:cs="Arial"/>
                    </w:rPr>
                    <w:t>0</w:t>
                  </w:r>
                </w:p>
              </w:tc>
            </w:tr>
            <w:tr w:rsidR="00BF46B9" w:rsidRPr="00E240EA" w14:paraId="34372E86" w14:textId="77777777" w:rsidTr="00E43A72">
              <w:trPr>
                <w:cantSplit/>
                <w:trHeight w:val="423"/>
              </w:trPr>
              <w:tc>
                <w:tcPr>
                  <w:tcW w:w="3832" w:type="dxa"/>
                  <w:tcBorders>
                    <w:top w:val="single" w:sz="4" w:space="0" w:color="auto"/>
                    <w:left w:val="single" w:sz="4" w:space="0" w:color="auto"/>
                    <w:bottom w:val="single" w:sz="4" w:space="0" w:color="auto"/>
                    <w:right w:val="single" w:sz="4" w:space="0" w:color="auto"/>
                  </w:tcBorders>
                </w:tcPr>
                <w:p w14:paraId="6BA3ECF6" w14:textId="77777777" w:rsidR="00BF46B9" w:rsidRPr="00BF46B9" w:rsidRDefault="002233C5" w:rsidP="00BF46B9">
                  <w:pPr>
                    <w:jc w:val="left"/>
                    <w:rPr>
                      <w:rFonts w:ascii="Arial" w:hAnsi="Arial" w:cs="Arial"/>
                    </w:rPr>
                  </w:pPr>
                  <w:r>
                    <w:rPr>
                      <w:rFonts w:ascii="Arial" w:hAnsi="Arial" w:cs="Arial"/>
                    </w:rPr>
                    <w:t>Квалифицированный персонал от 15</w:t>
                  </w:r>
                  <w:r w:rsidR="00BF46B9" w:rsidRPr="00BF46B9">
                    <w:rPr>
                      <w:rFonts w:ascii="Arial" w:hAnsi="Arial" w:cs="Arial"/>
                    </w:rPr>
                    <w:t xml:space="preserve"> (включительно) человек и выше</w:t>
                  </w:r>
                </w:p>
              </w:tc>
              <w:tc>
                <w:tcPr>
                  <w:tcW w:w="2121" w:type="dxa"/>
                  <w:tcBorders>
                    <w:top w:val="single" w:sz="4" w:space="0" w:color="auto"/>
                    <w:left w:val="single" w:sz="4" w:space="0" w:color="auto"/>
                    <w:bottom w:val="single" w:sz="4" w:space="0" w:color="auto"/>
                    <w:right w:val="single" w:sz="4" w:space="0" w:color="auto"/>
                  </w:tcBorders>
                </w:tcPr>
                <w:p w14:paraId="0AC6838B" w14:textId="77777777" w:rsidR="00BF46B9" w:rsidRPr="00BF46B9" w:rsidRDefault="00BF46B9" w:rsidP="00BF46B9">
                  <w:pPr>
                    <w:jc w:val="center"/>
                    <w:rPr>
                      <w:rFonts w:ascii="Arial" w:hAnsi="Arial" w:cs="Arial"/>
                    </w:rPr>
                  </w:pPr>
                </w:p>
                <w:p w14:paraId="7CB12DCE" w14:textId="77777777" w:rsidR="00BF46B9" w:rsidRPr="00BF46B9" w:rsidRDefault="00BF46B9" w:rsidP="00BF46B9">
                  <w:pPr>
                    <w:jc w:val="center"/>
                    <w:rPr>
                      <w:rFonts w:ascii="Arial" w:hAnsi="Arial" w:cs="Arial"/>
                    </w:rPr>
                  </w:pPr>
                  <w:r w:rsidRPr="00BF46B9">
                    <w:rPr>
                      <w:rFonts w:ascii="Arial" w:hAnsi="Arial" w:cs="Arial"/>
                    </w:rPr>
                    <w:t>100</w:t>
                  </w:r>
                </w:p>
              </w:tc>
            </w:tr>
          </w:tbl>
          <w:p w14:paraId="440099BB" w14:textId="77777777" w:rsidR="00BF46B9" w:rsidRPr="00E240EA" w:rsidRDefault="00BF46B9" w:rsidP="00423834">
            <w:pPr>
              <w:suppressAutoHyphens/>
              <w:spacing w:after="0"/>
              <w:rPr>
                <w:rFonts w:ascii="Arial" w:eastAsia="Calibri" w:hAnsi="Arial" w:cs="Arial"/>
                <w:kern w:val="1"/>
                <w:lang w:bidi="ru-RU"/>
              </w:rPr>
            </w:pPr>
          </w:p>
          <w:p w14:paraId="6616669C" w14:textId="77777777" w:rsidR="00423834" w:rsidRDefault="00423834" w:rsidP="00BF46B9">
            <w:pPr>
              <w:suppressAutoHyphens/>
              <w:spacing w:after="0"/>
              <w:ind w:firstLine="284"/>
              <w:jc w:val="center"/>
              <w:rPr>
                <w:rFonts w:ascii="Arial" w:eastAsia="Calibri" w:hAnsi="Arial" w:cs="Arial"/>
                <w:b/>
                <w:kern w:val="1"/>
                <w:lang w:bidi="ru-RU"/>
              </w:rPr>
            </w:pPr>
            <w:r w:rsidRPr="00E240EA">
              <w:rPr>
                <w:rFonts w:ascii="Arial" w:eastAsia="Calibri" w:hAnsi="Arial" w:cs="Arial"/>
                <w:b/>
                <w:kern w:val="1"/>
                <w:lang w:bidi="ru-RU"/>
              </w:rPr>
              <w:t>3. ОЦЕНКА ПО КРИТЕРИЮ «НАЛИЧИЕ ОПЫТА ВЫПОЛНЕНИЯ АНАЛОГИЧНЫХ РАБОТ»:</w:t>
            </w:r>
          </w:p>
          <w:p w14:paraId="046B5A0C" w14:textId="77777777" w:rsidR="00BF46B9" w:rsidRPr="00BF46B9" w:rsidRDefault="00BF46B9" w:rsidP="00BF46B9">
            <w:pPr>
              <w:suppressAutoHyphens/>
              <w:spacing w:after="0"/>
              <w:ind w:firstLine="284"/>
              <w:jc w:val="center"/>
              <w:rPr>
                <w:rFonts w:ascii="Arial" w:eastAsia="Calibri" w:hAnsi="Arial" w:cs="Arial"/>
                <w:b/>
                <w:kern w:val="1"/>
                <w:lang w:bidi="ru-RU"/>
              </w:rPr>
            </w:pPr>
          </w:p>
          <w:tbl>
            <w:tblPr>
              <w:tblW w:w="598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BF46B9" w:rsidRPr="00E240EA" w14:paraId="28A64D9C" w14:textId="77777777" w:rsidTr="00BF46B9">
              <w:trPr>
                <w:trHeight w:val="570"/>
              </w:trPr>
              <w:tc>
                <w:tcPr>
                  <w:tcW w:w="3929" w:type="dxa"/>
                  <w:shd w:val="clear" w:color="auto" w:fill="auto"/>
                  <w:vAlign w:val="center"/>
                </w:tcPr>
                <w:p w14:paraId="256A3D00" w14:textId="77777777" w:rsidR="00BF46B9" w:rsidRPr="00D717A8" w:rsidRDefault="00BF46B9" w:rsidP="00BF46B9">
                  <w:pPr>
                    <w:suppressAutoHyphens/>
                    <w:spacing w:after="0"/>
                    <w:rPr>
                      <w:rFonts w:ascii="Arial" w:eastAsia="Calibri" w:hAnsi="Arial" w:cs="Arial"/>
                      <w:kern w:val="1"/>
                      <w:lang w:bidi="ru-RU"/>
                    </w:rPr>
                  </w:pPr>
                  <w:r w:rsidRPr="00D717A8">
                    <w:rPr>
                      <w:rFonts w:ascii="Arial" w:eastAsia="Calibri" w:hAnsi="Arial" w:cs="Arial"/>
                      <w:kern w:val="1"/>
                      <w:lang w:bidi="ru-RU"/>
                    </w:rPr>
                    <w:t>Показатель критерия</w:t>
                  </w:r>
                </w:p>
              </w:tc>
              <w:tc>
                <w:tcPr>
                  <w:tcW w:w="2057" w:type="dxa"/>
                  <w:shd w:val="clear" w:color="auto" w:fill="auto"/>
                  <w:vAlign w:val="center"/>
                </w:tcPr>
                <w:p w14:paraId="77B2FD24" w14:textId="77777777" w:rsidR="00BF46B9" w:rsidRPr="00D717A8" w:rsidRDefault="008C6ED5" w:rsidP="00BF46B9">
                  <w:pPr>
                    <w:suppressAutoHyphens/>
                    <w:spacing w:after="0"/>
                    <w:ind w:firstLine="284"/>
                    <w:rPr>
                      <w:rFonts w:ascii="Arial" w:eastAsia="Calibri" w:hAnsi="Arial" w:cs="Arial"/>
                      <w:kern w:val="1"/>
                      <w:lang w:bidi="ru-RU"/>
                    </w:rPr>
                  </w:pPr>
                  <w:r>
                    <w:rPr>
                      <w:rFonts w:ascii="Arial" w:eastAsia="Calibri" w:hAnsi="Arial" w:cs="Arial"/>
                      <w:kern w:val="1"/>
                      <w:lang w:bidi="ru-RU"/>
                    </w:rPr>
                    <w:t xml:space="preserve">   </w:t>
                  </w:r>
                  <w:r w:rsidR="00BF46B9" w:rsidRPr="00D717A8">
                    <w:rPr>
                      <w:rFonts w:ascii="Arial" w:eastAsia="Calibri" w:hAnsi="Arial" w:cs="Arial"/>
                      <w:kern w:val="1"/>
                      <w:lang w:bidi="ru-RU"/>
                    </w:rPr>
                    <w:t>баллы</w:t>
                  </w:r>
                </w:p>
              </w:tc>
            </w:tr>
            <w:tr w:rsidR="0051633C" w:rsidRPr="00E240EA" w14:paraId="32CB04F7" w14:textId="77777777" w:rsidTr="007B32BA">
              <w:trPr>
                <w:trHeight w:val="554"/>
              </w:trPr>
              <w:tc>
                <w:tcPr>
                  <w:tcW w:w="3929" w:type="dxa"/>
                  <w:shd w:val="clear" w:color="auto" w:fill="auto"/>
                </w:tcPr>
                <w:p w14:paraId="0EFC1325" w14:textId="77777777" w:rsidR="0051633C" w:rsidRPr="00D717A8" w:rsidRDefault="0051633C" w:rsidP="0051633C">
                  <w:pPr>
                    <w:rPr>
                      <w:rFonts w:ascii="Arial" w:hAnsi="Arial" w:cs="Arial"/>
                    </w:rPr>
                  </w:pPr>
                  <w:r w:rsidRPr="00D717A8">
                    <w:rPr>
                      <w:rFonts w:ascii="Arial" w:hAnsi="Arial" w:cs="Arial"/>
                    </w:rPr>
                    <w:t>Опыт выполнения аналогичных работ до 1 года</w:t>
                  </w:r>
                </w:p>
              </w:tc>
              <w:tc>
                <w:tcPr>
                  <w:tcW w:w="2057" w:type="dxa"/>
                  <w:shd w:val="clear" w:color="auto" w:fill="auto"/>
                  <w:vAlign w:val="center"/>
                </w:tcPr>
                <w:p w14:paraId="77773221" w14:textId="77777777" w:rsidR="0051633C" w:rsidRPr="00D717A8" w:rsidRDefault="0051633C" w:rsidP="0051633C">
                  <w:pPr>
                    <w:suppressAutoHyphens/>
                    <w:autoSpaceDE w:val="0"/>
                    <w:autoSpaceDN w:val="0"/>
                    <w:adjustRightInd w:val="0"/>
                    <w:spacing w:after="0"/>
                    <w:ind w:right="113"/>
                    <w:jc w:val="center"/>
                    <w:rPr>
                      <w:rFonts w:ascii="Arial" w:hAnsi="Arial" w:cs="Arial"/>
                    </w:rPr>
                  </w:pPr>
                  <w:r w:rsidRPr="00D717A8">
                    <w:rPr>
                      <w:rFonts w:ascii="Arial" w:hAnsi="Arial" w:cs="Arial"/>
                    </w:rPr>
                    <w:t>0</w:t>
                  </w:r>
                </w:p>
              </w:tc>
            </w:tr>
            <w:tr w:rsidR="0051633C" w:rsidRPr="00E240EA" w14:paraId="7A6B5B96" w14:textId="77777777" w:rsidTr="007B32BA">
              <w:trPr>
                <w:trHeight w:val="554"/>
              </w:trPr>
              <w:tc>
                <w:tcPr>
                  <w:tcW w:w="3929" w:type="dxa"/>
                  <w:shd w:val="clear" w:color="auto" w:fill="auto"/>
                </w:tcPr>
                <w:p w14:paraId="318A3DA4" w14:textId="77777777" w:rsidR="0051633C" w:rsidRPr="00D717A8" w:rsidRDefault="0051633C" w:rsidP="0051633C">
                  <w:pPr>
                    <w:rPr>
                      <w:rFonts w:ascii="Arial" w:hAnsi="Arial" w:cs="Arial"/>
                    </w:rPr>
                  </w:pPr>
                  <w:r w:rsidRPr="00D717A8">
                    <w:rPr>
                      <w:rFonts w:ascii="Arial" w:hAnsi="Arial" w:cs="Arial"/>
                    </w:rPr>
                    <w:t xml:space="preserve">Опыт выполнения аналогичных работ от 1 (включительно) года до 5 лет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1F6B821D" w14:textId="77777777" w:rsidR="0051633C" w:rsidRPr="00D717A8" w:rsidRDefault="0051633C" w:rsidP="0051633C">
                  <w:pPr>
                    <w:suppressAutoHyphens/>
                    <w:autoSpaceDE w:val="0"/>
                    <w:autoSpaceDN w:val="0"/>
                    <w:adjustRightInd w:val="0"/>
                    <w:spacing w:after="0"/>
                    <w:ind w:right="113"/>
                    <w:jc w:val="center"/>
                    <w:rPr>
                      <w:rFonts w:ascii="Arial" w:hAnsi="Arial" w:cs="Arial"/>
                    </w:rPr>
                  </w:pPr>
                  <w:r w:rsidRPr="00D717A8">
                    <w:rPr>
                      <w:rFonts w:ascii="Arial" w:hAnsi="Arial" w:cs="Arial"/>
                    </w:rPr>
                    <w:t>50</w:t>
                  </w:r>
                </w:p>
              </w:tc>
            </w:tr>
            <w:tr w:rsidR="0051633C" w:rsidRPr="00E240EA" w14:paraId="1750EBCD" w14:textId="77777777" w:rsidTr="007B32BA">
              <w:trPr>
                <w:trHeight w:val="554"/>
              </w:trPr>
              <w:tc>
                <w:tcPr>
                  <w:tcW w:w="3929" w:type="dxa"/>
                  <w:shd w:val="clear" w:color="auto" w:fill="auto"/>
                </w:tcPr>
                <w:p w14:paraId="03A58D85" w14:textId="77777777" w:rsidR="0051633C" w:rsidRPr="00D717A8" w:rsidRDefault="0051633C" w:rsidP="0051633C">
                  <w:pPr>
                    <w:rPr>
                      <w:rFonts w:ascii="Arial" w:hAnsi="Arial" w:cs="Arial"/>
                    </w:rPr>
                  </w:pPr>
                  <w:r w:rsidRPr="00D717A8">
                    <w:rPr>
                      <w:rFonts w:ascii="Arial" w:hAnsi="Arial" w:cs="Arial"/>
                    </w:rPr>
                    <w:lastRenderedPageBreak/>
                    <w:t>Опыт выполнения аналогичных работ от 5 (включительно) лет и более</w:t>
                  </w:r>
                </w:p>
              </w:tc>
              <w:tc>
                <w:tcPr>
                  <w:tcW w:w="2057" w:type="dxa"/>
                  <w:shd w:val="clear" w:color="auto" w:fill="auto"/>
                  <w:vAlign w:val="center"/>
                </w:tcPr>
                <w:p w14:paraId="0132DCE5" w14:textId="77777777" w:rsidR="0051633C" w:rsidRPr="00D717A8" w:rsidRDefault="0051633C" w:rsidP="0051633C">
                  <w:pPr>
                    <w:suppressAutoHyphens/>
                    <w:autoSpaceDE w:val="0"/>
                    <w:autoSpaceDN w:val="0"/>
                    <w:adjustRightInd w:val="0"/>
                    <w:spacing w:after="0"/>
                    <w:ind w:right="113"/>
                    <w:jc w:val="center"/>
                    <w:rPr>
                      <w:rFonts w:ascii="Arial" w:hAnsi="Arial" w:cs="Arial"/>
                    </w:rPr>
                  </w:pPr>
                  <w:r>
                    <w:rPr>
                      <w:rFonts w:ascii="Arial" w:hAnsi="Arial" w:cs="Arial"/>
                    </w:rPr>
                    <w:t>10</w:t>
                  </w:r>
                  <w:r w:rsidRPr="00D717A8">
                    <w:rPr>
                      <w:rFonts w:ascii="Arial" w:hAnsi="Arial" w:cs="Arial"/>
                    </w:rPr>
                    <w:t>0</w:t>
                  </w:r>
                </w:p>
              </w:tc>
            </w:tr>
          </w:tbl>
          <w:p w14:paraId="1672CA34" w14:textId="77777777" w:rsidR="00423834" w:rsidRPr="00E240EA" w:rsidRDefault="00423834" w:rsidP="00423834">
            <w:pPr>
              <w:suppressAutoHyphens/>
              <w:spacing w:after="0"/>
              <w:rPr>
                <w:rFonts w:ascii="Arial" w:eastAsia="Calibri" w:hAnsi="Arial" w:cs="Arial"/>
                <w:b/>
                <w:i/>
                <w:kern w:val="1"/>
                <w:lang w:bidi="ru-RU"/>
              </w:rPr>
            </w:pPr>
          </w:p>
          <w:p w14:paraId="4CC3EABE" w14:textId="77777777" w:rsidR="00BF46B9" w:rsidRPr="00216CF8" w:rsidRDefault="00423834" w:rsidP="00216CF8">
            <w:pPr>
              <w:pStyle w:val="afd"/>
              <w:numPr>
                <w:ilvl w:val="0"/>
                <w:numId w:val="60"/>
              </w:numPr>
              <w:suppressAutoHyphens/>
              <w:spacing w:after="0"/>
              <w:rPr>
                <w:rFonts w:ascii="Arial" w:hAnsi="Arial" w:cs="Arial"/>
                <w:b/>
                <w:kern w:val="1"/>
                <w:lang w:bidi="ru-RU"/>
              </w:rPr>
            </w:pPr>
            <w:r w:rsidRPr="00BF46B9">
              <w:rPr>
                <w:rFonts w:ascii="Arial" w:hAnsi="Arial" w:cs="Arial"/>
                <w:b/>
                <w:kern w:val="1"/>
                <w:lang w:bidi="ru-RU"/>
              </w:rPr>
              <w:t>ОЦЕНКА ПО КРИТЕРИЮ «НАЛИЧИЕ ПРОИЗВОДСТВЕННОЙ БАЗЫ» (материально-технические ресурсы):</w:t>
            </w:r>
          </w:p>
          <w:tbl>
            <w:tblPr>
              <w:tblW w:w="595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049"/>
            </w:tblGrid>
            <w:tr w:rsidR="00423834" w:rsidRPr="00E240EA" w14:paraId="3B8EE175" w14:textId="77777777" w:rsidTr="00AC2B8C">
              <w:trPr>
                <w:trHeight w:val="526"/>
              </w:trPr>
              <w:tc>
                <w:tcPr>
                  <w:tcW w:w="3909" w:type="dxa"/>
                  <w:shd w:val="clear" w:color="auto" w:fill="auto"/>
                  <w:vAlign w:val="center"/>
                </w:tcPr>
                <w:p w14:paraId="131165E9" w14:textId="77777777" w:rsidR="00423834" w:rsidRPr="00BF46B9" w:rsidRDefault="00423834" w:rsidP="00BF46B9">
                  <w:pPr>
                    <w:suppressAutoHyphens/>
                    <w:spacing w:after="0"/>
                    <w:rPr>
                      <w:rFonts w:ascii="Arial" w:eastAsia="Calibri" w:hAnsi="Arial" w:cs="Arial"/>
                      <w:kern w:val="1"/>
                      <w:lang w:bidi="ru-RU"/>
                    </w:rPr>
                  </w:pPr>
                  <w:r w:rsidRPr="00BF46B9">
                    <w:rPr>
                      <w:rFonts w:ascii="Arial" w:eastAsia="Calibri" w:hAnsi="Arial" w:cs="Arial"/>
                      <w:kern w:val="1"/>
                      <w:lang w:bidi="ru-RU"/>
                    </w:rPr>
                    <w:t>Показатель критерия</w:t>
                  </w:r>
                </w:p>
              </w:tc>
              <w:tc>
                <w:tcPr>
                  <w:tcW w:w="2049" w:type="dxa"/>
                  <w:shd w:val="clear" w:color="auto" w:fill="auto"/>
                  <w:vAlign w:val="center"/>
                </w:tcPr>
                <w:p w14:paraId="1D7F6693" w14:textId="77777777" w:rsidR="00423834" w:rsidRPr="00BF46B9" w:rsidRDefault="008C6ED5" w:rsidP="00423834">
                  <w:pPr>
                    <w:suppressAutoHyphens/>
                    <w:spacing w:after="0"/>
                    <w:ind w:firstLine="284"/>
                    <w:rPr>
                      <w:rFonts w:ascii="Arial" w:eastAsia="Calibri" w:hAnsi="Arial" w:cs="Arial"/>
                      <w:kern w:val="1"/>
                      <w:lang w:bidi="ru-RU"/>
                    </w:rPr>
                  </w:pPr>
                  <w:r>
                    <w:rPr>
                      <w:rFonts w:ascii="Arial" w:eastAsia="Calibri" w:hAnsi="Arial" w:cs="Arial"/>
                      <w:kern w:val="1"/>
                      <w:lang w:bidi="ru-RU"/>
                    </w:rPr>
                    <w:t xml:space="preserve">   </w:t>
                  </w:r>
                  <w:r w:rsidR="00423834" w:rsidRPr="00BF46B9">
                    <w:rPr>
                      <w:rFonts w:ascii="Arial" w:eastAsia="Calibri" w:hAnsi="Arial" w:cs="Arial"/>
                      <w:kern w:val="1"/>
                      <w:lang w:bidi="ru-RU"/>
                    </w:rPr>
                    <w:t>баллы</w:t>
                  </w:r>
                </w:p>
              </w:tc>
            </w:tr>
            <w:tr w:rsidR="00423834" w:rsidRPr="00E240EA" w14:paraId="6420B293" w14:textId="77777777" w:rsidTr="00AC2B8C">
              <w:trPr>
                <w:trHeight w:val="277"/>
              </w:trPr>
              <w:tc>
                <w:tcPr>
                  <w:tcW w:w="3909" w:type="dxa"/>
                  <w:shd w:val="clear" w:color="auto" w:fill="auto"/>
                </w:tcPr>
                <w:p w14:paraId="736C06FD" w14:textId="77777777" w:rsidR="00423834" w:rsidRPr="00BF46B9" w:rsidRDefault="00423834" w:rsidP="00423834">
                  <w:pPr>
                    <w:autoSpaceDE w:val="0"/>
                    <w:autoSpaceDN w:val="0"/>
                    <w:adjustRightInd w:val="0"/>
                    <w:spacing w:after="0"/>
                    <w:rPr>
                      <w:rFonts w:ascii="Arial" w:hAnsi="Arial" w:cs="Arial"/>
                    </w:rPr>
                  </w:pPr>
                  <w:r w:rsidRPr="00BF46B9">
                    <w:rPr>
                      <w:rFonts w:ascii="Arial" w:hAnsi="Arial" w:cs="Arial"/>
                    </w:rPr>
                    <w:t>Наличие производственн</w:t>
                  </w:r>
                  <w:r w:rsidR="008C6ED5">
                    <w:rPr>
                      <w:rFonts w:ascii="Arial" w:hAnsi="Arial" w:cs="Arial"/>
                    </w:rPr>
                    <w:t>ой базы на территории г. Нижний Тагил</w:t>
                  </w:r>
                </w:p>
              </w:tc>
              <w:tc>
                <w:tcPr>
                  <w:tcW w:w="2049" w:type="dxa"/>
                  <w:shd w:val="clear" w:color="auto" w:fill="auto"/>
                  <w:vAlign w:val="center"/>
                </w:tcPr>
                <w:p w14:paraId="12550EAD" w14:textId="77777777" w:rsidR="00423834" w:rsidRPr="00BF46B9" w:rsidRDefault="00423834" w:rsidP="00423834">
                  <w:pPr>
                    <w:suppressAutoHyphens/>
                    <w:autoSpaceDE w:val="0"/>
                    <w:autoSpaceDN w:val="0"/>
                    <w:adjustRightInd w:val="0"/>
                    <w:spacing w:after="0"/>
                    <w:ind w:right="113"/>
                    <w:jc w:val="center"/>
                    <w:rPr>
                      <w:rFonts w:ascii="Arial" w:hAnsi="Arial" w:cs="Arial"/>
                    </w:rPr>
                  </w:pPr>
                  <w:r w:rsidRPr="00BF46B9">
                    <w:rPr>
                      <w:rFonts w:ascii="Arial" w:hAnsi="Arial" w:cs="Arial"/>
                    </w:rPr>
                    <w:t>100</w:t>
                  </w:r>
                </w:p>
              </w:tc>
            </w:tr>
            <w:tr w:rsidR="00423834" w:rsidRPr="00E240EA" w14:paraId="5EC2F915" w14:textId="77777777" w:rsidTr="00AC2B8C">
              <w:trPr>
                <w:trHeight w:val="277"/>
              </w:trPr>
              <w:tc>
                <w:tcPr>
                  <w:tcW w:w="3909" w:type="dxa"/>
                  <w:tcBorders>
                    <w:top w:val="single" w:sz="4" w:space="0" w:color="auto"/>
                    <w:left w:val="single" w:sz="4" w:space="0" w:color="auto"/>
                    <w:bottom w:val="single" w:sz="4" w:space="0" w:color="auto"/>
                    <w:right w:val="single" w:sz="4" w:space="0" w:color="auto"/>
                  </w:tcBorders>
                  <w:shd w:val="clear" w:color="auto" w:fill="auto"/>
                </w:tcPr>
                <w:p w14:paraId="556FA64A" w14:textId="77777777" w:rsidR="00423834" w:rsidRPr="00BF46B9" w:rsidRDefault="00423834" w:rsidP="00423834">
                  <w:pPr>
                    <w:autoSpaceDE w:val="0"/>
                    <w:autoSpaceDN w:val="0"/>
                    <w:adjustRightInd w:val="0"/>
                    <w:spacing w:after="0"/>
                    <w:rPr>
                      <w:rFonts w:ascii="Arial" w:hAnsi="Arial" w:cs="Arial"/>
                    </w:rPr>
                  </w:pPr>
                  <w:r w:rsidRPr="00BF46B9">
                    <w:rPr>
                      <w:rFonts w:ascii="Arial" w:hAnsi="Arial" w:cs="Arial"/>
                    </w:rPr>
                    <w:t xml:space="preserve">Наличие производственной базы за пределами г. Н. Тагил, на территории Свердловской области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374B4C82" w14:textId="77777777" w:rsidR="00423834" w:rsidRPr="00BF46B9" w:rsidRDefault="00423834" w:rsidP="00423834">
                  <w:pPr>
                    <w:suppressAutoHyphens/>
                    <w:autoSpaceDE w:val="0"/>
                    <w:autoSpaceDN w:val="0"/>
                    <w:adjustRightInd w:val="0"/>
                    <w:spacing w:after="0"/>
                    <w:ind w:right="113"/>
                    <w:jc w:val="center"/>
                    <w:rPr>
                      <w:rFonts w:ascii="Arial" w:hAnsi="Arial" w:cs="Arial"/>
                    </w:rPr>
                  </w:pPr>
                  <w:r w:rsidRPr="00BF46B9">
                    <w:rPr>
                      <w:rFonts w:ascii="Arial" w:hAnsi="Arial" w:cs="Arial"/>
                    </w:rPr>
                    <w:t>50</w:t>
                  </w:r>
                </w:p>
              </w:tc>
            </w:tr>
            <w:tr w:rsidR="00423834" w:rsidRPr="00E240EA" w14:paraId="5A39BEA0" w14:textId="77777777" w:rsidTr="00AC2B8C">
              <w:trPr>
                <w:trHeight w:val="389"/>
              </w:trPr>
              <w:tc>
                <w:tcPr>
                  <w:tcW w:w="3909" w:type="dxa"/>
                  <w:shd w:val="clear" w:color="auto" w:fill="auto"/>
                </w:tcPr>
                <w:p w14:paraId="78DA7D02" w14:textId="77777777" w:rsidR="00423834" w:rsidRPr="00BF46B9" w:rsidRDefault="00423834" w:rsidP="00423834">
                  <w:pPr>
                    <w:autoSpaceDE w:val="0"/>
                    <w:autoSpaceDN w:val="0"/>
                    <w:adjustRightInd w:val="0"/>
                    <w:spacing w:after="0"/>
                    <w:rPr>
                      <w:rFonts w:ascii="Arial" w:hAnsi="Arial" w:cs="Arial"/>
                    </w:rPr>
                  </w:pPr>
                  <w:r w:rsidRPr="00BF46B9">
                    <w:rPr>
                      <w:rFonts w:ascii="Arial" w:hAnsi="Arial" w:cs="Arial"/>
                    </w:rPr>
                    <w:t>Наличие производственной базы за пределами территории Свердловской области</w:t>
                  </w:r>
                </w:p>
              </w:tc>
              <w:tc>
                <w:tcPr>
                  <w:tcW w:w="2049" w:type="dxa"/>
                  <w:shd w:val="clear" w:color="auto" w:fill="auto"/>
                  <w:vAlign w:val="center"/>
                </w:tcPr>
                <w:p w14:paraId="70FAA285" w14:textId="77777777" w:rsidR="00423834" w:rsidRPr="00BF46B9" w:rsidRDefault="00423834" w:rsidP="00423834">
                  <w:pPr>
                    <w:suppressAutoHyphens/>
                    <w:autoSpaceDE w:val="0"/>
                    <w:autoSpaceDN w:val="0"/>
                    <w:adjustRightInd w:val="0"/>
                    <w:spacing w:after="0"/>
                    <w:ind w:right="113"/>
                    <w:jc w:val="center"/>
                    <w:rPr>
                      <w:rFonts w:ascii="Arial" w:hAnsi="Arial" w:cs="Arial"/>
                    </w:rPr>
                  </w:pPr>
                  <w:r w:rsidRPr="00BF46B9">
                    <w:rPr>
                      <w:rFonts w:ascii="Arial" w:hAnsi="Arial" w:cs="Arial"/>
                    </w:rPr>
                    <w:t>0</w:t>
                  </w:r>
                </w:p>
              </w:tc>
            </w:tr>
          </w:tbl>
          <w:p w14:paraId="7452F922" w14:textId="77777777" w:rsidR="00423834" w:rsidRPr="00E240EA" w:rsidRDefault="00423834" w:rsidP="00423834">
            <w:pPr>
              <w:suppressAutoHyphens/>
              <w:spacing w:after="0"/>
              <w:ind w:firstLine="284"/>
              <w:rPr>
                <w:rFonts w:ascii="Arial" w:eastAsia="Calibri" w:hAnsi="Arial" w:cs="Arial"/>
                <w:b/>
                <w:bCs/>
                <w:kern w:val="1"/>
                <w:lang w:bidi="ru-RU"/>
              </w:rPr>
            </w:pPr>
          </w:p>
          <w:p w14:paraId="2E2C749B" w14:textId="77777777"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kern w:val="1"/>
                <w:lang w:bidi="ru-RU"/>
              </w:rPr>
              <w:t>5. ОЦЕНКА ПО КРИТЕРИЮ «ФИНАНСОВОЕ СОСТОЯНИЕ»:</w:t>
            </w:r>
          </w:p>
          <w:tbl>
            <w:tblPr>
              <w:tblW w:w="6122" w:type="dxa"/>
              <w:tblInd w:w="181" w:type="dxa"/>
              <w:tblLayout w:type="fixed"/>
              <w:tblLook w:val="04A0" w:firstRow="1" w:lastRow="0" w:firstColumn="1" w:lastColumn="0" w:noHBand="0" w:noVBand="1"/>
            </w:tblPr>
            <w:tblGrid>
              <w:gridCol w:w="1559"/>
              <w:gridCol w:w="1980"/>
              <w:gridCol w:w="1134"/>
              <w:gridCol w:w="1275"/>
              <w:gridCol w:w="174"/>
            </w:tblGrid>
            <w:tr w:rsidR="00423834" w:rsidRPr="00E240EA" w14:paraId="6CB18984" w14:textId="77777777" w:rsidTr="00AC2B8C">
              <w:trPr>
                <w:trHeight w:val="227"/>
              </w:trPr>
              <w:tc>
                <w:tcPr>
                  <w:tcW w:w="6122" w:type="dxa"/>
                  <w:gridSpan w:val="5"/>
                  <w:noWrap/>
                  <w:vAlign w:val="bottom"/>
                </w:tcPr>
                <w:p w14:paraId="7A821D78" w14:textId="77777777"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kern w:val="1"/>
                      <w:lang w:bidi="ru-RU"/>
                    </w:rPr>
                    <w:t>Показатели, используемые для оценки финансового состояния организации</w:t>
                  </w:r>
                </w:p>
              </w:tc>
            </w:tr>
            <w:tr w:rsidR="00423834" w:rsidRPr="00E240EA" w14:paraId="39E375AC" w14:textId="77777777" w:rsidTr="00AC2B8C">
              <w:trPr>
                <w:gridAfter w:val="1"/>
                <w:wAfter w:w="174" w:type="dxa"/>
                <w:trHeight w:val="203"/>
              </w:trPr>
              <w:tc>
                <w:tcPr>
                  <w:tcW w:w="1559" w:type="dxa"/>
                  <w:noWrap/>
                  <w:vAlign w:val="bottom"/>
                </w:tcPr>
                <w:p w14:paraId="71F56FC8" w14:textId="77777777" w:rsidR="00423834" w:rsidRPr="00E240EA" w:rsidRDefault="00423834" w:rsidP="00423834">
                  <w:pPr>
                    <w:suppressAutoHyphens/>
                    <w:spacing w:after="0"/>
                    <w:ind w:firstLine="284"/>
                    <w:rPr>
                      <w:rFonts w:ascii="Arial" w:eastAsia="Calibri" w:hAnsi="Arial" w:cs="Arial"/>
                      <w:kern w:val="1"/>
                      <w:lang w:bidi="ru-RU"/>
                    </w:rPr>
                  </w:pPr>
                </w:p>
              </w:tc>
              <w:tc>
                <w:tcPr>
                  <w:tcW w:w="1980" w:type="dxa"/>
                  <w:noWrap/>
                  <w:vAlign w:val="bottom"/>
                </w:tcPr>
                <w:p w14:paraId="6FCE3BF9" w14:textId="77777777" w:rsidR="00423834" w:rsidRPr="00E240EA" w:rsidRDefault="00423834" w:rsidP="00423834">
                  <w:pPr>
                    <w:suppressAutoHyphens/>
                    <w:spacing w:after="0"/>
                    <w:ind w:firstLine="284"/>
                    <w:rPr>
                      <w:rFonts w:ascii="Arial" w:eastAsia="Calibri" w:hAnsi="Arial" w:cs="Arial"/>
                      <w:kern w:val="1"/>
                      <w:lang w:bidi="ru-RU"/>
                    </w:rPr>
                  </w:pPr>
                </w:p>
              </w:tc>
              <w:tc>
                <w:tcPr>
                  <w:tcW w:w="1134" w:type="dxa"/>
                  <w:noWrap/>
                  <w:vAlign w:val="bottom"/>
                </w:tcPr>
                <w:p w14:paraId="55DFA416" w14:textId="77777777" w:rsidR="00423834" w:rsidRPr="00E240EA" w:rsidRDefault="00423834" w:rsidP="00423834">
                  <w:pPr>
                    <w:suppressAutoHyphens/>
                    <w:spacing w:after="0"/>
                    <w:ind w:firstLine="284"/>
                    <w:rPr>
                      <w:rFonts w:ascii="Arial" w:eastAsia="Calibri" w:hAnsi="Arial" w:cs="Arial"/>
                      <w:kern w:val="1"/>
                      <w:lang w:bidi="ru-RU"/>
                    </w:rPr>
                  </w:pPr>
                </w:p>
              </w:tc>
              <w:tc>
                <w:tcPr>
                  <w:tcW w:w="1275" w:type="dxa"/>
                  <w:noWrap/>
                  <w:vAlign w:val="bottom"/>
                </w:tcPr>
                <w:p w14:paraId="7FA6B7BB" w14:textId="77777777" w:rsidR="00423834" w:rsidRPr="00E240EA" w:rsidRDefault="00423834" w:rsidP="00423834">
                  <w:pPr>
                    <w:suppressAutoHyphens/>
                    <w:spacing w:after="0"/>
                    <w:ind w:firstLine="284"/>
                    <w:rPr>
                      <w:rFonts w:ascii="Arial" w:eastAsia="Calibri" w:hAnsi="Arial" w:cs="Arial"/>
                      <w:kern w:val="1"/>
                      <w:lang w:bidi="ru-RU"/>
                    </w:rPr>
                  </w:pPr>
                </w:p>
              </w:tc>
            </w:tr>
            <w:tr w:rsidR="00423834" w:rsidRPr="00E240EA" w14:paraId="78BDE875" w14:textId="77777777" w:rsidTr="00AC2B8C">
              <w:trPr>
                <w:gridAfter w:val="1"/>
                <w:wAfter w:w="174" w:type="dxa"/>
                <w:trHeight w:val="1018"/>
              </w:trPr>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262152"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Наименование финансового коэффициента</w:t>
                  </w:r>
                </w:p>
              </w:tc>
              <w:tc>
                <w:tcPr>
                  <w:tcW w:w="1980" w:type="dxa"/>
                  <w:tcBorders>
                    <w:top w:val="single" w:sz="4" w:space="0" w:color="auto"/>
                    <w:left w:val="nil"/>
                    <w:bottom w:val="single" w:sz="4" w:space="0" w:color="auto"/>
                    <w:right w:val="single" w:sz="4" w:space="0" w:color="auto"/>
                  </w:tcBorders>
                  <w:shd w:val="clear" w:color="auto" w:fill="FFFFFF"/>
                  <w:vAlign w:val="center"/>
                </w:tcPr>
                <w:p w14:paraId="5FD93ED3"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Методика расчета</w:t>
                  </w:r>
                  <w:r w:rsidRPr="00E240EA">
                    <w:rPr>
                      <w:rFonts w:ascii="Arial" w:eastAsia="Calibri" w:hAnsi="Arial" w:cs="Arial"/>
                      <w:kern w:val="1"/>
                      <w:lang w:bidi="ru-RU"/>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4BFE0B"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Нормативное значение критерия</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A5DBA38" w14:textId="77777777" w:rsidR="00423834" w:rsidRPr="00E240EA" w:rsidRDefault="00423834" w:rsidP="00423834">
                  <w:pPr>
                    <w:suppressAutoHyphens/>
                    <w:spacing w:after="0"/>
                    <w:jc w:val="center"/>
                    <w:rPr>
                      <w:rFonts w:ascii="Arial" w:eastAsia="Calibri" w:hAnsi="Arial" w:cs="Arial"/>
                      <w:kern w:val="1"/>
                      <w:lang w:bidi="ru-RU"/>
                    </w:rPr>
                  </w:pPr>
                  <w:r w:rsidRPr="00E240EA">
                    <w:rPr>
                      <w:rFonts w:ascii="Arial" w:eastAsia="Calibri" w:hAnsi="Arial" w:cs="Arial"/>
                      <w:kern w:val="1"/>
                      <w:lang w:bidi="ru-RU"/>
                    </w:rPr>
                    <w:t>Соответствие нормативному значению</w:t>
                  </w:r>
                  <w:r w:rsidRPr="00E240EA">
                    <w:rPr>
                      <w:rFonts w:ascii="Arial" w:eastAsia="Calibri" w:hAnsi="Arial" w:cs="Arial"/>
                      <w:kern w:val="1"/>
                      <w:lang w:bidi="ru-RU"/>
                    </w:rPr>
                    <w:br/>
                    <w:t xml:space="preserve"> (соотв.-20 баллов; не соотв. – 0 баллов)</w:t>
                  </w:r>
                </w:p>
              </w:tc>
            </w:tr>
            <w:tr w:rsidR="00423834" w:rsidRPr="00E240EA" w14:paraId="6C917BB7" w14:textId="77777777" w:rsidTr="00AC2B8C">
              <w:trPr>
                <w:gridAfter w:val="1"/>
                <w:wAfter w:w="174" w:type="dxa"/>
                <w:trHeight w:val="203"/>
              </w:trPr>
              <w:tc>
                <w:tcPr>
                  <w:tcW w:w="3539" w:type="dxa"/>
                  <w:gridSpan w:val="2"/>
                  <w:shd w:val="clear" w:color="auto" w:fill="FFFFFF"/>
                  <w:noWrap/>
                  <w:vAlign w:val="bottom"/>
                </w:tcPr>
                <w:p w14:paraId="288BC2EC" w14:textId="77777777"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bCs/>
                      <w:kern w:val="1"/>
                      <w:lang w:bidi="ru-RU"/>
                    </w:rPr>
                    <w:t>Платежеспособность</w:t>
                  </w:r>
                </w:p>
              </w:tc>
              <w:tc>
                <w:tcPr>
                  <w:tcW w:w="1134" w:type="dxa"/>
                  <w:shd w:val="clear" w:color="auto" w:fill="FFFFFF"/>
                  <w:noWrap/>
                  <w:vAlign w:val="bottom"/>
                </w:tcPr>
                <w:p w14:paraId="14C1994D" w14:textId="77777777" w:rsidR="00423834" w:rsidRPr="00E240EA" w:rsidRDefault="00423834" w:rsidP="00423834">
                  <w:pPr>
                    <w:suppressAutoHyphens/>
                    <w:spacing w:after="0"/>
                    <w:ind w:firstLine="284"/>
                    <w:rPr>
                      <w:rFonts w:ascii="Arial" w:eastAsia="Calibri" w:hAnsi="Arial" w:cs="Arial"/>
                      <w:kern w:val="1"/>
                      <w:lang w:bidi="ru-RU"/>
                    </w:rPr>
                  </w:pPr>
                  <w:r w:rsidRPr="00E240EA">
                    <w:rPr>
                      <w:rFonts w:ascii="Arial" w:eastAsia="Calibri" w:hAnsi="Arial" w:cs="Arial"/>
                      <w:kern w:val="1"/>
                      <w:lang w:bidi="ru-RU"/>
                    </w:rPr>
                    <w:t> </w:t>
                  </w:r>
                </w:p>
              </w:tc>
              <w:tc>
                <w:tcPr>
                  <w:tcW w:w="1275" w:type="dxa"/>
                  <w:shd w:val="clear" w:color="auto" w:fill="FFFFFF"/>
                  <w:noWrap/>
                  <w:vAlign w:val="bottom"/>
                </w:tcPr>
                <w:p w14:paraId="6222CFF9" w14:textId="77777777" w:rsidR="00423834" w:rsidRPr="00E240EA" w:rsidRDefault="00423834" w:rsidP="00423834">
                  <w:pPr>
                    <w:suppressAutoHyphens/>
                    <w:spacing w:after="0"/>
                    <w:ind w:firstLine="284"/>
                    <w:rPr>
                      <w:rFonts w:ascii="Arial" w:eastAsia="Calibri" w:hAnsi="Arial" w:cs="Arial"/>
                      <w:kern w:val="1"/>
                      <w:lang w:bidi="ru-RU"/>
                    </w:rPr>
                  </w:pPr>
                  <w:r w:rsidRPr="00E240EA">
                    <w:rPr>
                      <w:rFonts w:ascii="Arial" w:eastAsia="Calibri" w:hAnsi="Arial" w:cs="Arial"/>
                      <w:kern w:val="1"/>
                      <w:lang w:bidi="ru-RU"/>
                    </w:rPr>
                    <w:t> </w:t>
                  </w:r>
                </w:p>
              </w:tc>
            </w:tr>
            <w:tr w:rsidR="00423834" w:rsidRPr="00E240EA" w14:paraId="28494061" w14:textId="77777777" w:rsidTr="00AC2B8C">
              <w:trPr>
                <w:gridAfter w:val="1"/>
                <w:wAfter w:w="174" w:type="dxa"/>
                <w:trHeight w:val="408"/>
              </w:trPr>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44409C7"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Коэффициент текущей ликвидности</w:t>
                  </w:r>
                </w:p>
              </w:tc>
              <w:tc>
                <w:tcPr>
                  <w:tcW w:w="1980" w:type="dxa"/>
                  <w:tcBorders>
                    <w:top w:val="single" w:sz="4" w:space="0" w:color="auto"/>
                    <w:left w:val="nil"/>
                    <w:bottom w:val="single" w:sz="4" w:space="0" w:color="auto"/>
                    <w:right w:val="single" w:sz="4" w:space="0" w:color="auto"/>
                  </w:tcBorders>
                  <w:shd w:val="clear" w:color="auto" w:fill="FFFFFF"/>
                  <w:vAlign w:val="center"/>
                </w:tcPr>
                <w:p w14:paraId="6137D927"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692A069"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&gt; 2</w:t>
                  </w:r>
                </w:p>
              </w:tc>
              <w:tc>
                <w:tcPr>
                  <w:tcW w:w="1275" w:type="dxa"/>
                  <w:tcBorders>
                    <w:top w:val="single" w:sz="4" w:space="0" w:color="auto"/>
                    <w:left w:val="nil"/>
                    <w:bottom w:val="single" w:sz="4" w:space="0" w:color="auto"/>
                    <w:right w:val="single" w:sz="4" w:space="0" w:color="auto"/>
                  </w:tcBorders>
                  <w:shd w:val="clear" w:color="auto" w:fill="FFFFFF"/>
                  <w:vAlign w:val="bottom"/>
                </w:tcPr>
                <w:p w14:paraId="32209D8F"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 </w:t>
                  </w:r>
                </w:p>
              </w:tc>
            </w:tr>
            <w:tr w:rsidR="00423834" w:rsidRPr="00E240EA" w14:paraId="4463BB5F" w14:textId="77777777" w:rsidTr="00AC2B8C">
              <w:trPr>
                <w:gridAfter w:val="1"/>
                <w:wAfter w:w="174" w:type="dxa"/>
                <w:trHeight w:val="814"/>
              </w:trPr>
              <w:tc>
                <w:tcPr>
                  <w:tcW w:w="1559" w:type="dxa"/>
                  <w:tcBorders>
                    <w:top w:val="nil"/>
                    <w:left w:val="single" w:sz="4" w:space="0" w:color="auto"/>
                    <w:bottom w:val="single" w:sz="4" w:space="0" w:color="auto"/>
                    <w:right w:val="single" w:sz="4" w:space="0" w:color="auto"/>
                  </w:tcBorders>
                  <w:shd w:val="clear" w:color="auto" w:fill="FFFFFF"/>
                  <w:vAlign w:val="center"/>
                </w:tcPr>
                <w:p w14:paraId="1D37A361"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Коэффициент абсолютной ликвидности</w:t>
                  </w:r>
                </w:p>
              </w:tc>
              <w:tc>
                <w:tcPr>
                  <w:tcW w:w="1980" w:type="dxa"/>
                  <w:tcBorders>
                    <w:top w:val="nil"/>
                    <w:left w:val="nil"/>
                    <w:bottom w:val="single" w:sz="4" w:space="0" w:color="auto"/>
                    <w:right w:val="single" w:sz="4" w:space="0" w:color="auto"/>
                  </w:tcBorders>
                  <w:shd w:val="clear" w:color="auto" w:fill="FFFFFF"/>
                  <w:vAlign w:val="center"/>
                </w:tcPr>
                <w:p w14:paraId="7A83876B"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(1250 ф1+1240 ф1)/(1510 ф1+1520 ф1+1530 ф1+1540 ф1+1550 ф1)</w:t>
                  </w:r>
                </w:p>
              </w:tc>
              <w:tc>
                <w:tcPr>
                  <w:tcW w:w="1134" w:type="dxa"/>
                  <w:tcBorders>
                    <w:top w:val="nil"/>
                    <w:left w:val="nil"/>
                    <w:bottom w:val="single" w:sz="4" w:space="0" w:color="auto"/>
                    <w:right w:val="single" w:sz="4" w:space="0" w:color="auto"/>
                  </w:tcBorders>
                  <w:shd w:val="clear" w:color="auto" w:fill="FFFFFF"/>
                  <w:vAlign w:val="center"/>
                </w:tcPr>
                <w:p w14:paraId="22EF0324"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 xml:space="preserve">&gt; 0,2 </w:t>
                  </w:r>
                </w:p>
              </w:tc>
              <w:tc>
                <w:tcPr>
                  <w:tcW w:w="1275" w:type="dxa"/>
                  <w:tcBorders>
                    <w:top w:val="nil"/>
                    <w:left w:val="nil"/>
                    <w:bottom w:val="single" w:sz="4" w:space="0" w:color="auto"/>
                    <w:right w:val="single" w:sz="4" w:space="0" w:color="auto"/>
                  </w:tcBorders>
                  <w:shd w:val="clear" w:color="auto" w:fill="FFFFFF"/>
                  <w:vAlign w:val="bottom"/>
                </w:tcPr>
                <w:p w14:paraId="46584BE0" w14:textId="77777777"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 </w:t>
                  </w:r>
                </w:p>
              </w:tc>
            </w:tr>
            <w:tr w:rsidR="00423834" w:rsidRPr="00E240EA" w14:paraId="53C58605" w14:textId="77777777" w:rsidTr="00AC2B8C">
              <w:trPr>
                <w:gridAfter w:val="1"/>
                <w:wAfter w:w="174" w:type="dxa"/>
                <w:trHeight w:val="203"/>
              </w:trPr>
              <w:tc>
                <w:tcPr>
                  <w:tcW w:w="5948" w:type="dxa"/>
                  <w:gridSpan w:val="4"/>
                  <w:tcBorders>
                    <w:top w:val="single" w:sz="4" w:space="0" w:color="auto"/>
                    <w:left w:val="nil"/>
                    <w:bottom w:val="single" w:sz="4" w:space="0" w:color="auto"/>
                    <w:right w:val="nil"/>
                  </w:tcBorders>
                  <w:shd w:val="clear" w:color="auto" w:fill="FFFFFF"/>
                  <w:vAlign w:val="center"/>
                </w:tcPr>
                <w:p w14:paraId="41181409" w14:textId="77777777"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bCs/>
                      <w:kern w:val="1"/>
                      <w:lang w:bidi="ru-RU"/>
                    </w:rPr>
                    <w:lastRenderedPageBreak/>
                    <w:t>Финансовая устойчивость</w:t>
                  </w:r>
                </w:p>
              </w:tc>
            </w:tr>
            <w:tr w:rsidR="00423834" w:rsidRPr="00E240EA" w14:paraId="4729CC4F" w14:textId="77777777" w:rsidTr="00AC2B8C">
              <w:trPr>
                <w:gridAfter w:val="1"/>
                <w:wAfter w:w="174" w:type="dxa"/>
                <w:trHeight w:val="408"/>
              </w:trPr>
              <w:tc>
                <w:tcPr>
                  <w:tcW w:w="1559" w:type="dxa"/>
                  <w:tcBorders>
                    <w:top w:val="nil"/>
                    <w:left w:val="single" w:sz="4" w:space="0" w:color="auto"/>
                    <w:bottom w:val="single" w:sz="4" w:space="0" w:color="auto"/>
                    <w:right w:val="single" w:sz="4" w:space="0" w:color="auto"/>
                  </w:tcBorders>
                  <w:shd w:val="clear" w:color="auto" w:fill="FFFFFF"/>
                  <w:vAlign w:val="center"/>
                </w:tcPr>
                <w:p w14:paraId="5BB3451B"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Коэффициент автономии</w:t>
                  </w:r>
                </w:p>
              </w:tc>
              <w:tc>
                <w:tcPr>
                  <w:tcW w:w="1980" w:type="dxa"/>
                  <w:tcBorders>
                    <w:top w:val="nil"/>
                    <w:left w:val="nil"/>
                    <w:bottom w:val="single" w:sz="4" w:space="0" w:color="auto"/>
                    <w:right w:val="single" w:sz="4" w:space="0" w:color="auto"/>
                  </w:tcBorders>
                  <w:shd w:val="clear" w:color="auto" w:fill="FFFFFF"/>
                  <w:vAlign w:val="center"/>
                </w:tcPr>
                <w:p w14:paraId="076F0E1B"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(1300 ф1+ 1530 ф1+1540 ф1)/1700 ф1</w:t>
                  </w:r>
                </w:p>
              </w:tc>
              <w:tc>
                <w:tcPr>
                  <w:tcW w:w="1134" w:type="dxa"/>
                  <w:tcBorders>
                    <w:top w:val="nil"/>
                    <w:left w:val="nil"/>
                    <w:bottom w:val="single" w:sz="4" w:space="0" w:color="auto"/>
                    <w:right w:val="single" w:sz="4" w:space="0" w:color="auto"/>
                  </w:tcBorders>
                  <w:shd w:val="clear" w:color="auto" w:fill="FFFFFF"/>
                  <w:vAlign w:val="center"/>
                </w:tcPr>
                <w:p w14:paraId="4A7CC77F"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&gt; 0,5</w:t>
                  </w:r>
                </w:p>
              </w:tc>
              <w:tc>
                <w:tcPr>
                  <w:tcW w:w="1275" w:type="dxa"/>
                  <w:tcBorders>
                    <w:top w:val="nil"/>
                    <w:left w:val="nil"/>
                    <w:bottom w:val="single" w:sz="4" w:space="0" w:color="auto"/>
                    <w:right w:val="single" w:sz="4" w:space="0" w:color="auto"/>
                  </w:tcBorders>
                  <w:shd w:val="clear" w:color="auto" w:fill="FFFFFF"/>
                  <w:vAlign w:val="bottom"/>
                </w:tcPr>
                <w:p w14:paraId="2FFE3AFD"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 </w:t>
                  </w:r>
                </w:p>
              </w:tc>
            </w:tr>
            <w:tr w:rsidR="00423834" w:rsidRPr="00E240EA" w14:paraId="5E3AE99E" w14:textId="77777777" w:rsidTr="00AC2B8C">
              <w:trPr>
                <w:gridAfter w:val="1"/>
                <w:wAfter w:w="174" w:type="dxa"/>
                <w:trHeight w:val="1222"/>
              </w:trPr>
              <w:tc>
                <w:tcPr>
                  <w:tcW w:w="1559" w:type="dxa"/>
                  <w:tcBorders>
                    <w:top w:val="nil"/>
                    <w:left w:val="single" w:sz="4" w:space="0" w:color="auto"/>
                    <w:bottom w:val="single" w:sz="4" w:space="0" w:color="auto"/>
                    <w:right w:val="single" w:sz="4" w:space="0" w:color="auto"/>
                  </w:tcBorders>
                  <w:shd w:val="clear" w:color="auto" w:fill="FFFFFF"/>
                  <w:vAlign w:val="center"/>
                </w:tcPr>
                <w:p w14:paraId="298FC8B8"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Коэффициент покрытия оборотных средств собственными источниками формирования</w:t>
                  </w:r>
                </w:p>
              </w:tc>
              <w:tc>
                <w:tcPr>
                  <w:tcW w:w="1980" w:type="dxa"/>
                  <w:tcBorders>
                    <w:top w:val="nil"/>
                    <w:left w:val="nil"/>
                    <w:bottom w:val="single" w:sz="4" w:space="0" w:color="auto"/>
                    <w:right w:val="single" w:sz="4" w:space="0" w:color="auto"/>
                  </w:tcBorders>
                  <w:shd w:val="clear" w:color="auto" w:fill="FFFFFF"/>
                  <w:vAlign w:val="center"/>
                </w:tcPr>
                <w:p w14:paraId="0C140267"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1200 ф1/1500 ф1</w:t>
                  </w:r>
                </w:p>
              </w:tc>
              <w:tc>
                <w:tcPr>
                  <w:tcW w:w="1134" w:type="dxa"/>
                  <w:tcBorders>
                    <w:top w:val="nil"/>
                    <w:left w:val="nil"/>
                    <w:bottom w:val="single" w:sz="4" w:space="0" w:color="auto"/>
                    <w:right w:val="single" w:sz="4" w:space="0" w:color="auto"/>
                  </w:tcBorders>
                  <w:shd w:val="clear" w:color="auto" w:fill="FFFFFF"/>
                  <w:vAlign w:val="center"/>
                </w:tcPr>
                <w:p w14:paraId="76ACEECC"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&gt; 2</w:t>
                  </w:r>
                </w:p>
              </w:tc>
              <w:tc>
                <w:tcPr>
                  <w:tcW w:w="1275" w:type="dxa"/>
                  <w:tcBorders>
                    <w:top w:val="nil"/>
                    <w:left w:val="nil"/>
                    <w:bottom w:val="single" w:sz="4" w:space="0" w:color="auto"/>
                    <w:right w:val="single" w:sz="4" w:space="0" w:color="auto"/>
                  </w:tcBorders>
                  <w:shd w:val="clear" w:color="auto" w:fill="FFFFFF"/>
                  <w:vAlign w:val="bottom"/>
                </w:tcPr>
                <w:p w14:paraId="63520FF4"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 </w:t>
                  </w:r>
                </w:p>
              </w:tc>
            </w:tr>
            <w:tr w:rsidR="00423834" w:rsidRPr="00E240EA" w14:paraId="35E443BD" w14:textId="77777777" w:rsidTr="00AC2B8C">
              <w:trPr>
                <w:gridAfter w:val="1"/>
                <w:wAfter w:w="174" w:type="dxa"/>
                <w:trHeight w:val="203"/>
              </w:trPr>
              <w:tc>
                <w:tcPr>
                  <w:tcW w:w="5948" w:type="dxa"/>
                  <w:gridSpan w:val="4"/>
                  <w:tcBorders>
                    <w:top w:val="single" w:sz="4" w:space="0" w:color="auto"/>
                    <w:left w:val="nil"/>
                    <w:bottom w:val="single" w:sz="4" w:space="0" w:color="auto"/>
                    <w:right w:val="nil"/>
                  </w:tcBorders>
                  <w:shd w:val="clear" w:color="auto" w:fill="FFFFFF"/>
                  <w:vAlign w:val="center"/>
                </w:tcPr>
                <w:p w14:paraId="15213468" w14:textId="77777777" w:rsidR="00423834" w:rsidRPr="00E240EA" w:rsidRDefault="00423834" w:rsidP="00423834">
                  <w:pPr>
                    <w:suppressAutoHyphens/>
                    <w:spacing w:after="0"/>
                    <w:ind w:hanging="17"/>
                    <w:rPr>
                      <w:rFonts w:ascii="Arial" w:eastAsia="Calibri" w:hAnsi="Arial" w:cs="Arial"/>
                      <w:b/>
                      <w:bCs/>
                      <w:kern w:val="1"/>
                      <w:lang w:bidi="ru-RU"/>
                    </w:rPr>
                  </w:pPr>
                  <w:r w:rsidRPr="00E240EA">
                    <w:rPr>
                      <w:rFonts w:ascii="Arial" w:eastAsia="Calibri" w:hAnsi="Arial" w:cs="Arial"/>
                      <w:b/>
                      <w:bCs/>
                      <w:kern w:val="1"/>
                      <w:lang w:bidi="ru-RU"/>
                    </w:rPr>
                    <w:t>Деловая активность</w:t>
                  </w:r>
                </w:p>
              </w:tc>
            </w:tr>
            <w:tr w:rsidR="00423834" w:rsidRPr="00E240EA" w14:paraId="2F88BB0A" w14:textId="77777777" w:rsidTr="00AC2B8C">
              <w:trPr>
                <w:gridAfter w:val="1"/>
                <w:wAfter w:w="174" w:type="dxa"/>
                <w:trHeight w:val="408"/>
              </w:trPr>
              <w:tc>
                <w:tcPr>
                  <w:tcW w:w="1559" w:type="dxa"/>
                  <w:tcBorders>
                    <w:top w:val="nil"/>
                    <w:left w:val="single" w:sz="4" w:space="0" w:color="auto"/>
                    <w:bottom w:val="single" w:sz="4" w:space="0" w:color="auto"/>
                    <w:right w:val="single" w:sz="4" w:space="0" w:color="auto"/>
                  </w:tcBorders>
                  <w:shd w:val="clear" w:color="auto" w:fill="FFFFFF"/>
                  <w:vAlign w:val="center"/>
                </w:tcPr>
                <w:p w14:paraId="110767DB"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Норма чистой прибыли, %</w:t>
                  </w:r>
                </w:p>
              </w:tc>
              <w:tc>
                <w:tcPr>
                  <w:tcW w:w="1980" w:type="dxa"/>
                  <w:tcBorders>
                    <w:top w:val="nil"/>
                    <w:left w:val="nil"/>
                    <w:bottom w:val="single" w:sz="4" w:space="0" w:color="auto"/>
                    <w:right w:val="single" w:sz="4" w:space="0" w:color="auto"/>
                  </w:tcBorders>
                  <w:shd w:val="clear" w:color="auto" w:fill="FFFFFF"/>
                  <w:vAlign w:val="center"/>
                </w:tcPr>
                <w:p w14:paraId="6427E6E4"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2400 ф2/ 2110 ф2</w:t>
                  </w:r>
                </w:p>
              </w:tc>
              <w:tc>
                <w:tcPr>
                  <w:tcW w:w="1134" w:type="dxa"/>
                  <w:tcBorders>
                    <w:top w:val="nil"/>
                    <w:left w:val="nil"/>
                    <w:bottom w:val="single" w:sz="4" w:space="0" w:color="auto"/>
                    <w:right w:val="single" w:sz="4" w:space="0" w:color="auto"/>
                  </w:tcBorders>
                  <w:shd w:val="clear" w:color="auto" w:fill="FFFFFF"/>
                  <w:vAlign w:val="center"/>
                </w:tcPr>
                <w:p w14:paraId="69D1AAB8"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&gt; 5</w:t>
                  </w:r>
                </w:p>
              </w:tc>
              <w:tc>
                <w:tcPr>
                  <w:tcW w:w="1275" w:type="dxa"/>
                  <w:tcBorders>
                    <w:top w:val="nil"/>
                    <w:left w:val="nil"/>
                    <w:bottom w:val="single" w:sz="4" w:space="0" w:color="auto"/>
                    <w:right w:val="single" w:sz="4" w:space="0" w:color="auto"/>
                  </w:tcBorders>
                  <w:shd w:val="clear" w:color="auto" w:fill="FFFFFF"/>
                  <w:vAlign w:val="bottom"/>
                </w:tcPr>
                <w:p w14:paraId="2B8F3248" w14:textId="77777777"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 </w:t>
                  </w:r>
                </w:p>
              </w:tc>
            </w:tr>
            <w:tr w:rsidR="00423834" w:rsidRPr="00E240EA" w14:paraId="1F8A3648" w14:textId="77777777" w:rsidTr="00AC2B8C">
              <w:trPr>
                <w:gridAfter w:val="1"/>
                <w:wAfter w:w="174" w:type="dxa"/>
                <w:trHeight w:val="203"/>
              </w:trPr>
              <w:tc>
                <w:tcPr>
                  <w:tcW w:w="46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7C4208" w14:textId="77777777" w:rsidR="00423834" w:rsidRPr="00E240EA" w:rsidRDefault="00423834" w:rsidP="00423834">
                  <w:pPr>
                    <w:suppressAutoHyphens/>
                    <w:spacing w:after="0"/>
                    <w:ind w:hanging="17"/>
                    <w:rPr>
                      <w:rFonts w:ascii="Arial" w:eastAsia="Calibri" w:hAnsi="Arial" w:cs="Arial"/>
                      <w:b/>
                      <w:bCs/>
                      <w:kern w:val="1"/>
                      <w:lang w:bidi="ru-RU"/>
                    </w:rPr>
                  </w:pPr>
                  <w:r w:rsidRPr="00E240EA">
                    <w:rPr>
                      <w:rFonts w:ascii="Arial" w:eastAsia="Calibri" w:hAnsi="Arial" w:cs="Arial"/>
                      <w:b/>
                      <w:bCs/>
                      <w:kern w:val="1"/>
                      <w:lang w:bidi="ru-RU"/>
                    </w:rPr>
                    <w:t>Итого соответствий нормативным значениям, баллов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58FDE6C0" w14:textId="77777777" w:rsidR="00423834" w:rsidRPr="00E240EA" w:rsidRDefault="00423834" w:rsidP="00423834">
                  <w:pPr>
                    <w:suppressAutoHyphens/>
                    <w:spacing w:after="0"/>
                    <w:ind w:hanging="17"/>
                    <w:rPr>
                      <w:rFonts w:ascii="Arial" w:eastAsia="Calibri" w:hAnsi="Arial" w:cs="Arial"/>
                      <w:b/>
                      <w:bCs/>
                      <w:kern w:val="1"/>
                      <w:lang w:bidi="ru-RU"/>
                    </w:rPr>
                  </w:pPr>
                  <w:r w:rsidRPr="00E240EA">
                    <w:rPr>
                      <w:rFonts w:ascii="Arial" w:eastAsia="Calibri" w:hAnsi="Arial" w:cs="Arial"/>
                      <w:b/>
                      <w:bCs/>
                      <w:kern w:val="1"/>
                      <w:lang w:bidi="ru-RU"/>
                    </w:rPr>
                    <w:t>0-100</w:t>
                  </w:r>
                </w:p>
              </w:tc>
            </w:tr>
          </w:tbl>
          <w:p w14:paraId="14513C87" w14:textId="77777777" w:rsidR="00423834" w:rsidRDefault="00423834" w:rsidP="00423834">
            <w:pPr>
              <w:shd w:val="clear" w:color="auto" w:fill="FFFFFF"/>
              <w:spacing w:after="0"/>
              <w:ind w:right="153"/>
              <w:jc w:val="center"/>
              <w:rPr>
                <w:rFonts w:ascii="Arial" w:hAnsi="Arial" w:cs="Arial"/>
                <w:b/>
              </w:rPr>
            </w:pPr>
          </w:p>
          <w:p w14:paraId="0B8BCEC1" w14:textId="77777777" w:rsidR="00423834" w:rsidRPr="009F4069" w:rsidRDefault="00423834" w:rsidP="00423834">
            <w:pPr>
              <w:autoSpaceDE w:val="0"/>
              <w:autoSpaceDN w:val="0"/>
              <w:adjustRightInd w:val="0"/>
              <w:spacing w:after="0"/>
              <w:rPr>
                <w:rFonts w:ascii="Arial" w:hAnsi="Arial" w:cs="Arial"/>
                <w:bCs/>
              </w:rPr>
            </w:pPr>
          </w:p>
        </w:tc>
      </w:tr>
      <w:tr w:rsidR="00423834" w:rsidRPr="009F4069" w14:paraId="24FDE68E"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FBCDEC8"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2BBB5EF2" w14:textId="77777777"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 xml:space="preserve">Внесение изменений в извещение </w:t>
            </w:r>
            <w:r w:rsidRPr="009F4069">
              <w:rPr>
                <w:rFonts w:ascii="Arial" w:eastAsia="Calibri" w:hAnsi="Arial" w:cs="Arial"/>
                <w:kern w:val="1"/>
                <w:lang w:bidi="ru-RU"/>
              </w:rPr>
              <w:t>об осуществлении закупки и/или</w:t>
            </w:r>
            <w:r w:rsidRPr="009F4069">
              <w:rPr>
                <w:rFonts w:ascii="Arial" w:eastAsia="Lucida Sans Unicode" w:hAnsi="Arial" w:cs="Arial"/>
                <w:kern w:val="1"/>
                <w:lang w:bidi="ru-RU"/>
              </w:rPr>
              <w:t xml:space="preserve"> документацию о закупке</w:t>
            </w:r>
          </w:p>
        </w:tc>
        <w:tc>
          <w:tcPr>
            <w:tcW w:w="6521" w:type="dxa"/>
            <w:tcBorders>
              <w:top w:val="single" w:sz="4" w:space="0" w:color="000000"/>
              <w:left w:val="single" w:sz="4" w:space="0" w:color="000000"/>
              <w:bottom w:val="single" w:sz="4" w:space="0" w:color="000000"/>
              <w:right w:val="single" w:sz="4" w:space="0" w:color="000000"/>
            </w:tcBorders>
          </w:tcPr>
          <w:p w14:paraId="4E363DE8"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Заказчик вправе принять решение о внесении изменений в извещение </w:t>
            </w:r>
            <w:r w:rsidRPr="009F4069">
              <w:rPr>
                <w:rFonts w:ascii="Arial" w:eastAsia="Calibri" w:hAnsi="Arial" w:cs="Arial"/>
              </w:rPr>
              <w:t>об осуществлении закупки и/или</w:t>
            </w:r>
            <w:r w:rsidRPr="009F4069">
              <w:rPr>
                <w:rFonts w:ascii="Arial" w:hAnsi="Arial" w:cs="Arial"/>
              </w:rPr>
              <w:t xml:space="preserve"> документацию о закупке до наступления даты и времени окончания срока подачи заявок на участие в закупке.</w:t>
            </w:r>
          </w:p>
          <w:p w14:paraId="11F1DEE0" w14:textId="77777777" w:rsidR="00423834" w:rsidRPr="009F4069" w:rsidRDefault="00423834" w:rsidP="00423834">
            <w:pPr>
              <w:tabs>
                <w:tab w:val="left" w:pos="289"/>
              </w:tabs>
              <w:ind w:firstLine="176"/>
              <w:jc w:val="left"/>
              <w:rPr>
                <w:rFonts w:ascii="Arial" w:hAnsi="Arial" w:cs="Arial"/>
              </w:rPr>
            </w:pPr>
            <w:r w:rsidRPr="009F4069">
              <w:rPr>
                <w:rFonts w:ascii="Arial" w:eastAsia="Lucida Sans Unicode" w:hAnsi="Arial" w:cs="Arial"/>
                <w:kern w:val="1"/>
                <w:lang w:bidi="ru-RU"/>
              </w:rPr>
              <w:t xml:space="preserve">Не позднее трех дней со дня принятия заказчиком решения о внесении изменений в извещение </w:t>
            </w:r>
            <w:r w:rsidRPr="009F4069">
              <w:rPr>
                <w:rFonts w:ascii="Arial" w:eastAsia="Calibri" w:hAnsi="Arial" w:cs="Arial"/>
                <w:kern w:val="1"/>
                <w:lang w:bidi="ru-RU"/>
              </w:rPr>
              <w:t>об осуществлении закупки и/или</w:t>
            </w:r>
            <w:r w:rsidRPr="009F4069">
              <w:rPr>
                <w:rFonts w:ascii="Arial" w:eastAsia="Lucida Sans Unicode" w:hAnsi="Arial" w:cs="Arial"/>
                <w:kern w:val="1"/>
                <w:lang w:bidi="ru-RU"/>
              </w:rPr>
              <w:t xml:space="preserve"> документацию о закупке такие изменения размещаются на официальном сайте единой информационной системы в сети Интернет по адресу: </w:t>
            </w:r>
            <w:hyperlink r:id="rId27" w:history="1">
              <w:r w:rsidRPr="009F4069">
                <w:rPr>
                  <w:rFonts w:ascii="Arial" w:eastAsia="Lucida Sans Unicode" w:hAnsi="Arial" w:cs="Arial"/>
                  <w:color w:val="0000FF"/>
                  <w:kern w:val="1"/>
                  <w:u w:val="single"/>
                  <w:lang w:bidi="ru-RU"/>
                </w:rPr>
                <w:t>www.zakupki.gov.ru</w:t>
              </w:r>
            </w:hyperlink>
            <w:r w:rsidRPr="009F4069">
              <w:rPr>
                <w:rFonts w:ascii="Arial" w:eastAsia="Lucida Sans Unicode" w:hAnsi="Arial" w:cs="Arial"/>
                <w:kern w:val="1"/>
                <w:lang w:bidi="ru-RU"/>
              </w:rPr>
              <w:t xml:space="preserve"> и </w:t>
            </w:r>
            <w:r w:rsidRPr="009F4069">
              <w:rPr>
                <w:rFonts w:ascii="Arial" w:hAnsi="Arial" w:cs="Arial"/>
              </w:rPr>
              <w:t xml:space="preserve">на сайте оператора электронной площадки </w:t>
            </w:r>
            <w:r>
              <w:rPr>
                <w:rFonts w:ascii="Arial" w:hAnsi="Arial" w:cs="Arial"/>
              </w:rPr>
              <w:t>РТС-тендер</w:t>
            </w:r>
            <w:r w:rsidRPr="009F4069">
              <w:rPr>
                <w:rFonts w:ascii="Arial" w:hAnsi="Arial" w:cs="Arial"/>
              </w:rPr>
              <w:t xml:space="preserve"> по адресу:</w:t>
            </w:r>
            <w:r w:rsidRPr="005C0ABF">
              <w:rPr>
                <w:rFonts w:ascii="Arial" w:hAnsi="Arial" w:cs="Arial"/>
              </w:rPr>
              <w:t>https://223.rts-tender.ru</w:t>
            </w:r>
            <w:r w:rsidRPr="009F4069">
              <w:rPr>
                <w:rFonts w:ascii="Arial" w:hAnsi="Arial" w:cs="Arial"/>
              </w:rPr>
              <w:t>. При этом срок подачи заявок на участие в закупке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половины срока подачи заявок на участие в закупке.</w:t>
            </w:r>
          </w:p>
          <w:p w14:paraId="06FFF8F1" w14:textId="77777777" w:rsidR="00423834" w:rsidRPr="009F4069" w:rsidRDefault="00423834" w:rsidP="00423834">
            <w:pPr>
              <w:widowControl w:val="0"/>
              <w:suppressAutoHyphens/>
              <w:spacing w:after="0"/>
              <w:ind w:firstLine="284"/>
              <w:rPr>
                <w:rFonts w:ascii="Arial" w:eastAsia="Lucida Sans Unicode" w:hAnsi="Arial" w:cs="Arial"/>
                <w:kern w:val="1"/>
                <w:lang w:bidi="ru-RU"/>
              </w:rPr>
            </w:pPr>
          </w:p>
        </w:tc>
      </w:tr>
      <w:tr w:rsidR="00423834" w:rsidRPr="009F4069" w14:paraId="68213492"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3B82A77C"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1E6007FB" w14:textId="77777777"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Продление срока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14:paraId="651EEA0B"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информацию о чем Заказчик в течение 1 (одного) рабочего дня со дня принятия решения о продлении срока подачи заявок размещает в единой информационной системе в сети </w:t>
            </w:r>
            <w:r w:rsidRPr="009F4069">
              <w:rPr>
                <w:rFonts w:ascii="Arial" w:hAnsi="Arial" w:cs="Arial"/>
                <w:color w:val="000000"/>
              </w:rPr>
              <w:lastRenderedPageBreak/>
              <w:t xml:space="preserve">Интернет по адресу: </w:t>
            </w:r>
            <w:hyperlink r:id="rId28" w:history="1">
              <w:r w:rsidRPr="009F4069">
                <w:rPr>
                  <w:rFonts w:ascii="Arial" w:hAnsi="Arial" w:cs="Arial"/>
                  <w:color w:val="0000FF"/>
                  <w:u w:val="single"/>
                </w:rPr>
                <w:t>www.zakupki.gov.ru</w:t>
              </w:r>
            </w:hyperlink>
            <w:r w:rsidRPr="009F4069">
              <w:rPr>
                <w:rFonts w:ascii="Arial" w:hAnsi="Arial" w:cs="Arial"/>
                <w:color w:val="0000FF"/>
              </w:rPr>
              <w:t xml:space="preserve"> </w:t>
            </w:r>
            <w:r w:rsidRPr="009F4069">
              <w:rPr>
                <w:rFonts w:ascii="Arial" w:eastAsia="Lucida Sans Unicode" w:hAnsi="Arial" w:cs="Arial"/>
                <w:kern w:val="1"/>
                <w:lang w:bidi="ru-RU"/>
              </w:rPr>
              <w:t xml:space="preserve">и </w:t>
            </w:r>
            <w:r w:rsidRPr="009F4069">
              <w:rPr>
                <w:rFonts w:ascii="Arial" w:hAnsi="Arial" w:cs="Arial"/>
              </w:rPr>
              <w:t xml:space="preserve">на сайте оператора электронной площадки </w:t>
            </w:r>
            <w:r>
              <w:rPr>
                <w:rFonts w:ascii="Arial" w:hAnsi="Arial" w:cs="Arial"/>
              </w:rPr>
              <w:t>РТС-тендер</w:t>
            </w:r>
            <w:r w:rsidRPr="009F4069">
              <w:rPr>
                <w:rFonts w:ascii="Arial" w:hAnsi="Arial" w:cs="Arial"/>
              </w:rPr>
              <w:t xml:space="preserve"> по адресу:</w:t>
            </w:r>
            <w:r w:rsidRPr="005C0ABF">
              <w:rPr>
                <w:rFonts w:ascii="Arial" w:hAnsi="Arial" w:cs="Arial"/>
              </w:rPr>
              <w:t>https://223.rts-tender.ru</w:t>
            </w:r>
            <w:r w:rsidRPr="009F4069">
              <w:rPr>
                <w:rFonts w:ascii="Arial" w:hAnsi="Arial" w:cs="Arial"/>
                <w:color w:val="000000"/>
              </w:rPr>
              <w:t>. Также данная информация может быть размещена на сайте Заказчика.</w:t>
            </w:r>
          </w:p>
          <w:p w14:paraId="6E059B3C" w14:textId="77777777" w:rsidR="00423834" w:rsidRPr="009F4069" w:rsidRDefault="00423834" w:rsidP="00423834">
            <w:pPr>
              <w:widowControl w:val="0"/>
              <w:suppressAutoHyphens/>
              <w:spacing w:after="0"/>
              <w:ind w:firstLine="284"/>
              <w:rPr>
                <w:rFonts w:ascii="Arial" w:eastAsia="Lucida Sans Unicode" w:hAnsi="Arial" w:cs="Arial"/>
                <w:kern w:val="1"/>
                <w:lang w:bidi="ru-RU"/>
              </w:rPr>
            </w:pPr>
          </w:p>
        </w:tc>
      </w:tr>
      <w:tr w:rsidR="00423834" w:rsidRPr="009F4069" w14:paraId="729D1DCC"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5CEAB4E8"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332B0964" w14:textId="77777777" w:rsidR="00423834" w:rsidRPr="009F4069" w:rsidRDefault="00423834" w:rsidP="00423834">
            <w:pPr>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Отказ от проведения закупки</w:t>
            </w:r>
          </w:p>
        </w:tc>
        <w:tc>
          <w:tcPr>
            <w:tcW w:w="6521" w:type="dxa"/>
            <w:tcBorders>
              <w:top w:val="single" w:sz="4" w:space="0" w:color="000000"/>
              <w:left w:val="single" w:sz="4" w:space="0" w:color="000000"/>
              <w:bottom w:val="single" w:sz="4" w:space="0" w:color="000000"/>
              <w:right w:val="single" w:sz="4" w:space="0" w:color="000000"/>
            </w:tcBorders>
          </w:tcPr>
          <w:p w14:paraId="15140464"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Заказчик вправе отменить закупку до наступления даты и времени окончания подачи заявок на участие в закупке.</w:t>
            </w:r>
          </w:p>
          <w:p w14:paraId="3BF9399C"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Решение об отмене должно быть размещено на официальном сайте единой информационной системы в сети Интернет по адресу: </w:t>
            </w:r>
            <w:hyperlink r:id="rId29" w:history="1">
              <w:r w:rsidRPr="009F4069">
                <w:rPr>
                  <w:rFonts w:ascii="Arial" w:hAnsi="Arial" w:cs="Arial"/>
                  <w:color w:val="0000FF"/>
                  <w:u w:val="single"/>
                </w:rPr>
                <w:t>www.zakupki.gov.ru</w:t>
              </w:r>
            </w:hyperlink>
            <w:r w:rsidRPr="009F4069">
              <w:rPr>
                <w:rFonts w:ascii="Arial" w:hAnsi="Arial" w:cs="Arial"/>
                <w:color w:val="0000FF"/>
              </w:rPr>
              <w:t xml:space="preserve"> </w:t>
            </w:r>
            <w:r w:rsidRPr="009F4069">
              <w:rPr>
                <w:rFonts w:ascii="Arial" w:eastAsia="Lucida Sans Unicode" w:hAnsi="Arial" w:cs="Arial"/>
                <w:kern w:val="1"/>
                <w:lang w:bidi="ru-RU"/>
              </w:rPr>
              <w:t xml:space="preserve">и </w:t>
            </w:r>
            <w:r w:rsidRPr="009F4069">
              <w:rPr>
                <w:rFonts w:ascii="Arial" w:hAnsi="Arial" w:cs="Arial"/>
              </w:rPr>
              <w:t xml:space="preserve">на сайте оператора электронной площадки </w:t>
            </w:r>
            <w:r>
              <w:rPr>
                <w:rFonts w:ascii="Arial" w:hAnsi="Arial" w:cs="Arial"/>
              </w:rPr>
              <w:t>РТС-тендер</w:t>
            </w:r>
            <w:r w:rsidRPr="009F4069">
              <w:rPr>
                <w:rFonts w:ascii="Arial" w:hAnsi="Arial" w:cs="Arial"/>
              </w:rPr>
              <w:t xml:space="preserve"> по адресу:</w:t>
            </w:r>
            <w:r w:rsidRPr="005C0ABF">
              <w:rPr>
                <w:rFonts w:ascii="Arial" w:hAnsi="Arial" w:cs="Arial"/>
              </w:rPr>
              <w:t>https://223.rts-tender.ru</w:t>
            </w:r>
            <w:r w:rsidRPr="009F4069">
              <w:rPr>
                <w:rFonts w:ascii="Arial" w:hAnsi="Arial" w:cs="Arial"/>
                <w:color w:val="000000"/>
              </w:rPr>
              <w:t>, в день принятия такого решения.</w:t>
            </w:r>
          </w:p>
          <w:p w14:paraId="6323E1DF" w14:textId="77777777" w:rsidR="00423834" w:rsidRPr="009F4069" w:rsidRDefault="00423834" w:rsidP="00423834">
            <w:pPr>
              <w:suppressAutoHyphens/>
              <w:spacing w:after="0"/>
              <w:ind w:firstLine="284"/>
              <w:rPr>
                <w:rFonts w:ascii="Arial" w:eastAsia="Lucida Sans Unicode" w:hAnsi="Arial" w:cs="Arial"/>
                <w:kern w:val="1"/>
                <w:lang w:bidi="ru-RU"/>
              </w:rPr>
            </w:pPr>
          </w:p>
        </w:tc>
      </w:tr>
      <w:tr w:rsidR="00423834" w:rsidRPr="009F4069" w14:paraId="628A9021"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08D09A2"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0DB73C55" w14:textId="77777777" w:rsidR="00423834" w:rsidRPr="009F4069" w:rsidRDefault="00423834" w:rsidP="00423834">
            <w:pPr>
              <w:suppressAutoHyphens/>
              <w:spacing w:before="120" w:after="0"/>
              <w:jc w:val="left"/>
              <w:rPr>
                <w:rFonts w:ascii="Arial" w:eastAsia="Lucida Sans Unicode" w:hAnsi="Arial" w:cs="Arial"/>
                <w:color w:val="FF0000"/>
                <w:kern w:val="1"/>
                <w:lang w:bidi="ru-RU"/>
              </w:rPr>
            </w:pPr>
            <w:r w:rsidRPr="009F4069">
              <w:rPr>
                <w:rFonts w:ascii="Arial" w:eastAsia="Lucida Sans Unicode" w:hAnsi="Arial" w:cs="Arial"/>
                <w:color w:val="FF0000"/>
                <w:kern w:val="1"/>
                <w:lang w:bidi="ru-RU"/>
              </w:rPr>
              <w:t>Признание конкурса несостоявшимся</w:t>
            </w:r>
          </w:p>
        </w:tc>
        <w:tc>
          <w:tcPr>
            <w:tcW w:w="6521" w:type="dxa"/>
            <w:tcBorders>
              <w:top w:val="single" w:sz="4" w:space="0" w:color="000000"/>
              <w:left w:val="single" w:sz="4" w:space="0" w:color="000000"/>
              <w:bottom w:val="single" w:sz="4" w:space="0" w:color="000000"/>
              <w:right w:val="single" w:sz="4" w:space="0" w:color="000000"/>
            </w:tcBorders>
          </w:tcPr>
          <w:p w14:paraId="4992505C" w14:textId="77777777" w:rsidR="00423834" w:rsidRPr="009F4069" w:rsidRDefault="00423834" w:rsidP="00423834">
            <w:pPr>
              <w:numPr>
                <w:ilvl w:val="0"/>
                <w:numId w:val="64"/>
              </w:numPr>
              <w:tabs>
                <w:tab w:val="left" w:pos="601"/>
              </w:tabs>
              <w:autoSpaceDE w:val="0"/>
              <w:autoSpaceDN w:val="0"/>
              <w:adjustRightInd w:val="0"/>
              <w:spacing w:after="0"/>
              <w:ind w:left="34" w:firstLine="283"/>
              <w:rPr>
                <w:rFonts w:ascii="Arial" w:hAnsi="Arial" w:cs="Arial"/>
              </w:rPr>
            </w:pPr>
            <w:r w:rsidRPr="009F4069">
              <w:rPr>
                <w:rFonts w:ascii="Arial" w:hAnsi="Arial" w:cs="Arial"/>
              </w:rPr>
              <w:t>если по окончанию срока подачи заявок поступило менее 2 (двух) заявок.</w:t>
            </w:r>
          </w:p>
          <w:p w14:paraId="0D21BE34" w14:textId="77777777" w:rsidR="00423834" w:rsidRPr="009F4069" w:rsidRDefault="00423834" w:rsidP="00423834">
            <w:pPr>
              <w:numPr>
                <w:ilvl w:val="0"/>
                <w:numId w:val="64"/>
              </w:numPr>
              <w:tabs>
                <w:tab w:val="left" w:pos="601"/>
              </w:tabs>
              <w:autoSpaceDE w:val="0"/>
              <w:autoSpaceDN w:val="0"/>
              <w:adjustRightInd w:val="0"/>
              <w:spacing w:after="0"/>
              <w:ind w:left="34" w:firstLine="283"/>
              <w:rPr>
                <w:rFonts w:ascii="Arial" w:hAnsi="Arial" w:cs="Arial"/>
                <w:color w:val="000000"/>
              </w:rPr>
            </w:pPr>
            <w:r w:rsidRPr="009F4069">
              <w:rPr>
                <w:rFonts w:ascii="Arial" w:hAnsi="Arial" w:cs="Arial"/>
                <w:color w:val="00000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tc>
      </w:tr>
      <w:tr w:rsidR="00423834" w:rsidRPr="009F4069" w14:paraId="69F5641F"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78C82783"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31A0D184" w14:textId="77777777" w:rsidR="00423834" w:rsidRPr="009F4069" w:rsidRDefault="00423834" w:rsidP="00423834">
            <w:pPr>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В случае признания конкурса несостоявшимся Заказчик вправе</w:t>
            </w:r>
          </w:p>
        </w:tc>
        <w:tc>
          <w:tcPr>
            <w:tcW w:w="6521" w:type="dxa"/>
            <w:tcBorders>
              <w:top w:val="single" w:sz="4" w:space="0" w:color="000000"/>
              <w:left w:val="single" w:sz="4" w:space="0" w:color="000000"/>
              <w:bottom w:val="single" w:sz="4" w:space="0" w:color="000000"/>
              <w:right w:val="single" w:sz="4" w:space="0" w:color="000000"/>
            </w:tcBorders>
          </w:tcPr>
          <w:p w14:paraId="0192716D"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а)</w:t>
            </w:r>
            <w:r w:rsidRPr="009F4069">
              <w:rPr>
                <w:rFonts w:ascii="Arial" w:hAnsi="Arial" w:cs="Arial"/>
              </w:rPr>
              <w:tab/>
              <w:t>заключить договор с единственным Участником несостоявшейся закупки, при условии</w:t>
            </w:r>
            <w:r w:rsidR="00A52E5A">
              <w:rPr>
                <w:rFonts w:ascii="Arial" w:hAnsi="Arial" w:cs="Arial"/>
              </w:rPr>
              <w:t>,</w:t>
            </w:r>
            <w:r w:rsidRPr="009F4069">
              <w:rPr>
                <w:rFonts w:ascii="Arial" w:hAnsi="Arial" w:cs="Arial"/>
              </w:rPr>
              <w:t xml:space="preserve"> что заявка данного участника соответствует требованиям закупочной документации;</w:t>
            </w:r>
          </w:p>
          <w:p w14:paraId="6A16061D"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б)</w:t>
            </w:r>
            <w:r w:rsidRPr="009F4069">
              <w:rPr>
                <w:rFonts w:ascii="Arial" w:hAnsi="Arial" w:cs="Arial"/>
              </w:rPr>
              <w:tab/>
              <w:t>осуществить закупку любым способом, установленным Положением о порядке закупок товаров, работ, услуг для нужд ООО «ЕвразЭнергоТранс»</w:t>
            </w:r>
            <w:r>
              <w:rPr>
                <w:rFonts w:ascii="Arial" w:hAnsi="Arial" w:cs="Arial"/>
              </w:rPr>
              <w:t>.</w:t>
            </w:r>
          </w:p>
        </w:tc>
      </w:tr>
      <w:tr w:rsidR="00423834" w:rsidRPr="009F4069" w14:paraId="7EC9C588"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060ED98C" w14:textId="77777777" w:rsidR="00423834" w:rsidRPr="009F4069" w:rsidRDefault="00423834" w:rsidP="00423834">
            <w:pPr>
              <w:numPr>
                <w:ilvl w:val="0"/>
                <w:numId w:val="59"/>
              </w:numPr>
              <w:suppressAutoHyphens/>
              <w:spacing w:after="0"/>
              <w:ind w:right="-141"/>
              <w:jc w:val="center"/>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02BC9300" w14:textId="77777777" w:rsidR="00423834" w:rsidRPr="009F4069" w:rsidRDefault="00423834" w:rsidP="00423834">
            <w:pPr>
              <w:spacing w:after="0"/>
              <w:jc w:val="left"/>
              <w:rPr>
                <w:rFonts w:ascii="Arial" w:hAnsi="Arial" w:cs="Arial"/>
              </w:rPr>
            </w:pPr>
            <w:r w:rsidRPr="009F4069">
              <w:rPr>
                <w:rFonts w:ascii="Arial" w:hAnsi="Arial" w:cs="Arial"/>
              </w:rPr>
              <w:t>Заключения договора по результатам закупки</w:t>
            </w:r>
          </w:p>
        </w:tc>
        <w:tc>
          <w:tcPr>
            <w:tcW w:w="6521" w:type="dxa"/>
            <w:tcBorders>
              <w:top w:val="single" w:sz="4" w:space="0" w:color="000000"/>
              <w:left w:val="single" w:sz="4" w:space="0" w:color="000000"/>
              <w:bottom w:val="single" w:sz="4" w:space="0" w:color="000000"/>
              <w:right w:val="single" w:sz="4" w:space="0" w:color="000000"/>
            </w:tcBorders>
          </w:tcPr>
          <w:p w14:paraId="176010E3"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Договор по результатам закупки заключается на условиях, которые предусмотрены проектом договора, извещением </w:t>
            </w:r>
            <w:r w:rsidRPr="009F4069">
              <w:rPr>
                <w:rFonts w:ascii="Arial" w:eastAsia="Calibri" w:hAnsi="Arial" w:cs="Arial"/>
              </w:rPr>
              <w:t xml:space="preserve">об осуществлении закупки, </w:t>
            </w:r>
            <w:r w:rsidRPr="009F4069">
              <w:rPr>
                <w:rFonts w:ascii="Arial" w:hAnsi="Arial" w:cs="Arial"/>
              </w:rPr>
              <w:t>документацией о закупке и заявкой участника такой закупки, с которым заключается договор.</w:t>
            </w:r>
          </w:p>
          <w:p w14:paraId="5B749C8C"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23A68DAA"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9F4069">
              <w:rPr>
                <w:rFonts w:ascii="Arial" w:eastAsia="Calibri" w:hAnsi="Arial" w:cs="Arial"/>
              </w:rPr>
              <w:t>об осуществлении закупки и/или</w:t>
            </w:r>
            <w:r w:rsidRPr="009F4069">
              <w:rPr>
                <w:rFonts w:ascii="Arial" w:hAnsi="Arial" w:cs="Arial"/>
              </w:rPr>
              <w:t xml:space="preserve"> документации о закупке и своей заявке, с указанием соответствующих положений данных документов. Протокол разногласий направляется </w:t>
            </w:r>
            <w:r w:rsidRPr="009F4069">
              <w:rPr>
                <w:rFonts w:ascii="Arial" w:hAnsi="Arial" w:cs="Arial"/>
              </w:rPr>
              <w:lastRenderedPageBreak/>
              <w:t xml:space="preserve">Заказчику с использованием программно-аппаратных средств электронной площадки. </w:t>
            </w:r>
          </w:p>
          <w:p w14:paraId="47956E53"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B64F80" w14:textId="77777777"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Договор по результатам закупки заключается не ранее чем через десять дней и не позднее двадцати дней после размещения итогового протокола на официальном сайте по адресу: </w:t>
            </w:r>
            <w:hyperlink r:id="rId30" w:history="1">
              <w:r w:rsidRPr="009F4069">
                <w:rPr>
                  <w:rFonts w:ascii="Arial" w:hAnsi="Arial" w:cs="Arial"/>
                  <w:color w:val="0000FF"/>
                  <w:u w:val="single"/>
                </w:rPr>
                <w:t>www.zakupki.gov.ru</w:t>
              </w:r>
            </w:hyperlink>
            <w:r w:rsidRPr="009F4069">
              <w:rPr>
                <w:rFonts w:ascii="Arial" w:hAnsi="Arial" w:cs="Arial"/>
              </w:rPr>
              <w:t>. Если в указанный срок проект договора не будет подписан электронной подписью лица, имеющего право действовать от имени соответственно участника закупки, участником закупки не будет представлен обоснованный протокол разногласий, участником закупки не будет предоставлено обеспечение исполнения договора (если предоставление обеспечения исполнения договора предусмотрено условиями закупки) такой участник закупки будет признан уклонившимся от заключения договора.</w:t>
            </w:r>
          </w:p>
          <w:p w14:paraId="4F14CA2D" w14:textId="77777777" w:rsidR="00423834" w:rsidRPr="009F4069" w:rsidRDefault="00423834" w:rsidP="00423834">
            <w:pPr>
              <w:widowControl w:val="0"/>
              <w:suppressAutoHyphens/>
              <w:spacing w:after="0"/>
              <w:ind w:firstLine="284"/>
              <w:rPr>
                <w:rFonts w:ascii="Arial" w:eastAsia="Lucida Sans Unicode" w:hAnsi="Arial" w:cs="Arial"/>
                <w:kern w:val="1"/>
                <w:lang w:bidi="ru-RU"/>
              </w:rPr>
            </w:pPr>
            <w:r w:rsidRPr="009F4069">
              <w:rPr>
                <w:rFonts w:ascii="Arial" w:eastAsia="Lucida Sans Unicode" w:hAnsi="Arial" w:cs="Arial"/>
                <w:kern w:val="1"/>
                <w:lang w:bidi="ru-RU"/>
              </w:rPr>
              <w:t>Если подписание договора затягивается (по сравнению с плановой датой заключения договора) вследствие рассмотрения жалобы на действия (бездействие) заказчика, организатора закупочной процедуры, закупочной комиссии, срок заключения договора может продлеваться на количество дней рассмотрения такой жалобы, если это не противоречит законодательству Российской Федерации.</w:t>
            </w:r>
          </w:p>
          <w:p w14:paraId="6B9CF0AB" w14:textId="77777777" w:rsidR="00423834" w:rsidRPr="009F4069" w:rsidRDefault="00423834" w:rsidP="00423834">
            <w:pPr>
              <w:widowControl w:val="0"/>
              <w:suppressAutoHyphens/>
              <w:spacing w:after="0"/>
              <w:ind w:firstLine="284"/>
              <w:rPr>
                <w:rFonts w:ascii="Arial" w:eastAsia="Lucida Sans Unicode" w:hAnsi="Arial" w:cs="Arial"/>
                <w:kern w:val="1"/>
                <w:lang w:bidi="ru-RU"/>
              </w:rPr>
            </w:pPr>
          </w:p>
        </w:tc>
      </w:tr>
      <w:tr w:rsidR="00423834" w:rsidRPr="009F4069" w14:paraId="7945D462"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1DABE486" w14:textId="77777777" w:rsidR="00423834" w:rsidRPr="009F4069" w:rsidRDefault="00423834" w:rsidP="00423834">
            <w:pPr>
              <w:numPr>
                <w:ilvl w:val="0"/>
                <w:numId w:val="59"/>
              </w:numPr>
              <w:suppressAutoHyphens/>
              <w:spacing w:after="0"/>
              <w:ind w:right="-141"/>
              <w:jc w:val="center"/>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666AB4BB" w14:textId="77777777" w:rsidR="00423834" w:rsidRPr="009F4069" w:rsidRDefault="00423834" w:rsidP="00423834">
            <w:pPr>
              <w:spacing w:after="0"/>
              <w:rPr>
                <w:rFonts w:ascii="Arial" w:hAnsi="Arial" w:cs="Arial"/>
              </w:rPr>
            </w:pPr>
            <w:r w:rsidRPr="009F4069">
              <w:rPr>
                <w:rFonts w:ascii="Arial" w:hAnsi="Arial" w:cs="Arial"/>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6521" w:type="dxa"/>
            <w:tcBorders>
              <w:top w:val="single" w:sz="4" w:space="0" w:color="000000"/>
              <w:left w:val="single" w:sz="4" w:space="0" w:color="000000"/>
              <w:bottom w:val="single" w:sz="4" w:space="0" w:color="000000"/>
              <w:right w:val="single" w:sz="4" w:space="0" w:color="000000"/>
            </w:tcBorders>
          </w:tcPr>
          <w:p w14:paraId="26A451C9" w14:textId="77777777" w:rsidR="00423834" w:rsidRPr="009F4069" w:rsidRDefault="00423834" w:rsidP="00423834">
            <w:pPr>
              <w:spacing w:after="0"/>
              <w:ind w:firstLine="284"/>
              <w:rPr>
                <w:rFonts w:ascii="Arial" w:hAnsi="Arial" w:cs="Arial"/>
              </w:rPr>
            </w:pPr>
            <w:r w:rsidRPr="009F4069">
              <w:rPr>
                <w:rFonts w:ascii="Arial" w:hAnsi="Arial" w:cs="Arial"/>
              </w:rPr>
              <w:t>В случае отказа участника закупки, признанного победителем, от подписания договора Заказчик вправе потребовать подписания договора от участника закупки, занявшего в ранжировании второе место.</w:t>
            </w:r>
          </w:p>
          <w:p w14:paraId="08E25C6C" w14:textId="77777777" w:rsidR="00423834" w:rsidRPr="009F4069" w:rsidRDefault="00423834" w:rsidP="00423834">
            <w:pPr>
              <w:spacing w:after="0"/>
              <w:ind w:firstLine="284"/>
              <w:rPr>
                <w:rFonts w:ascii="Arial" w:hAnsi="Arial" w:cs="Arial"/>
              </w:rPr>
            </w:pPr>
            <w:r w:rsidRPr="009F4069">
              <w:rPr>
                <w:rFonts w:ascii="Arial" w:hAnsi="Arial" w:cs="Arial"/>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6F004AE3" w14:textId="77777777" w:rsidR="00423834" w:rsidRPr="009F4069" w:rsidRDefault="00423834" w:rsidP="00423834">
            <w:pPr>
              <w:spacing w:after="0"/>
              <w:ind w:firstLine="284"/>
              <w:rPr>
                <w:rFonts w:ascii="Arial" w:hAnsi="Arial" w:cs="Arial"/>
              </w:rPr>
            </w:pPr>
          </w:p>
        </w:tc>
      </w:tr>
      <w:tr w:rsidR="00423834" w:rsidRPr="009F4069" w14:paraId="342D3775"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06F19F6D" w14:textId="77777777" w:rsidR="00423834" w:rsidRPr="009F4069" w:rsidRDefault="00423834" w:rsidP="00423834">
            <w:pPr>
              <w:numPr>
                <w:ilvl w:val="0"/>
                <w:numId w:val="59"/>
              </w:numPr>
              <w:suppressAutoHyphens/>
              <w:spacing w:after="0"/>
              <w:ind w:right="-141"/>
              <w:jc w:val="center"/>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7E7DDAC1" w14:textId="77777777"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bCs/>
                <w:kern w:val="1"/>
                <w:lang w:bidi="ru-RU"/>
              </w:rPr>
              <w:t>Права Заказчика при заключении договора</w:t>
            </w:r>
          </w:p>
        </w:tc>
        <w:tc>
          <w:tcPr>
            <w:tcW w:w="6521" w:type="dxa"/>
            <w:tcBorders>
              <w:top w:val="single" w:sz="4" w:space="0" w:color="000000"/>
              <w:left w:val="single" w:sz="4" w:space="0" w:color="000000"/>
              <w:bottom w:val="single" w:sz="4" w:space="0" w:color="000000"/>
              <w:right w:val="single" w:sz="4" w:space="0" w:color="000000"/>
            </w:tcBorders>
          </w:tcPr>
          <w:p w14:paraId="3D3E2D3A" w14:textId="77777777" w:rsidR="00423834" w:rsidRPr="009F4069" w:rsidRDefault="00423834" w:rsidP="00423834">
            <w:pPr>
              <w:autoSpaceDE w:val="0"/>
              <w:autoSpaceDN w:val="0"/>
              <w:adjustRightInd w:val="0"/>
              <w:spacing w:after="38"/>
              <w:ind w:firstLine="319"/>
              <w:rPr>
                <w:rFonts w:ascii="Arial" w:hAnsi="Arial" w:cs="Arial"/>
                <w:color w:val="000000"/>
              </w:rPr>
            </w:pPr>
            <w:r w:rsidRPr="009F4069">
              <w:rPr>
                <w:rFonts w:ascii="Arial" w:hAnsi="Arial" w:cs="Arial"/>
                <w:color w:val="000000"/>
              </w:rPr>
              <w:t>При заключении договора Заказчик вправе увеличить предусмотренное документацией о закупке количество товара (объем работ, объем услуг), но не более чем на 30%.</w:t>
            </w:r>
          </w:p>
          <w:p w14:paraId="1559E184" w14:textId="77777777" w:rsidR="00423834" w:rsidRPr="009F4069" w:rsidRDefault="00423834" w:rsidP="00423834">
            <w:pPr>
              <w:autoSpaceDE w:val="0"/>
              <w:autoSpaceDN w:val="0"/>
              <w:adjustRightInd w:val="0"/>
              <w:spacing w:after="38"/>
              <w:ind w:firstLine="319"/>
              <w:rPr>
                <w:rFonts w:ascii="Arial" w:hAnsi="Arial" w:cs="Arial"/>
                <w:color w:val="000000"/>
              </w:rPr>
            </w:pPr>
            <w:r w:rsidRPr="009F4069">
              <w:rPr>
                <w:rFonts w:ascii="Arial" w:hAnsi="Arial" w:cs="Arial"/>
                <w:color w:val="000000"/>
              </w:rPr>
              <w:t xml:space="preserve"> При заключении договора Заказчик вправе уменьшить предусмотренное документацией о закупке количество товара (объем работ, объем услуг), но не </w:t>
            </w:r>
            <w:r w:rsidRPr="009F4069">
              <w:rPr>
                <w:rFonts w:ascii="Arial" w:hAnsi="Arial" w:cs="Arial"/>
                <w:color w:val="000000"/>
              </w:rPr>
              <w:lastRenderedPageBreak/>
              <w:t xml:space="preserve">более чем на 30%. При этом цена договора уменьшается пропорционально уменьшенному количеству. </w:t>
            </w:r>
          </w:p>
        </w:tc>
      </w:tr>
      <w:tr w:rsidR="00423834" w:rsidRPr="009F4069" w14:paraId="6CC4D034"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45B54750"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567DB0A9" w14:textId="77777777"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Изменение заключенного договора</w:t>
            </w:r>
          </w:p>
        </w:tc>
        <w:tc>
          <w:tcPr>
            <w:tcW w:w="6521" w:type="dxa"/>
            <w:tcBorders>
              <w:top w:val="single" w:sz="4" w:space="0" w:color="000000"/>
              <w:left w:val="single" w:sz="4" w:space="0" w:color="000000"/>
              <w:bottom w:val="single" w:sz="4" w:space="0" w:color="000000"/>
              <w:right w:val="single" w:sz="4" w:space="0" w:color="000000"/>
            </w:tcBorders>
          </w:tcPr>
          <w:p w14:paraId="2EEF331D" w14:textId="77777777" w:rsidR="00423834" w:rsidRPr="009F4069" w:rsidRDefault="00423834" w:rsidP="00423834">
            <w:pPr>
              <w:tabs>
                <w:tab w:val="num" w:pos="1560"/>
              </w:tabs>
              <w:spacing w:after="0"/>
              <w:ind w:firstLine="317"/>
              <w:rPr>
                <w:rFonts w:ascii="Arial" w:hAnsi="Arial" w:cs="Arial"/>
              </w:rPr>
            </w:pPr>
            <w:bookmarkStart w:id="12" w:name="_Ref240172316"/>
            <w:r w:rsidRPr="009F4069">
              <w:rPr>
                <w:rFonts w:ascii="Arial" w:hAnsi="Arial" w:cs="Arial"/>
              </w:rPr>
              <w:t>В договор, заключаемый по результатам проведения закупки, по соглашению сторон могут быть внесены следующие изменения:</w:t>
            </w:r>
            <w:bookmarkEnd w:id="12"/>
          </w:p>
          <w:p w14:paraId="2988B2B5" w14:textId="77777777" w:rsidR="00423834" w:rsidRPr="009F4069" w:rsidRDefault="00423834" w:rsidP="00423834">
            <w:pPr>
              <w:autoSpaceDE w:val="0"/>
              <w:autoSpaceDN w:val="0"/>
              <w:adjustRightInd w:val="0"/>
              <w:spacing w:after="0"/>
              <w:ind w:firstLine="317"/>
              <w:rPr>
                <w:rFonts w:ascii="Arial" w:hAnsi="Arial" w:cs="Arial"/>
                <w:color w:val="000000"/>
              </w:rPr>
            </w:pPr>
            <w:r w:rsidRPr="009F4069">
              <w:rPr>
                <w:rFonts w:ascii="Arial" w:hAnsi="Arial" w:cs="Arial"/>
                <w:color w:val="000000"/>
              </w:rPr>
              <w:t xml:space="preserve">а) </w:t>
            </w:r>
            <w:r w:rsidRPr="00DD4197">
              <w:rPr>
                <w:rFonts w:ascii="Arial" w:hAnsi="Arial" w:cs="Arial"/>
                <w:color w:val="000000"/>
                <w:highlight w:val="yellow"/>
              </w:rPr>
              <w:t>для увеличения или уменьшения объемов продукции не более че</w:t>
            </w:r>
            <w:r w:rsidR="00DD4197" w:rsidRPr="00DD4197">
              <w:rPr>
                <w:rFonts w:ascii="Arial" w:hAnsi="Arial" w:cs="Arial"/>
                <w:color w:val="000000"/>
                <w:highlight w:val="yellow"/>
              </w:rPr>
              <w:t>м на 30%, а также цены договора</w:t>
            </w:r>
            <w:r w:rsidRPr="00DD4197">
              <w:rPr>
                <w:rFonts w:ascii="Arial" w:hAnsi="Arial" w:cs="Arial"/>
                <w:color w:val="000000"/>
                <w:highlight w:val="yellow"/>
              </w:rPr>
              <w:t>;</w:t>
            </w:r>
            <w:r w:rsidRPr="009F4069">
              <w:rPr>
                <w:rFonts w:ascii="Arial" w:hAnsi="Arial" w:cs="Arial"/>
                <w:color w:val="000000"/>
              </w:rPr>
              <w:t xml:space="preserve"> </w:t>
            </w:r>
          </w:p>
          <w:p w14:paraId="7C3C950E" w14:textId="77777777" w:rsidR="00423834" w:rsidRPr="009F4069" w:rsidRDefault="00423834" w:rsidP="00423834">
            <w:pPr>
              <w:autoSpaceDE w:val="0"/>
              <w:autoSpaceDN w:val="0"/>
              <w:adjustRightInd w:val="0"/>
              <w:spacing w:after="0"/>
              <w:ind w:firstLine="317"/>
              <w:rPr>
                <w:rFonts w:ascii="Arial" w:hAnsi="Arial" w:cs="Arial"/>
                <w:color w:val="000000"/>
              </w:rPr>
            </w:pPr>
            <w:r w:rsidRPr="009F4069">
              <w:rPr>
                <w:rFonts w:ascii="Arial" w:hAnsi="Arial" w:cs="Arial"/>
                <w:color w:val="000000"/>
              </w:rPr>
              <w:t xml:space="preserve">б) для увеличения объемов продукции с увеличением цены договора, но без изменения единичных расценок, если по итогам конкурентной процедуры закупки образовалась экономия денежных средств, равная разнице между начальной (максимальной) ценой договора закупки и ценой заключенного договора; </w:t>
            </w:r>
          </w:p>
          <w:p w14:paraId="3B2F28FB"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в) для изменения качества продукции на равноценное или лучшее; </w:t>
            </w:r>
          </w:p>
          <w:p w14:paraId="1B43F86E"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г) для изменения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 </w:t>
            </w:r>
          </w:p>
          <w:p w14:paraId="199E663C"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д) иные изменения по соглашению сторон.</w:t>
            </w:r>
          </w:p>
        </w:tc>
      </w:tr>
      <w:tr w:rsidR="00423834" w:rsidRPr="009F4069" w14:paraId="67F3443E" w14:textId="77777777" w:rsidTr="002102BB">
        <w:trPr>
          <w:gridAfter w:val="1"/>
          <w:wAfter w:w="11" w:type="dxa"/>
        </w:trPr>
        <w:tc>
          <w:tcPr>
            <w:tcW w:w="709" w:type="dxa"/>
            <w:tcBorders>
              <w:top w:val="single" w:sz="4" w:space="0" w:color="000000"/>
              <w:left w:val="single" w:sz="4" w:space="0" w:color="000000"/>
              <w:bottom w:val="single" w:sz="4" w:space="0" w:color="000000"/>
            </w:tcBorders>
            <w:vAlign w:val="center"/>
          </w:tcPr>
          <w:p w14:paraId="557454DF" w14:textId="77777777" w:rsidR="00423834" w:rsidRPr="009F4069" w:rsidRDefault="00423834" w:rsidP="00423834">
            <w:pPr>
              <w:numPr>
                <w:ilvl w:val="0"/>
                <w:numId w:val="59"/>
              </w:numPr>
              <w:suppressAutoHyphens/>
              <w:spacing w:after="0"/>
              <w:jc w:val="left"/>
              <w:rPr>
                <w:rFonts w:ascii="Arial" w:hAnsi="Arial" w:cs="Arial"/>
                <w:lang w:eastAsia="zh-CN"/>
              </w:rPr>
            </w:pPr>
          </w:p>
        </w:tc>
        <w:tc>
          <w:tcPr>
            <w:tcW w:w="2552" w:type="dxa"/>
            <w:tcBorders>
              <w:top w:val="single" w:sz="4" w:space="0" w:color="000000"/>
              <w:left w:val="single" w:sz="4" w:space="0" w:color="000000"/>
              <w:bottom w:val="single" w:sz="4" w:space="0" w:color="000000"/>
            </w:tcBorders>
            <w:vAlign w:val="center"/>
          </w:tcPr>
          <w:p w14:paraId="6AE8E41F" w14:textId="77777777"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Право заказчика отказаться от заключения договора</w:t>
            </w:r>
          </w:p>
        </w:tc>
        <w:tc>
          <w:tcPr>
            <w:tcW w:w="6521" w:type="dxa"/>
            <w:tcBorders>
              <w:top w:val="single" w:sz="4" w:space="0" w:color="000000"/>
              <w:left w:val="single" w:sz="4" w:space="0" w:color="000000"/>
              <w:bottom w:val="single" w:sz="4" w:space="0" w:color="000000"/>
              <w:right w:val="single" w:sz="4" w:space="0" w:color="000000"/>
            </w:tcBorders>
          </w:tcPr>
          <w:p w14:paraId="038475CC"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Заказчик вправе отказаться от заключения договора в случаях: </w:t>
            </w:r>
          </w:p>
          <w:p w14:paraId="0BA7C265"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а) 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 </w:t>
            </w:r>
          </w:p>
          <w:p w14:paraId="3DD94168"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б) представления участником закупки, обязанным заключить договор, недостоверных сведений в заявке на участие в закупке; </w:t>
            </w:r>
          </w:p>
          <w:p w14:paraId="52AF0CC5"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14:paraId="2089C12D"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14:paraId="5FC4AC7E"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д) наличие сведений об участнике закупки в реестре </w:t>
            </w:r>
            <w:r w:rsidRPr="009F4069">
              <w:rPr>
                <w:rFonts w:ascii="Arial" w:eastAsia="Lucida Sans Unicode" w:hAnsi="Arial" w:cs="Arial"/>
                <w:color w:val="000000"/>
                <w:kern w:val="1"/>
                <w:lang w:bidi="ru-RU"/>
              </w:rPr>
              <w:t xml:space="preserve">недобросовестных поставщиков, предусмотренном Федеральным законом от 18.07.2011 № 223-ФЗ </w:t>
            </w:r>
            <w:r w:rsidRPr="009F4069">
              <w:rPr>
                <w:rFonts w:ascii="Arial" w:eastAsia="Lucida Sans Unicode" w:hAnsi="Arial" w:cs="Arial"/>
                <w:color w:val="000000"/>
                <w:kern w:val="1"/>
                <w:lang w:bidi="ru-RU"/>
              </w:rPr>
              <w:br/>
              <w:t xml:space="preserve">«О закупках товаров, работ, услуг отдельными видами юридических лиц» либо в реестре недобросовестных поставщиков, предусмотренном Федеральным законом </w:t>
            </w:r>
            <w:r w:rsidRPr="009F4069">
              <w:rPr>
                <w:rFonts w:ascii="Arial" w:eastAsia="Lucida Sans Unicode" w:hAnsi="Arial" w:cs="Arial"/>
                <w:color w:val="000000"/>
                <w:kern w:val="1"/>
                <w:lang w:bidi="ru-RU"/>
              </w:rPr>
              <w:lastRenderedPageBreak/>
              <w:t>от 05.04.2013 года № 44-ФЗ «О контрактной системе в сфере закупок товаров, работ, услуг для обеспечения государственных и муниципальных нужд»</w:t>
            </w:r>
            <w:r w:rsidRPr="009F4069">
              <w:rPr>
                <w:rFonts w:ascii="Arial" w:hAnsi="Arial" w:cs="Arial"/>
                <w:color w:val="000000"/>
              </w:rPr>
              <w:t xml:space="preserve">, </w:t>
            </w:r>
          </w:p>
          <w:p w14:paraId="171A531D" w14:textId="77777777"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ж) по соглашению сторон, в связи с обстоятельствами непреодолимой силы или в случае изменения потребностей Заказчика.</w:t>
            </w:r>
          </w:p>
        </w:tc>
      </w:tr>
      <w:tr w:rsidR="00423834" w:rsidRPr="009F4069" w14:paraId="31F0F415" w14:textId="77777777" w:rsidTr="002102BB">
        <w:tc>
          <w:tcPr>
            <w:tcW w:w="9793" w:type="dxa"/>
            <w:gridSpan w:val="4"/>
            <w:tcBorders>
              <w:top w:val="single" w:sz="4" w:space="0" w:color="auto"/>
            </w:tcBorders>
            <w:vAlign w:val="center"/>
          </w:tcPr>
          <w:p w14:paraId="7A8DEE03" w14:textId="77777777" w:rsidR="00423834" w:rsidRPr="009F4069" w:rsidRDefault="00423834" w:rsidP="00423834">
            <w:pPr>
              <w:numPr>
                <w:ilvl w:val="2"/>
                <w:numId w:val="0"/>
              </w:numPr>
              <w:tabs>
                <w:tab w:val="num" w:pos="1560"/>
                <w:tab w:val="num" w:pos="2127"/>
              </w:tabs>
              <w:spacing w:after="0"/>
              <w:rPr>
                <w:rFonts w:ascii="Arial" w:hAnsi="Arial" w:cs="Arial"/>
              </w:rPr>
            </w:pPr>
          </w:p>
        </w:tc>
      </w:tr>
    </w:tbl>
    <w:p w14:paraId="03D0A160" w14:textId="77777777" w:rsidR="00E11E8C" w:rsidRDefault="00E11E8C" w:rsidP="00E00D4A">
      <w:pPr>
        <w:suppressAutoHyphens/>
        <w:rPr>
          <w:rFonts w:ascii="Arial" w:hAnsi="Arial" w:cs="Arial"/>
        </w:rPr>
      </w:pPr>
    </w:p>
    <w:p w14:paraId="75CB87E2" w14:textId="77777777" w:rsidR="00BA1E25" w:rsidRDefault="00BA1E25" w:rsidP="00E00D4A">
      <w:pPr>
        <w:suppressAutoHyphens/>
        <w:rPr>
          <w:rFonts w:ascii="Arial" w:hAnsi="Arial" w:cs="Arial"/>
        </w:rPr>
      </w:pPr>
    </w:p>
    <w:p w14:paraId="1C28E928" w14:textId="77777777" w:rsidR="00BA1E25" w:rsidRDefault="00BA1E25" w:rsidP="00E00D4A">
      <w:pPr>
        <w:suppressAutoHyphens/>
        <w:rPr>
          <w:rFonts w:ascii="Arial" w:hAnsi="Arial" w:cs="Arial"/>
        </w:rPr>
      </w:pPr>
    </w:p>
    <w:p w14:paraId="68856757" w14:textId="77777777" w:rsidR="00BA1E25" w:rsidRDefault="00BA1E25" w:rsidP="00E00D4A">
      <w:pPr>
        <w:suppressAutoHyphens/>
        <w:rPr>
          <w:rFonts w:ascii="Arial" w:hAnsi="Arial" w:cs="Arial"/>
        </w:rPr>
      </w:pPr>
    </w:p>
    <w:p w14:paraId="60DA5D34" w14:textId="77777777" w:rsidR="00BA1E25" w:rsidRDefault="00BA1E25" w:rsidP="00E00D4A">
      <w:pPr>
        <w:suppressAutoHyphens/>
        <w:rPr>
          <w:rFonts w:ascii="Arial" w:hAnsi="Arial" w:cs="Arial"/>
        </w:rPr>
      </w:pPr>
    </w:p>
    <w:p w14:paraId="3436839C" w14:textId="77777777" w:rsidR="00BA1E25" w:rsidRDefault="00BA1E25" w:rsidP="00E00D4A">
      <w:pPr>
        <w:suppressAutoHyphens/>
        <w:rPr>
          <w:rFonts w:ascii="Arial" w:hAnsi="Arial" w:cs="Arial"/>
        </w:rPr>
      </w:pPr>
    </w:p>
    <w:p w14:paraId="2A63CAD8" w14:textId="77777777" w:rsidR="00BA1E25" w:rsidRDefault="00BA1E25" w:rsidP="00E00D4A">
      <w:pPr>
        <w:suppressAutoHyphens/>
        <w:rPr>
          <w:rFonts w:ascii="Arial" w:hAnsi="Arial" w:cs="Arial"/>
        </w:rPr>
      </w:pPr>
    </w:p>
    <w:p w14:paraId="51698BC5" w14:textId="77777777" w:rsidR="00BA1E25" w:rsidRDefault="00BA1E25" w:rsidP="00E00D4A">
      <w:pPr>
        <w:suppressAutoHyphens/>
        <w:rPr>
          <w:rFonts w:ascii="Arial" w:hAnsi="Arial" w:cs="Arial"/>
        </w:rPr>
      </w:pPr>
    </w:p>
    <w:p w14:paraId="5923F376" w14:textId="77777777" w:rsidR="00BA1E25" w:rsidRDefault="00BA1E25" w:rsidP="00E00D4A">
      <w:pPr>
        <w:suppressAutoHyphens/>
        <w:rPr>
          <w:rFonts w:ascii="Arial" w:hAnsi="Arial" w:cs="Arial"/>
        </w:rPr>
      </w:pPr>
    </w:p>
    <w:p w14:paraId="533FC91D" w14:textId="77777777" w:rsidR="00BA1E25" w:rsidRDefault="00BA1E25" w:rsidP="00E00D4A">
      <w:pPr>
        <w:suppressAutoHyphens/>
        <w:rPr>
          <w:rFonts w:ascii="Arial" w:hAnsi="Arial" w:cs="Arial"/>
        </w:rPr>
      </w:pPr>
    </w:p>
    <w:p w14:paraId="51132FCE" w14:textId="77777777" w:rsidR="00BA1E25" w:rsidRDefault="00BA1E25" w:rsidP="00E00D4A">
      <w:pPr>
        <w:suppressAutoHyphens/>
        <w:rPr>
          <w:rFonts w:ascii="Arial" w:hAnsi="Arial" w:cs="Arial"/>
        </w:rPr>
      </w:pPr>
    </w:p>
    <w:p w14:paraId="681DDC9B" w14:textId="77777777" w:rsidR="00BA1E25" w:rsidRDefault="00BA1E25" w:rsidP="00E00D4A">
      <w:pPr>
        <w:suppressAutoHyphens/>
        <w:rPr>
          <w:rFonts w:ascii="Arial" w:hAnsi="Arial" w:cs="Arial"/>
        </w:rPr>
      </w:pPr>
    </w:p>
    <w:p w14:paraId="5CA5204A" w14:textId="77777777" w:rsidR="00BA1E25" w:rsidRDefault="00BA1E25" w:rsidP="00E00D4A">
      <w:pPr>
        <w:suppressAutoHyphens/>
        <w:rPr>
          <w:rFonts w:ascii="Arial" w:hAnsi="Arial" w:cs="Arial"/>
        </w:rPr>
      </w:pPr>
    </w:p>
    <w:p w14:paraId="45D4ABFF" w14:textId="77777777" w:rsidR="00BA1E25" w:rsidRDefault="00BA1E25" w:rsidP="00E00D4A">
      <w:pPr>
        <w:suppressAutoHyphens/>
        <w:rPr>
          <w:rFonts w:ascii="Arial" w:hAnsi="Arial" w:cs="Arial"/>
        </w:rPr>
      </w:pPr>
    </w:p>
    <w:p w14:paraId="0AD72BCF" w14:textId="77777777" w:rsidR="00BA1E25" w:rsidRDefault="00BA1E25" w:rsidP="00E00D4A">
      <w:pPr>
        <w:suppressAutoHyphens/>
        <w:rPr>
          <w:rFonts w:ascii="Arial" w:hAnsi="Arial" w:cs="Arial"/>
        </w:rPr>
      </w:pPr>
    </w:p>
    <w:p w14:paraId="7BB85353" w14:textId="77777777" w:rsidR="00BA1E25" w:rsidRDefault="00BA1E25" w:rsidP="00E00D4A">
      <w:pPr>
        <w:suppressAutoHyphens/>
        <w:rPr>
          <w:rFonts w:ascii="Arial" w:hAnsi="Arial" w:cs="Arial"/>
        </w:rPr>
      </w:pPr>
    </w:p>
    <w:p w14:paraId="6961A105" w14:textId="77777777" w:rsidR="00BA1E25" w:rsidRDefault="00BA1E25" w:rsidP="00E00D4A">
      <w:pPr>
        <w:suppressAutoHyphens/>
        <w:rPr>
          <w:rFonts w:ascii="Arial" w:hAnsi="Arial" w:cs="Arial"/>
        </w:rPr>
      </w:pPr>
    </w:p>
    <w:p w14:paraId="616B1F0C" w14:textId="77777777" w:rsidR="00BA1E25" w:rsidRDefault="00BA1E25" w:rsidP="00E00D4A">
      <w:pPr>
        <w:suppressAutoHyphens/>
        <w:rPr>
          <w:rFonts w:ascii="Arial" w:hAnsi="Arial" w:cs="Arial"/>
        </w:rPr>
      </w:pPr>
    </w:p>
    <w:p w14:paraId="6592EE37" w14:textId="77777777" w:rsidR="00BA1E25" w:rsidRDefault="00BA1E25" w:rsidP="00E00D4A">
      <w:pPr>
        <w:suppressAutoHyphens/>
        <w:rPr>
          <w:rFonts w:ascii="Arial" w:hAnsi="Arial" w:cs="Arial"/>
        </w:rPr>
      </w:pPr>
    </w:p>
    <w:p w14:paraId="50C9B289" w14:textId="77777777" w:rsidR="00BA1E25" w:rsidRDefault="00BA1E25" w:rsidP="00E00D4A">
      <w:pPr>
        <w:suppressAutoHyphens/>
        <w:rPr>
          <w:rFonts w:ascii="Arial" w:hAnsi="Arial" w:cs="Arial"/>
        </w:rPr>
      </w:pPr>
    </w:p>
    <w:p w14:paraId="64D30397" w14:textId="77777777" w:rsidR="00BA1E25" w:rsidRDefault="00BA1E25" w:rsidP="00E00D4A">
      <w:pPr>
        <w:suppressAutoHyphens/>
        <w:rPr>
          <w:rFonts w:ascii="Arial" w:hAnsi="Arial" w:cs="Arial"/>
        </w:rPr>
      </w:pPr>
    </w:p>
    <w:p w14:paraId="0E3D9F2F" w14:textId="77777777" w:rsidR="00BA1E25" w:rsidRDefault="00BA1E25" w:rsidP="00E00D4A">
      <w:pPr>
        <w:suppressAutoHyphens/>
        <w:rPr>
          <w:rFonts w:ascii="Arial" w:hAnsi="Arial" w:cs="Arial"/>
        </w:rPr>
      </w:pPr>
    </w:p>
    <w:p w14:paraId="6D10940E" w14:textId="77777777" w:rsidR="00257BE7" w:rsidRDefault="00257BE7" w:rsidP="00E00D4A">
      <w:pPr>
        <w:suppressAutoHyphens/>
        <w:rPr>
          <w:rFonts w:ascii="Arial" w:hAnsi="Arial" w:cs="Arial"/>
        </w:rPr>
      </w:pPr>
    </w:p>
    <w:p w14:paraId="300CCFF4" w14:textId="77777777" w:rsidR="00E11E8C" w:rsidRDefault="00E11E8C" w:rsidP="00E00D4A">
      <w:pPr>
        <w:suppressAutoHyphens/>
        <w:rPr>
          <w:rFonts w:ascii="Arial" w:hAnsi="Arial" w:cs="Arial"/>
        </w:rPr>
      </w:pPr>
    </w:p>
    <w:p w14:paraId="769288A6" w14:textId="77777777" w:rsidR="00E2760C" w:rsidRPr="00E2760C" w:rsidRDefault="00E2760C" w:rsidP="00E00D4A">
      <w:pPr>
        <w:suppressAutoHyphens/>
        <w:rPr>
          <w:rFonts w:ascii="Arial" w:hAnsi="Arial" w:cs="Arial"/>
          <w:b/>
        </w:rPr>
      </w:pPr>
      <w:r w:rsidRPr="00E2760C">
        <w:rPr>
          <w:rFonts w:ascii="Arial" w:hAnsi="Arial" w:cs="Arial"/>
          <w:b/>
        </w:rPr>
        <w:t>РАЗДЕЛ 2. ОБРАЗЦЫ ФОРМ И ДОКУМЕНТОВ ДЛЯ ЗАПОЛНЕНИЯ УЧАСТНИКАМИ ЗАКУПКИ</w:t>
      </w:r>
    </w:p>
    <w:p w14:paraId="6E912D4E" w14:textId="77777777" w:rsidR="00E2760C" w:rsidRPr="009F4069" w:rsidRDefault="00E2760C" w:rsidP="00E2760C">
      <w:pPr>
        <w:rPr>
          <w:rFonts w:ascii="Arial" w:hAnsi="Arial" w:cs="Arial"/>
        </w:rPr>
      </w:pPr>
    </w:p>
    <w:p w14:paraId="528403D8" w14:textId="77777777" w:rsidR="00E2760C" w:rsidRPr="009F4069" w:rsidRDefault="00E2760C" w:rsidP="00E2760C">
      <w:pPr>
        <w:pStyle w:val="22"/>
        <w:jc w:val="left"/>
        <w:rPr>
          <w:rFonts w:ascii="Arial" w:eastAsia="Calibri" w:hAnsi="Arial" w:cs="Arial"/>
          <w:caps/>
          <w:sz w:val="24"/>
          <w:szCs w:val="24"/>
        </w:rPr>
      </w:pPr>
      <w:bookmarkStart w:id="13" w:name="_Toc531862191"/>
      <w:bookmarkStart w:id="14" w:name="_Toc111623890"/>
      <w:r w:rsidRPr="009F4069">
        <w:rPr>
          <w:rFonts w:ascii="Arial" w:hAnsi="Arial" w:cs="Arial"/>
          <w:caps/>
          <w:sz w:val="24"/>
          <w:szCs w:val="24"/>
        </w:rPr>
        <w:t xml:space="preserve">Форма </w:t>
      </w:r>
      <w:r>
        <w:rPr>
          <w:rFonts w:ascii="Arial" w:hAnsi="Arial" w:cs="Arial"/>
          <w:caps/>
          <w:sz w:val="24"/>
          <w:szCs w:val="24"/>
        </w:rPr>
        <w:t>1</w:t>
      </w:r>
      <w:r w:rsidRPr="009F4069">
        <w:rPr>
          <w:rFonts w:ascii="Arial" w:hAnsi="Arial" w:cs="Arial"/>
          <w:caps/>
          <w:sz w:val="24"/>
          <w:szCs w:val="24"/>
        </w:rPr>
        <w:t>. З</w:t>
      </w:r>
      <w:r w:rsidRPr="009F4069">
        <w:rPr>
          <w:rFonts w:ascii="Arial" w:eastAsia="Calibri" w:hAnsi="Arial" w:cs="Arial"/>
          <w:caps/>
          <w:sz w:val="24"/>
          <w:szCs w:val="24"/>
        </w:rPr>
        <w:t>аявка на участие в закупке</w:t>
      </w:r>
      <w:bookmarkEnd w:id="13"/>
      <w:bookmarkEnd w:id="14"/>
    </w:p>
    <w:p w14:paraId="2D944EB6" w14:textId="77777777" w:rsidR="00E2760C" w:rsidRPr="009F4069" w:rsidRDefault="00E2760C" w:rsidP="00E2760C">
      <w:pPr>
        <w:rPr>
          <w:rFonts w:ascii="Arial" w:eastAsia="Calibri" w:hAnsi="Arial" w:cs="Arial"/>
        </w:rPr>
      </w:pPr>
    </w:p>
    <w:p w14:paraId="2D9C5C68" w14:textId="77777777" w:rsidR="00E2760C" w:rsidRPr="009F4069" w:rsidRDefault="00E2760C" w:rsidP="00E2760C">
      <w:pPr>
        <w:rPr>
          <w:rFonts w:ascii="Arial" w:hAnsi="Arial" w:cs="Arial"/>
          <w:i/>
        </w:rPr>
      </w:pPr>
      <w:r w:rsidRPr="009F4069">
        <w:rPr>
          <w:rFonts w:ascii="Arial" w:hAnsi="Arial" w:cs="Arial"/>
          <w:i/>
        </w:rPr>
        <w:t xml:space="preserve">На бланке участника закупки </w:t>
      </w:r>
    </w:p>
    <w:p w14:paraId="6291D5C6" w14:textId="77777777" w:rsidR="00E2760C" w:rsidRPr="009F4069" w:rsidRDefault="00E2760C" w:rsidP="00E2760C">
      <w:pPr>
        <w:rPr>
          <w:rFonts w:ascii="Arial" w:hAnsi="Arial" w:cs="Arial"/>
          <w:i/>
        </w:rPr>
      </w:pPr>
      <w:r w:rsidRPr="009F4069">
        <w:rPr>
          <w:rFonts w:ascii="Arial" w:hAnsi="Arial" w:cs="Arial"/>
          <w:i/>
        </w:rPr>
        <w:t>(при наличии такого бланка)</w:t>
      </w:r>
    </w:p>
    <w:p w14:paraId="0FC2FE86" w14:textId="77777777" w:rsidR="00E2760C" w:rsidRPr="009F4069" w:rsidRDefault="00E2760C" w:rsidP="00E2760C">
      <w:pPr>
        <w:rPr>
          <w:rFonts w:ascii="Arial" w:hAnsi="Arial" w:cs="Arial"/>
        </w:rPr>
      </w:pPr>
      <w:r w:rsidRPr="009F4069">
        <w:rPr>
          <w:rFonts w:ascii="Arial" w:hAnsi="Arial" w:cs="Arial"/>
          <w:i/>
        </w:rPr>
        <w:t>Дата, исх. номер</w:t>
      </w:r>
    </w:p>
    <w:p w14:paraId="46AB1C3E" w14:textId="77777777" w:rsidR="00E2760C" w:rsidRPr="009F4069" w:rsidRDefault="00E2760C" w:rsidP="00E2760C">
      <w:pPr>
        <w:ind w:firstLine="567"/>
        <w:rPr>
          <w:rFonts w:ascii="Arial" w:hAnsi="Arial" w:cs="Arial"/>
          <w:b/>
          <w:caps/>
          <w:kern w:val="28"/>
        </w:rPr>
      </w:pPr>
    </w:p>
    <w:p w14:paraId="2D674DE4" w14:textId="77777777" w:rsidR="00E2760C" w:rsidRPr="009F4069" w:rsidRDefault="00E2760C" w:rsidP="00E2760C">
      <w:pPr>
        <w:ind w:firstLine="567"/>
        <w:rPr>
          <w:rFonts w:ascii="Arial" w:hAnsi="Arial" w:cs="Arial"/>
          <w:b/>
          <w:caps/>
          <w:kern w:val="28"/>
        </w:rPr>
      </w:pPr>
    </w:p>
    <w:p w14:paraId="6F23F5B9" w14:textId="77777777" w:rsidR="00E2760C" w:rsidRPr="009F4069" w:rsidRDefault="00E2760C" w:rsidP="00E2760C">
      <w:pPr>
        <w:ind w:firstLine="567"/>
        <w:rPr>
          <w:rFonts w:ascii="Arial" w:hAnsi="Arial" w:cs="Arial"/>
        </w:rPr>
      </w:pPr>
      <w:r w:rsidRPr="009F4069">
        <w:rPr>
          <w:rFonts w:ascii="Arial" w:hAnsi="Arial" w:cs="Arial"/>
        </w:rPr>
        <w:lastRenderedPageBreak/>
        <w:t>Изучив извещение об осуществлении закупки и документацию о закупке на право заключения договора на _______________________________________________________</w:t>
      </w:r>
      <w:r>
        <w:rPr>
          <w:rFonts w:ascii="Arial" w:hAnsi="Arial" w:cs="Arial"/>
        </w:rPr>
        <w:t>______________</w:t>
      </w:r>
      <w:r w:rsidRPr="009F4069">
        <w:rPr>
          <w:rFonts w:ascii="Arial" w:hAnsi="Arial" w:cs="Arial"/>
        </w:rPr>
        <w:t xml:space="preserve"> </w:t>
      </w:r>
    </w:p>
    <w:p w14:paraId="5196A880" w14:textId="77777777" w:rsidR="00E2760C" w:rsidRPr="009F4069" w:rsidRDefault="00E2760C" w:rsidP="00E2760C">
      <w:pPr>
        <w:ind w:firstLine="567"/>
        <w:rPr>
          <w:rFonts w:ascii="Arial" w:hAnsi="Arial" w:cs="Arial"/>
        </w:rPr>
      </w:pPr>
      <w:r w:rsidRPr="009F4069">
        <w:rPr>
          <w:rFonts w:ascii="Arial" w:hAnsi="Arial" w:cs="Arial"/>
        </w:rPr>
        <w:t xml:space="preserve">                                       </w:t>
      </w:r>
      <w:r>
        <w:rPr>
          <w:rFonts w:ascii="Arial" w:hAnsi="Arial" w:cs="Arial"/>
        </w:rPr>
        <w:t xml:space="preserve">          </w:t>
      </w:r>
      <w:r w:rsidRPr="009F4069">
        <w:rPr>
          <w:rFonts w:ascii="Arial" w:hAnsi="Arial" w:cs="Arial"/>
        </w:rPr>
        <w:t xml:space="preserve"> </w:t>
      </w:r>
      <w:r>
        <w:rPr>
          <w:rFonts w:ascii="Arial" w:hAnsi="Arial" w:cs="Arial"/>
        </w:rPr>
        <w:t xml:space="preserve">   </w:t>
      </w:r>
      <w:r w:rsidRPr="009F4069">
        <w:rPr>
          <w:rFonts w:ascii="Arial" w:hAnsi="Arial" w:cs="Arial"/>
        </w:rPr>
        <w:t xml:space="preserve">   (указать предмет договора)</w:t>
      </w:r>
    </w:p>
    <w:p w14:paraId="1BCB1EBA" w14:textId="77777777" w:rsidR="00E2760C" w:rsidRPr="009F4069" w:rsidRDefault="00E2760C" w:rsidP="00E2760C">
      <w:pPr>
        <w:rPr>
          <w:rFonts w:ascii="Arial" w:hAnsi="Arial" w:cs="Arial"/>
        </w:rPr>
      </w:pPr>
      <w:r w:rsidRPr="009F4069">
        <w:rPr>
          <w:rFonts w:ascii="Arial" w:hAnsi="Arial" w:cs="Arial"/>
        </w:rPr>
        <w:t xml:space="preserve">путем проведения конкурса в электронной форме </w:t>
      </w:r>
    </w:p>
    <w:p w14:paraId="5A669272" w14:textId="77777777" w:rsidR="00E2760C" w:rsidRPr="009F4069" w:rsidRDefault="00E2760C" w:rsidP="00E2760C">
      <w:pPr>
        <w:ind w:firstLine="567"/>
        <w:rPr>
          <w:rFonts w:ascii="Arial" w:hAnsi="Arial" w:cs="Arial"/>
          <w:b/>
        </w:rPr>
      </w:pPr>
      <w:r w:rsidRPr="009F4069">
        <w:rPr>
          <w:rFonts w:ascii="Arial" w:hAnsi="Arial" w:cs="Arial"/>
        </w:rPr>
        <w:t>мы/я,</w:t>
      </w:r>
      <w:r>
        <w:rPr>
          <w:rFonts w:ascii="Arial" w:hAnsi="Arial" w:cs="Arial"/>
        </w:rPr>
        <w:t xml:space="preserve"> </w:t>
      </w:r>
      <w:r w:rsidRPr="009F4069">
        <w:rPr>
          <w:rFonts w:ascii="Arial" w:hAnsi="Arial" w:cs="Arial"/>
        </w:rPr>
        <w:t>_____________________________________________________________,</w:t>
      </w:r>
    </w:p>
    <w:p w14:paraId="2C0D0731" w14:textId="77777777" w:rsidR="00E2760C" w:rsidRPr="009F4069" w:rsidRDefault="00E2760C" w:rsidP="00E2760C">
      <w:pPr>
        <w:widowControl w:val="0"/>
        <w:overflowPunct w:val="0"/>
        <w:autoSpaceDE w:val="0"/>
        <w:autoSpaceDN w:val="0"/>
        <w:adjustRightInd w:val="0"/>
        <w:ind w:left="1418" w:right="566" w:firstLine="567"/>
        <w:jc w:val="center"/>
        <w:rPr>
          <w:rFonts w:ascii="Arial" w:hAnsi="Arial" w:cs="Arial"/>
          <w:bCs/>
        </w:rPr>
      </w:pPr>
      <w:r w:rsidRPr="009F4069">
        <w:rPr>
          <w:rFonts w:ascii="Arial" w:hAnsi="Arial" w:cs="Arial"/>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14:paraId="0AD9AC3C" w14:textId="77777777" w:rsidR="00E2760C" w:rsidRPr="009F4069" w:rsidRDefault="00E2760C" w:rsidP="00E2760C">
      <w:pPr>
        <w:overflowPunct w:val="0"/>
        <w:autoSpaceDE w:val="0"/>
        <w:autoSpaceDN w:val="0"/>
        <w:adjustRightInd w:val="0"/>
        <w:ind w:firstLine="567"/>
        <w:rPr>
          <w:rFonts w:ascii="Arial" w:hAnsi="Arial" w:cs="Arial"/>
          <w:bCs/>
        </w:rPr>
      </w:pPr>
      <w:r w:rsidRPr="009F4069">
        <w:rPr>
          <w:rFonts w:ascii="Arial" w:hAnsi="Arial" w:cs="Arial"/>
          <w:bCs/>
        </w:rPr>
        <w:t>ИНН ___________________,</w:t>
      </w:r>
    </w:p>
    <w:p w14:paraId="5BB12D92" w14:textId="77777777" w:rsidR="00E2760C" w:rsidRPr="009F4069" w:rsidRDefault="00E2760C" w:rsidP="00E2760C">
      <w:pPr>
        <w:overflowPunct w:val="0"/>
        <w:autoSpaceDE w:val="0"/>
        <w:autoSpaceDN w:val="0"/>
        <w:adjustRightInd w:val="0"/>
        <w:ind w:firstLine="567"/>
        <w:rPr>
          <w:rFonts w:ascii="Arial" w:hAnsi="Arial" w:cs="Arial"/>
          <w:bCs/>
          <w:i/>
          <w:vertAlign w:val="superscript"/>
        </w:rPr>
      </w:pPr>
      <w:r w:rsidRPr="009F4069">
        <w:rPr>
          <w:rFonts w:ascii="Arial" w:hAnsi="Arial" w:cs="Arial"/>
          <w:bCs/>
          <w:i/>
          <w:vertAlign w:val="superscript"/>
        </w:rPr>
        <w:t xml:space="preserve">                (ИНН участника закупки)</w:t>
      </w:r>
    </w:p>
    <w:p w14:paraId="372E2796" w14:textId="77777777" w:rsidR="00E2760C" w:rsidRPr="009F4069" w:rsidRDefault="00E2760C" w:rsidP="00E2760C">
      <w:pPr>
        <w:overflowPunct w:val="0"/>
        <w:autoSpaceDE w:val="0"/>
        <w:autoSpaceDN w:val="0"/>
        <w:adjustRightInd w:val="0"/>
        <w:ind w:firstLine="567"/>
        <w:rPr>
          <w:rFonts w:ascii="Arial" w:hAnsi="Arial" w:cs="Arial"/>
          <w:bCs/>
        </w:rPr>
      </w:pPr>
      <w:r w:rsidRPr="009F4069">
        <w:rPr>
          <w:rFonts w:ascii="Arial" w:hAnsi="Arial" w:cs="Arial"/>
          <w:bCs/>
        </w:rPr>
        <w:t>зарегистрированное(-ый) по адресу</w:t>
      </w:r>
      <w:r>
        <w:rPr>
          <w:rFonts w:ascii="Arial" w:hAnsi="Arial" w:cs="Arial"/>
          <w:bCs/>
        </w:rPr>
        <w:t>: _______________________</w:t>
      </w:r>
      <w:r w:rsidRPr="009F4069">
        <w:rPr>
          <w:rFonts w:ascii="Arial" w:hAnsi="Arial" w:cs="Arial"/>
          <w:bCs/>
        </w:rPr>
        <w:t>___________,</w:t>
      </w:r>
    </w:p>
    <w:p w14:paraId="00B16E67" w14:textId="77777777" w:rsidR="00E2760C" w:rsidRPr="009F4069" w:rsidRDefault="00E2760C" w:rsidP="00E2760C">
      <w:pPr>
        <w:overflowPunct w:val="0"/>
        <w:autoSpaceDE w:val="0"/>
        <w:autoSpaceDN w:val="0"/>
        <w:adjustRightInd w:val="0"/>
        <w:ind w:left="4111" w:firstLine="567"/>
        <w:jc w:val="center"/>
        <w:rPr>
          <w:rFonts w:ascii="Arial" w:hAnsi="Arial" w:cs="Arial"/>
          <w:bCs/>
          <w:i/>
          <w:vertAlign w:val="superscript"/>
        </w:rPr>
      </w:pPr>
      <w:r w:rsidRPr="009F4069">
        <w:rPr>
          <w:rFonts w:ascii="Arial" w:hAnsi="Arial" w:cs="Arial"/>
          <w:bCs/>
          <w:i/>
          <w:vertAlign w:val="superscript"/>
        </w:rPr>
        <w:t>(юридический адрес/адрес регистрации участника закупки)</w:t>
      </w:r>
    </w:p>
    <w:p w14:paraId="31E50EC8" w14:textId="77777777" w:rsidR="00E2760C" w:rsidRPr="009F4069" w:rsidRDefault="00E2760C" w:rsidP="00E2760C">
      <w:pPr>
        <w:overflowPunct w:val="0"/>
        <w:autoSpaceDE w:val="0"/>
        <w:autoSpaceDN w:val="0"/>
        <w:adjustRightInd w:val="0"/>
        <w:ind w:firstLine="567"/>
        <w:jc w:val="center"/>
        <w:rPr>
          <w:rFonts w:ascii="Arial" w:hAnsi="Arial" w:cs="Arial"/>
          <w:b/>
          <w:bCs/>
          <w:i/>
          <w:vertAlign w:val="superscript"/>
        </w:rPr>
      </w:pPr>
    </w:p>
    <w:p w14:paraId="3B74CC53" w14:textId="77777777" w:rsidR="00E2760C" w:rsidRPr="009F4069" w:rsidRDefault="00E2760C" w:rsidP="00E2760C">
      <w:pPr>
        <w:spacing w:line="276" w:lineRule="auto"/>
        <w:ind w:firstLine="567"/>
        <w:rPr>
          <w:rFonts w:ascii="Arial" w:hAnsi="Arial" w:cs="Arial"/>
          <w:b/>
        </w:rPr>
      </w:pPr>
      <w:r w:rsidRPr="009F4069">
        <w:rPr>
          <w:rFonts w:ascii="Arial" w:hAnsi="Arial" w:cs="Arial"/>
        </w:rPr>
        <w:t xml:space="preserve">направляя настоящую заявку </w:t>
      </w:r>
      <w:r w:rsidRPr="009F4069">
        <w:rPr>
          <w:rFonts w:ascii="Arial" w:hAnsi="Arial" w:cs="Arial"/>
          <w:b/>
          <w:u w:val="single"/>
        </w:rPr>
        <w:t xml:space="preserve">выражаем(-ю) свое согласие </w:t>
      </w:r>
      <w:r w:rsidRPr="009F4069">
        <w:rPr>
          <w:rFonts w:ascii="Arial" w:hAnsi="Arial" w:cs="Arial"/>
        </w:rPr>
        <w:t>участвовать в закупке на условиях, установленных в извещении об осуществлении закупки и документации о закупке.</w:t>
      </w:r>
    </w:p>
    <w:p w14:paraId="0ACF5DF1" w14:textId="77777777" w:rsidR="00E2760C" w:rsidRPr="009F4069" w:rsidRDefault="00E2760C" w:rsidP="00E2760C">
      <w:pPr>
        <w:spacing w:line="276" w:lineRule="auto"/>
        <w:ind w:firstLine="567"/>
        <w:rPr>
          <w:rFonts w:ascii="Arial" w:hAnsi="Arial" w:cs="Arial"/>
        </w:rPr>
      </w:pPr>
      <w:r w:rsidRPr="009F4069">
        <w:rPr>
          <w:rFonts w:ascii="Arial" w:hAnsi="Arial" w:cs="Arial"/>
        </w:rPr>
        <w:t xml:space="preserve">Настоящим подтверждаем(-ю), что в отношении ________________________________ </w:t>
      </w:r>
      <w:r w:rsidRPr="009F4069">
        <w:rPr>
          <w:rFonts w:ascii="Arial" w:hAnsi="Arial" w:cs="Arial"/>
          <w:i/>
        </w:rPr>
        <w:t>(наименование участника закупки)</w:t>
      </w:r>
      <w:r w:rsidRPr="009F4069">
        <w:rPr>
          <w:rFonts w:ascii="Arial" w:hAnsi="Arial" w:cs="Arial"/>
        </w:rPr>
        <w:t xml:space="preserve"> не проводится процедура ликвидации, не принято арбитражным судом решения о признании _______________________ </w:t>
      </w:r>
      <w:r w:rsidRPr="009F4069">
        <w:rPr>
          <w:rFonts w:ascii="Arial" w:hAnsi="Arial" w:cs="Arial"/>
          <w:i/>
        </w:rPr>
        <w:t>(наименование участника закупки)</w:t>
      </w:r>
      <w:r w:rsidRPr="009F4069">
        <w:rPr>
          <w:rFonts w:ascii="Arial" w:hAnsi="Arial" w:cs="Arial"/>
        </w:rPr>
        <w:t xml:space="preserve"> банкротом, деятельность ______________________ (</w:t>
      </w:r>
      <w:r w:rsidRPr="009F4069">
        <w:rPr>
          <w:rFonts w:ascii="Arial" w:hAnsi="Arial" w:cs="Arial"/>
          <w:i/>
        </w:rPr>
        <w:t>наименование участника закупки</w:t>
      </w:r>
      <w:r w:rsidRPr="009F4069">
        <w:rPr>
          <w:rFonts w:ascii="Arial" w:hAnsi="Arial" w:cs="Arial"/>
        </w:rPr>
        <w:t xml:space="preserve">) не приостановлена, на имущество не наложен арест по решению суда, административного органа. </w:t>
      </w:r>
    </w:p>
    <w:p w14:paraId="505390CF" w14:textId="77777777" w:rsidR="00E2760C" w:rsidRPr="009F4069" w:rsidRDefault="00E2760C" w:rsidP="00E2760C">
      <w:pPr>
        <w:spacing w:line="276" w:lineRule="auto"/>
        <w:ind w:firstLine="567"/>
        <w:rPr>
          <w:rFonts w:ascii="Arial" w:hAnsi="Arial" w:cs="Arial"/>
        </w:rPr>
      </w:pPr>
      <w:r w:rsidRPr="009F4069">
        <w:rPr>
          <w:rFonts w:ascii="Arial" w:hAnsi="Arial" w:cs="Arial"/>
        </w:rPr>
        <w:t xml:space="preserve">Настоящим подтверждаем(-ю) отсутствие информации о _______________________________________ </w:t>
      </w:r>
      <w:r w:rsidRPr="009F4069">
        <w:rPr>
          <w:rFonts w:ascii="Arial" w:hAnsi="Arial" w:cs="Arial"/>
          <w:i/>
        </w:rPr>
        <w:t xml:space="preserve">(наименование участника закупки) </w:t>
      </w:r>
      <w:r w:rsidRPr="009F4069">
        <w:rPr>
          <w:rFonts w:ascii="Arial" w:hAnsi="Arial" w:cs="Arial"/>
        </w:rPr>
        <w:t xml:space="preserve">в реестре недобросовестных поставщиков, предусмотренном Федеральным законом от 18.07.2011 </w:t>
      </w:r>
      <w:r w:rsidRPr="009F4069">
        <w:rPr>
          <w:rFonts w:ascii="Arial" w:hAnsi="Arial" w:cs="Arial"/>
        </w:rPr>
        <w:b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w:t>
      </w:r>
      <w:r w:rsidRPr="009F4069">
        <w:rPr>
          <w:rFonts w:ascii="Arial" w:hAnsi="Arial" w:cs="Arial"/>
        </w:rPr>
        <w:br/>
        <w:t>от 05.04.2013 № 44-ФЗ «О контрактной системе в сфере закупок товаров, работ, услуг для обеспечения государственных и муниципальных нужд».</w:t>
      </w:r>
    </w:p>
    <w:p w14:paraId="30E74020" w14:textId="77777777" w:rsidR="00E2760C" w:rsidRPr="009F4069" w:rsidRDefault="00E2760C" w:rsidP="00E2760C">
      <w:pPr>
        <w:spacing w:line="276" w:lineRule="auto"/>
        <w:ind w:firstLine="567"/>
        <w:rPr>
          <w:rFonts w:ascii="Arial" w:hAnsi="Arial" w:cs="Arial"/>
        </w:rPr>
      </w:pPr>
      <w:r w:rsidRPr="009F4069">
        <w:rPr>
          <w:rFonts w:ascii="Arial" w:hAnsi="Arial" w:cs="Arial"/>
        </w:rPr>
        <w:t xml:space="preserve">Мы/я уведомлены/уведомлен(-а) о праве заказчика проверять соответствие представленных нами/мной сведений действительности, включая направление запросов в государственные органы или лицам, указанным в настоящей заявке. </w:t>
      </w:r>
    </w:p>
    <w:p w14:paraId="3293C6D2" w14:textId="77777777" w:rsidR="00E2760C" w:rsidRPr="009F4069" w:rsidRDefault="00E2760C" w:rsidP="00E2760C">
      <w:pPr>
        <w:spacing w:line="276" w:lineRule="auto"/>
        <w:ind w:firstLine="567"/>
        <w:rPr>
          <w:rFonts w:ascii="Arial" w:hAnsi="Arial" w:cs="Arial"/>
        </w:rPr>
      </w:pPr>
      <w:r w:rsidRPr="009F4069">
        <w:rPr>
          <w:rFonts w:ascii="Arial" w:hAnsi="Arial" w:cs="Arial"/>
        </w:rPr>
        <w:t>Настоящим даем/даю свое согласие и подтверждаем(-ю) получение нами/мной всех требуемых в соответствии с действующим законодательством Российской Федерации (в том числе о персональных данных) согласий всех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6A3F2CCB" w14:textId="77777777" w:rsidR="00E2760C" w:rsidRPr="009F4069" w:rsidRDefault="00E2760C" w:rsidP="00E2760C">
      <w:pPr>
        <w:spacing w:line="276" w:lineRule="auto"/>
        <w:ind w:firstLine="567"/>
        <w:rPr>
          <w:rFonts w:ascii="Arial" w:hAnsi="Arial" w:cs="Arial"/>
        </w:rPr>
      </w:pPr>
      <w:r w:rsidRPr="009F4069">
        <w:rPr>
          <w:rFonts w:ascii="Arial" w:hAnsi="Arial" w:cs="Arial"/>
        </w:rPr>
        <w:lastRenderedPageBreak/>
        <w:t>Мы/я уведомлены/уведомлен(-а) и согласны/согласен(-а) с условием, что в случае предоставления нами/мной недостоверных сведений мы/я можем/могу быть отстранены/отстранен(-а) от участия в закупке, а в случае, если недостоверность предоставленных нами/мной сведений будет выявлена после заключения с нами/мной договора, такой договор может быть расторгнут.</w:t>
      </w:r>
    </w:p>
    <w:p w14:paraId="14A66507" w14:textId="77777777" w:rsidR="00E2760C" w:rsidRPr="009F4069" w:rsidRDefault="00E2760C" w:rsidP="00E2760C">
      <w:pPr>
        <w:spacing w:line="276" w:lineRule="auto"/>
        <w:ind w:firstLine="567"/>
        <w:rPr>
          <w:rFonts w:ascii="Arial" w:hAnsi="Arial" w:cs="Arial"/>
        </w:rPr>
      </w:pPr>
      <w:r w:rsidRPr="009F4069">
        <w:rPr>
          <w:rFonts w:ascii="Arial" w:hAnsi="Arial" w:cs="Arial"/>
        </w:rPr>
        <w:t xml:space="preserve">Мы/я уведомлены/уведомлен(-а), что единственным официальным источником информации о ходе и результатах закупки является официальный сайт по адресу: </w:t>
      </w:r>
      <w:hyperlink r:id="rId31" w:history="1">
        <w:r w:rsidRPr="009F4069">
          <w:rPr>
            <w:rStyle w:val="ac"/>
            <w:rFonts w:ascii="Arial" w:hAnsi="Arial" w:cs="Arial"/>
          </w:rPr>
          <w:t>www.zakupki.gov.ru</w:t>
        </w:r>
      </w:hyperlink>
      <w:r w:rsidRPr="009F4069">
        <w:rPr>
          <w:rFonts w:ascii="Arial" w:hAnsi="Arial" w:cs="Arial"/>
        </w:rPr>
        <w:t xml:space="preserve"> и что мы/я самостоятельно должны/должен(-а) отслеживать опубликованные на таком сайте разъяснения и изменения Извещения, информацию о принятых в ходе проведения процедуры закупки решениях закупочной комиссии, организатора закупки и заказчика.</w:t>
      </w:r>
    </w:p>
    <w:p w14:paraId="4E7E8BFE" w14:textId="77777777" w:rsidR="00E2760C" w:rsidRPr="009F4069" w:rsidRDefault="00E2760C" w:rsidP="00E2760C">
      <w:pPr>
        <w:spacing w:line="276" w:lineRule="auto"/>
        <w:ind w:firstLine="567"/>
        <w:rPr>
          <w:rFonts w:ascii="Arial" w:hAnsi="Arial" w:cs="Arial"/>
        </w:rPr>
      </w:pPr>
      <w:r w:rsidRPr="009F4069">
        <w:rPr>
          <w:rFonts w:ascii="Arial" w:hAnsi="Arial" w:cs="Arial"/>
        </w:rPr>
        <w:t>В случае признания нас/меня победителем закупки, мы/я берем/беру на себя обязательства подписать со своей стороны договор в соответствии с требованиями Извещения и условиями нашей/моей заявки на участие в закупке.</w:t>
      </w:r>
    </w:p>
    <w:p w14:paraId="67CD6FEE" w14:textId="77777777" w:rsidR="00E2760C" w:rsidRPr="009F4069" w:rsidRDefault="00E2760C" w:rsidP="00E2760C">
      <w:pPr>
        <w:spacing w:line="276" w:lineRule="auto"/>
        <w:ind w:firstLine="567"/>
        <w:rPr>
          <w:rFonts w:ascii="Arial" w:hAnsi="Arial" w:cs="Arial"/>
        </w:rPr>
      </w:pPr>
      <w:r w:rsidRPr="009F4069">
        <w:rPr>
          <w:rFonts w:ascii="Arial" w:hAnsi="Arial" w:cs="Arial"/>
        </w:rPr>
        <w:t>В случае, если нашей/моей заявке на участие в закупке будет присвоено второе, третье и т.д. место, а победитель закупки будет признан уклонившимся от заключения договора с заказчиком, мы/я обязуемся/обязуюсь подписать данный договор в соответствии с требованиями Извещения и условиями нашей заявки на участие в закупке.</w:t>
      </w:r>
    </w:p>
    <w:p w14:paraId="4F4BE370" w14:textId="77777777" w:rsidR="00E2760C" w:rsidRPr="009F4069" w:rsidRDefault="00E2760C" w:rsidP="00E2760C">
      <w:pPr>
        <w:ind w:firstLine="567"/>
        <w:rPr>
          <w:rFonts w:ascii="Arial" w:hAnsi="Arial" w:cs="Arial"/>
          <w:b/>
        </w:rPr>
      </w:pPr>
      <w:r w:rsidRPr="009F4069">
        <w:rPr>
          <w:rFonts w:ascii="Arial" w:hAnsi="Arial" w:cs="Arial"/>
        </w:rPr>
        <w:t>Мы/я,</w:t>
      </w:r>
      <w:r>
        <w:rPr>
          <w:rFonts w:ascii="Arial" w:hAnsi="Arial" w:cs="Arial"/>
        </w:rPr>
        <w:t xml:space="preserve"> </w:t>
      </w:r>
      <w:r w:rsidRPr="009F4069">
        <w:rPr>
          <w:rFonts w:ascii="Arial" w:hAnsi="Arial" w:cs="Arial"/>
          <w:b/>
        </w:rPr>
        <w:t xml:space="preserve">__________________________________________________________, </w:t>
      </w:r>
    </w:p>
    <w:p w14:paraId="2D6121B2" w14:textId="77777777" w:rsidR="00E2760C" w:rsidRPr="009F4069" w:rsidRDefault="00E2760C" w:rsidP="00E2760C">
      <w:pPr>
        <w:overflowPunct w:val="0"/>
        <w:autoSpaceDE w:val="0"/>
        <w:autoSpaceDN w:val="0"/>
        <w:adjustRightInd w:val="0"/>
        <w:ind w:firstLine="567"/>
        <w:jc w:val="center"/>
        <w:rPr>
          <w:rFonts w:ascii="Arial" w:hAnsi="Arial" w:cs="Arial"/>
          <w:bCs/>
        </w:rPr>
      </w:pPr>
      <w:r w:rsidRPr="009F4069">
        <w:rPr>
          <w:rFonts w:ascii="Arial" w:hAnsi="Arial" w:cs="Arial"/>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14:paraId="0256739F" w14:textId="77777777" w:rsidR="00E2760C" w:rsidRPr="009F4069" w:rsidRDefault="00E2760C" w:rsidP="00E2760C">
      <w:pPr>
        <w:tabs>
          <w:tab w:val="left" w:pos="0"/>
          <w:tab w:val="right" w:leader="dot" w:pos="9781"/>
        </w:tabs>
        <w:spacing w:before="60" w:line="276" w:lineRule="auto"/>
        <w:ind w:right="-2" w:firstLine="567"/>
        <w:rPr>
          <w:rFonts w:ascii="Arial" w:hAnsi="Arial" w:cs="Arial"/>
          <w:iCs/>
          <w:noProof/>
        </w:rPr>
      </w:pPr>
      <w:r w:rsidRPr="009F4069">
        <w:rPr>
          <w:rFonts w:ascii="Arial" w:hAnsi="Arial" w:cs="Arial"/>
          <w:iCs/>
          <w:noProof/>
        </w:rPr>
        <w:t>согласны/согласен(-а) с условием, что сведения о нас/обо мне будут внесены в соответствующий реестр недобросовестных поставщиков в следующих случаях:</w:t>
      </w:r>
    </w:p>
    <w:p w14:paraId="499E58F4" w14:textId="77777777" w:rsidR="00E2760C" w:rsidRPr="009F4069" w:rsidRDefault="00E2760C" w:rsidP="00F232D2">
      <w:pPr>
        <w:numPr>
          <w:ilvl w:val="0"/>
          <w:numId w:val="66"/>
        </w:numPr>
        <w:tabs>
          <w:tab w:val="num" w:pos="1134"/>
        </w:tabs>
        <w:spacing w:after="0" w:line="276" w:lineRule="auto"/>
        <w:ind w:left="0" w:firstLine="567"/>
        <w:jc w:val="left"/>
        <w:rPr>
          <w:rFonts w:ascii="Arial" w:hAnsi="Arial" w:cs="Arial"/>
        </w:rPr>
      </w:pPr>
      <w:r w:rsidRPr="009F4069">
        <w:rPr>
          <w:rFonts w:ascii="Arial" w:hAnsi="Arial" w:cs="Arial"/>
        </w:rPr>
        <w:t>если мы/я:</w:t>
      </w:r>
    </w:p>
    <w:p w14:paraId="5AC75957" w14:textId="77777777" w:rsidR="00E2760C" w:rsidRPr="009F4069" w:rsidRDefault="00E2760C" w:rsidP="00F232D2">
      <w:pPr>
        <w:numPr>
          <w:ilvl w:val="4"/>
          <w:numId w:val="5"/>
        </w:numPr>
        <w:tabs>
          <w:tab w:val="clear" w:pos="600"/>
          <w:tab w:val="num" w:pos="1134"/>
          <w:tab w:val="num" w:pos="1494"/>
        </w:tabs>
        <w:spacing w:after="0" w:line="276" w:lineRule="auto"/>
        <w:ind w:left="0" w:firstLine="567"/>
        <w:jc w:val="left"/>
        <w:rPr>
          <w:rFonts w:ascii="Arial" w:hAnsi="Arial" w:cs="Arial"/>
        </w:rPr>
      </w:pPr>
      <w:r w:rsidRPr="009F4069">
        <w:rPr>
          <w:rFonts w:ascii="Arial" w:hAnsi="Arial" w:cs="Arial"/>
        </w:rPr>
        <w:t>будучи признанными/признанным победителем закупки, уклонимся/уклонюсь от заключения договора;</w:t>
      </w:r>
    </w:p>
    <w:p w14:paraId="2CBB4123" w14:textId="77777777" w:rsidR="00E2760C" w:rsidRPr="009F4069" w:rsidRDefault="00E2760C" w:rsidP="00F232D2">
      <w:pPr>
        <w:numPr>
          <w:ilvl w:val="4"/>
          <w:numId w:val="5"/>
        </w:numPr>
        <w:tabs>
          <w:tab w:val="clear" w:pos="600"/>
          <w:tab w:val="num" w:pos="1134"/>
          <w:tab w:val="num" w:pos="1494"/>
        </w:tabs>
        <w:spacing w:after="0" w:line="276" w:lineRule="auto"/>
        <w:ind w:left="0" w:firstLine="567"/>
        <w:rPr>
          <w:rFonts w:ascii="Arial" w:hAnsi="Arial" w:cs="Arial"/>
        </w:rPr>
      </w:pPr>
      <w:r w:rsidRPr="009F4069">
        <w:rPr>
          <w:rFonts w:ascii="Arial" w:hAnsi="Arial" w:cs="Arial"/>
        </w:rPr>
        <w:t>будучи участником, занявшим второе место, если победитель закупки уклонился от заключения договора, и так далее при занятии третьего и следующего мест (если соответствующее ранжирование проводилось), уклонимся/уклонюсь от заключения договора;</w:t>
      </w:r>
    </w:p>
    <w:p w14:paraId="26BEB016" w14:textId="77777777" w:rsidR="00E2760C" w:rsidRPr="009F4069" w:rsidRDefault="00E2760C" w:rsidP="00F232D2">
      <w:pPr>
        <w:numPr>
          <w:ilvl w:val="4"/>
          <w:numId w:val="5"/>
        </w:numPr>
        <w:tabs>
          <w:tab w:val="clear" w:pos="600"/>
          <w:tab w:val="num" w:pos="1134"/>
          <w:tab w:val="num" w:pos="1494"/>
        </w:tabs>
        <w:spacing w:after="0" w:line="276" w:lineRule="auto"/>
        <w:ind w:left="0" w:firstLine="567"/>
        <w:rPr>
          <w:rFonts w:ascii="Arial" w:hAnsi="Arial" w:cs="Arial"/>
        </w:rPr>
      </w:pPr>
      <w:r w:rsidRPr="009F4069">
        <w:rPr>
          <w:rFonts w:ascii="Arial" w:hAnsi="Arial" w:cs="Arial"/>
        </w:rPr>
        <w:t>будучи единственным участником закупки, подавшим заявку на участие в закупке, либо участником закупки, признанным единственным участником закупки, уклонимся/уклонюсь от заключения договора;</w:t>
      </w:r>
    </w:p>
    <w:p w14:paraId="7C7603B2" w14:textId="77777777" w:rsidR="00E2760C" w:rsidRPr="00C22945" w:rsidRDefault="00E2760C" w:rsidP="00F232D2">
      <w:pPr>
        <w:numPr>
          <w:ilvl w:val="4"/>
          <w:numId w:val="5"/>
        </w:numPr>
        <w:tabs>
          <w:tab w:val="clear" w:pos="600"/>
          <w:tab w:val="num" w:pos="1134"/>
          <w:tab w:val="num" w:pos="1494"/>
        </w:tabs>
        <w:spacing w:after="0" w:line="276" w:lineRule="auto"/>
        <w:ind w:left="0" w:firstLine="567"/>
        <w:rPr>
          <w:rFonts w:ascii="Arial" w:hAnsi="Arial" w:cs="Arial"/>
        </w:rPr>
      </w:pPr>
      <w:r w:rsidRPr="009F4069">
        <w:rPr>
          <w:rFonts w:ascii="Arial" w:hAnsi="Arial" w:cs="Arial"/>
        </w:rPr>
        <w:t>будучи участником, с которым заключается договор, откажемся/</w:t>
      </w:r>
      <w:r w:rsidRPr="00C22945">
        <w:rPr>
          <w:rFonts w:ascii="Arial" w:hAnsi="Arial" w:cs="Arial"/>
        </w:rPr>
        <w:t>откажусь от предоставления обеспечения исполнения договора, если такое требование установлено в Извещении;</w:t>
      </w:r>
    </w:p>
    <w:p w14:paraId="5678BD59" w14:textId="77777777" w:rsidR="00E2760C" w:rsidRPr="0044641C" w:rsidRDefault="00E2760C" w:rsidP="00F232D2">
      <w:pPr>
        <w:numPr>
          <w:ilvl w:val="0"/>
          <w:numId w:val="66"/>
        </w:numPr>
        <w:tabs>
          <w:tab w:val="num" w:pos="1134"/>
        </w:tabs>
        <w:spacing w:after="0" w:line="276" w:lineRule="auto"/>
        <w:ind w:left="0" w:firstLine="567"/>
        <w:rPr>
          <w:rFonts w:ascii="Arial" w:hAnsi="Arial" w:cs="Arial"/>
        </w:rPr>
      </w:pPr>
      <w:r>
        <w:rPr>
          <w:rFonts w:ascii="Arial" w:hAnsi="Arial" w:cs="Arial"/>
        </w:rPr>
        <w:t xml:space="preserve"> </w:t>
      </w:r>
      <w:r w:rsidRPr="00C22945">
        <w:rPr>
          <w:rFonts w:ascii="Arial" w:hAnsi="Arial" w:cs="Arial"/>
        </w:rPr>
        <w:t>если договор, заключенный с нами/со мной по результатам проведения настоящей закупки, будет расторгнут по решению суда или по соглашению сторон в силу существенного нарушения нами/мной условий договора.</w:t>
      </w:r>
    </w:p>
    <w:p w14:paraId="7104D892" w14:textId="77777777" w:rsidR="00E2760C" w:rsidRPr="00C22945" w:rsidRDefault="00E2760C" w:rsidP="00E2760C">
      <w:pPr>
        <w:spacing w:after="0"/>
        <w:ind w:firstLine="709"/>
        <w:rPr>
          <w:rFonts w:ascii="Arial" w:hAnsi="Arial" w:cs="Arial"/>
        </w:rPr>
      </w:pPr>
    </w:p>
    <w:p w14:paraId="61F53FB0" w14:textId="77777777" w:rsidR="00E2760C" w:rsidRPr="00E240EA" w:rsidRDefault="00E2760C" w:rsidP="00E2760C">
      <w:pPr>
        <w:pStyle w:val="aff6"/>
        <w:rPr>
          <w:rFonts w:ascii="Arial" w:hAnsi="Arial" w:cs="Arial"/>
        </w:rPr>
      </w:pPr>
      <w:r w:rsidRPr="00E240EA">
        <w:rPr>
          <w:rFonts w:ascii="Arial" w:hAnsi="Arial" w:cs="Arial"/>
          <w:b/>
        </w:rPr>
        <w:t xml:space="preserve">Место оказания услуг: </w:t>
      </w:r>
      <w:r w:rsidR="00A336F7" w:rsidRPr="00A336F7">
        <w:rPr>
          <w:rFonts w:ascii="Arial" w:hAnsi="Arial" w:cs="Arial"/>
        </w:rPr>
        <w:t>Свердловская область, г. Н.Тагил (Управление, ЦСиП НТМК, ЦСиП ВГОК -</w:t>
      </w:r>
      <w:r w:rsidR="00764DF1">
        <w:rPr>
          <w:rFonts w:ascii="Arial" w:hAnsi="Arial" w:cs="Arial"/>
        </w:rPr>
        <w:t xml:space="preserve"> промплощадка АО «ЕВРАЗ НТМК</w:t>
      </w:r>
      <w:r w:rsidR="00A336F7" w:rsidRPr="00A336F7">
        <w:rPr>
          <w:rFonts w:ascii="Arial" w:hAnsi="Arial" w:cs="Arial"/>
        </w:rPr>
        <w:t>.</w:t>
      </w:r>
    </w:p>
    <w:p w14:paraId="18993D73" w14:textId="77777777" w:rsidR="00E2760C" w:rsidRPr="00C22945" w:rsidRDefault="00E2760C" w:rsidP="00E2760C">
      <w:pPr>
        <w:spacing w:after="0"/>
        <w:ind w:firstLine="709"/>
        <w:rPr>
          <w:rFonts w:ascii="Arial" w:hAnsi="Arial" w:cs="Arial"/>
          <w:vertAlign w:val="superscript"/>
        </w:rPr>
      </w:pPr>
    </w:p>
    <w:p w14:paraId="49D71794" w14:textId="77777777" w:rsidR="00E2760C" w:rsidRDefault="00E2760C" w:rsidP="00E2760C">
      <w:pPr>
        <w:spacing w:line="276" w:lineRule="auto"/>
        <w:rPr>
          <w:rFonts w:ascii="Arial" w:hAnsi="Arial" w:cs="Arial"/>
        </w:rPr>
      </w:pPr>
      <w:r w:rsidRPr="00E240EA">
        <w:rPr>
          <w:rFonts w:ascii="Arial" w:hAnsi="Arial" w:cs="Arial"/>
          <w:b/>
        </w:rPr>
        <w:t>Срок выполнения работ</w:t>
      </w:r>
      <w:r w:rsidRPr="0044641C">
        <w:rPr>
          <w:rFonts w:ascii="Arial" w:hAnsi="Arial" w:cs="Arial"/>
          <w:b/>
        </w:rPr>
        <w:t xml:space="preserve">: </w:t>
      </w:r>
      <w:proofErr w:type="gramStart"/>
      <w:r w:rsidR="00764DF1">
        <w:rPr>
          <w:rFonts w:ascii="Arial" w:hAnsi="Arial" w:cs="Arial"/>
          <w:highlight w:val="yellow"/>
        </w:rPr>
        <w:t xml:space="preserve">с  </w:t>
      </w:r>
      <w:r w:rsidR="001701D8">
        <w:rPr>
          <w:rFonts w:ascii="Arial" w:hAnsi="Arial" w:cs="Arial"/>
          <w:highlight w:val="yellow"/>
        </w:rPr>
        <w:t>01.06.</w:t>
      </w:r>
      <w:r w:rsidR="00764DF1">
        <w:rPr>
          <w:rFonts w:ascii="Arial" w:hAnsi="Arial" w:cs="Arial"/>
          <w:highlight w:val="yellow"/>
        </w:rPr>
        <w:t>2024г.</w:t>
      </w:r>
      <w:proofErr w:type="gramEnd"/>
      <w:r w:rsidR="00764DF1">
        <w:rPr>
          <w:rFonts w:ascii="Arial" w:hAnsi="Arial" w:cs="Arial"/>
          <w:highlight w:val="yellow"/>
        </w:rPr>
        <w:t xml:space="preserve"> по  </w:t>
      </w:r>
      <w:r w:rsidR="001701D8">
        <w:rPr>
          <w:rFonts w:ascii="Arial" w:hAnsi="Arial" w:cs="Arial"/>
          <w:highlight w:val="yellow"/>
        </w:rPr>
        <w:t>31.05.2027</w:t>
      </w:r>
      <w:r w:rsidRPr="00A336F7">
        <w:rPr>
          <w:rFonts w:ascii="Arial" w:hAnsi="Arial" w:cs="Arial"/>
          <w:highlight w:val="yellow"/>
        </w:rPr>
        <w:t>г.</w:t>
      </w:r>
    </w:p>
    <w:p w14:paraId="5BB06873" w14:textId="77777777" w:rsidR="00E2760C" w:rsidRDefault="00E2760C" w:rsidP="00E2760C">
      <w:pPr>
        <w:spacing w:line="276" w:lineRule="auto"/>
        <w:rPr>
          <w:rFonts w:ascii="Arial" w:hAnsi="Arial" w:cs="Arial"/>
          <w:b/>
          <w:bCs/>
        </w:rPr>
      </w:pPr>
    </w:p>
    <w:p w14:paraId="19A3DBE5" w14:textId="77777777" w:rsidR="00E2760C" w:rsidRPr="00C362C2" w:rsidRDefault="00E2760C" w:rsidP="00E2760C">
      <w:pPr>
        <w:spacing w:line="276" w:lineRule="auto"/>
        <w:rPr>
          <w:rFonts w:ascii="Arial" w:hAnsi="Arial" w:cs="Arial"/>
        </w:rPr>
      </w:pPr>
      <w:r w:rsidRPr="00C22945">
        <w:rPr>
          <w:rFonts w:ascii="Arial" w:hAnsi="Arial" w:cs="Arial"/>
          <w:b/>
          <w:bCs/>
        </w:rPr>
        <w:t>Срок и условия оплат</w:t>
      </w:r>
      <w:r w:rsidRPr="0044641C">
        <w:rPr>
          <w:rFonts w:ascii="Arial" w:hAnsi="Arial" w:cs="Arial"/>
          <w:b/>
          <w:bCs/>
        </w:rPr>
        <w:t>ы:</w:t>
      </w:r>
      <w:r w:rsidRPr="00C22945">
        <w:rPr>
          <w:rFonts w:ascii="Arial" w:hAnsi="Arial" w:cs="Arial"/>
          <w:bCs/>
          <w:i/>
        </w:rPr>
        <w:t xml:space="preserve"> </w:t>
      </w:r>
      <w:r w:rsidRPr="00E240EA">
        <w:rPr>
          <w:rFonts w:ascii="Arial" w:hAnsi="Arial" w:cs="Arial"/>
        </w:rPr>
        <w:t xml:space="preserve">Оплата за оказанные Услуги производится безналичным </w:t>
      </w:r>
      <w:r w:rsidRPr="00C362C2">
        <w:rPr>
          <w:rFonts w:ascii="Arial" w:hAnsi="Arial" w:cs="Arial"/>
        </w:rPr>
        <w:t xml:space="preserve">расчетом, в течение </w:t>
      </w:r>
      <w:r w:rsidRPr="0013337F">
        <w:rPr>
          <w:rFonts w:ascii="Arial" w:hAnsi="Arial" w:cs="Arial"/>
          <w:highlight w:val="yellow"/>
        </w:rPr>
        <w:t>30 дней</w:t>
      </w:r>
      <w:r w:rsidRPr="00C362C2">
        <w:rPr>
          <w:rFonts w:ascii="Arial" w:hAnsi="Arial" w:cs="Arial"/>
        </w:rPr>
        <w:t xml:space="preserve"> с момента подписания акта выполненных работ и получения счет-фактуры.</w:t>
      </w:r>
    </w:p>
    <w:p w14:paraId="3E37AB0C" w14:textId="77777777" w:rsidR="00E2760C" w:rsidRDefault="00E2760C" w:rsidP="00E2760C">
      <w:pPr>
        <w:spacing w:line="276" w:lineRule="auto"/>
        <w:rPr>
          <w:rFonts w:ascii="Arial" w:hAnsi="Arial" w:cs="Arial"/>
        </w:rPr>
      </w:pPr>
    </w:p>
    <w:p w14:paraId="78A9B071" w14:textId="77777777" w:rsidR="00E2760C" w:rsidRPr="009F4069" w:rsidRDefault="00E2760C" w:rsidP="00E2760C">
      <w:pPr>
        <w:spacing w:line="276" w:lineRule="auto"/>
        <w:rPr>
          <w:rFonts w:ascii="Arial" w:hAnsi="Arial" w:cs="Arial"/>
        </w:rPr>
      </w:pPr>
    </w:p>
    <w:p w14:paraId="20E2CB06" w14:textId="77777777" w:rsidR="00E2760C" w:rsidRPr="009F4069" w:rsidRDefault="00E2760C" w:rsidP="00E2760C">
      <w:pPr>
        <w:rPr>
          <w:rFonts w:ascii="Arial" w:hAnsi="Arial" w:cs="Arial"/>
        </w:rPr>
      </w:pPr>
    </w:p>
    <w:p w14:paraId="37937547" w14:textId="77777777" w:rsidR="00E2760C" w:rsidRPr="009F4069" w:rsidRDefault="00E2760C" w:rsidP="00E2760C">
      <w:pPr>
        <w:rPr>
          <w:rFonts w:ascii="Arial" w:hAnsi="Arial" w:cs="Arial"/>
          <w:b/>
        </w:rPr>
      </w:pPr>
      <w:r w:rsidRPr="009F4069">
        <w:rPr>
          <w:rFonts w:ascii="Arial" w:hAnsi="Arial" w:cs="Arial"/>
          <w:b/>
        </w:rPr>
        <w:t>Участник закупки/</w:t>
      </w:r>
    </w:p>
    <w:p w14:paraId="2F07054D" w14:textId="77777777" w:rsidR="00E2760C" w:rsidRPr="009F4069" w:rsidRDefault="00E2760C" w:rsidP="00E2760C">
      <w:pPr>
        <w:rPr>
          <w:rFonts w:ascii="Arial" w:hAnsi="Arial" w:cs="Arial"/>
        </w:rPr>
      </w:pPr>
      <w:r w:rsidRPr="009F4069">
        <w:rPr>
          <w:rFonts w:ascii="Arial" w:hAnsi="Arial" w:cs="Arial"/>
          <w:b/>
        </w:rPr>
        <w:t>уполномоченный представитель</w:t>
      </w:r>
      <w:r w:rsidRPr="009F4069">
        <w:rPr>
          <w:rFonts w:ascii="Arial" w:hAnsi="Arial" w:cs="Arial"/>
        </w:rPr>
        <w:tab/>
        <w:t xml:space="preserve">_________________ </w:t>
      </w:r>
    </w:p>
    <w:p w14:paraId="3B633304" w14:textId="77777777" w:rsidR="00E2760C" w:rsidRPr="009F4069" w:rsidRDefault="00E2760C" w:rsidP="00E2760C">
      <w:pPr>
        <w:ind w:left="4253" w:right="1274"/>
        <w:rPr>
          <w:rFonts w:ascii="Arial" w:hAnsi="Arial" w:cs="Arial"/>
        </w:rPr>
      </w:pPr>
      <w:r w:rsidRPr="009F4069">
        <w:rPr>
          <w:rFonts w:ascii="Arial" w:hAnsi="Arial" w:cs="Arial"/>
        </w:rPr>
        <w:t>(</w:t>
      </w:r>
      <w:r w:rsidRPr="009F4069">
        <w:rPr>
          <w:rFonts w:ascii="Arial" w:hAnsi="Arial" w:cs="Arial"/>
          <w:i/>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9F4069">
        <w:rPr>
          <w:rFonts w:ascii="Arial" w:hAnsi="Arial" w:cs="Arial"/>
        </w:rPr>
        <w:t>)</w:t>
      </w:r>
    </w:p>
    <w:p w14:paraId="67A8E456" w14:textId="77777777" w:rsidR="00E2760C" w:rsidRPr="009F4069" w:rsidRDefault="00E2760C" w:rsidP="00E2760C">
      <w:pPr>
        <w:rPr>
          <w:rFonts w:ascii="Arial" w:hAnsi="Arial" w:cs="Arial"/>
        </w:rPr>
      </w:pPr>
      <w:r w:rsidRPr="009F4069">
        <w:rPr>
          <w:rFonts w:ascii="Arial" w:hAnsi="Arial" w:cs="Arial"/>
        </w:rPr>
        <w:t>М.П. (</w:t>
      </w:r>
      <w:r w:rsidRPr="009F4069">
        <w:rPr>
          <w:rFonts w:ascii="Arial" w:hAnsi="Arial" w:cs="Arial"/>
          <w:i/>
        </w:rPr>
        <w:t>если предусмотрено</w:t>
      </w:r>
      <w:r w:rsidRPr="009F4069">
        <w:rPr>
          <w:rFonts w:ascii="Arial" w:hAnsi="Arial" w:cs="Arial"/>
        </w:rPr>
        <w:t>)</w:t>
      </w:r>
    </w:p>
    <w:p w14:paraId="554CA6CF" w14:textId="77777777" w:rsidR="00E2760C" w:rsidRPr="009F4069" w:rsidRDefault="00E2760C" w:rsidP="00E2760C">
      <w:pPr>
        <w:pStyle w:val="afffd"/>
        <w:rPr>
          <w:rFonts w:ascii="Arial" w:hAnsi="Arial" w:cs="Arial"/>
          <w:szCs w:val="24"/>
        </w:rPr>
      </w:pPr>
    </w:p>
    <w:p w14:paraId="78A83ECB" w14:textId="77777777" w:rsidR="00E2760C" w:rsidRDefault="00E2760C" w:rsidP="00E2760C">
      <w:pPr>
        <w:tabs>
          <w:tab w:val="num" w:pos="1134"/>
        </w:tabs>
        <w:spacing w:after="0" w:line="276" w:lineRule="auto"/>
        <w:rPr>
          <w:rFonts w:ascii="Arial" w:hAnsi="Arial" w:cs="Arial"/>
          <w:lang w:val="x-none"/>
        </w:rPr>
      </w:pPr>
    </w:p>
    <w:p w14:paraId="697DEBA7" w14:textId="77777777" w:rsidR="00E2760C" w:rsidRDefault="00E2760C" w:rsidP="00E2760C">
      <w:pPr>
        <w:tabs>
          <w:tab w:val="num" w:pos="1134"/>
        </w:tabs>
        <w:spacing w:after="0" w:line="276" w:lineRule="auto"/>
        <w:rPr>
          <w:rFonts w:ascii="Arial" w:hAnsi="Arial" w:cs="Arial"/>
          <w:lang w:val="x-none"/>
        </w:rPr>
      </w:pPr>
    </w:p>
    <w:p w14:paraId="1EC653E4" w14:textId="77777777" w:rsidR="00E2760C" w:rsidRDefault="00E2760C" w:rsidP="00E2760C">
      <w:pPr>
        <w:tabs>
          <w:tab w:val="num" w:pos="1134"/>
        </w:tabs>
        <w:spacing w:after="0" w:line="276" w:lineRule="auto"/>
        <w:rPr>
          <w:rFonts w:ascii="Arial" w:hAnsi="Arial" w:cs="Arial"/>
          <w:lang w:val="x-none"/>
        </w:rPr>
      </w:pPr>
    </w:p>
    <w:p w14:paraId="398D0CB9" w14:textId="77777777" w:rsidR="00E2760C" w:rsidRDefault="00E2760C" w:rsidP="00E2760C">
      <w:pPr>
        <w:tabs>
          <w:tab w:val="num" w:pos="1134"/>
        </w:tabs>
        <w:spacing w:after="0" w:line="276" w:lineRule="auto"/>
        <w:rPr>
          <w:rFonts w:ascii="Arial" w:hAnsi="Arial" w:cs="Arial"/>
          <w:lang w:val="x-none"/>
        </w:rPr>
      </w:pPr>
    </w:p>
    <w:p w14:paraId="732DE634" w14:textId="77777777" w:rsidR="00E2760C" w:rsidRDefault="00E2760C" w:rsidP="00E2760C">
      <w:pPr>
        <w:tabs>
          <w:tab w:val="num" w:pos="1134"/>
        </w:tabs>
        <w:spacing w:after="0" w:line="276" w:lineRule="auto"/>
        <w:rPr>
          <w:rFonts w:ascii="Arial" w:hAnsi="Arial" w:cs="Arial"/>
          <w:lang w:val="x-none"/>
        </w:rPr>
      </w:pPr>
    </w:p>
    <w:p w14:paraId="42E5404B" w14:textId="77777777" w:rsidR="00E2760C" w:rsidRDefault="00E2760C" w:rsidP="00E2760C">
      <w:pPr>
        <w:tabs>
          <w:tab w:val="num" w:pos="1134"/>
        </w:tabs>
        <w:spacing w:after="0" w:line="276" w:lineRule="auto"/>
        <w:rPr>
          <w:rFonts w:ascii="Arial" w:hAnsi="Arial" w:cs="Arial"/>
          <w:lang w:val="x-none"/>
        </w:rPr>
      </w:pPr>
    </w:p>
    <w:p w14:paraId="6FE04A32" w14:textId="77777777" w:rsidR="00E2760C" w:rsidRDefault="00E2760C" w:rsidP="00E2760C">
      <w:pPr>
        <w:tabs>
          <w:tab w:val="num" w:pos="1134"/>
        </w:tabs>
        <w:spacing w:after="0" w:line="276" w:lineRule="auto"/>
        <w:rPr>
          <w:rFonts w:ascii="Arial" w:hAnsi="Arial" w:cs="Arial"/>
          <w:lang w:val="x-none"/>
        </w:rPr>
      </w:pPr>
    </w:p>
    <w:p w14:paraId="0A8B4EE9" w14:textId="77777777" w:rsidR="00A336F7" w:rsidRDefault="00A336F7" w:rsidP="00E2760C">
      <w:pPr>
        <w:tabs>
          <w:tab w:val="num" w:pos="1134"/>
        </w:tabs>
        <w:spacing w:after="0" w:line="276" w:lineRule="auto"/>
        <w:rPr>
          <w:rFonts w:ascii="Arial" w:hAnsi="Arial" w:cs="Arial"/>
          <w:lang w:val="x-none"/>
        </w:rPr>
      </w:pPr>
    </w:p>
    <w:p w14:paraId="1D5F061B" w14:textId="77777777" w:rsidR="00764DF1" w:rsidRDefault="00764DF1" w:rsidP="00E2760C">
      <w:pPr>
        <w:tabs>
          <w:tab w:val="num" w:pos="1134"/>
        </w:tabs>
        <w:spacing w:after="0" w:line="276" w:lineRule="auto"/>
        <w:rPr>
          <w:rFonts w:ascii="Arial" w:hAnsi="Arial" w:cs="Arial"/>
          <w:lang w:val="x-none"/>
        </w:rPr>
      </w:pPr>
    </w:p>
    <w:p w14:paraId="6179FBE5" w14:textId="77777777" w:rsidR="00BA1E25" w:rsidRDefault="00BA1E25" w:rsidP="00E2760C">
      <w:pPr>
        <w:tabs>
          <w:tab w:val="num" w:pos="1134"/>
        </w:tabs>
        <w:spacing w:after="0" w:line="276" w:lineRule="auto"/>
        <w:rPr>
          <w:rFonts w:ascii="Arial" w:hAnsi="Arial" w:cs="Arial"/>
          <w:lang w:val="x-none"/>
        </w:rPr>
      </w:pPr>
    </w:p>
    <w:p w14:paraId="1FC161FA" w14:textId="77777777" w:rsidR="00A336F7" w:rsidRDefault="00A336F7" w:rsidP="00E2760C">
      <w:pPr>
        <w:tabs>
          <w:tab w:val="num" w:pos="1134"/>
        </w:tabs>
        <w:spacing w:after="0" w:line="276" w:lineRule="auto"/>
        <w:rPr>
          <w:rFonts w:ascii="Arial" w:hAnsi="Arial" w:cs="Arial"/>
          <w:lang w:val="x-none"/>
        </w:rPr>
      </w:pPr>
    </w:p>
    <w:p w14:paraId="58D868DE" w14:textId="77777777" w:rsidR="00E2760C" w:rsidRPr="00E02B93" w:rsidRDefault="00E2760C" w:rsidP="00E2760C">
      <w:pPr>
        <w:pStyle w:val="22"/>
        <w:jc w:val="left"/>
        <w:rPr>
          <w:rFonts w:ascii="Arial" w:eastAsia="Calibri" w:hAnsi="Arial" w:cs="Arial"/>
          <w:caps/>
          <w:sz w:val="24"/>
          <w:szCs w:val="24"/>
        </w:rPr>
      </w:pPr>
      <w:bookmarkStart w:id="15" w:name="_Toc531862192"/>
      <w:bookmarkStart w:id="16" w:name="_Toc111623891"/>
      <w:r w:rsidRPr="00E02B93">
        <w:rPr>
          <w:rFonts w:ascii="Arial" w:hAnsi="Arial" w:cs="Arial"/>
          <w:caps/>
          <w:sz w:val="24"/>
          <w:szCs w:val="24"/>
        </w:rPr>
        <w:t xml:space="preserve">Форма 2. </w:t>
      </w:r>
      <w:r w:rsidRPr="00E02B93">
        <w:rPr>
          <w:rFonts w:ascii="Arial" w:eastAsia="Calibri" w:hAnsi="Arial" w:cs="Arial"/>
          <w:caps/>
          <w:sz w:val="24"/>
          <w:szCs w:val="24"/>
        </w:rPr>
        <w:t>АНКЕТА УЧАСТНИКА</w:t>
      </w:r>
      <w:bookmarkEnd w:id="15"/>
      <w:bookmarkEnd w:id="16"/>
    </w:p>
    <w:p w14:paraId="013BFD92" w14:textId="77777777" w:rsidR="00E2760C" w:rsidRPr="00E02B93" w:rsidRDefault="00E2760C" w:rsidP="00E2760C">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6480"/>
        <w:gridCol w:w="2559"/>
      </w:tblGrid>
      <w:tr w:rsidR="00E2760C" w:rsidRPr="00E02B93" w14:paraId="7D586F5A" w14:textId="77777777" w:rsidTr="00AC2B8C">
        <w:trPr>
          <w:cantSplit/>
          <w:trHeight w:val="240"/>
          <w:tblHeader/>
        </w:trPr>
        <w:tc>
          <w:tcPr>
            <w:tcW w:w="306" w:type="pct"/>
            <w:shd w:val="clear" w:color="auto" w:fill="D9D9D9"/>
            <w:vAlign w:val="center"/>
          </w:tcPr>
          <w:p w14:paraId="757B733F" w14:textId="77777777" w:rsidR="00E2760C" w:rsidRPr="00E02B93" w:rsidRDefault="00E2760C" w:rsidP="00AC2B8C">
            <w:pPr>
              <w:widowControl w:val="0"/>
              <w:rPr>
                <w:rFonts w:ascii="Arial" w:hAnsi="Arial" w:cs="Arial"/>
                <w:b/>
              </w:rPr>
            </w:pPr>
            <w:r w:rsidRPr="00E02B93">
              <w:rPr>
                <w:rFonts w:ascii="Arial" w:hAnsi="Arial" w:cs="Arial"/>
                <w:b/>
              </w:rPr>
              <w:t>№</w:t>
            </w:r>
          </w:p>
        </w:tc>
        <w:tc>
          <w:tcPr>
            <w:tcW w:w="3365" w:type="pct"/>
            <w:shd w:val="clear" w:color="auto" w:fill="D9D9D9"/>
            <w:vAlign w:val="center"/>
          </w:tcPr>
          <w:p w14:paraId="1C013459" w14:textId="77777777" w:rsidR="00E2760C" w:rsidRPr="00E02B93" w:rsidRDefault="00E2760C" w:rsidP="00AC2B8C">
            <w:pPr>
              <w:widowControl w:val="0"/>
              <w:jc w:val="center"/>
              <w:rPr>
                <w:rFonts w:ascii="Arial" w:hAnsi="Arial" w:cs="Arial"/>
                <w:b/>
              </w:rPr>
            </w:pPr>
            <w:r w:rsidRPr="00E02B93">
              <w:rPr>
                <w:rFonts w:ascii="Arial" w:hAnsi="Arial" w:cs="Arial"/>
                <w:b/>
              </w:rPr>
              <w:t>Наименование</w:t>
            </w:r>
          </w:p>
        </w:tc>
        <w:tc>
          <w:tcPr>
            <w:tcW w:w="1329" w:type="pct"/>
            <w:shd w:val="clear" w:color="auto" w:fill="D9D9D9"/>
            <w:vAlign w:val="center"/>
          </w:tcPr>
          <w:p w14:paraId="7541EE1B" w14:textId="77777777" w:rsidR="00E2760C" w:rsidRPr="00E02B93" w:rsidRDefault="00E2760C" w:rsidP="00AC2B8C">
            <w:pPr>
              <w:widowControl w:val="0"/>
              <w:jc w:val="center"/>
              <w:rPr>
                <w:rFonts w:ascii="Arial" w:hAnsi="Arial" w:cs="Arial"/>
                <w:b/>
              </w:rPr>
            </w:pPr>
            <w:r w:rsidRPr="00E02B93">
              <w:rPr>
                <w:rFonts w:ascii="Arial" w:hAnsi="Arial" w:cs="Arial"/>
                <w:b/>
              </w:rPr>
              <w:t>Сведения об участнике закупки</w:t>
            </w:r>
          </w:p>
        </w:tc>
      </w:tr>
      <w:tr w:rsidR="00E2760C" w:rsidRPr="00E02B93" w14:paraId="1E333791" w14:textId="77777777" w:rsidTr="00AC2B8C">
        <w:trPr>
          <w:cantSplit/>
          <w:trHeight w:val="471"/>
        </w:trPr>
        <w:tc>
          <w:tcPr>
            <w:tcW w:w="306" w:type="pct"/>
            <w:vAlign w:val="center"/>
          </w:tcPr>
          <w:p w14:paraId="44B4BF1D"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65149945" w14:textId="77777777" w:rsidR="00E2760C" w:rsidRPr="00E02B93" w:rsidRDefault="00E2760C" w:rsidP="00AC2B8C">
            <w:pPr>
              <w:widowControl w:val="0"/>
              <w:spacing w:after="120"/>
              <w:rPr>
                <w:rFonts w:ascii="Arial" w:hAnsi="Arial" w:cs="Arial"/>
              </w:rPr>
            </w:pPr>
            <w:r w:rsidRPr="00E02B93">
              <w:rPr>
                <w:rFonts w:ascii="Arial" w:hAnsi="Arial" w:cs="Arial"/>
              </w:rPr>
              <w:t>Фирменное наименование (</w:t>
            </w:r>
            <w:r w:rsidRPr="00E02B93">
              <w:rPr>
                <w:rFonts w:ascii="Arial" w:hAnsi="Arial" w:cs="Arial"/>
                <w:i/>
              </w:rPr>
              <w:t>полное и сокращенное наименования организации – для юридического лица</w:t>
            </w:r>
            <w:r w:rsidRPr="00E02B93">
              <w:rPr>
                <w:rFonts w:ascii="Arial" w:hAnsi="Arial" w:cs="Arial"/>
              </w:rPr>
              <w:t>)  либо фамилия, имя, отчество ((</w:t>
            </w:r>
            <w:r w:rsidRPr="00E02B93">
              <w:rPr>
                <w:rFonts w:ascii="Arial" w:hAnsi="Arial" w:cs="Arial"/>
                <w:i/>
              </w:rPr>
              <w:t>указать полностью) – для физического лица, в том числе зарегистрированного в качестве индивидуального предпринимателя</w:t>
            </w:r>
            <w:r w:rsidRPr="00E02B93">
              <w:rPr>
                <w:rFonts w:ascii="Arial" w:hAnsi="Arial" w:cs="Arial"/>
              </w:rPr>
              <w:t>)</w:t>
            </w:r>
          </w:p>
        </w:tc>
        <w:tc>
          <w:tcPr>
            <w:tcW w:w="1329" w:type="pct"/>
            <w:vAlign w:val="center"/>
          </w:tcPr>
          <w:p w14:paraId="6248CED2" w14:textId="77777777" w:rsidR="00E2760C" w:rsidRPr="00F84D2E" w:rsidRDefault="00E2760C" w:rsidP="00AC2B8C">
            <w:pPr>
              <w:widowControl w:val="0"/>
              <w:rPr>
                <w:rFonts w:ascii="Arial" w:hAnsi="Arial" w:cs="Arial"/>
              </w:rPr>
            </w:pPr>
          </w:p>
        </w:tc>
      </w:tr>
      <w:tr w:rsidR="00E2760C" w:rsidRPr="00E02B93" w14:paraId="5F4AA6A7" w14:textId="77777777" w:rsidTr="00AC2B8C">
        <w:trPr>
          <w:cantSplit/>
          <w:trHeight w:val="284"/>
        </w:trPr>
        <w:tc>
          <w:tcPr>
            <w:tcW w:w="306" w:type="pct"/>
            <w:vAlign w:val="center"/>
          </w:tcPr>
          <w:p w14:paraId="2DE77105"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22E7A143" w14:textId="77777777" w:rsidR="00E2760C" w:rsidRPr="00E02B93" w:rsidRDefault="00E2760C" w:rsidP="00AC2B8C">
            <w:pPr>
              <w:widowControl w:val="0"/>
              <w:spacing w:after="120"/>
              <w:rPr>
                <w:rFonts w:ascii="Arial" w:hAnsi="Arial" w:cs="Arial"/>
              </w:rPr>
            </w:pPr>
            <w:r w:rsidRPr="00E02B93">
              <w:rPr>
                <w:rFonts w:ascii="Arial" w:hAnsi="Arial" w:cs="Arial"/>
              </w:rPr>
              <w:t>Организационно - правовая форма (</w:t>
            </w:r>
            <w:r w:rsidRPr="00E02B93">
              <w:rPr>
                <w:rFonts w:ascii="Arial" w:hAnsi="Arial" w:cs="Arial"/>
                <w:i/>
              </w:rPr>
              <w:t>для юридического лица</w:t>
            </w:r>
            <w:r w:rsidRPr="00E02B93">
              <w:rPr>
                <w:rFonts w:ascii="Arial" w:hAnsi="Arial" w:cs="Arial"/>
              </w:rPr>
              <w:t>)</w:t>
            </w:r>
          </w:p>
        </w:tc>
        <w:tc>
          <w:tcPr>
            <w:tcW w:w="1329" w:type="pct"/>
            <w:vAlign w:val="center"/>
          </w:tcPr>
          <w:p w14:paraId="2B225604" w14:textId="77777777" w:rsidR="00E2760C" w:rsidRPr="00E02B93" w:rsidRDefault="00E2760C" w:rsidP="00AC2B8C">
            <w:pPr>
              <w:widowControl w:val="0"/>
              <w:rPr>
                <w:rFonts w:ascii="Arial" w:hAnsi="Arial" w:cs="Arial"/>
              </w:rPr>
            </w:pPr>
          </w:p>
        </w:tc>
      </w:tr>
      <w:tr w:rsidR="00E2760C" w:rsidRPr="00E02B93" w14:paraId="52F60EB9" w14:textId="77777777" w:rsidTr="00AC2B8C">
        <w:trPr>
          <w:cantSplit/>
          <w:trHeight w:val="284"/>
        </w:trPr>
        <w:tc>
          <w:tcPr>
            <w:tcW w:w="306" w:type="pct"/>
            <w:vAlign w:val="center"/>
          </w:tcPr>
          <w:p w14:paraId="4DE82E48"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5F446349" w14:textId="77777777" w:rsidR="00E2760C" w:rsidRPr="00E02B93" w:rsidRDefault="00E2760C" w:rsidP="00AC2B8C">
            <w:pPr>
              <w:widowControl w:val="0"/>
              <w:spacing w:after="120"/>
              <w:rPr>
                <w:rFonts w:ascii="Arial" w:hAnsi="Arial" w:cs="Arial"/>
              </w:rPr>
            </w:pPr>
            <w:r w:rsidRPr="00E02B93">
              <w:rPr>
                <w:rFonts w:ascii="Arial" w:hAnsi="Arial" w:cs="Arial"/>
              </w:rPr>
              <w:t xml:space="preserve">Паспортные данные  </w:t>
            </w:r>
          </w:p>
          <w:p w14:paraId="5DA1CD45" w14:textId="77777777" w:rsidR="00E2760C" w:rsidRPr="00E02B93" w:rsidRDefault="00E2760C" w:rsidP="00AC2B8C">
            <w:pPr>
              <w:widowControl w:val="0"/>
              <w:spacing w:after="120"/>
              <w:rPr>
                <w:rFonts w:ascii="Arial" w:hAnsi="Arial" w:cs="Arial"/>
              </w:rPr>
            </w:pPr>
            <w:r w:rsidRPr="00E02B93">
              <w:rPr>
                <w:rFonts w:ascii="Arial" w:hAnsi="Arial" w:cs="Arial"/>
              </w:rPr>
              <w:t>(</w:t>
            </w:r>
            <w:r w:rsidRPr="00E02B93">
              <w:rPr>
                <w:rFonts w:ascii="Arial" w:hAnsi="Arial" w:cs="Arial"/>
                <w:i/>
              </w:rPr>
              <w:t>для физического лица, в том числе зарегистрированного в качестве индивидуального предпринимателя</w:t>
            </w:r>
            <w:r w:rsidRPr="00E02B93">
              <w:rPr>
                <w:rFonts w:ascii="Arial" w:hAnsi="Arial" w:cs="Arial"/>
              </w:rPr>
              <w:t>)</w:t>
            </w:r>
          </w:p>
        </w:tc>
        <w:tc>
          <w:tcPr>
            <w:tcW w:w="1329" w:type="pct"/>
            <w:vAlign w:val="center"/>
          </w:tcPr>
          <w:p w14:paraId="234CC388" w14:textId="77777777" w:rsidR="00E2760C" w:rsidRPr="00E02B93" w:rsidRDefault="00E2760C" w:rsidP="00AC2B8C">
            <w:pPr>
              <w:widowControl w:val="0"/>
              <w:rPr>
                <w:rFonts w:ascii="Arial" w:hAnsi="Arial" w:cs="Arial"/>
              </w:rPr>
            </w:pPr>
          </w:p>
        </w:tc>
      </w:tr>
      <w:tr w:rsidR="00E2760C" w:rsidRPr="00E02B93" w14:paraId="746902C9" w14:textId="77777777" w:rsidTr="00AC2B8C">
        <w:trPr>
          <w:cantSplit/>
          <w:trHeight w:val="284"/>
        </w:trPr>
        <w:tc>
          <w:tcPr>
            <w:tcW w:w="306" w:type="pct"/>
            <w:vAlign w:val="center"/>
          </w:tcPr>
          <w:p w14:paraId="449FB2A3"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3D94F27A" w14:textId="77777777" w:rsidR="00E2760C" w:rsidRPr="00E02B93" w:rsidRDefault="00E2760C" w:rsidP="00AC2B8C">
            <w:pPr>
              <w:widowControl w:val="0"/>
              <w:spacing w:after="120"/>
              <w:rPr>
                <w:rFonts w:ascii="Arial" w:hAnsi="Arial" w:cs="Arial"/>
              </w:rPr>
            </w:pPr>
            <w:r w:rsidRPr="00E02B93">
              <w:rPr>
                <w:rFonts w:ascii="Arial" w:hAnsi="Arial" w:cs="Arial"/>
              </w:rPr>
              <w:t>Адрес местонахождения (</w:t>
            </w:r>
            <w:r w:rsidRPr="00E02B93">
              <w:rPr>
                <w:rFonts w:ascii="Arial" w:hAnsi="Arial" w:cs="Arial"/>
                <w:i/>
              </w:rPr>
              <w:t>страна, адрес с указанием индекса) (для юридического лица</w:t>
            </w:r>
            <w:r w:rsidRPr="00E02B93">
              <w:rPr>
                <w:rFonts w:ascii="Arial" w:hAnsi="Arial" w:cs="Arial"/>
              </w:rPr>
              <w:t>)</w:t>
            </w:r>
          </w:p>
        </w:tc>
        <w:tc>
          <w:tcPr>
            <w:tcW w:w="1329" w:type="pct"/>
            <w:vAlign w:val="center"/>
          </w:tcPr>
          <w:p w14:paraId="1627154E" w14:textId="77777777" w:rsidR="00E2760C" w:rsidRPr="00E02B93" w:rsidRDefault="00E2760C" w:rsidP="00AC2B8C">
            <w:pPr>
              <w:widowControl w:val="0"/>
              <w:rPr>
                <w:rFonts w:ascii="Arial" w:hAnsi="Arial" w:cs="Arial"/>
              </w:rPr>
            </w:pPr>
          </w:p>
        </w:tc>
      </w:tr>
      <w:tr w:rsidR="00E2760C" w:rsidRPr="00E02B93" w14:paraId="28537F4F" w14:textId="77777777" w:rsidTr="00AC2B8C">
        <w:trPr>
          <w:cantSplit/>
          <w:trHeight w:val="284"/>
        </w:trPr>
        <w:tc>
          <w:tcPr>
            <w:tcW w:w="306" w:type="pct"/>
            <w:vAlign w:val="center"/>
          </w:tcPr>
          <w:p w14:paraId="7B9CD4B9"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4A99B937" w14:textId="77777777" w:rsidR="00E2760C" w:rsidRPr="00E02B93" w:rsidRDefault="00E2760C" w:rsidP="00AC2B8C">
            <w:pPr>
              <w:widowControl w:val="0"/>
              <w:spacing w:after="120"/>
              <w:rPr>
                <w:rFonts w:ascii="Arial" w:hAnsi="Arial" w:cs="Arial"/>
              </w:rPr>
            </w:pPr>
            <w:r w:rsidRPr="00E02B93">
              <w:rPr>
                <w:rFonts w:ascii="Arial" w:hAnsi="Arial" w:cs="Arial"/>
              </w:rPr>
              <w:t>Адрес регистрации (</w:t>
            </w:r>
            <w:r w:rsidRPr="00E02B93">
              <w:rPr>
                <w:rFonts w:ascii="Arial" w:hAnsi="Arial" w:cs="Arial"/>
                <w:i/>
              </w:rPr>
              <w:t>страна, адрес с указанием индекса) (для физического лица, в том числе зарегистрированного в качестве индивидуального предпринимателя</w:t>
            </w:r>
            <w:r w:rsidRPr="00E02B93">
              <w:rPr>
                <w:rFonts w:ascii="Arial" w:hAnsi="Arial" w:cs="Arial"/>
              </w:rPr>
              <w:t>)</w:t>
            </w:r>
          </w:p>
        </w:tc>
        <w:tc>
          <w:tcPr>
            <w:tcW w:w="1329" w:type="pct"/>
            <w:vAlign w:val="center"/>
          </w:tcPr>
          <w:p w14:paraId="06633E23" w14:textId="77777777" w:rsidR="00E2760C" w:rsidRPr="00E02B93" w:rsidRDefault="00E2760C" w:rsidP="00AC2B8C">
            <w:pPr>
              <w:widowControl w:val="0"/>
              <w:rPr>
                <w:rFonts w:ascii="Arial" w:hAnsi="Arial" w:cs="Arial"/>
              </w:rPr>
            </w:pPr>
          </w:p>
        </w:tc>
      </w:tr>
      <w:tr w:rsidR="00E2760C" w:rsidRPr="00E02B93" w14:paraId="4E2511C1" w14:textId="77777777" w:rsidTr="00AC2B8C">
        <w:trPr>
          <w:cantSplit/>
          <w:trHeight w:val="284"/>
        </w:trPr>
        <w:tc>
          <w:tcPr>
            <w:tcW w:w="306" w:type="pct"/>
            <w:vAlign w:val="center"/>
          </w:tcPr>
          <w:p w14:paraId="2647D530"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2CCA63F6" w14:textId="77777777" w:rsidR="00E2760C" w:rsidRPr="00E02B93" w:rsidRDefault="00E2760C" w:rsidP="00AC2B8C">
            <w:pPr>
              <w:widowControl w:val="0"/>
              <w:spacing w:after="120"/>
              <w:rPr>
                <w:rFonts w:ascii="Arial" w:hAnsi="Arial" w:cs="Arial"/>
              </w:rPr>
            </w:pPr>
            <w:r w:rsidRPr="00E02B93">
              <w:rPr>
                <w:rFonts w:ascii="Arial" w:hAnsi="Arial" w:cs="Arial"/>
              </w:rPr>
              <w:t>Почтовый адрес (</w:t>
            </w:r>
            <w:r w:rsidRPr="00E02B93">
              <w:rPr>
                <w:rFonts w:ascii="Arial" w:hAnsi="Arial" w:cs="Arial"/>
                <w:i/>
              </w:rPr>
              <w:t>страна, адрес с указанием индекса</w:t>
            </w:r>
            <w:r w:rsidRPr="00E02B93">
              <w:rPr>
                <w:rFonts w:ascii="Arial" w:hAnsi="Arial" w:cs="Arial"/>
              </w:rPr>
              <w:t>)</w:t>
            </w:r>
          </w:p>
        </w:tc>
        <w:tc>
          <w:tcPr>
            <w:tcW w:w="1329" w:type="pct"/>
            <w:vAlign w:val="center"/>
          </w:tcPr>
          <w:p w14:paraId="6B699FD1" w14:textId="77777777" w:rsidR="00E2760C" w:rsidRPr="00E02B93" w:rsidRDefault="00E2760C" w:rsidP="00AC2B8C">
            <w:pPr>
              <w:widowControl w:val="0"/>
              <w:rPr>
                <w:rFonts w:ascii="Arial" w:hAnsi="Arial" w:cs="Arial"/>
              </w:rPr>
            </w:pPr>
          </w:p>
        </w:tc>
      </w:tr>
      <w:tr w:rsidR="00E2760C" w:rsidRPr="00E02B93" w14:paraId="298147BD" w14:textId="77777777" w:rsidTr="00AC2B8C">
        <w:trPr>
          <w:cantSplit/>
          <w:trHeight w:val="284"/>
        </w:trPr>
        <w:tc>
          <w:tcPr>
            <w:tcW w:w="306" w:type="pct"/>
            <w:vAlign w:val="center"/>
          </w:tcPr>
          <w:p w14:paraId="7F270AA0"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17CFA373" w14:textId="77777777" w:rsidR="00E2760C" w:rsidRPr="00E02B93" w:rsidRDefault="00E2760C" w:rsidP="00AC2B8C">
            <w:pPr>
              <w:widowControl w:val="0"/>
              <w:spacing w:after="120"/>
              <w:rPr>
                <w:rFonts w:ascii="Arial" w:hAnsi="Arial" w:cs="Arial"/>
              </w:rPr>
            </w:pPr>
            <w:r w:rsidRPr="00E02B93">
              <w:rPr>
                <w:rFonts w:ascii="Arial" w:hAnsi="Arial" w:cs="Arial"/>
              </w:rPr>
              <w:t>Основные виды деятельности</w:t>
            </w:r>
          </w:p>
        </w:tc>
        <w:tc>
          <w:tcPr>
            <w:tcW w:w="1329" w:type="pct"/>
            <w:vAlign w:val="center"/>
          </w:tcPr>
          <w:p w14:paraId="13BE280E" w14:textId="77777777" w:rsidR="00E2760C" w:rsidRPr="00E02B93" w:rsidRDefault="00E2760C" w:rsidP="00AC2B8C">
            <w:pPr>
              <w:widowControl w:val="0"/>
              <w:rPr>
                <w:rFonts w:ascii="Arial" w:hAnsi="Arial" w:cs="Arial"/>
              </w:rPr>
            </w:pPr>
            <w:r w:rsidRPr="00E02B93">
              <w:rPr>
                <w:rFonts w:ascii="Arial" w:hAnsi="Arial" w:cs="Arial"/>
              </w:rPr>
              <w:t>…</w:t>
            </w:r>
          </w:p>
          <w:p w14:paraId="01135A2F" w14:textId="77777777" w:rsidR="00E2760C" w:rsidRPr="00E02B93" w:rsidRDefault="00E2760C" w:rsidP="00AC2B8C">
            <w:pPr>
              <w:widowControl w:val="0"/>
              <w:rPr>
                <w:rFonts w:ascii="Arial" w:hAnsi="Arial" w:cs="Arial"/>
              </w:rPr>
            </w:pPr>
            <w:r w:rsidRPr="00E02B93">
              <w:rPr>
                <w:rFonts w:ascii="Arial" w:hAnsi="Arial" w:cs="Arial"/>
              </w:rPr>
              <w:t>…</w:t>
            </w:r>
          </w:p>
          <w:p w14:paraId="5E778049" w14:textId="77777777" w:rsidR="00E2760C" w:rsidRPr="00E02B93" w:rsidRDefault="00E2760C" w:rsidP="00AC2B8C">
            <w:pPr>
              <w:widowControl w:val="0"/>
              <w:rPr>
                <w:rFonts w:ascii="Arial" w:hAnsi="Arial" w:cs="Arial"/>
              </w:rPr>
            </w:pPr>
            <w:r w:rsidRPr="00E02B93">
              <w:rPr>
                <w:rFonts w:ascii="Arial" w:hAnsi="Arial" w:cs="Arial"/>
              </w:rPr>
              <w:t>…</w:t>
            </w:r>
          </w:p>
        </w:tc>
      </w:tr>
      <w:tr w:rsidR="00E2760C" w:rsidRPr="00E02B93" w14:paraId="31EB84EB" w14:textId="77777777" w:rsidTr="00AC2B8C">
        <w:trPr>
          <w:cantSplit/>
          <w:trHeight w:val="284"/>
        </w:trPr>
        <w:tc>
          <w:tcPr>
            <w:tcW w:w="306" w:type="pct"/>
            <w:vAlign w:val="center"/>
          </w:tcPr>
          <w:p w14:paraId="5FA9ED15"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14F92D27" w14:textId="77777777" w:rsidR="00E2760C" w:rsidRPr="00E02B93" w:rsidRDefault="00E2760C" w:rsidP="00AC2B8C">
            <w:pPr>
              <w:widowControl w:val="0"/>
              <w:spacing w:after="120"/>
              <w:rPr>
                <w:rFonts w:ascii="Arial" w:hAnsi="Arial" w:cs="Arial"/>
              </w:rPr>
            </w:pPr>
            <w:r w:rsidRPr="00E02B93">
              <w:rPr>
                <w:rFonts w:ascii="Arial" w:hAnsi="Arial" w:cs="Arial"/>
              </w:rPr>
              <w:t>ОГРН</w:t>
            </w:r>
          </w:p>
        </w:tc>
        <w:tc>
          <w:tcPr>
            <w:tcW w:w="1329" w:type="pct"/>
            <w:vAlign w:val="center"/>
          </w:tcPr>
          <w:p w14:paraId="3645E193" w14:textId="77777777" w:rsidR="00E2760C" w:rsidRPr="00E02B93" w:rsidRDefault="00E2760C" w:rsidP="00AC2B8C">
            <w:pPr>
              <w:widowControl w:val="0"/>
              <w:rPr>
                <w:rFonts w:ascii="Arial" w:hAnsi="Arial" w:cs="Arial"/>
              </w:rPr>
            </w:pPr>
          </w:p>
        </w:tc>
      </w:tr>
      <w:tr w:rsidR="00E2760C" w:rsidRPr="00E02B93" w14:paraId="24BF1699" w14:textId="77777777" w:rsidTr="00AC2B8C">
        <w:trPr>
          <w:cantSplit/>
          <w:trHeight w:val="284"/>
        </w:trPr>
        <w:tc>
          <w:tcPr>
            <w:tcW w:w="306" w:type="pct"/>
            <w:vAlign w:val="center"/>
          </w:tcPr>
          <w:p w14:paraId="3356EDE9"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28F1C283" w14:textId="77777777" w:rsidR="00E2760C" w:rsidRPr="00E02B93" w:rsidRDefault="00E2760C" w:rsidP="00AC2B8C">
            <w:pPr>
              <w:widowControl w:val="0"/>
              <w:spacing w:after="120"/>
              <w:rPr>
                <w:rFonts w:ascii="Arial" w:hAnsi="Arial" w:cs="Arial"/>
              </w:rPr>
            </w:pPr>
            <w:r w:rsidRPr="00E02B93">
              <w:rPr>
                <w:rFonts w:ascii="Arial" w:hAnsi="Arial" w:cs="Arial"/>
              </w:rPr>
              <w:t>ИНН</w:t>
            </w:r>
          </w:p>
        </w:tc>
        <w:tc>
          <w:tcPr>
            <w:tcW w:w="1329" w:type="pct"/>
            <w:vAlign w:val="center"/>
          </w:tcPr>
          <w:p w14:paraId="5DBFDE46" w14:textId="77777777" w:rsidR="00E2760C" w:rsidRPr="00E02B93" w:rsidRDefault="00E2760C" w:rsidP="00AC2B8C">
            <w:pPr>
              <w:widowControl w:val="0"/>
              <w:rPr>
                <w:rFonts w:ascii="Arial" w:hAnsi="Arial" w:cs="Arial"/>
              </w:rPr>
            </w:pPr>
          </w:p>
        </w:tc>
      </w:tr>
      <w:tr w:rsidR="00E2760C" w:rsidRPr="00E02B93" w14:paraId="7BA431BF" w14:textId="77777777" w:rsidTr="00AC2B8C">
        <w:trPr>
          <w:cantSplit/>
          <w:trHeight w:val="284"/>
        </w:trPr>
        <w:tc>
          <w:tcPr>
            <w:tcW w:w="306" w:type="pct"/>
            <w:vAlign w:val="center"/>
          </w:tcPr>
          <w:p w14:paraId="51D2A606"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19382819" w14:textId="77777777" w:rsidR="00E2760C" w:rsidRPr="00E02B93" w:rsidRDefault="00E2760C" w:rsidP="00AC2B8C">
            <w:pPr>
              <w:widowControl w:val="0"/>
              <w:spacing w:after="120"/>
              <w:rPr>
                <w:rFonts w:ascii="Arial" w:hAnsi="Arial" w:cs="Arial"/>
              </w:rPr>
            </w:pPr>
            <w:r w:rsidRPr="00E02B93">
              <w:rPr>
                <w:rFonts w:ascii="Arial" w:hAnsi="Arial" w:cs="Arial"/>
              </w:rPr>
              <w:t>КПП (</w:t>
            </w:r>
            <w:r w:rsidRPr="00E02B93">
              <w:rPr>
                <w:rFonts w:ascii="Arial" w:hAnsi="Arial" w:cs="Arial"/>
                <w:i/>
              </w:rPr>
              <w:t>для юридического лица и индивидуального предпринимателя</w:t>
            </w:r>
            <w:r w:rsidRPr="00E02B93">
              <w:rPr>
                <w:rFonts w:ascii="Arial" w:hAnsi="Arial" w:cs="Arial"/>
              </w:rPr>
              <w:t>)</w:t>
            </w:r>
          </w:p>
        </w:tc>
        <w:tc>
          <w:tcPr>
            <w:tcW w:w="1329" w:type="pct"/>
            <w:vAlign w:val="center"/>
          </w:tcPr>
          <w:p w14:paraId="1A66FA7C" w14:textId="77777777" w:rsidR="00E2760C" w:rsidRPr="00E02B93" w:rsidRDefault="00E2760C" w:rsidP="00AC2B8C">
            <w:pPr>
              <w:widowControl w:val="0"/>
              <w:rPr>
                <w:rFonts w:ascii="Arial" w:hAnsi="Arial" w:cs="Arial"/>
              </w:rPr>
            </w:pPr>
          </w:p>
        </w:tc>
      </w:tr>
      <w:tr w:rsidR="00E2760C" w:rsidRPr="00E02B93" w14:paraId="427EAC7D" w14:textId="77777777" w:rsidTr="00AC2B8C">
        <w:trPr>
          <w:cantSplit/>
          <w:trHeight w:val="284"/>
        </w:trPr>
        <w:tc>
          <w:tcPr>
            <w:tcW w:w="306" w:type="pct"/>
            <w:vAlign w:val="center"/>
          </w:tcPr>
          <w:p w14:paraId="65157042"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02808832" w14:textId="77777777" w:rsidR="00E2760C" w:rsidRPr="00E02B93" w:rsidRDefault="00E2760C" w:rsidP="00AC2B8C">
            <w:pPr>
              <w:widowControl w:val="0"/>
              <w:spacing w:after="120"/>
              <w:rPr>
                <w:rFonts w:ascii="Arial" w:hAnsi="Arial" w:cs="Arial"/>
              </w:rPr>
            </w:pPr>
            <w:r w:rsidRPr="00E02B93">
              <w:rPr>
                <w:rFonts w:ascii="Arial" w:hAnsi="Arial" w:cs="Arial"/>
              </w:rPr>
              <w:t xml:space="preserve">ОКПО </w:t>
            </w:r>
          </w:p>
        </w:tc>
        <w:tc>
          <w:tcPr>
            <w:tcW w:w="1329" w:type="pct"/>
            <w:vAlign w:val="center"/>
          </w:tcPr>
          <w:p w14:paraId="17F58F14" w14:textId="77777777" w:rsidR="00E2760C" w:rsidRPr="00E02B93" w:rsidRDefault="00E2760C" w:rsidP="00AC2B8C">
            <w:pPr>
              <w:widowControl w:val="0"/>
              <w:rPr>
                <w:rFonts w:ascii="Arial" w:hAnsi="Arial" w:cs="Arial"/>
              </w:rPr>
            </w:pPr>
          </w:p>
        </w:tc>
      </w:tr>
      <w:tr w:rsidR="00E2760C" w:rsidRPr="00E02B93" w14:paraId="0E38F647" w14:textId="77777777" w:rsidTr="00AC2B8C">
        <w:trPr>
          <w:cantSplit/>
          <w:trHeight w:val="284"/>
        </w:trPr>
        <w:tc>
          <w:tcPr>
            <w:tcW w:w="306" w:type="pct"/>
            <w:vAlign w:val="center"/>
          </w:tcPr>
          <w:p w14:paraId="10AC0710"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3297A783" w14:textId="77777777" w:rsidR="00E2760C" w:rsidRPr="00E02B93" w:rsidRDefault="00E2760C" w:rsidP="00AC2B8C">
            <w:pPr>
              <w:widowControl w:val="0"/>
              <w:spacing w:after="120"/>
              <w:rPr>
                <w:rFonts w:ascii="Arial" w:hAnsi="Arial" w:cs="Arial"/>
              </w:rPr>
            </w:pPr>
            <w:r w:rsidRPr="00E02B93">
              <w:rPr>
                <w:rFonts w:ascii="Arial" w:hAnsi="Arial" w:cs="Arial"/>
              </w:rPr>
              <w:t>ОКТМО</w:t>
            </w:r>
          </w:p>
        </w:tc>
        <w:tc>
          <w:tcPr>
            <w:tcW w:w="1329" w:type="pct"/>
            <w:vAlign w:val="center"/>
          </w:tcPr>
          <w:p w14:paraId="7F0216FD" w14:textId="77777777" w:rsidR="00E2760C" w:rsidRPr="00E02B93" w:rsidRDefault="00E2760C" w:rsidP="00AC2B8C">
            <w:pPr>
              <w:widowControl w:val="0"/>
              <w:rPr>
                <w:rFonts w:ascii="Arial" w:hAnsi="Arial" w:cs="Arial"/>
              </w:rPr>
            </w:pPr>
          </w:p>
        </w:tc>
      </w:tr>
      <w:tr w:rsidR="00E2760C" w:rsidRPr="00E02B93" w14:paraId="510C7A1D" w14:textId="77777777" w:rsidTr="00AC2B8C">
        <w:trPr>
          <w:cantSplit/>
        </w:trPr>
        <w:tc>
          <w:tcPr>
            <w:tcW w:w="306" w:type="pct"/>
            <w:vAlign w:val="center"/>
          </w:tcPr>
          <w:p w14:paraId="3A4CB9C4"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2C7F61FB" w14:textId="77777777" w:rsidR="00E2760C" w:rsidRPr="00E02B93" w:rsidRDefault="00E2760C" w:rsidP="00AC2B8C">
            <w:pPr>
              <w:widowControl w:val="0"/>
              <w:spacing w:after="120"/>
              <w:rPr>
                <w:rFonts w:ascii="Arial" w:hAnsi="Arial" w:cs="Arial"/>
              </w:rPr>
            </w:pPr>
            <w:r w:rsidRPr="00E02B93">
              <w:rPr>
                <w:rFonts w:ascii="Arial" w:hAnsi="Arial" w:cs="Arial"/>
              </w:rPr>
              <w:t xml:space="preserve">Банковские реквизиты </w:t>
            </w:r>
          </w:p>
        </w:tc>
        <w:tc>
          <w:tcPr>
            <w:tcW w:w="1329" w:type="pct"/>
            <w:vAlign w:val="center"/>
          </w:tcPr>
          <w:p w14:paraId="2DDEA27E" w14:textId="77777777" w:rsidR="00E2760C" w:rsidRPr="00E02B93" w:rsidRDefault="00E2760C" w:rsidP="00AC2B8C">
            <w:pPr>
              <w:widowControl w:val="0"/>
              <w:rPr>
                <w:rFonts w:ascii="Arial" w:hAnsi="Arial" w:cs="Arial"/>
              </w:rPr>
            </w:pPr>
          </w:p>
        </w:tc>
      </w:tr>
      <w:tr w:rsidR="00E2760C" w:rsidRPr="00E02B93" w14:paraId="66FDD8B0" w14:textId="77777777" w:rsidTr="00AC2B8C">
        <w:trPr>
          <w:cantSplit/>
        </w:trPr>
        <w:tc>
          <w:tcPr>
            <w:tcW w:w="306" w:type="pct"/>
            <w:vAlign w:val="center"/>
          </w:tcPr>
          <w:p w14:paraId="66B5892B"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5D5C2045" w14:textId="77777777" w:rsidR="00E2760C" w:rsidRPr="00E02B93" w:rsidRDefault="00E2760C" w:rsidP="00AC2B8C">
            <w:pPr>
              <w:widowControl w:val="0"/>
              <w:spacing w:after="120"/>
              <w:rPr>
                <w:rFonts w:ascii="Arial" w:hAnsi="Arial" w:cs="Arial"/>
              </w:rPr>
            </w:pPr>
            <w:r w:rsidRPr="00E02B93">
              <w:rPr>
                <w:rFonts w:ascii="Arial" w:hAnsi="Arial" w:cs="Arial"/>
              </w:rPr>
              <w:t>Фамилия, имя и отчество руководителя участника закупки, имеющего право без доверенности действовать от имени участника закупки (</w:t>
            </w:r>
            <w:r w:rsidRPr="00E02B93">
              <w:rPr>
                <w:rFonts w:ascii="Arial" w:hAnsi="Arial" w:cs="Arial"/>
                <w:i/>
              </w:rPr>
              <w:t>для юридического лица</w:t>
            </w:r>
            <w:r w:rsidRPr="00E02B93">
              <w:rPr>
                <w:rFonts w:ascii="Arial" w:hAnsi="Arial" w:cs="Arial"/>
              </w:rPr>
              <w:t>) с указанием должности и номера контактного телефона</w:t>
            </w:r>
          </w:p>
          <w:p w14:paraId="324ED541" w14:textId="77777777" w:rsidR="00E2760C" w:rsidRPr="00E02B93" w:rsidRDefault="00E2760C" w:rsidP="00AC2B8C">
            <w:pPr>
              <w:widowControl w:val="0"/>
              <w:spacing w:after="120"/>
              <w:rPr>
                <w:rFonts w:ascii="Arial" w:hAnsi="Arial" w:cs="Arial"/>
              </w:rPr>
            </w:pPr>
            <w:r w:rsidRPr="00E02B93">
              <w:rPr>
                <w:rFonts w:ascii="Arial" w:hAnsi="Arial" w:cs="Arial"/>
              </w:rPr>
              <w:t>(</w:t>
            </w:r>
            <w:r w:rsidRPr="00E02B93">
              <w:rPr>
                <w:rFonts w:ascii="Arial" w:hAnsi="Arial" w:cs="Arial"/>
                <w:i/>
              </w:rPr>
              <w:t>для юридического лица</w:t>
            </w:r>
            <w:r w:rsidRPr="00E02B93">
              <w:rPr>
                <w:rFonts w:ascii="Arial" w:hAnsi="Arial" w:cs="Arial"/>
              </w:rPr>
              <w:t>)</w:t>
            </w:r>
          </w:p>
        </w:tc>
        <w:tc>
          <w:tcPr>
            <w:tcW w:w="1329" w:type="pct"/>
            <w:vAlign w:val="center"/>
          </w:tcPr>
          <w:p w14:paraId="1557DE75" w14:textId="77777777" w:rsidR="00E2760C" w:rsidRPr="00E02B93" w:rsidRDefault="00E2760C" w:rsidP="00AC2B8C">
            <w:pPr>
              <w:widowControl w:val="0"/>
              <w:rPr>
                <w:rFonts w:ascii="Arial" w:hAnsi="Arial" w:cs="Arial"/>
              </w:rPr>
            </w:pPr>
          </w:p>
        </w:tc>
      </w:tr>
      <w:tr w:rsidR="00E2760C" w:rsidRPr="00E02B93" w14:paraId="6A6C15FA" w14:textId="77777777" w:rsidTr="00AC2B8C">
        <w:trPr>
          <w:cantSplit/>
        </w:trPr>
        <w:tc>
          <w:tcPr>
            <w:tcW w:w="306" w:type="pct"/>
            <w:vAlign w:val="center"/>
          </w:tcPr>
          <w:p w14:paraId="336EBBE5"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3A2AFF82" w14:textId="77777777" w:rsidR="00E2760C" w:rsidRPr="00E02B93" w:rsidRDefault="00E2760C" w:rsidP="00AC2B8C">
            <w:pPr>
              <w:widowControl w:val="0"/>
              <w:spacing w:after="120"/>
              <w:rPr>
                <w:rFonts w:ascii="Arial" w:hAnsi="Arial" w:cs="Arial"/>
              </w:rPr>
            </w:pPr>
            <w:r w:rsidRPr="00E02B93">
              <w:rPr>
                <w:rFonts w:ascii="Arial" w:hAnsi="Arial" w:cs="Arial"/>
              </w:rPr>
              <w:t>Фамилия, имя и отчество иного лица, имеющего право подписи от имени участника закупки согласно учредительным документам (</w:t>
            </w:r>
            <w:r w:rsidRPr="00E02B93">
              <w:rPr>
                <w:rFonts w:ascii="Arial" w:hAnsi="Arial" w:cs="Arial"/>
                <w:i/>
              </w:rPr>
              <w:t>если предусмотрено учредительными документами</w:t>
            </w:r>
            <w:r w:rsidRPr="00E02B93">
              <w:rPr>
                <w:rFonts w:ascii="Arial" w:hAnsi="Arial" w:cs="Arial"/>
              </w:rPr>
              <w:t>) с указанием должности и номера контактного телефона</w:t>
            </w:r>
          </w:p>
          <w:p w14:paraId="1E98E45D" w14:textId="77777777" w:rsidR="00E2760C" w:rsidRPr="00E02B93" w:rsidRDefault="00E2760C" w:rsidP="00AC2B8C">
            <w:pPr>
              <w:widowControl w:val="0"/>
              <w:spacing w:after="120"/>
              <w:rPr>
                <w:rFonts w:ascii="Arial" w:hAnsi="Arial" w:cs="Arial"/>
              </w:rPr>
            </w:pPr>
            <w:r w:rsidRPr="00E02B93">
              <w:rPr>
                <w:rFonts w:ascii="Arial" w:hAnsi="Arial" w:cs="Arial"/>
              </w:rPr>
              <w:t>(</w:t>
            </w:r>
            <w:r w:rsidRPr="00E02B93">
              <w:rPr>
                <w:rFonts w:ascii="Arial" w:hAnsi="Arial" w:cs="Arial"/>
                <w:i/>
              </w:rPr>
              <w:t>для юридического лица</w:t>
            </w:r>
            <w:r w:rsidRPr="00E02B93">
              <w:rPr>
                <w:rFonts w:ascii="Arial" w:hAnsi="Arial" w:cs="Arial"/>
              </w:rPr>
              <w:t>)</w:t>
            </w:r>
          </w:p>
        </w:tc>
        <w:tc>
          <w:tcPr>
            <w:tcW w:w="1329" w:type="pct"/>
            <w:vAlign w:val="center"/>
          </w:tcPr>
          <w:p w14:paraId="6A7D77DC" w14:textId="77777777" w:rsidR="00E2760C" w:rsidRPr="00E02B93" w:rsidRDefault="00E2760C" w:rsidP="00AC2B8C">
            <w:pPr>
              <w:widowControl w:val="0"/>
              <w:rPr>
                <w:rFonts w:ascii="Arial" w:hAnsi="Arial" w:cs="Arial"/>
              </w:rPr>
            </w:pPr>
          </w:p>
        </w:tc>
      </w:tr>
      <w:tr w:rsidR="00E2760C" w:rsidRPr="00E02B93" w14:paraId="3571FEE5" w14:textId="77777777" w:rsidTr="00AC2B8C">
        <w:trPr>
          <w:cantSplit/>
        </w:trPr>
        <w:tc>
          <w:tcPr>
            <w:tcW w:w="306" w:type="pct"/>
            <w:vAlign w:val="center"/>
          </w:tcPr>
          <w:p w14:paraId="4F93F69B"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7A686987" w14:textId="77777777" w:rsidR="00E2760C" w:rsidRPr="00E02B93" w:rsidRDefault="00E2760C" w:rsidP="00AC2B8C">
            <w:pPr>
              <w:widowControl w:val="0"/>
              <w:spacing w:after="120"/>
              <w:rPr>
                <w:rFonts w:ascii="Arial" w:hAnsi="Arial" w:cs="Arial"/>
              </w:rPr>
            </w:pPr>
            <w:r w:rsidRPr="00E02B93">
              <w:rPr>
                <w:rFonts w:ascii="Arial" w:hAnsi="Arial" w:cs="Arial"/>
              </w:rPr>
              <w:t>Фамилия, имя и отчество лица, имеющего право подписи и представления интересов от имени участника закупки на основании доверенности (</w:t>
            </w:r>
            <w:r w:rsidRPr="00E02B93">
              <w:rPr>
                <w:rFonts w:ascii="Arial" w:hAnsi="Arial" w:cs="Arial"/>
                <w:i/>
              </w:rPr>
              <w:t>в случае если от имени участника закупки действует лицо по доверенности</w:t>
            </w:r>
            <w:r w:rsidRPr="00E02B93">
              <w:rPr>
                <w:rFonts w:ascii="Arial" w:hAnsi="Arial" w:cs="Arial"/>
              </w:rPr>
              <w:t>) с указанием должности и номера контактного телефона, а также с указанием реквизитов доверенности</w:t>
            </w:r>
          </w:p>
          <w:p w14:paraId="12A55C5A" w14:textId="77777777" w:rsidR="00E2760C" w:rsidRPr="00E02B93" w:rsidRDefault="00E2760C" w:rsidP="00AC2B8C">
            <w:pPr>
              <w:widowControl w:val="0"/>
              <w:spacing w:after="120"/>
              <w:rPr>
                <w:rFonts w:ascii="Arial" w:hAnsi="Arial" w:cs="Arial"/>
              </w:rPr>
            </w:pPr>
            <w:r w:rsidRPr="00E02B93">
              <w:rPr>
                <w:rFonts w:ascii="Arial" w:hAnsi="Arial" w:cs="Arial"/>
              </w:rPr>
              <w:t>(для юридического лица)</w:t>
            </w:r>
          </w:p>
        </w:tc>
        <w:tc>
          <w:tcPr>
            <w:tcW w:w="1329" w:type="pct"/>
            <w:vAlign w:val="center"/>
          </w:tcPr>
          <w:p w14:paraId="6CD4A95B" w14:textId="77777777" w:rsidR="00E2760C" w:rsidRPr="00E02B93" w:rsidRDefault="00E2760C" w:rsidP="00AC2B8C">
            <w:pPr>
              <w:widowControl w:val="0"/>
              <w:rPr>
                <w:rFonts w:ascii="Arial" w:hAnsi="Arial" w:cs="Arial"/>
              </w:rPr>
            </w:pPr>
          </w:p>
        </w:tc>
      </w:tr>
      <w:tr w:rsidR="00E2760C" w:rsidRPr="00E02B93" w14:paraId="5FB5396B" w14:textId="77777777" w:rsidTr="00AC2B8C">
        <w:trPr>
          <w:cantSplit/>
        </w:trPr>
        <w:tc>
          <w:tcPr>
            <w:tcW w:w="306" w:type="pct"/>
            <w:vAlign w:val="center"/>
          </w:tcPr>
          <w:p w14:paraId="714C7453"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1D178BE4" w14:textId="77777777" w:rsidR="00E2760C" w:rsidRPr="00E02B93" w:rsidRDefault="00E2760C" w:rsidP="00AC2B8C">
            <w:pPr>
              <w:widowControl w:val="0"/>
              <w:spacing w:after="120"/>
              <w:rPr>
                <w:rFonts w:ascii="Arial" w:hAnsi="Arial" w:cs="Arial"/>
              </w:rPr>
            </w:pPr>
            <w:r w:rsidRPr="00E02B93">
              <w:rPr>
                <w:rFonts w:ascii="Arial" w:hAnsi="Arial" w:cs="Arial"/>
              </w:rPr>
              <w:t>Контактное лицо</w:t>
            </w:r>
          </w:p>
        </w:tc>
        <w:tc>
          <w:tcPr>
            <w:tcW w:w="1329" w:type="pct"/>
            <w:vAlign w:val="center"/>
          </w:tcPr>
          <w:p w14:paraId="2B5E677F" w14:textId="77777777" w:rsidR="00E2760C" w:rsidRPr="00E02B93" w:rsidRDefault="00E2760C" w:rsidP="00AC2B8C">
            <w:pPr>
              <w:widowControl w:val="0"/>
              <w:rPr>
                <w:rFonts w:ascii="Arial" w:hAnsi="Arial" w:cs="Arial"/>
              </w:rPr>
            </w:pPr>
          </w:p>
        </w:tc>
      </w:tr>
      <w:tr w:rsidR="00E2760C" w:rsidRPr="00E02B93" w14:paraId="7F95297D" w14:textId="77777777" w:rsidTr="00AC2B8C">
        <w:trPr>
          <w:cantSplit/>
        </w:trPr>
        <w:tc>
          <w:tcPr>
            <w:tcW w:w="306" w:type="pct"/>
            <w:vAlign w:val="center"/>
          </w:tcPr>
          <w:p w14:paraId="4668A63F"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37BE99B3" w14:textId="77777777" w:rsidR="00E2760C" w:rsidRPr="00E02B93" w:rsidRDefault="00E2760C" w:rsidP="00AC2B8C">
            <w:pPr>
              <w:widowControl w:val="0"/>
              <w:spacing w:after="120"/>
              <w:rPr>
                <w:rFonts w:ascii="Arial" w:hAnsi="Arial" w:cs="Arial"/>
              </w:rPr>
            </w:pPr>
            <w:r w:rsidRPr="00E02B93">
              <w:rPr>
                <w:rFonts w:ascii="Arial" w:hAnsi="Arial" w:cs="Arial"/>
              </w:rPr>
              <w:t>Контактный(-ые) номер(-а) телефона(-ов) (с указанием кода города)</w:t>
            </w:r>
          </w:p>
        </w:tc>
        <w:tc>
          <w:tcPr>
            <w:tcW w:w="1329" w:type="pct"/>
            <w:vAlign w:val="center"/>
          </w:tcPr>
          <w:p w14:paraId="261B4790" w14:textId="77777777" w:rsidR="00E2760C" w:rsidRPr="00E02B93" w:rsidRDefault="00E2760C" w:rsidP="00AC2B8C">
            <w:pPr>
              <w:widowControl w:val="0"/>
              <w:rPr>
                <w:rFonts w:ascii="Arial" w:hAnsi="Arial" w:cs="Arial"/>
              </w:rPr>
            </w:pPr>
          </w:p>
        </w:tc>
      </w:tr>
      <w:tr w:rsidR="00E2760C" w:rsidRPr="00E02B93" w14:paraId="387D3E4F" w14:textId="77777777" w:rsidTr="00AC2B8C">
        <w:trPr>
          <w:cantSplit/>
        </w:trPr>
        <w:tc>
          <w:tcPr>
            <w:tcW w:w="306" w:type="pct"/>
            <w:vAlign w:val="center"/>
          </w:tcPr>
          <w:p w14:paraId="186599DF"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0CCCC46D" w14:textId="77777777" w:rsidR="00E2760C" w:rsidRPr="00E02B93" w:rsidRDefault="00E2760C" w:rsidP="00AC2B8C">
            <w:pPr>
              <w:widowControl w:val="0"/>
              <w:spacing w:after="120"/>
              <w:rPr>
                <w:rFonts w:ascii="Arial" w:hAnsi="Arial" w:cs="Arial"/>
              </w:rPr>
            </w:pPr>
            <w:r w:rsidRPr="00E02B93">
              <w:rPr>
                <w:rFonts w:ascii="Arial" w:hAnsi="Arial" w:cs="Arial"/>
              </w:rPr>
              <w:t>Номер факса (</w:t>
            </w:r>
            <w:r w:rsidRPr="00E02B93">
              <w:rPr>
                <w:rFonts w:ascii="Arial" w:hAnsi="Arial" w:cs="Arial"/>
                <w:i/>
              </w:rPr>
              <w:t>с указанием кода города</w:t>
            </w:r>
            <w:r w:rsidRPr="00E02B93">
              <w:rPr>
                <w:rFonts w:ascii="Arial" w:hAnsi="Arial" w:cs="Arial"/>
              </w:rPr>
              <w:t>)</w:t>
            </w:r>
          </w:p>
        </w:tc>
        <w:tc>
          <w:tcPr>
            <w:tcW w:w="1329" w:type="pct"/>
            <w:vAlign w:val="center"/>
          </w:tcPr>
          <w:p w14:paraId="269836DB" w14:textId="77777777" w:rsidR="00E2760C" w:rsidRPr="00E02B93" w:rsidRDefault="00E2760C" w:rsidP="00AC2B8C">
            <w:pPr>
              <w:widowControl w:val="0"/>
              <w:rPr>
                <w:rFonts w:ascii="Arial" w:hAnsi="Arial" w:cs="Arial"/>
              </w:rPr>
            </w:pPr>
          </w:p>
        </w:tc>
      </w:tr>
      <w:tr w:rsidR="00E2760C" w:rsidRPr="00E02B93" w14:paraId="41E8C25C" w14:textId="77777777" w:rsidTr="00AC2B8C">
        <w:trPr>
          <w:cantSplit/>
        </w:trPr>
        <w:tc>
          <w:tcPr>
            <w:tcW w:w="306" w:type="pct"/>
            <w:vAlign w:val="center"/>
          </w:tcPr>
          <w:p w14:paraId="37CC32DE" w14:textId="77777777"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14:paraId="2FC84425" w14:textId="77777777" w:rsidR="00E2760C" w:rsidRPr="00E02B93" w:rsidRDefault="00E2760C" w:rsidP="00AC2B8C">
            <w:pPr>
              <w:widowControl w:val="0"/>
              <w:spacing w:after="120"/>
              <w:rPr>
                <w:rFonts w:ascii="Arial" w:hAnsi="Arial" w:cs="Arial"/>
              </w:rPr>
            </w:pPr>
            <w:r w:rsidRPr="00E02B93">
              <w:rPr>
                <w:rFonts w:ascii="Arial" w:hAnsi="Arial" w:cs="Arial"/>
              </w:rPr>
              <w:t xml:space="preserve">Адрес электронной почты </w:t>
            </w:r>
          </w:p>
        </w:tc>
        <w:tc>
          <w:tcPr>
            <w:tcW w:w="1329" w:type="pct"/>
            <w:vAlign w:val="center"/>
          </w:tcPr>
          <w:p w14:paraId="30EAFC96" w14:textId="77777777" w:rsidR="00E2760C" w:rsidRPr="00E02B93" w:rsidRDefault="00E2760C" w:rsidP="00AC2B8C">
            <w:pPr>
              <w:widowControl w:val="0"/>
              <w:rPr>
                <w:rFonts w:ascii="Arial" w:hAnsi="Arial" w:cs="Arial"/>
              </w:rPr>
            </w:pPr>
          </w:p>
        </w:tc>
      </w:tr>
    </w:tbl>
    <w:p w14:paraId="19752249" w14:textId="77777777" w:rsidR="00E2760C" w:rsidRPr="00E02B93" w:rsidRDefault="00E2760C" w:rsidP="00E2760C">
      <w:pPr>
        <w:rPr>
          <w:rFonts w:ascii="Arial" w:hAnsi="Arial" w:cs="Arial"/>
        </w:rPr>
      </w:pPr>
    </w:p>
    <w:p w14:paraId="3DB0FC59" w14:textId="77777777" w:rsidR="00E2760C" w:rsidRPr="00E02B93" w:rsidRDefault="00E2760C" w:rsidP="00E2760C">
      <w:pPr>
        <w:rPr>
          <w:rFonts w:ascii="Arial" w:hAnsi="Arial" w:cs="Arial"/>
          <w:b/>
        </w:rPr>
      </w:pPr>
      <w:r w:rsidRPr="00E02B93">
        <w:rPr>
          <w:rFonts w:ascii="Arial" w:hAnsi="Arial" w:cs="Arial"/>
          <w:b/>
        </w:rPr>
        <w:t>Участник закупки/</w:t>
      </w:r>
    </w:p>
    <w:p w14:paraId="49CDB427" w14:textId="77777777" w:rsidR="00E2760C" w:rsidRPr="00E02B93" w:rsidRDefault="00E2760C" w:rsidP="00E2760C">
      <w:pPr>
        <w:rPr>
          <w:rFonts w:ascii="Arial" w:hAnsi="Arial" w:cs="Arial"/>
        </w:rPr>
      </w:pPr>
      <w:r w:rsidRPr="00E02B93">
        <w:rPr>
          <w:rFonts w:ascii="Arial" w:hAnsi="Arial" w:cs="Arial"/>
          <w:b/>
        </w:rPr>
        <w:t>уполномоченный представитель</w:t>
      </w:r>
      <w:r w:rsidRPr="00E02B93">
        <w:rPr>
          <w:rFonts w:ascii="Arial" w:hAnsi="Arial" w:cs="Arial"/>
        </w:rPr>
        <w:tab/>
        <w:t xml:space="preserve">_________________ </w:t>
      </w:r>
    </w:p>
    <w:p w14:paraId="7385237E" w14:textId="77777777" w:rsidR="00E2760C" w:rsidRPr="00E02B93" w:rsidRDefault="00E2760C" w:rsidP="00E2760C">
      <w:pPr>
        <w:ind w:left="4253" w:right="1274"/>
        <w:rPr>
          <w:rFonts w:ascii="Arial" w:hAnsi="Arial" w:cs="Arial"/>
        </w:rPr>
      </w:pPr>
      <w:r w:rsidRPr="00E02B93">
        <w:rPr>
          <w:rFonts w:ascii="Arial" w:hAnsi="Arial" w:cs="Arial"/>
        </w:rPr>
        <w:t>(</w:t>
      </w:r>
      <w:r w:rsidRPr="00E02B93">
        <w:rPr>
          <w:rFonts w:ascii="Arial" w:hAnsi="Arial" w:cs="Arial"/>
          <w:i/>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E02B93">
        <w:rPr>
          <w:rFonts w:ascii="Arial" w:hAnsi="Arial" w:cs="Arial"/>
        </w:rPr>
        <w:t>)</w:t>
      </w:r>
    </w:p>
    <w:p w14:paraId="55AF851E" w14:textId="77777777" w:rsidR="00E2760C" w:rsidRDefault="00E2760C" w:rsidP="00E2760C">
      <w:pPr>
        <w:rPr>
          <w:rFonts w:ascii="Arial" w:hAnsi="Arial" w:cs="Arial"/>
        </w:rPr>
      </w:pPr>
      <w:r w:rsidRPr="00E02B93">
        <w:rPr>
          <w:rFonts w:ascii="Arial" w:hAnsi="Arial" w:cs="Arial"/>
        </w:rPr>
        <w:t>М.П. (</w:t>
      </w:r>
      <w:r w:rsidRPr="00E02B93">
        <w:rPr>
          <w:rFonts w:ascii="Arial" w:hAnsi="Arial" w:cs="Arial"/>
          <w:i/>
        </w:rPr>
        <w:t>если предусмотрено</w:t>
      </w:r>
      <w:r w:rsidRPr="00E02B93">
        <w:rPr>
          <w:rFonts w:ascii="Arial" w:hAnsi="Arial" w:cs="Arial"/>
        </w:rPr>
        <w:t>)</w:t>
      </w:r>
    </w:p>
    <w:p w14:paraId="4992C2EA" w14:textId="77777777" w:rsidR="00E2760C" w:rsidRDefault="00E2760C" w:rsidP="00E2760C">
      <w:pPr>
        <w:rPr>
          <w:rFonts w:ascii="Arial" w:hAnsi="Arial" w:cs="Arial"/>
        </w:rPr>
      </w:pPr>
    </w:p>
    <w:p w14:paraId="1E4C5DE2" w14:textId="77777777" w:rsidR="00E2760C" w:rsidRPr="00E240EA" w:rsidRDefault="00E2760C" w:rsidP="00E2760C">
      <w:pPr>
        <w:spacing w:line="276" w:lineRule="auto"/>
        <w:rPr>
          <w:rFonts w:ascii="Arial" w:hAnsi="Arial" w:cs="Arial"/>
        </w:rPr>
      </w:pPr>
      <w:r w:rsidRPr="00E240EA">
        <w:rPr>
          <w:rFonts w:ascii="Arial" w:hAnsi="Arial" w:cs="Arial"/>
        </w:rPr>
        <w:t>ИНСТРУКЦИИ ПО ЗАПОЛНЕНИЮ</w:t>
      </w:r>
    </w:p>
    <w:p w14:paraId="72BA5687" w14:textId="77777777"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Данные инструкции не следует воспроизводить в документах, подготовленных участником процедуры закупки.</w:t>
      </w:r>
    </w:p>
    <w:p w14:paraId="7196786B" w14:textId="77777777"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14:paraId="349698FB" w14:textId="77777777"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Участник процедуры закупки указывает свое фирменное наименование (в т. ч. организационно-правовую форму).</w:t>
      </w:r>
    </w:p>
    <w:p w14:paraId="1077B59F" w14:textId="77777777"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14:paraId="5B7F3F78" w14:textId="77777777"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Заполненная участником процедуры закупки анкета должна содержать все сведения, указанные в таблице.</w:t>
      </w:r>
      <w:r w:rsidRPr="00E240EA">
        <w:rPr>
          <w:rFonts w:ascii="Arial" w:hAnsi="Arial" w:cs="Arial"/>
          <w:b/>
          <w:bCs/>
        </w:rPr>
        <w:t xml:space="preserve"> </w:t>
      </w:r>
      <w:r w:rsidRPr="00E240EA">
        <w:rPr>
          <w:rFonts w:ascii="Arial" w:hAnsi="Arial" w:cs="Arial"/>
          <w:bCs/>
        </w:rPr>
        <w:t>В случае отсутствия каких-либо данных указать слово «нет».</w:t>
      </w:r>
    </w:p>
    <w:p w14:paraId="3BB2CCF7" w14:textId="77777777" w:rsidR="00E2760C" w:rsidRPr="00E02B93" w:rsidRDefault="00E2760C" w:rsidP="00E2760C">
      <w:pPr>
        <w:rPr>
          <w:rFonts w:ascii="Arial" w:hAnsi="Arial" w:cs="Arial"/>
        </w:rPr>
      </w:pPr>
    </w:p>
    <w:p w14:paraId="556DE88F" w14:textId="77777777" w:rsidR="00E2760C" w:rsidRPr="00E02B93" w:rsidRDefault="00E2760C" w:rsidP="00E2760C">
      <w:pPr>
        <w:pStyle w:val="22"/>
        <w:jc w:val="left"/>
        <w:rPr>
          <w:rFonts w:ascii="Arial" w:hAnsi="Arial" w:cs="Arial"/>
          <w:sz w:val="24"/>
          <w:szCs w:val="24"/>
        </w:rPr>
      </w:pPr>
    </w:p>
    <w:p w14:paraId="747FA511" w14:textId="77777777" w:rsidR="00E2760C" w:rsidRPr="00E02B93" w:rsidRDefault="00E2760C" w:rsidP="00E2760C">
      <w:pPr>
        <w:pStyle w:val="22"/>
        <w:jc w:val="left"/>
        <w:rPr>
          <w:rFonts w:ascii="Arial" w:hAnsi="Arial" w:cs="Arial"/>
          <w:sz w:val="24"/>
          <w:szCs w:val="24"/>
        </w:rPr>
      </w:pPr>
    </w:p>
    <w:p w14:paraId="5FEC6553" w14:textId="77777777" w:rsidR="00E2760C" w:rsidRPr="00E02B93" w:rsidRDefault="00E2760C" w:rsidP="00E2760C">
      <w:pPr>
        <w:rPr>
          <w:rFonts w:ascii="Arial" w:hAnsi="Arial" w:cs="Arial"/>
          <w:lang w:eastAsia="x-none"/>
        </w:rPr>
      </w:pPr>
    </w:p>
    <w:p w14:paraId="0AF80D94" w14:textId="77777777" w:rsidR="00E2760C" w:rsidRPr="00E02B93" w:rsidRDefault="00E2760C" w:rsidP="00E2760C">
      <w:pPr>
        <w:spacing w:line="276" w:lineRule="auto"/>
        <w:rPr>
          <w:rFonts w:ascii="Arial" w:hAnsi="Arial" w:cs="Arial"/>
          <w:b/>
        </w:rPr>
        <w:sectPr w:rsidR="00E2760C" w:rsidRPr="00E02B93" w:rsidSect="00AC2B8C">
          <w:headerReference w:type="default" r:id="rId32"/>
          <w:footerReference w:type="default" r:id="rId33"/>
          <w:type w:val="continuous"/>
          <w:pgSz w:w="11907" w:h="16840" w:code="9"/>
          <w:pgMar w:top="1134" w:right="567" w:bottom="568" w:left="1701" w:header="567" w:footer="0" w:gutter="0"/>
          <w:cols w:space="708"/>
          <w:docGrid w:linePitch="360"/>
        </w:sectPr>
      </w:pPr>
    </w:p>
    <w:p w14:paraId="692D93DF" w14:textId="77777777" w:rsidR="00E2760C" w:rsidRDefault="00E2760C" w:rsidP="00E2760C">
      <w:pPr>
        <w:tabs>
          <w:tab w:val="left" w:pos="5745"/>
        </w:tabs>
        <w:spacing w:line="276" w:lineRule="auto"/>
        <w:rPr>
          <w:rFonts w:ascii="Arial" w:hAnsi="Arial" w:cs="Arial"/>
        </w:rPr>
      </w:pPr>
    </w:p>
    <w:p w14:paraId="148EB931" w14:textId="77777777" w:rsidR="00E2760C" w:rsidRDefault="00E2760C" w:rsidP="00E2760C">
      <w:pPr>
        <w:tabs>
          <w:tab w:val="left" w:pos="5745"/>
        </w:tabs>
        <w:spacing w:line="276" w:lineRule="auto"/>
        <w:rPr>
          <w:rFonts w:ascii="Arial" w:hAnsi="Arial" w:cs="Arial"/>
        </w:rPr>
      </w:pPr>
    </w:p>
    <w:p w14:paraId="426344D9" w14:textId="77777777" w:rsidR="00E2760C" w:rsidRDefault="00E2760C" w:rsidP="00E2760C">
      <w:pPr>
        <w:tabs>
          <w:tab w:val="left" w:pos="5745"/>
        </w:tabs>
        <w:spacing w:line="276" w:lineRule="auto"/>
        <w:rPr>
          <w:rFonts w:ascii="Arial" w:hAnsi="Arial" w:cs="Arial"/>
        </w:rPr>
      </w:pPr>
    </w:p>
    <w:p w14:paraId="75550D93" w14:textId="77777777" w:rsidR="00E2760C" w:rsidRDefault="00E2760C" w:rsidP="00E2760C">
      <w:pPr>
        <w:tabs>
          <w:tab w:val="left" w:pos="5745"/>
        </w:tabs>
        <w:spacing w:line="276" w:lineRule="auto"/>
        <w:rPr>
          <w:rFonts w:ascii="Arial" w:hAnsi="Arial" w:cs="Arial"/>
        </w:rPr>
      </w:pPr>
    </w:p>
    <w:p w14:paraId="5AF6AAF3" w14:textId="77777777" w:rsidR="00E2760C" w:rsidRDefault="00E2760C" w:rsidP="00E2760C">
      <w:pPr>
        <w:tabs>
          <w:tab w:val="left" w:pos="5745"/>
        </w:tabs>
        <w:spacing w:line="276" w:lineRule="auto"/>
        <w:rPr>
          <w:rFonts w:ascii="Arial" w:hAnsi="Arial" w:cs="Arial"/>
        </w:rPr>
      </w:pPr>
    </w:p>
    <w:p w14:paraId="44091181" w14:textId="77777777" w:rsidR="00E2760C" w:rsidRDefault="00E2760C" w:rsidP="00E2760C">
      <w:pPr>
        <w:tabs>
          <w:tab w:val="left" w:pos="5745"/>
        </w:tabs>
        <w:spacing w:line="276" w:lineRule="auto"/>
        <w:rPr>
          <w:rFonts w:ascii="Arial" w:hAnsi="Arial" w:cs="Arial"/>
        </w:rPr>
      </w:pPr>
    </w:p>
    <w:p w14:paraId="2AF16AEA" w14:textId="77777777" w:rsidR="00E2760C" w:rsidRDefault="00E2760C" w:rsidP="00E2760C">
      <w:pPr>
        <w:tabs>
          <w:tab w:val="left" w:pos="5745"/>
        </w:tabs>
        <w:spacing w:line="276" w:lineRule="auto"/>
        <w:rPr>
          <w:rFonts w:ascii="Arial" w:hAnsi="Arial" w:cs="Arial"/>
        </w:rPr>
      </w:pPr>
    </w:p>
    <w:p w14:paraId="0A9F5FD0" w14:textId="77777777" w:rsidR="00E2760C" w:rsidRDefault="00E2760C" w:rsidP="00E2760C">
      <w:pPr>
        <w:tabs>
          <w:tab w:val="left" w:pos="5745"/>
        </w:tabs>
        <w:spacing w:line="276" w:lineRule="auto"/>
        <w:rPr>
          <w:rFonts w:ascii="Arial" w:hAnsi="Arial" w:cs="Arial"/>
        </w:rPr>
      </w:pPr>
    </w:p>
    <w:p w14:paraId="1F2B6902" w14:textId="77777777" w:rsidR="00E2760C" w:rsidRDefault="00E2760C" w:rsidP="00E2760C">
      <w:pPr>
        <w:tabs>
          <w:tab w:val="left" w:pos="5745"/>
        </w:tabs>
        <w:spacing w:line="276" w:lineRule="auto"/>
        <w:rPr>
          <w:rFonts w:ascii="Arial" w:hAnsi="Arial" w:cs="Arial"/>
        </w:rPr>
      </w:pPr>
    </w:p>
    <w:p w14:paraId="5F683F47" w14:textId="77777777" w:rsidR="00E2760C" w:rsidRDefault="00E2760C" w:rsidP="00E2760C">
      <w:pPr>
        <w:tabs>
          <w:tab w:val="left" w:pos="5745"/>
        </w:tabs>
        <w:spacing w:line="276" w:lineRule="auto"/>
        <w:rPr>
          <w:rFonts w:ascii="Arial" w:hAnsi="Arial" w:cs="Arial"/>
        </w:rPr>
      </w:pPr>
    </w:p>
    <w:p w14:paraId="3D50608F" w14:textId="77777777" w:rsidR="00E2760C" w:rsidRDefault="00E2760C" w:rsidP="00E2760C">
      <w:pPr>
        <w:tabs>
          <w:tab w:val="left" w:pos="5745"/>
        </w:tabs>
        <w:spacing w:line="276" w:lineRule="auto"/>
        <w:rPr>
          <w:rFonts w:ascii="Arial" w:hAnsi="Arial" w:cs="Arial"/>
        </w:rPr>
      </w:pPr>
    </w:p>
    <w:p w14:paraId="4F9518A7" w14:textId="77777777" w:rsidR="00E2760C" w:rsidRDefault="00E2760C" w:rsidP="00E2760C">
      <w:pPr>
        <w:tabs>
          <w:tab w:val="left" w:pos="5745"/>
        </w:tabs>
        <w:spacing w:line="276" w:lineRule="auto"/>
        <w:rPr>
          <w:rFonts w:ascii="Arial" w:hAnsi="Arial" w:cs="Arial"/>
        </w:rPr>
      </w:pPr>
    </w:p>
    <w:p w14:paraId="25DF9C2E" w14:textId="77777777" w:rsidR="00E2760C" w:rsidRDefault="00E2760C" w:rsidP="00E2760C">
      <w:pPr>
        <w:tabs>
          <w:tab w:val="left" w:pos="5745"/>
        </w:tabs>
        <w:spacing w:line="276" w:lineRule="auto"/>
        <w:rPr>
          <w:rFonts w:ascii="Arial" w:hAnsi="Arial" w:cs="Arial"/>
        </w:rPr>
      </w:pPr>
    </w:p>
    <w:p w14:paraId="0E775E91" w14:textId="77777777" w:rsidR="00E2760C" w:rsidRDefault="00E2760C" w:rsidP="00E2760C">
      <w:pPr>
        <w:tabs>
          <w:tab w:val="left" w:pos="5745"/>
        </w:tabs>
        <w:spacing w:line="276" w:lineRule="auto"/>
        <w:rPr>
          <w:rFonts w:ascii="Arial" w:hAnsi="Arial" w:cs="Arial"/>
        </w:rPr>
      </w:pPr>
    </w:p>
    <w:p w14:paraId="14738997" w14:textId="77777777" w:rsidR="00E2760C" w:rsidRDefault="00E2760C" w:rsidP="00E2760C">
      <w:pPr>
        <w:tabs>
          <w:tab w:val="left" w:pos="5745"/>
        </w:tabs>
        <w:spacing w:line="276" w:lineRule="auto"/>
        <w:rPr>
          <w:rFonts w:ascii="Arial" w:hAnsi="Arial" w:cs="Arial"/>
        </w:rPr>
      </w:pPr>
    </w:p>
    <w:p w14:paraId="2F722013" w14:textId="77777777" w:rsidR="00E2760C" w:rsidRDefault="00E2760C" w:rsidP="00E2760C">
      <w:pPr>
        <w:tabs>
          <w:tab w:val="left" w:pos="5745"/>
        </w:tabs>
        <w:spacing w:line="276" w:lineRule="auto"/>
        <w:rPr>
          <w:rFonts w:ascii="Arial" w:hAnsi="Arial" w:cs="Arial"/>
        </w:rPr>
      </w:pPr>
    </w:p>
    <w:p w14:paraId="484557E9" w14:textId="77777777" w:rsidR="00E2760C" w:rsidRDefault="00E2760C" w:rsidP="00E2760C">
      <w:pPr>
        <w:tabs>
          <w:tab w:val="left" w:pos="5745"/>
        </w:tabs>
        <w:spacing w:line="276" w:lineRule="auto"/>
        <w:rPr>
          <w:rFonts w:ascii="Arial" w:hAnsi="Arial" w:cs="Arial"/>
        </w:rPr>
      </w:pPr>
    </w:p>
    <w:p w14:paraId="274A6BC6" w14:textId="77777777" w:rsidR="00E2760C" w:rsidRDefault="00E2760C" w:rsidP="00E2760C">
      <w:pPr>
        <w:tabs>
          <w:tab w:val="left" w:pos="5745"/>
        </w:tabs>
        <w:spacing w:line="276" w:lineRule="auto"/>
        <w:rPr>
          <w:rFonts w:ascii="Arial" w:hAnsi="Arial" w:cs="Arial"/>
        </w:rPr>
      </w:pPr>
    </w:p>
    <w:p w14:paraId="6D155482" w14:textId="77777777" w:rsidR="00E2760C" w:rsidRDefault="00E2760C" w:rsidP="00E2760C">
      <w:pPr>
        <w:tabs>
          <w:tab w:val="left" w:pos="5745"/>
        </w:tabs>
        <w:spacing w:line="276" w:lineRule="auto"/>
        <w:rPr>
          <w:rFonts w:ascii="Arial" w:hAnsi="Arial" w:cs="Arial"/>
        </w:rPr>
      </w:pPr>
    </w:p>
    <w:p w14:paraId="6657E74D" w14:textId="77777777" w:rsidR="00E2760C" w:rsidRDefault="00E2760C" w:rsidP="00E2760C">
      <w:pPr>
        <w:tabs>
          <w:tab w:val="left" w:pos="5745"/>
        </w:tabs>
        <w:spacing w:line="276" w:lineRule="auto"/>
        <w:rPr>
          <w:rFonts w:ascii="Arial" w:hAnsi="Arial" w:cs="Arial"/>
        </w:rPr>
      </w:pPr>
    </w:p>
    <w:p w14:paraId="55515A5A" w14:textId="77777777" w:rsidR="006260DD" w:rsidRDefault="006260DD" w:rsidP="00E2760C">
      <w:pPr>
        <w:tabs>
          <w:tab w:val="left" w:pos="5745"/>
        </w:tabs>
        <w:spacing w:line="276" w:lineRule="auto"/>
        <w:rPr>
          <w:rFonts w:ascii="Arial" w:hAnsi="Arial" w:cs="Arial"/>
        </w:rPr>
      </w:pPr>
    </w:p>
    <w:p w14:paraId="2D03FF52" w14:textId="77777777" w:rsidR="006260DD" w:rsidRDefault="006260DD" w:rsidP="00E2760C">
      <w:pPr>
        <w:tabs>
          <w:tab w:val="left" w:pos="5745"/>
        </w:tabs>
        <w:spacing w:line="276" w:lineRule="auto"/>
        <w:rPr>
          <w:rFonts w:ascii="Arial" w:hAnsi="Arial" w:cs="Arial"/>
        </w:rPr>
      </w:pPr>
    </w:p>
    <w:p w14:paraId="0D66B15A" w14:textId="77777777" w:rsidR="006260DD" w:rsidRDefault="006260DD" w:rsidP="00E2760C">
      <w:pPr>
        <w:tabs>
          <w:tab w:val="left" w:pos="5745"/>
        </w:tabs>
        <w:spacing w:line="276" w:lineRule="auto"/>
        <w:rPr>
          <w:rFonts w:ascii="Arial" w:hAnsi="Arial" w:cs="Arial"/>
        </w:rPr>
      </w:pPr>
    </w:p>
    <w:p w14:paraId="37AE84E4" w14:textId="77777777" w:rsidR="006260DD" w:rsidRDefault="006260DD" w:rsidP="00E2760C">
      <w:pPr>
        <w:tabs>
          <w:tab w:val="left" w:pos="5745"/>
        </w:tabs>
        <w:spacing w:line="276" w:lineRule="auto"/>
        <w:rPr>
          <w:rFonts w:ascii="Arial" w:hAnsi="Arial" w:cs="Arial"/>
        </w:rPr>
      </w:pPr>
    </w:p>
    <w:p w14:paraId="3D2CE556" w14:textId="77777777" w:rsidR="006260DD" w:rsidRDefault="006260DD" w:rsidP="00E2760C">
      <w:pPr>
        <w:tabs>
          <w:tab w:val="left" w:pos="5745"/>
        </w:tabs>
        <w:spacing w:line="276" w:lineRule="auto"/>
        <w:rPr>
          <w:rFonts w:ascii="Arial" w:hAnsi="Arial" w:cs="Arial"/>
        </w:rPr>
      </w:pPr>
    </w:p>
    <w:p w14:paraId="7E66EB28" w14:textId="77777777" w:rsidR="006260DD" w:rsidRDefault="006260DD" w:rsidP="00E2760C">
      <w:pPr>
        <w:tabs>
          <w:tab w:val="left" w:pos="5745"/>
        </w:tabs>
        <w:spacing w:line="276" w:lineRule="auto"/>
        <w:rPr>
          <w:rFonts w:ascii="Arial" w:hAnsi="Arial" w:cs="Arial"/>
        </w:rPr>
      </w:pPr>
    </w:p>
    <w:p w14:paraId="4D585258" w14:textId="77777777" w:rsidR="006260DD" w:rsidRDefault="006260DD" w:rsidP="00E2760C">
      <w:pPr>
        <w:tabs>
          <w:tab w:val="left" w:pos="5745"/>
        </w:tabs>
        <w:spacing w:line="276" w:lineRule="auto"/>
        <w:rPr>
          <w:rFonts w:ascii="Arial" w:hAnsi="Arial" w:cs="Arial"/>
        </w:rPr>
      </w:pPr>
    </w:p>
    <w:p w14:paraId="505BDAB3" w14:textId="77777777" w:rsidR="006260DD" w:rsidRDefault="006260DD" w:rsidP="00E2760C">
      <w:pPr>
        <w:tabs>
          <w:tab w:val="left" w:pos="5745"/>
        </w:tabs>
        <w:spacing w:line="276" w:lineRule="auto"/>
        <w:rPr>
          <w:rFonts w:ascii="Arial" w:hAnsi="Arial" w:cs="Arial"/>
        </w:rPr>
      </w:pPr>
    </w:p>
    <w:p w14:paraId="6EE1F1F8" w14:textId="77777777" w:rsidR="00E2760C" w:rsidRDefault="00E2760C" w:rsidP="00E2760C">
      <w:pPr>
        <w:tabs>
          <w:tab w:val="left" w:pos="5745"/>
        </w:tabs>
        <w:spacing w:line="276" w:lineRule="auto"/>
        <w:rPr>
          <w:rFonts w:ascii="Arial" w:hAnsi="Arial" w:cs="Arial"/>
        </w:rPr>
      </w:pPr>
    </w:p>
    <w:p w14:paraId="6D0CBB57" w14:textId="77777777" w:rsidR="00E2760C" w:rsidRPr="00D308D9" w:rsidRDefault="00E2760C" w:rsidP="00E2760C">
      <w:pPr>
        <w:pStyle w:val="22"/>
        <w:jc w:val="left"/>
        <w:rPr>
          <w:rFonts w:ascii="Arial" w:eastAsia="Calibri" w:hAnsi="Arial" w:cs="Arial"/>
          <w:caps/>
          <w:sz w:val="24"/>
          <w:szCs w:val="24"/>
        </w:rPr>
      </w:pPr>
      <w:r w:rsidRPr="00D308D9">
        <w:rPr>
          <w:rFonts w:ascii="Arial" w:hAnsi="Arial" w:cs="Arial"/>
          <w:caps/>
          <w:sz w:val="24"/>
          <w:szCs w:val="24"/>
        </w:rPr>
        <w:t xml:space="preserve">Форма 3. </w:t>
      </w:r>
      <w:r w:rsidRPr="00D308D9">
        <w:rPr>
          <w:rFonts w:ascii="Arial" w:hAnsi="Arial" w:cs="Arial"/>
          <w:bCs/>
          <w:sz w:val="24"/>
          <w:szCs w:val="24"/>
        </w:rPr>
        <w:t>ТЕХНИЧЕСКОЕ ПРЕДЛОЖЕНИЕ</w:t>
      </w:r>
    </w:p>
    <w:p w14:paraId="1C7BE960" w14:textId="77777777" w:rsidR="00E2760C" w:rsidRPr="00E240EA" w:rsidRDefault="00E2760C" w:rsidP="00E2760C">
      <w:pPr>
        <w:spacing w:line="276" w:lineRule="auto"/>
        <w:rPr>
          <w:rFonts w:ascii="Arial" w:hAnsi="Arial" w:cs="Arial"/>
          <w:b/>
          <w:bCs/>
        </w:rPr>
      </w:pPr>
    </w:p>
    <w:p w14:paraId="58B4C996" w14:textId="77777777" w:rsidR="00E2760C" w:rsidRPr="00E240EA" w:rsidRDefault="00E2760C" w:rsidP="00E2760C">
      <w:pPr>
        <w:spacing w:line="276" w:lineRule="auto"/>
        <w:rPr>
          <w:rFonts w:ascii="Arial" w:hAnsi="Arial" w:cs="Arial"/>
          <w:b/>
          <w:bCs/>
          <w:i/>
        </w:rPr>
      </w:pPr>
      <w:r w:rsidRPr="00E240EA">
        <w:rPr>
          <w:rFonts w:ascii="Arial" w:hAnsi="Arial" w:cs="Arial"/>
          <w:bCs/>
        </w:rPr>
        <w:t>Участник процедуры закупки: __________________________</w:t>
      </w:r>
      <w:r>
        <w:rPr>
          <w:rFonts w:ascii="Arial" w:hAnsi="Arial" w:cs="Arial"/>
          <w:bCs/>
        </w:rPr>
        <w:t>__________</w:t>
      </w:r>
      <w:r w:rsidRPr="00E240EA">
        <w:rPr>
          <w:rFonts w:ascii="Arial" w:hAnsi="Arial" w:cs="Arial"/>
          <w:bCs/>
        </w:rPr>
        <w:t>______</w:t>
      </w:r>
      <w:r w:rsidRPr="00E240EA">
        <w:rPr>
          <w:rFonts w:ascii="Arial" w:hAnsi="Arial" w:cs="Arial"/>
          <w:b/>
          <w:bCs/>
        </w:rPr>
        <w:t xml:space="preserve"> </w:t>
      </w:r>
    </w:p>
    <w:p w14:paraId="2AA664CC" w14:textId="77777777" w:rsidR="00E2760C" w:rsidRDefault="00E2760C" w:rsidP="00E2760C">
      <w:pPr>
        <w:spacing w:line="276" w:lineRule="auto"/>
        <w:jc w:val="center"/>
        <w:rPr>
          <w:rFonts w:ascii="Arial" w:hAnsi="Arial" w:cs="Arial"/>
          <w:i/>
        </w:rPr>
      </w:pPr>
      <w:r w:rsidRPr="00D308D9">
        <w:rPr>
          <w:rFonts w:ascii="Arial" w:hAnsi="Arial" w:cs="Arial"/>
          <w:i/>
        </w:rPr>
        <w:t xml:space="preserve">                                          </w:t>
      </w:r>
    </w:p>
    <w:p w14:paraId="4C75AFC3" w14:textId="77777777" w:rsidR="00E2760C" w:rsidRDefault="00E2760C" w:rsidP="00E2760C">
      <w:pPr>
        <w:spacing w:line="276" w:lineRule="auto"/>
        <w:jc w:val="center"/>
        <w:rPr>
          <w:rFonts w:ascii="Arial" w:hAnsi="Arial" w:cs="Arial"/>
          <w:i/>
        </w:rPr>
      </w:pPr>
    </w:p>
    <w:p w14:paraId="59E4BAE2" w14:textId="77777777" w:rsidR="00E2760C" w:rsidRPr="00D308D9" w:rsidRDefault="00E2760C" w:rsidP="00E2760C">
      <w:pPr>
        <w:spacing w:line="276" w:lineRule="auto"/>
        <w:jc w:val="center"/>
        <w:rPr>
          <w:rFonts w:ascii="Arial" w:hAnsi="Arial" w:cs="Arial"/>
          <w:b/>
        </w:rPr>
      </w:pPr>
      <w:r w:rsidRPr="00D308D9">
        <w:rPr>
          <w:rFonts w:ascii="Arial" w:hAnsi="Arial" w:cs="Arial"/>
          <w:i/>
        </w:rPr>
        <w:lastRenderedPageBreak/>
        <w:t xml:space="preserve">  </w:t>
      </w:r>
      <w:r w:rsidRPr="00D308D9">
        <w:rPr>
          <w:rFonts w:ascii="Arial" w:hAnsi="Arial" w:cs="Arial"/>
          <w:b/>
          <w:i/>
        </w:rPr>
        <w:t>Суть технического предложения</w:t>
      </w:r>
    </w:p>
    <w:p w14:paraId="36E25149" w14:textId="77777777" w:rsidR="00E2760C" w:rsidRPr="00E240EA" w:rsidRDefault="00E2760C" w:rsidP="00E2760C">
      <w:pPr>
        <w:spacing w:line="276" w:lineRule="auto"/>
        <w:rPr>
          <w:rFonts w:ascii="Arial" w:hAnsi="Arial" w:cs="Arial"/>
          <w:bCs/>
        </w:rPr>
      </w:pPr>
    </w:p>
    <w:p w14:paraId="2355278D" w14:textId="77777777" w:rsidR="00E2760C" w:rsidRDefault="00E2760C" w:rsidP="00E2760C">
      <w:pPr>
        <w:spacing w:line="276" w:lineRule="auto"/>
        <w:rPr>
          <w:rFonts w:ascii="Arial" w:hAnsi="Arial" w:cs="Arial"/>
          <w:bCs/>
        </w:rPr>
      </w:pPr>
    </w:p>
    <w:p w14:paraId="14DB1162" w14:textId="77777777" w:rsidR="00E2760C" w:rsidRDefault="00E2760C" w:rsidP="00E2760C">
      <w:pPr>
        <w:spacing w:line="276" w:lineRule="auto"/>
        <w:rPr>
          <w:rFonts w:ascii="Arial" w:hAnsi="Arial" w:cs="Arial"/>
          <w:bCs/>
        </w:rPr>
      </w:pPr>
    </w:p>
    <w:p w14:paraId="3336A92E" w14:textId="77777777" w:rsidR="00E2760C" w:rsidRPr="00E240EA" w:rsidRDefault="00E2760C" w:rsidP="00E2760C">
      <w:pPr>
        <w:spacing w:line="276" w:lineRule="auto"/>
        <w:rPr>
          <w:rFonts w:ascii="Arial" w:hAnsi="Arial" w:cs="Arial"/>
          <w:bCs/>
        </w:rPr>
      </w:pPr>
    </w:p>
    <w:p w14:paraId="5305159D" w14:textId="77777777" w:rsidR="00E2760C" w:rsidRPr="00D958F3" w:rsidRDefault="00E2760C" w:rsidP="00E2760C">
      <w:pPr>
        <w:spacing w:line="276" w:lineRule="auto"/>
        <w:rPr>
          <w:rFonts w:ascii="Arial" w:hAnsi="Arial" w:cs="Arial"/>
          <w:bCs/>
        </w:rPr>
      </w:pPr>
    </w:p>
    <w:p w14:paraId="051B01F4" w14:textId="77777777" w:rsidR="00E2760C" w:rsidRPr="009F4069" w:rsidRDefault="00E2760C" w:rsidP="00E2760C">
      <w:pPr>
        <w:rPr>
          <w:rFonts w:ascii="Arial" w:hAnsi="Arial" w:cs="Arial"/>
          <w:b/>
        </w:rPr>
      </w:pPr>
      <w:r w:rsidRPr="009F4069">
        <w:rPr>
          <w:rFonts w:ascii="Arial" w:hAnsi="Arial" w:cs="Arial"/>
          <w:b/>
        </w:rPr>
        <w:t>Участник закупки/</w:t>
      </w:r>
    </w:p>
    <w:p w14:paraId="78269FEA" w14:textId="77777777" w:rsidR="00E2760C" w:rsidRPr="009F4069" w:rsidRDefault="00E2760C" w:rsidP="00E2760C">
      <w:pPr>
        <w:rPr>
          <w:rFonts w:ascii="Arial" w:hAnsi="Arial" w:cs="Arial"/>
        </w:rPr>
      </w:pPr>
      <w:r w:rsidRPr="009F4069">
        <w:rPr>
          <w:rFonts w:ascii="Arial" w:hAnsi="Arial" w:cs="Arial"/>
          <w:b/>
        </w:rPr>
        <w:t>уполномоченный представитель</w:t>
      </w:r>
      <w:r w:rsidRPr="009F4069">
        <w:rPr>
          <w:rFonts w:ascii="Arial" w:hAnsi="Arial" w:cs="Arial"/>
        </w:rPr>
        <w:tab/>
        <w:t xml:space="preserve">_________________ </w:t>
      </w:r>
    </w:p>
    <w:p w14:paraId="7CD1CFA3" w14:textId="77777777" w:rsidR="00E2760C" w:rsidRPr="009F4069" w:rsidRDefault="00E2760C" w:rsidP="00E2760C">
      <w:pPr>
        <w:ind w:left="4253" w:right="1274"/>
        <w:rPr>
          <w:rFonts w:ascii="Arial" w:hAnsi="Arial" w:cs="Arial"/>
        </w:rPr>
      </w:pPr>
      <w:r w:rsidRPr="009F4069">
        <w:rPr>
          <w:rFonts w:ascii="Arial" w:hAnsi="Arial" w:cs="Arial"/>
        </w:rPr>
        <w:t>(</w:t>
      </w:r>
      <w:r w:rsidRPr="009F4069">
        <w:rPr>
          <w:rFonts w:ascii="Arial" w:hAnsi="Arial" w:cs="Arial"/>
          <w:i/>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9F4069">
        <w:rPr>
          <w:rFonts w:ascii="Arial" w:hAnsi="Arial" w:cs="Arial"/>
        </w:rPr>
        <w:t>)</w:t>
      </w:r>
    </w:p>
    <w:p w14:paraId="18179555" w14:textId="77777777" w:rsidR="00E2760C" w:rsidRDefault="00E2760C" w:rsidP="00E2760C">
      <w:pPr>
        <w:rPr>
          <w:rFonts w:ascii="Arial" w:hAnsi="Arial" w:cs="Arial"/>
        </w:rPr>
      </w:pPr>
      <w:r w:rsidRPr="009F4069">
        <w:rPr>
          <w:rFonts w:ascii="Arial" w:hAnsi="Arial" w:cs="Arial"/>
        </w:rPr>
        <w:t>М.П. (</w:t>
      </w:r>
      <w:r w:rsidRPr="009F4069">
        <w:rPr>
          <w:rFonts w:ascii="Arial" w:hAnsi="Arial" w:cs="Arial"/>
          <w:i/>
        </w:rPr>
        <w:t>если предусмотрено</w:t>
      </w:r>
      <w:r w:rsidRPr="009F4069">
        <w:rPr>
          <w:rFonts w:ascii="Arial" w:hAnsi="Arial" w:cs="Arial"/>
        </w:rPr>
        <w:t>)</w:t>
      </w:r>
    </w:p>
    <w:p w14:paraId="5BC88DC2" w14:textId="77777777" w:rsidR="00E2760C" w:rsidRPr="009F4069" w:rsidRDefault="00E2760C" w:rsidP="00E2760C">
      <w:pPr>
        <w:rPr>
          <w:rFonts w:ascii="Arial" w:hAnsi="Arial" w:cs="Arial"/>
        </w:rPr>
      </w:pPr>
    </w:p>
    <w:p w14:paraId="37F327F0" w14:textId="77777777" w:rsidR="00E2760C" w:rsidRDefault="00E2760C" w:rsidP="00E2760C">
      <w:pPr>
        <w:spacing w:line="276" w:lineRule="auto"/>
        <w:rPr>
          <w:rFonts w:ascii="Arial" w:hAnsi="Arial" w:cs="Arial"/>
        </w:rPr>
      </w:pPr>
    </w:p>
    <w:p w14:paraId="06500193" w14:textId="77777777" w:rsidR="00E2760C" w:rsidRPr="00E240EA" w:rsidRDefault="00E2760C" w:rsidP="00E2760C">
      <w:pPr>
        <w:spacing w:line="276" w:lineRule="auto"/>
        <w:rPr>
          <w:rFonts w:ascii="Arial" w:hAnsi="Arial" w:cs="Arial"/>
        </w:rPr>
      </w:pPr>
      <w:r w:rsidRPr="00E240EA">
        <w:rPr>
          <w:rFonts w:ascii="Arial" w:hAnsi="Arial" w:cs="Arial"/>
        </w:rPr>
        <w:t>ИНСТРУКЦИИ ПО ЗАПОЛНЕНИЮ</w:t>
      </w:r>
    </w:p>
    <w:p w14:paraId="465920A5" w14:textId="77777777"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Данные инструкции не следует воспроизводить в документах, подготовленных участником процедуры закупки.</w:t>
      </w:r>
    </w:p>
    <w:p w14:paraId="64463547" w14:textId="77777777"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14:paraId="7476CEBD" w14:textId="77777777"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Участник процедуры закупки указывает свое фирменное наименование (в т.ч. организационно-правовую форму).</w:t>
      </w:r>
    </w:p>
    <w:p w14:paraId="0CE622B9" w14:textId="77777777"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Выше приведена форма титульного листа Технического предложения.</w:t>
      </w:r>
    </w:p>
    <w:p w14:paraId="73CEC2A2" w14:textId="77777777"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Техническое предложение должно содержать описание функциональных, качественных и количественных характеристики продукции, предлагаемого участником процедуры закупки, подтверждающее их соответствие требованиям, установленных</w:t>
      </w:r>
      <w:r>
        <w:rPr>
          <w:rFonts w:ascii="Arial" w:hAnsi="Arial" w:cs="Arial"/>
          <w:bCs/>
        </w:rPr>
        <w:t xml:space="preserve"> в «ТЕХНИЧЕСКОЙ ЧАСТИ»</w:t>
      </w:r>
      <w:r w:rsidRPr="00E240EA">
        <w:rPr>
          <w:rFonts w:ascii="Arial" w:hAnsi="Arial" w:cs="Arial"/>
          <w:bCs/>
        </w:rPr>
        <w:t>.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14:paraId="5E0DC03A" w14:textId="77777777" w:rsidR="00E2760C" w:rsidRPr="00D958F3" w:rsidRDefault="00E2760C" w:rsidP="00E2760C">
      <w:pPr>
        <w:pStyle w:val="22"/>
        <w:jc w:val="left"/>
        <w:rPr>
          <w:rFonts w:ascii="Arial" w:hAnsi="Arial" w:cs="Arial"/>
        </w:rPr>
      </w:pPr>
    </w:p>
    <w:p w14:paraId="5094692E" w14:textId="77777777" w:rsidR="00E2760C" w:rsidRDefault="00E2760C" w:rsidP="00E2760C">
      <w:pPr>
        <w:pStyle w:val="22"/>
        <w:jc w:val="left"/>
        <w:rPr>
          <w:rFonts w:ascii="Arial" w:hAnsi="Arial" w:cs="Arial"/>
          <w:bCs/>
          <w:sz w:val="24"/>
          <w:szCs w:val="24"/>
        </w:rPr>
      </w:pPr>
      <w:r w:rsidRPr="00D958F3">
        <w:br w:type="page"/>
      </w:r>
      <w:r w:rsidRPr="00D308D9">
        <w:rPr>
          <w:rFonts w:ascii="Arial" w:hAnsi="Arial" w:cs="Arial"/>
          <w:caps/>
          <w:sz w:val="24"/>
          <w:szCs w:val="24"/>
        </w:rPr>
        <w:lastRenderedPageBreak/>
        <w:t xml:space="preserve">Форма </w:t>
      </w:r>
      <w:r>
        <w:rPr>
          <w:rFonts w:ascii="Arial" w:hAnsi="Arial" w:cs="Arial"/>
          <w:caps/>
          <w:sz w:val="24"/>
          <w:szCs w:val="24"/>
        </w:rPr>
        <w:t>4</w:t>
      </w:r>
      <w:r w:rsidRPr="00D308D9">
        <w:rPr>
          <w:rFonts w:ascii="Arial" w:hAnsi="Arial" w:cs="Arial"/>
          <w:caps/>
          <w:sz w:val="24"/>
          <w:szCs w:val="24"/>
        </w:rPr>
        <w:t xml:space="preserve">. </w:t>
      </w:r>
      <w:r w:rsidRPr="00E02B93">
        <w:rPr>
          <w:rFonts w:ascii="Arial" w:hAnsi="Arial" w:cs="Arial"/>
          <w:bCs/>
          <w:sz w:val="24"/>
          <w:szCs w:val="24"/>
        </w:rPr>
        <w:t>ПРЕДЛОЖЕНИЕ О ЦЕНЕ ДОГОВОРА</w:t>
      </w:r>
    </w:p>
    <w:p w14:paraId="6893EA11" w14:textId="77777777" w:rsidR="00E2760C" w:rsidRDefault="00E2760C" w:rsidP="00E2760C">
      <w:pPr>
        <w:rPr>
          <w:lang w:val="x-none" w:eastAsia="x-none"/>
        </w:rPr>
      </w:pPr>
    </w:p>
    <w:p w14:paraId="0D877EA6" w14:textId="77777777" w:rsidR="00E2760C" w:rsidRPr="00E240EA" w:rsidRDefault="00E2760C" w:rsidP="00E2760C">
      <w:pPr>
        <w:spacing w:line="276" w:lineRule="auto"/>
        <w:rPr>
          <w:rFonts w:ascii="Arial" w:hAnsi="Arial" w:cs="Arial"/>
          <w:bCs/>
        </w:rPr>
      </w:pPr>
      <w:r w:rsidRPr="00E240EA">
        <w:rPr>
          <w:rFonts w:ascii="Arial" w:hAnsi="Arial" w:cs="Arial"/>
          <w:bCs/>
        </w:rPr>
        <w:t xml:space="preserve">Участник процедуры закупки: ________________________________ </w:t>
      </w:r>
    </w:p>
    <w:p w14:paraId="22124C12" w14:textId="77777777" w:rsidR="00E2760C" w:rsidRPr="00537A36" w:rsidRDefault="00E2760C" w:rsidP="00E2760C">
      <w:pPr>
        <w:spacing w:line="276" w:lineRule="auto"/>
        <w:rPr>
          <w:rFonts w:ascii="Arial" w:hAnsi="Arial" w:cs="Arial"/>
          <w:b/>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
        <w:gridCol w:w="2942"/>
        <w:gridCol w:w="1844"/>
        <w:gridCol w:w="2071"/>
        <w:gridCol w:w="1701"/>
      </w:tblGrid>
      <w:tr w:rsidR="001F204B" w:rsidRPr="00537A36" w14:paraId="3F715A4C" w14:textId="77777777" w:rsidTr="001F204B">
        <w:trPr>
          <w:trHeight w:val="936"/>
          <w:jc w:val="center"/>
        </w:trPr>
        <w:tc>
          <w:tcPr>
            <w:tcW w:w="596" w:type="dxa"/>
            <w:noWrap/>
            <w:tcMar>
              <w:top w:w="0" w:type="dxa"/>
              <w:left w:w="108" w:type="dxa"/>
              <w:bottom w:w="0" w:type="dxa"/>
              <w:right w:w="108" w:type="dxa"/>
            </w:tcMar>
            <w:vAlign w:val="center"/>
          </w:tcPr>
          <w:p w14:paraId="32FD16FF" w14:textId="77777777" w:rsidR="001F204B" w:rsidRPr="00537A36" w:rsidRDefault="001F204B" w:rsidP="001F204B">
            <w:pPr>
              <w:spacing w:line="276" w:lineRule="auto"/>
              <w:jc w:val="center"/>
              <w:rPr>
                <w:rFonts w:ascii="Arial" w:hAnsi="Arial" w:cs="Arial"/>
                <w:b/>
                <w:bCs/>
              </w:rPr>
            </w:pPr>
            <w:r w:rsidRPr="00537A36">
              <w:rPr>
                <w:rFonts w:ascii="Arial" w:hAnsi="Arial" w:cs="Arial"/>
                <w:b/>
                <w:bCs/>
              </w:rPr>
              <w:t>№ п/п</w:t>
            </w:r>
          </w:p>
        </w:tc>
        <w:tc>
          <w:tcPr>
            <w:tcW w:w="2942" w:type="dxa"/>
            <w:tcMar>
              <w:top w:w="0" w:type="dxa"/>
              <w:left w:w="108" w:type="dxa"/>
              <w:bottom w:w="0" w:type="dxa"/>
              <w:right w:w="108" w:type="dxa"/>
            </w:tcMar>
            <w:vAlign w:val="center"/>
          </w:tcPr>
          <w:p w14:paraId="326800EA" w14:textId="77777777" w:rsidR="001F204B" w:rsidRPr="00537A36" w:rsidRDefault="001F204B" w:rsidP="001F204B">
            <w:pPr>
              <w:spacing w:line="276" w:lineRule="auto"/>
              <w:jc w:val="center"/>
              <w:rPr>
                <w:rFonts w:ascii="Arial" w:hAnsi="Arial" w:cs="Arial"/>
                <w:b/>
                <w:bCs/>
              </w:rPr>
            </w:pPr>
            <w:r w:rsidRPr="00537A36">
              <w:rPr>
                <w:rFonts w:ascii="Arial" w:hAnsi="Arial" w:cs="Arial"/>
                <w:b/>
                <w:bCs/>
              </w:rPr>
              <w:t>Наименование</w:t>
            </w:r>
          </w:p>
          <w:p w14:paraId="5AF7E766" w14:textId="77777777" w:rsidR="001F204B" w:rsidRPr="00537A36" w:rsidRDefault="001F204B" w:rsidP="001F204B">
            <w:pPr>
              <w:spacing w:line="276" w:lineRule="auto"/>
              <w:jc w:val="center"/>
              <w:rPr>
                <w:rFonts w:ascii="Arial" w:hAnsi="Arial" w:cs="Arial"/>
                <w:b/>
                <w:bCs/>
              </w:rPr>
            </w:pPr>
            <w:r w:rsidRPr="00537A36">
              <w:rPr>
                <w:rFonts w:ascii="Arial" w:hAnsi="Arial" w:cs="Arial"/>
                <w:b/>
                <w:bCs/>
              </w:rPr>
              <w:t>Товаров, работ, услуг</w:t>
            </w:r>
          </w:p>
        </w:tc>
        <w:tc>
          <w:tcPr>
            <w:tcW w:w="1844" w:type="dxa"/>
          </w:tcPr>
          <w:p w14:paraId="73751E73" w14:textId="77777777" w:rsidR="001F204B" w:rsidRPr="00537A36" w:rsidRDefault="001F204B" w:rsidP="001F204B">
            <w:pPr>
              <w:spacing w:line="276" w:lineRule="auto"/>
              <w:jc w:val="center"/>
              <w:rPr>
                <w:rFonts w:ascii="Arial" w:hAnsi="Arial" w:cs="Arial"/>
                <w:b/>
                <w:bCs/>
              </w:rPr>
            </w:pPr>
            <w:r>
              <w:rPr>
                <w:rFonts w:ascii="Arial" w:hAnsi="Arial" w:cs="Arial"/>
                <w:b/>
                <w:bCs/>
              </w:rPr>
              <w:t>Период оказания услуг</w:t>
            </w:r>
          </w:p>
        </w:tc>
        <w:tc>
          <w:tcPr>
            <w:tcW w:w="2071" w:type="dxa"/>
          </w:tcPr>
          <w:p w14:paraId="6F1E1F48" w14:textId="77777777" w:rsidR="001F204B" w:rsidRDefault="001F204B" w:rsidP="001F204B">
            <w:pPr>
              <w:spacing w:line="276" w:lineRule="auto"/>
              <w:jc w:val="center"/>
              <w:rPr>
                <w:rFonts w:ascii="Arial" w:hAnsi="Arial" w:cs="Arial"/>
                <w:b/>
                <w:bCs/>
              </w:rPr>
            </w:pPr>
          </w:p>
          <w:p w14:paraId="71A2F095" w14:textId="77777777" w:rsidR="001F204B" w:rsidRPr="00537A36" w:rsidRDefault="001F204B" w:rsidP="001F204B">
            <w:pPr>
              <w:spacing w:line="276" w:lineRule="auto"/>
              <w:jc w:val="center"/>
              <w:rPr>
                <w:rFonts w:ascii="Arial" w:hAnsi="Arial" w:cs="Arial"/>
                <w:b/>
                <w:bCs/>
              </w:rPr>
            </w:pPr>
            <w:r w:rsidRPr="00537A36">
              <w:rPr>
                <w:rFonts w:ascii="Arial" w:hAnsi="Arial" w:cs="Arial"/>
                <w:b/>
                <w:bCs/>
              </w:rPr>
              <w:t>Цена без НДС, руб.</w:t>
            </w:r>
          </w:p>
        </w:tc>
        <w:tc>
          <w:tcPr>
            <w:tcW w:w="1701" w:type="dxa"/>
          </w:tcPr>
          <w:p w14:paraId="12F485D5" w14:textId="77777777" w:rsidR="001F204B" w:rsidRDefault="001F204B" w:rsidP="001F204B">
            <w:pPr>
              <w:spacing w:line="276" w:lineRule="auto"/>
              <w:jc w:val="center"/>
              <w:rPr>
                <w:rFonts w:ascii="Arial" w:hAnsi="Arial" w:cs="Arial"/>
                <w:b/>
                <w:bCs/>
              </w:rPr>
            </w:pPr>
          </w:p>
          <w:p w14:paraId="49BF000A" w14:textId="77777777" w:rsidR="001F204B" w:rsidRPr="00537A36" w:rsidRDefault="001F204B" w:rsidP="001F204B">
            <w:pPr>
              <w:spacing w:line="276" w:lineRule="auto"/>
              <w:jc w:val="center"/>
              <w:rPr>
                <w:rFonts w:ascii="Arial" w:hAnsi="Arial" w:cs="Arial"/>
                <w:b/>
                <w:bCs/>
              </w:rPr>
            </w:pPr>
            <w:r w:rsidRPr="00537A36">
              <w:rPr>
                <w:rFonts w:ascii="Arial" w:hAnsi="Arial" w:cs="Arial"/>
                <w:b/>
                <w:bCs/>
              </w:rPr>
              <w:t>Цена с  НДС, руб.</w:t>
            </w:r>
          </w:p>
        </w:tc>
      </w:tr>
      <w:tr w:rsidR="001F204B" w:rsidRPr="00537A36" w14:paraId="285856C3" w14:textId="77777777" w:rsidTr="001F204B">
        <w:trPr>
          <w:trHeight w:val="652"/>
          <w:jc w:val="center"/>
        </w:trPr>
        <w:tc>
          <w:tcPr>
            <w:tcW w:w="596" w:type="dxa"/>
            <w:noWrap/>
            <w:tcMar>
              <w:top w:w="0" w:type="dxa"/>
              <w:left w:w="108" w:type="dxa"/>
              <w:bottom w:w="0" w:type="dxa"/>
              <w:right w:w="108" w:type="dxa"/>
            </w:tcMar>
            <w:vAlign w:val="center"/>
          </w:tcPr>
          <w:p w14:paraId="7AA1E734" w14:textId="77777777" w:rsidR="001F204B" w:rsidRPr="00537A36" w:rsidRDefault="001F204B" w:rsidP="001F204B">
            <w:pPr>
              <w:spacing w:line="276" w:lineRule="auto"/>
              <w:jc w:val="center"/>
              <w:rPr>
                <w:rFonts w:ascii="Arial" w:hAnsi="Arial" w:cs="Arial"/>
              </w:rPr>
            </w:pPr>
            <w:r w:rsidRPr="00537A36">
              <w:rPr>
                <w:rFonts w:ascii="Arial" w:hAnsi="Arial" w:cs="Arial"/>
              </w:rPr>
              <w:t>1</w:t>
            </w:r>
          </w:p>
        </w:tc>
        <w:tc>
          <w:tcPr>
            <w:tcW w:w="2942" w:type="dxa"/>
            <w:tcMar>
              <w:top w:w="0" w:type="dxa"/>
              <w:left w:w="108" w:type="dxa"/>
              <w:bottom w:w="0" w:type="dxa"/>
              <w:right w:w="108" w:type="dxa"/>
            </w:tcMar>
            <w:vAlign w:val="center"/>
          </w:tcPr>
          <w:p w14:paraId="302FAEAD" w14:textId="77777777" w:rsidR="001F204B" w:rsidRPr="00537A36" w:rsidRDefault="001F204B" w:rsidP="001F204B">
            <w:pPr>
              <w:spacing w:line="276" w:lineRule="auto"/>
              <w:jc w:val="center"/>
              <w:rPr>
                <w:rFonts w:ascii="Arial" w:hAnsi="Arial" w:cs="Arial"/>
              </w:rPr>
            </w:pPr>
            <w:r>
              <w:rPr>
                <w:rFonts w:ascii="Arial" w:hAnsi="Arial" w:cs="Arial"/>
              </w:rPr>
              <w:t>Комплексная уборка внутренних помещений на объектах заказчика</w:t>
            </w:r>
          </w:p>
        </w:tc>
        <w:tc>
          <w:tcPr>
            <w:tcW w:w="1844" w:type="dxa"/>
          </w:tcPr>
          <w:p w14:paraId="304CF532" w14:textId="77777777" w:rsidR="001F204B" w:rsidRPr="00764DF1" w:rsidRDefault="001F204B" w:rsidP="001F204B">
            <w:pPr>
              <w:spacing w:line="276" w:lineRule="auto"/>
              <w:jc w:val="center"/>
              <w:rPr>
                <w:rFonts w:ascii="Arial" w:hAnsi="Arial" w:cs="Arial"/>
                <w:bCs/>
                <w:highlight w:val="yellow"/>
              </w:rPr>
            </w:pPr>
            <w:r w:rsidRPr="00764DF1">
              <w:rPr>
                <w:rFonts w:ascii="Arial" w:hAnsi="Arial" w:cs="Arial"/>
                <w:bCs/>
                <w:highlight w:val="yellow"/>
              </w:rPr>
              <w:t>с</w:t>
            </w:r>
            <w:r w:rsidR="00764DF1">
              <w:rPr>
                <w:rFonts w:ascii="Arial" w:hAnsi="Arial" w:cs="Arial"/>
                <w:bCs/>
                <w:highlight w:val="yellow"/>
              </w:rPr>
              <w:t xml:space="preserve">  </w:t>
            </w:r>
            <w:r w:rsidR="006260DD">
              <w:rPr>
                <w:rFonts w:ascii="Arial" w:hAnsi="Arial" w:cs="Arial"/>
                <w:bCs/>
                <w:highlight w:val="yellow"/>
              </w:rPr>
              <w:t>01.06</w:t>
            </w:r>
            <w:r w:rsidRPr="00764DF1">
              <w:rPr>
                <w:rFonts w:ascii="Arial" w:hAnsi="Arial" w:cs="Arial"/>
                <w:bCs/>
                <w:highlight w:val="yellow"/>
              </w:rPr>
              <w:t>.2024г. по 31.12.2024г.</w:t>
            </w:r>
          </w:p>
        </w:tc>
        <w:tc>
          <w:tcPr>
            <w:tcW w:w="2071" w:type="dxa"/>
          </w:tcPr>
          <w:p w14:paraId="13674A8C" w14:textId="77777777" w:rsidR="001F204B" w:rsidRPr="001F204B" w:rsidRDefault="001F204B" w:rsidP="001F204B">
            <w:pPr>
              <w:spacing w:line="276" w:lineRule="auto"/>
              <w:jc w:val="center"/>
              <w:rPr>
                <w:rFonts w:ascii="Arial" w:hAnsi="Arial" w:cs="Arial"/>
                <w:bCs/>
              </w:rPr>
            </w:pPr>
          </w:p>
        </w:tc>
        <w:tc>
          <w:tcPr>
            <w:tcW w:w="1701" w:type="dxa"/>
          </w:tcPr>
          <w:p w14:paraId="7CA385FE" w14:textId="77777777" w:rsidR="001F204B" w:rsidRPr="001F204B" w:rsidRDefault="001F204B" w:rsidP="001F204B">
            <w:pPr>
              <w:spacing w:line="276" w:lineRule="auto"/>
              <w:ind w:left="403" w:hanging="403"/>
              <w:jc w:val="center"/>
              <w:rPr>
                <w:rFonts w:ascii="Arial" w:hAnsi="Arial" w:cs="Arial"/>
                <w:bCs/>
              </w:rPr>
            </w:pPr>
          </w:p>
        </w:tc>
      </w:tr>
      <w:tr w:rsidR="001F204B" w:rsidRPr="00537A36" w14:paraId="07725713" w14:textId="77777777" w:rsidTr="001F204B">
        <w:trPr>
          <w:trHeight w:val="652"/>
          <w:jc w:val="center"/>
        </w:trPr>
        <w:tc>
          <w:tcPr>
            <w:tcW w:w="596" w:type="dxa"/>
            <w:noWrap/>
            <w:tcMar>
              <w:top w:w="0" w:type="dxa"/>
              <w:left w:w="108" w:type="dxa"/>
              <w:bottom w:w="0" w:type="dxa"/>
              <w:right w:w="108" w:type="dxa"/>
            </w:tcMar>
            <w:vAlign w:val="center"/>
          </w:tcPr>
          <w:p w14:paraId="6005497C" w14:textId="77777777" w:rsidR="001F204B" w:rsidRPr="00537A36" w:rsidRDefault="001F204B" w:rsidP="001F204B">
            <w:pPr>
              <w:spacing w:line="276" w:lineRule="auto"/>
              <w:jc w:val="center"/>
              <w:rPr>
                <w:rFonts w:ascii="Arial" w:hAnsi="Arial" w:cs="Arial"/>
              </w:rPr>
            </w:pPr>
            <w:r w:rsidRPr="00537A36">
              <w:rPr>
                <w:rFonts w:ascii="Arial" w:hAnsi="Arial" w:cs="Arial"/>
              </w:rPr>
              <w:t>2</w:t>
            </w:r>
          </w:p>
        </w:tc>
        <w:tc>
          <w:tcPr>
            <w:tcW w:w="2942" w:type="dxa"/>
            <w:tcMar>
              <w:top w:w="0" w:type="dxa"/>
              <w:left w:w="108" w:type="dxa"/>
              <w:bottom w:w="0" w:type="dxa"/>
              <w:right w:w="108" w:type="dxa"/>
            </w:tcMar>
          </w:tcPr>
          <w:p w14:paraId="45E1014C" w14:textId="77777777" w:rsidR="001F204B" w:rsidRDefault="001F204B" w:rsidP="001F204B">
            <w:r w:rsidRPr="001257FC">
              <w:rPr>
                <w:rFonts w:ascii="Arial" w:hAnsi="Arial" w:cs="Arial"/>
              </w:rPr>
              <w:t>Комплексная уборка внутренних помещений на объектах заказчика</w:t>
            </w:r>
          </w:p>
        </w:tc>
        <w:tc>
          <w:tcPr>
            <w:tcW w:w="1844" w:type="dxa"/>
          </w:tcPr>
          <w:p w14:paraId="63FBA5FC" w14:textId="77777777" w:rsidR="001F204B" w:rsidRPr="006260DD" w:rsidRDefault="001F204B" w:rsidP="001F204B">
            <w:pPr>
              <w:spacing w:line="276" w:lineRule="auto"/>
              <w:jc w:val="center"/>
              <w:rPr>
                <w:rFonts w:ascii="Arial" w:hAnsi="Arial" w:cs="Arial"/>
                <w:bCs/>
                <w:highlight w:val="yellow"/>
              </w:rPr>
            </w:pPr>
            <w:r w:rsidRPr="006260DD">
              <w:rPr>
                <w:rFonts w:ascii="Arial" w:hAnsi="Arial" w:cs="Arial"/>
                <w:bCs/>
                <w:highlight w:val="yellow"/>
              </w:rPr>
              <w:t>с 01.01.2025г. по 31.12.2025г.</w:t>
            </w:r>
          </w:p>
        </w:tc>
        <w:tc>
          <w:tcPr>
            <w:tcW w:w="2071" w:type="dxa"/>
          </w:tcPr>
          <w:p w14:paraId="481BAB88" w14:textId="77777777" w:rsidR="001F204B" w:rsidRPr="001F204B" w:rsidRDefault="001F204B" w:rsidP="001F204B">
            <w:pPr>
              <w:spacing w:line="276" w:lineRule="auto"/>
              <w:jc w:val="center"/>
              <w:rPr>
                <w:rFonts w:ascii="Arial" w:hAnsi="Arial" w:cs="Arial"/>
                <w:bCs/>
              </w:rPr>
            </w:pPr>
          </w:p>
        </w:tc>
        <w:tc>
          <w:tcPr>
            <w:tcW w:w="1701" w:type="dxa"/>
          </w:tcPr>
          <w:p w14:paraId="68906B54" w14:textId="77777777" w:rsidR="001F204B" w:rsidRPr="001F204B" w:rsidRDefault="001F204B" w:rsidP="001F204B">
            <w:pPr>
              <w:spacing w:line="276" w:lineRule="auto"/>
              <w:jc w:val="center"/>
              <w:rPr>
                <w:rFonts w:ascii="Arial" w:hAnsi="Arial" w:cs="Arial"/>
                <w:bCs/>
              </w:rPr>
            </w:pPr>
          </w:p>
        </w:tc>
      </w:tr>
      <w:tr w:rsidR="001F204B" w:rsidRPr="00537A36" w14:paraId="785D7214" w14:textId="77777777" w:rsidTr="001F204B">
        <w:trPr>
          <w:trHeight w:val="528"/>
          <w:jc w:val="center"/>
        </w:trPr>
        <w:tc>
          <w:tcPr>
            <w:tcW w:w="596" w:type="dxa"/>
            <w:noWrap/>
            <w:tcMar>
              <w:top w:w="0" w:type="dxa"/>
              <w:left w:w="108" w:type="dxa"/>
              <w:bottom w:w="0" w:type="dxa"/>
              <w:right w:w="108" w:type="dxa"/>
            </w:tcMar>
            <w:vAlign w:val="center"/>
          </w:tcPr>
          <w:p w14:paraId="48833A69" w14:textId="77777777" w:rsidR="001F204B" w:rsidRPr="001F204B" w:rsidRDefault="001F204B" w:rsidP="001F204B">
            <w:pPr>
              <w:spacing w:line="276" w:lineRule="auto"/>
              <w:jc w:val="center"/>
              <w:rPr>
                <w:rFonts w:ascii="Arial" w:hAnsi="Arial" w:cs="Arial"/>
              </w:rPr>
            </w:pPr>
            <w:r w:rsidRPr="001F204B">
              <w:rPr>
                <w:rFonts w:ascii="Arial" w:hAnsi="Arial" w:cs="Arial"/>
              </w:rPr>
              <w:t>3</w:t>
            </w:r>
          </w:p>
        </w:tc>
        <w:tc>
          <w:tcPr>
            <w:tcW w:w="2942" w:type="dxa"/>
            <w:tcMar>
              <w:top w:w="0" w:type="dxa"/>
              <w:left w:w="108" w:type="dxa"/>
              <w:bottom w:w="0" w:type="dxa"/>
              <w:right w:w="108" w:type="dxa"/>
            </w:tcMar>
          </w:tcPr>
          <w:p w14:paraId="6D64A50F" w14:textId="77777777" w:rsidR="001F204B" w:rsidRDefault="001F204B" w:rsidP="001F204B">
            <w:r w:rsidRPr="001257FC">
              <w:rPr>
                <w:rFonts w:ascii="Arial" w:hAnsi="Arial" w:cs="Arial"/>
              </w:rPr>
              <w:t>Комплексная уборка внутренних помещений на объектах заказчика</w:t>
            </w:r>
          </w:p>
        </w:tc>
        <w:tc>
          <w:tcPr>
            <w:tcW w:w="1844" w:type="dxa"/>
            <w:vAlign w:val="center"/>
          </w:tcPr>
          <w:p w14:paraId="491D2543" w14:textId="77777777" w:rsidR="001F204B" w:rsidRPr="006260DD" w:rsidRDefault="001F204B" w:rsidP="001F204B">
            <w:pPr>
              <w:spacing w:line="276" w:lineRule="auto"/>
              <w:jc w:val="center"/>
              <w:rPr>
                <w:rFonts w:ascii="Arial" w:hAnsi="Arial" w:cs="Arial"/>
                <w:highlight w:val="yellow"/>
              </w:rPr>
            </w:pPr>
            <w:r w:rsidRPr="006260DD">
              <w:rPr>
                <w:rFonts w:ascii="Arial" w:hAnsi="Arial" w:cs="Arial"/>
                <w:bCs/>
                <w:highlight w:val="yellow"/>
              </w:rPr>
              <w:t>с 01.01.2026г. по 31.12.2026г.</w:t>
            </w:r>
          </w:p>
        </w:tc>
        <w:tc>
          <w:tcPr>
            <w:tcW w:w="2071" w:type="dxa"/>
            <w:vAlign w:val="center"/>
          </w:tcPr>
          <w:p w14:paraId="7E2B5C12" w14:textId="77777777" w:rsidR="001F204B" w:rsidRPr="001F204B" w:rsidRDefault="001F204B" w:rsidP="001F204B">
            <w:pPr>
              <w:spacing w:line="276" w:lineRule="auto"/>
              <w:jc w:val="center"/>
              <w:rPr>
                <w:rFonts w:ascii="Arial" w:hAnsi="Arial" w:cs="Arial"/>
              </w:rPr>
            </w:pPr>
          </w:p>
        </w:tc>
        <w:tc>
          <w:tcPr>
            <w:tcW w:w="1701" w:type="dxa"/>
          </w:tcPr>
          <w:p w14:paraId="60780B7C" w14:textId="77777777" w:rsidR="001F204B" w:rsidRPr="001F204B" w:rsidRDefault="001F204B" w:rsidP="001F204B">
            <w:pPr>
              <w:spacing w:line="276" w:lineRule="auto"/>
              <w:jc w:val="center"/>
              <w:rPr>
                <w:rFonts w:ascii="Arial" w:hAnsi="Arial" w:cs="Arial"/>
              </w:rPr>
            </w:pPr>
          </w:p>
        </w:tc>
      </w:tr>
      <w:tr w:rsidR="001F204B" w:rsidRPr="00537A36" w14:paraId="4AF5EACD" w14:textId="77777777" w:rsidTr="001F204B">
        <w:trPr>
          <w:trHeight w:val="528"/>
          <w:jc w:val="center"/>
        </w:trPr>
        <w:tc>
          <w:tcPr>
            <w:tcW w:w="596" w:type="dxa"/>
            <w:noWrap/>
            <w:tcMar>
              <w:top w:w="0" w:type="dxa"/>
              <w:left w:w="108" w:type="dxa"/>
              <w:bottom w:w="0" w:type="dxa"/>
              <w:right w:w="108" w:type="dxa"/>
            </w:tcMar>
            <w:vAlign w:val="center"/>
          </w:tcPr>
          <w:p w14:paraId="33EE67E5" w14:textId="77777777" w:rsidR="001F204B" w:rsidRPr="00257BE7" w:rsidRDefault="001F204B" w:rsidP="001F204B">
            <w:pPr>
              <w:spacing w:line="276" w:lineRule="auto"/>
              <w:jc w:val="center"/>
              <w:rPr>
                <w:rFonts w:ascii="Arial" w:hAnsi="Arial" w:cs="Arial"/>
              </w:rPr>
            </w:pPr>
            <w:r>
              <w:rPr>
                <w:rFonts w:ascii="Arial" w:hAnsi="Arial" w:cs="Arial"/>
              </w:rPr>
              <w:t>4</w:t>
            </w:r>
          </w:p>
        </w:tc>
        <w:tc>
          <w:tcPr>
            <w:tcW w:w="2942" w:type="dxa"/>
            <w:tcMar>
              <w:top w:w="0" w:type="dxa"/>
              <w:left w:w="108" w:type="dxa"/>
              <w:bottom w:w="0" w:type="dxa"/>
              <w:right w:w="108" w:type="dxa"/>
            </w:tcMar>
          </w:tcPr>
          <w:p w14:paraId="5C149521" w14:textId="77777777" w:rsidR="001F204B" w:rsidRDefault="001F204B" w:rsidP="001F204B">
            <w:r w:rsidRPr="001257FC">
              <w:rPr>
                <w:rFonts w:ascii="Arial" w:hAnsi="Arial" w:cs="Arial"/>
              </w:rPr>
              <w:t>Комплексная уборка внутренних помещений на объектах заказчика</w:t>
            </w:r>
          </w:p>
        </w:tc>
        <w:tc>
          <w:tcPr>
            <w:tcW w:w="1844" w:type="dxa"/>
            <w:vAlign w:val="center"/>
          </w:tcPr>
          <w:p w14:paraId="1CAA0422" w14:textId="77777777" w:rsidR="001F204B" w:rsidRPr="00764DF1" w:rsidRDefault="001F204B" w:rsidP="001F204B">
            <w:pPr>
              <w:spacing w:line="276" w:lineRule="auto"/>
              <w:jc w:val="center"/>
              <w:rPr>
                <w:rFonts w:ascii="Arial" w:hAnsi="Arial" w:cs="Arial"/>
                <w:highlight w:val="yellow"/>
              </w:rPr>
            </w:pPr>
            <w:r w:rsidRPr="00764DF1">
              <w:rPr>
                <w:rFonts w:ascii="Arial" w:hAnsi="Arial" w:cs="Arial"/>
                <w:bCs/>
                <w:highlight w:val="yellow"/>
              </w:rPr>
              <w:t>с 01.01.2027г.</w:t>
            </w:r>
            <w:r w:rsidR="00764DF1">
              <w:rPr>
                <w:rFonts w:ascii="Arial" w:hAnsi="Arial" w:cs="Arial"/>
                <w:bCs/>
                <w:highlight w:val="yellow"/>
              </w:rPr>
              <w:t xml:space="preserve"> по</w:t>
            </w:r>
            <w:r w:rsidR="006260DD">
              <w:rPr>
                <w:rFonts w:ascii="Arial" w:hAnsi="Arial" w:cs="Arial"/>
                <w:bCs/>
                <w:highlight w:val="yellow"/>
              </w:rPr>
              <w:t xml:space="preserve"> 31.05</w:t>
            </w:r>
            <w:r w:rsidRPr="00764DF1">
              <w:rPr>
                <w:rFonts w:ascii="Arial" w:hAnsi="Arial" w:cs="Arial"/>
                <w:bCs/>
                <w:highlight w:val="yellow"/>
              </w:rPr>
              <w:t>.2027г.</w:t>
            </w:r>
          </w:p>
        </w:tc>
        <w:tc>
          <w:tcPr>
            <w:tcW w:w="2071" w:type="dxa"/>
            <w:vAlign w:val="center"/>
          </w:tcPr>
          <w:p w14:paraId="416D4A78" w14:textId="77777777" w:rsidR="001F204B" w:rsidRPr="001F204B" w:rsidRDefault="001F204B" w:rsidP="001F204B">
            <w:pPr>
              <w:spacing w:line="276" w:lineRule="auto"/>
              <w:jc w:val="center"/>
              <w:rPr>
                <w:rFonts w:ascii="Arial" w:hAnsi="Arial" w:cs="Arial"/>
              </w:rPr>
            </w:pPr>
          </w:p>
        </w:tc>
        <w:tc>
          <w:tcPr>
            <w:tcW w:w="1701" w:type="dxa"/>
          </w:tcPr>
          <w:p w14:paraId="18CEA753" w14:textId="77777777" w:rsidR="001F204B" w:rsidRPr="001F204B" w:rsidRDefault="001F204B" w:rsidP="001F204B">
            <w:pPr>
              <w:spacing w:line="276" w:lineRule="auto"/>
              <w:jc w:val="center"/>
              <w:rPr>
                <w:rFonts w:ascii="Arial" w:hAnsi="Arial" w:cs="Arial"/>
              </w:rPr>
            </w:pPr>
          </w:p>
        </w:tc>
      </w:tr>
      <w:tr w:rsidR="001F204B" w:rsidRPr="00537A36" w14:paraId="21D6400C" w14:textId="77777777" w:rsidTr="001F204B">
        <w:trPr>
          <w:trHeight w:val="528"/>
          <w:jc w:val="center"/>
        </w:trPr>
        <w:tc>
          <w:tcPr>
            <w:tcW w:w="5382" w:type="dxa"/>
            <w:gridSpan w:val="3"/>
            <w:noWrap/>
            <w:tcMar>
              <w:top w:w="0" w:type="dxa"/>
              <w:left w:w="108" w:type="dxa"/>
              <w:bottom w:w="0" w:type="dxa"/>
              <w:right w:w="108" w:type="dxa"/>
            </w:tcMar>
            <w:vAlign w:val="center"/>
          </w:tcPr>
          <w:p w14:paraId="573D9788" w14:textId="77777777" w:rsidR="001F204B" w:rsidRDefault="001F204B" w:rsidP="001F204B">
            <w:pPr>
              <w:spacing w:line="276" w:lineRule="auto"/>
              <w:rPr>
                <w:rFonts w:ascii="Arial" w:hAnsi="Arial" w:cs="Arial"/>
              </w:rPr>
            </w:pPr>
          </w:p>
          <w:p w14:paraId="70EB2D2C" w14:textId="77777777" w:rsidR="001F204B" w:rsidRDefault="001F204B" w:rsidP="001F204B">
            <w:pPr>
              <w:spacing w:line="276" w:lineRule="auto"/>
              <w:jc w:val="center"/>
              <w:rPr>
                <w:rFonts w:ascii="Arial" w:hAnsi="Arial" w:cs="Arial"/>
              </w:rPr>
            </w:pPr>
            <w:r>
              <w:rPr>
                <w:rFonts w:ascii="Arial" w:hAnsi="Arial" w:cs="Arial"/>
              </w:rPr>
              <w:t>Итого:</w:t>
            </w:r>
          </w:p>
          <w:p w14:paraId="0930D8FD" w14:textId="77777777" w:rsidR="001F204B" w:rsidRPr="001F204B" w:rsidRDefault="001F204B" w:rsidP="001F204B">
            <w:pPr>
              <w:spacing w:line="276" w:lineRule="auto"/>
              <w:jc w:val="center"/>
              <w:rPr>
                <w:rFonts w:ascii="Arial" w:hAnsi="Arial" w:cs="Arial"/>
              </w:rPr>
            </w:pPr>
          </w:p>
        </w:tc>
        <w:tc>
          <w:tcPr>
            <w:tcW w:w="2071" w:type="dxa"/>
            <w:vAlign w:val="center"/>
          </w:tcPr>
          <w:p w14:paraId="320119E2" w14:textId="77777777" w:rsidR="001F204B" w:rsidRPr="001F204B" w:rsidRDefault="001F204B" w:rsidP="001F204B">
            <w:pPr>
              <w:spacing w:line="276" w:lineRule="auto"/>
              <w:jc w:val="center"/>
              <w:rPr>
                <w:rFonts w:ascii="Arial" w:hAnsi="Arial" w:cs="Arial"/>
              </w:rPr>
            </w:pPr>
          </w:p>
        </w:tc>
        <w:tc>
          <w:tcPr>
            <w:tcW w:w="1701" w:type="dxa"/>
          </w:tcPr>
          <w:p w14:paraId="6F4AC0E0" w14:textId="77777777" w:rsidR="001F204B" w:rsidRPr="001F204B" w:rsidRDefault="001F204B" w:rsidP="001F204B">
            <w:pPr>
              <w:spacing w:line="276" w:lineRule="auto"/>
              <w:jc w:val="center"/>
              <w:rPr>
                <w:rFonts w:ascii="Arial" w:hAnsi="Arial" w:cs="Arial"/>
              </w:rPr>
            </w:pPr>
          </w:p>
        </w:tc>
      </w:tr>
    </w:tbl>
    <w:p w14:paraId="3363CAC7" w14:textId="77777777" w:rsidR="00E2760C" w:rsidRPr="00537A36" w:rsidRDefault="00E2760C" w:rsidP="00E2760C">
      <w:pPr>
        <w:spacing w:line="276" w:lineRule="auto"/>
        <w:rPr>
          <w:rFonts w:ascii="Arial" w:hAnsi="Arial" w:cs="Arial"/>
        </w:rPr>
      </w:pPr>
    </w:p>
    <w:p w14:paraId="1666F389" w14:textId="77777777" w:rsidR="00E2760C" w:rsidRPr="00537A36" w:rsidRDefault="00E2760C" w:rsidP="00E2760C">
      <w:pPr>
        <w:spacing w:line="276" w:lineRule="auto"/>
        <w:rPr>
          <w:rFonts w:ascii="Arial" w:hAnsi="Arial" w:cs="Arial"/>
        </w:rPr>
      </w:pPr>
    </w:p>
    <w:p w14:paraId="06998DF0" w14:textId="77777777"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14:paraId="4BE6E862" w14:textId="77777777"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14:paraId="746DDA47" w14:textId="77777777" w:rsidR="00E2760C" w:rsidRPr="005B37AB" w:rsidRDefault="00E2760C" w:rsidP="00E2760C">
      <w:pPr>
        <w:ind w:left="4253" w:right="1274"/>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5B37AB">
        <w:rPr>
          <w:rFonts w:ascii="Arial" w:hAnsi="Arial" w:cs="Arial"/>
          <w:sz w:val="20"/>
          <w:szCs w:val="20"/>
        </w:rPr>
        <w:t>)</w:t>
      </w:r>
    </w:p>
    <w:p w14:paraId="355BDE77" w14:textId="77777777" w:rsidR="00E2760C" w:rsidRPr="005B37AB" w:rsidRDefault="00E2760C" w:rsidP="00E2760C">
      <w:pPr>
        <w:rPr>
          <w:rFonts w:ascii="Arial" w:hAnsi="Arial" w:cs="Arial"/>
          <w:sz w:val="20"/>
          <w:szCs w:val="20"/>
        </w:rPr>
      </w:pPr>
      <w:r w:rsidRPr="005B37AB">
        <w:rPr>
          <w:rFonts w:ascii="Arial" w:hAnsi="Arial" w:cs="Arial"/>
          <w:sz w:val="20"/>
          <w:szCs w:val="20"/>
        </w:rPr>
        <w:t>М.П. (</w:t>
      </w:r>
      <w:r w:rsidRPr="005B37AB">
        <w:rPr>
          <w:rFonts w:ascii="Arial" w:hAnsi="Arial" w:cs="Arial"/>
          <w:i/>
          <w:sz w:val="20"/>
          <w:szCs w:val="20"/>
        </w:rPr>
        <w:t>если предусмотрено</w:t>
      </w:r>
      <w:r w:rsidRPr="005B37AB">
        <w:rPr>
          <w:rFonts w:ascii="Arial" w:hAnsi="Arial" w:cs="Arial"/>
          <w:sz w:val="20"/>
          <w:szCs w:val="20"/>
        </w:rPr>
        <w:t>)</w:t>
      </w:r>
    </w:p>
    <w:p w14:paraId="20723AB2" w14:textId="77777777" w:rsidR="00E2760C" w:rsidRPr="005B37AB" w:rsidRDefault="00E2760C" w:rsidP="00E2760C">
      <w:pPr>
        <w:pStyle w:val="22"/>
        <w:jc w:val="left"/>
        <w:rPr>
          <w:rFonts w:ascii="Arial" w:hAnsi="Arial" w:cs="Arial"/>
          <w:sz w:val="20"/>
        </w:rPr>
      </w:pPr>
    </w:p>
    <w:p w14:paraId="594292BB" w14:textId="77777777" w:rsidR="00E2760C" w:rsidRDefault="00E2760C" w:rsidP="00E2760C">
      <w:pPr>
        <w:pStyle w:val="22"/>
        <w:jc w:val="left"/>
        <w:rPr>
          <w:rFonts w:ascii="Arial" w:hAnsi="Arial" w:cs="Arial"/>
          <w:sz w:val="20"/>
        </w:rPr>
      </w:pPr>
    </w:p>
    <w:p w14:paraId="6A04087E" w14:textId="77777777" w:rsidR="00E2760C" w:rsidRPr="00537A36" w:rsidRDefault="00E2760C" w:rsidP="00E2760C">
      <w:pPr>
        <w:spacing w:line="276" w:lineRule="auto"/>
        <w:rPr>
          <w:rFonts w:ascii="Arial" w:hAnsi="Arial" w:cs="Arial"/>
        </w:rPr>
      </w:pPr>
      <w:r w:rsidRPr="00537A36">
        <w:rPr>
          <w:rFonts w:ascii="Arial" w:hAnsi="Arial" w:cs="Arial"/>
        </w:rPr>
        <w:t>Примечание: Участник процедуры закупки может приложить к данной форме более подробные расчеты стоимости.</w:t>
      </w:r>
    </w:p>
    <w:p w14:paraId="37C6AD94" w14:textId="77777777" w:rsidR="00E2760C" w:rsidRDefault="00E2760C" w:rsidP="00E2760C">
      <w:pPr>
        <w:spacing w:line="276" w:lineRule="auto"/>
        <w:rPr>
          <w:rFonts w:ascii="Arial" w:hAnsi="Arial" w:cs="Arial"/>
          <w:bCs/>
        </w:rPr>
      </w:pPr>
    </w:p>
    <w:p w14:paraId="5BFDDE81" w14:textId="77777777" w:rsidR="00E2760C" w:rsidRDefault="00E2760C" w:rsidP="00E2760C">
      <w:pPr>
        <w:spacing w:line="276" w:lineRule="auto"/>
        <w:rPr>
          <w:rFonts w:ascii="Arial" w:hAnsi="Arial" w:cs="Arial"/>
          <w:bCs/>
        </w:rPr>
      </w:pPr>
    </w:p>
    <w:p w14:paraId="354DEF9A" w14:textId="77777777" w:rsidR="00E2760C" w:rsidRDefault="00E2760C" w:rsidP="00E2760C">
      <w:pPr>
        <w:spacing w:line="276" w:lineRule="auto"/>
        <w:rPr>
          <w:rFonts w:ascii="Arial" w:hAnsi="Arial" w:cs="Arial"/>
          <w:bCs/>
        </w:rPr>
      </w:pPr>
    </w:p>
    <w:p w14:paraId="09EDC0A3" w14:textId="77777777" w:rsidR="00E2760C" w:rsidRDefault="00E2760C" w:rsidP="00E2760C">
      <w:pPr>
        <w:spacing w:line="276" w:lineRule="auto"/>
        <w:rPr>
          <w:rFonts w:ascii="Arial" w:hAnsi="Arial" w:cs="Arial"/>
          <w:bCs/>
        </w:rPr>
      </w:pPr>
    </w:p>
    <w:p w14:paraId="0103F0F4" w14:textId="77777777" w:rsidR="00E2760C" w:rsidRDefault="00E2760C" w:rsidP="00E2760C">
      <w:pPr>
        <w:spacing w:line="276" w:lineRule="auto"/>
        <w:rPr>
          <w:rFonts w:ascii="Arial" w:hAnsi="Arial" w:cs="Arial"/>
          <w:bCs/>
        </w:rPr>
      </w:pPr>
    </w:p>
    <w:p w14:paraId="0F3F7BEA" w14:textId="77777777" w:rsidR="00E2760C" w:rsidRPr="00E240EA" w:rsidRDefault="00E2760C" w:rsidP="00E2760C">
      <w:pPr>
        <w:spacing w:line="276" w:lineRule="auto"/>
        <w:rPr>
          <w:rFonts w:ascii="Arial" w:hAnsi="Arial" w:cs="Arial"/>
          <w:bCs/>
        </w:rPr>
        <w:sectPr w:rsidR="00E2760C" w:rsidRPr="00E240EA" w:rsidSect="00AC2B8C">
          <w:type w:val="continuous"/>
          <w:pgSz w:w="11907" w:h="16840" w:code="9"/>
          <w:pgMar w:top="1134" w:right="850" w:bottom="1134" w:left="1701" w:header="567" w:footer="567" w:gutter="0"/>
          <w:cols w:space="708"/>
          <w:docGrid w:linePitch="360"/>
        </w:sectPr>
      </w:pPr>
    </w:p>
    <w:p w14:paraId="11816720" w14:textId="77777777" w:rsidR="00E2760C" w:rsidRPr="00E02B93" w:rsidRDefault="00E2760C" w:rsidP="00E2760C">
      <w:pPr>
        <w:spacing w:line="276" w:lineRule="auto"/>
        <w:jc w:val="left"/>
        <w:rPr>
          <w:rFonts w:ascii="Arial" w:hAnsi="Arial" w:cs="Arial"/>
          <w:b/>
        </w:rPr>
      </w:pPr>
      <w:r w:rsidRPr="00E02B93">
        <w:rPr>
          <w:rFonts w:ascii="Arial" w:hAnsi="Arial" w:cs="Arial"/>
          <w:b/>
        </w:rPr>
        <w:lastRenderedPageBreak/>
        <w:t>Форма 5.</w:t>
      </w:r>
      <w:r w:rsidRPr="00E02B93">
        <w:rPr>
          <w:rFonts w:ascii="Arial" w:hAnsi="Arial" w:cs="Arial"/>
          <w:b/>
          <w:bCs/>
        </w:rPr>
        <w:t xml:space="preserve"> СПРАВКА ОБ ОПЫТЕ ВЫПОЛНЕНИЯ АНАЛОГИЧНЫХ ДОГОВОРОВ</w:t>
      </w:r>
    </w:p>
    <w:p w14:paraId="2C5DEE8F" w14:textId="77777777" w:rsidR="00E2760C" w:rsidRPr="00E240EA" w:rsidRDefault="00E2760C" w:rsidP="00E2760C">
      <w:pPr>
        <w:spacing w:line="276" w:lineRule="auto"/>
        <w:rPr>
          <w:rFonts w:ascii="Arial" w:hAnsi="Arial" w:cs="Arial"/>
          <w:iCs/>
          <w:lang w:val="ru-MD"/>
        </w:rPr>
      </w:pPr>
    </w:p>
    <w:p w14:paraId="2A95C16D" w14:textId="77777777" w:rsidR="00E2760C" w:rsidRPr="00E240EA" w:rsidRDefault="00E2760C" w:rsidP="00E2760C">
      <w:pPr>
        <w:spacing w:line="276" w:lineRule="auto"/>
        <w:rPr>
          <w:rFonts w:ascii="Arial" w:hAnsi="Arial" w:cs="Arial"/>
          <w:bCs/>
        </w:rPr>
      </w:pPr>
      <w:r w:rsidRPr="00E240EA">
        <w:rPr>
          <w:rFonts w:ascii="Arial" w:hAnsi="Arial" w:cs="Arial"/>
          <w:bCs/>
        </w:rPr>
        <w:t xml:space="preserve">Участник процедуры закупки: ________________________________ </w:t>
      </w:r>
    </w:p>
    <w:p w14:paraId="4E2A29C8" w14:textId="77777777" w:rsidR="00E2760C" w:rsidRPr="00E240EA" w:rsidRDefault="00E2760C" w:rsidP="00E2760C">
      <w:pPr>
        <w:spacing w:line="276" w:lineRule="auto"/>
        <w:rPr>
          <w:rFonts w:ascii="Arial" w:hAnsi="Arial" w:cs="Arial"/>
          <w:bCs/>
          <w:i/>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121"/>
        <w:gridCol w:w="992"/>
        <w:gridCol w:w="1653"/>
      </w:tblGrid>
      <w:tr w:rsidR="00E2760C" w:rsidRPr="00E240EA" w14:paraId="6A8CB24C" w14:textId="77777777" w:rsidTr="00EA7EE6">
        <w:trPr>
          <w:cantSplit/>
          <w:tblHeader/>
        </w:trPr>
        <w:tc>
          <w:tcPr>
            <w:tcW w:w="480" w:type="dxa"/>
            <w:vAlign w:val="center"/>
          </w:tcPr>
          <w:p w14:paraId="4291C22C" w14:textId="77777777" w:rsidR="00E2760C" w:rsidRPr="00E240EA" w:rsidRDefault="00E2760C" w:rsidP="00AC2B8C">
            <w:pPr>
              <w:spacing w:line="276" w:lineRule="auto"/>
              <w:rPr>
                <w:rFonts w:ascii="Arial" w:hAnsi="Arial" w:cs="Arial"/>
              </w:rPr>
            </w:pPr>
            <w:r w:rsidRPr="00E240EA">
              <w:rPr>
                <w:rFonts w:ascii="Arial" w:hAnsi="Arial" w:cs="Arial"/>
              </w:rPr>
              <w:t>№ п/п</w:t>
            </w:r>
          </w:p>
        </w:tc>
        <w:tc>
          <w:tcPr>
            <w:tcW w:w="2355" w:type="dxa"/>
            <w:vAlign w:val="center"/>
          </w:tcPr>
          <w:p w14:paraId="6CD2F257" w14:textId="77777777" w:rsidR="00E2760C" w:rsidRPr="00E240EA" w:rsidRDefault="00E2760C" w:rsidP="00AC2B8C">
            <w:pPr>
              <w:spacing w:line="276" w:lineRule="auto"/>
              <w:jc w:val="center"/>
              <w:rPr>
                <w:rFonts w:ascii="Arial" w:hAnsi="Arial" w:cs="Arial"/>
              </w:rPr>
            </w:pPr>
            <w:r w:rsidRPr="00E240EA">
              <w:rPr>
                <w:rFonts w:ascii="Arial" w:hAnsi="Arial" w:cs="Arial"/>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73A7E412" w14:textId="77777777" w:rsidR="00E2760C" w:rsidRPr="00E240EA" w:rsidRDefault="00E2760C" w:rsidP="00EA7EE6">
            <w:pPr>
              <w:spacing w:line="276" w:lineRule="auto"/>
              <w:ind w:left="-119" w:right="-102"/>
              <w:jc w:val="center"/>
              <w:rPr>
                <w:rFonts w:ascii="Arial" w:hAnsi="Arial" w:cs="Arial"/>
              </w:rPr>
            </w:pPr>
            <w:r w:rsidRPr="00E240EA">
              <w:rPr>
                <w:rFonts w:ascii="Arial" w:hAnsi="Arial" w:cs="Arial"/>
              </w:rPr>
              <w:t>Заказчик (наименование, адрес, контактное лицо с указанием должности, контактные телефоны)</w:t>
            </w:r>
          </w:p>
        </w:tc>
        <w:tc>
          <w:tcPr>
            <w:tcW w:w="2121" w:type="dxa"/>
            <w:vAlign w:val="center"/>
          </w:tcPr>
          <w:p w14:paraId="0AE5791C" w14:textId="77777777" w:rsidR="00E2760C" w:rsidRPr="00E240EA" w:rsidRDefault="00E2760C" w:rsidP="00EA7EE6">
            <w:pPr>
              <w:spacing w:line="276" w:lineRule="auto"/>
              <w:ind w:left="-107" w:right="-8"/>
              <w:jc w:val="center"/>
              <w:rPr>
                <w:rFonts w:ascii="Arial" w:hAnsi="Arial" w:cs="Arial"/>
              </w:rPr>
            </w:pPr>
            <w:r w:rsidRPr="00E240EA">
              <w:rPr>
                <w:rFonts w:ascii="Arial" w:hAnsi="Arial" w:cs="Arial"/>
              </w:rPr>
              <w:t>Описание договора (объем и состав поставок, работ и услуг, описание основных условий договора)</w:t>
            </w:r>
          </w:p>
        </w:tc>
        <w:tc>
          <w:tcPr>
            <w:tcW w:w="992" w:type="dxa"/>
            <w:vAlign w:val="center"/>
          </w:tcPr>
          <w:p w14:paraId="2063D04F" w14:textId="77777777" w:rsidR="00E2760C" w:rsidRPr="00E240EA" w:rsidRDefault="00E2760C" w:rsidP="00EA7EE6">
            <w:pPr>
              <w:spacing w:line="276" w:lineRule="auto"/>
              <w:ind w:left="-111" w:right="-115"/>
              <w:jc w:val="center"/>
              <w:rPr>
                <w:rFonts w:ascii="Arial" w:hAnsi="Arial" w:cs="Arial"/>
              </w:rPr>
            </w:pPr>
            <w:r w:rsidRPr="00E240EA">
              <w:rPr>
                <w:rFonts w:ascii="Arial" w:hAnsi="Arial" w:cs="Arial"/>
              </w:rPr>
              <w:t>Сумма договор, рублей</w:t>
            </w:r>
          </w:p>
        </w:tc>
        <w:tc>
          <w:tcPr>
            <w:tcW w:w="1653" w:type="dxa"/>
            <w:vAlign w:val="center"/>
          </w:tcPr>
          <w:p w14:paraId="303B35D3" w14:textId="77777777" w:rsidR="00E2760C" w:rsidRPr="00E240EA" w:rsidRDefault="00E2760C" w:rsidP="00EA7EE6">
            <w:pPr>
              <w:spacing w:line="276" w:lineRule="auto"/>
              <w:ind w:left="-109" w:right="-8"/>
              <w:jc w:val="center"/>
              <w:rPr>
                <w:rFonts w:ascii="Arial" w:hAnsi="Arial" w:cs="Arial"/>
              </w:rPr>
            </w:pPr>
            <w:r w:rsidRPr="00E240EA">
              <w:rPr>
                <w:rFonts w:ascii="Arial" w:hAnsi="Arial" w:cs="Arial"/>
              </w:rPr>
              <w:t>Сведения о рекламациях по перечисленным договорам, процент завершенности выполнения</w:t>
            </w:r>
          </w:p>
        </w:tc>
      </w:tr>
      <w:tr w:rsidR="00E2760C" w:rsidRPr="00E240EA" w14:paraId="45271FA3" w14:textId="77777777" w:rsidTr="00EA7EE6">
        <w:trPr>
          <w:cantSplit/>
          <w:trHeight w:val="227"/>
        </w:trPr>
        <w:tc>
          <w:tcPr>
            <w:tcW w:w="480" w:type="dxa"/>
          </w:tcPr>
          <w:p w14:paraId="32A0F4DD"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1.</w:t>
            </w:r>
          </w:p>
        </w:tc>
        <w:tc>
          <w:tcPr>
            <w:tcW w:w="6603" w:type="dxa"/>
            <w:gridSpan w:val="3"/>
          </w:tcPr>
          <w:p w14:paraId="63DE814C"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Договор 1</w:t>
            </w:r>
          </w:p>
        </w:tc>
        <w:tc>
          <w:tcPr>
            <w:tcW w:w="992" w:type="dxa"/>
          </w:tcPr>
          <w:p w14:paraId="6A133798" w14:textId="77777777" w:rsidR="00E2760C" w:rsidRPr="004C70F2" w:rsidRDefault="00E2760C" w:rsidP="00AC2B8C">
            <w:pPr>
              <w:spacing w:line="276" w:lineRule="auto"/>
              <w:rPr>
                <w:rFonts w:ascii="Arial" w:hAnsi="Arial" w:cs="Arial"/>
                <w:sz w:val="22"/>
                <w:szCs w:val="22"/>
              </w:rPr>
            </w:pPr>
          </w:p>
        </w:tc>
        <w:tc>
          <w:tcPr>
            <w:tcW w:w="1653" w:type="dxa"/>
          </w:tcPr>
          <w:p w14:paraId="7E48AD23" w14:textId="77777777" w:rsidR="00E2760C" w:rsidRPr="004C70F2" w:rsidRDefault="00E2760C" w:rsidP="00AC2B8C">
            <w:pPr>
              <w:spacing w:line="276" w:lineRule="auto"/>
              <w:rPr>
                <w:rFonts w:ascii="Arial" w:hAnsi="Arial" w:cs="Arial"/>
                <w:sz w:val="22"/>
                <w:szCs w:val="22"/>
              </w:rPr>
            </w:pPr>
          </w:p>
        </w:tc>
      </w:tr>
      <w:tr w:rsidR="00E2760C" w:rsidRPr="00E240EA" w14:paraId="58819BF1" w14:textId="77777777" w:rsidTr="00EA7EE6">
        <w:trPr>
          <w:cantSplit/>
          <w:trHeight w:val="227"/>
        </w:trPr>
        <w:tc>
          <w:tcPr>
            <w:tcW w:w="480" w:type="dxa"/>
          </w:tcPr>
          <w:p w14:paraId="08F576E0" w14:textId="77777777" w:rsidR="00E2760C" w:rsidRPr="004C70F2" w:rsidRDefault="00E2760C" w:rsidP="00AC2B8C">
            <w:pPr>
              <w:spacing w:line="276" w:lineRule="auto"/>
              <w:rPr>
                <w:rFonts w:ascii="Arial" w:hAnsi="Arial" w:cs="Arial"/>
                <w:sz w:val="22"/>
                <w:szCs w:val="22"/>
              </w:rPr>
            </w:pPr>
          </w:p>
        </w:tc>
        <w:tc>
          <w:tcPr>
            <w:tcW w:w="2355" w:type="dxa"/>
          </w:tcPr>
          <w:p w14:paraId="4BDE2DDD" w14:textId="77777777" w:rsidR="00E2760C" w:rsidRPr="004C70F2" w:rsidRDefault="00E2760C" w:rsidP="00AC2B8C">
            <w:pPr>
              <w:spacing w:line="276" w:lineRule="auto"/>
              <w:rPr>
                <w:rFonts w:ascii="Arial" w:hAnsi="Arial" w:cs="Arial"/>
                <w:sz w:val="22"/>
                <w:szCs w:val="22"/>
              </w:rPr>
            </w:pPr>
          </w:p>
        </w:tc>
        <w:tc>
          <w:tcPr>
            <w:tcW w:w="2127" w:type="dxa"/>
          </w:tcPr>
          <w:p w14:paraId="259263DC" w14:textId="77777777" w:rsidR="00E2760C" w:rsidRPr="004C70F2" w:rsidRDefault="00E2760C" w:rsidP="00AC2B8C">
            <w:pPr>
              <w:spacing w:line="276" w:lineRule="auto"/>
              <w:rPr>
                <w:rFonts w:ascii="Arial" w:hAnsi="Arial" w:cs="Arial"/>
                <w:sz w:val="22"/>
                <w:szCs w:val="22"/>
              </w:rPr>
            </w:pPr>
          </w:p>
        </w:tc>
        <w:tc>
          <w:tcPr>
            <w:tcW w:w="2121" w:type="dxa"/>
          </w:tcPr>
          <w:p w14:paraId="7C0DA9F6" w14:textId="77777777" w:rsidR="00E2760C" w:rsidRPr="004C70F2" w:rsidRDefault="00E2760C" w:rsidP="00AC2B8C">
            <w:pPr>
              <w:spacing w:line="276" w:lineRule="auto"/>
              <w:rPr>
                <w:rFonts w:ascii="Arial" w:hAnsi="Arial" w:cs="Arial"/>
                <w:b/>
                <w:i/>
                <w:sz w:val="22"/>
                <w:szCs w:val="22"/>
              </w:rPr>
            </w:pPr>
          </w:p>
        </w:tc>
        <w:tc>
          <w:tcPr>
            <w:tcW w:w="992" w:type="dxa"/>
          </w:tcPr>
          <w:p w14:paraId="333E47AA" w14:textId="77777777" w:rsidR="00E2760C" w:rsidRPr="004C70F2" w:rsidRDefault="00E2760C" w:rsidP="00AC2B8C">
            <w:pPr>
              <w:spacing w:line="276" w:lineRule="auto"/>
              <w:rPr>
                <w:rFonts w:ascii="Arial" w:hAnsi="Arial" w:cs="Arial"/>
                <w:sz w:val="22"/>
                <w:szCs w:val="22"/>
              </w:rPr>
            </w:pPr>
          </w:p>
        </w:tc>
        <w:tc>
          <w:tcPr>
            <w:tcW w:w="1653" w:type="dxa"/>
          </w:tcPr>
          <w:p w14:paraId="775023FD" w14:textId="77777777" w:rsidR="00E2760C" w:rsidRPr="004C70F2" w:rsidRDefault="00E2760C" w:rsidP="00AC2B8C">
            <w:pPr>
              <w:spacing w:line="276" w:lineRule="auto"/>
              <w:rPr>
                <w:rFonts w:ascii="Arial" w:hAnsi="Arial" w:cs="Arial"/>
                <w:sz w:val="22"/>
                <w:szCs w:val="22"/>
              </w:rPr>
            </w:pPr>
          </w:p>
        </w:tc>
      </w:tr>
      <w:tr w:rsidR="00E2760C" w:rsidRPr="00E240EA" w14:paraId="7588BEEA" w14:textId="77777777" w:rsidTr="00EA7EE6">
        <w:trPr>
          <w:cantSplit/>
          <w:trHeight w:val="227"/>
        </w:trPr>
        <w:tc>
          <w:tcPr>
            <w:tcW w:w="480" w:type="dxa"/>
          </w:tcPr>
          <w:p w14:paraId="7F485047" w14:textId="77777777" w:rsidR="00E2760C" w:rsidRPr="004C70F2" w:rsidRDefault="00E2760C" w:rsidP="00AC2B8C">
            <w:pPr>
              <w:spacing w:line="276" w:lineRule="auto"/>
              <w:rPr>
                <w:rFonts w:ascii="Arial" w:hAnsi="Arial" w:cs="Arial"/>
                <w:sz w:val="22"/>
                <w:szCs w:val="22"/>
              </w:rPr>
            </w:pPr>
          </w:p>
        </w:tc>
        <w:tc>
          <w:tcPr>
            <w:tcW w:w="2355" w:type="dxa"/>
          </w:tcPr>
          <w:p w14:paraId="143CAAEF" w14:textId="77777777" w:rsidR="00E2760C" w:rsidRPr="004C70F2" w:rsidRDefault="00E2760C" w:rsidP="00AC2B8C">
            <w:pPr>
              <w:spacing w:line="276" w:lineRule="auto"/>
              <w:rPr>
                <w:rFonts w:ascii="Arial" w:hAnsi="Arial" w:cs="Arial"/>
                <w:sz w:val="22"/>
                <w:szCs w:val="22"/>
              </w:rPr>
            </w:pPr>
          </w:p>
        </w:tc>
        <w:tc>
          <w:tcPr>
            <w:tcW w:w="2127" w:type="dxa"/>
          </w:tcPr>
          <w:p w14:paraId="76763F1B" w14:textId="77777777" w:rsidR="00E2760C" w:rsidRPr="004C70F2" w:rsidRDefault="00E2760C" w:rsidP="00AC2B8C">
            <w:pPr>
              <w:spacing w:line="276" w:lineRule="auto"/>
              <w:rPr>
                <w:rFonts w:ascii="Arial" w:hAnsi="Arial" w:cs="Arial"/>
                <w:sz w:val="22"/>
                <w:szCs w:val="22"/>
              </w:rPr>
            </w:pPr>
          </w:p>
        </w:tc>
        <w:tc>
          <w:tcPr>
            <w:tcW w:w="2121" w:type="dxa"/>
          </w:tcPr>
          <w:p w14:paraId="315FD610"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Выполнение работ по</w:t>
            </w:r>
          </w:p>
        </w:tc>
        <w:tc>
          <w:tcPr>
            <w:tcW w:w="992" w:type="dxa"/>
          </w:tcPr>
          <w:p w14:paraId="44A3E2FA" w14:textId="77777777" w:rsidR="00E2760C" w:rsidRPr="004C70F2" w:rsidRDefault="00E2760C" w:rsidP="00AC2B8C">
            <w:pPr>
              <w:spacing w:line="276" w:lineRule="auto"/>
              <w:rPr>
                <w:rFonts w:ascii="Arial" w:hAnsi="Arial" w:cs="Arial"/>
                <w:sz w:val="22"/>
                <w:szCs w:val="22"/>
              </w:rPr>
            </w:pPr>
          </w:p>
        </w:tc>
        <w:tc>
          <w:tcPr>
            <w:tcW w:w="1653" w:type="dxa"/>
          </w:tcPr>
          <w:p w14:paraId="5E476F61" w14:textId="77777777" w:rsidR="00E2760C" w:rsidRPr="004C70F2" w:rsidRDefault="00E2760C" w:rsidP="00AC2B8C">
            <w:pPr>
              <w:spacing w:line="276" w:lineRule="auto"/>
              <w:rPr>
                <w:rFonts w:ascii="Arial" w:hAnsi="Arial" w:cs="Arial"/>
                <w:sz w:val="22"/>
                <w:szCs w:val="22"/>
              </w:rPr>
            </w:pPr>
          </w:p>
        </w:tc>
      </w:tr>
      <w:tr w:rsidR="00E2760C" w:rsidRPr="00E240EA" w14:paraId="73D767DC" w14:textId="77777777" w:rsidTr="00EA7EE6">
        <w:trPr>
          <w:cantSplit/>
          <w:trHeight w:val="227"/>
        </w:trPr>
        <w:tc>
          <w:tcPr>
            <w:tcW w:w="480" w:type="dxa"/>
          </w:tcPr>
          <w:p w14:paraId="1A111FAE" w14:textId="77777777" w:rsidR="00E2760C" w:rsidRPr="004C70F2" w:rsidRDefault="00E2760C" w:rsidP="00AC2B8C">
            <w:pPr>
              <w:spacing w:line="276" w:lineRule="auto"/>
              <w:rPr>
                <w:rFonts w:ascii="Arial" w:hAnsi="Arial" w:cs="Arial"/>
                <w:sz w:val="22"/>
                <w:szCs w:val="22"/>
              </w:rPr>
            </w:pPr>
          </w:p>
        </w:tc>
        <w:tc>
          <w:tcPr>
            <w:tcW w:w="2355" w:type="dxa"/>
          </w:tcPr>
          <w:p w14:paraId="1DF915AD" w14:textId="77777777" w:rsidR="00E2760C" w:rsidRPr="004C70F2" w:rsidRDefault="00E2760C" w:rsidP="00AC2B8C">
            <w:pPr>
              <w:spacing w:line="276" w:lineRule="auto"/>
              <w:rPr>
                <w:rFonts w:ascii="Arial" w:hAnsi="Arial" w:cs="Arial"/>
                <w:sz w:val="22"/>
                <w:szCs w:val="22"/>
              </w:rPr>
            </w:pPr>
          </w:p>
        </w:tc>
        <w:tc>
          <w:tcPr>
            <w:tcW w:w="2127" w:type="dxa"/>
          </w:tcPr>
          <w:p w14:paraId="77C161EA" w14:textId="77777777" w:rsidR="00E2760C" w:rsidRPr="004C70F2" w:rsidRDefault="00E2760C" w:rsidP="00AC2B8C">
            <w:pPr>
              <w:spacing w:line="276" w:lineRule="auto"/>
              <w:rPr>
                <w:rFonts w:ascii="Arial" w:hAnsi="Arial" w:cs="Arial"/>
                <w:sz w:val="22"/>
                <w:szCs w:val="22"/>
              </w:rPr>
            </w:pPr>
          </w:p>
        </w:tc>
        <w:tc>
          <w:tcPr>
            <w:tcW w:w="2121" w:type="dxa"/>
          </w:tcPr>
          <w:p w14:paraId="50D64691" w14:textId="77777777" w:rsidR="00E2760C" w:rsidRPr="004C70F2" w:rsidRDefault="00E2760C" w:rsidP="00AC2B8C">
            <w:pPr>
              <w:spacing w:line="276" w:lineRule="auto"/>
              <w:rPr>
                <w:rFonts w:ascii="Arial" w:hAnsi="Arial" w:cs="Arial"/>
                <w:sz w:val="22"/>
                <w:szCs w:val="22"/>
              </w:rPr>
            </w:pPr>
          </w:p>
        </w:tc>
        <w:tc>
          <w:tcPr>
            <w:tcW w:w="992" w:type="dxa"/>
          </w:tcPr>
          <w:p w14:paraId="475E0C8E" w14:textId="77777777" w:rsidR="00E2760C" w:rsidRPr="004C70F2" w:rsidRDefault="00E2760C" w:rsidP="00AC2B8C">
            <w:pPr>
              <w:spacing w:line="276" w:lineRule="auto"/>
              <w:rPr>
                <w:rFonts w:ascii="Arial" w:hAnsi="Arial" w:cs="Arial"/>
                <w:sz w:val="22"/>
                <w:szCs w:val="22"/>
              </w:rPr>
            </w:pPr>
          </w:p>
        </w:tc>
        <w:tc>
          <w:tcPr>
            <w:tcW w:w="1653" w:type="dxa"/>
          </w:tcPr>
          <w:p w14:paraId="7E14824B" w14:textId="77777777" w:rsidR="00E2760C" w:rsidRPr="004C70F2" w:rsidRDefault="00E2760C" w:rsidP="00AC2B8C">
            <w:pPr>
              <w:spacing w:line="276" w:lineRule="auto"/>
              <w:rPr>
                <w:rFonts w:ascii="Arial" w:hAnsi="Arial" w:cs="Arial"/>
                <w:sz w:val="22"/>
                <w:szCs w:val="22"/>
              </w:rPr>
            </w:pPr>
          </w:p>
        </w:tc>
      </w:tr>
      <w:tr w:rsidR="00E2760C" w:rsidRPr="00E240EA" w14:paraId="43B7F9F8" w14:textId="77777777" w:rsidTr="00EA7EE6">
        <w:trPr>
          <w:cantSplit/>
          <w:trHeight w:val="227"/>
        </w:trPr>
        <w:tc>
          <w:tcPr>
            <w:tcW w:w="480" w:type="dxa"/>
          </w:tcPr>
          <w:p w14:paraId="29B8636D" w14:textId="77777777" w:rsidR="00E2760C" w:rsidRPr="004C70F2" w:rsidRDefault="00E2760C" w:rsidP="00AC2B8C">
            <w:pPr>
              <w:spacing w:line="276" w:lineRule="auto"/>
              <w:rPr>
                <w:rFonts w:ascii="Arial" w:hAnsi="Arial" w:cs="Arial"/>
                <w:sz w:val="22"/>
                <w:szCs w:val="22"/>
              </w:rPr>
            </w:pPr>
          </w:p>
        </w:tc>
        <w:tc>
          <w:tcPr>
            <w:tcW w:w="2355" w:type="dxa"/>
          </w:tcPr>
          <w:p w14:paraId="21CB13DB" w14:textId="77777777" w:rsidR="00E2760C" w:rsidRPr="004C70F2" w:rsidRDefault="00E2760C" w:rsidP="00AC2B8C">
            <w:pPr>
              <w:spacing w:line="276" w:lineRule="auto"/>
              <w:rPr>
                <w:rFonts w:ascii="Arial" w:hAnsi="Arial" w:cs="Arial"/>
                <w:sz w:val="22"/>
                <w:szCs w:val="22"/>
              </w:rPr>
            </w:pPr>
          </w:p>
        </w:tc>
        <w:tc>
          <w:tcPr>
            <w:tcW w:w="2127" w:type="dxa"/>
          </w:tcPr>
          <w:p w14:paraId="06C58870" w14:textId="77777777" w:rsidR="00E2760C" w:rsidRPr="004C70F2" w:rsidRDefault="00E2760C" w:rsidP="00AC2B8C">
            <w:pPr>
              <w:spacing w:line="276" w:lineRule="auto"/>
              <w:rPr>
                <w:rFonts w:ascii="Arial" w:hAnsi="Arial" w:cs="Arial"/>
                <w:sz w:val="22"/>
                <w:szCs w:val="22"/>
              </w:rPr>
            </w:pPr>
          </w:p>
        </w:tc>
        <w:tc>
          <w:tcPr>
            <w:tcW w:w="2121" w:type="dxa"/>
          </w:tcPr>
          <w:p w14:paraId="630FD5ED" w14:textId="77777777" w:rsidR="00E2760C" w:rsidRPr="004C70F2" w:rsidRDefault="00E2760C" w:rsidP="00AC2B8C">
            <w:pPr>
              <w:spacing w:line="276" w:lineRule="auto"/>
              <w:rPr>
                <w:rFonts w:ascii="Arial" w:hAnsi="Arial" w:cs="Arial"/>
                <w:sz w:val="22"/>
                <w:szCs w:val="22"/>
              </w:rPr>
            </w:pPr>
          </w:p>
        </w:tc>
        <w:tc>
          <w:tcPr>
            <w:tcW w:w="992" w:type="dxa"/>
          </w:tcPr>
          <w:p w14:paraId="718EC980" w14:textId="77777777" w:rsidR="00E2760C" w:rsidRPr="004C70F2" w:rsidRDefault="00E2760C" w:rsidP="00AC2B8C">
            <w:pPr>
              <w:spacing w:line="276" w:lineRule="auto"/>
              <w:rPr>
                <w:rFonts w:ascii="Arial" w:hAnsi="Arial" w:cs="Arial"/>
                <w:sz w:val="22"/>
                <w:szCs w:val="22"/>
              </w:rPr>
            </w:pPr>
          </w:p>
        </w:tc>
        <w:tc>
          <w:tcPr>
            <w:tcW w:w="1653" w:type="dxa"/>
          </w:tcPr>
          <w:p w14:paraId="0DD51CA1" w14:textId="77777777" w:rsidR="00E2760C" w:rsidRPr="004C70F2" w:rsidRDefault="00E2760C" w:rsidP="00AC2B8C">
            <w:pPr>
              <w:spacing w:line="276" w:lineRule="auto"/>
              <w:rPr>
                <w:rFonts w:ascii="Arial" w:hAnsi="Arial" w:cs="Arial"/>
                <w:sz w:val="22"/>
                <w:szCs w:val="22"/>
              </w:rPr>
            </w:pPr>
          </w:p>
        </w:tc>
      </w:tr>
      <w:tr w:rsidR="00E2760C" w:rsidRPr="00E240EA" w14:paraId="3F9A683C" w14:textId="77777777" w:rsidTr="00EA7EE6">
        <w:trPr>
          <w:cantSplit/>
          <w:trHeight w:val="227"/>
        </w:trPr>
        <w:tc>
          <w:tcPr>
            <w:tcW w:w="480" w:type="dxa"/>
          </w:tcPr>
          <w:p w14:paraId="03FD82C1"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2.</w:t>
            </w:r>
          </w:p>
        </w:tc>
        <w:tc>
          <w:tcPr>
            <w:tcW w:w="6603" w:type="dxa"/>
            <w:gridSpan w:val="3"/>
          </w:tcPr>
          <w:p w14:paraId="2F8DC98E" w14:textId="77777777" w:rsidR="00E2760C" w:rsidRPr="004C70F2" w:rsidRDefault="00E2760C" w:rsidP="00AC2B8C">
            <w:pPr>
              <w:spacing w:line="276" w:lineRule="auto"/>
              <w:rPr>
                <w:rFonts w:ascii="Arial" w:hAnsi="Arial" w:cs="Arial"/>
                <w:b/>
                <w:i/>
                <w:sz w:val="22"/>
                <w:szCs w:val="22"/>
              </w:rPr>
            </w:pPr>
            <w:r w:rsidRPr="004C70F2">
              <w:rPr>
                <w:rFonts w:ascii="Arial" w:hAnsi="Arial" w:cs="Arial"/>
                <w:sz w:val="22"/>
                <w:szCs w:val="22"/>
              </w:rPr>
              <w:t>Договор 2</w:t>
            </w:r>
          </w:p>
        </w:tc>
        <w:tc>
          <w:tcPr>
            <w:tcW w:w="992" w:type="dxa"/>
          </w:tcPr>
          <w:p w14:paraId="6D7A2333" w14:textId="77777777" w:rsidR="00E2760C" w:rsidRPr="004C70F2" w:rsidRDefault="00E2760C" w:rsidP="00AC2B8C">
            <w:pPr>
              <w:spacing w:line="276" w:lineRule="auto"/>
              <w:rPr>
                <w:rFonts w:ascii="Arial" w:hAnsi="Arial" w:cs="Arial"/>
                <w:sz w:val="22"/>
                <w:szCs w:val="22"/>
              </w:rPr>
            </w:pPr>
          </w:p>
        </w:tc>
        <w:tc>
          <w:tcPr>
            <w:tcW w:w="1653" w:type="dxa"/>
          </w:tcPr>
          <w:p w14:paraId="01A55AD6" w14:textId="77777777" w:rsidR="00E2760C" w:rsidRPr="004C70F2" w:rsidRDefault="00E2760C" w:rsidP="00AC2B8C">
            <w:pPr>
              <w:spacing w:line="276" w:lineRule="auto"/>
              <w:rPr>
                <w:rFonts w:ascii="Arial" w:hAnsi="Arial" w:cs="Arial"/>
                <w:sz w:val="22"/>
                <w:szCs w:val="22"/>
              </w:rPr>
            </w:pPr>
          </w:p>
        </w:tc>
      </w:tr>
      <w:tr w:rsidR="00E2760C" w:rsidRPr="00E240EA" w14:paraId="71452110" w14:textId="77777777" w:rsidTr="00EA7EE6">
        <w:trPr>
          <w:cantSplit/>
          <w:trHeight w:val="227"/>
        </w:trPr>
        <w:tc>
          <w:tcPr>
            <w:tcW w:w="480" w:type="dxa"/>
          </w:tcPr>
          <w:p w14:paraId="219D8AE2" w14:textId="77777777" w:rsidR="00E2760C" w:rsidRPr="004C70F2" w:rsidRDefault="00E2760C" w:rsidP="00AC2B8C">
            <w:pPr>
              <w:spacing w:line="276" w:lineRule="auto"/>
              <w:rPr>
                <w:rFonts w:ascii="Arial" w:hAnsi="Arial" w:cs="Arial"/>
                <w:sz w:val="22"/>
                <w:szCs w:val="22"/>
              </w:rPr>
            </w:pPr>
          </w:p>
        </w:tc>
        <w:tc>
          <w:tcPr>
            <w:tcW w:w="2355" w:type="dxa"/>
          </w:tcPr>
          <w:p w14:paraId="33E5D12D" w14:textId="77777777" w:rsidR="00E2760C" w:rsidRPr="004C70F2" w:rsidRDefault="00E2760C" w:rsidP="00AC2B8C">
            <w:pPr>
              <w:spacing w:line="276" w:lineRule="auto"/>
              <w:rPr>
                <w:rFonts w:ascii="Arial" w:hAnsi="Arial" w:cs="Arial"/>
                <w:sz w:val="22"/>
                <w:szCs w:val="22"/>
              </w:rPr>
            </w:pPr>
          </w:p>
        </w:tc>
        <w:tc>
          <w:tcPr>
            <w:tcW w:w="2127" w:type="dxa"/>
          </w:tcPr>
          <w:p w14:paraId="1296735B" w14:textId="77777777" w:rsidR="00E2760C" w:rsidRPr="004C70F2" w:rsidRDefault="00E2760C" w:rsidP="00AC2B8C">
            <w:pPr>
              <w:spacing w:line="276" w:lineRule="auto"/>
              <w:rPr>
                <w:rFonts w:ascii="Arial" w:hAnsi="Arial" w:cs="Arial"/>
                <w:sz w:val="22"/>
                <w:szCs w:val="22"/>
              </w:rPr>
            </w:pPr>
          </w:p>
        </w:tc>
        <w:tc>
          <w:tcPr>
            <w:tcW w:w="2121" w:type="dxa"/>
          </w:tcPr>
          <w:p w14:paraId="30D432E4" w14:textId="77777777" w:rsidR="00E2760C" w:rsidRPr="004C70F2" w:rsidRDefault="00E2760C" w:rsidP="00AC2B8C">
            <w:pPr>
              <w:spacing w:line="276" w:lineRule="auto"/>
              <w:rPr>
                <w:rFonts w:ascii="Arial" w:hAnsi="Arial" w:cs="Arial"/>
                <w:sz w:val="22"/>
                <w:szCs w:val="22"/>
              </w:rPr>
            </w:pPr>
            <w:r w:rsidRPr="004C70F2">
              <w:rPr>
                <w:rFonts w:ascii="Arial" w:hAnsi="Arial" w:cs="Arial"/>
                <w:b/>
                <w:i/>
                <w:sz w:val="22"/>
                <w:szCs w:val="22"/>
              </w:rPr>
              <w:t>…</w:t>
            </w:r>
          </w:p>
        </w:tc>
        <w:tc>
          <w:tcPr>
            <w:tcW w:w="992" w:type="dxa"/>
          </w:tcPr>
          <w:p w14:paraId="57B11D95" w14:textId="77777777" w:rsidR="00E2760C" w:rsidRPr="004C70F2" w:rsidRDefault="00E2760C" w:rsidP="00AC2B8C">
            <w:pPr>
              <w:spacing w:line="276" w:lineRule="auto"/>
              <w:rPr>
                <w:rFonts w:ascii="Arial" w:hAnsi="Arial" w:cs="Arial"/>
                <w:sz w:val="22"/>
                <w:szCs w:val="22"/>
              </w:rPr>
            </w:pPr>
          </w:p>
        </w:tc>
        <w:tc>
          <w:tcPr>
            <w:tcW w:w="1653" w:type="dxa"/>
          </w:tcPr>
          <w:p w14:paraId="40C8C548" w14:textId="77777777" w:rsidR="00E2760C" w:rsidRPr="004C70F2" w:rsidRDefault="00E2760C" w:rsidP="00AC2B8C">
            <w:pPr>
              <w:spacing w:line="276" w:lineRule="auto"/>
              <w:rPr>
                <w:rFonts w:ascii="Arial" w:hAnsi="Arial" w:cs="Arial"/>
                <w:sz w:val="22"/>
                <w:szCs w:val="22"/>
              </w:rPr>
            </w:pPr>
          </w:p>
        </w:tc>
      </w:tr>
      <w:tr w:rsidR="00E2760C" w:rsidRPr="00E240EA" w14:paraId="582E89C7" w14:textId="77777777" w:rsidTr="00EA7EE6">
        <w:trPr>
          <w:cantSplit/>
          <w:trHeight w:val="227"/>
        </w:trPr>
        <w:tc>
          <w:tcPr>
            <w:tcW w:w="480" w:type="dxa"/>
          </w:tcPr>
          <w:p w14:paraId="04124EB7" w14:textId="77777777" w:rsidR="00E2760C" w:rsidRPr="004C70F2" w:rsidRDefault="00E2760C" w:rsidP="00AC2B8C">
            <w:pPr>
              <w:spacing w:line="276" w:lineRule="auto"/>
              <w:rPr>
                <w:rFonts w:ascii="Arial" w:hAnsi="Arial" w:cs="Arial"/>
                <w:sz w:val="22"/>
                <w:szCs w:val="22"/>
              </w:rPr>
            </w:pPr>
          </w:p>
        </w:tc>
        <w:tc>
          <w:tcPr>
            <w:tcW w:w="2355" w:type="dxa"/>
          </w:tcPr>
          <w:p w14:paraId="4D62652C" w14:textId="77777777" w:rsidR="00E2760C" w:rsidRPr="004C70F2" w:rsidRDefault="00E2760C" w:rsidP="00AC2B8C">
            <w:pPr>
              <w:spacing w:line="276" w:lineRule="auto"/>
              <w:rPr>
                <w:rFonts w:ascii="Arial" w:hAnsi="Arial" w:cs="Arial"/>
                <w:sz w:val="22"/>
                <w:szCs w:val="22"/>
              </w:rPr>
            </w:pPr>
          </w:p>
        </w:tc>
        <w:tc>
          <w:tcPr>
            <w:tcW w:w="2127" w:type="dxa"/>
          </w:tcPr>
          <w:p w14:paraId="52D026A5" w14:textId="77777777" w:rsidR="00E2760C" w:rsidRPr="004C70F2" w:rsidRDefault="00E2760C" w:rsidP="00AC2B8C">
            <w:pPr>
              <w:spacing w:line="276" w:lineRule="auto"/>
              <w:rPr>
                <w:rFonts w:ascii="Arial" w:hAnsi="Arial" w:cs="Arial"/>
                <w:sz w:val="22"/>
                <w:szCs w:val="22"/>
              </w:rPr>
            </w:pPr>
          </w:p>
        </w:tc>
        <w:tc>
          <w:tcPr>
            <w:tcW w:w="2121" w:type="dxa"/>
          </w:tcPr>
          <w:p w14:paraId="166763BB" w14:textId="77777777" w:rsidR="00E2760C" w:rsidRPr="004C70F2" w:rsidRDefault="00E2760C" w:rsidP="00AC2B8C">
            <w:pPr>
              <w:spacing w:line="276" w:lineRule="auto"/>
              <w:rPr>
                <w:rFonts w:ascii="Arial" w:hAnsi="Arial" w:cs="Arial"/>
                <w:sz w:val="22"/>
                <w:szCs w:val="22"/>
              </w:rPr>
            </w:pPr>
            <w:r w:rsidRPr="004C70F2">
              <w:rPr>
                <w:rFonts w:ascii="Arial" w:hAnsi="Arial" w:cs="Arial"/>
                <w:b/>
                <w:i/>
                <w:sz w:val="22"/>
                <w:szCs w:val="22"/>
              </w:rPr>
              <w:t>…</w:t>
            </w:r>
          </w:p>
        </w:tc>
        <w:tc>
          <w:tcPr>
            <w:tcW w:w="992" w:type="dxa"/>
          </w:tcPr>
          <w:p w14:paraId="1769C3F8" w14:textId="77777777" w:rsidR="00E2760C" w:rsidRPr="004C70F2" w:rsidRDefault="00E2760C" w:rsidP="00AC2B8C">
            <w:pPr>
              <w:spacing w:line="276" w:lineRule="auto"/>
              <w:rPr>
                <w:rFonts w:ascii="Arial" w:hAnsi="Arial" w:cs="Arial"/>
                <w:sz w:val="22"/>
                <w:szCs w:val="22"/>
              </w:rPr>
            </w:pPr>
          </w:p>
        </w:tc>
        <w:tc>
          <w:tcPr>
            <w:tcW w:w="1653" w:type="dxa"/>
          </w:tcPr>
          <w:p w14:paraId="4F8FBC10" w14:textId="77777777" w:rsidR="00E2760C" w:rsidRPr="004C70F2" w:rsidRDefault="00E2760C" w:rsidP="00AC2B8C">
            <w:pPr>
              <w:spacing w:line="276" w:lineRule="auto"/>
              <w:rPr>
                <w:rFonts w:ascii="Arial" w:hAnsi="Arial" w:cs="Arial"/>
                <w:sz w:val="22"/>
                <w:szCs w:val="22"/>
              </w:rPr>
            </w:pPr>
          </w:p>
        </w:tc>
      </w:tr>
      <w:tr w:rsidR="00E2760C" w:rsidRPr="00E240EA" w14:paraId="30D24807" w14:textId="77777777" w:rsidTr="00EA7EE6">
        <w:trPr>
          <w:cantSplit/>
          <w:trHeight w:val="227"/>
        </w:trPr>
        <w:tc>
          <w:tcPr>
            <w:tcW w:w="480" w:type="dxa"/>
          </w:tcPr>
          <w:p w14:paraId="0C687A94"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w:t>
            </w:r>
          </w:p>
        </w:tc>
        <w:tc>
          <w:tcPr>
            <w:tcW w:w="2355" w:type="dxa"/>
          </w:tcPr>
          <w:p w14:paraId="1F3326BB"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Договор …</w:t>
            </w:r>
          </w:p>
        </w:tc>
        <w:tc>
          <w:tcPr>
            <w:tcW w:w="2127" w:type="dxa"/>
          </w:tcPr>
          <w:p w14:paraId="086198CC" w14:textId="77777777" w:rsidR="00E2760C" w:rsidRPr="004C70F2" w:rsidRDefault="00E2760C" w:rsidP="00AC2B8C">
            <w:pPr>
              <w:spacing w:line="276" w:lineRule="auto"/>
              <w:rPr>
                <w:rFonts w:ascii="Arial" w:hAnsi="Arial" w:cs="Arial"/>
                <w:sz w:val="22"/>
                <w:szCs w:val="22"/>
              </w:rPr>
            </w:pPr>
          </w:p>
        </w:tc>
        <w:tc>
          <w:tcPr>
            <w:tcW w:w="2121" w:type="dxa"/>
          </w:tcPr>
          <w:p w14:paraId="232F7AD1" w14:textId="77777777" w:rsidR="00E2760C" w:rsidRPr="004C70F2" w:rsidRDefault="00E2760C" w:rsidP="00AC2B8C">
            <w:pPr>
              <w:spacing w:line="276" w:lineRule="auto"/>
              <w:rPr>
                <w:rFonts w:ascii="Arial" w:hAnsi="Arial" w:cs="Arial"/>
                <w:sz w:val="22"/>
                <w:szCs w:val="22"/>
              </w:rPr>
            </w:pPr>
          </w:p>
        </w:tc>
        <w:tc>
          <w:tcPr>
            <w:tcW w:w="992" w:type="dxa"/>
          </w:tcPr>
          <w:p w14:paraId="6F8759F2" w14:textId="77777777" w:rsidR="00E2760C" w:rsidRPr="004C70F2" w:rsidRDefault="00E2760C" w:rsidP="00AC2B8C">
            <w:pPr>
              <w:spacing w:line="276" w:lineRule="auto"/>
              <w:rPr>
                <w:rFonts w:ascii="Arial" w:hAnsi="Arial" w:cs="Arial"/>
                <w:sz w:val="22"/>
                <w:szCs w:val="22"/>
              </w:rPr>
            </w:pPr>
          </w:p>
        </w:tc>
        <w:tc>
          <w:tcPr>
            <w:tcW w:w="1653" w:type="dxa"/>
          </w:tcPr>
          <w:p w14:paraId="369297B2" w14:textId="77777777" w:rsidR="00E2760C" w:rsidRPr="004C70F2" w:rsidRDefault="00E2760C" w:rsidP="00AC2B8C">
            <w:pPr>
              <w:spacing w:line="276" w:lineRule="auto"/>
              <w:rPr>
                <w:rFonts w:ascii="Arial" w:hAnsi="Arial" w:cs="Arial"/>
                <w:sz w:val="22"/>
                <w:szCs w:val="22"/>
              </w:rPr>
            </w:pPr>
          </w:p>
        </w:tc>
      </w:tr>
      <w:tr w:rsidR="00E2760C" w:rsidRPr="00E240EA" w14:paraId="7FF75234" w14:textId="77777777" w:rsidTr="00EA7EE6">
        <w:trPr>
          <w:cantSplit/>
          <w:trHeight w:val="227"/>
        </w:trPr>
        <w:tc>
          <w:tcPr>
            <w:tcW w:w="480" w:type="dxa"/>
          </w:tcPr>
          <w:p w14:paraId="0E220F82" w14:textId="77777777" w:rsidR="00E2760C" w:rsidRPr="004C70F2" w:rsidRDefault="00E2760C" w:rsidP="00AC2B8C">
            <w:pPr>
              <w:spacing w:line="276" w:lineRule="auto"/>
              <w:rPr>
                <w:rFonts w:ascii="Arial" w:hAnsi="Arial" w:cs="Arial"/>
                <w:sz w:val="22"/>
                <w:szCs w:val="22"/>
              </w:rPr>
            </w:pPr>
          </w:p>
        </w:tc>
        <w:tc>
          <w:tcPr>
            <w:tcW w:w="2355" w:type="dxa"/>
          </w:tcPr>
          <w:p w14:paraId="4BB9B555" w14:textId="77777777" w:rsidR="00E2760C" w:rsidRPr="004C70F2" w:rsidRDefault="00E2760C" w:rsidP="00AC2B8C">
            <w:pPr>
              <w:spacing w:line="276" w:lineRule="auto"/>
              <w:rPr>
                <w:rFonts w:ascii="Arial" w:hAnsi="Arial" w:cs="Arial"/>
                <w:sz w:val="22"/>
                <w:szCs w:val="22"/>
              </w:rPr>
            </w:pPr>
          </w:p>
        </w:tc>
        <w:tc>
          <w:tcPr>
            <w:tcW w:w="2127" w:type="dxa"/>
          </w:tcPr>
          <w:p w14:paraId="2E6E662E" w14:textId="77777777" w:rsidR="00E2760C" w:rsidRPr="004C70F2" w:rsidRDefault="00E2760C" w:rsidP="00AC2B8C">
            <w:pPr>
              <w:spacing w:line="276" w:lineRule="auto"/>
              <w:rPr>
                <w:rFonts w:ascii="Arial" w:hAnsi="Arial" w:cs="Arial"/>
                <w:sz w:val="22"/>
                <w:szCs w:val="22"/>
              </w:rPr>
            </w:pPr>
          </w:p>
        </w:tc>
        <w:tc>
          <w:tcPr>
            <w:tcW w:w="2121" w:type="dxa"/>
          </w:tcPr>
          <w:p w14:paraId="5C52C68E" w14:textId="77777777" w:rsidR="00E2760C" w:rsidRPr="004C70F2" w:rsidRDefault="00E2760C" w:rsidP="00AC2B8C">
            <w:pPr>
              <w:spacing w:line="276" w:lineRule="auto"/>
              <w:rPr>
                <w:rFonts w:ascii="Arial" w:hAnsi="Arial" w:cs="Arial"/>
                <w:sz w:val="22"/>
                <w:szCs w:val="22"/>
              </w:rPr>
            </w:pPr>
            <w:r w:rsidRPr="004C70F2">
              <w:rPr>
                <w:rFonts w:ascii="Arial" w:hAnsi="Arial" w:cs="Arial"/>
                <w:b/>
                <w:i/>
                <w:sz w:val="22"/>
                <w:szCs w:val="22"/>
              </w:rPr>
              <w:t>….</w:t>
            </w:r>
          </w:p>
        </w:tc>
        <w:tc>
          <w:tcPr>
            <w:tcW w:w="992" w:type="dxa"/>
          </w:tcPr>
          <w:p w14:paraId="6E98193D" w14:textId="77777777" w:rsidR="00E2760C" w:rsidRPr="004C70F2" w:rsidRDefault="00E2760C" w:rsidP="00AC2B8C">
            <w:pPr>
              <w:spacing w:line="276" w:lineRule="auto"/>
              <w:rPr>
                <w:rFonts w:ascii="Arial" w:hAnsi="Arial" w:cs="Arial"/>
                <w:sz w:val="22"/>
                <w:szCs w:val="22"/>
              </w:rPr>
            </w:pPr>
          </w:p>
        </w:tc>
        <w:tc>
          <w:tcPr>
            <w:tcW w:w="1653" w:type="dxa"/>
          </w:tcPr>
          <w:p w14:paraId="5C0D2954" w14:textId="77777777" w:rsidR="00E2760C" w:rsidRPr="004C70F2" w:rsidRDefault="00E2760C" w:rsidP="00AC2B8C">
            <w:pPr>
              <w:spacing w:line="276" w:lineRule="auto"/>
              <w:rPr>
                <w:rFonts w:ascii="Arial" w:hAnsi="Arial" w:cs="Arial"/>
                <w:sz w:val="22"/>
                <w:szCs w:val="22"/>
              </w:rPr>
            </w:pPr>
          </w:p>
        </w:tc>
      </w:tr>
      <w:tr w:rsidR="00E2760C" w:rsidRPr="00E240EA" w14:paraId="6715457E" w14:textId="77777777" w:rsidTr="00EA7EE6">
        <w:trPr>
          <w:cantSplit/>
          <w:trHeight w:val="227"/>
        </w:trPr>
        <w:tc>
          <w:tcPr>
            <w:tcW w:w="7083" w:type="dxa"/>
            <w:gridSpan w:val="4"/>
          </w:tcPr>
          <w:p w14:paraId="4E199B29"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 xml:space="preserve">ИТОГО за полный год </w:t>
            </w:r>
          </w:p>
        </w:tc>
        <w:tc>
          <w:tcPr>
            <w:tcW w:w="992" w:type="dxa"/>
          </w:tcPr>
          <w:p w14:paraId="476260EA" w14:textId="77777777" w:rsidR="00E2760C" w:rsidRPr="004C70F2" w:rsidRDefault="00E2760C" w:rsidP="00AC2B8C">
            <w:pPr>
              <w:spacing w:line="276" w:lineRule="auto"/>
              <w:rPr>
                <w:rFonts w:ascii="Arial" w:hAnsi="Arial" w:cs="Arial"/>
                <w:sz w:val="22"/>
                <w:szCs w:val="22"/>
              </w:rPr>
            </w:pPr>
          </w:p>
        </w:tc>
        <w:tc>
          <w:tcPr>
            <w:tcW w:w="1653" w:type="dxa"/>
          </w:tcPr>
          <w:p w14:paraId="242CD5DD"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Х</w:t>
            </w:r>
          </w:p>
        </w:tc>
      </w:tr>
      <w:tr w:rsidR="00E2760C" w:rsidRPr="00E240EA" w14:paraId="4326632E" w14:textId="77777777" w:rsidTr="00EA7EE6">
        <w:trPr>
          <w:cantSplit/>
          <w:trHeight w:val="227"/>
        </w:trPr>
        <w:tc>
          <w:tcPr>
            <w:tcW w:w="480" w:type="dxa"/>
          </w:tcPr>
          <w:p w14:paraId="3617D42E"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1.</w:t>
            </w:r>
          </w:p>
        </w:tc>
        <w:tc>
          <w:tcPr>
            <w:tcW w:w="2355" w:type="dxa"/>
          </w:tcPr>
          <w:p w14:paraId="4B33C7A5" w14:textId="77777777" w:rsidR="00E2760C" w:rsidRPr="004C70F2" w:rsidRDefault="00E2760C" w:rsidP="00AC2B8C">
            <w:pPr>
              <w:spacing w:line="276" w:lineRule="auto"/>
              <w:rPr>
                <w:rFonts w:ascii="Arial" w:hAnsi="Arial" w:cs="Arial"/>
                <w:sz w:val="22"/>
                <w:szCs w:val="22"/>
              </w:rPr>
            </w:pPr>
          </w:p>
        </w:tc>
        <w:tc>
          <w:tcPr>
            <w:tcW w:w="2127" w:type="dxa"/>
          </w:tcPr>
          <w:p w14:paraId="1C7EE41A" w14:textId="77777777" w:rsidR="00E2760C" w:rsidRPr="004C70F2" w:rsidRDefault="00E2760C" w:rsidP="00AC2B8C">
            <w:pPr>
              <w:spacing w:line="276" w:lineRule="auto"/>
              <w:rPr>
                <w:rFonts w:ascii="Arial" w:hAnsi="Arial" w:cs="Arial"/>
                <w:sz w:val="22"/>
                <w:szCs w:val="22"/>
              </w:rPr>
            </w:pPr>
          </w:p>
        </w:tc>
        <w:tc>
          <w:tcPr>
            <w:tcW w:w="2121" w:type="dxa"/>
          </w:tcPr>
          <w:p w14:paraId="4B018725" w14:textId="77777777" w:rsidR="00E2760C" w:rsidRPr="004C70F2" w:rsidRDefault="00E2760C" w:rsidP="00AC2B8C">
            <w:pPr>
              <w:spacing w:line="276" w:lineRule="auto"/>
              <w:rPr>
                <w:rFonts w:ascii="Arial" w:hAnsi="Arial" w:cs="Arial"/>
                <w:sz w:val="22"/>
                <w:szCs w:val="22"/>
              </w:rPr>
            </w:pPr>
          </w:p>
        </w:tc>
        <w:tc>
          <w:tcPr>
            <w:tcW w:w="992" w:type="dxa"/>
          </w:tcPr>
          <w:p w14:paraId="14AA7E25" w14:textId="77777777" w:rsidR="00E2760C" w:rsidRPr="004C70F2" w:rsidRDefault="00E2760C" w:rsidP="00AC2B8C">
            <w:pPr>
              <w:spacing w:line="276" w:lineRule="auto"/>
              <w:rPr>
                <w:rFonts w:ascii="Arial" w:hAnsi="Arial" w:cs="Arial"/>
                <w:sz w:val="22"/>
                <w:szCs w:val="22"/>
              </w:rPr>
            </w:pPr>
          </w:p>
        </w:tc>
        <w:tc>
          <w:tcPr>
            <w:tcW w:w="1653" w:type="dxa"/>
          </w:tcPr>
          <w:p w14:paraId="6BB613E7" w14:textId="77777777" w:rsidR="00E2760C" w:rsidRPr="004C70F2" w:rsidRDefault="00E2760C" w:rsidP="00AC2B8C">
            <w:pPr>
              <w:spacing w:line="276" w:lineRule="auto"/>
              <w:rPr>
                <w:rFonts w:ascii="Arial" w:hAnsi="Arial" w:cs="Arial"/>
                <w:sz w:val="22"/>
                <w:szCs w:val="22"/>
              </w:rPr>
            </w:pPr>
          </w:p>
        </w:tc>
      </w:tr>
      <w:tr w:rsidR="00E2760C" w:rsidRPr="00E240EA" w14:paraId="691A2C17" w14:textId="77777777" w:rsidTr="00EA7EE6">
        <w:trPr>
          <w:cantSplit/>
          <w:trHeight w:val="227"/>
        </w:trPr>
        <w:tc>
          <w:tcPr>
            <w:tcW w:w="480" w:type="dxa"/>
          </w:tcPr>
          <w:p w14:paraId="32B7A2AB"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2.</w:t>
            </w:r>
          </w:p>
        </w:tc>
        <w:tc>
          <w:tcPr>
            <w:tcW w:w="2355" w:type="dxa"/>
          </w:tcPr>
          <w:p w14:paraId="49E8547C" w14:textId="77777777" w:rsidR="00E2760C" w:rsidRPr="004C70F2" w:rsidRDefault="00E2760C" w:rsidP="00AC2B8C">
            <w:pPr>
              <w:spacing w:line="276" w:lineRule="auto"/>
              <w:rPr>
                <w:rFonts w:ascii="Arial" w:hAnsi="Arial" w:cs="Arial"/>
                <w:sz w:val="22"/>
                <w:szCs w:val="22"/>
              </w:rPr>
            </w:pPr>
          </w:p>
        </w:tc>
        <w:tc>
          <w:tcPr>
            <w:tcW w:w="2127" w:type="dxa"/>
          </w:tcPr>
          <w:p w14:paraId="70FDF522" w14:textId="77777777" w:rsidR="00E2760C" w:rsidRPr="004C70F2" w:rsidRDefault="00E2760C" w:rsidP="00AC2B8C">
            <w:pPr>
              <w:spacing w:line="276" w:lineRule="auto"/>
              <w:rPr>
                <w:rFonts w:ascii="Arial" w:hAnsi="Arial" w:cs="Arial"/>
                <w:sz w:val="22"/>
                <w:szCs w:val="22"/>
              </w:rPr>
            </w:pPr>
          </w:p>
        </w:tc>
        <w:tc>
          <w:tcPr>
            <w:tcW w:w="2121" w:type="dxa"/>
          </w:tcPr>
          <w:p w14:paraId="59B1FC41" w14:textId="77777777" w:rsidR="00E2760C" w:rsidRPr="004C70F2" w:rsidRDefault="00E2760C" w:rsidP="00AC2B8C">
            <w:pPr>
              <w:spacing w:line="276" w:lineRule="auto"/>
              <w:rPr>
                <w:rFonts w:ascii="Arial" w:hAnsi="Arial" w:cs="Arial"/>
                <w:sz w:val="22"/>
                <w:szCs w:val="22"/>
              </w:rPr>
            </w:pPr>
          </w:p>
        </w:tc>
        <w:tc>
          <w:tcPr>
            <w:tcW w:w="992" w:type="dxa"/>
          </w:tcPr>
          <w:p w14:paraId="1C2740D4" w14:textId="77777777" w:rsidR="00E2760C" w:rsidRPr="004C70F2" w:rsidRDefault="00E2760C" w:rsidP="00AC2B8C">
            <w:pPr>
              <w:spacing w:line="276" w:lineRule="auto"/>
              <w:rPr>
                <w:rFonts w:ascii="Arial" w:hAnsi="Arial" w:cs="Arial"/>
                <w:sz w:val="22"/>
                <w:szCs w:val="22"/>
              </w:rPr>
            </w:pPr>
          </w:p>
        </w:tc>
        <w:tc>
          <w:tcPr>
            <w:tcW w:w="1653" w:type="dxa"/>
          </w:tcPr>
          <w:p w14:paraId="28EEB81E" w14:textId="77777777" w:rsidR="00E2760C" w:rsidRPr="004C70F2" w:rsidRDefault="00E2760C" w:rsidP="00AC2B8C">
            <w:pPr>
              <w:spacing w:line="276" w:lineRule="auto"/>
              <w:rPr>
                <w:rFonts w:ascii="Arial" w:hAnsi="Arial" w:cs="Arial"/>
                <w:sz w:val="22"/>
                <w:szCs w:val="22"/>
              </w:rPr>
            </w:pPr>
          </w:p>
        </w:tc>
      </w:tr>
      <w:tr w:rsidR="00E2760C" w:rsidRPr="00E240EA" w14:paraId="03D49EC2" w14:textId="77777777" w:rsidTr="00EA7EE6">
        <w:trPr>
          <w:cantSplit/>
          <w:trHeight w:val="227"/>
        </w:trPr>
        <w:tc>
          <w:tcPr>
            <w:tcW w:w="480" w:type="dxa"/>
          </w:tcPr>
          <w:p w14:paraId="2C1A5C5A"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w:t>
            </w:r>
          </w:p>
        </w:tc>
        <w:tc>
          <w:tcPr>
            <w:tcW w:w="2355" w:type="dxa"/>
          </w:tcPr>
          <w:p w14:paraId="0A55B50D" w14:textId="77777777" w:rsidR="00E2760C" w:rsidRPr="004C70F2" w:rsidRDefault="00E2760C" w:rsidP="00AC2B8C">
            <w:pPr>
              <w:spacing w:line="276" w:lineRule="auto"/>
              <w:rPr>
                <w:rFonts w:ascii="Arial" w:hAnsi="Arial" w:cs="Arial"/>
                <w:sz w:val="22"/>
                <w:szCs w:val="22"/>
              </w:rPr>
            </w:pPr>
          </w:p>
        </w:tc>
        <w:tc>
          <w:tcPr>
            <w:tcW w:w="2127" w:type="dxa"/>
          </w:tcPr>
          <w:p w14:paraId="150F6AB9" w14:textId="77777777" w:rsidR="00E2760C" w:rsidRPr="004C70F2" w:rsidRDefault="00E2760C" w:rsidP="00AC2B8C">
            <w:pPr>
              <w:spacing w:line="276" w:lineRule="auto"/>
              <w:rPr>
                <w:rFonts w:ascii="Arial" w:hAnsi="Arial" w:cs="Arial"/>
                <w:sz w:val="22"/>
                <w:szCs w:val="22"/>
              </w:rPr>
            </w:pPr>
          </w:p>
        </w:tc>
        <w:tc>
          <w:tcPr>
            <w:tcW w:w="2121" w:type="dxa"/>
          </w:tcPr>
          <w:p w14:paraId="0B7DFB20" w14:textId="77777777" w:rsidR="00E2760C" w:rsidRPr="004C70F2" w:rsidRDefault="00E2760C" w:rsidP="00AC2B8C">
            <w:pPr>
              <w:spacing w:line="276" w:lineRule="auto"/>
              <w:rPr>
                <w:rFonts w:ascii="Arial" w:hAnsi="Arial" w:cs="Arial"/>
                <w:sz w:val="22"/>
                <w:szCs w:val="22"/>
              </w:rPr>
            </w:pPr>
          </w:p>
        </w:tc>
        <w:tc>
          <w:tcPr>
            <w:tcW w:w="992" w:type="dxa"/>
          </w:tcPr>
          <w:p w14:paraId="7B17ABC6" w14:textId="77777777" w:rsidR="00E2760C" w:rsidRPr="004C70F2" w:rsidRDefault="00E2760C" w:rsidP="00AC2B8C">
            <w:pPr>
              <w:spacing w:line="276" w:lineRule="auto"/>
              <w:rPr>
                <w:rFonts w:ascii="Arial" w:hAnsi="Arial" w:cs="Arial"/>
                <w:sz w:val="22"/>
                <w:szCs w:val="22"/>
              </w:rPr>
            </w:pPr>
          </w:p>
        </w:tc>
        <w:tc>
          <w:tcPr>
            <w:tcW w:w="1653" w:type="dxa"/>
          </w:tcPr>
          <w:p w14:paraId="5625D120" w14:textId="77777777" w:rsidR="00E2760C" w:rsidRPr="004C70F2" w:rsidRDefault="00E2760C" w:rsidP="00AC2B8C">
            <w:pPr>
              <w:spacing w:line="276" w:lineRule="auto"/>
              <w:rPr>
                <w:rFonts w:ascii="Arial" w:hAnsi="Arial" w:cs="Arial"/>
                <w:sz w:val="22"/>
                <w:szCs w:val="22"/>
              </w:rPr>
            </w:pPr>
          </w:p>
        </w:tc>
      </w:tr>
      <w:tr w:rsidR="00E2760C" w:rsidRPr="00E240EA" w14:paraId="3937BB5E" w14:textId="77777777" w:rsidTr="00EA7EE6">
        <w:trPr>
          <w:cantSplit/>
          <w:trHeight w:val="227"/>
        </w:trPr>
        <w:tc>
          <w:tcPr>
            <w:tcW w:w="7083" w:type="dxa"/>
            <w:gridSpan w:val="4"/>
          </w:tcPr>
          <w:p w14:paraId="0EDB1BB2"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 xml:space="preserve">ИТОГО за полный год </w:t>
            </w:r>
          </w:p>
        </w:tc>
        <w:tc>
          <w:tcPr>
            <w:tcW w:w="992" w:type="dxa"/>
          </w:tcPr>
          <w:p w14:paraId="06C23D61" w14:textId="77777777" w:rsidR="00E2760C" w:rsidRPr="004C70F2" w:rsidRDefault="00E2760C" w:rsidP="00AC2B8C">
            <w:pPr>
              <w:spacing w:line="276" w:lineRule="auto"/>
              <w:rPr>
                <w:rFonts w:ascii="Arial" w:hAnsi="Arial" w:cs="Arial"/>
                <w:sz w:val="22"/>
                <w:szCs w:val="22"/>
              </w:rPr>
            </w:pPr>
          </w:p>
        </w:tc>
        <w:tc>
          <w:tcPr>
            <w:tcW w:w="1653" w:type="dxa"/>
          </w:tcPr>
          <w:p w14:paraId="64B9712D"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Х</w:t>
            </w:r>
          </w:p>
        </w:tc>
      </w:tr>
      <w:tr w:rsidR="00E2760C" w:rsidRPr="00E240EA" w14:paraId="499A7B95" w14:textId="77777777" w:rsidTr="00EA7EE6">
        <w:trPr>
          <w:cantSplit/>
          <w:trHeight w:val="227"/>
        </w:trPr>
        <w:tc>
          <w:tcPr>
            <w:tcW w:w="480" w:type="dxa"/>
            <w:vAlign w:val="center"/>
          </w:tcPr>
          <w:p w14:paraId="2A1BCDD5"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1.</w:t>
            </w:r>
          </w:p>
        </w:tc>
        <w:tc>
          <w:tcPr>
            <w:tcW w:w="2355" w:type="dxa"/>
          </w:tcPr>
          <w:p w14:paraId="07B41F34" w14:textId="77777777" w:rsidR="00E2760C" w:rsidRPr="004C70F2" w:rsidRDefault="00E2760C" w:rsidP="00AC2B8C">
            <w:pPr>
              <w:spacing w:line="276" w:lineRule="auto"/>
              <w:rPr>
                <w:rFonts w:ascii="Arial" w:hAnsi="Arial" w:cs="Arial"/>
                <w:sz w:val="22"/>
                <w:szCs w:val="22"/>
              </w:rPr>
            </w:pPr>
          </w:p>
        </w:tc>
        <w:tc>
          <w:tcPr>
            <w:tcW w:w="2127" w:type="dxa"/>
          </w:tcPr>
          <w:p w14:paraId="241DB18F" w14:textId="77777777" w:rsidR="00E2760C" w:rsidRPr="004C70F2" w:rsidRDefault="00E2760C" w:rsidP="00AC2B8C">
            <w:pPr>
              <w:spacing w:line="276" w:lineRule="auto"/>
              <w:rPr>
                <w:rFonts w:ascii="Arial" w:hAnsi="Arial" w:cs="Arial"/>
                <w:sz w:val="22"/>
                <w:szCs w:val="22"/>
              </w:rPr>
            </w:pPr>
          </w:p>
        </w:tc>
        <w:tc>
          <w:tcPr>
            <w:tcW w:w="2121" w:type="dxa"/>
          </w:tcPr>
          <w:p w14:paraId="2231801C" w14:textId="77777777" w:rsidR="00E2760C" w:rsidRPr="004C70F2" w:rsidRDefault="00E2760C" w:rsidP="00AC2B8C">
            <w:pPr>
              <w:spacing w:line="276" w:lineRule="auto"/>
              <w:rPr>
                <w:rFonts w:ascii="Arial" w:hAnsi="Arial" w:cs="Arial"/>
                <w:sz w:val="22"/>
                <w:szCs w:val="22"/>
              </w:rPr>
            </w:pPr>
          </w:p>
        </w:tc>
        <w:tc>
          <w:tcPr>
            <w:tcW w:w="992" w:type="dxa"/>
          </w:tcPr>
          <w:p w14:paraId="600C7EBF" w14:textId="77777777" w:rsidR="00E2760C" w:rsidRPr="004C70F2" w:rsidRDefault="00E2760C" w:rsidP="00AC2B8C">
            <w:pPr>
              <w:spacing w:line="276" w:lineRule="auto"/>
              <w:rPr>
                <w:rFonts w:ascii="Arial" w:hAnsi="Arial" w:cs="Arial"/>
                <w:sz w:val="22"/>
                <w:szCs w:val="22"/>
              </w:rPr>
            </w:pPr>
          </w:p>
        </w:tc>
        <w:tc>
          <w:tcPr>
            <w:tcW w:w="1653" w:type="dxa"/>
          </w:tcPr>
          <w:p w14:paraId="5A6757A7" w14:textId="77777777" w:rsidR="00E2760C" w:rsidRPr="004C70F2" w:rsidRDefault="00E2760C" w:rsidP="00AC2B8C">
            <w:pPr>
              <w:spacing w:line="276" w:lineRule="auto"/>
              <w:rPr>
                <w:rFonts w:ascii="Arial" w:hAnsi="Arial" w:cs="Arial"/>
                <w:sz w:val="22"/>
                <w:szCs w:val="22"/>
              </w:rPr>
            </w:pPr>
          </w:p>
        </w:tc>
      </w:tr>
      <w:tr w:rsidR="00E2760C" w:rsidRPr="00E240EA" w14:paraId="6DC919FE" w14:textId="77777777" w:rsidTr="00EA7EE6">
        <w:trPr>
          <w:cantSplit/>
          <w:trHeight w:val="227"/>
        </w:trPr>
        <w:tc>
          <w:tcPr>
            <w:tcW w:w="480" w:type="dxa"/>
            <w:vAlign w:val="center"/>
          </w:tcPr>
          <w:p w14:paraId="4683DBC5"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2.</w:t>
            </w:r>
          </w:p>
        </w:tc>
        <w:tc>
          <w:tcPr>
            <w:tcW w:w="2355" w:type="dxa"/>
          </w:tcPr>
          <w:p w14:paraId="4B92E9D6" w14:textId="77777777" w:rsidR="00E2760C" w:rsidRPr="004C70F2" w:rsidRDefault="00E2760C" w:rsidP="00AC2B8C">
            <w:pPr>
              <w:spacing w:line="276" w:lineRule="auto"/>
              <w:rPr>
                <w:rFonts w:ascii="Arial" w:hAnsi="Arial" w:cs="Arial"/>
                <w:sz w:val="22"/>
                <w:szCs w:val="22"/>
              </w:rPr>
            </w:pPr>
          </w:p>
        </w:tc>
        <w:tc>
          <w:tcPr>
            <w:tcW w:w="2127" w:type="dxa"/>
          </w:tcPr>
          <w:p w14:paraId="5E218557" w14:textId="77777777" w:rsidR="00E2760C" w:rsidRPr="004C70F2" w:rsidRDefault="00E2760C" w:rsidP="00AC2B8C">
            <w:pPr>
              <w:spacing w:line="276" w:lineRule="auto"/>
              <w:rPr>
                <w:rFonts w:ascii="Arial" w:hAnsi="Arial" w:cs="Arial"/>
                <w:sz w:val="22"/>
                <w:szCs w:val="22"/>
              </w:rPr>
            </w:pPr>
          </w:p>
        </w:tc>
        <w:tc>
          <w:tcPr>
            <w:tcW w:w="2121" w:type="dxa"/>
          </w:tcPr>
          <w:p w14:paraId="47054933" w14:textId="77777777" w:rsidR="00E2760C" w:rsidRPr="004C70F2" w:rsidRDefault="00E2760C" w:rsidP="00AC2B8C">
            <w:pPr>
              <w:spacing w:line="276" w:lineRule="auto"/>
              <w:rPr>
                <w:rFonts w:ascii="Arial" w:hAnsi="Arial" w:cs="Arial"/>
                <w:sz w:val="22"/>
                <w:szCs w:val="22"/>
              </w:rPr>
            </w:pPr>
          </w:p>
        </w:tc>
        <w:tc>
          <w:tcPr>
            <w:tcW w:w="992" w:type="dxa"/>
          </w:tcPr>
          <w:p w14:paraId="30D60744" w14:textId="77777777" w:rsidR="00E2760C" w:rsidRPr="004C70F2" w:rsidRDefault="00E2760C" w:rsidP="00AC2B8C">
            <w:pPr>
              <w:spacing w:line="276" w:lineRule="auto"/>
              <w:rPr>
                <w:rFonts w:ascii="Arial" w:hAnsi="Arial" w:cs="Arial"/>
                <w:sz w:val="22"/>
                <w:szCs w:val="22"/>
              </w:rPr>
            </w:pPr>
          </w:p>
        </w:tc>
        <w:tc>
          <w:tcPr>
            <w:tcW w:w="1653" w:type="dxa"/>
          </w:tcPr>
          <w:p w14:paraId="1DE17819" w14:textId="77777777" w:rsidR="00E2760C" w:rsidRPr="004C70F2" w:rsidRDefault="00E2760C" w:rsidP="00AC2B8C">
            <w:pPr>
              <w:spacing w:line="276" w:lineRule="auto"/>
              <w:rPr>
                <w:rFonts w:ascii="Arial" w:hAnsi="Arial" w:cs="Arial"/>
                <w:sz w:val="22"/>
                <w:szCs w:val="22"/>
              </w:rPr>
            </w:pPr>
          </w:p>
        </w:tc>
      </w:tr>
      <w:tr w:rsidR="00E2760C" w:rsidRPr="00E240EA" w14:paraId="7ACD524B" w14:textId="77777777" w:rsidTr="00EA7EE6">
        <w:trPr>
          <w:cantSplit/>
          <w:trHeight w:val="227"/>
        </w:trPr>
        <w:tc>
          <w:tcPr>
            <w:tcW w:w="480" w:type="dxa"/>
            <w:vAlign w:val="center"/>
          </w:tcPr>
          <w:p w14:paraId="56F706FB"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w:t>
            </w:r>
          </w:p>
        </w:tc>
        <w:tc>
          <w:tcPr>
            <w:tcW w:w="2355" w:type="dxa"/>
          </w:tcPr>
          <w:p w14:paraId="5DD39FA0" w14:textId="77777777" w:rsidR="00E2760C" w:rsidRPr="004C70F2" w:rsidRDefault="00E2760C" w:rsidP="00AC2B8C">
            <w:pPr>
              <w:spacing w:line="276" w:lineRule="auto"/>
              <w:rPr>
                <w:rFonts w:ascii="Arial" w:hAnsi="Arial" w:cs="Arial"/>
                <w:sz w:val="22"/>
                <w:szCs w:val="22"/>
              </w:rPr>
            </w:pPr>
          </w:p>
        </w:tc>
        <w:tc>
          <w:tcPr>
            <w:tcW w:w="2127" w:type="dxa"/>
          </w:tcPr>
          <w:p w14:paraId="1A9FB22A" w14:textId="77777777" w:rsidR="00E2760C" w:rsidRPr="004C70F2" w:rsidRDefault="00E2760C" w:rsidP="00AC2B8C">
            <w:pPr>
              <w:spacing w:line="276" w:lineRule="auto"/>
              <w:rPr>
                <w:rFonts w:ascii="Arial" w:hAnsi="Arial" w:cs="Arial"/>
                <w:sz w:val="22"/>
                <w:szCs w:val="22"/>
              </w:rPr>
            </w:pPr>
          </w:p>
        </w:tc>
        <w:tc>
          <w:tcPr>
            <w:tcW w:w="2121" w:type="dxa"/>
          </w:tcPr>
          <w:p w14:paraId="7B82C474" w14:textId="77777777" w:rsidR="00E2760C" w:rsidRPr="004C70F2" w:rsidRDefault="00E2760C" w:rsidP="00AC2B8C">
            <w:pPr>
              <w:spacing w:line="276" w:lineRule="auto"/>
              <w:rPr>
                <w:rFonts w:ascii="Arial" w:hAnsi="Arial" w:cs="Arial"/>
                <w:sz w:val="22"/>
                <w:szCs w:val="22"/>
              </w:rPr>
            </w:pPr>
          </w:p>
        </w:tc>
        <w:tc>
          <w:tcPr>
            <w:tcW w:w="992" w:type="dxa"/>
          </w:tcPr>
          <w:p w14:paraId="62B7961E" w14:textId="77777777" w:rsidR="00E2760C" w:rsidRPr="004C70F2" w:rsidRDefault="00E2760C" w:rsidP="00AC2B8C">
            <w:pPr>
              <w:spacing w:line="276" w:lineRule="auto"/>
              <w:rPr>
                <w:rFonts w:ascii="Arial" w:hAnsi="Arial" w:cs="Arial"/>
                <w:sz w:val="22"/>
                <w:szCs w:val="22"/>
              </w:rPr>
            </w:pPr>
          </w:p>
        </w:tc>
        <w:tc>
          <w:tcPr>
            <w:tcW w:w="1653" w:type="dxa"/>
          </w:tcPr>
          <w:p w14:paraId="3806E008" w14:textId="77777777" w:rsidR="00E2760C" w:rsidRPr="004C70F2" w:rsidRDefault="00E2760C" w:rsidP="00AC2B8C">
            <w:pPr>
              <w:spacing w:line="276" w:lineRule="auto"/>
              <w:rPr>
                <w:rFonts w:ascii="Arial" w:hAnsi="Arial" w:cs="Arial"/>
                <w:sz w:val="22"/>
                <w:szCs w:val="22"/>
              </w:rPr>
            </w:pPr>
          </w:p>
        </w:tc>
      </w:tr>
      <w:tr w:rsidR="00E2760C" w:rsidRPr="00E240EA" w14:paraId="32A86045" w14:textId="77777777" w:rsidTr="00EA7EE6">
        <w:trPr>
          <w:cantSplit/>
          <w:trHeight w:val="227"/>
        </w:trPr>
        <w:tc>
          <w:tcPr>
            <w:tcW w:w="7083" w:type="dxa"/>
            <w:gridSpan w:val="4"/>
          </w:tcPr>
          <w:p w14:paraId="31DAFAB6"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 xml:space="preserve">ИТОГО </w:t>
            </w:r>
          </w:p>
        </w:tc>
        <w:tc>
          <w:tcPr>
            <w:tcW w:w="992" w:type="dxa"/>
          </w:tcPr>
          <w:p w14:paraId="38D0EE83" w14:textId="77777777" w:rsidR="00E2760C" w:rsidRPr="004C70F2" w:rsidRDefault="00E2760C" w:rsidP="00AC2B8C">
            <w:pPr>
              <w:spacing w:line="276" w:lineRule="auto"/>
              <w:rPr>
                <w:rFonts w:ascii="Arial" w:hAnsi="Arial" w:cs="Arial"/>
                <w:sz w:val="22"/>
                <w:szCs w:val="22"/>
              </w:rPr>
            </w:pPr>
          </w:p>
        </w:tc>
        <w:tc>
          <w:tcPr>
            <w:tcW w:w="1653" w:type="dxa"/>
          </w:tcPr>
          <w:p w14:paraId="425ADBA0" w14:textId="77777777"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Х</w:t>
            </w:r>
          </w:p>
        </w:tc>
      </w:tr>
    </w:tbl>
    <w:p w14:paraId="0081F410" w14:textId="77777777" w:rsidR="00E2760C" w:rsidRPr="005B37AB" w:rsidRDefault="00E2760C" w:rsidP="00E2760C">
      <w:pPr>
        <w:rPr>
          <w:rFonts w:ascii="Arial" w:hAnsi="Arial" w:cs="Arial"/>
          <w:sz w:val="20"/>
          <w:szCs w:val="20"/>
        </w:rPr>
      </w:pPr>
    </w:p>
    <w:p w14:paraId="147CB7BF" w14:textId="77777777"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14:paraId="0FA1DB21" w14:textId="77777777"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14:paraId="4F603D91" w14:textId="77777777" w:rsidR="00E2760C" w:rsidRPr="005B37AB" w:rsidRDefault="00E2760C" w:rsidP="00E2760C">
      <w:pPr>
        <w:ind w:left="4253" w:right="992"/>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 xml:space="preserve">должность, Фамилия И.О. основание и реквизиты документа, подтверждающие </w:t>
      </w:r>
      <w:r w:rsidRPr="005B37AB">
        <w:rPr>
          <w:rFonts w:ascii="Arial" w:hAnsi="Arial" w:cs="Arial"/>
          <w:i/>
          <w:sz w:val="20"/>
          <w:szCs w:val="20"/>
        </w:rPr>
        <w:lastRenderedPageBreak/>
        <w:t>полномочия соответствующего лица на подпись заявки на участие в закупке</w:t>
      </w:r>
      <w:r w:rsidRPr="005B37AB">
        <w:rPr>
          <w:rFonts w:ascii="Arial" w:hAnsi="Arial" w:cs="Arial"/>
          <w:sz w:val="20"/>
          <w:szCs w:val="20"/>
        </w:rPr>
        <w:t>)</w:t>
      </w:r>
    </w:p>
    <w:p w14:paraId="3A26CB31" w14:textId="77777777" w:rsidR="00E2760C" w:rsidRPr="00D958F3" w:rsidRDefault="00E2760C" w:rsidP="00E2760C">
      <w:pPr>
        <w:rPr>
          <w:rFonts w:ascii="Arial" w:hAnsi="Arial" w:cs="Arial"/>
          <w:sz w:val="20"/>
          <w:szCs w:val="20"/>
        </w:rPr>
      </w:pPr>
      <w:r w:rsidRPr="005B37AB">
        <w:rPr>
          <w:rFonts w:ascii="Arial" w:hAnsi="Arial" w:cs="Arial"/>
          <w:sz w:val="20"/>
          <w:szCs w:val="20"/>
        </w:rPr>
        <w:t>М.П. (</w:t>
      </w:r>
      <w:r w:rsidRPr="005B37AB">
        <w:rPr>
          <w:rFonts w:ascii="Arial" w:hAnsi="Arial" w:cs="Arial"/>
          <w:i/>
          <w:sz w:val="20"/>
          <w:szCs w:val="20"/>
        </w:rPr>
        <w:t>если предусмотрено</w:t>
      </w:r>
      <w:r w:rsidRPr="005B37AB">
        <w:rPr>
          <w:rFonts w:ascii="Arial" w:hAnsi="Arial" w:cs="Arial"/>
          <w:sz w:val="20"/>
          <w:szCs w:val="20"/>
        </w:rPr>
        <w:t>)</w:t>
      </w:r>
    </w:p>
    <w:p w14:paraId="7D4DDAFB" w14:textId="77777777" w:rsidR="00E2760C" w:rsidRDefault="00E2760C" w:rsidP="00E2760C">
      <w:pPr>
        <w:pStyle w:val="22"/>
        <w:jc w:val="left"/>
        <w:rPr>
          <w:rFonts w:ascii="Arial" w:hAnsi="Arial" w:cs="Arial"/>
        </w:rPr>
      </w:pPr>
    </w:p>
    <w:p w14:paraId="2ED6DAA0" w14:textId="77777777" w:rsidR="00E2760C" w:rsidRDefault="00E2760C" w:rsidP="00E2760C">
      <w:pPr>
        <w:pStyle w:val="22"/>
        <w:jc w:val="left"/>
      </w:pPr>
    </w:p>
    <w:p w14:paraId="038E0751" w14:textId="77777777" w:rsidR="00E2760C" w:rsidRPr="00537A36" w:rsidRDefault="00E2760C" w:rsidP="00E2760C">
      <w:pPr>
        <w:tabs>
          <w:tab w:val="left" w:pos="1134"/>
        </w:tabs>
        <w:suppressAutoHyphens/>
        <w:overflowPunct w:val="0"/>
        <w:autoSpaceDE w:val="0"/>
        <w:autoSpaceDN w:val="0"/>
        <w:adjustRightInd w:val="0"/>
        <w:spacing w:after="0"/>
        <w:ind w:firstLine="567"/>
        <w:rPr>
          <w:rFonts w:ascii="Arial" w:hAnsi="Arial" w:cs="Arial"/>
        </w:rPr>
      </w:pPr>
      <w:r w:rsidRPr="00537A36">
        <w:rPr>
          <w:rFonts w:ascii="Arial" w:hAnsi="Arial" w:cs="Arial"/>
        </w:rPr>
        <w:t>ИНСТРУКЦИИ ПО ЗАПОЛНЕНИЮ</w:t>
      </w:r>
    </w:p>
    <w:p w14:paraId="7ABB6412" w14:textId="77777777"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jc w:val="left"/>
        <w:rPr>
          <w:rFonts w:ascii="Arial" w:hAnsi="Arial" w:cs="Arial"/>
          <w:bCs/>
        </w:rPr>
      </w:pPr>
      <w:r w:rsidRPr="00537A36">
        <w:rPr>
          <w:rFonts w:ascii="Arial" w:hAnsi="Arial" w:cs="Arial"/>
          <w:bCs/>
        </w:rPr>
        <w:t>Данные инструкции не следует воспроизводить в документах, подготовленных участником процедуры закупки.</w:t>
      </w:r>
    </w:p>
    <w:p w14:paraId="01FB08D8" w14:textId="77777777"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14:paraId="168EF527" w14:textId="77777777"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 процедуры закупки указывает свое фирменное наименование (в т. ч. организационно-правовую форму).</w:t>
      </w:r>
    </w:p>
    <w:p w14:paraId="055F92DE" w14:textId="77777777"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3E9213E2" w14:textId="77777777"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051198A7" w14:textId="77777777" w:rsidR="00E2760C"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0F19E017" w14:textId="77777777" w:rsidR="00E2760C" w:rsidRPr="00D958F3"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D958F3">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6EB68647" w14:textId="77777777" w:rsidR="00E2760C" w:rsidRPr="00E240EA" w:rsidRDefault="00E2760C" w:rsidP="00E2760C">
      <w:pPr>
        <w:pStyle w:val="22"/>
        <w:jc w:val="left"/>
        <w:rPr>
          <w:rFonts w:ascii="Arial" w:hAnsi="Arial" w:cs="Arial"/>
        </w:rPr>
      </w:pPr>
      <w:r w:rsidRPr="00D958F3">
        <w:br w:type="page"/>
      </w:r>
    </w:p>
    <w:p w14:paraId="6B4A4D46" w14:textId="77777777" w:rsidR="00E2760C" w:rsidRPr="00D958F3" w:rsidRDefault="00E2760C" w:rsidP="00E2760C">
      <w:pPr>
        <w:tabs>
          <w:tab w:val="left" w:pos="709"/>
        </w:tabs>
        <w:overflowPunct w:val="0"/>
        <w:autoSpaceDE w:val="0"/>
        <w:autoSpaceDN w:val="0"/>
        <w:adjustRightInd w:val="0"/>
        <w:spacing w:after="0"/>
        <w:ind w:left="426" w:right="-30"/>
        <w:jc w:val="left"/>
        <w:rPr>
          <w:rFonts w:ascii="Arial" w:hAnsi="Arial" w:cs="Arial"/>
        </w:rPr>
      </w:pPr>
      <w:r w:rsidRPr="00D958F3">
        <w:rPr>
          <w:rFonts w:ascii="Arial" w:hAnsi="Arial" w:cs="Arial"/>
          <w:b/>
        </w:rPr>
        <w:lastRenderedPageBreak/>
        <w:t>Форма 6.</w:t>
      </w:r>
      <w:r w:rsidRPr="00D958F3">
        <w:rPr>
          <w:rStyle w:val="aff5"/>
          <w:rFonts w:ascii="Arial" w:hAnsi="Arial" w:cs="Arial"/>
        </w:rPr>
        <w:t xml:space="preserve"> СПРАВКА О НАЛИЧИИ КВАЛИФИЦИРОВАННОГО ПЕРСОНАЛА</w:t>
      </w:r>
    </w:p>
    <w:p w14:paraId="1C835D75" w14:textId="77777777" w:rsidR="00E2760C" w:rsidRPr="00E240EA" w:rsidRDefault="00E2760C" w:rsidP="00E2760C">
      <w:pPr>
        <w:overflowPunct w:val="0"/>
        <w:autoSpaceDE w:val="0"/>
        <w:autoSpaceDN w:val="0"/>
        <w:adjustRightInd w:val="0"/>
        <w:spacing w:after="0"/>
        <w:ind w:left="5245"/>
        <w:jc w:val="right"/>
        <w:rPr>
          <w:rFonts w:ascii="Arial" w:hAnsi="Arial" w:cs="Arial"/>
          <w:bCs/>
          <w:iCs/>
        </w:rPr>
      </w:pPr>
    </w:p>
    <w:p w14:paraId="76A5220C" w14:textId="77777777" w:rsidR="00E2760C" w:rsidRPr="00E240EA" w:rsidRDefault="00E2760C" w:rsidP="00E2760C">
      <w:pPr>
        <w:overflowPunct w:val="0"/>
        <w:autoSpaceDE w:val="0"/>
        <w:autoSpaceDN w:val="0"/>
        <w:adjustRightInd w:val="0"/>
        <w:spacing w:after="0"/>
        <w:ind w:firstLine="567"/>
        <w:jc w:val="right"/>
        <w:rPr>
          <w:rFonts w:ascii="Arial" w:hAnsi="Arial" w:cs="Arial"/>
        </w:rPr>
      </w:pPr>
    </w:p>
    <w:p w14:paraId="381830AE" w14:textId="77777777" w:rsidR="00E2760C" w:rsidRPr="00E240EA" w:rsidRDefault="00E2760C" w:rsidP="00E2760C">
      <w:pPr>
        <w:spacing w:line="276" w:lineRule="auto"/>
        <w:rPr>
          <w:rFonts w:ascii="Arial" w:hAnsi="Arial" w:cs="Arial"/>
          <w:bCs/>
        </w:rPr>
      </w:pPr>
      <w:r w:rsidRPr="00E240EA">
        <w:rPr>
          <w:rFonts w:ascii="Arial" w:hAnsi="Arial" w:cs="Arial"/>
          <w:bCs/>
        </w:rPr>
        <w:t xml:space="preserve">Участник процедуры закупки: ________________________________ </w:t>
      </w:r>
    </w:p>
    <w:p w14:paraId="131042AE" w14:textId="77777777" w:rsidR="00E2760C" w:rsidRPr="00E240EA" w:rsidRDefault="00E2760C" w:rsidP="00E2760C">
      <w:pPr>
        <w:pStyle w:val="14"/>
        <w:tabs>
          <w:tab w:val="clear" w:pos="432"/>
        </w:tabs>
        <w:spacing w:after="0"/>
        <w:ind w:left="0" w:firstLine="567"/>
        <w:jc w:val="both"/>
        <w:rPr>
          <w:rFonts w:ascii="Arial" w:hAnsi="Arial" w:cs="Arial"/>
          <w:sz w:val="24"/>
        </w:rPr>
      </w:pPr>
    </w:p>
    <w:p w14:paraId="71DABAEA" w14:textId="77777777" w:rsidR="00E2760C" w:rsidRPr="00E240EA" w:rsidRDefault="00E2760C" w:rsidP="00E2760C">
      <w:pPr>
        <w:tabs>
          <w:tab w:val="num" w:pos="1985"/>
        </w:tabs>
        <w:spacing w:after="0"/>
        <w:ind w:firstLine="709"/>
        <w:rPr>
          <w:rFonts w:ascii="Arial" w:hAnsi="Arial" w:cs="Arial"/>
          <w:lang w:eastAsia="x-none"/>
        </w:rPr>
      </w:pPr>
    </w:p>
    <w:tbl>
      <w:tblPr>
        <w:tblpPr w:leftFromText="180" w:rightFromText="180" w:vertAnchor="text" w:horzAnchor="margin" w:tblpX="392" w:tblpY="-60"/>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8"/>
        <w:gridCol w:w="1626"/>
        <w:gridCol w:w="2214"/>
        <w:gridCol w:w="1418"/>
        <w:gridCol w:w="1843"/>
        <w:gridCol w:w="1559"/>
      </w:tblGrid>
      <w:tr w:rsidR="00E2760C" w:rsidRPr="00E240EA" w14:paraId="75AB42E8" w14:textId="77777777" w:rsidTr="00084610">
        <w:trPr>
          <w:trHeight w:val="551"/>
        </w:trPr>
        <w:tc>
          <w:tcPr>
            <w:tcW w:w="688" w:type="dxa"/>
          </w:tcPr>
          <w:p w14:paraId="6F419B91"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w:t>
            </w:r>
            <w:r w:rsidRPr="00E240EA">
              <w:rPr>
                <w:rFonts w:ascii="Arial" w:hAnsi="Arial" w:cs="Arial"/>
                <w:snapToGrid w:val="0"/>
              </w:rPr>
              <w:br/>
              <w:t>п/п</w:t>
            </w:r>
          </w:p>
        </w:tc>
        <w:tc>
          <w:tcPr>
            <w:tcW w:w="1626" w:type="dxa"/>
          </w:tcPr>
          <w:p w14:paraId="42F9ED8E"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Фамилия, имя, отчество специалиста</w:t>
            </w:r>
          </w:p>
        </w:tc>
        <w:tc>
          <w:tcPr>
            <w:tcW w:w="2214" w:type="dxa"/>
          </w:tcPr>
          <w:p w14:paraId="091B3F60"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Образование (какое учебное заведение окончил, год окончания, полученная специальность)</w:t>
            </w:r>
          </w:p>
        </w:tc>
        <w:tc>
          <w:tcPr>
            <w:tcW w:w="1418" w:type="dxa"/>
          </w:tcPr>
          <w:p w14:paraId="755AF0BB" w14:textId="77777777" w:rsidR="00E2760C" w:rsidRPr="00E240EA" w:rsidRDefault="00E2760C" w:rsidP="00764DF1">
            <w:pPr>
              <w:widowControl w:val="0"/>
              <w:spacing w:before="40" w:after="40"/>
              <w:ind w:left="-85" w:right="-110"/>
              <w:jc w:val="center"/>
              <w:rPr>
                <w:rFonts w:ascii="Arial" w:hAnsi="Arial" w:cs="Arial"/>
                <w:snapToGrid w:val="0"/>
              </w:rPr>
            </w:pPr>
            <w:r w:rsidRPr="00E240EA">
              <w:rPr>
                <w:rFonts w:ascii="Arial" w:hAnsi="Arial" w:cs="Arial"/>
                <w:snapToGrid w:val="0"/>
              </w:rPr>
              <w:t>Должность</w:t>
            </w:r>
          </w:p>
        </w:tc>
        <w:tc>
          <w:tcPr>
            <w:tcW w:w="1843" w:type="dxa"/>
          </w:tcPr>
          <w:p w14:paraId="3CD2323D"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Стаж работы в данной или аналогичной должности, лет</w:t>
            </w:r>
          </w:p>
        </w:tc>
        <w:tc>
          <w:tcPr>
            <w:tcW w:w="1559" w:type="dxa"/>
          </w:tcPr>
          <w:p w14:paraId="66DE352F" w14:textId="77777777" w:rsidR="00E2760C" w:rsidRPr="00E240EA" w:rsidRDefault="00E2760C" w:rsidP="00084610">
            <w:pPr>
              <w:widowControl w:val="0"/>
              <w:spacing w:before="40" w:after="40"/>
              <w:ind w:left="-110"/>
              <w:jc w:val="center"/>
              <w:rPr>
                <w:rFonts w:ascii="Arial" w:hAnsi="Arial" w:cs="Arial"/>
                <w:snapToGrid w:val="0"/>
              </w:rPr>
            </w:pPr>
            <w:r w:rsidRPr="00E240EA">
              <w:rPr>
                <w:rFonts w:ascii="Arial" w:hAnsi="Arial" w:cs="Arial"/>
                <w:snapToGrid w:val="0"/>
              </w:rPr>
              <w:t>Группа допуска по электробезопасности</w:t>
            </w:r>
          </w:p>
        </w:tc>
      </w:tr>
      <w:tr w:rsidR="00E2760C" w:rsidRPr="00E240EA" w14:paraId="243B275D" w14:textId="77777777" w:rsidTr="00084610">
        <w:trPr>
          <w:cantSplit/>
        </w:trPr>
        <w:tc>
          <w:tcPr>
            <w:tcW w:w="9348" w:type="dxa"/>
            <w:gridSpan w:val="6"/>
          </w:tcPr>
          <w:p w14:paraId="4632C1A1" w14:textId="77777777" w:rsidR="00E2760C" w:rsidRPr="00E240EA" w:rsidRDefault="00E2760C" w:rsidP="00AC2B8C">
            <w:pPr>
              <w:widowControl w:val="0"/>
              <w:spacing w:before="40" w:after="40"/>
              <w:ind w:left="57" w:right="57"/>
              <w:jc w:val="left"/>
              <w:rPr>
                <w:rFonts w:ascii="Arial" w:hAnsi="Arial" w:cs="Arial"/>
                <w:snapToGrid w:val="0"/>
              </w:rPr>
            </w:pPr>
            <w:r w:rsidRPr="00E240EA">
              <w:rPr>
                <w:rFonts w:ascii="Arial" w:hAnsi="Arial" w:cs="Arial"/>
                <w:snapToGrid w:val="0"/>
              </w:rPr>
              <w:t>Штатные работники</w:t>
            </w:r>
          </w:p>
        </w:tc>
      </w:tr>
      <w:tr w:rsidR="00E2760C" w:rsidRPr="00E240EA" w14:paraId="6C1690D7" w14:textId="77777777" w:rsidTr="00084610">
        <w:tc>
          <w:tcPr>
            <w:tcW w:w="688" w:type="dxa"/>
          </w:tcPr>
          <w:p w14:paraId="0C61E784" w14:textId="77777777" w:rsidR="00E2760C" w:rsidRPr="00E240EA" w:rsidRDefault="00E2760C" w:rsidP="00F232D2">
            <w:pPr>
              <w:widowControl w:val="0"/>
              <w:numPr>
                <w:ilvl w:val="0"/>
                <w:numId w:val="9"/>
              </w:numPr>
              <w:spacing w:after="0"/>
              <w:jc w:val="left"/>
              <w:rPr>
                <w:rFonts w:ascii="Arial" w:hAnsi="Arial" w:cs="Arial"/>
              </w:rPr>
            </w:pPr>
          </w:p>
        </w:tc>
        <w:tc>
          <w:tcPr>
            <w:tcW w:w="1626" w:type="dxa"/>
          </w:tcPr>
          <w:p w14:paraId="22FB666E"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21955BA3" w14:textId="77777777" w:rsidR="00E2760C" w:rsidRPr="00E240EA" w:rsidRDefault="00E2760C" w:rsidP="00AC2B8C">
            <w:pPr>
              <w:widowControl w:val="0"/>
              <w:spacing w:before="40" w:after="40"/>
              <w:ind w:left="57" w:right="57"/>
              <w:jc w:val="left"/>
              <w:rPr>
                <w:rFonts w:ascii="Arial" w:hAnsi="Arial" w:cs="Arial"/>
                <w:snapToGrid w:val="0"/>
              </w:rPr>
            </w:pPr>
          </w:p>
        </w:tc>
        <w:tc>
          <w:tcPr>
            <w:tcW w:w="1418" w:type="dxa"/>
          </w:tcPr>
          <w:p w14:paraId="79E92F3D"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01C62BC1"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2A893081"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3C5336D1" w14:textId="77777777" w:rsidTr="00084610">
        <w:tc>
          <w:tcPr>
            <w:tcW w:w="688" w:type="dxa"/>
          </w:tcPr>
          <w:p w14:paraId="38BF7FFE" w14:textId="77777777" w:rsidR="00E2760C" w:rsidRPr="00E240EA" w:rsidRDefault="00E2760C" w:rsidP="00F232D2">
            <w:pPr>
              <w:widowControl w:val="0"/>
              <w:numPr>
                <w:ilvl w:val="0"/>
                <w:numId w:val="9"/>
              </w:numPr>
              <w:spacing w:after="0"/>
              <w:jc w:val="left"/>
              <w:rPr>
                <w:rFonts w:ascii="Arial" w:hAnsi="Arial" w:cs="Arial"/>
              </w:rPr>
            </w:pPr>
          </w:p>
        </w:tc>
        <w:tc>
          <w:tcPr>
            <w:tcW w:w="1626" w:type="dxa"/>
          </w:tcPr>
          <w:p w14:paraId="259DFEBA"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3941FC0A" w14:textId="77777777" w:rsidR="00E2760C" w:rsidRPr="00E240EA" w:rsidRDefault="00E2760C" w:rsidP="00AC2B8C">
            <w:pPr>
              <w:widowControl w:val="0"/>
              <w:spacing w:before="40" w:after="40"/>
              <w:ind w:left="57" w:right="57"/>
              <w:jc w:val="left"/>
              <w:rPr>
                <w:rFonts w:ascii="Arial" w:hAnsi="Arial" w:cs="Arial"/>
                <w:snapToGrid w:val="0"/>
              </w:rPr>
            </w:pPr>
          </w:p>
        </w:tc>
        <w:tc>
          <w:tcPr>
            <w:tcW w:w="1418" w:type="dxa"/>
          </w:tcPr>
          <w:p w14:paraId="336ED6A3"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3E2CFE3C"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5F222786"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26126D40" w14:textId="77777777" w:rsidTr="00084610">
        <w:tc>
          <w:tcPr>
            <w:tcW w:w="688" w:type="dxa"/>
          </w:tcPr>
          <w:p w14:paraId="5F6AC26C" w14:textId="77777777" w:rsidR="00E2760C" w:rsidRPr="00E240EA" w:rsidRDefault="00E2760C" w:rsidP="00F232D2">
            <w:pPr>
              <w:widowControl w:val="0"/>
              <w:numPr>
                <w:ilvl w:val="0"/>
                <w:numId w:val="9"/>
              </w:numPr>
              <w:spacing w:after="0"/>
              <w:jc w:val="left"/>
              <w:rPr>
                <w:rFonts w:ascii="Arial" w:hAnsi="Arial" w:cs="Arial"/>
              </w:rPr>
            </w:pPr>
          </w:p>
        </w:tc>
        <w:tc>
          <w:tcPr>
            <w:tcW w:w="1626" w:type="dxa"/>
          </w:tcPr>
          <w:p w14:paraId="1DB1828D"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3DEA227B" w14:textId="77777777" w:rsidR="00E2760C" w:rsidRPr="00E240EA" w:rsidRDefault="00E2760C" w:rsidP="00AC2B8C">
            <w:pPr>
              <w:widowControl w:val="0"/>
              <w:spacing w:before="40" w:after="40"/>
              <w:ind w:left="57" w:right="57"/>
              <w:jc w:val="left"/>
              <w:rPr>
                <w:rFonts w:ascii="Arial" w:hAnsi="Arial" w:cs="Arial"/>
                <w:snapToGrid w:val="0"/>
              </w:rPr>
            </w:pPr>
          </w:p>
        </w:tc>
        <w:tc>
          <w:tcPr>
            <w:tcW w:w="1418" w:type="dxa"/>
          </w:tcPr>
          <w:p w14:paraId="5A39988E"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6E9E718D"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4F7712A0"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7F6EE7FA" w14:textId="77777777" w:rsidTr="00084610">
        <w:tc>
          <w:tcPr>
            <w:tcW w:w="688" w:type="dxa"/>
          </w:tcPr>
          <w:p w14:paraId="2BF60405" w14:textId="77777777" w:rsidR="00E2760C" w:rsidRPr="00E240EA" w:rsidRDefault="00E2760C" w:rsidP="00AC2B8C">
            <w:pPr>
              <w:widowControl w:val="0"/>
              <w:spacing w:after="0"/>
              <w:jc w:val="left"/>
              <w:rPr>
                <w:rFonts w:ascii="Arial" w:hAnsi="Arial" w:cs="Arial"/>
              </w:rPr>
            </w:pPr>
            <w:r w:rsidRPr="00E240EA">
              <w:rPr>
                <w:rFonts w:ascii="Arial" w:hAnsi="Arial" w:cs="Arial"/>
              </w:rPr>
              <w:t>…</w:t>
            </w:r>
          </w:p>
        </w:tc>
        <w:tc>
          <w:tcPr>
            <w:tcW w:w="1626" w:type="dxa"/>
          </w:tcPr>
          <w:p w14:paraId="18051081"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1556F2CB" w14:textId="77777777" w:rsidR="00E2760C" w:rsidRPr="00E240EA" w:rsidRDefault="00E2760C" w:rsidP="00AC2B8C">
            <w:pPr>
              <w:widowControl w:val="0"/>
              <w:spacing w:before="40" w:after="40"/>
              <w:ind w:left="57" w:right="57"/>
              <w:jc w:val="left"/>
              <w:rPr>
                <w:rFonts w:ascii="Arial" w:hAnsi="Arial" w:cs="Arial"/>
                <w:snapToGrid w:val="0"/>
              </w:rPr>
            </w:pPr>
          </w:p>
        </w:tc>
        <w:tc>
          <w:tcPr>
            <w:tcW w:w="1418" w:type="dxa"/>
          </w:tcPr>
          <w:p w14:paraId="43AD05A0"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5FBDA796"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09D304E1"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01F31746" w14:textId="77777777" w:rsidTr="00084610">
        <w:trPr>
          <w:cantSplit/>
        </w:trPr>
        <w:tc>
          <w:tcPr>
            <w:tcW w:w="7789" w:type="dxa"/>
            <w:gridSpan w:val="5"/>
          </w:tcPr>
          <w:p w14:paraId="5CC66385" w14:textId="77777777" w:rsidR="00E2760C" w:rsidRPr="00E240EA" w:rsidRDefault="00E2760C" w:rsidP="00AC2B8C">
            <w:pPr>
              <w:widowControl w:val="0"/>
              <w:spacing w:before="40" w:after="40"/>
              <w:ind w:left="57" w:right="57"/>
              <w:jc w:val="left"/>
              <w:rPr>
                <w:rFonts w:ascii="Arial" w:hAnsi="Arial" w:cs="Arial"/>
                <w:snapToGrid w:val="0"/>
              </w:rPr>
            </w:pPr>
            <w:r w:rsidRPr="00E240EA">
              <w:rPr>
                <w:rFonts w:ascii="Arial" w:hAnsi="Arial" w:cs="Arial"/>
                <w:snapToGrid w:val="0"/>
              </w:rPr>
              <w:t>Внештатные работники</w:t>
            </w:r>
          </w:p>
        </w:tc>
        <w:tc>
          <w:tcPr>
            <w:tcW w:w="1559" w:type="dxa"/>
          </w:tcPr>
          <w:p w14:paraId="41E4CF57"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2E5CE732" w14:textId="77777777" w:rsidTr="00084610">
        <w:tc>
          <w:tcPr>
            <w:tcW w:w="688" w:type="dxa"/>
          </w:tcPr>
          <w:p w14:paraId="65D083A9" w14:textId="77777777" w:rsidR="00E2760C" w:rsidRPr="00E240EA" w:rsidRDefault="00E2760C" w:rsidP="00F232D2">
            <w:pPr>
              <w:widowControl w:val="0"/>
              <w:numPr>
                <w:ilvl w:val="0"/>
                <w:numId w:val="10"/>
              </w:numPr>
              <w:spacing w:after="0"/>
              <w:jc w:val="left"/>
              <w:rPr>
                <w:rFonts w:ascii="Arial" w:hAnsi="Arial" w:cs="Arial"/>
              </w:rPr>
            </w:pPr>
          </w:p>
        </w:tc>
        <w:tc>
          <w:tcPr>
            <w:tcW w:w="1626" w:type="dxa"/>
          </w:tcPr>
          <w:p w14:paraId="0B57E32F"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45B3450F" w14:textId="77777777" w:rsidR="00E2760C" w:rsidRPr="00E240EA" w:rsidRDefault="00E2760C" w:rsidP="00AC2B8C">
            <w:pPr>
              <w:widowControl w:val="0"/>
              <w:spacing w:before="40" w:after="40"/>
              <w:ind w:left="57" w:right="57"/>
              <w:jc w:val="left"/>
              <w:rPr>
                <w:rFonts w:ascii="Arial" w:hAnsi="Arial" w:cs="Arial"/>
                <w:snapToGrid w:val="0"/>
                <w:color w:val="3366FF"/>
              </w:rPr>
            </w:pPr>
          </w:p>
        </w:tc>
        <w:tc>
          <w:tcPr>
            <w:tcW w:w="1418" w:type="dxa"/>
          </w:tcPr>
          <w:p w14:paraId="096D3921"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3E3550F3"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1E6F4954"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09C18C57" w14:textId="77777777" w:rsidTr="00084610">
        <w:tc>
          <w:tcPr>
            <w:tcW w:w="688" w:type="dxa"/>
          </w:tcPr>
          <w:p w14:paraId="3D1E2E2C" w14:textId="77777777" w:rsidR="00E2760C" w:rsidRPr="00E240EA" w:rsidRDefault="00E2760C" w:rsidP="00F232D2">
            <w:pPr>
              <w:widowControl w:val="0"/>
              <w:numPr>
                <w:ilvl w:val="0"/>
                <w:numId w:val="10"/>
              </w:numPr>
              <w:spacing w:after="0"/>
              <w:jc w:val="left"/>
              <w:rPr>
                <w:rFonts w:ascii="Arial" w:hAnsi="Arial" w:cs="Arial"/>
              </w:rPr>
            </w:pPr>
          </w:p>
        </w:tc>
        <w:tc>
          <w:tcPr>
            <w:tcW w:w="1626" w:type="dxa"/>
          </w:tcPr>
          <w:p w14:paraId="49DE32FD"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6C56E80D" w14:textId="77777777" w:rsidR="00E2760C" w:rsidRPr="00E240EA" w:rsidRDefault="00E2760C" w:rsidP="00AC2B8C">
            <w:pPr>
              <w:widowControl w:val="0"/>
              <w:spacing w:before="40" w:after="40"/>
              <w:ind w:left="57" w:right="57"/>
              <w:jc w:val="left"/>
              <w:rPr>
                <w:rFonts w:ascii="Arial" w:hAnsi="Arial" w:cs="Arial"/>
                <w:snapToGrid w:val="0"/>
              </w:rPr>
            </w:pPr>
          </w:p>
        </w:tc>
        <w:tc>
          <w:tcPr>
            <w:tcW w:w="1418" w:type="dxa"/>
          </w:tcPr>
          <w:p w14:paraId="5D113A40"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78F48915"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583BD0AE"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36AAA8D4" w14:textId="77777777" w:rsidTr="00084610">
        <w:tc>
          <w:tcPr>
            <w:tcW w:w="688" w:type="dxa"/>
          </w:tcPr>
          <w:p w14:paraId="61319303" w14:textId="77777777" w:rsidR="00E2760C" w:rsidRPr="00E240EA" w:rsidRDefault="00E2760C" w:rsidP="00F232D2">
            <w:pPr>
              <w:widowControl w:val="0"/>
              <w:numPr>
                <w:ilvl w:val="0"/>
                <w:numId w:val="10"/>
              </w:numPr>
              <w:spacing w:after="0"/>
              <w:jc w:val="left"/>
              <w:rPr>
                <w:rFonts w:ascii="Arial" w:hAnsi="Arial" w:cs="Arial"/>
              </w:rPr>
            </w:pPr>
          </w:p>
        </w:tc>
        <w:tc>
          <w:tcPr>
            <w:tcW w:w="1626" w:type="dxa"/>
          </w:tcPr>
          <w:p w14:paraId="45E1B6C7"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7F2DBE37" w14:textId="77777777" w:rsidR="00E2760C" w:rsidRPr="00E240EA" w:rsidRDefault="00E2760C" w:rsidP="00AC2B8C">
            <w:pPr>
              <w:widowControl w:val="0"/>
              <w:spacing w:before="40" w:after="40"/>
              <w:ind w:left="57" w:right="57"/>
              <w:jc w:val="left"/>
              <w:rPr>
                <w:rFonts w:ascii="Arial" w:hAnsi="Arial" w:cs="Arial"/>
                <w:snapToGrid w:val="0"/>
              </w:rPr>
            </w:pPr>
          </w:p>
        </w:tc>
        <w:tc>
          <w:tcPr>
            <w:tcW w:w="1418" w:type="dxa"/>
          </w:tcPr>
          <w:p w14:paraId="18E74097"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7AA59706"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3D9FCDE5"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0E795525" w14:textId="77777777" w:rsidTr="00084610">
        <w:tc>
          <w:tcPr>
            <w:tcW w:w="688" w:type="dxa"/>
          </w:tcPr>
          <w:p w14:paraId="4C1B904D" w14:textId="77777777" w:rsidR="00E2760C" w:rsidRPr="00E240EA" w:rsidRDefault="00E2760C" w:rsidP="00AC2B8C">
            <w:pPr>
              <w:widowControl w:val="0"/>
              <w:spacing w:after="0"/>
              <w:jc w:val="left"/>
              <w:rPr>
                <w:rFonts w:ascii="Arial" w:hAnsi="Arial" w:cs="Arial"/>
              </w:rPr>
            </w:pPr>
            <w:r w:rsidRPr="00E240EA">
              <w:rPr>
                <w:rFonts w:ascii="Arial" w:hAnsi="Arial" w:cs="Arial"/>
              </w:rPr>
              <w:t>…</w:t>
            </w:r>
          </w:p>
        </w:tc>
        <w:tc>
          <w:tcPr>
            <w:tcW w:w="1626" w:type="dxa"/>
          </w:tcPr>
          <w:p w14:paraId="587BB828" w14:textId="77777777" w:rsidR="00E2760C" w:rsidRPr="00E240EA" w:rsidRDefault="00E2760C" w:rsidP="00AC2B8C">
            <w:pPr>
              <w:widowControl w:val="0"/>
              <w:spacing w:before="40" w:after="40"/>
              <w:ind w:left="57" w:right="57"/>
              <w:jc w:val="left"/>
              <w:rPr>
                <w:rFonts w:ascii="Arial" w:hAnsi="Arial" w:cs="Arial"/>
                <w:snapToGrid w:val="0"/>
              </w:rPr>
            </w:pPr>
          </w:p>
        </w:tc>
        <w:tc>
          <w:tcPr>
            <w:tcW w:w="2214" w:type="dxa"/>
          </w:tcPr>
          <w:p w14:paraId="1D54BCBC" w14:textId="77777777" w:rsidR="00E2760C" w:rsidRPr="00E240EA" w:rsidRDefault="00E2760C" w:rsidP="00AC2B8C">
            <w:pPr>
              <w:widowControl w:val="0"/>
              <w:spacing w:before="40" w:after="40"/>
              <w:ind w:left="57" w:right="57"/>
              <w:jc w:val="left"/>
              <w:rPr>
                <w:rFonts w:ascii="Arial" w:hAnsi="Arial" w:cs="Arial"/>
                <w:snapToGrid w:val="0"/>
              </w:rPr>
            </w:pPr>
          </w:p>
        </w:tc>
        <w:tc>
          <w:tcPr>
            <w:tcW w:w="1418" w:type="dxa"/>
          </w:tcPr>
          <w:p w14:paraId="56D948D8"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68CC6A6C" w14:textId="77777777"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14:paraId="051B96EA" w14:textId="77777777" w:rsidR="00E2760C" w:rsidRPr="00E240EA" w:rsidRDefault="00E2760C" w:rsidP="00AC2B8C">
            <w:pPr>
              <w:widowControl w:val="0"/>
              <w:spacing w:before="40" w:after="40"/>
              <w:ind w:left="57" w:right="57"/>
              <w:jc w:val="left"/>
              <w:rPr>
                <w:rFonts w:ascii="Arial" w:hAnsi="Arial" w:cs="Arial"/>
                <w:snapToGrid w:val="0"/>
              </w:rPr>
            </w:pPr>
          </w:p>
        </w:tc>
      </w:tr>
    </w:tbl>
    <w:p w14:paraId="5FC42084" w14:textId="77777777"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14:paraId="02204B03" w14:textId="77777777"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14:paraId="2BEA6A83" w14:textId="77777777" w:rsidR="00E2760C" w:rsidRPr="005B37AB" w:rsidRDefault="00E2760C" w:rsidP="00E2760C">
      <w:pPr>
        <w:ind w:left="4253" w:right="992"/>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5B37AB">
        <w:rPr>
          <w:rFonts w:ascii="Arial" w:hAnsi="Arial" w:cs="Arial"/>
          <w:sz w:val="20"/>
          <w:szCs w:val="20"/>
        </w:rPr>
        <w:t>)</w:t>
      </w:r>
    </w:p>
    <w:p w14:paraId="5B04F4D0" w14:textId="77777777" w:rsidR="00E2760C" w:rsidRPr="00D958F3" w:rsidRDefault="00E2760C" w:rsidP="00E2760C">
      <w:pPr>
        <w:rPr>
          <w:rFonts w:ascii="Arial" w:hAnsi="Arial" w:cs="Arial"/>
          <w:sz w:val="20"/>
          <w:szCs w:val="20"/>
        </w:rPr>
      </w:pPr>
      <w:r w:rsidRPr="005B37AB">
        <w:rPr>
          <w:rFonts w:ascii="Arial" w:hAnsi="Arial" w:cs="Arial"/>
          <w:sz w:val="20"/>
          <w:szCs w:val="20"/>
        </w:rPr>
        <w:t>М.П. (</w:t>
      </w:r>
      <w:r w:rsidRPr="005B37AB">
        <w:rPr>
          <w:rFonts w:ascii="Arial" w:hAnsi="Arial" w:cs="Arial"/>
          <w:i/>
          <w:sz w:val="20"/>
          <w:szCs w:val="20"/>
        </w:rPr>
        <w:t>если предусмотрено</w:t>
      </w:r>
      <w:r w:rsidRPr="005B37AB">
        <w:rPr>
          <w:rFonts w:ascii="Arial" w:hAnsi="Arial" w:cs="Arial"/>
          <w:sz w:val="20"/>
          <w:szCs w:val="20"/>
        </w:rPr>
        <w:t>)</w:t>
      </w:r>
    </w:p>
    <w:p w14:paraId="6830BC82" w14:textId="77777777" w:rsidR="00E2760C" w:rsidRDefault="00E2760C" w:rsidP="00E2760C">
      <w:pPr>
        <w:pStyle w:val="22"/>
        <w:jc w:val="left"/>
        <w:rPr>
          <w:rFonts w:ascii="Arial" w:hAnsi="Arial" w:cs="Arial"/>
        </w:rPr>
      </w:pPr>
    </w:p>
    <w:p w14:paraId="30BCA51D" w14:textId="77777777" w:rsidR="00E2760C" w:rsidRPr="00E240EA" w:rsidRDefault="00E2760C" w:rsidP="00E2760C">
      <w:pPr>
        <w:widowControl w:val="0"/>
        <w:spacing w:after="0"/>
        <w:jc w:val="left"/>
        <w:rPr>
          <w:rFonts w:ascii="Arial" w:hAnsi="Arial" w:cs="Arial"/>
          <w:b/>
          <w:bCs/>
        </w:rPr>
      </w:pPr>
    </w:p>
    <w:p w14:paraId="501713DD" w14:textId="77777777" w:rsidR="00E2760C" w:rsidRPr="00E240EA" w:rsidRDefault="00E2760C" w:rsidP="00E2760C">
      <w:pPr>
        <w:tabs>
          <w:tab w:val="left" w:pos="1134"/>
        </w:tabs>
        <w:overflowPunct w:val="0"/>
        <w:autoSpaceDE w:val="0"/>
        <w:autoSpaceDN w:val="0"/>
        <w:adjustRightInd w:val="0"/>
        <w:spacing w:after="0"/>
        <w:ind w:firstLine="567"/>
        <w:rPr>
          <w:rFonts w:ascii="Arial" w:hAnsi="Arial" w:cs="Arial"/>
        </w:rPr>
      </w:pPr>
      <w:r w:rsidRPr="00E240EA">
        <w:rPr>
          <w:rFonts w:ascii="Arial" w:hAnsi="Arial" w:cs="Arial"/>
        </w:rPr>
        <w:t>ИНСТРУКЦИИ ПО ЗАПОЛНЕНИЮ</w:t>
      </w:r>
    </w:p>
    <w:p w14:paraId="2061E652" w14:textId="77777777" w:rsidR="00E2760C" w:rsidRPr="00E240EA" w:rsidRDefault="00E2760C" w:rsidP="00F232D2">
      <w:pPr>
        <w:numPr>
          <w:ilvl w:val="0"/>
          <w:numId w:val="12"/>
        </w:numPr>
        <w:tabs>
          <w:tab w:val="clear" w:pos="960"/>
          <w:tab w:val="left" w:pos="1134"/>
        </w:tabs>
        <w:overflowPunct w:val="0"/>
        <w:autoSpaceDE w:val="0"/>
        <w:autoSpaceDN w:val="0"/>
        <w:adjustRightInd w:val="0"/>
        <w:spacing w:after="0"/>
        <w:ind w:left="0" w:right="-30" w:firstLine="567"/>
        <w:rPr>
          <w:rFonts w:ascii="Arial" w:hAnsi="Arial" w:cs="Arial"/>
          <w:bCs/>
        </w:rPr>
      </w:pPr>
      <w:r w:rsidRPr="00E240EA">
        <w:rPr>
          <w:rFonts w:ascii="Arial" w:hAnsi="Arial" w:cs="Arial"/>
          <w:bCs/>
        </w:rPr>
        <w:t xml:space="preserve">Данные инструкции не следует воспроизводить в документах, подготовленных Участником. </w:t>
      </w:r>
    </w:p>
    <w:p w14:paraId="66CD93E1" w14:textId="77777777" w:rsidR="00E2760C" w:rsidRPr="00E240EA" w:rsidRDefault="00E2760C" w:rsidP="00F232D2">
      <w:pPr>
        <w:numPr>
          <w:ilvl w:val="0"/>
          <w:numId w:val="12"/>
        </w:numPr>
        <w:tabs>
          <w:tab w:val="clear" w:pos="960"/>
          <w:tab w:val="left" w:pos="1134"/>
        </w:tabs>
        <w:overflowPunct w:val="0"/>
        <w:autoSpaceDE w:val="0"/>
        <w:autoSpaceDN w:val="0"/>
        <w:adjustRightInd w:val="0"/>
        <w:spacing w:after="0"/>
        <w:ind w:left="0" w:right="-30" w:firstLine="567"/>
        <w:rPr>
          <w:rFonts w:ascii="Arial" w:hAnsi="Arial" w:cs="Arial"/>
        </w:rPr>
      </w:pPr>
      <w:r w:rsidRPr="00E240EA">
        <w:rPr>
          <w:rFonts w:ascii="Arial" w:hAnsi="Arial" w:cs="Arial"/>
          <w:bCs/>
        </w:rPr>
        <w:t>В данной справке перечисляются работники, которые будут непосредственно привлечены</w:t>
      </w:r>
      <w:r w:rsidRPr="00E240EA">
        <w:rPr>
          <w:rFonts w:ascii="Arial" w:hAnsi="Arial" w:cs="Arial"/>
        </w:rPr>
        <w:t xml:space="preserve"> Участником в ходе выполнения Договора.</w:t>
      </w:r>
    </w:p>
    <w:p w14:paraId="77AF1280" w14:textId="77777777" w:rsidR="00E2760C" w:rsidRPr="00E240EA" w:rsidRDefault="00E2760C" w:rsidP="00E2760C">
      <w:pPr>
        <w:rPr>
          <w:rFonts w:ascii="Arial" w:hAnsi="Arial" w:cs="Arial"/>
        </w:rPr>
      </w:pPr>
      <w:r w:rsidRPr="00537A36">
        <w:rPr>
          <w:rFonts w:ascii="Arial" w:hAnsi="Arial" w:cs="Arial"/>
          <w:bCs/>
        </w:rPr>
        <w:t>Участникам процедуры закупки необходимо приложить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(штатное расписание, копии приказов о приеме на работу, копии документов</w:t>
      </w:r>
      <w:r w:rsidR="00E25F4E">
        <w:rPr>
          <w:rFonts w:ascii="Arial" w:hAnsi="Arial" w:cs="Arial"/>
          <w:bCs/>
        </w:rPr>
        <w:t>,</w:t>
      </w:r>
      <w:r w:rsidRPr="00537A36">
        <w:rPr>
          <w:rFonts w:ascii="Arial" w:hAnsi="Arial" w:cs="Arial"/>
          <w:bCs/>
        </w:rPr>
        <w:t xml:space="preserve"> подтверждающих квалификационный разряд, копии удостоверений, документы о проведении аттестации по ОТ и ПБ. </w:t>
      </w:r>
      <w:r w:rsidRPr="00E240EA">
        <w:rPr>
          <w:rFonts w:ascii="Arial" w:hAnsi="Arial" w:cs="Arial"/>
        </w:rPr>
        <w:br w:type="page"/>
      </w:r>
    </w:p>
    <w:p w14:paraId="1265AAB2" w14:textId="77777777" w:rsidR="00E2760C" w:rsidRPr="00E240EA" w:rsidRDefault="00E2760C" w:rsidP="00E2760C">
      <w:pPr>
        <w:tabs>
          <w:tab w:val="left" w:pos="709"/>
        </w:tabs>
        <w:overflowPunct w:val="0"/>
        <w:autoSpaceDE w:val="0"/>
        <w:autoSpaceDN w:val="0"/>
        <w:adjustRightInd w:val="0"/>
        <w:spacing w:after="0"/>
        <w:ind w:left="426" w:right="-30"/>
        <w:jc w:val="left"/>
        <w:rPr>
          <w:rFonts w:ascii="Arial" w:hAnsi="Arial" w:cs="Arial"/>
        </w:rPr>
      </w:pPr>
      <w:r w:rsidRPr="00B92A94">
        <w:rPr>
          <w:rFonts w:ascii="Arial" w:hAnsi="Arial" w:cs="Arial"/>
          <w:b/>
        </w:rPr>
        <w:lastRenderedPageBreak/>
        <w:t>Форма 7.</w:t>
      </w:r>
      <w:r w:rsidRPr="00B92A94">
        <w:rPr>
          <w:rStyle w:val="aff5"/>
          <w:rFonts w:ascii="Arial" w:hAnsi="Arial" w:cs="Arial"/>
        </w:rPr>
        <w:t xml:space="preserve"> </w:t>
      </w:r>
      <w:r w:rsidRPr="00E240EA">
        <w:rPr>
          <w:rStyle w:val="aff5"/>
          <w:rFonts w:ascii="Arial" w:hAnsi="Arial" w:cs="Arial"/>
        </w:rPr>
        <w:t>СПРАВКА О МАТЕРИАЛЬНО-ТЕХНИЧЕСКИХ РЕСУРСАХ</w:t>
      </w:r>
    </w:p>
    <w:p w14:paraId="61521B3F" w14:textId="77777777" w:rsidR="00E2760C" w:rsidRPr="00501D15" w:rsidRDefault="00E2760C" w:rsidP="00E2760C">
      <w:pPr>
        <w:suppressAutoHyphens/>
        <w:overflowPunct w:val="0"/>
        <w:autoSpaceDE w:val="0"/>
        <w:autoSpaceDN w:val="0"/>
        <w:adjustRightInd w:val="0"/>
        <w:spacing w:after="0"/>
        <w:rPr>
          <w:rFonts w:ascii="Arial" w:hAnsi="Arial" w:cs="Arial"/>
        </w:rPr>
      </w:pPr>
    </w:p>
    <w:p w14:paraId="25EC1CA6" w14:textId="77777777" w:rsidR="00E2760C" w:rsidRPr="00E240EA" w:rsidRDefault="00E2760C" w:rsidP="00E2760C">
      <w:pPr>
        <w:spacing w:line="276" w:lineRule="auto"/>
        <w:rPr>
          <w:rFonts w:ascii="Arial" w:hAnsi="Arial" w:cs="Arial"/>
          <w:bCs/>
        </w:rPr>
      </w:pPr>
      <w:bookmarkStart w:id="17" w:name="_Toc30419156"/>
      <w:r w:rsidRPr="00E240EA">
        <w:rPr>
          <w:rFonts w:ascii="Arial" w:hAnsi="Arial" w:cs="Arial"/>
          <w:bCs/>
        </w:rPr>
        <w:t xml:space="preserve">Участник процедуры закупки: ________________________________ </w:t>
      </w:r>
    </w:p>
    <w:bookmarkEnd w:id="17"/>
    <w:p w14:paraId="6E13E132" w14:textId="77777777" w:rsidR="00E2760C" w:rsidRPr="00E240EA" w:rsidRDefault="00E2760C" w:rsidP="00E2760C">
      <w:pPr>
        <w:keepNext/>
        <w:spacing w:after="0"/>
        <w:outlineLvl w:val="1"/>
        <w:rPr>
          <w:rStyle w:val="aff5"/>
          <w:rFonts w:ascii="Arial" w:hAnsi="Arial" w:cs="Arial"/>
        </w:rPr>
      </w:pPr>
    </w:p>
    <w:p w14:paraId="0BB333A7" w14:textId="77777777" w:rsidR="00E2760C" w:rsidRPr="00E240EA" w:rsidRDefault="00E2760C" w:rsidP="00E2760C">
      <w:pPr>
        <w:widowControl w:val="0"/>
        <w:spacing w:after="0"/>
        <w:jc w:val="right"/>
        <w:rPr>
          <w:rFonts w:ascii="Arial" w:hAnsi="Arial" w:cs="Arial"/>
        </w:rPr>
      </w:pPr>
    </w:p>
    <w:tbl>
      <w:tblPr>
        <w:tblW w:w="938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4"/>
        <w:gridCol w:w="1756"/>
        <w:gridCol w:w="1061"/>
        <w:gridCol w:w="1843"/>
        <w:gridCol w:w="1490"/>
        <w:gridCol w:w="1160"/>
        <w:gridCol w:w="1417"/>
      </w:tblGrid>
      <w:tr w:rsidR="00E2760C" w:rsidRPr="00E240EA" w14:paraId="5A265CEA" w14:textId="77777777" w:rsidTr="00084610">
        <w:trPr>
          <w:cantSplit/>
          <w:trHeight w:val="530"/>
        </w:trPr>
        <w:tc>
          <w:tcPr>
            <w:tcW w:w="654" w:type="dxa"/>
          </w:tcPr>
          <w:p w14:paraId="74D14423"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w:t>
            </w:r>
          </w:p>
          <w:p w14:paraId="1B2FF4F1"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п/п</w:t>
            </w:r>
          </w:p>
        </w:tc>
        <w:tc>
          <w:tcPr>
            <w:tcW w:w="1756" w:type="dxa"/>
          </w:tcPr>
          <w:p w14:paraId="19D48FB4"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Наименование</w:t>
            </w:r>
          </w:p>
        </w:tc>
        <w:tc>
          <w:tcPr>
            <w:tcW w:w="1061" w:type="dxa"/>
          </w:tcPr>
          <w:p w14:paraId="0A99B12E"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Местонахождение</w:t>
            </w:r>
          </w:p>
        </w:tc>
        <w:tc>
          <w:tcPr>
            <w:tcW w:w="1843" w:type="dxa"/>
          </w:tcPr>
          <w:p w14:paraId="452EDB72"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Основание принадлежности (право собственности, аренда и т.п.)</w:t>
            </w:r>
          </w:p>
        </w:tc>
        <w:tc>
          <w:tcPr>
            <w:tcW w:w="1490" w:type="dxa"/>
          </w:tcPr>
          <w:p w14:paraId="31A584EC"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Предназначение (с точки зрения выполнения Договора)</w:t>
            </w:r>
          </w:p>
        </w:tc>
        <w:tc>
          <w:tcPr>
            <w:tcW w:w="1160" w:type="dxa"/>
          </w:tcPr>
          <w:p w14:paraId="35E929C7"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Состояние</w:t>
            </w:r>
          </w:p>
        </w:tc>
        <w:tc>
          <w:tcPr>
            <w:tcW w:w="1417" w:type="dxa"/>
          </w:tcPr>
          <w:p w14:paraId="4CF47B2D" w14:textId="77777777"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Примечания</w:t>
            </w:r>
          </w:p>
        </w:tc>
      </w:tr>
      <w:tr w:rsidR="00E2760C" w:rsidRPr="00E240EA" w14:paraId="151A5AFC" w14:textId="77777777" w:rsidTr="00084610">
        <w:trPr>
          <w:cantSplit/>
        </w:trPr>
        <w:tc>
          <w:tcPr>
            <w:tcW w:w="654" w:type="dxa"/>
          </w:tcPr>
          <w:p w14:paraId="0CC7689C" w14:textId="77777777" w:rsidR="00E2760C" w:rsidRPr="00E240EA" w:rsidRDefault="00E2760C" w:rsidP="00F232D2">
            <w:pPr>
              <w:widowControl w:val="0"/>
              <w:numPr>
                <w:ilvl w:val="0"/>
                <w:numId w:val="11"/>
              </w:numPr>
              <w:spacing w:after="0"/>
              <w:jc w:val="left"/>
              <w:rPr>
                <w:rFonts w:ascii="Arial" w:hAnsi="Arial" w:cs="Arial"/>
              </w:rPr>
            </w:pPr>
          </w:p>
        </w:tc>
        <w:tc>
          <w:tcPr>
            <w:tcW w:w="1756" w:type="dxa"/>
          </w:tcPr>
          <w:p w14:paraId="5904D5DA" w14:textId="77777777"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14:paraId="298CFA57"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206CB5E5" w14:textId="77777777"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14:paraId="058AE750" w14:textId="77777777" w:rsidR="00E2760C" w:rsidRPr="00E240EA" w:rsidRDefault="00E2760C" w:rsidP="00AC2B8C">
            <w:pPr>
              <w:widowControl w:val="0"/>
              <w:spacing w:before="40" w:after="40"/>
              <w:ind w:left="57" w:right="57"/>
              <w:jc w:val="left"/>
              <w:rPr>
                <w:rFonts w:ascii="Arial" w:hAnsi="Arial" w:cs="Arial"/>
                <w:snapToGrid w:val="0"/>
              </w:rPr>
            </w:pPr>
          </w:p>
        </w:tc>
        <w:tc>
          <w:tcPr>
            <w:tcW w:w="1160" w:type="dxa"/>
          </w:tcPr>
          <w:p w14:paraId="3CD8A8BA" w14:textId="77777777" w:rsidR="00E2760C" w:rsidRPr="00E240EA" w:rsidRDefault="00E2760C" w:rsidP="00AC2B8C">
            <w:pPr>
              <w:widowControl w:val="0"/>
              <w:spacing w:before="40" w:after="40"/>
              <w:ind w:left="57" w:right="57"/>
              <w:jc w:val="left"/>
              <w:rPr>
                <w:rFonts w:ascii="Arial" w:hAnsi="Arial" w:cs="Arial"/>
                <w:snapToGrid w:val="0"/>
              </w:rPr>
            </w:pPr>
          </w:p>
        </w:tc>
        <w:tc>
          <w:tcPr>
            <w:tcW w:w="1417" w:type="dxa"/>
          </w:tcPr>
          <w:p w14:paraId="5ECDB80B"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62842CD6" w14:textId="77777777" w:rsidTr="00084610">
        <w:trPr>
          <w:cantSplit/>
        </w:trPr>
        <w:tc>
          <w:tcPr>
            <w:tcW w:w="654" w:type="dxa"/>
          </w:tcPr>
          <w:p w14:paraId="2F2138FC" w14:textId="77777777" w:rsidR="00E2760C" w:rsidRPr="00E240EA" w:rsidRDefault="00E2760C" w:rsidP="00F232D2">
            <w:pPr>
              <w:widowControl w:val="0"/>
              <w:numPr>
                <w:ilvl w:val="0"/>
                <w:numId w:val="11"/>
              </w:numPr>
              <w:spacing w:after="0"/>
              <w:jc w:val="left"/>
              <w:rPr>
                <w:rFonts w:ascii="Arial" w:hAnsi="Arial" w:cs="Arial"/>
              </w:rPr>
            </w:pPr>
          </w:p>
        </w:tc>
        <w:tc>
          <w:tcPr>
            <w:tcW w:w="1756" w:type="dxa"/>
          </w:tcPr>
          <w:p w14:paraId="2893E14F" w14:textId="77777777"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14:paraId="4C374B4C"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005073E9" w14:textId="77777777"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14:paraId="297B6832" w14:textId="77777777" w:rsidR="00E2760C" w:rsidRPr="00E240EA" w:rsidRDefault="00E2760C" w:rsidP="00AC2B8C">
            <w:pPr>
              <w:widowControl w:val="0"/>
              <w:spacing w:before="40" w:after="40"/>
              <w:ind w:left="57" w:right="57"/>
              <w:jc w:val="left"/>
              <w:rPr>
                <w:rFonts w:ascii="Arial" w:hAnsi="Arial" w:cs="Arial"/>
                <w:snapToGrid w:val="0"/>
              </w:rPr>
            </w:pPr>
          </w:p>
        </w:tc>
        <w:tc>
          <w:tcPr>
            <w:tcW w:w="1160" w:type="dxa"/>
          </w:tcPr>
          <w:p w14:paraId="7E5902A1" w14:textId="77777777" w:rsidR="00E2760C" w:rsidRPr="00E240EA" w:rsidRDefault="00E2760C" w:rsidP="00AC2B8C">
            <w:pPr>
              <w:widowControl w:val="0"/>
              <w:spacing w:before="40" w:after="40"/>
              <w:ind w:left="57" w:right="57"/>
              <w:jc w:val="left"/>
              <w:rPr>
                <w:rFonts w:ascii="Arial" w:hAnsi="Arial" w:cs="Arial"/>
                <w:snapToGrid w:val="0"/>
              </w:rPr>
            </w:pPr>
          </w:p>
        </w:tc>
        <w:tc>
          <w:tcPr>
            <w:tcW w:w="1417" w:type="dxa"/>
          </w:tcPr>
          <w:p w14:paraId="37C6D91E"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12698AEB" w14:textId="77777777" w:rsidTr="00084610">
        <w:trPr>
          <w:cantSplit/>
        </w:trPr>
        <w:tc>
          <w:tcPr>
            <w:tcW w:w="654" w:type="dxa"/>
          </w:tcPr>
          <w:p w14:paraId="03B8FEE3" w14:textId="77777777" w:rsidR="00E2760C" w:rsidRPr="00E240EA" w:rsidRDefault="00E2760C" w:rsidP="00F232D2">
            <w:pPr>
              <w:widowControl w:val="0"/>
              <w:numPr>
                <w:ilvl w:val="0"/>
                <w:numId w:val="11"/>
              </w:numPr>
              <w:spacing w:after="0"/>
              <w:jc w:val="left"/>
              <w:rPr>
                <w:rFonts w:ascii="Arial" w:hAnsi="Arial" w:cs="Arial"/>
              </w:rPr>
            </w:pPr>
          </w:p>
        </w:tc>
        <w:tc>
          <w:tcPr>
            <w:tcW w:w="1756" w:type="dxa"/>
          </w:tcPr>
          <w:p w14:paraId="6B170894" w14:textId="77777777"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14:paraId="6DB105DB"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3B3A9892" w14:textId="77777777"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14:paraId="51FBF62D" w14:textId="77777777" w:rsidR="00E2760C" w:rsidRPr="00E240EA" w:rsidRDefault="00E2760C" w:rsidP="00AC2B8C">
            <w:pPr>
              <w:widowControl w:val="0"/>
              <w:spacing w:before="40" w:after="40"/>
              <w:ind w:left="57" w:right="57"/>
              <w:jc w:val="left"/>
              <w:rPr>
                <w:rFonts w:ascii="Arial" w:hAnsi="Arial" w:cs="Arial"/>
                <w:snapToGrid w:val="0"/>
              </w:rPr>
            </w:pPr>
          </w:p>
        </w:tc>
        <w:tc>
          <w:tcPr>
            <w:tcW w:w="1160" w:type="dxa"/>
          </w:tcPr>
          <w:p w14:paraId="4A1FEDB8" w14:textId="77777777" w:rsidR="00E2760C" w:rsidRPr="00E240EA" w:rsidRDefault="00E2760C" w:rsidP="00AC2B8C">
            <w:pPr>
              <w:widowControl w:val="0"/>
              <w:spacing w:before="40" w:after="40"/>
              <w:ind w:left="57" w:right="57"/>
              <w:jc w:val="left"/>
              <w:rPr>
                <w:rFonts w:ascii="Arial" w:hAnsi="Arial" w:cs="Arial"/>
                <w:snapToGrid w:val="0"/>
              </w:rPr>
            </w:pPr>
          </w:p>
        </w:tc>
        <w:tc>
          <w:tcPr>
            <w:tcW w:w="1417" w:type="dxa"/>
          </w:tcPr>
          <w:p w14:paraId="45EF8FB9"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60B1E803" w14:textId="77777777" w:rsidTr="00084610">
        <w:trPr>
          <w:cantSplit/>
        </w:trPr>
        <w:tc>
          <w:tcPr>
            <w:tcW w:w="654" w:type="dxa"/>
          </w:tcPr>
          <w:p w14:paraId="7603239F" w14:textId="77777777" w:rsidR="00E2760C" w:rsidRPr="00E240EA" w:rsidRDefault="00E2760C" w:rsidP="00F232D2">
            <w:pPr>
              <w:widowControl w:val="0"/>
              <w:numPr>
                <w:ilvl w:val="0"/>
                <w:numId w:val="11"/>
              </w:numPr>
              <w:spacing w:after="0"/>
              <w:jc w:val="left"/>
              <w:rPr>
                <w:rFonts w:ascii="Arial" w:hAnsi="Arial" w:cs="Arial"/>
              </w:rPr>
            </w:pPr>
          </w:p>
        </w:tc>
        <w:tc>
          <w:tcPr>
            <w:tcW w:w="1756" w:type="dxa"/>
          </w:tcPr>
          <w:p w14:paraId="717A8B30" w14:textId="77777777"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14:paraId="053A972B"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33C6014C" w14:textId="77777777"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14:paraId="4E2C8EAF" w14:textId="77777777" w:rsidR="00E2760C" w:rsidRPr="00E240EA" w:rsidRDefault="00E2760C" w:rsidP="00AC2B8C">
            <w:pPr>
              <w:widowControl w:val="0"/>
              <w:spacing w:before="40" w:after="40"/>
              <w:ind w:left="57" w:right="57"/>
              <w:jc w:val="left"/>
              <w:rPr>
                <w:rFonts w:ascii="Arial" w:hAnsi="Arial" w:cs="Arial"/>
                <w:snapToGrid w:val="0"/>
              </w:rPr>
            </w:pPr>
          </w:p>
        </w:tc>
        <w:tc>
          <w:tcPr>
            <w:tcW w:w="1160" w:type="dxa"/>
          </w:tcPr>
          <w:p w14:paraId="1E6AB3C1" w14:textId="77777777" w:rsidR="00E2760C" w:rsidRPr="00E240EA" w:rsidRDefault="00E2760C" w:rsidP="00AC2B8C">
            <w:pPr>
              <w:widowControl w:val="0"/>
              <w:spacing w:before="40" w:after="40"/>
              <w:ind w:left="57" w:right="57"/>
              <w:jc w:val="left"/>
              <w:rPr>
                <w:rFonts w:ascii="Arial" w:hAnsi="Arial" w:cs="Arial"/>
                <w:snapToGrid w:val="0"/>
              </w:rPr>
            </w:pPr>
          </w:p>
        </w:tc>
        <w:tc>
          <w:tcPr>
            <w:tcW w:w="1417" w:type="dxa"/>
          </w:tcPr>
          <w:p w14:paraId="7E7EC754" w14:textId="77777777"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14:paraId="5EE5CCD3" w14:textId="77777777" w:rsidTr="00084610">
        <w:trPr>
          <w:cantSplit/>
        </w:trPr>
        <w:tc>
          <w:tcPr>
            <w:tcW w:w="654" w:type="dxa"/>
          </w:tcPr>
          <w:p w14:paraId="241E96BB" w14:textId="77777777" w:rsidR="00E2760C" w:rsidRPr="00E240EA" w:rsidRDefault="00E2760C" w:rsidP="00AC2B8C">
            <w:pPr>
              <w:widowControl w:val="0"/>
              <w:spacing w:before="40" w:after="40"/>
              <w:ind w:left="57" w:right="57"/>
              <w:jc w:val="left"/>
              <w:rPr>
                <w:rFonts w:ascii="Arial" w:hAnsi="Arial" w:cs="Arial"/>
                <w:snapToGrid w:val="0"/>
              </w:rPr>
            </w:pPr>
            <w:r w:rsidRPr="00E240EA">
              <w:rPr>
                <w:rFonts w:ascii="Arial" w:hAnsi="Arial" w:cs="Arial"/>
                <w:snapToGrid w:val="0"/>
              </w:rPr>
              <w:t>…</w:t>
            </w:r>
          </w:p>
        </w:tc>
        <w:tc>
          <w:tcPr>
            <w:tcW w:w="1756" w:type="dxa"/>
          </w:tcPr>
          <w:p w14:paraId="44893D07" w14:textId="77777777"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14:paraId="5FF71F1E" w14:textId="77777777"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14:paraId="2671991E" w14:textId="77777777"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14:paraId="6F0BD7DB" w14:textId="77777777" w:rsidR="00E2760C" w:rsidRPr="00E240EA" w:rsidRDefault="00E2760C" w:rsidP="00AC2B8C">
            <w:pPr>
              <w:widowControl w:val="0"/>
              <w:spacing w:before="40" w:after="40"/>
              <w:ind w:left="57" w:right="57"/>
              <w:jc w:val="left"/>
              <w:rPr>
                <w:rFonts w:ascii="Arial" w:hAnsi="Arial" w:cs="Arial"/>
                <w:snapToGrid w:val="0"/>
              </w:rPr>
            </w:pPr>
          </w:p>
        </w:tc>
        <w:tc>
          <w:tcPr>
            <w:tcW w:w="1160" w:type="dxa"/>
          </w:tcPr>
          <w:p w14:paraId="3464E319" w14:textId="77777777" w:rsidR="00E2760C" w:rsidRPr="00E240EA" w:rsidRDefault="00E2760C" w:rsidP="00AC2B8C">
            <w:pPr>
              <w:widowControl w:val="0"/>
              <w:spacing w:before="40" w:after="40"/>
              <w:ind w:left="57" w:right="57"/>
              <w:jc w:val="left"/>
              <w:rPr>
                <w:rFonts w:ascii="Arial" w:hAnsi="Arial" w:cs="Arial"/>
                <w:snapToGrid w:val="0"/>
              </w:rPr>
            </w:pPr>
          </w:p>
        </w:tc>
        <w:tc>
          <w:tcPr>
            <w:tcW w:w="1417" w:type="dxa"/>
          </w:tcPr>
          <w:p w14:paraId="1D68F759" w14:textId="77777777" w:rsidR="00E2760C" w:rsidRPr="00E240EA" w:rsidRDefault="00E2760C" w:rsidP="00AC2B8C">
            <w:pPr>
              <w:widowControl w:val="0"/>
              <w:spacing w:before="40" w:after="40"/>
              <w:ind w:left="57" w:right="57"/>
              <w:jc w:val="left"/>
              <w:rPr>
                <w:rFonts w:ascii="Arial" w:hAnsi="Arial" w:cs="Arial"/>
                <w:snapToGrid w:val="0"/>
              </w:rPr>
            </w:pPr>
          </w:p>
        </w:tc>
      </w:tr>
    </w:tbl>
    <w:p w14:paraId="30EF9D09" w14:textId="77777777" w:rsidR="00E2760C" w:rsidRPr="00E240EA" w:rsidRDefault="00E2760C" w:rsidP="00E2760C">
      <w:pPr>
        <w:widowControl w:val="0"/>
        <w:spacing w:after="0"/>
        <w:jc w:val="left"/>
        <w:rPr>
          <w:rFonts w:ascii="Arial" w:hAnsi="Arial" w:cs="Arial"/>
        </w:rPr>
      </w:pPr>
    </w:p>
    <w:p w14:paraId="736828B3" w14:textId="77777777"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14:paraId="7DEE5156" w14:textId="77777777"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14:paraId="3AB34941" w14:textId="77777777" w:rsidR="00E2760C" w:rsidRPr="005B37AB" w:rsidRDefault="00E2760C" w:rsidP="00E2760C">
      <w:pPr>
        <w:ind w:left="4253" w:right="992"/>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5B37AB">
        <w:rPr>
          <w:rFonts w:ascii="Arial" w:hAnsi="Arial" w:cs="Arial"/>
          <w:sz w:val="20"/>
          <w:szCs w:val="20"/>
        </w:rPr>
        <w:t>)</w:t>
      </w:r>
    </w:p>
    <w:p w14:paraId="0B0E0394" w14:textId="77777777" w:rsidR="00E2760C" w:rsidRPr="00D958F3" w:rsidRDefault="00E2760C" w:rsidP="00E2760C">
      <w:pPr>
        <w:rPr>
          <w:rFonts w:ascii="Arial" w:hAnsi="Arial" w:cs="Arial"/>
          <w:sz w:val="20"/>
          <w:szCs w:val="20"/>
        </w:rPr>
      </w:pPr>
      <w:r w:rsidRPr="005B37AB">
        <w:rPr>
          <w:rFonts w:ascii="Arial" w:hAnsi="Arial" w:cs="Arial"/>
          <w:sz w:val="20"/>
          <w:szCs w:val="20"/>
        </w:rPr>
        <w:t>М.П. (</w:t>
      </w:r>
      <w:r w:rsidRPr="005B37AB">
        <w:rPr>
          <w:rFonts w:ascii="Arial" w:hAnsi="Arial" w:cs="Arial"/>
          <w:i/>
          <w:sz w:val="20"/>
          <w:szCs w:val="20"/>
        </w:rPr>
        <w:t>если предусмотрено</w:t>
      </w:r>
      <w:r w:rsidRPr="005B37AB">
        <w:rPr>
          <w:rFonts w:ascii="Arial" w:hAnsi="Arial" w:cs="Arial"/>
          <w:sz w:val="20"/>
          <w:szCs w:val="20"/>
        </w:rPr>
        <w:t>)</w:t>
      </w:r>
    </w:p>
    <w:p w14:paraId="33AC0AC0" w14:textId="77777777" w:rsidR="00E2760C" w:rsidRDefault="00E2760C" w:rsidP="00E2760C">
      <w:pPr>
        <w:pStyle w:val="22"/>
        <w:jc w:val="left"/>
        <w:rPr>
          <w:rFonts w:ascii="Arial" w:hAnsi="Arial" w:cs="Arial"/>
        </w:rPr>
      </w:pPr>
    </w:p>
    <w:p w14:paraId="6A253440" w14:textId="77777777" w:rsidR="00E2760C" w:rsidRPr="00E240EA" w:rsidRDefault="00E2760C" w:rsidP="00E2760C">
      <w:pPr>
        <w:widowControl w:val="0"/>
        <w:spacing w:after="0"/>
        <w:jc w:val="left"/>
        <w:rPr>
          <w:rFonts w:ascii="Arial" w:hAnsi="Arial" w:cs="Arial"/>
          <w:b/>
          <w:bCs/>
        </w:rPr>
      </w:pPr>
      <w:r w:rsidRPr="00E240EA">
        <w:rPr>
          <w:rFonts w:ascii="Arial" w:hAnsi="Arial" w:cs="Arial"/>
          <w:b/>
          <w:bCs/>
        </w:rPr>
        <w:t xml:space="preserve"> </w:t>
      </w:r>
    </w:p>
    <w:p w14:paraId="3052668C" w14:textId="77777777" w:rsidR="00E2760C" w:rsidRPr="00E240EA" w:rsidRDefault="00E2760C" w:rsidP="00E2760C">
      <w:pPr>
        <w:widowControl w:val="0"/>
        <w:spacing w:after="0"/>
        <w:jc w:val="left"/>
        <w:rPr>
          <w:rFonts w:ascii="Arial" w:hAnsi="Arial" w:cs="Arial"/>
          <w:b/>
          <w:bCs/>
        </w:rPr>
      </w:pPr>
    </w:p>
    <w:p w14:paraId="6434E6E4" w14:textId="77777777" w:rsidR="00E2760C" w:rsidRPr="00537A36" w:rsidRDefault="00E2760C" w:rsidP="00E2760C">
      <w:pPr>
        <w:tabs>
          <w:tab w:val="left" w:pos="1134"/>
        </w:tabs>
        <w:overflowPunct w:val="0"/>
        <w:autoSpaceDE w:val="0"/>
        <w:autoSpaceDN w:val="0"/>
        <w:adjustRightInd w:val="0"/>
        <w:spacing w:after="0"/>
        <w:ind w:right="-30"/>
        <w:rPr>
          <w:rFonts w:ascii="Arial" w:hAnsi="Arial" w:cs="Arial"/>
        </w:rPr>
      </w:pPr>
      <w:r w:rsidRPr="00537A36">
        <w:rPr>
          <w:rFonts w:ascii="Arial" w:hAnsi="Arial" w:cs="Arial"/>
        </w:rPr>
        <w:t>ИНСТРУКЦИИ ПО ЗАПОЛНЕНИЮ</w:t>
      </w:r>
    </w:p>
    <w:p w14:paraId="5C8AB775" w14:textId="77777777" w:rsidR="00E2760C" w:rsidRPr="00537A36" w:rsidRDefault="00E2760C" w:rsidP="00F232D2">
      <w:pPr>
        <w:numPr>
          <w:ilvl w:val="0"/>
          <w:numId w:val="13"/>
        </w:numPr>
        <w:tabs>
          <w:tab w:val="left" w:pos="1134"/>
        </w:tabs>
        <w:overflowPunct w:val="0"/>
        <w:autoSpaceDE w:val="0"/>
        <w:autoSpaceDN w:val="0"/>
        <w:adjustRightInd w:val="0"/>
        <w:spacing w:after="0"/>
        <w:ind w:right="-30"/>
        <w:rPr>
          <w:rFonts w:ascii="Arial" w:hAnsi="Arial" w:cs="Arial"/>
        </w:rPr>
      </w:pPr>
      <w:r w:rsidRPr="00537A36">
        <w:rPr>
          <w:rFonts w:ascii="Arial" w:hAnsi="Arial" w:cs="Arial"/>
          <w:bCs/>
        </w:rPr>
        <w:t>Данные</w:t>
      </w:r>
      <w:r w:rsidRPr="00537A36">
        <w:rPr>
          <w:rFonts w:ascii="Arial" w:hAnsi="Arial" w:cs="Arial"/>
        </w:rPr>
        <w:t xml:space="preserve"> инструкции не следует воспроизводить в документах, подготовленных Участником.</w:t>
      </w:r>
    </w:p>
    <w:p w14:paraId="50ACDC4B" w14:textId="77777777" w:rsidR="00E2760C" w:rsidRPr="00537A36" w:rsidRDefault="00E2760C" w:rsidP="00F232D2">
      <w:pPr>
        <w:numPr>
          <w:ilvl w:val="0"/>
          <w:numId w:val="13"/>
        </w:numPr>
        <w:tabs>
          <w:tab w:val="left" w:pos="1134"/>
        </w:tabs>
        <w:overflowPunct w:val="0"/>
        <w:autoSpaceDE w:val="0"/>
        <w:autoSpaceDN w:val="0"/>
        <w:adjustRightInd w:val="0"/>
        <w:spacing w:after="0"/>
        <w:ind w:right="-30"/>
        <w:rPr>
          <w:rFonts w:ascii="Arial" w:hAnsi="Arial" w:cs="Arial"/>
        </w:rPr>
      </w:pPr>
      <w:r w:rsidRPr="00537A36">
        <w:rPr>
          <w:rFonts w:ascii="Arial" w:hAnsi="Arial" w:cs="Arial"/>
        </w:rPr>
        <w:t xml:space="preserve">В данной </w:t>
      </w:r>
      <w:r w:rsidRPr="00537A36">
        <w:rPr>
          <w:rFonts w:ascii="Arial" w:hAnsi="Arial" w:cs="Arial"/>
          <w:bCs/>
        </w:rPr>
        <w:t>справке</w:t>
      </w:r>
      <w:r w:rsidRPr="00537A36">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128C0C74" w14:textId="77777777" w:rsidR="00E2760C" w:rsidRPr="00E240EA" w:rsidRDefault="00E2760C" w:rsidP="00E2760C">
      <w:pPr>
        <w:tabs>
          <w:tab w:val="left" w:pos="1134"/>
        </w:tabs>
        <w:overflowPunct w:val="0"/>
        <w:autoSpaceDE w:val="0"/>
        <w:autoSpaceDN w:val="0"/>
        <w:adjustRightInd w:val="0"/>
        <w:spacing w:after="0"/>
        <w:ind w:right="-30"/>
        <w:rPr>
          <w:rFonts w:ascii="Arial" w:hAnsi="Arial" w:cs="Arial"/>
          <w:color w:val="FF0000"/>
        </w:rPr>
      </w:pPr>
      <w:r w:rsidRPr="00537A36">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производственной базы и оборудования, необходимого для выполнения работ</w:t>
      </w:r>
      <w:r>
        <w:rPr>
          <w:rFonts w:ascii="Arial" w:hAnsi="Arial" w:cs="Arial"/>
          <w:bCs/>
        </w:rPr>
        <w:t>.</w:t>
      </w:r>
    </w:p>
    <w:p w14:paraId="21C68480" w14:textId="77777777"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14:paraId="57D5EB7B" w14:textId="77777777"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14:paraId="44B7A460" w14:textId="77777777"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14:paraId="5429D6C8" w14:textId="77777777"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14:paraId="6421A3AD" w14:textId="77777777" w:rsidR="00E2760C" w:rsidRPr="00E240EA" w:rsidRDefault="00E2760C" w:rsidP="00E2760C">
      <w:pPr>
        <w:rPr>
          <w:rFonts w:ascii="Arial" w:hAnsi="Arial" w:cs="Arial"/>
        </w:rPr>
      </w:pPr>
    </w:p>
    <w:p w14:paraId="799108B3" w14:textId="77777777" w:rsidR="00E2760C" w:rsidRPr="00E240EA" w:rsidRDefault="00E2760C" w:rsidP="00E2760C">
      <w:pPr>
        <w:rPr>
          <w:rFonts w:ascii="Arial" w:hAnsi="Arial" w:cs="Arial"/>
        </w:rPr>
      </w:pPr>
    </w:p>
    <w:p w14:paraId="4C07A799" w14:textId="77777777" w:rsidR="00E2760C" w:rsidRPr="00E240EA" w:rsidRDefault="00E2760C" w:rsidP="00E2760C">
      <w:pPr>
        <w:rPr>
          <w:rFonts w:ascii="Arial" w:hAnsi="Arial" w:cs="Arial"/>
        </w:rPr>
      </w:pPr>
    </w:p>
    <w:bookmarkEnd w:id="1"/>
    <w:p w14:paraId="5CB57A10" w14:textId="77777777" w:rsidR="009D3B98" w:rsidRPr="00501D15" w:rsidRDefault="00F10583" w:rsidP="00523588">
      <w:pPr>
        <w:keepNext/>
        <w:suppressAutoHyphens/>
        <w:spacing w:after="0"/>
        <w:ind w:left="840"/>
        <w:jc w:val="center"/>
        <w:outlineLvl w:val="0"/>
        <w:rPr>
          <w:rFonts w:ascii="Arial" w:hAnsi="Arial" w:cs="Arial"/>
        </w:rPr>
      </w:pPr>
      <w:r>
        <w:rPr>
          <w:rFonts w:ascii="Arial" w:hAnsi="Arial" w:cs="Arial"/>
        </w:rPr>
        <w:br w:type="page"/>
      </w:r>
    </w:p>
    <w:p w14:paraId="39189DB7" w14:textId="77777777" w:rsidR="00940607" w:rsidRPr="00B6491E" w:rsidRDefault="00940607" w:rsidP="00F232D2">
      <w:pPr>
        <w:widowControl w:val="0"/>
        <w:numPr>
          <w:ilvl w:val="0"/>
          <w:numId w:val="14"/>
        </w:numPr>
        <w:shd w:val="clear" w:color="auto" w:fill="FFFFFF"/>
        <w:tabs>
          <w:tab w:val="left" w:pos="993"/>
        </w:tabs>
        <w:autoSpaceDE w:val="0"/>
        <w:autoSpaceDN w:val="0"/>
        <w:adjustRightInd w:val="0"/>
        <w:spacing w:after="0"/>
        <w:jc w:val="center"/>
        <w:rPr>
          <w:rFonts w:ascii="Arial" w:hAnsi="Arial" w:cs="Arial"/>
          <w:b/>
          <w:bCs/>
          <w:kern w:val="2"/>
        </w:rPr>
      </w:pPr>
      <w:bookmarkStart w:id="18" w:name="_Toc77958691"/>
      <w:r w:rsidRPr="00B6491E">
        <w:rPr>
          <w:rFonts w:ascii="Arial" w:hAnsi="Arial" w:cs="Arial"/>
          <w:b/>
          <w:bCs/>
          <w:kern w:val="2"/>
        </w:rPr>
        <w:lastRenderedPageBreak/>
        <w:t>ПРОЕКТ ДОГОВОРА</w:t>
      </w:r>
      <w:bookmarkEnd w:id="18"/>
    </w:p>
    <w:p w14:paraId="00675086" w14:textId="77777777" w:rsidR="00940607" w:rsidRPr="00B6491E" w:rsidRDefault="00940607" w:rsidP="00A23C20">
      <w:pPr>
        <w:widowControl w:val="0"/>
        <w:shd w:val="clear" w:color="auto" w:fill="FFFFFF"/>
        <w:tabs>
          <w:tab w:val="left" w:pos="993"/>
        </w:tabs>
        <w:autoSpaceDE w:val="0"/>
        <w:autoSpaceDN w:val="0"/>
        <w:adjustRightInd w:val="0"/>
        <w:spacing w:after="0"/>
        <w:jc w:val="center"/>
        <w:rPr>
          <w:rFonts w:ascii="Arial" w:hAnsi="Arial" w:cs="Arial"/>
          <w:bCs/>
          <w:kern w:val="2"/>
        </w:rPr>
      </w:pPr>
    </w:p>
    <w:p w14:paraId="1688CC65" w14:textId="77777777" w:rsidR="00940607" w:rsidRPr="00B6491E" w:rsidRDefault="00A23C20" w:rsidP="00A23C2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B6491E">
        <w:rPr>
          <w:rFonts w:ascii="Arial" w:hAnsi="Arial" w:cs="Arial"/>
          <w:b/>
          <w:bCs/>
          <w:kern w:val="2"/>
        </w:rPr>
        <w:t xml:space="preserve">     </w:t>
      </w:r>
      <w:r w:rsidR="009E7112">
        <w:rPr>
          <w:rFonts w:ascii="Arial" w:hAnsi="Arial" w:cs="Arial"/>
          <w:b/>
          <w:bCs/>
          <w:kern w:val="2"/>
        </w:rPr>
        <w:t xml:space="preserve">Договор № </w:t>
      </w:r>
    </w:p>
    <w:p w14:paraId="1915FC83" w14:textId="77777777" w:rsidR="00940607" w:rsidRPr="00DD4197" w:rsidRDefault="00940607" w:rsidP="00940607">
      <w:pPr>
        <w:widowControl w:val="0"/>
        <w:shd w:val="clear" w:color="auto" w:fill="FFFFFF"/>
        <w:tabs>
          <w:tab w:val="left" w:pos="993"/>
        </w:tabs>
        <w:autoSpaceDE w:val="0"/>
        <w:autoSpaceDN w:val="0"/>
        <w:adjustRightInd w:val="0"/>
        <w:spacing w:after="0"/>
        <w:jc w:val="center"/>
        <w:rPr>
          <w:rFonts w:ascii="Arial" w:hAnsi="Arial" w:cs="Arial"/>
          <w:b/>
          <w:bCs/>
          <w:kern w:val="2"/>
        </w:rPr>
      </w:pPr>
    </w:p>
    <w:p w14:paraId="7B84E9CF" w14:textId="77777777" w:rsidR="00940607" w:rsidRPr="00DD4197" w:rsidRDefault="00940607" w:rsidP="00DD4197">
      <w:pPr>
        <w:widowControl w:val="0"/>
        <w:shd w:val="clear" w:color="auto" w:fill="FFFFFF"/>
        <w:tabs>
          <w:tab w:val="left" w:pos="993"/>
        </w:tabs>
        <w:autoSpaceDE w:val="0"/>
        <w:autoSpaceDN w:val="0"/>
        <w:adjustRightInd w:val="0"/>
        <w:spacing w:after="0"/>
        <w:jc w:val="center"/>
        <w:rPr>
          <w:rFonts w:ascii="Arial" w:hAnsi="Arial" w:cs="Arial"/>
          <w:b/>
          <w:bCs/>
          <w:kern w:val="2"/>
        </w:rPr>
      </w:pPr>
      <w:r w:rsidRPr="00DD4197">
        <w:rPr>
          <w:rFonts w:ascii="Arial" w:hAnsi="Arial" w:cs="Arial"/>
          <w:b/>
          <w:bCs/>
          <w:kern w:val="2"/>
        </w:rPr>
        <w:t xml:space="preserve">Оказание услуг по профессиональной комплексной уборке внутренних помещений (ЦСиП НТМК, ЦСиП ВГОК, Управление – </w:t>
      </w:r>
      <w:r w:rsidR="00764DF1">
        <w:rPr>
          <w:rFonts w:ascii="Arial" w:hAnsi="Arial" w:cs="Arial"/>
          <w:b/>
          <w:bCs/>
          <w:kern w:val="2"/>
        </w:rPr>
        <w:t>промплощадка АО «ЕВРАЗ НТМК</w:t>
      </w:r>
      <w:r w:rsidRPr="00DD4197">
        <w:rPr>
          <w:rFonts w:ascii="Arial" w:hAnsi="Arial" w:cs="Arial"/>
          <w:b/>
          <w:bCs/>
          <w:kern w:val="2"/>
        </w:rPr>
        <w:t>)</w:t>
      </w:r>
    </w:p>
    <w:p w14:paraId="350AB3C0" w14:textId="77777777" w:rsidR="00940607" w:rsidRPr="00B6491E" w:rsidRDefault="00940607" w:rsidP="00686AB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w:t>
      </w:r>
    </w:p>
    <w:p w14:paraId="769E9B0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г. Нижний Тагил</w:t>
      </w:r>
      <w:r w:rsidRPr="00B6491E">
        <w:rPr>
          <w:rFonts w:ascii="Arial" w:hAnsi="Arial" w:cs="Arial"/>
          <w:bCs/>
          <w:kern w:val="2"/>
        </w:rPr>
        <w:tab/>
      </w:r>
      <w:r w:rsidRPr="00B6491E">
        <w:rPr>
          <w:rFonts w:ascii="Arial" w:hAnsi="Arial" w:cs="Arial"/>
          <w:bCs/>
          <w:kern w:val="2"/>
        </w:rPr>
        <w:tab/>
      </w:r>
      <w:r w:rsidRPr="00B6491E">
        <w:rPr>
          <w:rFonts w:ascii="Arial" w:hAnsi="Arial" w:cs="Arial"/>
          <w:bCs/>
          <w:kern w:val="2"/>
        </w:rPr>
        <w:tab/>
      </w:r>
      <w:r w:rsidRPr="00B6491E">
        <w:rPr>
          <w:rFonts w:ascii="Arial" w:hAnsi="Arial" w:cs="Arial"/>
          <w:bCs/>
          <w:kern w:val="2"/>
        </w:rPr>
        <w:tab/>
      </w:r>
      <w:r w:rsidRPr="00B6491E">
        <w:rPr>
          <w:rFonts w:ascii="Arial" w:hAnsi="Arial" w:cs="Arial"/>
          <w:bCs/>
          <w:kern w:val="2"/>
        </w:rPr>
        <w:tab/>
        <w:t xml:space="preserve">          </w:t>
      </w:r>
      <w:r w:rsidR="00632E9D">
        <w:rPr>
          <w:rFonts w:ascii="Arial" w:hAnsi="Arial" w:cs="Arial"/>
          <w:bCs/>
          <w:kern w:val="2"/>
        </w:rPr>
        <w:t xml:space="preserve"> </w:t>
      </w:r>
      <w:r w:rsidR="0013337F">
        <w:rPr>
          <w:rFonts w:ascii="Arial" w:hAnsi="Arial" w:cs="Arial"/>
          <w:bCs/>
          <w:kern w:val="2"/>
        </w:rPr>
        <w:t xml:space="preserve">    </w:t>
      </w:r>
      <w:proofErr w:type="gramStart"/>
      <w:r w:rsidR="0013337F">
        <w:rPr>
          <w:rFonts w:ascii="Arial" w:hAnsi="Arial" w:cs="Arial"/>
          <w:bCs/>
          <w:kern w:val="2"/>
        </w:rPr>
        <w:t>от  «</w:t>
      </w:r>
      <w:proofErr w:type="gramEnd"/>
      <w:r w:rsidR="0013337F">
        <w:rPr>
          <w:rFonts w:ascii="Arial" w:hAnsi="Arial" w:cs="Arial"/>
          <w:bCs/>
          <w:kern w:val="2"/>
        </w:rPr>
        <w:t>_____»   ______   2024</w:t>
      </w:r>
      <w:r w:rsidRPr="00B6491E">
        <w:rPr>
          <w:rFonts w:ascii="Arial" w:hAnsi="Arial" w:cs="Arial"/>
          <w:bCs/>
          <w:kern w:val="2"/>
        </w:rPr>
        <w:t>г.</w:t>
      </w:r>
    </w:p>
    <w:p w14:paraId="3DAF1472" w14:textId="77777777"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p>
    <w:p w14:paraId="00B02146" w14:textId="77777777" w:rsidR="00632E9D" w:rsidRPr="00B6491E" w:rsidRDefault="00632E9D" w:rsidP="00940607">
      <w:pPr>
        <w:widowControl w:val="0"/>
        <w:shd w:val="clear" w:color="auto" w:fill="FFFFFF"/>
        <w:tabs>
          <w:tab w:val="left" w:pos="993"/>
        </w:tabs>
        <w:autoSpaceDE w:val="0"/>
        <w:autoSpaceDN w:val="0"/>
        <w:adjustRightInd w:val="0"/>
        <w:spacing w:after="0"/>
        <w:rPr>
          <w:rFonts w:ascii="Arial" w:hAnsi="Arial" w:cs="Arial"/>
          <w:bCs/>
          <w:kern w:val="2"/>
          <w:u w:val="single"/>
        </w:rPr>
      </w:pPr>
    </w:p>
    <w:p w14:paraId="7FF93552" w14:textId="77777777" w:rsidR="00632E9D" w:rsidRPr="008B2959" w:rsidRDefault="00940607" w:rsidP="00632E9D">
      <w:pPr>
        <w:spacing w:after="120"/>
        <w:ind w:firstLine="708"/>
        <w:rPr>
          <w:rFonts w:ascii="Arial" w:hAnsi="Arial" w:cs="Arial"/>
          <w:color w:val="000000"/>
          <w:lang w:val="x-none" w:eastAsia="x-none"/>
        </w:rPr>
      </w:pPr>
      <w:r w:rsidRPr="00B6491E">
        <w:rPr>
          <w:rFonts w:ascii="Arial" w:hAnsi="Arial" w:cs="Arial"/>
          <w:bCs/>
          <w:kern w:val="2"/>
        </w:rPr>
        <w:tab/>
      </w:r>
      <w:r w:rsidR="00632E9D" w:rsidRPr="000B09F5">
        <w:rPr>
          <w:rFonts w:ascii="Arial" w:hAnsi="Arial" w:cs="Arial"/>
          <w:bCs/>
          <w:color w:val="000000"/>
          <w:lang w:val="x-none" w:eastAsia="x-none"/>
        </w:rPr>
        <w:t xml:space="preserve">Общество с ограниченной </w:t>
      </w:r>
      <w:r w:rsidR="00632E9D" w:rsidRPr="000B09F5">
        <w:rPr>
          <w:rFonts w:ascii="Arial" w:hAnsi="Arial" w:cs="Arial"/>
          <w:bCs/>
          <w:lang w:val="x-none" w:eastAsia="x-none"/>
        </w:rPr>
        <w:t xml:space="preserve">ответственностью </w:t>
      </w:r>
      <w:r w:rsidR="00632E9D" w:rsidRPr="000B09F5">
        <w:rPr>
          <w:rFonts w:ascii="Arial" w:hAnsi="Arial" w:cs="Arial"/>
          <w:lang w:val="x-none" w:eastAsia="x-none"/>
        </w:rPr>
        <w:t>«ЕвразЭнергоТранс», именуемое</w:t>
      </w:r>
      <w:r w:rsidR="00632E9D" w:rsidRPr="000B09F5">
        <w:rPr>
          <w:rFonts w:ascii="Arial" w:hAnsi="Arial" w:cs="Arial"/>
          <w:color w:val="000000"/>
          <w:lang w:val="x-none" w:eastAsia="x-none"/>
        </w:rPr>
        <w:t xml:space="preserve"> в дальнейшем «Заказчик», в лице </w:t>
      </w:r>
      <w:r w:rsidR="00DD4197" w:rsidRPr="00DD4197">
        <w:rPr>
          <w:rFonts w:ascii="Arial" w:hAnsi="Arial" w:cs="Arial"/>
          <w:color w:val="000000"/>
          <w:lang w:eastAsia="x-none"/>
        </w:rPr>
        <w:t>директора филиала ООО «ЕвразЭнергоТранс» в г. Нижний Тагил Матяша Константина Сергеевича, действующего на основании Доверенности №39ЕЭТ23 от 07.05.2023г</w:t>
      </w:r>
      <w:r w:rsidR="00632E9D" w:rsidRPr="000B09F5">
        <w:rPr>
          <w:rFonts w:ascii="Arial" w:hAnsi="Arial" w:cs="Arial"/>
          <w:color w:val="000000"/>
          <w:lang w:val="x-none" w:eastAsia="x-none"/>
        </w:rPr>
        <w:t>,</w:t>
      </w:r>
      <w:r w:rsidR="00632E9D" w:rsidRPr="000B09F5">
        <w:rPr>
          <w:rFonts w:ascii="Arial" w:hAnsi="Arial" w:cs="Arial"/>
          <w:color w:val="000000"/>
          <w:lang w:eastAsia="x-none"/>
        </w:rPr>
        <w:t xml:space="preserve"> </w:t>
      </w:r>
      <w:r w:rsidR="00632E9D" w:rsidRPr="000B09F5">
        <w:rPr>
          <w:rFonts w:ascii="Arial" w:hAnsi="Arial" w:cs="Arial"/>
          <w:color w:val="000000"/>
          <w:lang w:val="x-none" w:eastAsia="x-none"/>
        </w:rPr>
        <w:t>с одной стороны, и ____________________________________________</w:t>
      </w:r>
      <w:r w:rsidR="00632E9D" w:rsidRPr="000B09F5">
        <w:rPr>
          <w:rFonts w:ascii="Arial" w:hAnsi="Arial" w:cs="Arial"/>
          <w:color w:val="000000"/>
          <w:lang w:eastAsia="x-none"/>
        </w:rPr>
        <w:t>______________</w:t>
      </w:r>
      <w:r w:rsidR="00632E9D" w:rsidRPr="000B09F5">
        <w:rPr>
          <w:rFonts w:ascii="Arial" w:hAnsi="Arial" w:cs="Arial"/>
          <w:color w:val="000000"/>
          <w:lang w:val="x-none" w:eastAsia="x-none"/>
        </w:rPr>
        <w:t>, в лице ______________________________________________, действующего на основании</w:t>
      </w:r>
      <w:r w:rsidR="00632E9D" w:rsidRPr="000B09F5">
        <w:rPr>
          <w:rFonts w:ascii="Arial" w:hAnsi="Arial" w:cs="Arial"/>
          <w:color w:val="000000"/>
          <w:lang w:eastAsia="x-none"/>
        </w:rPr>
        <w:t>_______</w:t>
      </w:r>
      <w:r w:rsidR="00632E9D" w:rsidRPr="000B09F5">
        <w:rPr>
          <w:rFonts w:ascii="Arial" w:hAnsi="Arial" w:cs="Arial"/>
          <w:color w:val="000000"/>
          <w:lang w:val="x-none" w:eastAsia="x-none"/>
        </w:rPr>
        <w:t>___</w:t>
      </w:r>
      <w:r w:rsidR="00632E9D" w:rsidRPr="000B09F5">
        <w:rPr>
          <w:rFonts w:ascii="Arial" w:hAnsi="Arial" w:cs="Arial"/>
          <w:color w:val="000000"/>
          <w:lang w:eastAsia="x-none"/>
        </w:rPr>
        <w:t>__________________</w:t>
      </w:r>
      <w:r w:rsidR="00632E9D" w:rsidRPr="000B09F5">
        <w:rPr>
          <w:rFonts w:ascii="Arial" w:hAnsi="Arial" w:cs="Arial"/>
          <w:color w:val="000000"/>
          <w:lang w:val="x-none" w:eastAsia="x-none"/>
        </w:rPr>
        <w:t>____, именуемое в дальнейшем</w:t>
      </w:r>
      <w:r w:rsidR="00632E9D" w:rsidRPr="008B2959">
        <w:rPr>
          <w:rFonts w:ascii="Arial" w:hAnsi="Arial" w:cs="Arial"/>
          <w:color w:val="000000"/>
          <w:lang w:val="x-none" w:eastAsia="x-none"/>
        </w:rPr>
        <w:t xml:space="preserve"> «Исполнитель», с другой стороны, вместе именуемые «Стороны», заключили настоящий Договор о нижеследующем:</w:t>
      </w:r>
    </w:p>
    <w:p w14:paraId="167F8227"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34B0DED2" w14:textId="77777777" w:rsidR="00940607" w:rsidRPr="00B6491E" w:rsidRDefault="00940607" w:rsidP="00686AB7">
      <w:pPr>
        <w:widowControl w:val="0"/>
        <w:shd w:val="clear" w:color="auto" w:fill="FFFFFF"/>
        <w:tabs>
          <w:tab w:val="left" w:pos="993"/>
        </w:tabs>
        <w:autoSpaceDE w:val="0"/>
        <w:autoSpaceDN w:val="0"/>
        <w:adjustRightInd w:val="0"/>
        <w:spacing w:after="0"/>
        <w:jc w:val="center"/>
        <w:rPr>
          <w:rFonts w:ascii="Arial" w:hAnsi="Arial" w:cs="Arial"/>
          <w:b/>
          <w:bCs/>
          <w:kern w:val="2"/>
        </w:rPr>
      </w:pPr>
      <w:r w:rsidRPr="00B6491E">
        <w:rPr>
          <w:rFonts w:ascii="Arial" w:hAnsi="Arial" w:cs="Arial"/>
          <w:b/>
          <w:bCs/>
          <w:kern w:val="2"/>
        </w:rPr>
        <w:t>1.Предмет договора</w:t>
      </w:r>
    </w:p>
    <w:p w14:paraId="0060F12A" w14:textId="77777777" w:rsidR="00E54532" w:rsidRPr="00B6491E" w:rsidRDefault="00E54532" w:rsidP="00F232D2">
      <w:pPr>
        <w:widowControl w:val="0"/>
        <w:numPr>
          <w:ilvl w:val="1"/>
          <w:numId w:val="23"/>
        </w:numPr>
        <w:shd w:val="clear" w:color="auto" w:fill="FFFFFF"/>
        <w:tabs>
          <w:tab w:val="left" w:pos="993"/>
        </w:tabs>
        <w:autoSpaceDE w:val="0"/>
        <w:autoSpaceDN w:val="0"/>
        <w:adjustRightInd w:val="0"/>
        <w:spacing w:after="0"/>
        <w:rPr>
          <w:rFonts w:ascii="Arial" w:eastAsia="Calibri" w:hAnsi="Arial" w:cs="Arial"/>
          <w:bCs/>
          <w:kern w:val="2"/>
        </w:rPr>
      </w:pPr>
      <w:r w:rsidRPr="00B6491E">
        <w:rPr>
          <w:rFonts w:ascii="Arial" w:eastAsia="Calibri" w:hAnsi="Arial" w:cs="Arial"/>
          <w:bCs/>
          <w:kern w:val="2"/>
        </w:rPr>
        <w:t>Исполнитель</w:t>
      </w:r>
      <w:r w:rsidR="00895BDF" w:rsidRPr="00B6491E">
        <w:rPr>
          <w:rFonts w:ascii="Arial" w:eastAsia="Calibri" w:hAnsi="Arial" w:cs="Arial"/>
          <w:bCs/>
          <w:kern w:val="2"/>
        </w:rPr>
        <w:t xml:space="preserve"> обязуется </w:t>
      </w:r>
      <w:r w:rsidRPr="00B6491E">
        <w:rPr>
          <w:rFonts w:ascii="Arial" w:eastAsia="Calibri" w:hAnsi="Arial" w:cs="Arial"/>
          <w:bCs/>
          <w:kern w:val="2"/>
        </w:rPr>
        <w:t>оказывать услуги и выполнять работы по комплексной уборке внутренних по</w:t>
      </w:r>
      <w:r w:rsidR="00895BDF" w:rsidRPr="00B6491E">
        <w:rPr>
          <w:rFonts w:ascii="Arial" w:eastAsia="Calibri" w:hAnsi="Arial" w:cs="Arial"/>
          <w:bCs/>
          <w:kern w:val="2"/>
        </w:rPr>
        <w:t>мещений</w:t>
      </w:r>
      <w:r w:rsidRPr="00B6491E">
        <w:rPr>
          <w:rFonts w:ascii="Arial" w:eastAsia="Calibri" w:hAnsi="Arial" w:cs="Arial"/>
          <w:bCs/>
          <w:kern w:val="2"/>
        </w:rPr>
        <w:t xml:space="preserve"> (далее - Услуги) на Объектах Заказчика, указанных в Приложении №2 к настоящему Договору, а Заказчик обязуется принимать и оплачивать оказанные Услуги в соответствии с условиями Договора.</w:t>
      </w:r>
    </w:p>
    <w:p w14:paraId="221087B1" w14:textId="77777777" w:rsidR="00E54532" w:rsidRPr="00B6491E" w:rsidRDefault="00E54532" w:rsidP="00F232D2">
      <w:pPr>
        <w:widowControl w:val="0"/>
        <w:numPr>
          <w:ilvl w:val="1"/>
          <w:numId w:val="23"/>
        </w:numPr>
        <w:shd w:val="clear" w:color="auto" w:fill="FFFFFF"/>
        <w:tabs>
          <w:tab w:val="left" w:pos="993"/>
        </w:tabs>
        <w:autoSpaceDE w:val="0"/>
        <w:autoSpaceDN w:val="0"/>
        <w:adjustRightInd w:val="0"/>
        <w:spacing w:after="0"/>
        <w:rPr>
          <w:rFonts w:ascii="Arial" w:eastAsia="Calibri" w:hAnsi="Arial" w:cs="Arial"/>
          <w:bCs/>
          <w:kern w:val="2"/>
        </w:rPr>
      </w:pPr>
      <w:r w:rsidRPr="00B6491E">
        <w:rPr>
          <w:rFonts w:ascii="Arial" w:eastAsia="Calibri" w:hAnsi="Arial" w:cs="Arial"/>
          <w:bCs/>
          <w:kern w:val="2"/>
        </w:rPr>
        <w:t xml:space="preserve">Перечень Объектов Заказчика с указанием объема, </w:t>
      </w:r>
      <w:r w:rsidR="008C1A95">
        <w:rPr>
          <w:rFonts w:ascii="Arial" w:eastAsia="Calibri" w:hAnsi="Arial" w:cs="Arial"/>
          <w:bCs/>
          <w:kern w:val="2"/>
        </w:rPr>
        <w:t xml:space="preserve">площадей пола, </w:t>
      </w:r>
      <w:r w:rsidRPr="00B6491E">
        <w:rPr>
          <w:rFonts w:ascii="Arial" w:eastAsia="Calibri" w:hAnsi="Arial" w:cs="Arial"/>
          <w:bCs/>
          <w:kern w:val="2"/>
        </w:rPr>
        <w:t>периодичности и графика оказания Услуг и иные условия определяются Приложением № 3 к Договору.</w:t>
      </w:r>
    </w:p>
    <w:p w14:paraId="6F3243F4" w14:textId="77777777" w:rsidR="00E54532" w:rsidRPr="00B6491E" w:rsidRDefault="00E54532" w:rsidP="00F232D2">
      <w:pPr>
        <w:widowControl w:val="0"/>
        <w:numPr>
          <w:ilvl w:val="1"/>
          <w:numId w:val="23"/>
        </w:numPr>
        <w:shd w:val="clear" w:color="auto" w:fill="FFFFFF"/>
        <w:tabs>
          <w:tab w:val="left" w:pos="993"/>
        </w:tabs>
        <w:autoSpaceDE w:val="0"/>
        <w:autoSpaceDN w:val="0"/>
        <w:adjustRightInd w:val="0"/>
        <w:spacing w:after="0"/>
        <w:rPr>
          <w:rFonts w:ascii="Arial" w:eastAsia="Calibri" w:hAnsi="Arial" w:cs="Arial"/>
          <w:bCs/>
          <w:kern w:val="2"/>
        </w:rPr>
      </w:pPr>
      <w:r w:rsidRPr="00B6491E">
        <w:rPr>
          <w:rFonts w:ascii="Arial" w:eastAsia="Calibri" w:hAnsi="Arial" w:cs="Arial"/>
          <w:bCs/>
          <w:kern w:val="2"/>
        </w:rPr>
        <w:t>Размер оплаты за оказанные Услуги определяются в Приложении № 4 к Договору.</w:t>
      </w:r>
    </w:p>
    <w:p w14:paraId="7665C7C5"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39ADD291" w14:textId="77777777" w:rsidR="00940607" w:rsidRPr="00B6491E" w:rsidRDefault="00940607" w:rsidP="00B949AD">
      <w:pPr>
        <w:widowControl w:val="0"/>
        <w:shd w:val="clear" w:color="auto" w:fill="FFFFFF"/>
        <w:tabs>
          <w:tab w:val="left" w:pos="993"/>
        </w:tabs>
        <w:autoSpaceDE w:val="0"/>
        <w:autoSpaceDN w:val="0"/>
        <w:adjustRightInd w:val="0"/>
        <w:spacing w:after="0"/>
        <w:jc w:val="center"/>
        <w:rPr>
          <w:rFonts w:ascii="Arial" w:hAnsi="Arial" w:cs="Arial"/>
          <w:b/>
          <w:bCs/>
          <w:kern w:val="2"/>
        </w:rPr>
      </w:pPr>
      <w:r w:rsidRPr="00B6491E">
        <w:rPr>
          <w:rFonts w:ascii="Arial" w:hAnsi="Arial" w:cs="Arial"/>
          <w:b/>
          <w:bCs/>
          <w:kern w:val="2"/>
        </w:rPr>
        <w:t>2.Права и Обязанности Заказчика</w:t>
      </w:r>
    </w:p>
    <w:p w14:paraId="5C73E435" w14:textId="77777777" w:rsidR="00940607" w:rsidRPr="00B6491E" w:rsidRDefault="00940607" w:rsidP="00F232D2">
      <w:pPr>
        <w:widowControl w:val="0"/>
        <w:numPr>
          <w:ilvl w:val="1"/>
          <w:numId w:val="25"/>
        </w:numPr>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
          <w:bCs/>
          <w:kern w:val="2"/>
        </w:rPr>
        <w:t xml:space="preserve">     Заказчик имеет право:</w:t>
      </w:r>
    </w:p>
    <w:p w14:paraId="6506B5CB"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2.1.1   Требовать устранения недостатков (несоответствия) оказанной услуги.</w:t>
      </w:r>
    </w:p>
    <w:p w14:paraId="4D792634" w14:textId="77777777" w:rsidR="00940607" w:rsidRPr="00B6491E" w:rsidRDefault="00B949AD" w:rsidP="00F232D2">
      <w:pPr>
        <w:widowControl w:val="0"/>
        <w:numPr>
          <w:ilvl w:val="2"/>
          <w:numId w:val="26"/>
        </w:numPr>
        <w:shd w:val="clear" w:color="auto" w:fill="FFFFFF"/>
        <w:autoSpaceDE w:val="0"/>
        <w:autoSpaceDN w:val="0"/>
        <w:adjustRightInd w:val="0"/>
        <w:spacing w:after="0"/>
        <w:ind w:left="0" w:firstLine="0"/>
        <w:rPr>
          <w:rFonts w:ascii="Arial" w:hAnsi="Arial" w:cs="Arial"/>
          <w:bCs/>
          <w:kern w:val="2"/>
        </w:rPr>
      </w:pPr>
      <w:r w:rsidRPr="00B6491E">
        <w:rPr>
          <w:rFonts w:ascii="Arial" w:hAnsi="Arial" w:cs="Arial"/>
          <w:bCs/>
          <w:kern w:val="2"/>
        </w:rPr>
        <w:t xml:space="preserve"> </w:t>
      </w:r>
      <w:r w:rsidR="00D3075E">
        <w:rPr>
          <w:rFonts w:ascii="Arial" w:hAnsi="Arial" w:cs="Arial"/>
          <w:bCs/>
          <w:kern w:val="2"/>
        </w:rPr>
        <w:t>Направлять письменные</w:t>
      </w:r>
      <w:r w:rsidR="000D1BAA" w:rsidRPr="00B6491E">
        <w:rPr>
          <w:rFonts w:ascii="Arial" w:hAnsi="Arial" w:cs="Arial"/>
          <w:bCs/>
          <w:kern w:val="2"/>
        </w:rPr>
        <w:t xml:space="preserve"> </w:t>
      </w:r>
      <w:r w:rsidR="00D3075E" w:rsidRPr="00D3075E">
        <w:rPr>
          <w:rFonts w:ascii="Arial" w:hAnsi="Arial" w:cs="Arial"/>
          <w:bCs/>
          <w:kern w:val="2"/>
        </w:rPr>
        <w:t>претензии Исполнителю, в случае обнаружения недостатков (несоответствия) оказанной Услуги, в случае несоблюдения и/или нарушения Исполнителем сроков устранения недостатков и других нарушений, ухудшивших качество оказанной Услуги.</w:t>
      </w:r>
    </w:p>
    <w:p w14:paraId="3BBB8397" w14:textId="77777777" w:rsidR="005342FB" w:rsidRDefault="005342FB"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2.1.3</w:t>
      </w:r>
      <w:r w:rsidRPr="005342FB">
        <w:rPr>
          <w:rFonts w:ascii="Arial" w:hAnsi="Arial" w:cs="Arial"/>
          <w:bCs/>
          <w:kern w:val="2"/>
        </w:rPr>
        <w:tab/>
        <w:t>При наличии замечаний к качеству оказанных Услуг вносить соответствующую запись в Лист замеча</w:t>
      </w:r>
      <w:r>
        <w:rPr>
          <w:rFonts w:ascii="Arial" w:hAnsi="Arial" w:cs="Arial"/>
          <w:bCs/>
          <w:kern w:val="2"/>
        </w:rPr>
        <w:t>ний и предложений (Приложение №</w:t>
      </w:r>
      <w:r w:rsidRPr="005342FB">
        <w:rPr>
          <w:rFonts w:ascii="Arial" w:hAnsi="Arial" w:cs="Arial"/>
          <w:bCs/>
          <w:kern w:val="2"/>
        </w:rPr>
        <w:t xml:space="preserve"> </w:t>
      </w:r>
      <w:r>
        <w:rPr>
          <w:rFonts w:ascii="Arial" w:hAnsi="Arial" w:cs="Arial"/>
          <w:bCs/>
          <w:kern w:val="2"/>
        </w:rPr>
        <w:t xml:space="preserve">9 </w:t>
      </w:r>
      <w:r w:rsidRPr="005342FB">
        <w:rPr>
          <w:rFonts w:ascii="Arial" w:hAnsi="Arial" w:cs="Arial"/>
          <w:bCs/>
          <w:kern w:val="2"/>
        </w:rPr>
        <w:t xml:space="preserve">к настоящему Договору) с указанием перечня выявленных недостатков и других нарушений. Со стороны Исполнителя Лист замечаний и предложений подписывается Ответственным лицом Исполнителя. </w:t>
      </w:r>
    </w:p>
    <w:p w14:paraId="23B40482"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2.1.4 </w:t>
      </w:r>
      <w:r w:rsidR="005342FB" w:rsidRPr="005342FB">
        <w:rPr>
          <w:rFonts w:ascii="Arial" w:hAnsi="Arial" w:cs="Arial"/>
          <w:bCs/>
          <w:kern w:val="2"/>
        </w:rPr>
        <w:t xml:space="preserve">Направлять в адрес Исполнителя письменные уведомления о необходимости изменения перечня или периодичности оказываемых Услуг, при этом подписывается Дополнительное соглашение к договору с указанием согласованных </w:t>
      </w:r>
      <w:r w:rsidR="005342FB" w:rsidRPr="005342FB">
        <w:rPr>
          <w:rFonts w:ascii="Arial" w:hAnsi="Arial" w:cs="Arial"/>
          <w:bCs/>
          <w:kern w:val="2"/>
        </w:rPr>
        <w:lastRenderedPageBreak/>
        <w:t>изменений.</w:t>
      </w:r>
    </w:p>
    <w:p w14:paraId="4C1DC219"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2.1.5 Устанавливать для работников Исполнителя специальные правила поведения на Объектах, и представить их, при необходимости, в качестве Приложения к Договору, после чего Правила становятся обязательными для исполнения.</w:t>
      </w:r>
    </w:p>
    <w:p w14:paraId="2CAC0EE0"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2.1.6 Заказчик имеет право проводить контрольные проверки достоверности объемов выполненных работ.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выполненных работ Исполнитель обязан возместить Заказчик понесенные последним расходы».</w:t>
      </w:r>
    </w:p>
    <w:p w14:paraId="5FC38063" w14:textId="77777777" w:rsidR="00446CD5" w:rsidRDefault="00446CD5" w:rsidP="00446CD5">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2.1.7 Заказчик имеет право изменять объемы оказания услуг по Договору. Изменение объема и стоимости Услуг по Договору корректируется путем заключения Сторонами Дополнительного соглашения к Договору. </w:t>
      </w:r>
    </w:p>
    <w:p w14:paraId="6A214E13" w14:textId="77777777" w:rsidR="00DD4197" w:rsidRPr="00E240EA" w:rsidRDefault="00DD4197" w:rsidP="00DD4197">
      <w:pPr>
        <w:rPr>
          <w:rFonts w:ascii="Arial" w:hAnsi="Arial" w:cs="Arial"/>
        </w:rPr>
      </w:pPr>
      <w:r w:rsidRPr="00DD4197">
        <w:rPr>
          <w:rFonts w:ascii="Arial" w:hAnsi="Arial" w:cs="Arial"/>
          <w:highlight w:val="yellow"/>
        </w:rPr>
        <w:t>2.1.8 Заказчик имеет право изменить стоимость Договора на величину, не превышающую ½ официального ИПЦ за предыдущий год, с 01.01.2025г.</w:t>
      </w:r>
      <w:r w:rsidR="002E35C3">
        <w:rPr>
          <w:rFonts w:ascii="Arial" w:hAnsi="Arial" w:cs="Arial"/>
          <w:highlight w:val="yellow"/>
        </w:rPr>
        <w:t>,</w:t>
      </w:r>
      <w:r w:rsidRPr="00DD4197">
        <w:rPr>
          <w:rFonts w:ascii="Arial" w:hAnsi="Arial" w:cs="Arial"/>
          <w:highlight w:val="yellow"/>
        </w:rPr>
        <w:t xml:space="preserve"> с 01.01.2026г.</w:t>
      </w:r>
      <w:r w:rsidR="002E35C3">
        <w:rPr>
          <w:rFonts w:ascii="Arial" w:hAnsi="Arial" w:cs="Arial"/>
          <w:highlight w:val="yellow"/>
        </w:rPr>
        <w:t xml:space="preserve"> и с 01.01.2027г.</w:t>
      </w:r>
      <w:r w:rsidRPr="00DD4197">
        <w:rPr>
          <w:rFonts w:ascii="Arial" w:hAnsi="Arial" w:cs="Arial"/>
          <w:highlight w:val="yellow"/>
        </w:rPr>
        <w:t xml:space="preserve"> Изменение стоимости договора корректируется путем заключения Сторонами Дополнительного соглашению к Договору.</w:t>
      </w:r>
      <w:r w:rsidRPr="00D53B4D">
        <w:rPr>
          <w:rFonts w:ascii="Arial" w:hAnsi="Arial" w:cs="Arial"/>
        </w:rPr>
        <w:t xml:space="preserve"> </w:t>
      </w:r>
    </w:p>
    <w:p w14:paraId="1ABD0F43"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61FF4771" w14:textId="77777777" w:rsidR="00940607" w:rsidRPr="00B6491E" w:rsidRDefault="00940607" w:rsidP="00F232D2">
      <w:pPr>
        <w:widowControl w:val="0"/>
        <w:numPr>
          <w:ilvl w:val="1"/>
          <w:numId w:val="26"/>
        </w:numPr>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
          <w:bCs/>
          <w:kern w:val="2"/>
        </w:rPr>
        <w:t xml:space="preserve">    Заказчик обязуется:</w:t>
      </w:r>
    </w:p>
    <w:p w14:paraId="1964AC8B"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2.2.1 Обеспечить Исполнителя исправным источником электроэнергии и воды, канализацией, в приемлемой близости от места оказания услуг (проведения работ), определить порядок сбора и место складирования мусора.</w:t>
      </w:r>
    </w:p>
    <w:p w14:paraId="463C18F4"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2.2.2 Обеспечить беспрепятственный доступ персонала Исполнителя во все, подлежащие уборке помещения согласно графику производства работ.</w:t>
      </w:r>
    </w:p>
    <w:p w14:paraId="0A9614E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2.2.3 Предоставить Исполнителю отдельное закрывающееся помещение для хранения инвентаря, оборудования и химических средств, необходимых для уборки. Предоставить помещение для персонала (раздевалку).</w:t>
      </w:r>
    </w:p>
    <w:p w14:paraId="3AAD51C4"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2.2.4 Предоставить представителю Исполнителя возможность пользоваться внутригородской телефонной связью в случае производственной необходимости.</w:t>
      </w:r>
    </w:p>
    <w:p w14:paraId="2626903D"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2.2.5 Передать Исполнителю перечень специальных требований (в письменном виде) по технике безопасности, пожарной безопасности и поведению персонала Исполнителя, а также наличие имущества, оборудования, в том числе скрытого, требующего специальных правил уборки и/или эксплуатации, и представить их, при необходимости, в качестве Приложения к Договору, после чего Правила становятся обязательными для исполнения.</w:t>
      </w:r>
    </w:p>
    <w:p w14:paraId="30784B4E"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2.2.6 Не использовать персонал Исполнителя для оказания услуг/выполнения работ, не предусмотренных Приложением № 3.</w:t>
      </w:r>
    </w:p>
    <w:p w14:paraId="11EDAC55"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65F8E6CF" w14:textId="77777777" w:rsidR="00940607" w:rsidRPr="00B6491E" w:rsidRDefault="00940607" w:rsidP="00BA1E25">
      <w:pPr>
        <w:widowControl w:val="0"/>
        <w:shd w:val="clear" w:color="auto" w:fill="FFFFFF"/>
        <w:tabs>
          <w:tab w:val="left" w:pos="993"/>
        </w:tabs>
        <w:autoSpaceDE w:val="0"/>
        <w:autoSpaceDN w:val="0"/>
        <w:adjustRightInd w:val="0"/>
        <w:spacing w:after="0"/>
        <w:jc w:val="left"/>
        <w:rPr>
          <w:rFonts w:ascii="Arial" w:hAnsi="Arial" w:cs="Arial"/>
          <w:b/>
          <w:bCs/>
          <w:kern w:val="2"/>
        </w:rPr>
      </w:pPr>
      <w:r w:rsidRPr="00B6491E">
        <w:rPr>
          <w:rFonts w:ascii="Arial" w:hAnsi="Arial" w:cs="Arial"/>
          <w:b/>
          <w:bCs/>
          <w:kern w:val="2"/>
        </w:rPr>
        <w:t>3.Обязанности и права Исполнителя</w:t>
      </w:r>
    </w:p>
    <w:p w14:paraId="18BB7A4E"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
          <w:bCs/>
          <w:kern w:val="2"/>
        </w:rPr>
        <w:t>3.1     Исполнитель обязан:</w:t>
      </w:r>
    </w:p>
    <w:p w14:paraId="6B4FB369"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 Выполнять работы, указанные в Приложении № 3 на объектах</w:t>
      </w:r>
      <w:r w:rsidR="00DD4197">
        <w:rPr>
          <w:rFonts w:ascii="Arial" w:hAnsi="Arial" w:cs="Arial"/>
          <w:bCs/>
          <w:kern w:val="2"/>
        </w:rPr>
        <w:t>,</w:t>
      </w:r>
      <w:r w:rsidRPr="00B6491E">
        <w:rPr>
          <w:rFonts w:ascii="Arial" w:hAnsi="Arial" w:cs="Arial"/>
          <w:bCs/>
          <w:kern w:val="2"/>
        </w:rPr>
        <w:t xml:space="preserve"> указанных в Приложении № 2, согласно технологии производства работ</w:t>
      </w:r>
      <w:r w:rsidR="00DD4197">
        <w:rPr>
          <w:rFonts w:ascii="Arial" w:hAnsi="Arial" w:cs="Arial"/>
          <w:bCs/>
          <w:kern w:val="2"/>
        </w:rPr>
        <w:t>,</w:t>
      </w:r>
      <w:r w:rsidRPr="00B6491E">
        <w:rPr>
          <w:rFonts w:ascii="Arial" w:hAnsi="Arial" w:cs="Arial"/>
          <w:bCs/>
          <w:kern w:val="2"/>
        </w:rPr>
        <w:t xml:space="preserve"> с надлежащим качеством, определенным Соглашением об уровне сервиса (Приложение № 5) и Критериями оценк</w:t>
      </w:r>
      <w:r w:rsidR="00FD01BE" w:rsidRPr="00B6491E">
        <w:rPr>
          <w:rFonts w:ascii="Arial" w:hAnsi="Arial" w:cs="Arial"/>
          <w:bCs/>
          <w:kern w:val="2"/>
        </w:rPr>
        <w:t>и качества услуг (Приложение № 8</w:t>
      </w:r>
      <w:r w:rsidR="00BD1B7E">
        <w:rPr>
          <w:rFonts w:ascii="Arial" w:hAnsi="Arial" w:cs="Arial"/>
          <w:bCs/>
          <w:kern w:val="2"/>
        </w:rPr>
        <w:t>);</w:t>
      </w:r>
      <w:r w:rsidRPr="00B6491E">
        <w:rPr>
          <w:rFonts w:ascii="Arial" w:hAnsi="Arial" w:cs="Arial"/>
          <w:bCs/>
          <w:kern w:val="2"/>
        </w:rPr>
        <w:t xml:space="preserve"> </w:t>
      </w:r>
    </w:p>
    <w:p w14:paraId="6BA2C25F"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3.1.2 Технологические операции выполняются согласно разработанным Исполнителем применительно к объектам Заказчика операционно-технологическим документам, действующим внутренним процедурам и должностным инструкциям для сотрудников Исполнителя с использованием материалов и оборудования </w:t>
      </w:r>
      <w:r w:rsidRPr="00B6491E">
        <w:rPr>
          <w:rFonts w:ascii="Arial" w:hAnsi="Arial" w:cs="Arial"/>
          <w:bCs/>
          <w:kern w:val="2"/>
        </w:rPr>
        <w:lastRenderedPageBreak/>
        <w:t>Исполнителя, ко</w:t>
      </w:r>
      <w:r w:rsidR="00BD1B7E">
        <w:rPr>
          <w:rFonts w:ascii="Arial" w:hAnsi="Arial" w:cs="Arial"/>
          <w:bCs/>
          <w:kern w:val="2"/>
        </w:rPr>
        <w:t>торые входят в стоимость услуг;</w:t>
      </w:r>
    </w:p>
    <w:p w14:paraId="5E07A0D5"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3.1.3 Соблюдать на Объектах требования и правила, установленные п. 2.2.5</w:t>
      </w:r>
      <w:r w:rsidR="00DD4197">
        <w:rPr>
          <w:rFonts w:ascii="Arial" w:hAnsi="Arial" w:cs="Arial"/>
          <w:bCs/>
          <w:kern w:val="2"/>
        </w:rPr>
        <w:t>,</w:t>
      </w:r>
      <w:r w:rsidRPr="00B6491E">
        <w:rPr>
          <w:rFonts w:ascii="Arial" w:hAnsi="Arial" w:cs="Arial"/>
          <w:bCs/>
          <w:kern w:val="2"/>
        </w:rPr>
        <w:t xml:space="preserve"> а также санитарные нормы и правила, технологии пр</w:t>
      </w:r>
      <w:r w:rsidR="00BD1B7E">
        <w:rPr>
          <w:rFonts w:ascii="Arial" w:hAnsi="Arial" w:cs="Arial"/>
          <w:bCs/>
          <w:kern w:val="2"/>
        </w:rPr>
        <w:t>оизводства при выполнении работ;</w:t>
      </w:r>
    </w:p>
    <w:p w14:paraId="65B201FD"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3.1.4 Устранять, по требованию Заказчика, все выявленные недостатки, если в процессе выполнения работ Исполнитель допустил отступления от условий Договора, ухудшившие качество оказан</w:t>
      </w:r>
      <w:r w:rsidR="00BD1B7E">
        <w:rPr>
          <w:rFonts w:ascii="Arial" w:hAnsi="Arial" w:cs="Arial"/>
          <w:bCs/>
          <w:kern w:val="2"/>
        </w:rPr>
        <w:t>ной услуги (выполненной работы);</w:t>
      </w:r>
    </w:p>
    <w:p w14:paraId="7903355A"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3.1.5 Не допускать порчи имущества Заказчика при выполнен</w:t>
      </w:r>
      <w:r w:rsidR="00BD1B7E">
        <w:rPr>
          <w:rFonts w:ascii="Arial" w:hAnsi="Arial" w:cs="Arial"/>
          <w:bCs/>
          <w:kern w:val="2"/>
        </w:rPr>
        <w:t>ии работ;</w:t>
      </w:r>
    </w:p>
    <w:p w14:paraId="0B22B3D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3.2.6 Возмещать Заказчику ущерб, причиненный ему по вине работников Исполнителя. Для определения степени виновности работника Исполнителя, а также размера ущерба, в течении 2-х рабочих дней создается комиссия, в составе которой представители Заказчика и Исполнителя. Возмещение Заказчику ущерба, причиненного по вине работников Исполнителя, осуществляется на основании протокола, созданного и утвер</w:t>
      </w:r>
      <w:r w:rsidR="00BD1B7E">
        <w:rPr>
          <w:rFonts w:ascii="Arial" w:hAnsi="Arial" w:cs="Arial"/>
          <w:bCs/>
          <w:kern w:val="2"/>
        </w:rPr>
        <w:t>жденного двусторонней комиссией;</w:t>
      </w:r>
      <w:r w:rsidRPr="00B6491E">
        <w:rPr>
          <w:rFonts w:ascii="Arial" w:hAnsi="Arial" w:cs="Arial"/>
          <w:bCs/>
          <w:kern w:val="2"/>
        </w:rPr>
        <w:t xml:space="preserve"> </w:t>
      </w:r>
    </w:p>
    <w:p w14:paraId="4D5AC3A1"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3.1.7 Возвращать немедленно представителю Заказчика все предметы и документы, найденные во время работы, независимо от их назначения.</w:t>
      </w:r>
    </w:p>
    <w:p w14:paraId="2E0FE6F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3.1.8 Соблюдать конфиденциальность в отношении сведений о Заказчике и/или его контрагентах, если эти сведения стали известны работникам</w:t>
      </w:r>
      <w:r w:rsidR="00BD1B7E">
        <w:rPr>
          <w:rFonts w:ascii="Arial" w:hAnsi="Arial" w:cs="Arial"/>
          <w:bCs/>
          <w:kern w:val="2"/>
        </w:rPr>
        <w:t xml:space="preserve"> Исполнителя во время их работы;</w:t>
      </w:r>
    </w:p>
    <w:p w14:paraId="331D0FD0"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3.1.9 Исполнитель письменно информирует Заказчика, до начала работ, в случае, если проведение каких-либо уборочных работ, установленных Договором, может привести к порче очищаемых поверхностей и приступить к выполнению таких работ только с письменного согласия Заказчика, при этом Исполнитель освобождается от отв</w:t>
      </w:r>
      <w:r w:rsidR="00BD1B7E">
        <w:rPr>
          <w:rFonts w:ascii="Arial" w:hAnsi="Arial" w:cs="Arial"/>
          <w:bCs/>
          <w:kern w:val="2"/>
        </w:rPr>
        <w:t>етственности за результат работ;</w:t>
      </w:r>
    </w:p>
    <w:p w14:paraId="7CF4763A"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3.1.10 Исполнитель обязуется соблюдать условия и требования Стандарта «Управление подрядными организациями в области ОТ, ПБ и Э» (далее - Стандарт), утвержденного Заказчиком (с последующими изменениями), Кардинальные требования безопасности ООО «ЕвразЭнергоТранс», а также условия локальных нормативных актов (далее ЛНА) ООО «ЕвразЭнергоТранс» в сфере ОТ, ПБ и Э. Исполнитель признает прямое (непосредственное) применение условий, требований и ответственности указанных в настоящем пункте документов, к отношения</w:t>
      </w:r>
      <w:r w:rsidR="00BD1B7E">
        <w:rPr>
          <w:rFonts w:ascii="Arial" w:hAnsi="Arial" w:cs="Arial"/>
          <w:bCs/>
          <w:kern w:val="2"/>
        </w:rPr>
        <w:t>м Сторон по настоящему Договору;</w:t>
      </w:r>
    </w:p>
    <w:p w14:paraId="49687CD7"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Исполнитель обязуется ознакомиться со Стандартом «Управление подрядными организациями в области ОТ, ПБ и Э» (Стандарт «СТО 4-04-2019»), Кардинальными требованиями безопасности ООО «ЕвразЭнергоТранс», ЛНА ООО «ЕвразЭнергоТранс» в сфере ОТ, ПБ и Э). Указанные в настоящем пункте локальные нормативные акты и изменения к ним размещены в свободном доступе на сайте </w:t>
      </w:r>
      <w:hyperlink r:id="rId34" w:history="1">
        <w:r w:rsidRPr="00B6491E">
          <w:rPr>
            <w:rStyle w:val="ac"/>
            <w:rFonts w:ascii="Arial" w:hAnsi="Arial" w:cs="Arial"/>
            <w:bCs/>
            <w:kern w:val="2"/>
          </w:rPr>
          <w:t>http://www.eetrans.ru</w:t>
        </w:r>
      </w:hyperlink>
      <w:r w:rsidR="00BD1B7E">
        <w:rPr>
          <w:rStyle w:val="ac"/>
          <w:rFonts w:ascii="Arial" w:hAnsi="Arial" w:cs="Arial"/>
          <w:bCs/>
          <w:kern w:val="2"/>
        </w:rPr>
        <w:t xml:space="preserve"> </w:t>
      </w:r>
    </w:p>
    <w:p w14:paraId="488A21FE"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3.1.11 Исполнитель имеет право привлекать для исполнения услуги третьих лиц в соответствии с производственной необходимостью, оставаясь ответственным за результат. Привлечение Исполнителем третьих лиц для исполнения обязательств по договору допускается только с письменного согласия Заказчика.</w:t>
      </w:r>
    </w:p>
    <w:p w14:paraId="7646D799" w14:textId="77777777" w:rsidR="0027335E" w:rsidRDefault="0027335E"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3.1.12</w:t>
      </w:r>
      <w:r w:rsidR="00156DC2">
        <w:rPr>
          <w:rFonts w:ascii="Arial" w:hAnsi="Arial" w:cs="Arial"/>
          <w:bCs/>
          <w:kern w:val="2"/>
        </w:rPr>
        <w:tab/>
        <w:t>Приступать</w:t>
      </w:r>
      <w:r w:rsidRPr="00B6491E">
        <w:rPr>
          <w:rFonts w:ascii="Arial" w:hAnsi="Arial" w:cs="Arial"/>
          <w:bCs/>
          <w:kern w:val="2"/>
        </w:rPr>
        <w:t xml:space="preserve"> к производству работ после разработки и согласования Проекта </w:t>
      </w:r>
      <w:r w:rsidR="00BD1B7E">
        <w:rPr>
          <w:rFonts w:ascii="Arial" w:hAnsi="Arial" w:cs="Arial"/>
          <w:bCs/>
          <w:kern w:val="2"/>
        </w:rPr>
        <w:t>организации работ с Заказчиком;</w:t>
      </w:r>
    </w:p>
    <w:p w14:paraId="16CA0FFB" w14:textId="77777777" w:rsidR="00585523" w:rsidRPr="00ED0DDE" w:rsidRDefault="00146D48" w:rsidP="00146D48">
      <w:pPr>
        <w:widowControl w:val="0"/>
        <w:shd w:val="clear" w:color="auto" w:fill="FFFFFF"/>
        <w:tabs>
          <w:tab w:val="left" w:pos="993"/>
        </w:tabs>
        <w:autoSpaceDE w:val="0"/>
        <w:autoSpaceDN w:val="0"/>
        <w:adjustRightInd w:val="0"/>
        <w:spacing w:after="0"/>
        <w:rPr>
          <w:rFonts w:ascii="Arial" w:hAnsi="Arial" w:cs="Arial"/>
          <w:bCs/>
          <w:kern w:val="2"/>
        </w:rPr>
      </w:pPr>
      <w:r w:rsidRPr="00ED0DDE">
        <w:rPr>
          <w:rFonts w:ascii="Arial" w:hAnsi="Arial" w:cs="Arial"/>
          <w:bCs/>
          <w:kern w:val="2"/>
        </w:rPr>
        <w:t xml:space="preserve">3.1.13 </w:t>
      </w:r>
      <w:r w:rsidR="00BD1B7E" w:rsidRPr="00ED0DDE">
        <w:rPr>
          <w:rFonts w:ascii="Arial" w:hAnsi="Arial" w:cs="Arial"/>
          <w:bCs/>
          <w:kern w:val="2"/>
        </w:rPr>
        <w:t>Оказывать</w:t>
      </w:r>
      <w:r w:rsidR="00585523" w:rsidRPr="00ED0DDE">
        <w:rPr>
          <w:rFonts w:ascii="Arial" w:hAnsi="Arial" w:cs="Arial"/>
          <w:bCs/>
          <w:kern w:val="2"/>
        </w:rPr>
        <w:t xml:space="preserve"> услуги по комплексной уборке внутренних помещений на объектах по пятидневной рабочей неделе с двумя выходными днями в субботу и воскресенье, без постоянного присутствия на о</w:t>
      </w:r>
      <w:r w:rsidR="00BD1B7E" w:rsidRPr="00ED0DDE">
        <w:rPr>
          <w:rFonts w:ascii="Arial" w:hAnsi="Arial" w:cs="Arial"/>
          <w:bCs/>
          <w:kern w:val="2"/>
        </w:rPr>
        <w:t>бъектах;</w:t>
      </w:r>
      <w:r w:rsidR="00585523" w:rsidRPr="00ED0DDE">
        <w:rPr>
          <w:rFonts w:ascii="Arial" w:hAnsi="Arial" w:cs="Arial"/>
          <w:bCs/>
          <w:kern w:val="2"/>
        </w:rPr>
        <w:t xml:space="preserve">  </w:t>
      </w:r>
    </w:p>
    <w:p w14:paraId="60D3CC59" w14:textId="77777777" w:rsidR="00940607" w:rsidRPr="00B6491E" w:rsidRDefault="00585523" w:rsidP="00940607">
      <w:pPr>
        <w:widowControl w:val="0"/>
        <w:shd w:val="clear" w:color="auto" w:fill="FFFFFF"/>
        <w:tabs>
          <w:tab w:val="left" w:pos="993"/>
        </w:tabs>
        <w:autoSpaceDE w:val="0"/>
        <w:autoSpaceDN w:val="0"/>
        <w:adjustRightInd w:val="0"/>
        <w:spacing w:after="0"/>
        <w:rPr>
          <w:rFonts w:ascii="Arial" w:hAnsi="Arial" w:cs="Arial"/>
          <w:bCs/>
          <w:kern w:val="2"/>
        </w:rPr>
      </w:pPr>
      <w:r w:rsidRPr="00ED0DDE">
        <w:rPr>
          <w:rFonts w:ascii="Arial" w:hAnsi="Arial" w:cs="Arial"/>
          <w:bCs/>
          <w:kern w:val="2"/>
        </w:rPr>
        <w:t xml:space="preserve">3.1.14 </w:t>
      </w:r>
      <w:r w:rsidR="00146D48" w:rsidRPr="00ED0DDE">
        <w:rPr>
          <w:rFonts w:ascii="Arial" w:hAnsi="Arial" w:cs="Arial"/>
          <w:bCs/>
          <w:kern w:val="2"/>
        </w:rPr>
        <w:t xml:space="preserve">Сотрудники Исполнителя после оказания услуг по </w:t>
      </w:r>
      <w:r w:rsidRPr="00ED0DDE">
        <w:rPr>
          <w:rFonts w:ascii="Arial" w:hAnsi="Arial" w:cs="Arial"/>
          <w:bCs/>
          <w:kern w:val="2"/>
        </w:rPr>
        <w:t>уборке</w:t>
      </w:r>
      <w:r>
        <w:rPr>
          <w:rFonts w:ascii="Arial" w:hAnsi="Arial" w:cs="Arial"/>
          <w:bCs/>
          <w:kern w:val="2"/>
        </w:rPr>
        <w:t xml:space="preserve"> помещений</w:t>
      </w:r>
      <w:r w:rsidR="00156DC2">
        <w:rPr>
          <w:rFonts w:ascii="Arial" w:hAnsi="Arial" w:cs="Arial"/>
          <w:bCs/>
          <w:kern w:val="2"/>
        </w:rPr>
        <w:t xml:space="preserve"> должны заполня</w:t>
      </w:r>
      <w:r w:rsidR="00146D48" w:rsidRPr="00B6491E">
        <w:rPr>
          <w:rFonts w:ascii="Arial" w:hAnsi="Arial" w:cs="Arial"/>
          <w:bCs/>
          <w:kern w:val="2"/>
        </w:rPr>
        <w:t>ть чек-</w:t>
      </w:r>
      <w:r>
        <w:rPr>
          <w:rFonts w:ascii="Arial" w:hAnsi="Arial" w:cs="Arial"/>
          <w:bCs/>
          <w:kern w:val="2"/>
        </w:rPr>
        <w:t>лист, с указанием фа</w:t>
      </w:r>
      <w:r w:rsidR="00146D48" w:rsidRPr="00B6491E">
        <w:rPr>
          <w:rFonts w:ascii="Arial" w:hAnsi="Arial" w:cs="Arial"/>
          <w:bCs/>
          <w:kern w:val="2"/>
        </w:rPr>
        <w:t>милии и подписи.</w:t>
      </w:r>
    </w:p>
    <w:p w14:paraId="38536D11" w14:textId="77777777" w:rsidR="00940607" w:rsidRPr="00B6491E" w:rsidRDefault="00940607" w:rsidP="00BA1E25">
      <w:pPr>
        <w:widowControl w:val="0"/>
        <w:shd w:val="clear" w:color="auto" w:fill="FFFFFF"/>
        <w:tabs>
          <w:tab w:val="left" w:pos="993"/>
        </w:tabs>
        <w:autoSpaceDE w:val="0"/>
        <w:autoSpaceDN w:val="0"/>
        <w:adjustRightInd w:val="0"/>
        <w:spacing w:after="0"/>
        <w:jc w:val="left"/>
        <w:rPr>
          <w:rFonts w:ascii="Arial" w:hAnsi="Arial" w:cs="Arial"/>
          <w:b/>
          <w:bCs/>
          <w:kern w:val="2"/>
        </w:rPr>
      </w:pPr>
      <w:r w:rsidRPr="00B6491E">
        <w:rPr>
          <w:rFonts w:ascii="Arial" w:hAnsi="Arial" w:cs="Arial"/>
          <w:b/>
          <w:bCs/>
          <w:kern w:val="2"/>
        </w:rPr>
        <w:lastRenderedPageBreak/>
        <w:t>4.Порядок исполнения Договора</w:t>
      </w:r>
    </w:p>
    <w:p w14:paraId="738BECE1"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4.1 Объекты принимаются на обслуживание по Акту приема (Приложение № 6), в котором указывается фактическая дата начала обслуживания Объектов.</w:t>
      </w:r>
    </w:p>
    <w:p w14:paraId="5A0B6D6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4.2 Исполнитель применяет материалы и химические средства, не содержащие веществ, опасных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14:paraId="0371A17A"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4.3 При наличии замечаний к выполненным работам Исполнитель устраняет недостатки в порядке, определенном в Соглашении об уровне сервиса (Приложение № 5).</w:t>
      </w:r>
    </w:p>
    <w:p w14:paraId="394C859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4.3.1 В случае если</w:t>
      </w:r>
      <w:proofErr w:type="gramEnd"/>
      <w:r w:rsidRPr="00B6491E">
        <w:rPr>
          <w:rFonts w:ascii="Arial" w:hAnsi="Arial" w:cs="Arial"/>
          <w:bCs/>
          <w:kern w:val="2"/>
        </w:rPr>
        <w:t xml:space="preserve"> в процессе уборки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w:t>
      </w:r>
      <w:r w:rsidR="00526E76" w:rsidRPr="00B6491E">
        <w:rPr>
          <w:rFonts w:ascii="Arial" w:hAnsi="Arial" w:cs="Arial"/>
          <w:bCs/>
          <w:kern w:val="2"/>
        </w:rPr>
        <w:t xml:space="preserve"> </w:t>
      </w:r>
      <w:r w:rsidRPr="00B6491E">
        <w:rPr>
          <w:rFonts w:ascii="Arial" w:hAnsi="Arial" w:cs="Arial"/>
          <w:bCs/>
          <w:kern w:val="2"/>
        </w:rPr>
        <w:t>Заказчи</w:t>
      </w:r>
      <w:r w:rsidR="00526E76" w:rsidRPr="00B6491E">
        <w:rPr>
          <w:rFonts w:ascii="Arial" w:hAnsi="Arial" w:cs="Arial"/>
          <w:bCs/>
          <w:kern w:val="2"/>
        </w:rPr>
        <w:t>к не вправе предъявить</w:t>
      </w:r>
      <w:r w:rsidRPr="00B6491E">
        <w:rPr>
          <w:rFonts w:ascii="Arial" w:hAnsi="Arial" w:cs="Arial"/>
          <w:bCs/>
          <w:kern w:val="2"/>
        </w:rPr>
        <w:t xml:space="preserve"> Исполнителю</w:t>
      </w:r>
      <w:r w:rsidR="00526E76" w:rsidRPr="00B6491E">
        <w:rPr>
          <w:rFonts w:ascii="Arial" w:hAnsi="Arial" w:cs="Arial"/>
          <w:bCs/>
          <w:kern w:val="2"/>
        </w:rPr>
        <w:t xml:space="preserve"> мотивированный отказ от оплаты услуг</w:t>
      </w:r>
      <w:r w:rsidRPr="00B6491E">
        <w:rPr>
          <w:rFonts w:ascii="Arial" w:hAnsi="Arial" w:cs="Arial"/>
          <w:bCs/>
          <w:kern w:val="2"/>
        </w:rPr>
        <w:t>.</w:t>
      </w:r>
    </w:p>
    <w:p w14:paraId="47AE85AB"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4.4 Прием оказанных услуг/выполненных работ производится по Акту сдачи-приемки оказанных услуг/в</w:t>
      </w:r>
      <w:r w:rsidR="004C5C2D" w:rsidRPr="00B6491E">
        <w:rPr>
          <w:rFonts w:ascii="Arial" w:hAnsi="Arial" w:cs="Arial"/>
          <w:bCs/>
          <w:kern w:val="2"/>
        </w:rPr>
        <w:t xml:space="preserve">ыполненных работ </w:t>
      </w:r>
      <w:r w:rsidRPr="00B6491E">
        <w:rPr>
          <w:rFonts w:ascii="Arial" w:hAnsi="Arial" w:cs="Arial"/>
          <w:bCs/>
          <w:kern w:val="2"/>
        </w:rPr>
        <w:t>(далее именуемый Акт).</w:t>
      </w:r>
    </w:p>
    <w:p w14:paraId="0D4ABC5A"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4.5 Акт подписывается Ответственными лицами Сторон с указанием должности и расшифровкой подписи.</w:t>
      </w:r>
    </w:p>
    <w:p w14:paraId="07288A43"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4.6   Ответственными лицами Сторон являются лица:</w:t>
      </w:r>
    </w:p>
    <w:p w14:paraId="394CDD58"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4.6.1 Уполномоченные Исполнителем организовывать исполнение услуги на Объектах и подписывать Акты;</w:t>
      </w:r>
    </w:p>
    <w:p w14:paraId="54D44ADD"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4.6.2 Уполномоченные Заказчиком контролировать выполнение услуг, вносить письменные замечания в Лист замечаний и предложений, решать текущие вопросы возникающие в процессе оказания услуг (выполнение работ) с Ответственным лицом Исполните</w:t>
      </w:r>
      <w:r w:rsidR="0062641A">
        <w:rPr>
          <w:rFonts w:ascii="Arial" w:hAnsi="Arial" w:cs="Arial"/>
          <w:bCs/>
          <w:kern w:val="2"/>
        </w:rPr>
        <w:t>ля</w:t>
      </w:r>
      <w:r w:rsidRPr="00B6491E">
        <w:rPr>
          <w:rFonts w:ascii="Arial" w:hAnsi="Arial" w:cs="Arial"/>
          <w:bCs/>
          <w:kern w:val="2"/>
        </w:rPr>
        <w:t>;</w:t>
      </w:r>
    </w:p>
    <w:p w14:paraId="6F48EE94"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4.6.3 Ответственные лица Сторон согласовываются в Прилож</w:t>
      </w:r>
      <w:r w:rsidR="00FD01BE" w:rsidRPr="00B6491E">
        <w:rPr>
          <w:rFonts w:ascii="Arial" w:hAnsi="Arial" w:cs="Arial"/>
          <w:bCs/>
          <w:kern w:val="2"/>
        </w:rPr>
        <w:t>ении № 7</w:t>
      </w:r>
      <w:r w:rsidRPr="00B6491E">
        <w:rPr>
          <w:rFonts w:ascii="Arial" w:hAnsi="Arial" w:cs="Arial"/>
          <w:bCs/>
          <w:kern w:val="2"/>
        </w:rPr>
        <w:t xml:space="preserve"> к Договору.  В случае замены Ответственных лиц Стороны заблаговременно письменно извещают друг друга.</w:t>
      </w:r>
    </w:p>
    <w:p w14:paraId="5BF58BFD" w14:textId="77777777" w:rsidR="003F580A" w:rsidRPr="003F580A" w:rsidRDefault="000C4115" w:rsidP="003F580A">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4.7 Исполнитель до 3</w:t>
      </w:r>
      <w:r w:rsidR="00940607" w:rsidRPr="00B6491E">
        <w:rPr>
          <w:rFonts w:ascii="Arial" w:hAnsi="Arial" w:cs="Arial"/>
          <w:bCs/>
          <w:kern w:val="2"/>
        </w:rPr>
        <w:t xml:space="preserve">-го числа месяца, следующего за месяцем оказания услуг/выполнения работ, </w:t>
      </w:r>
      <w:r w:rsidR="003F580A" w:rsidRPr="003F580A">
        <w:rPr>
          <w:rFonts w:ascii="Arial" w:hAnsi="Arial" w:cs="Arial"/>
          <w:bCs/>
          <w:kern w:val="2"/>
        </w:rPr>
        <w:t>вручает Заказчику Акт, счет-фактуру, оформленную в соответствии с действующим законодательством РФ, и приложенные к ним документы по реестру, в котором расписывается Ответственное лицо либо иной представитель Заказчика с указанием даты, должности и расшифровкой подписи.</w:t>
      </w:r>
    </w:p>
    <w:p w14:paraId="76085C39" w14:textId="77777777" w:rsidR="0062641A"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4.8 Заказчик подпис</w:t>
      </w:r>
      <w:r w:rsidR="00EA3ED9" w:rsidRPr="00B6491E">
        <w:rPr>
          <w:rFonts w:ascii="Arial" w:hAnsi="Arial" w:cs="Arial"/>
          <w:bCs/>
          <w:kern w:val="2"/>
        </w:rPr>
        <w:t>ывает полученный Акт в течение 5-и</w:t>
      </w:r>
      <w:r w:rsidRPr="00B6491E">
        <w:rPr>
          <w:rFonts w:ascii="Arial" w:hAnsi="Arial" w:cs="Arial"/>
          <w:bCs/>
          <w:kern w:val="2"/>
        </w:rPr>
        <w:t xml:space="preserve"> банковских дней, либо направляет Исполнителю письменный мотивированный отказ, в котором указывается объем не оказанных Услуг в отчетном периоде или не устраненные недостатки,</w:t>
      </w:r>
      <w:r w:rsidR="0062641A">
        <w:rPr>
          <w:rFonts w:ascii="Arial" w:hAnsi="Arial" w:cs="Arial"/>
          <w:bCs/>
          <w:kern w:val="2"/>
        </w:rPr>
        <w:t xml:space="preserve"> запись о которых ранее была внесена в Лист замечаний и предложений (приложение №9), либо указана в претензии. </w:t>
      </w:r>
    </w:p>
    <w:p w14:paraId="39C6E574"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4.9</w:t>
      </w:r>
      <w:r w:rsidR="0082106D">
        <w:rPr>
          <w:rFonts w:ascii="Arial" w:hAnsi="Arial" w:cs="Arial"/>
          <w:bCs/>
          <w:kern w:val="2"/>
        </w:rPr>
        <w:t>.</w:t>
      </w:r>
      <w:r w:rsidRPr="00B6491E">
        <w:rPr>
          <w:rFonts w:ascii="Arial" w:hAnsi="Arial" w:cs="Arial"/>
          <w:bCs/>
          <w:kern w:val="2"/>
        </w:rPr>
        <w:t xml:space="preserve"> В случае если по истечении срока, указанного в п. 4.8. Акт не подписан Заказчиком, и не обоснован отказ от подписания, Акт считается принятым Заказчиком.</w:t>
      </w:r>
    </w:p>
    <w:p w14:paraId="1E5D589A"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4.10 Стороны вправе составлять акты на выполненные работы, периодичность выполнения которых определена дополнительными (особыми) условиями Договора, а также акты о недостатках (нарушениях) в работе Исполнителя и акты об устранении недостатков (нарушений).</w:t>
      </w:r>
    </w:p>
    <w:p w14:paraId="7E1CCE07" w14:textId="77777777" w:rsidR="00EF3747" w:rsidRPr="00B6491E" w:rsidRDefault="00EF3747" w:rsidP="00EF374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4.11 При оказании услуг на территории АО «ЕВРАЗ НТМК»</w:t>
      </w:r>
      <w:r w:rsidR="00CC1118">
        <w:rPr>
          <w:rFonts w:ascii="Arial" w:hAnsi="Arial" w:cs="Arial"/>
          <w:bCs/>
          <w:kern w:val="2"/>
        </w:rPr>
        <w:t xml:space="preserve"> </w:t>
      </w:r>
      <w:r w:rsidR="00CC1118" w:rsidRPr="00EB1E95">
        <w:rPr>
          <w:rFonts w:ascii="Arial" w:hAnsi="Arial" w:cs="Arial"/>
          <w:bCs/>
          <w:kern w:val="2"/>
        </w:rPr>
        <w:t>и АО «ВГОК»</w:t>
      </w:r>
      <w:r w:rsidRPr="00EB1E95">
        <w:rPr>
          <w:rFonts w:ascii="Arial" w:hAnsi="Arial" w:cs="Arial"/>
          <w:bCs/>
          <w:kern w:val="2"/>
        </w:rPr>
        <w:t>,</w:t>
      </w:r>
      <w:r w:rsidRPr="00B6491E">
        <w:rPr>
          <w:rFonts w:ascii="Arial" w:hAnsi="Arial" w:cs="Arial"/>
          <w:bCs/>
          <w:kern w:val="2"/>
        </w:rPr>
        <w:t xml:space="preserve"> </w:t>
      </w:r>
      <w:r w:rsidRPr="00B6491E">
        <w:rPr>
          <w:rFonts w:ascii="Arial" w:hAnsi="Arial" w:cs="Arial"/>
          <w:bCs/>
          <w:kern w:val="2"/>
        </w:rPr>
        <w:lastRenderedPageBreak/>
        <w:t>Исполнитель самостоятельно и за свой счет получает пропуска для въезда/прохода на территорию АО «ЕВРАЗ НТМК»</w:t>
      </w:r>
      <w:r w:rsidR="00EB1E95">
        <w:rPr>
          <w:rFonts w:ascii="Arial" w:hAnsi="Arial" w:cs="Arial"/>
          <w:bCs/>
          <w:kern w:val="2"/>
        </w:rPr>
        <w:t xml:space="preserve"> АО «ВГОК»</w:t>
      </w:r>
      <w:r w:rsidRPr="00B6491E">
        <w:rPr>
          <w:rFonts w:ascii="Arial" w:hAnsi="Arial" w:cs="Arial"/>
          <w:bCs/>
          <w:kern w:val="2"/>
        </w:rPr>
        <w:t>.</w:t>
      </w:r>
    </w:p>
    <w:p w14:paraId="3218EAB0"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0F03D6E" w14:textId="77777777" w:rsidR="00940607" w:rsidRPr="00B6491E" w:rsidRDefault="00940607" w:rsidP="00BA1E25">
      <w:pPr>
        <w:widowControl w:val="0"/>
        <w:shd w:val="clear" w:color="auto" w:fill="FFFFFF"/>
        <w:tabs>
          <w:tab w:val="left" w:pos="993"/>
        </w:tabs>
        <w:autoSpaceDE w:val="0"/>
        <w:autoSpaceDN w:val="0"/>
        <w:adjustRightInd w:val="0"/>
        <w:spacing w:after="0"/>
        <w:jc w:val="left"/>
        <w:rPr>
          <w:rFonts w:ascii="Arial" w:hAnsi="Arial" w:cs="Arial"/>
          <w:b/>
          <w:bCs/>
          <w:kern w:val="2"/>
        </w:rPr>
      </w:pPr>
      <w:r w:rsidRPr="00B6491E">
        <w:rPr>
          <w:rFonts w:ascii="Arial" w:hAnsi="Arial" w:cs="Arial"/>
          <w:b/>
          <w:bCs/>
          <w:kern w:val="2"/>
        </w:rPr>
        <w:t>5.Оплата за оказанные услуги (выполненные работы)</w:t>
      </w:r>
    </w:p>
    <w:p w14:paraId="1B71501F"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5.1  </w:t>
      </w:r>
      <w:r w:rsidR="00823DAB" w:rsidRPr="00B6491E">
        <w:rPr>
          <w:rFonts w:ascii="Arial" w:hAnsi="Arial" w:cs="Arial"/>
          <w:bCs/>
          <w:kern w:val="2"/>
        </w:rPr>
        <w:t xml:space="preserve">  </w:t>
      </w:r>
      <w:r w:rsidRPr="00B6491E">
        <w:rPr>
          <w:rFonts w:ascii="Arial" w:hAnsi="Arial" w:cs="Arial"/>
          <w:bCs/>
          <w:kern w:val="2"/>
        </w:rPr>
        <w:t>Стоимость оказанных услуг/выполненных работ согласовываются Сторонами в Приложении № 4 к настоящему Договору.</w:t>
      </w:r>
    </w:p>
    <w:p w14:paraId="651B80B7" w14:textId="77777777" w:rsidR="00940607" w:rsidRPr="00B6491E" w:rsidRDefault="00940607"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sidRPr="00B6491E">
        <w:rPr>
          <w:rFonts w:ascii="Arial" w:hAnsi="Arial" w:cs="Arial"/>
          <w:bCs/>
          <w:kern w:val="2"/>
        </w:rPr>
        <w:t xml:space="preserve">Оплата за выполненные работы производится в течение </w:t>
      </w:r>
      <w:r w:rsidR="00823DAB" w:rsidRPr="0013337F">
        <w:rPr>
          <w:rFonts w:ascii="Arial" w:hAnsi="Arial" w:cs="Arial"/>
          <w:bCs/>
          <w:kern w:val="2"/>
          <w:highlight w:val="yellow"/>
        </w:rPr>
        <w:t>30</w:t>
      </w:r>
      <w:r w:rsidRPr="0013337F">
        <w:rPr>
          <w:rFonts w:ascii="Arial" w:hAnsi="Arial" w:cs="Arial"/>
          <w:bCs/>
          <w:kern w:val="2"/>
          <w:highlight w:val="yellow"/>
        </w:rPr>
        <w:t xml:space="preserve"> дней</w:t>
      </w:r>
      <w:r w:rsidRPr="00B6491E">
        <w:rPr>
          <w:rFonts w:ascii="Arial" w:hAnsi="Arial" w:cs="Arial"/>
          <w:bCs/>
          <w:kern w:val="2"/>
        </w:rPr>
        <w:t xml:space="preserve"> с момента подписания акта выполненных работ и получения счет-фактуры. Заказчик принимает к оплате счет – фактуры, оформленные и предъявленные в соответствии с требованиями действующего законодательства РФ.</w:t>
      </w:r>
    </w:p>
    <w:p w14:paraId="6B25CE72"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При оплате оказанных Услуг Заказчик имеет право удерживать сумму пени и штрафов</w:t>
      </w:r>
      <w:r w:rsidR="00E7085E">
        <w:rPr>
          <w:rFonts w:ascii="Arial" w:hAnsi="Arial" w:cs="Arial"/>
          <w:bCs/>
          <w:kern w:val="2"/>
        </w:rPr>
        <w:t>,</w:t>
      </w:r>
      <w:r w:rsidRPr="00B6491E">
        <w:rPr>
          <w:rFonts w:ascii="Arial" w:hAnsi="Arial" w:cs="Arial"/>
          <w:bCs/>
          <w:kern w:val="2"/>
        </w:rPr>
        <w:t xml:space="preserve"> начисленных в соответствии с п.п.</w:t>
      </w:r>
      <w:r w:rsidR="00823DAB" w:rsidRPr="00B6491E">
        <w:rPr>
          <w:rFonts w:ascii="Arial" w:hAnsi="Arial" w:cs="Arial"/>
          <w:bCs/>
          <w:kern w:val="2"/>
        </w:rPr>
        <w:t xml:space="preserve"> </w:t>
      </w:r>
      <w:r w:rsidR="00A151AE">
        <w:rPr>
          <w:rFonts w:ascii="Arial" w:hAnsi="Arial" w:cs="Arial"/>
          <w:bCs/>
          <w:kern w:val="2"/>
        </w:rPr>
        <w:t>6.1</w:t>
      </w:r>
      <w:r w:rsidR="004B5D22">
        <w:rPr>
          <w:rFonts w:ascii="Arial" w:hAnsi="Arial" w:cs="Arial"/>
          <w:bCs/>
          <w:kern w:val="2"/>
        </w:rPr>
        <w:t xml:space="preserve">, 6.8 </w:t>
      </w:r>
      <w:r w:rsidR="00A151AE">
        <w:rPr>
          <w:rFonts w:ascii="Arial" w:hAnsi="Arial" w:cs="Arial"/>
          <w:bCs/>
          <w:kern w:val="2"/>
        </w:rPr>
        <w:t>и</w:t>
      </w:r>
      <w:r w:rsidR="004B5D22">
        <w:rPr>
          <w:rFonts w:ascii="Arial" w:hAnsi="Arial" w:cs="Arial"/>
          <w:bCs/>
          <w:kern w:val="2"/>
        </w:rPr>
        <w:t xml:space="preserve"> 6.10</w:t>
      </w:r>
      <w:r w:rsidRPr="00B6491E">
        <w:rPr>
          <w:rFonts w:ascii="Arial" w:hAnsi="Arial" w:cs="Arial"/>
          <w:bCs/>
          <w:kern w:val="2"/>
        </w:rPr>
        <w:t xml:space="preserve">. </w:t>
      </w:r>
    </w:p>
    <w:p w14:paraId="246DEB6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w:t>
      </w:r>
      <w:r w:rsidRPr="00940607">
        <w:rPr>
          <w:rFonts w:ascii="Arial" w:hAnsi="Arial" w:cs="Arial"/>
          <w:bCs/>
          <w:kern w:val="2"/>
        </w:rPr>
        <w:t xml:space="preserve">,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 </w:t>
      </w:r>
    </w:p>
    <w:p w14:paraId="27EC3E76" w14:textId="77777777" w:rsidR="00940607" w:rsidRPr="00940607" w:rsidRDefault="00940607"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sidRPr="00940607">
        <w:rPr>
          <w:rFonts w:ascii="Arial" w:hAnsi="Arial" w:cs="Arial"/>
          <w:bCs/>
          <w:kern w:val="2"/>
        </w:rPr>
        <w:t xml:space="preserve">Платеж осуществляется в российских рублях путем банковского перевода денежных средств с расчетного счета Заказчика на расчетный счет Исполнителя. </w:t>
      </w:r>
    </w:p>
    <w:p w14:paraId="2D24F442" w14:textId="77777777" w:rsidR="00940607" w:rsidRDefault="00940607"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sidRPr="00823DAB">
        <w:rPr>
          <w:rFonts w:ascii="Arial" w:hAnsi="Arial" w:cs="Arial"/>
          <w:bCs/>
          <w:kern w:val="2"/>
        </w:rPr>
        <w:t>Датой платежа считается дата списания денежных средств со счета Заказчика.  Обязательство Заказчика по оплате считается исполненным в момент списания денежных средств с расчётного счета Заказчика.</w:t>
      </w:r>
    </w:p>
    <w:p w14:paraId="7DBB5513" w14:textId="77777777" w:rsidR="00823DAB" w:rsidRDefault="00823DAB"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Pr>
          <w:rFonts w:ascii="Arial" w:hAnsi="Arial" w:cs="Arial"/>
          <w:bCs/>
          <w:kern w:val="2"/>
        </w:rPr>
        <w:t>В случае</w:t>
      </w:r>
      <w:r w:rsidR="00E54532">
        <w:rPr>
          <w:rFonts w:ascii="Arial" w:hAnsi="Arial" w:cs="Arial"/>
          <w:bCs/>
          <w:kern w:val="2"/>
        </w:rPr>
        <w:t xml:space="preserve"> </w:t>
      </w:r>
      <w:r>
        <w:rPr>
          <w:rFonts w:ascii="Arial" w:hAnsi="Arial" w:cs="Arial"/>
          <w:bCs/>
          <w:kern w:val="2"/>
        </w:rPr>
        <w:t>нарушения срока опла</w:t>
      </w:r>
      <w:r w:rsidR="00D62B03">
        <w:rPr>
          <w:rFonts w:ascii="Arial" w:hAnsi="Arial" w:cs="Arial"/>
          <w:bCs/>
          <w:kern w:val="2"/>
        </w:rPr>
        <w:t>ты по настоящему договору более,</w:t>
      </w:r>
      <w:r>
        <w:rPr>
          <w:rFonts w:ascii="Arial" w:hAnsi="Arial" w:cs="Arial"/>
          <w:bCs/>
          <w:kern w:val="2"/>
        </w:rPr>
        <w:t xml:space="preserve"> чем </w:t>
      </w:r>
      <w:r w:rsidR="00E54532">
        <w:rPr>
          <w:rFonts w:ascii="Arial" w:hAnsi="Arial" w:cs="Arial"/>
          <w:bCs/>
          <w:kern w:val="2"/>
        </w:rPr>
        <w:t xml:space="preserve">  </w:t>
      </w:r>
      <w:r>
        <w:rPr>
          <w:rFonts w:ascii="Arial" w:hAnsi="Arial" w:cs="Arial"/>
          <w:bCs/>
          <w:kern w:val="2"/>
        </w:rPr>
        <w:t>на 5 (Пять) рабочих дней со дня</w:t>
      </w:r>
      <w:r w:rsidR="00E54532">
        <w:rPr>
          <w:rFonts w:ascii="Arial" w:hAnsi="Arial" w:cs="Arial"/>
          <w:bCs/>
          <w:kern w:val="2"/>
        </w:rPr>
        <w:t xml:space="preserve"> окончания срока оплаты, Исполнитель</w:t>
      </w:r>
      <w:r>
        <w:rPr>
          <w:rFonts w:ascii="Arial" w:hAnsi="Arial" w:cs="Arial"/>
          <w:bCs/>
          <w:kern w:val="2"/>
        </w:rPr>
        <w:t xml:space="preserve"> вправе за период с 6-го рабочего дня просрочки оплаты до даты фактической оплаты требовать упл</w:t>
      </w:r>
      <w:r w:rsidR="00E54532">
        <w:rPr>
          <w:rFonts w:ascii="Arial" w:hAnsi="Arial" w:cs="Arial"/>
          <w:bCs/>
          <w:kern w:val="2"/>
        </w:rPr>
        <w:t xml:space="preserve">аты </w:t>
      </w:r>
      <w:r>
        <w:rPr>
          <w:rFonts w:ascii="Arial" w:hAnsi="Arial" w:cs="Arial"/>
          <w:bCs/>
          <w:kern w:val="2"/>
        </w:rPr>
        <w:t>Заказчиком неустойки (штрафа, пени) в размере предусмотренной договором/доп. соглашением/приложением либо закон</w:t>
      </w:r>
      <w:r w:rsidR="00E54532">
        <w:rPr>
          <w:rFonts w:ascii="Arial" w:hAnsi="Arial" w:cs="Arial"/>
          <w:bCs/>
          <w:kern w:val="2"/>
        </w:rPr>
        <w:t>ом от суммы неисполненного обязательства за каждый день просрочки, но в сумме не более 10% от суммы просроченного платежа.</w:t>
      </w:r>
    </w:p>
    <w:p w14:paraId="16BBB696" w14:textId="77777777" w:rsidR="00E54532" w:rsidRPr="00823DAB" w:rsidRDefault="00E54532" w:rsidP="00E54532">
      <w:pPr>
        <w:widowControl w:val="0"/>
        <w:shd w:val="clear" w:color="auto" w:fill="FFFFFF"/>
        <w:tabs>
          <w:tab w:val="left" w:pos="993"/>
        </w:tabs>
        <w:autoSpaceDE w:val="0"/>
        <w:autoSpaceDN w:val="0"/>
        <w:adjustRightInd w:val="0"/>
        <w:spacing w:after="0"/>
        <w:rPr>
          <w:rFonts w:ascii="Arial" w:hAnsi="Arial" w:cs="Arial"/>
          <w:bCs/>
          <w:kern w:val="2"/>
        </w:rPr>
      </w:pPr>
    </w:p>
    <w:p w14:paraId="3A58558F" w14:textId="77777777" w:rsidR="00940607" w:rsidRPr="00940607" w:rsidRDefault="00940607" w:rsidP="00BA1E25">
      <w:pPr>
        <w:widowControl w:val="0"/>
        <w:numPr>
          <w:ilvl w:val="0"/>
          <w:numId w:val="46"/>
        </w:numPr>
        <w:shd w:val="clear" w:color="auto" w:fill="FFFFFF"/>
        <w:tabs>
          <w:tab w:val="left" w:pos="993"/>
        </w:tabs>
        <w:autoSpaceDE w:val="0"/>
        <w:autoSpaceDN w:val="0"/>
        <w:adjustRightInd w:val="0"/>
        <w:spacing w:after="0"/>
        <w:jc w:val="left"/>
        <w:rPr>
          <w:rFonts w:ascii="Arial" w:hAnsi="Arial" w:cs="Arial"/>
          <w:b/>
          <w:bCs/>
          <w:kern w:val="2"/>
        </w:rPr>
      </w:pPr>
      <w:r w:rsidRPr="00940607">
        <w:rPr>
          <w:rFonts w:ascii="Arial" w:hAnsi="Arial" w:cs="Arial"/>
          <w:b/>
          <w:bCs/>
          <w:kern w:val="2"/>
        </w:rPr>
        <w:t>Ответственность сторон</w:t>
      </w:r>
    </w:p>
    <w:p w14:paraId="69D72A36" w14:textId="77777777" w:rsidR="00940607" w:rsidRPr="00940607" w:rsidRDefault="00DB76F1"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6.1 </w:t>
      </w:r>
      <w:r w:rsidRPr="00940607">
        <w:rPr>
          <w:rFonts w:ascii="Arial" w:hAnsi="Arial" w:cs="Arial"/>
          <w:bCs/>
          <w:kern w:val="2"/>
        </w:rPr>
        <w:tab/>
      </w:r>
      <w:r w:rsidRPr="00895BDF">
        <w:rPr>
          <w:rFonts w:ascii="Arial" w:hAnsi="Arial" w:cs="Arial"/>
          <w:bCs/>
          <w:kern w:val="2"/>
        </w:rPr>
        <w:t xml:space="preserve">В случае ненадлежащего выполнения Исполнителем обязательств по Договору, включая нарушение графика/периодичности оказания Услуг, согласованных сроков устранения </w:t>
      </w:r>
      <w:r w:rsidRPr="00220197">
        <w:rPr>
          <w:rFonts w:ascii="Arial" w:hAnsi="Arial" w:cs="Arial"/>
          <w:bCs/>
          <w:kern w:val="2"/>
        </w:rPr>
        <w:t>недостатков</w:t>
      </w:r>
      <w:r w:rsidR="00526E76" w:rsidRPr="00220197">
        <w:rPr>
          <w:rFonts w:ascii="Arial" w:hAnsi="Arial" w:cs="Arial"/>
          <w:bCs/>
          <w:kern w:val="2"/>
        </w:rPr>
        <w:t xml:space="preserve"> </w:t>
      </w:r>
      <w:r w:rsidR="001F0B9B" w:rsidRPr="001F0B9B">
        <w:rPr>
          <w:rFonts w:ascii="Arial" w:hAnsi="Arial" w:cs="Arial"/>
          <w:bCs/>
          <w:kern w:val="2"/>
        </w:rPr>
        <w:t>и других нарушений оказанных Услуг, на основании письменной претензии, Заказчик вправе начислить пеню в размере 1% от ежемесячной цены Услуги, согласованной в Приложении №4 к договору, за каждый день просрочки. При этом размер пени в каждом месяце не может превышать 20% от ежемесячной цены Услуги, согласованной в Приложении №4.</w:t>
      </w:r>
    </w:p>
    <w:p w14:paraId="7E7B3C98" w14:textId="77777777"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6.2.</w:t>
      </w:r>
      <w:r w:rsidRPr="00940607">
        <w:rPr>
          <w:rFonts w:ascii="Arial" w:hAnsi="Arial" w:cs="Arial"/>
          <w:bCs/>
          <w:kern w:val="2"/>
        </w:rPr>
        <w:tab/>
        <w:t xml:space="preserve">Заказчик направляет </w:t>
      </w:r>
      <w:r w:rsidRPr="008D3B22">
        <w:rPr>
          <w:rFonts w:ascii="Arial" w:hAnsi="Arial" w:cs="Arial"/>
          <w:bCs/>
          <w:kern w:val="2"/>
        </w:rPr>
        <w:t xml:space="preserve">Исполнителю </w:t>
      </w:r>
      <w:r w:rsidR="001F0B9B" w:rsidRPr="001F0B9B">
        <w:rPr>
          <w:rFonts w:ascii="Arial" w:hAnsi="Arial" w:cs="Arial"/>
          <w:bCs/>
          <w:kern w:val="2"/>
        </w:rPr>
        <w:t>претензию с обоснованным расчетом суммы пени. По признанной претензии Исполнитель выплачивает сумму пени не позднее 10 календарных дней с момента получения претензии.</w:t>
      </w:r>
    </w:p>
    <w:p w14:paraId="58D09166" w14:textId="77777777" w:rsidR="001F0B9B" w:rsidRPr="00940607" w:rsidRDefault="001F0B9B" w:rsidP="00940607">
      <w:pPr>
        <w:widowControl w:val="0"/>
        <w:shd w:val="clear" w:color="auto" w:fill="FFFFFF"/>
        <w:tabs>
          <w:tab w:val="left" w:pos="993"/>
        </w:tabs>
        <w:autoSpaceDE w:val="0"/>
        <w:autoSpaceDN w:val="0"/>
        <w:adjustRightInd w:val="0"/>
        <w:spacing w:after="0"/>
        <w:rPr>
          <w:rFonts w:ascii="Arial" w:hAnsi="Arial" w:cs="Arial"/>
          <w:bCs/>
          <w:kern w:val="2"/>
        </w:rPr>
      </w:pPr>
      <w:r w:rsidRPr="001F0B9B">
        <w:rPr>
          <w:rFonts w:ascii="Arial" w:hAnsi="Arial" w:cs="Arial"/>
          <w:bCs/>
          <w:kern w:val="2"/>
        </w:rPr>
        <w:t>6.3</w:t>
      </w:r>
      <w:r w:rsidRPr="001F0B9B">
        <w:rPr>
          <w:rFonts w:ascii="Arial" w:hAnsi="Arial" w:cs="Arial"/>
          <w:bCs/>
          <w:kern w:val="2"/>
        </w:rPr>
        <w:tab/>
        <w:t xml:space="preserve">В случае выявления ответственным лицом Заказчика недостатков в оказанных Услугах и информирования (в том числе в устной форме) уполномоченного ответственного лица Исполнителя, и в случае устранения Исполнителем выявленного недостатка в сроки, согласованные (в том числе устной </w:t>
      </w:r>
      <w:r w:rsidRPr="001F0B9B">
        <w:rPr>
          <w:rFonts w:ascii="Arial" w:hAnsi="Arial" w:cs="Arial"/>
          <w:bCs/>
          <w:kern w:val="2"/>
        </w:rPr>
        <w:lastRenderedPageBreak/>
        <w:t>форме) сторонами, или если такой недостаток возник не по вине Исполнителя, то данный факт не является нарушением обязательств Исполнителем по договору, штрафные санкции к Исполнителю не применяются.</w:t>
      </w:r>
    </w:p>
    <w:p w14:paraId="5466CB66" w14:textId="77777777" w:rsidR="00940607" w:rsidRPr="00940607" w:rsidRDefault="001F0B9B"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6.4</w:t>
      </w:r>
      <w:r w:rsidR="00940607" w:rsidRPr="00940607">
        <w:rPr>
          <w:rFonts w:ascii="Arial" w:hAnsi="Arial" w:cs="Arial"/>
          <w:bCs/>
          <w:kern w:val="2"/>
        </w:rPr>
        <w:t xml:space="preserve">    </w:t>
      </w:r>
      <w:r w:rsidR="00940607" w:rsidRPr="00940607">
        <w:rPr>
          <w:rFonts w:ascii="Arial" w:hAnsi="Arial" w:cs="Arial"/>
          <w:bCs/>
          <w:kern w:val="2"/>
        </w:rPr>
        <w:tab/>
        <w:t>Исполнитель несет материальную ответственность при доказанности факта причинения ущерба по вине Исполнителя за кражи товарно-материальных ценностей, уничтожение или повреждение имущества в размере прямого действительного ущерба, определяемого по остаточной стоимости имущества либо в размере затрат, необходимых для восстановления поврежденного имущества.</w:t>
      </w:r>
    </w:p>
    <w:p w14:paraId="0695DDA0" w14:textId="77777777" w:rsidR="00940607" w:rsidRPr="00940607" w:rsidRDefault="001F0B9B"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6.5</w:t>
      </w:r>
      <w:r w:rsidR="00940607" w:rsidRPr="00940607">
        <w:rPr>
          <w:rFonts w:ascii="Arial" w:hAnsi="Arial" w:cs="Arial"/>
          <w:bCs/>
          <w:kern w:val="2"/>
        </w:rPr>
        <w:t xml:space="preserve"> Ущерб, понесенный Заказчиком вследствие утраты имущества по вине Исполнителя его стоимостное выражение, устанавливается в актах, оформляемых Заказчиком с участием Исполнителя на объекте. Акты составляются немедленно при обнаружении ущерба (утраты имущества), а в случае невозможности – не позднее следующего рабочего дня. Одностороннее составление акта допускается в случае отказа исполнителя либо игнорирование необходимости его составления при условии письменного информирования Исполнителя.</w:t>
      </w:r>
    </w:p>
    <w:p w14:paraId="3E64073C" w14:textId="77777777" w:rsidR="00940607" w:rsidRPr="00940607" w:rsidRDefault="0009463D"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6.6</w:t>
      </w:r>
      <w:r w:rsidR="00940607" w:rsidRPr="00940607">
        <w:rPr>
          <w:rFonts w:ascii="Arial" w:hAnsi="Arial" w:cs="Arial"/>
          <w:bCs/>
          <w:kern w:val="2"/>
        </w:rPr>
        <w:t xml:space="preserve"> Исполнитель возмещает ущерб Заказчику в течении 15 банковских</w:t>
      </w:r>
      <w:r w:rsidR="00E6213A">
        <w:rPr>
          <w:rFonts w:ascii="Arial" w:hAnsi="Arial" w:cs="Arial"/>
          <w:bCs/>
          <w:kern w:val="2"/>
        </w:rPr>
        <w:t xml:space="preserve"> дней с даты получения уведомления</w:t>
      </w:r>
      <w:r w:rsidR="00940607" w:rsidRPr="00940607">
        <w:rPr>
          <w:rFonts w:ascii="Arial" w:hAnsi="Arial" w:cs="Arial"/>
          <w:bCs/>
          <w:kern w:val="2"/>
        </w:rPr>
        <w:t>, с при</w:t>
      </w:r>
      <w:r w:rsidR="002D1F72">
        <w:rPr>
          <w:rFonts w:ascii="Arial" w:hAnsi="Arial" w:cs="Arial"/>
          <w:bCs/>
          <w:kern w:val="2"/>
        </w:rPr>
        <w:t>ложением акта, указанного п. 6.5</w:t>
      </w:r>
      <w:r w:rsidR="00940607" w:rsidRPr="00940607">
        <w:rPr>
          <w:rFonts w:ascii="Arial" w:hAnsi="Arial" w:cs="Arial"/>
          <w:bCs/>
          <w:kern w:val="2"/>
        </w:rPr>
        <w:t xml:space="preserve"> Договора.</w:t>
      </w:r>
    </w:p>
    <w:p w14:paraId="1E7666E9" w14:textId="77777777" w:rsidR="00940607" w:rsidRPr="00940607" w:rsidRDefault="0009463D"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6.7</w:t>
      </w:r>
      <w:r w:rsidR="00940607" w:rsidRPr="00940607">
        <w:rPr>
          <w:rFonts w:ascii="Arial" w:hAnsi="Arial" w:cs="Arial"/>
          <w:bCs/>
          <w:kern w:val="2"/>
        </w:rPr>
        <w:t xml:space="preserve"> В случае нарушения Исполнителем срока предоставления оригиналов счетов-фактур и Актов И</w:t>
      </w:r>
      <w:r w:rsidR="003D2E0E">
        <w:rPr>
          <w:rFonts w:ascii="Arial" w:hAnsi="Arial" w:cs="Arial"/>
          <w:bCs/>
          <w:kern w:val="2"/>
        </w:rPr>
        <w:t>сполнитель уплачивает Заказчику</w:t>
      </w:r>
      <w:r w:rsidR="00940607" w:rsidRPr="00940607">
        <w:rPr>
          <w:rFonts w:ascii="Arial" w:hAnsi="Arial" w:cs="Arial"/>
          <w:bCs/>
          <w:kern w:val="2"/>
        </w:rPr>
        <w:t xml:space="preserve"> пеню в размере 1 % от стоимости ежемесячной оплаты Услуг, указанной в счете-фактуре, за каждый день просрочки. Сумма пени не может превышать 10% от суммы ежемесячной оплаты услуг.</w:t>
      </w:r>
    </w:p>
    <w:p w14:paraId="3F56B184" w14:textId="77777777" w:rsidR="00940607" w:rsidRPr="00940607" w:rsidRDefault="0009463D"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6.8</w:t>
      </w:r>
      <w:r w:rsidR="00940607" w:rsidRPr="00940607">
        <w:rPr>
          <w:rFonts w:ascii="Arial" w:hAnsi="Arial" w:cs="Arial"/>
          <w:bCs/>
          <w:kern w:val="2"/>
        </w:rPr>
        <w:t xml:space="preserve"> В случае, если при проведении проверок деятельности Исполнителя, в ходе оказания Услуг по договору с Заказчиком, выявлены нарушения требований ОТ, ПБ и Э, Исполнитель уплачивает Заказчику штраф согласно п. 15.10. </w:t>
      </w:r>
      <w:r w:rsidR="00695FE5">
        <w:rPr>
          <w:rFonts w:ascii="Arial" w:hAnsi="Arial" w:cs="Arial"/>
          <w:bCs/>
          <w:kern w:val="2"/>
        </w:rPr>
        <w:t>Приложения 3 Стандарта «СТО 4-05</w:t>
      </w:r>
      <w:r w:rsidR="00940607" w:rsidRPr="00940607">
        <w:rPr>
          <w:rFonts w:ascii="Arial" w:hAnsi="Arial" w:cs="Arial"/>
          <w:bCs/>
          <w:kern w:val="2"/>
        </w:rPr>
        <w:t>-2019» за каждое выявленное нарушение. При этом Исполнитель и Заказчик оформляют и подписывают Акт об установлении нарушения договорных обязательств к соответствующему Договору по каждому случаю нарушения.</w:t>
      </w:r>
    </w:p>
    <w:p w14:paraId="7BE4E99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Заказчик имеет право удерживать сумму пени и штрафов в момент расчетов за оказанные Услуги в соответствии с п.</w:t>
      </w:r>
      <w:r w:rsidR="002D1F72">
        <w:rPr>
          <w:rFonts w:ascii="Arial" w:hAnsi="Arial" w:cs="Arial"/>
          <w:bCs/>
          <w:kern w:val="2"/>
        </w:rPr>
        <w:t xml:space="preserve"> </w:t>
      </w:r>
      <w:r w:rsidRPr="00940607">
        <w:rPr>
          <w:rFonts w:ascii="Arial" w:hAnsi="Arial" w:cs="Arial"/>
          <w:bCs/>
          <w:kern w:val="2"/>
        </w:rPr>
        <w:t>5.2.</w:t>
      </w:r>
    </w:p>
    <w:p w14:paraId="17E35C58" w14:textId="77777777" w:rsidR="00FA1107" w:rsidRPr="00FA1107"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6.9</w:t>
      </w:r>
      <w:r w:rsidR="00FA1107" w:rsidRPr="00FA1107">
        <w:rPr>
          <w:rFonts w:ascii="Arial" w:hAnsi="Arial" w:cs="Arial"/>
          <w:bCs/>
          <w:kern w:val="2"/>
        </w:rPr>
        <w:tab/>
        <w:t xml:space="preserve">В случае выставления штрафных санкций Заказчику со стороны государственных или муниципальных органов за ненадлежащее содержание внутренних помещений и территорий в результате неисполнения или ненадлежащего исполнения своих обязательств Исполнителем, Исполнитель в течение 10 (десяти) рабочих дней с даты получения указанной информации компенсирует Заказчику штраф в размере </w:t>
      </w:r>
      <w:proofErr w:type="gramStart"/>
      <w:r w:rsidR="00FA1107" w:rsidRPr="00FA1107">
        <w:rPr>
          <w:rFonts w:ascii="Arial" w:hAnsi="Arial" w:cs="Arial"/>
          <w:bCs/>
          <w:kern w:val="2"/>
        </w:rPr>
        <w:t>суммы штрафных санкций</w:t>
      </w:r>
      <w:proofErr w:type="gramEnd"/>
      <w:r w:rsidR="00FA1107" w:rsidRPr="00FA1107">
        <w:rPr>
          <w:rFonts w:ascii="Arial" w:hAnsi="Arial" w:cs="Arial"/>
          <w:bCs/>
          <w:kern w:val="2"/>
        </w:rPr>
        <w:t xml:space="preserve"> выставленных государственными или муниципальными органами власти.</w:t>
      </w:r>
    </w:p>
    <w:p w14:paraId="085A5EE2" w14:textId="77777777" w:rsidR="00EF066B" w:rsidRPr="00EF066B" w:rsidRDefault="00A151AE" w:rsidP="00EF066B">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6.10</w:t>
      </w:r>
      <w:r w:rsidR="00EF066B" w:rsidRPr="00EF066B">
        <w:rPr>
          <w:rFonts w:ascii="Arial" w:hAnsi="Arial" w:cs="Arial"/>
          <w:bCs/>
          <w:kern w:val="2"/>
        </w:rPr>
        <w:tab/>
        <w:t>Заказчик имеет право удерживать сумму штрафов, причиненных Заказчику по п.</w:t>
      </w:r>
      <w:r>
        <w:rPr>
          <w:rFonts w:ascii="Arial" w:hAnsi="Arial" w:cs="Arial"/>
          <w:bCs/>
          <w:kern w:val="2"/>
        </w:rPr>
        <w:t xml:space="preserve"> </w:t>
      </w:r>
      <w:r w:rsidR="00EF066B" w:rsidRPr="00EF066B">
        <w:rPr>
          <w:rFonts w:ascii="Arial" w:hAnsi="Arial" w:cs="Arial"/>
          <w:bCs/>
          <w:kern w:val="2"/>
        </w:rPr>
        <w:t>6.9 настоящего Договора, в момент расчетов за оказанные Услуги в соответствии с п.</w:t>
      </w:r>
      <w:r w:rsidR="002D1F72">
        <w:rPr>
          <w:rFonts w:ascii="Arial" w:hAnsi="Arial" w:cs="Arial"/>
          <w:bCs/>
          <w:kern w:val="2"/>
        </w:rPr>
        <w:t xml:space="preserve"> </w:t>
      </w:r>
      <w:r w:rsidR="00EF066B" w:rsidRPr="00EF066B">
        <w:rPr>
          <w:rFonts w:ascii="Arial" w:hAnsi="Arial" w:cs="Arial"/>
          <w:bCs/>
          <w:kern w:val="2"/>
        </w:rPr>
        <w:t>5.2.</w:t>
      </w:r>
    </w:p>
    <w:p w14:paraId="0DF6BF73" w14:textId="77777777" w:rsidR="00FA1107" w:rsidRPr="00FA1107"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6.11</w:t>
      </w:r>
      <w:r w:rsidR="00FA1107" w:rsidRPr="00FA1107">
        <w:rPr>
          <w:rFonts w:ascii="Arial" w:hAnsi="Arial" w:cs="Arial"/>
          <w:bCs/>
          <w:kern w:val="2"/>
        </w:rPr>
        <w:t xml:space="preserve">   Исполнитель не несет ответственности за ненадл</w:t>
      </w:r>
      <w:r w:rsidR="008E7BB5">
        <w:rPr>
          <w:rFonts w:ascii="Arial" w:hAnsi="Arial" w:cs="Arial"/>
          <w:bCs/>
          <w:kern w:val="2"/>
        </w:rPr>
        <w:t>ежащее качество уборки в случае;</w:t>
      </w:r>
    </w:p>
    <w:p w14:paraId="4E1B4CDC" w14:textId="77777777" w:rsidR="00FA1107" w:rsidRPr="00FA1107"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6.11.1</w:t>
      </w:r>
      <w:r w:rsidR="00FA1107" w:rsidRPr="00FA1107">
        <w:rPr>
          <w:rFonts w:ascii="Arial" w:hAnsi="Arial" w:cs="Arial"/>
          <w:bCs/>
          <w:kern w:val="2"/>
        </w:rPr>
        <w:t xml:space="preserve"> Отключения электропитания и/или подачи воды в период оказания услуги;</w:t>
      </w:r>
    </w:p>
    <w:p w14:paraId="0860629A" w14:textId="77777777" w:rsidR="00FA1107" w:rsidRPr="00FA1107"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6.11.2</w:t>
      </w:r>
      <w:r w:rsidR="00FA1107" w:rsidRPr="00FA1107">
        <w:rPr>
          <w:rFonts w:ascii="Arial" w:hAnsi="Arial" w:cs="Arial"/>
          <w:bCs/>
          <w:kern w:val="2"/>
        </w:rPr>
        <w:t xml:space="preserve"> Наличия на поверхностях столов и оргтехники документов и других предметов (личных вещей), которые работник Исполнителя не вправе передвигать;</w:t>
      </w:r>
    </w:p>
    <w:p w14:paraId="74B356C7" w14:textId="77777777" w:rsidR="00FA1107"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6.11</w:t>
      </w:r>
      <w:r w:rsidR="00FA1107" w:rsidRPr="00FA1107">
        <w:rPr>
          <w:rFonts w:ascii="Arial" w:hAnsi="Arial" w:cs="Arial"/>
          <w:bCs/>
          <w:kern w:val="2"/>
        </w:rPr>
        <w:t>.3.  Проведения ремонтно-строительных работ в подл</w:t>
      </w:r>
      <w:r w:rsidR="00E7085E">
        <w:rPr>
          <w:rFonts w:ascii="Arial" w:hAnsi="Arial" w:cs="Arial"/>
          <w:bCs/>
          <w:kern w:val="2"/>
        </w:rPr>
        <w:t>ежащих уборке помещениях, а так</w:t>
      </w:r>
      <w:r w:rsidR="008E7BB5">
        <w:rPr>
          <w:rFonts w:ascii="Arial" w:hAnsi="Arial" w:cs="Arial"/>
          <w:bCs/>
          <w:kern w:val="2"/>
        </w:rPr>
        <w:t>же смежных с ними;</w:t>
      </w:r>
    </w:p>
    <w:p w14:paraId="1F151046" w14:textId="77777777" w:rsidR="00A151AE"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6.11.4 Отсутствия </w:t>
      </w:r>
      <w:r w:rsidRPr="00A151AE">
        <w:rPr>
          <w:rFonts w:ascii="Arial" w:hAnsi="Arial" w:cs="Arial"/>
          <w:bCs/>
          <w:kern w:val="2"/>
        </w:rPr>
        <w:t xml:space="preserve">доступа к поверхностям и помещениям, подлежащим уборке, в </w:t>
      </w:r>
      <w:r w:rsidRPr="00A151AE">
        <w:rPr>
          <w:rFonts w:ascii="Arial" w:hAnsi="Arial" w:cs="Arial"/>
          <w:bCs/>
          <w:kern w:val="2"/>
        </w:rPr>
        <w:lastRenderedPageBreak/>
        <w:t xml:space="preserve">связи с действиями сотрудников Заказчика (например, загромождение </w:t>
      </w:r>
      <w:r w:rsidR="008E7BB5">
        <w:rPr>
          <w:rFonts w:ascii="Arial" w:hAnsi="Arial" w:cs="Arial"/>
          <w:bCs/>
          <w:kern w:val="2"/>
        </w:rPr>
        <w:t>(</w:t>
      </w:r>
      <w:r w:rsidRPr="00A151AE">
        <w:rPr>
          <w:rFonts w:ascii="Arial" w:hAnsi="Arial" w:cs="Arial"/>
          <w:bCs/>
          <w:kern w:val="2"/>
        </w:rPr>
        <w:t xml:space="preserve">коробками, </w:t>
      </w:r>
      <w:r>
        <w:rPr>
          <w:rFonts w:ascii="Arial" w:hAnsi="Arial" w:cs="Arial"/>
          <w:bCs/>
          <w:kern w:val="2"/>
        </w:rPr>
        <w:t>мебелью</w:t>
      </w:r>
      <w:r w:rsidR="008E7BB5">
        <w:rPr>
          <w:rFonts w:ascii="Arial" w:hAnsi="Arial" w:cs="Arial"/>
          <w:bCs/>
          <w:kern w:val="2"/>
        </w:rPr>
        <w:t>…)</w:t>
      </w:r>
      <w:r>
        <w:rPr>
          <w:rFonts w:ascii="Arial" w:hAnsi="Arial" w:cs="Arial"/>
          <w:bCs/>
          <w:kern w:val="2"/>
        </w:rPr>
        <w:t xml:space="preserve">, </w:t>
      </w:r>
      <w:r w:rsidRPr="00A151AE">
        <w:rPr>
          <w:rFonts w:ascii="Arial" w:hAnsi="Arial" w:cs="Arial"/>
          <w:bCs/>
          <w:kern w:val="2"/>
        </w:rPr>
        <w:t>отсутствие ключа от помещения и т.п.);</w:t>
      </w:r>
    </w:p>
    <w:p w14:paraId="061E0A33" w14:textId="77777777" w:rsidR="008E7BB5" w:rsidRPr="00FA1107" w:rsidRDefault="00084610"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6.11.5 Проведения ремонтно</w:t>
      </w:r>
      <w:r w:rsidR="008E7BB5" w:rsidRPr="008E7BB5">
        <w:rPr>
          <w:rFonts w:ascii="Arial" w:hAnsi="Arial" w:cs="Arial"/>
          <w:bCs/>
          <w:kern w:val="2"/>
        </w:rPr>
        <w:t>-строительных работ в подлежащих уборке поме</w:t>
      </w:r>
      <w:r w:rsidR="008E7BB5">
        <w:rPr>
          <w:rFonts w:ascii="Arial" w:hAnsi="Arial" w:cs="Arial"/>
          <w:bCs/>
          <w:kern w:val="2"/>
        </w:rPr>
        <w:t xml:space="preserve">щениях, а </w:t>
      </w:r>
      <w:proofErr w:type="gramStart"/>
      <w:r w:rsidR="008E7BB5">
        <w:rPr>
          <w:rFonts w:ascii="Arial" w:hAnsi="Arial" w:cs="Arial"/>
          <w:bCs/>
          <w:kern w:val="2"/>
        </w:rPr>
        <w:t>так же</w:t>
      </w:r>
      <w:proofErr w:type="gramEnd"/>
      <w:r w:rsidR="008E7BB5">
        <w:rPr>
          <w:rFonts w:ascii="Arial" w:hAnsi="Arial" w:cs="Arial"/>
          <w:bCs/>
          <w:kern w:val="2"/>
        </w:rPr>
        <w:t xml:space="preserve"> смежных с ними;</w:t>
      </w:r>
    </w:p>
    <w:p w14:paraId="497A05EB" w14:textId="77777777" w:rsidR="00FA1107" w:rsidRPr="00FA1107"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6.11.5</w:t>
      </w:r>
      <w:r w:rsidR="00FA1107" w:rsidRPr="00FA1107">
        <w:rPr>
          <w:rFonts w:ascii="Arial" w:hAnsi="Arial" w:cs="Arial"/>
          <w:bCs/>
          <w:kern w:val="2"/>
        </w:rPr>
        <w:t xml:space="preserve"> Исполнитель не несет ответственности за имущественный ущерб, причиненный вследствие форс-мажорных обстоятельств, залива, пожара, неисправности технических средств охраны Объектов, возникших не по вине работников Исполнителя;</w:t>
      </w:r>
    </w:p>
    <w:p w14:paraId="6941D578" w14:textId="77777777" w:rsidR="00FA1107" w:rsidRPr="00FA1107" w:rsidRDefault="00A151AE" w:rsidP="00FA11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6.12</w:t>
      </w:r>
      <w:r w:rsidR="00FA1107" w:rsidRPr="00FA1107">
        <w:rPr>
          <w:rFonts w:ascii="Arial" w:hAnsi="Arial" w:cs="Arial"/>
          <w:bCs/>
          <w:kern w:val="2"/>
        </w:rPr>
        <w:t xml:space="preserve">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1DA7594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3818B5DC" w14:textId="77777777" w:rsidR="00E7085E" w:rsidRPr="001F666D" w:rsidRDefault="00940607" w:rsidP="001F666D">
      <w:pPr>
        <w:widowControl w:val="0"/>
        <w:numPr>
          <w:ilvl w:val="0"/>
          <w:numId w:val="45"/>
        </w:numPr>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Охрана труда</w:t>
      </w:r>
    </w:p>
    <w:p w14:paraId="27059430" w14:textId="77777777" w:rsidR="00E7085E" w:rsidRPr="00693FF8" w:rsidRDefault="00E7085E" w:rsidP="00E7085E">
      <w:pPr>
        <w:tabs>
          <w:tab w:val="left" w:pos="709"/>
          <w:tab w:val="left" w:pos="1276"/>
          <w:tab w:val="left" w:pos="1701"/>
        </w:tabs>
        <w:spacing w:after="0"/>
        <w:ind w:firstLine="567"/>
        <w:rPr>
          <w:rFonts w:ascii="Arial" w:hAnsi="Arial" w:cs="Arial"/>
        </w:rPr>
      </w:pPr>
      <w:r>
        <w:rPr>
          <w:rFonts w:ascii="Arial" w:hAnsi="Arial" w:cs="Arial"/>
          <w:bCs/>
        </w:rPr>
        <w:t>ЗАКАЗЧИК</w:t>
      </w:r>
      <w:r>
        <w:rPr>
          <w:rFonts w:ascii="Arial" w:hAnsi="Arial" w:cs="Arial"/>
        </w:rPr>
        <w:t xml:space="preserve"> уделяет повышенное внимание вопросам охраны труда, промышле</w:t>
      </w:r>
      <w:r w:rsidRPr="00693FF8">
        <w:rPr>
          <w:rFonts w:ascii="Arial" w:hAnsi="Arial" w:cs="Arial"/>
        </w:rPr>
        <w:t xml:space="preserve">нной, пожарной безопасности и экологии (далее – «ОТ, ПБ и Э») и требует от ИСПОЛНИТЕЛЯ и СубИСПОЛНИТЕЛЯ(ей) следовать данной политике и обеспечивать самые высокие стандарты в области ОТ, ПБ и Э. </w:t>
      </w:r>
    </w:p>
    <w:p w14:paraId="1C12B20F"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 Допуск бригады ИСПОЛНИТЕЛЕЙ на объекты для работы ЗАКАЗЧИКА осуществляется персоналом ЗАКАЗЧИКА только после оформления наряда-допуска (распоряжения) и проведения инструктажей.</w:t>
      </w:r>
    </w:p>
    <w:p w14:paraId="14459AE8"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 В случае выявления ЗАКАЗЧИКОМ, в результате проверки или иным образом, фактов несоблюдения ИСПОЛНИТЕЛем требований ОТ, ПБ и Э ЗАКАЗЧИК и ИСПОЛНИТЕЛЬ согласуют план и сроки устранения таких нарушений. Невыполнение ИСПОЛНИТЕЛЕМ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14:paraId="4D546543"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7.3. Привлечение ИСПОЛНИТЕЛЕМ СубИСПОЛНИТЕЛЕЙ осуществляется на основании письменного согласия ЗАКАЗЧИКА с включением в договор субисполнения обязательств субИСПОЛНИТЕЛЯ в области ОТ, ПБ и Э. </w:t>
      </w:r>
    </w:p>
    <w:p w14:paraId="39BD90E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7.4. ИСПОЛНИТЕЛЬ несет полную ответственность в области ОТ, ПБ и Э за СубПОИСПОЛНИТЕЛЕЙ, привлекаемых к выполнению работ по Договору.</w:t>
      </w:r>
    </w:p>
    <w:p w14:paraId="386CFEC1"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7.5. Применение ИСПОЛНИТЕЛЕМ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 Управления подрядными организациями в области ОТ, ПБ и Э.</w:t>
      </w:r>
    </w:p>
    <w:p w14:paraId="4876103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7.6.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ИСПОЛНИТЕЛЯ штраф может не выставляться. </w:t>
      </w:r>
    </w:p>
    <w:p w14:paraId="745939F0"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7.7. 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ИСПОЛНИТЕЛЬ принимает все обоснованные меры предосторожности, направленные на охрану окружающей среды в процессе выполнения Исполнительных работ.</w:t>
      </w:r>
    </w:p>
    <w:p w14:paraId="1E10A739" w14:textId="77777777" w:rsidR="00E7085E" w:rsidRPr="00693FF8" w:rsidRDefault="00E7085E" w:rsidP="00E7085E">
      <w:pPr>
        <w:autoSpaceDE w:val="0"/>
        <w:autoSpaceDN w:val="0"/>
        <w:adjustRightInd w:val="0"/>
        <w:spacing w:after="0"/>
        <w:ind w:firstLine="567"/>
        <w:rPr>
          <w:rFonts w:ascii="Arial" w:hAnsi="Arial" w:cs="Arial"/>
        </w:rPr>
      </w:pPr>
      <w:r w:rsidRPr="00693FF8">
        <w:rPr>
          <w:rFonts w:ascii="Arial" w:hAnsi="Arial" w:cs="Arial"/>
        </w:rPr>
        <w:t xml:space="preserve">7.8. Нарушения ИСПОЛНИТЕЛЕМ/СубИСПОЛНИТЕЛЕМ, привлеченным ИСПОЛНИТЕЛЕМ, установленных Стандартом «Управление подрядными организациями в области ОТ, ПБ и Э», Кардинальными требованиями </w:t>
      </w:r>
      <w:r w:rsidRPr="00693FF8">
        <w:rPr>
          <w:rFonts w:ascii="Arial" w:hAnsi="Arial" w:cs="Arial"/>
        </w:rPr>
        <w:lastRenderedPageBreak/>
        <w:t>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14:paraId="7FEBF312" w14:textId="77777777" w:rsidR="00E7085E" w:rsidRPr="00693FF8" w:rsidRDefault="00E7085E" w:rsidP="00E7085E">
      <w:pPr>
        <w:autoSpaceDE w:val="0"/>
        <w:autoSpaceDN w:val="0"/>
        <w:adjustRightInd w:val="0"/>
        <w:spacing w:after="0"/>
        <w:ind w:firstLine="567"/>
        <w:rPr>
          <w:rFonts w:ascii="Arial" w:hAnsi="Arial" w:cs="Arial"/>
        </w:rPr>
      </w:pPr>
      <w:r w:rsidRPr="00693FF8">
        <w:rPr>
          <w:rFonts w:ascii="Arial" w:hAnsi="Arial" w:cs="Arial"/>
        </w:rPr>
        <w:t>7.9. ИСПОЛНИТЕЛЬ выполняет и соблюдает все требования, указанные в ППР.</w:t>
      </w:r>
    </w:p>
    <w:p w14:paraId="19D8F0AD" w14:textId="77777777" w:rsidR="00E7085E" w:rsidRPr="00693FF8" w:rsidRDefault="00E7085E" w:rsidP="00E7085E">
      <w:pPr>
        <w:widowControl w:val="0"/>
        <w:autoSpaceDE w:val="0"/>
        <w:autoSpaceDN w:val="0"/>
        <w:adjustRightInd w:val="0"/>
        <w:spacing w:after="0"/>
        <w:ind w:firstLine="567"/>
        <w:rPr>
          <w:rFonts w:ascii="Arial" w:hAnsi="Arial" w:cs="Arial"/>
        </w:rPr>
      </w:pPr>
      <w:r w:rsidRPr="00693FF8">
        <w:rPr>
          <w:rFonts w:ascii="Arial" w:hAnsi="Arial" w:cs="Arial"/>
        </w:rPr>
        <w:t>7.10.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14:paraId="3295EF7F"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rPr>
        <w:t>7.11. Средства</w:t>
      </w:r>
      <w:r w:rsidRPr="00693FF8">
        <w:rPr>
          <w:rFonts w:ascii="Arial" w:hAnsi="Arial" w:cs="Arial"/>
          <w:b/>
          <w:bCs/>
        </w:rPr>
        <w:t xml:space="preserve"> индивидуальной защиты (СИЗ)</w:t>
      </w:r>
    </w:p>
    <w:p w14:paraId="3D119C06" w14:textId="77777777" w:rsidR="00E7085E" w:rsidRPr="00693FF8" w:rsidRDefault="00E7085E" w:rsidP="00E7085E">
      <w:pPr>
        <w:tabs>
          <w:tab w:val="left" w:pos="709"/>
          <w:tab w:val="left" w:pos="1276"/>
          <w:tab w:val="left" w:pos="1701"/>
        </w:tabs>
        <w:spacing w:after="0"/>
        <w:ind w:firstLine="567"/>
        <w:rPr>
          <w:rFonts w:ascii="Arial" w:hAnsi="Arial" w:cs="Arial"/>
          <w:bCs/>
        </w:rPr>
      </w:pPr>
      <w:r w:rsidRPr="00693FF8">
        <w:rPr>
          <w:rFonts w:ascii="Arial" w:hAnsi="Arial" w:cs="Arial"/>
        </w:rPr>
        <w:t>7.11.1. Весь</w:t>
      </w:r>
      <w:r w:rsidRPr="00693FF8">
        <w:rPr>
          <w:rFonts w:ascii="Arial" w:hAnsi="Arial" w:cs="Arial"/>
          <w:bCs/>
        </w:rPr>
        <w:t xml:space="preserve"> персонал ИСПОЛНИТЕЛЯ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679B778E" w14:textId="77777777"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Защитная обувь с жёстким подноском;</w:t>
      </w:r>
    </w:p>
    <w:p w14:paraId="52467992" w14:textId="77777777"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Защитная каска с подбородочным ремешком;</w:t>
      </w:r>
    </w:p>
    <w:p w14:paraId="74B2C0F5" w14:textId="77777777"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Защитные очки;</w:t>
      </w:r>
    </w:p>
    <w:p w14:paraId="08A17EED" w14:textId="77777777"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Спецодежда (по сезону);</w:t>
      </w:r>
    </w:p>
    <w:p w14:paraId="368F10C2" w14:textId="77777777"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СИЗ для защиты рук.</w:t>
      </w:r>
    </w:p>
    <w:p w14:paraId="2982A0F8"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7.11.2. Все применяемые СИЗ должны иметь сертификат соответствия. </w:t>
      </w:r>
    </w:p>
    <w:p w14:paraId="1366104E"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ИСПОЛНИТЕЛЬ должен уметь правильно применять исправные, испытанные (при необходимости) СИЗ и по назначению.</w:t>
      </w:r>
    </w:p>
    <w:p w14:paraId="4D8C3B61"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7.12. Выполнение работ</w:t>
      </w:r>
    </w:p>
    <w:p w14:paraId="17CED72D" w14:textId="77777777" w:rsidR="00E7085E" w:rsidRPr="00693FF8" w:rsidRDefault="00E7085E" w:rsidP="00E7085E">
      <w:pPr>
        <w:pStyle w:val="aff6"/>
        <w:ind w:firstLine="567"/>
        <w:jc w:val="both"/>
        <w:rPr>
          <w:rFonts w:ascii="Arial" w:hAnsi="Arial" w:cs="Arial"/>
        </w:rPr>
      </w:pPr>
      <w:r w:rsidRPr="00693FF8">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распоряжением.</w:t>
      </w:r>
    </w:p>
    <w:p w14:paraId="75219224" w14:textId="77777777" w:rsidR="00E7085E" w:rsidRPr="00693FF8" w:rsidRDefault="00E7085E" w:rsidP="00E7085E">
      <w:pPr>
        <w:numPr>
          <w:ilvl w:val="0"/>
          <w:numId w:val="69"/>
        </w:numPr>
        <w:tabs>
          <w:tab w:val="left" w:pos="709"/>
          <w:tab w:val="left" w:pos="1276"/>
          <w:tab w:val="left" w:pos="1701"/>
        </w:tabs>
        <w:spacing w:after="0"/>
        <w:ind w:left="0" w:firstLine="567"/>
        <w:rPr>
          <w:rFonts w:ascii="Arial" w:hAnsi="Arial" w:cs="Arial"/>
        </w:rPr>
      </w:pPr>
      <w:r w:rsidRPr="00693FF8">
        <w:rPr>
          <w:rFonts w:ascii="Arial" w:hAnsi="Arial" w:cs="Arial"/>
        </w:rPr>
        <w:t>Копии протоколов и удостоверений работников, прошедших соответствующее обучение (по охране труда, электробезопасности);</w:t>
      </w:r>
    </w:p>
    <w:p w14:paraId="23F06325"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7.13. Обучение персонала</w:t>
      </w:r>
    </w:p>
    <w:p w14:paraId="581843DA"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7.13.1. Прежде чем приступить к Исполнительным работам на территории ЗАКАЗЧИКА, персонал ИСПОЛНИТЕЛЯ должен выполнить следующие мероприятия:</w:t>
      </w:r>
    </w:p>
    <w:p w14:paraId="35EFF1FD"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Пройти инструктаж по ОТ, ПБ и Э, проводимый представителями ЗАКАЗЧИКА для работников Исполнительных организаций в соответствии с установленными ЗАКАЗЧИКОМ правилами.</w:t>
      </w:r>
      <w:r w:rsidRPr="00693FF8">
        <w:rPr>
          <w:rFonts w:ascii="Arial" w:hAnsi="Arial" w:cs="Arial"/>
        </w:rPr>
        <w:tab/>
      </w:r>
    </w:p>
    <w:p w14:paraId="5123510C"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Пройти инструктажи по ОТ, ПБ и Э, проводимые представителем ИСПОЛНИТЕЛЯ, предусмотренные требованиями законодательства.</w:t>
      </w:r>
    </w:p>
    <w:p w14:paraId="52E926E7"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55865B2F"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7.13.2. ИСПОЛНИТЕЛЬ обязан гарантировать, что персонал, выполняющий Исполнительные работы обладает необходимой квалификацией и допуском на выполнение работ. </w:t>
      </w:r>
    </w:p>
    <w:p w14:paraId="1E65102A" w14:textId="77777777" w:rsidR="00E7085E" w:rsidRPr="00693FF8" w:rsidRDefault="00E7085E" w:rsidP="00E7085E">
      <w:pPr>
        <w:pStyle w:val="Text"/>
        <w:spacing w:after="0" w:line="240" w:lineRule="auto"/>
        <w:ind w:firstLine="720"/>
        <w:rPr>
          <w:rFonts w:cs="Arial"/>
          <w:sz w:val="24"/>
        </w:rPr>
      </w:pPr>
      <w:r w:rsidRPr="00693FF8">
        <w:rPr>
          <w:rFonts w:cs="Arial"/>
          <w:sz w:val="24"/>
        </w:rPr>
        <w:t xml:space="preserve">ИСПОЛНИТЕЛЬ несет ответственность за достоверность представленных сведений, а также за соблюдение персоналом требований охраны труда, </w:t>
      </w:r>
      <w:r w:rsidRPr="00693FF8">
        <w:rPr>
          <w:rFonts w:cs="Arial"/>
          <w:sz w:val="24"/>
        </w:rPr>
        <w:lastRenderedPageBreak/>
        <w:t>электробезопасности, промышленной, пожарной, экологической безопасности, требований внутреннего трудового распорядка.</w:t>
      </w:r>
    </w:p>
    <w:p w14:paraId="2629D8ED" w14:textId="77777777" w:rsidR="00E7085E" w:rsidRPr="00693FF8" w:rsidRDefault="00E7085E" w:rsidP="00E7085E">
      <w:pPr>
        <w:tabs>
          <w:tab w:val="left" w:pos="709"/>
          <w:tab w:val="left" w:pos="1276"/>
          <w:tab w:val="left" w:pos="1701"/>
        </w:tabs>
        <w:spacing w:after="0"/>
        <w:ind w:firstLine="567"/>
        <w:rPr>
          <w:rFonts w:ascii="Arial" w:hAnsi="Arial" w:cs="Arial"/>
        </w:rPr>
      </w:pPr>
      <w:bookmarkStart w:id="19" w:name="_Toc329954911"/>
      <w:r w:rsidRPr="00693FF8">
        <w:rPr>
          <w:rFonts w:ascii="Arial" w:hAnsi="Arial" w:cs="Arial"/>
        </w:rPr>
        <w:t>7.13.3. ЗАКАЗЧИК вправе возражать против использования ИСПОЛНИТЕЛЕМ и требовать от него отстранения от Исполнительных работ любого из работников ИСПОЛНИТЕЛЯ, который, по мнению ЗАКАЗЧИКА, ведет себя неподобающим образом, некомпетентен или халатно исполняет свои обязанности. ИСПОЛНИТЕЛЬ обязан отстранить от выполнения Исполнительных работ указанного работника, причем такой работник впоследствии может быть допущен к выполнению Исполнительных работ по Договору или к выполнению иных работ, оказанию услуг для ЗАКАЗЧИКА только по письменному разрешению ЗАКАЗЧИКА.</w:t>
      </w:r>
      <w:bookmarkEnd w:id="19"/>
    </w:p>
    <w:p w14:paraId="2E73C262" w14:textId="77777777" w:rsidR="00E7085E" w:rsidRPr="00693FF8" w:rsidRDefault="00E7085E" w:rsidP="00E7085E">
      <w:pPr>
        <w:pStyle w:val="Text"/>
        <w:spacing w:after="0" w:line="240" w:lineRule="auto"/>
        <w:ind w:firstLine="567"/>
        <w:rPr>
          <w:rFonts w:cs="Arial"/>
          <w:sz w:val="24"/>
        </w:rPr>
      </w:pPr>
      <w:r w:rsidRPr="00693FF8">
        <w:rPr>
          <w:rFonts w:cs="Arial"/>
          <w:sz w:val="24"/>
        </w:rPr>
        <w:t xml:space="preserve">Персонал </w:t>
      </w:r>
      <w:r w:rsidRPr="00693FF8">
        <w:rPr>
          <w:rFonts w:cs="Arial"/>
        </w:rPr>
        <w:t>ИСПОЛНИТЕЛЯ</w:t>
      </w:r>
      <w:r w:rsidRPr="00693FF8">
        <w:rPr>
          <w:rFonts w:cs="Arial"/>
          <w:sz w:val="24"/>
        </w:rPr>
        <w:t>:</w:t>
      </w:r>
    </w:p>
    <w:p w14:paraId="29F4EB9D" w14:textId="77777777" w:rsidR="00E7085E" w:rsidRPr="00693FF8" w:rsidRDefault="00E7085E" w:rsidP="00E7085E">
      <w:pPr>
        <w:pStyle w:val="Text"/>
        <w:spacing w:after="0" w:line="240" w:lineRule="auto"/>
        <w:ind w:firstLine="567"/>
        <w:rPr>
          <w:rFonts w:cs="Arial"/>
          <w:sz w:val="24"/>
        </w:rPr>
      </w:pPr>
      <w:r w:rsidRPr="00693FF8">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14:paraId="33FFC0D9" w14:textId="77777777" w:rsidR="00E7085E" w:rsidRPr="00693FF8" w:rsidRDefault="00E7085E" w:rsidP="00E7085E">
      <w:pPr>
        <w:pStyle w:val="Text"/>
        <w:spacing w:after="0" w:line="240" w:lineRule="auto"/>
        <w:ind w:firstLine="567"/>
        <w:rPr>
          <w:rFonts w:cs="Arial"/>
          <w:sz w:val="24"/>
        </w:rPr>
      </w:pPr>
      <w:r w:rsidRPr="00693FF8">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14:paraId="7596245D" w14:textId="77777777" w:rsidR="00E7085E" w:rsidRPr="00693FF8" w:rsidRDefault="00E7085E" w:rsidP="00E7085E">
      <w:pPr>
        <w:tabs>
          <w:tab w:val="left" w:pos="709"/>
        </w:tabs>
        <w:spacing w:after="0"/>
        <w:ind w:firstLine="567"/>
        <w:rPr>
          <w:rFonts w:ascii="Arial" w:hAnsi="Arial" w:cs="Arial"/>
          <w:b/>
        </w:rPr>
      </w:pPr>
      <w:r w:rsidRPr="00693FF8">
        <w:rPr>
          <w:rFonts w:ascii="Arial" w:hAnsi="Arial" w:cs="Arial"/>
          <w:b/>
          <w:bCs/>
        </w:rPr>
        <w:t xml:space="preserve">7.14. </w:t>
      </w:r>
      <w:r w:rsidRPr="00693FF8">
        <w:rPr>
          <w:rFonts w:ascii="Arial" w:hAnsi="Arial" w:cs="Arial"/>
          <w:b/>
        </w:rPr>
        <w:t>Политика в отношении алкоголя, наркотиков и курения</w:t>
      </w:r>
    </w:p>
    <w:p w14:paraId="1BFDF454"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ИСПОЛНИТЕЛЬ обязан:</w:t>
      </w:r>
    </w:p>
    <w:p w14:paraId="78930DC2"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7.14.1. ЗАКАЗЧИК, перед началом работ или в любой момент на протяжении работы, имеет право проверить работника Исполнительной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14:paraId="3C83C41D"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2607511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714.3.  Не допускать к работе (отстранить от работы) работников ИСПОЛНИТЕЛЯ (а в случае привлечения субисполнительных организаций и работников СубИСПОЛНИТЕЛЯ),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14:paraId="01BEE748"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ИСПОЛНИТЕЛЯ не допускается на рабочее место, Рабочую площадку.</w:t>
      </w:r>
    </w:p>
    <w:p w14:paraId="13BB554E"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7.14.6.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может, осуществляться любым способом, включая медицинский осмотр,   освидетельствование; составление актов работниками ЗАКАЗЧИКА и/или </w:t>
      </w:r>
      <w:r w:rsidRPr="00693FF8">
        <w:rPr>
          <w:rFonts w:ascii="Arial" w:hAnsi="Arial" w:cs="Arial"/>
        </w:rPr>
        <w:lastRenderedPageBreak/>
        <w:t>ИСПОЛНИТЕЛЯ (СубИСПОЛНИТЕЛЯ); письменными объяснениями работников ЗАКАЗЧИКА и/или ИСПОЛНИТЕЛЯ (СубИСПОЛНИТЕЛЯ), другими способами.</w:t>
      </w:r>
    </w:p>
    <w:p w14:paraId="14C441E5"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7.14.7. ЗАКАЗЧИК имеет право в любое время проверять исполнение ИСПОЛНИТЕЛЕМ обязанностей, предусмотренных Договором. В случае возникновения у ЗАКАЗЧИКА подозрения о наличии на Объекте работников ИСПОЛНИТЕЛЯ (СубИСПОЛНИТЕЛЯ) в состоянии алкогольного, наркотического или токсического опьянения, ИСПОЛНИТЕЛЬ обязан по требованию ЗАКАЗЧИКА незамедлительно отстранить от работы таких Работников.</w:t>
      </w:r>
    </w:p>
    <w:p w14:paraId="4820AD48"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ИСПОЛНИТЕЛЮ запрещается:</w:t>
      </w:r>
    </w:p>
    <w:p w14:paraId="28A47AC0" w14:textId="77777777"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Находиться на территории (объектах) Компании, включая те, на которых работают исполнительные организации, в состоянии алкогольного, наркотического или иного токсического опьянения.</w:t>
      </w:r>
    </w:p>
    <w:p w14:paraId="4905D830" w14:textId="77777777"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14:paraId="00438B5F" w14:textId="77777777"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исполнительные организации.</w:t>
      </w:r>
    </w:p>
    <w:p w14:paraId="3A467E80" w14:textId="77777777"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Курение на рабочем месте на территории (объектах) Компании, включая те, на которых работают исполнительные организации, местах хранения горючих, пожароопасных и взрывоопасных материалов складских помещениях.</w:t>
      </w:r>
    </w:p>
    <w:p w14:paraId="3D6FB6D0" w14:textId="77777777"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14:paraId="01C52847" w14:textId="77777777"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 xml:space="preserve">Курение в транспортных средствах, принадлежащих компании, либо используемых в служебных целях Компанией, либо используемых исполнительными </w:t>
      </w:r>
      <w:proofErr w:type="gramStart"/>
      <w:r w:rsidRPr="00693FF8">
        <w:rPr>
          <w:rFonts w:ascii="Arial" w:hAnsi="Arial" w:cs="Arial"/>
          <w:sz w:val="24"/>
          <w:szCs w:val="24"/>
        </w:rPr>
        <w:t>организациями  на</w:t>
      </w:r>
      <w:proofErr w:type="gramEnd"/>
      <w:r w:rsidRPr="00693FF8">
        <w:rPr>
          <w:rFonts w:ascii="Arial" w:hAnsi="Arial" w:cs="Arial"/>
          <w:sz w:val="24"/>
          <w:szCs w:val="24"/>
        </w:rPr>
        <w:t xml:space="preserve"> территории (объектах) Компании.</w:t>
      </w:r>
    </w:p>
    <w:p w14:paraId="03A6CFB0" w14:textId="77777777"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14:paraId="317A46A4"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 xml:space="preserve">7.15. Страхование  </w:t>
      </w:r>
    </w:p>
    <w:p w14:paraId="3AF4D8C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7.15.1. ИСПОЛНИТЕЛЬ гарантирует наличие у него и у всех привлекаемых им субИСПОЛНИТЕЛЕЙ в течение всего срока Исполнительных работ:</w:t>
      </w:r>
    </w:p>
    <w:p w14:paraId="5E2D7218"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14:paraId="107EE76D"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обязательного медицинского страхования работников;</w:t>
      </w:r>
    </w:p>
    <w:p w14:paraId="6F80F8DE"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Исполнительных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14:paraId="41D8464C" w14:textId="77777777" w:rsidR="001F666D" w:rsidRPr="00693FF8" w:rsidRDefault="00E7085E" w:rsidP="0018464A">
      <w:pPr>
        <w:tabs>
          <w:tab w:val="left" w:pos="709"/>
          <w:tab w:val="left" w:pos="1276"/>
          <w:tab w:val="left" w:pos="1701"/>
        </w:tabs>
        <w:spacing w:after="0"/>
        <w:ind w:firstLine="567"/>
        <w:rPr>
          <w:rFonts w:ascii="Arial" w:hAnsi="Arial" w:cs="Arial"/>
        </w:rPr>
      </w:pPr>
      <w:r w:rsidRPr="00693FF8">
        <w:rPr>
          <w:rFonts w:ascii="Arial" w:hAnsi="Arial" w:cs="Arial"/>
        </w:rPr>
        <w:t>7.15.2. ИСПОЛНИТЕЛИ и субИСПОЛНИТЕЛИ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210DAFF2"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lastRenderedPageBreak/>
        <w:t>7.16.</w:t>
      </w:r>
      <w:r w:rsidR="001F666D">
        <w:rPr>
          <w:rFonts w:ascii="Arial" w:hAnsi="Arial" w:cs="Arial"/>
          <w:b/>
          <w:bCs/>
        </w:rPr>
        <w:t xml:space="preserve"> </w:t>
      </w:r>
      <w:r w:rsidRPr="00693FF8">
        <w:rPr>
          <w:rFonts w:ascii="Arial" w:hAnsi="Arial" w:cs="Arial"/>
          <w:b/>
          <w:bCs/>
        </w:rPr>
        <w:t>Текущие проверки</w:t>
      </w:r>
    </w:p>
    <w:p w14:paraId="2523A4B1"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7.16.1. В ходе проведения Исполнительных работ ИСПОЛНИТЕЛЯМИ должны быть организованы и проводиться периодические проверки соответствия деятельности ИСПОЛНИТЕЛЕЙ, субИСПОЛНИТЕЛЕЙ требованиям ОТ, ПБ и Э,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6371E29B"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7.16.2. Внутренние проверки – организуются и проводятся внутри Исполнительной, субисполнительной организации с участием специалистов по ОТ и ПБ исполнительной, субисполнительной организации. Периодичность проведения проверок ИСПОЛНИТЕЛЬ вправе определить самостоятельно, по результатам проверки должен составляться отчёт (акт).</w:t>
      </w:r>
    </w:p>
    <w:p w14:paraId="230F3904"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7.16.3.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ИСПОЛНИТЕЛЯ, субИСПОЛНИТЕЛЯ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ИСПОЛНИТЕЛЯ (субисполнителя) по ОТ, ПБ и Э (Приложение 6 Стандарта 4-05-2019). Акт составляется в двух экземплярах: один передаётся представителю ИСПОЛНИТЕЛЯ, субИСПОЛНИТЕЛЯ для устранения выявленных замечаний, второй – остаётся у ЗАКАЗЧИКА. В случае отказа ИСПОЛНИТЕЛЯ/субИСПОЛНИТЕЛЯ от подписания Акта, Акт составляется ЗАКАЗЧИКОМ в одностороннем порядке с указанием «ИСПОЛНИТЕЛЬ/субИСПОЛНИТЕЛЬ (указать наименование) от подписи отказался», и с указанием причин такого отказа. В Акте проверки деятельности ИСПОЛНИТЕЛЯ отражается правонарушение, назначение и размер штрафа, а также согласие ИСПОЛНИТЕЛЯ на удержание штрафа при оплате выполненных работ.</w:t>
      </w:r>
    </w:p>
    <w:p w14:paraId="1A0B06BA"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7.16.4. В ходе проведения Исполнительных работ, должны быть организованы и проводиться совместные совещания по анализу соблюдения ИСПОЛНИТЕЛЕМ требований ОТ, ПБ и Э. Совещания должны проводиться регулярно в процессе выполнения Исполнительных работ. Обязательно участие в совещаниях соответствующих руководителей ЗАКАЗЧИКА и ИСПОЛНИТЕЛЯ.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ИСПОЛНИТЕЛЯ и ЗАКАЗЧИКА.</w:t>
      </w:r>
    </w:p>
    <w:p w14:paraId="340DD0DB"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7.16.5. Акт проверки деятельности ИСПОЛНИТЕЛЯ, является основанием для применения установленных Договором, Стандартом «Управление исполнительными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14:paraId="11123FBF"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b/>
          <w:bCs/>
        </w:rPr>
        <w:t>7.17. Требования</w:t>
      </w:r>
      <w:r w:rsidRPr="00693FF8">
        <w:rPr>
          <w:rFonts w:ascii="Arial" w:hAnsi="Arial" w:cs="Arial"/>
          <w:b/>
        </w:rPr>
        <w:t xml:space="preserve"> к </w:t>
      </w:r>
      <w:r w:rsidRPr="00693FF8">
        <w:rPr>
          <w:rFonts w:ascii="Arial" w:hAnsi="Arial" w:cs="Arial"/>
          <w:b/>
          <w:bCs/>
        </w:rPr>
        <w:t>отчётности</w:t>
      </w:r>
    </w:p>
    <w:p w14:paraId="0424423B"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lastRenderedPageBreak/>
        <w:t>7.17.1. ИСПОЛНИТЕЛЬ ведет учет и отчетность о результатах в области ОТ, ПБ и Э в установленном ИСПОЛНИТЕЛЕМ порядке. По требованию ЗАКАЗЧИКА ИСПОЛНИТЕЛЬ предоставляет необходимую информацию (отчет).</w:t>
      </w:r>
    </w:p>
    <w:p w14:paraId="7E0D7B9D"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 такой отчет включаются следующее:</w:t>
      </w:r>
    </w:p>
    <w:p w14:paraId="664C405A"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все несчастные случаи;</w:t>
      </w:r>
    </w:p>
    <w:p w14:paraId="164DA287"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все дорожно-транспортные происшествия, относящиеся к тому периоду времени, когда ИСПОЛНИТЕЛЬ выполнял работы для ЗАКАЗЧИКА;</w:t>
      </w:r>
    </w:p>
    <w:p w14:paraId="3B60C2C0"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0A1C11F3"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71E954B7"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количество смертельных/тяжелых/групповых несчастных случаев за период; </w:t>
      </w:r>
    </w:p>
    <w:p w14:paraId="1F63EE96"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любые другие события, о которых необходимо сообщать компетентным государственным органам;</w:t>
      </w:r>
    </w:p>
    <w:p w14:paraId="57C4BEF1"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количество и период приостановки работ;</w:t>
      </w:r>
    </w:p>
    <w:p w14:paraId="31DE0436"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оценочное общее количество рабочих часов, отработанных персоналом ИСПОЛНИТЕЛЯ на месте проведения работ, общее число работников ИСПОЛНИТЕЛЯ на месте проведения работ и др.</w:t>
      </w:r>
    </w:p>
    <w:p w14:paraId="2D544B3C"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7.17.2. В дополнение к представлению отчёта, ИСПОЛНИТЕЛЬ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15D6F871"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7.17.3. По итогам работы ИСПОЛНИТЕЛЯ по Договору производится оценка ИСПОЛНИТЕЛЯ в области ОТ, ПБ и Э.</w:t>
      </w:r>
    </w:p>
    <w:p w14:paraId="7305D101"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14:paraId="412FF7EB"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7.18. Требования к профпригодности персонала по состоянию здоровья</w:t>
      </w:r>
    </w:p>
    <w:p w14:paraId="6846C337"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Все работники, предложенные ИСПОЛНИТЕЛЕМ для выполнения Исполнительных работ, должны быть годны к выполнению своих обязанностей по состоянию здоровья в соответствии с требованиями законодательства. </w:t>
      </w:r>
    </w:p>
    <w:p w14:paraId="7DBC14CE"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Все работники, предложенные ИСПОЛНИТЕЛЕМ для выполнения Исполнительных работ, должны проходить периодический медицинский осмотр. ИСПОЛНИТЕЛЬ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14:paraId="33771E65"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7.19. Состояние мест проведения Исполнительных работ</w:t>
      </w:r>
    </w:p>
    <w:p w14:paraId="7BD5D065"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7.19.1. ИСПОЛНИТЕЛЬ обеспечивает, чтобы все работники, представленные ИСПОЛНИТЕЛЕМ для выполнения Исполнительных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Исполнительных работ.</w:t>
      </w:r>
    </w:p>
    <w:p w14:paraId="54A8AC60"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7.19.2. По завершении Исполнительных работ ИСПОЛНИТЕЛЬ незамедлительно удаляет и вывозит с места проведения работ все ненужные </w:t>
      </w:r>
      <w:r w:rsidRPr="00693FF8">
        <w:rPr>
          <w:rFonts w:ascii="Arial" w:hAnsi="Arial" w:cs="Arial"/>
        </w:rPr>
        <w:lastRenderedPageBreak/>
        <w:t>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65E9B81D"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7.20. Требования к оборудованию</w:t>
      </w:r>
    </w:p>
    <w:p w14:paraId="52491730"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7.20.1. В целях обеспечения эффективного и безопасного выполнения Исполнительных работ, а также исключения простоев в ходе выполнения работ, ИСПОЛНИТЕЛЕМ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590B606E"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7.20.2. Использование ИСПОЛНИТЕЛЕМ инструментов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14:paraId="247F4D8E"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7.20.3. Эксплуатация инструментов, находящихся в неисправном состоянии запрещается.</w:t>
      </w:r>
    </w:p>
    <w:p w14:paraId="42CF0226"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7.23.10. ИСПОЛНИТЕЛЬ (СубИСПОЛНИТЕЛЬ) несет ответственность за эксплуатацию всего инструмента, материалов, принадлежащего ему на правах собственности или иному законному основанию в соответствии с действующим законодательством и Договором.</w:t>
      </w:r>
    </w:p>
    <w:p w14:paraId="1A92432C"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7.21. Охрана окружающей среды</w:t>
      </w:r>
    </w:p>
    <w:p w14:paraId="7827C0E1"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7.21.1. ИСПОЛНИТЕЛЬ принимает все необходимые меры предосторожности, направленные на охрану окружающей среды в процессе выполнения Исполнительных работ. Обязанности ИСПОЛНИТЕЛЯ включают в себя, помимо прочего, предотвращение причинения неудобств третьим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p>
    <w:p w14:paraId="281F660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7.21.2. В случае нарушения ИСПОЛНИТЕЛЕМ положений п. 14.1 Стандарта 4-05-2019 ЗАКАЗЧИК вправе уведомить о таком нарушении ИСПОЛНИТЕЛЯ,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Исполнительных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ИСПОЛНИТЕЛЯ, вызванных таким расторжением.</w:t>
      </w:r>
    </w:p>
    <w:p w14:paraId="579A2921"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7.21.3. ИСПОЛНИТЕЛЬ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5028CA3A"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пустых контейнеров;</w:t>
      </w:r>
    </w:p>
    <w:p w14:paraId="47E2FAD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твердых и жидких отходов.</w:t>
      </w:r>
    </w:p>
    <w:p w14:paraId="69BE2042"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3DE8847B"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1C2F29DE"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lastRenderedPageBreak/>
        <w:t>7.21.4. При выполнении Исполнительных работ ИСПОЛНИТЕЛЬ при любых обстоятельствах:</w:t>
      </w:r>
    </w:p>
    <w:p w14:paraId="5865F28D"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5A17014F"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принимает меры к сокращению количества отходов.</w:t>
      </w:r>
    </w:p>
    <w:p w14:paraId="3F9A17BB" w14:textId="77777777"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 xml:space="preserve">7.22. Гарантии и ответственность </w:t>
      </w:r>
      <w:r w:rsidRPr="00693FF8">
        <w:rPr>
          <w:rFonts w:ascii="Arial" w:hAnsi="Arial" w:cs="Arial"/>
          <w:b/>
        </w:rPr>
        <w:t xml:space="preserve">ИСПОЛНИТЕЛЯ </w:t>
      </w:r>
      <w:r w:rsidRPr="00693FF8">
        <w:rPr>
          <w:rFonts w:ascii="Arial" w:hAnsi="Arial" w:cs="Arial"/>
          <w:b/>
          <w:bCs/>
        </w:rPr>
        <w:t>за нарушения требований по ОТ, ПБ и Э</w:t>
      </w:r>
    </w:p>
    <w:p w14:paraId="158D2738"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7.22.1. ИСПОЛНИТЕЛЬ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Исполнительные работы. </w:t>
      </w:r>
    </w:p>
    <w:p w14:paraId="6326515B"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7.22.2. В случае, если в течение выполнения Исполнительных работ  по Договору происходит смена ответственных за соблюдение требований ОТ, ПБ и Э, то ИСПОЛНИТЕЛЬ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500BEADF"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7.22.3. ИСПОЛНИТЕЛЬ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743E4C8B"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7.22.4. В случае не предоставления ИСПОЛНИТЕЛЕМ информации по п. 7.22.3.  ЗАКАЗЧИК имеет право расторгнуть настоящий Договор в одностороннем внесудебном порядке без обязательств по возмещению убытков ИСПОЛНИТЕЛЯ, вызванных таким расторжением.</w:t>
      </w:r>
    </w:p>
    <w:p w14:paraId="150B610B"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7.22.5. ИСПОЛНИТЕЛЬ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ИСПОЛНИТЕЛЕМ, субИСПОЛНИТЕЛЕМ (при наличии), а также представителей уполномоченных государственных органов, в установленных действующим законодательством случаях. Отказ ИСПОЛНИТЕЛЯ, субИСПОЛНИТЕЛЕЙ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70968FE0"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7.22.6. ИСПОЛНИТЕЛЬ самостоятельно несёт ответственность за допущенные им или СубИСПОЛНИТЕЛЕМ в отношении, которого он выступает ЗАКАЗЧИКОМ при выполнении Исполнительных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w:t>
      </w:r>
      <w:r w:rsidRPr="00693FF8">
        <w:rPr>
          <w:rFonts w:ascii="Arial" w:hAnsi="Arial" w:cs="Arial"/>
        </w:rPr>
        <w:lastRenderedPageBreak/>
        <w:t xml:space="preserve">вышеуказанные нарушения, по вине ИСПОЛНИТЕЛЯ, последний возмещает ЗАКАЗЧИКУ все причиненные этим убытки (в т.ч., но не ограничиваясь, штрафы, пени, судебные издержки и т.п.). </w:t>
      </w:r>
    </w:p>
    <w:p w14:paraId="5B1A7D02"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7.22.7. При наличии вины ИСПОЛНИТЕЛЯ за пожары, аварии, инциденты и несчастные случаи, произошедшие в процессе Исполнительных работ, ИСПОЛНИТЕЛЬ возмещает ЗАКАЗЧИКУ причиненные убытки. </w:t>
      </w:r>
    </w:p>
    <w:p w14:paraId="223AA0A7"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7.22.8. ЗАКАЗЧИК не несёт ответственности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Исполнительных работ на территории ЗАКАЗЧИКА. </w:t>
      </w:r>
    </w:p>
    <w:p w14:paraId="3E31E1DD"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7.22.9. Договор может быть расторгнут ЗАКАЗЧИКОМ досрочно в одностороннем внесудебном порядке без возмещения каких-либо убытков ИСПОЛНИТЕЛЮ, субИСПОЛНИТЕЛЮ (при наличии), причиненных данным расторжением, в том числе, в следующих случаях, признающихся существенным нарушением Договора:</w:t>
      </w:r>
    </w:p>
    <w:p w14:paraId="1AB2A1CC"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ИСПОЛНИТЕЛЯ, субИСПОЛНИТЕЛЯ.</w:t>
      </w:r>
    </w:p>
    <w:p w14:paraId="51F5BFAA"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-неоднократных нарушений работниками ИСПОЛНИТЕЛЯ, субИСПОЛНИТЕЛЯ требований ОТ и ПБ, не устранение ИСПОЛНИТЕЛЕМ, субИСПОЛНИТЕЛЕМ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ИСПОЛНИТЕЛЕМ соответствующего уведомления ЗАКАЗЧИКА.</w:t>
      </w:r>
    </w:p>
    <w:p w14:paraId="5BC6AB35"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7.22.10. </w:t>
      </w:r>
      <w:r w:rsidRPr="00693FF8">
        <w:rPr>
          <w:rFonts w:ascii="Arial" w:hAnsi="Arial" w:cs="Arial"/>
          <w:b/>
        </w:rPr>
        <w:t xml:space="preserve">Перечень штрафных санкций к Исполнительным/субисполнительным организациям, за нарушения требований в области ОТ, ПБ и </w:t>
      </w:r>
      <w:proofErr w:type="gramStart"/>
      <w:r w:rsidRPr="00693FF8">
        <w:rPr>
          <w:rFonts w:ascii="Arial" w:hAnsi="Arial" w:cs="Arial"/>
          <w:b/>
        </w:rPr>
        <w:t>Э</w:t>
      </w:r>
      <w:proofErr w:type="gramEnd"/>
      <w:r w:rsidRPr="00693FF8">
        <w:rPr>
          <w:rFonts w:ascii="Arial" w:hAnsi="Arial" w:cs="Arial"/>
          <w:b/>
        </w:rPr>
        <w:t xml:space="preserve"> взыскиваемых сверх убытков:</w:t>
      </w:r>
    </w:p>
    <w:p w14:paraId="6FA2F0E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Обнаружение на территории ЗАКАЗЧИКА работников ИСПОЛНИТЕЛЯ (СубИСПОЛНИТЕЛЯ)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w:t>
      </w:r>
      <w:r w:rsidRPr="00693FF8">
        <w:rPr>
          <w:rFonts w:ascii="Arial" w:hAnsi="Arial" w:cs="Arial"/>
          <w:b/>
        </w:rPr>
        <w:t>штраф 100 тыс. рублей</w:t>
      </w:r>
      <w:r w:rsidRPr="00693FF8">
        <w:rPr>
          <w:rFonts w:ascii="Arial" w:hAnsi="Arial" w:cs="Arial"/>
        </w:rPr>
        <w:t>;</w:t>
      </w:r>
    </w:p>
    <w:p w14:paraId="5901009F"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Не информирование ИСПОЛНИТЕЛЕМ (СубИСПОЛНИТЕЛЕМ)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Исполнительных работ, либо уведомление с опозданием более чем на 24 часа с момента обнаружения происшествия – штраф </w:t>
      </w:r>
      <w:r w:rsidRPr="00693FF8">
        <w:rPr>
          <w:rFonts w:ascii="Arial" w:hAnsi="Arial" w:cs="Arial"/>
          <w:b/>
        </w:rPr>
        <w:t>100 тыс. рублей</w:t>
      </w:r>
      <w:r w:rsidRPr="00693FF8">
        <w:rPr>
          <w:rFonts w:ascii="Arial" w:hAnsi="Arial" w:cs="Arial"/>
        </w:rPr>
        <w:t>;</w:t>
      </w:r>
    </w:p>
    <w:p w14:paraId="1681B5D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693FF8">
        <w:rPr>
          <w:rFonts w:ascii="Arial" w:hAnsi="Arial" w:cs="Arial"/>
          <w:b/>
        </w:rPr>
        <w:t>100 тыс. рублей;</w:t>
      </w:r>
    </w:p>
    <w:p w14:paraId="0929F065"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693FF8">
        <w:rPr>
          <w:rFonts w:ascii="Arial" w:hAnsi="Arial" w:cs="Arial"/>
          <w:b/>
        </w:rPr>
        <w:t>100 тыс. рублей;</w:t>
      </w:r>
    </w:p>
    <w:p w14:paraId="28F80CC3"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lastRenderedPageBreak/>
        <w:t xml:space="preserve">Несанкционированное отключение защитной блокировки оборудования и систем обеспечения безопасности – </w:t>
      </w:r>
      <w:r w:rsidRPr="00693FF8">
        <w:rPr>
          <w:rFonts w:ascii="Arial" w:hAnsi="Arial" w:cs="Arial"/>
          <w:b/>
        </w:rPr>
        <w:t>100 тыс. рублей;</w:t>
      </w:r>
    </w:p>
    <w:p w14:paraId="4F0E65E9"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Неиспользование ремня безопасности в личном транспорте на территории предприятия ЗАКАЗЧИКА и в автотранспорте ИСПОЛНИТЕЛЯ (за исключением пассажиров автобусов в пределах населенного пункта и если автобусы не оборудованы ремнями безопасности) - </w:t>
      </w:r>
      <w:r w:rsidRPr="00693FF8">
        <w:rPr>
          <w:rFonts w:ascii="Arial" w:hAnsi="Arial" w:cs="Arial"/>
          <w:b/>
        </w:rPr>
        <w:t>100 тыс. рублей;</w:t>
      </w:r>
    </w:p>
    <w:p w14:paraId="76688A03"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693FF8">
        <w:rPr>
          <w:rFonts w:ascii="Arial" w:hAnsi="Arial" w:cs="Arial"/>
          <w:b/>
        </w:rPr>
        <w:t>100 тыс. рублей;</w:t>
      </w:r>
    </w:p>
    <w:p w14:paraId="23838449"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Смертельный несчастный случай на производстве с работником исполнитной организации – </w:t>
      </w:r>
      <w:r w:rsidRPr="00693FF8">
        <w:rPr>
          <w:rFonts w:ascii="Arial" w:hAnsi="Arial" w:cs="Arial"/>
          <w:b/>
        </w:rPr>
        <w:t>500 тыс. рублей;</w:t>
      </w:r>
    </w:p>
    <w:p w14:paraId="0776AD47"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Применение неисправных страховочных систем при работе на высоте – </w:t>
      </w:r>
      <w:r w:rsidRPr="00693FF8">
        <w:rPr>
          <w:rFonts w:ascii="Arial" w:hAnsi="Arial" w:cs="Arial"/>
          <w:b/>
        </w:rPr>
        <w:t>100 тыс. рублей;</w:t>
      </w:r>
    </w:p>
    <w:p w14:paraId="6EE23E94"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693FF8">
        <w:rPr>
          <w:rFonts w:ascii="Arial" w:hAnsi="Arial" w:cs="Arial"/>
          <w:b/>
        </w:rPr>
        <w:t>100 тыс. рублей;</w:t>
      </w:r>
    </w:p>
    <w:p w14:paraId="7887A009"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693FF8">
        <w:rPr>
          <w:rFonts w:ascii="Arial" w:hAnsi="Arial" w:cs="Arial"/>
          <w:b/>
        </w:rPr>
        <w:t>100 тыс. рублей;</w:t>
      </w:r>
    </w:p>
    <w:p w14:paraId="0613653F"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Курение вне установленных мест – </w:t>
      </w:r>
      <w:r w:rsidRPr="00693FF8">
        <w:rPr>
          <w:rFonts w:ascii="Arial" w:hAnsi="Arial" w:cs="Arial"/>
          <w:b/>
        </w:rPr>
        <w:t>50 тыс. рублей;</w:t>
      </w:r>
    </w:p>
    <w:p w14:paraId="311FCB9F"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693FF8">
        <w:rPr>
          <w:rFonts w:ascii="Arial" w:hAnsi="Arial" w:cs="Arial"/>
          <w:b/>
        </w:rPr>
        <w:t>100 тыс. рублей;</w:t>
      </w:r>
    </w:p>
    <w:p w14:paraId="2BD37345"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Не исполнение требований утилизации, вывоза и, сдачи отходов – </w:t>
      </w:r>
      <w:r w:rsidRPr="00693FF8">
        <w:rPr>
          <w:rFonts w:ascii="Arial" w:hAnsi="Arial" w:cs="Arial"/>
          <w:b/>
        </w:rPr>
        <w:t>150 тыс. рублей;</w:t>
      </w:r>
    </w:p>
    <w:p w14:paraId="69F9F61B"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693FF8">
        <w:rPr>
          <w:rFonts w:ascii="Arial" w:hAnsi="Arial" w:cs="Arial"/>
          <w:b/>
        </w:rPr>
        <w:t>50 тыс. рублей;</w:t>
      </w:r>
    </w:p>
    <w:p w14:paraId="3563540F" w14:textId="77777777"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Совершение ДТП на объекте ЗАКАЗЧИКА по вине ИСПОЛНИТЕЛЯ – </w:t>
      </w:r>
      <w:r w:rsidRPr="00693FF8">
        <w:rPr>
          <w:rFonts w:ascii="Arial" w:hAnsi="Arial" w:cs="Arial"/>
          <w:b/>
        </w:rPr>
        <w:t>50 тыс. рублей;</w:t>
      </w:r>
    </w:p>
    <w:p w14:paraId="3E9C8CA8"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Загрязнение территории ЗАКАЗЧИКА горюче – смазочными материалами (ГСМ) – </w:t>
      </w:r>
      <w:r w:rsidRPr="00693FF8">
        <w:rPr>
          <w:rFonts w:ascii="Arial" w:hAnsi="Arial" w:cs="Arial"/>
          <w:b/>
        </w:rPr>
        <w:t>150 тыс. рублей;</w:t>
      </w:r>
    </w:p>
    <w:p w14:paraId="16CCCE45"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Отсутствие соответствующего обучения (удостоверения) у работника ИСПОЛНИТЕЛЯ при проведении работ на высоте; грузоподъемных; связанных с обслуживанием и/или ремонтом электроустановок – </w:t>
      </w:r>
      <w:r w:rsidRPr="00693FF8">
        <w:rPr>
          <w:rFonts w:ascii="Arial" w:hAnsi="Arial" w:cs="Arial"/>
          <w:b/>
        </w:rPr>
        <w:t>50 тыс. рублей;</w:t>
      </w:r>
    </w:p>
    <w:p w14:paraId="4A11DA3F"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Допуск персонала к огневым работам без наличия пожарного тех. минимума - </w:t>
      </w:r>
      <w:r w:rsidRPr="00693FF8">
        <w:rPr>
          <w:rFonts w:ascii="Arial" w:hAnsi="Arial" w:cs="Arial"/>
          <w:b/>
        </w:rPr>
        <w:t>50 тыс. рублей;</w:t>
      </w:r>
    </w:p>
    <w:p w14:paraId="29EE9108"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Отсутствие обучения по ОТ и/или аттестации по ПБ или необходимого инструктажа - </w:t>
      </w:r>
      <w:r w:rsidRPr="00693FF8">
        <w:rPr>
          <w:rFonts w:ascii="Arial" w:hAnsi="Arial" w:cs="Arial"/>
          <w:b/>
        </w:rPr>
        <w:t>50 тыс. рублей;</w:t>
      </w:r>
    </w:p>
    <w:p w14:paraId="403EBA32"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693FF8">
        <w:rPr>
          <w:rFonts w:ascii="Arial" w:hAnsi="Arial" w:cs="Arial"/>
          <w:b/>
        </w:rPr>
        <w:t>50 тыс. рублей;</w:t>
      </w:r>
    </w:p>
    <w:p w14:paraId="4179E548"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Несанкционированная свалка отходов на территории ЗАКАЗЧИКА – </w:t>
      </w:r>
      <w:r w:rsidRPr="00693FF8">
        <w:rPr>
          <w:rFonts w:ascii="Arial" w:hAnsi="Arial" w:cs="Arial"/>
          <w:b/>
        </w:rPr>
        <w:t>150 тыс. рублей;</w:t>
      </w:r>
    </w:p>
    <w:p w14:paraId="7C5DE22E"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Применение неисправных средств подмащивания при работах на высоте -  </w:t>
      </w:r>
      <w:r w:rsidRPr="00693FF8">
        <w:rPr>
          <w:rFonts w:ascii="Arial" w:hAnsi="Arial" w:cs="Arial"/>
          <w:b/>
        </w:rPr>
        <w:t>50 тыс. рублей;</w:t>
      </w:r>
    </w:p>
    <w:p w14:paraId="38BAF58C" w14:textId="77777777"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693FF8">
        <w:rPr>
          <w:rFonts w:ascii="Arial" w:hAnsi="Arial" w:cs="Arial"/>
          <w:b/>
        </w:rPr>
        <w:t>50 тыс. рублей;</w:t>
      </w:r>
    </w:p>
    <w:p w14:paraId="776AD8FE" w14:textId="77777777" w:rsidR="00E7085E"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Работа на не</w:t>
      </w:r>
      <w:r>
        <w:rPr>
          <w:rFonts w:ascii="Arial" w:hAnsi="Arial" w:cs="Arial"/>
        </w:rPr>
        <w:t xml:space="preserve"> отключенном электрооборудовании (если не предусмотрено иное) -  </w:t>
      </w:r>
      <w:r>
        <w:rPr>
          <w:rFonts w:ascii="Arial" w:hAnsi="Arial" w:cs="Arial"/>
          <w:b/>
        </w:rPr>
        <w:t>50 тыс. рублей;</w:t>
      </w:r>
    </w:p>
    <w:p w14:paraId="59138002"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Перекрытие запасного выхода или источника пожарного водоснабжения - </w:t>
      </w:r>
      <w:r>
        <w:rPr>
          <w:rFonts w:ascii="Arial" w:hAnsi="Arial" w:cs="Arial"/>
          <w:b/>
        </w:rPr>
        <w:t>50 тыс. рублей;</w:t>
      </w:r>
    </w:p>
    <w:p w14:paraId="5C22B0C1"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lastRenderedPageBreak/>
        <w:t xml:space="preserve">Привлечение третьих лиц (субИСПОЛНИТЕЛЯ) без согласования с ЗАКАЗЧИКОМ - </w:t>
      </w:r>
      <w:r>
        <w:rPr>
          <w:rFonts w:ascii="Arial" w:hAnsi="Arial" w:cs="Arial"/>
          <w:b/>
        </w:rPr>
        <w:t xml:space="preserve">50 тыс. рублей; </w:t>
      </w:r>
    </w:p>
    <w:p w14:paraId="39E3C8C3"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Перевозка пассажиров без ремня безопасности - </w:t>
      </w:r>
      <w:r>
        <w:rPr>
          <w:rFonts w:ascii="Arial" w:hAnsi="Arial" w:cs="Arial"/>
          <w:b/>
        </w:rPr>
        <w:t>50 тыс. рублей;</w:t>
      </w:r>
    </w:p>
    <w:p w14:paraId="7299A2D9"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разрешительной документации в области экологии - </w:t>
      </w:r>
      <w:r>
        <w:rPr>
          <w:rFonts w:ascii="Arial" w:hAnsi="Arial" w:cs="Arial"/>
          <w:b/>
        </w:rPr>
        <w:t>150 тыс. рублей;</w:t>
      </w:r>
    </w:p>
    <w:p w14:paraId="0B096003" w14:textId="77777777" w:rsidR="00E7085E" w:rsidRDefault="00E7085E" w:rsidP="00E7085E">
      <w:pPr>
        <w:tabs>
          <w:tab w:val="left" w:pos="709"/>
          <w:tab w:val="left" w:pos="1276"/>
          <w:tab w:val="left" w:pos="1701"/>
        </w:tabs>
        <w:spacing w:after="0"/>
        <w:ind w:firstLine="567"/>
        <w:rPr>
          <w:rFonts w:ascii="Arial" w:hAnsi="Arial" w:cs="Arial"/>
        </w:rPr>
      </w:pPr>
      <w:r>
        <w:rPr>
          <w:rFonts w:ascii="Arial" w:hAnsi="Arial" w:cs="Arial"/>
        </w:rPr>
        <w:t>Подъем и перемещение груза, масса которого превышает грузоподъемность ГПМ - 50 тыс. рублей;</w:t>
      </w:r>
    </w:p>
    <w:p w14:paraId="01B50C44"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Несанкционированный доступ в электропомещение - </w:t>
      </w:r>
      <w:r>
        <w:rPr>
          <w:rFonts w:ascii="Arial" w:hAnsi="Arial" w:cs="Arial"/>
          <w:b/>
        </w:rPr>
        <w:t>50 тыс. рублей;</w:t>
      </w:r>
    </w:p>
    <w:p w14:paraId="19A43086"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Использование открытого огня вне установленных мест - </w:t>
      </w:r>
      <w:r>
        <w:rPr>
          <w:rFonts w:ascii="Arial" w:hAnsi="Arial" w:cs="Arial"/>
          <w:b/>
        </w:rPr>
        <w:t>50 тыс. рублей;</w:t>
      </w:r>
    </w:p>
    <w:p w14:paraId="4AE6316A"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Движение грузового транспорта задним ходом без подачи сигнала - </w:t>
      </w:r>
      <w:r>
        <w:rPr>
          <w:rFonts w:ascii="Arial" w:hAnsi="Arial" w:cs="Arial"/>
          <w:b/>
        </w:rPr>
        <w:t>50 тыс. рублей;</w:t>
      </w:r>
    </w:p>
    <w:p w14:paraId="7C028AD8"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Непринятие мер по минимизации/устранению вреда природе - </w:t>
      </w:r>
      <w:r>
        <w:rPr>
          <w:rFonts w:ascii="Arial" w:hAnsi="Arial" w:cs="Arial"/>
          <w:b/>
        </w:rPr>
        <w:t>150 тыс. рублей;</w:t>
      </w:r>
    </w:p>
    <w:p w14:paraId="08956A6C"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индивидуального газоанализатора у каждого работника исполнительной организации при нахождении на объектах (территории) любой группы газоопасности -  </w:t>
      </w:r>
      <w:r>
        <w:rPr>
          <w:rFonts w:ascii="Arial" w:hAnsi="Arial" w:cs="Arial"/>
          <w:b/>
        </w:rPr>
        <w:t>20 тыс. рублей;</w:t>
      </w:r>
    </w:p>
    <w:p w14:paraId="67205EB7"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Pr>
          <w:rFonts w:ascii="Arial" w:hAnsi="Arial" w:cs="Arial"/>
          <w:b/>
        </w:rPr>
        <w:t>50 тыс. рублей;</w:t>
      </w:r>
    </w:p>
    <w:p w14:paraId="5FDE7622"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СИЗ от воздействия электрической дуги при выполнении соответствующих работ - </w:t>
      </w:r>
      <w:r>
        <w:rPr>
          <w:rFonts w:ascii="Arial" w:hAnsi="Arial" w:cs="Arial"/>
          <w:b/>
        </w:rPr>
        <w:t>50 тыс. рублей;</w:t>
      </w:r>
    </w:p>
    <w:p w14:paraId="7466E684"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средств пожаротушения при огневых работах - </w:t>
      </w:r>
      <w:r>
        <w:rPr>
          <w:rFonts w:ascii="Arial" w:hAnsi="Arial" w:cs="Arial"/>
          <w:b/>
        </w:rPr>
        <w:t>20 тыс. рублей;</w:t>
      </w:r>
    </w:p>
    <w:p w14:paraId="2AA652EF"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Земляные работы без согласования с ЗАКАЗЧИКОМ (на наличие скрытых коммуникаций) - </w:t>
      </w:r>
      <w:r>
        <w:rPr>
          <w:rFonts w:ascii="Arial" w:hAnsi="Arial" w:cs="Arial"/>
          <w:b/>
        </w:rPr>
        <w:t>50 тыс. рублей;</w:t>
      </w:r>
    </w:p>
    <w:p w14:paraId="49C873C4"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Проезд транспорта под знак "Въезд запрещен" -  </w:t>
      </w:r>
      <w:r>
        <w:rPr>
          <w:rFonts w:ascii="Arial" w:hAnsi="Arial" w:cs="Arial"/>
          <w:b/>
        </w:rPr>
        <w:t>50 тыс. рублей;</w:t>
      </w:r>
    </w:p>
    <w:p w14:paraId="2A0DF0FC"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Применение неисправных или без бирки стропов при проведении грузоподъёмных работ - </w:t>
      </w:r>
      <w:r>
        <w:rPr>
          <w:rFonts w:ascii="Arial" w:hAnsi="Arial" w:cs="Arial"/>
          <w:b/>
        </w:rPr>
        <w:t>50 тыс. рулей;</w:t>
      </w:r>
    </w:p>
    <w:p w14:paraId="73E2B1A9"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Pr>
          <w:rFonts w:ascii="Arial" w:hAnsi="Arial" w:cs="Arial"/>
          <w:b/>
        </w:rPr>
        <w:t>50 тыс. рублей;</w:t>
      </w:r>
    </w:p>
    <w:p w14:paraId="5AC6907C"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Нарушение требований газоэлектросварочных работ - </w:t>
      </w:r>
      <w:r>
        <w:rPr>
          <w:rFonts w:ascii="Arial" w:hAnsi="Arial" w:cs="Arial"/>
          <w:b/>
        </w:rPr>
        <w:t>20 тыс. рублей;</w:t>
      </w:r>
    </w:p>
    <w:p w14:paraId="0EA1DB10"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Превышение </w:t>
      </w:r>
      <w:proofErr w:type="gramStart"/>
      <w:r>
        <w:rPr>
          <w:rFonts w:ascii="Arial" w:hAnsi="Arial" w:cs="Arial"/>
        </w:rPr>
        <w:t>скорости &gt;</w:t>
      </w:r>
      <w:proofErr w:type="gramEnd"/>
      <w:r>
        <w:rPr>
          <w:rFonts w:ascii="Arial" w:hAnsi="Arial" w:cs="Arial"/>
        </w:rPr>
        <w:t xml:space="preserve"> 20 км/час - </w:t>
      </w:r>
      <w:r>
        <w:rPr>
          <w:rFonts w:ascii="Arial" w:hAnsi="Arial" w:cs="Arial"/>
          <w:b/>
        </w:rPr>
        <w:t>20 тыс. рублей;</w:t>
      </w:r>
    </w:p>
    <w:p w14:paraId="725DAB82"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Pr>
          <w:rFonts w:ascii="Arial" w:hAnsi="Arial" w:cs="Arial"/>
          <w:b/>
        </w:rPr>
        <w:t>50 тыс. рублей;</w:t>
      </w:r>
    </w:p>
    <w:p w14:paraId="0E898AFF"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Передвижение по неустановленным маршрутам или на запрещающие знаки, сигналы -  </w:t>
      </w:r>
      <w:r>
        <w:rPr>
          <w:rFonts w:ascii="Arial" w:hAnsi="Arial" w:cs="Arial"/>
          <w:b/>
        </w:rPr>
        <w:t>20 тыс. рублей;</w:t>
      </w:r>
    </w:p>
    <w:p w14:paraId="4DA61A59"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Оставление транспортного средства с ключом в замке зажигания - </w:t>
      </w:r>
      <w:r>
        <w:rPr>
          <w:rFonts w:ascii="Arial" w:hAnsi="Arial" w:cs="Arial"/>
          <w:b/>
        </w:rPr>
        <w:t>20 тыс. рублей;</w:t>
      </w:r>
    </w:p>
    <w:p w14:paraId="784DADA2"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медицинского заключения о состоянии здоровья работника ИСПОЛНИТЕЛЯ – </w:t>
      </w:r>
      <w:r>
        <w:rPr>
          <w:rFonts w:ascii="Arial" w:hAnsi="Arial" w:cs="Arial"/>
          <w:b/>
        </w:rPr>
        <w:t>20 тыс. рублей;</w:t>
      </w:r>
    </w:p>
    <w:p w14:paraId="570B0FDE" w14:textId="77777777"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предсменного/предрейсового медицинского осмотра работника ИСПОЛНИТЕЛЯ -  </w:t>
      </w:r>
      <w:r>
        <w:rPr>
          <w:rFonts w:ascii="Arial" w:hAnsi="Arial" w:cs="Arial"/>
          <w:b/>
        </w:rPr>
        <w:t>20 тыс. рублей;</w:t>
      </w:r>
    </w:p>
    <w:p w14:paraId="5E6CA6C4" w14:textId="77777777" w:rsidR="00E7085E" w:rsidRDefault="00E7085E" w:rsidP="00E7085E">
      <w:pPr>
        <w:tabs>
          <w:tab w:val="left" w:pos="1134"/>
          <w:tab w:val="left" w:pos="1276"/>
          <w:tab w:val="left" w:pos="1701"/>
        </w:tabs>
        <w:suppressAutoHyphens/>
        <w:spacing w:after="0"/>
        <w:ind w:firstLine="567"/>
        <w:contextualSpacing/>
        <w:rPr>
          <w:rFonts w:ascii="Arial" w:eastAsia="Calibri" w:hAnsi="Arial" w:cs="Arial"/>
        </w:rPr>
      </w:pPr>
      <w:r>
        <w:rPr>
          <w:rFonts w:ascii="Arial" w:hAnsi="Arial" w:cs="Arial"/>
        </w:rPr>
        <w:t>Разговор водителя ИСПОЛНИТЕЛЯ по телефону во время движения транспорта (кроме транспорта оборудованного системой «</w:t>
      </w:r>
      <w:r>
        <w:rPr>
          <w:rFonts w:ascii="Arial" w:hAnsi="Arial" w:cs="Arial"/>
          <w:lang w:val="en-US"/>
        </w:rPr>
        <w:t>HandsFree</w:t>
      </w:r>
      <w:r>
        <w:rPr>
          <w:rFonts w:ascii="Arial" w:hAnsi="Arial" w:cs="Arial"/>
        </w:rPr>
        <w:t xml:space="preserve">») - </w:t>
      </w:r>
      <w:r>
        <w:rPr>
          <w:rFonts w:ascii="Arial" w:hAnsi="Arial" w:cs="Arial"/>
          <w:b/>
        </w:rPr>
        <w:t xml:space="preserve">20 </w:t>
      </w:r>
      <w:proofErr w:type="gramStart"/>
      <w:r>
        <w:rPr>
          <w:rFonts w:ascii="Arial" w:hAnsi="Arial" w:cs="Arial"/>
          <w:b/>
        </w:rPr>
        <w:t>тыс .</w:t>
      </w:r>
      <w:proofErr w:type="gramEnd"/>
      <w:r>
        <w:rPr>
          <w:rFonts w:ascii="Arial" w:hAnsi="Arial" w:cs="Arial"/>
          <w:b/>
        </w:rPr>
        <w:t xml:space="preserve"> рублей</w:t>
      </w:r>
      <w:bookmarkStart w:id="20" w:name="_Toc109110006"/>
      <w:bookmarkStart w:id="21" w:name="_Toc109067508"/>
      <w:r>
        <w:rPr>
          <w:rFonts w:ascii="Arial" w:hAnsi="Arial" w:cs="Arial"/>
          <w:b/>
        </w:rPr>
        <w:t>.</w:t>
      </w:r>
      <w:bookmarkEnd w:id="20"/>
      <w:bookmarkEnd w:id="21"/>
    </w:p>
    <w:p w14:paraId="0946955B" w14:textId="77777777" w:rsidR="00940607" w:rsidRPr="00940607" w:rsidRDefault="00940607" w:rsidP="00674F94">
      <w:pPr>
        <w:widowControl w:val="0"/>
        <w:shd w:val="clear" w:color="auto" w:fill="FFFFFF"/>
        <w:tabs>
          <w:tab w:val="left" w:pos="993"/>
        </w:tabs>
        <w:autoSpaceDE w:val="0"/>
        <w:autoSpaceDN w:val="0"/>
        <w:adjustRightInd w:val="0"/>
        <w:spacing w:after="0"/>
        <w:rPr>
          <w:rFonts w:ascii="Arial" w:hAnsi="Arial" w:cs="Arial"/>
          <w:bCs/>
          <w:kern w:val="2"/>
        </w:rPr>
      </w:pPr>
    </w:p>
    <w:p w14:paraId="73DC89F7" w14:textId="77777777" w:rsidR="00940607" w:rsidRPr="0018464A" w:rsidRDefault="00940607" w:rsidP="00E7085E">
      <w:pPr>
        <w:pStyle w:val="afd"/>
        <w:widowControl w:val="0"/>
        <w:numPr>
          <w:ilvl w:val="0"/>
          <w:numId w:val="45"/>
        </w:numPr>
        <w:shd w:val="clear" w:color="auto" w:fill="FFFFFF"/>
        <w:tabs>
          <w:tab w:val="left" w:pos="993"/>
        </w:tabs>
        <w:autoSpaceDE w:val="0"/>
        <w:autoSpaceDN w:val="0"/>
        <w:adjustRightInd w:val="0"/>
        <w:spacing w:after="0"/>
        <w:jc w:val="center"/>
        <w:rPr>
          <w:rFonts w:ascii="Arial" w:hAnsi="Arial" w:cs="Arial"/>
          <w:b/>
          <w:bCs/>
          <w:kern w:val="2"/>
          <w:sz w:val="24"/>
          <w:szCs w:val="24"/>
          <w:lang w:val="x-none"/>
        </w:rPr>
      </w:pPr>
      <w:r w:rsidRPr="0018464A">
        <w:rPr>
          <w:rFonts w:ascii="Arial" w:hAnsi="Arial" w:cs="Arial"/>
          <w:b/>
          <w:bCs/>
          <w:kern w:val="2"/>
          <w:sz w:val="24"/>
          <w:szCs w:val="24"/>
          <w:lang w:val="x-none"/>
        </w:rPr>
        <w:t>Форс-мажорные обстоятельства</w:t>
      </w:r>
    </w:p>
    <w:p w14:paraId="6EA5B4A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желания и вне разумного контроля Сторон, которые нельзя предвидеть или избежать, включая военные действия, гражданские </w:t>
      </w:r>
      <w:r w:rsidRPr="00940607">
        <w:rPr>
          <w:rFonts w:ascii="Arial" w:hAnsi="Arial" w:cs="Arial"/>
          <w:bCs/>
          <w:kern w:val="2"/>
        </w:rPr>
        <w:lastRenderedPageBreak/>
        <w:t xml:space="preserve">волнения, террористические акты, эпидемии, землетрясения, наводнения, экстремальные климатические явления и другие стихийные бедствия при условии, что эти обстоятельства имеют место и препятствуют Сторонам своевременно выполнять обязательства по данному Договору. </w:t>
      </w:r>
    </w:p>
    <w:p w14:paraId="660F4D8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8.2 Сторона, подвергшаяся действию форс-мажорных обстоятельств в течение 3 календарных дней, а при возможности – немедленно, уведомляет другую Сторону о случившемся.</w:t>
      </w:r>
    </w:p>
    <w:p w14:paraId="741EAB3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8.3  Документ</w:t>
      </w:r>
      <w:proofErr w:type="gramEnd"/>
      <w:r w:rsidRPr="00940607">
        <w:rPr>
          <w:rFonts w:ascii="Arial" w:hAnsi="Arial" w:cs="Arial"/>
          <w:bCs/>
          <w:kern w:val="2"/>
        </w:rPr>
        <w:t>,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579BD93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10E7EFDD" w14:textId="77777777" w:rsidR="00940607" w:rsidRPr="00940607" w:rsidRDefault="00940607" w:rsidP="00E7085E">
      <w:pPr>
        <w:widowControl w:val="0"/>
        <w:numPr>
          <w:ilvl w:val="0"/>
          <w:numId w:val="45"/>
        </w:numPr>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Антикоррупционная оговорка</w:t>
      </w:r>
    </w:p>
    <w:p w14:paraId="2CE9BA91" w14:textId="77777777"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9.1. </w:t>
      </w:r>
      <w:r w:rsidR="000D1F41" w:rsidRPr="000D1F41">
        <w:rPr>
          <w:rFonts w:ascii="Arial" w:hAnsi="Arial" w:cs="Arial"/>
          <w:bCs/>
          <w:kern w:val="2"/>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1DA718E1" w14:textId="77777777" w:rsidR="000D1F41" w:rsidRPr="000D1F41" w:rsidRDefault="000D1F41" w:rsidP="000D1F41">
      <w:pPr>
        <w:widowControl w:val="0"/>
        <w:shd w:val="clear" w:color="auto" w:fill="FFFFFF"/>
        <w:tabs>
          <w:tab w:val="left" w:pos="993"/>
        </w:tabs>
        <w:autoSpaceDE w:val="0"/>
        <w:autoSpaceDN w:val="0"/>
        <w:adjustRightInd w:val="0"/>
        <w:spacing w:after="0"/>
        <w:rPr>
          <w:rFonts w:ascii="Arial" w:hAnsi="Arial" w:cs="Arial"/>
          <w:bCs/>
          <w:kern w:val="2"/>
        </w:rPr>
      </w:pPr>
      <w:r w:rsidRPr="000D1F41">
        <w:rPr>
          <w:rFonts w:ascii="Arial" w:hAnsi="Arial" w:cs="Arial"/>
          <w:bCs/>
          <w:kern w:val="2"/>
        </w:rPr>
        <w:t>(a) Федеральный закон № 273-ФЗ от 25 декабря 2008 г. «О противодействии коррупции»,</w:t>
      </w:r>
    </w:p>
    <w:p w14:paraId="2E723F2A" w14:textId="77777777" w:rsidR="0038535F" w:rsidRDefault="000D1F41" w:rsidP="000D1F41">
      <w:pPr>
        <w:widowControl w:val="0"/>
        <w:shd w:val="clear" w:color="auto" w:fill="FFFFFF"/>
        <w:tabs>
          <w:tab w:val="left" w:pos="993"/>
        </w:tabs>
        <w:autoSpaceDE w:val="0"/>
        <w:autoSpaceDN w:val="0"/>
        <w:adjustRightInd w:val="0"/>
        <w:spacing w:after="0"/>
        <w:rPr>
          <w:rFonts w:ascii="Arial" w:hAnsi="Arial" w:cs="Arial"/>
          <w:bCs/>
          <w:kern w:val="2"/>
        </w:rPr>
      </w:pPr>
      <w:r w:rsidRPr="000D1F41">
        <w:rPr>
          <w:rFonts w:ascii="Arial" w:hAnsi="Arial" w:cs="Arial"/>
          <w:bCs/>
          <w:kern w:val="2"/>
        </w:rPr>
        <w:t>(b) Федеральный закон от 7 августа 2001 г. N 115-ФЗ «О противодействии легализации (отмыванию) доходов, полученных преступным путем, и фина</w:t>
      </w:r>
      <w:r w:rsidR="0038535F">
        <w:rPr>
          <w:rFonts w:ascii="Arial" w:hAnsi="Arial" w:cs="Arial"/>
          <w:bCs/>
          <w:kern w:val="2"/>
        </w:rPr>
        <w:t>нсированию терроризма».</w:t>
      </w:r>
    </w:p>
    <w:p w14:paraId="6FEDF669" w14:textId="77777777"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9.2    </w:t>
      </w:r>
      <w:r w:rsidR="000D1F41" w:rsidRPr="000D1F41">
        <w:rPr>
          <w:rFonts w:ascii="Arial" w:hAnsi="Arial" w:cs="Arial"/>
          <w:bCs/>
          <w:kern w:val="2"/>
        </w:rPr>
        <w:t>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14:paraId="17131747" w14:textId="77777777"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9.3 </w:t>
      </w:r>
      <w:r w:rsidR="000D1F41" w:rsidRPr="000D1F41">
        <w:rPr>
          <w:rFonts w:ascii="Arial" w:hAnsi="Arial" w:cs="Arial"/>
          <w:bCs/>
          <w:kern w:val="2"/>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5270BF75" w14:textId="77777777"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9.4    </w:t>
      </w:r>
      <w:r w:rsidR="000D1F41" w:rsidRPr="000D1F41">
        <w:rPr>
          <w:rFonts w:ascii="Arial" w:hAnsi="Arial" w:cs="Arial"/>
          <w:bCs/>
          <w:kern w:val="2"/>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4A6DBBFA" w14:textId="77777777" w:rsidR="00940607"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          </w:t>
      </w:r>
      <w:r w:rsidR="000D1F41" w:rsidRPr="000D1F41">
        <w:rPr>
          <w:rFonts w:ascii="Arial" w:hAnsi="Arial" w:cs="Arial"/>
          <w:bCs/>
          <w:kern w:val="2"/>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w:t>
      </w:r>
      <w:r w:rsidR="000D1F41" w:rsidRPr="000D1F41">
        <w:rPr>
          <w:rFonts w:ascii="Arial" w:hAnsi="Arial" w:cs="Arial"/>
          <w:bCs/>
          <w:kern w:val="2"/>
        </w:rPr>
        <w:lastRenderedPageBreak/>
        <w:t>требованием предоставить комментарии и информацию (документы), опровергающие или подтверждающие факт нарушения.</w:t>
      </w:r>
    </w:p>
    <w:p w14:paraId="6ED142CE" w14:textId="77777777" w:rsidR="000D1F41" w:rsidRPr="00940607" w:rsidRDefault="000D1F41" w:rsidP="000D1F41">
      <w:pPr>
        <w:widowControl w:val="0"/>
        <w:shd w:val="clear" w:color="auto" w:fill="FFFFFF"/>
        <w:tabs>
          <w:tab w:val="left" w:pos="993"/>
        </w:tabs>
        <w:autoSpaceDE w:val="0"/>
        <w:autoSpaceDN w:val="0"/>
        <w:adjustRightInd w:val="0"/>
        <w:spacing w:after="0"/>
        <w:rPr>
          <w:rFonts w:ascii="Arial" w:hAnsi="Arial" w:cs="Arial"/>
          <w:bCs/>
          <w:kern w:val="2"/>
        </w:rPr>
      </w:pPr>
    </w:p>
    <w:p w14:paraId="6CFCC2A2" w14:textId="77777777"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10. Срок действия, порядок изменения, расторжения договора и рассмотрения споров</w:t>
      </w:r>
    </w:p>
    <w:p w14:paraId="37C3ACF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 xml:space="preserve">10.1  </w:t>
      </w:r>
      <w:r w:rsidRPr="00BA1E25">
        <w:rPr>
          <w:rFonts w:ascii="Arial" w:hAnsi="Arial" w:cs="Arial"/>
          <w:bCs/>
          <w:kern w:val="2"/>
        </w:rPr>
        <w:t>Настоящий</w:t>
      </w:r>
      <w:proofErr w:type="gramEnd"/>
      <w:r w:rsidRPr="00BA1E25">
        <w:rPr>
          <w:rFonts w:ascii="Arial" w:hAnsi="Arial" w:cs="Arial"/>
          <w:bCs/>
          <w:kern w:val="2"/>
        </w:rPr>
        <w:t xml:space="preserve"> Договор </w:t>
      </w:r>
      <w:r w:rsidR="00A9382E" w:rsidRPr="00BA1E25">
        <w:rPr>
          <w:rFonts w:ascii="Arial" w:hAnsi="Arial" w:cs="Arial"/>
          <w:bCs/>
          <w:kern w:val="2"/>
        </w:rPr>
        <w:t xml:space="preserve">вступает в силу с </w:t>
      </w:r>
      <w:r w:rsidR="006260DD">
        <w:rPr>
          <w:rFonts w:ascii="Arial" w:hAnsi="Arial" w:cs="Arial"/>
          <w:bCs/>
          <w:kern w:val="2"/>
          <w:highlight w:val="yellow"/>
        </w:rPr>
        <w:t>01 июня</w:t>
      </w:r>
      <w:r w:rsidR="0088459E" w:rsidRPr="0088459E">
        <w:rPr>
          <w:rFonts w:ascii="Arial" w:hAnsi="Arial" w:cs="Arial"/>
          <w:bCs/>
          <w:kern w:val="2"/>
          <w:highlight w:val="yellow"/>
        </w:rPr>
        <w:t xml:space="preserve"> 2024</w:t>
      </w:r>
      <w:r w:rsidR="006260DD">
        <w:rPr>
          <w:rFonts w:ascii="Arial" w:hAnsi="Arial" w:cs="Arial"/>
          <w:bCs/>
          <w:kern w:val="2"/>
          <w:highlight w:val="yellow"/>
        </w:rPr>
        <w:t xml:space="preserve"> года и действует по 31 мая</w:t>
      </w:r>
      <w:r w:rsidRPr="0088459E">
        <w:rPr>
          <w:rFonts w:ascii="Arial" w:hAnsi="Arial" w:cs="Arial"/>
          <w:bCs/>
          <w:kern w:val="2"/>
          <w:highlight w:val="yellow"/>
        </w:rPr>
        <w:t xml:space="preserve"> 202</w:t>
      </w:r>
      <w:r w:rsidR="00E727AA">
        <w:rPr>
          <w:rFonts w:ascii="Arial" w:hAnsi="Arial" w:cs="Arial"/>
          <w:bCs/>
          <w:kern w:val="2"/>
          <w:highlight w:val="yellow"/>
        </w:rPr>
        <w:t>7</w:t>
      </w:r>
      <w:r w:rsidRPr="0088459E">
        <w:rPr>
          <w:rFonts w:ascii="Arial" w:hAnsi="Arial" w:cs="Arial"/>
          <w:bCs/>
          <w:kern w:val="2"/>
          <w:highlight w:val="yellow"/>
        </w:rPr>
        <w:t xml:space="preserve"> года.</w:t>
      </w:r>
      <w:r w:rsidRPr="009E7112">
        <w:rPr>
          <w:rFonts w:ascii="Arial" w:hAnsi="Arial" w:cs="Arial"/>
          <w:bCs/>
          <w:kern w:val="2"/>
        </w:rPr>
        <w:t xml:space="preserve"> Прекращение Договора не</w:t>
      </w:r>
      <w:r w:rsidRPr="00940607">
        <w:rPr>
          <w:rFonts w:ascii="Arial" w:hAnsi="Arial" w:cs="Arial"/>
          <w:bCs/>
          <w:kern w:val="2"/>
        </w:rPr>
        <w:t xml:space="preserve"> влечет прекращение обязательств по оплате, возникших из Договора.</w:t>
      </w:r>
    </w:p>
    <w:p w14:paraId="68CFAA7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10.2  Все</w:t>
      </w:r>
      <w:proofErr w:type="gramEnd"/>
      <w:r w:rsidRPr="00940607">
        <w:rPr>
          <w:rFonts w:ascii="Arial" w:hAnsi="Arial" w:cs="Arial"/>
          <w:bCs/>
          <w:kern w:val="2"/>
        </w:rPr>
        <w:t xml:space="preserve"> изменения и дополнения к Договору, оформляются письменно и вступают в силу с момента подписания их Сторонами. Приложения, указанные в настоящем Договоре, являются неотъемлемыми частями Договора.</w:t>
      </w:r>
    </w:p>
    <w:p w14:paraId="01CC7C0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10.3   В случае, если ни одна из Сторон в месячный срок до окончания Договора не заявит в письменной форме о желании его расторгнуть, Договор считается продленным на следующий срок (календарный год).</w:t>
      </w:r>
    </w:p>
    <w:p w14:paraId="1CBF646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10.4  Все</w:t>
      </w:r>
      <w:proofErr w:type="gramEnd"/>
      <w:r w:rsidRPr="00940607">
        <w:rPr>
          <w:rFonts w:ascii="Arial" w:hAnsi="Arial" w:cs="Arial"/>
          <w:bCs/>
          <w:kern w:val="2"/>
        </w:rPr>
        <w:t xml:space="preserve"> споры по настоящему Договору, не урегулированные путем переговоров, передаются на рассмотрение в Арбитражный суд Кемеровской области, в соответствии с законодательством России. </w:t>
      </w:r>
    </w:p>
    <w:p w14:paraId="757C667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10.5 Каждая из сторон имеет право в одностороннем внесудебном порядке расторгнуть настоящий договор. Договор считается расторгнутым с даты получения уведомления о расторжении договора.</w:t>
      </w:r>
    </w:p>
    <w:p w14:paraId="4072DA6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10.6 Расторжение договора не влечет прекращения обязательств Сторон по их </w:t>
      </w:r>
      <w:proofErr w:type="gramStart"/>
      <w:r w:rsidRPr="00940607">
        <w:rPr>
          <w:rFonts w:ascii="Arial" w:hAnsi="Arial" w:cs="Arial"/>
          <w:bCs/>
          <w:kern w:val="2"/>
        </w:rPr>
        <w:t>надлежащему  исполнению</w:t>
      </w:r>
      <w:proofErr w:type="gramEnd"/>
      <w:r w:rsidRPr="00940607">
        <w:rPr>
          <w:rFonts w:ascii="Arial" w:hAnsi="Arial" w:cs="Arial"/>
          <w:bCs/>
          <w:kern w:val="2"/>
        </w:rPr>
        <w:t>, в том числе по оплате пени и штрафов.</w:t>
      </w:r>
    </w:p>
    <w:p w14:paraId="1131D49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3FB4CA7E" w14:textId="77777777" w:rsidR="00940607" w:rsidRPr="00084610" w:rsidRDefault="0018464A" w:rsidP="00084610">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084610">
        <w:rPr>
          <w:rFonts w:ascii="Arial" w:hAnsi="Arial" w:cs="Arial"/>
          <w:b/>
          <w:bCs/>
          <w:kern w:val="2"/>
        </w:rPr>
        <w:t>11.</w:t>
      </w:r>
      <w:r w:rsidR="00BC127B">
        <w:rPr>
          <w:rFonts w:ascii="Arial" w:hAnsi="Arial" w:cs="Arial"/>
          <w:b/>
          <w:bCs/>
          <w:kern w:val="2"/>
        </w:rPr>
        <w:t xml:space="preserve"> </w:t>
      </w:r>
      <w:r w:rsidR="00940607" w:rsidRPr="00084610">
        <w:rPr>
          <w:rFonts w:ascii="Arial" w:hAnsi="Arial" w:cs="Arial"/>
          <w:b/>
          <w:bCs/>
          <w:kern w:val="2"/>
          <w:lang w:val="x-none"/>
        </w:rPr>
        <w:t>Другие условия</w:t>
      </w:r>
    </w:p>
    <w:p w14:paraId="15C91B5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11.1 Уступка требования по денежному обязательству «Заказчика» допускается только с письменного согласия «Заказчика». В соответствии с п.3 ст.388 Гражданского кодекса РФ,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w:t>
      </w:r>
    </w:p>
    <w:p w14:paraId="5F2BA59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11.2 Договор с приложениями составлен и подписан Сторонами в двух экземплярах, имеющих одинаковую юридическую силу, по одному для каждой Стороны.</w:t>
      </w:r>
    </w:p>
    <w:p w14:paraId="287C4D6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11.3 Для передачи факсимильных сообщений и телефонограмм Стороны используют:</w:t>
      </w:r>
    </w:p>
    <w:p w14:paraId="43B3119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факс </w:t>
      </w:r>
      <w:proofErr w:type="gramStart"/>
      <w:r w:rsidRPr="00940607">
        <w:rPr>
          <w:rFonts w:ascii="Arial" w:hAnsi="Arial" w:cs="Arial"/>
          <w:bCs/>
          <w:kern w:val="2"/>
        </w:rPr>
        <w:t>Зак</w:t>
      </w:r>
      <w:r w:rsidR="00A9382E">
        <w:rPr>
          <w:rFonts w:ascii="Arial" w:hAnsi="Arial" w:cs="Arial"/>
          <w:bCs/>
          <w:kern w:val="2"/>
        </w:rPr>
        <w:t xml:space="preserve">азчика </w:t>
      </w:r>
      <w:r w:rsidRPr="00940607">
        <w:rPr>
          <w:rFonts w:ascii="Arial" w:hAnsi="Arial" w:cs="Arial"/>
          <w:bCs/>
          <w:kern w:val="2"/>
        </w:rPr>
        <w:t xml:space="preserve"> 8</w:t>
      </w:r>
      <w:proofErr w:type="gramEnd"/>
      <w:r w:rsidRPr="00940607">
        <w:rPr>
          <w:rFonts w:ascii="Arial" w:hAnsi="Arial" w:cs="Arial"/>
          <w:bCs/>
          <w:kern w:val="2"/>
        </w:rPr>
        <w:t xml:space="preserve"> (3435) 49-04-70 </w:t>
      </w:r>
    </w:p>
    <w:p w14:paraId="47B669C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w:t>
      </w:r>
      <w:r w:rsidR="00A9382E">
        <w:rPr>
          <w:rFonts w:ascii="Arial" w:hAnsi="Arial" w:cs="Arial"/>
          <w:bCs/>
          <w:kern w:val="2"/>
        </w:rPr>
        <w:t xml:space="preserve">кс Исполнителя  </w:t>
      </w:r>
    </w:p>
    <w:p w14:paraId="3C05D429" w14:textId="77777777" w:rsidR="00940607" w:rsidRPr="00940607" w:rsidRDefault="00A9382E"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тел. Заказчика 8 (3435) 49-72-32</w:t>
      </w:r>
      <w:r w:rsidR="00940607" w:rsidRPr="00940607">
        <w:rPr>
          <w:rFonts w:ascii="Arial" w:hAnsi="Arial" w:cs="Arial"/>
          <w:bCs/>
          <w:kern w:val="2"/>
        </w:rPr>
        <w:t>, 8 (3435) 49-15-29</w:t>
      </w:r>
    </w:p>
    <w:p w14:paraId="46A8F7F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w:t>
      </w:r>
      <w:r w:rsidR="00A9382E">
        <w:rPr>
          <w:rFonts w:ascii="Arial" w:hAnsi="Arial" w:cs="Arial"/>
          <w:bCs/>
          <w:kern w:val="2"/>
        </w:rPr>
        <w:t xml:space="preserve">ел. Исполнителя </w:t>
      </w:r>
    </w:p>
    <w:p w14:paraId="5B3CCA9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11.4 Любое сообщение, отправленное по факсу, будет считаться полученным по истечении 12 часов при условии наличия подтверждения отправки.</w:t>
      </w:r>
    </w:p>
    <w:p w14:paraId="4634EE3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Cs/>
          <w:kern w:val="2"/>
        </w:rPr>
        <w:t>11.5.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Pr="00940607">
        <w:rPr>
          <w:rFonts w:ascii="Arial" w:hAnsi="Arial" w:cs="Arial"/>
          <w:b/>
          <w:bCs/>
          <w:kern w:val="2"/>
        </w:rPr>
        <w:t xml:space="preserve"> </w:t>
      </w:r>
    </w:p>
    <w:p w14:paraId="77A40C1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6B70090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4417EA99" w14:textId="77777777"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12. Оговорка о противодействии современным формам рабства</w:t>
      </w:r>
    </w:p>
    <w:p w14:paraId="648FD64F" w14:textId="77777777" w:rsidR="001979BC" w:rsidRPr="001979BC" w:rsidRDefault="00940607" w:rsidP="001979BC">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12.1. </w:t>
      </w:r>
      <w:r w:rsidR="001979BC" w:rsidRPr="001979BC">
        <w:rPr>
          <w:rFonts w:ascii="Arial" w:hAnsi="Arial" w:cs="Arial"/>
          <w:bCs/>
          <w:kern w:val="2"/>
        </w:rPr>
        <w:t>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настоящего Договора</w:t>
      </w:r>
      <w:r w:rsidR="00A7329D">
        <w:rPr>
          <w:rFonts w:ascii="Arial" w:hAnsi="Arial" w:cs="Arial"/>
          <w:bCs/>
          <w:kern w:val="2"/>
        </w:rPr>
        <w:t>,</w:t>
      </w:r>
      <w:r w:rsidR="001979BC" w:rsidRPr="001979BC">
        <w:rPr>
          <w:rFonts w:ascii="Arial" w:hAnsi="Arial" w:cs="Arial"/>
          <w:bCs/>
          <w:kern w:val="2"/>
        </w:rPr>
        <w:t xml:space="preserve"> соблюдали:</w:t>
      </w:r>
    </w:p>
    <w:p w14:paraId="7D1D6FA9" w14:textId="77777777" w:rsidR="001979BC" w:rsidRPr="001979BC" w:rsidRDefault="001979BC" w:rsidP="001979BC">
      <w:pPr>
        <w:widowControl w:val="0"/>
        <w:shd w:val="clear" w:color="auto" w:fill="FFFFFF"/>
        <w:tabs>
          <w:tab w:val="left" w:pos="993"/>
        </w:tabs>
        <w:autoSpaceDE w:val="0"/>
        <w:autoSpaceDN w:val="0"/>
        <w:adjustRightInd w:val="0"/>
        <w:spacing w:after="0"/>
        <w:rPr>
          <w:rFonts w:ascii="Arial" w:hAnsi="Arial" w:cs="Arial"/>
          <w:bCs/>
          <w:kern w:val="2"/>
        </w:rPr>
      </w:pPr>
      <w:r w:rsidRPr="001979BC">
        <w:rPr>
          <w:rFonts w:ascii="Arial" w:hAnsi="Arial" w:cs="Arial"/>
          <w:bCs/>
          <w:kern w:val="2"/>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6D5193DD" w14:textId="77777777" w:rsidR="001979BC" w:rsidRPr="001979BC" w:rsidRDefault="001979BC" w:rsidP="001979BC">
      <w:pPr>
        <w:widowControl w:val="0"/>
        <w:shd w:val="clear" w:color="auto" w:fill="FFFFFF"/>
        <w:tabs>
          <w:tab w:val="left" w:pos="993"/>
        </w:tabs>
        <w:autoSpaceDE w:val="0"/>
        <w:autoSpaceDN w:val="0"/>
        <w:adjustRightInd w:val="0"/>
        <w:spacing w:after="0"/>
        <w:rPr>
          <w:rFonts w:ascii="Arial" w:hAnsi="Arial" w:cs="Arial"/>
          <w:bCs/>
          <w:kern w:val="2"/>
        </w:rPr>
      </w:pPr>
      <w:r w:rsidRPr="001979BC">
        <w:rPr>
          <w:rFonts w:ascii="Arial" w:hAnsi="Arial" w:cs="Arial"/>
          <w:bCs/>
          <w:kern w:val="2"/>
        </w:rPr>
        <w:t>- Кодекс поведения сотрудников</w:t>
      </w:r>
      <w:r w:rsidR="00A7329D">
        <w:rPr>
          <w:rFonts w:ascii="Arial" w:hAnsi="Arial" w:cs="Arial"/>
          <w:bCs/>
          <w:kern w:val="2"/>
        </w:rPr>
        <w:t xml:space="preserve"> </w:t>
      </w:r>
      <w:r w:rsidRPr="001979BC">
        <w:rPr>
          <w:rFonts w:ascii="Arial" w:hAnsi="Arial" w:cs="Arial"/>
          <w:bCs/>
          <w:kern w:val="2"/>
        </w:rPr>
        <w:t xml:space="preserve">Заказчика (здесь и далее либо Заказчика, Подрядчика, т.е. ЕЭТ), размещенный на официальном сайте ООО «ЕвразЭнергоТранс» по адресу: </w:t>
      </w:r>
      <w:hyperlink r:id="rId35" w:history="1">
        <w:r w:rsidRPr="001979BC">
          <w:rPr>
            <w:rStyle w:val="ac"/>
            <w:rFonts w:ascii="Arial" w:hAnsi="Arial" w:cs="Arial"/>
            <w:bCs/>
            <w:kern w:val="2"/>
          </w:rPr>
          <w:t>https://eetrans.evraz.com/info/normativnye-dokumenty/</w:t>
        </w:r>
      </w:hyperlink>
      <w:r w:rsidRPr="001979BC">
        <w:rPr>
          <w:rFonts w:ascii="Arial" w:hAnsi="Arial" w:cs="Arial"/>
          <w:bCs/>
          <w:kern w:val="2"/>
        </w:rPr>
        <w:t>, с учетом последующих изменений (при условии, что Заказчик разместит такие последующие изменения на официальном сайте ООО «ЕвразЭнергоТранс»).</w:t>
      </w:r>
    </w:p>
    <w:p w14:paraId="6DA26DA8" w14:textId="77777777" w:rsidR="001979BC" w:rsidRPr="001979BC" w:rsidRDefault="00D07253" w:rsidP="001979BC">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12.2. Заказчик</w:t>
      </w:r>
      <w:r w:rsidR="001979BC" w:rsidRPr="001979BC">
        <w:rPr>
          <w:rFonts w:ascii="Arial" w:hAnsi="Arial" w:cs="Arial"/>
          <w:bCs/>
          <w:kern w:val="2"/>
        </w:rPr>
        <w:t xml:space="preserve">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12.1.</w:t>
      </w:r>
    </w:p>
    <w:p w14:paraId="0B55C749" w14:textId="77777777" w:rsidR="00940607" w:rsidRPr="00940607" w:rsidRDefault="00940607" w:rsidP="001979BC">
      <w:pPr>
        <w:widowControl w:val="0"/>
        <w:shd w:val="clear" w:color="auto" w:fill="FFFFFF"/>
        <w:tabs>
          <w:tab w:val="left" w:pos="993"/>
        </w:tabs>
        <w:autoSpaceDE w:val="0"/>
        <w:autoSpaceDN w:val="0"/>
        <w:adjustRightInd w:val="0"/>
        <w:spacing w:after="0"/>
        <w:rPr>
          <w:rFonts w:ascii="Arial" w:hAnsi="Arial" w:cs="Arial"/>
          <w:bCs/>
          <w:kern w:val="2"/>
        </w:rPr>
      </w:pPr>
    </w:p>
    <w:p w14:paraId="74CAFBBB" w14:textId="77777777"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13. Приложения</w:t>
      </w:r>
    </w:p>
    <w:p w14:paraId="2A28285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Ниже перечисленные приложения являются неотъемлемой частью настоящего договора:</w:t>
      </w:r>
    </w:p>
    <w:p w14:paraId="619FC780" w14:textId="77777777" w:rsid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№1 «Уведомление о соблюдении антикоррупционного    законодательства</w:t>
      </w:r>
      <w:r w:rsidR="00123ABE">
        <w:rPr>
          <w:rFonts w:ascii="Arial" w:hAnsi="Arial" w:cs="Arial"/>
          <w:bCs/>
          <w:kern w:val="2"/>
        </w:rPr>
        <w:t>;</w:t>
      </w:r>
    </w:p>
    <w:p w14:paraId="49B5610D" w14:textId="77777777" w:rsidR="00940607" w:rsidRPr="003243A7" w:rsidRDefault="00940607" w:rsidP="003243A7">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3243A7">
        <w:rPr>
          <w:rFonts w:ascii="Arial" w:hAnsi="Arial" w:cs="Arial"/>
          <w:bCs/>
          <w:kern w:val="2"/>
        </w:rPr>
        <w:t>Приложение №2 «</w:t>
      </w:r>
      <w:r w:rsidR="00CB6D01" w:rsidRPr="003243A7">
        <w:rPr>
          <w:rFonts w:ascii="Arial" w:hAnsi="Arial" w:cs="Arial"/>
          <w:bCs/>
          <w:kern w:val="2"/>
        </w:rPr>
        <w:t>Перечень объектов Филиала ООО «ЕвразЭнергоТранс» на территории Свердловской области, г. Н. Тагил</w:t>
      </w:r>
      <w:r w:rsidRPr="003243A7">
        <w:rPr>
          <w:rFonts w:ascii="Arial" w:hAnsi="Arial" w:cs="Arial"/>
          <w:bCs/>
          <w:kern w:val="2"/>
        </w:rPr>
        <w:t>»</w:t>
      </w:r>
      <w:r w:rsidR="003243A7" w:rsidRPr="003243A7">
        <w:rPr>
          <w:rFonts w:ascii="Arial" w:hAnsi="Arial" w:cs="Arial"/>
          <w:b/>
          <w:bCs/>
          <w:kern w:val="2"/>
        </w:rPr>
        <w:t xml:space="preserve"> </w:t>
      </w:r>
      <w:r w:rsidR="003243A7" w:rsidRPr="003243A7">
        <w:rPr>
          <w:rFonts w:ascii="Arial" w:hAnsi="Arial" w:cs="Arial"/>
        </w:rPr>
        <w:t>(Управление, ЦСиП НТМК, ЦСиП ВГОК - промплощадка АО «ЕВРАЗ Н</w:t>
      </w:r>
      <w:r w:rsidR="00764DF1">
        <w:rPr>
          <w:rFonts w:ascii="Arial" w:hAnsi="Arial" w:cs="Arial"/>
        </w:rPr>
        <w:t>ТМК</w:t>
      </w:r>
      <w:r w:rsidR="003243A7" w:rsidRPr="003243A7">
        <w:rPr>
          <w:rFonts w:ascii="Arial" w:hAnsi="Arial" w:cs="Arial"/>
        </w:rPr>
        <w:t>)</w:t>
      </w:r>
    </w:p>
    <w:p w14:paraId="4E590A9C" w14:textId="77777777" w:rsidR="00940607" w:rsidRPr="00940607" w:rsidRDefault="00940607" w:rsidP="003243A7">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№3 «</w:t>
      </w:r>
      <w:r w:rsidR="003243A7" w:rsidRPr="003243A7">
        <w:rPr>
          <w:rFonts w:ascii="Arial" w:hAnsi="Arial" w:cs="Arial"/>
          <w:bCs/>
          <w:kern w:val="2"/>
        </w:rPr>
        <w:t>Перечень объектов, площади пола, периодичность и график оказания услуг</w:t>
      </w:r>
      <w:r w:rsidRPr="00940607">
        <w:rPr>
          <w:rFonts w:ascii="Arial" w:hAnsi="Arial" w:cs="Arial"/>
          <w:bCs/>
          <w:kern w:val="2"/>
        </w:rPr>
        <w:t>»;</w:t>
      </w:r>
    </w:p>
    <w:p w14:paraId="48F8E92C" w14:textId="77777777" w:rsidR="00940607" w:rsidRP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№4 «Размер оплаты за оказанные услуги / выполненные работы»;</w:t>
      </w:r>
    </w:p>
    <w:p w14:paraId="10162969" w14:textId="77777777" w:rsidR="00940607" w:rsidRP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№5 «Соглашение об уровне сервиса»;</w:t>
      </w:r>
    </w:p>
    <w:p w14:paraId="3D3F4E40" w14:textId="77777777" w:rsidR="00940607" w:rsidRPr="00FD01BE"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№6 «Акт приема на обслуживание»;</w:t>
      </w:r>
    </w:p>
    <w:p w14:paraId="40A9D46D" w14:textId="77777777" w:rsidR="00940607" w:rsidRPr="00940607" w:rsidRDefault="00FD01BE"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Приложение №7</w:t>
      </w:r>
      <w:r w:rsidR="00940607" w:rsidRPr="00940607">
        <w:rPr>
          <w:rFonts w:ascii="Arial" w:hAnsi="Arial" w:cs="Arial"/>
          <w:bCs/>
          <w:kern w:val="2"/>
        </w:rPr>
        <w:t xml:space="preserve"> «Перечень ответственных лиц»;</w:t>
      </w:r>
    </w:p>
    <w:p w14:paraId="4E473802" w14:textId="77777777" w:rsidR="00940607" w:rsidRPr="00940607" w:rsidRDefault="00FD01BE"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Приложение №8</w:t>
      </w:r>
      <w:r w:rsidR="00940607" w:rsidRPr="00940607">
        <w:rPr>
          <w:rFonts w:ascii="Arial" w:hAnsi="Arial" w:cs="Arial"/>
          <w:bCs/>
          <w:kern w:val="2"/>
        </w:rPr>
        <w:t xml:space="preserve"> «Критерии оценки качества услуг»</w:t>
      </w:r>
      <w:r w:rsidR="00123ABE">
        <w:rPr>
          <w:rFonts w:ascii="Arial" w:hAnsi="Arial" w:cs="Arial"/>
          <w:bCs/>
          <w:kern w:val="2"/>
        </w:rPr>
        <w:t>;</w:t>
      </w:r>
    </w:p>
    <w:p w14:paraId="1D3C7979" w14:textId="77777777" w:rsid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w:t>
      </w:r>
      <w:r w:rsidR="00FD01BE">
        <w:rPr>
          <w:rFonts w:ascii="Arial" w:hAnsi="Arial" w:cs="Arial"/>
          <w:bCs/>
          <w:kern w:val="2"/>
        </w:rPr>
        <w:t>ение №9</w:t>
      </w:r>
      <w:r w:rsidRPr="00940607">
        <w:rPr>
          <w:rFonts w:ascii="Arial" w:hAnsi="Arial" w:cs="Arial"/>
          <w:bCs/>
          <w:kern w:val="2"/>
        </w:rPr>
        <w:t xml:space="preserve"> «Лист замечаний и предложений»;</w:t>
      </w:r>
    </w:p>
    <w:p w14:paraId="340CDB25" w14:textId="77777777" w:rsidR="00123ABE" w:rsidRPr="00940607" w:rsidRDefault="00123ABE"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Приложение №10 «Оценочный лист».</w:t>
      </w:r>
    </w:p>
    <w:p w14:paraId="6C3FD927" w14:textId="77777777" w:rsid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687AAEA4" w14:textId="77777777" w:rsidR="00A77336" w:rsidRPr="00940607" w:rsidRDefault="00A77336"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458AC4FC" w14:textId="77777777" w:rsidR="00940607" w:rsidRPr="00940607" w:rsidRDefault="00940607" w:rsidP="005E098B">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14. Адреса и банковские реквизиты</w:t>
      </w:r>
    </w:p>
    <w:tbl>
      <w:tblPr>
        <w:tblW w:w="10503" w:type="dxa"/>
        <w:tblInd w:w="-72" w:type="dxa"/>
        <w:tblLayout w:type="fixed"/>
        <w:tblLook w:val="01E0" w:firstRow="1" w:lastRow="1" w:firstColumn="1" w:lastColumn="1" w:noHBand="0" w:noVBand="0"/>
      </w:tblPr>
      <w:tblGrid>
        <w:gridCol w:w="180"/>
        <w:gridCol w:w="5103"/>
        <w:gridCol w:w="274"/>
        <w:gridCol w:w="4586"/>
        <w:gridCol w:w="360"/>
      </w:tblGrid>
      <w:tr w:rsidR="00940607" w:rsidRPr="00940607" w14:paraId="6DAD5309" w14:textId="77777777" w:rsidTr="0088459E">
        <w:trPr>
          <w:gridAfter w:val="1"/>
          <w:wAfter w:w="360" w:type="dxa"/>
          <w:trHeight w:val="439"/>
        </w:trPr>
        <w:tc>
          <w:tcPr>
            <w:tcW w:w="5283" w:type="dxa"/>
            <w:gridSpan w:val="2"/>
          </w:tcPr>
          <w:p w14:paraId="77B3D79A" w14:textId="77777777" w:rsidR="005E098B" w:rsidRDefault="005E098B"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496329E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lang w:val="x-none"/>
              </w:rPr>
            </w:pPr>
            <w:r w:rsidRPr="00940607">
              <w:rPr>
                <w:rFonts w:ascii="Arial" w:hAnsi="Arial" w:cs="Arial"/>
                <w:b/>
                <w:bCs/>
                <w:kern w:val="2"/>
                <w:lang w:val="x-none"/>
              </w:rPr>
              <w:t>Заказчик</w:t>
            </w:r>
          </w:p>
        </w:tc>
        <w:tc>
          <w:tcPr>
            <w:tcW w:w="4860" w:type="dxa"/>
            <w:gridSpan w:val="2"/>
          </w:tcPr>
          <w:p w14:paraId="7C4B5F9A" w14:textId="77777777" w:rsidR="005E098B" w:rsidRDefault="005E098B"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729F8B3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lang w:val="x-none"/>
              </w:rPr>
            </w:pPr>
            <w:r w:rsidRPr="00940607">
              <w:rPr>
                <w:rFonts w:ascii="Arial" w:hAnsi="Arial" w:cs="Arial"/>
                <w:b/>
                <w:bCs/>
                <w:kern w:val="2"/>
                <w:lang w:val="x-none"/>
              </w:rPr>
              <w:t>Исполнитель</w:t>
            </w:r>
          </w:p>
        </w:tc>
      </w:tr>
      <w:tr w:rsidR="00940607" w:rsidRPr="00940607" w14:paraId="43612A7B" w14:textId="77777777" w:rsidTr="0088459E">
        <w:trPr>
          <w:gridAfter w:val="1"/>
          <w:wAfter w:w="360" w:type="dxa"/>
        </w:trPr>
        <w:tc>
          <w:tcPr>
            <w:tcW w:w="5283" w:type="dxa"/>
            <w:gridSpan w:val="2"/>
          </w:tcPr>
          <w:p w14:paraId="2D57832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ООО «ЕвразЭнергоТранс»</w:t>
            </w:r>
          </w:p>
          <w:p w14:paraId="114FEF0D"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Юридический адрес:</w:t>
            </w:r>
          </w:p>
          <w:p w14:paraId="429284D0"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654063, Кемеровская область-Кузбасс </w:t>
            </w:r>
          </w:p>
          <w:p w14:paraId="09FDF728"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г. Новокузнецк, </w:t>
            </w:r>
          </w:p>
          <w:p w14:paraId="6EFF79F8"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ул. Рудокопровая (Центральный р-н), 4 </w:t>
            </w:r>
          </w:p>
          <w:p w14:paraId="59F70106"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 </w:t>
            </w:r>
          </w:p>
          <w:p w14:paraId="73EF2C9A" w14:textId="77777777" w:rsidR="004A56B2" w:rsidRPr="00940607" w:rsidRDefault="004A56B2" w:rsidP="004A56B2">
            <w:pPr>
              <w:widowControl w:val="0"/>
              <w:shd w:val="clear" w:color="auto" w:fill="FFFFFF"/>
              <w:tabs>
                <w:tab w:val="left" w:pos="993"/>
              </w:tabs>
              <w:autoSpaceDE w:val="0"/>
              <w:autoSpaceDN w:val="0"/>
              <w:adjustRightInd w:val="0"/>
              <w:spacing w:after="0"/>
              <w:rPr>
                <w:rFonts w:ascii="Arial" w:hAnsi="Arial" w:cs="Arial"/>
                <w:bCs/>
                <w:kern w:val="2"/>
                <w:u w:val="single"/>
              </w:rPr>
            </w:pPr>
            <w:r w:rsidRPr="00940607">
              <w:rPr>
                <w:rFonts w:ascii="Arial" w:hAnsi="Arial" w:cs="Arial"/>
                <w:bCs/>
                <w:kern w:val="2"/>
                <w:u w:val="single"/>
              </w:rPr>
              <w:t xml:space="preserve">Почтовый адрес: </w:t>
            </w:r>
          </w:p>
          <w:p w14:paraId="398EFF97" w14:textId="77777777" w:rsidR="004A56B2" w:rsidRPr="00940607" w:rsidRDefault="004A56B2" w:rsidP="004A56B2">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654006, Кемеровская область-Кузбасс,</w:t>
            </w:r>
          </w:p>
          <w:p w14:paraId="3DF01035" w14:textId="77777777" w:rsidR="004A56B2" w:rsidRPr="00940607" w:rsidRDefault="004A56B2" w:rsidP="004A56B2">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 Новокузнецк,</w:t>
            </w:r>
          </w:p>
          <w:p w14:paraId="3DAA9E9D" w14:textId="77777777" w:rsidR="004A56B2" w:rsidRDefault="004A56B2" w:rsidP="004A56B2">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ул. Рудокопровая (Центральный район), 4</w:t>
            </w:r>
          </w:p>
          <w:p w14:paraId="5593D350" w14:textId="77777777" w:rsidR="004A56B2" w:rsidRPr="00940607" w:rsidRDefault="004A56B2" w:rsidP="004A56B2">
            <w:pPr>
              <w:widowControl w:val="0"/>
              <w:shd w:val="clear" w:color="auto" w:fill="FFFFFF"/>
              <w:tabs>
                <w:tab w:val="left" w:pos="993"/>
              </w:tabs>
              <w:autoSpaceDE w:val="0"/>
              <w:autoSpaceDN w:val="0"/>
              <w:adjustRightInd w:val="0"/>
              <w:spacing w:after="0"/>
              <w:rPr>
                <w:rFonts w:ascii="Arial" w:hAnsi="Arial" w:cs="Arial"/>
                <w:bCs/>
                <w:kern w:val="2"/>
              </w:rPr>
            </w:pPr>
          </w:p>
          <w:p w14:paraId="231E7B95"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Банковские реквизиты: </w:t>
            </w:r>
          </w:p>
          <w:p w14:paraId="6377BC99"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ИНН 4217084532 / КПП 421701001</w:t>
            </w:r>
          </w:p>
          <w:p w14:paraId="038B1FA3"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Р/счет 40702810801850002779</w:t>
            </w:r>
          </w:p>
          <w:p w14:paraId="0B4972D4"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АО «АЛЬФА-БАНК»</w:t>
            </w:r>
          </w:p>
          <w:p w14:paraId="1BC6F4DA"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К/счет 30101810200000000593</w:t>
            </w:r>
          </w:p>
          <w:p w14:paraId="3AAC0DC3"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БИК 044525593</w:t>
            </w:r>
          </w:p>
          <w:p w14:paraId="7598BF03"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ОКПО 95374200</w:t>
            </w:r>
          </w:p>
          <w:p w14:paraId="7FE4D9BC"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ОКАТО 32431373000</w:t>
            </w:r>
          </w:p>
          <w:p w14:paraId="0982070C"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ОКВЭД 40.10.3;40.10.2;40.10.5;</w:t>
            </w:r>
          </w:p>
          <w:p w14:paraId="5C5513AD"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ОГРН 1064217062018</w:t>
            </w:r>
          </w:p>
          <w:p w14:paraId="46E0B627"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Тел. 8 (3435) 49-15-29, 49-72-32</w:t>
            </w:r>
          </w:p>
          <w:p w14:paraId="35B8DBFF" w14:textId="77777777"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Факс 8(3435) 49-04-70 </w:t>
            </w:r>
          </w:p>
          <w:p w14:paraId="0FDC99B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1D0186F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4860" w:type="dxa"/>
            <w:gridSpan w:val="2"/>
          </w:tcPr>
          <w:p w14:paraId="5EA2FC1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lastRenderedPageBreak/>
              <w:t xml:space="preserve">ООО </w:t>
            </w:r>
          </w:p>
          <w:p w14:paraId="2DAD895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r w:rsidRPr="00940607">
              <w:rPr>
                <w:rFonts w:ascii="Arial" w:hAnsi="Arial" w:cs="Arial"/>
                <w:bCs/>
                <w:kern w:val="2"/>
                <w:u w:val="single"/>
              </w:rPr>
              <w:t xml:space="preserve">Юридический адрес: </w:t>
            </w:r>
          </w:p>
          <w:p w14:paraId="757BCFE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29E3112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715EF5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u w:val="single"/>
              </w:rPr>
              <w:t>Почтовый адрес:</w:t>
            </w:r>
            <w:r w:rsidRPr="00940607">
              <w:rPr>
                <w:rFonts w:ascii="Arial" w:hAnsi="Arial" w:cs="Arial"/>
                <w:bCs/>
                <w:kern w:val="2"/>
              </w:rPr>
              <w:t xml:space="preserve"> </w:t>
            </w:r>
          </w:p>
          <w:p w14:paraId="6F8BC53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60194B9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457672E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6C2373A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p>
          <w:p w14:paraId="2718455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r w:rsidRPr="00940607">
              <w:rPr>
                <w:rFonts w:ascii="Arial" w:hAnsi="Arial" w:cs="Arial"/>
                <w:bCs/>
                <w:kern w:val="2"/>
                <w:u w:val="single"/>
              </w:rPr>
              <w:lastRenderedPageBreak/>
              <w:t>Банковские реквизиты:</w:t>
            </w:r>
          </w:p>
          <w:p w14:paraId="6929616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738A0F0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1270116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705898B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11E7D82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65C668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21D6F7E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4EF13A1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174EC17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88459E" w:rsidRPr="00CA3D26" w14:paraId="2E041B8E" w14:textId="77777777" w:rsidTr="0088459E">
        <w:trPr>
          <w:gridBefore w:val="1"/>
          <w:wBefore w:w="180" w:type="dxa"/>
          <w:trHeight w:val="717"/>
        </w:trPr>
        <w:tc>
          <w:tcPr>
            <w:tcW w:w="5377" w:type="dxa"/>
            <w:gridSpan w:val="2"/>
          </w:tcPr>
          <w:p w14:paraId="01A77D44" w14:textId="77777777" w:rsidR="0088459E" w:rsidRPr="00CA3D26" w:rsidRDefault="0088459E" w:rsidP="000664C0">
            <w:pPr>
              <w:pStyle w:val="aff6"/>
              <w:rPr>
                <w:rFonts w:ascii="Arial" w:hAnsi="Arial" w:cs="Arial"/>
                <w:b/>
              </w:rPr>
            </w:pPr>
            <w:r w:rsidRPr="00CA3D26">
              <w:rPr>
                <w:rFonts w:ascii="Arial" w:hAnsi="Arial" w:cs="Arial"/>
                <w:b/>
              </w:rPr>
              <w:lastRenderedPageBreak/>
              <w:t xml:space="preserve">Директор филиала </w:t>
            </w:r>
          </w:p>
          <w:p w14:paraId="117D3F3F" w14:textId="77777777" w:rsidR="0088459E" w:rsidRPr="00CA3D26" w:rsidRDefault="0088459E" w:rsidP="000664C0">
            <w:pPr>
              <w:pStyle w:val="aff6"/>
              <w:rPr>
                <w:rFonts w:ascii="Arial" w:hAnsi="Arial" w:cs="Arial"/>
                <w:b/>
              </w:rPr>
            </w:pPr>
            <w:r w:rsidRPr="00CA3D26">
              <w:rPr>
                <w:rFonts w:ascii="Arial" w:hAnsi="Arial" w:cs="Arial"/>
                <w:b/>
              </w:rPr>
              <w:t>ООО «ЕвразЭнергоТранс»</w:t>
            </w:r>
          </w:p>
          <w:p w14:paraId="0CF00771" w14:textId="77777777" w:rsidR="0088459E" w:rsidRPr="00CA3D26" w:rsidRDefault="0088459E" w:rsidP="000664C0">
            <w:pPr>
              <w:pStyle w:val="aff6"/>
              <w:rPr>
                <w:rFonts w:ascii="Arial" w:hAnsi="Arial" w:cs="Arial"/>
                <w:b/>
              </w:rPr>
            </w:pPr>
            <w:r w:rsidRPr="00CA3D26">
              <w:rPr>
                <w:rFonts w:ascii="Arial" w:hAnsi="Arial" w:cs="Arial"/>
                <w:b/>
              </w:rPr>
              <w:t xml:space="preserve">в г. Н. Тагил </w:t>
            </w:r>
          </w:p>
          <w:p w14:paraId="6F5A37D4" w14:textId="77777777" w:rsidR="0088459E" w:rsidRPr="00CA3D26" w:rsidRDefault="0088459E" w:rsidP="000664C0">
            <w:pPr>
              <w:spacing w:before="120" w:after="120"/>
              <w:rPr>
                <w:rFonts w:ascii="Arial" w:hAnsi="Arial" w:cs="Arial"/>
                <w:b/>
                <w:bCs/>
              </w:rPr>
            </w:pPr>
            <w:r w:rsidRPr="00CA3D26">
              <w:rPr>
                <w:rFonts w:ascii="Arial" w:hAnsi="Arial" w:cs="Arial"/>
                <w:b/>
                <w:bCs/>
              </w:rPr>
              <w:tab/>
            </w:r>
          </w:p>
          <w:p w14:paraId="731CA3EE"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Матяш К.С./</w:t>
            </w:r>
          </w:p>
        </w:tc>
        <w:tc>
          <w:tcPr>
            <w:tcW w:w="4946" w:type="dxa"/>
            <w:gridSpan w:val="2"/>
          </w:tcPr>
          <w:p w14:paraId="2CC9D6E0" w14:textId="77777777" w:rsidR="0088459E" w:rsidRPr="00CA3D26" w:rsidRDefault="0088459E" w:rsidP="000664C0">
            <w:pPr>
              <w:spacing w:before="120" w:after="120"/>
              <w:rPr>
                <w:rFonts w:ascii="Arial" w:hAnsi="Arial" w:cs="Arial"/>
                <w:bCs/>
              </w:rPr>
            </w:pPr>
          </w:p>
          <w:p w14:paraId="56451B20" w14:textId="77777777" w:rsidR="0088459E" w:rsidRPr="00CA3D26" w:rsidRDefault="0088459E" w:rsidP="000664C0">
            <w:pPr>
              <w:spacing w:before="120" w:after="120"/>
              <w:rPr>
                <w:rFonts w:ascii="Arial" w:hAnsi="Arial" w:cs="Arial"/>
                <w:bCs/>
              </w:rPr>
            </w:pPr>
          </w:p>
          <w:p w14:paraId="342E8CF7" w14:textId="77777777" w:rsidR="0088459E" w:rsidRDefault="0088459E" w:rsidP="000664C0">
            <w:pPr>
              <w:spacing w:before="120" w:after="120"/>
              <w:rPr>
                <w:rFonts w:ascii="Arial" w:hAnsi="Arial" w:cs="Arial"/>
                <w:b/>
                <w:bCs/>
              </w:rPr>
            </w:pPr>
          </w:p>
          <w:p w14:paraId="78E2C09C"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14:paraId="6EA1EC3A" w14:textId="77777777" w:rsidR="0088459E" w:rsidRPr="00CA3D26" w:rsidRDefault="0088459E" w:rsidP="0088459E">
      <w:pPr>
        <w:spacing w:before="120" w:after="120"/>
        <w:rPr>
          <w:rFonts w:ascii="Arial" w:hAnsi="Arial" w:cs="Arial"/>
          <w:bCs/>
        </w:rPr>
      </w:pPr>
      <w:r w:rsidRPr="00CA3D26">
        <w:rPr>
          <w:rFonts w:ascii="Arial" w:hAnsi="Arial" w:cs="Arial"/>
          <w:bCs/>
        </w:rPr>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м.п.</w:t>
      </w:r>
    </w:p>
    <w:p w14:paraId="54F05E83" w14:textId="77777777" w:rsidR="00940607" w:rsidRPr="00940607" w:rsidRDefault="00940607" w:rsidP="00A9382E">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br w:type="page"/>
      </w:r>
      <w:r w:rsidRPr="00940607">
        <w:rPr>
          <w:rFonts w:ascii="Arial" w:hAnsi="Arial" w:cs="Arial"/>
          <w:bCs/>
          <w:kern w:val="2"/>
        </w:rPr>
        <w:lastRenderedPageBreak/>
        <w:t xml:space="preserve">Приложение № 1 к Договору </w:t>
      </w:r>
    </w:p>
    <w:p w14:paraId="2466A1BB" w14:textId="77777777" w:rsidR="00AC2B8C" w:rsidRPr="00940607" w:rsidRDefault="008C05B3" w:rsidP="00AC2B8C">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10574A1E" w14:textId="77777777"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w:t>
      </w:r>
      <w:r w:rsidR="0018464A">
        <w:rPr>
          <w:rFonts w:ascii="Arial" w:hAnsi="Arial" w:cs="Arial"/>
          <w:bCs/>
          <w:kern w:val="2"/>
        </w:rPr>
        <w:t>т  «</w:t>
      </w:r>
      <w:proofErr w:type="gramEnd"/>
      <w:r w:rsidR="0018464A">
        <w:rPr>
          <w:rFonts w:ascii="Arial" w:hAnsi="Arial" w:cs="Arial"/>
          <w:bCs/>
          <w:kern w:val="2"/>
        </w:rPr>
        <w:t xml:space="preserve">       »               2024</w:t>
      </w:r>
      <w:r w:rsidRPr="00940607">
        <w:rPr>
          <w:rFonts w:ascii="Arial" w:hAnsi="Arial" w:cs="Arial"/>
          <w:bCs/>
          <w:kern w:val="2"/>
        </w:rPr>
        <w:t>г</w:t>
      </w:r>
      <w:r w:rsidR="0018464A">
        <w:rPr>
          <w:rFonts w:ascii="Arial" w:hAnsi="Arial" w:cs="Arial"/>
          <w:bCs/>
          <w:kern w:val="2"/>
        </w:rPr>
        <w:t>.</w:t>
      </w:r>
    </w:p>
    <w:p w14:paraId="7FC329C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7D27938E" w14:textId="77777777"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p>
    <w:p w14:paraId="7254B8FA" w14:textId="77777777"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УВЕДОМЛЕНИЕ</w:t>
      </w:r>
    </w:p>
    <w:p w14:paraId="37493B8B" w14:textId="77777777"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О соблюдении Антикоррупционного законодательства</w:t>
      </w:r>
    </w:p>
    <w:p w14:paraId="0F7E0C8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71B45AE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2F0F6BE4" w14:textId="77777777" w:rsidR="009E7112" w:rsidRPr="00B03BE6" w:rsidRDefault="009E7112" w:rsidP="009E7112">
      <w:pPr>
        <w:spacing w:after="0"/>
        <w:ind w:firstLine="720"/>
        <w:rPr>
          <w:rFonts w:ascii="Arial" w:eastAsia="Calibri" w:hAnsi="Arial" w:cs="Arial"/>
        </w:rPr>
      </w:pPr>
      <w:r w:rsidRPr="00B03BE6">
        <w:rPr>
          <w:rFonts w:ascii="Arial" w:eastAsia="Calibri"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7DAAD0EE" w14:textId="77777777" w:rsidR="009E7112" w:rsidRPr="00B03BE6" w:rsidRDefault="009E7112" w:rsidP="009E7112">
      <w:pPr>
        <w:spacing w:after="0"/>
        <w:rPr>
          <w:rFonts w:ascii="Arial" w:eastAsia="Calibri" w:hAnsi="Arial" w:cs="Arial"/>
        </w:rPr>
      </w:pPr>
      <w:r w:rsidRPr="00B03BE6">
        <w:rPr>
          <w:rFonts w:ascii="Arial" w:eastAsia="Calibri" w:hAnsi="Arial" w:cs="Arial"/>
        </w:rPr>
        <w:tab/>
        <w:t>В связи с этим, ООО "ЕВРАЗ", а также его управляемые общества (далее –  Компания), уведомляет своих контрагентов о следующем:</w:t>
      </w:r>
    </w:p>
    <w:p w14:paraId="1D1E4920" w14:textId="77777777" w:rsidR="009E7112" w:rsidRPr="00B03BE6" w:rsidRDefault="009E7112" w:rsidP="009E7112">
      <w:pPr>
        <w:spacing w:after="0"/>
        <w:rPr>
          <w:rFonts w:ascii="Arial" w:eastAsia="Calibri" w:hAnsi="Arial" w:cs="Arial"/>
        </w:rPr>
      </w:pPr>
      <w:r w:rsidRPr="00B03BE6">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2DE82479" w14:textId="77777777" w:rsidR="009E7112" w:rsidRPr="00B03BE6" w:rsidRDefault="009E7112" w:rsidP="009E7112">
      <w:pPr>
        <w:spacing w:after="0"/>
        <w:rPr>
          <w:rFonts w:ascii="Arial" w:eastAsia="Calibri" w:hAnsi="Arial" w:cs="Arial"/>
        </w:rPr>
      </w:pPr>
      <w:r w:rsidRPr="00B03BE6">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B03BE6">
          <w:rPr>
            <w:rFonts w:ascii="Arial" w:eastAsia="Calibri" w:hAnsi="Arial" w:cs="Arial"/>
            <w:color w:val="0000FF"/>
            <w:u w:val="single"/>
          </w:rPr>
          <w:t>https://www.evraz.com/ru/governance/</w:t>
        </w:r>
      </w:hyperlink>
      <w:r w:rsidRPr="00B03BE6">
        <w:rPr>
          <w:rFonts w:ascii="Arial" w:eastAsia="Calibri" w:hAnsi="Arial" w:cs="Arial"/>
        </w:rPr>
        <w:t>).</w:t>
      </w:r>
    </w:p>
    <w:p w14:paraId="3DCBF340" w14:textId="77777777" w:rsidR="009E7112" w:rsidRPr="00B03BE6" w:rsidRDefault="009E7112" w:rsidP="009E7112">
      <w:pPr>
        <w:spacing w:after="0"/>
        <w:rPr>
          <w:rFonts w:ascii="Arial" w:eastAsia="Calibri" w:hAnsi="Arial" w:cs="Arial"/>
        </w:rPr>
      </w:pPr>
      <w:r w:rsidRPr="00B03BE6">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B03BE6">
          <w:rPr>
            <w:rFonts w:ascii="Arial" w:eastAsia="Calibri" w:hAnsi="Arial" w:cs="Arial"/>
            <w:color w:val="0000FF"/>
            <w:u w:val="single"/>
          </w:rPr>
          <w:t>vopros@evraz.com</w:t>
        </w:r>
      </w:hyperlink>
      <w:r w:rsidRPr="00B03BE6">
        <w:rPr>
          <w:rFonts w:ascii="Arial" w:eastAsia="Calibri" w:hAnsi="Arial" w:cs="Arial"/>
        </w:rPr>
        <w:t xml:space="preserve">; тел.: </w:t>
      </w:r>
      <w:r w:rsidRPr="00B03BE6">
        <w:rPr>
          <w:rFonts w:ascii="Arial" w:hAnsi="Arial" w:cs="Arial"/>
          <w:bCs/>
          <w:bdr w:val="none" w:sz="0" w:space="0" w:color="auto" w:frame="1"/>
        </w:rPr>
        <w:t>8-800-555-88-88 (Россия), 8-800-080-43-58 (Казахстан)</w:t>
      </w:r>
      <w:r w:rsidRPr="00B03BE6">
        <w:rPr>
          <w:rFonts w:ascii="Arial" w:eastAsia="Calibri" w:hAnsi="Arial" w:cs="Arial"/>
        </w:rPr>
        <w:t>).</w:t>
      </w:r>
    </w:p>
    <w:p w14:paraId="543FA80E" w14:textId="77777777" w:rsidR="009E7112" w:rsidRPr="00B03BE6" w:rsidRDefault="009E7112" w:rsidP="009E7112">
      <w:pPr>
        <w:spacing w:after="0"/>
        <w:rPr>
          <w:rFonts w:ascii="Arial" w:eastAsia="Calibri" w:hAnsi="Arial" w:cs="Arial"/>
        </w:rPr>
      </w:pPr>
      <w:r w:rsidRPr="00B03BE6">
        <w:rPr>
          <w:rFonts w:ascii="Arial" w:eastAsia="Calibri"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291EF7B4" w14:textId="77777777" w:rsidR="009E7112" w:rsidRPr="00B03BE6" w:rsidRDefault="009E7112" w:rsidP="009E7112">
      <w:pPr>
        <w:spacing w:after="0"/>
        <w:rPr>
          <w:rFonts w:ascii="Arial" w:eastAsia="Calibri" w:hAnsi="Arial" w:cs="Arial"/>
        </w:rPr>
      </w:pPr>
      <w:r w:rsidRPr="00B03BE6">
        <w:rPr>
          <w:rFonts w:ascii="Arial" w:eastAsia="Calibri" w:hAnsi="Arial" w:cs="Arial"/>
          <w:b/>
        </w:rPr>
        <w:tab/>
      </w:r>
      <w:r w:rsidRPr="00B03BE6">
        <w:rPr>
          <w:rFonts w:ascii="Arial" w:eastAsia="Calibri"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24118D55" w14:textId="77777777" w:rsidR="009E7112" w:rsidRPr="002700A2" w:rsidRDefault="009E7112" w:rsidP="009E7112">
      <w:pPr>
        <w:tabs>
          <w:tab w:val="left" w:pos="709"/>
          <w:tab w:val="left" w:pos="851"/>
        </w:tabs>
        <w:spacing w:after="0"/>
        <w:ind w:firstLine="709"/>
        <w:contextualSpacing/>
        <w:rPr>
          <w:rFonts w:ascii="Arial" w:eastAsia="Calibri" w:hAnsi="Arial" w:cs="Arial"/>
        </w:rPr>
      </w:pPr>
      <w:r w:rsidRPr="00B03BE6">
        <w:rPr>
          <w:rFonts w:ascii="Arial" w:eastAsia="Calibri" w:hAnsi="Arial" w:cs="Arial"/>
        </w:rPr>
        <w:t xml:space="preserve">Антикоррупционная политика ЕВРАЗа  в виде необходимой информации для контрагентов  размещена по адресу </w:t>
      </w:r>
      <w:hyperlink r:id="rId38" w:history="1">
        <w:r w:rsidRPr="00B03BE6">
          <w:rPr>
            <w:rFonts w:ascii="Arial" w:eastAsia="Calibri" w:hAnsi="Arial" w:cs="Arial"/>
            <w:color w:val="0000FF"/>
            <w:u w:val="single"/>
          </w:rPr>
          <w:t>https://evraz.thinkific.com/courses/anticor-vendor</w:t>
        </w:r>
      </w:hyperlink>
      <w:r w:rsidRPr="00B03BE6">
        <w:rPr>
          <w:rFonts w:ascii="Arial" w:eastAsia="Calibri"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5067C0A8" w14:textId="77777777" w:rsidR="009E7112" w:rsidRPr="002700A2" w:rsidRDefault="009E7112" w:rsidP="009E7112">
      <w:pPr>
        <w:spacing w:after="0"/>
        <w:jc w:val="left"/>
        <w:rPr>
          <w:rFonts w:ascii="Arial" w:eastAsia="Calibri" w:hAnsi="Arial" w:cs="Arial"/>
        </w:rPr>
      </w:pPr>
    </w:p>
    <w:p w14:paraId="3756D183" w14:textId="77777777" w:rsidR="00A9382E" w:rsidRPr="00940607" w:rsidRDefault="00A9382E"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9825" w:type="dxa"/>
        <w:tblInd w:w="-72" w:type="dxa"/>
        <w:tblLayout w:type="fixed"/>
        <w:tblLook w:val="01E0" w:firstRow="1" w:lastRow="1" w:firstColumn="1" w:lastColumn="1" w:noHBand="0" w:noVBand="0"/>
      </w:tblPr>
      <w:tblGrid>
        <w:gridCol w:w="9825"/>
      </w:tblGrid>
      <w:tr w:rsidR="00940607" w:rsidRPr="00B6491E" w14:paraId="3A57E281" w14:textId="77777777" w:rsidTr="00820D38">
        <w:trPr>
          <w:trHeight w:val="443"/>
        </w:trPr>
        <w:tc>
          <w:tcPr>
            <w:tcW w:w="9825" w:type="dxa"/>
          </w:tcPr>
          <w:tbl>
            <w:tblPr>
              <w:tblW w:w="9825" w:type="dxa"/>
              <w:tblLayout w:type="fixed"/>
              <w:tblLook w:val="01E0" w:firstRow="1" w:lastRow="1" w:firstColumn="1" w:lastColumn="1" w:noHBand="0" w:noVBand="0"/>
            </w:tblPr>
            <w:tblGrid>
              <w:gridCol w:w="9825"/>
            </w:tblGrid>
            <w:tr w:rsidR="00940607" w:rsidRPr="00B6491E" w14:paraId="25FB6E02" w14:textId="77777777" w:rsidTr="00820D38">
              <w:trPr>
                <w:trHeight w:val="443"/>
              </w:trPr>
              <w:tc>
                <w:tcPr>
                  <w:tcW w:w="9825" w:type="dxa"/>
                </w:tcPr>
                <w:p w14:paraId="18B05852" w14:textId="77777777" w:rsidR="009E7112" w:rsidRPr="00940607" w:rsidRDefault="009E7112" w:rsidP="009E7112">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lastRenderedPageBreak/>
                    <w:t>Приложение № 2</w:t>
                  </w:r>
                  <w:r w:rsidRPr="00940607">
                    <w:rPr>
                      <w:rFonts w:ascii="Arial" w:hAnsi="Arial" w:cs="Arial"/>
                      <w:bCs/>
                      <w:kern w:val="2"/>
                    </w:rPr>
                    <w:t xml:space="preserve"> к Договору </w:t>
                  </w:r>
                </w:p>
                <w:p w14:paraId="40391170" w14:textId="77777777" w:rsidR="00AC2B8C" w:rsidRPr="00940607" w:rsidRDefault="008C05B3" w:rsidP="00AC2B8C">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685ED2BF" w14:textId="77777777" w:rsidR="00AC2B8C" w:rsidRPr="00940607" w:rsidRDefault="0018464A"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2024</w:t>
                  </w:r>
                  <w:r w:rsidR="00AC2B8C" w:rsidRPr="00940607">
                    <w:rPr>
                      <w:rFonts w:ascii="Arial" w:hAnsi="Arial" w:cs="Arial"/>
                      <w:bCs/>
                      <w:kern w:val="2"/>
                    </w:rPr>
                    <w:t>г</w:t>
                  </w:r>
                  <w:r>
                    <w:rPr>
                      <w:rFonts w:ascii="Arial" w:hAnsi="Arial" w:cs="Arial"/>
                      <w:bCs/>
                      <w:kern w:val="2"/>
                    </w:rPr>
                    <w:t>.</w:t>
                  </w:r>
                </w:p>
                <w:p w14:paraId="18C7DA28" w14:textId="77777777" w:rsidR="009E7112" w:rsidRPr="00940607" w:rsidRDefault="009E7112" w:rsidP="009E7112">
                  <w:pPr>
                    <w:widowControl w:val="0"/>
                    <w:shd w:val="clear" w:color="auto" w:fill="FFFFFF"/>
                    <w:tabs>
                      <w:tab w:val="left" w:pos="993"/>
                    </w:tabs>
                    <w:autoSpaceDE w:val="0"/>
                    <w:autoSpaceDN w:val="0"/>
                    <w:adjustRightInd w:val="0"/>
                    <w:spacing w:after="0"/>
                    <w:jc w:val="right"/>
                    <w:rPr>
                      <w:rFonts w:ascii="Arial" w:hAnsi="Arial" w:cs="Arial"/>
                      <w:bCs/>
                      <w:kern w:val="2"/>
                    </w:rPr>
                  </w:pPr>
                </w:p>
                <w:p w14:paraId="4608F22B" w14:textId="77777777" w:rsidR="00940607" w:rsidRPr="00B6491E" w:rsidRDefault="00940607" w:rsidP="00A9382E">
                  <w:pPr>
                    <w:widowControl w:val="0"/>
                    <w:shd w:val="clear" w:color="auto" w:fill="FFFFFF"/>
                    <w:tabs>
                      <w:tab w:val="left" w:pos="993"/>
                    </w:tabs>
                    <w:autoSpaceDE w:val="0"/>
                    <w:autoSpaceDN w:val="0"/>
                    <w:adjustRightInd w:val="0"/>
                    <w:spacing w:after="0"/>
                    <w:jc w:val="right"/>
                    <w:rPr>
                      <w:rFonts w:ascii="Arial" w:hAnsi="Arial" w:cs="Arial"/>
                      <w:bCs/>
                      <w:kern w:val="2"/>
                    </w:rPr>
                  </w:pPr>
                </w:p>
                <w:tbl>
                  <w:tblPr>
                    <w:tblW w:w="10080" w:type="dxa"/>
                    <w:tblLayout w:type="fixed"/>
                    <w:tblLook w:val="01E0" w:firstRow="1" w:lastRow="1" w:firstColumn="1" w:lastColumn="1" w:noHBand="0" w:noVBand="0"/>
                  </w:tblPr>
                  <w:tblGrid>
                    <w:gridCol w:w="10080"/>
                  </w:tblGrid>
                  <w:tr w:rsidR="00940607" w:rsidRPr="00B6491E" w14:paraId="77524325" w14:textId="77777777" w:rsidTr="00820D38">
                    <w:trPr>
                      <w:trHeight w:val="527"/>
                    </w:trPr>
                    <w:tc>
                      <w:tcPr>
                        <w:tcW w:w="10080" w:type="dxa"/>
                      </w:tcPr>
                      <w:p w14:paraId="603F39F4" w14:textId="77777777" w:rsidR="00F36834" w:rsidRPr="00B6491E" w:rsidRDefault="00F36834" w:rsidP="009E7112">
                        <w:pPr>
                          <w:widowControl w:val="0"/>
                          <w:shd w:val="clear" w:color="auto" w:fill="FFFFFF"/>
                          <w:tabs>
                            <w:tab w:val="left" w:pos="993"/>
                          </w:tabs>
                          <w:autoSpaceDE w:val="0"/>
                          <w:autoSpaceDN w:val="0"/>
                          <w:adjustRightInd w:val="0"/>
                          <w:spacing w:after="0"/>
                          <w:rPr>
                            <w:rFonts w:ascii="Arial" w:hAnsi="Arial" w:cs="Arial"/>
                            <w:b/>
                            <w:bCs/>
                            <w:kern w:val="2"/>
                          </w:rPr>
                        </w:pPr>
                      </w:p>
                      <w:p w14:paraId="749F39C7" w14:textId="77777777" w:rsidR="00781B9B" w:rsidRPr="00501D15" w:rsidRDefault="00781B9B" w:rsidP="00781B9B">
                        <w:pPr>
                          <w:suppressAutoHyphens/>
                          <w:spacing w:after="0"/>
                          <w:jc w:val="center"/>
                          <w:rPr>
                            <w:rFonts w:ascii="Arial" w:hAnsi="Arial" w:cs="Arial"/>
                            <w:b/>
                          </w:rPr>
                        </w:pPr>
                        <w:r>
                          <w:rPr>
                            <w:rFonts w:ascii="Arial" w:hAnsi="Arial" w:cs="Arial"/>
                            <w:b/>
                            <w:bCs/>
                            <w:kern w:val="2"/>
                          </w:rPr>
                          <w:t>Перечень</w:t>
                        </w:r>
                        <w:r w:rsidR="00FF453C" w:rsidRPr="00B6491E">
                          <w:rPr>
                            <w:rFonts w:ascii="Arial" w:hAnsi="Arial" w:cs="Arial"/>
                            <w:b/>
                            <w:bCs/>
                            <w:kern w:val="2"/>
                          </w:rPr>
                          <w:t xml:space="preserve"> </w:t>
                        </w:r>
                        <w:r w:rsidR="00940607" w:rsidRPr="00B6491E">
                          <w:rPr>
                            <w:rFonts w:ascii="Arial" w:hAnsi="Arial" w:cs="Arial"/>
                            <w:b/>
                            <w:bCs/>
                            <w:kern w:val="2"/>
                          </w:rPr>
                          <w:t>объектов Филиала</w:t>
                        </w:r>
                        <w:r w:rsidR="000664C0" w:rsidRPr="005D5175">
                          <w:rPr>
                            <w:rFonts w:ascii="Arial" w:hAnsi="Arial" w:cs="Arial"/>
                            <w:b/>
                          </w:rPr>
                          <w:t xml:space="preserve"> ООО «ЕвразЭнергоТранс» на территории </w:t>
                        </w:r>
                        <w:r w:rsidR="000664C0">
                          <w:rPr>
                            <w:rFonts w:ascii="Arial" w:hAnsi="Arial" w:cs="Arial"/>
                            <w:b/>
                          </w:rPr>
                          <w:t>Свердловской области, г. Н.Тагил</w:t>
                        </w:r>
                        <w:r>
                          <w:rPr>
                            <w:rFonts w:ascii="Arial" w:hAnsi="Arial" w:cs="Arial"/>
                            <w:b/>
                          </w:rPr>
                          <w:t xml:space="preserve"> </w:t>
                        </w:r>
                        <w:r w:rsidRPr="0057131D">
                          <w:rPr>
                            <w:rFonts w:ascii="Arial" w:hAnsi="Arial" w:cs="Arial"/>
                            <w:b/>
                          </w:rPr>
                          <w:t>(</w:t>
                        </w:r>
                        <w:r>
                          <w:rPr>
                            <w:rFonts w:ascii="Arial" w:hAnsi="Arial" w:cs="Arial"/>
                            <w:b/>
                          </w:rPr>
                          <w:t>Управление, ЦСиП НТМК, ЦСиП ВГОК</w:t>
                        </w:r>
                        <w:r w:rsidRPr="0057131D">
                          <w:rPr>
                            <w:rFonts w:ascii="Arial" w:hAnsi="Arial" w:cs="Arial"/>
                            <w:b/>
                          </w:rPr>
                          <w:t xml:space="preserve"> </w:t>
                        </w:r>
                        <w:r>
                          <w:rPr>
                            <w:rFonts w:ascii="Arial" w:hAnsi="Arial" w:cs="Arial"/>
                            <w:b/>
                          </w:rPr>
                          <w:t xml:space="preserve">- </w:t>
                        </w:r>
                        <w:r w:rsidRPr="0057131D">
                          <w:rPr>
                            <w:rFonts w:ascii="Arial" w:hAnsi="Arial" w:cs="Arial"/>
                            <w:b/>
                          </w:rPr>
                          <w:t>промплощадка АО «ЕВРАЗ НТ</w:t>
                        </w:r>
                        <w:r w:rsidR="00764DF1">
                          <w:rPr>
                            <w:rFonts w:ascii="Arial" w:hAnsi="Arial" w:cs="Arial"/>
                            <w:b/>
                          </w:rPr>
                          <w:t>МК</w:t>
                        </w:r>
                        <w:r w:rsidRPr="0057131D">
                          <w:rPr>
                            <w:rFonts w:ascii="Arial" w:hAnsi="Arial" w:cs="Arial"/>
                            <w:b/>
                          </w:rPr>
                          <w:t>)</w:t>
                        </w:r>
                      </w:p>
                      <w:p w14:paraId="1B7875F7" w14:textId="77777777" w:rsidR="00F36834" w:rsidRPr="00B6491E" w:rsidRDefault="00F36834" w:rsidP="00663DFA">
                        <w:pPr>
                          <w:widowControl w:val="0"/>
                          <w:shd w:val="clear" w:color="auto" w:fill="FFFFFF"/>
                          <w:tabs>
                            <w:tab w:val="left" w:pos="993"/>
                          </w:tabs>
                          <w:autoSpaceDE w:val="0"/>
                          <w:autoSpaceDN w:val="0"/>
                          <w:adjustRightInd w:val="0"/>
                          <w:spacing w:after="0"/>
                          <w:jc w:val="center"/>
                          <w:rPr>
                            <w:rFonts w:ascii="Arial" w:hAnsi="Arial" w:cs="Arial"/>
                            <w:b/>
                            <w:bCs/>
                            <w:kern w:val="2"/>
                          </w:rPr>
                        </w:pPr>
                      </w:p>
                    </w:tc>
                  </w:tr>
                  <w:tr w:rsidR="00940607" w:rsidRPr="00B6491E" w14:paraId="2357BAAF" w14:textId="77777777" w:rsidTr="00820D38">
                    <w:trPr>
                      <w:trHeight w:val="527"/>
                    </w:trPr>
                    <w:tc>
                      <w:tcPr>
                        <w:tcW w:w="10080" w:type="dxa"/>
                      </w:tcPr>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268"/>
                        </w:tblGrid>
                        <w:tr w:rsidR="008C1A95" w:rsidRPr="00433022" w14:paraId="17E67A3E" w14:textId="77777777" w:rsidTr="008C1A95">
                          <w:trPr>
                            <w:trHeight w:val="227"/>
                          </w:trPr>
                          <w:tc>
                            <w:tcPr>
                              <w:tcW w:w="985" w:type="dxa"/>
                              <w:shd w:val="clear" w:color="auto" w:fill="auto"/>
                            </w:tcPr>
                            <w:p w14:paraId="29E6C80C" w14:textId="77777777" w:rsidR="008C1A95" w:rsidRPr="008C1A95" w:rsidRDefault="008C1A95" w:rsidP="000664C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8C1A95">
                                <w:rPr>
                                  <w:rFonts w:ascii="Arial" w:hAnsi="Arial" w:cs="Arial"/>
                                  <w:b/>
                                  <w:bCs/>
                                  <w:kern w:val="2"/>
                                </w:rPr>
                                <w:t>№ п/п</w:t>
                              </w:r>
                            </w:p>
                          </w:tc>
                          <w:tc>
                            <w:tcPr>
                              <w:tcW w:w="8268" w:type="dxa"/>
                              <w:shd w:val="clear" w:color="auto" w:fill="auto"/>
                            </w:tcPr>
                            <w:p w14:paraId="15953387" w14:textId="77777777" w:rsidR="008C1A95" w:rsidRPr="008C1A95" w:rsidRDefault="008C1A95" w:rsidP="000664C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8C1A95">
                                <w:rPr>
                                  <w:rFonts w:ascii="Arial" w:hAnsi="Arial" w:cs="Arial"/>
                                  <w:b/>
                                  <w:bCs/>
                                  <w:kern w:val="2"/>
                                </w:rPr>
                                <w:t>Наименование Объекта</w:t>
                              </w:r>
                            </w:p>
                          </w:tc>
                        </w:tr>
                        <w:tr w:rsidR="008C1A95" w:rsidRPr="00433022" w14:paraId="2919126A" w14:textId="77777777" w:rsidTr="008C1A95">
                          <w:trPr>
                            <w:trHeight w:val="227"/>
                          </w:trPr>
                          <w:tc>
                            <w:tcPr>
                              <w:tcW w:w="9253" w:type="dxa"/>
                              <w:gridSpan w:val="2"/>
                              <w:shd w:val="clear" w:color="auto" w:fill="auto"/>
                            </w:tcPr>
                            <w:p w14:paraId="7FEC58D6" w14:textId="77777777" w:rsidR="008C1A95" w:rsidRPr="00433022" w:rsidRDefault="008C1A95" w:rsidP="000664C0">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433022">
                                <w:rPr>
                                  <w:rFonts w:ascii="Arial" w:hAnsi="Arial" w:cs="Arial"/>
                                  <w:b/>
                                  <w:bCs/>
                                  <w:kern w:val="2"/>
                                  <w:u w:val="single"/>
                                </w:rPr>
                                <w:t>Управление, промплощадка ЕВРАЗ НТМК</w:t>
                              </w:r>
                            </w:p>
                          </w:tc>
                        </w:tr>
                        <w:tr w:rsidR="008C1A95" w:rsidRPr="00433022" w14:paraId="3294E43E" w14:textId="77777777" w:rsidTr="008C1A95">
                          <w:trPr>
                            <w:trHeight w:val="227"/>
                          </w:trPr>
                          <w:tc>
                            <w:tcPr>
                              <w:tcW w:w="985" w:type="dxa"/>
                            </w:tcPr>
                            <w:p w14:paraId="41E42BF9" w14:textId="77777777" w:rsidR="008C1A95" w:rsidRPr="00433022" w:rsidRDefault="008C1A95" w:rsidP="000664C0">
                              <w:pPr>
                                <w:jc w:val="center"/>
                                <w:rPr>
                                  <w:rFonts w:ascii="Arial" w:hAnsi="Arial" w:cs="Arial"/>
                                  <w:b/>
                                </w:rPr>
                              </w:pPr>
                              <w:r w:rsidRPr="00433022">
                                <w:rPr>
                                  <w:rFonts w:ascii="Arial" w:hAnsi="Arial" w:cs="Arial"/>
                                </w:rPr>
                                <w:t>1</w:t>
                              </w:r>
                            </w:p>
                          </w:tc>
                          <w:tc>
                            <w:tcPr>
                              <w:tcW w:w="8268" w:type="dxa"/>
                            </w:tcPr>
                            <w:p w14:paraId="6977C386" w14:textId="77777777" w:rsidR="008C1A95" w:rsidRPr="00433022" w:rsidRDefault="008C1A95" w:rsidP="000664C0">
                              <w:pPr>
                                <w:rPr>
                                  <w:rFonts w:ascii="Arial" w:hAnsi="Arial" w:cs="Arial"/>
                                  <w:b/>
                                </w:rPr>
                              </w:pPr>
                              <w:r w:rsidRPr="00433022">
                                <w:rPr>
                                  <w:rFonts w:ascii="Arial" w:hAnsi="Arial" w:cs="Arial"/>
                                </w:rPr>
                                <w:t>Приемная и кабинет директора филиала, 4 эт., АБК ПСХ</w:t>
                              </w:r>
                            </w:p>
                          </w:tc>
                        </w:tr>
                        <w:tr w:rsidR="008C1A95" w:rsidRPr="00433022" w14:paraId="5E3C7255" w14:textId="77777777" w:rsidTr="008C1A95">
                          <w:trPr>
                            <w:trHeight w:val="227"/>
                          </w:trPr>
                          <w:tc>
                            <w:tcPr>
                              <w:tcW w:w="985" w:type="dxa"/>
                            </w:tcPr>
                            <w:p w14:paraId="1504DBF8" w14:textId="77777777" w:rsidR="008C1A95" w:rsidRPr="00433022" w:rsidRDefault="008C1A95" w:rsidP="000664C0">
                              <w:pPr>
                                <w:jc w:val="center"/>
                                <w:rPr>
                                  <w:rFonts w:ascii="Arial" w:hAnsi="Arial" w:cs="Arial"/>
                                  <w:b/>
                                </w:rPr>
                              </w:pPr>
                              <w:r w:rsidRPr="00433022">
                                <w:rPr>
                                  <w:rFonts w:ascii="Arial" w:hAnsi="Arial" w:cs="Arial"/>
                                </w:rPr>
                                <w:t>2</w:t>
                              </w:r>
                            </w:p>
                          </w:tc>
                          <w:tc>
                            <w:tcPr>
                              <w:tcW w:w="8268" w:type="dxa"/>
                            </w:tcPr>
                            <w:p w14:paraId="76776A78" w14:textId="77777777" w:rsidR="008C1A95" w:rsidRPr="00433022" w:rsidRDefault="008C1A95" w:rsidP="000664C0">
                              <w:pPr>
                                <w:rPr>
                                  <w:rFonts w:ascii="Arial" w:hAnsi="Arial" w:cs="Arial"/>
                                  <w:b/>
                                </w:rPr>
                              </w:pPr>
                              <w:r w:rsidRPr="00433022">
                                <w:rPr>
                                  <w:rFonts w:ascii="Arial" w:hAnsi="Arial" w:cs="Arial"/>
                                </w:rPr>
                                <w:t>Технический директор, 4 эт., АБК ПСХ</w:t>
                              </w:r>
                            </w:p>
                          </w:tc>
                        </w:tr>
                        <w:tr w:rsidR="008C1A95" w:rsidRPr="00433022" w14:paraId="12B7F558" w14:textId="77777777" w:rsidTr="008C1A95">
                          <w:trPr>
                            <w:trHeight w:val="227"/>
                          </w:trPr>
                          <w:tc>
                            <w:tcPr>
                              <w:tcW w:w="985" w:type="dxa"/>
                            </w:tcPr>
                            <w:p w14:paraId="4FFB00B8" w14:textId="77777777" w:rsidR="008C1A95" w:rsidRPr="00433022" w:rsidRDefault="008C1A95" w:rsidP="000664C0">
                              <w:pPr>
                                <w:jc w:val="center"/>
                                <w:rPr>
                                  <w:rFonts w:ascii="Arial" w:hAnsi="Arial" w:cs="Arial"/>
                                  <w:b/>
                                </w:rPr>
                              </w:pPr>
                              <w:r w:rsidRPr="00433022">
                                <w:rPr>
                                  <w:rFonts w:ascii="Arial" w:hAnsi="Arial" w:cs="Arial"/>
                                </w:rPr>
                                <w:t>3</w:t>
                              </w:r>
                            </w:p>
                          </w:tc>
                          <w:tc>
                            <w:tcPr>
                              <w:tcW w:w="8268" w:type="dxa"/>
                            </w:tcPr>
                            <w:p w14:paraId="6B576483" w14:textId="77777777" w:rsidR="008C1A95" w:rsidRPr="00433022" w:rsidRDefault="008C1A95" w:rsidP="000664C0">
                              <w:pPr>
                                <w:rPr>
                                  <w:rFonts w:ascii="Arial" w:hAnsi="Arial" w:cs="Arial"/>
                                  <w:b/>
                                </w:rPr>
                              </w:pPr>
                              <w:r w:rsidRPr="00433022">
                                <w:rPr>
                                  <w:rFonts w:ascii="Arial" w:hAnsi="Arial" w:cs="Arial"/>
                                </w:rPr>
                                <w:t>Отдел ремонтов, 4 эт., АКБ ПСХ</w:t>
                              </w:r>
                            </w:p>
                          </w:tc>
                        </w:tr>
                        <w:tr w:rsidR="008C1A95" w:rsidRPr="00433022" w14:paraId="6099293D" w14:textId="77777777" w:rsidTr="008C1A95">
                          <w:trPr>
                            <w:trHeight w:val="227"/>
                          </w:trPr>
                          <w:tc>
                            <w:tcPr>
                              <w:tcW w:w="985" w:type="dxa"/>
                            </w:tcPr>
                            <w:p w14:paraId="364BFF45" w14:textId="77777777" w:rsidR="008C1A95" w:rsidRPr="00433022" w:rsidRDefault="008C1A95" w:rsidP="000664C0">
                              <w:pPr>
                                <w:jc w:val="center"/>
                                <w:rPr>
                                  <w:rFonts w:ascii="Arial" w:hAnsi="Arial" w:cs="Arial"/>
                                  <w:b/>
                                </w:rPr>
                              </w:pPr>
                              <w:r w:rsidRPr="00433022">
                                <w:rPr>
                                  <w:rFonts w:ascii="Arial" w:hAnsi="Arial" w:cs="Arial"/>
                                </w:rPr>
                                <w:t>4</w:t>
                              </w:r>
                            </w:p>
                          </w:tc>
                          <w:tc>
                            <w:tcPr>
                              <w:tcW w:w="8268" w:type="dxa"/>
                            </w:tcPr>
                            <w:p w14:paraId="1C8CCCCA" w14:textId="77777777" w:rsidR="008C1A95" w:rsidRPr="00433022" w:rsidRDefault="008C1A95" w:rsidP="000664C0">
                              <w:pPr>
                                <w:rPr>
                                  <w:rFonts w:ascii="Arial" w:hAnsi="Arial" w:cs="Arial"/>
                                  <w:b/>
                                </w:rPr>
                              </w:pPr>
                              <w:r w:rsidRPr="00433022">
                                <w:rPr>
                                  <w:rFonts w:ascii="Arial" w:hAnsi="Arial" w:cs="Arial"/>
                                </w:rPr>
                                <w:t>Служба снабжения, 4 эт., АБК ПСХ</w:t>
                              </w:r>
                            </w:p>
                          </w:tc>
                        </w:tr>
                        <w:tr w:rsidR="008C1A95" w:rsidRPr="00433022" w14:paraId="53DFBB20" w14:textId="77777777" w:rsidTr="008C1A95">
                          <w:trPr>
                            <w:trHeight w:val="227"/>
                          </w:trPr>
                          <w:tc>
                            <w:tcPr>
                              <w:tcW w:w="985" w:type="dxa"/>
                            </w:tcPr>
                            <w:p w14:paraId="6ECFEA6A" w14:textId="77777777" w:rsidR="008C1A95" w:rsidRPr="00433022" w:rsidRDefault="008C1A95" w:rsidP="000664C0">
                              <w:pPr>
                                <w:jc w:val="center"/>
                                <w:rPr>
                                  <w:rFonts w:ascii="Arial" w:hAnsi="Arial" w:cs="Arial"/>
                                  <w:b/>
                                </w:rPr>
                              </w:pPr>
                              <w:r w:rsidRPr="00433022">
                                <w:rPr>
                                  <w:rFonts w:ascii="Arial" w:hAnsi="Arial" w:cs="Arial"/>
                                </w:rPr>
                                <w:t>5</w:t>
                              </w:r>
                            </w:p>
                          </w:tc>
                          <w:tc>
                            <w:tcPr>
                              <w:tcW w:w="8268" w:type="dxa"/>
                            </w:tcPr>
                            <w:p w14:paraId="3960DBDF" w14:textId="77777777" w:rsidR="008C1A95" w:rsidRPr="00433022" w:rsidRDefault="008C1A95" w:rsidP="000664C0">
                              <w:pPr>
                                <w:rPr>
                                  <w:rFonts w:ascii="Arial" w:hAnsi="Arial" w:cs="Arial"/>
                                  <w:b/>
                                </w:rPr>
                              </w:pPr>
                              <w:r w:rsidRPr="00433022">
                                <w:rPr>
                                  <w:rFonts w:ascii="Arial" w:hAnsi="Arial" w:cs="Arial"/>
                                </w:rPr>
                                <w:t xml:space="preserve">Служба по экономике и финансам, 3 эт., АБК ПСХ </w:t>
                              </w:r>
                            </w:p>
                          </w:tc>
                        </w:tr>
                        <w:tr w:rsidR="008C1A95" w:rsidRPr="00433022" w14:paraId="6B5D4BF1" w14:textId="77777777" w:rsidTr="008C1A95">
                          <w:trPr>
                            <w:trHeight w:val="227"/>
                          </w:trPr>
                          <w:tc>
                            <w:tcPr>
                              <w:tcW w:w="985" w:type="dxa"/>
                            </w:tcPr>
                            <w:p w14:paraId="491A8E8B" w14:textId="77777777" w:rsidR="008C1A95" w:rsidRPr="00433022" w:rsidRDefault="008C1A95" w:rsidP="000664C0">
                              <w:pPr>
                                <w:jc w:val="center"/>
                                <w:rPr>
                                  <w:rFonts w:ascii="Arial" w:hAnsi="Arial" w:cs="Arial"/>
                                  <w:b/>
                                </w:rPr>
                              </w:pPr>
                              <w:r w:rsidRPr="00433022">
                                <w:rPr>
                                  <w:rFonts w:ascii="Arial" w:hAnsi="Arial" w:cs="Arial"/>
                                </w:rPr>
                                <w:t>6</w:t>
                              </w:r>
                            </w:p>
                          </w:tc>
                          <w:tc>
                            <w:tcPr>
                              <w:tcW w:w="8268" w:type="dxa"/>
                            </w:tcPr>
                            <w:p w14:paraId="1ADB551F" w14:textId="77777777" w:rsidR="008C1A95" w:rsidRPr="00433022" w:rsidRDefault="008C1A95" w:rsidP="000664C0">
                              <w:pPr>
                                <w:rPr>
                                  <w:rFonts w:ascii="Arial" w:hAnsi="Arial" w:cs="Arial"/>
                                  <w:b/>
                                </w:rPr>
                              </w:pPr>
                              <w:r w:rsidRPr="00433022">
                                <w:rPr>
                                  <w:rFonts w:ascii="Arial" w:hAnsi="Arial" w:cs="Arial"/>
                                </w:rPr>
                                <w:t xml:space="preserve">Техотдел, кабинет начальника, кабинет ведущих инженеров, 2 эт., АБК ПСХ </w:t>
                              </w:r>
                            </w:p>
                          </w:tc>
                        </w:tr>
                        <w:tr w:rsidR="008C1A95" w:rsidRPr="00433022" w14:paraId="58550582" w14:textId="77777777" w:rsidTr="008C1A95">
                          <w:trPr>
                            <w:trHeight w:val="227"/>
                          </w:trPr>
                          <w:tc>
                            <w:tcPr>
                              <w:tcW w:w="985" w:type="dxa"/>
                            </w:tcPr>
                            <w:p w14:paraId="753759E7" w14:textId="77777777" w:rsidR="008C1A95" w:rsidRPr="00433022" w:rsidRDefault="008C1A95" w:rsidP="000664C0">
                              <w:pPr>
                                <w:jc w:val="center"/>
                                <w:rPr>
                                  <w:rFonts w:ascii="Arial" w:hAnsi="Arial" w:cs="Arial"/>
                                </w:rPr>
                              </w:pPr>
                              <w:r w:rsidRPr="00433022">
                                <w:rPr>
                                  <w:rFonts w:ascii="Arial" w:hAnsi="Arial" w:cs="Arial"/>
                                </w:rPr>
                                <w:t>7</w:t>
                              </w:r>
                            </w:p>
                          </w:tc>
                          <w:tc>
                            <w:tcPr>
                              <w:tcW w:w="8268" w:type="dxa"/>
                            </w:tcPr>
                            <w:p w14:paraId="6780EEC6" w14:textId="77777777" w:rsidR="008C1A95" w:rsidRPr="00433022" w:rsidRDefault="008C1A95" w:rsidP="000664C0">
                              <w:pPr>
                                <w:rPr>
                                  <w:rFonts w:ascii="Arial" w:hAnsi="Arial" w:cs="Arial"/>
                                  <w:b/>
                                </w:rPr>
                              </w:pPr>
                              <w:r w:rsidRPr="00433022">
                                <w:rPr>
                                  <w:rFonts w:ascii="Arial" w:hAnsi="Arial" w:cs="Arial"/>
                                </w:rPr>
                                <w:t>Служба по ОТ, ПБ и ЧС, 1 эт., АБК ЦВС</w:t>
                              </w:r>
                            </w:p>
                          </w:tc>
                        </w:tr>
                        <w:tr w:rsidR="008C1A95" w:rsidRPr="00433022" w14:paraId="60A7C8CE" w14:textId="77777777" w:rsidTr="008C1A95">
                          <w:trPr>
                            <w:trHeight w:val="227"/>
                          </w:trPr>
                          <w:tc>
                            <w:tcPr>
                              <w:tcW w:w="985" w:type="dxa"/>
                            </w:tcPr>
                            <w:p w14:paraId="50C1356D" w14:textId="77777777" w:rsidR="008C1A95" w:rsidRPr="00433022" w:rsidRDefault="008C1A95" w:rsidP="000664C0">
                              <w:pPr>
                                <w:jc w:val="center"/>
                                <w:rPr>
                                  <w:rFonts w:ascii="Arial" w:hAnsi="Arial" w:cs="Arial"/>
                                </w:rPr>
                              </w:pPr>
                              <w:r w:rsidRPr="00433022">
                                <w:rPr>
                                  <w:rFonts w:ascii="Arial" w:hAnsi="Arial" w:cs="Arial"/>
                                </w:rPr>
                                <w:t>8</w:t>
                              </w:r>
                            </w:p>
                          </w:tc>
                          <w:tc>
                            <w:tcPr>
                              <w:tcW w:w="8268" w:type="dxa"/>
                            </w:tcPr>
                            <w:p w14:paraId="1F2B7157" w14:textId="77777777" w:rsidR="008C1A95" w:rsidRPr="00433022" w:rsidRDefault="008C1A95" w:rsidP="000664C0">
                              <w:pPr>
                                <w:rPr>
                                  <w:rFonts w:ascii="Arial" w:hAnsi="Arial" w:cs="Arial"/>
                                  <w:b/>
                                </w:rPr>
                              </w:pPr>
                              <w:r w:rsidRPr="00433022">
                                <w:rPr>
                                  <w:rFonts w:ascii="Arial" w:hAnsi="Arial" w:cs="Arial"/>
                                </w:rPr>
                                <w:t>Кадровая служба, 3 эт., АБК корпус №9</w:t>
                              </w:r>
                            </w:p>
                          </w:tc>
                        </w:tr>
                        <w:tr w:rsidR="008C1A95" w:rsidRPr="00433022" w14:paraId="22924291" w14:textId="77777777" w:rsidTr="008C1A95">
                          <w:trPr>
                            <w:trHeight w:val="227"/>
                          </w:trPr>
                          <w:tc>
                            <w:tcPr>
                              <w:tcW w:w="985" w:type="dxa"/>
                            </w:tcPr>
                            <w:p w14:paraId="1FCF7B80" w14:textId="77777777" w:rsidR="008C1A95" w:rsidRPr="00433022" w:rsidRDefault="008C1A95" w:rsidP="000664C0">
                              <w:pPr>
                                <w:jc w:val="center"/>
                                <w:rPr>
                                  <w:rFonts w:ascii="Arial" w:hAnsi="Arial" w:cs="Arial"/>
                                </w:rPr>
                              </w:pPr>
                              <w:r w:rsidRPr="00433022">
                                <w:rPr>
                                  <w:rFonts w:ascii="Arial" w:hAnsi="Arial" w:cs="Arial"/>
                                </w:rPr>
                                <w:t>9</w:t>
                              </w:r>
                            </w:p>
                          </w:tc>
                          <w:tc>
                            <w:tcPr>
                              <w:tcW w:w="8268" w:type="dxa"/>
                            </w:tcPr>
                            <w:p w14:paraId="75C1B038" w14:textId="77777777" w:rsidR="008C1A95" w:rsidRPr="00433022" w:rsidRDefault="008C1A95" w:rsidP="000664C0">
                              <w:pPr>
                                <w:rPr>
                                  <w:rFonts w:ascii="Arial" w:hAnsi="Arial" w:cs="Arial"/>
                                  <w:b/>
                                </w:rPr>
                              </w:pPr>
                              <w:r w:rsidRPr="00433022">
                                <w:rPr>
                                  <w:rFonts w:ascii="Arial" w:hAnsi="Arial" w:cs="Arial"/>
                                </w:rPr>
                                <w:t xml:space="preserve">Директор по контролю за исполнением бизнес-процедур и сохранностью активов, 3 эт., АБК корпус №9 </w:t>
                              </w:r>
                            </w:p>
                          </w:tc>
                        </w:tr>
                        <w:tr w:rsidR="008C1A95" w:rsidRPr="00433022" w14:paraId="6B357B8F" w14:textId="77777777" w:rsidTr="008C1A95">
                          <w:trPr>
                            <w:trHeight w:val="227"/>
                          </w:trPr>
                          <w:tc>
                            <w:tcPr>
                              <w:tcW w:w="985" w:type="dxa"/>
                            </w:tcPr>
                            <w:p w14:paraId="60106FA5" w14:textId="77777777" w:rsidR="008C1A95" w:rsidRPr="00433022" w:rsidRDefault="008C1A95" w:rsidP="000664C0">
                              <w:pPr>
                                <w:jc w:val="center"/>
                                <w:rPr>
                                  <w:rFonts w:ascii="Arial" w:hAnsi="Arial" w:cs="Arial"/>
                                </w:rPr>
                              </w:pPr>
                              <w:r w:rsidRPr="00433022">
                                <w:rPr>
                                  <w:rFonts w:ascii="Arial" w:hAnsi="Arial" w:cs="Arial"/>
                                </w:rPr>
                                <w:t>10</w:t>
                              </w:r>
                            </w:p>
                          </w:tc>
                          <w:tc>
                            <w:tcPr>
                              <w:tcW w:w="8268" w:type="dxa"/>
                            </w:tcPr>
                            <w:p w14:paraId="7197E4E8" w14:textId="77777777" w:rsidR="008C1A95" w:rsidRPr="00433022" w:rsidRDefault="008C1A95" w:rsidP="000664C0">
                              <w:pPr>
                                <w:rPr>
                                  <w:rFonts w:ascii="Arial" w:hAnsi="Arial" w:cs="Arial"/>
                                  <w:b/>
                                </w:rPr>
                              </w:pPr>
                              <w:r w:rsidRPr="00433022">
                                <w:rPr>
                                  <w:rFonts w:ascii="Arial" w:hAnsi="Arial" w:cs="Arial"/>
                                </w:rPr>
                                <w:t>Зам. директора по труду и заработной плате, 4 эт., АБК корпус №7</w:t>
                              </w:r>
                            </w:p>
                          </w:tc>
                        </w:tr>
                        <w:tr w:rsidR="008C1A95" w:rsidRPr="00433022" w14:paraId="40C67197" w14:textId="77777777" w:rsidTr="008C1A95">
                          <w:trPr>
                            <w:trHeight w:val="227"/>
                          </w:trPr>
                          <w:tc>
                            <w:tcPr>
                              <w:tcW w:w="985" w:type="dxa"/>
                            </w:tcPr>
                            <w:p w14:paraId="7DD210B6" w14:textId="77777777" w:rsidR="008C1A95" w:rsidRPr="00433022" w:rsidRDefault="008C1A95" w:rsidP="000664C0">
                              <w:pPr>
                                <w:jc w:val="center"/>
                                <w:rPr>
                                  <w:rFonts w:ascii="Arial" w:hAnsi="Arial" w:cs="Arial"/>
                                </w:rPr>
                              </w:pPr>
                              <w:r w:rsidRPr="00433022">
                                <w:rPr>
                                  <w:rFonts w:ascii="Arial" w:hAnsi="Arial" w:cs="Arial"/>
                                </w:rPr>
                                <w:t>11</w:t>
                              </w:r>
                            </w:p>
                          </w:tc>
                          <w:tc>
                            <w:tcPr>
                              <w:tcW w:w="8268" w:type="dxa"/>
                            </w:tcPr>
                            <w:p w14:paraId="7ED80861" w14:textId="77777777" w:rsidR="008C1A95" w:rsidRPr="00433022" w:rsidRDefault="008C1A95" w:rsidP="000664C0">
                              <w:pPr>
                                <w:rPr>
                                  <w:rFonts w:ascii="Arial" w:hAnsi="Arial" w:cs="Arial"/>
                                  <w:b/>
                                </w:rPr>
                              </w:pPr>
                              <w:r w:rsidRPr="00433022">
                                <w:rPr>
                                  <w:rFonts w:ascii="Arial" w:hAnsi="Arial" w:cs="Arial"/>
                                </w:rPr>
                                <w:t>Кабинет кладовщика, 3 эт., АБК ЦСиП НТМК</w:t>
                              </w:r>
                            </w:p>
                          </w:tc>
                        </w:tr>
                        <w:tr w:rsidR="008C1A95" w:rsidRPr="00433022" w14:paraId="6842BF3F" w14:textId="77777777" w:rsidTr="003243A7">
                          <w:trPr>
                            <w:trHeight w:val="227"/>
                          </w:trPr>
                          <w:tc>
                            <w:tcPr>
                              <w:tcW w:w="9253" w:type="dxa"/>
                              <w:gridSpan w:val="2"/>
                            </w:tcPr>
                            <w:p w14:paraId="18008D8B" w14:textId="77777777" w:rsidR="008C1A95" w:rsidRPr="00433022" w:rsidRDefault="008C1A95" w:rsidP="008C1A95">
                              <w:pPr>
                                <w:jc w:val="center"/>
                                <w:rPr>
                                  <w:rFonts w:ascii="Arial" w:hAnsi="Arial" w:cs="Arial"/>
                                  <w:b/>
                                </w:rPr>
                              </w:pPr>
                              <w:r>
                                <w:rPr>
                                  <w:rFonts w:ascii="Arial" w:hAnsi="Arial" w:cs="Arial"/>
                                  <w:b/>
                                  <w:bCs/>
                                  <w:kern w:val="2"/>
                                  <w:u w:val="single"/>
                                </w:rPr>
                                <w:t xml:space="preserve">ЦСиП НТМК, </w:t>
                              </w:r>
                              <w:r w:rsidRPr="00433022">
                                <w:rPr>
                                  <w:rFonts w:ascii="Arial" w:hAnsi="Arial" w:cs="Arial"/>
                                  <w:b/>
                                  <w:bCs/>
                                  <w:kern w:val="2"/>
                                  <w:u w:val="single"/>
                                </w:rPr>
                                <w:t>промплощадка ЕВРАЗ НТМК</w:t>
                              </w:r>
                            </w:p>
                          </w:tc>
                        </w:tr>
                        <w:tr w:rsidR="008C1A95" w:rsidRPr="00433022" w14:paraId="739D53CC" w14:textId="77777777" w:rsidTr="008C1A95">
                          <w:trPr>
                            <w:trHeight w:val="227"/>
                          </w:trPr>
                          <w:tc>
                            <w:tcPr>
                              <w:tcW w:w="985" w:type="dxa"/>
                              <w:shd w:val="clear" w:color="auto" w:fill="auto"/>
                            </w:tcPr>
                            <w:p w14:paraId="63AFC51A"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w:t>
                              </w:r>
                            </w:p>
                          </w:tc>
                          <w:tc>
                            <w:tcPr>
                              <w:tcW w:w="8268" w:type="dxa"/>
                              <w:shd w:val="clear" w:color="auto" w:fill="auto"/>
                            </w:tcPr>
                            <w:p w14:paraId="692961E4"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цеха и приемная, 3 эт., АБК ЦСиП НТМК</w:t>
                              </w:r>
                            </w:p>
                          </w:tc>
                        </w:tr>
                        <w:tr w:rsidR="008C1A95" w:rsidRPr="00433022" w14:paraId="35A1ED16" w14:textId="77777777" w:rsidTr="008C1A95">
                          <w:trPr>
                            <w:trHeight w:val="227"/>
                          </w:trPr>
                          <w:tc>
                            <w:tcPr>
                              <w:tcW w:w="985" w:type="dxa"/>
                              <w:shd w:val="clear" w:color="auto" w:fill="auto"/>
                            </w:tcPr>
                            <w:p w14:paraId="75A4AF7E"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w:t>
                              </w:r>
                            </w:p>
                          </w:tc>
                          <w:tc>
                            <w:tcPr>
                              <w:tcW w:w="8268" w:type="dxa"/>
                              <w:shd w:val="clear" w:color="auto" w:fill="auto"/>
                            </w:tcPr>
                            <w:p w14:paraId="49ED74AD"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w:t>
                              </w:r>
                              <w:r w:rsidR="007C616C">
                                <w:rPr>
                                  <w:rFonts w:ascii="Arial" w:hAnsi="Arial" w:cs="Arial"/>
                                  <w:bCs/>
                                  <w:kern w:val="2"/>
                                </w:rPr>
                                <w:t>т начальника участка ремонтов, 1</w:t>
                              </w:r>
                              <w:r w:rsidRPr="00433022">
                                <w:rPr>
                                  <w:rFonts w:ascii="Arial" w:hAnsi="Arial" w:cs="Arial"/>
                                  <w:bCs/>
                                  <w:kern w:val="2"/>
                                </w:rPr>
                                <w:t xml:space="preserve"> эт., АБК ЦСиП НТМК</w:t>
                              </w:r>
                            </w:p>
                          </w:tc>
                        </w:tr>
                        <w:tr w:rsidR="008C1A95" w:rsidRPr="00433022" w14:paraId="7A4A5786" w14:textId="77777777" w:rsidTr="008C1A95">
                          <w:trPr>
                            <w:trHeight w:val="227"/>
                          </w:trPr>
                          <w:tc>
                            <w:tcPr>
                              <w:tcW w:w="985" w:type="dxa"/>
                              <w:shd w:val="clear" w:color="auto" w:fill="auto"/>
                            </w:tcPr>
                            <w:p w14:paraId="20112F79"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w:t>
                              </w:r>
                            </w:p>
                          </w:tc>
                          <w:tc>
                            <w:tcPr>
                              <w:tcW w:w="8268" w:type="dxa"/>
                              <w:shd w:val="clear" w:color="auto" w:fill="auto"/>
                            </w:tcPr>
                            <w:p w14:paraId="4E56FD90"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Инструментальная, 1 эт., АБК ЦСиП НТМК</w:t>
                              </w:r>
                            </w:p>
                          </w:tc>
                        </w:tr>
                        <w:tr w:rsidR="008C1A95" w:rsidRPr="00433022" w14:paraId="075CD840" w14:textId="77777777" w:rsidTr="008C1A95">
                          <w:trPr>
                            <w:trHeight w:val="227"/>
                          </w:trPr>
                          <w:tc>
                            <w:tcPr>
                              <w:tcW w:w="985" w:type="dxa"/>
                              <w:shd w:val="clear" w:color="auto" w:fill="auto"/>
                            </w:tcPr>
                            <w:p w14:paraId="110CA432"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w:t>
                              </w:r>
                            </w:p>
                          </w:tc>
                          <w:tc>
                            <w:tcPr>
                              <w:tcW w:w="8268" w:type="dxa"/>
                              <w:shd w:val="clear" w:color="auto" w:fill="auto"/>
                            </w:tcPr>
                            <w:p w14:paraId="2D03D706"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Лестничный марш, АБК ЦСиП НТМК (со стороны мастерской КиВС)</w:t>
                              </w:r>
                            </w:p>
                          </w:tc>
                        </w:tr>
                        <w:tr w:rsidR="008C1A95" w:rsidRPr="00433022" w14:paraId="4D30D332" w14:textId="77777777" w:rsidTr="008C1A95">
                          <w:trPr>
                            <w:trHeight w:val="227"/>
                          </w:trPr>
                          <w:tc>
                            <w:tcPr>
                              <w:tcW w:w="985" w:type="dxa"/>
                              <w:shd w:val="clear" w:color="auto" w:fill="auto"/>
                            </w:tcPr>
                            <w:p w14:paraId="0FE0C547"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5</w:t>
                              </w:r>
                            </w:p>
                          </w:tc>
                          <w:tc>
                            <w:tcPr>
                              <w:tcW w:w="8268" w:type="dxa"/>
                              <w:shd w:val="clear" w:color="auto" w:fill="auto"/>
                            </w:tcPr>
                            <w:p w14:paraId="3CFCE6D8"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Лестничный марш, АБК ЦСиП НТМК (центральный вход)</w:t>
                              </w:r>
                            </w:p>
                          </w:tc>
                        </w:tr>
                        <w:tr w:rsidR="008C1A95" w:rsidRPr="00433022" w14:paraId="5171B605" w14:textId="77777777" w:rsidTr="008C1A95">
                          <w:trPr>
                            <w:trHeight w:val="227"/>
                          </w:trPr>
                          <w:tc>
                            <w:tcPr>
                              <w:tcW w:w="985" w:type="dxa"/>
                              <w:shd w:val="clear" w:color="auto" w:fill="auto"/>
                            </w:tcPr>
                            <w:p w14:paraId="65230020"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6</w:t>
                              </w:r>
                            </w:p>
                          </w:tc>
                          <w:tc>
                            <w:tcPr>
                              <w:tcW w:w="8268" w:type="dxa"/>
                              <w:shd w:val="clear" w:color="auto" w:fill="auto"/>
                            </w:tcPr>
                            <w:p w14:paraId="0AC8B919"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Лестничный марш, ПС Прокатная, аварийный выход, со стороны диспетчерской</w:t>
                              </w:r>
                            </w:p>
                          </w:tc>
                        </w:tr>
                        <w:tr w:rsidR="008C1A95" w:rsidRPr="00433022" w14:paraId="03B2B088" w14:textId="77777777" w:rsidTr="008C1A95">
                          <w:trPr>
                            <w:trHeight w:val="227"/>
                          </w:trPr>
                          <w:tc>
                            <w:tcPr>
                              <w:tcW w:w="985" w:type="dxa"/>
                              <w:shd w:val="clear" w:color="auto" w:fill="auto"/>
                            </w:tcPr>
                            <w:p w14:paraId="1260B1AA"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7</w:t>
                              </w:r>
                            </w:p>
                          </w:tc>
                          <w:tc>
                            <w:tcPr>
                              <w:tcW w:w="8268" w:type="dxa"/>
                              <w:shd w:val="clear" w:color="auto" w:fill="auto"/>
                            </w:tcPr>
                            <w:p w14:paraId="228C840D"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Архив цеха, 3 эт., АБК ЦСиП НТМК</w:t>
                              </w:r>
                            </w:p>
                          </w:tc>
                        </w:tr>
                        <w:tr w:rsidR="008C1A95" w:rsidRPr="00433022" w14:paraId="44007318" w14:textId="77777777" w:rsidTr="008C1A95">
                          <w:trPr>
                            <w:trHeight w:val="227"/>
                          </w:trPr>
                          <w:tc>
                            <w:tcPr>
                              <w:tcW w:w="985" w:type="dxa"/>
                              <w:shd w:val="clear" w:color="auto" w:fill="auto"/>
                            </w:tcPr>
                            <w:p w14:paraId="792B01A8"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8</w:t>
                              </w:r>
                            </w:p>
                          </w:tc>
                          <w:tc>
                            <w:tcPr>
                              <w:tcW w:w="8268" w:type="dxa"/>
                              <w:shd w:val="clear" w:color="auto" w:fill="auto"/>
                            </w:tcPr>
                            <w:p w14:paraId="01EB8957"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Техучеба, 3 эт., АБК ЦСиП НТМК</w:t>
                              </w:r>
                            </w:p>
                          </w:tc>
                        </w:tr>
                        <w:tr w:rsidR="008C1A95" w:rsidRPr="00433022" w14:paraId="32F2FDC1" w14:textId="77777777" w:rsidTr="008C1A95">
                          <w:trPr>
                            <w:trHeight w:val="227"/>
                          </w:trPr>
                          <w:tc>
                            <w:tcPr>
                              <w:tcW w:w="985" w:type="dxa"/>
                              <w:shd w:val="clear" w:color="auto" w:fill="auto"/>
                            </w:tcPr>
                            <w:p w14:paraId="604C4B2B"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9</w:t>
                              </w:r>
                            </w:p>
                          </w:tc>
                          <w:tc>
                            <w:tcPr>
                              <w:tcW w:w="8268" w:type="dxa"/>
                              <w:shd w:val="clear" w:color="auto" w:fill="auto"/>
                            </w:tcPr>
                            <w:p w14:paraId="69EC8D3B"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Коридор, 3 эт., АБК ЦСиП НТМК</w:t>
                              </w:r>
                            </w:p>
                          </w:tc>
                        </w:tr>
                        <w:tr w:rsidR="008C1A95" w:rsidRPr="00433022" w14:paraId="5525F3B0" w14:textId="77777777" w:rsidTr="008C1A95">
                          <w:trPr>
                            <w:trHeight w:val="227"/>
                          </w:trPr>
                          <w:tc>
                            <w:tcPr>
                              <w:tcW w:w="985" w:type="dxa"/>
                              <w:shd w:val="clear" w:color="auto" w:fill="auto"/>
                            </w:tcPr>
                            <w:p w14:paraId="2EFDAF7A"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10</w:t>
                              </w:r>
                            </w:p>
                          </w:tc>
                          <w:tc>
                            <w:tcPr>
                              <w:tcW w:w="8268" w:type="dxa"/>
                              <w:shd w:val="clear" w:color="auto" w:fill="auto"/>
                            </w:tcPr>
                            <w:p w14:paraId="5541B768"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механика, 3 эт., АБК ЦСиП НТМК</w:t>
                              </w:r>
                            </w:p>
                          </w:tc>
                        </w:tr>
                        <w:tr w:rsidR="008C1A95" w:rsidRPr="00433022" w14:paraId="0355F13F" w14:textId="77777777" w:rsidTr="008C1A95">
                          <w:trPr>
                            <w:trHeight w:val="227"/>
                          </w:trPr>
                          <w:tc>
                            <w:tcPr>
                              <w:tcW w:w="985" w:type="dxa"/>
                              <w:shd w:val="clear" w:color="auto" w:fill="auto"/>
                            </w:tcPr>
                            <w:p w14:paraId="2C0277C9"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11</w:t>
                              </w:r>
                            </w:p>
                          </w:tc>
                          <w:tc>
                            <w:tcPr>
                              <w:tcW w:w="8268" w:type="dxa"/>
                              <w:shd w:val="clear" w:color="auto" w:fill="auto"/>
                            </w:tcPr>
                            <w:p w14:paraId="75BA337B"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ПТБ, 3 эт., АБК ЦСиП НТМК</w:t>
                              </w:r>
                            </w:p>
                          </w:tc>
                        </w:tr>
                        <w:tr w:rsidR="008C1A95" w:rsidRPr="00433022" w14:paraId="7ED85E59" w14:textId="77777777" w:rsidTr="008C1A95">
                          <w:trPr>
                            <w:trHeight w:val="227"/>
                          </w:trPr>
                          <w:tc>
                            <w:tcPr>
                              <w:tcW w:w="985" w:type="dxa"/>
                              <w:shd w:val="clear" w:color="auto" w:fill="auto"/>
                            </w:tcPr>
                            <w:p w14:paraId="13149F3C"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12</w:t>
                              </w:r>
                            </w:p>
                          </w:tc>
                          <w:tc>
                            <w:tcPr>
                              <w:tcW w:w="8268" w:type="dxa"/>
                              <w:shd w:val="clear" w:color="auto" w:fill="auto"/>
                            </w:tcPr>
                            <w:p w14:paraId="192D6DC2"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ответственного по техобучению, 3 эт., АБК ЦСиП НТМК</w:t>
                              </w:r>
                            </w:p>
                          </w:tc>
                        </w:tr>
                        <w:tr w:rsidR="008C1A95" w:rsidRPr="00433022" w14:paraId="7354F47B" w14:textId="77777777" w:rsidTr="008C1A95">
                          <w:trPr>
                            <w:trHeight w:val="227"/>
                          </w:trPr>
                          <w:tc>
                            <w:tcPr>
                              <w:tcW w:w="985" w:type="dxa"/>
                              <w:shd w:val="clear" w:color="auto" w:fill="auto"/>
                            </w:tcPr>
                            <w:p w14:paraId="4DA88959"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13</w:t>
                              </w:r>
                            </w:p>
                          </w:tc>
                          <w:tc>
                            <w:tcPr>
                              <w:tcW w:w="8268" w:type="dxa"/>
                              <w:shd w:val="clear" w:color="auto" w:fill="auto"/>
                            </w:tcPr>
                            <w:p w14:paraId="55A9EF7A"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зам. начальника цеха, 3 эт., АБК ЦСиП НТМК</w:t>
                              </w:r>
                            </w:p>
                          </w:tc>
                        </w:tr>
                        <w:tr w:rsidR="008C1A95" w:rsidRPr="00433022" w14:paraId="557D1B72" w14:textId="77777777" w:rsidTr="008C1A95">
                          <w:trPr>
                            <w:trHeight w:val="227"/>
                          </w:trPr>
                          <w:tc>
                            <w:tcPr>
                              <w:tcW w:w="985" w:type="dxa"/>
                              <w:shd w:val="clear" w:color="auto" w:fill="auto"/>
                            </w:tcPr>
                            <w:p w14:paraId="1D3418BC"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lastRenderedPageBreak/>
                                <w:t>14</w:t>
                              </w:r>
                            </w:p>
                          </w:tc>
                          <w:tc>
                            <w:tcPr>
                              <w:tcW w:w="8268" w:type="dxa"/>
                              <w:shd w:val="clear" w:color="auto" w:fill="auto"/>
                            </w:tcPr>
                            <w:p w14:paraId="72A5961F"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ОТ, 3 эт., АБК ЦСиП НТМК</w:t>
                              </w:r>
                            </w:p>
                          </w:tc>
                        </w:tr>
                        <w:tr w:rsidR="008C1A95" w:rsidRPr="00433022" w14:paraId="33835F3B" w14:textId="77777777" w:rsidTr="008C1A95">
                          <w:trPr>
                            <w:trHeight w:val="227"/>
                          </w:trPr>
                          <w:tc>
                            <w:tcPr>
                              <w:tcW w:w="985" w:type="dxa"/>
                              <w:shd w:val="clear" w:color="auto" w:fill="auto"/>
                            </w:tcPr>
                            <w:p w14:paraId="3B92CBBE"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15</w:t>
                              </w:r>
                            </w:p>
                          </w:tc>
                          <w:tc>
                            <w:tcPr>
                              <w:tcW w:w="8268" w:type="dxa"/>
                              <w:shd w:val="clear" w:color="auto" w:fill="auto"/>
                            </w:tcPr>
                            <w:p w14:paraId="099EFE03"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Санузел мужской, 3 эт., АБК ЦСиП НТМК</w:t>
                              </w:r>
                            </w:p>
                          </w:tc>
                        </w:tr>
                        <w:tr w:rsidR="008C1A95" w:rsidRPr="00433022" w14:paraId="0102DE58" w14:textId="77777777" w:rsidTr="008C1A95">
                          <w:trPr>
                            <w:trHeight w:val="227"/>
                          </w:trPr>
                          <w:tc>
                            <w:tcPr>
                              <w:tcW w:w="985" w:type="dxa"/>
                              <w:shd w:val="clear" w:color="auto" w:fill="auto"/>
                            </w:tcPr>
                            <w:p w14:paraId="51E91F5E"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16</w:t>
                              </w:r>
                            </w:p>
                          </w:tc>
                          <w:tc>
                            <w:tcPr>
                              <w:tcW w:w="8268" w:type="dxa"/>
                              <w:shd w:val="clear" w:color="auto" w:fill="auto"/>
                            </w:tcPr>
                            <w:p w14:paraId="7765372E"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Санузел женский, 3 эт., АБК ЦСиП НТМК</w:t>
                              </w:r>
                            </w:p>
                          </w:tc>
                        </w:tr>
                        <w:tr w:rsidR="008C1A95" w:rsidRPr="00433022" w14:paraId="3752B629" w14:textId="77777777" w:rsidTr="008C1A95">
                          <w:trPr>
                            <w:trHeight w:val="227"/>
                          </w:trPr>
                          <w:tc>
                            <w:tcPr>
                              <w:tcW w:w="985" w:type="dxa"/>
                              <w:shd w:val="clear" w:color="auto" w:fill="auto"/>
                            </w:tcPr>
                            <w:p w14:paraId="6618888B"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17</w:t>
                              </w:r>
                            </w:p>
                          </w:tc>
                          <w:tc>
                            <w:tcPr>
                              <w:tcW w:w="8268" w:type="dxa"/>
                              <w:shd w:val="clear" w:color="auto" w:fill="auto"/>
                            </w:tcPr>
                            <w:p w14:paraId="563B2DA3"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участка КиВС, 3 эт., АБК ЦСиП НТМК</w:t>
                              </w:r>
                            </w:p>
                          </w:tc>
                        </w:tr>
                        <w:tr w:rsidR="008C1A95" w:rsidRPr="00433022" w14:paraId="584FB7B0" w14:textId="77777777" w:rsidTr="008C1A95">
                          <w:trPr>
                            <w:trHeight w:val="227"/>
                          </w:trPr>
                          <w:tc>
                            <w:tcPr>
                              <w:tcW w:w="985" w:type="dxa"/>
                              <w:shd w:val="clear" w:color="auto" w:fill="auto"/>
                            </w:tcPr>
                            <w:p w14:paraId="7B23049A"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18</w:t>
                              </w:r>
                            </w:p>
                          </w:tc>
                          <w:tc>
                            <w:tcPr>
                              <w:tcW w:w="8268" w:type="dxa"/>
                              <w:shd w:val="clear" w:color="auto" w:fill="auto"/>
                            </w:tcPr>
                            <w:p w14:paraId="0974939E"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Мастерская КиВС, 1 эт., АБК ЦСиП НТМК</w:t>
                              </w:r>
                            </w:p>
                          </w:tc>
                        </w:tr>
                        <w:tr w:rsidR="008C1A95" w:rsidRPr="00433022" w14:paraId="591F772D" w14:textId="77777777" w:rsidTr="008C1A95">
                          <w:trPr>
                            <w:trHeight w:val="227"/>
                          </w:trPr>
                          <w:tc>
                            <w:tcPr>
                              <w:tcW w:w="985" w:type="dxa"/>
                              <w:shd w:val="clear" w:color="auto" w:fill="auto"/>
                            </w:tcPr>
                            <w:p w14:paraId="0546C9FC"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19</w:t>
                              </w:r>
                            </w:p>
                          </w:tc>
                          <w:tc>
                            <w:tcPr>
                              <w:tcW w:w="8268" w:type="dxa"/>
                              <w:shd w:val="clear" w:color="auto" w:fill="auto"/>
                            </w:tcPr>
                            <w:p w14:paraId="07BF835F"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инженера по ОиНТ, 3 эт., АБК ЦСиП НТМК</w:t>
                              </w:r>
                            </w:p>
                          </w:tc>
                        </w:tr>
                        <w:tr w:rsidR="008C1A95" w:rsidRPr="00433022" w14:paraId="1BE16BC3" w14:textId="77777777" w:rsidTr="008C1A95">
                          <w:trPr>
                            <w:trHeight w:val="227"/>
                          </w:trPr>
                          <w:tc>
                            <w:tcPr>
                              <w:tcW w:w="985" w:type="dxa"/>
                              <w:shd w:val="clear" w:color="auto" w:fill="auto"/>
                            </w:tcPr>
                            <w:p w14:paraId="272BE4DF"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20</w:t>
                              </w:r>
                            </w:p>
                          </w:tc>
                          <w:tc>
                            <w:tcPr>
                              <w:tcW w:w="8268" w:type="dxa"/>
                              <w:shd w:val="clear" w:color="auto" w:fill="auto"/>
                            </w:tcPr>
                            <w:p w14:paraId="59F80B96"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кладовщика, 1 эт., АБК ЦСиП НТМК</w:t>
                              </w:r>
                            </w:p>
                          </w:tc>
                        </w:tr>
                        <w:tr w:rsidR="008C1A95" w:rsidRPr="00433022" w14:paraId="48EB665D" w14:textId="77777777" w:rsidTr="008C1A95">
                          <w:trPr>
                            <w:trHeight w:val="227"/>
                          </w:trPr>
                          <w:tc>
                            <w:tcPr>
                              <w:tcW w:w="985" w:type="dxa"/>
                              <w:shd w:val="clear" w:color="auto" w:fill="auto"/>
                            </w:tcPr>
                            <w:p w14:paraId="31EFCB64"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21</w:t>
                              </w:r>
                            </w:p>
                          </w:tc>
                          <w:tc>
                            <w:tcPr>
                              <w:tcW w:w="8268" w:type="dxa"/>
                              <w:shd w:val="clear" w:color="auto" w:fill="auto"/>
                            </w:tcPr>
                            <w:p w14:paraId="575A93F8"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ОДС, 3 эт., АБК ЦСиП НТМК</w:t>
                              </w:r>
                            </w:p>
                          </w:tc>
                        </w:tr>
                        <w:tr w:rsidR="008C1A95" w:rsidRPr="00433022" w14:paraId="3C1EEDE6" w14:textId="77777777" w:rsidTr="008C1A95">
                          <w:trPr>
                            <w:trHeight w:val="227"/>
                          </w:trPr>
                          <w:tc>
                            <w:tcPr>
                              <w:tcW w:w="985" w:type="dxa"/>
                              <w:shd w:val="clear" w:color="auto" w:fill="auto"/>
                            </w:tcPr>
                            <w:p w14:paraId="09C2CC63"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22</w:t>
                              </w:r>
                            </w:p>
                          </w:tc>
                          <w:tc>
                            <w:tcPr>
                              <w:tcW w:w="8268" w:type="dxa"/>
                              <w:shd w:val="clear" w:color="auto" w:fill="auto"/>
                            </w:tcPr>
                            <w:p w14:paraId="1127BA33"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Мужская душевая, 1 эт., АБК ЦСиП НТМК</w:t>
                              </w:r>
                            </w:p>
                          </w:tc>
                        </w:tr>
                        <w:tr w:rsidR="008C1A95" w:rsidRPr="00433022" w14:paraId="3FEBE02A" w14:textId="77777777" w:rsidTr="008C1A95">
                          <w:trPr>
                            <w:trHeight w:val="227"/>
                          </w:trPr>
                          <w:tc>
                            <w:tcPr>
                              <w:tcW w:w="985" w:type="dxa"/>
                              <w:shd w:val="clear" w:color="auto" w:fill="auto"/>
                            </w:tcPr>
                            <w:p w14:paraId="09997350"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23</w:t>
                              </w:r>
                            </w:p>
                          </w:tc>
                          <w:tc>
                            <w:tcPr>
                              <w:tcW w:w="8268" w:type="dxa"/>
                              <w:shd w:val="clear" w:color="auto" w:fill="auto"/>
                            </w:tcPr>
                            <w:p w14:paraId="5EE986F9"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Мужская душевая, 2 эт., АБК ЦСиП НТМК</w:t>
                              </w:r>
                            </w:p>
                          </w:tc>
                        </w:tr>
                        <w:tr w:rsidR="008C1A95" w:rsidRPr="00433022" w14:paraId="07B4BA61" w14:textId="77777777" w:rsidTr="008C1A95">
                          <w:trPr>
                            <w:trHeight w:val="227"/>
                          </w:trPr>
                          <w:tc>
                            <w:tcPr>
                              <w:tcW w:w="985" w:type="dxa"/>
                              <w:shd w:val="clear" w:color="auto" w:fill="auto"/>
                            </w:tcPr>
                            <w:p w14:paraId="57037FB3"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24</w:t>
                              </w:r>
                            </w:p>
                          </w:tc>
                          <w:tc>
                            <w:tcPr>
                              <w:tcW w:w="8268" w:type="dxa"/>
                              <w:shd w:val="clear" w:color="auto" w:fill="auto"/>
                            </w:tcPr>
                            <w:p w14:paraId="3C46EB11"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Женская душевая 2 эт., АБК ЦСиП НТМК</w:t>
                              </w:r>
                            </w:p>
                          </w:tc>
                        </w:tr>
                        <w:tr w:rsidR="008C1A95" w:rsidRPr="00433022" w14:paraId="7497B7E2" w14:textId="77777777" w:rsidTr="008C1A95">
                          <w:trPr>
                            <w:trHeight w:val="227"/>
                          </w:trPr>
                          <w:tc>
                            <w:tcPr>
                              <w:tcW w:w="985" w:type="dxa"/>
                              <w:shd w:val="clear" w:color="auto" w:fill="auto"/>
                            </w:tcPr>
                            <w:p w14:paraId="3B5ECE7D"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25</w:t>
                              </w:r>
                            </w:p>
                          </w:tc>
                          <w:tc>
                            <w:tcPr>
                              <w:tcW w:w="8268" w:type="dxa"/>
                              <w:shd w:val="clear" w:color="auto" w:fill="auto"/>
                            </w:tcPr>
                            <w:p w14:paraId="3F24748A"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Комната пр</w:t>
                              </w:r>
                              <w:r w:rsidR="007C616C">
                                <w:rPr>
                                  <w:rFonts w:ascii="Arial" w:hAnsi="Arial" w:cs="Arial"/>
                                  <w:bCs/>
                                  <w:kern w:val="2"/>
                                </w:rPr>
                                <w:t>иема пищи с санузлом и тамбур, 1</w:t>
                              </w:r>
                              <w:r w:rsidRPr="00433022">
                                <w:rPr>
                                  <w:rFonts w:ascii="Arial" w:hAnsi="Arial" w:cs="Arial"/>
                                  <w:bCs/>
                                  <w:kern w:val="2"/>
                                </w:rPr>
                                <w:t xml:space="preserve"> эт., АБК ЦСиП НТМК </w:t>
                              </w:r>
                            </w:p>
                          </w:tc>
                        </w:tr>
                        <w:tr w:rsidR="008C1A95" w:rsidRPr="00433022" w14:paraId="1221CFA7" w14:textId="77777777" w:rsidTr="008C1A95">
                          <w:trPr>
                            <w:trHeight w:val="227"/>
                          </w:trPr>
                          <w:tc>
                            <w:tcPr>
                              <w:tcW w:w="985" w:type="dxa"/>
                              <w:shd w:val="clear" w:color="auto" w:fill="auto"/>
                            </w:tcPr>
                            <w:p w14:paraId="7B764C90"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26</w:t>
                              </w:r>
                            </w:p>
                          </w:tc>
                          <w:tc>
                            <w:tcPr>
                              <w:tcW w:w="8268" w:type="dxa"/>
                              <w:shd w:val="clear" w:color="auto" w:fill="auto"/>
                            </w:tcPr>
                            <w:p w14:paraId="04642D12"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Зал заседаний, 2 эт., АБК ЦСиП НТМК</w:t>
                              </w:r>
                            </w:p>
                          </w:tc>
                        </w:tr>
                        <w:tr w:rsidR="008C1A95" w:rsidRPr="00433022" w14:paraId="0A8AA3B2" w14:textId="77777777" w:rsidTr="008C1A95">
                          <w:trPr>
                            <w:trHeight w:val="227"/>
                          </w:trPr>
                          <w:tc>
                            <w:tcPr>
                              <w:tcW w:w="985" w:type="dxa"/>
                              <w:shd w:val="clear" w:color="auto" w:fill="auto"/>
                            </w:tcPr>
                            <w:p w14:paraId="3627F16A"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27</w:t>
                              </w:r>
                            </w:p>
                          </w:tc>
                          <w:tc>
                            <w:tcPr>
                              <w:tcW w:w="8268" w:type="dxa"/>
                              <w:shd w:val="clear" w:color="auto" w:fill="auto"/>
                            </w:tcPr>
                            <w:p w14:paraId="35654EBE"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Питьевая точка, 1 эт., АБК ЦСиП НТМК</w:t>
                              </w:r>
                            </w:p>
                          </w:tc>
                        </w:tr>
                        <w:tr w:rsidR="008C1A95" w:rsidRPr="00433022" w14:paraId="056491EE" w14:textId="77777777" w:rsidTr="008C1A95">
                          <w:trPr>
                            <w:trHeight w:val="227"/>
                          </w:trPr>
                          <w:tc>
                            <w:tcPr>
                              <w:tcW w:w="985" w:type="dxa"/>
                              <w:shd w:val="clear" w:color="auto" w:fill="auto"/>
                            </w:tcPr>
                            <w:p w14:paraId="03B6A0E2"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28</w:t>
                              </w:r>
                            </w:p>
                          </w:tc>
                          <w:tc>
                            <w:tcPr>
                              <w:tcW w:w="8268" w:type="dxa"/>
                              <w:shd w:val="clear" w:color="auto" w:fill="auto"/>
                            </w:tcPr>
                            <w:p w14:paraId="1046C0F1"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№201, 2 эт., ул. Индустриальная 78а, АБК </w:t>
                              </w:r>
                            </w:p>
                          </w:tc>
                        </w:tr>
                        <w:tr w:rsidR="008C1A95" w:rsidRPr="00433022" w14:paraId="06CA4B40" w14:textId="77777777" w:rsidTr="008C1A95">
                          <w:trPr>
                            <w:trHeight w:val="227"/>
                          </w:trPr>
                          <w:tc>
                            <w:tcPr>
                              <w:tcW w:w="985" w:type="dxa"/>
                              <w:shd w:val="clear" w:color="auto" w:fill="auto"/>
                            </w:tcPr>
                            <w:p w14:paraId="7E3F09A9"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29</w:t>
                              </w:r>
                            </w:p>
                          </w:tc>
                          <w:tc>
                            <w:tcPr>
                              <w:tcW w:w="8268" w:type="dxa"/>
                              <w:shd w:val="clear" w:color="auto" w:fill="auto"/>
                            </w:tcPr>
                            <w:p w14:paraId="53628D0F"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участка №1, 1эт., АБК ЦСиП НТМК</w:t>
                              </w:r>
                            </w:p>
                          </w:tc>
                        </w:tr>
                        <w:tr w:rsidR="008C1A95" w:rsidRPr="00433022" w14:paraId="1D6333FD" w14:textId="77777777" w:rsidTr="008C1A95">
                          <w:trPr>
                            <w:trHeight w:val="227"/>
                          </w:trPr>
                          <w:tc>
                            <w:tcPr>
                              <w:tcW w:w="985" w:type="dxa"/>
                              <w:shd w:val="clear" w:color="auto" w:fill="auto"/>
                            </w:tcPr>
                            <w:p w14:paraId="19B57EB7"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30</w:t>
                              </w:r>
                            </w:p>
                          </w:tc>
                          <w:tc>
                            <w:tcPr>
                              <w:tcW w:w="8268" w:type="dxa"/>
                              <w:shd w:val="clear" w:color="auto" w:fill="auto"/>
                            </w:tcPr>
                            <w:p w14:paraId="62CAE940" w14:textId="77777777" w:rsidR="008C1A95" w:rsidRPr="00433022" w:rsidRDefault="008C1A95" w:rsidP="000664C0">
                              <w:pPr>
                                <w:spacing w:line="276" w:lineRule="auto"/>
                                <w:rPr>
                                  <w:rFonts w:ascii="Arial" w:hAnsi="Arial" w:cs="Arial"/>
                                  <w:b/>
                                </w:rPr>
                              </w:pPr>
                              <w:r w:rsidRPr="00433022">
                                <w:rPr>
                                  <w:rFonts w:ascii="Arial" w:hAnsi="Arial" w:cs="Arial"/>
                                  <w:bCs/>
                                  <w:kern w:val="2"/>
                                </w:rPr>
                                <w:t>Санузел мужской,</w:t>
                              </w:r>
                              <w:r w:rsidRPr="00433022">
                                <w:rPr>
                                  <w:rFonts w:ascii="Arial" w:hAnsi="Arial" w:cs="Arial"/>
                                </w:rPr>
                                <w:t xml:space="preserve"> 1 эт., (мастерская) АБК</w:t>
                              </w:r>
                              <w:r w:rsidRPr="00433022">
                                <w:rPr>
                                  <w:rFonts w:ascii="Arial" w:hAnsi="Arial" w:cs="Arial"/>
                                  <w:bCs/>
                                  <w:kern w:val="2"/>
                                </w:rPr>
                                <w:t xml:space="preserve"> </w:t>
                              </w:r>
                              <w:r w:rsidRPr="00433022">
                                <w:rPr>
                                  <w:rFonts w:ascii="Arial" w:hAnsi="Arial" w:cs="Arial"/>
                                  <w:bCs/>
                                </w:rPr>
                                <w:t>ЦСиП НТМК</w:t>
                              </w:r>
                            </w:p>
                          </w:tc>
                        </w:tr>
                        <w:tr w:rsidR="008C1A95" w:rsidRPr="00433022" w14:paraId="3F44A2F5" w14:textId="77777777" w:rsidTr="008C1A95">
                          <w:trPr>
                            <w:trHeight w:val="227"/>
                          </w:trPr>
                          <w:tc>
                            <w:tcPr>
                              <w:tcW w:w="985" w:type="dxa"/>
                              <w:shd w:val="clear" w:color="auto" w:fill="auto"/>
                            </w:tcPr>
                            <w:p w14:paraId="01CE2E6E"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31</w:t>
                              </w:r>
                            </w:p>
                          </w:tc>
                          <w:tc>
                            <w:tcPr>
                              <w:tcW w:w="8268" w:type="dxa"/>
                              <w:shd w:val="clear" w:color="auto" w:fill="auto"/>
                            </w:tcPr>
                            <w:p w14:paraId="5DD7EA4E" w14:textId="77777777" w:rsidR="008C1A95" w:rsidRPr="00433022" w:rsidRDefault="008C1A95" w:rsidP="000664C0">
                              <w:pPr>
                                <w:spacing w:line="276" w:lineRule="auto"/>
                                <w:rPr>
                                  <w:rFonts w:ascii="Arial" w:hAnsi="Arial" w:cs="Arial"/>
                                  <w:b/>
                                </w:rPr>
                              </w:pPr>
                              <w:r w:rsidRPr="00433022">
                                <w:rPr>
                                  <w:rFonts w:ascii="Arial" w:hAnsi="Arial" w:cs="Arial"/>
                                  <w:bCs/>
                                  <w:kern w:val="2"/>
                                </w:rPr>
                                <w:t>Санузел женский</w:t>
                              </w:r>
                              <w:r w:rsidRPr="00433022">
                                <w:rPr>
                                  <w:rFonts w:ascii="Arial" w:hAnsi="Arial" w:cs="Arial"/>
                                </w:rPr>
                                <w:t xml:space="preserve"> 1 эт., (мастерская) АБК</w:t>
                              </w:r>
                              <w:r w:rsidRPr="00433022">
                                <w:rPr>
                                  <w:rFonts w:ascii="Arial" w:hAnsi="Arial" w:cs="Arial"/>
                                  <w:bCs/>
                                  <w:kern w:val="2"/>
                                </w:rPr>
                                <w:t xml:space="preserve"> </w:t>
                              </w:r>
                              <w:r w:rsidRPr="00433022">
                                <w:rPr>
                                  <w:rFonts w:ascii="Arial" w:hAnsi="Arial" w:cs="Arial"/>
                                  <w:bCs/>
                                </w:rPr>
                                <w:t>ЦСиП НТМК</w:t>
                              </w:r>
                            </w:p>
                          </w:tc>
                        </w:tr>
                        <w:tr w:rsidR="008C1A95" w:rsidRPr="00433022" w14:paraId="6E2E5A8D" w14:textId="77777777" w:rsidTr="008C1A95">
                          <w:trPr>
                            <w:trHeight w:val="227"/>
                          </w:trPr>
                          <w:tc>
                            <w:tcPr>
                              <w:tcW w:w="985" w:type="dxa"/>
                              <w:shd w:val="clear" w:color="auto" w:fill="auto"/>
                            </w:tcPr>
                            <w:p w14:paraId="472C5BB5"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32</w:t>
                              </w:r>
                            </w:p>
                          </w:tc>
                          <w:tc>
                            <w:tcPr>
                              <w:tcW w:w="8268" w:type="dxa"/>
                              <w:shd w:val="clear" w:color="auto" w:fill="auto"/>
                            </w:tcPr>
                            <w:p w14:paraId="0BC70C45" w14:textId="77777777" w:rsidR="008C1A95" w:rsidRPr="00433022" w:rsidRDefault="008C1A95" w:rsidP="000664C0">
                              <w:pPr>
                                <w:spacing w:line="276" w:lineRule="auto"/>
                                <w:rPr>
                                  <w:rFonts w:ascii="Arial" w:hAnsi="Arial" w:cs="Arial"/>
                                  <w:b/>
                                  <w:highlight w:val="yellow"/>
                                </w:rPr>
                              </w:pPr>
                              <w:r w:rsidRPr="00433022">
                                <w:rPr>
                                  <w:rFonts w:ascii="Arial" w:hAnsi="Arial" w:cs="Arial"/>
                                </w:rPr>
                                <w:t xml:space="preserve">Склад кладовщика, </w:t>
                              </w:r>
                              <w:r w:rsidRPr="00433022">
                                <w:rPr>
                                  <w:rFonts w:ascii="Arial" w:hAnsi="Arial" w:cs="Arial"/>
                                  <w:bCs/>
                                </w:rPr>
                                <w:t xml:space="preserve">1 эт.  </w:t>
                              </w:r>
                              <w:r w:rsidRPr="00433022">
                                <w:rPr>
                                  <w:rFonts w:ascii="Arial" w:hAnsi="Arial" w:cs="Arial"/>
                                </w:rPr>
                                <w:t>АБК</w:t>
                              </w:r>
                              <w:r w:rsidRPr="00433022">
                                <w:rPr>
                                  <w:rFonts w:ascii="Arial" w:hAnsi="Arial" w:cs="Arial"/>
                                  <w:bCs/>
                                  <w:kern w:val="2"/>
                                </w:rPr>
                                <w:t xml:space="preserve"> </w:t>
                              </w:r>
                              <w:r w:rsidRPr="00433022">
                                <w:rPr>
                                  <w:rFonts w:ascii="Arial" w:hAnsi="Arial" w:cs="Arial"/>
                                  <w:bCs/>
                                </w:rPr>
                                <w:t>ЦСиП НТМК</w:t>
                              </w:r>
                            </w:p>
                          </w:tc>
                        </w:tr>
                        <w:tr w:rsidR="008C1A95" w:rsidRPr="00433022" w14:paraId="3616739E" w14:textId="77777777" w:rsidTr="008C1A95">
                          <w:trPr>
                            <w:trHeight w:val="227"/>
                          </w:trPr>
                          <w:tc>
                            <w:tcPr>
                              <w:tcW w:w="985" w:type="dxa"/>
                              <w:shd w:val="clear" w:color="auto" w:fill="auto"/>
                            </w:tcPr>
                            <w:p w14:paraId="0354C8DD"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33</w:t>
                              </w:r>
                            </w:p>
                          </w:tc>
                          <w:tc>
                            <w:tcPr>
                              <w:tcW w:w="8268" w:type="dxa"/>
                              <w:shd w:val="clear" w:color="auto" w:fill="auto"/>
                            </w:tcPr>
                            <w:p w14:paraId="66AA80A7"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ОДС, </w:t>
                              </w:r>
                              <w:r w:rsidRPr="00433022">
                                <w:rPr>
                                  <w:rFonts w:ascii="Arial" w:hAnsi="Arial" w:cs="Arial"/>
                                  <w:bCs/>
                                </w:rPr>
                                <w:t xml:space="preserve">1 эт., </w:t>
                              </w:r>
                              <w:r w:rsidRPr="00433022">
                                <w:rPr>
                                  <w:rFonts w:ascii="Arial" w:hAnsi="Arial" w:cs="Arial"/>
                                  <w:bCs/>
                                  <w:kern w:val="2"/>
                                </w:rPr>
                                <w:t>АБК ЦСиП НТМК</w:t>
                              </w:r>
                            </w:p>
                          </w:tc>
                        </w:tr>
                        <w:tr w:rsidR="00E61F0E" w:rsidRPr="00433022" w14:paraId="0A9D8E48" w14:textId="77777777" w:rsidTr="008C1A95">
                          <w:trPr>
                            <w:trHeight w:val="227"/>
                          </w:trPr>
                          <w:tc>
                            <w:tcPr>
                              <w:tcW w:w="985" w:type="dxa"/>
                              <w:shd w:val="clear" w:color="auto" w:fill="auto"/>
                            </w:tcPr>
                            <w:p w14:paraId="165E42ED" w14:textId="77777777" w:rsidR="00E61F0E" w:rsidRPr="00433022" w:rsidRDefault="00E61F0E" w:rsidP="000664C0">
                              <w:pPr>
                                <w:widowControl w:val="0"/>
                                <w:shd w:val="clear" w:color="auto" w:fill="FFFFFF"/>
                                <w:tabs>
                                  <w:tab w:val="left" w:pos="993"/>
                                </w:tabs>
                                <w:autoSpaceDE w:val="0"/>
                                <w:autoSpaceDN w:val="0"/>
                                <w:adjustRightInd w:val="0"/>
                                <w:spacing w:line="276" w:lineRule="auto"/>
                                <w:jc w:val="center"/>
                                <w:rPr>
                                  <w:rFonts w:ascii="Arial" w:hAnsi="Arial" w:cs="Arial"/>
                                  <w:bCs/>
                                  <w:kern w:val="2"/>
                                </w:rPr>
                              </w:pPr>
                              <w:r>
                                <w:rPr>
                                  <w:rFonts w:ascii="Arial" w:hAnsi="Arial" w:cs="Arial"/>
                                  <w:bCs/>
                                  <w:kern w:val="2"/>
                                </w:rPr>
                                <w:t>34</w:t>
                              </w:r>
                            </w:p>
                          </w:tc>
                          <w:tc>
                            <w:tcPr>
                              <w:tcW w:w="8268" w:type="dxa"/>
                              <w:shd w:val="clear" w:color="auto" w:fill="auto"/>
                            </w:tcPr>
                            <w:p w14:paraId="393A3F5C" w14:textId="77777777" w:rsidR="00E61F0E" w:rsidRPr="00433022" w:rsidRDefault="00E61F0E" w:rsidP="000664C0">
                              <w:pPr>
                                <w:widowControl w:val="0"/>
                                <w:shd w:val="clear" w:color="auto" w:fill="FFFFFF"/>
                                <w:tabs>
                                  <w:tab w:val="left" w:pos="993"/>
                                </w:tabs>
                                <w:autoSpaceDE w:val="0"/>
                                <w:autoSpaceDN w:val="0"/>
                                <w:adjustRightInd w:val="0"/>
                                <w:spacing w:line="276" w:lineRule="auto"/>
                                <w:rPr>
                                  <w:rFonts w:ascii="Arial" w:hAnsi="Arial" w:cs="Arial"/>
                                  <w:bCs/>
                                  <w:kern w:val="2"/>
                                </w:rPr>
                              </w:pPr>
                              <w:r>
                                <w:rPr>
                                  <w:rFonts w:ascii="Arial" w:hAnsi="Arial" w:cs="Arial"/>
                                  <w:bCs/>
                                  <w:kern w:val="2"/>
                                </w:rPr>
                                <w:t>Комната, 3 эт. АБК ЦСиП НТМК</w:t>
                              </w:r>
                            </w:p>
                          </w:tc>
                        </w:tr>
                        <w:tr w:rsidR="008C1A95" w:rsidRPr="00433022" w14:paraId="4A43B89B" w14:textId="77777777" w:rsidTr="008C1A95">
                          <w:trPr>
                            <w:trHeight w:val="227"/>
                          </w:trPr>
                          <w:tc>
                            <w:tcPr>
                              <w:tcW w:w="985" w:type="dxa"/>
                              <w:shd w:val="clear" w:color="auto" w:fill="auto"/>
                            </w:tcPr>
                            <w:p w14:paraId="59681C2C"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35</w:t>
                              </w:r>
                            </w:p>
                          </w:tc>
                          <w:tc>
                            <w:tcPr>
                              <w:tcW w:w="8268" w:type="dxa"/>
                              <w:shd w:val="clear" w:color="auto" w:fill="auto"/>
                            </w:tcPr>
                            <w:p w14:paraId="0A0DB0C9"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Диспетчерская ОДС, 3 эт., ПС Прокатная ЦСиП НТМК</w:t>
                              </w:r>
                            </w:p>
                          </w:tc>
                        </w:tr>
                        <w:tr w:rsidR="008C1A95" w:rsidRPr="00433022" w14:paraId="48C6E551" w14:textId="77777777" w:rsidTr="008C1A95">
                          <w:trPr>
                            <w:trHeight w:val="227"/>
                          </w:trPr>
                          <w:tc>
                            <w:tcPr>
                              <w:tcW w:w="985" w:type="dxa"/>
                              <w:shd w:val="clear" w:color="auto" w:fill="auto"/>
                            </w:tcPr>
                            <w:p w14:paraId="230DE4E2"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36</w:t>
                              </w:r>
                            </w:p>
                          </w:tc>
                          <w:tc>
                            <w:tcPr>
                              <w:tcW w:w="8268" w:type="dxa"/>
                              <w:shd w:val="clear" w:color="auto" w:fill="auto"/>
                            </w:tcPr>
                            <w:p w14:paraId="67126C05"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Комната приема пищи ОДС, 3 эт., ПС Прокатная ЦСиП НТМК</w:t>
                              </w:r>
                            </w:p>
                          </w:tc>
                        </w:tr>
                        <w:tr w:rsidR="008C1A95" w:rsidRPr="00433022" w14:paraId="43C02242" w14:textId="77777777" w:rsidTr="008C1A95">
                          <w:trPr>
                            <w:trHeight w:val="227"/>
                          </w:trPr>
                          <w:tc>
                            <w:tcPr>
                              <w:tcW w:w="985" w:type="dxa"/>
                              <w:shd w:val="clear" w:color="auto" w:fill="auto"/>
                            </w:tcPr>
                            <w:p w14:paraId="115824AD"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37</w:t>
                              </w:r>
                            </w:p>
                          </w:tc>
                          <w:tc>
                            <w:tcPr>
                              <w:tcW w:w="8268" w:type="dxa"/>
                              <w:shd w:val="clear" w:color="auto" w:fill="auto"/>
                            </w:tcPr>
                            <w:p w14:paraId="7D83C8ED"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47, Коксовый цех, ЦСиП НТМК (лестничный марш главный, лестничный марш аварийный, комната ДЭМ, санузел)</w:t>
                              </w:r>
                            </w:p>
                          </w:tc>
                        </w:tr>
                        <w:tr w:rsidR="008C1A95" w:rsidRPr="00433022" w14:paraId="1F55AFD4" w14:textId="77777777" w:rsidTr="008C1A95">
                          <w:trPr>
                            <w:trHeight w:val="227"/>
                          </w:trPr>
                          <w:tc>
                            <w:tcPr>
                              <w:tcW w:w="985" w:type="dxa"/>
                              <w:shd w:val="clear" w:color="auto" w:fill="auto"/>
                            </w:tcPr>
                            <w:p w14:paraId="3CEF290D"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38</w:t>
                              </w:r>
                            </w:p>
                          </w:tc>
                          <w:tc>
                            <w:tcPr>
                              <w:tcW w:w="8268" w:type="dxa"/>
                              <w:shd w:val="clear" w:color="auto" w:fill="auto"/>
                            </w:tcPr>
                            <w:p w14:paraId="3E06A0DA" w14:textId="77777777" w:rsidR="008C1A95" w:rsidRPr="00433022" w:rsidRDefault="008C1A95" w:rsidP="000664C0">
                              <w:pPr>
                                <w:widowControl w:val="0"/>
                                <w:shd w:val="clear" w:color="auto" w:fill="FFFFFF"/>
                                <w:tabs>
                                  <w:tab w:val="left" w:pos="993"/>
                                  <w:tab w:val="center" w:pos="3384"/>
                                </w:tabs>
                                <w:autoSpaceDE w:val="0"/>
                                <w:autoSpaceDN w:val="0"/>
                                <w:adjustRightInd w:val="0"/>
                                <w:spacing w:line="276" w:lineRule="auto"/>
                                <w:rPr>
                                  <w:rFonts w:ascii="Arial" w:hAnsi="Arial" w:cs="Arial"/>
                                  <w:b/>
                                  <w:bCs/>
                                  <w:kern w:val="2"/>
                                </w:rPr>
                              </w:pPr>
                              <w:r w:rsidRPr="00433022">
                                <w:rPr>
                                  <w:rFonts w:ascii="Arial" w:hAnsi="Arial" w:cs="Arial"/>
                                  <w:bCs/>
                                  <w:kern w:val="2"/>
                                </w:rPr>
                                <w:t>ПС Кислородная, ГПП 2, ЦСиП НТМК (тамбур у входа, коридор 1 эт., санузел, коридор в комнату приема пищи 1 эт., тамбур в комнату приема пищи 1эт., комната приема пищи 1 эт., лестничный марш, коридор с раздевалкой 2 эт, коридор в ЗРУ)</w:t>
                              </w:r>
                              <w:r w:rsidRPr="00433022">
                                <w:rPr>
                                  <w:rFonts w:ascii="Arial" w:hAnsi="Arial" w:cs="Arial"/>
                                  <w:bCs/>
                                  <w:kern w:val="2"/>
                                </w:rPr>
                                <w:tab/>
                              </w:r>
                            </w:p>
                          </w:tc>
                        </w:tr>
                        <w:tr w:rsidR="008C1A95" w:rsidRPr="00433022" w14:paraId="292099FA" w14:textId="77777777" w:rsidTr="008C1A95">
                          <w:trPr>
                            <w:trHeight w:val="227"/>
                          </w:trPr>
                          <w:tc>
                            <w:tcPr>
                              <w:tcW w:w="985" w:type="dxa"/>
                              <w:shd w:val="clear" w:color="auto" w:fill="auto"/>
                            </w:tcPr>
                            <w:p w14:paraId="35470952"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39</w:t>
                              </w:r>
                            </w:p>
                          </w:tc>
                          <w:tc>
                            <w:tcPr>
                              <w:tcW w:w="8268" w:type="dxa"/>
                              <w:shd w:val="clear" w:color="auto" w:fill="auto"/>
                            </w:tcPr>
                            <w:p w14:paraId="013D5633"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Доменная, ГПП 7, ЦСиП НТМК (коридор, санузел, коридор в комнату приема пищи, комната приема пищи, лестница с 1 до 2 эт. до ЗРУ)</w:t>
                              </w:r>
                            </w:p>
                          </w:tc>
                        </w:tr>
                        <w:tr w:rsidR="008C1A95" w:rsidRPr="00433022" w14:paraId="7859C879" w14:textId="77777777" w:rsidTr="008C1A95">
                          <w:trPr>
                            <w:trHeight w:val="227"/>
                          </w:trPr>
                          <w:tc>
                            <w:tcPr>
                              <w:tcW w:w="985" w:type="dxa"/>
                              <w:shd w:val="clear" w:color="auto" w:fill="auto"/>
                            </w:tcPr>
                            <w:p w14:paraId="62BFCF2E"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40</w:t>
                              </w:r>
                            </w:p>
                          </w:tc>
                          <w:tc>
                            <w:tcPr>
                              <w:tcW w:w="8268" w:type="dxa"/>
                              <w:shd w:val="clear" w:color="auto" w:fill="auto"/>
                            </w:tcPr>
                            <w:p w14:paraId="737C085D"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НТМК, ГПП 1, ЦСиП НТМК коридор 1эт, лестничный марш со стороны центр входа, второй лест марш, санузел 1 эт, душевая 1 эт, раздевалка 1 эт, коридор в комнату приема пищи, комната приема пищи, комната ДЭМ)</w:t>
                              </w:r>
                            </w:p>
                          </w:tc>
                        </w:tr>
                        <w:tr w:rsidR="008C1A95" w:rsidRPr="00433022" w14:paraId="17812171" w14:textId="77777777" w:rsidTr="008C1A95">
                          <w:trPr>
                            <w:trHeight w:val="227"/>
                          </w:trPr>
                          <w:tc>
                            <w:tcPr>
                              <w:tcW w:w="985" w:type="dxa"/>
                              <w:shd w:val="clear" w:color="auto" w:fill="auto"/>
                            </w:tcPr>
                            <w:p w14:paraId="276CD15B"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41</w:t>
                              </w:r>
                            </w:p>
                          </w:tc>
                          <w:tc>
                            <w:tcPr>
                              <w:tcW w:w="8268" w:type="dxa"/>
                              <w:shd w:val="clear" w:color="auto" w:fill="auto"/>
                            </w:tcPr>
                            <w:p w14:paraId="14A84C3B"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97837">
                                <w:rPr>
                                  <w:rFonts w:ascii="Arial" w:hAnsi="Arial" w:cs="Arial"/>
                                  <w:bCs/>
                                  <w:kern w:val="2"/>
                                </w:rPr>
                                <w:t>ПС Прокатная,</w:t>
                              </w:r>
                              <w:r w:rsidRPr="00433022">
                                <w:rPr>
                                  <w:rFonts w:ascii="Arial" w:hAnsi="Arial" w:cs="Arial"/>
                                  <w:bCs/>
                                  <w:kern w:val="2"/>
                                </w:rPr>
                                <w:t xml:space="preserve"> ГПП 4, ЦСиП НТМК,</w:t>
                              </w:r>
                              <w:r w:rsidR="00DF7272">
                                <w:rPr>
                                  <w:rFonts w:ascii="Arial" w:hAnsi="Arial" w:cs="Arial"/>
                                  <w:bCs/>
                                  <w:kern w:val="2"/>
                                </w:rPr>
                                <w:t xml:space="preserve"> (коридор, каб. нач. 3 участка</w:t>
                              </w:r>
                              <w:r w:rsidRPr="00433022">
                                <w:rPr>
                                  <w:rFonts w:ascii="Arial" w:hAnsi="Arial" w:cs="Arial"/>
                                  <w:bCs/>
                                  <w:kern w:val="2"/>
                                </w:rPr>
                                <w:t>,</w:t>
                              </w:r>
                              <w:r w:rsidR="00BF022A">
                                <w:rPr>
                                  <w:rFonts w:ascii="Arial" w:hAnsi="Arial" w:cs="Arial"/>
                                  <w:bCs/>
                                  <w:kern w:val="2"/>
                                </w:rPr>
                                <w:t xml:space="preserve"> </w:t>
                              </w:r>
                              <w:r w:rsidR="00BF022A">
                                <w:rPr>
                                  <w:rFonts w:ascii="Arial" w:hAnsi="Arial" w:cs="Arial"/>
                                  <w:bCs/>
                                  <w:kern w:val="2"/>
                                </w:rPr>
                                <w:lastRenderedPageBreak/>
                                <w:t>комната ДЭМ,</w:t>
                              </w:r>
                              <w:r w:rsidRPr="00433022">
                                <w:rPr>
                                  <w:rFonts w:ascii="Arial" w:hAnsi="Arial" w:cs="Arial"/>
                                  <w:bCs/>
                                  <w:kern w:val="2"/>
                                </w:rPr>
                                <w:t xml:space="preserve"> мастерская)</w:t>
                              </w:r>
                            </w:p>
                          </w:tc>
                        </w:tr>
                        <w:tr w:rsidR="008C1A95" w:rsidRPr="00433022" w14:paraId="3F612759" w14:textId="77777777" w:rsidTr="008C1A95">
                          <w:trPr>
                            <w:trHeight w:val="227"/>
                          </w:trPr>
                          <w:tc>
                            <w:tcPr>
                              <w:tcW w:w="985" w:type="dxa"/>
                              <w:shd w:val="clear" w:color="auto" w:fill="auto"/>
                            </w:tcPr>
                            <w:p w14:paraId="4FECB3C2" w14:textId="77777777" w:rsidR="008C1A95" w:rsidRPr="00433022" w:rsidRDefault="008C1A95" w:rsidP="000664C0">
                              <w:pPr>
                                <w:spacing w:line="276" w:lineRule="auto"/>
                                <w:jc w:val="center"/>
                                <w:rPr>
                                  <w:rFonts w:ascii="Arial" w:hAnsi="Arial" w:cs="Arial"/>
                                  <w:b/>
                                  <w:lang w:eastAsia="ru-RU"/>
                                </w:rPr>
                              </w:pPr>
                              <w:r w:rsidRPr="00433022">
                                <w:rPr>
                                  <w:rFonts w:ascii="Arial" w:hAnsi="Arial" w:cs="Arial"/>
                                  <w:lang w:eastAsia="ru-RU"/>
                                </w:rPr>
                                <w:lastRenderedPageBreak/>
                                <w:t>42</w:t>
                              </w:r>
                            </w:p>
                          </w:tc>
                          <w:tc>
                            <w:tcPr>
                              <w:tcW w:w="8268" w:type="dxa"/>
                              <w:shd w:val="clear" w:color="auto" w:fill="auto"/>
                            </w:tcPr>
                            <w:p w14:paraId="46B8ECCC"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Коксовая, ГПП 10, ЦСиП НТМК (коридор 1 эт., санузел 1эт., лестничный марш, раздевалка мужская, коридор 2 эт., комната приема пищи 2эт., раздевалка женская 2 эт,, санузел и душевая 2 эт.)</w:t>
                              </w:r>
                            </w:p>
                          </w:tc>
                        </w:tr>
                        <w:tr w:rsidR="008C1A95" w:rsidRPr="00433022" w14:paraId="312F59BA" w14:textId="77777777" w:rsidTr="008C1A95">
                          <w:trPr>
                            <w:trHeight w:val="227"/>
                          </w:trPr>
                          <w:tc>
                            <w:tcPr>
                              <w:tcW w:w="985" w:type="dxa"/>
                              <w:shd w:val="clear" w:color="auto" w:fill="auto"/>
                            </w:tcPr>
                            <w:p w14:paraId="0D2F67FD" w14:textId="77777777" w:rsidR="008C1A95" w:rsidRPr="00433022" w:rsidRDefault="008C1A95" w:rsidP="000664C0">
                              <w:pPr>
                                <w:spacing w:line="276" w:lineRule="auto"/>
                                <w:jc w:val="center"/>
                                <w:rPr>
                                  <w:rFonts w:ascii="Arial" w:hAnsi="Arial" w:cs="Arial"/>
                                  <w:b/>
                                  <w:lang w:eastAsia="ru-RU"/>
                                </w:rPr>
                              </w:pPr>
                              <w:r w:rsidRPr="00433022">
                                <w:rPr>
                                  <w:rFonts w:ascii="Arial" w:hAnsi="Arial" w:cs="Arial"/>
                                  <w:lang w:eastAsia="ru-RU"/>
                                </w:rPr>
                                <w:t>43</w:t>
                              </w:r>
                            </w:p>
                          </w:tc>
                          <w:tc>
                            <w:tcPr>
                              <w:tcW w:w="8268" w:type="dxa"/>
                              <w:shd w:val="clear" w:color="auto" w:fill="auto"/>
                            </w:tcPr>
                            <w:p w14:paraId="6EB5028A"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24, Доменный цех ЦСиП НТМК (комната ДЭМ, санузел, тамбур)</w:t>
                              </w:r>
                            </w:p>
                          </w:tc>
                        </w:tr>
                        <w:tr w:rsidR="008C1A95" w:rsidRPr="00433022" w14:paraId="595E5DBE" w14:textId="77777777" w:rsidTr="008C1A95">
                          <w:trPr>
                            <w:trHeight w:val="227"/>
                          </w:trPr>
                          <w:tc>
                            <w:tcPr>
                              <w:tcW w:w="985" w:type="dxa"/>
                              <w:shd w:val="clear" w:color="auto" w:fill="auto"/>
                            </w:tcPr>
                            <w:p w14:paraId="0091F623" w14:textId="77777777" w:rsidR="008C1A95" w:rsidRPr="00433022" w:rsidRDefault="008C1A95" w:rsidP="000664C0">
                              <w:pPr>
                                <w:spacing w:line="276" w:lineRule="auto"/>
                                <w:jc w:val="center"/>
                                <w:rPr>
                                  <w:rFonts w:ascii="Arial" w:hAnsi="Arial" w:cs="Arial"/>
                                  <w:b/>
                                  <w:lang w:eastAsia="ru-RU"/>
                                </w:rPr>
                              </w:pPr>
                              <w:r w:rsidRPr="00433022">
                                <w:rPr>
                                  <w:rFonts w:ascii="Arial" w:hAnsi="Arial" w:cs="Arial"/>
                                  <w:lang w:eastAsia="ru-RU"/>
                                </w:rPr>
                                <w:t>44</w:t>
                              </w:r>
                            </w:p>
                          </w:tc>
                          <w:tc>
                            <w:tcPr>
                              <w:tcW w:w="8268" w:type="dxa"/>
                              <w:shd w:val="clear" w:color="auto" w:fill="auto"/>
                            </w:tcPr>
                            <w:p w14:paraId="7A9C4DB7"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25, Доменный цех ЦСиП НТМК (комната ДЭМ, санузел, тамбур)</w:t>
                              </w:r>
                            </w:p>
                          </w:tc>
                        </w:tr>
                        <w:tr w:rsidR="008C1A95" w:rsidRPr="00433022" w14:paraId="3EBBD794" w14:textId="77777777" w:rsidTr="008C1A95">
                          <w:trPr>
                            <w:trHeight w:val="227"/>
                          </w:trPr>
                          <w:tc>
                            <w:tcPr>
                              <w:tcW w:w="985" w:type="dxa"/>
                              <w:shd w:val="clear" w:color="auto" w:fill="auto"/>
                            </w:tcPr>
                            <w:p w14:paraId="143F1592" w14:textId="77777777" w:rsidR="008C1A95" w:rsidRPr="00433022" w:rsidRDefault="008C1A95"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p>
                          </w:tc>
                          <w:tc>
                            <w:tcPr>
                              <w:tcW w:w="8268" w:type="dxa"/>
                              <w:shd w:val="clear" w:color="auto" w:fill="auto"/>
                            </w:tcPr>
                            <w:p w14:paraId="532B49D2" w14:textId="77777777" w:rsidR="008C1A95" w:rsidRPr="00433022" w:rsidRDefault="008C1A95"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
                                  <w:bCs/>
                                  <w:kern w:val="2"/>
                                </w:rPr>
                                <w:t>Итого:</w:t>
                              </w:r>
                            </w:p>
                          </w:tc>
                        </w:tr>
                        <w:tr w:rsidR="008C1A95" w:rsidRPr="00433022" w14:paraId="01694E22" w14:textId="77777777" w:rsidTr="008C1A95">
                          <w:tc>
                            <w:tcPr>
                              <w:tcW w:w="9253" w:type="dxa"/>
                              <w:gridSpan w:val="2"/>
                              <w:shd w:val="clear" w:color="auto" w:fill="auto"/>
                            </w:tcPr>
                            <w:p w14:paraId="474A1DE2" w14:textId="77777777" w:rsidR="008C1A95" w:rsidRPr="00433022" w:rsidRDefault="008C1A95" w:rsidP="008C1A9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433022">
                                <w:rPr>
                                  <w:rFonts w:ascii="Arial" w:hAnsi="Arial" w:cs="Arial"/>
                                  <w:b/>
                                  <w:bCs/>
                                  <w:kern w:val="2"/>
                                  <w:u w:val="single"/>
                                </w:rPr>
                                <w:t>ЦСиП ВГОК, промплоща</w:t>
                              </w:r>
                              <w:r w:rsidR="00764DF1">
                                <w:rPr>
                                  <w:rFonts w:ascii="Arial" w:hAnsi="Arial" w:cs="Arial"/>
                                  <w:b/>
                                  <w:bCs/>
                                  <w:kern w:val="2"/>
                                  <w:u w:val="single"/>
                                </w:rPr>
                                <w:t>дка ЕВРАЗ НТМК</w:t>
                              </w:r>
                            </w:p>
                          </w:tc>
                        </w:tr>
                        <w:tr w:rsidR="008C1A95" w:rsidRPr="00433022" w14:paraId="2F11F776" w14:textId="77777777" w:rsidTr="008C1A95">
                          <w:trPr>
                            <w:trHeight w:val="227"/>
                          </w:trPr>
                          <w:tc>
                            <w:tcPr>
                              <w:tcW w:w="985" w:type="dxa"/>
                              <w:shd w:val="clear" w:color="auto" w:fill="auto"/>
                            </w:tcPr>
                            <w:p w14:paraId="3FE71876"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w:t>
                              </w:r>
                            </w:p>
                          </w:tc>
                          <w:tc>
                            <w:tcPr>
                              <w:tcW w:w="8268" w:type="dxa"/>
                              <w:shd w:val="clear" w:color="auto" w:fill="auto"/>
                            </w:tcPr>
                            <w:p w14:paraId="1FA243DB"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начальника цеха №42, 1 эт., АБК ЦСиП ВГОК</w:t>
                              </w:r>
                            </w:p>
                          </w:tc>
                        </w:tr>
                        <w:tr w:rsidR="008C1A95" w:rsidRPr="00433022" w14:paraId="33F339FD" w14:textId="77777777" w:rsidTr="008C1A95">
                          <w:trPr>
                            <w:trHeight w:val="227"/>
                          </w:trPr>
                          <w:tc>
                            <w:tcPr>
                              <w:tcW w:w="985" w:type="dxa"/>
                              <w:tcBorders>
                                <w:bottom w:val="single" w:sz="4" w:space="0" w:color="auto"/>
                              </w:tcBorders>
                              <w:shd w:val="clear" w:color="auto" w:fill="auto"/>
                            </w:tcPr>
                            <w:p w14:paraId="5F4F279B"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w:t>
                              </w:r>
                            </w:p>
                          </w:tc>
                          <w:tc>
                            <w:tcPr>
                              <w:tcW w:w="8268" w:type="dxa"/>
                              <w:tcBorders>
                                <w:bottom w:val="single" w:sz="4" w:space="0" w:color="auto"/>
                              </w:tcBorders>
                              <w:shd w:val="clear" w:color="auto" w:fill="auto"/>
                            </w:tcPr>
                            <w:p w14:paraId="7AAF58EB"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Приемная, №39, 1 эт.,  АБК ЦСиП ВГОК</w:t>
                              </w:r>
                            </w:p>
                          </w:tc>
                        </w:tr>
                        <w:tr w:rsidR="008C1A95" w:rsidRPr="00433022" w14:paraId="183D6171" w14:textId="77777777" w:rsidTr="008C1A95">
                          <w:trPr>
                            <w:trHeight w:val="227"/>
                          </w:trPr>
                          <w:tc>
                            <w:tcPr>
                              <w:tcW w:w="985" w:type="dxa"/>
                              <w:tcBorders>
                                <w:bottom w:val="single" w:sz="4" w:space="0" w:color="auto"/>
                              </w:tcBorders>
                              <w:shd w:val="clear" w:color="auto" w:fill="auto"/>
                            </w:tcPr>
                            <w:p w14:paraId="15047A40"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3</w:t>
                              </w:r>
                            </w:p>
                          </w:tc>
                          <w:tc>
                            <w:tcPr>
                              <w:tcW w:w="8268" w:type="dxa"/>
                              <w:tcBorders>
                                <w:bottom w:val="single" w:sz="4" w:space="0" w:color="auto"/>
                              </w:tcBorders>
                              <w:shd w:val="clear" w:color="auto" w:fill="auto"/>
                            </w:tcPr>
                            <w:p w14:paraId="67D2ACD5"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Тамбур, №43, 1 эт.,  АБК ЦСиП ВГОК</w:t>
                              </w:r>
                            </w:p>
                          </w:tc>
                        </w:tr>
                        <w:tr w:rsidR="008C1A95" w:rsidRPr="00433022" w14:paraId="15A9F8E3" w14:textId="77777777" w:rsidTr="008C1A95">
                          <w:trPr>
                            <w:trHeight w:val="227"/>
                          </w:trPr>
                          <w:tc>
                            <w:tcPr>
                              <w:tcW w:w="985" w:type="dxa"/>
                              <w:tcBorders>
                                <w:top w:val="single" w:sz="4" w:space="0" w:color="auto"/>
                              </w:tcBorders>
                              <w:shd w:val="clear" w:color="auto" w:fill="auto"/>
                            </w:tcPr>
                            <w:p w14:paraId="05CFDB69"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4</w:t>
                              </w:r>
                            </w:p>
                          </w:tc>
                          <w:tc>
                            <w:tcPr>
                              <w:tcW w:w="8268" w:type="dxa"/>
                              <w:tcBorders>
                                <w:top w:val="single" w:sz="4" w:space="0" w:color="auto"/>
                              </w:tcBorders>
                              <w:shd w:val="clear" w:color="auto" w:fill="auto"/>
                            </w:tcPr>
                            <w:p w14:paraId="1220F6D5"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зам. на</w:t>
                              </w:r>
                              <w:r w:rsidR="003243A7">
                                <w:rPr>
                                  <w:rFonts w:ascii="Arial" w:hAnsi="Arial" w:cs="Arial"/>
                                  <w:bCs/>
                                  <w:kern w:val="2"/>
                                </w:rPr>
                                <w:t xml:space="preserve">чальника цеха по ремонту №44, </w:t>
                              </w:r>
                              <w:r w:rsidRPr="00433022">
                                <w:rPr>
                                  <w:rFonts w:ascii="Arial" w:hAnsi="Arial" w:cs="Arial"/>
                                  <w:bCs/>
                                  <w:kern w:val="2"/>
                                </w:rPr>
                                <w:t>1 эт., АБК ЦСиП ВГОК</w:t>
                              </w:r>
                            </w:p>
                          </w:tc>
                        </w:tr>
                        <w:tr w:rsidR="008C1A95" w:rsidRPr="00433022" w14:paraId="0DBEA922" w14:textId="77777777" w:rsidTr="008C1A95">
                          <w:trPr>
                            <w:trHeight w:val="227"/>
                          </w:trPr>
                          <w:tc>
                            <w:tcPr>
                              <w:tcW w:w="985" w:type="dxa"/>
                              <w:shd w:val="clear" w:color="auto" w:fill="auto"/>
                            </w:tcPr>
                            <w:p w14:paraId="34BDD616"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5</w:t>
                              </w:r>
                            </w:p>
                          </w:tc>
                          <w:tc>
                            <w:tcPr>
                              <w:tcW w:w="8268" w:type="dxa"/>
                              <w:shd w:val="clear" w:color="auto" w:fill="auto"/>
                            </w:tcPr>
                            <w:p w14:paraId="71CAD79D"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Комната совещаний №46, 1 эт., АБК ЦСиП ВГОК</w:t>
                              </w:r>
                            </w:p>
                          </w:tc>
                        </w:tr>
                        <w:tr w:rsidR="008C1A95" w:rsidRPr="00433022" w14:paraId="3BA04B56" w14:textId="77777777" w:rsidTr="008C1A95">
                          <w:trPr>
                            <w:trHeight w:val="227"/>
                          </w:trPr>
                          <w:tc>
                            <w:tcPr>
                              <w:tcW w:w="985" w:type="dxa"/>
                              <w:shd w:val="clear" w:color="auto" w:fill="auto"/>
                            </w:tcPr>
                            <w:p w14:paraId="666B4402"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6</w:t>
                              </w:r>
                            </w:p>
                          </w:tc>
                          <w:tc>
                            <w:tcPr>
                              <w:tcW w:w="8268" w:type="dxa"/>
                              <w:shd w:val="clear" w:color="auto" w:fill="auto"/>
                            </w:tcPr>
                            <w:p w14:paraId="3C1CE595"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инженера по ОТ №47, 1 эт., АБК</w:t>
                              </w:r>
                            </w:p>
                          </w:tc>
                        </w:tr>
                        <w:tr w:rsidR="008C1A95" w:rsidRPr="00433022" w14:paraId="50CEC152" w14:textId="77777777" w:rsidTr="008C1A95">
                          <w:trPr>
                            <w:trHeight w:val="227"/>
                          </w:trPr>
                          <w:tc>
                            <w:tcPr>
                              <w:tcW w:w="985" w:type="dxa"/>
                              <w:shd w:val="clear" w:color="auto" w:fill="auto"/>
                            </w:tcPr>
                            <w:p w14:paraId="0F7703A7"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7</w:t>
                              </w:r>
                            </w:p>
                          </w:tc>
                          <w:tc>
                            <w:tcPr>
                              <w:tcW w:w="8268" w:type="dxa"/>
                              <w:shd w:val="clear" w:color="auto" w:fill="auto"/>
                            </w:tcPr>
                            <w:p w14:paraId="63D3D63D"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старшего мастера  ОДС №48, 1 эт., АБК ЦСиП ВГОК</w:t>
                              </w:r>
                            </w:p>
                          </w:tc>
                        </w:tr>
                        <w:tr w:rsidR="008C1A95" w:rsidRPr="00433022" w14:paraId="4B4125FF" w14:textId="77777777" w:rsidTr="008C1A95">
                          <w:trPr>
                            <w:trHeight w:val="227"/>
                          </w:trPr>
                          <w:tc>
                            <w:tcPr>
                              <w:tcW w:w="985" w:type="dxa"/>
                              <w:shd w:val="clear" w:color="auto" w:fill="auto"/>
                            </w:tcPr>
                            <w:p w14:paraId="26DB347E"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8</w:t>
                              </w:r>
                            </w:p>
                          </w:tc>
                          <w:tc>
                            <w:tcPr>
                              <w:tcW w:w="8268" w:type="dxa"/>
                              <w:shd w:val="clear" w:color="auto" w:fill="auto"/>
                            </w:tcPr>
                            <w:p w14:paraId="4279871C"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инженера №49, 1 эт., АБК ЦСиП ВГОК</w:t>
                              </w:r>
                            </w:p>
                          </w:tc>
                        </w:tr>
                        <w:tr w:rsidR="008C1A95" w:rsidRPr="00433022" w14:paraId="5784AF36" w14:textId="77777777" w:rsidTr="008C1A95">
                          <w:trPr>
                            <w:trHeight w:val="227"/>
                          </w:trPr>
                          <w:tc>
                            <w:tcPr>
                              <w:tcW w:w="985" w:type="dxa"/>
                              <w:shd w:val="clear" w:color="auto" w:fill="auto"/>
                            </w:tcPr>
                            <w:p w14:paraId="1D5B85E6"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9</w:t>
                              </w:r>
                            </w:p>
                          </w:tc>
                          <w:tc>
                            <w:tcPr>
                              <w:tcW w:w="8268" w:type="dxa"/>
                              <w:shd w:val="clear" w:color="auto" w:fill="auto"/>
                            </w:tcPr>
                            <w:p w14:paraId="5B2C8F5C"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кладовщика №50, 1 эт., АБК ЦСиП ВГОК</w:t>
                              </w:r>
                            </w:p>
                          </w:tc>
                        </w:tr>
                        <w:tr w:rsidR="008C1A95" w:rsidRPr="00433022" w14:paraId="68A5D66E" w14:textId="77777777" w:rsidTr="008C1A95">
                          <w:trPr>
                            <w:trHeight w:val="227"/>
                          </w:trPr>
                          <w:tc>
                            <w:tcPr>
                              <w:tcW w:w="985" w:type="dxa"/>
                              <w:shd w:val="clear" w:color="auto" w:fill="auto"/>
                            </w:tcPr>
                            <w:p w14:paraId="18428EF3"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10</w:t>
                              </w:r>
                            </w:p>
                          </w:tc>
                          <w:tc>
                            <w:tcPr>
                              <w:tcW w:w="8268" w:type="dxa"/>
                              <w:shd w:val="clear" w:color="auto" w:fill="auto"/>
                            </w:tcPr>
                            <w:p w14:paraId="4C72BC12"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начальника участка сетей №51, 1 эт., АБК ЦСиП ВГОК</w:t>
                              </w:r>
                            </w:p>
                          </w:tc>
                        </w:tr>
                        <w:tr w:rsidR="008C1A95" w:rsidRPr="00433022" w14:paraId="00A9183A" w14:textId="77777777" w:rsidTr="008C1A95">
                          <w:trPr>
                            <w:trHeight w:val="227"/>
                          </w:trPr>
                          <w:tc>
                            <w:tcPr>
                              <w:tcW w:w="985" w:type="dxa"/>
                              <w:shd w:val="clear" w:color="auto" w:fill="auto"/>
                            </w:tcPr>
                            <w:p w14:paraId="3D201646"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11</w:t>
                              </w:r>
                            </w:p>
                          </w:tc>
                          <w:tc>
                            <w:tcPr>
                              <w:tcW w:w="8268" w:type="dxa"/>
                              <w:shd w:val="clear" w:color="auto" w:fill="auto"/>
                            </w:tcPr>
                            <w:p w14:paraId="13034CE1"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Туалет мужской №52, 1 эт., АБК ЦСиП ВГОК</w:t>
                              </w:r>
                            </w:p>
                          </w:tc>
                        </w:tr>
                        <w:tr w:rsidR="008C1A95" w:rsidRPr="00433022" w14:paraId="5A1D813D" w14:textId="77777777" w:rsidTr="008C1A95">
                          <w:trPr>
                            <w:trHeight w:val="227"/>
                          </w:trPr>
                          <w:tc>
                            <w:tcPr>
                              <w:tcW w:w="985" w:type="dxa"/>
                              <w:shd w:val="clear" w:color="auto" w:fill="auto"/>
                            </w:tcPr>
                            <w:p w14:paraId="72131D4B"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12</w:t>
                              </w:r>
                            </w:p>
                          </w:tc>
                          <w:tc>
                            <w:tcPr>
                              <w:tcW w:w="8268" w:type="dxa"/>
                              <w:shd w:val="clear" w:color="auto" w:fill="auto"/>
                            </w:tcPr>
                            <w:p w14:paraId="6257B73D"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Туалет женский №53, 1 эт., АБК ЦСиП ВГОК</w:t>
                              </w:r>
                            </w:p>
                          </w:tc>
                        </w:tr>
                        <w:tr w:rsidR="008C1A95" w:rsidRPr="00433022" w14:paraId="45130EE8" w14:textId="77777777" w:rsidTr="008C1A95">
                          <w:trPr>
                            <w:trHeight w:val="227"/>
                          </w:trPr>
                          <w:tc>
                            <w:tcPr>
                              <w:tcW w:w="985" w:type="dxa"/>
                              <w:shd w:val="clear" w:color="auto" w:fill="auto"/>
                            </w:tcPr>
                            <w:p w14:paraId="38F3F872"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13</w:t>
                              </w:r>
                            </w:p>
                          </w:tc>
                          <w:tc>
                            <w:tcPr>
                              <w:tcW w:w="8268" w:type="dxa"/>
                              <w:shd w:val="clear" w:color="auto" w:fill="auto"/>
                            </w:tcPr>
                            <w:p w14:paraId="028F0DDA"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Коридор №27, 1 эт., АБК ЦСиП ВГОК</w:t>
                              </w:r>
                            </w:p>
                          </w:tc>
                        </w:tr>
                        <w:tr w:rsidR="008C1A95" w:rsidRPr="00433022" w14:paraId="2E60E289" w14:textId="77777777" w:rsidTr="008C1A95">
                          <w:trPr>
                            <w:trHeight w:val="227"/>
                          </w:trPr>
                          <w:tc>
                            <w:tcPr>
                              <w:tcW w:w="985" w:type="dxa"/>
                              <w:shd w:val="clear" w:color="auto" w:fill="auto"/>
                            </w:tcPr>
                            <w:p w14:paraId="072FA24B"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w:t>
                              </w:r>
                            </w:p>
                          </w:tc>
                          <w:tc>
                            <w:tcPr>
                              <w:tcW w:w="8268" w:type="dxa"/>
                              <w:shd w:val="clear" w:color="auto" w:fill="auto"/>
                            </w:tcPr>
                            <w:p w14:paraId="4971D0B7"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 №59 КИБП и СА, 1 эт., АБК ЦСиП ВГОК</w:t>
                              </w:r>
                            </w:p>
                          </w:tc>
                        </w:tr>
                        <w:tr w:rsidR="008C1A95" w:rsidRPr="00433022" w14:paraId="7CAE8C40" w14:textId="77777777" w:rsidTr="008C1A95">
                          <w:trPr>
                            <w:trHeight w:val="227"/>
                          </w:trPr>
                          <w:tc>
                            <w:tcPr>
                              <w:tcW w:w="985" w:type="dxa"/>
                              <w:shd w:val="clear" w:color="auto" w:fill="auto"/>
                            </w:tcPr>
                            <w:p w14:paraId="55DF6461"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15</w:t>
                              </w:r>
                            </w:p>
                          </w:tc>
                          <w:tc>
                            <w:tcPr>
                              <w:tcW w:w="8268" w:type="dxa"/>
                              <w:shd w:val="clear" w:color="auto" w:fill="auto"/>
                            </w:tcPr>
                            <w:p w14:paraId="761AC96F"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Комната раскомандировок № 23, 1 эт., АБК ЦСиП ВГОК</w:t>
                              </w:r>
                            </w:p>
                          </w:tc>
                        </w:tr>
                        <w:tr w:rsidR="008C1A95" w:rsidRPr="00433022" w14:paraId="5E843931" w14:textId="77777777" w:rsidTr="008C1A95">
                          <w:trPr>
                            <w:trHeight w:val="227"/>
                          </w:trPr>
                          <w:tc>
                            <w:tcPr>
                              <w:tcW w:w="985" w:type="dxa"/>
                              <w:shd w:val="clear" w:color="auto" w:fill="auto"/>
                            </w:tcPr>
                            <w:p w14:paraId="4F4766DD"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16</w:t>
                              </w:r>
                            </w:p>
                          </w:tc>
                          <w:tc>
                            <w:tcPr>
                              <w:tcW w:w="8268" w:type="dxa"/>
                              <w:shd w:val="clear" w:color="auto" w:fill="auto"/>
                            </w:tcPr>
                            <w:p w14:paraId="0142109E"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Помещение водителей №22, 1 эт., АБК ЦСиП ВГОК</w:t>
                              </w:r>
                            </w:p>
                          </w:tc>
                        </w:tr>
                        <w:tr w:rsidR="008C1A95" w:rsidRPr="00433022" w14:paraId="2D5FC2B2" w14:textId="77777777" w:rsidTr="008C1A95">
                          <w:trPr>
                            <w:trHeight w:val="227"/>
                          </w:trPr>
                          <w:tc>
                            <w:tcPr>
                              <w:tcW w:w="985" w:type="dxa"/>
                              <w:shd w:val="clear" w:color="auto" w:fill="auto"/>
                            </w:tcPr>
                            <w:p w14:paraId="1192E4B2"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17</w:t>
                              </w:r>
                            </w:p>
                          </w:tc>
                          <w:tc>
                            <w:tcPr>
                              <w:tcW w:w="8268" w:type="dxa"/>
                              <w:shd w:val="clear" w:color="auto" w:fill="auto"/>
                            </w:tcPr>
                            <w:p w14:paraId="4B5C4213"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Тамбур №24, 1 эт.,  АБК ЦСиП ВГОК</w:t>
                              </w:r>
                            </w:p>
                          </w:tc>
                        </w:tr>
                        <w:tr w:rsidR="008C1A95" w:rsidRPr="00433022" w14:paraId="06F1D6BA" w14:textId="77777777" w:rsidTr="008C1A95">
                          <w:trPr>
                            <w:trHeight w:val="227"/>
                          </w:trPr>
                          <w:tc>
                            <w:tcPr>
                              <w:tcW w:w="985" w:type="dxa"/>
                              <w:shd w:val="clear" w:color="auto" w:fill="auto"/>
                            </w:tcPr>
                            <w:p w14:paraId="4DBD00CD"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18</w:t>
                              </w:r>
                            </w:p>
                          </w:tc>
                          <w:tc>
                            <w:tcPr>
                              <w:tcW w:w="8268" w:type="dxa"/>
                              <w:shd w:val="clear" w:color="auto" w:fill="auto"/>
                            </w:tcPr>
                            <w:p w14:paraId="66D4A604"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Склад №25, 1 эт., АБК ЦСиП ВГОК</w:t>
                              </w:r>
                            </w:p>
                          </w:tc>
                        </w:tr>
                        <w:tr w:rsidR="008C1A95" w:rsidRPr="00433022" w14:paraId="5BFB340E" w14:textId="77777777" w:rsidTr="008C1A95">
                          <w:trPr>
                            <w:trHeight w:val="227"/>
                          </w:trPr>
                          <w:tc>
                            <w:tcPr>
                              <w:tcW w:w="985" w:type="dxa"/>
                              <w:shd w:val="clear" w:color="auto" w:fill="auto"/>
                            </w:tcPr>
                            <w:p w14:paraId="06C746EF" w14:textId="77777777" w:rsidR="008C1A95" w:rsidRPr="00433022" w:rsidRDefault="008C1A95"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19</w:t>
                              </w:r>
                            </w:p>
                          </w:tc>
                          <w:tc>
                            <w:tcPr>
                              <w:tcW w:w="8268" w:type="dxa"/>
                              <w:shd w:val="clear" w:color="auto" w:fill="auto"/>
                            </w:tcPr>
                            <w:p w14:paraId="25F8FC7E" w14:textId="77777777" w:rsidR="008C1A95" w:rsidRPr="00433022" w:rsidRDefault="008C1A95"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Склад №26, 1 эт., АБК ЦСиП ВГОК</w:t>
                              </w:r>
                            </w:p>
                          </w:tc>
                        </w:tr>
                      </w:tbl>
                      <w:p w14:paraId="4F08E576" w14:textId="77777777" w:rsidR="000664C0" w:rsidRPr="00B6491E" w:rsidRDefault="000664C0"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B6491E" w14:paraId="0A6E5D92" w14:textId="77777777" w:rsidTr="00820D38">
                    <w:trPr>
                      <w:trHeight w:val="204"/>
                    </w:trPr>
                    <w:tc>
                      <w:tcPr>
                        <w:tcW w:w="10080" w:type="dxa"/>
                      </w:tcPr>
                      <w:p w14:paraId="77A184BE"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14:paraId="470856E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r>
          </w:tbl>
          <w:p w14:paraId="39B80723"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323" w:type="dxa"/>
              <w:tblLayout w:type="fixed"/>
              <w:tblLook w:val="01E0" w:firstRow="1" w:lastRow="1" w:firstColumn="1" w:lastColumn="1" w:noHBand="0" w:noVBand="0"/>
            </w:tblPr>
            <w:tblGrid>
              <w:gridCol w:w="5377"/>
              <w:gridCol w:w="4946"/>
            </w:tblGrid>
            <w:tr w:rsidR="0088459E" w:rsidRPr="00CA3D26" w14:paraId="5BDBA9A3" w14:textId="77777777" w:rsidTr="0088459E">
              <w:trPr>
                <w:trHeight w:val="717"/>
              </w:trPr>
              <w:tc>
                <w:tcPr>
                  <w:tcW w:w="5377" w:type="dxa"/>
                </w:tcPr>
                <w:p w14:paraId="63F69D55" w14:textId="77777777" w:rsidR="0088459E" w:rsidRPr="00CA3D26" w:rsidRDefault="0088459E" w:rsidP="0088459E">
                  <w:pPr>
                    <w:pStyle w:val="aff6"/>
                    <w:rPr>
                      <w:rFonts w:ascii="Arial" w:hAnsi="Arial" w:cs="Arial"/>
                      <w:b/>
                    </w:rPr>
                  </w:pPr>
                  <w:r w:rsidRPr="00CA3D26">
                    <w:rPr>
                      <w:rFonts w:ascii="Arial" w:hAnsi="Arial" w:cs="Arial"/>
                      <w:b/>
                    </w:rPr>
                    <w:t xml:space="preserve">Директор филиала </w:t>
                  </w:r>
                </w:p>
                <w:p w14:paraId="06FEBAFF" w14:textId="77777777" w:rsidR="0088459E" w:rsidRPr="00CA3D26" w:rsidRDefault="0088459E" w:rsidP="0088459E">
                  <w:pPr>
                    <w:pStyle w:val="aff6"/>
                    <w:rPr>
                      <w:rFonts w:ascii="Arial" w:hAnsi="Arial" w:cs="Arial"/>
                      <w:b/>
                    </w:rPr>
                  </w:pPr>
                  <w:r w:rsidRPr="00CA3D26">
                    <w:rPr>
                      <w:rFonts w:ascii="Arial" w:hAnsi="Arial" w:cs="Arial"/>
                      <w:b/>
                    </w:rPr>
                    <w:t>ООО «ЕвразЭнергоТранс»</w:t>
                  </w:r>
                </w:p>
                <w:p w14:paraId="75587870" w14:textId="77777777" w:rsidR="0088459E" w:rsidRPr="0088459E" w:rsidRDefault="0088459E" w:rsidP="0088459E">
                  <w:pPr>
                    <w:pStyle w:val="aff6"/>
                    <w:rPr>
                      <w:rFonts w:ascii="Arial" w:hAnsi="Arial" w:cs="Arial"/>
                      <w:b/>
                    </w:rPr>
                  </w:pPr>
                  <w:r w:rsidRPr="00CA3D26">
                    <w:rPr>
                      <w:rFonts w:ascii="Arial" w:hAnsi="Arial" w:cs="Arial"/>
                      <w:b/>
                    </w:rPr>
                    <w:t xml:space="preserve">в г. Н. Тагил </w:t>
                  </w:r>
                  <w:r w:rsidRPr="00CA3D26">
                    <w:rPr>
                      <w:rFonts w:ascii="Arial" w:hAnsi="Arial" w:cs="Arial"/>
                      <w:b/>
                      <w:bCs/>
                    </w:rPr>
                    <w:tab/>
                  </w:r>
                </w:p>
                <w:p w14:paraId="5E115C8B" w14:textId="77777777" w:rsidR="0088459E" w:rsidRPr="00CA3D26" w:rsidRDefault="0088459E" w:rsidP="0088459E">
                  <w:pPr>
                    <w:spacing w:before="120" w:after="120"/>
                    <w:rPr>
                      <w:rFonts w:ascii="Arial" w:hAnsi="Arial" w:cs="Arial"/>
                      <w:bCs/>
                    </w:rPr>
                  </w:pPr>
                  <w:r w:rsidRPr="00CA3D26">
                    <w:rPr>
                      <w:rFonts w:ascii="Arial" w:hAnsi="Arial" w:cs="Arial"/>
                      <w:b/>
                      <w:bCs/>
                    </w:rPr>
                    <w:t>_________________/ Матяш К.С./</w:t>
                  </w:r>
                </w:p>
              </w:tc>
              <w:tc>
                <w:tcPr>
                  <w:tcW w:w="4946" w:type="dxa"/>
                </w:tcPr>
                <w:p w14:paraId="5B182413" w14:textId="77777777" w:rsidR="0088459E" w:rsidRPr="00CA3D26" w:rsidRDefault="0088459E" w:rsidP="0088459E">
                  <w:pPr>
                    <w:spacing w:before="120" w:after="120"/>
                    <w:rPr>
                      <w:rFonts w:ascii="Arial" w:hAnsi="Arial" w:cs="Arial"/>
                      <w:bCs/>
                    </w:rPr>
                  </w:pPr>
                </w:p>
                <w:p w14:paraId="482CD61A" w14:textId="77777777" w:rsidR="0088459E" w:rsidRDefault="0088459E" w:rsidP="0088459E">
                  <w:pPr>
                    <w:spacing w:before="120" w:after="120"/>
                    <w:rPr>
                      <w:rFonts w:ascii="Arial" w:hAnsi="Arial" w:cs="Arial"/>
                      <w:b/>
                      <w:bCs/>
                    </w:rPr>
                  </w:pPr>
                </w:p>
                <w:p w14:paraId="7B1E7E2E" w14:textId="77777777" w:rsidR="0088459E" w:rsidRPr="00CA3D26" w:rsidRDefault="0088459E" w:rsidP="0088459E">
                  <w:pPr>
                    <w:spacing w:before="120" w:after="120"/>
                    <w:rPr>
                      <w:rFonts w:ascii="Arial" w:hAnsi="Arial" w:cs="Arial"/>
                      <w:bCs/>
                    </w:rPr>
                  </w:pPr>
                  <w:r w:rsidRPr="00CA3D26">
                    <w:rPr>
                      <w:rFonts w:ascii="Arial" w:hAnsi="Arial" w:cs="Arial"/>
                      <w:b/>
                      <w:bCs/>
                    </w:rPr>
                    <w:t>_________________/                          /</w:t>
                  </w:r>
                </w:p>
              </w:tc>
            </w:tr>
          </w:tbl>
          <w:p w14:paraId="1507C708" w14:textId="77777777" w:rsidR="0088459E" w:rsidRPr="00CA3D26" w:rsidRDefault="0088459E" w:rsidP="0088459E">
            <w:pPr>
              <w:spacing w:before="120" w:after="120"/>
              <w:rPr>
                <w:rFonts w:ascii="Arial" w:hAnsi="Arial" w:cs="Arial"/>
                <w:bCs/>
              </w:rPr>
            </w:pPr>
            <w:r w:rsidRPr="00CA3D26">
              <w:rPr>
                <w:rFonts w:ascii="Arial" w:hAnsi="Arial" w:cs="Arial"/>
                <w:bCs/>
              </w:rPr>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м.п.</w:t>
            </w:r>
          </w:p>
          <w:p w14:paraId="666B3833"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r>
    </w:tbl>
    <w:p w14:paraId="589950DE" w14:textId="77777777" w:rsidR="00FF453C" w:rsidRDefault="00FF453C"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14:paraId="0CC044F8" w14:textId="77777777" w:rsidR="00BC127B" w:rsidRDefault="00BC127B"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14:paraId="47229C49" w14:textId="77777777" w:rsidR="00AB724B" w:rsidRDefault="00AB724B" w:rsidP="00AB724B">
      <w:pPr>
        <w:widowControl w:val="0"/>
        <w:shd w:val="clear" w:color="auto" w:fill="FFFFFF"/>
        <w:tabs>
          <w:tab w:val="left" w:pos="993"/>
        </w:tabs>
        <w:autoSpaceDE w:val="0"/>
        <w:autoSpaceDN w:val="0"/>
        <w:adjustRightInd w:val="0"/>
        <w:spacing w:after="0"/>
        <w:rPr>
          <w:rFonts w:ascii="Arial" w:hAnsi="Arial" w:cs="Arial"/>
          <w:bCs/>
          <w:kern w:val="2"/>
        </w:rPr>
      </w:pPr>
    </w:p>
    <w:p w14:paraId="15D26D38" w14:textId="77777777" w:rsidR="00AB724B" w:rsidRDefault="00AB724B" w:rsidP="00AB724B">
      <w:pPr>
        <w:widowControl w:val="0"/>
        <w:shd w:val="clear" w:color="auto" w:fill="FFFFFF"/>
        <w:tabs>
          <w:tab w:val="left" w:pos="993"/>
        </w:tabs>
        <w:autoSpaceDE w:val="0"/>
        <w:autoSpaceDN w:val="0"/>
        <w:adjustRightInd w:val="0"/>
        <w:spacing w:after="0"/>
        <w:rPr>
          <w:rFonts w:ascii="Arial" w:hAnsi="Arial" w:cs="Arial"/>
          <w:bCs/>
          <w:kern w:val="2"/>
        </w:rPr>
      </w:pPr>
    </w:p>
    <w:p w14:paraId="44B4C8DF" w14:textId="77777777" w:rsidR="00AB724B" w:rsidRDefault="00AB724B"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14:paraId="668AF072" w14:textId="77777777" w:rsidR="00BC127B" w:rsidRPr="00B6491E" w:rsidRDefault="00BC127B"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14:paraId="7B3732A8" w14:textId="77777777" w:rsidR="00940607" w:rsidRPr="00B6491E" w:rsidRDefault="00940607" w:rsidP="00486C00">
      <w:pPr>
        <w:widowControl w:val="0"/>
        <w:shd w:val="clear" w:color="auto" w:fill="FFFFFF"/>
        <w:tabs>
          <w:tab w:val="left" w:pos="993"/>
        </w:tabs>
        <w:autoSpaceDE w:val="0"/>
        <w:autoSpaceDN w:val="0"/>
        <w:adjustRightInd w:val="0"/>
        <w:spacing w:after="0"/>
        <w:jc w:val="right"/>
        <w:rPr>
          <w:rFonts w:ascii="Arial" w:hAnsi="Arial" w:cs="Arial"/>
          <w:bCs/>
          <w:kern w:val="2"/>
        </w:rPr>
      </w:pPr>
      <w:r w:rsidRPr="00B6491E">
        <w:rPr>
          <w:rFonts w:ascii="Arial" w:hAnsi="Arial" w:cs="Arial"/>
          <w:bCs/>
          <w:kern w:val="2"/>
        </w:rPr>
        <w:t xml:space="preserve">Приложение № 3 к Договору </w:t>
      </w:r>
    </w:p>
    <w:p w14:paraId="0F9F50CB" w14:textId="77777777" w:rsidR="00AC2B8C" w:rsidRPr="00940607" w:rsidRDefault="008C05B3" w:rsidP="00AC2B8C">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6DEB35AA" w14:textId="77777777"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w:t>
      </w:r>
      <w:r w:rsidR="0018464A">
        <w:rPr>
          <w:rFonts w:ascii="Arial" w:hAnsi="Arial" w:cs="Arial"/>
          <w:bCs/>
          <w:kern w:val="2"/>
        </w:rPr>
        <w:t>т  «</w:t>
      </w:r>
      <w:proofErr w:type="gramEnd"/>
      <w:r w:rsidR="0018464A">
        <w:rPr>
          <w:rFonts w:ascii="Arial" w:hAnsi="Arial" w:cs="Arial"/>
          <w:bCs/>
          <w:kern w:val="2"/>
        </w:rPr>
        <w:t xml:space="preserve">       »               2024</w:t>
      </w:r>
      <w:r w:rsidRPr="00940607">
        <w:rPr>
          <w:rFonts w:ascii="Arial" w:hAnsi="Arial" w:cs="Arial"/>
          <w:bCs/>
          <w:kern w:val="2"/>
        </w:rPr>
        <w:t>г</w:t>
      </w:r>
      <w:r w:rsidR="0018464A">
        <w:rPr>
          <w:rFonts w:ascii="Arial" w:hAnsi="Arial" w:cs="Arial"/>
          <w:bCs/>
          <w:kern w:val="2"/>
        </w:rPr>
        <w:t>.</w:t>
      </w:r>
    </w:p>
    <w:p w14:paraId="7376A441" w14:textId="77777777" w:rsidR="00F36834" w:rsidRDefault="00F36834" w:rsidP="000664C0">
      <w:pPr>
        <w:widowControl w:val="0"/>
        <w:shd w:val="clear" w:color="auto" w:fill="FFFFFF"/>
        <w:tabs>
          <w:tab w:val="left" w:pos="993"/>
        </w:tabs>
        <w:autoSpaceDE w:val="0"/>
        <w:autoSpaceDN w:val="0"/>
        <w:adjustRightInd w:val="0"/>
        <w:spacing w:after="0"/>
        <w:jc w:val="center"/>
        <w:rPr>
          <w:rFonts w:ascii="Arial" w:hAnsi="Arial" w:cs="Arial"/>
          <w:bCs/>
          <w:kern w:val="2"/>
        </w:rPr>
      </w:pPr>
    </w:p>
    <w:p w14:paraId="2988483A" w14:textId="77777777" w:rsidR="00AB724B" w:rsidRPr="00B6491E" w:rsidRDefault="00AB724B" w:rsidP="000664C0">
      <w:pPr>
        <w:widowControl w:val="0"/>
        <w:shd w:val="clear" w:color="auto" w:fill="FFFFFF"/>
        <w:tabs>
          <w:tab w:val="left" w:pos="993"/>
        </w:tabs>
        <w:autoSpaceDE w:val="0"/>
        <w:autoSpaceDN w:val="0"/>
        <w:adjustRightInd w:val="0"/>
        <w:spacing w:after="0"/>
        <w:jc w:val="center"/>
        <w:rPr>
          <w:rFonts w:ascii="Arial" w:hAnsi="Arial" w:cs="Arial"/>
          <w:bCs/>
          <w:kern w:val="2"/>
        </w:rPr>
      </w:pPr>
    </w:p>
    <w:p w14:paraId="6C47A139" w14:textId="77777777" w:rsidR="003243A7" w:rsidRDefault="003243A7" w:rsidP="003243A7">
      <w:pPr>
        <w:spacing w:before="120" w:after="120"/>
        <w:jc w:val="center"/>
        <w:rPr>
          <w:rFonts w:ascii="Arial" w:hAnsi="Arial" w:cs="Arial"/>
          <w:b/>
          <w:sz w:val="22"/>
          <w:szCs w:val="22"/>
        </w:rPr>
      </w:pPr>
      <w:r>
        <w:rPr>
          <w:rFonts w:ascii="Arial" w:hAnsi="Arial" w:cs="Arial"/>
          <w:b/>
          <w:sz w:val="22"/>
          <w:szCs w:val="22"/>
        </w:rPr>
        <w:t xml:space="preserve">Перечень объектов, </w:t>
      </w:r>
      <w:r w:rsidRPr="003243A7">
        <w:rPr>
          <w:rFonts w:ascii="Arial" w:hAnsi="Arial" w:cs="Arial"/>
          <w:b/>
          <w:sz w:val="22"/>
          <w:szCs w:val="22"/>
        </w:rPr>
        <w:t>площади пола, периодичность</w:t>
      </w:r>
      <w:r w:rsidRPr="00956647">
        <w:rPr>
          <w:rFonts w:ascii="Arial" w:hAnsi="Arial" w:cs="Arial"/>
          <w:b/>
          <w:sz w:val="22"/>
          <w:szCs w:val="22"/>
        </w:rPr>
        <w:t xml:space="preserve"> и график</w:t>
      </w:r>
      <w:r>
        <w:rPr>
          <w:rFonts w:ascii="Arial" w:hAnsi="Arial" w:cs="Arial"/>
          <w:b/>
          <w:sz w:val="22"/>
          <w:szCs w:val="22"/>
        </w:rPr>
        <w:t xml:space="preserve"> оказания услуг</w:t>
      </w:r>
      <w:r w:rsidRPr="00956647">
        <w:rPr>
          <w:rFonts w:ascii="Arial" w:hAnsi="Arial" w:cs="Arial"/>
          <w:b/>
          <w:sz w:val="22"/>
          <w:szCs w:val="22"/>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379"/>
        <w:gridCol w:w="1701"/>
      </w:tblGrid>
      <w:tr w:rsidR="00804285" w:rsidRPr="00433022" w14:paraId="49BF669E" w14:textId="77777777" w:rsidTr="00804285">
        <w:trPr>
          <w:trHeight w:val="227"/>
        </w:trPr>
        <w:tc>
          <w:tcPr>
            <w:tcW w:w="985" w:type="dxa"/>
            <w:shd w:val="clear" w:color="auto" w:fill="auto"/>
          </w:tcPr>
          <w:p w14:paraId="130104D7" w14:textId="77777777" w:rsidR="00804285" w:rsidRPr="00433022"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433022">
              <w:rPr>
                <w:rFonts w:ascii="Arial" w:hAnsi="Arial" w:cs="Arial"/>
                <w:bCs/>
                <w:kern w:val="2"/>
              </w:rPr>
              <w:t>№ п/п</w:t>
            </w:r>
          </w:p>
        </w:tc>
        <w:tc>
          <w:tcPr>
            <w:tcW w:w="7379" w:type="dxa"/>
            <w:shd w:val="clear" w:color="auto" w:fill="auto"/>
          </w:tcPr>
          <w:p w14:paraId="29236CC5" w14:textId="77777777" w:rsidR="00804285" w:rsidRPr="00433022"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433022">
              <w:rPr>
                <w:rFonts w:ascii="Arial" w:hAnsi="Arial" w:cs="Arial"/>
                <w:bCs/>
                <w:kern w:val="2"/>
              </w:rPr>
              <w:t>Наименование Объекта</w:t>
            </w:r>
          </w:p>
        </w:tc>
        <w:tc>
          <w:tcPr>
            <w:tcW w:w="1701" w:type="dxa"/>
          </w:tcPr>
          <w:p w14:paraId="4F10920A" w14:textId="77777777" w:rsidR="00804285" w:rsidRPr="00433022"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433022">
              <w:rPr>
                <w:rFonts w:ascii="Arial" w:hAnsi="Arial" w:cs="Arial"/>
                <w:bCs/>
                <w:kern w:val="2"/>
              </w:rPr>
              <w:t>Площадь пола, м2</w:t>
            </w:r>
          </w:p>
        </w:tc>
      </w:tr>
      <w:tr w:rsidR="00804285" w:rsidRPr="00433022" w14:paraId="7FE0DD7A" w14:textId="77777777" w:rsidTr="00804285">
        <w:trPr>
          <w:trHeight w:val="227"/>
        </w:trPr>
        <w:tc>
          <w:tcPr>
            <w:tcW w:w="8364" w:type="dxa"/>
            <w:gridSpan w:val="2"/>
            <w:shd w:val="clear" w:color="auto" w:fill="auto"/>
          </w:tcPr>
          <w:p w14:paraId="4ED0A532" w14:textId="77777777" w:rsidR="00804285" w:rsidRPr="00433022"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433022">
              <w:rPr>
                <w:rFonts w:ascii="Arial" w:hAnsi="Arial" w:cs="Arial"/>
                <w:b/>
                <w:bCs/>
                <w:kern w:val="2"/>
                <w:u w:val="single"/>
              </w:rPr>
              <w:t>Управление, промплощадка ЕВРАЗ НТМК</w:t>
            </w:r>
          </w:p>
        </w:tc>
        <w:tc>
          <w:tcPr>
            <w:tcW w:w="1701" w:type="dxa"/>
          </w:tcPr>
          <w:p w14:paraId="355E5B49" w14:textId="77777777" w:rsidR="00804285" w:rsidRPr="00433022" w:rsidRDefault="00804285" w:rsidP="00804285">
            <w:pPr>
              <w:widowControl w:val="0"/>
              <w:shd w:val="clear" w:color="auto" w:fill="FFFFFF"/>
              <w:tabs>
                <w:tab w:val="left" w:pos="993"/>
              </w:tabs>
              <w:autoSpaceDE w:val="0"/>
              <w:autoSpaceDN w:val="0"/>
              <w:adjustRightInd w:val="0"/>
              <w:spacing w:after="0"/>
              <w:rPr>
                <w:rFonts w:ascii="Arial" w:hAnsi="Arial" w:cs="Arial"/>
                <w:b/>
                <w:bCs/>
                <w:kern w:val="2"/>
                <w:u w:val="single"/>
              </w:rPr>
            </w:pPr>
          </w:p>
        </w:tc>
      </w:tr>
      <w:tr w:rsidR="00804285" w:rsidRPr="00433022" w14:paraId="52B155DD" w14:textId="77777777" w:rsidTr="00804285">
        <w:trPr>
          <w:trHeight w:val="227"/>
        </w:trPr>
        <w:tc>
          <w:tcPr>
            <w:tcW w:w="985" w:type="dxa"/>
          </w:tcPr>
          <w:p w14:paraId="709D88FA" w14:textId="77777777" w:rsidR="00804285" w:rsidRPr="00433022" w:rsidRDefault="00804285" w:rsidP="00804285">
            <w:pPr>
              <w:jc w:val="center"/>
              <w:rPr>
                <w:rFonts w:ascii="Arial" w:hAnsi="Arial" w:cs="Arial"/>
                <w:b/>
              </w:rPr>
            </w:pPr>
            <w:r w:rsidRPr="00433022">
              <w:rPr>
                <w:rFonts w:ascii="Arial" w:hAnsi="Arial" w:cs="Arial"/>
              </w:rPr>
              <w:t>1</w:t>
            </w:r>
          </w:p>
        </w:tc>
        <w:tc>
          <w:tcPr>
            <w:tcW w:w="7379" w:type="dxa"/>
          </w:tcPr>
          <w:p w14:paraId="669CE22B" w14:textId="77777777" w:rsidR="00804285" w:rsidRPr="00433022" w:rsidRDefault="00804285" w:rsidP="00804285">
            <w:pPr>
              <w:rPr>
                <w:rFonts w:ascii="Arial" w:hAnsi="Arial" w:cs="Arial"/>
                <w:b/>
              </w:rPr>
            </w:pPr>
            <w:r w:rsidRPr="00433022">
              <w:rPr>
                <w:rFonts w:ascii="Arial" w:hAnsi="Arial" w:cs="Arial"/>
              </w:rPr>
              <w:t>Приемная и кабинет директора филиала, 4 эт., АБК ПСХ</w:t>
            </w:r>
          </w:p>
        </w:tc>
        <w:tc>
          <w:tcPr>
            <w:tcW w:w="1701" w:type="dxa"/>
          </w:tcPr>
          <w:p w14:paraId="2B9D757F" w14:textId="77777777" w:rsidR="00804285" w:rsidRPr="00433022" w:rsidRDefault="00804285" w:rsidP="00804285">
            <w:pPr>
              <w:jc w:val="center"/>
              <w:rPr>
                <w:rFonts w:ascii="Arial" w:hAnsi="Arial" w:cs="Arial"/>
                <w:b/>
              </w:rPr>
            </w:pPr>
            <w:r w:rsidRPr="00433022">
              <w:rPr>
                <w:rFonts w:ascii="Arial" w:hAnsi="Arial" w:cs="Arial"/>
              </w:rPr>
              <w:t>38,1</w:t>
            </w:r>
          </w:p>
        </w:tc>
      </w:tr>
      <w:tr w:rsidR="00804285" w:rsidRPr="00433022" w14:paraId="464B38F7" w14:textId="77777777" w:rsidTr="00804285">
        <w:trPr>
          <w:trHeight w:val="227"/>
        </w:trPr>
        <w:tc>
          <w:tcPr>
            <w:tcW w:w="985" w:type="dxa"/>
          </w:tcPr>
          <w:p w14:paraId="7837D91F" w14:textId="77777777" w:rsidR="00804285" w:rsidRPr="00433022" w:rsidRDefault="00804285" w:rsidP="00804285">
            <w:pPr>
              <w:jc w:val="center"/>
              <w:rPr>
                <w:rFonts w:ascii="Arial" w:hAnsi="Arial" w:cs="Arial"/>
                <w:b/>
              </w:rPr>
            </w:pPr>
            <w:r w:rsidRPr="00433022">
              <w:rPr>
                <w:rFonts w:ascii="Arial" w:hAnsi="Arial" w:cs="Arial"/>
              </w:rPr>
              <w:t>2</w:t>
            </w:r>
          </w:p>
        </w:tc>
        <w:tc>
          <w:tcPr>
            <w:tcW w:w="7379" w:type="dxa"/>
          </w:tcPr>
          <w:p w14:paraId="1191724D" w14:textId="77777777" w:rsidR="00804285" w:rsidRPr="00433022" w:rsidRDefault="00804285" w:rsidP="00804285">
            <w:pPr>
              <w:rPr>
                <w:rFonts w:ascii="Arial" w:hAnsi="Arial" w:cs="Arial"/>
                <w:b/>
              </w:rPr>
            </w:pPr>
            <w:r w:rsidRPr="00433022">
              <w:rPr>
                <w:rFonts w:ascii="Arial" w:hAnsi="Arial" w:cs="Arial"/>
              </w:rPr>
              <w:t>Технический директор, 4 эт., АБК ПСХ</w:t>
            </w:r>
          </w:p>
        </w:tc>
        <w:tc>
          <w:tcPr>
            <w:tcW w:w="1701" w:type="dxa"/>
          </w:tcPr>
          <w:p w14:paraId="13DAA727" w14:textId="77777777" w:rsidR="00804285" w:rsidRPr="00433022" w:rsidRDefault="00804285" w:rsidP="00804285">
            <w:pPr>
              <w:jc w:val="center"/>
              <w:rPr>
                <w:rFonts w:ascii="Arial" w:hAnsi="Arial" w:cs="Arial"/>
                <w:b/>
              </w:rPr>
            </w:pPr>
            <w:r w:rsidRPr="00433022">
              <w:rPr>
                <w:rFonts w:ascii="Arial" w:hAnsi="Arial" w:cs="Arial"/>
              </w:rPr>
              <w:t>16,96</w:t>
            </w:r>
          </w:p>
        </w:tc>
      </w:tr>
      <w:tr w:rsidR="00804285" w:rsidRPr="00433022" w14:paraId="335262D8" w14:textId="77777777" w:rsidTr="00804285">
        <w:trPr>
          <w:trHeight w:val="227"/>
        </w:trPr>
        <w:tc>
          <w:tcPr>
            <w:tcW w:w="985" w:type="dxa"/>
          </w:tcPr>
          <w:p w14:paraId="4ED5459B" w14:textId="77777777" w:rsidR="00804285" w:rsidRPr="00433022" w:rsidRDefault="00804285" w:rsidP="00804285">
            <w:pPr>
              <w:jc w:val="center"/>
              <w:rPr>
                <w:rFonts w:ascii="Arial" w:hAnsi="Arial" w:cs="Arial"/>
                <w:b/>
              </w:rPr>
            </w:pPr>
            <w:r w:rsidRPr="00433022">
              <w:rPr>
                <w:rFonts w:ascii="Arial" w:hAnsi="Arial" w:cs="Arial"/>
              </w:rPr>
              <w:t>3</w:t>
            </w:r>
          </w:p>
        </w:tc>
        <w:tc>
          <w:tcPr>
            <w:tcW w:w="7379" w:type="dxa"/>
          </w:tcPr>
          <w:p w14:paraId="66DC1808" w14:textId="77777777" w:rsidR="00804285" w:rsidRPr="00433022" w:rsidRDefault="00804285" w:rsidP="00804285">
            <w:pPr>
              <w:rPr>
                <w:rFonts w:ascii="Arial" w:hAnsi="Arial" w:cs="Arial"/>
                <w:b/>
              </w:rPr>
            </w:pPr>
            <w:r w:rsidRPr="00433022">
              <w:rPr>
                <w:rFonts w:ascii="Arial" w:hAnsi="Arial" w:cs="Arial"/>
              </w:rPr>
              <w:t>Отдел ремонтов, 4 эт., АКБ ПСХ</w:t>
            </w:r>
          </w:p>
        </w:tc>
        <w:tc>
          <w:tcPr>
            <w:tcW w:w="1701" w:type="dxa"/>
          </w:tcPr>
          <w:p w14:paraId="2492EB1C" w14:textId="77777777" w:rsidR="00804285" w:rsidRPr="00433022" w:rsidRDefault="00804285" w:rsidP="00804285">
            <w:pPr>
              <w:jc w:val="center"/>
              <w:rPr>
                <w:rFonts w:ascii="Arial" w:hAnsi="Arial" w:cs="Arial"/>
                <w:b/>
              </w:rPr>
            </w:pPr>
            <w:r w:rsidRPr="00433022">
              <w:rPr>
                <w:rFonts w:ascii="Arial" w:hAnsi="Arial" w:cs="Arial"/>
              </w:rPr>
              <w:t>24,99</w:t>
            </w:r>
          </w:p>
        </w:tc>
      </w:tr>
      <w:tr w:rsidR="00804285" w:rsidRPr="00433022" w14:paraId="07102E01" w14:textId="77777777" w:rsidTr="00804285">
        <w:trPr>
          <w:trHeight w:val="227"/>
        </w:trPr>
        <w:tc>
          <w:tcPr>
            <w:tcW w:w="985" w:type="dxa"/>
          </w:tcPr>
          <w:p w14:paraId="7AA6D1DB" w14:textId="77777777" w:rsidR="00804285" w:rsidRPr="00433022" w:rsidRDefault="00804285" w:rsidP="00804285">
            <w:pPr>
              <w:jc w:val="center"/>
              <w:rPr>
                <w:rFonts w:ascii="Arial" w:hAnsi="Arial" w:cs="Arial"/>
                <w:b/>
              </w:rPr>
            </w:pPr>
            <w:r w:rsidRPr="00433022">
              <w:rPr>
                <w:rFonts w:ascii="Arial" w:hAnsi="Arial" w:cs="Arial"/>
              </w:rPr>
              <w:t>4</w:t>
            </w:r>
          </w:p>
        </w:tc>
        <w:tc>
          <w:tcPr>
            <w:tcW w:w="7379" w:type="dxa"/>
          </w:tcPr>
          <w:p w14:paraId="6CCDB325" w14:textId="77777777" w:rsidR="00804285" w:rsidRPr="00433022" w:rsidRDefault="00804285" w:rsidP="00804285">
            <w:pPr>
              <w:rPr>
                <w:rFonts w:ascii="Arial" w:hAnsi="Arial" w:cs="Arial"/>
                <w:b/>
              </w:rPr>
            </w:pPr>
            <w:r w:rsidRPr="00433022">
              <w:rPr>
                <w:rFonts w:ascii="Arial" w:hAnsi="Arial" w:cs="Arial"/>
              </w:rPr>
              <w:t>Служба снабжения, 4 эт., АБК ПСХ</w:t>
            </w:r>
          </w:p>
        </w:tc>
        <w:tc>
          <w:tcPr>
            <w:tcW w:w="1701" w:type="dxa"/>
          </w:tcPr>
          <w:p w14:paraId="2A5E848F" w14:textId="77777777" w:rsidR="00804285" w:rsidRPr="00433022" w:rsidRDefault="00804285" w:rsidP="00804285">
            <w:pPr>
              <w:jc w:val="center"/>
              <w:rPr>
                <w:rFonts w:ascii="Arial" w:hAnsi="Arial" w:cs="Arial"/>
                <w:b/>
              </w:rPr>
            </w:pPr>
            <w:r w:rsidRPr="00433022">
              <w:rPr>
                <w:rFonts w:ascii="Arial" w:hAnsi="Arial" w:cs="Arial"/>
              </w:rPr>
              <w:t>17,98</w:t>
            </w:r>
          </w:p>
        </w:tc>
      </w:tr>
      <w:tr w:rsidR="00804285" w:rsidRPr="00433022" w14:paraId="774898B7" w14:textId="77777777" w:rsidTr="00804285">
        <w:trPr>
          <w:trHeight w:val="227"/>
        </w:trPr>
        <w:tc>
          <w:tcPr>
            <w:tcW w:w="985" w:type="dxa"/>
          </w:tcPr>
          <w:p w14:paraId="12C19DDB" w14:textId="77777777" w:rsidR="00804285" w:rsidRPr="00433022" w:rsidRDefault="00804285" w:rsidP="00804285">
            <w:pPr>
              <w:jc w:val="center"/>
              <w:rPr>
                <w:rFonts w:ascii="Arial" w:hAnsi="Arial" w:cs="Arial"/>
                <w:b/>
              </w:rPr>
            </w:pPr>
            <w:r w:rsidRPr="00433022">
              <w:rPr>
                <w:rFonts w:ascii="Arial" w:hAnsi="Arial" w:cs="Arial"/>
              </w:rPr>
              <w:t>5</w:t>
            </w:r>
          </w:p>
        </w:tc>
        <w:tc>
          <w:tcPr>
            <w:tcW w:w="7379" w:type="dxa"/>
          </w:tcPr>
          <w:p w14:paraId="28D18498" w14:textId="77777777" w:rsidR="00804285" w:rsidRPr="00433022" w:rsidRDefault="00804285" w:rsidP="00804285">
            <w:pPr>
              <w:rPr>
                <w:rFonts w:ascii="Arial" w:hAnsi="Arial" w:cs="Arial"/>
                <w:b/>
              </w:rPr>
            </w:pPr>
            <w:r w:rsidRPr="00433022">
              <w:rPr>
                <w:rFonts w:ascii="Arial" w:hAnsi="Arial" w:cs="Arial"/>
              </w:rPr>
              <w:t xml:space="preserve">Служба по экономике и финансам, 3 эт., АБК ПСХ </w:t>
            </w:r>
          </w:p>
        </w:tc>
        <w:tc>
          <w:tcPr>
            <w:tcW w:w="1701" w:type="dxa"/>
          </w:tcPr>
          <w:p w14:paraId="08D8913D" w14:textId="77777777" w:rsidR="00804285" w:rsidRPr="00433022" w:rsidRDefault="00804285" w:rsidP="00804285">
            <w:pPr>
              <w:jc w:val="center"/>
              <w:rPr>
                <w:rFonts w:ascii="Arial" w:hAnsi="Arial" w:cs="Arial"/>
                <w:b/>
              </w:rPr>
            </w:pPr>
            <w:r w:rsidRPr="00433022">
              <w:rPr>
                <w:rFonts w:ascii="Arial" w:hAnsi="Arial" w:cs="Arial"/>
              </w:rPr>
              <w:t>30,81</w:t>
            </w:r>
          </w:p>
        </w:tc>
      </w:tr>
      <w:tr w:rsidR="00804285" w:rsidRPr="00433022" w14:paraId="2AB47772" w14:textId="77777777" w:rsidTr="00804285">
        <w:trPr>
          <w:trHeight w:val="227"/>
        </w:trPr>
        <w:tc>
          <w:tcPr>
            <w:tcW w:w="985" w:type="dxa"/>
          </w:tcPr>
          <w:p w14:paraId="3717903A" w14:textId="77777777" w:rsidR="00804285" w:rsidRPr="00433022" w:rsidRDefault="00804285" w:rsidP="00804285">
            <w:pPr>
              <w:jc w:val="center"/>
              <w:rPr>
                <w:rFonts w:ascii="Arial" w:hAnsi="Arial" w:cs="Arial"/>
                <w:b/>
              </w:rPr>
            </w:pPr>
            <w:r w:rsidRPr="00433022">
              <w:rPr>
                <w:rFonts w:ascii="Arial" w:hAnsi="Arial" w:cs="Arial"/>
              </w:rPr>
              <w:t>6</w:t>
            </w:r>
          </w:p>
        </w:tc>
        <w:tc>
          <w:tcPr>
            <w:tcW w:w="7379" w:type="dxa"/>
          </w:tcPr>
          <w:p w14:paraId="1E04E2B4" w14:textId="77777777" w:rsidR="00804285" w:rsidRPr="00433022" w:rsidRDefault="00804285" w:rsidP="00804285">
            <w:pPr>
              <w:rPr>
                <w:rFonts w:ascii="Arial" w:hAnsi="Arial" w:cs="Arial"/>
                <w:b/>
              </w:rPr>
            </w:pPr>
            <w:r w:rsidRPr="00433022">
              <w:rPr>
                <w:rFonts w:ascii="Arial" w:hAnsi="Arial" w:cs="Arial"/>
              </w:rPr>
              <w:t xml:space="preserve">Техотдел, кабинет начальника, кабинет ведущих инженеров, 2 эт., АБК ПСХ </w:t>
            </w:r>
          </w:p>
        </w:tc>
        <w:tc>
          <w:tcPr>
            <w:tcW w:w="1701" w:type="dxa"/>
          </w:tcPr>
          <w:p w14:paraId="3C79E0DE" w14:textId="77777777" w:rsidR="00804285" w:rsidRPr="00433022" w:rsidRDefault="00804285" w:rsidP="00804285">
            <w:pPr>
              <w:jc w:val="center"/>
              <w:rPr>
                <w:rFonts w:ascii="Arial" w:hAnsi="Arial" w:cs="Arial"/>
                <w:b/>
              </w:rPr>
            </w:pPr>
            <w:r w:rsidRPr="00433022">
              <w:rPr>
                <w:rFonts w:ascii="Arial" w:hAnsi="Arial" w:cs="Arial"/>
              </w:rPr>
              <w:t>26,46</w:t>
            </w:r>
          </w:p>
        </w:tc>
      </w:tr>
      <w:tr w:rsidR="00804285" w:rsidRPr="00433022" w14:paraId="73A4C936" w14:textId="77777777" w:rsidTr="00804285">
        <w:trPr>
          <w:trHeight w:val="227"/>
        </w:trPr>
        <w:tc>
          <w:tcPr>
            <w:tcW w:w="985" w:type="dxa"/>
          </w:tcPr>
          <w:p w14:paraId="68571F3D" w14:textId="77777777" w:rsidR="00804285" w:rsidRPr="00433022" w:rsidRDefault="00804285" w:rsidP="00804285">
            <w:pPr>
              <w:jc w:val="center"/>
              <w:rPr>
                <w:rFonts w:ascii="Arial" w:hAnsi="Arial" w:cs="Arial"/>
              </w:rPr>
            </w:pPr>
            <w:r w:rsidRPr="00433022">
              <w:rPr>
                <w:rFonts w:ascii="Arial" w:hAnsi="Arial" w:cs="Arial"/>
              </w:rPr>
              <w:t>7</w:t>
            </w:r>
          </w:p>
        </w:tc>
        <w:tc>
          <w:tcPr>
            <w:tcW w:w="7379" w:type="dxa"/>
          </w:tcPr>
          <w:p w14:paraId="7156444B" w14:textId="77777777" w:rsidR="00804285" w:rsidRPr="00433022" w:rsidRDefault="00804285" w:rsidP="00804285">
            <w:pPr>
              <w:rPr>
                <w:rFonts w:ascii="Arial" w:hAnsi="Arial" w:cs="Arial"/>
                <w:b/>
              </w:rPr>
            </w:pPr>
            <w:r w:rsidRPr="00433022">
              <w:rPr>
                <w:rFonts w:ascii="Arial" w:hAnsi="Arial" w:cs="Arial"/>
              </w:rPr>
              <w:t>Служба по ОТ, ПБ и ЧС, 1 эт., АБК ЦВС</w:t>
            </w:r>
          </w:p>
        </w:tc>
        <w:tc>
          <w:tcPr>
            <w:tcW w:w="1701" w:type="dxa"/>
          </w:tcPr>
          <w:p w14:paraId="1586E8FC" w14:textId="77777777" w:rsidR="00804285" w:rsidRPr="00433022" w:rsidRDefault="00804285" w:rsidP="00804285">
            <w:pPr>
              <w:jc w:val="center"/>
              <w:rPr>
                <w:rFonts w:ascii="Arial" w:hAnsi="Arial" w:cs="Arial"/>
                <w:b/>
              </w:rPr>
            </w:pPr>
            <w:r w:rsidRPr="00433022">
              <w:rPr>
                <w:rFonts w:ascii="Arial" w:hAnsi="Arial" w:cs="Arial"/>
              </w:rPr>
              <w:t>37,18</w:t>
            </w:r>
          </w:p>
        </w:tc>
      </w:tr>
      <w:tr w:rsidR="00804285" w:rsidRPr="00433022" w14:paraId="286EEAB6" w14:textId="77777777" w:rsidTr="00804285">
        <w:trPr>
          <w:trHeight w:val="227"/>
        </w:trPr>
        <w:tc>
          <w:tcPr>
            <w:tcW w:w="985" w:type="dxa"/>
          </w:tcPr>
          <w:p w14:paraId="13C80944" w14:textId="77777777" w:rsidR="00804285" w:rsidRPr="00433022" w:rsidRDefault="00804285" w:rsidP="00804285">
            <w:pPr>
              <w:jc w:val="center"/>
              <w:rPr>
                <w:rFonts w:ascii="Arial" w:hAnsi="Arial" w:cs="Arial"/>
              </w:rPr>
            </w:pPr>
            <w:r w:rsidRPr="00433022">
              <w:rPr>
                <w:rFonts w:ascii="Arial" w:hAnsi="Arial" w:cs="Arial"/>
              </w:rPr>
              <w:t>8</w:t>
            </w:r>
          </w:p>
        </w:tc>
        <w:tc>
          <w:tcPr>
            <w:tcW w:w="7379" w:type="dxa"/>
          </w:tcPr>
          <w:p w14:paraId="7C1837DD" w14:textId="77777777" w:rsidR="00804285" w:rsidRPr="00433022" w:rsidRDefault="00804285" w:rsidP="00804285">
            <w:pPr>
              <w:rPr>
                <w:rFonts w:ascii="Arial" w:hAnsi="Arial" w:cs="Arial"/>
                <w:b/>
              </w:rPr>
            </w:pPr>
            <w:r w:rsidRPr="00433022">
              <w:rPr>
                <w:rFonts w:ascii="Arial" w:hAnsi="Arial" w:cs="Arial"/>
              </w:rPr>
              <w:t>Кадровая служба, 3 эт., АБК корпус №9</w:t>
            </w:r>
          </w:p>
        </w:tc>
        <w:tc>
          <w:tcPr>
            <w:tcW w:w="1701" w:type="dxa"/>
          </w:tcPr>
          <w:p w14:paraId="48240209" w14:textId="77777777" w:rsidR="00804285" w:rsidRPr="00433022" w:rsidRDefault="00804285" w:rsidP="00804285">
            <w:pPr>
              <w:jc w:val="center"/>
              <w:rPr>
                <w:rFonts w:ascii="Arial" w:hAnsi="Arial" w:cs="Arial"/>
                <w:b/>
              </w:rPr>
            </w:pPr>
            <w:r w:rsidRPr="00433022">
              <w:rPr>
                <w:rFonts w:ascii="Arial" w:hAnsi="Arial" w:cs="Arial"/>
              </w:rPr>
              <w:t>17,79</w:t>
            </w:r>
          </w:p>
        </w:tc>
      </w:tr>
      <w:tr w:rsidR="00804285" w:rsidRPr="00433022" w14:paraId="41AF3AC0" w14:textId="77777777" w:rsidTr="00804285">
        <w:trPr>
          <w:trHeight w:val="227"/>
        </w:trPr>
        <w:tc>
          <w:tcPr>
            <w:tcW w:w="985" w:type="dxa"/>
          </w:tcPr>
          <w:p w14:paraId="422F20FB" w14:textId="77777777" w:rsidR="00804285" w:rsidRPr="00433022" w:rsidRDefault="00804285" w:rsidP="00804285">
            <w:pPr>
              <w:jc w:val="center"/>
              <w:rPr>
                <w:rFonts w:ascii="Arial" w:hAnsi="Arial" w:cs="Arial"/>
              </w:rPr>
            </w:pPr>
            <w:r w:rsidRPr="00433022">
              <w:rPr>
                <w:rFonts w:ascii="Arial" w:hAnsi="Arial" w:cs="Arial"/>
              </w:rPr>
              <w:t>9</w:t>
            </w:r>
          </w:p>
        </w:tc>
        <w:tc>
          <w:tcPr>
            <w:tcW w:w="7379" w:type="dxa"/>
          </w:tcPr>
          <w:p w14:paraId="2511275C" w14:textId="77777777" w:rsidR="00804285" w:rsidRPr="00433022" w:rsidRDefault="00804285" w:rsidP="00804285">
            <w:pPr>
              <w:rPr>
                <w:rFonts w:ascii="Arial" w:hAnsi="Arial" w:cs="Arial"/>
                <w:b/>
              </w:rPr>
            </w:pPr>
            <w:r w:rsidRPr="00433022">
              <w:rPr>
                <w:rFonts w:ascii="Arial" w:hAnsi="Arial" w:cs="Arial"/>
              </w:rPr>
              <w:t xml:space="preserve">Директор по контролю за исполнением бизнес-процедур и сохранностью активов, 3 эт., АБК корпус №9 </w:t>
            </w:r>
          </w:p>
        </w:tc>
        <w:tc>
          <w:tcPr>
            <w:tcW w:w="1701" w:type="dxa"/>
          </w:tcPr>
          <w:p w14:paraId="1E1FB6A9" w14:textId="77777777" w:rsidR="00804285" w:rsidRPr="00433022" w:rsidRDefault="00804285" w:rsidP="00804285">
            <w:pPr>
              <w:jc w:val="center"/>
              <w:rPr>
                <w:rFonts w:ascii="Arial" w:hAnsi="Arial" w:cs="Arial"/>
                <w:b/>
              </w:rPr>
            </w:pPr>
            <w:r w:rsidRPr="00433022">
              <w:rPr>
                <w:rFonts w:ascii="Arial" w:hAnsi="Arial" w:cs="Arial"/>
              </w:rPr>
              <w:t>14,05</w:t>
            </w:r>
          </w:p>
        </w:tc>
      </w:tr>
      <w:tr w:rsidR="00804285" w:rsidRPr="00433022" w14:paraId="3AFFA960" w14:textId="77777777" w:rsidTr="00804285">
        <w:trPr>
          <w:trHeight w:val="227"/>
        </w:trPr>
        <w:tc>
          <w:tcPr>
            <w:tcW w:w="985" w:type="dxa"/>
          </w:tcPr>
          <w:p w14:paraId="7A6DAAEB" w14:textId="77777777" w:rsidR="00804285" w:rsidRPr="00433022" w:rsidRDefault="00804285" w:rsidP="00804285">
            <w:pPr>
              <w:jc w:val="center"/>
              <w:rPr>
                <w:rFonts w:ascii="Arial" w:hAnsi="Arial" w:cs="Arial"/>
              </w:rPr>
            </w:pPr>
            <w:r w:rsidRPr="00433022">
              <w:rPr>
                <w:rFonts w:ascii="Arial" w:hAnsi="Arial" w:cs="Arial"/>
              </w:rPr>
              <w:t>10</w:t>
            </w:r>
          </w:p>
        </w:tc>
        <w:tc>
          <w:tcPr>
            <w:tcW w:w="7379" w:type="dxa"/>
          </w:tcPr>
          <w:p w14:paraId="5C42EB09" w14:textId="77777777" w:rsidR="00804285" w:rsidRPr="00433022" w:rsidRDefault="00804285" w:rsidP="00804285">
            <w:pPr>
              <w:rPr>
                <w:rFonts w:ascii="Arial" w:hAnsi="Arial" w:cs="Arial"/>
                <w:b/>
              </w:rPr>
            </w:pPr>
            <w:r w:rsidRPr="00433022">
              <w:rPr>
                <w:rFonts w:ascii="Arial" w:hAnsi="Arial" w:cs="Arial"/>
              </w:rPr>
              <w:t>Зам. директора по труду и заработной плате, 4 эт., АБК корпус №7</w:t>
            </w:r>
          </w:p>
        </w:tc>
        <w:tc>
          <w:tcPr>
            <w:tcW w:w="1701" w:type="dxa"/>
          </w:tcPr>
          <w:p w14:paraId="0E3FA73E" w14:textId="77777777" w:rsidR="00804285" w:rsidRPr="00433022" w:rsidRDefault="00804285" w:rsidP="00804285">
            <w:pPr>
              <w:jc w:val="center"/>
              <w:rPr>
                <w:rFonts w:ascii="Arial" w:hAnsi="Arial" w:cs="Arial"/>
                <w:b/>
              </w:rPr>
            </w:pPr>
            <w:r w:rsidRPr="00433022">
              <w:rPr>
                <w:rFonts w:ascii="Arial" w:hAnsi="Arial" w:cs="Arial"/>
              </w:rPr>
              <w:t>21,08</w:t>
            </w:r>
          </w:p>
        </w:tc>
      </w:tr>
      <w:tr w:rsidR="00804285" w:rsidRPr="00433022" w14:paraId="69363C48" w14:textId="77777777" w:rsidTr="00804285">
        <w:trPr>
          <w:trHeight w:val="227"/>
        </w:trPr>
        <w:tc>
          <w:tcPr>
            <w:tcW w:w="985" w:type="dxa"/>
          </w:tcPr>
          <w:p w14:paraId="7D119606" w14:textId="77777777" w:rsidR="00804285" w:rsidRPr="00433022" w:rsidRDefault="00804285" w:rsidP="00804285">
            <w:pPr>
              <w:jc w:val="center"/>
              <w:rPr>
                <w:rFonts w:ascii="Arial" w:hAnsi="Arial" w:cs="Arial"/>
              </w:rPr>
            </w:pPr>
            <w:r w:rsidRPr="00433022">
              <w:rPr>
                <w:rFonts w:ascii="Arial" w:hAnsi="Arial" w:cs="Arial"/>
              </w:rPr>
              <w:t>11</w:t>
            </w:r>
          </w:p>
        </w:tc>
        <w:tc>
          <w:tcPr>
            <w:tcW w:w="7379" w:type="dxa"/>
          </w:tcPr>
          <w:p w14:paraId="26B54F54" w14:textId="77777777" w:rsidR="00804285" w:rsidRPr="00433022" w:rsidRDefault="00804285" w:rsidP="00804285">
            <w:pPr>
              <w:rPr>
                <w:rFonts w:ascii="Arial" w:hAnsi="Arial" w:cs="Arial"/>
                <w:b/>
              </w:rPr>
            </w:pPr>
            <w:r w:rsidRPr="00433022">
              <w:rPr>
                <w:rFonts w:ascii="Arial" w:hAnsi="Arial" w:cs="Arial"/>
              </w:rPr>
              <w:t>Кабинет кладовщика, 3 эт., АБК ЦСиП НТМК</w:t>
            </w:r>
          </w:p>
        </w:tc>
        <w:tc>
          <w:tcPr>
            <w:tcW w:w="1701" w:type="dxa"/>
          </w:tcPr>
          <w:p w14:paraId="14B119C4" w14:textId="77777777" w:rsidR="00804285" w:rsidRPr="00433022" w:rsidRDefault="00804285" w:rsidP="00804285">
            <w:pPr>
              <w:jc w:val="center"/>
              <w:rPr>
                <w:rFonts w:ascii="Arial" w:hAnsi="Arial" w:cs="Arial"/>
                <w:b/>
              </w:rPr>
            </w:pPr>
            <w:r w:rsidRPr="00433022">
              <w:rPr>
                <w:rFonts w:ascii="Arial" w:hAnsi="Arial" w:cs="Arial"/>
              </w:rPr>
              <w:t>8,62</w:t>
            </w:r>
          </w:p>
        </w:tc>
      </w:tr>
      <w:tr w:rsidR="00804285" w:rsidRPr="00433022" w14:paraId="0B09103B" w14:textId="77777777" w:rsidTr="00804285">
        <w:trPr>
          <w:trHeight w:val="227"/>
        </w:trPr>
        <w:tc>
          <w:tcPr>
            <w:tcW w:w="985" w:type="dxa"/>
          </w:tcPr>
          <w:p w14:paraId="60B38C51" w14:textId="77777777" w:rsidR="00804285" w:rsidRPr="00433022" w:rsidRDefault="00804285" w:rsidP="00804285">
            <w:pPr>
              <w:rPr>
                <w:rFonts w:ascii="Arial" w:hAnsi="Arial" w:cs="Arial"/>
                <w:b/>
              </w:rPr>
            </w:pPr>
          </w:p>
        </w:tc>
        <w:tc>
          <w:tcPr>
            <w:tcW w:w="7379" w:type="dxa"/>
          </w:tcPr>
          <w:p w14:paraId="631AEA6C" w14:textId="77777777" w:rsidR="00804285" w:rsidRPr="00433022" w:rsidRDefault="00804285" w:rsidP="00804285">
            <w:pPr>
              <w:rPr>
                <w:rFonts w:ascii="Arial" w:hAnsi="Arial" w:cs="Arial"/>
                <w:b/>
              </w:rPr>
            </w:pPr>
            <w:r w:rsidRPr="00433022">
              <w:rPr>
                <w:rFonts w:ascii="Arial" w:hAnsi="Arial" w:cs="Arial"/>
                <w:b/>
              </w:rPr>
              <w:t>Итого:</w:t>
            </w:r>
          </w:p>
        </w:tc>
        <w:tc>
          <w:tcPr>
            <w:tcW w:w="1701" w:type="dxa"/>
          </w:tcPr>
          <w:p w14:paraId="1AA019C3" w14:textId="77777777" w:rsidR="00804285" w:rsidRPr="00433022" w:rsidRDefault="00804285" w:rsidP="00804285">
            <w:pPr>
              <w:jc w:val="center"/>
              <w:rPr>
                <w:rFonts w:ascii="Arial" w:hAnsi="Arial" w:cs="Arial"/>
                <w:b/>
              </w:rPr>
            </w:pPr>
            <w:r w:rsidRPr="00433022">
              <w:rPr>
                <w:rFonts w:ascii="Arial" w:hAnsi="Arial" w:cs="Arial"/>
                <w:b/>
              </w:rPr>
              <w:t>254,02</w:t>
            </w:r>
          </w:p>
        </w:tc>
      </w:tr>
      <w:tr w:rsidR="00804285" w:rsidRPr="00433022" w14:paraId="6F0AB2B6" w14:textId="77777777" w:rsidTr="00804285">
        <w:trPr>
          <w:trHeight w:val="227"/>
        </w:trPr>
        <w:tc>
          <w:tcPr>
            <w:tcW w:w="10065" w:type="dxa"/>
            <w:gridSpan w:val="3"/>
          </w:tcPr>
          <w:p w14:paraId="75C0585C" w14:textId="77777777" w:rsidR="00804285" w:rsidRPr="00433022" w:rsidRDefault="00804285" w:rsidP="00804285">
            <w:pPr>
              <w:jc w:val="center"/>
              <w:rPr>
                <w:rFonts w:ascii="Arial" w:hAnsi="Arial" w:cs="Arial"/>
                <w:b/>
              </w:rPr>
            </w:pPr>
            <w:r w:rsidRPr="00433022">
              <w:rPr>
                <w:rFonts w:ascii="Arial" w:hAnsi="Arial" w:cs="Arial"/>
                <w:b/>
                <w:bCs/>
                <w:u w:val="single"/>
              </w:rPr>
              <w:t>ЦСиП НТМК,  промплощадка ЕВРАЗ НТМК</w:t>
            </w:r>
          </w:p>
        </w:tc>
      </w:tr>
      <w:tr w:rsidR="00804285" w:rsidRPr="00433022" w14:paraId="6742C1C8" w14:textId="77777777" w:rsidTr="00804285">
        <w:trPr>
          <w:trHeight w:val="227"/>
        </w:trPr>
        <w:tc>
          <w:tcPr>
            <w:tcW w:w="985" w:type="dxa"/>
            <w:shd w:val="clear" w:color="auto" w:fill="auto"/>
          </w:tcPr>
          <w:p w14:paraId="0876E289"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w:t>
            </w:r>
          </w:p>
        </w:tc>
        <w:tc>
          <w:tcPr>
            <w:tcW w:w="7379" w:type="dxa"/>
            <w:shd w:val="clear" w:color="auto" w:fill="auto"/>
          </w:tcPr>
          <w:p w14:paraId="53DD6355"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цеха и приемная,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388B3E" w14:textId="77777777" w:rsidR="00804285" w:rsidRPr="00433022" w:rsidRDefault="00804285" w:rsidP="00804285">
            <w:pPr>
              <w:spacing w:line="276" w:lineRule="auto"/>
              <w:jc w:val="center"/>
              <w:rPr>
                <w:rFonts w:ascii="Arial" w:hAnsi="Arial" w:cs="Arial"/>
                <w:b/>
              </w:rPr>
            </w:pPr>
            <w:r w:rsidRPr="00433022">
              <w:rPr>
                <w:rFonts w:ascii="Arial" w:hAnsi="Arial" w:cs="Arial"/>
              </w:rPr>
              <w:t>58,6</w:t>
            </w:r>
          </w:p>
        </w:tc>
      </w:tr>
      <w:tr w:rsidR="00804285" w:rsidRPr="00433022" w14:paraId="15F7F8A4" w14:textId="77777777" w:rsidTr="00804285">
        <w:trPr>
          <w:trHeight w:val="227"/>
        </w:trPr>
        <w:tc>
          <w:tcPr>
            <w:tcW w:w="985" w:type="dxa"/>
            <w:shd w:val="clear" w:color="auto" w:fill="auto"/>
          </w:tcPr>
          <w:p w14:paraId="07110408"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w:t>
            </w:r>
          </w:p>
        </w:tc>
        <w:tc>
          <w:tcPr>
            <w:tcW w:w="7379" w:type="dxa"/>
            <w:shd w:val="clear" w:color="auto" w:fill="auto"/>
          </w:tcPr>
          <w:p w14:paraId="32D44960"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w:t>
            </w:r>
            <w:r w:rsidR="007C616C">
              <w:rPr>
                <w:rFonts w:ascii="Arial" w:hAnsi="Arial" w:cs="Arial"/>
                <w:bCs/>
                <w:kern w:val="2"/>
              </w:rPr>
              <w:t>т начальника участка ремонтов, 1</w:t>
            </w:r>
            <w:r w:rsidRPr="00433022">
              <w:rPr>
                <w:rFonts w:ascii="Arial" w:hAnsi="Arial" w:cs="Arial"/>
                <w:bCs/>
                <w:kern w:val="2"/>
              </w:rPr>
              <w:t xml:space="preserve">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150FB0A2" w14:textId="77777777" w:rsidR="00804285" w:rsidRPr="00433022" w:rsidRDefault="00804285" w:rsidP="00804285">
            <w:pPr>
              <w:spacing w:line="276" w:lineRule="auto"/>
              <w:jc w:val="center"/>
              <w:rPr>
                <w:rFonts w:ascii="Arial" w:hAnsi="Arial" w:cs="Arial"/>
                <w:b/>
              </w:rPr>
            </w:pPr>
            <w:r w:rsidRPr="00433022">
              <w:rPr>
                <w:rFonts w:ascii="Arial" w:hAnsi="Arial" w:cs="Arial"/>
              </w:rPr>
              <w:t>11,68</w:t>
            </w:r>
          </w:p>
        </w:tc>
      </w:tr>
      <w:tr w:rsidR="00804285" w:rsidRPr="00433022" w14:paraId="158318C2" w14:textId="77777777" w:rsidTr="00804285">
        <w:trPr>
          <w:trHeight w:val="227"/>
        </w:trPr>
        <w:tc>
          <w:tcPr>
            <w:tcW w:w="985" w:type="dxa"/>
            <w:shd w:val="clear" w:color="auto" w:fill="auto"/>
          </w:tcPr>
          <w:p w14:paraId="650A717C"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w:t>
            </w:r>
          </w:p>
        </w:tc>
        <w:tc>
          <w:tcPr>
            <w:tcW w:w="7379" w:type="dxa"/>
            <w:shd w:val="clear" w:color="auto" w:fill="auto"/>
          </w:tcPr>
          <w:p w14:paraId="5CB08DF1"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Инструментальная, 1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C4245F7" w14:textId="77777777" w:rsidR="00804285" w:rsidRPr="00433022" w:rsidRDefault="00804285" w:rsidP="00804285">
            <w:pPr>
              <w:spacing w:line="276" w:lineRule="auto"/>
              <w:jc w:val="center"/>
              <w:rPr>
                <w:rFonts w:ascii="Arial" w:hAnsi="Arial" w:cs="Arial"/>
                <w:b/>
              </w:rPr>
            </w:pPr>
            <w:r w:rsidRPr="00433022">
              <w:rPr>
                <w:rFonts w:ascii="Arial" w:hAnsi="Arial" w:cs="Arial"/>
              </w:rPr>
              <w:t>43,37</w:t>
            </w:r>
          </w:p>
        </w:tc>
      </w:tr>
      <w:tr w:rsidR="00804285" w:rsidRPr="00433022" w14:paraId="43C8170B" w14:textId="77777777" w:rsidTr="00804285">
        <w:trPr>
          <w:trHeight w:val="227"/>
        </w:trPr>
        <w:tc>
          <w:tcPr>
            <w:tcW w:w="985" w:type="dxa"/>
            <w:shd w:val="clear" w:color="auto" w:fill="auto"/>
          </w:tcPr>
          <w:p w14:paraId="6159800C"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w:t>
            </w:r>
          </w:p>
        </w:tc>
        <w:tc>
          <w:tcPr>
            <w:tcW w:w="7379" w:type="dxa"/>
            <w:shd w:val="clear" w:color="auto" w:fill="auto"/>
          </w:tcPr>
          <w:p w14:paraId="419247B1"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Лестничный марш, АБК ЦСиП НТМК (со стороны мастерской КиВС)</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D52A64" w14:textId="77777777" w:rsidR="00804285" w:rsidRPr="00433022" w:rsidRDefault="00804285" w:rsidP="00804285">
            <w:pPr>
              <w:spacing w:line="276" w:lineRule="auto"/>
              <w:jc w:val="center"/>
              <w:rPr>
                <w:rFonts w:ascii="Arial" w:hAnsi="Arial" w:cs="Arial"/>
                <w:b/>
              </w:rPr>
            </w:pPr>
            <w:r w:rsidRPr="00433022">
              <w:rPr>
                <w:rFonts w:ascii="Arial" w:hAnsi="Arial" w:cs="Arial"/>
              </w:rPr>
              <w:t>80,18</w:t>
            </w:r>
          </w:p>
        </w:tc>
      </w:tr>
      <w:tr w:rsidR="00804285" w:rsidRPr="00433022" w14:paraId="37E27803" w14:textId="77777777" w:rsidTr="00804285">
        <w:trPr>
          <w:trHeight w:val="227"/>
        </w:trPr>
        <w:tc>
          <w:tcPr>
            <w:tcW w:w="985" w:type="dxa"/>
            <w:shd w:val="clear" w:color="auto" w:fill="auto"/>
          </w:tcPr>
          <w:p w14:paraId="6E28DD3B"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5</w:t>
            </w:r>
          </w:p>
        </w:tc>
        <w:tc>
          <w:tcPr>
            <w:tcW w:w="7379" w:type="dxa"/>
            <w:shd w:val="clear" w:color="auto" w:fill="auto"/>
          </w:tcPr>
          <w:p w14:paraId="30BC1147"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Лестничный марш, АБК ЦСиП НТМК (центральный вход)</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EF998D" w14:textId="77777777" w:rsidR="00804285" w:rsidRPr="00433022" w:rsidRDefault="00804285" w:rsidP="00804285">
            <w:pPr>
              <w:spacing w:line="276" w:lineRule="auto"/>
              <w:jc w:val="center"/>
              <w:rPr>
                <w:rFonts w:ascii="Arial" w:hAnsi="Arial" w:cs="Arial"/>
                <w:b/>
              </w:rPr>
            </w:pPr>
            <w:r w:rsidRPr="00433022">
              <w:rPr>
                <w:rFonts w:ascii="Arial" w:hAnsi="Arial" w:cs="Arial"/>
              </w:rPr>
              <w:t>120,47</w:t>
            </w:r>
          </w:p>
        </w:tc>
      </w:tr>
      <w:tr w:rsidR="00804285" w:rsidRPr="00433022" w14:paraId="22944E51" w14:textId="77777777" w:rsidTr="00804285">
        <w:trPr>
          <w:trHeight w:val="227"/>
        </w:trPr>
        <w:tc>
          <w:tcPr>
            <w:tcW w:w="985" w:type="dxa"/>
            <w:shd w:val="clear" w:color="auto" w:fill="auto"/>
          </w:tcPr>
          <w:p w14:paraId="0622D100"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6</w:t>
            </w:r>
          </w:p>
        </w:tc>
        <w:tc>
          <w:tcPr>
            <w:tcW w:w="7379" w:type="dxa"/>
            <w:shd w:val="clear" w:color="auto" w:fill="auto"/>
          </w:tcPr>
          <w:p w14:paraId="00B8B28A"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Лестничный марш, ПС Прокатная, аварийный выход, со стороны диспетчерской</w:t>
            </w:r>
          </w:p>
        </w:tc>
        <w:tc>
          <w:tcPr>
            <w:tcW w:w="1701" w:type="dxa"/>
            <w:tcBorders>
              <w:top w:val="nil"/>
              <w:left w:val="single" w:sz="4" w:space="0" w:color="auto"/>
              <w:bottom w:val="single" w:sz="4" w:space="0" w:color="auto"/>
              <w:right w:val="single" w:sz="4" w:space="0" w:color="auto"/>
            </w:tcBorders>
            <w:shd w:val="clear" w:color="auto" w:fill="auto"/>
            <w:vAlign w:val="center"/>
          </w:tcPr>
          <w:p w14:paraId="48A5FAD3" w14:textId="77777777" w:rsidR="00804285" w:rsidRPr="00433022" w:rsidRDefault="00804285" w:rsidP="00804285">
            <w:pPr>
              <w:spacing w:line="276" w:lineRule="auto"/>
              <w:jc w:val="center"/>
              <w:rPr>
                <w:rFonts w:ascii="Arial" w:hAnsi="Arial" w:cs="Arial"/>
                <w:b/>
              </w:rPr>
            </w:pPr>
            <w:r w:rsidRPr="00433022">
              <w:rPr>
                <w:rFonts w:ascii="Arial" w:hAnsi="Arial" w:cs="Arial"/>
              </w:rPr>
              <w:t>39,66</w:t>
            </w:r>
          </w:p>
        </w:tc>
      </w:tr>
      <w:tr w:rsidR="00804285" w:rsidRPr="00433022" w14:paraId="2EC4A869" w14:textId="77777777" w:rsidTr="00804285">
        <w:trPr>
          <w:trHeight w:val="227"/>
        </w:trPr>
        <w:tc>
          <w:tcPr>
            <w:tcW w:w="985" w:type="dxa"/>
            <w:shd w:val="clear" w:color="auto" w:fill="auto"/>
          </w:tcPr>
          <w:p w14:paraId="2E8D3A51"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7</w:t>
            </w:r>
          </w:p>
        </w:tc>
        <w:tc>
          <w:tcPr>
            <w:tcW w:w="7379" w:type="dxa"/>
            <w:shd w:val="clear" w:color="auto" w:fill="auto"/>
          </w:tcPr>
          <w:p w14:paraId="7B02F470"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Архив цеха,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6863AD" w14:textId="77777777" w:rsidR="00804285" w:rsidRPr="00433022" w:rsidRDefault="00804285" w:rsidP="00804285">
            <w:pPr>
              <w:spacing w:line="276" w:lineRule="auto"/>
              <w:jc w:val="center"/>
              <w:rPr>
                <w:rFonts w:ascii="Arial" w:hAnsi="Arial" w:cs="Arial"/>
                <w:b/>
              </w:rPr>
            </w:pPr>
            <w:r w:rsidRPr="00433022">
              <w:rPr>
                <w:rFonts w:ascii="Arial" w:hAnsi="Arial" w:cs="Arial"/>
              </w:rPr>
              <w:t>17,88</w:t>
            </w:r>
          </w:p>
        </w:tc>
      </w:tr>
      <w:tr w:rsidR="00804285" w:rsidRPr="00433022" w14:paraId="2AD60E98" w14:textId="77777777" w:rsidTr="00804285">
        <w:trPr>
          <w:trHeight w:val="227"/>
        </w:trPr>
        <w:tc>
          <w:tcPr>
            <w:tcW w:w="985" w:type="dxa"/>
            <w:shd w:val="clear" w:color="auto" w:fill="auto"/>
          </w:tcPr>
          <w:p w14:paraId="497D7F56"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8</w:t>
            </w:r>
          </w:p>
        </w:tc>
        <w:tc>
          <w:tcPr>
            <w:tcW w:w="7379" w:type="dxa"/>
            <w:shd w:val="clear" w:color="auto" w:fill="auto"/>
          </w:tcPr>
          <w:p w14:paraId="6E8AF31C"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Техучеба,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39D7673" w14:textId="77777777" w:rsidR="00804285" w:rsidRPr="00433022" w:rsidRDefault="00804285" w:rsidP="00804285">
            <w:pPr>
              <w:spacing w:line="276" w:lineRule="auto"/>
              <w:jc w:val="center"/>
              <w:rPr>
                <w:rFonts w:ascii="Arial" w:hAnsi="Arial" w:cs="Arial"/>
                <w:b/>
              </w:rPr>
            </w:pPr>
            <w:r w:rsidRPr="00433022">
              <w:rPr>
                <w:rFonts w:ascii="Arial" w:hAnsi="Arial" w:cs="Arial"/>
              </w:rPr>
              <w:t>34,5</w:t>
            </w:r>
          </w:p>
        </w:tc>
      </w:tr>
      <w:tr w:rsidR="00804285" w:rsidRPr="00433022" w14:paraId="12F68167" w14:textId="77777777" w:rsidTr="00804285">
        <w:trPr>
          <w:trHeight w:val="227"/>
        </w:trPr>
        <w:tc>
          <w:tcPr>
            <w:tcW w:w="985" w:type="dxa"/>
            <w:shd w:val="clear" w:color="auto" w:fill="auto"/>
          </w:tcPr>
          <w:p w14:paraId="70FA9783"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9</w:t>
            </w:r>
          </w:p>
        </w:tc>
        <w:tc>
          <w:tcPr>
            <w:tcW w:w="7379" w:type="dxa"/>
            <w:shd w:val="clear" w:color="auto" w:fill="auto"/>
          </w:tcPr>
          <w:p w14:paraId="58936291"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Коридор,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3936C2" w14:textId="77777777" w:rsidR="00804285" w:rsidRPr="00433022" w:rsidRDefault="00804285" w:rsidP="00804285">
            <w:pPr>
              <w:spacing w:line="276" w:lineRule="auto"/>
              <w:jc w:val="center"/>
              <w:rPr>
                <w:rFonts w:ascii="Arial" w:hAnsi="Arial" w:cs="Arial"/>
                <w:b/>
              </w:rPr>
            </w:pPr>
            <w:r w:rsidRPr="00433022">
              <w:rPr>
                <w:rFonts w:ascii="Arial" w:hAnsi="Arial" w:cs="Arial"/>
              </w:rPr>
              <w:t>55,32</w:t>
            </w:r>
          </w:p>
        </w:tc>
      </w:tr>
      <w:tr w:rsidR="00804285" w:rsidRPr="00433022" w14:paraId="431DB4EB" w14:textId="77777777" w:rsidTr="00804285">
        <w:trPr>
          <w:trHeight w:val="227"/>
        </w:trPr>
        <w:tc>
          <w:tcPr>
            <w:tcW w:w="985" w:type="dxa"/>
            <w:shd w:val="clear" w:color="auto" w:fill="auto"/>
          </w:tcPr>
          <w:p w14:paraId="15CF067E"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10</w:t>
            </w:r>
          </w:p>
        </w:tc>
        <w:tc>
          <w:tcPr>
            <w:tcW w:w="7379" w:type="dxa"/>
            <w:shd w:val="clear" w:color="auto" w:fill="auto"/>
          </w:tcPr>
          <w:p w14:paraId="4238BA7C"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механика,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1556EF0E" w14:textId="77777777" w:rsidR="00804285" w:rsidRPr="00433022" w:rsidRDefault="00804285" w:rsidP="00804285">
            <w:pPr>
              <w:spacing w:line="276" w:lineRule="auto"/>
              <w:jc w:val="center"/>
              <w:rPr>
                <w:rFonts w:ascii="Arial" w:hAnsi="Arial" w:cs="Arial"/>
                <w:b/>
              </w:rPr>
            </w:pPr>
            <w:r w:rsidRPr="00433022">
              <w:rPr>
                <w:rFonts w:ascii="Arial" w:hAnsi="Arial" w:cs="Arial"/>
              </w:rPr>
              <w:t>9,36</w:t>
            </w:r>
          </w:p>
        </w:tc>
      </w:tr>
      <w:tr w:rsidR="00804285" w:rsidRPr="00433022" w14:paraId="71C6476C" w14:textId="77777777" w:rsidTr="00804285">
        <w:trPr>
          <w:trHeight w:val="227"/>
        </w:trPr>
        <w:tc>
          <w:tcPr>
            <w:tcW w:w="985" w:type="dxa"/>
            <w:shd w:val="clear" w:color="auto" w:fill="auto"/>
          </w:tcPr>
          <w:p w14:paraId="65B26420"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11</w:t>
            </w:r>
          </w:p>
        </w:tc>
        <w:tc>
          <w:tcPr>
            <w:tcW w:w="7379" w:type="dxa"/>
            <w:shd w:val="clear" w:color="auto" w:fill="auto"/>
          </w:tcPr>
          <w:p w14:paraId="07B807C7"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ПТБ,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A0F2334" w14:textId="77777777" w:rsidR="00804285" w:rsidRPr="00433022" w:rsidRDefault="00804285" w:rsidP="00804285">
            <w:pPr>
              <w:spacing w:line="276" w:lineRule="auto"/>
              <w:jc w:val="center"/>
              <w:rPr>
                <w:rFonts w:ascii="Arial" w:hAnsi="Arial" w:cs="Arial"/>
                <w:b/>
                <w:lang w:val="en-US"/>
              </w:rPr>
            </w:pPr>
            <w:r w:rsidRPr="00433022">
              <w:rPr>
                <w:rFonts w:ascii="Arial" w:hAnsi="Arial" w:cs="Arial"/>
                <w:lang w:val="en-US"/>
              </w:rPr>
              <w:t>46</w:t>
            </w:r>
            <w:r>
              <w:rPr>
                <w:rFonts w:ascii="Arial" w:hAnsi="Arial" w:cs="Arial"/>
              </w:rPr>
              <w:t>,</w:t>
            </w:r>
            <w:r w:rsidRPr="00433022">
              <w:rPr>
                <w:rFonts w:ascii="Arial" w:hAnsi="Arial" w:cs="Arial"/>
                <w:lang w:val="en-US"/>
              </w:rPr>
              <w:t>08</w:t>
            </w:r>
          </w:p>
        </w:tc>
      </w:tr>
      <w:tr w:rsidR="00804285" w:rsidRPr="00433022" w14:paraId="190FDC69" w14:textId="77777777" w:rsidTr="00804285">
        <w:trPr>
          <w:trHeight w:val="227"/>
        </w:trPr>
        <w:tc>
          <w:tcPr>
            <w:tcW w:w="985" w:type="dxa"/>
            <w:shd w:val="clear" w:color="auto" w:fill="auto"/>
          </w:tcPr>
          <w:p w14:paraId="5EAEE9A7"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lastRenderedPageBreak/>
              <w:t>12</w:t>
            </w:r>
          </w:p>
        </w:tc>
        <w:tc>
          <w:tcPr>
            <w:tcW w:w="7379" w:type="dxa"/>
            <w:shd w:val="clear" w:color="auto" w:fill="auto"/>
          </w:tcPr>
          <w:p w14:paraId="77468966" w14:textId="77777777" w:rsidR="00804285" w:rsidRPr="00232D9B"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232D9B">
              <w:rPr>
                <w:rFonts w:ascii="Arial" w:hAnsi="Arial" w:cs="Arial"/>
                <w:bCs/>
                <w:kern w:val="2"/>
              </w:rPr>
              <w:t>Кабинет ответственного по техобучению,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12172C" w14:textId="77777777" w:rsidR="00804285" w:rsidRPr="00433022" w:rsidRDefault="00804285" w:rsidP="00804285">
            <w:pPr>
              <w:spacing w:line="276" w:lineRule="auto"/>
              <w:jc w:val="center"/>
              <w:rPr>
                <w:rFonts w:ascii="Arial" w:hAnsi="Arial" w:cs="Arial"/>
                <w:b/>
              </w:rPr>
            </w:pPr>
            <w:r w:rsidRPr="00433022">
              <w:rPr>
                <w:rFonts w:ascii="Arial" w:hAnsi="Arial" w:cs="Arial"/>
              </w:rPr>
              <w:t>9,46</w:t>
            </w:r>
          </w:p>
        </w:tc>
      </w:tr>
      <w:tr w:rsidR="00804285" w:rsidRPr="00433022" w14:paraId="203268B7" w14:textId="77777777" w:rsidTr="00804285">
        <w:trPr>
          <w:trHeight w:val="227"/>
        </w:trPr>
        <w:tc>
          <w:tcPr>
            <w:tcW w:w="985" w:type="dxa"/>
            <w:shd w:val="clear" w:color="auto" w:fill="auto"/>
          </w:tcPr>
          <w:p w14:paraId="1087716D"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13</w:t>
            </w:r>
          </w:p>
        </w:tc>
        <w:tc>
          <w:tcPr>
            <w:tcW w:w="7379" w:type="dxa"/>
            <w:shd w:val="clear" w:color="auto" w:fill="auto"/>
          </w:tcPr>
          <w:p w14:paraId="37172ECD" w14:textId="77777777" w:rsidR="00804285" w:rsidRPr="00232D9B"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232D9B">
              <w:rPr>
                <w:rFonts w:ascii="Arial" w:hAnsi="Arial" w:cs="Arial"/>
                <w:bCs/>
                <w:kern w:val="2"/>
              </w:rPr>
              <w:t>Кабинет зам. начальника цеха,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F6B3DE6" w14:textId="77777777" w:rsidR="00804285" w:rsidRPr="00433022" w:rsidRDefault="00804285" w:rsidP="00804285">
            <w:pPr>
              <w:spacing w:line="276" w:lineRule="auto"/>
              <w:jc w:val="center"/>
              <w:rPr>
                <w:rFonts w:ascii="Arial" w:hAnsi="Arial" w:cs="Arial"/>
                <w:b/>
              </w:rPr>
            </w:pPr>
            <w:r w:rsidRPr="00433022">
              <w:rPr>
                <w:rFonts w:ascii="Arial" w:hAnsi="Arial" w:cs="Arial"/>
              </w:rPr>
              <w:t>20,74</w:t>
            </w:r>
          </w:p>
        </w:tc>
      </w:tr>
      <w:tr w:rsidR="00804285" w:rsidRPr="00433022" w14:paraId="13A25314" w14:textId="77777777" w:rsidTr="00804285">
        <w:trPr>
          <w:trHeight w:val="227"/>
        </w:trPr>
        <w:tc>
          <w:tcPr>
            <w:tcW w:w="985" w:type="dxa"/>
            <w:shd w:val="clear" w:color="auto" w:fill="auto"/>
          </w:tcPr>
          <w:p w14:paraId="48E7E4E2"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14</w:t>
            </w:r>
          </w:p>
        </w:tc>
        <w:tc>
          <w:tcPr>
            <w:tcW w:w="7379" w:type="dxa"/>
            <w:shd w:val="clear" w:color="auto" w:fill="auto"/>
          </w:tcPr>
          <w:p w14:paraId="034498FB"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ОТ,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AD97B7" w14:textId="77777777" w:rsidR="00804285" w:rsidRPr="00433022" w:rsidRDefault="00804285" w:rsidP="00804285">
            <w:pPr>
              <w:spacing w:line="276" w:lineRule="auto"/>
              <w:jc w:val="center"/>
              <w:rPr>
                <w:rFonts w:ascii="Arial" w:hAnsi="Arial" w:cs="Arial"/>
                <w:b/>
                <w:lang w:val="en-US"/>
              </w:rPr>
            </w:pPr>
            <w:r w:rsidRPr="00433022">
              <w:rPr>
                <w:rFonts w:ascii="Arial" w:hAnsi="Arial" w:cs="Arial"/>
                <w:lang w:val="en-US"/>
              </w:rPr>
              <w:t>9</w:t>
            </w:r>
            <w:r w:rsidRPr="00433022">
              <w:rPr>
                <w:rFonts w:ascii="Arial" w:hAnsi="Arial" w:cs="Arial"/>
              </w:rPr>
              <w:t>,</w:t>
            </w:r>
            <w:r w:rsidRPr="00433022">
              <w:rPr>
                <w:rFonts w:ascii="Arial" w:hAnsi="Arial" w:cs="Arial"/>
                <w:lang w:val="en-US"/>
              </w:rPr>
              <w:t>24</w:t>
            </w:r>
          </w:p>
        </w:tc>
      </w:tr>
      <w:tr w:rsidR="00804285" w:rsidRPr="00433022" w14:paraId="0C0C4BFC" w14:textId="77777777" w:rsidTr="00804285">
        <w:trPr>
          <w:trHeight w:val="227"/>
        </w:trPr>
        <w:tc>
          <w:tcPr>
            <w:tcW w:w="985" w:type="dxa"/>
            <w:shd w:val="clear" w:color="auto" w:fill="auto"/>
          </w:tcPr>
          <w:p w14:paraId="5559D997"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15</w:t>
            </w:r>
          </w:p>
        </w:tc>
        <w:tc>
          <w:tcPr>
            <w:tcW w:w="7379" w:type="dxa"/>
            <w:shd w:val="clear" w:color="auto" w:fill="auto"/>
          </w:tcPr>
          <w:p w14:paraId="72FD5FF3"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Санузел мужской,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D56F545" w14:textId="77777777" w:rsidR="00804285" w:rsidRPr="00433022" w:rsidRDefault="00804285" w:rsidP="00804285">
            <w:pPr>
              <w:spacing w:line="276" w:lineRule="auto"/>
              <w:jc w:val="center"/>
              <w:rPr>
                <w:rFonts w:ascii="Arial" w:hAnsi="Arial" w:cs="Arial"/>
                <w:b/>
              </w:rPr>
            </w:pPr>
            <w:r w:rsidRPr="00433022">
              <w:rPr>
                <w:rFonts w:ascii="Arial" w:hAnsi="Arial" w:cs="Arial"/>
              </w:rPr>
              <w:t>8,32</w:t>
            </w:r>
          </w:p>
        </w:tc>
      </w:tr>
      <w:tr w:rsidR="00804285" w:rsidRPr="00433022" w14:paraId="554E79CB" w14:textId="77777777" w:rsidTr="00804285">
        <w:trPr>
          <w:trHeight w:val="227"/>
        </w:trPr>
        <w:tc>
          <w:tcPr>
            <w:tcW w:w="985" w:type="dxa"/>
            <w:shd w:val="clear" w:color="auto" w:fill="auto"/>
          </w:tcPr>
          <w:p w14:paraId="4ECBB606"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16</w:t>
            </w:r>
          </w:p>
        </w:tc>
        <w:tc>
          <w:tcPr>
            <w:tcW w:w="7379" w:type="dxa"/>
            <w:shd w:val="clear" w:color="auto" w:fill="auto"/>
          </w:tcPr>
          <w:p w14:paraId="7812D5D9"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Санузел женский,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5A2E597" w14:textId="77777777" w:rsidR="00804285" w:rsidRPr="00433022" w:rsidRDefault="00804285" w:rsidP="00804285">
            <w:pPr>
              <w:spacing w:line="276" w:lineRule="auto"/>
              <w:jc w:val="center"/>
              <w:rPr>
                <w:rFonts w:ascii="Arial" w:hAnsi="Arial" w:cs="Arial"/>
                <w:b/>
              </w:rPr>
            </w:pPr>
            <w:r w:rsidRPr="00433022">
              <w:rPr>
                <w:rFonts w:ascii="Arial" w:hAnsi="Arial" w:cs="Arial"/>
              </w:rPr>
              <w:t>7,36</w:t>
            </w:r>
          </w:p>
        </w:tc>
      </w:tr>
      <w:tr w:rsidR="00804285" w:rsidRPr="00433022" w14:paraId="2D72CD45" w14:textId="77777777" w:rsidTr="00804285">
        <w:trPr>
          <w:trHeight w:val="227"/>
        </w:trPr>
        <w:tc>
          <w:tcPr>
            <w:tcW w:w="985" w:type="dxa"/>
            <w:shd w:val="clear" w:color="auto" w:fill="auto"/>
          </w:tcPr>
          <w:p w14:paraId="3EA33378"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17</w:t>
            </w:r>
          </w:p>
        </w:tc>
        <w:tc>
          <w:tcPr>
            <w:tcW w:w="7379" w:type="dxa"/>
            <w:shd w:val="clear" w:color="auto" w:fill="auto"/>
          </w:tcPr>
          <w:p w14:paraId="15FA4A74"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участка КиВС,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E06FF09" w14:textId="77777777" w:rsidR="00804285" w:rsidRPr="00433022" w:rsidRDefault="00804285" w:rsidP="00804285">
            <w:pPr>
              <w:spacing w:line="276" w:lineRule="auto"/>
              <w:jc w:val="center"/>
              <w:rPr>
                <w:rFonts w:ascii="Arial" w:hAnsi="Arial" w:cs="Arial"/>
                <w:b/>
              </w:rPr>
            </w:pPr>
            <w:r w:rsidRPr="00433022">
              <w:rPr>
                <w:rFonts w:ascii="Arial" w:hAnsi="Arial" w:cs="Arial"/>
              </w:rPr>
              <w:t>19,38</w:t>
            </w:r>
          </w:p>
        </w:tc>
      </w:tr>
      <w:tr w:rsidR="00804285" w:rsidRPr="00433022" w14:paraId="52971A04" w14:textId="77777777" w:rsidTr="00804285">
        <w:trPr>
          <w:trHeight w:val="227"/>
        </w:trPr>
        <w:tc>
          <w:tcPr>
            <w:tcW w:w="985" w:type="dxa"/>
            <w:shd w:val="clear" w:color="auto" w:fill="auto"/>
          </w:tcPr>
          <w:p w14:paraId="2839911B"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18</w:t>
            </w:r>
          </w:p>
        </w:tc>
        <w:tc>
          <w:tcPr>
            <w:tcW w:w="7379" w:type="dxa"/>
            <w:shd w:val="clear" w:color="auto" w:fill="auto"/>
          </w:tcPr>
          <w:p w14:paraId="438085C3"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8B75C4">
              <w:rPr>
                <w:rFonts w:ascii="Arial" w:hAnsi="Arial" w:cs="Arial"/>
                <w:bCs/>
                <w:kern w:val="2"/>
              </w:rPr>
              <w:t>Мастерская КиВС, 1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4985239" w14:textId="77777777" w:rsidR="00804285" w:rsidRPr="00433022" w:rsidRDefault="00804285" w:rsidP="00804285">
            <w:pPr>
              <w:spacing w:line="276" w:lineRule="auto"/>
              <w:jc w:val="center"/>
              <w:rPr>
                <w:rFonts w:ascii="Arial" w:hAnsi="Arial" w:cs="Arial"/>
                <w:b/>
              </w:rPr>
            </w:pPr>
            <w:r w:rsidRPr="00433022">
              <w:rPr>
                <w:rFonts w:ascii="Arial" w:hAnsi="Arial" w:cs="Arial"/>
              </w:rPr>
              <w:t>40,31</w:t>
            </w:r>
          </w:p>
        </w:tc>
      </w:tr>
      <w:tr w:rsidR="00804285" w:rsidRPr="00433022" w14:paraId="00D51FE5" w14:textId="77777777" w:rsidTr="00804285">
        <w:trPr>
          <w:trHeight w:val="227"/>
        </w:trPr>
        <w:tc>
          <w:tcPr>
            <w:tcW w:w="985" w:type="dxa"/>
            <w:shd w:val="clear" w:color="auto" w:fill="auto"/>
          </w:tcPr>
          <w:p w14:paraId="09CDE5F8"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19</w:t>
            </w:r>
          </w:p>
        </w:tc>
        <w:tc>
          <w:tcPr>
            <w:tcW w:w="7379" w:type="dxa"/>
            <w:shd w:val="clear" w:color="auto" w:fill="auto"/>
          </w:tcPr>
          <w:p w14:paraId="3AFC1EC1" w14:textId="77777777" w:rsidR="00804285" w:rsidRPr="008B75C4"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8B75C4">
              <w:rPr>
                <w:rFonts w:ascii="Arial" w:hAnsi="Arial" w:cs="Arial"/>
                <w:bCs/>
                <w:kern w:val="2"/>
              </w:rPr>
              <w:t>Кабинет инженера по ОиНТ,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534ACC6" w14:textId="77777777" w:rsidR="00804285" w:rsidRPr="00433022" w:rsidRDefault="00804285" w:rsidP="00804285">
            <w:pPr>
              <w:spacing w:line="276" w:lineRule="auto"/>
              <w:jc w:val="center"/>
              <w:rPr>
                <w:rFonts w:ascii="Arial" w:hAnsi="Arial" w:cs="Arial"/>
                <w:b/>
              </w:rPr>
            </w:pPr>
            <w:r w:rsidRPr="00433022">
              <w:rPr>
                <w:rFonts w:ascii="Arial" w:hAnsi="Arial" w:cs="Arial"/>
              </w:rPr>
              <w:t>8,21</w:t>
            </w:r>
          </w:p>
        </w:tc>
      </w:tr>
      <w:tr w:rsidR="00804285" w:rsidRPr="00433022" w14:paraId="02A8C239" w14:textId="77777777" w:rsidTr="00804285">
        <w:trPr>
          <w:trHeight w:val="227"/>
        </w:trPr>
        <w:tc>
          <w:tcPr>
            <w:tcW w:w="985" w:type="dxa"/>
            <w:shd w:val="clear" w:color="auto" w:fill="auto"/>
          </w:tcPr>
          <w:p w14:paraId="0B354054"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20</w:t>
            </w:r>
          </w:p>
        </w:tc>
        <w:tc>
          <w:tcPr>
            <w:tcW w:w="7379" w:type="dxa"/>
            <w:shd w:val="clear" w:color="auto" w:fill="auto"/>
          </w:tcPr>
          <w:p w14:paraId="14F18979"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8B75C4">
              <w:rPr>
                <w:rFonts w:ascii="Arial" w:hAnsi="Arial" w:cs="Arial"/>
                <w:bCs/>
                <w:kern w:val="2"/>
              </w:rPr>
              <w:t>Кабинет кладовщика, 1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1133935B" w14:textId="77777777" w:rsidR="00804285" w:rsidRPr="00433022" w:rsidRDefault="00804285" w:rsidP="00804285">
            <w:pPr>
              <w:spacing w:line="276" w:lineRule="auto"/>
              <w:jc w:val="center"/>
              <w:rPr>
                <w:rFonts w:ascii="Arial" w:hAnsi="Arial" w:cs="Arial"/>
                <w:b/>
              </w:rPr>
            </w:pPr>
            <w:r w:rsidRPr="00433022">
              <w:rPr>
                <w:rFonts w:ascii="Arial" w:hAnsi="Arial" w:cs="Arial"/>
              </w:rPr>
              <w:t>14,32</w:t>
            </w:r>
          </w:p>
        </w:tc>
      </w:tr>
      <w:tr w:rsidR="00804285" w:rsidRPr="00433022" w14:paraId="1FB03769" w14:textId="77777777" w:rsidTr="00804285">
        <w:trPr>
          <w:trHeight w:val="227"/>
        </w:trPr>
        <w:tc>
          <w:tcPr>
            <w:tcW w:w="985" w:type="dxa"/>
            <w:shd w:val="clear" w:color="auto" w:fill="auto"/>
          </w:tcPr>
          <w:p w14:paraId="1F2FAA5C"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21</w:t>
            </w:r>
          </w:p>
        </w:tc>
        <w:tc>
          <w:tcPr>
            <w:tcW w:w="7379" w:type="dxa"/>
            <w:shd w:val="clear" w:color="auto" w:fill="auto"/>
          </w:tcPr>
          <w:p w14:paraId="02A75C9D"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ОДС,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998A2F3" w14:textId="77777777" w:rsidR="00804285" w:rsidRPr="00433022" w:rsidRDefault="00804285" w:rsidP="00804285">
            <w:pPr>
              <w:spacing w:line="276" w:lineRule="auto"/>
              <w:jc w:val="center"/>
              <w:rPr>
                <w:rFonts w:ascii="Arial" w:hAnsi="Arial" w:cs="Arial"/>
                <w:b/>
              </w:rPr>
            </w:pPr>
            <w:r w:rsidRPr="00433022">
              <w:rPr>
                <w:rFonts w:ascii="Arial" w:hAnsi="Arial" w:cs="Arial"/>
              </w:rPr>
              <w:t>8,81</w:t>
            </w:r>
          </w:p>
        </w:tc>
      </w:tr>
      <w:tr w:rsidR="00804285" w:rsidRPr="00433022" w14:paraId="6DE4EC5F" w14:textId="77777777" w:rsidTr="00804285">
        <w:trPr>
          <w:trHeight w:val="227"/>
        </w:trPr>
        <w:tc>
          <w:tcPr>
            <w:tcW w:w="985" w:type="dxa"/>
            <w:shd w:val="clear" w:color="auto" w:fill="auto"/>
          </w:tcPr>
          <w:p w14:paraId="464A71E3"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22</w:t>
            </w:r>
          </w:p>
        </w:tc>
        <w:tc>
          <w:tcPr>
            <w:tcW w:w="7379" w:type="dxa"/>
            <w:shd w:val="clear" w:color="auto" w:fill="auto"/>
          </w:tcPr>
          <w:p w14:paraId="30FFFAE4"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Мужская душевая, 1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48C61B" w14:textId="77777777" w:rsidR="00804285" w:rsidRPr="00433022" w:rsidRDefault="00804285" w:rsidP="00804285">
            <w:pPr>
              <w:spacing w:line="276" w:lineRule="auto"/>
              <w:jc w:val="center"/>
              <w:rPr>
                <w:rFonts w:ascii="Arial" w:hAnsi="Arial" w:cs="Arial"/>
                <w:b/>
              </w:rPr>
            </w:pPr>
            <w:r w:rsidRPr="00433022">
              <w:rPr>
                <w:rFonts w:ascii="Arial" w:hAnsi="Arial" w:cs="Arial"/>
              </w:rPr>
              <w:t>140,47</w:t>
            </w:r>
          </w:p>
        </w:tc>
      </w:tr>
      <w:tr w:rsidR="00804285" w:rsidRPr="00433022" w14:paraId="4C6299FE" w14:textId="77777777" w:rsidTr="00804285">
        <w:trPr>
          <w:trHeight w:val="227"/>
        </w:trPr>
        <w:tc>
          <w:tcPr>
            <w:tcW w:w="985" w:type="dxa"/>
            <w:shd w:val="clear" w:color="auto" w:fill="auto"/>
          </w:tcPr>
          <w:p w14:paraId="024CEE4E"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23</w:t>
            </w:r>
          </w:p>
        </w:tc>
        <w:tc>
          <w:tcPr>
            <w:tcW w:w="7379" w:type="dxa"/>
            <w:shd w:val="clear" w:color="auto" w:fill="auto"/>
          </w:tcPr>
          <w:p w14:paraId="5C5EC821"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Мужская душевая, 2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3070C2" w14:textId="77777777" w:rsidR="00804285" w:rsidRPr="00433022" w:rsidRDefault="00804285" w:rsidP="00804285">
            <w:pPr>
              <w:spacing w:line="276" w:lineRule="auto"/>
              <w:jc w:val="center"/>
              <w:rPr>
                <w:rFonts w:ascii="Arial" w:hAnsi="Arial" w:cs="Arial"/>
                <w:b/>
              </w:rPr>
            </w:pPr>
            <w:r w:rsidRPr="00433022">
              <w:rPr>
                <w:rFonts w:ascii="Arial" w:hAnsi="Arial" w:cs="Arial"/>
              </w:rPr>
              <w:t>59,17</w:t>
            </w:r>
          </w:p>
        </w:tc>
      </w:tr>
      <w:tr w:rsidR="00804285" w:rsidRPr="00433022" w14:paraId="26E62F35" w14:textId="77777777" w:rsidTr="00804285">
        <w:trPr>
          <w:trHeight w:val="227"/>
        </w:trPr>
        <w:tc>
          <w:tcPr>
            <w:tcW w:w="985" w:type="dxa"/>
            <w:shd w:val="clear" w:color="auto" w:fill="auto"/>
          </w:tcPr>
          <w:p w14:paraId="7DBA851A"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24</w:t>
            </w:r>
          </w:p>
        </w:tc>
        <w:tc>
          <w:tcPr>
            <w:tcW w:w="7379" w:type="dxa"/>
            <w:shd w:val="clear" w:color="auto" w:fill="auto"/>
          </w:tcPr>
          <w:p w14:paraId="779142DC"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Женская душевая 2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1ABEDB0D" w14:textId="77777777" w:rsidR="00804285" w:rsidRPr="00433022" w:rsidRDefault="00804285" w:rsidP="00804285">
            <w:pPr>
              <w:spacing w:line="276" w:lineRule="auto"/>
              <w:jc w:val="center"/>
              <w:rPr>
                <w:rFonts w:ascii="Arial" w:hAnsi="Arial" w:cs="Arial"/>
                <w:b/>
              </w:rPr>
            </w:pPr>
            <w:r w:rsidRPr="00433022">
              <w:rPr>
                <w:rFonts w:ascii="Arial" w:hAnsi="Arial" w:cs="Arial"/>
              </w:rPr>
              <w:t>157,25</w:t>
            </w:r>
          </w:p>
        </w:tc>
      </w:tr>
      <w:tr w:rsidR="00804285" w:rsidRPr="00433022" w14:paraId="7749F4D0" w14:textId="77777777" w:rsidTr="00804285">
        <w:trPr>
          <w:trHeight w:val="227"/>
        </w:trPr>
        <w:tc>
          <w:tcPr>
            <w:tcW w:w="985" w:type="dxa"/>
            <w:shd w:val="clear" w:color="auto" w:fill="auto"/>
          </w:tcPr>
          <w:p w14:paraId="67ADC18B"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25</w:t>
            </w:r>
          </w:p>
        </w:tc>
        <w:tc>
          <w:tcPr>
            <w:tcW w:w="7379" w:type="dxa"/>
            <w:shd w:val="clear" w:color="auto" w:fill="auto"/>
          </w:tcPr>
          <w:p w14:paraId="0FE6E1AB"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Комната пр</w:t>
            </w:r>
            <w:r w:rsidR="007C616C">
              <w:rPr>
                <w:rFonts w:ascii="Arial" w:hAnsi="Arial" w:cs="Arial"/>
                <w:bCs/>
                <w:kern w:val="2"/>
              </w:rPr>
              <w:t>иема пищи с санузлом и тамбур, 1</w:t>
            </w:r>
            <w:r w:rsidRPr="00433022">
              <w:rPr>
                <w:rFonts w:ascii="Arial" w:hAnsi="Arial" w:cs="Arial"/>
                <w:bCs/>
                <w:kern w:val="2"/>
              </w:rPr>
              <w:t xml:space="preserve"> эт., АБК ЦСиП НТМК </w:t>
            </w:r>
          </w:p>
        </w:tc>
        <w:tc>
          <w:tcPr>
            <w:tcW w:w="1701" w:type="dxa"/>
            <w:tcBorders>
              <w:top w:val="nil"/>
              <w:left w:val="single" w:sz="4" w:space="0" w:color="auto"/>
              <w:bottom w:val="single" w:sz="4" w:space="0" w:color="auto"/>
              <w:right w:val="single" w:sz="4" w:space="0" w:color="auto"/>
            </w:tcBorders>
            <w:shd w:val="clear" w:color="auto" w:fill="auto"/>
            <w:vAlign w:val="center"/>
          </w:tcPr>
          <w:p w14:paraId="276C0D60" w14:textId="77777777" w:rsidR="00804285" w:rsidRPr="00433022" w:rsidRDefault="00804285" w:rsidP="00804285">
            <w:pPr>
              <w:spacing w:line="276" w:lineRule="auto"/>
              <w:jc w:val="center"/>
              <w:rPr>
                <w:rFonts w:ascii="Arial" w:hAnsi="Arial" w:cs="Arial"/>
                <w:b/>
              </w:rPr>
            </w:pPr>
            <w:r w:rsidRPr="00433022">
              <w:rPr>
                <w:rFonts w:ascii="Arial" w:hAnsi="Arial" w:cs="Arial"/>
              </w:rPr>
              <w:t>55,33</w:t>
            </w:r>
          </w:p>
        </w:tc>
      </w:tr>
      <w:tr w:rsidR="00804285" w:rsidRPr="00433022" w14:paraId="0CF82554" w14:textId="77777777" w:rsidTr="00804285">
        <w:trPr>
          <w:trHeight w:val="227"/>
        </w:trPr>
        <w:tc>
          <w:tcPr>
            <w:tcW w:w="985" w:type="dxa"/>
            <w:shd w:val="clear" w:color="auto" w:fill="auto"/>
          </w:tcPr>
          <w:p w14:paraId="6B41C0B4"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26</w:t>
            </w:r>
          </w:p>
        </w:tc>
        <w:tc>
          <w:tcPr>
            <w:tcW w:w="7379" w:type="dxa"/>
            <w:shd w:val="clear" w:color="auto" w:fill="auto"/>
          </w:tcPr>
          <w:p w14:paraId="548A9E05"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Зал заседаний, 2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DCFD8E" w14:textId="77777777" w:rsidR="00804285" w:rsidRPr="00433022" w:rsidRDefault="00804285" w:rsidP="00804285">
            <w:pPr>
              <w:spacing w:line="276" w:lineRule="auto"/>
              <w:jc w:val="center"/>
              <w:rPr>
                <w:rFonts w:ascii="Arial" w:hAnsi="Arial" w:cs="Arial"/>
                <w:b/>
              </w:rPr>
            </w:pPr>
            <w:r w:rsidRPr="00433022">
              <w:rPr>
                <w:rFonts w:ascii="Arial" w:hAnsi="Arial" w:cs="Arial"/>
              </w:rPr>
              <w:t>65,81</w:t>
            </w:r>
          </w:p>
        </w:tc>
      </w:tr>
      <w:tr w:rsidR="00804285" w:rsidRPr="00433022" w14:paraId="0AB4B229" w14:textId="77777777" w:rsidTr="00804285">
        <w:trPr>
          <w:trHeight w:val="227"/>
        </w:trPr>
        <w:tc>
          <w:tcPr>
            <w:tcW w:w="985" w:type="dxa"/>
            <w:shd w:val="clear" w:color="auto" w:fill="auto"/>
          </w:tcPr>
          <w:p w14:paraId="26BCBAD8"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27</w:t>
            </w:r>
          </w:p>
        </w:tc>
        <w:tc>
          <w:tcPr>
            <w:tcW w:w="7379" w:type="dxa"/>
            <w:shd w:val="clear" w:color="auto" w:fill="auto"/>
          </w:tcPr>
          <w:p w14:paraId="3158B435"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Питьевая точка, 1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3061086" w14:textId="77777777" w:rsidR="00804285" w:rsidRPr="00433022" w:rsidRDefault="00804285" w:rsidP="00804285">
            <w:pPr>
              <w:spacing w:line="276" w:lineRule="auto"/>
              <w:jc w:val="center"/>
              <w:rPr>
                <w:rFonts w:ascii="Arial" w:hAnsi="Arial" w:cs="Arial"/>
                <w:b/>
              </w:rPr>
            </w:pPr>
            <w:r w:rsidRPr="00433022">
              <w:rPr>
                <w:rFonts w:ascii="Arial" w:hAnsi="Arial" w:cs="Arial"/>
              </w:rPr>
              <w:t>12,83</w:t>
            </w:r>
          </w:p>
        </w:tc>
      </w:tr>
      <w:tr w:rsidR="00804285" w:rsidRPr="00433022" w14:paraId="5C008C65" w14:textId="77777777" w:rsidTr="00804285">
        <w:trPr>
          <w:trHeight w:val="227"/>
        </w:trPr>
        <w:tc>
          <w:tcPr>
            <w:tcW w:w="985" w:type="dxa"/>
            <w:shd w:val="clear" w:color="auto" w:fill="auto"/>
          </w:tcPr>
          <w:p w14:paraId="51237B54"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28</w:t>
            </w:r>
          </w:p>
        </w:tc>
        <w:tc>
          <w:tcPr>
            <w:tcW w:w="7379" w:type="dxa"/>
            <w:shd w:val="clear" w:color="auto" w:fill="auto"/>
          </w:tcPr>
          <w:p w14:paraId="593F1457"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№201, 2 эт., ул. Индустриальная 78а, АБК </w:t>
            </w:r>
          </w:p>
        </w:tc>
        <w:tc>
          <w:tcPr>
            <w:tcW w:w="1701" w:type="dxa"/>
            <w:tcBorders>
              <w:top w:val="nil"/>
              <w:left w:val="single" w:sz="4" w:space="0" w:color="auto"/>
              <w:bottom w:val="single" w:sz="4" w:space="0" w:color="auto"/>
              <w:right w:val="single" w:sz="4" w:space="0" w:color="auto"/>
            </w:tcBorders>
            <w:shd w:val="clear" w:color="auto" w:fill="auto"/>
            <w:vAlign w:val="center"/>
          </w:tcPr>
          <w:p w14:paraId="63FC2ABD" w14:textId="77777777" w:rsidR="00804285" w:rsidRPr="00433022" w:rsidRDefault="00804285" w:rsidP="00804285">
            <w:pPr>
              <w:spacing w:line="276" w:lineRule="auto"/>
              <w:jc w:val="center"/>
              <w:rPr>
                <w:rFonts w:ascii="Arial" w:hAnsi="Arial" w:cs="Arial"/>
                <w:b/>
              </w:rPr>
            </w:pPr>
            <w:r w:rsidRPr="00433022">
              <w:rPr>
                <w:rFonts w:ascii="Arial" w:hAnsi="Arial" w:cs="Arial"/>
              </w:rPr>
              <w:t>14,6</w:t>
            </w:r>
          </w:p>
        </w:tc>
      </w:tr>
      <w:tr w:rsidR="00804285" w:rsidRPr="00433022" w14:paraId="4DD3B16D" w14:textId="77777777" w:rsidTr="00804285">
        <w:trPr>
          <w:trHeight w:val="227"/>
        </w:trPr>
        <w:tc>
          <w:tcPr>
            <w:tcW w:w="985" w:type="dxa"/>
            <w:shd w:val="clear" w:color="auto" w:fill="auto"/>
          </w:tcPr>
          <w:p w14:paraId="1C16E293"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29</w:t>
            </w:r>
          </w:p>
        </w:tc>
        <w:tc>
          <w:tcPr>
            <w:tcW w:w="7379" w:type="dxa"/>
            <w:shd w:val="clear" w:color="auto" w:fill="auto"/>
          </w:tcPr>
          <w:p w14:paraId="34FED9C0"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Кабинет начальника участка №1, 1эт.,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F46501" w14:textId="77777777" w:rsidR="00804285" w:rsidRPr="00433022" w:rsidRDefault="00804285" w:rsidP="00804285">
            <w:pPr>
              <w:spacing w:line="276" w:lineRule="auto"/>
              <w:jc w:val="center"/>
              <w:rPr>
                <w:rFonts w:ascii="Arial" w:hAnsi="Arial" w:cs="Arial"/>
                <w:b/>
              </w:rPr>
            </w:pPr>
            <w:r w:rsidRPr="00433022">
              <w:rPr>
                <w:rFonts w:ascii="Arial" w:hAnsi="Arial" w:cs="Arial"/>
              </w:rPr>
              <w:t>10,34</w:t>
            </w:r>
          </w:p>
        </w:tc>
      </w:tr>
      <w:tr w:rsidR="00804285" w:rsidRPr="00433022" w14:paraId="0AD66C43" w14:textId="77777777" w:rsidTr="00804285">
        <w:trPr>
          <w:trHeight w:val="227"/>
        </w:trPr>
        <w:tc>
          <w:tcPr>
            <w:tcW w:w="985" w:type="dxa"/>
            <w:shd w:val="clear" w:color="auto" w:fill="auto"/>
          </w:tcPr>
          <w:p w14:paraId="4D4A892D"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30</w:t>
            </w:r>
          </w:p>
        </w:tc>
        <w:tc>
          <w:tcPr>
            <w:tcW w:w="7379" w:type="dxa"/>
            <w:shd w:val="clear" w:color="auto" w:fill="auto"/>
          </w:tcPr>
          <w:p w14:paraId="3F7D5060" w14:textId="77777777" w:rsidR="00804285" w:rsidRPr="00433022" w:rsidRDefault="00804285" w:rsidP="00804285">
            <w:pPr>
              <w:spacing w:line="276" w:lineRule="auto"/>
              <w:rPr>
                <w:rFonts w:ascii="Arial" w:hAnsi="Arial" w:cs="Arial"/>
                <w:b/>
              </w:rPr>
            </w:pPr>
            <w:r w:rsidRPr="00433022">
              <w:rPr>
                <w:rFonts w:ascii="Arial" w:hAnsi="Arial" w:cs="Arial"/>
                <w:bCs/>
                <w:kern w:val="2"/>
              </w:rPr>
              <w:t>Санузел мужской,</w:t>
            </w:r>
            <w:r w:rsidRPr="00433022">
              <w:rPr>
                <w:rFonts w:ascii="Arial" w:hAnsi="Arial" w:cs="Arial"/>
              </w:rPr>
              <w:t xml:space="preserve"> 1 эт., (мастерская) АБК</w:t>
            </w:r>
            <w:r w:rsidRPr="00433022">
              <w:rPr>
                <w:rFonts w:ascii="Arial" w:hAnsi="Arial" w:cs="Arial"/>
                <w:bCs/>
                <w:kern w:val="2"/>
              </w:rPr>
              <w:t xml:space="preserve"> </w:t>
            </w:r>
            <w:r w:rsidRPr="00433022">
              <w:rPr>
                <w:rFonts w:ascii="Arial" w:hAnsi="Arial" w:cs="Arial"/>
                <w:bCs/>
              </w:rPr>
              <w:t>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45814239" w14:textId="77777777" w:rsidR="00804285" w:rsidRPr="00433022" w:rsidRDefault="00804285" w:rsidP="00804285">
            <w:pPr>
              <w:spacing w:line="276" w:lineRule="auto"/>
              <w:jc w:val="center"/>
              <w:rPr>
                <w:rFonts w:ascii="Arial" w:hAnsi="Arial" w:cs="Arial"/>
                <w:b/>
              </w:rPr>
            </w:pPr>
            <w:r w:rsidRPr="00433022">
              <w:rPr>
                <w:rFonts w:ascii="Arial" w:hAnsi="Arial" w:cs="Arial"/>
              </w:rPr>
              <w:t>14,89</w:t>
            </w:r>
          </w:p>
        </w:tc>
      </w:tr>
      <w:tr w:rsidR="00804285" w:rsidRPr="00433022" w14:paraId="2DDBC786" w14:textId="77777777" w:rsidTr="00804285">
        <w:trPr>
          <w:trHeight w:val="227"/>
        </w:trPr>
        <w:tc>
          <w:tcPr>
            <w:tcW w:w="985" w:type="dxa"/>
            <w:shd w:val="clear" w:color="auto" w:fill="auto"/>
          </w:tcPr>
          <w:p w14:paraId="5F03FADD"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31</w:t>
            </w:r>
          </w:p>
        </w:tc>
        <w:tc>
          <w:tcPr>
            <w:tcW w:w="7379" w:type="dxa"/>
            <w:shd w:val="clear" w:color="auto" w:fill="auto"/>
          </w:tcPr>
          <w:p w14:paraId="36BBD6CA" w14:textId="77777777" w:rsidR="00804285" w:rsidRPr="00433022" w:rsidRDefault="00804285" w:rsidP="00804285">
            <w:pPr>
              <w:spacing w:line="276" w:lineRule="auto"/>
              <w:rPr>
                <w:rFonts w:ascii="Arial" w:hAnsi="Arial" w:cs="Arial"/>
                <w:b/>
              </w:rPr>
            </w:pPr>
            <w:r w:rsidRPr="00433022">
              <w:rPr>
                <w:rFonts w:ascii="Arial" w:hAnsi="Arial" w:cs="Arial"/>
                <w:bCs/>
                <w:kern w:val="2"/>
              </w:rPr>
              <w:t>Санузел женский</w:t>
            </w:r>
            <w:r w:rsidRPr="00433022">
              <w:rPr>
                <w:rFonts w:ascii="Arial" w:hAnsi="Arial" w:cs="Arial"/>
              </w:rPr>
              <w:t xml:space="preserve"> 1 эт., (мастерская) АБК</w:t>
            </w:r>
            <w:r w:rsidRPr="00433022">
              <w:rPr>
                <w:rFonts w:ascii="Arial" w:hAnsi="Arial" w:cs="Arial"/>
                <w:bCs/>
                <w:kern w:val="2"/>
              </w:rPr>
              <w:t xml:space="preserve"> </w:t>
            </w:r>
            <w:r w:rsidRPr="00433022">
              <w:rPr>
                <w:rFonts w:ascii="Arial" w:hAnsi="Arial" w:cs="Arial"/>
                <w:bCs/>
              </w:rPr>
              <w:t>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F2BC970" w14:textId="77777777" w:rsidR="00804285" w:rsidRPr="00433022" w:rsidRDefault="00804285" w:rsidP="00804285">
            <w:pPr>
              <w:spacing w:line="276" w:lineRule="auto"/>
              <w:jc w:val="center"/>
              <w:rPr>
                <w:rFonts w:ascii="Arial" w:hAnsi="Arial" w:cs="Arial"/>
                <w:b/>
              </w:rPr>
            </w:pPr>
            <w:r w:rsidRPr="00433022">
              <w:rPr>
                <w:rFonts w:ascii="Arial" w:hAnsi="Arial" w:cs="Arial"/>
              </w:rPr>
              <w:t>12,32</w:t>
            </w:r>
          </w:p>
        </w:tc>
      </w:tr>
      <w:tr w:rsidR="00804285" w:rsidRPr="00433022" w14:paraId="5BB69F79" w14:textId="77777777" w:rsidTr="00804285">
        <w:trPr>
          <w:trHeight w:val="227"/>
        </w:trPr>
        <w:tc>
          <w:tcPr>
            <w:tcW w:w="985" w:type="dxa"/>
            <w:shd w:val="clear" w:color="auto" w:fill="auto"/>
          </w:tcPr>
          <w:p w14:paraId="6382207E"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32</w:t>
            </w:r>
          </w:p>
        </w:tc>
        <w:tc>
          <w:tcPr>
            <w:tcW w:w="7379" w:type="dxa"/>
            <w:shd w:val="clear" w:color="auto" w:fill="auto"/>
          </w:tcPr>
          <w:p w14:paraId="12256030" w14:textId="77777777" w:rsidR="00804285" w:rsidRPr="00433022" w:rsidRDefault="00804285" w:rsidP="00804285">
            <w:pPr>
              <w:spacing w:line="276" w:lineRule="auto"/>
              <w:rPr>
                <w:rFonts w:ascii="Arial" w:hAnsi="Arial" w:cs="Arial"/>
                <w:b/>
                <w:highlight w:val="yellow"/>
              </w:rPr>
            </w:pPr>
            <w:r w:rsidRPr="002F0E76">
              <w:rPr>
                <w:rFonts w:ascii="Arial" w:hAnsi="Arial" w:cs="Arial"/>
              </w:rPr>
              <w:t xml:space="preserve">Склад кладовщика, </w:t>
            </w:r>
            <w:r w:rsidRPr="002F0E76">
              <w:rPr>
                <w:rFonts w:ascii="Arial" w:hAnsi="Arial" w:cs="Arial"/>
                <w:bCs/>
              </w:rPr>
              <w:t xml:space="preserve">1 эт.  </w:t>
            </w:r>
            <w:r w:rsidRPr="002F0E76">
              <w:rPr>
                <w:rFonts w:ascii="Arial" w:hAnsi="Arial" w:cs="Arial"/>
              </w:rPr>
              <w:t>АБК</w:t>
            </w:r>
            <w:r w:rsidRPr="002F0E76">
              <w:rPr>
                <w:rFonts w:ascii="Arial" w:hAnsi="Arial" w:cs="Arial"/>
                <w:bCs/>
                <w:kern w:val="2"/>
              </w:rPr>
              <w:t xml:space="preserve"> </w:t>
            </w:r>
            <w:r w:rsidRPr="002F0E76">
              <w:rPr>
                <w:rFonts w:ascii="Arial" w:hAnsi="Arial" w:cs="Arial"/>
                <w:bCs/>
              </w:rPr>
              <w:t>ЦСиП НТМ</w:t>
            </w:r>
            <w:r w:rsidRPr="00433022">
              <w:rPr>
                <w:rFonts w:ascii="Arial" w:hAnsi="Arial" w:cs="Arial"/>
                <w:bCs/>
              </w:rPr>
              <w:t>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EE7BFD2" w14:textId="77777777" w:rsidR="00804285" w:rsidRPr="00433022" w:rsidRDefault="00804285" w:rsidP="00804285">
            <w:pPr>
              <w:spacing w:line="276" w:lineRule="auto"/>
              <w:jc w:val="center"/>
              <w:rPr>
                <w:rFonts w:ascii="Arial" w:hAnsi="Arial" w:cs="Arial"/>
                <w:b/>
              </w:rPr>
            </w:pPr>
            <w:r w:rsidRPr="00433022">
              <w:rPr>
                <w:rFonts w:ascii="Arial" w:hAnsi="Arial" w:cs="Arial"/>
              </w:rPr>
              <w:t>22,57</w:t>
            </w:r>
          </w:p>
        </w:tc>
      </w:tr>
      <w:tr w:rsidR="00804285" w:rsidRPr="00433022" w14:paraId="546B5400" w14:textId="77777777" w:rsidTr="00804285">
        <w:trPr>
          <w:trHeight w:val="227"/>
        </w:trPr>
        <w:tc>
          <w:tcPr>
            <w:tcW w:w="985" w:type="dxa"/>
            <w:shd w:val="clear" w:color="auto" w:fill="auto"/>
          </w:tcPr>
          <w:p w14:paraId="0810CA0A"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33</w:t>
            </w:r>
          </w:p>
        </w:tc>
        <w:tc>
          <w:tcPr>
            <w:tcW w:w="7379" w:type="dxa"/>
            <w:shd w:val="clear" w:color="auto" w:fill="auto"/>
          </w:tcPr>
          <w:p w14:paraId="07239663"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2F0E76">
              <w:rPr>
                <w:rFonts w:ascii="Arial" w:hAnsi="Arial" w:cs="Arial"/>
                <w:bCs/>
                <w:kern w:val="2"/>
              </w:rPr>
              <w:t xml:space="preserve">Кабинет ОДС, </w:t>
            </w:r>
            <w:r w:rsidRPr="002F0E76">
              <w:rPr>
                <w:rFonts w:ascii="Arial" w:hAnsi="Arial" w:cs="Arial"/>
                <w:bCs/>
              </w:rPr>
              <w:t xml:space="preserve">1 эт., </w:t>
            </w:r>
            <w:r w:rsidRPr="002F0E76">
              <w:rPr>
                <w:rFonts w:ascii="Arial" w:hAnsi="Arial" w:cs="Arial"/>
                <w:bCs/>
                <w:kern w:val="2"/>
              </w:rPr>
              <w:t>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B4D02A4" w14:textId="77777777" w:rsidR="00804285" w:rsidRPr="00433022" w:rsidRDefault="00804285" w:rsidP="00804285">
            <w:pPr>
              <w:spacing w:line="276" w:lineRule="auto"/>
              <w:jc w:val="center"/>
              <w:rPr>
                <w:rFonts w:ascii="Arial" w:hAnsi="Arial" w:cs="Arial"/>
                <w:b/>
              </w:rPr>
            </w:pPr>
            <w:r w:rsidRPr="00433022">
              <w:rPr>
                <w:rFonts w:ascii="Arial" w:hAnsi="Arial" w:cs="Arial"/>
              </w:rPr>
              <w:t>15,54</w:t>
            </w:r>
          </w:p>
        </w:tc>
      </w:tr>
      <w:tr w:rsidR="00E61F0E" w:rsidRPr="00433022" w14:paraId="41F8BB03" w14:textId="77777777" w:rsidTr="00804285">
        <w:trPr>
          <w:trHeight w:val="227"/>
        </w:trPr>
        <w:tc>
          <w:tcPr>
            <w:tcW w:w="985" w:type="dxa"/>
            <w:shd w:val="clear" w:color="auto" w:fill="auto"/>
          </w:tcPr>
          <w:p w14:paraId="348258BF" w14:textId="77777777" w:rsidR="00E61F0E" w:rsidRPr="00433022" w:rsidRDefault="00E61F0E" w:rsidP="00804285">
            <w:pPr>
              <w:widowControl w:val="0"/>
              <w:shd w:val="clear" w:color="auto" w:fill="FFFFFF"/>
              <w:tabs>
                <w:tab w:val="left" w:pos="993"/>
              </w:tabs>
              <w:autoSpaceDE w:val="0"/>
              <w:autoSpaceDN w:val="0"/>
              <w:adjustRightInd w:val="0"/>
              <w:spacing w:line="276" w:lineRule="auto"/>
              <w:jc w:val="center"/>
              <w:rPr>
                <w:rFonts w:ascii="Arial" w:hAnsi="Arial" w:cs="Arial"/>
                <w:bCs/>
                <w:kern w:val="2"/>
              </w:rPr>
            </w:pPr>
            <w:r>
              <w:rPr>
                <w:rFonts w:ascii="Arial" w:hAnsi="Arial" w:cs="Arial"/>
                <w:bCs/>
                <w:kern w:val="2"/>
              </w:rPr>
              <w:t>34</w:t>
            </w:r>
          </w:p>
        </w:tc>
        <w:tc>
          <w:tcPr>
            <w:tcW w:w="7379" w:type="dxa"/>
            <w:shd w:val="clear" w:color="auto" w:fill="auto"/>
          </w:tcPr>
          <w:p w14:paraId="07935B93" w14:textId="77777777" w:rsidR="00E61F0E" w:rsidRPr="002F0E76" w:rsidRDefault="00E61F0E" w:rsidP="00804285">
            <w:pPr>
              <w:widowControl w:val="0"/>
              <w:shd w:val="clear" w:color="auto" w:fill="FFFFFF"/>
              <w:tabs>
                <w:tab w:val="left" w:pos="993"/>
              </w:tabs>
              <w:autoSpaceDE w:val="0"/>
              <w:autoSpaceDN w:val="0"/>
              <w:adjustRightInd w:val="0"/>
              <w:spacing w:line="276" w:lineRule="auto"/>
              <w:rPr>
                <w:rFonts w:ascii="Arial" w:hAnsi="Arial" w:cs="Arial"/>
                <w:bCs/>
                <w:kern w:val="2"/>
              </w:rPr>
            </w:pPr>
            <w:r>
              <w:rPr>
                <w:rFonts w:ascii="Arial" w:hAnsi="Arial" w:cs="Arial"/>
                <w:bCs/>
                <w:kern w:val="2"/>
              </w:rPr>
              <w:t>Комната, 3 эт. АБК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2CD51E" w14:textId="77777777" w:rsidR="00E61F0E" w:rsidRPr="00433022" w:rsidRDefault="00E61F0E" w:rsidP="00804285">
            <w:pPr>
              <w:spacing w:line="276" w:lineRule="auto"/>
              <w:jc w:val="center"/>
              <w:rPr>
                <w:rFonts w:ascii="Arial" w:hAnsi="Arial" w:cs="Arial"/>
              </w:rPr>
            </w:pPr>
            <w:r>
              <w:rPr>
                <w:rFonts w:ascii="Arial" w:hAnsi="Arial" w:cs="Arial"/>
              </w:rPr>
              <w:t>35,1</w:t>
            </w:r>
          </w:p>
        </w:tc>
      </w:tr>
      <w:tr w:rsidR="00804285" w:rsidRPr="00433022" w14:paraId="4DF30A03" w14:textId="77777777" w:rsidTr="00804285">
        <w:trPr>
          <w:trHeight w:val="227"/>
        </w:trPr>
        <w:tc>
          <w:tcPr>
            <w:tcW w:w="985" w:type="dxa"/>
            <w:shd w:val="clear" w:color="auto" w:fill="auto"/>
          </w:tcPr>
          <w:p w14:paraId="7E2B3721"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35</w:t>
            </w:r>
          </w:p>
        </w:tc>
        <w:tc>
          <w:tcPr>
            <w:tcW w:w="7379" w:type="dxa"/>
            <w:shd w:val="clear" w:color="auto" w:fill="auto"/>
          </w:tcPr>
          <w:p w14:paraId="5AEEF369"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2F0E76">
              <w:rPr>
                <w:rFonts w:ascii="Arial" w:hAnsi="Arial" w:cs="Arial"/>
                <w:bCs/>
                <w:kern w:val="2"/>
              </w:rPr>
              <w:t>Диспетчерская ОДС, 3 эт., ПС Прокатная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1BFCD7E4" w14:textId="77777777" w:rsidR="00804285" w:rsidRPr="00433022" w:rsidRDefault="00804285" w:rsidP="00804285">
            <w:pPr>
              <w:spacing w:line="276" w:lineRule="auto"/>
              <w:jc w:val="center"/>
              <w:rPr>
                <w:rFonts w:ascii="Arial" w:hAnsi="Arial" w:cs="Arial"/>
                <w:b/>
              </w:rPr>
            </w:pPr>
            <w:r w:rsidRPr="00433022">
              <w:rPr>
                <w:rFonts w:ascii="Arial" w:hAnsi="Arial" w:cs="Arial"/>
              </w:rPr>
              <w:t>133,2</w:t>
            </w:r>
          </w:p>
        </w:tc>
      </w:tr>
      <w:tr w:rsidR="00804285" w:rsidRPr="00433022" w14:paraId="6CDBD4AA" w14:textId="77777777" w:rsidTr="00804285">
        <w:trPr>
          <w:trHeight w:val="227"/>
        </w:trPr>
        <w:tc>
          <w:tcPr>
            <w:tcW w:w="985" w:type="dxa"/>
            <w:shd w:val="clear" w:color="auto" w:fill="auto"/>
          </w:tcPr>
          <w:p w14:paraId="7FD3FA2A"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36</w:t>
            </w:r>
          </w:p>
        </w:tc>
        <w:tc>
          <w:tcPr>
            <w:tcW w:w="7379" w:type="dxa"/>
            <w:shd w:val="clear" w:color="auto" w:fill="auto"/>
          </w:tcPr>
          <w:p w14:paraId="02311EBD"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2F0E76">
              <w:rPr>
                <w:rFonts w:ascii="Arial" w:hAnsi="Arial" w:cs="Arial"/>
                <w:bCs/>
                <w:kern w:val="2"/>
              </w:rPr>
              <w:t>Комната приема пищи ОДС, 3 эт., ПС Прокатная ЦСиП НТМК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74E757" w14:textId="77777777" w:rsidR="00804285" w:rsidRPr="00433022" w:rsidRDefault="00804285" w:rsidP="00804285">
            <w:pPr>
              <w:spacing w:line="276" w:lineRule="auto"/>
              <w:jc w:val="center"/>
              <w:rPr>
                <w:rFonts w:ascii="Arial" w:hAnsi="Arial" w:cs="Arial"/>
                <w:b/>
              </w:rPr>
            </w:pPr>
            <w:r w:rsidRPr="00433022">
              <w:rPr>
                <w:rFonts w:ascii="Arial" w:hAnsi="Arial" w:cs="Arial"/>
              </w:rPr>
              <w:t>11,15</w:t>
            </w:r>
          </w:p>
        </w:tc>
      </w:tr>
      <w:tr w:rsidR="00804285" w:rsidRPr="00433022" w14:paraId="41C1B9A5" w14:textId="77777777" w:rsidTr="00804285">
        <w:trPr>
          <w:trHeight w:val="227"/>
        </w:trPr>
        <w:tc>
          <w:tcPr>
            <w:tcW w:w="985" w:type="dxa"/>
            <w:shd w:val="clear" w:color="auto" w:fill="auto"/>
          </w:tcPr>
          <w:p w14:paraId="487A695B"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37</w:t>
            </w:r>
          </w:p>
        </w:tc>
        <w:tc>
          <w:tcPr>
            <w:tcW w:w="7379" w:type="dxa"/>
            <w:shd w:val="clear" w:color="auto" w:fill="auto"/>
          </w:tcPr>
          <w:p w14:paraId="1B289B9B"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E032F1">
              <w:rPr>
                <w:rFonts w:ascii="Arial" w:hAnsi="Arial" w:cs="Arial"/>
                <w:bCs/>
                <w:kern w:val="2"/>
              </w:rPr>
              <w:t>ПС 47,</w:t>
            </w:r>
            <w:r w:rsidRPr="00433022">
              <w:rPr>
                <w:rFonts w:ascii="Arial" w:hAnsi="Arial" w:cs="Arial"/>
                <w:bCs/>
                <w:kern w:val="2"/>
              </w:rPr>
              <w:t xml:space="preserve"> Коксовый цех, ЦСиП НТМК (лестничный марш главный, лестничный марш аварийный, комната ДЭМ, санузел)</w:t>
            </w:r>
          </w:p>
        </w:tc>
        <w:tc>
          <w:tcPr>
            <w:tcW w:w="1701" w:type="dxa"/>
            <w:tcBorders>
              <w:top w:val="nil"/>
              <w:left w:val="single" w:sz="4" w:space="0" w:color="auto"/>
              <w:bottom w:val="single" w:sz="4" w:space="0" w:color="auto"/>
              <w:right w:val="single" w:sz="4" w:space="0" w:color="auto"/>
            </w:tcBorders>
            <w:shd w:val="clear" w:color="auto" w:fill="auto"/>
            <w:vAlign w:val="center"/>
          </w:tcPr>
          <w:p w14:paraId="7FE65116" w14:textId="77777777" w:rsidR="00804285" w:rsidRPr="00433022" w:rsidRDefault="00804285" w:rsidP="00804285">
            <w:pPr>
              <w:spacing w:line="276" w:lineRule="auto"/>
              <w:jc w:val="center"/>
              <w:rPr>
                <w:rFonts w:ascii="Arial" w:hAnsi="Arial" w:cs="Arial"/>
                <w:b/>
              </w:rPr>
            </w:pPr>
            <w:r w:rsidRPr="00433022">
              <w:rPr>
                <w:rFonts w:ascii="Arial" w:hAnsi="Arial" w:cs="Arial"/>
              </w:rPr>
              <w:t>64,90</w:t>
            </w:r>
          </w:p>
        </w:tc>
      </w:tr>
      <w:tr w:rsidR="00804285" w:rsidRPr="00433022" w14:paraId="5B50FAEF" w14:textId="77777777" w:rsidTr="00804285">
        <w:trPr>
          <w:trHeight w:val="227"/>
        </w:trPr>
        <w:tc>
          <w:tcPr>
            <w:tcW w:w="985" w:type="dxa"/>
            <w:shd w:val="clear" w:color="auto" w:fill="auto"/>
          </w:tcPr>
          <w:p w14:paraId="3FFBC423"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38</w:t>
            </w:r>
          </w:p>
        </w:tc>
        <w:tc>
          <w:tcPr>
            <w:tcW w:w="7379" w:type="dxa"/>
            <w:shd w:val="clear" w:color="auto" w:fill="auto"/>
          </w:tcPr>
          <w:p w14:paraId="38A03A59" w14:textId="77777777" w:rsidR="00804285" w:rsidRPr="00433022" w:rsidRDefault="00804285" w:rsidP="00804285">
            <w:pPr>
              <w:widowControl w:val="0"/>
              <w:shd w:val="clear" w:color="auto" w:fill="FFFFFF"/>
              <w:tabs>
                <w:tab w:val="left" w:pos="993"/>
                <w:tab w:val="center" w:pos="3384"/>
              </w:tabs>
              <w:autoSpaceDE w:val="0"/>
              <w:autoSpaceDN w:val="0"/>
              <w:adjustRightInd w:val="0"/>
              <w:spacing w:line="276" w:lineRule="auto"/>
              <w:rPr>
                <w:rFonts w:ascii="Arial" w:hAnsi="Arial" w:cs="Arial"/>
                <w:b/>
                <w:bCs/>
                <w:kern w:val="2"/>
              </w:rPr>
            </w:pPr>
            <w:r w:rsidRPr="00433022">
              <w:rPr>
                <w:rFonts w:ascii="Arial" w:hAnsi="Arial" w:cs="Arial"/>
                <w:bCs/>
                <w:kern w:val="2"/>
              </w:rPr>
              <w:t>ПС Кислородная, ГПП 2, ЦСиП НТМК (тамбур у входа, коридор 1 эт., санузел, коридор в комнату приема пищи 1 эт., тамбур в комнату приема пищи 1эт., комната приема пищи 1 эт., лестничный марш, коридор с раздевалкой 2 эт, коридор в ЗРУ)</w:t>
            </w:r>
          </w:p>
        </w:tc>
        <w:tc>
          <w:tcPr>
            <w:tcW w:w="1701" w:type="dxa"/>
            <w:tcBorders>
              <w:top w:val="nil"/>
              <w:left w:val="single" w:sz="4" w:space="0" w:color="auto"/>
              <w:bottom w:val="single" w:sz="4" w:space="0" w:color="auto"/>
              <w:right w:val="single" w:sz="4" w:space="0" w:color="auto"/>
            </w:tcBorders>
            <w:shd w:val="clear" w:color="auto" w:fill="auto"/>
            <w:vAlign w:val="center"/>
          </w:tcPr>
          <w:p w14:paraId="75EB34AE" w14:textId="77777777" w:rsidR="00804285" w:rsidRPr="00433022" w:rsidRDefault="00804285" w:rsidP="00804285">
            <w:pPr>
              <w:spacing w:line="276" w:lineRule="auto"/>
              <w:jc w:val="center"/>
              <w:rPr>
                <w:rFonts w:ascii="Arial" w:hAnsi="Arial" w:cs="Arial"/>
                <w:b/>
              </w:rPr>
            </w:pPr>
            <w:r w:rsidRPr="00433022">
              <w:rPr>
                <w:rFonts w:ascii="Arial" w:hAnsi="Arial" w:cs="Arial"/>
              </w:rPr>
              <w:t>85,76</w:t>
            </w:r>
          </w:p>
        </w:tc>
      </w:tr>
      <w:tr w:rsidR="00804285" w:rsidRPr="00433022" w14:paraId="115A1CFD" w14:textId="77777777" w:rsidTr="00804285">
        <w:trPr>
          <w:trHeight w:val="227"/>
        </w:trPr>
        <w:tc>
          <w:tcPr>
            <w:tcW w:w="985" w:type="dxa"/>
            <w:shd w:val="clear" w:color="auto" w:fill="auto"/>
          </w:tcPr>
          <w:p w14:paraId="4CB78940"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39</w:t>
            </w:r>
          </w:p>
        </w:tc>
        <w:tc>
          <w:tcPr>
            <w:tcW w:w="7379" w:type="dxa"/>
            <w:shd w:val="clear" w:color="auto" w:fill="auto"/>
          </w:tcPr>
          <w:p w14:paraId="381941B4" w14:textId="77777777" w:rsidR="00804285" w:rsidRPr="00DA65A3"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DA65A3">
              <w:rPr>
                <w:rFonts w:ascii="Arial" w:hAnsi="Arial" w:cs="Arial"/>
                <w:bCs/>
                <w:kern w:val="2"/>
              </w:rPr>
              <w:t>ПС Доменная, ГПП 7, ЦСиП НТМК (коридор, санузел, коридор в комнату приема пищи, комната приема пищи, лестница с 1 до 2 эт. до ЗРУ)</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FA6DFB" w14:textId="77777777" w:rsidR="00804285" w:rsidRPr="00433022" w:rsidRDefault="00804285" w:rsidP="00804285">
            <w:pPr>
              <w:spacing w:line="276" w:lineRule="auto"/>
              <w:jc w:val="center"/>
              <w:rPr>
                <w:rFonts w:ascii="Arial" w:hAnsi="Arial" w:cs="Arial"/>
                <w:b/>
              </w:rPr>
            </w:pPr>
            <w:r w:rsidRPr="00433022">
              <w:rPr>
                <w:rFonts w:ascii="Arial" w:hAnsi="Arial" w:cs="Arial"/>
              </w:rPr>
              <w:t>79,30</w:t>
            </w:r>
          </w:p>
        </w:tc>
      </w:tr>
      <w:tr w:rsidR="00804285" w:rsidRPr="00433022" w14:paraId="15BF586F" w14:textId="77777777" w:rsidTr="00804285">
        <w:trPr>
          <w:trHeight w:val="227"/>
        </w:trPr>
        <w:tc>
          <w:tcPr>
            <w:tcW w:w="985" w:type="dxa"/>
            <w:shd w:val="clear" w:color="auto" w:fill="auto"/>
          </w:tcPr>
          <w:p w14:paraId="4916D17A"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40</w:t>
            </w:r>
          </w:p>
        </w:tc>
        <w:tc>
          <w:tcPr>
            <w:tcW w:w="7379" w:type="dxa"/>
            <w:shd w:val="clear" w:color="auto" w:fill="auto"/>
          </w:tcPr>
          <w:p w14:paraId="0B6F1EAC"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97837">
              <w:rPr>
                <w:rFonts w:ascii="Arial" w:hAnsi="Arial" w:cs="Arial"/>
                <w:bCs/>
                <w:kern w:val="2"/>
              </w:rPr>
              <w:t>ПС НТМК,</w:t>
            </w:r>
            <w:r w:rsidRPr="00433022">
              <w:rPr>
                <w:rFonts w:ascii="Arial" w:hAnsi="Arial" w:cs="Arial"/>
                <w:bCs/>
                <w:kern w:val="2"/>
              </w:rPr>
              <w:t xml:space="preserve"> ГПП 1, ЦСиП НТМК </w:t>
            </w:r>
            <w:r>
              <w:rPr>
                <w:rFonts w:ascii="Arial" w:hAnsi="Arial" w:cs="Arial"/>
                <w:bCs/>
                <w:kern w:val="2"/>
              </w:rPr>
              <w:t>(</w:t>
            </w:r>
            <w:r w:rsidRPr="00433022">
              <w:rPr>
                <w:rFonts w:ascii="Arial" w:hAnsi="Arial" w:cs="Arial"/>
                <w:bCs/>
                <w:kern w:val="2"/>
              </w:rPr>
              <w:t xml:space="preserve">коридор 1эт, лестничный марш </w:t>
            </w:r>
            <w:r w:rsidRPr="00433022">
              <w:rPr>
                <w:rFonts w:ascii="Arial" w:hAnsi="Arial" w:cs="Arial"/>
                <w:bCs/>
                <w:kern w:val="2"/>
              </w:rPr>
              <w:lastRenderedPageBreak/>
              <w:t>со стороны центр входа, второй лест марш, санузел 1 эт, душевая 1 эт, раздевалка 1 эт, коридор в комнату приема пищи, комната приема пищи, комната ДЭМ)</w:t>
            </w:r>
          </w:p>
        </w:tc>
        <w:tc>
          <w:tcPr>
            <w:tcW w:w="1701" w:type="dxa"/>
            <w:tcBorders>
              <w:top w:val="nil"/>
              <w:left w:val="single" w:sz="4" w:space="0" w:color="auto"/>
              <w:bottom w:val="single" w:sz="4" w:space="0" w:color="auto"/>
              <w:right w:val="single" w:sz="4" w:space="0" w:color="auto"/>
            </w:tcBorders>
            <w:shd w:val="clear" w:color="auto" w:fill="auto"/>
            <w:vAlign w:val="center"/>
          </w:tcPr>
          <w:p w14:paraId="40F86ECC" w14:textId="77777777" w:rsidR="00804285" w:rsidRPr="00433022" w:rsidRDefault="00804285" w:rsidP="00804285">
            <w:pPr>
              <w:spacing w:line="276" w:lineRule="auto"/>
              <w:jc w:val="center"/>
              <w:rPr>
                <w:rFonts w:ascii="Arial" w:hAnsi="Arial" w:cs="Arial"/>
                <w:b/>
              </w:rPr>
            </w:pPr>
            <w:r w:rsidRPr="00433022">
              <w:rPr>
                <w:rFonts w:ascii="Arial" w:hAnsi="Arial" w:cs="Arial"/>
              </w:rPr>
              <w:lastRenderedPageBreak/>
              <w:t>299,16</w:t>
            </w:r>
          </w:p>
        </w:tc>
      </w:tr>
      <w:tr w:rsidR="00804285" w:rsidRPr="00433022" w14:paraId="1811333A" w14:textId="77777777" w:rsidTr="00804285">
        <w:trPr>
          <w:trHeight w:val="227"/>
        </w:trPr>
        <w:tc>
          <w:tcPr>
            <w:tcW w:w="985" w:type="dxa"/>
            <w:shd w:val="clear" w:color="auto" w:fill="auto"/>
          </w:tcPr>
          <w:p w14:paraId="68B0695F"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41</w:t>
            </w:r>
          </w:p>
        </w:tc>
        <w:tc>
          <w:tcPr>
            <w:tcW w:w="7379" w:type="dxa"/>
            <w:shd w:val="clear" w:color="auto" w:fill="auto"/>
          </w:tcPr>
          <w:p w14:paraId="52C7538D"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Прокатная, ГПП 4, ЦСиП НТМК, (коридор, каб. на</w:t>
            </w:r>
            <w:r w:rsidR="00DF7272">
              <w:rPr>
                <w:rFonts w:ascii="Arial" w:hAnsi="Arial" w:cs="Arial"/>
                <w:bCs/>
                <w:kern w:val="2"/>
              </w:rPr>
              <w:t>ч. 3 участка,</w:t>
            </w:r>
            <w:r w:rsidRPr="00433022">
              <w:rPr>
                <w:rFonts w:ascii="Arial" w:hAnsi="Arial" w:cs="Arial"/>
                <w:bCs/>
                <w:kern w:val="2"/>
              </w:rPr>
              <w:t xml:space="preserve"> </w:t>
            </w:r>
            <w:r w:rsidR="004053E4">
              <w:rPr>
                <w:rFonts w:ascii="Arial" w:hAnsi="Arial" w:cs="Arial"/>
                <w:bCs/>
                <w:kern w:val="2"/>
              </w:rPr>
              <w:t xml:space="preserve">комната ДЭМ, </w:t>
            </w:r>
            <w:r w:rsidRPr="00433022">
              <w:rPr>
                <w:rFonts w:ascii="Arial" w:hAnsi="Arial" w:cs="Arial"/>
                <w:bCs/>
                <w:kern w:val="2"/>
              </w:rPr>
              <w:t>мастерская)</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DD3398" w14:textId="77777777" w:rsidR="00804285" w:rsidRPr="00433022" w:rsidRDefault="00E61F0E" w:rsidP="00804285">
            <w:pPr>
              <w:spacing w:line="276" w:lineRule="auto"/>
              <w:jc w:val="center"/>
              <w:rPr>
                <w:rFonts w:ascii="Arial" w:hAnsi="Arial" w:cs="Arial"/>
                <w:b/>
                <w:lang w:val="en-US"/>
              </w:rPr>
            </w:pPr>
            <w:r>
              <w:rPr>
                <w:rFonts w:ascii="Arial" w:hAnsi="Arial" w:cs="Arial"/>
                <w:lang w:val="en-US"/>
              </w:rPr>
              <w:t>172,84</w:t>
            </w:r>
          </w:p>
        </w:tc>
      </w:tr>
      <w:tr w:rsidR="00804285" w:rsidRPr="00433022" w14:paraId="7A7165EC" w14:textId="77777777" w:rsidTr="00804285">
        <w:trPr>
          <w:trHeight w:val="227"/>
        </w:trPr>
        <w:tc>
          <w:tcPr>
            <w:tcW w:w="985" w:type="dxa"/>
            <w:shd w:val="clear" w:color="auto" w:fill="auto"/>
          </w:tcPr>
          <w:p w14:paraId="66E6E5D9" w14:textId="77777777" w:rsidR="00804285" w:rsidRPr="00433022" w:rsidRDefault="00804285" w:rsidP="00804285">
            <w:pPr>
              <w:spacing w:line="276" w:lineRule="auto"/>
              <w:jc w:val="center"/>
              <w:rPr>
                <w:rFonts w:ascii="Arial" w:hAnsi="Arial" w:cs="Arial"/>
                <w:b/>
                <w:lang w:eastAsia="ru-RU"/>
              </w:rPr>
            </w:pPr>
            <w:r w:rsidRPr="00433022">
              <w:rPr>
                <w:rFonts w:ascii="Arial" w:hAnsi="Arial" w:cs="Arial"/>
                <w:lang w:eastAsia="ru-RU"/>
              </w:rPr>
              <w:t>42</w:t>
            </w:r>
          </w:p>
        </w:tc>
        <w:tc>
          <w:tcPr>
            <w:tcW w:w="7379" w:type="dxa"/>
            <w:shd w:val="clear" w:color="auto" w:fill="auto"/>
          </w:tcPr>
          <w:p w14:paraId="430CB55C"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Коксовая, ГПП 10, ЦСиП НТМК (коридор 1 эт., санузел 1эт., лестничный марш, раздевалка мужская, коридор 2 эт., комната приема пищи 2эт., раздевалка женская 2 эт,, санузел и душевая 2 эт.)</w:t>
            </w:r>
          </w:p>
        </w:tc>
        <w:tc>
          <w:tcPr>
            <w:tcW w:w="1701" w:type="dxa"/>
            <w:tcBorders>
              <w:top w:val="nil"/>
              <w:left w:val="single" w:sz="4" w:space="0" w:color="auto"/>
              <w:bottom w:val="single" w:sz="4" w:space="0" w:color="auto"/>
              <w:right w:val="single" w:sz="4" w:space="0" w:color="auto"/>
            </w:tcBorders>
            <w:shd w:val="clear" w:color="auto" w:fill="auto"/>
            <w:vAlign w:val="center"/>
          </w:tcPr>
          <w:p w14:paraId="59966A1B" w14:textId="77777777" w:rsidR="00804285" w:rsidRPr="00433022" w:rsidRDefault="00804285" w:rsidP="00804285">
            <w:pPr>
              <w:spacing w:line="276" w:lineRule="auto"/>
              <w:jc w:val="center"/>
              <w:rPr>
                <w:rFonts w:ascii="Arial" w:hAnsi="Arial" w:cs="Arial"/>
                <w:b/>
              </w:rPr>
            </w:pPr>
            <w:r w:rsidRPr="00433022">
              <w:rPr>
                <w:rFonts w:ascii="Arial" w:hAnsi="Arial" w:cs="Arial"/>
              </w:rPr>
              <w:t>175,50</w:t>
            </w:r>
          </w:p>
        </w:tc>
      </w:tr>
      <w:tr w:rsidR="00804285" w:rsidRPr="00433022" w14:paraId="6533A77E" w14:textId="77777777" w:rsidTr="00804285">
        <w:trPr>
          <w:trHeight w:val="227"/>
        </w:trPr>
        <w:tc>
          <w:tcPr>
            <w:tcW w:w="985" w:type="dxa"/>
            <w:shd w:val="clear" w:color="auto" w:fill="auto"/>
          </w:tcPr>
          <w:p w14:paraId="6B5FFFF3" w14:textId="77777777" w:rsidR="00804285" w:rsidRPr="00433022" w:rsidRDefault="00804285" w:rsidP="00804285">
            <w:pPr>
              <w:spacing w:line="276" w:lineRule="auto"/>
              <w:jc w:val="center"/>
              <w:rPr>
                <w:rFonts w:ascii="Arial" w:hAnsi="Arial" w:cs="Arial"/>
                <w:b/>
                <w:lang w:eastAsia="ru-RU"/>
              </w:rPr>
            </w:pPr>
            <w:r w:rsidRPr="00433022">
              <w:rPr>
                <w:rFonts w:ascii="Arial" w:hAnsi="Arial" w:cs="Arial"/>
                <w:lang w:eastAsia="ru-RU"/>
              </w:rPr>
              <w:t>43</w:t>
            </w:r>
          </w:p>
        </w:tc>
        <w:tc>
          <w:tcPr>
            <w:tcW w:w="7379" w:type="dxa"/>
            <w:shd w:val="clear" w:color="auto" w:fill="auto"/>
          </w:tcPr>
          <w:p w14:paraId="5CEAF8CC"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24, Доменный цех ЦСиП НТМК (комната ДЭМ, санузел, тамбур)</w:t>
            </w:r>
          </w:p>
        </w:tc>
        <w:tc>
          <w:tcPr>
            <w:tcW w:w="1701" w:type="dxa"/>
            <w:tcBorders>
              <w:top w:val="nil"/>
              <w:left w:val="single" w:sz="4" w:space="0" w:color="auto"/>
              <w:bottom w:val="single" w:sz="4" w:space="0" w:color="auto"/>
              <w:right w:val="single" w:sz="4" w:space="0" w:color="auto"/>
            </w:tcBorders>
            <w:shd w:val="clear" w:color="auto" w:fill="auto"/>
            <w:vAlign w:val="center"/>
          </w:tcPr>
          <w:p w14:paraId="3D579D20" w14:textId="77777777" w:rsidR="00804285" w:rsidRPr="00433022" w:rsidRDefault="00804285" w:rsidP="00804285">
            <w:pPr>
              <w:spacing w:line="276" w:lineRule="auto"/>
              <w:jc w:val="center"/>
              <w:rPr>
                <w:rFonts w:ascii="Arial" w:hAnsi="Arial" w:cs="Arial"/>
                <w:b/>
              </w:rPr>
            </w:pPr>
            <w:r w:rsidRPr="00433022">
              <w:rPr>
                <w:rFonts w:ascii="Arial" w:hAnsi="Arial" w:cs="Arial"/>
              </w:rPr>
              <w:t>17,98</w:t>
            </w:r>
          </w:p>
        </w:tc>
      </w:tr>
      <w:tr w:rsidR="00804285" w:rsidRPr="00433022" w14:paraId="54A96188" w14:textId="77777777" w:rsidTr="00804285">
        <w:trPr>
          <w:trHeight w:val="227"/>
        </w:trPr>
        <w:tc>
          <w:tcPr>
            <w:tcW w:w="985" w:type="dxa"/>
            <w:shd w:val="clear" w:color="auto" w:fill="auto"/>
          </w:tcPr>
          <w:p w14:paraId="09AD88EF" w14:textId="77777777" w:rsidR="00804285" w:rsidRPr="00433022" w:rsidRDefault="00804285" w:rsidP="00804285">
            <w:pPr>
              <w:spacing w:line="276" w:lineRule="auto"/>
              <w:jc w:val="center"/>
              <w:rPr>
                <w:rFonts w:ascii="Arial" w:hAnsi="Arial" w:cs="Arial"/>
                <w:b/>
                <w:lang w:eastAsia="ru-RU"/>
              </w:rPr>
            </w:pPr>
            <w:r w:rsidRPr="00433022">
              <w:rPr>
                <w:rFonts w:ascii="Arial" w:hAnsi="Arial" w:cs="Arial"/>
                <w:lang w:eastAsia="ru-RU"/>
              </w:rPr>
              <w:t>44</w:t>
            </w:r>
          </w:p>
        </w:tc>
        <w:tc>
          <w:tcPr>
            <w:tcW w:w="7379" w:type="dxa"/>
            <w:shd w:val="clear" w:color="auto" w:fill="auto"/>
          </w:tcPr>
          <w:p w14:paraId="616AEB79"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ПС 25, Доменный цех ЦСиП НТМК (комната ДЭМ, санузел, тамбур)</w:t>
            </w:r>
          </w:p>
        </w:tc>
        <w:tc>
          <w:tcPr>
            <w:tcW w:w="1701" w:type="dxa"/>
            <w:tcBorders>
              <w:top w:val="nil"/>
              <w:left w:val="single" w:sz="4" w:space="0" w:color="auto"/>
              <w:bottom w:val="single" w:sz="4" w:space="0" w:color="auto"/>
              <w:right w:val="single" w:sz="4" w:space="0" w:color="auto"/>
            </w:tcBorders>
            <w:shd w:val="clear" w:color="auto" w:fill="auto"/>
            <w:vAlign w:val="center"/>
          </w:tcPr>
          <w:p w14:paraId="5DD87911" w14:textId="77777777" w:rsidR="00804285" w:rsidRPr="00433022" w:rsidRDefault="00804285" w:rsidP="00804285">
            <w:pPr>
              <w:spacing w:line="276" w:lineRule="auto"/>
              <w:jc w:val="center"/>
              <w:rPr>
                <w:rFonts w:ascii="Arial" w:hAnsi="Arial" w:cs="Arial"/>
                <w:b/>
              </w:rPr>
            </w:pPr>
            <w:r w:rsidRPr="00433022">
              <w:rPr>
                <w:rFonts w:ascii="Arial" w:hAnsi="Arial" w:cs="Arial"/>
              </w:rPr>
              <w:t>17,70</w:t>
            </w:r>
          </w:p>
        </w:tc>
      </w:tr>
      <w:tr w:rsidR="00804285" w:rsidRPr="00433022" w14:paraId="655F7587" w14:textId="77777777" w:rsidTr="00804285">
        <w:trPr>
          <w:trHeight w:val="227"/>
        </w:trPr>
        <w:tc>
          <w:tcPr>
            <w:tcW w:w="985" w:type="dxa"/>
            <w:shd w:val="clear" w:color="auto" w:fill="auto"/>
          </w:tcPr>
          <w:p w14:paraId="010F8EE1"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p>
        </w:tc>
        <w:tc>
          <w:tcPr>
            <w:tcW w:w="7379" w:type="dxa"/>
            <w:shd w:val="clear" w:color="auto" w:fill="auto"/>
          </w:tcPr>
          <w:p w14:paraId="4CE8F380" w14:textId="77777777" w:rsidR="00804285" w:rsidRPr="00433022" w:rsidRDefault="00804285" w:rsidP="00804285">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
                <w:bCs/>
                <w:kern w:val="2"/>
              </w:rPr>
              <w:t>Итого:</w:t>
            </w:r>
          </w:p>
        </w:tc>
        <w:tc>
          <w:tcPr>
            <w:tcW w:w="1701" w:type="dxa"/>
          </w:tcPr>
          <w:p w14:paraId="1FD26453" w14:textId="77777777" w:rsidR="00804285" w:rsidRPr="00433022" w:rsidRDefault="00804285" w:rsidP="00804285">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
                <w:bCs/>
                <w:kern w:val="2"/>
              </w:rPr>
              <w:t>23</w:t>
            </w:r>
            <w:r w:rsidRPr="00433022">
              <w:rPr>
                <w:rFonts w:ascii="Arial" w:hAnsi="Arial" w:cs="Arial"/>
                <w:b/>
                <w:bCs/>
                <w:kern w:val="2"/>
                <w:lang w:val="en-US"/>
              </w:rPr>
              <w:t>3</w:t>
            </w:r>
            <w:r w:rsidRPr="00433022">
              <w:rPr>
                <w:rFonts w:ascii="Arial" w:hAnsi="Arial" w:cs="Arial"/>
                <w:b/>
                <w:bCs/>
                <w:kern w:val="2"/>
              </w:rPr>
              <w:t>6,96</w:t>
            </w:r>
          </w:p>
        </w:tc>
      </w:tr>
      <w:tr w:rsidR="00804285" w:rsidRPr="00433022" w14:paraId="2FDA9412" w14:textId="77777777" w:rsidTr="00804285">
        <w:tc>
          <w:tcPr>
            <w:tcW w:w="8364" w:type="dxa"/>
            <w:gridSpan w:val="2"/>
            <w:shd w:val="clear" w:color="auto" w:fill="auto"/>
          </w:tcPr>
          <w:p w14:paraId="1A2CB0C9" w14:textId="77777777" w:rsidR="00804285" w:rsidRPr="00433022" w:rsidRDefault="00804285" w:rsidP="00F97FB1">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433022">
              <w:rPr>
                <w:rFonts w:ascii="Arial" w:hAnsi="Arial" w:cs="Arial"/>
                <w:b/>
                <w:bCs/>
                <w:kern w:val="2"/>
                <w:u w:val="single"/>
              </w:rPr>
              <w:t>ЦСиП ВГОК, промплощ</w:t>
            </w:r>
            <w:r w:rsidR="00F97FB1">
              <w:rPr>
                <w:rFonts w:ascii="Arial" w:hAnsi="Arial" w:cs="Arial"/>
                <w:b/>
                <w:bCs/>
                <w:kern w:val="2"/>
                <w:u w:val="single"/>
              </w:rPr>
              <w:t>адка ЕВРАЗ НТМК</w:t>
            </w:r>
          </w:p>
        </w:tc>
        <w:tc>
          <w:tcPr>
            <w:tcW w:w="1701" w:type="dxa"/>
          </w:tcPr>
          <w:p w14:paraId="3F86C259" w14:textId="77777777" w:rsidR="00804285" w:rsidRPr="00433022"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p>
        </w:tc>
      </w:tr>
      <w:tr w:rsidR="00804285" w:rsidRPr="00433022" w14:paraId="047E8283" w14:textId="77777777" w:rsidTr="00804285">
        <w:trPr>
          <w:trHeight w:val="227"/>
        </w:trPr>
        <w:tc>
          <w:tcPr>
            <w:tcW w:w="985" w:type="dxa"/>
            <w:shd w:val="clear" w:color="auto" w:fill="auto"/>
          </w:tcPr>
          <w:p w14:paraId="6F6F31CE"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w:t>
            </w:r>
          </w:p>
        </w:tc>
        <w:tc>
          <w:tcPr>
            <w:tcW w:w="7379" w:type="dxa"/>
            <w:shd w:val="clear" w:color="auto" w:fill="auto"/>
          </w:tcPr>
          <w:p w14:paraId="17D69FAE"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начальника цеха №42, 1 эт., АБК ЦСиП ВГОК</w:t>
            </w:r>
          </w:p>
        </w:tc>
        <w:tc>
          <w:tcPr>
            <w:tcW w:w="1701" w:type="dxa"/>
          </w:tcPr>
          <w:p w14:paraId="1FB882CC"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13,11</w:t>
            </w:r>
          </w:p>
        </w:tc>
      </w:tr>
      <w:tr w:rsidR="00804285" w:rsidRPr="00433022" w14:paraId="0130A18E" w14:textId="77777777" w:rsidTr="00804285">
        <w:trPr>
          <w:trHeight w:val="227"/>
        </w:trPr>
        <w:tc>
          <w:tcPr>
            <w:tcW w:w="985" w:type="dxa"/>
            <w:tcBorders>
              <w:bottom w:val="single" w:sz="4" w:space="0" w:color="auto"/>
            </w:tcBorders>
            <w:shd w:val="clear" w:color="auto" w:fill="auto"/>
          </w:tcPr>
          <w:p w14:paraId="04618A20"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w:t>
            </w:r>
          </w:p>
        </w:tc>
        <w:tc>
          <w:tcPr>
            <w:tcW w:w="7379" w:type="dxa"/>
            <w:tcBorders>
              <w:bottom w:val="single" w:sz="4" w:space="0" w:color="auto"/>
            </w:tcBorders>
            <w:shd w:val="clear" w:color="auto" w:fill="auto"/>
          </w:tcPr>
          <w:p w14:paraId="2CFC9962"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Приемная, №39, 1 эт.,  АБК ЦСиП ВГОК</w:t>
            </w:r>
          </w:p>
        </w:tc>
        <w:tc>
          <w:tcPr>
            <w:tcW w:w="1701" w:type="dxa"/>
            <w:tcBorders>
              <w:bottom w:val="single" w:sz="4" w:space="0" w:color="auto"/>
            </w:tcBorders>
          </w:tcPr>
          <w:p w14:paraId="7195216F"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13,53</w:t>
            </w:r>
          </w:p>
        </w:tc>
      </w:tr>
      <w:tr w:rsidR="00804285" w:rsidRPr="00433022" w14:paraId="40DD00A5" w14:textId="77777777" w:rsidTr="00804285">
        <w:trPr>
          <w:trHeight w:val="227"/>
        </w:trPr>
        <w:tc>
          <w:tcPr>
            <w:tcW w:w="985" w:type="dxa"/>
            <w:tcBorders>
              <w:bottom w:val="single" w:sz="4" w:space="0" w:color="auto"/>
            </w:tcBorders>
            <w:shd w:val="clear" w:color="auto" w:fill="auto"/>
          </w:tcPr>
          <w:p w14:paraId="41B26C60"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3</w:t>
            </w:r>
          </w:p>
        </w:tc>
        <w:tc>
          <w:tcPr>
            <w:tcW w:w="7379" w:type="dxa"/>
            <w:tcBorders>
              <w:bottom w:val="single" w:sz="4" w:space="0" w:color="auto"/>
            </w:tcBorders>
            <w:shd w:val="clear" w:color="auto" w:fill="auto"/>
          </w:tcPr>
          <w:p w14:paraId="74F463A8"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Тамбур, №43, 1 эт.,  АБК ЦСиП ВГОК</w:t>
            </w:r>
          </w:p>
        </w:tc>
        <w:tc>
          <w:tcPr>
            <w:tcW w:w="1701" w:type="dxa"/>
            <w:tcBorders>
              <w:bottom w:val="single" w:sz="4" w:space="0" w:color="auto"/>
            </w:tcBorders>
          </w:tcPr>
          <w:p w14:paraId="5EA025F5"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3,71</w:t>
            </w:r>
          </w:p>
        </w:tc>
      </w:tr>
      <w:tr w:rsidR="00804285" w:rsidRPr="00433022" w14:paraId="7D762201" w14:textId="77777777" w:rsidTr="00804285">
        <w:trPr>
          <w:trHeight w:val="227"/>
        </w:trPr>
        <w:tc>
          <w:tcPr>
            <w:tcW w:w="985" w:type="dxa"/>
            <w:tcBorders>
              <w:top w:val="single" w:sz="4" w:space="0" w:color="auto"/>
            </w:tcBorders>
            <w:shd w:val="clear" w:color="auto" w:fill="auto"/>
          </w:tcPr>
          <w:p w14:paraId="796E8F35"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4</w:t>
            </w:r>
          </w:p>
        </w:tc>
        <w:tc>
          <w:tcPr>
            <w:tcW w:w="7379" w:type="dxa"/>
            <w:tcBorders>
              <w:top w:val="single" w:sz="4" w:space="0" w:color="auto"/>
            </w:tcBorders>
            <w:shd w:val="clear" w:color="auto" w:fill="auto"/>
          </w:tcPr>
          <w:p w14:paraId="2178D938"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зам. начальника цеха по ремонту №44, , 1 эт., АБК ЦСиП ВГОК</w:t>
            </w:r>
          </w:p>
        </w:tc>
        <w:tc>
          <w:tcPr>
            <w:tcW w:w="1701" w:type="dxa"/>
            <w:tcBorders>
              <w:top w:val="single" w:sz="4" w:space="0" w:color="auto"/>
            </w:tcBorders>
          </w:tcPr>
          <w:p w14:paraId="343201A7"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lang w:val="en-US"/>
              </w:rPr>
            </w:pPr>
            <w:r w:rsidRPr="00433022">
              <w:rPr>
                <w:rFonts w:ascii="Arial" w:hAnsi="Arial" w:cs="Arial"/>
                <w:bCs/>
                <w:kern w:val="2"/>
              </w:rPr>
              <w:t>6,91</w:t>
            </w:r>
          </w:p>
        </w:tc>
      </w:tr>
      <w:tr w:rsidR="00804285" w:rsidRPr="00433022" w14:paraId="2F8D7D73" w14:textId="77777777" w:rsidTr="00804285">
        <w:trPr>
          <w:trHeight w:val="227"/>
        </w:trPr>
        <w:tc>
          <w:tcPr>
            <w:tcW w:w="985" w:type="dxa"/>
            <w:shd w:val="clear" w:color="auto" w:fill="auto"/>
          </w:tcPr>
          <w:p w14:paraId="3803855D"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5</w:t>
            </w:r>
          </w:p>
        </w:tc>
        <w:tc>
          <w:tcPr>
            <w:tcW w:w="7379" w:type="dxa"/>
            <w:shd w:val="clear" w:color="auto" w:fill="auto"/>
          </w:tcPr>
          <w:p w14:paraId="7A200424"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Комната совещаний №46, 1 эт., АБК ЦСиП ВГОК</w:t>
            </w:r>
          </w:p>
        </w:tc>
        <w:tc>
          <w:tcPr>
            <w:tcW w:w="1701" w:type="dxa"/>
          </w:tcPr>
          <w:p w14:paraId="394BE498"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14,49</w:t>
            </w:r>
          </w:p>
        </w:tc>
      </w:tr>
      <w:tr w:rsidR="00804285" w:rsidRPr="00433022" w14:paraId="54A82245" w14:textId="77777777" w:rsidTr="00804285">
        <w:trPr>
          <w:trHeight w:val="227"/>
        </w:trPr>
        <w:tc>
          <w:tcPr>
            <w:tcW w:w="985" w:type="dxa"/>
            <w:shd w:val="clear" w:color="auto" w:fill="auto"/>
          </w:tcPr>
          <w:p w14:paraId="621283A3"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6</w:t>
            </w:r>
          </w:p>
        </w:tc>
        <w:tc>
          <w:tcPr>
            <w:tcW w:w="7379" w:type="dxa"/>
            <w:shd w:val="clear" w:color="auto" w:fill="auto"/>
          </w:tcPr>
          <w:p w14:paraId="7B50DC67"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инженера по ОТ №47, 1 эт., АБК</w:t>
            </w:r>
          </w:p>
        </w:tc>
        <w:tc>
          <w:tcPr>
            <w:tcW w:w="1701" w:type="dxa"/>
          </w:tcPr>
          <w:p w14:paraId="6824539A"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11,55</w:t>
            </w:r>
          </w:p>
        </w:tc>
      </w:tr>
      <w:tr w:rsidR="00804285" w:rsidRPr="00433022" w14:paraId="5CA19437" w14:textId="77777777" w:rsidTr="00804285">
        <w:trPr>
          <w:trHeight w:val="227"/>
        </w:trPr>
        <w:tc>
          <w:tcPr>
            <w:tcW w:w="985" w:type="dxa"/>
            <w:shd w:val="clear" w:color="auto" w:fill="auto"/>
          </w:tcPr>
          <w:p w14:paraId="51379D69"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7</w:t>
            </w:r>
          </w:p>
        </w:tc>
        <w:tc>
          <w:tcPr>
            <w:tcW w:w="7379" w:type="dxa"/>
            <w:shd w:val="clear" w:color="auto" w:fill="auto"/>
          </w:tcPr>
          <w:p w14:paraId="5D9EB802"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старшего мастера  ОДС №48, 1 эт., АБК ЦСиП ВГОК</w:t>
            </w:r>
          </w:p>
        </w:tc>
        <w:tc>
          <w:tcPr>
            <w:tcW w:w="1701" w:type="dxa"/>
          </w:tcPr>
          <w:p w14:paraId="2D061006"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12,19</w:t>
            </w:r>
          </w:p>
        </w:tc>
      </w:tr>
      <w:tr w:rsidR="00804285" w:rsidRPr="00433022" w14:paraId="2F7C0272" w14:textId="77777777" w:rsidTr="00804285">
        <w:trPr>
          <w:trHeight w:val="227"/>
        </w:trPr>
        <w:tc>
          <w:tcPr>
            <w:tcW w:w="985" w:type="dxa"/>
            <w:shd w:val="clear" w:color="auto" w:fill="auto"/>
          </w:tcPr>
          <w:p w14:paraId="3DBFDA3F"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8</w:t>
            </w:r>
          </w:p>
        </w:tc>
        <w:tc>
          <w:tcPr>
            <w:tcW w:w="7379" w:type="dxa"/>
            <w:shd w:val="clear" w:color="auto" w:fill="auto"/>
          </w:tcPr>
          <w:p w14:paraId="04247BAE"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инженера №49, 1 эт., АБК ЦСиП ВГОК</w:t>
            </w:r>
          </w:p>
        </w:tc>
        <w:tc>
          <w:tcPr>
            <w:tcW w:w="1701" w:type="dxa"/>
          </w:tcPr>
          <w:p w14:paraId="06A97F0E"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14,29</w:t>
            </w:r>
          </w:p>
        </w:tc>
      </w:tr>
      <w:tr w:rsidR="00804285" w:rsidRPr="00433022" w14:paraId="0239D440" w14:textId="77777777" w:rsidTr="00804285">
        <w:trPr>
          <w:trHeight w:val="227"/>
        </w:trPr>
        <w:tc>
          <w:tcPr>
            <w:tcW w:w="985" w:type="dxa"/>
            <w:shd w:val="clear" w:color="auto" w:fill="auto"/>
          </w:tcPr>
          <w:p w14:paraId="43769865"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9</w:t>
            </w:r>
          </w:p>
        </w:tc>
        <w:tc>
          <w:tcPr>
            <w:tcW w:w="7379" w:type="dxa"/>
            <w:shd w:val="clear" w:color="auto" w:fill="auto"/>
          </w:tcPr>
          <w:p w14:paraId="37C13162"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кладовщика №50, 1 эт., АБК ЦСиП ВГОК</w:t>
            </w:r>
          </w:p>
        </w:tc>
        <w:tc>
          <w:tcPr>
            <w:tcW w:w="1701" w:type="dxa"/>
          </w:tcPr>
          <w:p w14:paraId="09905C83" w14:textId="77777777" w:rsidR="00804285" w:rsidRPr="00433022" w:rsidRDefault="00E61F0E" w:rsidP="00804285">
            <w:pPr>
              <w:widowControl w:val="0"/>
              <w:shd w:val="clear" w:color="auto" w:fill="FFFFFF"/>
              <w:tabs>
                <w:tab w:val="left" w:pos="993"/>
              </w:tabs>
              <w:autoSpaceDE w:val="0"/>
              <w:autoSpaceDN w:val="0"/>
              <w:adjustRightInd w:val="0"/>
              <w:jc w:val="center"/>
              <w:rPr>
                <w:rFonts w:ascii="Arial" w:hAnsi="Arial" w:cs="Arial"/>
                <w:b/>
                <w:bCs/>
                <w:kern w:val="2"/>
              </w:rPr>
            </w:pPr>
            <w:r>
              <w:rPr>
                <w:rFonts w:ascii="Arial" w:hAnsi="Arial" w:cs="Arial"/>
                <w:bCs/>
                <w:kern w:val="2"/>
              </w:rPr>
              <w:t>13,</w:t>
            </w:r>
            <w:r w:rsidR="00804285" w:rsidRPr="00433022">
              <w:rPr>
                <w:rFonts w:ascii="Arial" w:hAnsi="Arial" w:cs="Arial"/>
                <w:bCs/>
                <w:kern w:val="2"/>
              </w:rPr>
              <w:t>17</w:t>
            </w:r>
          </w:p>
        </w:tc>
      </w:tr>
      <w:tr w:rsidR="00804285" w:rsidRPr="00433022" w14:paraId="15129B57" w14:textId="77777777" w:rsidTr="00804285">
        <w:trPr>
          <w:trHeight w:val="227"/>
        </w:trPr>
        <w:tc>
          <w:tcPr>
            <w:tcW w:w="985" w:type="dxa"/>
            <w:shd w:val="clear" w:color="auto" w:fill="auto"/>
          </w:tcPr>
          <w:p w14:paraId="7F9059BD"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10</w:t>
            </w:r>
          </w:p>
        </w:tc>
        <w:tc>
          <w:tcPr>
            <w:tcW w:w="7379" w:type="dxa"/>
            <w:shd w:val="clear" w:color="auto" w:fill="auto"/>
          </w:tcPr>
          <w:p w14:paraId="5FCF943B"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Кабинет начальника участка сетей №51, 1 эт., АБК ЦСиП ВГОК</w:t>
            </w:r>
          </w:p>
        </w:tc>
        <w:tc>
          <w:tcPr>
            <w:tcW w:w="1701" w:type="dxa"/>
          </w:tcPr>
          <w:p w14:paraId="397693D8"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12,65</w:t>
            </w:r>
          </w:p>
        </w:tc>
      </w:tr>
      <w:tr w:rsidR="00804285" w:rsidRPr="00433022" w14:paraId="6CB490A2" w14:textId="77777777" w:rsidTr="00804285">
        <w:trPr>
          <w:trHeight w:val="227"/>
        </w:trPr>
        <w:tc>
          <w:tcPr>
            <w:tcW w:w="985" w:type="dxa"/>
            <w:shd w:val="clear" w:color="auto" w:fill="auto"/>
          </w:tcPr>
          <w:p w14:paraId="05DE123B"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11</w:t>
            </w:r>
          </w:p>
        </w:tc>
        <w:tc>
          <w:tcPr>
            <w:tcW w:w="7379" w:type="dxa"/>
            <w:shd w:val="clear" w:color="auto" w:fill="auto"/>
          </w:tcPr>
          <w:p w14:paraId="336E08B2"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Pr>
                <w:rFonts w:ascii="Arial" w:hAnsi="Arial" w:cs="Arial"/>
                <w:bCs/>
                <w:kern w:val="2"/>
              </w:rPr>
              <w:t>Санузел</w:t>
            </w:r>
            <w:r w:rsidRPr="00433022">
              <w:rPr>
                <w:rFonts w:ascii="Arial" w:hAnsi="Arial" w:cs="Arial"/>
                <w:bCs/>
                <w:kern w:val="2"/>
              </w:rPr>
              <w:t xml:space="preserve"> мужской №52, 1 эт., АБК ЦСиП ВГОК</w:t>
            </w:r>
          </w:p>
        </w:tc>
        <w:tc>
          <w:tcPr>
            <w:tcW w:w="1701" w:type="dxa"/>
          </w:tcPr>
          <w:p w14:paraId="1F507566"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14,85</w:t>
            </w:r>
          </w:p>
        </w:tc>
      </w:tr>
      <w:tr w:rsidR="00804285" w:rsidRPr="00433022" w14:paraId="3BAD73B7" w14:textId="77777777" w:rsidTr="00804285">
        <w:trPr>
          <w:trHeight w:val="227"/>
        </w:trPr>
        <w:tc>
          <w:tcPr>
            <w:tcW w:w="985" w:type="dxa"/>
            <w:shd w:val="clear" w:color="auto" w:fill="auto"/>
          </w:tcPr>
          <w:p w14:paraId="661D9B19"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12</w:t>
            </w:r>
          </w:p>
        </w:tc>
        <w:tc>
          <w:tcPr>
            <w:tcW w:w="7379" w:type="dxa"/>
            <w:shd w:val="clear" w:color="auto" w:fill="auto"/>
          </w:tcPr>
          <w:p w14:paraId="18D3FEDA"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Pr>
                <w:rFonts w:ascii="Arial" w:hAnsi="Arial" w:cs="Arial"/>
                <w:bCs/>
                <w:kern w:val="2"/>
              </w:rPr>
              <w:t>Санзел</w:t>
            </w:r>
            <w:r w:rsidRPr="00433022">
              <w:rPr>
                <w:rFonts w:ascii="Arial" w:hAnsi="Arial" w:cs="Arial"/>
                <w:bCs/>
                <w:kern w:val="2"/>
              </w:rPr>
              <w:t xml:space="preserve"> женский №53, 1 эт., АБК ЦСиП ВГОК</w:t>
            </w:r>
          </w:p>
        </w:tc>
        <w:tc>
          <w:tcPr>
            <w:tcW w:w="1701" w:type="dxa"/>
          </w:tcPr>
          <w:p w14:paraId="17E4B2D6"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14,68</w:t>
            </w:r>
          </w:p>
        </w:tc>
      </w:tr>
      <w:tr w:rsidR="00804285" w:rsidRPr="00433022" w14:paraId="715E1D8E" w14:textId="77777777" w:rsidTr="00804285">
        <w:trPr>
          <w:trHeight w:val="227"/>
        </w:trPr>
        <w:tc>
          <w:tcPr>
            <w:tcW w:w="985" w:type="dxa"/>
            <w:shd w:val="clear" w:color="auto" w:fill="auto"/>
          </w:tcPr>
          <w:p w14:paraId="083D0143"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13</w:t>
            </w:r>
          </w:p>
        </w:tc>
        <w:tc>
          <w:tcPr>
            <w:tcW w:w="7379" w:type="dxa"/>
            <w:shd w:val="clear" w:color="auto" w:fill="auto"/>
          </w:tcPr>
          <w:p w14:paraId="27660949"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Коридор №27, 1 эт., АБК ЦСиП ВГОК</w:t>
            </w:r>
          </w:p>
        </w:tc>
        <w:tc>
          <w:tcPr>
            <w:tcW w:w="1701" w:type="dxa"/>
          </w:tcPr>
          <w:p w14:paraId="107EF3DD"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48,61</w:t>
            </w:r>
          </w:p>
        </w:tc>
      </w:tr>
      <w:tr w:rsidR="00804285" w:rsidRPr="00433022" w14:paraId="50BFA64B" w14:textId="77777777" w:rsidTr="00804285">
        <w:trPr>
          <w:trHeight w:val="227"/>
        </w:trPr>
        <w:tc>
          <w:tcPr>
            <w:tcW w:w="985" w:type="dxa"/>
            <w:shd w:val="clear" w:color="auto" w:fill="auto"/>
          </w:tcPr>
          <w:p w14:paraId="42A0BA3C"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w:t>
            </w:r>
          </w:p>
        </w:tc>
        <w:tc>
          <w:tcPr>
            <w:tcW w:w="7379" w:type="dxa"/>
            <w:shd w:val="clear" w:color="auto" w:fill="auto"/>
          </w:tcPr>
          <w:p w14:paraId="2B156E22"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Каб. №59 КИБП и СА, 1 эт., АБК ЦСиП ВГОК</w:t>
            </w:r>
          </w:p>
        </w:tc>
        <w:tc>
          <w:tcPr>
            <w:tcW w:w="1701" w:type="dxa"/>
            <w:vAlign w:val="center"/>
          </w:tcPr>
          <w:p w14:paraId="702EDC20"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5,96</w:t>
            </w:r>
          </w:p>
        </w:tc>
      </w:tr>
      <w:tr w:rsidR="00804285" w:rsidRPr="00433022" w14:paraId="689722A2" w14:textId="77777777" w:rsidTr="00804285">
        <w:trPr>
          <w:trHeight w:val="227"/>
        </w:trPr>
        <w:tc>
          <w:tcPr>
            <w:tcW w:w="985" w:type="dxa"/>
            <w:shd w:val="clear" w:color="auto" w:fill="auto"/>
          </w:tcPr>
          <w:p w14:paraId="635B7006"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15</w:t>
            </w:r>
          </w:p>
        </w:tc>
        <w:tc>
          <w:tcPr>
            <w:tcW w:w="7379" w:type="dxa"/>
            <w:shd w:val="clear" w:color="auto" w:fill="auto"/>
          </w:tcPr>
          <w:p w14:paraId="45E57BC8"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Комната раскомандировок № 23, 1 эт., АБК ЦСиП ВГОК</w:t>
            </w:r>
          </w:p>
        </w:tc>
        <w:tc>
          <w:tcPr>
            <w:tcW w:w="1701" w:type="dxa"/>
          </w:tcPr>
          <w:p w14:paraId="0FCA8D30"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15,42</w:t>
            </w:r>
          </w:p>
        </w:tc>
      </w:tr>
      <w:tr w:rsidR="00804285" w:rsidRPr="00433022" w14:paraId="1491E0FD" w14:textId="77777777" w:rsidTr="00804285">
        <w:trPr>
          <w:trHeight w:val="227"/>
        </w:trPr>
        <w:tc>
          <w:tcPr>
            <w:tcW w:w="985" w:type="dxa"/>
            <w:shd w:val="clear" w:color="auto" w:fill="auto"/>
          </w:tcPr>
          <w:p w14:paraId="09188389"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16</w:t>
            </w:r>
          </w:p>
        </w:tc>
        <w:tc>
          <w:tcPr>
            <w:tcW w:w="7379" w:type="dxa"/>
            <w:shd w:val="clear" w:color="auto" w:fill="auto"/>
          </w:tcPr>
          <w:p w14:paraId="0C7ADAB7"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Помещение водителей №22, 1 эт., АБК ЦСиП ВГОК</w:t>
            </w:r>
          </w:p>
        </w:tc>
        <w:tc>
          <w:tcPr>
            <w:tcW w:w="1701" w:type="dxa"/>
          </w:tcPr>
          <w:p w14:paraId="60255DF1"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9,18</w:t>
            </w:r>
          </w:p>
        </w:tc>
      </w:tr>
      <w:tr w:rsidR="00804285" w:rsidRPr="00433022" w14:paraId="718891EC" w14:textId="77777777" w:rsidTr="00804285">
        <w:trPr>
          <w:trHeight w:val="227"/>
        </w:trPr>
        <w:tc>
          <w:tcPr>
            <w:tcW w:w="985" w:type="dxa"/>
            <w:shd w:val="clear" w:color="auto" w:fill="auto"/>
          </w:tcPr>
          <w:p w14:paraId="3B70F5BE"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17</w:t>
            </w:r>
          </w:p>
        </w:tc>
        <w:tc>
          <w:tcPr>
            <w:tcW w:w="7379" w:type="dxa"/>
            <w:shd w:val="clear" w:color="auto" w:fill="auto"/>
          </w:tcPr>
          <w:p w14:paraId="77905DD3"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Тамбур №24, 1 эт.,  АБК ЦСиП ВГОК</w:t>
            </w:r>
          </w:p>
        </w:tc>
        <w:tc>
          <w:tcPr>
            <w:tcW w:w="1701" w:type="dxa"/>
          </w:tcPr>
          <w:p w14:paraId="786C65C1"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3,42</w:t>
            </w:r>
          </w:p>
        </w:tc>
      </w:tr>
      <w:tr w:rsidR="00804285" w:rsidRPr="00433022" w14:paraId="34DB2ED5" w14:textId="77777777" w:rsidTr="00804285">
        <w:trPr>
          <w:trHeight w:val="227"/>
        </w:trPr>
        <w:tc>
          <w:tcPr>
            <w:tcW w:w="985" w:type="dxa"/>
            <w:shd w:val="clear" w:color="auto" w:fill="auto"/>
          </w:tcPr>
          <w:p w14:paraId="1F5311D5"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18</w:t>
            </w:r>
          </w:p>
        </w:tc>
        <w:tc>
          <w:tcPr>
            <w:tcW w:w="7379" w:type="dxa"/>
            <w:shd w:val="clear" w:color="auto" w:fill="auto"/>
          </w:tcPr>
          <w:p w14:paraId="50DFDF09"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Склад №25, 1 эт., АБК ЦСиП ВГОК</w:t>
            </w:r>
          </w:p>
        </w:tc>
        <w:tc>
          <w:tcPr>
            <w:tcW w:w="1701" w:type="dxa"/>
          </w:tcPr>
          <w:p w14:paraId="377C4120"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7,13</w:t>
            </w:r>
          </w:p>
        </w:tc>
      </w:tr>
      <w:tr w:rsidR="00804285" w:rsidRPr="00433022" w14:paraId="68D7082C" w14:textId="77777777" w:rsidTr="00804285">
        <w:trPr>
          <w:trHeight w:val="227"/>
        </w:trPr>
        <w:tc>
          <w:tcPr>
            <w:tcW w:w="985" w:type="dxa"/>
            <w:shd w:val="clear" w:color="auto" w:fill="auto"/>
          </w:tcPr>
          <w:p w14:paraId="57A082C9"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19</w:t>
            </w:r>
          </w:p>
        </w:tc>
        <w:tc>
          <w:tcPr>
            <w:tcW w:w="7379" w:type="dxa"/>
            <w:shd w:val="clear" w:color="auto" w:fill="auto"/>
          </w:tcPr>
          <w:p w14:paraId="43C637F4"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Склад №26, 1 эт., АБК ЦСиП ВГОК</w:t>
            </w:r>
          </w:p>
        </w:tc>
        <w:tc>
          <w:tcPr>
            <w:tcW w:w="1701" w:type="dxa"/>
          </w:tcPr>
          <w:p w14:paraId="265D6ACD"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2,69</w:t>
            </w:r>
          </w:p>
        </w:tc>
      </w:tr>
      <w:tr w:rsidR="00804285" w:rsidRPr="00433022" w14:paraId="51E46050" w14:textId="77777777" w:rsidTr="00804285">
        <w:trPr>
          <w:trHeight w:val="227"/>
        </w:trPr>
        <w:tc>
          <w:tcPr>
            <w:tcW w:w="8364" w:type="dxa"/>
            <w:gridSpan w:val="2"/>
            <w:shd w:val="clear" w:color="auto" w:fill="auto"/>
          </w:tcPr>
          <w:p w14:paraId="1C6167B0" w14:textId="77777777" w:rsidR="00804285" w:rsidRPr="00433022" w:rsidRDefault="00804285" w:rsidP="00804285">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
                <w:bCs/>
                <w:kern w:val="2"/>
              </w:rPr>
              <w:t>Итого:</w:t>
            </w:r>
          </w:p>
        </w:tc>
        <w:tc>
          <w:tcPr>
            <w:tcW w:w="1701" w:type="dxa"/>
          </w:tcPr>
          <w:p w14:paraId="5FD38D66" w14:textId="77777777" w:rsidR="00804285" w:rsidRPr="00433022" w:rsidRDefault="00804285" w:rsidP="00804285">
            <w:pPr>
              <w:widowControl w:val="0"/>
              <w:shd w:val="clear" w:color="auto" w:fill="FFFFFF"/>
              <w:tabs>
                <w:tab w:val="left" w:pos="993"/>
              </w:tabs>
              <w:autoSpaceDE w:val="0"/>
              <w:autoSpaceDN w:val="0"/>
              <w:adjustRightInd w:val="0"/>
              <w:jc w:val="center"/>
              <w:rPr>
                <w:rFonts w:ascii="Arial" w:hAnsi="Arial" w:cs="Arial"/>
                <w:b/>
                <w:bCs/>
                <w:kern w:val="2"/>
              </w:rPr>
            </w:pPr>
            <w:r>
              <w:rPr>
                <w:rFonts w:ascii="Arial" w:hAnsi="Arial" w:cs="Arial"/>
                <w:b/>
                <w:bCs/>
                <w:kern w:val="2"/>
              </w:rPr>
              <w:t>237,54</w:t>
            </w:r>
          </w:p>
        </w:tc>
      </w:tr>
      <w:tr w:rsidR="00804285" w:rsidRPr="00433022" w14:paraId="4D8B5AB9" w14:textId="77777777" w:rsidTr="00804285">
        <w:tc>
          <w:tcPr>
            <w:tcW w:w="8364" w:type="dxa"/>
            <w:gridSpan w:val="2"/>
            <w:shd w:val="clear" w:color="auto" w:fill="auto"/>
          </w:tcPr>
          <w:p w14:paraId="414FCA3C" w14:textId="77777777" w:rsidR="00804285" w:rsidRPr="00433022" w:rsidRDefault="00804285" w:rsidP="00804285">
            <w:pPr>
              <w:widowControl w:val="0"/>
              <w:shd w:val="clear" w:color="auto" w:fill="FFFFFF"/>
              <w:tabs>
                <w:tab w:val="left" w:pos="993"/>
              </w:tabs>
              <w:autoSpaceDE w:val="0"/>
              <w:autoSpaceDN w:val="0"/>
              <w:adjustRightInd w:val="0"/>
              <w:spacing w:after="0"/>
              <w:rPr>
                <w:rFonts w:ascii="Arial" w:hAnsi="Arial" w:cs="Arial"/>
                <w:b/>
                <w:bCs/>
                <w:kern w:val="2"/>
              </w:rPr>
            </w:pPr>
          </w:p>
          <w:p w14:paraId="2D0E2C3A" w14:textId="77777777" w:rsidR="00804285" w:rsidRPr="00433022" w:rsidRDefault="00804285" w:rsidP="00804285">
            <w:pPr>
              <w:widowControl w:val="0"/>
              <w:shd w:val="clear" w:color="auto" w:fill="FFFFFF"/>
              <w:tabs>
                <w:tab w:val="left" w:pos="993"/>
              </w:tabs>
              <w:autoSpaceDE w:val="0"/>
              <w:autoSpaceDN w:val="0"/>
              <w:adjustRightInd w:val="0"/>
              <w:spacing w:after="0"/>
              <w:rPr>
                <w:rFonts w:ascii="Arial" w:hAnsi="Arial" w:cs="Arial"/>
                <w:b/>
                <w:bCs/>
                <w:kern w:val="2"/>
              </w:rPr>
            </w:pPr>
            <w:r w:rsidRPr="00433022">
              <w:rPr>
                <w:rFonts w:ascii="Arial" w:hAnsi="Arial" w:cs="Arial"/>
                <w:b/>
                <w:bCs/>
                <w:kern w:val="2"/>
              </w:rPr>
              <w:t>ВСЕГО:</w:t>
            </w:r>
          </w:p>
          <w:p w14:paraId="13C36B0A" w14:textId="77777777" w:rsidR="00804285" w:rsidRPr="00433022" w:rsidRDefault="00804285" w:rsidP="00804285">
            <w:pPr>
              <w:widowControl w:val="0"/>
              <w:shd w:val="clear" w:color="auto" w:fill="FFFFFF"/>
              <w:tabs>
                <w:tab w:val="left" w:pos="993"/>
              </w:tabs>
              <w:autoSpaceDE w:val="0"/>
              <w:autoSpaceDN w:val="0"/>
              <w:adjustRightInd w:val="0"/>
              <w:spacing w:after="0"/>
              <w:rPr>
                <w:rFonts w:ascii="Arial" w:hAnsi="Arial" w:cs="Arial"/>
                <w:b/>
                <w:bCs/>
                <w:kern w:val="2"/>
              </w:rPr>
            </w:pPr>
          </w:p>
        </w:tc>
        <w:tc>
          <w:tcPr>
            <w:tcW w:w="1701" w:type="dxa"/>
          </w:tcPr>
          <w:p w14:paraId="4AEE1A6D" w14:textId="77777777" w:rsidR="00804285" w:rsidRPr="00433022"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rPr>
            </w:pPr>
          </w:p>
          <w:p w14:paraId="2B789F7D" w14:textId="77777777" w:rsidR="00804285" w:rsidRPr="00433022"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rPr>
            </w:pPr>
            <w:r>
              <w:rPr>
                <w:rFonts w:ascii="Arial" w:hAnsi="Arial" w:cs="Arial"/>
                <w:b/>
                <w:bCs/>
                <w:kern w:val="2"/>
              </w:rPr>
              <w:t>2828,52</w:t>
            </w:r>
          </w:p>
        </w:tc>
      </w:tr>
      <w:tr w:rsidR="00804285" w:rsidRPr="000664C0" w14:paraId="606E4BB1"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6243CA7"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rPr>
            </w:pPr>
            <w:r w:rsidRPr="000664C0">
              <w:rPr>
                <w:rFonts w:ascii="Arial" w:hAnsi="Arial" w:cs="Arial"/>
                <w:b/>
                <w:bCs/>
                <w:kern w:val="2"/>
              </w:rPr>
              <w:t>Описание работ</w:t>
            </w:r>
          </w:p>
        </w:tc>
        <w:tc>
          <w:tcPr>
            <w:tcW w:w="1701" w:type="dxa"/>
            <w:shd w:val="clear" w:color="auto" w:fill="auto"/>
            <w:vAlign w:val="center"/>
          </w:tcPr>
          <w:p w14:paraId="6737BD83" w14:textId="77777777" w:rsidR="00804285" w:rsidRPr="000664C0" w:rsidRDefault="00804285" w:rsidP="00804285">
            <w:pPr>
              <w:widowControl w:val="0"/>
              <w:shd w:val="clear" w:color="auto" w:fill="FFFFFF"/>
              <w:tabs>
                <w:tab w:val="left" w:pos="993"/>
              </w:tabs>
              <w:autoSpaceDE w:val="0"/>
              <w:autoSpaceDN w:val="0"/>
              <w:adjustRightInd w:val="0"/>
              <w:spacing w:after="0"/>
              <w:ind w:left="-109" w:right="-105"/>
              <w:jc w:val="center"/>
              <w:rPr>
                <w:rFonts w:ascii="Arial" w:hAnsi="Arial" w:cs="Arial"/>
                <w:b/>
                <w:bCs/>
                <w:kern w:val="2"/>
              </w:rPr>
            </w:pPr>
            <w:r w:rsidRPr="000664C0">
              <w:rPr>
                <w:rFonts w:ascii="Arial" w:hAnsi="Arial" w:cs="Arial"/>
                <w:b/>
                <w:bCs/>
                <w:kern w:val="2"/>
              </w:rPr>
              <w:t>Периодичнос</w:t>
            </w:r>
            <w:r w:rsidRPr="000664C0">
              <w:rPr>
                <w:rFonts w:ascii="Arial" w:hAnsi="Arial" w:cs="Arial"/>
                <w:b/>
                <w:bCs/>
                <w:kern w:val="2"/>
              </w:rPr>
              <w:lastRenderedPageBreak/>
              <w:t>ть выполнения работ</w:t>
            </w:r>
          </w:p>
        </w:tc>
      </w:tr>
      <w:tr w:rsidR="00804285" w:rsidRPr="000664C0" w14:paraId="69671BF2" w14:textId="77777777" w:rsidTr="00804285">
        <w:tblPrEx>
          <w:tblLook w:val="01E0" w:firstRow="1" w:lastRow="1" w:firstColumn="1" w:lastColumn="1" w:noHBand="0" w:noVBand="0"/>
        </w:tblPrEx>
        <w:trPr>
          <w:trHeight w:val="4"/>
        </w:trPr>
        <w:tc>
          <w:tcPr>
            <w:tcW w:w="10065" w:type="dxa"/>
            <w:gridSpan w:val="3"/>
            <w:shd w:val="clear" w:color="auto" w:fill="auto"/>
          </w:tcPr>
          <w:p w14:paraId="025A9DDF"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lastRenderedPageBreak/>
              <w:t>Объекты Филиала (помещения АБК Управления, ЦСиП НТМК, ЦСиП ВГОК)</w:t>
            </w:r>
          </w:p>
        </w:tc>
      </w:tr>
      <w:tr w:rsidR="00804285" w:rsidRPr="000664C0" w14:paraId="6B9BE21C"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33A80C00"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vAlign w:val="center"/>
          </w:tcPr>
          <w:p w14:paraId="50E13ADC"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r w:rsidRPr="00077A11">
              <w:rPr>
                <w:rFonts w:ascii="Arial" w:eastAsia="Arial Unicode MS" w:hAnsi="Arial" w:cs="Arial"/>
              </w:rPr>
              <w:t>*</w:t>
            </w:r>
          </w:p>
        </w:tc>
      </w:tr>
      <w:tr w:rsidR="00804285" w:rsidRPr="00077A11" w14:paraId="4F5321F2"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563E445B"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vAlign w:val="center"/>
          </w:tcPr>
          <w:p w14:paraId="2DD13E63" w14:textId="77777777" w:rsidR="00804285" w:rsidRPr="00077A11"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r w:rsidRPr="00077A11">
              <w:rPr>
                <w:rFonts w:ascii="Arial" w:eastAsia="Arial Unicode MS" w:hAnsi="Arial" w:cs="Arial"/>
              </w:rPr>
              <w:t>*</w:t>
            </w:r>
          </w:p>
        </w:tc>
      </w:tr>
      <w:tr w:rsidR="00804285" w:rsidRPr="00077A11" w14:paraId="7BA132E3"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434A33C7" w14:textId="77777777" w:rsidR="00804285" w:rsidRPr="000664C0" w:rsidRDefault="00804285" w:rsidP="00804285">
            <w:pPr>
              <w:spacing w:before="40" w:after="40" w:line="288" w:lineRule="auto"/>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701" w:type="dxa"/>
            <w:shd w:val="clear" w:color="auto" w:fill="auto"/>
            <w:vAlign w:val="center"/>
          </w:tcPr>
          <w:p w14:paraId="10B14498" w14:textId="77777777" w:rsidR="00804285" w:rsidRPr="00077A11" w:rsidRDefault="00804285" w:rsidP="00804285">
            <w:pPr>
              <w:widowControl w:val="0"/>
              <w:shd w:val="clear" w:color="auto" w:fill="FFFFFF"/>
              <w:tabs>
                <w:tab w:val="left" w:pos="993"/>
              </w:tabs>
              <w:autoSpaceDE w:val="0"/>
              <w:autoSpaceDN w:val="0"/>
              <w:adjustRightInd w:val="0"/>
              <w:spacing w:after="0" w:line="259" w:lineRule="auto"/>
              <w:jc w:val="center"/>
              <w:rPr>
                <w:rFonts w:ascii="Arial" w:eastAsia="Calibri" w:hAnsi="Arial" w:cs="Arial"/>
                <w:bCs/>
                <w:kern w:val="2"/>
              </w:rPr>
            </w:pPr>
            <w:r>
              <w:rPr>
                <w:rFonts w:ascii="Arial" w:eastAsia="Calibri" w:hAnsi="Arial" w:cs="Arial"/>
                <w:bCs/>
                <w:kern w:val="2"/>
              </w:rPr>
              <w:t>Ежедневно</w:t>
            </w:r>
            <w:r w:rsidRPr="00077A11">
              <w:rPr>
                <w:rFonts w:ascii="Arial" w:eastAsia="Calibri" w:hAnsi="Arial" w:cs="Arial"/>
                <w:bCs/>
                <w:kern w:val="2"/>
              </w:rPr>
              <w:t>*</w:t>
            </w:r>
          </w:p>
        </w:tc>
      </w:tr>
      <w:tr w:rsidR="00804285" w14:paraId="3A3B8040"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22A2D17"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vAlign w:val="center"/>
          </w:tcPr>
          <w:p w14:paraId="5710CAA8" w14:textId="77777777" w:rsidR="00804285" w:rsidRDefault="00804285" w:rsidP="00804285">
            <w:pPr>
              <w:widowControl w:val="0"/>
              <w:shd w:val="clear" w:color="auto" w:fill="FFFFFF"/>
              <w:tabs>
                <w:tab w:val="left" w:pos="993"/>
              </w:tabs>
              <w:autoSpaceDE w:val="0"/>
              <w:autoSpaceDN w:val="0"/>
              <w:adjustRightInd w:val="0"/>
              <w:spacing w:after="0" w:line="259" w:lineRule="auto"/>
              <w:jc w:val="center"/>
              <w:rPr>
                <w:rFonts w:ascii="Arial" w:eastAsia="Calibri" w:hAnsi="Arial" w:cs="Arial"/>
                <w:bCs/>
                <w:kern w:val="2"/>
              </w:rPr>
            </w:pPr>
            <w:r>
              <w:rPr>
                <w:rFonts w:ascii="Arial" w:eastAsia="Arial Unicode MS" w:hAnsi="Arial" w:cs="Arial"/>
              </w:rPr>
              <w:t>2</w:t>
            </w:r>
            <w:r w:rsidRPr="00077A11">
              <w:rPr>
                <w:rFonts w:ascii="Arial" w:eastAsia="Arial Unicode MS" w:hAnsi="Arial" w:cs="Arial"/>
              </w:rPr>
              <w:t xml:space="preserve"> раз</w:t>
            </w:r>
            <w:r>
              <w:rPr>
                <w:rFonts w:ascii="Arial" w:eastAsia="Arial Unicode MS" w:hAnsi="Arial" w:cs="Arial"/>
              </w:rPr>
              <w:t>а</w:t>
            </w:r>
            <w:r w:rsidRPr="00077A11">
              <w:rPr>
                <w:rFonts w:ascii="Arial" w:eastAsia="Arial Unicode MS" w:hAnsi="Arial" w:cs="Arial"/>
              </w:rPr>
              <w:t xml:space="preserve"> в неделю*</w:t>
            </w:r>
          </w:p>
        </w:tc>
      </w:tr>
      <w:tr w:rsidR="00804285" w:rsidRPr="00077A11" w14:paraId="4C133F38"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7B3DC56"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vAlign w:val="center"/>
          </w:tcPr>
          <w:p w14:paraId="6A1894D9" w14:textId="77777777" w:rsidR="00804285" w:rsidRPr="00077A11" w:rsidRDefault="00804285" w:rsidP="00804285">
            <w:pPr>
              <w:spacing w:before="40" w:after="40" w:line="288" w:lineRule="auto"/>
              <w:jc w:val="center"/>
              <w:rPr>
                <w:rFonts w:ascii="Arial" w:eastAsia="Arial Unicode MS" w:hAnsi="Arial" w:cs="Arial"/>
              </w:rPr>
            </w:pPr>
            <w:r w:rsidRPr="00077A11">
              <w:rPr>
                <w:rFonts w:ascii="Arial" w:eastAsia="Arial Unicode MS" w:hAnsi="Arial" w:cs="Arial"/>
              </w:rPr>
              <w:t>1 раз в</w:t>
            </w:r>
            <w:r>
              <w:rPr>
                <w:rFonts w:ascii="Arial" w:eastAsia="Arial Unicode MS" w:hAnsi="Arial" w:cs="Arial"/>
              </w:rPr>
              <w:t xml:space="preserve"> 2 недели</w:t>
            </w:r>
            <w:r w:rsidRPr="00077A11">
              <w:rPr>
                <w:rFonts w:ascii="Arial" w:eastAsia="Arial Unicode MS" w:hAnsi="Arial" w:cs="Arial"/>
              </w:rPr>
              <w:t>*</w:t>
            </w:r>
          </w:p>
        </w:tc>
      </w:tr>
      <w:tr w:rsidR="00804285" w:rsidRPr="00077A11" w14:paraId="51FAA636"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96D20E3"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w:t>
            </w:r>
            <w:r w:rsidRPr="000664C0">
              <w:rPr>
                <w:rFonts w:ascii="Arial" w:eastAsia="Arial Unicode MS" w:hAnsi="Arial" w:cs="Arial"/>
              </w:rPr>
              <w:lastRenderedPageBreak/>
              <w:t>и другие электротехнические устройства.</w:t>
            </w:r>
            <w:r w:rsidRPr="000664C0">
              <w:rPr>
                <w:rFonts w:ascii="Arial" w:eastAsia="Arial Unicode MS" w:hAnsi="Arial" w:cs="Arial"/>
                <w:b/>
                <w:u w:val="single"/>
              </w:rPr>
              <w:t xml:space="preserve"> Уборка загрязнений с 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0A935A44" w14:textId="77777777" w:rsidR="00804285" w:rsidRPr="00077A11" w:rsidRDefault="00804285" w:rsidP="00804285">
            <w:pPr>
              <w:spacing w:before="40" w:after="40" w:line="288" w:lineRule="auto"/>
              <w:jc w:val="center"/>
              <w:rPr>
                <w:rFonts w:ascii="Arial" w:eastAsia="Arial Unicode MS" w:hAnsi="Arial" w:cs="Arial"/>
              </w:rPr>
            </w:pPr>
            <w:r w:rsidRPr="00077A11">
              <w:rPr>
                <w:rFonts w:ascii="Arial" w:eastAsia="Arial Unicode MS" w:hAnsi="Arial" w:cs="Arial"/>
              </w:rPr>
              <w:lastRenderedPageBreak/>
              <w:t xml:space="preserve">1 раз в </w:t>
            </w:r>
            <w:r>
              <w:rPr>
                <w:rFonts w:ascii="Arial" w:eastAsia="Arial Unicode MS" w:hAnsi="Arial" w:cs="Arial"/>
              </w:rPr>
              <w:t>2 недели</w:t>
            </w:r>
            <w:r w:rsidRPr="00077A11">
              <w:rPr>
                <w:rFonts w:ascii="Arial" w:eastAsia="Arial Unicode MS" w:hAnsi="Arial" w:cs="Arial"/>
              </w:rPr>
              <w:t>*</w:t>
            </w:r>
          </w:p>
        </w:tc>
      </w:tr>
      <w:tr w:rsidR="00804285" w:rsidRPr="00077A11" w14:paraId="671B25E3"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7C758B6"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Влажная уборка плинтусов.</w:t>
            </w:r>
          </w:p>
        </w:tc>
        <w:tc>
          <w:tcPr>
            <w:tcW w:w="1701" w:type="dxa"/>
            <w:shd w:val="clear" w:color="auto" w:fill="auto"/>
            <w:vAlign w:val="center"/>
          </w:tcPr>
          <w:p w14:paraId="55A2F198" w14:textId="77777777" w:rsidR="00804285" w:rsidRPr="00077A11" w:rsidRDefault="00804285" w:rsidP="00804285">
            <w:pPr>
              <w:spacing w:before="40" w:after="40" w:line="288" w:lineRule="auto"/>
              <w:jc w:val="center"/>
              <w:rPr>
                <w:rFonts w:ascii="Arial" w:eastAsia="Arial Unicode MS" w:hAnsi="Arial" w:cs="Arial"/>
              </w:rPr>
            </w:pPr>
            <w:r w:rsidRPr="000664C0">
              <w:rPr>
                <w:rFonts w:ascii="Arial" w:eastAsia="Calibri" w:hAnsi="Arial" w:cs="Arial"/>
                <w:bCs/>
                <w:kern w:val="2"/>
              </w:rPr>
              <w:t>1 раз в месяц</w:t>
            </w:r>
          </w:p>
        </w:tc>
      </w:tr>
      <w:tr w:rsidR="00804285" w:rsidRPr="000664C0" w14:paraId="588FB3CA"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7897538" w14:textId="77777777" w:rsidR="00804285" w:rsidRPr="000664C0" w:rsidRDefault="00804285" w:rsidP="00804285">
            <w:pPr>
              <w:widowControl w:val="0"/>
              <w:shd w:val="clear" w:color="auto" w:fill="FFFFFF"/>
              <w:tabs>
                <w:tab w:val="left" w:pos="993"/>
              </w:tabs>
              <w:autoSpaceDE w:val="0"/>
              <w:autoSpaceDN w:val="0"/>
              <w:adjustRightInd w:val="0"/>
              <w:spacing w:after="0" w:line="259" w:lineRule="auto"/>
              <w:rPr>
                <w:rFonts w:ascii="Arial" w:eastAsia="Calibri" w:hAnsi="Arial" w:cs="Arial"/>
                <w:bCs/>
                <w:kern w:val="2"/>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xml:space="preserve">. </w:t>
            </w:r>
          </w:p>
        </w:tc>
        <w:tc>
          <w:tcPr>
            <w:tcW w:w="1701" w:type="dxa"/>
            <w:shd w:val="clear" w:color="auto" w:fill="auto"/>
            <w:vAlign w:val="center"/>
          </w:tcPr>
          <w:p w14:paraId="0F62B392" w14:textId="77777777" w:rsidR="00804285" w:rsidRPr="000664C0" w:rsidRDefault="00804285" w:rsidP="00804285">
            <w:pPr>
              <w:widowControl w:val="0"/>
              <w:shd w:val="clear" w:color="auto" w:fill="FFFFFF"/>
              <w:tabs>
                <w:tab w:val="left" w:pos="993"/>
              </w:tabs>
              <w:autoSpaceDE w:val="0"/>
              <w:autoSpaceDN w:val="0"/>
              <w:adjustRightInd w:val="0"/>
              <w:spacing w:after="0" w:line="259" w:lineRule="auto"/>
              <w:jc w:val="center"/>
              <w:rPr>
                <w:rFonts w:ascii="Arial" w:eastAsia="Calibri" w:hAnsi="Arial" w:cs="Arial"/>
                <w:bCs/>
                <w:kern w:val="2"/>
              </w:rPr>
            </w:pPr>
            <w:r w:rsidRPr="000664C0">
              <w:rPr>
                <w:rFonts w:ascii="Arial" w:eastAsia="Calibri" w:hAnsi="Arial" w:cs="Arial"/>
                <w:bCs/>
                <w:kern w:val="2"/>
              </w:rPr>
              <w:t>1 раз в месяц</w:t>
            </w:r>
          </w:p>
        </w:tc>
      </w:tr>
      <w:tr w:rsidR="00804285" w:rsidRPr="000664C0" w14:paraId="4CDBE6E0"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BF13EBA"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11002018"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804285" w:rsidRPr="000664C0" w14:paraId="14593F0E"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2B34F505"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w:t>
            </w:r>
            <w:r w:rsidRPr="000664C0">
              <w:rPr>
                <w:rFonts w:ascii="Arial" w:eastAsia="Arial Unicode MS" w:hAnsi="Arial" w:cs="Arial"/>
                <w:lang w:eastAsia="ru-RU"/>
              </w:rPr>
              <w:lastRenderedPageBreak/>
              <w:t xml:space="preserve">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14:paraId="29A88BE5"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14:paraId="420BAA2E"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14:paraId="548C8652"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14:paraId="2E09C8F0"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14:paraId="486E6E29"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14:paraId="4F8505F7"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3D42C439" w14:textId="77777777" w:rsidR="00804285" w:rsidRDefault="00804285" w:rsidP="00804285">
            <w:pPr>
              <w:spacing w:before="40" w:after="40" w:line="288" w:lineRule="auto"/>
              <w:jc w:val="center"/>
              <w:rPr>
                <w:rFonts w:ascii="Arial" w:eastAsia="Arial Unicode MS" w:hAnsi="Arial" w:cs="Arial"/>
              </w:rPr>
            </w:pPr>
          </w:p>
          <w:p w14:paraId="456EA356" w14:textId="77777777" w:rsidR="00804285" w:rsidRDefault="00804285" w:rsidP="00804285">
            <w:pPr>
              <w:spacing w:before="40" w:after="40" w:line="288" w:lineRule="auto"/>
              <w:jc w:val="center"/>
              <w:rPr>
                <w:rFonts w:ascii="Arial" w:eastAsia="Arial Unicode MS" w:hAnsi="Arial" w:cs="Arial"/>
              </w:rPr>
            </w:pPr>
          </w:p>
          <w:p w14:paraId="407CF1E9"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2 раза  в год</w:t>
            </w:r>
            <w:r>
              <w:rPr>
                <w:rFonts w:ascii="Arial" w:eastAsia="Arial Unicode MS" w:hAnsi="Arial" w:cs="Arial"/>
              </w:rPr>
              <w:t xml:space="preserve"> (май, сентябрь)</w:t>
            </w:r>
          </w:p>
        </w:tc>
      </w:tr>
      <w:tr w:rsidR="00804285" w:rsidRPr="000664C0" w14:paraId="5173A124" w14:textId="77777777" w:rsidTr="00804285">
        <w:tblPrEx>
          <w:tblLook w:val="01E0" w:firstRow="1" w:lastRow="1" w:firstColumn="1" w:lastColumn="1" w:noHBand="0" w:noVBand="0"/>
        </w:tblPrEx>
        <w:trPr>
          <w:trHeight w:val="522"/>
        </w:trPr>
        <w:tc>
          <w:tcPr>
            <w:tcW w:w="10065" w:type="dxa"/>
            <w:gridSpan w:val="3"/>
            <w:shd w:val="clear" w:color="auto" w:fill="auto"/>
          </w:tcPr>
          <w:p w14:paraId="3ED4B389" w14:textId="77777777" w:rsidR="00804285"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t xml:space="preserve">Места общего пользования: холлы, коридоры, лестницы, </w:t>
            </w:r>
            <w:proofErr w:type="gramStart"/>
            <w:r w:rsidRPr="000664C0">
              <w:rPr>
                <w:rFonts w:ascii="Arial" w:hAnsi="Arial" w:cs="Arial"/>
                <w:b/>
                <w:bCs/>
                <w:kern w:val="2"/>
                <w:u w:val="single"/>
              </w:rPr>
              <w:t>тамбуры  объектов</w:t>
            </w:r>
            <w:proofErr w:type="gramEnd"/>
            <w:r w:rsidRPr="000664C0">
              <w:rPr>
                <w:rFonts w:ascii="Arial" w:hAnsi="Arial" w:cs="Arial"/>
                <w:b/>
                <w:bCs/>
                <w:kern w:val="2"/>
                <w:u w:val="single"/>
              </w:rPr>
              <w:t xml:space="preserve"> (помещения АБК Управления, ЦСиП НТМК, ЦСиП ВГОК)</w:t>
            </w:r>
          </w:p>
          <w:p w14:paraId="00F85222"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
                <w:bCs/>
                <w:kern w:val="2"/>
                <w:u w:val="single"/>
              </w:rPr>
              <w:t>Лестничный марш, ПС Прокатная, аварийный выход, со стороны диспетчерской.</w:t>
            </w:r>
          </w:p>
        </w:tc>
      </w:tr>
      <w:tr w:rsidR="00804285" w:rsidRPr="000664C0" w14:paraId="766E3EC3" w14:textId="77777777" w:rsidTr="00804285">
        <w:tblPrEx>
          <w:tblLook w:val="01E0" w:firstRow="1" w:lastRow="1" w:firstColumn="1" w:lastColumn="1" w:noHBand="0" w:noVBand="0"/>
        </w:tblPrEx>
        <w:trPr>
          <w:trHeight w:val="4"/>
        </w:trPr>
        <w:tc>
          <w:tcPr>
            <w:tcW w:w="8364" w:type="dxa"/>
            <w:gridSpan w:val="2"/>
            <w:shd w:val="clear" w:color="auto" w:fill="auto"/>
          </w:tcPr>
          <w:p w14:paraId="5BF9C429"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tcPr>
          <w:p w14:paraId="17E73549" w14:textId="77777777" w:rsidR="00804285" w:rsidRPr="000664C0" w:rsidRDefault="00804285" w:rsidP="00804285">
            <w:pPr>
              <w:spacing w:before="40" w:after="40" w:line="288" w:lineRule="auto"/>
              <w:jc w:val="center"/>
              <w:rPr>
                <w:rFonts w:ascii="Arial" w:eastAsia="Arial Unicode MS" w:hAnsi="Arial" w:cs="Arial"/>
              </w:rPr>
            </w:pPr>
          </w:p>
          <w:p w14:paraId="1BF3E393"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rsidRPr="00077A11" w14:paraId="1D0A9FB0"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E6AC02A"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vAlign w:val="center"/>
          </w:tcPr>
          <w:p w14:paraId="605AF8E0" w14:textId="77777777" w:rsidR="00804285" w:rsidRPr="00077A11"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r w:rsidRPr="00077A11">
              <w:rPr>
                <w:rFonts w:ascii="Arial" w:eastAsia="Arial Unicode MS" w:hAnsi="Arial" w:cs="Arial"/>
              </w:rPr>
              <w:t>*</w:t>
            </w:r>
          </w:p>
        </w:tc>
      </w:tr>
      <w:tr w:rsidR="00804285" w:rsidRPr="000664C0" w14:paraId="3D80D0BA" w14:textId="77777777" w:rsidTr="00804285">
        <w:tblPrEx>
          <w:tblLook w:val="01E0" w:firstRow="1" w:lastRow="1" w:firstColumn="1" w:lastColumn="1" w:noHBand="0" w:noVBand="0"/>
        </w:tblPrEx>
        <w:trPr>
          <w:trHeight w:val="4"/>
        </w:trPr>
        <w:tc>
          <w:tcPr>
            <w:tcW w:w="8364" w:type="dxa"/>
            <w:gridSpan w:val="2"/>
            <w:shd w:val="clear" w:color="auto" w:fill="auto"/>
          </w:tcPr>
          <w:p w14:paraId="3B9CF582" w14:textId="77777777" w:rsidR="00804285" w:rsidRPr="000664C0" w:rsidRDefault="00804285" w:rsidP="00804285">
            <w:pPr>
              <w:spacing w:before="40" w:after="40" w:line="288" w:lineRule="auto"/>
              <w:jc w:val="left"/>
              <w:rPr>
                <w:rFonts w:ascii="Arial" w:eastAsia="Arial Unicode MS" w:hAnsi="Arial" w:cs="Arial"/>
              </w:rPr>
            </w:pPr>
            <w:r w:rsidRPr="000664C0">
              <w:rPr>
                <w:rFonts w:ascii="Arial" w:eastAsia="Arial Unicode MS" w:hAnsi="Arial" w:cs="Arial"/>
              </w:rPr>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tcPr>
          <w:p w14:paraId="0F835C83" w14:textId="77777777" w:rsidR="00804285" w:rsidRPr="000664C0" w:rsidRDefault="00804285" w:rsidP="00804285">
            <w:pPr>
              <w:spacing w:after="160" w:line="259" w:lineRule="auto"/>
              <w:jc w:val="center"/>
              <w:rPr>
                <w:rFonts w:ascii="Arial" w:eastAsia="Calibri" w:hAnsi="Arial" w:cs="Arial"/>
              </w:rPr>
            </w:pPr>
            <w:r>
              <w:rPr>
                <w:rFonts w:ascii="Arial" w:eastAsia="Arial Unicode MS" w:hAnsi="Arial" w:cs="Arial"/>
              </w:rPr>
              <w:t>Ежедневно*</w:t>
            </w:r>
          </w:p>
        </w:tc>
      </w:tr>
      <w:tr w:rsidR="00804285" w:rsidRPr="000664C0" w14:paraId="3ED6C350" w14:textId="77777777" w:rsidTr="00804285">
        <w:tblPrEx>
          <w:tblLook w:val="01E0" w:firstRow="1" w:lastRow="1" w:firstColumn="1" w:lastColumn="1" w:noHBand="0" w:noVBand="0"/>
        </w:tblPrEx>
        <w:trPr>
          <w:trHeight w:val="4"/>
        </w:trPr>
        <w:tc>
          <w:tcPr>
            <w:tcW w:w="8364" w:type="dxa"/>
            <w:gridSpan w:val="2"/>
            <w:shd w:val="clear" w:color="auto" w:fill="auto"/>
          </w:tcPr>
          <w:p w14:paraId="11D43FD2" w14:textId="77777777" w:rsidR="00804285" w:rsidRPr="000664C0" w:rsidRDefault="00804285" w:rsidP="00804285">
            <w:pPr>
              <w:spacing w:before="40" w:after="40" w:line="288" w:lineRule="auto"/>
              <w:jc w:val="left"/>
              <w:rPr>
                <w:rFonts w:ascii="Arial" w:eastAsia="Arial Unicode MS" w:hAnsi="Arial" w:cs="Arial"/>
              </w:rPr>
            </w:pPr>
            <w:r>
              <w:rPr>
                <w:rFonts w:ascii="Arial" w:eastAsia="Calibri" w:hAnsi="Arial" w:cs="Arial"/>
                <w:bCs/>
                <w:kern w:val="2"/>
              </w:rPr>
              <w:t xml:space="preserve">Протирка перил. </w:t>
            </w:r>
            <w:r w:rsidRPr="000664C0">
              <w:rPr>
                <w:rFonts w:ascii="Arial" w:eastAsia="Calibri" w:hAnsi="Arial" w:cs="Arial"/>
                <w:bCs/>
                <w:kern w:val="2"/>
              </w:rPr>
              <w:t xml:space="preserve">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tcPr>
          <w:p w14:paraId="16A1235F"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Ежедневно</w:t>
            </w:r>
            <w:r>
              <w:rPr>
                <w:rFonts w:ascii="Arial" w:eastAsia="Arial Unicode MS" w:hAnsi="Arial" w:cs="Arial"/>
              </w:rPr>
              <w:t>*</w:t>
            </w:r>
          </w:p>
        </w:tc>
      </w:tr>
      <w:tr w:rsidR="00804285" w:rsidRPr="000664C0" w14:paraId="20099331" w14:textId="77777777" w:rsidTr="00804285">
        <w:tblPrEx>
          <w:tblLook w:val="01E0" w:firstRow="1" w:lastRow="1" w:firstColumn="1" w:lastColumn="1" w:noHBand="0" w:noVBand="0"/>
        </w:tblPrEx>
        <w:trPr>
          <w:trHeight w:val="4"/>
        </w:trPr>
        <w:tc>
          <w:tcPr>
            <w:tcW w:w="8364" w:type="dxa"/>
            <w:gridSpan w:val="2"/>
            <w:shd w:val="clear" w:color="auto" w:fill="auto"/>
          </w:tcPr>
          <w:p w14:paraId="500F98B2"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701" w:type="dxa"/>
            <w:shd w:val="clear" w:color="auto" w:fill="auto"/>
          </w:tcPr>
          <w:p w14:paraId="0161CD31"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14:paraId="7453182D"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2A606FBB"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lastRenderedPageBreak/>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tcPr>
          <w:p w14:paraId="50AB2F5D" w14:textId="77777777" w:rsidR="00804285" w:rsidRDefault="00804285" w:rsidP="00804285">
            <w:pPr>
              <w:spacing w:before="40" w:after="40" w:line="288" w:lineRule="auto"/>
              <w:jc w:val="center"/>
              <w:rPr>
                <w:rFonts w:ascii="Arial" w:eastAsia="Arial Unicode MS" w:hAnsi="Arial" w:cs="Arial"/>
              </w:rPr>
            </w:pPr>
          </w:p>
          <w:p w14:paraId="5244DD7C" w14:textId="77777777" w:rsidR="00804285" w:rsidRDefault="00804285" w:rsidP="00804285">
            <w:pPr>
              <w:spacing w:before="40" w:after="40" w:line="288" w:lineRule="auto"/>
              <w:jc w:val="center"/>
              <w:rPr>
                <w:rFonts w:ascii="Arial" w:eastAsia="Arial Unicode MS" w:hAnsi="Arial" w:cs="Arial"/>
              </w:rPr>
            </w:pPr>
          </w:p>
          <w:p w14:paraId="36F1C659" w14:textId="77777777" w:rsidR="00804285"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1 раз в 2 недели</w:t>
            </w:r>
            <w:r>
              <w:rPr>
                <w:rFonts w:ascii="Arial" w:eastAsia="Arial Unicode MS" w:hAnsi="Arial" w:cs="Arial"/>
              </w:rPr>
              <w:t>*</w:t>
            </w:r>
          </w:p>
        </w:tc>
      </w:tr>
      <w:tr w:rsidR="00804285" w:rsidRPr="000664C0" w14:paraId="3DD6C147" w14:textId="77777777" w:rsidTr="00804285">
        <w:tblPrEx>
          <w:tblLook w:val="01E0" w:firstRow="1" w:lastRow="1" w:firstColumn="1" w:lastColumn="1" w:noHBand="0" w:noVBand="0"/>
        </w:tblPrEx>
        <w:trPr>
          <w:trHeight w:val="4"/>
        </w:trPr>
        <w:tc>
          <w:tcPr>
            <w:tcW w:w="8364" w:type="dxa"/>
            <w:gridSpan w:val="2"/>
            <w:shd w:val="clear" w:color="auto" w:fill="auto"/>
          </w:tcPr>
          <w:p w14:paraId="32D35A01"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tcPr>
          <w:p w14:paraId="7130A251" w14:textId="77777777" w:rsidR="00804285" w:rsidRPr="000664C0" w:rsidRDefault="00804285" w:rsidP="00804285">
            <w:pPr>
              <w:spacing w:before="40" w:after="40" w:line="288" w:lineRule="auto"/>
              <w:jc w:val="center"/>
              <w:rPr>
                <w:rFonts w:ascii="Arial" w:eastAsia="Arial Unicode MS" w:hAnsi="Arial" w:cs="Arial"/>
              </w:rPr>
            </w:pPr>
          </w:p>
          <w:p w14:paraId="71CFE1FA" w14:textId="77777777" w:rsidR="00804285" w:rsidRPr="000664C0" w:rsidRDefault="00804285" w:rsidP="00804285">
            <w:pPr>
              <w:spacing w:before="40" w:after="40" w:line="288" w:lineRule="auto"/>
              <w:jc w:val="center"/>
              <w:rPr>
                <w:rFonts w:ascii="Arial" w:eastAsia="Arial Unicode MS" w:hAnsi="Arial" w:cs="Arial"/>
              </w:rPr>
            </w:pPr>
          </w:p>
          <w:p w14:paraId="4F1D2B08" w14:textId="77777777" w:rsidR="00804285" w:rsidRPr="000664C0" w:rsidRDefault="00804285" w:rsidP="00804285">
            <w:pPr>
              <w:spacing w:before="40" w:after="40" w:line="288" w:lineRule="auto"/>
              <w:jc w:val="center"/>
              <w:rPr>
                <w:rFonts w:ascii="Arial" w:eastAsia="Arial Unicode MS" w:hAnsi="Arial" w:cs="Arial"/>
              </w:rPr>
            </w:pPr>
          </w:p>
          <w:p w14:paraId="2D08AB72" w14:textId="77777777" w:rsidR="00804285" w:rsidRPr="000664C0" w:rsidRDefault="00804285" w:rsidP="00804285">
            <w:pPr>
              <w:spacing w:before="40" w:after="40" w:line="288" w:lineRule="auto"/>
              <w:jc w:val="center"/>
              <w:rPr>
                <w:rFonts w:ascii="Arial" w:eastAsia="Arial Unicode MS" w:hAnsi="Arial" w:cs="Arial"/>
              </w:rPr>
            </w:pPr>
          </w:p>
          <w:p w14:paraId="40A61093"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1 раз в 2 недели</w:t>
            </w:r>
            <w:r>
              <w:rPr>
                <w:rFonts w:ascii="Arial" w:eastAsia="Arial Unicode MS" w:hAnsi="Arial" w:cs="Arial"/>
              </w:rPr>
              <w:t>*</w:t>
            </w:r>
          </w:p>
        </w:tc>
      </w:tr>
      <w:tr w:rsidR="00804285" w:rsidRPr="000664C0" w14:paraId="05BC2D48"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2C18D84" w14:textId="77777777" w:rsidR="00804285" w:rsidRPr="000664C0" w:rsidRDefault="00804285" w:rsidP="00804285">
            <w:pPr>
              <w:widowControl w:val="0"/>
              <w:shd w:val="clear" w:color="auto" w:fill="FFFFFF"/>
              <w:tabs>
                <w:tab w:val="left" w:pos="993"/>
              </w:tabs>
              <w:autoSpaceDE w:val="0"/>
              <w:autoSpaceDN w:val="0"/>
              <w:adjustRightInd w:val="0"/>
              <w:spacing w:after="0"/>
              <w:jc w:val="left"/>
              <w:rPr>
                <w:rFonts w:ascii="Arial" w:hAnsi="Arial" w:cs="Arial"/>
                <w:bCs/>
                <w:kern w:val="2"/>
              </w:rPr>
            </w:pPr>
            <w:r w:rsidRPr="000664C0">
              <w:rPr>
                <w:rFonts w:ascii="Arial" w:hAnsi="Arial" w:cs="Arial"/>
                <w:bCs/>
                <w:kern w:val="2"/>
              </w:rPr>
              <w:t>Удаление пыли с плинтусов</w:t>
            </w:r>
          </w:p>
        </w:tc>
        <w:tc>
          <w:tcPr>
            <w:tcW w:w="1701" w:type="dxa"/>
            <w:shd w:val="clear" w:color="auto" w:fill="auto"/>
          </w:tcPr>
          <w:p w14:paraId="065F0129" w14:textId="77777777" w:rsidR="00804285" w:rsidRPr="000664C0" w:rsidRDefault="00804285" w:rsidP="00804285">
            <w:pPr>
              <w:jc w:val="center"/>
              <w:rPr>
                <w:rFonts w:ascii="Arial" w:hAnsi="Arial" w:cs="Arial"/>
              </w:rPr>
            </w:pPr>
            <w:r w:rsidRPr="000664C0">
              <w:rPr>
                <w:rFonts w:ascii="Arial" w:eastAsia="Arial Unicode MS" w:hAnsi="Arial" w:cs="Arial"/>
              </w:rPr>
              <w:t>1 раз в месяц</w:t>
            </w:r>
          </w:p>
        </w:tc>
      </w:tr>
      <w:tr w:rsidR="00804285" w:rsidRPr="000664C0" w14:paraId="3E38E80F" w14:textId="77777777" w:rsidTr="00804285">
        <w:tblPrEx>
          <w:tblLook w:val="01E0" w:firstRow="1" w:lastRow="1" w:firstColumn="1" w:lastColumn="1" w:noHBand="0" w:noVBand="0"/>
        </w:tblPrEx>
        <w:trPr>
          <w:trHeight w:val="4"/>
        </w:trPr>
        <w:tc>
          <w:tcPr>
            <w:tcW w:w="8364" w:type="dxa"/>
            <w:gridSpan w:val="2"/>
            <w:shd w:val="clear" w:color="auto" w:fill="auto"/>
          </w:tcPr>
          <w:p w14:paraId="1F21DD27"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tcPr>
          <w:p w14:paraId="712DEB45" w14:textId="77777777" w:rsidR="00804285" w:rsidRPr="000664C0" w:rsidRDefault="00804285" w:rsidP="00804285">
            <w:pPr>
              <w:spacing w:before="40" w:after="40" w:line="288" w:lineRule="auto"/>
              <w:jc w:val="center"/>
              <w:rPr>
                <w:rFonts w:ascii="Arial" w:eastAsia="Arial Unicode MS" w:hAnsi="Arial" w:cs="Arial"/>
              </w:rPr>
            </w:pPr>
          </w:p>
          <w:p w14:paraId="09A7A88F" w14:textId="77777777" w:rsidR="00804285" w:rsidRPr="000664C0" w:rsidRDefault="00804285" w:rsidP="00804285">
            <w:pPr>
              <w:spacing w:before="40" w:after="40" w:line="288" w:lineRule="auto"/>
              <w:jc w:val="center"/>
              <w:rPr>
                <w:rFonts w:ascii="Arial" w:eastAsia="Arial Unicode MS" w:hAnsi="Arial" w:cs="Arial"/>
              </w:rPr>
            </w:pPr>
          </w:p>
          <w:p w14:paraId="7FFA3E67"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1 раз в месяц</w:t>
            </w:r>
          </w:p>
        </w:tc>
      </w:tr>
      <w:tr w:rsidR="00804285" w:rsidRPr="000664C0" w14:paraId="7AD35EC8"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282B5DFE"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22C1AB3F"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804285" w:rsidRPr="000664C0" w14:paraId="61AFDEA1"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9E82920" w14:textId="77777777" w:rsidR="00804285" w:rsidRPr="000664C0" w:rsidRDefault="00804285" w:rsidP="00804285">
            <w:pPr>
              <w:spacing w:after="0"/>
              <w:rPr>
                <w:rFonts w:ascii="Arial" w:eastAsia="Arial Unicode MS" w:hAnsi="Arial" w:cs="Arial"/>
                <w:lang w:eastAsia="ru-RU"/>
              </w:rPr>
            </w:pPr>
            <w:r>
              <w:rPr>
                <w:rFonts w:ascii="Arial" w:eastAsia="Arial Unicode MS" w:hAnsi="Arial" w:cs="Arial"/>
              </w:rPr>
              <w:lastRenderedPageBreak/>
              <w:t xml:space="preserve">Протирка лестничных ограждений.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vAlign w:val="center"/>
          </w:tcPr>
          <w:p w14:paraId="7A7E7DDF"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804285" w:rsidRPr="000664C0" w14:paraId="533540FD"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32FCA1D4"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14:paraId="20D9059A"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14:paraId="40B8B8A4"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14:paraId="0990414D"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14:paraId="7E25D2A7"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14:paraId="0C0F4CE7"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14:paraId="4205F3B0"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7962827F"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804285" w:rsidRPr="000664C0" w14:paraId="6D984C05" w14:textId="77777777" w:rsidTr="00804285">
        <w:tblPrEx>
          <w:tblLook w:val="01E0" w:firstRow="1" w:lastRow="1" w:firstColumn="1" w:lastColumn="1" w:noHBand="0" w:noVBand="0"/>
        </w:tblPrEx>
        <w:trPr>
          <w:trHeight w:val="405"/>
        </w:trPr>
        <w:tc>
          <w:tcPr>
            <w:tcW w:w="10065" w:type="dxa"/>
            <w:gridSpan w:val="3"/>
            <w:shd w:val="clear" w:color="auto" w:fill="auto"/>
          </w:tcPr>
          <w:p w14:paraId="3D0B17AE"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
                <w:bCs/>
                <w:kern w:val="2"/>
                <w:u w:val="single"/>
              </w:rPr>
              <w:t>Санитарные комнаты  (помещения АБК Управления, ЦСиП НТМК, ЦСиП ВГОК)</w:t>
            </w:r>
          </w:p>
        </w:tc>
      </w:tr>
      <w:tr w:rsidR="00804285" w:rsidRPr="000664C0" w14:paraId="6C575CC2" w14:textId="77777777" w:rsidTr="00804285">
        <w:tblPrEx>
          <w:tblLook w:val="01E0" w:firstRow="1" w:lastRow="1" w:firstColumn="1" w:lastColumn="1" w:noHBand="0" w:noVBand="0"/>
        </w:tblPrEx>
        <w:trPr>
          <w:trHeight w:val="4"/>
        </w:trPr>
        <w:tc>
          <w:tcPr>
            <w:tcW w:w="8364" w:type="dxa"/>
            <w:gridSpan w:val="2"/>
            <w:shd w:val="clear" w:color="auto" w:fill="auto"/>
          </w:tcPr>
          <w:p w14:paraId="06A9458B"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tcPr>
          <w:p w14:paraId="26DDA45D" w14:textId="77777777" w:rsidR="00804285" w:rsidRPr="000664C0" w:rsidRDefault="00804285" w:rsidP="00804285">
            <w:pPr>
              <w:spacing w:before="40" w:after="40" w:line="288" w:lineRule="auto"/>
              <w:jc w:val="center"/>
              <w:rPr>
                <w:rFonts w:ascii="Arial" w:eastAsia="Arial Unicode MS" w:hAnsi="Arial" w:cs="Arial"/>
              </w:rPr>
            </w:pPr>
          </w:p>
          <w:p w14:paraId="1FF74679"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rsidRPr="000664C0" w14:paraId="43CF2961" w14:textId="77777777" w:rsidTr="00804285">
        <w:tblPrEx>
          <w:tblLook w:val="01E0" w:firstRow="1" w:lastRow="1" w:firstColumn="1" w:lastColumn="1" w:noHBand="0" w:noVBand="0"/>
        </w:tblPrEx>
        <w:trPr>
          <w:trHeight w:val="4"/>
        </w:trPr>
        <w:tc>
          <w:tcPr>
            <w:tcW w:w="8364" w:type="dxa"/>
            <w:gridSpan w:val="2"/>
            <w:shd w:val="clear" w:color="auto" w:fill="auto"/>
          </w:tcPr>
          <w:p w14:paraId="6E8E5F48"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701" w:type="dxa"/>
            <w:shd w:val="clear" w:color="auto" w:fill="auto"/>
          </w:tcPr>
          <w:p w14:paraId="66EA4111"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rsidRPr="000664C0" w14:paraId="287FD292" w14:textId="77777777" w:rsidTr="00804285">
        <w:tblPrEx>
          <w:tblLook w:val="01E0" w:firstRow="1" w:lastRow="1" w:firstColumn="1" w:lastColumn="1" w:noHBand="0" w:noVBand="0"/>
        </w:tblPrEx>
        <w:trPr>
          <w:trHeight w:val="4"/>
        </w:trPr>
        <w:tc>
          <w:tcPr>
            <w:tcW w:w="8364" w:type="dxa"/>
            <w:gridSpan w:val="2"/>
            <w:shd w:val="clear" w:color="auto" w:fill="auto"/>
          </w:tcPr>
          <w:p w14:paraId="7D733FE8"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Calibri" w:hAnsi="Arial" w:cs="Arial"/>
                <w:color w:val="000000"/>
              </w:rPr>
              <w:lastRenderedPageBreak/>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tcPr>
          <w:p w14:paraId="4967A709"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rsidRPr="000664C0" w14:paraId="6B5E32EB" w14:textId="77777777" w:rsidTr="00804285">
        <w:tblPrEx>
          <w:tblLook w:val="01E0" w:firstRow="1" w:lastRow="1" w:firstColumn="1" w:lastColumn="1" w:noHBand="0" w:noVBand="0"/>
        </w:tblPrEx>
        <w:trPr>
          <w:trHeight w:val="4"/>
        </w:trPr>
        <w:tc>
          <w:tcPr>
            <w:tcW w:w="8364" w:type="dxa"/>
            <w:gridSpan w:val="2"/>
            <w:shd w:val="clear" w:color="auto" w:fill="auto"/>
          </w:tcPr>
          <w:p w14:paraId="4ABDFDC2"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Мойка сантехники (с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Удаление загрязнений должно производиться строго с пола без подъема на высоту (т.е. не используя мебель, стулья, подставки и пр.).</w:t>
            </w:r>
          </w:p>
        </w:tc>
        <w:tc>
          <w:tcPr>
            <w:tcW w:w="1701" w:type="dxa"/>
            <w:shd w:val="clear" w:color="auto" w:fill="auto"/>
          </w:tcPr>
          <w:p w14:paraId="75BCE9B1"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rsidRPr="000664C0" w14:paraId="0B6694D9" w14:textId="77777777" w:rsidTr="00804285">
        <w:tblPrEx>
          <w:tblLook w:val="01E0" w:firstRow="1" w:lastRow="1" w:firstColumn="1" w:lastColumn="1" w:noHBand="0" w:noVBand="0"/>
        </w:tblPrEx>
        <w:trPr>
          <w:trHeight w:val="532"/>
        </w:trPr>
        <w:tc>
          <w:tcPr>
            <w:tcW w:w="8364" w:type="dxa"/>
            <w:gridSpan w:val="2"/>
            <w:shd w:val="clear" w:color="auto" w:fill="auto"/>
          </w:tcPr>
          <w:p w14:paraId="17D458E2"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Удаление загрязнений с зеркал, полировка металлических поверхностей. Место производства работ должно быть хорошо освещено. Работать в темноте или при недостаточном освещении запрещается. При удалении загрязнений зеркальных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lang w:eastAsia="ru-RU"/>
              </w:rPr>
              <w:t>Удаление загрязнений должно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p>
        </w:tc>
        <w:tc>
          <w:tcPr>
            <w:tcW w:w="1701" w:type="dxa"/>
            <w:shd w:val="clear" w:color="auto" w:fill="auto"/>
          </w:tcPr>
          <w:p w14:paraId="4862A527"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rsidRPr="000664C0" w14:paraId="41D6C451"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79690DD6"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4E44D61C"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Ежедневно*</w:t>
            </w:r>
          </w:p>
        </w:tc>
      </w:tr>
      <w:tr w:rsidR="00804285" w:rsidRPr="000664C0" w14:paraId="3CBE567F" w14:textId="77777777" w:rsidTr="00804285">
        <w:tblPrEx>
          <w:tblLook w:val="01E0" w:firstRow="1" w:lastRow="1" w:firstColumn="1" w:lastColumn="1" w:noHBand="0" w:noVBand="0"/>
        </w:tblPrEx>
        <w:trPr>
          <w:trHeight w:val="532"/>
        </w:trPr>
        <w:tc>
          <w:tcPr>
            <w:tcW w:w="8364" w:type="dxa"/>
            <w:gridSpan w:val="2"/>
            <w:shd w:val="clear" w:color="auto" w:fill="auto"/>
          </w:tcPr>
          <w:p w14:paraId="67363097"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 xml:space="preserve">Уборка дверных блоков должна производиться на высоту до 1,8 м от уровня пола (согласно действующих Правил по охране труда при </w:t>
            </w:r>
            <w:r w:rsidRPr="000664C0">
              <w:rPr>
                <w:rFonts w:ascii="Arial" w:eastAsia="Arial Unicode MS" w:hAnsi="Arial" w:cs="Arial"/>
                <w:b/>
                <w:u w:val="single"/>
              </w:rPr>
              <w:lastRenderedPageBreak/>
              <w:t>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tcPr>
          <w:p w14:paraId="24F2F08A" w14:textId="77777777" w:rsidR="00804285" w:rsidRPr="000664C0" w:rsidRDefault="00804285" w:rsidP="00804285">
            <w:pPr>
              <w:spacing w:before="40" w:after="40" w:line="288" w:lineRule="auto"/>
              <w:jc w:val="center"/>
              <w:rPr>
                <w:rFonts w:ascii="Arial" w:eastAsia="Arial Unicode MS" w:hAnsi="Arial" w:cs="Arial"/>
              </w:rPr>
            </w:pPr>
          </w:p>
          <w:p w14:paraId="1702B640" w14:textId="77777777" w:rsidR="00804285" w:rsidRPr="000664C0" w:rsidRDefault="00804285" w:rsidP="00804285">
            <w:pPr>
              <w:spacing w:before="40" w:after="40" w:line="288" w:lineRule="auto"/>
              <w:jc w:val="center"/>
              <w:rPr>
                <w:rFonts w:ascii="Arial" w:eastAsia="Arial Unicode MS" w:hAnsi="Arial" w:cs="Arial"/>
              </w:rPr>
            </w:pPr>
          </w:p>
          <w:p w14:paraId="5E16801A" w14:textId="77777777" w:rsidR="00804285" w:rsidRPr="000664C0" w:rsidRDefault="00804285" w:rsidP="00804285">
            <w:pPr>
              <w:spacing w:before="40" w:after="40" w:line="288" w:lineRule="auto"/>
              <w:jc w:val="center"/>
              <w:rPr>
                <w:rFonts w:ascii="Arial" w:eastAsia="Arial Unicode MS" w:hAnsi="Arial" w:cs="Arial"/>
              </w:rPr>
            </w:pPr>
          </w:p>
          <w:p w14:paraId="203D50E5" w14:textId="77777777" w:rsidR="00804285" w:rsidRPr="000664C0" w:rsidRDefault="00804285" w:rsidP="00804285">
            <w:pPr>
              <w:spacing w:before="40" w:after="40" w:line="288" w:lineRule="auto"/>
              <w:jc w:val="center"/>
              <w:rPr>
                <w:rFonts w:ascii="Arial" w:eastAsia="Arial Unicode MS" w:hAnsi="Arial" w:cs="Arial"/>
              </w:rPr>
            </w:pPr>
          </w:p>
          <w:p w14:paraId="6B5526CC" w14:textId="77777777" w:rsidR="00804285" w:rsidRPr="000664C0" w:rsidRDefault="00804285" w:rsidP="00804285">
            <w:pPr>
              <w:spacing w:before="40" w:after="40" w:line="288" w:lineRule="auto"/>
              <w:jc w:val="center"/>
              <w:rPr>
                <w:rFonts w:ascii="Arial" w:eastAsia="Arial Unicode MS" w:hAnsi="Arial" w:cs="Arial"/>
              </w:rPr>
            </w:pPr>
            <w:r>
              <w:rPr>
                <w:rFonts w:ascii="Arial" w:eastAsia="Arial Unicode MS" w:hAnsi="Arial" w:cs="Arial"/>
              </w:rPr>
              <w:t>1 раз в  неделю*</w:t>
            </w:r>
          </w:p>
        </w:tc>
      </w:tr>
      <w:tr w:rsidR="00804285" w:rsidRPr="000664C0" w14:paraId="1D35BC3B" w14:textId="77777777" w:rsidTr="00804285">
        <w:tblPrEx>
          <w:tblLook w:val="01E0" w:firstRow="1" w:lastRow="1" w:firstColumn="1" w:lastColumn="1" w:noHBand="0" w:noVBand="0"/>
        </w:tblPrEx>
        <w:trPr>
          <w:trHeight w:val="532"/>
        </w:trPr>
        <w:tc>
          <w:tcPr>
            <w:tcW w:w="8364" w:type="dxa"/>
            <w:gridSpan w:val="2"/>
            <w:shd w:val="clear" w:color="auto" w:fill="auto"/>
          </w:tcPr>
          <w:p w14:paraId="6D091FAC"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tcPr>
          <w:p w14:paraId="12110C03" w14:textId="77777777" w:rsidR="00804285" w:rsidRPr="000664C0" w:rsidRDefault="00804285" w:rsidP="00804285">
            <w:pPr>
              <w:spacing w:before="40" w:after="40" w:line="288" w:lineRule="auto"/>
              <w:jc w:val="center"/>
              <w:rPr>
                <w:rFonts w:ascii="Arial" w:eastAsia="Arial Unicode MS" w:hAnsi="Arial" w:cs="Arial"/>
              </w:rPr>
            </w:pPr>
          </w:p>
          <w:p w14:paraId="330692C0" w14:textId="77777777" w:rsidR="00804285" w:rsidRPr="000664C0" w:rsidRDefault="00804285" w:rsidP="00804285">
            <w:pPr>
              <w:spacing w:before="40" w:after="40" w:line="288" w:lineRule="auto"/>
              <w:jc w:val="center"/>
              <w:rPr>
                <w:rFonts w:ascii="Arial" w:eastAsia="Arial Unicode MS" w:hAnsi="Arial" w:cs="Arial"/>
              </w:rPr>
            </w:pPr>
          </w:p>
          <w:p w14:paraId="1E38AA6A" w14:textId="77777777" w:rsidR="00804285" w:rsidRPr="000664C0" w:rsidRDefault="00804285" w:rsidP="00804285">
            <w:pPr>
              <w:spacing w:before="40" w:after="40" w:line="288" w:lineRule="auto"/>
              <w:jc w:val="center"/>
              <w:rPr>
                <w:rFonts w:ascii="Arial" w:eastAsia="Arial Unicode MS" w:hAnsi="Arial" w:cs="Arial"/>
              </w:rPr>
            </w:pPr>
          </w:p>
          <w:p w14:paraId="7EEE761A"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1 раз в месяц</w:t>
            </w:r>
          </w:p>
        </w:tc>
      </w:tr>
      <w:tr w:rsidR="00804285" w:rsidRPr="000664C0" w14:paraId="1A2B59AB"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3182F5C8"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14:paraId="081BC50A"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14:paraId="2C62B9C5"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14:paraId="627D89B0"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14:paraId="05181DF3"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14:paraId="0941B42B"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14:paraId="38A994A3"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5CB801D6"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804285" w:rsidRPr="000664C0" w14:paraId="1D47D9F0" w14:textId="77777777" w:rsidTr="00804285">
        <w:tblPrEx>
          <w:tblLook w:val="01E0" w:firstRow="1" w:lastRow="1" w:firstColumn="1" w:lastColumn="1" w:noHBand="0" w:noVBand="0"/>
        </w:tblPrEx>
        <w:trPr>
          <w:trHeight w:val="532"/>
        </w:trPr>
        <w:tc>
          <w:tcPr>
            <w:tcW w:w="10065" w:type="dxa"/>
            <w:gridSpan w:val="3"/>
            <w:shd w:val="clear" w:color="auto" w:fill="auto"/>
            <w:vAlign w:val="center"/>
          </w:tcPr>
          <w:p w14:paraId="0C1BB051" w14:textId="77777777" w:rsidR="00804285" w:rsidRPr="000664C0" w:rsidRDefault="00804285" w:rsidP="00804285">
            <w:pPr>
              <w:spacing w:before="40" w:after="40" w:line="288" w:lineRule="auto"/>
              <w:jc w:val="center"/>
              <w:rPr>
                <w:rFonts w:ascii="Arial" w:eastAsia="Arial Unicode MS" w:hAnsi="Arial" w:cs="Arial"/>
                <w:b/>
                <w:u w:val="single"/>
              </w:rPr>
            </w:pPr>
            <w:r w:rsidRPr="000664C0">
              <w:rPr>
                <w:rFonts w:ascii="Arial" w:hAnsi="Arial" w:cs="Arial"/>
                <w:b/>
                <w:bCs/>
                <w:kern w:val="2"/>
                <w:u w:val="single"/>
              </w:rPr>
              <w:t>Техучеба, 3 эт., АБК ЦСиП НТМК</w:t>
            </w:r>
          </w:p>
        </w:tc>
      </w:tr>
      <w:tr w:rsidR="00804285" w:rsidRPr="000664C0" w14:paraId="5C591F18"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68807CBD"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Влажная ручная уборка пола с применением моющих средств. Место производства работ должно быть хорошо освещено. Работать в темноте </w:t>
            </w:r>
            <w:r w:rsidRPr="000664C0">
              <w:rPr>
                <w:rFonts w:ascii="Arial" w:eastAsia="Arial Unicode MS" w:hAnsi="Arial" w:cs="Arial"/>
              </w:rPr>
              <w:lastRenderedPageBreak/>
              <w:t>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tcPr>
          <w:p w14:paraId="243E537A" w14:textId="77777777" w:rsidR="00804285" w:rsidRPr="000664C0" w:rsidRDefault="00804285" w:rsidP="00804285">
            <w:pPr>
              <w:spacing w:after="160" w:line="259" w:lineRule="auto"/>
              <w:jc w:val="center"/>
              <w:rPr>
                <w:rFonts w:ascii="Arial" w:eastAsia="Arial Unicode MS" w:hAnsi="Arial" w:cs="Arial"/>
              </w:rPr>
            </w:pPr>
          </w:p>
          <w:p w14:paraId="0615299E" w14:textId="77777777" w:rsidR="00804285" w:rsidRPr="000664C0" w:rsidRDefault="00804285" w:rsidP="00804285">
            <w:pPr>
              <w:spacing w:after="160" w:line="259" w:lineRule="auto"/>
              <w:jc w:val="center"/>
              <w:rPr>
                <w:rFonts w:ascii="Arial" w:eastAsia="Arial Unicode MS" w:hAnsi="Arial" w:cs="Arial"/>
              </w:rPr>
            </w:pPr>
          </w:p>
          <w:p w14:paraId="74EA5202"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lastRenderedPageBreak/>
              <w:t>1 раз в неделю</w:t>
            </w:r>
            <w:r>
              <w:rPr>
                <w:rFonts w:ascii="Arial" w:eastAsia="Arial Unicode MS" w:hAnsi="Arial" w:cs="Arial"/>
              </w:rPr>
              <w:t>*</w:t>
            </w:r>
          </w:p>
        </w:tc>
      </w:tr>
      <w:tr w:rsidR="00804285" w:rsidRPr="000664C0" w14:paraId="337CC45A"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620ACC09"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lastRenderedPageBreak/>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tcPr>
          <w:p w14:paraId="534259D3"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1 раз в неделю</w:t>
            </w:r>
            <w:r>
              <w:rPr>
                <w:rFonts w:ascii="Arial" w:eastAsia="Arial Unicode MS" w:hAnsi="Arial" w:cs="Arial"/>
              </w:rPr>
              <w:t>*</w:t>
            </w:r>
          </w:p>
        </w:tc>
      </w:tr>
      <w:tr w:rsidR="00804285" w:rsidRPr="000664C0" w14:paraId="0CA37654"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54857C39" w14:textId="77777777" w:rsidR="00804285" w:rsidRPr="000664C0" w:rsidRDefault="00804285" w:rsidP="00804285">
            <w:pPr>
              <w:spacing w:before="40" w:after="40" w:line="288" w:lineRule="auto"/>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701" w:type="dxa"/>
            <w:shd w:val="clear" w:color="auto" w:fill="auto"/>
          </w:tcPr>
          <w:p w14:paraId="1FFB7425"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1 раз в неделю</w:t>
            </w:r>
            <w:r>
              <w:rPr>
                <w:rFonts w:ascii="Arial" w:eastAsia="Arial Unicode MS" w:hAnsi="Arial" w:cs="Arial"/>
              </w:rPr>
              <w:t>*</w:t>
            </w:r>
          </w:p>
        </w:tc>
      </w:tr>
      <w:tr w:rsidR="00804285" w:rsidRPr="000664C0" w14:paraId="1C8BE6B5"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75FF218B"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vAlign w:val="center"/>
          </w:tcPr>
          <w:p w14:paraId="57B6D811"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Calibri" w:hAnsi="Arial" w:cs="Arial"/>
                <w:bCs/>
                <w:kern w:val="2"/>
              </w:rPr>
              <w:t>1 раз в месяц</w:t>
            </w:r>
          </w:p>
        </w:tc>
      </w:tr>
      <w:tr w:rsidR="00804285" w:rsidRPr="000664C0" w14:paraId="563C0933"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3E1E8220"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vAlign w:val="center"/>
          </w:tcPr>
          <w:p w14:paraId="3372CD55"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Calibri" w:hAnsi="Arial" w:cs="Arial"/>
                <w:bCs/>
                <w:kern w:val="2"/>
              </w:rPr>
              <w:t>1 раз в месяц</w:t>
            </w:r>
          </w:p>
        </w:tc>
      </w:tr>
      <w:tr w:rsidR="00804285" w:rsidRPr="000664C0" w14:paraId="675A088D"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5839C2C4"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и другие электротехнические устройства.</w:t>
            </w:r>
            <w:r w:rsidRPr="000664C0">
              <w:rPr>
                <w:rFonts w:ascii="Arial" w:eastAsia="Arial Unicode MS" w:hAnsi="Arial" w:cs="Arial"/>
                <w:b/>
                <w:u w:val="single"/>
              </w:rPr>
              <w:t xml:space="preserve"> Уборка загрязнений с 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w:t>
            </w:r>
            <w:r w:rsidRPr="000664C0">
              <w:rPr>
                <w:rFonts w:ascii="Arial" w:eastAsia="Arial Unicode MS" w:hAnsi="Arial" w:cs="Arial"/>
                <w:b/>
                <w:u w:val="single"/>
              </w:rPr>
              <w:lastRenderedPageBreak/>
              <w:t>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3AF1BFDB"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Calibri" w:hAnsi="Arial" w:cs="Arial"/>
                <w:bCs/>
                <w:kern w:val="2"/>
              </w:rPr>
              <w:lastRenderedPageBreak/>
              <w:t>1 раз в месяц</w:t>
            </w:r>
          </w:p>
        </w:tc>
      </w:tr>
      <w:tr w:rsidR="00804285" w:rsidRPr="000664C0" w14:paraId="5B00C3C6"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0406FAD1"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Влажная уборка плинтусов.</w:t>
            </w:r>
          </w:p>
        </w:tc>
        <w:tc>
          <w:tcPr>
            <w:tcW w:w="1701" w:type="dxa"/>
            <w:shd w:val="clear" w:color="auto" w:fill="auto"/>
            <w:vAlign w:val="center"/>
          </w:tcPr>
          <w:p w14:paraId="1AD0E57E"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Calibri" w:hAnsi="Arial" w:cs="Arial"/>
                <w:bCs/>
                <w:kern w:val="2"/>
              </w:rPr>
              <w:t>1 раз в месяц</w:t>
            </w:r>
          </w:p>
        </w:tc>
      </w:tr>
      <w:tr w:rsidR="00804285" w:rsidRPr="000664C0" w14:paraId="31FCC429"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47637B31" w14:textId="77777777" w:rsidR="00804285" w:rsidRPr="000664C0" w:rsidRDefault="00804285" w:rsidP="00804285">
            <w:pPr>
              <w:widowControl w:val="0"/>
              <w:shd w:val="clear" w:color="auto" w:fill="FFFFFF"/>
              <w:tabs>
                <w:tab w:val="left" w:pos="993"/>
              </w:tabs>
              <w:autoSpaceDE w:val="0"/>
              <w:autoSpaceDN w:val="0"/>
              <w:adjustRightInd w:val="0"/>
              <w:spacing w:after="0" w:line="259" w:lineRule="auto"/>
              <w:rPr>
                <w:rFonts w:ascii="Arial" w:eastAsia="Calibri" w:hAnsi="Arial" w:cs="Arial"/>
                <w:bCs/>
                <w:kern w:val="2"/>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xml:space="preserve">. </w:t>
            </w:r>
          </w:p>
        </w:tc>
        <w:tc>
          <w:tcPr>
            <w:tcW w:w="1701" w:type="dxa"/>
            <w:shd w:val="clear" w:color="auto" w:fill="auto"/>
            <w:vAlign w:val="center"/>
          </w:tcPr>
          <w:p w14:paraId="4E79CEBB"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Calibri" w:hAnsi="Arial" w:cs="Arial"/>
                <w:bCs/>
                <w:kern w:val="2"/>
              </w:rPr>
              <w:t>1 раз в месяц</w:t>
            </w:r>
          </w:p>
        </w:tc>
      </w:tr>
      <w:tr w:rsidR="00804285" w:rsidRPr="000664C0" w14:paraId="518D9F66"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48FE25C5"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58FBDE57"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804285" w:rsidRPr="000664C0" w14:paraId="76C99046" w14:textId="77777777" w:rsidTr="00804285">
        <w:tblPrEx>
          <w:tblLook w:val="01E0" w:firstRow="1" w:lastRow="1" w:firstColumn="1" w:lastColumn="1" w:noHBand="0" w:noVBand="0"/>
        </w:tblPrEx>
        <w:trPr>
          <w:trHeight w:val="532"/>
        </w:trPr>
        <w:tc>
          <w:tcPr>
            <w:tcW w:w="8364" w:type="dxa"/>
            <w:gridSpan w:val="2"/>
            <w:shd w:val="clear" w:color="auto" w:fill="auto"/>
            <w:vAlign w:val="center"/>
          </w:tcPr>
          <w:p w14:paraId="4128E632"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w:t>
            </w:r>
            <w:r w:rsidRPr="000664C0">
              <w:rPr>
                <w:rFonts w:ascii="Arial" w:eastAsia="Arial Unicode MS" w:hAnsi="Arial" w:cs="Arial"/>
                <w:lang w:eastAsia="ru-RU"/>
              </w:rPr>
              <w:lastRenderedPageBreak/>
              <w:t xml:space="preserve">вода, должны быть отключены от сети. При выполнении работ по мытью (протирке) окон не допускается: </w:t>
            </w:r>
          </w:p>
          <w:p w14:paraId="5913D358"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14:paraId="689FC63C"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14:paraId="5484E1E2"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14:paraId="08DA7F22"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14:paraId="414C01A2"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14:paraId="1BE78C3B"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1CFB67E3" w14:textId="77777777" w:rsidR="00804285" w:rsidRPr="000664C0" w:rsidRDefault="00804285" w:rsidP="00804285">
            <w:pPr>
              <w:spacing w:before="40" w:after="40" w:line="288" w:lineRule="auto"/>
              <w:jc w:val="center"/>
              <w:rPr>
                <w:rFonts w:ascii="Arial" w:eastAsia="Arial Unicode MS" w:hAnsi="Arial" w:cs="Arial"/>
              </w:rPr>
            </w:pPr>
          </w:p>
          <w:p w14:paraId="73CD28A2" w14:textId="77777777" w:rsidR="00804285" w:rsidRPr="000664C0" w:rsidRDefault="00804285" w:rsidP="00804285">
            <w:pPr>
              <w:spacing w:before="40" w:after="40" w:line="288" w:lineRule="auto"/>
              <w:jc w:val="center"/>
              <w:rPr>
                <w:rFonts w:ascii="Arial" w:eastAsia="Arial Unicode MS" w:hAnsi="Arial" w:cs="Arial"/>
              </w:rPr>
            </w:pPr>
          </w:p>
          <w:p w14:paraId="209CBF65" w14:textId="77777777" w:rsidR="00804285" w:rsidRPr="000664C0" w:rsidRDefault="00804285" w:rsidP="00804285">
            <w:pPr>
              <w:spacing w:before="40" w:after="40" w:line="288" w:lineRule="auto"/>
              <w:jc w:val="center"/>
              <w:rPr>
                <w:rFonts w:ascii="Arial" w:eastAsia="Arial Unicode MS" w:hAnsi="Arial" w:cs="Arial"/>
              </w:rPr>
            </w:pPr>
          </w:p>
          <w:p w14:paraId="386758F0" w14:textId="77777777" w:rsidR="00804285" w:rsidRPr="000664C0" w:rsidRDefault="00804285" w:rsidP="00804285">
            <w:pPr>
              <w:spacing w:before="40" w:after="40" w:line="288" w:lineRule="auto"/>
              <w:jc w:val="center"/>
              <w:rPr>
                <w:rFonts w:ascii="Arial" w:eastAsia="Arial Unicode MS" w:hAnsi="Arial" w:cs="Arial"/>
              </w:rPr>
            </w:pPr>
          </w:p>
          <w:p w14:paraId="6FCBC175"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804285" w:rsidRPr="000664C0" w14:paraId="3D08C07D" w14:textId="77777777" w:rsidTr="00804285">
        <w:tblPrEx>
          <w:tblLook w:val="01E0" w:firstRow="1" w:lastRow="1" w:firstColumn="1" w:lastColumn="1" w:noHBand="0" w:noVBand="0"/>
        </w:tblPrEx>
        <w:trPr>
          <w:trHeight w:val="455"/>
        </w:trPr>
        <w:tc>
          <w:tcPr>
            <w:tcW w:w="10065" w:type="dxa"/>
            <w:gridSpan w:val="3"/>
            <w:shd w:val="clear" w:color="auto" w:fill="auto"/>
            <w:vAlign w:val="center"/>
          </w:tcPr>
          <w:p w14:paraId="2DB0C77D"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t>Зал заседаний, 2 эт., АБК ЦСиП НТМК.</w:t>
            </w:r>
          </w:p>
          <w:p w14:paraId="71E1DC33"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t>Архив цеха, 3 эт., АБК ЦСиП НТМК.</w:t>
            </w:r>
          </w:p>
          <w:p w14:paraId="00C98FE9"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u w:val="single"/>
              </w:rPr>
            </w:pPr>
            <w:r w:rsidRPr="000664C0">
              <w:rPr>
                <w:rFonts w:ascii="Arial" w:hAnsi="Arial" w:cs="Arial"/>
                <w:b/>
                <w:u w:val="single"/>
              </w:rPr>
              <w:t xml:space="preserve">Склад кладовщика, </w:t>
            </w:r>
            <w:r w:rsidRPr="000664C0">
              <w:rPr>
                <w:rFonts w:ascii="Arial" w:hAnsi="Arial" w:cs="Arial"/>
                <w:b/>
                <w:bCs/>
                <w:u w:val="single"/>
              </w:rPr>
              <w:t xml:space="preserve">1 эт.  </w:t>
            </w:r>
            <w:r w:rsidRPr="000664C0">
              <w:rPr>
                <w:rFonts w:ascii="Arial" w:hAnsi="Arial" w:cs="Arial"/>
                <w:b/>
                <w:u w:val="single"/>
              </w:rPr>
              <w:t>АБК</w:t>
            </w:r>
            <w:r w:rsidRPr="000664C0">
              <w:rPr>
                <w:rFonts w:ascii="Arial" w:hAnsi="Arial" w:cs="Arial"/>
                <w:b/>
                <w:bCs/>
                <w:kern w:val="2"/>
                <w:u w:val="single"/>
              </w:rPr>
              <w:t xml:space="preserve"> </w:t>
            </w:r>
            <w:r w:rsidRPr="000664C0">
              <w:rPr>
                <w:rFonts w:ascii="Arial" w:hAnsi="Arial" w:cs="Arial"/>
                <w:b/>
                <w:bCs/>
                <w:u w:val="single"/>
              </w:rPr>
              <w:t>ЦСиП НТМК.</w:t>
            </w:r>
          </w:p>
          <w:p w14:paraId="4FA28907"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eastAsia="Calibri" w:hAnsi="Arial" w:cs="Arial"/>
                <w:b/>
                <w:bCs/>
                <w:kern w:val="2"/>
                <w:u w:val="single"/>
              </w:rPr>
            </w:pPr>
            <w:r w:rsidRPr="000664C0">
              <w:rPr>
                <w:rFonts w:ascii="Arial" w:eastAsia="Calibri" w:hAnsi="Arial" w:cs="Arial"/>
                <w:b/>
                <w:bCs/>
                <w:kern w:val="2"/>
                <w:u w:val="single"/>
              </w:rPr>
              <w:t>Склад №24, 1 эт., АБК ЦСиП ВГОК.</w:t>
            </w:r>
          </w:p>
          <w:p w14:paraId="296FB1E7"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eastAsia="Calibri" w:hAnsi="Arial" w:cs="Arial"/>
                <w:b/>
                <w:bCs/>
                <w:kern w:val="2"/>
                <w:u w:val="single"/>
              </w:rPr>
            </w:pPr>
            <w:r w:rsidRPr="000664C0">
              <w:rPr>
                <w:rFonts w:ascii="Arial" w:eastAsia="Calibri" w:hAnsi="Arial" w:cs="Arial"/>
                <w:b/>
                <w:bCs/>
                <w:kern w:val="2"/>
                <w:u w:val="single"/>
              </w:rPr>
              <w:t>Склад №25, 1 эт., АБК ЦСиП ВГОК.</w:t>
            </w:r>
          </w:p>
        </w:tc>
      </w:tr>
      <w:tr w:rsidR="00804285" w:rsidRPr="000664C0" w14:paraId="68F8C7D4"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3CD3F86"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vAlign w:val="center"/>
          </w:tcPr>
          <w:p w14:paraId="440AAF6D"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Pr>
                <w:rFonts w:ascii="Arial" w:hAnsi="Arial" w:cs="Arial"/>
                <w:bCs/>
                <w:kern w:val="2"/>
              </w:rPr>
              <w:t>2</w:t>
            </w:r>
            <w:r w:rsidRPr="000664C0">
              <w:rPr>
                <w:rFonts w:ascii="Arial" w:hAnsi="Arial" w:cs="Arial"/>
                <w:bCs/>
                <w:kern w:val="2"/>
              </w:rPr>
              <w:t xml:space="preserve"> раз</w:t>
            </w:r>
            <w:r>
              <w:rPr>
                <w:rFonts w:ascii="Arial" w:hAnsi="Arial" w:cs="Arial"/>
                <w:bCs/>
                <w:kern w:val="2"/>
              </w:rPr>
              <w:t>а</w:t>
            </w:r>
            <w:r w:rsidRPr="000664C0">
              <w:rPr>
                <w:rFonts w:ascii="Arial" w:hAnsi="Arial" w:cs="Arial"/>
                <w:bCs/>
                <w:kern w:val="2"/>
              </w:rPr>
              <w:t xml:space="preserve"> в месяц</w:t>
            </w:r>
          </w:p>
        </w:tc>
      </w:tr>
      <w:tr w:rsidR="00804285" w:rsidRPr="000664C0" w14:paraId="2AB71663"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2B170B0D"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tcPr>
          <w:p w14:paraId="2E0FAEF1" w14:textId="77777777" w:rsidR="00804285" w:rsidRPr="000664C0" w:rsidRDefault="00804285" w:rsidP="00804285">
            <w:pPr>
              <w:spacing w:after="160" w:line="259" w:lineRule="auto"/>
              <w:jc w:val="center"/>
              <w:rPr>
                <w:rFonts w:ascii="Arial" w:eastAsia="Calibri" w:hAnsi="Arial" w:cs="Arial"/>
              </w:rPr>
            </w:pPr>
            <w:r>
              <w:rPr>
                <w:rFonts w:ascii="Arial" w:hAnsi="Arial" w:cs="Arial"/>
                <w:bCs/>
                <w:kern w:val="2"/>
              </w:rPr>
              <w:t>2</w:t>
            </w:r>
            <w:r w:rsidRPr="000664C0">
              <w:rPr>
                <w:rFonts w:ascii="Arial" w:hAnsi="Arial" w:cs="Arial"/>
                <w:bCs/>
                <w:kern w:val="2"/>
              </w:rPr>
              <w:t xml:space="preserve"> раз</w:t>
            </w:r>
            <w:r>
              <w:rPr>
                <w:rFonts w:ascii="Arial" w:hAnsi="Arial" w:cs="Arial"/>
                <w:bCs/>
                <w:kern w:val="2"/>
              </w:rPr>
              <w:t>а</w:t>
            </w:r>
            <w:r w:rsidRPr="000664C0">
              <w:rPr>
                <w:rFonts w:ascii="Arial" w:hAnsi="Arial" w:cs="Arial"/>
                <w:bCs/>
                <w:kern w:val="2"/>
              </w:rPr>
              <w:t xml:space="preserve"> в месяц</w:t>
            </w:r>
          </w:p>
        </w:tc>
      </w:tr>
      <w:tr w:rsidR="00804285" w:rsidRPr="000664C0" w14:paraId="6C1F104D"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4CE2AEB4" w14:textId="77777777" w:rsidR="00804285" w:rsidRPr="000664C0" w:rsidRDefault="00804285" w:rsidP="00804285">
            <w:pPr>
              <w:spacing w:before="40" w:after="40" w:line="288" w:lineRule="auto"/>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701" w:type="dxa"/>
            <w:shd w:val="clear" w:color="auto" w:fill="auto"/>
          </w:tcPr>
          <w:p w14:paraId="2F5507F5" w14:textId="77777777" w:rsidR="00804285" w:rsidRPr="000664C0" w:rsidRDefault="00804285" w:rsidP="00804285">
            <w:pPr>
              <w:spacing w:after="160" w:line="259" w:lineRule="auto"/>
              <w:jc w:val="center"/>
              <w:rPr>
                <w:rFonts w:ascii="Arial" w:eastAsia="Calibri" w:hAnsi="Arial" w:cs="Arial"/>
              </w:rPr>
            </w:pPr>
            <w:r>
              <w:rPr>
                <w:rFonts w:ascii="Arial" w:hAnsi="Arial" w:cs="Arial"/>
                <w:bCs/>
                <w:kern w:val="2"/>
              </w:rPr>
              <w:t>2</w:t>
            </w:r>
            <w:r w:rsidRPr="000664C0">
              <w:rPr>
                <w:rFonts w:ascii="Arial" w:hAnsi="Arial" w:cs="Arial"/>
                <w:bCs/>
                <w:kern w:val="2"/>
              </w:rPr>
              <w:t xml:space="preserve"> раз</w:t>
            </w:r>
            <w:r>
              <w:rPr>
                <w:rFonts w:ascii="Arial" w:hAnsi="Arial" w:cs="Arial"/>
                <w:bCs/>
                <w:kern w:val="2"/>
              </w:rPr>
              <w:t>а</w:t>
            </w:r>
            <w:r w:rsidRPr="000664C0">
              <w:rPr>
                <w:rFonts w:ascii="Arial" w:hAnsi="Arial" w:cs="Arial"/>
                <w:bCs/>
                <w:kern w:val="2"/>
              </w:rPr>
              <w:t xml:space="preserve"> в месяц</w:t>
            </w:r>
          </w:p>
        </w:tc>
      </w:tr>
      <w:tr w:rsidR="00804285" w:rsidRPr="000664C0" w14:paraId="57A947AB"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EC1530E"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vAlign w:val="center"/>
          </w:tcPr>
          <w:p w14:paraId="599C2E4E"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Pr>
                <w:rFonts w:ascii="Arial" w:hAnsi="Arial" w:cs="Arial"/>
                <w:bCs/>
                <w:kern w:val="2"/>
              </w:rPr>
              <w:t>2</w:t>
            </w:r>
            <w:r w:rsidRPr="000664C0">
              <w:rPr>
                <w:rFonts w:ascii="Arial" w:hAnsi="Arial" w:cs="Arial"/>
                <w:bCs/>
                <w:kern w:val="2"/>
              </w:rPr>
              <w:t xml:space="preserve"> раз</w:t>
            </w:r>
            <w:r>
              <w:rPr>
                <w:rFonts w:ascii="Arial" w:hAnsi="Arial" w:cs="Arial"/>
                <w:bCs/>
                <w:kern w:val="2"/>
              </w:rPr>
              <w:t>а</w:t>
            </w:r>
            <w:r w:rsidRPr="000664C0">
              <w:rPr>
                <w:rFonts w:ascii="Arial" w:hAnsi="Arial" w:cs="Arial"/>
                <w:bCs/>
                <w:kern w:val="2"/>
              </w:rPr>
              <w:t xml:space="preserve"> в месяц</w:t>
            </w:r>
          </w:p>
        </w:tc>
      </w:tr>
      <w:tr w:rsidR="00804285" w:rsidRPr="000664C0" w14:paraId="1184F8C2"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42F4317"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w:t>
            </w:r>
            <w:r w:rsidRPr="000664C0">
              <w:rPr>
                <w:rFonts w:ascii="Arial" w:eastAsia="Arial Unicode MS" w:hAnsi="Arial" w:cs="Arial"/>
              </w:rPr>
              <w:lastRenderedPageBreak/>
              <w:t xml:space="preserve">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701" w:type="dxa"/>
            <w:shd w:val="clear" w:color="auto" w:fill="auto"/>
            <w:vAlign w:val="center"/>
          </w:tcPr>
          <w:p w14:paraId="742D8645"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Pr>
                <w:rFonts w:ascii="Arial" w:hAnsi="Arial" w:cs="Arial"/>
                <w:bCs/>
                <w:kern w:val="2"/>
              </w:rPr>
              <w:lastRenderedPageBreak/>
              <w:t>2</w:t>
            </w:r>
            <w:r w:rsidRPr="000664C0">
              <w:rPr>
                <w:rFonts w:ascii="Arial" w:hAnsi="Arial" w:cs="Arial"/>
                <w:bCs/>
                <w:kern w:val="2"/>
              </w:rPr>
              <w:t xml:space="preserve"> раз</w:t>
            </w:r>
            <w:r>
              <w:rPr>
                <w:rFonts w:ascii="Arial" w:hAnsi="Arial" w:cs="Arial"/>
                <w:bCs/>
                <w:kern w:val="2"/>
              </w:rPr>
              <w:t>а</w:t>
            </w:r>
            <w:r w:rsidRPr="000664C0">
              <w:rPr>
                <w:rFonts w:ascii="Arial" w:hAnsi="Arial" w:cs="Arial"/>
                <w:bCs/>
                <w:kern w:val="2"/>
              </w:rPr>
              <w:t xml:space="preserve"> в месяц</w:t>
            </w:r>
          </w:p>
        </w:tc>
      </w:tr>
      <w:tr w:rsidR="00804285" w:rsidRPr="000664C0" w14:paraId="06FAEC17"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3547EF56" w14:textId="77777777" w:rsidR="00804285" w:rsidRPr="000664C0" w:rsidRDefault="00804285" w:rsidP="00804285">
            <w:pPr>
              <w:spacing w:before="40" w:after="40" w:line="288" w:lineRule="auto"/>
              <w:rPr>
                <w:rFonts w:ascii="Arial" w:eastAsia="Arial Unicode MS" w:hAnsi="Arial" w:cs="Arial"/>
              </w:rPr>
            </w:pPr>
            <w:r w:rsidRPr="000664C0">
              <w:rPr>
                <w:rFonts w:ascii="Arial" w:eastAsia="Arial Unicode MS" w:hAnsi="Arial" w:cs="Arial"/>
              </w:rPr>
              <w:t>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и другие электротехнические устройства.</w:t>
            </w:r>
            <w:r w:rsidRPr="000664C0">
              <w:rPr>
                <w:rFonts w:ascii="Arial" w:eastAsia="Arial Unicode MS" w:hAnsi="Arial" w:cs="Arial"/>
                <w:b/>
                <w:u w:val="single"/>
              </w:rPr>
              <w:t xml:space="preserve"> Уборка загрязнений с 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23B58D50"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Pr>
                <w:rFonts w:ascii="Arial" w:hAnsi="Arial" w:cs="Arial"/>
                <w:bCs/>
                <w:kern w:val="2"/>
              </w:rPr>
              <w:t>2</w:t>
            </w:r>
            <w:r w:rsidRPr="000664C0">
              <w:rPr>
                <w:rFonts w:ascii="Arial" w:hAnsi="Arial" w:cs="Arial"/>
                <w:bCs/>
                <w:kern w:val="2"/>
              </w:rPr>
              <w:t xml:space="preserve"> раз</w:t>
            </w:r>
            <w:r>
              <w:rPr>
                <w:rFonts w:ascii="Arial" w:hAnsi="Arial" w:cs="Arial"/>
                <w:bCs/>
                <w:kern w:val="2"/>
              </w:rPr>
              <w:t>а</w:t>
            </w:r>
            <w:r w:rsidRPr="000664C0">
              <w:rPr>
                <w:rFonts w:ascii="Arial" w:hAnsi="Arial" w:cs="Arial"/>
                <w:bCs/>
                <w:kern w:val="2"/>
              </w:rPr>
              <w:t xml:space="preserve"> в месяц</w:t>
            </w:r>
          </w:p>
        </w:tc>
      </w:tr>
      <w:tr w:rsidR="00804285" w:rsidRPr="000664C0" w14:paraId="64684230"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633FE068"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2490DC83"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eastAsia="Arial Unicode MS" w:hAnsi="Arial" w:cs="Arial"/>
              </w:rPr>
              <w:t>По мере необходимости</w:t>
            </w:r>
          </w:p>
        </w:tc>
      </w:tr>
      <w:tr w:rsidR="00804285" w:rsidRPr="000664C0" w14:paraId="6D0BAD3D"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0EC018E9"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w:t>
            </w:r>
            <w:r w:rsidRPr="000664C0">
              <w:rPr>
                <w:rFonts w:ascii="Arial" w:eastAsia="Arial Unicode MS" w:hAnsi="Arial" w:cs="Arial"/>
                <w:lang w:eastAsia="ru-RU"/>
              </w:rPr>
              <w:lastRenderedPageBreak/>
              <w:t>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14:paraId="7A886494"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14:paraId="5D877BF9"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14:paraId="31ABE330"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14:paraId="2A377936"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14:paraId="2D31DF1D"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14:paraId="6D4934D9" w14:textId="77777777" w:rsidR="00804285" w:rsidRPr="000664C0" w:rsidRDefault="00804285" w:rsidP="00804285">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701" w:type="dxa"/>
            <w:shd w:val="clear" w:color="auto" w:fill="auto"/>
            <w:vAlign w:val="center"/>
          </w:tcPr>
          <w:p w14:paraId="2C7D5674" w14:textId="77777777" w:rsidR="00804285" w:rsidRPr="000664C0" w:rsidRDefault="00804285" w:rsidP="00804285">
            <w:pPr>
              <w:spacing w:before="40" w:after="40" w:line="288" w:lineRule="auto"/>
              <w:jc w:val="center"/>
              <w:rPr>
                <w:rFonts w:ascii="Arial" w:eastAsia="Arial Unicode MS" w:hAnsi="Arial" w:cs="Arial"/>
              </w:rPr>
            </w:pPr>
          </w:p>
          <w:p w14:paraId="5F6A7016" w14:textId="77777777" w:rsidR="00804285" w:rsidRPr="000664C0" w:rsidRDefault="00804285" w:rsidP="00804285">
            <w:pPr>
              <w:spacing w:before="40" w:after="40" w:line="288" w:lineRule="auto"/>
              <w:jc w:val="center"/>
              <w:rPr>
                <w:rFonts w:ascii="Arial" w:eastAsia="Arial Unicode MS" w:hAnsi="Arial" w:cs="Arial"/>
              </w:rPr>
            </w:pPr>
          </w:p>
          <w:p w14:paraId="115AF4EE" w14:textId="77777777" w:rsidR="00804285" w:rsidRPr="000664C0" w:rsidRDefault="00804285" w:rsidP="00804285">
            <w:pPr>
              <w:spacing w:before="40" w:after="40" w:line="288" w:lineRule="auto"/>
              <w:jc w:val="center"/>
              <w:rPr>
                <w:rFonts w:ascii="Arial" w:eastAsia="Arial Unicode MS" w:hAnsi="Arial" w:cs="Arial"/>
              </w:rPr>
            </w:pPr>
          </w:p>
          <w:p w14:paraId="69730861" w14:textId="77777777" w:rsidR="00804285" w:rsidRPr="000664C0" w:rsidRDefault="00804285" w:rsidP="00804285">
            <w:pPr>
              <w:spacing w:before="40" w:after="40" w:line="288" w:lineRule="auto"/>
              <w:jc w:val="center"/>
              <w:rPr>
                <w:rFonts w:ascii="Arial" w:eastAsia="Arial Unicode MS" w:hAnsi="Arial" w:cs="Arial"/>
              </w:rPr>
            </w:pPr>
          </w:p>
          <w:p w14:paraId="7D155ABC" w14:textId="77777777" w:rsidR="00804285" w:rsidRPr="000664C0" w:rsidRDefault="00804285" w:rsidP="00804285">
            <w:pPr>
              <w:spacing w:before="40" w:after="40" w:line="288" w:lineRule="auto"/>
              <w:jc w:val="center"/>
              <w:rPr>
                <w:rFonts w:ascii="Arial" w:eastAsia="Arial Unicode MS" w:hAnsi="Arial" w:cs="Arial"/>
              </w:rPr>
            </w:pPr>
          </w:p>
          <w:p w14:paraId="3746D4E9" w14:textId="77777777" w:rsidR="00804285" w:rsidRPr="000664C0" w:rsidRDefault="00804285" w:rsidP="00804285">
            <w:pPr>
              <w:spacing w:before="40" w:after="40" w:line="288" w:lineRule="auto"/>
              <w:jc w:val="center"/>
              <w:rPr>
                <w:rFonts w:ascii="Arial" w:eastAsia="Arial Unicode MS" w:hAnsi="Arial" w:cs="Arial"/>
              </w:rPr>
            </w:pPr>
          </w:p>
          <w:p w14:paraId="3362B6CD"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804285" w:rsidRPr="000664C0" w14:paraId="0796163F" w14:textId="77777777" w:rsidTr="00804285">
        <w:tblPrEx>
          <w:tblLook w:val="01E0" w:firstRow="1" w:lastRow="1" w:firstColumn="1" w:lastColumn="1" w:noHBand="0" w:noVBand="0"/>
        </w:tblPrEx>
        <w:trPr>
          <w:trHeight w:val="439"/>
        </w:trPr>
        <w:tc>
          <w:tcPr>
            <w:tcW w:w="10065" w:type="dxa"/>
            <w:gridSpan w:val="3"/>
            <w:shd w:val="clear" w:color="auto" w:fill="auto"/>
            <w:vAlign w:val="center"/>
          </w:tcPr>
          <w:p w14:paraId="7401E409"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Pr>
                <w:rFonts w:ascii="Arial" w:hAnsi="Arial" w:cs="Arial"/>
                <w:b/>
                <w:bCs/>
                <w:kern w:val="2"/>
                <w:u w:val="single"/>
              </w:rPr>
              <w:lastRenderedPageBreak/>
              <w:t>ПС Прокатная ГПП 4 ЦСиП НТМК.</w:t>
            </w:r>
          </w:p>
        </w:tc>
      </w:tr>
      <w:tr w:rsidR="00804285" w:rsidRPr="000664C0" w14:paraId="663AF1FF" w14:textId="77777777" w:rsidTr="00804285">
        <w:tblPrEx>
          <w:tblLook w:val="01E0" w:firstRow="1" w:lastRow="1" w:firstColumn="1" w:lastColumn="1" w:noHBand="0" w:noVBand="0"/>
        </w:tblPrEx>
        <w:trPr>
          <w:trHeight w:val="4"/>
        </w:trPr>
        <w:tc>
          <w:tcPr>
            <w:tcW w:w="8364" w:type="dxa"/>
            <w:gridSpan w:val="2"/>
            <w:shd w:val="clear" w:color="auto" w:fill="auto"/>
          </w:tcPr>
          <w:p w14:paraId="23E034CC" w14:textId="77777777" w:rsidR="00804285" w:rsidRPr="000664C0" w:rsidRDefault="00804285" w:rsidP="00804285">
            <w:pPr>
              <w:spacing w:after="160" w:line="259" w:lineRule="auto"/>
              <w:rPr>
                <w:rFonts w:ascii="Arial" w:eastAsia="Calibri"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vAlign w:val="center"/>
          </w:tcPr>
          <w:p w14:paraId="6B563BA4"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r>
              <w:rPr>
                <w:rFonts w:ascii="Arial" w:hAnsi="Arial" w:cs="Arial"/>
                <w:bCs/>
                <w:kern w:val="2"/>
              </w:rPr>
              <w:t>*</w:t>
            </w:r>
          </w:p>
        </w:tc>
      </w:tr>
      <w:tr w:rsidR="00804285" w:rsidRPr="000664C0" w14:paraId="25D8C621"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E62A15E"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vAlign w:val="center"/>
          </w:tcPr>
          <w:p w14:paraId="28D59C45"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r>
              <w:rPr>
                <w:rFonts w:ascii="Arial" w:hAnsi="Arial" w:cs="Arial"/>
                <w:bCs/>
                <w:kern w:val="2"/>
              </w:rPr>
              <w:t>*</w:t>
            </w:r>
          </w:p>
        </w:tc>
      </w:tr>
      <w:tr w:rsidR="00804285" w:rsidRPr="000664C0" w14:paraId="08978E7E"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0835A946"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701" w:type="dxa"/>
            <w:shd w:val="clear" w:color="auto" w:fill="auto"/>
            <w:vAlign w:val="center"/>
          </w:tcPr>
          <w:p w14:paraId="0DAB8846"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r>
              <w:rPr>
                <w:rFonts w:ascii="Arial" w:hAnsi="Arial" w:cs="Arial"/>
                <w:bCs/>
                <w:kern w:val="2"/>
              </w:rPr>
              <w:t>*</w:t>
            </w:r>
          </w:p>
        </w:tc>
      </w:tr>
      <w:tr w:rsidR="00804285" w:rsidRPr="000664C0" w14:paraId="0D60EBF3"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39423FEE"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vAlign w:val="center"/>
          </w:tcPr>
          <w:p w14:paraId="3D9B643A"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r>
              <w:rPr>
                <w:rFonts w:ascii="Arial" w:hAnsi="Arial" w:cs="Arial"/>
                <w:bCs/>
                <w:kern w:val="2"/>
              </w:rPr>
              <w:t>*</w:t>
            </w:r>
          </w:p>
        </w:tc>
      </w:tr>
      <w:tr w:rsidR="00804285" w:rsidRPr="000664C0" w14:paraId="2B21216F"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5A488BD0" w14:textId="77777777" w:rsidR="00804285" w:rsidRPr="000664C0" w:rsidRDefault="00804285" w:rsidP="00804285">
            <w:pPr>
              <w:spacing w:after="160" w:line="259" w:lineRule="auto"/>
              <w:rPr>
                <w:rFonts w:ascii="Arial" w:eastAsia="Calibri" w:hAnsi="Arial" w:cs="Arial"/>
                <w:color w:val="000000"/>
                <w:highlight w:val="green"/>
              </w:rPr>
            </w:pPr>
            <w:r w:rsidRPr="000664C0">
              <w:rPr>
                <w:rFonts w:ascii="Arial" w:eastAsia="Arial Unicode MS" w:hAnsi="Arial" w:cs="Arial"/>
              </w:rPr>
              <w:t xml:space="preserve">Мойка сантехники </w:t>
            </w:r>
            <w:r>
              <w:rPr>
                <w:rFonts w:ascii="Arial" w:eastAsia="Arial Unicode MS" w:hAnsi="Arial" w:cs="Arial"/>
              </w:rPr>
              <w:t xml:space="preserve">в санитарных комнатах </w:t>
            </w:r>
            <w:r w:rsidRPr="000664C0">
              <w:rPr>
                <w:rFonts w:ascii="Arial" w:eastAsia="Arial Unicode MS" w:hAnsi="Arial" w:cs="Arial"/>
              </w:rPr>
              <w:t xml:space="preserve">(с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 xml:space="preserve">Удаление загрязнений должно производиться строго с пола без </w:t>
            </w:r>
            <w:r w:rsidRPr="000664C0">
              <w:rPr>
                <w:rFonts w:ascii="Arial" w:eastAsia="Arial Unicode MS" w:hAnsi="Arial" w:cs="Arial"/>
                <w:b/>
                <w:u w:val="single"/>
              </w:rPr>
              <w:lastRenderedPageBreak/>
              <w:t>подъема на высоту (т.е. не используя мебель, стулья, подставки и пр.).</w:t>
            </w:r>
          </w:p>
        </w:tc>
        <w:tc>
          <w:tcPr>
            <w:tcW w:w="1701" w:type="dxa"/>
            <w:shd w:val="clear" w:color="auto" w:fill="auto"/>
            <w:vAlign w:val="center"/>
          </w:tcPr>
          <w:p w14:paraId="2C288FCB"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lastRenderedPageBreak/>
              <w:t>3 раза в неделю</w:t>
            </w:r>
            <w:r>
              <w:rPr>
                <w:rFonts w:ascii="Arial" w:hAnsi="Arial" w:cs="Arial"/>
                <w:bCs/>
                <w:kern w:val="2"/>
              </w:rPr>
              <w:t>*</w:t>
            </w:r>
          </w:p>
        </w:tc>
      </w:tr>
      <w:tr w:rsidR="00804285" w:rsidRPr="000664C0" w14:paraId="528DB7E0" w14:textId="77777777" w:rsidTr="00804285">
        <w:tblPrEx>
          <w:tblLook w:val="01E0" w:firstRow="1" w:lastRow="1" w:firstColumn="1" w:lastColumn="1" w:noHBand="0" w:noVBand="0"/>
        </w:tblPrEx>
        <w:trPr>
          <w:trHeight w:val="4"/>
        </w:trPr>
        <w:tc>
          <w:tcPr>
            <w:tcW w:w="8364" w:type="dxa"/>
            <w:gridSpan w:val="2"/>
            <w:shd w:val="clear" w:color="auto" w:fill="auto"/>
          </w:tcPr>
          <w:p w14:paraId="310C6C21" w14:textId="77777777" w:rsidR="00804285" w:rsidRPr="000664C0" w:rsidRDefault="00804285" w:rsidP="00804285">
            <w:pPr>
              <w:spacing w:before="40" w:after="40" w:line="288" w:lineRule="auto"/>
              <w:jc w:val="left"/>
              <w:rPr>
                <w:rFonts w:ascii="Arial" w:eastAsia="Arial Unicode MS" w:hAnsi="Arial" w:cs="Arial"/>
              </w:rPr>
            </w:pPr>
            <w:r w:rsidRPr="000664C0">
              <w:rPr>
                <w:rFonts w:ascii="Arial" w:eastAsia="Calibri" w:hAnsi="Arial" w:cs="Arial"/>
                <w:bCs/>
                <w:kern w:val="2"/>
              </w:rPr>
              <w:t>Протирка перил</w:t>
            </w:r>
            <w:r>
              <w:rPr>
                <w:rFonts w:ascii="Arial" w:eastAsia="Calibri" w:hAnsi="Arial" w:cs="Arial"/>
                <w:bCs/>
                <w:kern w:val="2"/>
              </w:rPr>
              <w:t>.</w:t>
            </w:r>
            <w:r w:rsidRPr="000664C0">
              <w:rPr>
                <w:rFonts w:ascii="Arial" w:eastAsia="Calibri" w:hAnsi="Arial" w:cs="Arial"/>
                <w:bCs/>
                <w:kern w:val="2"/>
              </w:rPr>
              <w:t xml:space="preserve"> </w:t>
            </w:r>
            <w:r w:rsidRPr="00CD286E">
              <w:rPr>
                <w:rFonts w:ascii="Arial" w:eastAsia="Calibri" w:hAnsi="Arial" w:cs="Arial"/>
                <w:bCs/>
                <w:kern w:val="2"/>
              </w:rPr>
              <w:t>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vAlign w:val="center"/>
          </w:tcPr>
          <w:p w14:paraId="449CE86F"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hAnsi="Arial" w:cs="Arial"/>
                <w:bCs/>
                <w:kern w:val="2"/>
              </w:rPr>
              <w:t>3 раза в неделю</w:t>
            </w:r>
            <w:r>
              <w:rPr>
                <w:rFonts w:ascii="Arial" w:hAnsi="Arial" w:cs="Arial"/>
                <w:bCs/>
                <w:kern w:val="2"/>
              </w:rPr>
              <w:t>*</w:t>
            </w:r>
          </w:p>
        </w:tc>
      </w:tr>
      <w:tr w:rsidR="00804285" w:rsidRPr="000664C0" w14:paraId="5930BDC8" w14:textId="77777777" w:rsidTr="00804285">
        <w:tblPrEx>
          <w:tblLook w:val="01E0" w:firstRow="1" w:lastRow="1" w:firstColumn="1" w:lastColumn="1" w:noHBand="0" w:noVBand="0"/>
        </w:tblPrEx>
        <w:trPr>
          <w:trHeight w:val="4"/>
        </w:trPr>
        <w:tc>
          <w:tcPr>
            <w:tcW w:w="10065" w:type="dxa"/>
            <w:gridSpan w:val="3"/>
            <w:shd w:val="clear" w:color="auto" w:fill="auto"/>
            <w:vAlign w:val="center"/>
          </w:tcPr>
          <w:p w14:paraId="21D3E624"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hAnsi="Arial" w:cs="Arial"/>
                <w:b/>
                <w:bCs/>
                <w:kern w:val="2"/>
                <w:u w:val="single"/>
              </w:rPr>
              <w:t>ПС Коксовая ГПП 10 ЦСиП НТМК</w:t>
            </w:r>
          </w:p>
        </w:tc>
      </w:tr>
      <w:tr w:rsidR="00804285" w:rsidRPr="000664C0" w14:paraId="180F7377" w14:textId="77777777" w:rsidTr="00804285">
        <w:tblPrEx>
          <w:tblLook w:val="01E0" w:firstRow="1" w:lastRow="1" w:firstColumn="1" w:lastColumn="1" w:noHBand="0" w:noVBand="0"/>
        </w:tblPrEx>
        <w:trPr>
          <w:trHeight w:val="4"/>
        </w:trPr>
        <w:tc>
          <w:tcPr>
            <w:tcW w:w="8364" w:type="dxa"/>
            <w:gridSpan w:val="2"/>
            <w:shd w:val="clear" w:color="auto" w:fill="auto"/>
          </w:tcPr>
          <w:p w14:paraId="3DED7F2B" w14:textId="77777777" w:rsidR="00804285" w:rsidRPr="000664C0" w:rsidRDefault="00804285" w:rsidP="00804285">
            <w:pPr>
              <w:spacing w:after="160" w:line="259" w:lineRule="auto"/>
              <w:rPr>
                <w:rFonts w:ascii="Arial" w:eastAsia="Calibri"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tcPr>
          <w:p w14:paraId="5B346278" w14:textId="77777777" w:rsidR="00804285" w:rsidRPr="000664C0" w:rsidRDefault="00804285" w:rsidP="00804285">
            <w:pPr>
              <w:spacing w:before="40" w:after="40" w:line="288" w:lineRule="auto"/>
              <w:jc w:val="center"/>
              <w:rPr>
                <w:rFonts w:ascii="Arial" w:eastAsia="Arial Unicode MS" w:hAnsi="Arial" w:cs="Arial"/>
              </w:rPr>
            </w:pPr>
          </w:p>
          <w:p w14:paraId="03B28B3C" w14:textId="77777777" w:rsidR="00804285" w:rsidRPr="000664C0" w:rsidRDefault="00804285" w:rsidP="00804285">
            <w:pPr>
              <w:spacing w:before="40" w:after="40" w:line="288" w:lineRule="auto"/>
              <w:jc w:val="center"/>
              <w:rPr>
                <w:rFonts w:ascii="Arial" w:eastAsia="Arial Unicode MS" w:hAnsi="Arial" w:cs="Arial"/>
              </w:rPr>
            </w:pPr>
          </w:p>
          <w:p w14:paraId="73943703"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t>2 раза в неделю</w:t>
            </w:r>
            <w:r>
              <w:rPr>
                <w:rFonts w:ascii="Arial" w:eastAsia="Arial Unicode MS" w:hAnsi="Arial" w:cs="Arial"/>
              </w:rPr>
              <w:t>*</w:t>
            </w:r>
          </w:p>
        </w:tc>
      </w:tr>
      <w:tr w:rsidR="00804285" w:rsidRPr="000664C0" w14:paraId="2C07990F"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23CD5BFF"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vAlign w:val="center"/>
          </w:tcPr>
          <w:p w14:paraId="184F0F38" w14:textId="77777777" w:rsidR="00804285" w:rsidRPr="000664C0" w:rsidRDefault="00804285" w:rsidP="00804285">
            <w:pPr>
              <w:widowControl w:val="0"/>
              <w:shd w:val="clear" w:color="auto" w:fill="FFFFFF"/>
              <w:tabs>
                <w:tab w:val="left" w:pos="993"/>
              </w:tabs>
              <w:autoSpaceDE w:val="0"/>
              <w:autoSpaceDN w:val="0"/>
              <w:adjustRightInd w:val="0"/>
              <w:spacing w:after="0"/>
              <w:jc w:val="center"/>
              <w:rPr>
                <w:rFonts w:ascii="Arial" w:hAnsi="Arial" w:cs="Arial"/>
                <w:bCs/>
                <w:kern w:val="2"/>
              </w:rPr>
            </w:pPr>
            <w:r>
              <w:rPr>
                <w:rFonts w:ascii="Arial" w:hAnsi="Arial" w:cs="Arial"/>
                <w:bCs/>
                <w:kern w:val="2"/>
              </w:rPr>
              <w:t>2</w:t>
            </w:r>
            <w:r w:rsidRPr="000664C0">
              <w:rPr>
                <w:rFonts w:ascii="Arial" w:hAnsi="Arial" w:cs="Arial"/>
                <w:bCs/>
                <w:kern w:val="2"/>
              </w:rPr>
              <w:t xml:space="preserve"> раза в неделю</w:t>
            </w:r>
            <w:r>
              <w:rPr>
                <w:rFonts w:ascii="Arial" w:hAnsi="Arial" w:cs="Arial"/>
                <w:bCs/>
                <w:kern w:val="2"/>
              </w:rPr>
              <w:t>*</w:t>
            </w:r>
          </w:p>
        </w:tc>
      </w:tr>
      <w:tr w:rsidR="00804285" w:rsidRPr="000664C0" w14:paraId="4C80883A"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3A879364"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701" w:type="dxa"/>
            <w:shd w:val="clear" w:color="auto" w:fill="auto"/>
          </w:tcPr>
          <w:p w14:paraId="7E2E2CFB"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2 раза в неделю</w:t>
            </w:r>
            <w:r>
              <w:rPr>
                <w:rFonts w:ascii="Arial" w:eastAsia="Arial Unicode MS" w:hAnsi="Arial" w:cs="Arial"/>
              </w:rPr>
              <w:t>*</w:t>
            </w:r>
          </w:p>
        </w:tc>
      </w:tr>
      <w:tr w:rsidR="00804285" w:rsidRPr="000664C0" w14:paraId="4667A808"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9F6FA66" w14:textId="77777777" w:rsidR="00804285" w:rsidRPr="000664C0" w:rsidRDefault="00804285" w:rsidP="00804285">
            <w:pPr>
              <w:spacing w:after="160" w:line="259" w:lineRule="auto"/>
              <w:rPr>
                <w:rFonts w:ascii="Arial" w:eastAsia="Calibri" w:hAnsi="Arial" w:cs="Arial"/>
                <w:color w:val="000000"/>
                <w:highlight w:val="green"/>
              </w:rPr>
            </w:pPr>
            <w:r w:rsidRPr="000664C0">
              <w:rPr>
                <w:rFonts w:ascii="Arial" w:eastAsia="Arial Unicode MS" w:hAnsi="Arial" w:cs="Arial"/>
              </w:rPr>
              <w:t xml:space="preserve">Мойка сантехники </w:t>
            </w:r>
            <w:r>
              <w:rPr>
                <w:rFonts w:ascii="Arial" w:eastAsia="Arial Unicode MS" w:hAnsi="Arial" w:cs="Arial"/>
              </w:rPr>
              <w:t xml:space="preserve">в санитарных комнатах </w:t>
            </w:r>
            <w:r w:rsidRPr="000664C0">
              <w:rPr>
                <w:rFonts w:ascii="Arial" w:eastAsia="Arial Unicode MS" w:hAnsi="Arial" w:cs="Arial"/>
              </w:rPr>
              <w:t xml:space="preserve">(с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Удаление загрязнений должно производиться строго с пола без подъема на высоту (т.е. не используя мебель, стулья, подставки и пр.).</w:t>
            </w:r>
          </w:p>
        </w:tc>
        <w:tc>
          <w:tcPr>
            <w:tcW w:w="1701" w:type="dxa"/>
            <w:shd w:val="clear" w:color="auto" w:fill="auto"/>
          </w:tcPr>
          <w:p w14:paraId="12F11963"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2 раза в неделю</w:t>
            </w:r>
            <w:r>
              <w:rPr>
                <w:rFonts w:ascii="Arial" w:eastAsia="Arial Unicode MS" w:hAnsi="Arial" w:cs="Arial"/>
              </w:rPr>
              <w:t>*</w:t>
            </w:r>
          </w:p>
        </w:tc>
      </w:tr>
      <w:tr w:rsidR="00804285" w:rsidRPr="000664C0" w14:paraId="3346B5C3"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11A6162C"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tcPr>
          <w:p w14:paraId="2BAD529A"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2 раза в неделю</w:t>
            </w:r>
            <w:r>
              <w:rPr>
                <w:rFonts w:ascii="Arial" w:eastAsia="Arial Unicode MS" w:hAnsi="Arial" w:cs="Arial"/>
              </w:rPr>
              <w:t>*</w:t>
            </w:r>
          </w:p>
        </w:tc>
      </w:tr>
      <w:tr w:rsidR="00804285" w:rsidRPr="000664C0" w14:paraId="23C2650E" w14:textId="77777777" w:rsidTr="00804285">
        <w:tblPrEx>
          <w:tblLook w:val="01E0" w:firstRow="1" w:lastRow="1" w:firstColumn="1" w:lastColumn="1" w:noHBand="0" w:noVBand="0"/>
        </w:tblPrEx>
        <w:trPr>
          <w:trHeight w:val="4"/>
        </w:trPr>
        <w:tc>
          <w:tcPr>
            <w:tcW w:w="8364" w:type="dxa"/>
            <w:gridSpan w:val="2"/>
            <w:shd w:val="clear" w:color="auto" w:fill="auto"/>
          </w:tcPr>
          <w:p w14:paraId="3AB7CF2F" w14:textId="77777777" w:rsidR="00804285" w:rsidRPr="000664C0" w:rsidRDefault="00804285" w:rsidP="00804285">
            <w:pPr>
              <w:spacing w:before="40" w:after="40" w:line="288" w:lineRule="auto"/>
              <w:jc w:val="left"/>
              <w:rPr>
                <w:rFonts w:ascii="Arial" w:eastAsia="Arial Unicode MS" w:hAnsi="Arial" w:cs="Arial"/>
              </w:rPr>
            </w:pPr>
            <w:r w:rsidRPr="000664C0">
              <w:rPr>
                <w:rFonts w:ascii="Arial" w:eastAsia="Calibri" w:hAnsi="Arial" w:cs="Arial"/>
                <w:bCs/>
                <w:kern w:val="2"/>
              </w:rPr>
              <w:t>Проти</w:t>
            </w:r>
            <w:r>
              <w:rPr>
                <w:rFonts w:ascii="Arial" w:eastAsia="Calibri" w:hAnsi="Arial" w:cs="Arial"/>
                <w:bCs/>
                <w:kern w:val="2"/>
              </w:rPr>
              <w:t xml:space="preserve">рка перил.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tcPr>
          <w:p w14:paraId="389413A5" w14:textId="77777777" w:rsidR="00804285" w:rsidRPr="000664C0" w:rsidRDefault="00804285" w:rsidP="00804285">
            <w:pPr>
              <w:spacing w:after="160" w:line="259" w:lineRule="auto"/>
              <w:jc w:val="center"/>
              <w:rPr>
                <w:rFonts w:ascii="Arial" w:eastAsia="Calibri" w:hAnsi="Arial" w:cs="Arial"/>
              </w:rPr>
            </w:pPr>
            <w:r>
              <w:rPr>
                <w:rFonts w:ascii="Arial" w:hAnsi="Arial" w:cs="Arial"/>
                <w:bCs/>
                <w:kern w:val="2"/>
              </w:rPr>
              <w:t>2</w:t>
            </w:r>
            <w:r w:rsidRPr="000664C0">
              <w:rPr>
                <w:rFonts w:ascii="Arial" w:hAnsi="Arial" w:cs="Arial"/>
                <w:bCs/>
                <w:kern w:val="2"/>
              </w:rPr>
              <w:t xml:space="preserve"> раза в неделю</w:t>
            </w:r>
            <w:r>
              <w:rPr>
                <w:rFonts w:ascii="Arial" w:hAnsi="Arial" w:cs="Arial"/>
                <w:bCs/>
                <w:kern w:val="2"/>
              </w:rPr>
              <w:t>*</w:t>
            </w:r>
          </w:p>
        </w:tc>
      </w:tr>
      <w:tr w:rsidR="00804285" w:rsidRPr="000664C0" w14:paraId="37A6EB7B" w14:textId="77777777" w:rsidTr="00804285">
        <w:tblPrEx>
          <w:tblLook w:val="01E0" w:firstRow="1" w:lastRow="1" w:firstColumn="1" w:lastColumn="1" w:noHBand="0" w:noVBand="0"/>
        </w:tblPrEx>
        <w:trPr>
          <w:trHeight w:val="4"/>
        </w:trPr>
        <w:tc>
          <w:tcPr>
            <w:tcW w:w="10065" w:type="dxa"/>
            <w:gridSpan w:val="3"/>
            <w:shd w:val="clear" w:color="auto" w:fill="auto"/>
            <w:vAlign w:val="center"/>
          </w:tcPr>
          <w:p w14:paraId="73AB81D4" w14:textId="77777777" w:rsidR="00804285" w:rsidRPr="00DA65A3" w:rsidRDefault="00804285" w:rsidP="00804285">
            <w:pPr>
              <w:jc w:val="center"/>
              <w:rPr>
                <w:rFonts w:ascii="Arial" w:hAnsi="Arial" w:cs="Arial"/>
                <w:b/>
                <w:bCs/>
                <w:kern w:val="2"/>
                <w:u w:val="single"/>
              </w:rPr>
            </w:pPr>
            <w:r w:rsidRPr="00DA65A3">
              <w:rPr>
                <w:rFonts w:ascii="Arial" w:hAnsi="Arial" w:cs="Arial"/>
                <w:b/>
                <w:bCs/>
                <w:kern w:val="2"/>
                <w:u w:val="single"/>
              </w:rPr>
              <w:t>ПС НТМК, ГПП 1, ЦСиП НТМК.</w:t>
            </w:r>
          </w:p>
          <w:p w14:paraId="15A0A79E" w14:textId="77777777" w:rsidR="00804285" w:rsidRPr="000664C0" w:rsidRDefault="00804285" w:rsidP="00804285">
            <w:pPr>
              <w:jc w:val="center"/>
              <w:rPr>
                <w:rFonts w:ascii="Arial" w:hAnsi="Arial" w:cs="Arial"/>
                <w:b/>
                <w:bCs/>
                <w:kern w:val="2"/>
                <w:u w:val="single"/>
              </w:rPr>
            </w:pPr>
            <w:r w:rsidRPr="000664C0">
              <w:rPr>
                <w:rFonts w:ascii="Arial" w:hAnsi="Arial" w:cs="Arial"/>
                <w:b/>
                <w:bCs/>
                <w:kern w:val="2"/>
                <w:u w:val="single"/>
              </w:rPr>
              <w:t>ПС Кислородная ГПП 2 ЦСиП НТМК.</w:t>
            </w:r>
          </w:p>
          <w:p w14:paraId="4F4B06C7" w14:textId="77777777" w:rsidR="00804285" w:rsidRPr="000664C0" w:rsidRDefault="00804285" w:rsidP="00804285">
            <w:pPr>
              <w:jc w:val="center"/>
              <w:rPr>
                <w:rFonts w:ascii="Arial" w:hAnsi="Arial" w:cs="Arial"/>
                <w:b/>
                <w:bCs/>
                <w:kern w:val="2"/>
                <w:u w:val="single"/>
              </w:rPr>
            </w:pPr>
            <w:r w:rsidRPr="000664C0">
              <w:rPr>
                <w:rFonts w:ascii="Arial" w:hAnsi="Arial" w:cs="Arial"/>
                <w:b/>
                <w:bCs/>
                <w:kern w:val="2"/>
                <w:u w:val="single"/>
              </w:rPr>
              <w:t xml:space="preserve"> ПС Доменная ГПП 7 ЦСиП НТМК.</w:t>
            </w:r>
          </w:p>
          <w:p w14:paraId="0C4FEAD8" w14:textId="77777777" w:rsidR="00804285" w:rsidRPr="000664C0" w:rsidRDefault="00804285" w:rsidP="00804285">
            <w:pPr>
              <w:jc w:val="center"/>
              <w:rPr>
                <w:rFonts w:ascii="Arial" w:hAnsi="Arial" w:cs="Arial"/>
                <w:b/>
                <w:bCs/>
                <w:kern w:val="2"/>
                <w:u w:val="single"/>
              </w:rPr>
            </w:pPr>
            <w:r w:rsidRPr="000664C0">
              <w:rPr>
                <w:rFonts w:ascii="Arial" w:hAnsi="Arial" w:cs="Arial"/>
                <w:b/>
                <w:bCs/>
                <w:kern w:val="2"/>
                <w:u w:val="single"/>
              </w:rPr>
              <w:t xml:space="preserve">ПС 24 </w:t>
            </w:r>
            <w:r w:rsidRPr="00497837">
              <w:rPr>
                <w:rFonts w:ascii="Arial" w:hAnsi="Arial" w:cs="Arial"/>
                <w:b/>
                <w:bCs/>
                <w:kern w:val="2"/>
                <w:u w:val="single"/>
              </w:rPr>
              <w:t>Доменный цех</w:t>
            </w:r>
            <w:r w:rsidRPr="000664C0">
              <w:rPr>
                <w:rFonts w:ascii="Arial" w:hAnsi="Arial" w:cs="Arial"/>
                <w:b/>
                <w:bCs/>
                <w:kern w:val="2"/>
                <w:u w:val="single"/>
              </w:rPr>
              <w:t xml:space="preserve"> ЦСиП НТМК. </w:t>
            </w:r>
          </w:p>
          <w:p w14:paraId="70F11F2E" w14:textId="77777777" w:rsidR="00804285" w:rsidRDefault="00804285" w:rsidP="00804285">
            <w:pPr>
              <w:jc w:val="center"/>
              <w:rPr>
                <w:rFonts w:ascii="Arial" w:hAnsi="Arial" w:cs="Arial"/>
                <w:b/>
                <w:bCs/>
                <w:kern w:val="2"/>
                <w:u w:val="single"/>
              </w:rPr>
            </w:pPr>
            <w:r w:rsidRPr="000664C0">
              <w:rPr>
                <w:rFonts w:ascii="Arial" w:hAnsi="Arial" w:cs="Arial"/>
                <w:b/>
                <w:bCs/>
                <w:kern w:val="2"/>
                <w:u w:val="single"/>
              </w:rPr>
              <w:t>ПС 25 Доменный цех ЦСиП НТМК.</w:t>
            </w:r>
          </w:p>
          <w:p w14:paraId="6D46292F" w14:textId="77777777" w:rsidR="00804285" w:rsidRPr="000664C0" w:rsidRDefault="00804285" w:rsidP="00804285">
            <w:pPr>
              <w:jc w:val="center"/>
              <w:rPr>
                <w:rFonts w:ascii="Arial" w:hAnsi="Arial" w:cs="Arial"/>
                <w:b/>
                <w:bCs/>
                <w:kern w:val="2"/>
                <w:u w:val="single"/>
              </w:rPr>
            </w:pPr>
            <w:r w:rsidRPr="000664C0">
              <w:rPr>
                <w:rFonts w:ascii="Arial" w:hAnsi="Arial" w:cs="Arial"/>
                <w:b/>
                <w:bCs/>
                <w:kern w:val="2"/>
                <w:u w:val="single"/>
              </w:rPr>
              <w:t xml:space="preserve">ПС 47 Коксовый цех ЦСиП НТМК.   </w:t>
            </w:r>
          </w:p>
        </w:tc>
      </w:tr>
      <w:tr w:rsidR="00804285" w:rsidRPr="000664C0" w14:paraId="3FAEA818" w14:textId="77777777" w:rsidTr="00804285">
        <w:tblPrEx>
          <w:tblLook w:val="01E0" w:firstRow="1" w:lastRow="1" w:firstColumn="1" w:lastColumn="1" w:noHBand="0" w:noVBand="0"/>
        </w:tblPrEx>
        <w:trPr>
          <w:trHeight w:val="599"/>
        </w:trPr>
        <w:tc>
          <w:tcPr>
            <w:tcW w:w="8364" w:type="dxa"/>
            <w:gridSpan w:val="2"/>
            <w:shd w:val="clear" w:color="auto" w:fill="auto"/>
          </w:tcPr>
          <w:p w14:paraId="19A4ADD2" w14:textId="77777777" w:rsidR="00804285" w:rsidRPr="000664C0" w:rsidRDefault="00804285" w:rsidP="00804285">
            <w:pPr>
              <w:spacing w:after="160" w:line="259" w:lineRule="auto"/>
              <w:rPr>
                <w:rFonts w:ascii="Arial" w:eastAsia="Calibri" w:hAnsi="Arial" w:cs="Arial"/>
              </w:rPr>
            </w:pPr>
            <w:r w:rsidRPr="000664C0">
              <w:rPr>
                <w:rFonts w:ascii="Arial" w:eastAsia="Arial Unicode MS" w:hAnsi="Arial" w:cs="Arial"/>
              </w:rPr>
              <w:t xml:space="preserve">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w:t>
            </w:r>
            <w:r w:rsidRPr="000664C0">
              <w:rPr>
                <w:rFonts w:ascii="Arial" w:eastAsia="Arial Unicode MS" w:hAnsi="Arial" w:cs="Arial"/>
              </w:rPr>
              <w:lastRenderedPageBreak/>
              <w:t>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701" w:type="dxa"/>
            <w:shd w:val="clear" w:color="auto" w:fill="auto"/>
          </w:tcPr>
          <w:p w14:paraId="5DAD067D" w14:textId="77777777" w:rsidR="00804285" w:rsidRPr="000664C0" w:rsidRDefault="00804285" w:rsidP="00804285">
            <w:pPr>
              <w:spacing w:before="40" w:after="40" w:line="288" w:lineRule="auto"/>
              <w:jc w:val="center"/>
              <w:rPr>
                <w:rFonts w:ascii="Arial" w:eastAsia="Arial Unicode MS" w:hAnsi="Arial" w:cs="Arial"/>
              </w:rPr>
            </w:pPr>
          </w:p>
          <w:p w14:paraId="51DEC1E6" w14:textId="77777777" w:rsidR="00804285" w:rsidRPr="000664C0" w:rsidRDefault="00804285" w:rsidP="00804285">
            <w:pPr>
              <w:spacing w:before="40" w:after="40" w:line="288" w:lineRule="auto"/>
              <w:jc w:val="center"/>
              <w:rPr>
                <w:rFonts w:ascii="Arial" w:eastAsia="Arial Unicode MS" w:hAnsi="Arial" w:cs="Arial"/>
              </w:rPr>
            </w:pPr>
          </w:p>
          <w:p w14:paraId="69C1823F" w14:textId="77777777" w:rsidR="00804285" w:rsidRPr="000664C0" w:rsidRDefault="00804285" w:rsidP="00804285">
            <w:pPr>
              <w:spacing w:before="40" w:after="40" w:line="288" w:lineRule="auto"/>
              <w:jc w:val="center"/>
              <w:rPr>
                <w:rFonts w:ascii="Arial" w:eastAsia="Arial Unicode MS" w:hAnsi="Arial" w:cs="Arial"/>
              </w:rPr>
            </w:pPr>
            <w:r w:rsidRPr="000664C0">
              <w:rPr>
                <w:rFonts w:ascii="Arial" w:eastAsia="Arial Unicode MS" w:hAnsi="Arial" w:cs="Arial"/>
              </w:rPr>
              <w:lastRenderedPageBreak/>
              <w:t>1 раз в неделю</w:t>
            </w:r>
            <w:r>
              <w:rPr>
                <w:rFonts w:ascii="Arial" w:eastAsia="Arial Unicode MS" w:hAnsi="Arial" w:cs="Arial"/>
              </w:rPr>
              <w:t>*</w:t>
            </w:r>
          </w:p>
        </w:tc>
      </w:tr>
      <w:tr w:rsidR="00804285" w:rsidRPr="000664C0" w14:paraId="1E4902F1" w14:textId="77777777" w:rsidTr="00804285">
        <w:tblPrEx>
          <w:tblLook w:val="01E0" w:firstRow="1" w:lastRow="1" w:firstColumn="1" w:lastColumn="1" w:noHBand="0" w:noVBand="0"/>
        </w:tblPrEx>
        <w:trPr>
          <w:trHeight w:val="599"/>
        </w:trPr>
        <w:tc>
          <w:tcPr>
            <w:tcW w:w="8364" w:type="dxa"/>
            <w:gridSpan w:val="2"/>
            <w:shd w:val="clear" w:color="auto" w:fill="auto"/>
            <w:vAlign w:val="center"/>
          </w:tcPr>
          <w:p w14:paraId="2A736834"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lastRenderedPageBreak/>
              <w:t>Протирка ручек дверей с применением дезинфицирующих средств.</w:t>
            </w:r>
          </w:p>
        </w:tc>
        <w:tc>
          <w:tcPr>
            <w:tcW w:w="1701" w:type="dxa"/>
            <w:shd w:val="clear" w:color="auto" w:fill="auto"/>
          </w:tcPr>
          <w:p w14:paraId="2871514F"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1 раз в неделю</w:t>
            </w:r>
            <w:r>
              <w:rPr>
                <w:rFonts w:ascii="Arial" w:eastAsia="Arial Unicode MS" w:hAnsi="Arial" w:cs="Arial"/>
              </w:rPr>
              <w:t>*</w:t>
            </w:r>
          </w:p>
        </w:tc>
      </w:tr>
      <w:tr w:rsidR="00804285" w:rsidRPr="000664C0" w14:paraId="4A996777"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20296B6" w14:textId="77777777" w:rsidR="00804285" w:rsidRPr="000664C0" w:rsidRDefault="00804285" w:rsidP="00804285">
            <w:pPr>
              <w:spacing w:after="160" w:line="259"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701" w:type="dxa"/>
            <w:shd w:val="clear" w:color="auto" w:fill="auto"/>
          </w:tcPr>
          <w:p w14:paraId="685CC90A"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1 раз в неделю</w:t>
            </w:r>
            <w:r>
              <w:rPr>
                <w:rFonts w:ascii="Arial" w:eastAsia="Arial Unicode MS" w:hAnsi="Arial" w:cs="Arial"/>
              </w:rPr>
              <w:t>*</w:t>
            </w:r>
          </w:p>
        </w:tc>
      </w:tr>
      <w:tr w:rsidR="00804285" w:rsidRPr="000664C0" w14:paraId="5C2D0DB0" w14:textId="77777777" w:rsidTr="00804285">
        <w:tblPrEx>
          <w:tblLook w:val="01E0" w:firstRow="1" w:lastRow="1" w:firstColumn="1" w:lastColumn="1" w:noHBand="0" w:noVBand="0"/>
        </w:tblPrEx>
        <w:trPr>
          <w:trHeight w:val="4"/>
        </w:trPr>
        <w:tc>
          <w:tcPr>
            <w:tcW w:w="8364" w:type="dxa"/>
            <w:gridSpan w:val="2"/>
            <w:shd w:val="clear" w:color="auto" w:fill="auto"/>
            <w:vAlign w:val="center"/>
          </w:tcPr>
          <w:p w14:paraId="7A230A1B" w14:textId="77777777" w:rsidR="00804285" w:rsidRPr="000664C0" w:rsidRDefault="00804285" w:rsidP="00804285">
            <w:pPr>
              <w:spacing w:after="160" w:line="259" w:lineRule="auto"/>
              <w:rPr>
                <w:rFonts w:ascii="Arial" w:eastAsia="Calibri" w:hAnsi="Arial" w:cs="Arial"/>
                <w:color w:val="000000"/>
                <w:highlight w:val="green"/>
              </w:rPr>
            </w:pPr>
            <w:r w:rsidRPr="000664C0">
              <w:rPr>
                <w:rFonts w:ascii="Arial" w:eastAsia="Arial Unicode MS" w:hAnsi="Arial" w:cs="Arial"/>
              </w:rPr>
              <w:t>Мойка сантехники</w:t>
            </w:r>
            <w:r>
              <w:rPr>
                <w:rFonts w:ascii="Arial" w:eastAsia="Arial Unicode MS" w:hAnsi="Arial" w:cs="Arial"/>
              </w:rPr>
              <w:t xml:space="preserve"> в санитарных комнатах</w:t>
            </w:r>
            <w:r w:rsidRPr="000664C0">
              <w:rPr>
                <w:rFonts w:ascii="Arial" w:eastAsia="Arial Unicode MS" w:hAnsi="Arial" w:cs="Arial"/>
              </w:rPr>
              <w:t xml:space="preserve"> (с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Удаление загрязнений должно производиться строго с пола без подъема на высоту (т.е. не используя мебель, стулья, подставки и пр.).</w:t>
            </w:r>
          </w:p>
        </w:tc>
        <w:tc>
          <w:tcPr>
            <w:tcW w:w="1701" w:type="dxa"/>
            <w:shd w:val="clear" w:color="auto" w:fill="auto"/>
          </w:tcPr>
          <w:p w14:paraId="2D47B1C2" w14:textId="77777777" w:rsidR="00804285" w:rsidRPr="000664C0" w:rsidRDefault="00804285" w:rsidP="00804285">
            <w:pPr>
              <w:spacing w:after="160" w:line="259" w:lineRule="auto"/>
              <w:jc w:val="center"/>
              <w:rPr>
                <w:rFonts w:ascii="Arial" w:eastAsia="Arial Unicode MS" w:hAnsi="Arial" w:cs="Arial"/>
              </w:rPr>
            </w:pPr>
          </w:p>
          <w:p w14:paraId="327B345F" w14:textId="77777777" w:rsidR="00804285" w:rsidRPr="000664C0" w:rsidRDefault="00804285" w:rsidP="00804285">
            <w:pPr>
              <w:spacing w:after="160" w:line="259" w:lineRule="auto"/>
              <w:jc w:val="center"/>
              <w:rPr>
                <w:rFonts w:ascii="Arial" w:eastAsia="Arial Unicode MS" w:hAnsi="Arial" w:cs="Arial"/>
              </w:rPr>
            </w:pPr>
          </w:p>
          <w:p w14:paraId="3B94F2A2" w14:textId="77777777" w:rsidR="00804285" w:rsidRPr="000664C0" w:rsidRDefault="00804285" w:rsidP="00804285">
            <w:pPr>
              <w:spacing w:after="160" w:line="259" w:lineRule="auto"/>
              <w:jc w:val="center"/>
              <w:rPr>
                <w:rFonts w:ascii="Arial" w:eastAsia="Calibri" w:hAnsi="Arial" w:cs="Arial"/>
              </w:rPr>
            </w:pPr>
            <w:r w:rsidRPr="000664C0">
              <w:rPr>
                <w:rFonts w:ascii="Arial" w:eastAsia="Arial Unicode MS" w:hAnsi="Arial" w:cs="Arial"/>
              </w:rPr>
              <w:t>1 раз в неделю</w:t>
            </w:r>
            <w:r>
              <w:rPr>
                <w:rFonts w:ascii="Arial" w:eastAsia="Arial Unicode MS" w:hAnsi="Arial" w:cs="Arial"/>
              </w:rPr>
              <w:t>*</w:t>
            </w:r>
          </w:p>
        </w:tc>
      </w:tr>
      <w:tr w:rsidR="00804285" w:rsidRPr="002B78A1" w14:paraId="7338412A" w14:textId="77777777" w:rsidTr="00804285">
        <w:tblPrEx>
          <w:tblLook w:val="01E0" w:firstRow="1" w:lastRow="1" w:firstColumn="1" w:lastColumn="1" w:noHBand="0" w:noVBand="0"/>
        </w:tblPrEx>
        <w:trPr>
          <w:trHeight w:val="551"/>
        </w:trPr>
        <w:tc>
          <w:tcPr>
            <w:tcW w:w="8364" w:type="dxa"/>
            <w:gridSpan w:val="2"/>
            <w:shd w:val="clear" w:color="auto" w:fill="auto"/>
          </w:tcPr>
          <w:p w14:paraId="4772F4CD" w14:textId="77777777" w:rsidR="00804285" w:rsidRPr="000664C0" w:rsidRDefault="00804285" w:rsidP="00804285">
            <w:pPr>
              <w:spacing w:before="40" w:after="40" w:line="288" w:lineRule="auto"/>
              <w:jc w:val="left"/>
              <w:rPr>
                <w:rFonts w:ascii="Arial" w:eastAsia="Arial Unicode MS" w:hAnsi="Arial" w:cs="Arial"/>
              </w:rPr>
            </w:pPr>
            <w:r w:rsidRPr="000664C0">
              <w:rPr>
                <w:rFonts w:ascii="Arial" w:eastAsia="Arial Unicode MS" w:hAnsi="Arial" w:cs="Arial"/>
              </w:rPr>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tcPr>
          <w:p w14:paraId="20262A7A" w14:textId="77777777" w:rsidR="00804285" w:rsidRPr="002B78A1" w:rsidRDefault="00804285" w:rsidP="00804285">
            <w:pPr>
              <w:spacing w:after="160" w:line="259" w:lineRule="auto"/>
              <w:jc w:val="center"/>
              <w:rPr>
                <w:rFonts w:ascii="Calibri" w:eastAsia="Calibri" w:hAnsi="Calibri"/>
                <w:sz w:val="22"/>
                <w:szCs w:val="22"/>
                <w:lang w:val="en-US"/>
              </w:rPr>
            </w:pPr>
            <w:r w:rsidRPr="000664C0">
              <w:rPr>
                <w:rFonts w:ascii="Arial" w:eastAsia="Arial Unicode MS" w:hAnsi="Arial" w:cs="Arial"/>
              </w:rPr>
              <w:t>1 раз в недел</w:t>
            </w:r>
            <w:r>
              <w:rPr>
                <w:rFonts w:ascii="Arial" w:eastAsia="Arial Unicode MS" w:hAnsi="Arial" w:cs="Arial"/>
              </w:rPr>
              <w:t>ю</w:t>
            </w:r>
            <w:r>
              <w:rPr>
                <w:rFonts w:ascii="Arial" w:eastAsia="Arial Unicode MS" w:hAnsi="Arial" w:cs="Arial"/>
                <w:lang w:val="en-US"/>
              </w:rPr>
              <w:t>*</w:t>
            </w:r>
          </w:p>
        </w:tc>
      </w:tr>
      <w:tr w:rsidR="00804285" w:rsidRPr="00DA5FBD" w14:paraId="1A1EC995" w14:textId="77777777" w:rsidTr="00804285">
        <w:tblPrEx>
          <w:tblLook w:val="01E0" w:firstRow="1" w:lastRow="1" w:firstColumn="1" w:lastColumn="1" w:noHBand="0" w:noVBand="0"/>
        </w:tblPrEx>
        <w:trPr>
          <w:trHeight w:val="551"/>
        </w:trPr>
        <w:tc>
          <w:tcPr>
            <w:tcW w:w="8364" w:type="dxa"/>
            <w:gridSpan w:val="2"/>
            <w:shd w:val="clear" w:color="auto" w:fill="auto"/>
          </w:tcPr>
          <w:p w14:paraId="5028E6F6" w14:textId="77777777" w:rsidR="00804285" w:rsidRPr="000664C0" w:rsidRDefault="00804285" w:rsidP="00804285">
            <w:pPr>
              <w:spacing w:before="40" w:after="40" w:line="288" w:lineRule="auto"/>
              <w:jc w:val="left"/>
              <w:rPr>
                <w:rFonts w:ascii="Arial" w:eastAsia="Arial Unicode MS" w:hAnsi="Arial" w:cs="Arial"/>
              </w:rPr>
            </w:pPr>
            <w:r w:rsidRPr="000664C0">
              <w:rPr>
                <w:rFonts w:ascii="Arial" w:eastAsia="Calibri" w:hAnsi="Arial" w:cs="Arial"/>
                <w:bCs/>
                <w:kern w:val="2"/>
              </w:rPr>
              <w:t>Протир</w:t>
            </w:r>
            <w:r>
              <w:rPr>
                <w:rFonts w:ascii="Arial" w:eastAsia="Calibri" w:hAnsi="Arial" w:cs="Arial"/>
                <w:bCs/>
                <w:kern w:val="2"/>
              </w:rPr>
              <w:t xml:space="preserve">ка перил.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p>
        </w:tc>
        <w:tc>
          <w:tcPr>
            <w:tcW w:w="1701" w:type="dxa"/>
            <w:shd w:val="clear" w:color="auto" w:fill="auto"/>
          </w:tcPr>
          <w:p w14:paraId="4C314B33" w14:textId="77777777" w:rsidR="00804285" w:rsidRPr="00DA5FBD" w:rsidRDefault="00804285" w:rsidP="00804285">
            <w:pPr>
              <w:pStyle w:val="afd"/>
              <w:spacing w:after="160" w:line="259" w:lineRule="auto"/>
              <w:ind w:left="-106"/>
              <w:jc w:val="center"/>
              <w:rPr>
                <w:sz w:val="24"/>
                <w:szCs w:val="24"/>
              </w:rPr>
            </w:pPr>
            <w:r w:rsidRPr="002B78A1">
              <w:rPr>
                <w:rFonts w:ascii="Arial" w:eastAsia="Arial Unicode MS" w:hAnsi="Arial" w:cs="Arial"/>
                <w:sz w:val="24"/>
                <w:szCs w:val="24"/>
              </w:rPr>
              <w:t>1 раз в неделю</w:t>
            </w:r>
            <w:r w:rsidRPr="00DA5FBD">
              <w:rPr>
                <w:rFonts w:ascii="Arial" w:eastAsia="Arial Unicode MS" w:hAnsi="Arial" w:cs="Arial"/>
                <w:sz w:val="24"/>
                <w:szCs w:val="24"/>
              </w:rPr>
              <w:t>*</w:t>
            </w:r>
          </w:p>
        </w:tc>
      </w:tr>
    </w:tbl>
    <w:p w14:paraId="2A281BBE" w14:textId="77777777" w:rsidR="00804285" w:rsidRDefault="00804285" w:rsidP="000911A4">
      <w:pPr>
        <w:widowControl w:val="0"/>
        <w:shd w:val="clear" w:color="auto" w:fill="FFFFFF"/>
        <w:tabs>
          <w:tab w:val="left" w:pos="993"/>
        </w:tabs>
        <w:autoSpaceDE w:val="0"/>
        <w:autoSpaceDN w:val="0"/>
        <w:adjustRightInd w:val="0"/>
        <w:spacing w:after="0"/>
        <w:rPr>
          <w:rFonts w:ascii="Arial" w:hAnsi="Arial" w:cs="Arial"/>
          <w:bCs/>
          <w:kern w:val="2"/>
          <w:highlight w:val="green"/>
        </w:rPr>
      </w:pPr>
    </w:p>
    <w:p w14:paraId="5FBD0DDB" w14:textId="77777777" w:rsidR="00DA5FBD" w:rsidRPr="000911A4" w:rsidRDefault="00DA5FBD" w:rsidP="00DA5FBD">
      <w:pPr>
        <w:widowControl w:val="0"/>
        <w:shd w:val="clear" w:color="auto" w:fill="FFFFFF"/>
        <w:tabs>
          <w:tab w:val="left" w:pos="993"/>
        </w:tabs>
        <w:autoSpaceDE w:val="0"/>
        <w:autoSpaceDN w:val="0"/>
        <w:adjustRightInd w:val="0"/>
        <w:spacing w:after="0"/>
        <w:rPr>
          <w:rFonts w:ascii="Arial" w:hAnsi="Arial" w:cs="Arial"/>
          <w:bCs/>
          <w:kern w:val="2"/>
        </w:rPr>
      </w:pPr>
      <w:r w:rsidRPr="002B78A1">
        <w:rPr>
          <w:rFonts w:ascii="Arial" w:hAnsi="Arial" w:cs="Arial"/>
          <w:bCs/>
          <w:kern w:val="2"/>
        </w:rPr>
        <w:t xml:space="preserve">* </w:t>
      </w:r>
      <w:r w:rsidRPr="002C5CFB">
        <w:rPr>
          <w:rFonts w:ascii="Arial" w:hAnsi="Arial" w:cs="Arial"/>
          <w:bCs/>
          <w:kern w:val="2"/>
        </w:rPr>
        <w:t>Исполнитель осуществляет оказание услуг в рабочие дни с понедельника по пятницу, за исключением праздничных дней, принятых в РФ</w:t>
      </w:r>
      <w:r>
        <w:rPr>
          <w:rFonts w:ascii="Arial" w:hAnsi="Arial" w:cs="Arial"/>
          <w:bCs/>
          <w:kern w:val="2"/>
        </w:rPr>
        <w:t>.</w:t>
      </w:r>
    </w:p>
    <w:p w14:paraId="72C96F7C"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34C6DB96" w14:textId="77777777"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Cs/>
          <w:kern w:val="2"/>
        </w:rPr>
        <w:t xml:space="preserve">                                        </w:t>
      </w:r>
    </w:p>
    <w:tbl>
      <w:tblPr>
        <w:tblW w:w="10503" w:type="dxa"/>
        <w:tblInd w:w="-72" w:type="dxa"/>
        <w:tblLayout w:type="fixed"/>
        <w:tblLook w:val="01E0" w:firstRow="1" w:lastRow="1" w:firstColumn="1" w:lastColumn="1" w:noHBand="0" w:noVBand="0"/>
      </w:tblPr>
      <w:tblGrid>
        <w:gridCol w:w="5471"/>
        <w:gridCol w:w="5032"/>
      </w:tblGrid>
      <w:tr w:rsidR="0088459E" w:rsidRPr="00CA3D26" w14:paraId="72247AAF" w14:textId="77777777" w:rsidTr="000664C0">
        <w:trPr>
          <w:trHeight w:val="717"/>
        </w:trPr>
        <w:tc>
          <w:tcPr>
            <w:tcW w:w="5377" w:type="dxa"/>
          </w:tcPr>
          <w:p w14:paraId="4BE2E6ED" w14:textId="77777777"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14:paraId="5AC1FF57" w14:textId="77777777" w:rsidR="0088459E" w:rsidRPr="00CA3D26" w:rsidRDefault="0088459E" w:rsidP="000664C0">
            <w:pPr>
              <w:pStyle w:val="aff6"/>
              <w:rPr>
                <w:rFonts w:ascii="Arial" w:hAnsi="Arial" w:cs="Arial"/>
                <w:b/>
              </w:rPr>
            </w:pPr>
            <w:r w:rsidRPr="00CA3D26">
              <w:rPr>
                <w:rFonts w:ascii="Arial" w:hAnsi="Arial" w:cs="Arial"/>
                <w:b/>
              </w:rPr>
              <w:t>ООО «ЕвразЭнергоТранс»</w:t>
            </w:r>
          </w:p>
          <w:p w14:paraId="5F6DA65D" w14:textId="77777777" w:rsidR="0088459E" w:rsidRPr="0088459E" w:rsidRDefault="0088459E" w:rsidP="0088459E">
            <w:pPr>
              <w:pStyle w:val="aff6"/>
              <w:rPr>
                <w:rFonts w:ascii="Arial" w:hAnsi="Arial" w:cs="Arial"/>
                <w:b/>
              </w:rPr>
            </w:pPr>
            <w:r w:rsidRPr="00CA3D26">
              <w:rPr>
                <w:rFonts w:ascii="Arial" w:hAnsi="Arial" w:cs="Arial"/>
                <w:b/>
              </w:rPr>
              <w:t xml:space="preserve">в г. Н. Тагил </w:t>
            </w:r>
          </w:p>
          <w:p w14:paraId="0C941DFF"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Матяш К.С./</w:t>
            </w:r>
          </w:p>
        </w:tc>
        <w:tc>
          <w:tcPr>
            <w:tcW w:w="4946" w:type="dxa"/>
          </w:tcPr>
          <w:p w14:paraId="294F7BCE" w14:textId="77777777" w:rsidR="0088459E" w:rsidRPr="00CA3D26" w:rsidRDefault="0088459E" w:rsidP="000664C0">
            <w:pPr>
              <w:spacing w:before="120" w:after="120"/>
              <w:rPr>
                <w:rFonts w:ascii="Arial" w:hAnsi="Arial" w:cs="Arial"/>
                <w:bCs/>
              </w:rPr>
            </w:pPr>
          </w:p>
          <w:p w14:paraId="694D6234" w14:textId="77777777" w:rsidR="0088459E" w:rsidRDefault="0088459E" w:rsidP="000664C0">
            <w:pPr>
              <w:spacing w:before="120" w:after="120"/>
              <w:rPr>
                <w:rFonts w:ascii="Arial" w:hAnsi="Arial" w:cs="Arial"/>
                <w:b/>
                <w:bCs/>
              </w:rPr>
            </w:pPr>
          </w:p>
          <w:p w14:paraId="58BD52F6"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14:paraId="7C838B2C" w14:textId="77777777" w:rsidR="00BB3680" w:rsidRDefault="0088459E" w:rsidP="00AB677D">
      <w:pPr>
        <w:spacing w:before="120" w:after="120"/>
        <w:rPr>
          <w:rFonts w:ascii="Arial" w:hAnsi="Arial" w:cs="Arial"/>
          <w:bCs/>
        </w:rPr>
      </w:pPr>
      <w:r w:rsidRPr="00CA3D26">
        <w:rPr>
          <w:rFonts w:ascii="Arial" w:hAnsi="Arial" w:cs="Arial"/>
          <w:bCs/>
        </w:rPr>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r w:rsidR="00DA5FBD">
        <w:rPr>
          <w:rFonts w:ascii="Arial" w:hAnsi="Arial" w:cs="Arial"/>
          <w:bCs/>
        </w:rPr>
        <w:t xml:space="preserve">                            м.п</w:t>
      </w:r>
    </w:p>
    <w:p w14:paraId="5D7F2413" w14:textId="77777777" w:rsidR="00A5565C" w:rsidRDefault="00A5565C" w:rsidP="00AB677D">
      <w:pPr>
        <w:spacing w:before="120" w:after="120"/>
        <w:rPr>
          <w:rFonts w:ascii="Arial" w:hAnsi="Arial" w:cs="Arial"/>
          <w:bCs/>
        </w:rPr>
      </w:pPr>
    </w:p>
    <w:p w14:paraId="7197C7F0" w14:textId="77777777" w:rsidR="00804285" w:rsidRPr="00AB677D" w:rsidRDefault="00804285" w:rsidP="00AB677D">
      <w:pPr>
        <w:spacing w:before="120" w:after="120"/>
        <w:rPr>
          <w:rFonts w:ascii="Arial" w:hAnsi="Arial" w:cs="Arial"/>
          <w:bCs/>
        </w:rPr>
      </w:pPr>
    </w:p>
    <w:p w14:paraId="66DE36A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75E27C73" w14:textId="77777777" w:rsidR="00940607" w:rsidRPr="00940607" w:rsidRDefault="00940607" w:rsidP="007664C3">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t xml:space="preserve">Приложение № 4 к Договору </w:t>
      </w:r>
    </w:p>
    <w:p w14:paraId="0CCD504D" w14:textId="77777777" w:rsidR="00AC2B8C" w:rsidRPr="00940607" w:rsidRDefault="008C05B3" w:rsidP="00AC2B8C">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3B8E4BA7" w14:textId="77777777"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w:t>
      </w:r>
      <w:r w:rsidR="00DA5FBD">
        <w:rPr>
          <w:rFonts w:ascii="Arial" w:hAnsi="Arial" w:cs="Arial"/>
          <w:bCs/>
          <w:kern w:val="2"/>
        </w:rPr>
        <w:t>24</w:t>
      </w:r>
      <w:r w:rsidRPr="00940607">
        <w:rPr>
          <w:rFonts w:ascii="Arial" w:hAnsi="Arial" w:cs="Arial"/>
          <w:bCs/>
          <w:kern w:val="2"/>
        </w:rPr>
        <w:t>г</w:t>
      </w:r>
      <w:r w:rsidR="00ED2509">
        <w:rPr>
          <w:rFonts w:ascii="Arial" w:hAnsi="Arial" w:cs="Arial"/>
          <w:bCs/>
          <w:kern w:val="2"/>
        </w:rPr>
        <w:t>.</w:t>
      </w:r>
    </w:p>
    <w:p w14:paraId="5CF9098D" w14:textId="77777777" w:rsidR="007664C3" w:rsidRDefault="007664C3" w:rsidP="007664C3">
      <w:pPr>
        <w:widowControl w:val="0"/>
        <w:shd w:val="clear" w:color="auto" w:fill="FFFFFF"/>
        <w:tabs>
          <w:tab w:val="left" w:pos="993"/>
        </w:tabs>
        <w:autoSpaceDE w:val="0"/>
        <w:autoSpaceDN w:val="0"/>
        <w:adjustRightInd w:val="0"/>
        <w:spacing w:after="0"/>
        <w:jc w:val="right"/>
        <w:rPr>
          <w:rFonts w:ascii="Arial" w:hAnsi="Arial" w:cs="Arial"/>
          <w:b/>
          <w:bCs/>
          <w:kern w:val="2"/>
        </w:rPr>
      </w:pPr>
    </w:p>
    <w:p w14:paraId="58F055CA" w14:textId="77777777" w:rsidR="00940607" w:rsidRPr="00940607" w:rsidRDefault="00940607" w:rsidP="007664C3">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Размер оплаты</w:t>
      </w:r>
    </w:p>
    <w:p w14:paraId="171811FC" w14:textId="77777777" w:rsidR="00940607" w:rsidRPr="00940607" w:rsidRDefault="00940607" w:rsidP="007664C3">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за оказанные услуги/выполненные работы</w:t>
      </w:r>
    </w:p>
    <w:p w14:paraId="11769DBB" w14:textId="77777777"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236"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418"/>
        <w:gridCol w:w="567"/>
        <w:gridCol w:w="567"/>
        <w:gridCol w:w="567"/>
        <w:gridCol w:w="567"/>
        <w:gridCol w:w="567"/>
        <w:gridCol w:w="567"/>
        <w:gridCol w:w="567"/>
        <w:gridCol w:w="567"/>
        <w:gridCol w:w="567"/>
        <w:gridCol w:w="567"/>
        <w:gridCol w:w="567"/>
        <w:gridCol w:w="567"/>
        <w:gridCol w:w="567"/>
        <w:gridCol w:w="567"/>
        <w:gridCol w:w="567"/>
      </w:tblGrid>
      <w:tr w:rsidR="000E697D" w:rsidRPr="00EA25EE" w14:paraId="4D9DF3FA" w14:textId="77777777" w:rsidTr="00EF59D7">
        <w:trPr>
          <w:cantSplit/>
          <w:trHeight w:val="4332"/>
        </w:trPr>
        <w:tc>
          <w:tcPr>
            <w:tcW w:w="313" w:type="dxa"/>
            <w:tcBorders>
              <w:top w:val="single" w:sz="4" w:space="0" w:color="auto"/>
              <w:left w:val="single" w:sz="4" w:space="0" w:color="auto"/>
              <w:bottom w:val="single" w:sz="4" w:space="0" w:color="auto"/>
              <w:right w:val="single" w:sz="4" w:space="0" w:color="auto"/>
            </w:tcBorders>
            <w:shd w:val="clear" w:color="auto" w:fill="F2F2F2"/>
            <w:vAlign w:val="center"/>
          </w:tcPr>
          <w:p w14:paraId="0E8DD6B8" w14:textId="77777777" w:rsidR="000E697D" w:rsidRPr="00EA25EE" w:rsidRDefault="000E697D" w:rsidP="009C41D1">
            <w:pPr>
              <w:spacing w:before="240"/>
              <w:ind w:left="-78" w:right="-106"/>
              <w:jc w:val="center"/>
              <w:outlineLvl w:val="0"/>
              <w:rPr>
                <w:rFonts w:ascii="Arial" w:hAnsi="Arial" w:cs="Arial"/>
                <w:b/>
                <w:kern w:val="28"/>
                <w:sz w:val="16"/>
                <w:szCs w:val="16"/>
                <w:lang w:eastAsia="ru-RU"/>
              </w:rPr>
            </w:pPr>
            <w:r w:rsidRPr="00EA25EE">
              <w:rPr>
                <w:rFonts w:ascii="Arial" w:hAnsi="Arial" w:cs="Arial"/>
                <w:b/>
                <w:kern w:val="28"/>
                <w:sz w:val="16"/>
                <w:szCs w:val="16"/>
                <w:lang w:eastAsia="ru-RU"/>
              </w:rPr>
              <w:lastRenderedPageBreak/>
              <w:t>№</w:t>
            </w:r>
          </w:p>
          <w:p w14:paraId="727304C4" w14:textId="77777777" w:rsidR="000E697D" w:rsidRPr="00EA25EE" w:rsidRDefault="000E697D" w:rsidP="009C41D1">
            <w:pPr>
              <w:spacing w:before="240"/>
              <w:ind w:left="-78" w:right="-106"/>
              <w:jc w:val="center"/>
              <w:outlineLvl w:val="0"/>
              <w:rPr>
                <w:rFonts w:ascii="Arial" w:hAnsi="Arial" w:cs="Arial"/>
                <w:b/>
                <w:kern w:val="28"/>
                <w:sz w:val="16"/>
                <w:szCs w:val="16"/>
                <w:lang w:eastAsia="ru-RU"/>
              </w:rPr>
            </w:pPr>
            <w:r w:rsidRPr="00EA25EE">
              <w:rPr>
                <w:rFonts w:ascii="Arial" w:hAnsi="Arial" w:cs="Arial"/>
                <w:b/>
                <w:kern w:val="28"/>
                <w:sz w:val="16"/>
                <w:szCs w:val="16"/>
                <w:lang w:eastAsia="ru-RU"/>
              </w:rPr>
              <w:t>п/п</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418ACEAF" w14:textId="77777777" w:rsidR="000E697D" w:rsidRPr="00EA25EE" w:rsidRDefault="000E697D" w:rsidP="00EA25EE">
            <w:pPr>
              <w:jc w:val="center"/>
              <w:rPr>
                <w:rFonts w:ascii="Arial" w:hAnsi="Arial" w:cs="Arial"/>
                <w:b/>
                <w:sz w:val="16"/>
                <w:szCs w:val="16"/>
                <w:lang w:eastAsia="ru-RU"/>
              </w:rPr>
            </w:pPr>
            <w:r w:rsidRPr="00EA25EE">
              <w:rPr>
                <w:rFonts w:ascii="Arial" w:hAnsi="Arial" w:cs="Arial"/>
                <w:b/>
                <w:sz w:val="16"/>
                <w:szCs w:val="16"/>
                <w:lang w:eastAsia="ru-RU"/>
              </w:rPr>
              <w:t>Услуга</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527F69B" w14:textId="77777777" w:rsidR="000E697D" w:rsidRPr="00EA25EE" w:rsidRDefault="000E697D" w:rsidP="009C41D1">
            <w:pPr>
              <w:ind w:left="113" w:right="113"/>
              <w:jc w:val="center"/>
              <w:rPr>
                <w:rFonts w:ascii="Arial" w:hAnsi="Arial" w:cs="Arial"/>
                <w:b/>
                <w:sz w:val="16"/>
                <w:szCs w:val="16"/>
                <w:vertAlign w:val="superscript"/>
                <w:lang w:eastAsia="ru-RU"/>
              </w:rPr>
            </w:pPr>
            <w:r w:rsidRPr="000E697D">
              <w:rPr>
                <w:rFonts w:ascii="Arial" w:hAnsi="Arial" w:cs="Arial"/>
                <w:b/>
                <w:sz w:val="16"/>
                <w:szCs w:val="16"/>
                <w:lang w:eastAsia="ru-RU"/>
              </w:rPr>
              <w:t>Площадь пола помещений</w:t>
            </w:r>
            <w:r w:rsidRPr="00EA25EE">
              <w:rPr>
                <w:rFonts w:ascii="Arial" w:hAnsi="Arial" w:cs="Arial"/>
                <w:b/>
                <w:sz w:val="16"/>
                <w:szCs w:val="16"/>
                <w:lang w:eastAsia="ru-RU"/>
              </w:rPr>
              <w:t>, м</w:t>
            </w:r>
            <w:r w:rsidRPr="000E697D">
              <w:rPr>
                <w:rFonts w:ascii="Arial" w:hAnsi="Arial" w:cs="Arial"/>
                <w:b/>
                <w:sz w:val="16"/>
                <w:szCs w:val="16"/>
                <w:vertAlign w:val="superscript"/>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92C426B" w14:textId="77777777" w:rsidR="000E697D" w:rsidRPr="000E697D"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уборки</w:t>
            </w:r>
            <w:r w:rsidRPr="000E697D">
              <w:rPr>
                <w:rFonts w:ascii="Arial" w:hAnsi="Arial" w:cs="Arial"/>
                <w:b/>
                <w:sz w:val="16"/>
                <w:szCs w:val="16"/>
                <w:lang w:eastAsia="ru-RU"/>
              </w:rPr>
              <w:t xml:space="preserve"> </w:t>
            </w:r>
            <w:r w:rsidRPr="00EA25EE">
              <w:rPr>
                <w:rFonts w:ascii="Arial" w:hAnsi="Arial" w:cs="Arial"/>
                <w:b/>
                <w:sz w:val="16"/>
                <w:szCs w:val="16"/>
                <w:lang w:eastAsia="ru-RU"/>
              </w:rPr>
              <w:t>1 м</w:t>
            </w:r>
            <w:r w:rsidRPr="000E697D">
              <w:rPr>
                <w:rFonts w:ascii="Arial" w:hAnsi="Arial" w:cs="Arial"/>
                <w:b/>
                <w:sz w:val="16"/>
                <w:szCs w:val="16"/>
                <w:vertAlign w:val="superscript"/>
                <w:lang w:eastAsia="ru-RU"/>
              </w:rPr>
              <w:t>2</w:t>
            </w:r>
            <w:r w:rsidRPr="00EA25EE">
              <w:rPr>
                <w:rFonts w:ascii="Arial" w:hAnsi="Arial" w:cs="Arial"/>
                <w:b/>
                <w:sz w:val="16"/>
                <w:szCs w:val="16"/>
                <w:lang w:eastAsia="ru-RU"/>
              </w:rPr>
              <w:t>,</w:t>
            </w:r>
          </w:p>
          <w:p w14:paraId="61FCDFDB" w14:textId="77777777" w:rsidR="000E697D" w:rsidRPr="00EA25EE"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 xml:space="preserve"> руб./мес., с НДС 20%</w:t>
            </w:r>
            <w:r w:rsidRPr="000E697D">
              <w:rPr>
                <w:rFonts w:ascii="Arial" w:hAnsi="Arial" w:cs="Arial"/>
                <w:b/>
                <w:sz w:val="16"/>
                <w:szCs w:val="16"/>
                <w:lang w:eastAsia="ru-RU"/>
              </w:rPr>
              <w:t>, 2024</w:t>
            </w:r>
            <w:r w:rsidRPr="00EA25EE">
              <w:rPr>
                <w:rFonts w:ascii="Arial" w:hAnsi="Arial" w:cs="Arial"/>
                <w:b/>
                <w:sz w:val="16"/>
                <w:szCs w:val="16"/>
                <w:lang w:eastAsia="ru-RU"/>
              </w:rPr>
              <w:t>г.</w:t>
            </w:r>
          </w:p>
          <w:p w14:paraId="3D24BE5C" w14:textId="77777777" w:rsidR="000E697D" w:rsidRPr="00EA25EE" w:rsidRDefault="000E697D" w:rsidP="00EA25EE">
            <w:pPr>
              <w:ind w:left="113" w:right="113"/>
              <w:jc w:val="center"/>
              <w:rPr>
                <w:rFonts w:ascii="Arial" w:hAnsi="Arial"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5A7952E" w14:textId="77777777" w:rsidR="000E697D" w:rsidRPr="000E697D" w:rsidRDefault="000E697D" w:rsidP="00EA209A">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услуги</w:t>
            </w:r>
            <w:r w:rsidRPr="000E697D">
              <w:rPr>
                <w:rFonts w:ascii="Arial" w:hAnsi="Arial" w:cs="Arial"/>
                <w:b/>
                <w:sz w:val="16"/>
                <w:szCs w:val="16"/>
                <w:lang w:eastAsia="ru-RU"/>
              </w:rPr>
              <w:t xml:space="preserve"> </w:t>
            </w:r>
            <w:r w:rsidRPr="00EA25EE">
              <w:rPr>
                <w:rFonts w:ascii="Arial" w:hAnsi="Arial" w:cs="Arial"/>
                <w:b/>
                <w:sz w:val="16"/>
                <w:szCs w:val="16"/>
                <w:lang w:eastAsia="ru-RU"/>
              </w:rPr>
              <w:t>в месяц,</w:t>
            </w:r>
          </w:p>
          <w:p w14:paraId="4912E3AC" w14:textId="77777777" w:rsidR="000E697D" w:rsidRPr="00EA25EE" w:rsidRDefault="000E697D" w:rsidP="00EA209A">
            <w:pPr>
              <w:ind w:left="113" w:right="113"/>
              <w:jc w:val="center"/>
              <w:rPr>
                <w:rFonts w:ascii="Arial" w:hAnsi="Arial" w:cs="Arial"/>
                <w:b/>
                <w:sz w:val="16"/>
                <w:szCs w:val="16"/>
                <w:lang w:eastAsia="ru-RU"/>
              </w:rPr>
            </w:pPr>
            <w:r w:rsidRPr="00EA25EE">
              <w:rPr>
                <w:rFonts w:ascii="Arial" w:hAnsi="Arial" w:cs="Arial"/>
                <w:b/>
                <w:sz w:val="16"/>
                <w:szCs w:val="16"/>
                <w:lang w:eastAsia="ru-RU"/>
              </w:rPr>
              <w:t xml:space="preserve"> руб., с НДС 20%</w:t>
            </w:r>
            <w:r w:rsidRPr="000E697D">
              <w:rPr>
                <w:rFonts w:ascii="Arial" w:hAnsi="Arial" w:cs="Arial"/>
                <w:b/>
                <w:sz w:val="16"/>
                <w:szCs w:val="16"/>
                <w:lang w:eastAsia="ru-RU"/>
              </w:rPr>
              <w:t xml:space="preserve">, </w:t>
            </w:r>
            <w:r w:rsidRPr="00EA25EE">
              <w:rPr>
                <w:rFonts w:ascii="Arial" w:hAnsi="Arial" w:cs="Arial"/>
                <w:b/>
                <w:sz w:val="16"/>
                <w:szCs w:val="16"/>
                <w:lang w:eastAsia="ru-RU"/>
              </w:rPr>
              <w:t>202</w:t>
            </w:r>
            <w:r w:rsidRPr="000E697D">
              <w:rPr>
                <w:rFonts w:ascii="Arial" w:hAnsi="Arial" w:cs="Arial"/>
                <w:b/>
                <w:sz w:val="16"/>
                <w:szCs w:val="16"/>
                <w:lang w:eastAsia="ru-RU"/>
              </w:rPr>
              <w:t>4</w:t>
            </w:r>
            <w:r w:rsidRPr="00EA25EE">
              <w:rPr>
                <w:rFonts w:ascii="Arial" w:hAnsi="Arial" w:cs="Arial"/>
                <w:b/>
                <w:sz w:val="16"/>
                <w:szCs w:val="16"/>
                <w:lang w:eastAsia="ru-RU"/>
              </w:rPr>
              <w:t>г.</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4B50EC7" w14:textId="77777777" w:rsidR="000E697D" w:rsidRPr="00246EBA" w:rsidRDefault="006260DD" w:rsidP="009C41D1">
            <w:pPr>
              <w:ind w:left="113" w:right="113"/>
              <w:jc w:val="center"/>
              <w:rPr>
                <w:rFonts w:ascii="Arial" w:hAnsi="Arial" w:cs="Arial"/>
                <w:b/>
                <w:sz w:val="16"/>
                <w:szCs w:val="16"/>
                <w:highlight w:val="yellow"/>
                <w:lang w:eastAsia="ru-RU"/>
              </w:rPr>
            </w:pPr>
            <w:r>
              <w:rPr>
                <w:rFonts w:ascii="Arial" w:hAnsi="Arial" w:cs="Arial"/>
                <w:b/>
                <w:sz w:val="16"/>
                <w:szCs w:val="16"/>
                <w:highlight w:val="yellow"/>
                <w:lang w:eastAsia="ru-RU"/>
              </w:rPr>
              <w:t>Стоимость услуги с 01.06</w:t>
            </w:r>
            <w:r w:rsidR="000E697D" w:rsidRPr="00246EBA">
              <w:rPr>
                <w:rFonts w:ascii="Arial" w:hAnsi="Arial" w:cs="Arial"/>
                <w:b/>
                <w:sz w:val="16"/>
                <w:szCs w:val="16"/>
                <w:highlight w:val="yellow"/>
                <w:lang w:eastAsia="ru-RU"/>
              </w:rPr>
              <w:t>.2024г. по 31.12.2024г., руб., с НДС 20%</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104EB91" w14:textId="77777777" w:rsidR="000E697D" w:rsidRPr="000E697D"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уборки</w:t>
            </w:r>
            <w:r w:rsidRPr="000E697D">
              <w:rPr>
                <w:rFonts w:ascii="Arial" w:hAnsi="Arial" w:cs="Arial"/>
                <w:b/>
                <w:sz w:val="16"/>
                <w:szCs w:val="16"/>
                <w:lang w:eastAsia="ru-RU"/>
              </w:rPr>
              <w:t xml:space="preserve"> </w:t>
            </w:r>
            <w:r w:rsidRPr="00EA25EE">
              <w:rPr>
                <w:rFonts w:ascii="Arial" w:hAnsi="Arial" w:cs="Arial"/>
                <w:b/>
                <w:sz w:val="16"/>
                <w:szCs w:val="16"/>
                <w:lang w:eastAsia="ru-RU"/>
              </w:rPr>
              <w:t>1 м</w:t>
            </w:r>
            <w:r w:rsidRPr="000E697D">
              <w:rPr>
                <w:rFonts w:ascii="Arial" w:hAnsi="Arial" w:cs="Arial"/>
                <w:b/>
                <w:sz w:val="16"/>
                <w:szCs w:val="16"/>
                <w:vertAlign w:val="superscript"/>
                <w:lang w:eastAsia="ru-RU"/>
              </w:rPr>
              <w:t>2</w:t>
            </w:r>
            <w:r w:rsidRPr="00EA25EE">
              <w:rPr>
                <w:rFonts w:ascii="Arial" w:hAnsi="Arial" w:cs="Arial"/>
                <w:b/>
                <w:sz w:val="16"/>
                <w:szCs w:val="16"/>
                <w:lang w:eastAsia="ru-RU"/>
              </w:rPr>
              <w:t xml:space="preserve">, </w:t>
            </w:r>
          </w:p>
          <w:p w14:paraId="14CDFC82" w14:textId="77777777" w:rsidR="000E697D" w:rsidRPr="00EA25EE"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руб./мес., с НДС 20%</w:t>
            </w:r>
            <w:r w:rsidRPr="000E697D">
              <w:rPr>
                <w:rFonts w:ascii="Arial" w:hAnsi="Arial" w:cs="Arial"/>
                <w:b/>
                <w:sz w:val="16"/>
                <w:szCs w:val="16"/>
                <w:lang w:eastAsia="ru-RU"/>
              </w:rPr>
              <w:t xml:space="preserve">, </w:t>
            </w:r>
            <w:r w:rsidRPr="00EA25EE">
              <w:rPr>
                <w:rFonts w:ascii="Arial" w:hAnsi="Arial" w:cs="Arial"/>
                <w:b/>
                <w:sz w:val="16"/>
                <w:szCs w:val="16"/>
                <w:lang w:eastAsia="ru-RU"/>
              </w:rPr>
              <w:t>202</w:t>
            </w:r>
            <w:r w:rsidRPr="000E697D">
              <w:rPr>
                <w:rFonts w:ascii="Arial" w:hAnsi="Arial" w:cs="Arial"/>
                <w:b/>
                <w:sz w:val="16"/>
                <w:szCs w:val="16"/>
                <w:lang w:eastAsia="ru-RU"/>
              </w:rPr>
              <w:t>5</w:t>
            </w:r>
            <w:r w:rsidRPr="00EA25EE">
              <w:rPr>
                <w:rFonts w:ascii="Arial" w:hAnsi="Arial" w:cs="Arial"/>
                <w:b/>
                <w:sz w:val="16"/>
                <w:szCs w:val="16"/>
                <w:lang w:eastAsia="ru-RU"/>
              </w:rPr>
              <w:t>г.</w:t>
            </w:r>
          </w:p>
          <w:p w14:paraId="3D5CD11B" w14:textId="77777777" w:rsidR="000E697D" w:rsidRPr="00EA25EE" w:rsidRDefault="000E697D" w:rsidP="00EA25EE">
            <w:pPr>
              <w:ind w:left="113" w:right="113"/>
              <w:jc w:val="center"/>
              <w:rPr>
                <w:rFonts w:ascii="Arial" w:hAnsi="Arial"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CCED665" w14:textId="77777777" w:rsidR="000E697D" w:rsidRPr="000E697D"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услуги в месяц,</w:t>
            </w:r>
          </w:p>
          <w:p w14:paraId="1603B583" w14:textId="77777777" w:rsidR="000E697D" w:rsidRPr="00EA25EE"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 xml:space="preserve"> руб., с НДС 20%</w:t>
            </w:r>
            <w:r w:rsidRPr="000E697D">
              <w:rPr>
                <w:rFonts w:ascii="Arial" w:hAnsi="Arial" w:cs="Arial"/>
                <w:b/>
                <w:sz w:val="16"/>
                <w:szCs w:val="16"/>
                <w:lang w:eastAsia="ru-RU"/>
              </w:rPr>
              <w:t xml:space="preserve">, </w:t>
            </w:r>
            <w:r w:rsidRPr="00EA25EE">
              <w:rPr>
                <w:rFonts w:ascii="Arial" w:hAnsi="Arial" w:cs="Arial"/>
                <w:b/>
                <w:sz w:val="16"/>
                <w:szCs w:val="16"/>
                <w:lang w:eastAsia="ru-RU"/>
              </w:rPr>
              <w:t>202</w:t>
            </w:r>
            <w:r w:rsidRPr="000E697D">
              <w:rPr>
                <w:rFonts w:ascii="Arial" w:hAnsi="Arial" w:cs="Arial"/>
                <w:b/>
                <w:sz w:val="16"/>
                <w:szCs w:val="16"/>
                <w:lang w:eastAsia="ru-RU"/>
              </w:rPr>
              <w:t>5</w:t>
            </w:r>
            <w:r w:rsidRPr="00EA25EE">
              <w:rPr>
                <w:rFonts w:ascii="Arial" w:hAnsi="Arial" w:cs="Arial"/>
                <w:b/>
                <w:sz w:val="16"/>
                <w:szCs w:val="16"/>
                <w:lang w:eastAsia="ru-RU"/>
              </w:rPr>
              <w:t>г.</w:t>
            </w:r>
          </w:p>
          <w:p w14:paraId="27572DBF" w14:textId="77777777" w:rsidR="000E697D" w:rsidRPr="00EA25EE" w:rsidRDefault="000E697D" w:rsidP="00EA25EE">
            <w:pPr>
              <w:ind w:left="113" w:right="113"/>
              <w:jc w:val="center"/>
              <w:rPr>
                <w:rFonts w:ascii="Arial" w:hAnsi="Arial"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682B2FB" w14:textId="77777777" w:rsidR="000E697D" w:rsidRPr="000E697D"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 xml:space="preserve">Стоимость услуги в год, руб., </w:t>
            </w:r>
          </w:p>
          <w:p w14:paraId="6F1922AB" w14:textId="77777777" w:rsidR="000E697D" w:rsidRPr="00EA25EE" w:rsidRDefault="000E697D" w:rsidP="00EA209A">
            <w:pPr>
              <w:ind w:left="113" w:right="113"/>
              <w:jc w:val="center"/>
              <w:rPr>
                <w:rFonts w:ascii="Arial" w:hAnsi="Arial" w:cs="Arial"/>
                <w:b/>
                <w:sz w:val="16"/>
                <w:szCs w:val="16"/>
                <w:lang w:eastAsia="ru-RU"/>
              </w:rPr>
            </w:pPr>
            <w:r w:rsidRPr="00EA25EE">
              <w:rPr>
                <w:rFonts w:ascii="Arial" w:hAnsi="Arial" w:cs="Arial"/>
                <w:b/>
                <w:sz w:val="16"/>
                <w:szCs w:val="16"/>
                <w:lang w:eastAsia="ru-RU"/>
              </w:rPr>
              <w:t>с НДС 20%</w:t>
            </w:r>
            <w:r w:rsidRPr="000E697D">
              <w:rPr>
                <w:rFonts w:ascii="Arial" w:hAnsi="Arial" w:cs="Arial"/>
                <w:b/>
                <w:sz w:val="16"/>
                <w:szCs w:val="16"/>
                <w:lang w:eastAsia="ru-RU"/>
              </w:rPr>
              <w:t xml:space="preserve">, </w:t>
            </w:r>
            <w:r w:rsidRPr="00EA25EE">
              <w:rPr>
                <w:rFonts w:ascii="Arial" w:hAnsi="Arial" w:cs="Arial"/>
                <w:b/>
                <w:sz w:val="16"/>
                <w:szCs w:val="16"/>
                <w:lang w:eastAsia="ru-RU"/>
              </w:rPr>
              <w:t>202</w:t>
            </w:r>
            <w:r w:rsidRPr="000E697D">
              <w:rPr>
                <w:rFonts w:ascii="Arial" w:hAnsi="Arial" w:cs="Arial"/>
                <w:b/>
                <w:sz w:val="16"/>
                <w:szCs w:val="16"/>
                <w:lang w:eastAsia="ru-RU"/>
              </w:rPr>
              <w:t>5</w:t>
            </w:r>
            <w:r w:rsidRPr="00EA25EE">
              <w:rPr>
                <w:rFonts w:ascii="Arial" w:hAnsi="Arial" w:cs="Arial"/>
                <w:b/>
                <w:sz w:val="16"/>
                <w:szCs w:val="16"/>
                <w:lang w:eastAsia="ru-RU"/>
              </w:rPr>
              <w:t>г</w:t>
            </w:r>
            <w:r w:rsidRPr="000E697D">
              <w:rPr>
                <w:rFonts w:ascii="Arial" w:hAnsi="Arial" w:cs="Arial"/>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253F202" w14:textId="77777777" w:rsidR="000E697D" w:rsidRPr="000E697D"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уборки</w:t>
            </w:r>
            <w:r w:rsidRPr="000E697D">
              <w:rPr>
                <w:rFonts w:ascii="Arial" w:hAnsi="Arial" w:cs="Arial"/>
                <w:b/>
                <w:sz w:val="16"/>
                <w:szCs w:val="16"/>
                <w:lang w:eastAsia="ru-RU"/>
              </w:rPr>
              <w:t xml:space="preserve"> </w:t>
            </w:r>
            <w:r w:rsidRPr="00EA25EE">
              <w:rPr>
                <w:rFonts w:ascii="Arial" w:hAnsi="Arial" w:cs="Arial"/>
                <w:b/>
                <w:sz w:val="16"/>
                <w:szCs w:val="16"/>
                <w:lang w:eastAsia="ru-RU"/>
              </w:rPr>
              <w:t xml:space="preserve">1 м2, </w:t>
            </w:r>
          </w:p>
          <w:p w14:paraId="5978022E" w14:textId="77777777" w:rsidR="000E697D" w:rsidRPr="00EA25EE"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руб./мес., с НДС 20%</w:t>
            </w:r>
            <w:r w:rsidRPr="000E697D">
              <w:rPr>
                <w:rFonts w:ascii="Arial" w:hAnsi="Arial" w:cs="Arial"/>
                <w:b/>
                <w:sz w:val="16"/>
                <w:szCs w:val="16"/>
                <w:lang w:eastAsia="ru-RU"/>
              </w:rPr>
              <w:t xml:space="preserve">, </w:t>
            </w:r>
            <w:r w:rsidRPr="00EA25EE">
              <w:rPr>
                <w:rFonts w:ascii="Arial" w:hAnsi="Arial" w:cs="Arial"/>
                <w:b/>
                <w:sz w:val="16"/>
                <w:szCs w:val="16"/>
                <w:lang w:eastAsia="ru-RU"/>
              </w:rPr>
              <w:t>202</w:t>
            </w:r>
            <w:r w:rsidRPr="000E697D">
              <w:rPr>
                <w:rFonts w:ascii="Arial" w:hAnsi="Arial" w:cs="Arial"/>
                <w:b/>
                <w:sz w:val="16"/>
                <w:szCs w:val="16"/>
                <w:lang w:eastAsia="ru-RU"/>
              </w:rPr>
              <w:t>6</w:t>
            </w:r>
            <w:r w:rsidRPr="00EA25EE">
              <w:rPr>
                <w:rFonts w:ascii="Arial" w:hAnsi="Arial" w:cs="Arial"/>
                <w:b/>
                <w:sz w:val="16"/>
                <w:szCs w:val="16"/>
                <w:lang w:eastAsia="ru-RU"/>
              </w:rPr>
              <w:t>г.</w:t>
            </w:r>
          </w:p>
          <w:p w14:paraId="6BF8752D" w14:textId="77777777" w:rsidR="000E697D" w:rsidRPr="00EA25EE" w:rsidRDefault="000E697D" w:rsidP="00EA25EE">
            <w:pPr>
              <w:ind w:left="113" w:right="113"/>
              <w:jc w:val="center"/>
              <w:rPr>
                <w:rFonts w:ascii="Arial" w:hAnsi="Arial"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5B430B7" w14:textId="77777777" w:rsidR="000E697D" w:rsidRPr="000E697D"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услуги в месяц,</w:t>
            </w:r>
          </w:p>
          <w:p w14:paraId="5CBDAF93" w14:textId="77777777" w:rsidR="000E697D" w:rsidRPr="00EA25EE"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 xml:space="preserve"> руб., с НДС 20%</w:t>
            </w:r>
            <w:r w:rsidRPr="000E697D">
              <w:rPr>
                <w:rFonts w:ascii="Arial" w:hAnsi="Arial" w:cs="Arial"/>
                <w:b/>
                <w:sz w:val="16"/>
                <w:szCs w:val="16"/>
                <w:lang w:eastAsia="ru-RU"/>
              </w:rPr>
              <w:t xml:space="preserve">, в </w:t>
            </w:r>
            <w:r w:rsidRPr="00EA25EE">
              <w:rPr>
                <w:rFonts w:ascii="Arial" w:hAnsi="Arial" w:cs="Arial"/>
                <w:b/>
                <w:sz w:val="16"/>
                <w:szCs w:val="16"/>
                <w:lang w:eastAsia="ru-RU"/>
              </w:rPr>
              <w:t>202</w:t>
            </w:r>
            <w:r w:rsidRPr="000E697D">
              <w:rPr>
                <w:rFonts w:ascii="Arial" w:hAnsi="Arial" w:cs="Arial"/>
                <w:b/>
                <w:sz w:val="16"/>
                <w:szCs w:val="16"/>
                <w:lang w:eastAsia="ru-RU"/>
              </w:rPr>
              <w:t>6</w:t>
            </w:r>
            <w:r w:rsidRPr="00EA25EE">
              <w:rPr>
                <w:rFonts w:ascii="Arial" w:hAnsi="Arial" w:cs="Arial"/>
                <w:b/>
                <w:sz w:val="16"/>
                <w:szCs w:val="16"/>
                <w:lang w:eastAsia="ru-RU"/>
              </w:rPr>
              <w:t>г.</w:t>
            </w:r>
          </w:p>
          <w:p w14:paraId="74058519" w14:textId="77777777" w:rsidR="000E697D" w:rsidRPr="00EA25EE" w:rsidRDefault="000E697D" w:rsidP="00EA25EE">
            <w:pPr>
              <w:ind w:left="113" w:right="113"/>
              <w:jc w:val="center"/>
              <w:rPr>
                <w:rFonts w:ascii="Arial" w:hAnsi="Arial" w:cs="Arial"/>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2D0031A" w14:textId="77777777" w:rsidR="000E697D" w:rsidRPr="000E697D" w:rsidRDefault="000E697D" w:rsidP="00EA25EE">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услуги в год,</w:t>
            </w:r>
          </w:p>
          <w:p w14:paraId="5113A907" w14:textId="77777777" w:rsidR="000E697D" w:rsidRPr="00EA25EE" w:rsidRDefault="000E697D" w:rsidP="000E697D">
            <w:pPr>
              <w:ind w:left="113" w:right="113"/>
              <w:jc w:val="center"/>
              <w:rPr>
                <w:rFonts w:ascii="Arial" w:hAnsi="Arial" w:cs="Arial"/>
                <w:b/>
                <w:sz w:val="16"/>
                <w:szCs w:val="16"/>
                <w:lang w:eastAsia="ru-RU"/>
              </w:rPr>
            </w:pPr>
            <w:r w:rsidRPr="00EA25EE">
              <w:rPr>
                <w:rFonts w:ascii="Arial" w:hAnsi="Arial" w:cs="Arial"/>
                <w:b/>
                <w:sz w:val="16"/>
                <w:szCs w:val="16"/>
                <w:lang w:eastAsia="ru-RU"/>
              </w:rPr>
              <w:t xml:space="preserve"> руб., с НДС 20%</w:t>
            </w:r>
            <w:r w:rsidRPr="000E697D">
              <w:rPr>
                <w:rFonts w:ascii="Arial" w:hAnsi="Arial" w:cs="Arial"/>
                <w:b/>
                <w:sz w:val="16"/>
                <w:szCs w:val="16"/>
                <w:lang w:eastAsia="ru-RU"/>
              </w:rPr>
              <w:t xml:space="preserve">, </w:t>
            </w:r>
            <w:r w:rsidRPr="00EA25EE">
              <w:rPr>
                <w:rFonts w:ascii="Arial" w:hAnsi="Arial" w:cs="Arial"/>
                <w:b/>
                <w:sz w:val="16"/>
                <w:szCs w:val="16"/>
                <w:lang w:eastAsia="ru-RU"/>
              </w:rPr>
              <w:t>202</w:t>
            </w:r>
            <w:r w:rsidRPr="000E697D">
              <w:rPr>
                <w:rFonts w:ascii="Arial" w:hAnsi="Arial" w:cs="Arial"/>
                <w:b/>
                <w:sz w:val="16"/>
                <w:szCs w:val="16"/>
                <w:lang w:eastAsia="ru-RU"/>
              </w:rPr>
              <w:t>6</w:t>
            </w:r>
            <w:r w:rsidRPr="00EA25EE">
              <w:rPr>
                <w:rFonts w:ascii="Arial" w:hAnsi="Arial" w:cs="Arial"/>
                <w:b/>
                <w:sz w:val="16"/>
                <w:szCs w:val="16"/>
                <w:lang w:eastAsia="ru-RU"/>
              </w:rPr>
              <w:t>г</w:t>
            </w:r>
            <w:r w:rsidRPr="000E697D">
              <w:rPr>
                <w:rFonts w:ascii="Arial" w:hAnsi="Arial" w:cs="Arial"/>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A484E4D" w14:textId="77777777" w:rsidR="000E697D" w:rsidRPr="000E697D" w:rsidRDefault="000E697D" w:rsidP="000E697D">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уборки</w:t>
            </w:r>
            <w:r w:rsidRPr="000E697D">
              <w:rPr>
                <w:rFonts w:ascii="Arial" w:hAnsi="Arial" w:cs="Arial"/>
                <w:b/>
                <w:sz w:val="16"/>
                <w:szCs w:val="16"/>
                <w:lang w:eastAsia="ru-RU"/>
              </w:rPr>
              <w:t xml:space="preserve"> </w:t>
            </w:r>
            <w:r w:rsidRPr="00EA25EE">
              <w:rPr>
                <w:rFonts w:ascii="Arial" w:hAnsi="Arial" w:cs="Arial"/>
                <w:b/>
                <w:sz w:val="16"/>
                <w:szCs w:val="16"/>
                <w:lang w:eastAsia="ru-RU"/>
              </w:rPr>
              <w:t>1 м</w:t>
            </w:r>
            <w:r w:rsidRPr="000E697D">
              <w:rPr>
                <w:rFonts w:ascii="Arial" w:hAnsi="Arial" w:cs="Arial"/>
                <w:b/>
                <w:sz w:val="16"/>
                <w:szCs w:val="16"/>
                <w:vertAlign w:val="superscript"/>
                <w:lang w:eastAsia="ru-RU"/>
              </w:rPr>
              <w:t>2</w:t>
            </w:r>
            <w:r w:rsidRPr="00EA25EE">
              <w:rPr>
                <w:rFonts w:ascii="Arial" w:hAnsi="Arial" w:cs="Arial"/>
                <w:b/>
                <w:sz w:val="16"/>
                <w:szCs w:val="16"/>
                <w:lang w:eastAsia="ru-RU"/>
              </w:rPr>
              <w:t>,</w:t>
            </w:r>
          </w:p>
          <w:p w14:paraId="42F0DB3B" w14:textId="77777777" w:rsidR="000E697D" w:rsidRPr="00EA25EE" w:rsidRDefault="000E697D" w:rsidP="000E697D">
            <w:pPr>
              <w:ind w:left="113" w:right="113"/>
              <w:jc w:val="center"/>
              <w:rPr>
                <w:rFonts w:ascii="Arial" w:hAnsi="Arial" w:cs="Arial"/>
                <w:b/>
                <w:bCs/>
                <w:color w:val="000000"/>
                <w:sz w:val="16"/>
                <w:szCs w:val="16"/>
                <w:lang w:eastAsia="ru-RU"/>
              </w:rPr>
            </w:pPr>
            <w:r w:rsidRPr="00EA25EE">
              <w:rPr>
                <w:rFonts w:ascii="Arial" w:hAnsi="Arial" w:cs="Arial"/>
                <w:b/>
                <w:sz w:val="16"/>
                <w:szCs w:val="16"/>
                <w:lang w:eastAsia="ru-RU"/>
              </w:rPr>
              <w:t xml:space="preserve"> руб./мес., с НДС 20%</w:t>
            </w:r>
            <w:r w:rsidRPr="000E697D">
              <w:rPr>
                <w:rFonts w:ascii="Arial" w:hAnsi="Arial" w:cs="Arial"/>
                <w:b/>
                <w:sz w:val="16"/>
                <w:szCs w:val="16"/>
                <w:lang w:eastAsia="ru-RU"/>
              </w:rPr>
              <w:t>, 2027</w:t>
            </w:r>
            <w:r w:rsidRPr="00EA25EE">
              <w:rPr>
                <w:rFonts w:ascii="Arial" w:hAnsi="Arial" w:cs="Arial"/>
                <w:b/>
                <w:sz w:val="16"/>
                <w:szCs w:val="16"/>
                <w:lang w:eastAsia="ru-RU"/>
              </w:rPr>
              <w:t>г</w:t>
            </w:r>
            <w:r w:rsidRPr="000E697D">
              <w:rPr>
                <w:rFonts w:ascii="Arial" w:hAnsi="Arial" w:cs="Arial"/>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14:paraId="2D1738A2" w14:textId="77777777" w:rsidR="000E697D" w:rsidRPr="000E697D" w:rsidRDefault="000E697D" w:rsidP="000E697D">
            <w:pPr>
              <w:ind w:left="113" w:right="113"/>
              <w:jc w:val="center"/>
              <w:rPr>
                <w:rFonts w:ascii="Arial" w:hAnsi="Arial" w:cs="Arial"/>
                <w:b/>
                <w:sz w:val="16"/>
                <w:szCs w:val="16"/>
                <w:lang w:eastAsia="ru-RU"/>
              </w:rPr>
            </w:pPr>
            <w:r w:rsidRPr="00EA25EE">
              <w:rPr>
                <w:rFonts w:ascii="Arial" w:hAnsi="Arial" w:cs="Arial"/>
                <w:b/>
                <w:sz w:val="16"/>
                <w:szCs w:val="16"/>
                <w:lang w:eastAsia="ru-RU"/>
              </w:rPr>
              <w:t>Стоимость услуги в месяц,</w:t>
            </w:r>
          </w:p>
          <w:p w14:paraId="6EE45C4A" w14:textId="77777777" w:rsidR="000E697D" w:rsidRPr="00EA25EE" w:rsidRDefault="000E697D" w:rsidP="000E697D">
            <w:pPr>
              <w:ind w:left="113" w:right="113"/>
              <w:jc w:val="center"/>
              <w:rPr>
                <w:rFonts w:ascii="Arial" w:hAnsi="Arial" w:cs="Arial"/>
                <w:b/>
                <w:sz w:val="16"/>
                <w:szCs w:val="16"/>
                <w:lang w:eastAsia="ru-RU"/>
              </w:rPr>
            </w:pPr>
            <w:r w:rsidRPr="00EA25EE">
              <w:rPr>
                <w:rFonts w:ascii="Arial" w:hAnsi="Arial" w:cs="Arial"/>
                <w:b/>
                <w:sz w:val="16"/>
                <w:szCs w:val="16"/>
                <w:lang w:eastAsia="ru-RU"/>
              </w:rPr>
              <w:t xml:space="preserve"> руб., с НДС 20%</w:t>
            </w:r>
            <w:r w:rsidRPr="000E697D">
              <w:rPr>
                <w:rFonts w:ascii="Arial" w:hAnsi="Arial" w:cs="Arial"/>
                <w:b/>
                <w:sz w:val="16"/>
                <w:szCs w:val="16"/>
                <w:lang w:eastAsia="ru-RU"/>
              </w:rPr>
              <w:t xml:space="preserve">, </w:t>
            </w:r>
            <w:r w:rsidRPr="00EA25EE">
              <w:rPr>
                <w:rFonts w:ascii="Arial" w:hAnsi="Arial" w:cs="Arial"/>
                <w:b/>
                <w:sz w:val="16"/>
                <w:szCs w:val="16"/>
                <w:lang w:eastAsia="ru-RU"/>
              </w:rPr>
              <w:t>202</w:t>
            </w:r>
            <w:r w:rsidRPr="000E697D">
              <w:rPr>
                <w:rFonts w:ascii="Arial" w:hAnsi="Arial" w:cs="Arial"/>
                <w:b/>
                <w:sz w:val="16"/>
                <w:szCs w:val="16"/>
                <w:lang w:eastAsia="ru-RU"/>
              </w:rPr>
              <w:t>7</w:t>
            </w:r>
            <w:r w:rsidRPr="00EA25EE">
              <w:rPr>
                <w:rFonts w:ascii="Arial" w:hAnsi="Arial" w:cs="Arial"/>
                <w:b/>
                <w:sz w:val="16"/>
                <w:szCs w:val="16"/>
                <w:lang w:eastAsia="ru-RU"/>
              </w:rPr>
              <w:t>г.</w:t>
            </w:r>
          </w:p>
          <w:p w14:paraId="49B580FD" w14:textId="77777777" w:rsidR="000E697D" w:rsidRPr="000E697D" w:rsidRDefault="000E697D" w:rsidP="00EA25EE">
            <w:pPr>
              <w:ind w:left="113" w:right="113"/>
              <w:jc w:val="center"/>
              <w:rPr>
                <w:rFonts w:ascii="Arial" w:hAnsi="Arial" w:cs="Arial"/>
                <w:b/>
                <w:bCs/>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14:paraId="5322385C" w14:textId="77777777" w:rsidR="000E697D" w:rsidRPr="002D3D30" w:rsidRDefault="000E697D" w:rsidP="00EA25EE">
            <w:pPr>
              <w:ind w:left="113" w:right="113"/>
              <w:jc w:val="center"/>
              <w:rPr>
                <w:rFonts w:ascii="Arial" w:hAnsi="Arial" w:cs="Arial"/>
                <w:b/>
                <w:bCs/>
                <w:color w:val="000000"/>
                <w:sz w:val="16"/>
                <w:szCs w:val="16"/>
                <w:highlight w:val="yellow"/>
                <w:lang w:eastAsia="ru-RU"/>
              </w:rPr>
            </w:pPr>
            <w:r w:rsidRPr="002D3D30">
              <w:rPr>
                <w:rFonts w:ascii="Arial" w:hAnsi="Arial" w:cs="Arial"/>
                <w:b/>
                <w:sz w:val="16"/>
                <w:szCs w:val="16"/>
                <w:highlight w:val="yellow"/>
                <w:lang w:eastAsia="ru-RU"/>
              </w:rPr>
              <w:t>Стоимост</w:t>
            </w:r>
            <w:r w:rsidR="006260DD">
              <w:rPr>
                <w:rFonts w:ascii="Arial" w:hAnsi="Arial" w:cs="Arial"/>
                <w:b/>
                <w:sz w:val="16"/>
                <w:szCs w:val="16"/>
                <w:highlight w:val="yellow"/>
                <w:lang w:eastAsia="ru-RU"/>
              </w:rPr>
              <w:t>ь услуги с 01.01.2027г. по 31.05</w:t>
            </w:r>
            <w:r w:rsidRPr="002D3D30">
              <w:rPr>
                <w:rFonts w:ascii="Arial" w:hAnsi="Arial" w:cs="Arial"/>
                <w:b/>
                <w:sz w:val="16"/>
                <w:szCs w:val="16"/>
                <w:highlight w:val="yellow"/>
                <w:lang w:eastAsia="ru-RU"/>
              </w:rPr>
              <w:t>.2027г., руб., с НДС 20%</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14:paraId="62D90214" w14:textId="77777777" w:rsidR="000E697D" w:rsidRPr="000E697D" w:rsidRDefault="000E697D" w:rsidP="00EA25EE">
            <w:pPr>
              <w:ind w:left="113" w:right="113"/>
              <w:jc w:val="center"/>
              <w:rPr>
                <w:rFonts w:ascii="Arial" w:hAnsi="Arial" w:cs="Arial"/>
                <w:b/>
                <w:bCs/>
                <w:color w:val="000000"/>
                <w:sz w:val="16"/>
                <w:szCs w:val="16"/>
                <w:lang w:eastAsia="ru-RU"/>
              </w:rPr>
            </w:pPr>
            <w:r w:rsidRPr="000E697D">
              <w:rPr>
                <w:rFonts w:ascii="Arial" w:hAnsi="Arial" w:cs="Arial"/>
                <w:b/>
                <w:bCs/>
                <w:color w:val="000000"/>
                <w:sz w:val="16"/>
                <w:szCs w:val="16"/>
                <w:lang w:eastAsia="ru-RU"/>
              </w:rPr>
              <w:t>Сумма по договору,</w:t>
            </w:r>
          </w:p>
          <w:p w14:paraId="3A319F3E" w14:textId="77777777" w:rsidR="000E697D" w:rsidRPr="000E697D" w:rsidRDefault="000E697D" w:rsidP="000E697D">
            <w:pPr>
              <w:ind w:left="113" w:right="113"/>
              <w:jc w:val="center"/>
              <w:rPr>
                <w:rFonts w:ascii="Arial" w:hAnsi="Arial" w:cs="Arial"/>
                <w:b/>
                <w:bCs/>
                <w:color w:val="000000"/>
                <w:sz w:val="16"/>
                <w:szCs w:val="16"/>
                <w:lang w:eastAsia="ru-RU"/>
              </w:rPr>
            </w:pPr>
            <w:r w:rsidRPr="000E697D">
              <w:rPr>
                <w:rFonts w:ascii="Arial" w:hAnsi="Arial" w:cs="Arial"/>
                <w:b/>
                <w:bCs/>
                <w:color w:val="000000"/>
                <w:sz w:val="16"/>
                <w:szCs w:val="16"/>
                <w:lang w:eastAsia="ru-RU"/>
              </w:rPr>
              <w:t xml:space="preserve"> руб.,</w:t>
            </w:r>
            <w:r w:rsidRPr="000E697D">
              <w:rPr>
                <w:rFonts w:ascii="Arial" w:hAnsi="Arial" w:cs="Arial"/>
                <w:b/>
                <w:sz w:val="16"/>
                <w:szCs w:val="16"/>
                <w:lang w:eastAsia="ru-RU"/>
              </w:rPr>
              <w:t xml:space="preserve"> без НДС</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14:paraId="1CB6EF88" w14:textId="77777777" w:rsidR="000E697D" w:rsidRPr="000E697D" w:rsidRDefault="000E697D" w:rsidP="000E697D">
            <w:pPr>
              <w:ind w:left="113" w:right="113"/>
              <w:jc w:val="center"/>
              <w:rPr>
                <w:rFonts w:ascii="Arial" w:hAnsi="Arial" w:cs="Arial"/>
                <w:b/>
                <w:bCs/>
                <w:color w:val="000000"/>
                <w:sz w:val="16"/>
                <w:szCs w:val="16"/>
                <w:lang w:eastAsia="ru-RU"/>
              </w:rPr>
            </w:pPr>
            <w:r w:rsidRPr="000E697D">
              <w:rPr>
                <w:rFonts w:ascii="Arial" w:hAnsi="Arial" w:cs="Arial"/>
                <w:b/>
                <w:bCs/>
                <w:color w:val="000000"/>
                <w:sz w:val="16"/>
                <w:szCs w:val="16"/>
                <w:lang w:eastAsia="ru-RU"/>
              </w:rPr>
              <w:t>Сумма по договору,</w:t>
            </w:r>
          </w:p>
          <w:p w14:paraId="310FFE5D" w14:textId="77777777" w:rsidR="000E697D" w:rsidRPr="000E697D" w:rsidRDefault="000E697D" w:rsidP="000E697D">
            <w:pPr>
              <w:ind w:left="113" w:right="113"/>
              <w:jc w:val="center"/>
              <w:rPr>
                <w:rFonts w:ascii="Arial" w:hAnsi="Arial" w:cs="Arial"/>
                <w:b/>
                <w:bCs/>
                <w:color w:val="000000"/>
                <w:sz w:val="16"/>
                <w:szCs w:val="16"/>
                <w:lang w:eastAsia="ru-RU"/>
              </w:rPr>
            </w:pPr>
            <w:r w:rsidRPr="000E697D">
              <w:rPr>
                <w:rFonts w:ascii="Arial" w:hAnsi="Arial" w:cs="Arial"/>
                <w:b/>
                <w:bCs/>
                <w:color w:val="000000"/>
                <w:sz w:val="16"/>
                <w:szCs w:val="16"/>
                <w:lang w:eastAsia="ru-RU"/>
              </w:rPr>
              <w:t xml:space="preserve"> руб.,</w:t>
            </w:r>
            <w:r w:rsidRPr="000E697D">
              <w:rPr>
                <w:rFonts w:ascii="Arial" w:hAnsi="Arial" w:cs="Arial"/>
                <w:b/>
                <w:sz w:val="16"/>
                <w:szCs w:val="16"/>
                <w:lang w:eastAsia="ru-RU"/>
              </w:rPr>
              <w:t xml:space="preserve"> с НДС 20%</w:t>
            </w:r>
          </w:p>
        </w:tc>
      </w:tr>
      <w:tr w:rsidR="000E697D" w:rsidRPr="00EA25EE" w14:paraId="319BA319" w14:textId="77777777" w:rsidTr="000E697D">
        <w:trPr>
          <w:cantSplit/>
          <w:trHeight w:val="1134"/>
        </w:trPr>
        <w:tc>
          <w:tcPr>
            <w:tcW w:w="313" w:type="dxa"/>
            <w:tcBorders>
              <w:top w:val="single" w:sz="4" w:space="0" w:color="auto"/>
              <w:left w:val="single" w:sz="4" w:space="0" w:color="auto"/>
              <w:bottom w:val="single" w:sz="4" w:space="0" w:color="auto"/>
              <w:right w:val="single" w:sz="4" w:space="0" w:color="auto"/>
            </w:tcBorders>
            <w:vAlign w:val="center"/>
          </w:tcPr>
          <w:p w14:paraId="3FA58E85" w14:textId="77777777" w:rsidR="000E697D" w:rsidRPr="00EA25EE" w:rsidRDefault="000E697D" w:rsidP="00EA25EE">
            <w:pPr>
              <w:spacing w:after="100" w:afterAutospacing="1"/>
              <w:jc w:val="center"/>
              <w:outlineLvl w:val="0"/>
              <w:rPr>
                <w:rFonts w:ascii="Arial" w:hAnsi="Arial" w:cs="Arial"/>
                <w:kern w:val="28"/>
                <w:sz w:val="16"/>
                <w:szCs w:val="16"/>
                <w:lang w:eastAsia="ru-RU"/>
              </w:rPr>
            </w:pPr>
            <w:r w:rsidRPr="00EA25EE">
              <w:rPr>
                <w:rFonts w:ascii="Arial" w:hAnsi="Arial" w:cs="Arial"/>
                <w:kern w:val="28"/>
                <w:sz w:val="16"/>
                <w:szCs w:val="16"/>
                <w:lang w:eastAsia="ru-RU"/>
              </w:rPr>
              <w:t>1</w:t>
            </w:r>
          </w:p>
        </w:tc>
        <w:tc>
          <w:tcPr>
            <w:tcW w:w="1418" w:type="dxa"/>
            <w:tcBorders>
              <w:top w:val="single" w:sz="4" w:space="0" w:color="auto"/>
              <w:left w:val="single" w:sz="4" w:space="0" w:color="auto"/>
              <w:bottom w:val="single" w:sz="4" w:space="0" w:color="auto"/>
              <w:right w:val="single" w:sz="4" w:space="0" w:color="auto"/>
            </w:tcBorders>
            <w:vAlign w:val="bottom"/>
          </w:tcPr>
          <w:p w14:paraId="4D594FD8" w14:textId="77777777" w:rsidR="000E697D" w:rsidRPr="00EA25EE" w:rsidRDefault="000E697D" w:rsidP="000E697D">
            <w:pPr>
              <w:ind w:right="-108"/>
              <w:jc w:val="center"/>
              <w:rPr>
                <w:rFonts w:ascii="Arial" w:hAnsi="Arial" w:cs="Arial"/>
                <w:b/>
                <w:color w:val="000000"/>
                <w:sz w:val="16"/>
                <w:szCs w:val="16"/>
                <w:lang w:eastAsia="ru-RU"/>
              </w:rPr>
            </w:pPr>
            <w:r w:rsidRPr="000E697D">
              <w:rPr>
                <w:rFonts w:ascii="Arial" w:hAnsi="Arial" w:cs="Arial"/>
                <w:b/>
                <w:color w:val="000000"/>
                <w:sz w:val="16"/>
                <w:szCs w:val="16"/>
                <w:lang w:eastAsia="ru-RU"/>
              </w:rPr>
              <w:t>Комплексная уборка внутренних помещений на Объектах Заказчика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658EEE7" w14:textId="77777777" w:rsidR="000E697D" w:rsidRPr="00EA25EE" w:rsidRDefault="00246EBA" w:rsidP="00EA25EE">
            <w:pPr>
              <w:ind w:left="113" w:right="113"/>
              <w:jc w:val="center"/>
              <w:rPr>
                <w:rFonts w:ascii="Arial" w:hAnsi="Arial" w:cs="Arial"/>
                <w:b/>
                <w:color w:val="000000"/>
                <w:sz w:val="16"/>
                <w:szCs w:val="16"/>
                <w:lang w:eastAsia="ru-RU"/>
              </w:rPr>
            </w:pPr>
            <w:r>
              <w:rPr>
                <w:rFonts w:ascii="Arial" w:hAnsi="Arial" w:cs="Arial"/>
                <w:b/>
                <w:color w:val="000000"/>
                <w:sz w:val="16"/>
                <w:szCs w:val="16"/>
                <w:lang w:eastAsia="ru-RU"/>
              </w:rPr>
              <w:t>2828,52</w:t>
            </w:r>
          </w:p>
        </w:tc>
        <w:tc>
          <w:tcPr>
            <w:tcW w:w="567" w:type="dxa"/>
            <w:tcBorders>
              <w:top w:val="single" w:sz="4" w:space="0" w:color="auto"/>
              <w:left w:val="single" w:sz="4" w:space="0" w:color="auto"/>
              <w:bottom w:val="single" w:sz="4" w:space="0" w:color="auto"/>
              <w:right w:val="single" w:sz="4" w:space="0" w:color="auto"/>
            </w:tcBorders>
            <w:vAlign w:val="center"/>
          </w:tcPr>
          <w:p w14:paraId="4CD2012A"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F837BCE"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231559E"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9AE68B1"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2F2FD0E"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EE2E91D"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215CE01"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98CFFB6"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13AD2FE"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8BD2701"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B8E04D6"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25C7DC6"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15214AE"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4F04BE0" w14:textId="77777777" w:rsidR="000E697D" w:rsidRPr="00EA25EE" w:rsidRDefault="000E697D" w:rsidP="00EA25EE">
            <w:pPr>
              <w:spacing w:after="100" w:afterAutospacing="1"/>
              <w:jc w:val="center"/>
              <w:outlineLvl w:val="0"/>
              <w:rPr>
                <w:rFonts w:ascii="Arial" w:hAnsi="Arial" w:cs="Arial"/>
                <w:kern w:val="28"/>
                <w:sz w:val="16"/>
                <w:szCs w:val="16"/>
                <w:lang w:eastAsia="ru-RU"/>
              </w:rPr>
            </w:pPr>
          </w:p>
        </w:tc>
      </w:tr>
    </w:tbl>
    <w:p w14:paraId="3ACCBDF0" w14:textId="77777777" w:rsidR="00EA25EE" w:rsidRPr="00940607" w:rsidRDefault="00EA25EE" w:rsidP="00940607">
      <w:pPr>
        <w:widowControl w:val="0"/>
        <w:shd w:val="clear" w:color="auto" w:fill="FFFFFF"/>
        <w:tabs>
          <w:tab w:val="left" w:pos="993"/>
        </w:tabs>
        <w:autoSpaceDE w:val="0"/>
        <w:autoSpaceDN w:val="0"/>
        <w:adjustRightInd w:val="0"/>
        <w:spacing w:after="0"/>
        <w:rPr>
          <w:rFonts w:ascii="Arial" w:hAnsi="Arial" w:cs="Arial"/>
          <w:bCs/>
          <w:kern w:val="2"/>
        </w:rPr>
      </w:pPr>
    </w:p>
    <w:p w14:paraId="5B9F817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88459E" w14:paraId="4DA848D0" w14:textId="77777777" w:rsidTr="000664C0">
        <w:trPr>
          <w:trHeight w:val="717"/>
        </w:trPr>
        <w:tc>
          <w:tcPr>
            <w:tcW w:w="5377" w:type="dxa"/>
          </w:tcPr>
          <w:p w14:paraId="1135C36A" w14:textId="77777777" w:rsidR="0088459E" w:rsidRPr="0088459E" w:rsidRDefault="0088459E" w:rsidP="000664C0">
            <w:pPr>
              <w:pStyle w:val="aff6"/>
              <w:rPr>
                <w:rFonts w:ascii="Arial" w:hAnsi="Arial" w:cs="Arial"/>
                <w:b/>
              </w:rPr>
            </w:pPr>
            <w:r w:rsidRPr="0088459E">
              <w:rPr>
                <w:rFonts w:ascii="Arial" w:hAnsi="Arial" w:cs="Arial"/>
                <w:b/>
              </w:rPr>
              <w:t xml:space="preserve">Директор филиала </w:t>
            </w:r>
          </w:p>
          <w:p w14:paraId="56967A8B" w14:textId="77777777" w:rsidR="0088459E" w:rsidRPr="0088459E" w:rsidRDefault="0088459E" w:rsidP="000664C0">
            <w:pPr>
              <w:pStyle w:val="aff6"/>
              <w:rPr>
                <w:rFonts w:ascii="Arial" w:hAnsi="Arial" w:cs="Arial"/>
                <w:b/>
              </w:rPr>
            </w:pPr>
            <w:r w:rsidRPr="0088459E">
              <w:rPr>
                <w:rFonts w:ascii="Arial" w:hAnsi="Arial" w:cs="Arial"/>
                <w:b/>
              </w:rPr>
              <w:t>ООО «ЕвразЭнергоТранс»</w:t>
            </w:r>
          </w:p>
          <w:p w14:paraId="65E819CF" w14:textId="77777777" w:rsidR="0088459E" w:rsidRPr="0088459E" w:rsidRDefault="0088459E" w:rsidP="0088459E">
            <w:pPr>
              <w:pStyle w:val="aff6"/>
              <w:rPr>
                <w:rFonts w:ascii="Arial" w:hAnsi="Arial" w:cs="Arial"/>
                <w:b/>
              </w:rPr>
            </w:pPr>
            <w:r w:rsidRPr="0088459E">
              <w:rPr>
                <w:rFonts w:ascii="Arial" w:hAnsi="Arial" w:cs="Arial"/>
                <w:b/>
              </w:rPr>
              <w:t xml:space="preserve">в г. Н. Тагил </w:t>
            </w:r>
          </w:p>
          <w:p w14:paraId="143308F2" w14:textId="77777777" w:rsidR="0088459E" w:rsidRPr="0088459E" w:rsidRDefault="0088459E" w:rsidP="000664C0">
            <w:pPr>
              <w:spacing w:before="120" w:after="120"/>
              <w:rPr>
                <w:rFonts w:ascii="Arial" w:hAnsi="Arial" w:cs="Arial"/>
                <w:b/>
                <w:bCs/>
              </w:rPr>
            </w:pPr>
            <w:r w:rsidRPr="0088459E">
              <w:rPr>
                <w:rFonts w:ascii="Arial" w:hAnsi="Arial" w:cs="Arial"/>
                <w:b/>
                <w:bCs/>
              </w:rPr>
              <w:t>_________________/ Матяш К.С./</w:t>
            </w:r>
          </w:p>
        </w:tc>
        <w:tc>
          <w:tcPr>
            <w:tcW w:w="4946" w:type="dxa"/>
          </w:tcPr>
          <w:p w14:paraId="04EAF13A" w14:textId="77777777" w:rsidR="0088459E" w:rsidRPr="0088459E" w:rsidRDefault="0088459E" w:rsidP="000664C0">
            <w:pPr>
              <w:spacing w:before="120" w:after="120"/>
              <w:rPr>
                <w:rFonts w:ascii="Arial" w:hAnsi="Arial" w:cs="Arial"/>
                <w:b/>
                <w:bCs/>
              </w:rPr>
            </w:pPr>
          </w:p>
          <w:p w14:paraId="4434F238" w14:textId="77777777" w:rsidR="0088459E" w:rsidRPr="0088459E" w:rsidRDefault="0088459E" w:rsidP="000664C0">
            <w:pPr>
              <w:spacing w:before="120" w:after="120"/>
              <w:rPr>
                <w:rFonts w:ascii="Arial" w:hAnsi="Arial" w:cs="Arial"/>
                <w:b/>
                <w:bCs/>
              </w:rPr>
            </w:pPr>
          </w:p>
          <w:p w14:paraId="3E3D385E" w14:textId="77777777" w:rsidR="0088459E" w:rsidRPr="0088459E" w:rsidRDefault="0088459E" w:rsidP="000664C0">
            <w:pPr>
              <w:spacing w:before="120" w:after="120"/>
              <w:rPr>
                <w:rFonts w:ascii="Arial" w:hAnsi="Arial" w:cs="Arial"/>
                <w:b/>
                <w:bCs/>
              </w:rPr>
            </w:pPr>
            <w:r w:rsidRPr="0088459E">
              <w:rPr>
                <w:rFonts w:ascii="Arial" w:hAnsi="Arial" w:cs="Arial"/>
                <w:b/>
                <w:bCs/>
              </w:rPr>
              <w:t>_________________/                          /</w:t>
            </w:r>
          </w:p>
        </w:tc>
      </w:tr>
    </w:tbl>
    <w:p w14:paraId="4BFE2529" w14:textId="77777777" w:rsidR="0088459E" w:rsidRPr="0088459E" w:rsidRDefault="0088459E" w:rsidP="0088459E">
      <w:pPr>
        <w:spacing w:before="120" w:after="120"/>
        <w:rPr>
          <w:rFonts w:ascii="Arial" w:hAnsi="Arial" w:cs="Arial"/>
          <w:b/>
          <w:bCs/>
        </w:rPr>
      </w:pPr>
      <w:r w:rsidRPr="0088459E">
        <w:rPr>
          <w:rFonts w:ascii="Arial" w:hAnsi="Arial" w:cs="Arial"/>
          <w:b/>
          <w:bCs/>
        </w:rPr>
        <w:t>м.п.</w:t>
      </w:r>
      <w:r w:rsidRPr="0088459E">
        <w:rPr>
          <w:rFonts w:ascii="Arial" w:hAnsi="Arial" w:cs="Arial"/>
          <w:b/>
          <w:bCs/>
        </w:rPr>
        <w:tab/>
        <w:t xml:space="preserve"> </w:t>
      </w:r>
      <w:r w:rsidRPr="0088459E">
        <w:rPr>
          <w:rFonts w:ascii="Arial" w:hAnsi="Arial" w:cs="Arial"/>
          <w:b/>
          <w:bCs/>
        </w:rPr>
        <w:tab/>
      </w:r>
      <w:r w:rsidRPr="0088459E">
        <w:rPr>
          <w:rFonts w:ascii="Arial" w:hAnsi="Arial" w:cs="Arial"/>
          <w:b/>
          <w:bCs/>
        </w:rPr>
        <w:tab/>
        <w:t xml:space="preserve">                                                     м.п.</w:t>
      </w:r>
    </w:p>
    <w:p w14:paraId="6FE46850" w14:textId="77777777"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2882BDC6" w14:textId="77777777"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14:paraId="3AB72062" w14:textId="77777777"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14:paraId="1E622612" w14:textId="77777777" w:rsidR="00A5565C" w:rsidRDefault="00A5565C" w:rsidP="00940607">
      <w:pPr>
        <w:widowControl w:val="0"/>
        <w:shd w:val="clear" w:color="auto" w:fill="FFFFFF"/>
        <w:tabs>
          <w:tab w:val="left" w:pos="993"/>
        </w:tabs>
        <w:autoSpaceDE w:val="0"/>
        <w:autoSpaceDN w:val="0"/>
        <w:adjustRightInd w:val="0"/>
        <w:spacing w:after="0"/>
        <w:rPr>
          <w:rFonts w:ascii="Arial" w:hAnsi="Arial" w:cs="Arial"/>
          <w:bCs/>
          <w:kern w:val="2"/>
        </w:rPr>
      </w:pPr>
    </w:p>
    <w:p w14:paraId="365B4B8B" w14:textId="77777777" w:rsidR="00A5565C" w:rsidRDefault="00A5565C" w:rsidP="00940607">
      <w:pPr>
        <w:widowControl w:val="0"/>
        <w:shd w:val="clear" w:color="auto" w:fill="FFFFFF"/>
        <w:tabs>
          <w:tab w:val="left" w:pos="993"/>
        </w:tabs>
        <w:autoSpaceDE w:val="0"/>
        <w:autoSpaceDN w:val="0"/>
        <w:adjustRightInd w:val="0"/>
        <w:spacing w:after="0"/>
        <w:rPr>
          <w:rFonts w:ascii="Arial" w:hAnsi="Arial" w:cs="Arial"/>
          <w:bCs/>
          <w:kern w:val="2"/>
        </w:rPr>
      </w:pPr>
    </w:p>
    <w:p w14:paraId="676DE684" w14:textId="77777777" w:rsidR="00A5565C" w:rsidRDefault="00A5565C" w:rsidP="00940607">
      <w:pPr>
        <w:widowControl w:val="0"/>
        <w:shd w:val="clear" w:color="auto" w:fill="FFFFFF"/>
        <w:tabs>
          <w:tab w:val="left" w:pos="993"/>
        </w:tabs>
        <w:autoSpaceDE w:val="0"/>
        <w:autoSpaceDN w:val="0"/>
        <w:adjustRightInd w:val="0"/>
        <w:spacing w:after="0"/>
        <w:rPr>
          <w:rFonts w:ascii="Arial" w:hAnsi="Arial" w:cs="Arial"/>
          <w:bCs/>
          <w:kern w:val="2"/>
        </w:rPr>
      </w:pPr>
    </w:p>
    <w:p w14:paraId="7E3139AE" w14:textId="77777777" w:rsidR="00A5565C" w:rsidRDefault="00A5565C" w:rsidP="00940607">
      <w:pPr>
        <w:widowControl w:val="0"/>
        <w:shd w:val="clear" w:color="auto" w:fill="FFFFFF"/>
        <w:tabs>
          <w:tab w:val="left" w:pos="993"/>
        </w:tabs>
        <w:autoSpaceDE w:val="0"/>
        <w:autoSpaceDN w:val="0"/>
        <w:adjustRightInd w:val="0"/>
        <w:spacing w:after="0"/>
        <w:rPr>
          <w:rFonts w:ascii="Arial" w:hAnsi="Arial" w:cs="Arial"/>
          <w:bCs/>
          <w:kern w:val="2"/>
        </w:rPr>
      </w:pPr>
    </w:p>
    <w:p w14:paraId="417EBF59" w14:textId="77777777" w:rsidR="00A5565C" w:rsidRDefault="00A5565C" w:rsidP="00940607">
      <w:pPr>
        <w:widowControl w:val="0"/>
        <w:shd w:val="clear" w:color="auto" w:fill="FFFFFF"/>
        <w:tabs>
          <w:tab w:val="left" w:pos="993"/>
        </w:tabs>
        <w:autoSpaceDE w:val="0"/>
        <w:autoSpaceDN w:val="0"/>
        <w:adjustRightInd w:val="0"/>
        <w:spacing w:after="0"/>
        <w:rPr>
          <w:rFonts w:ascii="Arial" w:hAnsi="Arial" w:cs="Arial"/>
          <w:bCs/>
          <w:kern w:val="2"/>
        </w:rPr>
      </w:pPr>
    </w:p>
    <w:p w14:paraId="367F8BFB" w14:textId="77777777"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14:paraId="5629DD12" w14:textId="77777777"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14:paraId="1F12E0EB" w14:textId="77777777" w:rsidR="00593439" w:rsidRDefault="00593439" w:rsidP="00940607">
      <w:pPr>
        <w:widowControl w:val="0"/>
        <w:shd w:val="clear" w:color="auto" w:fill="FFFFFF"/>
        <w:tabs>
          <w:tab w:val="left" w:pos="993"/>
        </w:tabs>
        <w:autoSpaceDE w:val="0"/>
        <w:autoSpaceDN w:val="0"/>
        <w:adjustRightInd w:val="0"/>
        <w:spacing w:after="0"/>
        <w:rPr>
          <w:rFonts w:ascii="Arial" w:hAnsi="Arial" w:cs="Arial"/>
          <w:bCs/>
          <w:kern w:val="2"/>
        </w:rPr>
      </w:pPr>
    </w:p>
    <w:p w14:paraId="324B67FF" w14:textId="77777777" w:rsidR="00AB677D" w:rsidRPr="00940607" w:rsidRDefault="00AB677D" w:rsidP="00940607">
      <w:pPr>
        <w:widowControl w:val="0"/>
        <w:shd w:val="clear" w:color="auto" w:fill="FFFFFF"/>
        <w:tabs>
          <w:tab w:val="left" w:pos="993"/>
        </w:tabs>
        <w:autoSpaceDE w:val="0"/>
        <w:autoSpaceDN w:val="0"/>
        <w:adjustRightInd w:val="0"/>
        <w:spacing w:after="0"/>
        <w:rPr>
          <w:rFonts w:ascii="Arial" w:hAnsi="Arial" w:cs="Arial"/>
          <w:bCs/>
          <w:kern w:val="2"/>
        </w:rPr>
      </w:pPr>
    </w:p>
    <w:p w14:paraId="11E16633" w14:textId="77777777" w:rsidR="00940607" w:rsidRPr="00940607" w:rsidRDefault="00940607" w:rsidP="00713000">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t xml:space="preserve">Приложение № 5 к Договору </w:t>
      </w:r>
    </w:p>
    <w:p w14:paraId="0F1A6DB9" w14:textId="77777777" w:rsidR="00940607" w:rsidRPr="00940607" w:rsidRDefault="008C05B3" w:rsidP="00713000">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                              </w:t>
      </w:r>
      <w:r w:rsidR="00940607" w:rsidRPr="00940607">
        <w:rPr>
          <w:rFonts w:ascii="Arial" w:hAnsi="Arial" w:cs="Arial"/>
          <w:b/>
          <w:bCs/>
          <w:kern w:val="2"/>
        </w:rPr>
        <w:t xml:space="preserve"> </w:t>
      </w:r>
      <w:r w:rsidR="00940607" w:rsidRPr="00940607">
        <w:rPr>
          <w:rFonts w:ascii="Arial" w:hAnsi="Arial" w:cs="Arial"/>
          <w:bCs/>
          <w:kern w:val="2"/>
        </w:rPr>
        <w:t xml:space="preserve">на оказание услуг </w:t>
      </w:r>
    </w:p>
    <w:p w14:paraId="03F018B8" w14:textId="77777777" w:rsidR="00940607" w:rsidRDefault="00AC2B8C" w:rsidP="00713000">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w:t>
      </w:r>
      <w:r w:rsidR="00DA5FBD">
        <w:rPr>
          <w:rFonts w:ascii="Arial" w:hAnsi="Arial" w:cs="Arial"/>
          <w:bCs/>
          <w:kern w:val="2"/>
        </w:rPr>
        <w:t>т  «</w:t>
      </w:r>
      <w:proofErr w:type="gramEnd"/>
      <w:r w:rsidR="00DA5FBD">
        <w:rPr>
          <w:rFonts w:ascii="Arial" w:hAnsi="Arial" w:cs="Arial"/>
          <w:bCs/>
          <w:kern w:val="2"/>
        </w:rPr>
        <w:t xml:space="preserve">       »               2024</w:t>
      </w:r>
      <w:r w:rsidR="00940607" w:rsidRPr="00940607">
        <w:rPr>
          <w:rFonts w:ascii="Arial" w:hAnsi="Arial" w:cs="Arial"/>
          <w:bCs/>
          <w:kern w:val="2"/>
        </w:rPr>
        <w:t>г</w:t>
      </w:r>
      <w:r w:rsidR="00DA5FBD">
        <w:rPr>
          <w:rFonts w:ascii="Arial" w:hAnsi="Arial" w:cs="Arial"/>
          <w:bCs/>
          <w:kern w:val="2"/>
        </w:rPr>
        <w:t>.</w:t>
      </w:r>
    </w:p>
    <w:p w14:paraId="2CF0FB66" w14:textId="77777777" w:rsidR="00AC2B8C" w:rsidRPr="00940607" w:rsidRDefault="00AC2B8C" w:rsidP="00713000">
      <w:pPr>
        <w:widowControl w:val="0"/>
        <w:shd w:val="clear" w:color="auto" w:fill="FFFFFF"/>
        <w:tabs>
          <w:tab w:val="left" w:pos="993"/>
        </w:tabs>
        <w:autoSpaceDE w:val="0"/>
        <w:autoSpaceDN w:val="0"/>
        <w:adjustRightInd w:val="0"/>
        <w:spacing w:after="0"/>
        <w:jc w:val="right"/>
        <w:rPr>
          <w:rFonts w:ascii="Arial" w:hAnsi="Arial" w:cs="Arial"/>
          <w:bCs/>
          <w:kern w:val="2"/>
        </w:rPr>
      </w:pPr>
    </w:p>
    <w:p w14:paraId="33E94681" w14:textId="77777777" w:rsidR="00F62D30" w:rsidRDefault="00F62D30" w:rsidP="00713000">
      <w:pPr>
        <w:widowControl w:val="0"/>
        <w:shd w:val="clear" w:color="auto" w:fill="FFFFFF"/>
        <w:tabs>
          <w:tab w:val="left" w:pos="993"/>
        </w:tabs>
        <w:autoSpaceDE w:val="0"/>
        <w:autoSpaceDN w:val="0"/>
        <w:adjustRightInd w:val="0"/>
        <w:spacing w:after="0"/>
        <w:jc w:val="center"/>
        <w:rPr>
          <w:rFonts w:ascii="Arial" w:hAnsi="Arial" w:cs="Arial"/>
          <w:b/>
          <w:bCs/>
          <w:iCs/>
          <w:kern w:val="2"/>
        </w:rPr>
      </w:pPr>
    </w:p>
    <w:p w14:paraId="1742A386" w14:textId="77777777" w:rsidR="00940607" w:rsidRPr="00940607" w:rsidRDefault="00940607" w:rsidP="00713000">
      <w:pPr>
        <w:widowControl w:val="0"/>
        <w:shd w:val="clear" w:color="auto" w:fill="FFFFFF"/>
        <w:tabs>
          <w:tab w:val="left" w:pos="993"/>
        </w:tabs>
        <w:autoSpaceDE w:val="0"/>
        <w:autoSpaceDN w:val="0"/>
        <w:adjustRightInd w:val="0"/>
        <w:spacing w:after="0"/>
        <w:jc w:val="center"/>
        <w:rPr>
          <w:rFonts w:ascii="Arial" w:hAnsi="Arial" w:cs="Arial"/>
          <w:b/>
          <w:bCs/>
          <w:iCs/>
          <w:kern w:val="2"/>
        </w:rPr>
      </w:pPr>
      <w:r w:rsidRPr="00940607">
        <w:rPr>
          <w:rFonts w:ascii="Arial" w:hAnsi="Arial" w:cs="Arial"/>
          <w:b/>
          <w:bCs/>
          <w:iCs/>
          <w:kern w:val="2"/>
        </w:rPr>
        <w:t>Соглашение об уровне сервиса</w:t>
      </w:r>
    </w:p>
    <w:p w14:paraId="72880B4B" w14:textId="77777777" w:rsidR="00940607" w:rsidRPr="00940607" w:rsidRDefault="00940607" w:rsidP="00F232D2">
      <w:pPr>
        <w:widowControl w:val="0"/>
        <w:numPr>
          <w:ilvl w:val="0"/>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
          <w:bCs/>
          <w:kern w:val="2"/>
        </w:rPr>
      </w:pPr>
      <w:r w:rsidRPr="00940607">
        <w:rPr>
          <w:rFonts w:ascii="Arial" w:hAnsi="Arial" w:cs="Arial"/>
          <w:b/>
          <w:bCs/>
          <w:kern w:val="2"/>
        </w:rPr>
        <w:t>Область применения</w:t>
      </w:r>
    </w:p>
    <w:p w14:paraId="68261E40" w14:textId="77777777"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Настоящее Соглашение является неотъемлемой частью Договора </w:t>
      </w:r>
      <w:r w:rsidRPr="00940607">
        <w:rPr>
          <w:rFonts w:ascii="Arial" w:hAnsi="Arial" w:cs="Arial"/>
          <w:bCs/>
          <w:kern w:val="2"/>
          <w:lang w:val="x-none"/>
        </w:rPr>
        <w:lastRenderedPageBreak/>
        <w:t>оказания услуг № ________________«__» _____________ 20__ г. (далее - «Договор»).</w:t>
      </w:r>
    </w:p>
    <w:p w14:paraId="19636D92" w14:textId="77777777"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Настоящее Соглашение устанавливает общие требования к качеству предоставления услуг, допустимые отклонения, способ контроля качества и порядок действий Сторон по устранению несоответствий и разрешению разногласий при оказании Заказчику услуг по профессиональной комплексной уборке, обслуживанию внутренних помещений.</w:t>
      </w:r>
    </w:p>
    <w:p w14:paraId="166F383B" w14:textId="77777777"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14:paraId="43CD0022" w14:textId="77777777" w:rsidR="00940607" w:rsidRPr="00940607" w:rsidRDefault="00940607" w:rsidP="00F232D2">
      <w:pPr>
        <w:widowControl w:val="0"/>
        <w:numPr>
          <w:ilvl w:val="0"/>
          <w:numId w:val="50"/>
        </w:numPr>
        <w:shd w:val="clear" w:color="auto" w:fill="FFFFFF"/>
        <w:tabs>
          <w:tab w:val="clear" w:pos="851"/>
          <w:tab w:val="left" w:pos="0"/>
        </w:tabs>
        <w:autoSpaceDE w:val="0"/>
        <w:autoSpaceDN w:val="0"/>
        <w:adjustRightInd w:val="0"/>
        <w:spacing w:after="0"/>
        <w:ind w:left="0" w:firstLine="0"/>
        <w:rPr>
          <w:rFonts w:ascii="Arial" w:hAnsi="Arial" w:cs="Arial"/>
          <w:b/>
          <w:bCs/>
          <w:kern w:val="2"/>
        </w:rPr>
      </w:pPr>
      <w:bookmarkStart w:id="22" w:name="_Toc78088914"/>
      <w:r w:rsidRPr="00940607">
        <w:rPr>
          <w:rFonts w:ascii="Arial" w:hAnsi="Arial" w:cs="Arial"/>
          <w:b/>
          <w:bCs/>
          <w:kern w:val="2"/>
        </w:rPr>
        <w:t>Терминология</w:t>
      </w:r>
      <w:bookmarkEnd w:id="22"/>
    </w:p>
    <w:p w14:paraId="2A8AE3E2"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Ответственное лицо Заказчика</w:t>
      </w:r>
      <w:r w:rsidRPr="00940607">
        <w:rPr>
          <w:rFonts w:ascii="Arial" w:hAnsi="Arial" w:cs="Arial"/>
          <w:bCs/>
          <w:kern w:val="2"/>
          <w:lang w:val="x-none"/>
        </w:rPr>
        <w:t xml:space="preserve"> – сотрудник Заказчика, уполномоченный представлять его интересы в процессе предоставления услуги, оценивать качество предоставления услуг и подписывать Акты сдачи-приемки оказанных услуг/выполненных работ.</w:t>
      </w:r>
    </w:p>
    <w:p w14:paraId="2D550C2D"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Ответственное лицо Исполнителя</w:t>
      </w:r>
      <w:r w:rsidRPr="00940607">
        <w:rPr>
          <w:rFonts w:ascii="Arial" w:hAnsi="Arial" w:cs="Arial"/>
          <w:bCs/>
          <w:kern w:val="2"/>
          <w:lang w:val="x-none"/>
        </w:rPr>
        <w:t xml:space="preserve"> – сотрудник Исполнителя, уполномоченный организовывать предоставление услуги на объектах.</w:t>
      </w:r>
    </w:p>
    <w:p w14:paraId="32C0E13B"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Услуга</w:t>
      </w:r>
      <w:r w:rsidRPr="00940607">
        <w:rPr>
          <w:rFonts w:ascii="Arial" w:hAnsi="Arial" w:cs="Arial"/>
          <w:bCs/>
          <w:kern w:val="2"/>
          <w:lang w:val="x-none"/>
        </w:rPr>
        <w:t xml:space="preserve">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в зависимости от степени их загрязнения.</w:t>
      </w:r>
    </w:p>
    <w:p w14:paraId="2C8D67D5"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Объект</w:t>
      </w:r>
      <w:r w:rsidRPr="00940607">
        <w:rPr>
          <w:rFonts w:ascii="Arial" w:hAnsi="Arial" w:cs="Arial"/>
          <w:bCs/>
          <w:kern w:val="2"/>
          <w:lang w:val="x-none"/>
        </w:rPr>
        <w:t xml:space="preserve"> – место оказания услуги, адрес которого указан в Договоре.</w:t>
      </w:r>
    </w:p>
    <w:p w14:paraId="47D51039"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Несоответствие</w:t>
      </w:r>
      <w:r w:rsidRPr="00940607">
        <w:rPr>
          <w:rFonts w:ascii="Arial" w:hAnsi="Arial" w:cs="Arial"/>
          <w:bCs/>
          <w:kern w:val="2"/>
          <w:lang w:val="x-none"/>
        </w:rPr>
        <w:t xml:space="preserve"> – отклонение от установленного уровня качества.</w:t>
      </w:r>
    </w:p>
    <w:p w14:paraId="53DC3D3D"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Устранение несоответствия</w:t>
      </w:r>
      <w:r w:rsidRPr="00940607">
        <w:rPr>
          <w:rFonts w:ascii="Arial" w:hAnsi="Arial" w:cs="Arial"/>
          <w:bCs/>
          <w:kern w:val="2"/>
          <w:lang w:val="x-none"/>
        </w:rPr>
        <w:t xml:space="preserve"> – ликвидация последствий, возникших в результате невыполнений требований по качеству.</w:t>
      </w:r>
    </w:p>
    <w:p w14:paraId="43262188"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Корректирующее действие</w:t>
      </w:r>
      <w:r w:rsidRPr="00940607">
        <w:rPr>
          <w:rFonts w:ascii="Arial" w:hAnsi="Arial" w:cs="Arial"/>
          <w:bCs/>
          <w:kern w:val="2"/>
          <w:lang w:val="x-none"/>
        </w:rPr>
        <w:t xml:space="preserve"> – комплекс мероприятий, предпринятых для устранения причины обнаруженного несоответствия, в целях предотвращения его повторного возникновения.</w:t>
      </w:r>
    </w:p>
    <w:p w14:paraId="28E1261D" w14:textId="77777777" w:rsidR="00940607" w:rsidRPr="00940607" w:rsidRDefault="00940607" w:rsidP="00F232D2">
      <w:pPr>
        <w:widowControl w:val="0"/>
        <w:numPr>
          <w:ilvl w:val="0"/>
          <w:numId w:val="50"/>
        </w:numPr>
        <w:shd w:val="clear" w:color="auto" w:fill="FFFFFF"/>
        <w:tabs>
          <w:tab w:val="clear" w:pos="851"/>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Гарантии качества предоставления услуг</w:t>
      </w:r>
    </w:p>
    <w:p w14:paraId="607FF9DB" w14:textId="77777777"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выполнение работ с соблюдением следующих показателей:</w:t>
      </w:r>
    </w:p>
    <w:p w14:paraId="28A11FCD"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предоставляемые услуги по профессиональной комплексной уборке и обслуживанию внутренних пом</w:t>
      </w:r>
      <w:r w:rsidR="00AB677D">
        <w:rPr>
          <w:rFonts w:ascii="Arial" w:hAnsi="Arial" w:cs="Arial"/>
          <w:bCs/>
          <w:kern w:val="2"/>
          <w:lang w:val="x-none"/>
        </w:rPr>
        <w:t>ещений</w:t>
      </w:r>
      <w:r w:rsidRPr="00940607">
        <w:rPr>
          <w:rFonts w:ascii="Arial" w:hAnsi="Arial" w:cs="Arial"/>
          <w:bCs/>
          <w:kern w:val="2"/>
          <w:lang w:val="x-none"/>
        </w:rPr>
        <w:t xml:space="preserve"> выполняются своевременно, в полном объеме, с указанной периодичностью, согласно Приложению № 2 </w:t>
      </w:r>
      <w:r w:rsidR="00AB677D">
        <w:rPr>
          <w:rFonts w:ascii="Arial" w:hAnsi="Arial" w:cs="Arial"/>
          <w:bCs/>
          <w:kern w:val="2"/>
        </w:rPr>
        <w:t xml:space="preserve">и Приложению №3 </w:t>
      </w:r>
      <w:r w:rsidRPr="00940607">
        <w:rPr>
          <w:rFonts w:ascii="Arial" w:hAnsi="Arial" w:cs="Arial"/>
          <w:bCs/>
          <w:kern w:val="2"/>
          <w:lang w:val="x-none"/>
        </w:rPr>
        <w:t>к Договору;</w:t>
      </w:r>
    </w:p>
    <w:p w14:paraId="484DBBC3"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услуги оказываются профессионально, соблюдением технологии уборки и последовательности осуществления требуемых технологических операций;</w:t>
      </w:r>
    </w:p>
    <w:p w14:paraId="6928FBD5"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технологические операции выполняются согласно разработанным Исполнителем применительно к объектам Заказчика операционно-технологическим документам, действующим внутренним процедурам и должностным инструкциям для сотрудников Исполнителя;</w:t>
      </w:r>
    </w:p>
    <w:p w14:paraId="64520BF8"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операционно-технологические карты, должностные инструкции, руководство по технике безопасности могут быть предоставлены Ответственным лицам Заказчика по требованию.</w:t>
      </w:r>
    </w:p>
    <w:p w14:paraId="3AA21105" w14:textId="77777777"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что применяемое оборудование и материалы соответствуют следующим требованиям:</w:t>
      </w:r>
    </w:p>
    <w:p w14:paraId="7673C42E"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 xml:space="preserve">используемое при выполнении работ оборудование и химические средства имеют сертификаты соответствия по требованиям безопасности и обеспечивается </w:t>
      </w:r>
      <w:r w:rsidRPr="00940607">
        <w:rPr>
          <w:rFonts w:ascii="Arial" w:hAnsi="Arial" w:cs="Arial"/>
          <w:bCs/>
          <w:kern w:val="2"/>
          <w:lang w:val="x-none"/>
        </w:rPr>
        <w:lastRenderedPageBreak/>
        <w:t>их надлежащее применение и хранение;</w:t>
      </w:r>
    </w:p>
    <w:p w14:paraId="523A10F8"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перечень используемого оборудования, химических средств и сертификаты на них могут быть предоставлены Ответственным лицам Заказчика по требованию;</w:t>
      </w:r>
    </w:p>
    <w:p w14:paraId="18A9E877"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постоянно обеспечивается наличие оборудования и химических средств, необходимых для обеспечения качественного выполнения работ на объектах Заказчика;</w:t>
      </w:r>
    </w:p>
    <w:p w14:paraId="4947E60F"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утилизация отработанных материалов и химических средств, используемых при выполнении технологических операций, а также бытовых отходов обслуживаемых объектов производится на основании действующих нормативных актов, в порядке, согласованном с Заказчиком.</w:t>
      </w:r>
    </w:p>
    <w:p w14:paraId="6651BC91" w14:textId="77777777"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соблюдение персоналом следующих требований:</w:t>
      </w:r>
    </w:p>
    <w:p w14:paraId="68BBEED3"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в процессе оказания услуг на объектах Заказчика использует квалифицированный персонал, способный качественно выполнить работу;</w:t>
      </w:r>
    </w:p>
    <w:p w14:paraId="0CC600ED"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в процессе выполнения работ персоналом Исполнителя соблюдаются установленные правила техники безопасности;</w:t>
      </w:r>
    </w:p>
    <w:p w14:paraId="231E49A2"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персонал, привлекаемый к выполнению работ, прошел проверку на благонадежность в службе безопасности Исполнителя;</w:t>
      </w:r>
    </w:p>
    <w:p w14:paraId="5BFB94E8"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14:paraId="5D8C65F1"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персонал, привлекаемый к выполнению работ, постоянно имеет чистую профессиональную одежду, содержащую фирменные и отличительные знаки (бейджи);</w:t>
      </w:r>
    </w:p>
    <w:p w14:paraId="6E2FAA56"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персонал, на основании пожеланий со стороны Заказчика, будет заменен Исполнителем в течение оговоренного времени.</w:t>
      </w:r>
    </w:p>
    <w:p w14:paraId="35A692A3" w14:textId="77777777"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что:</w:t>
      </w:r>
    </w:p>
    <w:p w14:paraId="5254588C"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качество выполняемых работ по профессиональной комплексной уборке и обслуживанию внутренних пом</w:t>
      </w:r>
      <w:r w:rsidR="00AB677D">
        <w:rPr>
          <w:rFonts w:ascii="Arial" w:hAnsi="Arial" w:cs="Arial"/>
          <w:bCs/>
          <w:kern w:val="2"/>
          <w:lang w:val="x-none"/>
        </w:rPr>
        <w:t>ещений</w:t>
      </w:r>
      <w:r w:rsidRPr="00940607">
        <w:rPr>
          <w:rFonts w:ascii="Arial" w:hAnsi="Arial" w:cs="Arial"/>
          <w:bCs/>
          <w:kern w:val="2"/>
          <w:lang w:val="x-none"/>
        </w:rPr>
        <w:t xml:space="preserve"> будет соответствовать федеральным нормативным документам в сфере уборки зданий и сооружений;</w:t>
      </w:r>
    </w:p>
    <w:p w14:paraId="08D5CAD4" w14:textId="77777777" w:rsidR="00940607" w:rsidRPr="00940607" w:rsidRDefault="00940607" w:rsidP="00F232D2">
      <w:pPr>
        <w:widowControl w:val="0"/>
        <w:numPr>
          <w:ilvl w:val="0"/>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
          <w:bCs/>
          <w:kern w:val="2"/>
        </w:rPr>
      </w:pPr>
      <w:r w:rsidRPr="00940607">
        <w:rPr>
          <w:rFonts w:ascii="Arial" w:hAnsi="Arial" w:cs="Arial"/>
          <w:b/>
          <w:bCs/>
          <w:kern w:val="2"/>
        </w:rPr>
        <w:t>Организация контроля качества предоставляемых услуг</w:t>
      </w:r>
    </w:p>
    <w:p w14:paraId="0CD2E3F0" w14:textId="77777777"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качества выполняемых работ по профессиональной комплексной уборке и обслуживанию внутренних по</w:t>
      </w:r>
      <w:r w:rsidR="00AB677D">
        <w:rPr>
          <w:rFonts w:ascii="Arial" w:hAnsi="Arial" w:cs="Arial"/>
          <w:bCs/>
          <w:kern w:val="2"/>
          <w:lang w:val="x-none"/>
        </w:rPr>
        <w:t>мещений</w:t>
      </w:r>
      <w:r w:rsidRPr="00940607">
        <w:rPr>
          <w:rFonts w:ascii="Arial" w:hAnsi="Arial" w:cs="Arial"/>
          <w:bCs/>
          <w:kern w:val="2"/>
          <w:lang w:val="x-none"/>
        </w:rPr>
        <w:t xml:space="preserve"> является составной частью реализации настоящего Договора.</w:t>
      </w:r>
    </w:p>
    <w:p w14:paraId="117F1527" w14:textId="77777777"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качества выполняемых работ осуществляется как со стороны Исполнителя, так и со стороны Заказчика.</w:t>
      </w:r>
    </w:p>
    <w:p w14:paraId="535B3E07" w14:textId="77777777" w:rsidR="00940607" w:rsidRPr="00940607" w:rsidRDefault="00940607" w:rsidP="00F232D2">
      <w:pPr>
        <w:widowControl w:val="0"/>
        <w:numPr>
          <w:ilvl w:val="0"/>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
          <w:bCs/>
          <w:kern w:val="2"/>
        </w:rPr>
      </w:pPr>
      <w:r w:rsidRPr="00940607">
        <w:rPr>
          <w:rFonts w:ascii="Arial" w:hAnsi="Arial" w:cs="Arial"/>
          <w:b/>
          <w:bCs/>
          <w:kern w:val="2"/>
        </w:rPr>
        <w:t>Контроль качества Исполнителем</w:t>
      </w:r>
    </w:p>
    <w:p w14:paraId="6E67699B" w14:textId="77777777"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качества осуществляется Исполнителем как в процессе, так и после выполнения работ.</w:t>
      </w:r>
    </w:p>
    <w:p w14:paraId="104B6210" w14:textId="77777777"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качества выполнения работ осуществляют:</w:t>
      </w:r>
    </w:p>
    <w:p w14:paraId="36FDB1F1"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производственный персонал Исполнителя (бригадир объекта)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14:paraId="3DA031E2"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14:paraId="45A681F2"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 xml:space="preserve">руководители структурных подразделений Исполнителя, организующие выполнение работ - с периодичностью, основанной на производственной </w:t>
      </w:r>
      <w:r w:rsidRPr="00940607">
        <w:rPr>
          <w:rFonts w:ascii="Arial" w:hAnsi="Arial" w:cs="Arial"/>
          <w:bCs/>
          <w:kern w:val="2"/>
          <w:lang w:val="x-none"/>
        </w:rPr>
        <w:lastRenderedPageBreak/>
        <w:t>необходимости;</w:t>
      </w:r>
    </w:p>
    <w:p w14:paraId="1FD3E866" w14:textId="77777777"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Служба качества Исполнителя – в течение 10-ти рабочих дней после передачи Объектов на обслуживание Исполнителю, а в дальнейшем – не реже 1 раза в два месяца, или чаще, в случаях, предусмотренных настоящим Соглашением.</w:t>
      </w:r>
    </w:p>
    <w:p w14:paraId="1F874F79"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Служба качества Исполнителя осуществляет контроль качества предоставляемых услуг путем проведения внутренних аудитов качества на объектах Заказчика.</w:t>
      </w:r>
    </w:p>
    <w:p w14:paraId="25009433"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Порядок подготовки, проведения и представления отчетности о результатах внутренних аудитов качества предоставления услуг на Объектах Заказчика устанавливается действующими корпоративными процедурами и должностными инструкциями сотрудников Службы качества Исполнителя.</w:t>
      </w:r>
    </w:p>
    <w:p w14:paraId="224227B2" w14:textId="77777777" w:rsidR="00940607" w:rsidRPr="00940607" w:rsidRDefault="00940607" w:rsidP="00F232D2">
      <w:pPr>
        <w:widowControl w:val="0"/>
        <w:numPr>
          <w:ilvl w:val="0"/>
          <w:numId w:val="50"/>
        </w:numPr>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Контроль качества Заказчиком</w:t>
      </w:r>
    </w:p>
    <w:p w14:paraId="5EF98FDC"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        Заказчик вправе осуществлять ежедневный контроль качества оказания услуг Исполнителем.</w:t>
      </w:r>
    </w:p>
    <w:p w14:paraId="2710CD9B"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за качеством оказания услуг Исполнителем со стороны Заказчика на Объекте осуществляет Ответственное лицо Заказчика.</w:t>
      </w:r>
    </w:p>
    <w:p w14:paraId="4AAC6F40"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за качеством оказания услуг осуществляется Ответственным лицом Заказчика в течение 30-60 минут после оказания услуг с учетом периодичности и графика оказания услуг, согласованного сторонами в Приложении № 3 к Договору.</w:t>
      </w:r>
    </w:p>
    <w:p w14:paraId="5434D014"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Контроль качества осуществляется с учетом требований ГОСТ Р 51870-2014 «Услуги профессиональной уборки – клининговые услуги. Общие технические условия.», а также в соответствии с Критериями оценки качества услуг (Приложение № </w:t>
      </w:r>
      <w:r w:rsidR="00FD01BE">
        <w:rPr>
          <w:rFonts w:ascii="Arial" w:hAnsi="Arial" w:cs="Arial"/>
          <w:bCs/>
          <w:kern w:val="2"/>
        </w:rPr>
        <w:t>8</w:t>
      </w:r>
      <w:r w:rsidRPr="00940607">
        <w:rPr>
          <w:rFonts w:ascii="Arial" w:hAnsi="Arial" w:cs="Arial"/>
          <w:bCs/>
          <w:kern w:val="2"/>
          <w:lang w:val="x-none"/>
        </w:rPr>
        <w:t xml:space="preserve"> к Договору).  </w:t>
      </w:r>
    </w:p>
    <w:p w14:paraId="091F6357"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В случае выявления Недостатков и других нарушений оказанных услуг Заказчик вносит соответствующую запись в Лист замечаний и предложений (Приложение №</w:t>
      </w:r>
      <w:r w:rsidR="00FD01BE">
        <w:rPr>
          <w:rFonts w:ascii="Arial" w:hAnsi="Arial" w:cs="Arial"/>
          <w:bCs/>
          <w:kern w:val="2"/>
        </w:rPr>
        <w:t>9</w:t>
      </w:r>
      <w:r w:rsidRPr="00940607">
        <w:rPr>
          <w:rFonts w:ascii="Arial" w:hAnsi="Arial" w:cs="Arial"/>
          <w:bCs/>
          <w:kern w:val="2"/>
          <w:lang w:val="x-none"/>
        </w:rPr>
        <w:t xml:space="preserve"> к Договору) с указанием срока Устранения недостатков и других нарушений. Со стороны Исполнителя Лист замечаний подписывается Ответственным лицом Исполнителя. В случае уклонения Исполнителя от подписания Листа замечаний и предложений, при условии что Заказчик направил Исполнителю письменное уведомление о внесении записи в Лист замечаний и предложений (в том числе по электронной почте), выявленные недостатки и другие нарушения считаются признанными Исполнителем.</w:t>
      </w:r>
    </w:p>
    <w:p w14:paraId="1432AC71" w14:textId="77777777" w:rsidR="00940607" w:rsidRPr="00B6491E"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Устранение недостатков и других нарушений оказанных услуг осуществляется Исполнителем в сроки, указанные в Листе замечаний и по факту </w:t>
      </w:r>
      <w:r w:rsidRPr="00B6491E">
        <w:rPr>
          <w:rFonts w:ascii="Arial" w:hAnsi="Arial" w:cs="Arial"/>
          <w:bCs/>
          <w:kern w:val="2"/>
          <w:lang w:val="x-none"/>
        </w:rPr>
        <w:t>их устранения услуги подлежат повторной приемке/проверке Заказчиком. При Устранении недостатков и других нарушений в полном объеме и в согласованный срок, Заказчик ставит соответствующую отметку в Листе замечаний и предложений.</w:t>
      </w:r>
    </w:p>
    <w:p w14:paraId="770E287D" w14:textId="77777777" w:rsidR="00940607" w:rsidRPr="00B6491E"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B6491E">
        <w:rPr>
          <w:rFonts w:ascii="Arial" w:hAnsi="Arial" w:cs="Arial"/>
          <w:bCs/>
          <w:kern w:val="2"/>
          <w:lang w:val="x-none"/>
        </w:rPr>
        <w:t>Внесение записи в Лист замечаний и предложений</w:t>
      </w:r>
      <w:r w:rsidR="00E6213A" w:rsidRPr="00B6491E">
        <w:rPr>
          <w:rFonts w:ascii="Arial" w:hAnsi="Arial" w:cs="Arial"/>
          <w:bCs/>
          <w:kern w:val="2"/>
        </w:rPr>
        <w:t xml:space="preserve"> или </w:t>
      </w:r>
      <w:r w:rsidR="00962E9F" w:rsidRPr="00B6491E">
        <w:rPr>
          <w:rFonts w:ascii="Arial" w:hAnsi="Arial" w:cs="Arial"/>
          <w:bCs/>
          <w:kern w:val="2"/>
        </w:rPr>
        <w:t>Оценочный лист</w:t>
      </w:r>
      <w:r w:rsidRPr="00B6491E">
        <w:rPr>
          <w:rFonts w:ascii="Arial" w:hAnsi="Arial" w:cs="Arial"/>
          <w:bCs/>
          <w:kern w:val="2"/>
          <w:lang w:val="x-none"/>
        </w:rPr>
        <w:t>, являе</w:t>
      </w:r>
      <w:r w:rsidR="00962E9F" w:rsidRPr="00B6491E">
        <w:rPr>
          <w:rFonts w:ascii="Arial" w:hAnsi="Arial" w:cs="Arial"/>
          <w:bCs/>
          <w:kern w:val="2"/>
          <w:lang w:val="x-none"/>
        </w:rPr>
        <w:t xml:space="preserve">тся основанием для </w:t>
      </w:r>
      <w:r w:rsidR="00962E9F" w:rsidRPr="00B6491E">
        <w:rPr>
          <w:rFonts w:ascii="Arial" w:hAnsi="Arial" w:cs="Arial"/>
          <w:bCs/>
          <w:kern w:val="2"/>
        </w:rPr>
        <w:t xml:space="preserve">мотивированного отказа </w:t>
      </w:r>
      <w:r w:rsidRPr="00B6491E">
        <w:rPr>
          <w:rFonts w:ascii="Arial" w:hAnsi="Arial" w:cs="Arial"/>
          <w:bCs/>
          <w:kern w:val="2"/>
          <w:lang w:val="x-none"/>
        </w:rPr>
        <w:t xml:space="preserve">для мотивированного отказа в </w:t>
      </w:r>
      <w:r w:rsidR="00962E9F" w:rsidRPr="00B6491E">
        <w:rPr>
          <w:rFonts w:ascii="Arial" w:hAnsi="Arial" w:cs="Arial"/>
          <w:bCs/>
          <w:kern w:val="2"/>
          <w:lang w:val="x-none"/>
        </w:rPr>
        <w:t>подписании</w:t>
      </w:r>
      <w:r w:rsidRPr="00B6491E">
        <w:rPr>
          <w:rFonts w:ascii="Arial" w:hAnsi="Arial" w:cs="Arial"/>
          <w:bCs/>
          <w:kern w:val="2"/>
          <w:lang w:val="x-none"/>
        </w:rPr>
        <w:t xml:space="preserve"> </w:t>
      </w:r>
      <w:r w:rsidR="00D86DDB" w:rsidRPr="00B6491E">
        <w:rPr>
          <w:rFonts w:ascii="Arial" w:hAnsi="Arial" w:cs="Arial"/>
          <w:bCs/>
          <w:kern w:val="2"/>
        </w:rPr>
        <w:t xml:space="preserve">Акта </w:t>
      </w:r>
      <w:r w:rsidRPr="00B6491E">
        <w:rPr>
          <w:rFonts w:ascii="Arial" w:hAnsi="Arial" w:cs="Arial"/>
          <w:bCs/>
          <w:kern w:val="2"/>
          <w:lang w:val="x-none"/>
        </w:rPr>
        <w:t>оказанных услуг Заказчиком.</w:t>
      </w:r>
    </w:p>
    <w:p w14:paraId="75344183" w14:textId="77777777" w:rsidR="00940607" w:rsidRPr="00B6491E"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B6491E">
        <w:rPr>
          <w:rFonts w:ascii="Arial" w:hAnsi="Arial" w:cs="Arial"/>
          <w:bCs/>
          <w:kern w:val="2"/>
          <w:lang w:val="x-none"/>
        </w:rPr>
        <w:t>Контроль качества уборки осуществляется в течение всего времени действия Договора.</w:t>
      </w:r>
    </w:p>
    <w:p w14:paraId="70C2336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lang w:val="x-none"/>
        </w:rPr>
      </w:pPr>
    </w:p>
    <w:p w14:paraId="653AD72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lang w:val="x-none"/>
        </w:rPr>
      </w:pPr>
    </w:p>
    <w:p w14:paraId="1D5CB9D4" w14:textId="77777777" w:rsidR="00940607" w:rsidRPr="00940607" w:rsidRDefault="00940607" w:rsidP="00F232D2">
      <w:pPr>
        <w:widowControl w:val="0"/>
        <w:numPr>
          <w:ilvl w:val="0"/>
          <w:numId w:val="50"/>
        </w:numPr>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Порядок устранения выявленных несоответствий</w:t>
      </w:r>
    </w:p>
    <w:p w14:paraId="0951B882"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На основании информации о выявленных несоответствиях и оценки возможности устранения имеющимися ресурсами Ответственное лицо </w:t>
      </w:r>
      <w:r w:rsidRPr="00940607">
        <w:rPr>
          <w:rFonts w:ascii="Arial" w:hAnsi="Arial" w:cs="Arial"/>
          <w:bCs/>
          <w:kern w:val="2"/>
          <w:lang w:val="x-none"/>
        </w:rPr>
        <w:lastRenderedPageBreak/>
        <w:t>Исполнителя:</w:t>
      </w:r>
    </w:p>
    <w:p w14:paraId="1F201970" w14:textId="77777777"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определяет перечень мероприятий, направленных на устранение несоответствий;</w:t>
      </w:r>
    </w:p>
    <w:p w14:paraId="2D7C98BC" w14:textId="77777777"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согласовывает срок устранения с Ответственным лицом Заказчика;</w:t>
      </w:r>
    </w:p>
    <w:p w14:paraId="1FFC1CDF" w14:textId="77777777"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назначает исполнителей;</w:t>
      </w:r>
    </w:p>
    <w:p w14:paraId="25EC4FCF" w14:textId="77777777"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организует устранение несоответствий;</w:t>
      </w:r>
    </w:p>
    <w:p w14:paraId="75BE85E6" w14:textId="77777777"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осуществляет контроль исполнения.</w:t>
      </w:r>
    </w:p>
    <w:p w14:paraId="2923B042"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О факте устранения несоответствий Ответственное лицо Исполнителя немедленно информирует Ответственное лицо Заказчика.</w:t>
      </w:r>
    </w:p>
    <w:p w14:paraId="592D9670"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В случае если устранение несоответствий не было выполнено в согласованный сторонами срок, Ответственное лицо Заказчика вправе проинформировать о данном факте руководство структурного подразделения Исполнителя, организующего предоставление услуги и Службу качества Исполнителя.</w:t>
      </w:r>
    </w:p>
    <w:p w14:paraId="44F124F3"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устранения несоответствий осуществляется Службой качества Исполнителя путем проведения внепланового аудита качества.</w:t>
      </w:r>
    </w:p>
    <w:p w14:paraId="72234515"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По результатам внепланового аудита качества принимается решение о проведении корректирующих мероприятий, направленных на устранение причин несоответствий.</w:t>
      </w:r>
    </w:p>
    <w:p w14:paraId="4E1E296B"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О принятых мерах и результатах устранения несоответствий Служба качества Исполнителя информирует Ответственное лицо или представителя Заказчика.</w:t>
      </w:r>
    </w:p>
    <w:p w14:paraId="7627D232" w14:textId="77777777" w:rsidR="00940607" w:rsidRPr="00940607" w:rsidRDefault="00940607" w:rsidP="00F232D2">
      <w:pPr>
        <w:widowControl w:val="0"/>
        <w:numPr>
          <w:ilvl w:val="0"/>
          <w:numId w:val="50"/>
        </w:numPr>
        <w:shd w:val="clear" w:color="auto" w:fill="FFFFFF"/>
        <w:tabs>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Взаимодействие Сторон</w:t>
      </w:r>
    </w:p>
    <w:p w14:paraId="70B7D0AE"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Стороны в обязательном порядке информируют друг друга обо всех изменениях объемов и качества предоставляемых услуг, а так же других изменениях, влияющих на качество предоставляемых услуг.</w:t>
      </w:r>
    </w:p>
    <w:p w14:paraId="56CDA19D"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Возникающие замечания и пожелания по качеству оказываемых услуг Заказчик передает Исполнителю через Ответственное лицо на объекте.</w:t>
      </w:r>
    </w:p>
    <w:p w14:paraId="29BDEE5C" w14:textId="77777777" w:rsidR="00940607" w:rsidRPr="00940607" w:rsidRDefault="00940607" w:rsidP="00F232D2">
      <w:pPr>
        <w:widowControl w:val="0"/>
        <w:numPr>
          <w:ilvl w:val="0"/>
          <w:numId w:val="50"/>
        </w:numPr>
        <w:shd w:val="clear" w:color="auto" w:fill="FFFFFF"/>
        <w:tabs>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Разрешение разногласий</w:t>
      </w:r>
    </w:p>
    <w:p w14:paraId="766E0F98"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При возникновении разногласий Стороны обязаны предпринять все возможные действия для их решения путем переговоров.</w:t>
      </w:r>
    </w:p>
    <w:p w14:paraId="775921B1" w14:textId="77777777" w:rsidR="00940607" w:rsidRPr="00940607" w:rsidRDefault="00940607" w:rsidP="00661820">
      <w:pPr>
        <w:widowControl w:val="0"/>
        <w:shd w:val="clear" w:color="auto" w:fill="FFFFFF"/>
        <w:tabs>
          <w:tab w:val="left" w:pos="0"/>
        </w:tabs>
        <w:autoSpaceDE w:val="0"/>
        <w:autoSpaceDN w:val="0"/>
        <w:adjustRightInd w:val="0"/>
        <w:spacing w:after="0"/>
        <w:rPr>
          <w:rFonts w:ascii="Arial" w:hAnsi="Arial" w:cs="Arial"/>
          <w:bCs/>
          <w:kern w:val="2"/>
          <w:lang w:val="x-none"/>
        </w:rPr>
      </w:pPr>
    </w:p>
    <w:p w14:paraId="316E7DA9" w14:textId="77777777" w:rsidR="00940607" w:rsidRPr="00940607" w:rsidRDefault="00940607" w:rsidP="00F232D2">
      <w:pPr>
        <w:widowControl w:val="0"/>
        <w:numPr>
          <w:ilvl w:val="0"/>
          <w:numId w:val="50"/>
        </w:numPr>
        <w:shd w:val="clear" w:color="auto" w:fill="FFFFFF"/>
        <w:tabs>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Прочие условия</w:t>
      </w:r>
    </w:p>
    <w:p w14:paraId="76D787B2"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Исполнитель не несет ответственности за результаты клининговых услуг, выполненных Заказчиком самостоятельно, или с привлечением третьей стороны.</w:t>
      </w:r>
    </w:p>
    <w:p w14:paraId="457DA68F" w14:textId="77777777"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Все изменения и дополнения к настоящему Соглашению считаются действительными, только если они изложены в письменном виде и подписаны уполномоченными представителями Заказчика и Исполнителя.</w:t>
      </w:r>
    </w:p>
    <w:p w14:paraId="006B8F33" w14:textId="77777777" w:rsid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Настоящее Соглашение вступает в действие с момента подписания и действует на все время действия Договора.</w:t>
      </w:r>
    </w:p>
    <w:p w14:paraId="39614370" w14:textId="77777777" w:rsidR="00F62D30" w:rsidRDefault="00F62D30" w:rsidP="00F62D30">
      <w:pPr>
        <w:widowControl w:val="0"/>
        <w:shd w:val="clear" w:color="auto" w:fill="FFFFFF"/>
        <w:tabs>
          <w:tab w:val="left" w:pos="0"/>
        </w:tabs>
        <w:autoSpaceDE w:val="0"/>
        <w:autoSpaceDN w:val="0"/>
        <w:adjustRightInd w:val="0"/>
        <w:spacing w:after="0"/>
        <w:rPr>
          <w:rFonts w:ascii="Arial" w:hAnsi="Arial" w:cs="Arial"/>
          <w:bCs/>
          <w:kern w:val="2"/>
          <w:lang w:val="x-none"/>
        </w:rPr>
      </w:pPr>
    </w:p>
    <w:p w14:paraId="6364E419" w14:textId="77777777" w:rsidR="00F62D30" w:rsidRPr="00940607" w:rsidRDefault="00F62D30" w:rsidP="00F62D30">
      <w:pPr>
        <w:widowControl w:val="0"/>
        <w:shd w:val="clear" w:color="auto" w:fill="FFFFFF"/>
        <w:tabs>
          <w:tab w:val="left" w:pos="0"/>
        </w:tabs>
        <w:autoSpaceDE w:val="0"/>
        <w:autoSpaceDN w:val="0"/>
        <w:adjustRightInd w:val="0"/>
        <w:spacing w:after="0"/>
        <w:rPr>
          <w:rFonts w:ascii="Arial" w:hAnsi="Arial" w:cs="Arial"/>
          <w:bCs/>
          <w:kern w:val="2"/>
          <w:lang w:val="x-none"/>
        </w:rPr>
      </w:pPr>
    </w:p>
    <w:p w14:paraId="308F722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lang w:val="x-none"/>
        </w:rPr>
      </w:pPr>
    </w:p>
    <w:tbl>
      <w:tblPr>
        <w:tblW w:w="9279" w:type="dxa"/>
        <w:tblInd w:w="468" w:type="dxa"/>
        <w:tblLayout w:type="fixed"/>
        <w:tblLook w:val="01E0" w:firstRow="1" w:lastRow="1" w:firstColumn="1" w:lastColumn="1" w:noHBand="0" w:noVBand="0"/>
      </w:tblPr>
      <w:tblGrid>
        <w:gridCol w:w="9279"/>
      </w:tblGrid>
      <w:tr w:rsidR="00940607" w:rsidRPr="00940607" w14:paraId="5B2A11AB" w14:textId="77777777" w:rsidTr="00820D38">
        <w:trPr>
          <w:trHeight w:val="1511"/>
        </w:trPr>
        <w:tc>
          <w:tcPr>
            <w:tcW w:w="9279" w:type="dxa"/>
          </w:tcPr>
          <w:tbl>
            <w:tblPr>
              <w:tblW w:w="10323" w:type="dxa"/>
              <w:tblLayout w:type="fixed"/>
              <w:tblLook w:val="01E0" w:firstRow="1" w:lastRow="1" w:firstColumn="1" w:lastColumn="1" w:noHBand="0" w:noVBand="0"/>
            </w:tblPr>
            <w:tblGrid>
              <w:gridCol w:w="5377"/>
              <w:gridCol w:w="4946"/>
            </w:tblGrid>
            <w:tr w:rsidR="0088459E" w:rsidRPr="00CA3D26" w14:paraId="17983AB2" w14:textId="77777777" w:rsidTr="0088459E">
              <w:trPr>
                <w:trHeight w:val="717"/>
              </w:trPr>
              <w:tc>
                <w:tcPr>
                  <w:tcW w:w="5377" w:type="dxa"/>
                </w:tcPr>
                <w:p w14:paraId="0A1BA25B" w14:textId="77777777" w:rsidR="0088459E" w:rsidRPr="00CA3D26" w:rsidRDefault="0088459E" w:rsidP="0088459E">
                  <w:pPr>
                    <w:pStyle w:val="aff6"/>
                    <w:rPr>
                      <w:rFonts w:ascii="Arial" w:hAnsi="Arial" w:cs="Arial"/>
                      <w:b/>
                    </w:rPr>
                  </w:pPr>
                  <w:r w:rsidRPr="00CA3D26">
                    <w:rPr>
                      <w:rFonts w:ascii="Arial" w:hAnsi="Arial" w:cs="Arial"/>
                      <w:b/>
                    </w:rPr>
                    <w:t xml:space="preserve">Директор филиала </w:t>
                  </w:r>
                </w:p>
                <w:p w14:paraId="61304284" w14:textId="77777777" w:rsidR="0088459E" w:rsidRPr="00CA3D26" w:rsidRDefault="0088459E" w:rsidP="0088459E">
                  <w:pPr>
                    <w:pStyle w:val="aff6"/>
                    <w:rPr>
                      <w:rFonts w:ascii="Arial" w:hAnsi="Arial" w:cs="Arial"/>
                      <w:b/>
                    </w:rPr>
                  </w:pPr>
                  <w:r w:rsidRPr="00CA3D26">
                    <w:rPr>
                      <w:rFonts w:ascii="Arial" w:hAnsi="Arial" w:cs="Arial"/>
                      <w:b/>
                    </w:rPr>
                    <w:t>ООО «ЕвразЭнергоТранс»</w:t>
                  </w:r>
                </w:p>
                <w:p w14:paraId="1374AA68" w14:textId="77777777" w:rsidR="0088459E" w:rsidRPr="0088459E" w:rsidRDefault="0088459E" w:rsidP="0088459E">
                  <w:pPr>
                    <w:pStyle w:val="aff6"/>
                    <w:rPr>
                      <w:rFonts w:ascii="Arial" w:hAnsi="Arial" w:cs="Arial"/>
                      <w:b/>
                    </w:rPr>
                  </w:pPr>
                  <w:r w:rsidRPr="00CA3D26">
                    <w:rPr>
                      <w:rFonts w:ascii="Arial" w:hAnsi="Arial" w:cs="Arial"/>
                      <w:b/>
                    </w:rPr>
                    <w:t xml:space="preserve">в г. Н. Тагил </w:t>
                  </w:r>
                </w:p>
                <w:p w14:paraId="7DBA1332" w14:textId="77777777" w:rsidR="0088459E" w:rsidRPr="00CA3D26" w:rsidRDefault="0088459E" w:rsidP="0088459E">
                  <w:pPr>
                    <w:spacing w:before="120" w:after="120"/>
                    <w:rPr>
                      <w:rFonts w:ascii="Arial" w:hAnsi="Arial" w:cs="Arial"/>
                      <w:bCs/>
                    </w:rPr>
                  </w:pPr>
                  <w:r w:rsidRPr="00CA3D26">
                    <w:rPr>
                      <w:rFonts w:ascii="Arial" w:hAnsi="Arial" w:cs="Arial"/>
                      <w:b/>
                      <w:bCs/>
                    </w:rPr>
                    <w:t>_________________/ Матяш К.С./</w:t>
                  </w:r>
                </w:p>
              </w:tc>
              <w:tc>
                <w:tcPr>
                  <w:tcW w:w="4946" w:type="dxa"/>
                </w:tcPr>
                <w:p w14:paraId="667F66F0" w14:textId="77777777" w:rsidR="0088459E" w:rsidRPr="00CA3D26" w:rsidRDefault="0088459E" w:rsidP="0088459E">
                  <w:pPr>
                    <w:spacing w:before="120" w:after="120"/>
                    <w:rPr>
                      <w:rFonts w:ascii="Arial" w:hAnsi="Arial" w:cs="Arial"/>
                      <w:bCs/>
                    </w:rPr>
                  </w:pPr>
                </w:p>
                <w:p w14:paraId="409CF61B" w14:textId="77777777" w:rsidR="0088459E" w:rsidRDefault="0088459E" w:rsidP="0088459E">
                  <w:pPr>
                    <w:spacing w:before="120" w:after="120"/>
                    <w:rPr>
                      <w:rFonts w:ascii="Arial" w:hAnsi="Arial" w:cs="Arial"/>
                      <w:b/>
                      <w:bCs/>
                    </w:rPr>
                  </w:pPr>
                </w:p>
                <w:p w14:paraId="609A3961" w14:textId="77777777" w:rsidR="0088459E" w:rsidRPr="00CA3D26" w:rsidRDefault="0088459E" w:rsidP="0088459E">
                  <w:pPr>
                    <w:spacing w:before="120" w:after="120"/>
                    <w:rPr>
                      <w:rFonts w:ascii="Arial" w:hAnsi="Arial" w:cs="Arial"/>
                      <w:bCs/>
                    </w:rPr>
                  </w:pPr>
                  <w:r w:rsidRPr="00CA3D26">
                    <w:rPr>
                      <w:rFonts w:ascii="Arial" w:hAnsi="Arial" w:cs="Arial"/>
                      <w:b/>
                      <w:bCs/>
                    </w:rPr>
                    <w:t>_________________/                          /</w:t>
                  </w:r>
                </w:p>
              </w:tc>
            </w:tr>
          </w:tbl>
          <w:p w14:paraId="46108D30" w14:textId="77777777" w:rsidR="0088459E" w:rsidRPr="00CA3D26" w:rsidRDefault="0088459E" w:rsidP="0088459E">
            <w:pPr>
              <w:spacing w:before="120" w:after="120"/>
              <w:rPr>
                <w:rFonts w:ascii="Arial" w:hAnsi="Arial" w:cs="Arial"/>
                <w:bCs/>
              </w:rPr>
            </w:pPr>
            <w:r w:rsidRPr="00CA3D26">
              <w:rPr>
                <w:rFonts w:ascii="Arial" w:hAnsi="Arial" w:cs="Arial"/>
                <w:bCs/>
              </w:rPr>
              <w:lastRenderedPageBreak/>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м.п.</w:t>
            </w:r>
          </w:p>
          <w:p w14:paraId="0405521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14:paraId="77F4AF8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0FDAE4D" w14:textId="77777777" w:rsidR="00940607" w:rsidRPr="00940607" w:rsidRDefault="00940607" w:rsidP="00713000">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br w:type="page"/>
      </w:r>
      <w:r w:rsidRPr="00940607">
        <w:rPr>
          <w:rFonts w:ascii="Arial" w:hAnsi="Arial" w:cs="Arial"/>
          <w:bCs/>
          <w:kern w:val="2"/>
        </w:rPr>
        <w:lastRenderedPageBreak/>
        <w:t>Приложение № 6 к Договору</w:t>
      </w:r>
    </w:p>
    <w:p w14:paraId="1F14698F" w14:textId="77777777" w:rsidR="00AC2B8C" w:rsidRPr="00940607" w:rsidRDefault="008C05B3" w:rsidP="00AC2B8C">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6D226585" w14:textId="77777777"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w:t>
      </w:r>
      <w:r w:rsidR="00DA5FBD">
        <w:rPr>
          <w:rFonts w:ascii="Arial" w:hAnsi="Arial" w:cs="Arial"/>
          <w:bCs/>
          <w:kern w:val="2"/>
        </w:rPr>
        <w:t>т  «</w:t>
      </w:r>
      <w:proofErr w:type="gramEnd"/>
      <w:r w:rsidR="00DA5FBD">
        <w:rPr>
          <w:rFonts w:ascii="Arial" w:hAnsi="Arial" w:cs="Arial"/>
          <w:bCs/>
          <w:kern w:val="2"/>
        </w:rPr>
        <w:t xml:space="preserve">       »               2024</w:t>
      </w:r>
      <w:r w:rsidRPr="00940607">
        <w:rPr>
          <w:rFonts w:ascii="Arial" w:hAnsi="Arial" w:cs="Arial"/>
          <w:bCs/>
          <w:kern w:val="2"/>
        </w:rPr>
        <w:t>г</w:t>
      </w:r>
    </w:p>
    <w:p w14:paraId="5B9D8B1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45EE3658" w14:textId="77777777" w:rsidR="00940607" w:rsidRPr="00940607" w:rsidRDefault="00940607" w:rsidP="00661820">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Форма акта</w:t>
      </w:r>
    </w:p>
    <w:p w14:paraId="5EA795E6" w14:textId="77777777" w:rsidR="00940607" w:rsidRPr="00940607" w:rsidRDefault="00940607" w:rsidP="0066182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приема на обслуживание</w:t>
      </w:r>
    </w:p>
    <w:p w14:paraId="5E2E80C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390F4589" w14:textId="77777777" w:rsidR="0088459E" w:rsidRPr="00E240EA" w:rsidRDefault="0088459E" w:rsidP="0088459E">
      <w:pPr>
        <w:spacing w:before="120" w:after="120" w:line="360" w:lineRule="auto"/>
        <w:ind w:firstLine="708"/>
        <w:rPr>
          <w:rFonts w:ascii="Arial" w:hAnsi="Arial" w:cs="Arial"/>
        </w:rPr>
      </w:pPr>
      <w:r w:rsidRPr="00E240EA">
        <w:rPr>
          <w:rFonts w:ascii="Arial" w:hAnsi="Arial" w:cs="Arial"/>
        </w:rPr>
        <w:t>ООО «ЕвразЭнергоТранс» именуемое в дальнейшем «Заказчик», в лице</w:t>
      </w:r>
      <w:r>
        <w:rPr>
          <w:rFonts w:ascii="Arial" w:hAnsi="Arial" w:cs="Arial"/>
        </w:rPr>
        <w:t xml:space="preserve"> Д</w:t>
      </w:r>
      <w:r w:rsidRPr="00E240EA">
        <w:rPr>
          <w:rFonts w:ascii="Arial" w:hAnsi="Arial" w:cs="Arial"/>
        </w:rPr>
        <w:t>иректора Филиала ООО «ЕвразЭнергоТр</w:t>
      </w:r>
      <w:r>
        <w:rPr>
          <w:rFonts w:ascii="Arial" w:hAnsi="Arial" w:cs="Arial"/>
        </w:rPr>
        <w:t>анс» в г. Нижний Тагил Матяша К.С</w:t>
      </w:r>
      <w:r w:rsidRPr="00E240EA">
        <w:rPr>
          <w:rFonts w:ascii="Arial" w:hAnsi="Arial" w:cs="Arial"/>
        </w:rPr>
        <w:t>., с одной стороны, и __________</w:t>
      </w:r>
      <w:r>
        <w:rPr>
          <w:rFonts w:ascii="Arial" w:hAnsi="Arial" w:cs="Arial"/>
        </w:rPr>
        <w:t>_____________________</w:t>
      </w:r>
      <w:r w:rsidRPr="00E240EA">
        <w:rPr>
          <w:rFonts w:ascii="Arial" w:hAnsi="Arial" w:cs="Arial"/>
        </w:rPr>
        <w:t>______________, именуемое в дальнейшем «Исполнитель», в лице ____________________________</w:t>
      </w:r>
      <w:r>
        <w:rPr>
          <w:rFonts w:ascii="Arial" w:hAnsi="Arial" w:cs="Arial"/>
        </w:rPr>
        <w:t>____</w:t>
      </w:r>
      <w:r w:rsidRPr="00E240EA">
        <w:rPr>
          <w:rFonts w:ascii="Arial" w:hAnsi="Arial" w:cs="Arial"/>
        </w:rPr>
        <w:t>________, с другой стороны составили настоящий акт о следующем:</w:t>
      </w:r>
    </w:p>
    <w:p w14:paraId="19EB5A2F" w14:textId="77777777" w:rsidR="0088459E" w:rsidRPr="00E240EA" w:rsidRDefault="0088459E" w:rsidP="0088459E">
      <w:pPr>
        <w:spacing w:line="360" w:lineRule="auto"/>
        <w:ind w:firstLine="708"/>
        <w:rPr>
          <w:rFonts w:ascii="Arial" w:hAnsi="Arial" w:cs="Arial"/>
        </w:rPr>
      </w:pPr>
      <w:r w:rsidRPr="00E240EA">
        <w:rPr>
          <w:rFonts w:ascii="Arial" w:hAnsi="Arial" w:cs="Arial"/>
        </w:rPr>
        <w:t>Заказчик передал, а Исполнитель принял на обслуживание с «__</w:t>
      </w:r>
      <w:r>
        <w:rPr>
          <w:rFonts w:ascii="Arial" w:hAnsi="Arial" w:cs="Arial"/>
        </w:rPr>
        <w:t>___</w:t>
      </w:r>
      <w:r w:rsidRPr="00E240EA">
        <w:rPr>
          <w:rFonts w:ascii="Arial" w:hAnsi="Arial" w:cs="Arial"/>
        </w:rPr>
        <w:t>» ____________ 20_</w:t>
      </w:r>
      <w:r>
        <w:rPr>
          <w:rFonts w:ascii="Arial" w:hAnsi="Arial" w:cs="Arial"/>
        </w:rPr>
        <w:t>_</w:t>
      </w:r>
      <w:r w:rsidRPr="00E240EA">
        <w:rPr>
          <w:rFonts w:ascii="Arial" w:hAnsi="Arial" w:cs="Arial"/>
        </w:rPr>
        <w:t>_г. объ</w:t>
      </w:r>
      <w:r>
        <w:rPr>
          <w:rFonts w:ascii="Arial" w:hAnsi="Arial" w:cs="Arial"/>
        </w:rPr>
        <w:t>екты, указанные в Приложении № 2</w:t>
      </w:r>
      <w:r w:rsidRPr="00E240EA">
        <w:rPr>
          <w:rFonts w:ascii="Arial" w:hAnsi="Arial" w:cs="Arial"/>
        </w:rPr>
        <w:t xml:space="preserve"> к настоящему Договору, общей площадью _______________</w:t>
      </w:r>
      <w:r w:rsidRPr="00E240EA">
        <w:rPr>
          <w:rFonts w:ascii="Arial" w:hAnsi="Arial" w:cs="Arial"/>
          <w:b/>
        </w:rPr>
        <w:t xml:space="preserve"> </w:t>
      </w:r>
      <w:r>
        <w:rPr>
          <w:rFonts w:ascii="Arial" w:hAnsi="Arial" w:cs="Arial"/>
        </w:rPr>
        <w:t>кв.м.</w:t>
      </w:r>
      <w:r w:rsidRPr="00E240EA">
        <w:rPr>
          <w:rFonts w:ascii="Arial" w:hAnsi="Arial" w:cs="Arial"/>
        </w:rPr>
        <w:t xml:space="preserve"> и приступил к выполнению работ по профессиональной комплексной уборке внутренних по</w:t>
      </w:r>
      <w:r>
        <w:rPr>
          <w:rFonts w:ascii="Arial" w:hAnsi="Arial" w:cs="Arial"/>
        </w:rPr>
        <w:t>мещений</w:t>
      </w:r>
      <w:r w:rsidRPr="00E240EA">
        <w:rPr>
          <w:rFonts w:ascii="Arial" w:hAnsi="Arial" w:cs="Arial"/>
        </w:rPr>
        <w:t>.</w:t>
      </w:r>
    </w:p>
    <w:p w14:paraId="74EF8680" w14:textId="77777777" w:rsidR="0088459E" w:rsidRPr="00E240EA" w:rsidRDefault="0088459E" w:rsidP="0088459E">
      <w:pPr>
        <w:spacing w:before="120" w:after="120" w:line="360" w:lineRule="auto"/>
        <w:ind w:firstLine="708"/>
        <w:rPr>
          <w:rFonts w:ascii="Arial" w:hAnsi="Arial" w:cs="Arial"/>
        </w:rPr>
      </w:pPr>
      <w:r>
        <w:rPr>
          <w:rFonts w:ascii="Arial" w:hAnsi="Arial" w:cs="Arial"/>
        </w:rPr>
        <w:t>Ведомость объёмов работ отражена</w:t>
      </w:r>
      <w:r w:rsidRPr="00E240EA">
        <w:rPr>
          <w:rFonts w:ascii="Arial" w:hAnsi="Arial" w:cs="Arial"/>
        </w:rPr>
        <w:t xml:space="preserve"> в прил</w:t>
      </w:r>
      <w:r>
        <w:rPr>
          <w:rFonts w:ascii="Arial" w:hAnsi="Arial" w:cs="Arial"/>
        </w:rPr>
        <w:t>ожении №3 к договору.</w:t>
      </w:r>
    </w:p>
    <w:p w14:paraId="2407DD01" w14:textId="77777777" w:rsidR="00AC2B8C" w:rsidRDefault="00AC2B8C" w:rsidP="00940607">
      <w:pPr>
        <w:widowControl w:val="0"/>
        <w:shd w:val="clear" w:color="auto" w:fill="FFFFFF"/>
        <w:tabs>
          <w:tab w:val="left" w:pos="993"/>
        </w:tabs>
        <w:autoSpaceDE w:val="0"/>
        <w:autoSpaceDN w:val="0"/>
        <w:adjustRightInd w:val="0"/>
        <w:spacing w:after="0"/>
        <w:rPr>
          <w:rFonts w:ascii="Arial" w:hAnsi="Arial" w:cs="Arial"/>
          <w:bCs/>
          <w:kern w:val="2"/>
        </w:rPr>
      </w:pPr>
    </w:p>
    <w:p w14:paraId="5CB6369E" w14:textId="77777777" w:rsidR="00AC2B8C" w:rsidRDefault="00AC2B8C" w:rsidP="00940607">
      <w:pPr>
        <w:widowControl w:val="0"/>
        <w:shd w:val="clear" w:color="auto" w:fill="FFFFFF"/>
        <w:tabs>
          <w:tab w:val="left" w:pos="993"/>
        </w:tabs>
        <w:autoSpaceDE w:val="0"/>
        <w:autoSpaceDN w:val="0"/>
        <w:adjustRightInd w:val="0"/>
        <w:spacing w:after="0"/>
        <w:rPr>
          <w:rFonts w:ascii="Arial" w:hAnsi="Arial" w:cs="Arial"/>
          <w:bCs/>
          <w:kern w:val="2"/>
        </w:rPr>
      </w:pPr>
    </w:p>
    <w:p w14:paraId="555A41A2" w14:textId="77777777" w:rsidR="00AC2B8C" w:rsidRPr="00940607" w:rsidRDefault="00AC2B8C" w:rsidP="00940607">
      <w:pPr>
        <w:widowControl w:val="0"/>
        <w:shd w:val="clear" w:color="auto" w:fill="FFFFFF"/>
        <w:tabs>
          <w:tab w:val="left" w:pos="993"/>
        </w:tabs>
        <w:autoSpaceDE w:val="0"/>
        <w:autoSpaceDN w:val="0"/>
        <w:adjustRightInd w:val="0"/>
        <w:spacing w:after="0"/>
        <w:rPr>
          <w:rFonts w:ascii="Arial" w:hAnsi="Arial" w:cs="Arial"/>
          <w:bCs/>
          <w:kern w:val="2"/>
        </w:rPr>
      </w:pPr>
    </w:p>
    <w:p w14:paraId="0294D5D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CA3D26" w14:paraId="66A7AFEB" w14:textId="77777777" w:rsidTr="000664C0">
        <w:trPr>
          <w:trHeight w:val="717"/>
        </w:trPr>
        <w:tc>
          <w:tcPr>
            <w:tcW w:w="5377" w:type="dxa"/>
          </w:tcPr>
          <w:p w14:paraId="22DB9755" w14:textId="77777777"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14:paraId="5D495AA4" w14:textId="77777777" w:rsidR="0088459E" w:rsidRPr="00CA3D26" w:rsidRDefault="0088459E" w:rsidP="000664C0">
            <w:pPr>
              <w:pStyle w:val="aff6"/>
              <w:rPr>
                <w:rFonts w:ascii="Arial" w:hAnsi="Arial" w:cs="Arial"/>
                <w:b/>
              </w:rPr>
            </w:pPr>
            <w:r w:rsidRPr="00CA3D26">
              <w:rPr>
                <w:rFonts w:ascii="Arial" w:hAnsi="Arial" w:cs="Arial"/>
                <w:b/>
              </w:rPr>
              <w:t>ООО «ЕвразЭнергоТранс»</w:t>
            </w:r>
          </w:p>
          <w:p w14:paraId="62273059" w14:textId="77777777" w:rsidR="0088459E" w:rsidRPr="0088459E" w:rsidRDefault="0088459E" w:rsidP="0088459E">
            <w:pPr>
              <w:pStyle w:val="aff6"/>
              <w:rPr>
                <w:rFonts w:ascii="Arial" w:hAnsi="Arial" w:cs="Arial"/>
                <w:b/>
              </w:rPr>
            </w:pPr>
            <w:r w:rsidRPr="00CA3D26">
              <w:rPr>
                <w:rFonts w:ascii="Arial" w:hAnsi="Arial" w:cs="Arial"/>
                <w:b/>
              </w:rPr>
              <w:t xml:space="preserve">в г. Н. Тагил </w:t>
            </w:r>
          </w:p>
          <w:p w14:paraId="1476C051"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Матяш К.С./</w:t>
            </w:r>
          </w:p>
        </w:tc>
        <w:tc>
          <w:tcPr>
            <w:tcW w:w="4946" w:type="dxa"/>
          </w:tcPr>
          <w:p w14:paraId="2ABCB22D" w14:textId="77777777" w:rsidR="0088459E" w:rsidRPr="00CA3D26" w:rsidRDefault="0088459E" w:rsidP="000664C0">
            <w:pPr>
              <w:spacing w:before="120" w:after="120"/>
              <w:rPr>
                <w:rFonts w:ascii="Arial" w:hAnsi="Arial" w:cs="Arial"/>
                <w:bCs/>
              </w:rPr>
            </w:pPr>
          </w:p>
          <w:p w14:paraId="240C3E84" w14:textId="77777777" w:rsidR="0088459E" w:rsidRDefault="0088459E" w:rsidP="000664C0">
            <w:pPr>
              <w:spacing w:before="120" w:after="120"/>
              <w:rPr>
                <w:rFonts w:ascii="Arial" w:hAnsi="Arial" w:cs="Arial"/>
                <w:b/>
                <w:bCs/>
              </w:rPr>
            </w:pPr>
          </w:p>
          <w:p w14:paraId="04C72373"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14:paraId="4A14AC9A" w14:textId="77777777" w:rsidR="0088459E" w:rsidRPr="00CA3D26" w:rsidRDefault="0088459E" w:rsidP="0088459E">
      <w:pPr>
        <w:spacing w:before="120" w:after="120"/>
        <w:rPr>
          <w:rFonts w:ascii="Arial" w:hAnsi="Arial" w:cs="Arial"/>
          <w:bCs/>
        </w:rPr>
      </w:pPr>
      <w:r w:rsidRPr="00CA3D26">
        <w:rPr>
          <w:rFonts w:ascii="Arial" w:hAnsi="Arial" w:cs="Arial"/>
          <w:bCs/>
        </w:rPr>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м.п.</w:t>
      </w:r>
    </w:p>
    <w:p w14:paraId="162E6EC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E5DAD0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3AC3B75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15E521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1A80E885" w14:textId="77777777"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5E6502D1"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642A02B9"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3AB75FDB"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27E51692"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1A9FB9DB"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7CA9BFBA"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172D331E"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3C0EB2C8" w14:textId="77777777" w:rsidR="00940607" w:rsidRPr="00940607" w:rsidRDefault="004C5C2D" w:rsidP="00713000">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Приложение № 7</w:t>
      </w:r>
      <w:r w:rsidR="00940607" w:rsidRPr="00940607">
        <w:rPr>
          <w:rFonts w:ascii="Arial" w:hAnsi="Arial" w:cs="Arial"/>
          <w:bCs/>
          <w:kern w:val="2"/>
        </w:rPr>
        <w:t xml:space="preserve"> к Договору </w:t>
      </w:r>
    </w:p>
    <w:p w14:paraId="1AED74EE" w14:textId="77777777" w:rsidR="00AC2B8C" w:rsidRPr="00940607" w:rsidRDefault="008C05B3" w:rsidP="00AC2B8C">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lastRenderedPageBreak/>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22AB92DF" w14:textId="77777777"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w:t>
      </w:r>
      <w:r w:rsidR="008240A6">
        <w:rPr>
          <w:rFonts w:ascii="Arial" w:hAnsi="Arial" w:cs="Arial"/>
          <w:bCs/>
          <w:kern w:val="2"/>
        </w:rPr>
        <w:t>т  «</w:t>
      </w:r>
      <w:proofErr w:type="gramEnd"/>
      <w:r w:rsidR="008240A6">
        <w:rPr>
          <w:rFonts w:ascii="Arial" w:hAnsi="Arial" w:cs="Arial"/>
          <w:bCs/>
          <w:kern w:val="2"/>
        </w:rPr>
        <w:t xml:space="preserve">       »               2024</w:t>
      </w:r>
      <w:r w:rsidRPr="00940607">
        <w:rPr>
          <w:rFonts w:ascii="Arial" w:hAnsi="Arial" w:cs="Arial"/>
          <w:bCs/>
          <w:kern w:val="2"/>
        </w:rPr>
        <w:t>г</w:t>
      </w:r>
      <w:r w:rsidR="008240A6">
        <w:rPr>
          <w:rFonts w:ascii="Arial" w:hAnsi="Arial" w:cs="Arial"/>
          <w:bCs/>
          <w:kern w:val="2"/>
        </w:rPr>
        <w:t>.</w:t>
      </w:r>
    </w:p>
    <w:p w14:paraId="2B2E48A2" w14:textId="77777777" w:rsidR="00940607" w:rsidRPr="00940607" w:rsidRDefault="00940607" w:rsidP="00713000">
      <w:pPr>
        <w:widowControl w:val="0"/>
        <w:shd w:val="clear" w:color="auto" w:fill="FFFFFF"/>
        <w:tabs>
          <w:tab w:val="left" w:pos="993"/>
        </w:tabs>
        <w:autoSpaceDE w:val="0"/>
        <w:autoSpaceDN w:val="0"/>
        <w:adjustRightInd w:val="0"/>
        <w:spacing w:after="0"/>
        <w:jc w:val="right"/>
        <w:rPr>
          <w:rFonts w:ascii="Arial" w:hAnsi="Arial" w:cs="Arial"/>
          <w:bCs/>
          <w:kern w:val="2"/>
        </w:rPr>
      </w:pPr>
    </w:p>
    <w:p w14:paraId="29A53D9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lang w:val="x-none"/>
        </w:rPr>
      </w:pPr>
    </w:p>
    <w:p w14:paraId="4339131D" w14:textId="77777777" w:rsidR="00940607" w:rsidRPr="00940607" w:rsidRDefault="00940607" w:rsidP="0071300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Перечень Ответственных лиц</w:t>
      </w:r>
    </w:p>
    <w:p w14:paraId="7F9F150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14:paraId="14F6910D" w14:textId="77777777" w:rsidR="00940607" w:rsidRPr="00940607" w:rsidRDefault="00940607" w:rsidP="00F232D2">
      <w:pPr>
        <w:widowControl w:val="0"/>
        <w:numPr>
          <w:ilvl w:val="0"/>
          <w:numId w:val="51"/>
        </w:numPr>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От Заказчика:</w:t>
      </w:r>
    </w:p>
    <w:p w14:paraId="52275B9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162"/>
        <w:gridCol w:w="2160"/>
        <w:gridCol w:w="1979"/>
        <w:gridCol w:w="1705"/>
        <w:gridCol w:w="1275"/>
      </w:tblGrid>
      <w:tr w:rsidR="00940607" w:rsidRPr="00940607" w14:paraId="7944B4BD" w14:textId="77777777" w:rsidTr="003156A0">
        <w:trPr>
          <w:cantSplit/>
        </w:trPr>
        <w:tc>
          <w:tcPr>
            <w:tcW w:w="466" w:type="dxa"/>
            <w:vMerge w:val="restart"/>
            <w:vAlign w:val="center"/>
          </w:tcPr>
          <w:p w14:paraId="4AF18EB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w:t>
            </w:r>
          </w:p>
        </w:tc>
        <w:tc>
          <w:tcPr>
            <w:tcW w:w="2162" w:type="dxa"/>
            <w:vMerge w:val="restart"/>
            <w:vAlign w:val="center"/>
          </w:tcPr>
          <w:p w14:paraId="2FFCDAA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ФИО</w:t>
            </w:r>
          </w:p>
        </w:tc>
        <w:tc>
          <w:tcPr>
            <w:tcW w:w="2160" w:type="dxa"/>
            <w:vMerge w:val="restart"/>
            <w:vAlign w:val="center"/>
          </w:tcPr>
          <w:p w14:paraId="125DCA4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Должность</w:t>
            </w:r>
          </w:p>
        </w:tc>
        <w:tc>
          <w:tcPr>
            <w:tcW w:w="4959" w:type="dxa"/>
            <w:gridSpan w:val="3"/>
          </w:tcPr>
          <w:p w14:paraId="3326F9A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Телефоны</w:t>
            </w:r>
          </w:p>
        </w:tc>
      </w:tr>
      <w:tr w:rsidR="00940607" w:rsidRPr="00940607" w14:paraId="69281B3D" w14:textId="77777777" w:rsidTr="003156A0">
        <w:trPr>
          <w:cantSplit/>
        </w:trPr>
        <w:tc>
          <w:tcPr>
            <w:tcW w:w="466" w:type="dxa"/>
            <w:vMerge/>
          </w:tcPr>
          <w:p w14:paraId="5BD6A98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2" w:type="dxa"/>
            <w:vMerge/>
          </w:tcPr>
          <w:p w14:paraId="5532650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vMerge/>
          </w:tcPr>
          <w:p w14:paraId="095B88B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14:paraId="17991BB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служебный</w:t>
            </w:r>
          </w:p>
        </w:tc>
        <w:tc>
          <w:tcPr>
            <w:tcW w:w="1705" w:type="dxa"/>
          </w:tcPr>
          <w:p w14:paraId="67C914A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мобильный</w:t>
            </w:r>
          </w:p>
        </w:tc>
        <w:tc>
          <w:tcPr>
            <w:tcW w:w="1275" w:type="dxa"/>
          </w:tcPr>
          <w:p w14:paraId="2829DDA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факс</w:t>
            </w:r>
          </w:p>
        </w:tc>
      </w:tr>
      <w:tr w:rsidR="00940607" w:rsidRPr="00940607" w14:paraId="27423D70" w14:textId="77777777" w:rsidTr="003156A0">
        <w:trPr>
          <w:trHeight w:val="454"/>
        </w:trPr>
        <w:tc>
          <w:tcPr>
            <w:tcW w:w="466" w:type="dxa"/>
          </w:tcPr>
          <w:p w14:paraId="42A9E46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w:t>
            </w:r>
          </w:p>
        </w:tc>
        <w:tc>
          <w:tcPr>
            <w:tcW w:w="2162" w:type="dxa"/>
          </w:tcPr>
          <w:p w14:paraId="0AAB225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14:paraId="62508FC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14:paraId="47A7FBD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14:paraId="127626D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59BC48D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6FFB3D66" w14:textId="77777777" w:rsidTr="003156A0">
        <w:trPr>
          <w:trHeight w:val="454"/>
        </w:trPr>
        <w:tc>
          <w:tcPr>
            <w:tcW w:w="466" w:type="dxa"/>
          </w:tcPr>
          <w:p w14:paraId="333BBE6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2</w:t>
            </w:r>
          </w:p>
        </w:tc>
        <w:tc>
          <w:tcPr>
            <w:tcW w:w="2162" w:type="dxa"/>
          </w:tcPr>
          <w:p w14:paraId="1604C25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14:paraId="4FA0A20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14:paraId="6073D9C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14:paraId="57758F5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5408C85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7C59531B" w14:textId="77777777" w:rsidTr="003156A0">
        <w:trPr>
          <w:trHeight w:val="454"/>
        </w:trPr>
        <w:tc>
          <w:tcPr>
            <w:tcW w:w="466" w:type="dxa"/>
          </w:tcPr>
          <w:p w14:paraId="146F52F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3</w:t>
            </w:r>
          </w:p>
        </w:tc>
        <w:tc>
          <w:tcPr>
            <w:tcW w:w="2162" w:type="dxa"/>
          </w:tcPr>
          <w:p w14:paraId="0DCD95C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14:paraId="22F7F64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14:paraId="1DAF7C0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14:paraId="7035CC8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5AF4CC9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1B27CFC7" w14:textId="77777777" w:rsidTr="003156A0">
        <w:trPr>
          <w:trHeight w:val="454"/>
        </w:trPr>
        <w:tc>
          <w:tcPr>
            <w:tcW w:w="466" w:type="dxa"/>
          </w:tcPr>
          <w:p w14:paraId="09D630F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4</w:t>
            </w:r>
          </w:p>
        </w:tc>
        <w:tc>
          <w:tcPr>
            <w:tcW w:w="2162" w:type="dxa"/>
          </w:tcPr>
          <w:p w14:paraId="79222F4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14:paraId="2F7BA62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14:paraId="35A31D5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14:paraId="4DA931E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6EED281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1EA5E324" w14:textId="77777777" w:rsidTr="003156A0">
        <w:trPr>
          <w:trHeight w:val="454"/>
        </w:trPr>
        <w:tc>
          <w:tcPr>
            <w:tcW w:w="466" w:type="dxa"/>
          </w:tcPr>
          <w:p w14:paraId="615ABB7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5</w:t>
            </w:r>
          </w:p>
        </w:tc>
        <w:tc>
          <w:tcPr>
            <w:tcW w:w="2162" w:type="dxa"/>
          </w:tcPr>
          <w:p w14:paraId="70D6AA9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14:paraId="765AF49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14:paraId="1A6706D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14:paraId="7D7D93C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559A61C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14:paraId="5D07995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7939B5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2. От Исполнителя:</w:t>
      </w:r>
    </w:p>
    <w:p w14:paraId="44BA490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193"/>
        <w:gridCol w:w="2126"/>
        <w:gridCol w:w="1985"/>
        <w:gridCol w:w="1701"/>
        <w:gridCol w:w="1275"/>
      </w:tblGrid>
      <w:tr w:rsidR="00940607" w:rsidRPr="00940607" w14:paraId="3EE142FB" w14:textId="77777777" w:rsidTr="003156A0">
        <w:trPr>
          <w:cantSplit/>
        </w:trPr>
        <w:tc>
          <w:tcPr>
            <w:tcW w:w="467" w:type="dxa"/>
            <w:vMerge w:val="restart"/>
            <w:vAlign w:val="center"/>
          </w:tcPr>
          <w:p w14:paraId="399103F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w:t>
            </w:r>
          </w:p>
        </w:tc>
        <w:tc>
          <w:tcPr>
            <w:tcW w:w="2193" w:type="dxa"/>
            <w:vMerge w:val="restart"/>
            <w:vAlign w:val="center"/>
          </w:tcPr>
          <w:p w14:paraId="0B50D8F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ФИО</w:t>
            </w:r>
          </w:p>
        </w:tc>
        <w:tc>
          <w:tcPr>
            <w:tcW w:w="2126" w:type="dxa"/>
            <w:vMerge w:val="restart"/>
            <w:vAlign w:val="center"/>
          </w:tcPr>
          <w:p w14:paraId="37A0603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Должность</w:t>
            </w:r>
          </w:p>
        </w:tc>
        <w:tc>
          <w:tcPr>
            <w:tcW w:w="4961" w:type="dxa"/>
            <w:gridSpan w:val="3"/>
          </w:tcPr>
          <w:p w14:paraId="1E97C15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Телефоны</w:t>
            </w:r>
          </w:p>
        </w:tc>
      </w:tr>
      <w:tr w:rsidR="00940607" w:rsidRPr="00940607" w14:paraId="3931823C" w14:textId="77777777" w:rsidTr="003156A0">
        <w:trPr>
          <w:cantSplit/>
        </w:trPr>
        <w:tc>
          <w:tcPr>
            <w:tcW w:w="467" w:type="dxa"/>
            <w:vMerge/>
          </w:tcPr>
          <w:p w14:paraId="62D3743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93" w:type="dxa"/>
            <w:vMerge/>
          </w:tcPr>
          <w:p w14:paraId="651F5F4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vMerge/>
          </w:tcPr>
          <w:p w14:paraId="7F9781E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14:paraId="725E996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служебный</w:t>
            </w:r>
          </w:p>
        </w:tc>
        <w:tc>
          <w:tcPr>
            <w:tcW w:w="1701" w:type="dxa"/>
          </w:tcPr>
          <w:p w14:paraId="32312B8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мобильный</w:t>
            </w:r>
          </w:p>
        </w:tc>
        <w:tc>
          <w:tcPr>
            <w:tcW w:w="1275" w:type="dxa"/>
          </w:tcPr>
          <w:p w14:paraId="23601C7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факс</w:t>
            </w:r>
          </w:p>
        </w:tc>
      </w:tr>
      <w:tr w:rsidR="00940607" w:rsidRPr="00940607" w14:paraId="2F28B354" w14:textId="77777777" w:rsidTr="003156A0">
        <w:trPr>
          <w:trHeight w:val="454"/>
        </w:trPr>
        <w:tc>
          <w:tcPr>
            <w:tcW w:w="467" w:type="dxa"/>
          </w:tcPr>
          <w:p w14:paraId="3B5E12A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w:t>
            </w:r>
          </w:p>
        </w:tc>
        <w:tc>
          <w:tcPr>
            <w:tcW w:w="2193" w:type="dxa"/>
          </w:tcPr>
          <w:p w14:paraId="22FFAA1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14:paraId="452C875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14:paraId="58504E9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14:paraId="1BE510F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3DC7A59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5B06B391" w14:textId="77777777" w:rsidTr="003156A0">
        <w:trPr>
          <w:trHeight w:val="454"/>
        </w:trPr>
        <w:tc>
          <w:tcPr>
            <w:tcW w:w="467" w:type="dxa"/>
          </w:tcPr>
          <w:p w14:paraId="477461B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2</w:t>
            </w:r>
          </w:p>
        </w:tc>
        <w:tc>
          <w:tcPr>
            <w:tcW w:w="2193" w:type="dxa"/>
          </w:tcPr>
          <w:p w14:paraId="56D4F51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14:paraId="42CBE7E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14:paraId="238D1DC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14:paraId="77BC3B5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0B3DC04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03D96EAA" w14:textId="77777777" w:rsidTr="003156A0">
        <w:trPr>
          <w:trHeight w:val="454"/>
        </w:trPr>
        <w:tc>
          <w:tcPr>
            <w:tcW w:w="467" w:type="dxa"/>
          </w:tcPr>
          <w:p w14:paraId="2B23B5F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3</w:t>
            </w:r>
          </w:p>
        </w:tc>
        <w:tc>
          <w:tcPr>
            <w:tcW w:w="2193" w:type="dxa"/>
          </w:tcPr>
          <w:p w14:paraId="14089AF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14:paraId="292E1EE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14:paraId="6964FCC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14:paraId="62415AB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0042203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46A20C28" w14:textId="77777777" w:rsidTr="003156A0">
        <w:trPr>
          <w:trHeight w:val="454"/>
        </w:trPr>
        <w:tc>
          <w:tcPr>
            <w:tcW w:w="467" w:type="dxa"/>
          </w:tcPr>
          <w:p w14:paraId="47771D1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4</w:t>
            </w:r>
          </w:p>
        </w:tc>
        <w:tc>
          <w:tcPr>
            <w:tcW w:w="2193" w:type="dxa"/>
          </w:tcPr>
          <w:p w14:paraId="3FA3DF7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14:paraId="0CBFF52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14:paraId="3B2D943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14:paraId="5E9CE0A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4362F6C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1402BD1F" w14:textId="77777777" w:rsidTr="003156A0">
        <w:trPr>
          <w:trHeight w:val="454"/>
        </w:trPr>
        <w:tc>
          <w:tcPr>
            <w:tcW w:w="467" w:type="dxa"/>
          </w:tcPr>
          <w:p w14:paraId="51B9288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5</w:t>
            </w:r>
          </w:p>
        </w:tc>
        <w:tc>
          <w:tcPr>
            <w:tcW w:w="2193" w:type="dxa"/>
          </w:tcPr>
          <w:p w14:paraId="4754C69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14:paraId="1A5473B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14:paraId="34E8F96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14:paraId="68B55CF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14:paraId="10BBE9B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14:paraId="481E105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4466081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CA3D26" w14:paraId="7AED8F7F" w14:textId="77777777" w:rsidTr="000664C0">
        <w:trPr>
          <w:trHeight w:val="717"/>
        </w:trPr>
        <w:tc>
          <w:tcPr>
            <w:tcW w:w="5377" w:type="dxa"/>
          </w:tcPr>
          <w:p w14:paraId="19521BF3" w14:textId="77777777"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14:paraId="7E0703D4" w14:textId="77777777" w:rsidR="0088459E" w:rsidRPr="00CA3D26" w:rsidRDefault="0088459E" w:rsidP="000664C0">
            <w:pPr>
              <w:pStyle w:val="aff6"/>
              <w:rPr>
                <w:rFonts w:ascii="Arial" w:hAnsi="Arial" w:cs="Arial"/>
                <w:b/>
              </w:rPr>
            </w:pPr>
            <w:r w:rsidRPr="00CA3D26">
              <w:rPr>
                <w:rFonts w:ascii="Arial" w:hAnsi="Arial" w:cs="Arial"/>
                <w:b/>
              </w:rPr>
              <w:t>ООО «ЕвразЭнергоТранс»</w:t>
            </w:r>
          </w:p>
          <w:p w14:paraId="6E2AD1F3" w14:textId="77777777" w:rsidR="0088459E" w:rsidRPr="0088459E" w:rsidRDefault="0088459E" w:rsidP="0088459E">
            <w:pPr>
              <w:pStyle w:val="aff6"/>
              <w:rPr>
                <w:rFonts w:ascii="Arial" w:hAnsi="Arial" w:cs="Arial"/>
                <w:b/>
              </w:rPr>
            </w:pPr>
            <w:r w:rsidRPr="00CA3D26">
              <w:rPr>
                <w:rFonts w:ascii="Arial" w:hAnsi="Arial" w:cs="Arial"/>
                <w:b/>
              </w:rPr>
              <w:t xml:space="preserve">в г. Н. Тагил </w:t>
            </w:r>
          </w:p>
          <w:p w14:paraId="7BC553E1"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Матяш К.С./</w:t>
            </w:r>
          </w:p>
        </w:tc>
        <w:tc>
          <w:tcPr>
            <w:tcW w:w="4946" w:type="dxa"/>
          </w:tcPr>
          <w:p w14:paraId="5C2FE1A3" w14:textId="77777777" w:rsidR="0088459E" w:rsidRPr="00CA3D26" w:rsidRDefault="0088459E" w:rsidP="000664C0">
            <w:pPr>
              <w:spacing w:before="120" w:after="120"/>
              <w:rPr>
                <w:rFonts w:ascii="Arial" w:hAnsi="Arial" w:cs="Arial"/>
                <w:bCs/>
              </w:rPr>
            </w:pPr>
          </w:p>
          <w:p w14:paraId="33F010A5" w14:textId="77777777" w:rsidR="0088459E" w:rsidRDefault="0088459E" w:rsidP="000664C0">
            <w:pPr>
              <w:spacing w:before="120" w:after="120"/>
              <w:rPr>
                <w:rFonts w:ascii="Arial" w:hAnsi="Arial" w:cs="Arial"/>
                <w:b/>
                <w:bCs/>
              </w:rPr>
            </w:pPr>
          </w:p>
          <w:p w14:paraId="1BBB4909"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14:paraId="06A6E1F1" w14:textId="77777777" w:rsidR="0088459E" w:rsidRPr="00CA3D26" w:rsidRDefault="0088459E" w:rsidP="0088459E">
      <w:pPr>
        <w:spacing w:before="120" w:after="120"/>
        <w:rPr>
          <w:rFonts w:ascii="Arial" w:hAnsi="Arial" w:cs="Arial"/>
          <w:bCs/>
        </w:rPr>
      </w:pPr>
      <w:r w:rsidRPr="00CA3D26">
        <w:rPr>
          <w:rFonts w:ascii="Arial" w:hAnsi="Arial" w:cs="Arial"/>
          <w:bCs/>
        </w:rPr>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м.п.</w:t>
      </w:r>
    </w:p>
    <w:p w14:paraId="4B36961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829E64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4A72E79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9815" w:type="dxa"/>
        <w:tblInd w:w="-34" w:type="dxa"/>
        <w:tblLayout w:type="fixed"/>
        <w:tblLook w:val="04A0" w:firstRow="1" w:lastRow="0" w:firstColumn="1" w:lastColumn="0" w:noHBand="0" w:noVBand="1"/>
      </w:tblPr>
      <w:tblGrid>
        <w:gridCol w:w="284"/>
        <w:gridCol w:w="252"/>
        <w:gridCol w:w="173"/>
        <w:gridCol w:w="1560"/>
        <w:gridCol w:w="992"/>
        <w:gridCol w:w="283"/>
        <w:gridCol w:w="2410"/>
        <w:gridCol w:w="1142"/>
        <w:gridCol w:w="701"/>
        <w:gridCol w:w="2018"/>
      </w:tblGrid>
      <w:tr w:rsidR="00940607" w:rsidRPr="00940607" w14:paraId="22D813B2" w14:textId="77777777" w:rsidTr="008240A6">
        <w:trPr>
          <w:trHeight w:val="255"/>
        </w:trPr>
        <w:tc>
          <w:tcPr>
            <w:tcW w:w="536" w:type="dxa"/>
            <w:gridSpan w:val="2"/>
            <w:tcBorders>
              <w:top w:val="nil"/>
              <w:left w:val="nil"/>
              <w:bottom w:val="nil"/>
              <w:right w:val="nil"/>
            </w:tcBorders>
            <w:shd w:val="clear" w:color="auto" w:fill="auto"/>
            <w:noWrap/>
          </w:tcPr>
          <w:p w14:paraId="352A4FA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33" w:type="dxa"/>
            <w:gridSpan w:val="2"/>
            <w:tcBorders>
              <w:top w:val="nil"/>
              <w:left w:val="nil"/>
              <w:bottom w:val="nil"/>
              <w:right w:val="nil"/>
            </w:tcBorders>
            <w:shd w:val="clear" w:color="auto" w:fill="auto"/>
            <w:noWrap/>
          </w:tcPr>
          <w:p w14:paraId="333DEF4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992" w:type="dxa"/>
            <w:tcBorders>
              <w:top w:val="nil"/>
              <w:left w:val="nil"/>
              <w:bottom w:val="nil"/>
              <w:right w:val="nil"/>
            </w:tcBorders>
            <w:shd w:val="clear" w:color="auto" w:fill="auto"/>
            <w:noWrap/>
          </w:tcPr>
          <w:p w14:paraId="6A10CF6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693" w:type="dxa"/>
            <w:gridSpan w:val="2"/>
            <w:tcBorders>
              <w:top w:val="nil"/>
              <w:left w:val="nil"/>
              <w:bottom w:val="nil"/>
              <w:right w:val="nil"/>
            </w:tcBorders>
            <w:shd w:val="clear" w:color="auto" w:fill="auto"/>
            <w:noWrap/>
          </w:tcPr>
          <w:p w14:paraId="21F0A79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3861" w:type="dxa"/>
            <w:gridSpan w:val="3"/>
            <w:tcBorders>
              <w:top w:val="nil"/>
              <w:left w:val="nil"/>
              <w:bottom w:val="nil"/>
              <w:right w:val="nil"/>
            </w:tcBorders>
            <w:shd w:val="clear" w:color="auto" w:fill="auto"/>
            <w:noWrap/>
          </w:tcPr>
          <w:p w14:paraId="285AF0A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43CFF0FE" w14:textId="77777777"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14:paraId="1B5D1971" w14:textId="77777777" w:rsidR="00E70A2D" w:rsidRDefault="00E70A2D" w:rsidP="00940607">
            <w:pPr>
              <w:widowControl w:val="0"/>
              <w:shd w:val="clear" w:color="auto" w:fill="FFFFFF"/>
              <w:tabs>
                <w:tab w:val="left" w:pos="993"/>
              </w:tabs>
              <w:autoSpaceDE w:val="0"/>
              <w:autoSpaceDN w:val="0"/>
              <w:adjustRightInd w:val="0"/>
              <w:spacing w:after="0"/>
              <w:rPr>
                <w:rFonts w:ascii="Arial" w:hAnsi="Arial" w:cs="Arial"/>
                <w:bCs/>
                <w:kern w:val="2"/>
              </w:rPr>
            </w:pPr>
          </w:p>
          <w:p w14:paraId="5DA5BD5F" w14:textId="77777777" w:rsidR="00AC2B8C" w:rsidRDefault="00AC2B8C" w:rsidP="003156A0">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Приложение </w:t>
            </w:r>
            <w:r w:rsidR="00E46C9D">
              <w:rPr>
                <w:rFonts w:ascii="Arial" w:hAnsi="Arial" w:cs="Arial"/>
                <w:bCs/>
                <w:kern w:val="2"/>
              </w:rPr>
              <w:t>№ 8</w:t>
            </w:r>
            <w:r w:rsidRPr="00940607">
              <w:rPr>
                <w:rFonts w:ascii="Arial" w:hAnsi="Arial" w:cs="Arial"/>
                <w:bCs/>
                <w:kern w:val="2"/>
              </w:rPr>
              <w:t xml:space="preserve"> к Договору </w:t>
            </w:r>
          </w:p>
          <w:p w14:paraId="3A5EBDA1" w14:textId="77777777" w:rsidR="008C05B3" w:rsidRDefault="008C05B3" w:rsidP="00AC2B8C">
            <w:pPr>
              <w:widowControl w:val="0"/>
              <w:shd w:val="clear" w:color="auto" w:fill="FFFFFF"/>
              <w:tabs>
                <w:tab w:val="left" w:pos="993"/>
              </w:tabs>
              <w:autoSpaceDE w:val="0"/>
              <w:autoSpaceDN w:val="0"/>
              <w:adjustRightInd w:val="0"/>
              <w:spacing w:after="0"/>
              <w:ind w:left="-670"/>
              <w:jc w:val="right"/>
              <w:rPr>
                <w:rFonts w:ascii="Arial" w:hAnsi="Arial" w:cs="Arial"/>
                <w:bCs/>
                <w:kern w:val="2"/>
              </w:rPr>
            </w:pPr>
            <w:r>
              <w:rPr>
                <w:rFonts w:ascii="Arial" w:hAnsi="Arial" w:cs="Arial"/>
                <w:bCs/>
                <w:kern w:val="2"/>
              </w:rPr>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5F9D9457" w14:textId="77777777" w:rsidR="00AC2B8C" w:rsidRPr="00940607" w:rsidRDefault="00AC2B8C" w:rsidP="00AC2B8C">
            <w:pPr>
              <w:widowControl w:val="0"/>
              <w:shd w:val="clear" w:color="auto" w:fill="FFFFFF"/>
              <w:tabs>
                <w:tab w:val="left" w:pos="993"/>
              </w:tabs>
              <w:autoSpaceDE w:val="0"/>
              <w:autoSpaceDN w:val="0"/>
              <w:adjustRightInd w:val="0"/>
              <w:spacing w:after="0"/>
              <w:ind w:left="-670"/>
              <w:jc w:val="right"/>
              <w:rPr>
                <w:rFonts w:ascii="Arial" w:hAnsi="Arial" w:cs="Arial"/>
                <w:bCs/>
                <w:kern w:val="2"/>
              </w:rPr>
            </w:pPr>
            <w:r>
              <w:rPr>
                <w:rFonts w:ascii="Arial" w:hAnsi="Arial" w:cs="Arial"/>
                <w:bCs/>
                <w:kern w:val="2"/>
              </w:rPr>
              <w:lastRenderedPageBreak/>
              <w:t xml:space="preserve"> </w:t>
            </w:r>
            <w:proofErr w:type="gramStart"/>
            <w:r>
              <w:rPr>
                <w:rFonts w:ascii="Arial" w:hAnsi="Arial" w:cs="Arial"/>
                <w:bCs/>
                <w:kern w:val="2"/>
              </w:rPr>
              <w:t>о</w:t>
            </w:r>
            <w:r w:rsidR="008240A6">
              <w:rPr>
                <w:rFonts w:ascii="Arial" w:hAnsi="Arial" w:cs="Arial"/>
                <w:bCs/>
                <w:kern w:val="2"/>
              </w:rPr>
              <w:t>т  «</w:t>
            </w:r>
            <w:proofErr w:type="gramEnd"/>
            <w:r w:rsidR="008240A6">
              <w:rPr>
                <w:rFonts w:ascii="Arial" w:hAnsi="Arial" w:cs="Arial"/>
                <w:bCs/>
                <w:kern w:val="2"/>
              </w:rPr>
              <w:t xml:space="preserve">       »               2024</w:t>
            </w:r>
            <w:r w:rsidRPr="00940607">
              <w:rPr>
                <w:rFonts w:ascii="Arial" w:hAnsi="Arial" w:cs="Arial"/>
                <w:bCs/>
                <w:kern w:val="2"/>
              </w:rPr>
              <w:t>г</w:t>
            </w:r>
            <w:r w:rsidR="008240A6">
              <w:rPr>
                <w:rFonts w:ascii="Arial" w:hAnsi="Arial" w:cs="Arial"/>
                <w:bCs/>
                <w:kern w:val="2"/>
              </w:rPr>
              <w:t>.</w:t>
            </w:r>
          </w:p>
          <w:p w14:paraId="3B50B90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6395307A" w14:textId="77777777" w:rsidTr="008240A6">
        <w:trPr>
          <w:trHeight w:val="795"/>
        </w:trPr>
        <w:tc>
          <w:tcPr>
            <w:tcW w:w="9815" w:type="dxa"/>
            <w:gridSpan w:val="10"/>
            <w:tcBorders>
              <w:top w:val="nil"/>
              <w:left w:val="nil"/>
              <w:bottom w:val="nil"/>
              <w:right w:val="nil"/>
            </w:tcBorders>
            <w:shd w:val="clear" w:color="000000" w:fill="FFFFFF"/>
          </w:tcPr>
          <w:p w14:paraId="567863B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lastRenderedPageBreak/>
              <w:t>Способ и критерии оценки выполняемых работ по профессиональной комплексной уборке и обслуживанию внутренних помещений</w:t>
            </w:r>
          </w:p>
        </w:tc>
      </w:tr>
      <w:tr w:rsidR="00940607" w:rsidRPr="00940607" w14:paraId="2C1F9A47" w14:textId="77777777" w:rsidTr="008240A6">
        <w:trPr>
          <w:trHeight w:val="15"/>
        </w:trPr>
        <w:tc>
          <w:tcPr>
            <w:tcW w:w="536" w:type="dxa"/>
            <w:gridSpan w:val="2"/>
            <w:tcBorders>
              <w:top w:val="nil"/>
              <w:left w:val="nil"/>
              <w:bottom w:val="single" w:sz="8" w:space="0" w:color="auto"/>
              <w:right w:val="nil"/>
            </w:tcBorders>
            <w:shd w:val="clear" w:color="000000" w:fill="FFFFFF"/>
            <w:noWrap/>
          </w:tcPr>
          <w:p w14:paraId="6D71947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733" w:type="dxa"/>
            <w:gridSpan w:val="2"/>
            <w:tcBorders>
              <w:top w:val="nil"/>
              <w:left w:val="nil"/>
              <w:bottom w:val="single" w:sz="8" w:space="0" w:color="auto"/>
              <w:right w:val="nil"/>
            </w:tcBorders>
            <w:shd w:val="clear" w:color="000000" w:fill="FFFFFF"/>
            <w:noWrap/>
          </w:tcPr>
          <w:p w14:paraId="395A1C8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275" w:type="dxa"/>
            <w:gridSpan w:val="2"/>
            <w:tcBorders>
              <w:top w:val="nil"/>
              <w:left w:val="nil"/>
              <w:bottom w:val="single" w:sz="8" w:space="0" w:color="auto"/>
              <w:right w:val="nil"/>
            </w:tcBorders>
            <w:shd w:val="clear" w:color="000000" w:fill="FFFFFF"/>
            <w:noWrap/>
          </w:tcPr>
          <w:p w14:paraId="510666C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410" w:type="dxa"/>
            <w:tcBorders>
              <w:top w:val="nil"/>
              <w:left w:val="nil"/>
              <w:bottom w:val="single" w:sz="8" w:space="0" w:color="auto"/>
              <w:right w:val="nil"/>
            </w:tcBorders>
            <w:shd w:val="clear" w:color="000000" w:fill="FFFFFF"/>
            <w:noWrap/>
          </w:tcPr>
          <w:p w14:paraId="7DA0B48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nil"/>
              <w:left w:val="nil"/>
              <w:bottom w:val="single" w:sz="8" w:space="0" w:color="auto"/>
              <w:right w:val="nil"/>
            </w:tcBorders>
            <w:shd w:val="clear" w:color="000000" w:fill="FFFFFF"/>
            <w:noWrap/>
          </w:tcPr>
          <w:p w14:paraId="193B9F8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018" w:type="dxa"/>
            <w:tcBorders>
              <w:top w:val="nil"/>
              <w:left w:val="nil"/>
              <w:bottom w:val="single" w:sz="8" w:space="0" w:color="auto"/>
              <w:right w:val="nil"/>
            </w:tcBorders>
            <w:shd w:val="clear" w:color="000000" w:fill="FFFFFF"/>
            <w:noWrap/>
          </w:tcPr>
          <w:p w14:paraId="1F62CB5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14:paraId="40FD0E24" w14:textId="77777777" w:rsidTr="008240A6">
        <w:trPr>
          <w:trHeight w:val="240"/>
        </w:trPr>
        <w:tc>
          <w:tcPr>
            <w:tcW w:w="536"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536E6F2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w:t>
            </w:r>
          </w:p>
        </w:tc>
        <w:tc>
          <w:tcPr>
            <w:tcW w:w="1733"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4EAC2C4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Убираемые поверхности</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3E2C51B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Способ контроля </w:t>
            </w:r>
          </w:p>
        </w:tc>
        <w:tc>
          <w:tcPr>
            <w:tcW w:w="24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4548188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Критерии качества </w:t>
            </w:r>
          </w:p>
        </w:tc>
        <w:tc>
          <w:tcPr>
            <w:tcW w:w="1843"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79E293B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Допустимое отклонение</w:t>
            </w:r>
          </w:p>
        </w:tc>
        <w:tc>
          <w:tcPr>
            <w:tcW w:w="2018"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044AB48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Руководящий документ</w:t>
            </w:r>
          </w:p>
        </w:tc>
      </w:tr>
      <w:tr w:rsidR="00940607" w:rsidRPr="00940607" w14:paraId="4CED64C4" w14:textId="77777777" w:rsidTr="008240A6">
        <w:trPr>
          <w:trHeight w:val="240"/>
        </w:trPr>
        <w:tc>
          <w:tcPr>
            <w:tcW w:w="536" w:type="dxa"/>
            <w:gridSpan w:val="2"/>
            <w:tcBorders>
              <w:top w:val="nil"/>
              <w:left w:val="nil"/>
              <w:bottom w:val="single" w:sz="8" w:space="0" w:color="auto"/>
              <w:right w:val="nil"/>
            </w:tcBorders>
            <w:shd w:val="clear" w:color="000000" w:fill="FFFFFF"/>
          </w:tcPr>
          <w:p w14:paraId="4714462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733" w:type="dxa"/>
            <w:gridSpan w:val="2"/>
            <w:tcBorders>
              <w:top w:val="nil"/>
              <w:left w:val="nil"/>
              <w:bottom w:val="single" w:sz="8" w:space="0" w:color="auto"/>
              <w:right w:val="nil"/>
            </w:tcBorders>
            <w:shd w:val="clear" w:color="000000" w:fill="FFFFFF"/>
          </w:tcPr>
          <w:p w14:paraId="6FD4468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275" w:type="dxa"/>
            <w:gridSpan w:val="2"/>
            <w:tcBorders>
              <w:top w:val="nil"/>
              <w:left w:val="nil"/>
              <w:bottom w:val="single" w:sz="8" w:space="0" w:color="auto"/>
              <w:right w:val="nil"/>
            </w:tcBorders>
            <w:shd w:val="clear" w:color="000000" w:fill="FFFFFF"/>
          </w:tcPr>
          <w:p w14:paraId="3DA23BE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410" w:type="dxa"/>
            <w:tcBorders>
              <w:top w:val="nil"/>
              <w:left w:val="nil"/>
              <w:bottom w:val="single" w:sz="8" w:space="0" w:color="auto"/>
              <w:right w:val="nil"/>
            </w:tcBorders>
            <w:shd w:val="clear" w:color="000000" w:fill="FFFFFF"/>
          </w:tcPr>
          <w:p w14:paraId="13E1C43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nil"/>
              <w:left w:val="nil"/>
              <w:bottom w:val="single" w:sz="8" w:space="0" w:color="auto"/>
              <w:right w:val="nil"/>
            </w:tcBorders>
            <w:shd w:val="clear" w:color="000000" w:fill="FFFFFF"/>
          </w:tcPr>
          <w:p w14:paraId="573273D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018" w:type="dxa"/>
            <w:tcBorders>
              <w:top w:val="nil"/>
              <w:left w:val="nil"/>
              <w:bottom w:val="single" w:sz="8" w:space="0" w:color="auto"/>
              <w:right w:val="nil"/>
            </w:tcBorders>
            <w:shd w:val="clear" w:color="000000" w:fill="FFFFFF"/>
          </w:tcPr>
          <w:p w14:paraId="4593A9F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553567" w:rsidRPr="00940607" w14:paraId="06ABF9C5"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4A3F97D5" w14:textId="77777777" w:rsidR="00553567" w:rsidRPr="00940607" w:rsidRDefault="0055356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1. Уборка пыли и мусора (сухая чистка)</w:t>
            </w:r>
          </w:p>
          <w:p w14:paraId="04B09E0D" w14:textId="77777777" w:rsidR="00553567" w:rsidRPr="00940607" w:rsidRDefault="0055356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14:paraId="2140BF82" w14:textId="77777777" w:rsidTr="008240A6">
        <w:trPr>
          <w:trHeight w:val="225"/>
        </w:trPr>
        <w:tc>
          <w:tcPr>
            <w:tcW w:w="536" w:type="dxa"/>
            <w:gridSpan w:val="2"/>
            <w:tcBorders>
              <w:top w:val="nil"/>
              <w:left w:val="single" w:sz="8" w:space="0" w:color="auto"/>
              <w:bottom w:val="single" w:sz="4" w:space="0" w:color="auto"/>
              <w:right w:val="single" w:sz="4" w:space="0" w:color="auto"/>
            </w:tcBorders>
            <w:shd w:val="clear" w:color="auto" w:fill="auto"/>
          </w:tcPr>
          <w:p w14:paraId="0E99B20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1.1. </w:t>
            </w:r>
          </w:p>
        </w:tc>
        <w:tc>
          <w:tcPr>
            <w:tcW w:w="1733" w:type="dxa"/>
            <w:gridSpan w:val="2"/>
            <w:tcBorders>
              <w:top w:val="nil"/>
              <w:left w:val="nil"/>
              <w:bottom w:val="single" w:sz="4" w:space="0" w:color="auto"/>
              <w:right w:val="single" w:sz="4" w:space="0" w:color="auto"/>
            </w:tcBorders>
            <w:shd w:val="clear" w:color="auto" w:fill="auto"/>
          </w:tcPr>
          <w:p w14:paraId="394F06D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nil"/>
              <w:left w:val="nil"/>
              <w:bottom w:val="single" w:sz="4" w:space="0" w:color="auto"/>
              <w:right w:val="single" w:sz="4" w:space="0" w:color="auto"/>
            </w:tcBorders>
            <w:shd w:val="clear" w:color="auto" w:fill="auto"/>
          </w:tcPr>
          <w:p w14:paraId="27C53EB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5503D49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скопление пуха, грязь, пыль или мусор, волокна протирочного материала</w:t>
            </w:r>
          </w:p>
        </w:tc>
        <w:tc>
          <w:tcPr>
            <w:tcW w:w="1843" w:type="dxa"/>
            <w:gridSpan w:val="2"/>
            <w:tcBorders>
              <w:top w:val="nil"/>
              <w:left w:val="nil"/>
              <w:bottom w:val="single" w:sz="4" w:space="0" w:color="auto"/>
              <w:right w:val="single" w:sz="4" w:space="0" w:color="auto"/>
            </w:tcBorders>
            <w:shd w:val="clear" w:color="auto" w:fill="auto"/>
          </w:tcPr>
          <w:p w14:paraId="0EFE693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5118033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797100EC" w14:textId="77777777" w:rsidTr="008240A6">
        <w:trPr>
          <w:trHeight w:val="225"/>
        </w:trPr>
        <w:tc>
          <w:tcPr>
            <w:tcW w:w="536" w:type="dxa"/>
            <w:gridSpan w:val="2"/>
            <w:tcBorders>
              <w:top w:val="nil"/>
              <w:left w:val="single" w:sz="8" w:space="0" w:color="auto"/>
              <w:bottom w:val="single" w:sz="4" w:space="0" w:color="auto"/>
              <w:right w:val="single" w:sz="4" w:space="0" w:color="auto"/>
            </w:tcBorders>
            <w:shd w:val="clear" w:color="auto" w:fill="auto"/>
          </w:tcPr>
          <w:p w14:paraId="4BFFA63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1.2. </w:t>
            </w:r>
          </w:p>
        </w:tc>
        <w:tc>
          <w:tcPr>
            <w:tcW w:w="1733" w:type="dxa"/>
            <w:gridSpan w:val="2"/>
            <w:tcBorders>
              <w:top w:val="nil"/>
              <w:left w:val="nil"/>
              <w:bottom w:val="single" w:sz="4" w:space="0" w:color="auto"/>
              <w:right w:val="single" w:sz="4" w:space="0" w:color="auto"/>
            </w:tcBorders>
            <w:shd w:val="clear" w:color="auto" w:fill="auto"/>
          </w:tcPr>
          <w:p w14:paraId="299914A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обивка мягкой мебели</w:t>
            </w:r>
          </w:p>
        </w:tc>
        <w:tc>
          <w:tcPr>
            <w:tcW w:w="1275" w:type="dxa"/>
            <w:gridSpan w:val="2"/>
            <w:tcBorders>
              <w:top w:val="nil"/>
              <w:left w:val="nil"/>
              <w:bottom w:val="single" w:sz="4" w:space="0" w:color="auto"/>
              <w:right w:val="single" w:sz="4" w:space="0" w:color="auto"/>
            </w:tcBorders>
            <w:shd w:val="clear" w:color="auto" w:fill="auto"/>
          </w:tcPr>
          <w:p w14:paraId="70B92D3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0B098BA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скопления пуха, пыли на ворсе ковра или обивочной ткани.</w:t>
            </w:r>
          </w:p>
        </w:tc>
        <w:tc>
          <w:tcPr>
            <w:tcW w:w="1843" w:type="dxa"/>
            <w:gridSpan w:val="2"/>
            <w:tcBorders>
              <w:top w:val="nil"/>
              <w:left w:val="nil"/>
              <w:bottom w:val="single" w:sz="4" w:space="0" w:color="auto"/>
              <w:right w:val="single" w:sz="4" w:space="0" w:color="auto"/>
            </w:tcBorders>
            <w:shd w:val="clear" w:color="auto" w:fill="auto"/>
          </w:tcPr>
          <w:p w14:paraId="084031E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21C764C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60B325C0" w14:textId="77777777" w:rsidTr="008240A6">
        <w:trPr>
          <w:trHeight w:val="225"/>
        </w:trPr>
        <w:tc>
          <w:tcPr>
            <w:tcW w:w="536" w:type="dxa"/>
            <w:gridSpan w:val="2"/>
            <w:tcBorders>
              <w:top w:val="nil"/>
              <w:left w:val="single" w:sz="8" w:space="0" w:color="auto"/>
              <w:bottom w:val="single" w:sz="4" w:space="0" w:color="auto"/>
              <w:right w:val="single" w:sz="4" w:space="0" w:color="auto"/>
            </w:tcBorders>
            <w:shd w:val="clear" w:color="auto" w:fill="auto"/>
          </w:tcPr>
          <w:p w14:paraId="7F3D628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1.3. </w:t>
            </w:r>
          </w:p>
        </w:tc>
        <w:tc>
          <w:tcPr>
            <w:tcW w:w="1733" w:type="dxa"/>
            <w:gridSpan w:val="2"/>
            <w:tcBorders>
              <w:top w:val="nil"/>
              <w:left w:val="nil"/>
              <w:bottom w:val="single" w:sz="4" w:space="0" w:color="auto"/>
              <w:right w:val="single" w:sz="4" w:space="0" w:color="auto"/>
            </w:tcBorders>
            <w:shd w:val="clear" w:color="auto" w:fill="auto"/>
          </w:tcPr>
          <w:p w14:paraId="70F8E9F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Стены, потолки, вентиляционные решетки.</w:t>
            </w:r>
          </w:p>
        </w:tc>
        <w:tc>
          <w:tcPr>
            <w:tcW w:w="1275" w:type="dxa"/>
            <w:gridSpan w:val="2"/>
            <w:tcBorders>
              <w:top w:val="nil"/>
              <w:left w:val="nil"/>
              <w:bottom w:val="single" w:sz="4" w:space="0" w:color="auto"/>
              <w:right w:val="single" w:sz="4" w:space="0" w:color="auto"/>
            </w:tcBorders>
            <w:shd w:val="clear" w:color="auto" w:fill="auto"/>
          </w:tcPr>
          <w:p w14:paraId="1834B9B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39C58D9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пыли и паутины</w:t>
            </w:r>
          </w:p>
        </w:tc>
        <w:tc>
          <w:tcPr>
            <w:tcW w:w="1843" w:type="dxa"/>
            <w:gridSpan w:val="2"/>
            <w:tcBorders>
              <w:top w:val="nil"/>
              <w:left w:val="nil"/>
              <w:bottom w:val="single" w:sz="4" w:space="0" w:color="auto"/>
              <w:right w:val="single" w:sz="4" w:space="0" w:color="auto"/>
            </w:tcBorders>
            <w:shd w:val="clear" w:color="auto" w:fill="auto"/>
          </w:tcPr>
          <w:p w14:paraId="6AD62AE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3538D79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09B2A483"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tcPr>
          <w:p w14:paraId="53BC208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1.4.</w:t>
            </w:r>
          </w:p>
        </w:tc>
        <w:tc>
          <w:tcPr>
            <w:tcW w:w="1733" w:type="dxa"/>
            <w:gridSpan w:val="2"/>
            <w:tcBorders>
              <w:top w:val="nil"/>
              <w:left w:val="nil"/>
              <w:bottom w:val="nil"/>
              <w:right w:val="single" w:sz="4" w:space="0" w:color="auto"/>
            </w:tcBorders>
            <w:shd w:val="clear" w:color="auto" w:fill="auto"/>
          </w:tcPr>
          <w:p w14:paraId="733986F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Мебель и оргтехника</w:t>
            </w:r>
          </w:p>
        </w:tc>
        <w:tc>
          <w:tcPr>
            <w:tcW w:w="1275" w:type="dxa"/>
            <w:gridSpan w:val="2"/>
            <w:tcBorders>
              <w:top w:val="nil"/>
              <w:left w:val="nil"/>
              <w:bottom w:val="single" w:sz="4" w:space="0" w:color="auto"/>
              <w:right w:val="single" w:sz="4" w:space="0" w:color="auto"/>
            </w:tcBorders>
            <w:shd w:val="clear" w:color="auto" w:fill="auto"/>
          </w:tcPr>
          <w:p w14:paraId="00FC292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64C341E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отсутствует грязь, пыль или мусор, отпечатки пальцев и пятна на внешних поверхностях  </w:t>
            </w:r>
          </w:p>
        </w:tc>
        <w:tc>
          <w:tcPr>
            <w:tcW w:w="1843" w:type="dxa"/>
            <w:gridSpan w:val="2"/>
            <w:tcBorders>
              <w:top w:val="nil"/>
              <w:left w:val="nil"/>
              <w:bottom w:val="single" w:sz="4" w:space="0" w:color="auto"/>
              <w:right w:val="single" w:sz="4" w:space="0" w:color="auto"/>
            </w:tcBorders>
            <w:shd w:val="clear" w:color="auto" w:fill="auto"/>
          </w:tcPr>
          <w:p w14:paraId="31C38C5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35EABF1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0C0D80C0" w14:textId="77777777" w:rsidTr="008240A6">
        <w:trPr>
          <w:trHeight w:val="240"/>
        </w:trPr>
        <w:tc>
          <w:tcPr>
            <w:tcW w:w="536" w:type="dxa"/>
            <w:gridSpan w:val="2"/>
            <w:tcBorders>
              <w:top w:val="nil"/>
              <w:left w:val="single" w:sz="8" w:space="0" w:color="auto"/>
              <w:bottom w:val="single" w:sz="8" w:space="0" w:color="auto"/>
              <w:right w:val="single" w:sz="4" w:space="0" w:color="auto"/>
            </w:tcBorders>
            <w:shd w:val="clear" w:color="auto" w:fill="auto"/>
          </w:tcPr>
          <w:p w14:paraId="255DFB6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8" w:space="0" w:color="auto"/>
              <w:right w:val="single" w:sz="4" w:space="0" w:color="auto"/>
            </w:tcBorders>
            <w:shd w:val="clear" w:color="auto" w:fill="auto"/>
          </w:tcPr>
          <w:p w14:paraId="2183432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14:paraId="43B46F6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14:paraId="7C23D29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использованы только специализированные антистатические очистители</w:t>
            </w:r>
          </w:p>
        </w:tc>
        <w:tc>
          <w:tcPr>
            <w:tcW w:w="1843" w:type="dxa"/>
            <w:gridSpan w:val="2"/>
            <w:tcBorders>
              <w:top w:val="nil"/>
              <w:left w:val="nil"/>
              <w:bottom w:val="single" w:sz="8" w:space="0" w:color="auto"/>
              <w:right w:val="single" w:sz="4" w:space="0" w:color="auto"/>
            </w:tcBorders>
            <w:shd w:val="clear" w:color="auto" w:fill="auto"/>
          </w:tcPr>
          <w:p w14:paraId="055389F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очистка аналогами, не ухудшающими качество</w:t>
            </w:r>
          </w:p>
        </w:tc>
        <w:tc>
          <w:tcPr>
            <w:tcW w:w="2018" w:type="dxa"/>
            <w:tcBorders>
              <w:top w:val="nil"/>
              <w:left w:val="nil"/>
              <w:bottom w:val="single" w:sz="8" w:space="0" w:color="auto"/>
              <w:right w:val="single" w:sz="8" w:space="0" w:color="auto"/>
            </w:tcBorders>
            <w:shd w:val="clear" w:color="auto" w:fill="auto"/>
          </w:tcPr>
          <w:p w14:paraId="70E13DD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п.5.17</w:t>
            </w:r>
          </w:p>
        </w:tc>
      </w:tr>
      <w:tr w:rsidR="00940607" w:rsidRPr="00940607" w14:paraId="1D754B36" w14:textId="77777777" w:rsidTr="008240A6">
        <w:trPr>
          <w:trHeight w:val="255"/>
        </w:trPr>
        <w:tc>
          <w:tcPr>
            <w:tcW w:w="3544" w:type="dxa"/>
            <w:gridSpan w:val="6"/>
            <w:tcBorders>
              <w:top w:val="single" w:sz="8" w:space="0" w:color="auto"/>
              <w:left w:val="single" w:sz="8" w:space="0" w:color="auto"/>
              <w:bottom w:val="single" w:sz="8" w:space="0" w:color="auto"/>
              <w:right w:val="nil"/>
            </w:tcBorders>
            <w:shd w:val="clear" w:color="000000" w:fill="FFFFFF" w:themeFill="background1"/>
            <w:vAlign w:val="center"/>
          </w:tcPr>
          <w:p w14:paraId="7D11091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2. Выведение пятен</w:t>
            </w:r>
          </w:p>
        </w:tc>
        <w:tc>
          <w:tcPr>
            <w:tcW w:w="2410" w:type="dxa"/>
            <w:tcBorders>
              <w:top w:val="single" w:sz="8" w:space="0" w:color="auto"/>
              <w:left w:val="nil"/>
              <w:bottom w:val="single" w:sz="8" w:space="0" w:color="auto"/>
              <w:right w:val="nil"/>
            </w:tcBorders>
            <w:shd w:val="clear" w:color="000000" w:fill="FFFFFF" w:themeFill="background1"/>
            <w:vAlign w:val="center"/>
          </w:tcPr>
          <w:p w14:paraId="11975C5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single" w:sz="8" w:space="0" w:color="auto"/>
              <w:left w:val="nil"/>
              <w:bottom w:val="single" w:sz="8" w:space="0" w:color="auto"/>
              <w:right w:val="nil"/>
            </w:tcBorders>
            <w:shd w:val="clear" w:color="000000" w:fill="FFFFFF" w:themeFill="background1"/>
            <w:vAlign w:val="center"/>
          </w:tcPr>
          <w:p w14:paraId="76BDBE6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018" w:type="dxa"/>
            <w:tcBorders>
              <w:top w:val="single" w:sz="8" w:space="0" w:color="auto"/>
              <w:left w:val="nil"/>
              <w:bottom w:val="single" w:sz="8" w:space="0" w:color="auto"/>
              <w:right w:val="single" w:sz="8" w:space="0" w:color="auto"/>
            </w:tcBorders>
            <w:shd w:val="clear" w:color="000000" w:fill="FFFFFF" w:themeFill="background1"/>
            <w:vAlign w:val="center"/>
          </w:tcPr>
          <w:p w14:paraId="683D947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14:paraId="73399D00" w14:textId="77777777" w:rsidTr="008240A6">
        <w:trPr>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14:paraId="37D3100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2.1.</w:t>
            </w:r>
          </w:p>
        </w:tc>
        <w:tc>
          <w:tcPr>
            <w:tcW w:w="1733" w:type="dxa"/>
            <w:gridSpan w:val="2"/>
            <w:tcBorders>
              <w:top w:val="single" w:sz="4" w:space="0" w:color="auto"/>
              <w:left w:val="nil"/>
              <w:bottom w:val="nil"/>
              <w:right w:val="single" w:sz="4" w:space="0" w:color="auto"/>
            </w:tcBorders>
            <w:shd w:val="clear" w:color="auto" w:fill="auto"/>
          </w:tcPr>
          <w:p w14:paraId="371A222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полы, стены, предметы</w:t>
            </w:r>
          </w:p>
        </w:tc>
        <w:tc>
          <w:tcPr>
            <w:tcW w:w="1275" w:type="dxa"/>
            <w:gridSpan w:val="2"/>
            <w:tcBorders>
              <w:top w:val="single" w:sz="4" w:space="0" w:color="auto"/>
              <w:left w:val="nil"/>
              <w:bottom w:val="single" w:sz="4" w:space="0" w:color="auto"/>
              <w:right w:val="single" w:sz="4" w:space="0" w:color="auto"/>
            </w:tcBorders>
            <w:shd w:val="clear" w:color="auto" w:fill="auto"/>
          </w:tcPr>
          <w:p w14:paraId="009DDF1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14:paraId="4383EE1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невыведенные пятна отсутствуют</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51AA7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остались пятна, выведение которых в технологии может привести к разрушению или </w:t>
            </w:r>
            <w:r w:rsidRPr="00940607">
              <w:rPr>
                <w:rFonts w:ascii="Arial" w:hAnsi="Arial" w:cs="Arial"/>
                <w:bCs/>
                <w:kern w:val="2"/>
              </w:rPr>
              <w:lastRenderedPageBreak/>
              <w:t>обесцвечиванию поверхности</w:t>
            </w:r>
          </w:p>
        </w:tc>
        <w:tc>
          <w:tcPr>
            <w:tcW w:w="2018" w:type="dxa"/>
            <w:tcBorders>
              <w:top w:val="single" w:sz="4" w:space="0" w:color="auto"/>
              <w:left w:val="nil"/>
              <w:bottom w:val="single" w:sz="4" w:space="0" w:color="auto"/>
              <w:right w:val="single" w:sz="8" w:space="0" w:color="auto"/>
            </w:tcBorders>
            <w:shd w:val="clear" w:color="auto" w:fill="auto"/>
          </w:tcPr>
          <w:p w14:paraId="53049E4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ГОСТ Р 51870-2002 т.5.2</w:t>
            </w:r>
          </w:p>
        </w:tc>
      </w:tr>
      <w:tr w:rsidR="00940607" w:rsidRPr="00940607" w14:paraId="42C7F7E3" w14:textId="77777777" w:rsidTr="008240A6">
        <w:trPr>
          <w:trHeight w:val="225"/>
        </w:trPr>
        <w:tc>
          <w:tcPr>
            <w:tcW w:w="536" w:type="dxa"/>
            <w:gridSpan w:val="2"/>
            <w:tcBorders>
              <w:top w:val="nil"/>
              <w:left w:val="single" w:sz="8" w:space="0" w:color="auto"/>
              <w:bottom w:val="single" w:sz="4" w:space="0" w:color="auto"/>
              <w:right w:val="single" w:sz="4" w:space="0" w:color="auto"/>
            </w:tcBorders>
            <w:shd w:val="clear" w:color="auto" w:fill="auto"/>
            <w:noWrap/>
          </w:tcPr>
          <w:p w14:paraId="04490F9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14:paraId="01E7369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1E25536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18FDAAD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использованы только специализированные  очистители</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5690578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018" w:type="dxa"/>
            <w:tcBorders>
              <w:top w:val="nil"/>
              <w:left w:val="nil"/>
              <w:bottom w:val="single" w:sz="4" w:space="0" w:color="auto"/>
              <w:right w:val="single" w:sz="8" w:space="0" w:color="auto"/>
            </w:tcBorders>
            <w:shd w:val="clear" w:color="auto" w:fill="auto"/>
          </w:tcPr>
          <w:p w14:paraId="7A7A597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ГОСТ Р 51108-97 </w:t>
            </w:r>
          </w:p>
        </w:tc>
      </w:tr>
      <w:tr w:rsidR="00940607" w:rsidRPr="00940607" w14:paraId="3DD9D4D1" w14:textId="77777777" w:rsidTr="008240A6">
        <w:trPr>
          <w:trHeight w:val="450"/>
        </w:trPr>
        <w:tc>
          <w:tcPr>
            <w:tcW w:w="536" w:type="dxa"/>
            <w:gridSpan w:val="2"/>
            <w:tcBorders>
              <w:top w:val="nil"/>
              <w:left w:val="single" w:sz="8" w:space="0" w:color="auto"/>
              <w:bottom w:val="nil"/>
              <w:right w:val="single" w:sz="4" w:space="0" w:color="auto"/>
            </w:tcBorders>
            <w:shd w:val="clear" w:color="auto" w:fill="auto"/>
            <w:noWrap/>
          </w:tcPr>
          <w:p w14:paraId="0C7D937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2.2. </w:t>
            </w:r>
          </w:p>
        </w:tc>
        <w:tc>
          <w:tcPr>
            <w:tcW w:w="1733" w:type="dxa"/>
            <w:gridSpan w:val="2"/>
            <w:tcBorders>
              <w:top w:val="nil"/>
              <w:left w:val="nil"/>
              <w:bottom w:val="nil"/>
              <w:right w:val="single" w:sz="4" w:space="0" w:color="auto"/>
            </w:tcBorders>
            <w:shd w:val="clear" w:color="auto" w:fill="auto"/>
          </w:tcPr>
          <w:p w14:paraId="488EE11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и обивка мягкой мебели</w:t>
            </w:r>
          </w:p>
        </w:tc>
        <w:tc>
          <w:tcPr>
            <w:tcW w:w="1275" w:type="dxa"/>
            <w:gridSpan w:val="2"/>
            <w:tcBorders>
              <w:top w:val="nil"/>
              <w:left w:val="nil"/>
              <w:bottom w:val="single" w:sz="4" w:space="0" w:color="auto"/>
              <w:right w:val="single" w:sz="4" w:space="0" w:color="auto"/>
            </w:tcBorders>
            <w:shd w:val="clear" w:color="auto" w:fill="auto"/>
          </w:tcPr>
          <w:p w14:paraId="2C5E3DA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366FBA4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невыведенные пятна отсутствуют</w:t>
            </w:r>
          </w:p>
        </w:tc>
        <w:tc>
          <w:tcPr>
            <w:tcW w:w="1843" w:type="dxa"/>
            <w:gridSpan w:val="2"/>
            <w:tcBorders>
              <w:top w:val="nil"/>
              <w:left w:val="nil"/>
              <w:bottom w:val="single" w:sz="4" w:space="0" w:color="auto"/>
              <w:right w:val="single" w:sz="4" w:space="0" w:color="auto"/>
            </w:tcBorders>
            <w:shd w:val="clear" w:color="auto" w:fill="auto"/>
          </w:tcPr>
          <w:p w14:paraId="774B3A9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остались пятна, выведение которых может привести к разрушению поверхности</w:t>
            </w:r>
          </w:p>
        </w:tc>
        <w:tc>
          <w:tcPr>
            <w:tcW w:w="2018" w:type="dxa"/>
            <w:tcBorders>
              <w:top w:val="nil"/>
              <w:left w:val="nil"/>
              <w:bottom w:val="single" w:sz="4" w:space="0" w:color="auto"/>
              <w:right w:val="single" w:sz="8" w:space="0" w:color="auto"/>
            </w:tcBorders>
            <w:shd w:val="clear" w:color="auto" w:fill="auto"/>
          </w:tcPr>
          <w:p w14:paraId="1C13C78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 п. 5.13</w:t>
            </w:r>
          </w:p>
        </w:tc>
      </w:tr>
      <w:tr w:rsidR="00940607" w:rsidRPr="00940607" w14:paraId="41CB17AA" w14:textId="77777777" w:rsidTr="008240A6">
        <w:trPr>
          <w:trHeight w:val="450"/>
        </w:trPr>
        <w:tc>
          <w:tcPr>
            <w:tcW w:w="536" w:type="dxa"/>
            <w:gridSpan w:val="2"/>
            <w:tcBorders>
              <w:top w:val="nil"/>
              <w:left w:val="single" w:sz="8" w:space="0" w:color="auto"/>
              <w:bottom w:val="nil"/>
              <w:right w:val="single" w:sz="4" w:space="0" w:color="auto"/>
            </w:tcBorders>
            <w:shd w:val="clear" w:color="auto" w:fill="auto"/>
            <w:noWrap/>
          </w:tcPr>
          <w:p w14:paraId="68C622C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1431FA4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5C5A32A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0B57175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использованы только специализированные  очистители</w:t>
            </w:r>
          </w:p>
        </w:tc>
        <w:tc>
          <w:tcPr>
            <w:tcW w:w="1843" w:type="dxa"/>
            <w:gridSpan w:val="2"/>
            <w:tcBorders>
              <w:top w:val="nil"/>
              <w:left w:val="nil"/>
              <w:bottom w:val="single" w:sz="4" w:space="0" w:color="auto"/>
              <w:right w:val="single" w:sz="4" w:space="0" w:color="auto"/>
            </w:tcBorders>
            <w:shd w:val="clear" w:color="auto" w:fill="auto"/>
          </w:tcPr>
          <w:p w14:paraId="27279EE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3606E6A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ТУ производителей химических средств; ГОСТ Р 51870-2002 п.5.5</w:t>
            </w:r>
          </w:p>
        </w:tc>
      </w:tr>
      <w:tr w:rsidR="00940607" w:rsidRPr="00940607" w14:paraId="490ECA66" w14:textId="77777777" w:rsidTr="008240A6">
        <w:trPr>
          <w:trHeight w:val="270"/>
        </w:trPr>
        <w:tc>
          <w:tcPr>
            <w:tcW w:w="536" w:type="dxa"/>
            <w:gridSpan w:val="2"/>
            <w:tcBorders>
              <w:top w:val="nil"/>
              <w:left w:val="single" w:sz="8" w:space="0" w:color="auto"/>
              <w:bottom w:val="nil"/>
              <w:right w:val="single" w:sz="4" w:space="0" w:color="auto"/>
            </w:tcBorders>
            <w:shd w:val="clear" w:color="auto" w:fill="auto"/>
            <w:noWrap/>
          </w:tcPr>
          <w:p w14:paraId="2757B8C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6B58E3A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vMerge w:val="restart"/>
            <w:tcBorders>
              <w:top w:val="nil"/>
              <w:left w:val="single" w:sz="4" w:space="0" w:color="auto"/>
              <w:bottom w:val="single" w:sz="4" w:space="0" w:color="auto"/>
              <w:right w:val="single" w:sz="4" w:space="0" w:color="auto"/>
            </w:tcBorders>
            <w:shd w:val="clear" w:color="auto" w:fill="auto"/>
          </w:tcPr>
          <w:p w14:paraId="4C22D92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производственного процесса</w:t>
            </w:r>
          </w:p>
        </w:tc>
        <w:tc>
          <w:tcPr>
            <w:tcW w:w="2410" w:type="dxa"/>
            <w:tcBorders>
              <w:top w:val="nil"/>
              <w:left w:val="nil"/>
              <w:bottom w:val="single" w:sz="4" w:space="0" w:color="auto"/>
              <w:right w:val="single" w:sz="4" w:space="0" w:color="auto"/>
            </w:tcBorders>
            <w:shd w:val="clear" w:color="auto" w:fill="auto"/>
          </w:tcPr>
          <w:p w14:paraId="6FF0C83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технология соблюдена</w:t>
            </w:r>
          </w:p>
        </w:tc>
        <w:tc>
          <w:tcPr>
            <w:tcW w:w="1843" w:type="dxa"/>
            <w:gridSpan w:val="2"/>
            <w:tcBorders>
              <w:top w:val="nil"/>
              <w:left w:val="nil"/>
              <w:bottom w:val="single" w:sz="4" w:space="0" w:color="auto"/>
              <w:right w:val="single" w:sz="4" w:space="0" w:color="auto"/>
            </w:tcBorders>
            <w:shd w:val="clear" w:color="auto" w:fill="auto"/>
          </w:tcPr>
          <w:p w14:paraId="033EB2A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1758E9D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ТУ производителей напольного покрытия</w:t>
            </w:r>
          </w:p>
        </w:tc>
      </w:tr>
      <w:tr w:rsidR="00940607" w:rsidRPr="00940607" w14:paraId="5E41CE83" w14:textId="77777777" w:rsidTr="008240A6">
        <w:trPr>
          <w:trHeight w:val="240"/>
        </w:trPr>
        <w:tc>
          <w:tcPr>
            <w:tcW w:w="536" w:type="dxa"/>
            <w:gridSpan w:val="2"/>
            <w:tcBorders>
              <w:top w:val="nil"/>
              <w:left w:val="single" w:sz="8" w:space="0" w:color="auto"/>
              <w:bottom w:val="single" w:sz="8" w:space="0" w:color="auto"/>
              <w:right w:val="single" w:sz="4" w:space="0" w:color="auto"/>
            </w:tcBorders>
            <w:shd w:val="clear" w:color="auto" w:fill="auto"/>
            <w:noWrap/>
          </w:tcPr>
          <w:p w14:paraId="577782D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8" w:space="0" w:color="auto"/>
              <w:right w:val="single" w:sz="4" w:space="0" w:color="auto"/>
            </w:tcBorders>
            <w:shd w:val="clear" w:color="auto" w:fill="auto"/>
          </w:tcPr>
          <w:p w14:paraId="1EE47A5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vMerge/>
            <w:tcBorders>
              <w:top w:val="nil"/>
              <w:left w:val="single" w:sz="4" w:space="0" w:color="auto"/>
              <w:bottom w:val="single" w:sz="8" w:space="0" w:color="auto"/>
              <w:right w:val="single" w:sz="4" w:space="0" w:color="auto"/>
            </w:tcBorders>
            <w:vAlign w:val="center"/>
          </w:tcPr>
          <w:p w14:paraId="3E36CAA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410" w:type="dxa"/>
            <w:tcBorders>
              <w:top w:val="nil"/>
              <w:left w:val="nil"/>
              <w:bottom w:val="single" w:sz="8" w:space="0" w:color="auto"/>
              <w:right w:val="single" w:sz="4" w:space="0" w:color="auto"/>
            </w:tcBorders>
            <w:shd w:val="clear" w:color="auto" w:fill="auto"/>
          </w:tcPr>
          <w:p w14:paraId="5708469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целостность обивки мебели не нарушена</w:t>
            </w:r>
          </w:p>
        </w:tc>
        <w:tc>
          <w:tcPr>
            <w:tcW w:w="1843" w:type="dxa"/>
            <w:gridSpan w:val="2"/>
            <w:tcBorders>
              <w:top w:val="nil"/>
              <w:left w:val="nil"/>
              <w:bottom w:val="single" w:sz="8" w:space="0" w:color="auto"/>
              <w:right w:val="single" w:sz="4" w:space="0" w:color="auto"/>
            </w:tcBorders>
            <w:shd w:val="clear" w:color="auto" w:fill="auto"/>
          </w:tcPr>
          <w:p w14:paraId="738939B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8" w:space="0" w:color="auto"/>
              <w:right w:val="single" w:sz="8" w:space="0" w:color="auto"/>
            </w:tcBorders>
            <w:shd w:val="clear" w:color="auto" w:fill="auto"/>
          </w:tcPr>
          <w:p w14:paraId="72771A8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требования по уходу за мебелью</w:t>
            </w:r>
          </w:p>
        </w:tc>
      </w:tr>
      <w:tr w:rsidR="006876A9" w:rsidRPr="00940607" w14:paraId="13709DAB"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1D9C6237" w14:textId="77777777"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3. Влажная уборка: (влажная протирка)</w:t>
            </w:r>
          </w:p>
        </w:tc>
      </w:tr>
      <w:tr w:rsidR="00940607" w:rsidRPr="00940607" w14:paraId="6495DD51" w14:textId="77777777" w:rsidTr="008240A6">
        <w:trPr>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14:paraId="625D59B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3.1. </w:t>
            </w:r>
          </w:p>
        </w:tc>
        <w:tc>
          <w:tcPr>
            <w:tcW w:w="1733" w:type="dxa"/>
            <w:gridSpan w:val="2"/>
            <w:tcBorders>
              <w:top w:val="single" w:sz="4" w:space="0" w:color="auto"/>
              <w:left w:val="nil"/>
              <w:bottom w:val="nil"/>
              <w:right w:val="single" w:sz="4" w:space="0" w:color="auto"/>
            </w:tcBorders>
            <w:shd w:val="clear" w:color="auto" w:fill="auto"/>
          </w:tcPr>
          <w:p w14:paraId="3248F02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14:paraId="33327E2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14:paraId="331EAAE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скопление грязи, пыли, пуха отсутствует</w:t>
            </w:r>
          </w:p>
        </w:tc>
        <w:tc>
          <w:tcPr>
            <w:tcW w:w="1843" w:type="dxa"/>
            <w:gridSpan w:val="2"/>
            <w:tcBorders>
              <w:top w:val="single" w:sz="4" w:space="0" w:color="auto"/>
              <w:left w:val="nil"/>
              <w:bottom w:val="single" w:sz="4" w:space="0" w:color="auto"/>
              <w:right w:val="single" w:sz="4" w:space="0" w:color="auto"/>
            </w:tcBorders>
            <w:shd w:val="clear" w:color="auto" w:fill="auto"/>
          </w:tcPr>
          <w:p w14:paraId="3A8E7E9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single" w:sz="4" w:space="0" w:color="auto"/>
              <w:left w:val="nil"/>
              <w:bottom w:val="single" w:sz="4" w:space="0" w:color="auto"/>
              <w:right w:val="single" w:sz="8" w:space="0" w:color="auto"/>
            </w:tcBorders>
            <w:shd w:val="clear" w:color="auto" w:fill="auto"/>
          </w:tcPr>
          <w:p w14:paraId="079B1C3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686D7CD3"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645851E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2B49FC5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5062095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5C0C4A5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пятна и разводы, оставленные шваброй отсутствуют </w:t>
            </w:r>
          </w:p>
        </w:tc>
        <w:tc>
          <w:tcPr>
            <w:tcW w:w="1843" w:type="dxa"/>
            <w:gridSpan w:val="2"/>
            <w:tcBorders>
              <w:top w:val="nil"/>
              <w:left w:val="nil"/>
              <w:bottom w:val="single" w:sz="4" w:space="0" w:color="auto"/>
              <w:right w:val="single" w:sz="4" w:space="0" w:color="auto"/>
            </w:tcBorders>
            <w:shd w:val="clear" w:color="auto" w:fill="auto"/>
          </w:tcPr>
          <w:p w14:paraId="5E8D6E6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72D1747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41E6E198"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4B5AA01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6EBB77D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28F1D19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60018CC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чрезмерная сырость</w:t>
            </w:r>
          </w:p>
        </w:tc>
        <w:tc>
          <w:tcPr>
            <w:tcW w:w="1843" w:type="dxa"/>
            <w:gridSpan w:val="2"/>
            <w:tcBorders>
              <w:top w:val="nil"/>
              <w:left w:val="nil"/>
              <w:bottom w:val="single" w:sz="4" w:space="0" w:color="auto"/>
              <w:right w:val="single" w:sz="4" w:space="0" w:color="auto"/>
            </w:tcBorders>
            <w:shd w:val="clear" w:color="auto" w:fill="auto"/>
          </w:tcPr>
          <w:p w14:paraId="3681A33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265FBD1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16588</w:t>
            </w:r>
          </w:p>
        </w:tc>
      </w:tr>
      <w:tr w:rsidR="00940607" w:rsidRPr="00940607" w14:paraId="65A7DCE5"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516958D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5181002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5CF0854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ГОСТ</w:t>
            </w:r>
          </w:p>
        </w:tc>
        <w:tc>
          <w:tcPr>
            <w:tcW w:w="2410" w:type="dxa"/>
            <w:tcBorders>
              <w:top w:val="nil"/>
              <w:left w:val="nil"/>
              <w:bottom w:val="single" w:sz="4" w:space="0" w:color="auto"/>
              <w:right w:val="single" w:sz="4" w:space="0" w:color="auto"/>
            </w:tcBorders>
            <w:shd w:val="clear" w:color="auto" w:fill="auto"/>
          </w:tcPr>
          <w:p w14:paraId="1236DBB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мутность и потеря блеска поверхности полов</w:t>
            </w:r>
          </w:p>
        </w:tc>
        <w:tc>
          <w:tcPr>
            <w:tcW w:w="1843" w:type="dxa"/>
            <w:gridSpan w:val="2"/>
            <w:tcBorders>
              <w:top w:val="nil"/>
              <w:left w:val="nil"/>
              <w:bottom w:val="single" w:sz="4" w:space="0" w:color="auto"/>
              <w:right w:val="single" w:sz="4" w:space="0" w:color="auto"/>
            </w:tcBorders>
            <w:shd w:val="clear" w:color="auto" w:fill="auto"/>
          </w:tcPr>
          <w:p w14:paraId="5D973E1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0E36C17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ГОСТ 24404</w:t>
            </w:r>
          </w:p>
        </w:tc>
      </w:tr>
      <w:tr w:rsidR="00940607" w:rsidRPr="00940607" w14:paraId="4DEF2DB4"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73D23D0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637BBE0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1D3540C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1F03A56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помытые поверхности пола не скользкие после высыхания</w:t>
            </w:r>
          </w:p>
        </w:tc>
        <w:tc>
          <w:tcPr>
            <w:tcW w:w="1843" w:type="dxa"/>
            <w:gridSpan w:val="2"/>
            <w:tcBorders>
              <w:top w:val="nil"/>
              <w:left w:val="nil"/>
              <w:bottom w:val="single" w:sz="4" w:space="0" w:color="auto"/>
              <w:right w:val="single" w:sz="4" w:space="0" w:color="auto"/>
            </w:tcBorders>
            <w:shd w:val="clear" w:color="auto" w:fill="auto"/>
          </w:tcPr>
          <w:p w14:paraId="69EE463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7507F92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14:paraId="0748DB13" w14:textId="77777777" w:rsidTr="008240A6">
        <w:trPr>
          <w:trHeight w:val="450"/>
        </w:trPr>
        <w:tc>
          <w:tcPr>
            <w:tcW w:w="536" w:type="dxa"/>
            <w:gridSpan w:val="2"/>
            <w:tcBorders>
              <w:top w:val="nil"/>
              <w:left w:val="single" w:sz="8" w:space="0" w:color="auto"/>
              <w:bottom w:val="nil"/>
              <w:right w:val="single" w:sz="4" w:space="0" w:color="auto"/>
            </w:tcBorders>
            <w:shd w:val="clear" w:color="auto" w:fill="auto"/>
            <w:noWrap/>
          </w:tcPr>
          <w:p w14:paraId="6BB9440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3D74BBF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425C5F6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w:t>
            </w:r>
            <w:r w:rsidRPr="00940607">
              <w:rPr>
                <w:rFonts w:ascii="Arial" w:hAnsi="Arial" w:cs="Arial"/>
                <w:bCs/>
                <w:kern w:val="2"/>
              </w:rPr>
              <w:lastRenderedPageBreak/>
              <w:t>о процесса</w:t>
            </w:r>
          </w:p>
        </w:tc>
        <w:tc>
          <w:tcPr>
            <w:tcW w:w="2410" w:type="dxa"/>
            <w:tcBorders>
              <w:top w:val="nil"/>
              <w:left w:val="nil"/>
              <w:bottom w:val="single" w:sz="4" w:space="0" w:color="auto"/>
              <w:right w:val="single" w:sz="4" w:space="0" w:color="auto"/>
            </w:tcBorders>
            <w:shd w:val="clear" w:color="auto" w:fill="auto"/>
          </w:tcPr>
          <w:p w14:paraId="6CC5D13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в процессе уборки  не использовалось мыло и порошкообразные синтетические </w:t>
            </w:r>
            <w:r w:rsidRPr="00940607">
              <w:rPr>
                <w:rFonts w:ascii="Arial" w:hAnsi="Arial" w:cs="Arial"/>
                <w:bCs/>
                <w:kern w:val="2"/>
              </w:rPr>
              <w:lastRenderedPageBreak/>
              <w:t>моющие средства</w:t>
            </w:r>
          </w:p>
        </w:tc>
        <w:tc>
          <w:tcPr>
            <w:tcW w:w="1843" w:type="dxa"/>
            <w:gridSpan w:val="2"/>
            <w:tcBorders>
              <w:top w:val="nil"/>
              <w:left w:val="nil"/>
              <w:bottom w:val="single" w:sz="4" w:space="0" w:color="auto"/>
              <w:right w:val="single" w:sz="4" w:space="0" w:color="auto"/>
            </w:tcBorders>
            <w:shd w:val="clear" w:color="auto" w:fill="auto"/>
          </w:tcPr>
          <w:p w14:paraId="7BF8AF3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отклонение недопустимо</w:t>
            </w:r>
          </w:p>
        </w:tc>
        <w:tc>
          <w:tcPr>
            <w:tcW w:w="2018" w:type="dxa"/>
            <w:tcBorders>
              <w:top w:val="nil"/>
              <w:left w:val="nil"/>
              <w:bottom w:val="single" w:sz="4" w:space="0" w:color="auto"/>
              <w:right w:val="single" w:sz="8" w:space="0" w:color="auto"/>
            </w:tcBorders>
            <w:shd w:val="clear" w:color="auto" w:fill="auto"/>
          </w:tcPr>
          <w:p w14:paraId="0E6657F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14:paraId="77764304" w14:textId="77777777" w:rsidTr="008240A6">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14:paraId="11091A8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14:paraId="254C8B5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048A1C3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производственного процесса</w:t>
            </w:r>
          </w:p>
        </w:tc>
        <w:tc>
          <w:tcPr>
            <w:tcW w:w="2410" w:type="dxa"/>
            <w:tcBorders>
              <w:top w:val="nil"/>
              <w:left w:val="nil"/>
              <w:bottom w:val="single" w:sz="4" w:space="0" w:color="auto"/>
              <w:right w:val="single" w:sz="4" w:space="0" w:color="auto"/>
            </w:tcBorders>
            <w:shd w:val="clear" w:color="auto" w:fill="auto"/>
          </w:tcPr>
          <w:p w14:paraId="416A1A4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уборка производится маркированным специализированным инвентарем</w:t>
            </w:r>
          </w:p>
        </w:tc>
        <w:tc>
          <w:tcPr>
            <w:tcW w:w="1843" w:type="dxa"/>
            <w:gridSpan w:val="2"/>
            <w:tcBorders>
              <w:top w:val="nil"/>
              <w:left w:val="nil"/>
              <w:bottom w:val="single" w:sz="4" w:space="0" w:color="auto"/>
              <w:right w:val="single" w:sz="4" w:space="0" w:color="auto"/>
            </w:tcBorders>
            <w:shd w:val="clear" w:color="auto" w:fill="auto"/>
          </w:tcPr>
          <w:p w14:paraId="1E7E6ED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736EA9D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п.5.5</w:t>
            </w:r>
          </w:p>
        </w:tc>
      </w:tr>
      <w:tr w:rsidR="00940607" w:rsidRPr="00940607" w14:paraId="7D7D44C2" w14:textId="77777777" w:rsidTr="008240A6">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14:paraId="0EF5ED5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3.2. </w:t>
            </w:r>
          </w:p>
        </w:tc>
        <w:tc>
          <w:tcPr>
            <w:tcW w:w="1733" w:type="dxa"/>
            <w:gridSpan w:val="2"/>
            <w:tcBorders>
              <w:top w:val="nil"/>
              <w:left w:val="nil"/>
              <w:bottom w:val="single" w:sz="4" w:space="0" w:color="auto"/>
              <w:right w:val="single" w:sz="4" w:space="0" w:color="auto"/>
            </w:tcBorders>
            <w:shd w:val="clear" w:color="auto" w:fill="auto"/>
          </w:tcPr>
          <w:p w14:paraId="0B9FB47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Стены</w:t>
            </w:r>
          </w:p>
        </w:tc>
        <w:tc>
          <w:tcPr>
            <w:tcW w:w="1275" w:type="dxa"/>
            <w:gridSpan w:val="2"/>
            <w:tcBorders>
              <w:top w:val="nil"/>
              <w:left w:val="nil"/>
              <w:bottom w:val="single" w:sz="4" w:space="0" w:color="auto"/>
              <w:right w:val="single" w:sz="4" w:space="0" w:color="auto"/>
            </w:tcBorders>
            <w:shd w:val="clear" w:color="auto" w:fill="auto"/>
          </w:tcPr>
          <w:p w14:paraId="08DB357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5C9ECFD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липкости поверхности. а также разводов, пятен и прочих отметок,</w:t>
            </w:r>
          </w:p>
        </w:tc>
        <w:tc>
          <w:tcPr>
            <w:tcW w:w="1843" w:type="dxa"/>
            <w:gridSpan w:val="2"/>
            <w:tcBorders>
              <w:top w:val="nil"/>
              <w:left w:val="nil"/>
              <w:bottom w:val="single" w:sz="4" w:space="0" w:color="auto"/>
              <w:right w:val="single" w:sz="4" w:space="0" w:color="auto"/>
            </w:tcBorders>
            <w:shd w:val="clear" w:color="auto" w:fill="auto"/>
          </w:tcPr>
          <w:p w14:paraId="5398ABD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 исключением тех видов пятен и загрязнений, удаление которых требует специальных процедур.</w:t>
            </w:r>
          </w:p>
        </w:tc>
        <w:tc>
          <w:tcPr>
            <w:tcW w:w="2018" w:type="dxa"/>
            <w:tcBorders>
              <w:top w:val="nil"/>
              <w:left w:val="nil"/>
              <w:bottom w:val="single" w:sz="4" w:space="0" w:color="auto"/>
              <w:right w:val="single" w:sz="8" w:space="0" w:color="auto"/>
            </w:tcBorders>
            <w:shd w:val="clear" w:color="auto" w:fill="auto"/>
          </w:tcPr>
          <w:p w14:paraId="2304780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108B9A7D"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49C3CAB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3.3. </w:t>
            </w:r>
          </w:p>
        </w:tc>
        <w:tc>
          <w:tcPr>
            <w:tcW w:w="1733" w:type="dxa"/>
            <w:gridSpan w:val="2"/>
            <w:tcBorders>
              <w:top w:val="nil"/>
              <w:left w:val="nil"/>
              <w:bottom w:val="nil"/>
              <w:right w:val="single" w:sz="4" w:space="0" w:color="auto"/>
            </w:tcBorders>
            <w:shd w:val="clear" w:color="auto" w:fill="auto"/>
          </w:tcPr>
          <w:p w14:paraId="77450BF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Санитарно-техническое оборудование и водостойкие поверхности</w:t>
            </w:r>
          </w:p>
        </w:tc>
        <w:tc>
          <w:tcPr>
            <w:tcW w:w="1275" w:type="dxa"/>
            <w:gridSpan w:val="2"/>
            <w:tcBorders>
              <w:top w:val="nil"/>
              <w:left w:val="nil"/>
              <w:bottom w:val="single" w:sz="4" w:space="0" w:color="auto"/>
              <w:right w:val="single" w:sz="4" w:space="0" w:color="auto"/>
            </w:tcBorders>
            <w:shd w:val="clear" w:color="auto" w:fill="auto"/>
          </w:tcPr>
          <w:p w14:paraId="2EE9377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440161D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скопления грязи, остатки мыла в труднодоступных местах отсутствуют</w:t>
            </w:r>
          </w:p>
        </w:tc>
        <w:tc>
          <w:tcPr>
            <w:tcW w:w="1843" w:type="dxa"/>
            <w:gridSpan w:val="2"/>
            <w:tcBorders>
              <w:top w:val="nil"/>
              <w:left w:val="nil"/>
              <w:bottom w:val="single" w:sz="4" w:space="0" w:color="auto"/>
              <w:right w:val="single" w:sz="4" w:space="0" w:color="auto"/>
            </w:tcBorders>
            <w:shd w:val="clear" w:color="auto" w:fill="auto"/>
          </w:tcPr>
          <w:p w14:paraId="041342E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71F9A06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14:paraId="1115F84D"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56B265A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14F3ADD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6361AF1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3587850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за кранами, вокруг петель сидений, </w:t>
            </w:r>
          </w:p>
        </w:tc>
        <w:tc>
          <w:tcPr>
            <w:tcW w:w="1843" w:type="dxa"/>
            <w:gridSpan w:val="2"/>
            <w:tcBorders>
              <w:top w:val="nil"/>
              <w:left w:val="nil"/>
              <w:bottom w:val="single" w:sz="4" w:space="0" w:color="auto"/>
              <w:right w:val="single" w:sz="4" w:space="0" w:color="auto"/>
            </w:tcBorders>
            <w:shd w:val="clear" w:color="auto" w:fill="auto"/>
          </w:tcPr>
          <w:p w14:paraId="2B0694A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3681152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14:paraId="7961B6EF"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12E3681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391DAE3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42B289F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5662C15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пятна на металлических предметах отсутствуют</w:t>
            </w:r>
          </w:p>
        </w:tc>
        <w:tc>
          <w:tcPr>
            <w:tcW w:w="1843" w:type="dxa"/>
            <w:gridSpan w:val="2"/>
            <w:tcBorders>
              <w:top w:val="nil"/>
              <w:left w:val="nil"/>
              <w:bottom w:val="single" w:sz="4" w:space="0" w:color="auto"/>
              <w:right w:val="single" w:sz="4" w:space="0" w:color="auto"/>
            </w:tcBorders>
            <w:shd w:val="clear" w:color="auto" w:fill="auto"/>
          </w:tcPr>
          <w:p w14:paraId="259FD17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7F33982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14:paraId="2A041BA4" w14:textId="77777777" w:rsidTr="008240A6">
        <w:trPr>
          <w:trHeight w:val="540"/>
        </w:trPr>
        <w:tc>
          <w:tcPr>
            <w:tcW w:w="536" w:type="dxa"/>
            <w:gridSpan w:val="2"/>
            <w:tcBorders>
              <w:top w:val="nil"/>
              <w:left w:val="single" w:sz="8" w:space="0" w:color="auto"/>
              <w:bottom w:val="single" w:sz="4" w:space="0" w:color="auto"/>
              <w:right w:val="single" w:sz="4" w:space="0" w:color="auto"/>
            </w:tcBorders>
            <w:shd w:val="clear" w:color="auto" w:fill="auto"/>
            <w:noWrap/>
          </w:tcPr>
          <w:p w14:paraId="34B3DED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14:paraId="7378CD3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7C65EBD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6D161CF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запахи и остатки чистящих веществ отсутствуют</w:t>
            </w:r>
          </w:p>
        </w:tc>
        <w:tc>
          <w:tcPr>
            <w:tcW w:w="1843" w:type="dxa"/>
            <w:gridSpan w:val="2"/>
            <w:tcBorders>
              <w:top w:val="nil"/>
              <w:left w:val="nil"/>
              <w:bottom w:val="single" w:sz="4" w:space="0" w:color="auto"/>
              <w:right w:val="single" w:sz="4" w:space="0" w:color="auto"/>
            </w:tcBorders>
            <w:shd w:val="clear" w:color="auto" w:fill="auto"/>
          </w:tcPr>
          <w:p w14:paraId="04629CB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 исключением тех видов пятен и загрязнений, удаление которых требует специальных процедур</w:t>
            </w:r>
          </w:p>
        </w:tc>
        <w:tc>
          <w:tcPr>
            <w:tcW w:w="2018" w:type="dxa"/>
            <w:tcBorders>
              <w:top w:val="nil"/>
              <w:left w:val="nil"/>
              <w:bottom w:val="single" w:sz="4" w:space="0" w:color="auto"/>
              <w:right w:val="single" w:sz="8" w:space="0" w:color="auto"/>
            </w:tcBorders>
            <w:shd w:val="clear" w:color="auto" w:fill="auto"/>
          </w:tcPr>
          <w:p w14:paraId="562379C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14:paraId="2FA02067" w14:textId="77777777" w:rsidTr="008240A6">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14:paraId="7AA5339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3.4. </w:t>
            </w:r>
          </w:p>
        </w:tc>
        <w:tc>
          <w:tcPr>
            <w:tcW w:w="1733" w:type="dxa"/>
            <w:gridSpan w:val="2"/>
            <w:tcBorders>
              <w:top w:val="nil"/>
              <w:left w:val="nil"/>
              <w:bottom w:val="single" w:sz="4" w:space="0" w:color="auto"/>
              <w:right w:val="single" w:sz="4" w:space="0" w:color="auto"/>
            </w:tcBorders>
            <w:shd w:val="clear" w:color="auto" w:fill="auto"/>
          </w:tcPr>
          <w:p w14:paraId="2EB875C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Кухонное оборудование, торговое и механическое оборудование</w:t>
            </w:r>
          </w:p>
        </w:tc>
        <w:tc>
          <w:tcPr>
            <w:tcW w:w="1275" w:type="dxa"/>
            <w:gridSpan w:val="2"/>
            <w:tcBorders>
              <w:top w:val="nil"/>
              <w:left w:val="nil"/>
              <w:bottom w:val="single" w:sz="4" w:space="0" w:color="auto"/>
              <w:right w:val="single" w:sz="4" w:space="0" w:color="auto"/>
            </w:tcBorders>
            <w:shd w:val="clear" w:color="auto" w:fill="auto"/>
          </w:tcPr>
          <w:p w14:paraId="758C2CC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требованиям СанПин</w:t>
            </w:r>
          </w:p>
        </w:tc>
        <w:tc>
          <w:tcPr>
            <w:tcW w:w="2410" w:type="dxa"/>
            <w:tcBorders>
              <w:top w:val="nil"/>
              <w:left w:val="nil"/>
              <w:bottom w:val="single" w:sz="4" w:space="0" w:color="auto"/>
              <w:right w:val="single" w:sz="4" w:space="0" w:color="auto"/>
            </w:tcBorders>
            <w:shd w:val="clear" w:color="auto" w:fill="auto"/>
          </w:tcPr>
          <w:p w14:paraId="1D9F09C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отсутствие грязи, жира, остатков пищи, а на внешних поверхностях – пятен и отпечатков пальцев </w:t>
            </w:r>
          </w:p>
        </w:tc>
        <w:tc>
          <w:tcPr>
            <w:tcW w:w="1843" w:type="dxa"/>
            <w:gridSpan w:val="2"/>
            <w:tcBorders>
              <w:top w:val="nil"/>
              <w:left w:val="nil"/>
              <w:bottom w:val="single" w:sz="4" w:space="0" w:color="auto"/>
              <w:right w:val="single" w:sz="4" w:space="0" w:color="auto"/>
            </w:tcBorders>
            <w:shd w:val="clear" w:color="auto" w:fill="auto"/>
          </w:tcPr>
          <w:p w14:paraId="794669A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1D5060D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 СанПиН 42-123-5777</w:t>
            </w:r>
          </w:p>
        </w:tc>
      </w:tr>
      <w:tr w:rsidR="00940607" w:rsidRPr="00940607" w14:paraId="10F5EA7A" w14:textId="77777777" w:rsidTr="008240A6">
        <w:trPr>
          <w:trHeight w:val="690"/>
        </w:trPr>
        <w:tc>
          <w:tcPr>
            <w:tcW w:w="536" w:type="dxa"/>
            <w:gridSpan w:val="2"/>
            <w:tcBorders>
              <w:top w:val="nil"/>
              <w:left w:val="single" w:sz="8" w:space="0" w:color="auto"/>
              <w:bottom w:val="single" w:sz="8" w:space="0" w:color="auto"/>
              <w:right w:val="single" w:sz="4" w:space="0" w:color="auto"/>
            </w:tcBorders>
            <w:shd w:val="clear" w:color="auto" w:fill="auto"/>
            <w:noWrap/>
          </w:tcPr>
          <w:p w14:paraId="2D07D26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3.5. </w:t>
            </w:r>
          </w:p>
        </w:tc>
        <w:tc>
          <w:tcPr>
            <w:tcW w:w="1733" w:type="dxa"/>
            <w:gridSpan w:val="2"/>
            <w:tcBorders>
              <w:top w:val="nil"/>
              <w:left w:val="nil"/>
              <w:bottom w:val="single" w:sz="8" w:space="0" w:color="auto"/>
              <w:right w:val="single" w:sz="4" w:space="0" w:color="auto"/>
            </w:tcBorders>
            <w:shd w:val="clear" w:color="auto" w:fill="auto"/>
          </w:tcPr>
          <w:p w14:paraId="201FA21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Металлические поверхности</w:t>
            </w:r>
          </w:p>
        </w:tc>
        <w:tc>
          <w:tcPr>
            <w:tcW w:w="1275" w:type="dxa"/>
            <w:gridSpan w:val="2"/>
            <w:tcBorders>
              <w:top w:val="nil"/>
              <w:left w:val="nil"/>
              <w:bottom w:val="single" w:sz="8" w:space="0" w:color="auto"/>
              <w:right w:val="single" w:sz="4" w:space="0" w:color="auto"/>
            </w:tcBorders>
            <w:shd w:val="clear" w:color="auto" w:fill="auto"/>
          </w:tcPr>
          <w:p w14:paraId="789A430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14:paraId="510ACC0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пыли, отпечатков пальцев, пятен</w:t>
            </w:r>
          </w:p>
        </w:tc>
        <w:tc>
          <w:tcPr>
            <w:tcW w:w="1843" w:type="dxa"/>
            <w:gridSpan w:val="2"/>
            <w:tcBorders>
              <w:top w:val="nil"/>
              <w:left w:val="nil"/>
              <w:bottom w:val="single" w:sz="8" w:space="0" w:color="auto"/>
              <w:right w:val="single" w:sz="4" w:space="0" w:color="auto"/>
            </w:tcBorders>
            <w:shd w:val="clear" w:color="auto" w:fill="auto"/>
          </w:tcPr>
          <w:p w14:paraId="2642B41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остались пятна, выведение которых по технологии может привести к разрушению или обесцвечиванию поверхности</w:t>
            </w:r>
          </w:p>
        </w:tc>
        <w:tc>
          <w:tcPr>
            <w:tcW w:w="2018" w:type="dxa"/>
            <w:tcBorders>
              <w:top w:val="nil"/>
              <w:left w:val="nil"/>
              <w:bottom w:val="single" w:sz="8" w:space="0" w:color="auto"/>
              <w:right w:val="single" w:sz="8" w:space="0" w:color="auto"/>
            </w:tcBorders>
            <w:shd w:val="clear" w:color="auto" w:fill="auto"/>
          </w:tcPr>
          <w:p w14:paraId="6804888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3C54F20D" w14:textId="77777777" w:rsidTr="008240A6">
        <w:trPr>
          <w:trHeight w:val="255"/>
        </w:trPr>
        <w:tc>
          <w:tcPr>
            <w:tcW w:w="3544" w:type="dxa"/>
            <w:gridSpan w:val="6"/>
            <w:tcBorders>
              <w:top w:val="single" w:sz="8" w:space="0" w:color="auto"/>
              <w:left w:val="single" w:sz="8" w:space="0" w:color="auto"/>
              <w:bottom w:val="single" w:sz="8" w:space="0" w:color="auto"/>
              <w:right w:val="nil"/>
            </w:tcBorders>
            <w:shd w:val="clear" w:color="000000" w:fill="FFFFFF" w:themeFill="background1"/>
            <w:vAlign w:val="center"/>
          </w:tcPr>
          <w:p w14:paraId="4530F87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4. Мокрая уборка: (мойка)</w:t>
            </w:r>
          </w:p>
        </w:tc>
        <w:tc>
          <w:tcPr>
            <w:tcW w:w="2410" w:type="dxa"/>
            <w:tcBorders>
              <w:top w:val="single" w:sz="8" w:space="0" w:color="auto"/>
              <w:left w:val="nil"/>
              <w:bottom w:val="single" w:sz="8" w:space="0" w:color="auto"/>
              <w:right w:val="nil"/>
            </w:tcBorders>
            <w:shd w:val="clear" w:color="000000" w:fill="FFFFFF" w:themeFill="background1"/>
            <w:vAlign w:val="center"/>
          </w:tcPr>
          <w:p w14:paraId="02B935F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single" w:sz="8" w:space="0" w:color="auto"/>
              <w:left w:val="nil"/>
              <w:bottom w:val="single" w:sz="8" w:space="0" w:color="auto"/>
              <w:right w:val="nil"/>
            </w:tcBorders>
            <w:shd w:val="clear" w:color="000000" w:fill="FFFFFF" w:themeFill="background1"/>
            <w:vAlign w:val="center"/>
          </w:tcPr>
          <w:p w14:paraId="16580FD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018" w:type="dxa"/>
            <w:tcBorders>
              <w:top w:val="single" w:sz="8" w:space="0" w:color="auto"/>
              <w:left w:val="nil"/>
              <w:bottom w:val="single" w:sz="8" w:space="0" w:color="auto"/>
              <w:right w:val="single" w:sz="8" w:space="0" w:color="auto"/>
            </w:tcBorders>
            <w:shd w:val="clear" w:color="000000" w:fill="FFFFFF" w:themeFill="background1"/>
            <w:vAlign w:val="center"/>
          </w:tcPr>
          <w:p w14:paraId="4B63523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14:paraId="14B9F7B4" w14:textId="77777777" w:rsidTr="008240A6">
        <w:trPr>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14:paraId="21D6A4C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4.1. </w:t>
            </w:r>
          </w:p>
        </w:tc>
        <w:tc>
          <w:tcPr>
            <w:tcW w:w="1733" w:type="dxa"/>
            <w:gridSpan w:val="2"/>
            <w:tcBorders>
              <w:top w:val="single" w:sz="4" w:space="0" w:color="auto"/>
              <w:left w:val="nil"/>
              <w:bottom w:val="nil"/>
              <w:right w:val="single" w:sz="4" w:space="0" w:color="auto"/>
            </w:tcBorders>
            <w:shd w:val="clear" w:color="auto" w:fill="auto"/>
          </w:tcPr>
          <w:p w14:paraId="427D42A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w:t>
            </w:r>
            <w:r w:rsidRPr="00940607">
              <w:rPr>
                <w:rFonts w:ascii="Arial" w:hAnsi="Arial" w:cs="Arial"/>
                <w:bCs/>
                <w:kern w:val="2"/>
              </w:rPr>
              <w:br/>
              <w:t>полы</w:t>
            </w:r>
          </w:p>
        </w:tc>
        <w:tc>
          <w:tcPr>
            <w:tcW w:w="1275" w:type="dxa"/>
            <w:gridSpan w:val="2"/>
            <w:tcBorders>
              <w:top w:val="single" w:sz="4" w:space="0" w:color="auto"/>
              <w:left w:val="nil"/>
              <w:bottom w:val="single" w:sz="4" w:space="0" w:color="auto"/>
              <w:right w:val="single" w:sz="4" w:space="0" w:color="auto"/>
            </w:tcBorders>
            <w:shd w:val="clear" w:color="auto" w:fill="auto"/>
          </w:tcPr>
          <w:p w14:paraId="5A722BD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14:paraId="69090C5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скопление грязи, пыли, пуха отсутствует</w:t>
            </w:r>
          </w:p>
        </w:tc>
        <w:tc>
          <w:tcPr>
            <w:tcW w:w="1843" w:type="dxa"/>
            <w:gridSpan w:val="2"/>
            <w:tcBorders>
              <w:top w:val="single" w:sz="4" w:space="0" w:color="auto"/>
              <w:left w:val="nil"/>
              <w:bottom w:val="single" w:sz="4" w:space="0" w:color="auto"/>
              <w:right w:val="single" w:sz="4" w:space="0" w:color="auto"/>
            </w:tcBorders>
            <w:shd w:val="clear" w:color="auto" w:fill="auto"/>
          </w:tcPr>
          <w:p w14:paraId="1B2BE7D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single" w:sz="4" w:space="0" w:color="auto"/>
              <w:left w:val="nil"/>
              <w:bottom w:val="single" w:sz="4" w:space="0" w:color="auto"/>
              <w:right w:val="single" w:sz="8" w:space="0" w:color="auto"/>
            </w:tcBorders>
            <w:shd w:val="clear" w:color="auto" w:fill="auto"/>
          </w:tcPr>
          <w:p w14:paraId="7E68C77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0F8DBF97"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3D60807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3A2C56E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520EAC5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17F5757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пятна и разводы, оставленные шваброй или щеткой (насадкой) машины отсутствуют </w:t>
            </w:r>
          </w:p>
        </w:tc>
        <w:tc>
          <w:tcPr>
            <w:tcW w:w="1843" w:type="dxa"/>
            <w:gridSpan w:val="2"/>
            <w:tcBorders>
              <w:top w:val="nil"/>
              <w:left w:val="nil"/>
              <w:bottom w:val="single" w:sz="4" w:space="0" w:color="auto"/>
              <w:right w:val="single" w:sz="4" w:space="0" w:color="auto"/>
            </w:tcBorders>
            <w:shd w:val="clear" w:color="auto" w:fill="auto"/>
          </w:tcPr>
          <w:p w14:paraId="3EA75DF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35CCDED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7F92D869"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4BFBC36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1483D4B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2084D80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235FA8E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чрезмерная сырость</w:t>
            </w:r>
          </w:p>
        </w:tc>
        <w:tc>
          <w:tcPr>
            <w:tcW w:w="1843" w:type="dxa"/>
            <w:gridSpan w:val="2"/>
            <w:tcBorders>
              <w:top w:val="nil"/>
              <w:left w:val="nil"/>
              <w:bottom w:val="single" w:sz="4" w:space="0" w:color="auto"/>
              <w:right w:val="single" w:sz="4" w:space="0" w:color="auto"/>
            </w:tcBorders>
            <w:shd w:val="clear" w:color="auto" w:fill="auto"/>
          </w:tcPr>
          <w:p w14:paraId="27DFA08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491D2EA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16588</w:t>
            </w:r>
          </w:p>
        </w:tc>
      </w:tr>
      <w:tr w:rsidR="00940607" w:rsidRPr="00940607" w14:paraId="598B3510"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3F85330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74024E6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1786C99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ГОСТ</w:t>
            </w:r>
          </w:p>
        </w:tc>
        <w:tc>
          <w:tcPr>
            <w:tcW w:w="2410" w:type="dxa"/>
            <w:tcBorders>
              <w:top w:val="nil"/>
              <w:left w:val="nil"/>
              <w:bottom w:val="single" w:sz="4" w:space="0" w:color="auto"/>
              <w:right w:val="single" w:sz="4" w:space="0" w:color="auto"/>
            </w:tcBorders>
            <w:shd w:val="clear" w:color="auto" w:fill="auto"/>
          </w:tcPr>
          <w:p w14:paraId="28F08F9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отсутствует мутность и потеря блеска поверхности полов. </w:t>
            </w:r>
          </w:p>
        </w:tc>
        <w:tc>
          <w:tcPr>
            <w:tcW w:w="1843" w:type="dxa"/>
            <w:gridSpan w:val="2"/>
            <w:tcBorders>
              <w:top w:val="nil"/>
              <w:left w:val="nil"/>
              <w:bottom w:val="single" w:sz="4" w:space="0" w:color="auto"/>
              <w:right w:val="single" w:sz="4" w:space="0" w:color="auto"/>
            </w:tcBorders>
            <w:shd w:val="clear" w:color="auto" w:fill="auto"/>
          </w:tcPr>
          <w:p w14:paraId="2FC105E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1B0CEA7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и ГОСТ 24404</w:t>
            </w:r>
          </w:p>
        </w:tc>
      </w:tr>
      <w:tr w:rsidR="00940607" w:rsidRPr="00940607" w14:paraId="76B63604"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4C7F873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53744CF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2FB9416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710DC8B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помытые поверхности пола не скользкие после высыхания.</w:t>
            </w:r>
          </w:p>
        </w:tc>
        <w:tc>
          <w:tcPr>
            <w:tcW w:w="1843" w:type="dxa"/>
            <w:gridSpan w:val="2"/>
            <w:tcBorders>
              <w:top w:val="nil"/>
              <w:left w:val="nil"/>
              <w:bottom w:val="single" w:sz="4" w:space="0" w:color="auto"/>
              <w:right w:val="single" w:sz="4" w:space="0" w:color="auto"/>
            </w:tcBorders>
            <w:shd w:val="clear" w:color="auto" w:fill="auto"/>
          </w:tcPr>
          <w:p w14:paraId="38D9908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0D89B37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14:paraId="14DD8848" w14:textId="77777777" w:rsidTr="008240A6">
        <w:trPr>
          <w:trHeight w:val="450"/>
        </w:trPr>
        <w:tc>
          <w:tcPr>
            <w:tcW w:w="536" w:type="dxa"/>
            <w:gridSpan w:val="2"/>
            <w:tcBorders>
              <w:top w:val="nil"/>
              <w:left w:val="single" w:sz="8" w:space="0" w:color="auto"/>
              <w:bottom w:val="nil"/>
              <w:right w:val="single" w:sz="4" w:space="0" w:color="auto"/>
            </w:tcBorders>
            <w:shd w:val="clear" w:color="auto" w:fill="auto"/>
            <w:noWrap/>
          </w:tcPr>
          <w:p w14:paraId="47431F3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7511E3E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4A624F4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производственного процесса</w:t>
            </w:r>
          </w:p>
        </w:tc>
        <w:tc>
          <w:tcPr>
            <w:tcW w:w="2410" w:type="dxa"/>
            <w:tcBorders>
              <w:top w:val="nil"/>
              <w:left w:val="nil"/>
              <w:bottom w:val="single" w:sz="4" w:space="0" w:color="auto"/>
              <w:right w:val="single" w:sz="4" w:space="0" w:color="auto"/>
            </w:tcBorders>
            <w:shd w:val="clear" w:color="auto" w:fill="auto"/>
          </w:tcPr>
          <w:p w14:paraId="3888D9A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 процессе уборки  не использовалось мыло и порошкообразные синтетические моющие средства</w:t>
            </w:r>
          </w:p>
        </w:tc>
        <w:tc>
          <w:tcPr>
            <w:tcW w:w="1843" w:type="dxa"/>
            <w:gridSpan w:val="2"/>
            <w:tcBorders>
              <w:top w:val="nil"/>
              <w:left w:val="nil"/>
              <w:bottom w:val="single" w:sz="4" w:space="0" w:color="auto"/>
              <w:right w:val="single" w:sz="4" w:space="0" w:color="auto"/>
            </w:tcBorders>
            <w:shd w:val="clear" w:color="auto" w:fill="auto"/>
          </w:tcPr>
          <w:p w14:paraId="751364C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040D7F6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14:paraId="40690E10" w14:textId="77777777" w:rsidTr="008240A6">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14:paraId="11C2014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14:paraId="5AB7F9C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5EF714B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производственного процесса</w:t>
            </w:r>
          </w:p>
        </w:tc>
        <w:tc>
          <w:tcPr>
            <w:tcW w:w="2410" w:type="dxa"/>
            <w:tcBorders>
              <w:top w:val="nil"/>
              <w:left w:val="nil"/>
              <w:bottom w:val="single" w:sz="4" w:space="0" w:color="auto"/>
              <w:right w:val="single" w:sz="4" w:space="0" w:color="auto"/>
            </w:tcBorders>
            <w:shd w:val="clear" w:color="auto" w:fill="auto"/>
          </w:tcPr>
          <w:p w14:paraId="47E2E29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уборка производится маркированным специализированным инвентарем</w:t>
            </w:r>
          </w:p>
        </w:tc>
        <w:tc>
          <w:tcPr>
            <w:tcW w:w="1843" w:type="dxa"/>
            <w:gridSpan w:val="2"/>
            <w:tcBorders>
              <w:top w:val="nil"/>
              <w:left w:val="nil"/>
              <w:bottom w:val="single" w:sz="4" w:space="0" w:color="auto"/>
              <w:right w:val="single" w:sz="4" w:space="0" w:color="auto"/>
            </w:tcBorders>
            <w:shd w:val="clear" w:color="auto" w:fill="auto"/>
          </w:tcPr>
          <w:p w14:paraId="661B651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4402F47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п.5.5</w:t>
            </w:r>
          </w:p>
        </w:tc>
      </w:tr>
      <w:tr w:rsidR="00940607" w:rsidRPr="00940607" w14:paraId="02D16DB5" w14:textId="77777777" w:rsidTr="008240A6">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14:paraId="194D425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4.</w:t>
            </w:r>
            <w:r w:rsidRPr="00940607">
              <w:rPr>
                <w:rFonts w:ascii="Arial" w:hAnsi="Arial" w:cs="Arial"/>
                <w:bCs/>
                <w:kern w:val="2"/>
              </w:rPr>
              <w:lastRenderedPageBreak/>
              <w:t xml:space="preserve">2. </w:t>
            </w:r>
          </w:p>
        </w:tc>
        <w:tc>
          <w:tcPr>
            <w:tcW w:w="1733" w:type="dxa"/>
            <w:gridSpan w:val="2"/>
            <w:tcBorders>
              <w:top w:val="nil"/>
              <w:left w:val="nil"/>
              <w:bottom w:val="single" w:sz="4" w:space="0" w:color="auto"/>
              <w:right w:val="single" w:sz="4" w:space="0" w:color="auto"/>
            </w:tcBorders>
            <w:shd w:val="clear" w:color="auto" w:fill="auto"/>
            <w:noWrap/>
          </w:tcPr>
          <w:p w14:paraId="43F61AB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Стены</w:t>
            </w:r>
          </w:p>
        </w:tc>
        <w:tc>
          <w:tcPr>
            <w:tcW w:w="1275" w:type="dxa"/>
            <w:gridSpan w:val="2"/>
            <w:tcBorders>
              <w:top w:val="nil"/>
              <w:left w:val="nil"/>
              <w:bottom w:val="single" w:sz="4" w:space="0" w:color="auto"/>
              <w:right w:val="single" w:sz="4" w:space="0" w:color="auto"/>
            </w:tcBorders>
            <w:shd w:val="clear" w:color="auto" w:fill="auto"/>
          </w:tcPr>
          <w:p w14:paraId="536B603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внешний </w:t>
            </w:r>
            <w:r w:rsidRPr="00940607">
              <w:rPr>
                <w:rFonts w:ascii="Arial" w:hAnsi="Arial" w:cs="Arial"/>
                <w:bCs/>
                <w:kern w:val="2"/>
              </w:rPr>
              <w:lastRenderedPageBreak/>
              <w:t>осмотр</w:t>
            </w:r>
          </w:p>
        </w:tc>
        <w:tc>
          <w:tcPr>
            <w:tcW w:w="2410" w:type="dxa"/>
            <w:tcBorders>
              <w:top w:val="nil"/>
              <w:left w:val="nil"/>
              <w:bottom w:val="single" w:sz="4" w:space="0" w:color="auto"/>
              <w:right w:val="single" w:sz="4" w:space="0" w:color="auto"/>
            </w:tcBorders>
            <w:shd w:val="clear" w:color="auto" w:fill="auto"/>
          </w:tcPr>
          <w:p w14:paraId="59568B8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отсутствие </w:t>
            </w:r>
            <w:r w:rsidRPr="00940607">
              <w:rPr>
                <w:rFonts w:ascii="Arial" w:hAnsi="Arial" w:cs="Arial"/>
                <w:bCs/>
                <w:kern w:val="2"/>
              </w:rPr>
              <w:lastRenderedPageBreak/>
              <w:t>липкости поверхности, потеков, высохших капель и брызг чистящего вещества, а также пятен и прочих отметок</w:t>
            </w:r>
          </w:p>
        </w:tc>
        <w:tc>
          <w:tcPr>
            <w:tcW w:w="1843" w:type="dxa"/>
            <w:gridSpan w:val="2"/>
            <w:tcBorders>
              <w:top w:val="nil"/>
              <w:left w:val="nil"/>
              <w:bottom w:val="single" w:sz="4" w:space="0" w:color="auto"/>
              <w:right w:val="single" w:sz="4" w:space="0" w:color="auto"/>
            </w:tcBorders>
            <w:shd w:val="clear" w:color="auto" w:fill="auto"/>
          </w:tcPr>
          <w:p w14:paraId="68345FD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за </w:t>
            </w:r>
            <w:r w:rsidRPr="00940607">
              <w:rPr>
                <w:rFonts w:ascii="Arial" w:hAnsi="Arial" w:cs="Arial"/>
                <w:bCs/>
                <w:kern w:val="2"/>
              </w:rPr>
              <w:lastRenderedPageBreak/>
              <w:t>исключением тех видов пятен и загрязнений, удаление которых требует специальных процедур.</w:t>
            </w:r>
          </w:p>
        </w:tc>
        <w:tc>
          <w:tcPr>
            <w:tcW w:w="2018" w:type="dxa"/>
            <w:tcBorders>
              <w:top w:val="nil"/>
              <w:left w:val="nil"/>
              <w:bottom w:val="single" w:sz="4" w:space="0" w:color="auto"/>
              <w:right w:val="single" w:sz="8" w:space="0" w:color="auto"/>
            </w:tcBorders>
            <w:shd w:val="clear" w:color="auto" w:fill="auto"/>
          </w:tcPr>
          <w:p w14:paraId="3C4D76C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ГОСТ Р 51870-</w:t>
            </w:r>
            <w:r w:rsidRPr="00940607">
              <w:rPr>
                <w:rFonts w:ascii="Arial" w:hAnsi="Arial" w:cs="Arial"/>
                <w:bCs/>
                <w:kern w:val="2"/>
              </w:rPr>
              <w:lastRenderedPageBreak/>
              <w:t>2002 т.5.2</w:t>
            </w:r>
          </w:p>
        </w:tc>
      </w:tr>
      <w:tr w:rsidR="00940607" w:rsidRPr="00940607" w14:paraId="7F48265F" w14:textId="77777777" w:rsidTr="008240A6">
        <w:trPr>
          <w:trHeight w:val="675"/>
        </w:trPr>
        <w:tc>
          <w:tcPr>
            <w:tcW w:w="536" w:type="dxa"/>
            <w:gridSpan w:val="2"/>
            <w:tcBorders>
              <w:top w:val="nil"/>
              <w:left w:val="single" w:sz="8" w:space="0" w:color="auto"/>
              <w:bottom w:val="nil"/>
              <w:right w:val="single" w:sz="4" w:space="0" w:color="auto"/>
            </w:tcBorders>
            <w:shd w:val="clear" w:color="auto" w:fill="auto"/>
            <w:noWrap/>
          </w:tcPr>
          <w:p w14:paraId="376A76F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4.3. </w:t>
            </w:r>
          </w:p>
        </w:tc>
        <w:tc>
          <w:tcPr>
            <w:tcW w:w="1733" w:type="dxa"/>
            <w:gridSpan w:val="2"/>
            <w:tcBorders>
              <w:top w:val="nil"/>
              <w:left w:val="nil"/>
              <w:bottom w:val="nil"/>
              <w:right w:val="single" w:sz="4" w:space="0" w:color="auto"/>
            </w:tcBorders>
            <w:shd w:val="clear" w:color="auto" w:fill="auto"/>
          </w:tcPr>
          <w:p w14:paraId="0A61F29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Окна, зеркала, стеклянные поверхности</w:t>
            </w:r>
          </w:p>
        </w:tc>
        <w:tc>
          <w:tcPr>
            <w:tcW w:w="1275" w:type="dxa"/>
            <w:gridSpan w:val="2"/>
            <w:tcBorders>
              <w:top w:val="nil"/>
              <w:left w:val="nil"/>
              <w:bottom w:val="single" w:sz="4" w:space="0" w:color="auto"/>
              <w:right w:val="single" w:sz="4" w:space="0" w:color="auto"/>
            </w:tcBorders>
            <w:shd w:val="clear" w:color="auto" w:fill="auto"/>
          </w:tcPr>
          <w:p w14:paraId="6AA5539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6383B60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 </w:t>
            </w:r>
          </w:p>
        </w:tc>
        <w:tc>
          <w:tcPr>
            <w:tcW w:w="1843" w:type="dxa"/>
            <w:gridSpan w:val="2"/>
            <w:tcBorders>
              <w:top w:val="nil"/>
              <w:left w:val="nil"/>
              <w:bottom w:val="single" w:sz="4" w:space="0" w:color="auto"/>
              <w:right w:val="single" w:sz="4" w:space="0" w:color="auto"/>
            </w:tcBorders>
            <w:shd w:val="clear" w:color="auto" w:fill="auto"/>
          </w:tcPr>
          <w:p w14:paraId="4EEBB21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431B097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3C780E3C" w14:textId="77777777" w:rsidTr="008240A6">
        <w:trPr>
          <w:trHeight w:val="330"/>
        </w:trPr>
        <w:tc>
          <w:tcPr>
            <w:tcW w:w="536" w:type="dxa"/>
            <w:gridSpan w:val="2"/>
            <w:tcBorders>
              <w:top w:val="nil"/>
              <w:left w:val="single" w:sz="8" w:space="0" w:color="auto"/>
              <w:bottom w:val="single" w:sz="4" w:space="0" w:color="auto"/>
              <w:right w:val="single" w:sz="4" w:space="0" w:color="auto"/>
            </w:tcBorders>
            <w:shd w:val="clear" w:color="auto" w:fill="auto"/>
            <w:noWrap/>
          </w:tcPr>
          <w:p w14:paraId="0DF5178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14:paraId="0E946A3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6EBA8C9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05B0CFA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порошкообразные синтетические моющие средства и абразивные очистители не используются</w:t>
            </w:r>
          </w:p>
        </w:tc>
        <w:tc>
          <w:tcPr>
            <w:tcW w:w="1843" w:type="dxa"/>
            <w:gridSpan w:val="2"/>
            <w:tcBorders>
              <w:top w:val="nil"/>
              <w:left w:val="nil"/>
              <w:bottom w:val="single" w:sz="4" w:space="0" w:color="auto"/>
              <w:right w:val="single" w:sz="4" w:space="0" w:color="auto"/>
            </w:tcBorders>
            <w:shd w:val="clear" w:color="auto" w:fill="auto"/>
          </w:tcPr>
          <w:p w14:paraId="6B1A2BA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660A840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п.5.10</w:t>
            </w:r>
          </w:p>
        </w:tc>
      </w:tr>
      <w:tr w:rsidR="00940607" w:rsidRPr="00940607" w14:paraId="1588C43C" w14:textId="77777777" w:rsidTr="008240A6">
        <w:trPr>
          <w:trHeight w:val="285"/>
        </w:trPr>
        <w:tc>
          <w:tcPr>
            <w:tcW w:w="536" w:type="dxa"/>
            <w:gridSpan w:val="2"/>
            <w:tcBorders>
              <w:top w:val="nil"/>
              <w:left w:val="single" w:sz="8" w:space="0" w:color="auto"/>
              <w:bottom w:val="nil"/>
              <w:right w:val="single" w:sz="4" w:space="0" w:color="auto"/>
            </w:tcBorders>
            <w:shd w:val="clear" w:color="auto" w:fill="auto"/>
            <w:noWrap/>
          </w:tcPr>
          <w:p w14:paraId="64C6D9C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4.4. </w:t>
            </w:r>
          </w:p>
        </w:tc>
        <w:tc>
          <w:tcPr>
            <w:tcW w:w="1733" w:type="dxa"/>
            <w:gridSpan w:val="2"/>
            <w:tcBorders>
              <w:top w:val="nil"/>
              <w:left w:val="nil"/>
              <w:bottom w:val="nil"/>
              <w:right w:val="single" w:sz="4" w:space="0" w:color="auto"/>
            </w:tcBorders>
            <w:shd w:val="clear" w:color="auto" w:fill="auto"/>
          </w:tcPr>
          <w:p w14:paraId="3B9D9A2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обивка мягкой мебели</w:t>
            </w:r>
          </w:p>
        </w:tc>
        <w:tc>
          <w:tcPr>
            <w:tcW w:w="1275" w:type="dxa"/>
            <w:gridSpan w:val="2"/>
            <w:tcBorders>
              <w:top w:val="nil"/>
              <w:left w:val="nil"/>
              <w:bottom w:val="single" w:sz="4" w:space="0" w:color="auto"/>
              <w:right w:val="single" w:sz="4" w:space="0" w:color="auto"/>
            </w:tcBorders>
            <w:shd w:val="clear" w:color="auto" w:fill="auto"/>
          </w:tcPr>
          <w:p w14:paraId="282FDBD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4F11320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сохранность целостности, цвета и линейных размеров ковровых изделий</w:t>
            </w:r>
          </w:p>
        </w:tc>
        <w:tc>
          <w:tcPr>
            <w:tcW w:w="1843" w:type="dxa"/>
            <w:gridSpan w:val="2"/>
            <w:tcBorders>
              <w:top w:val="nil"/>
              <w:left w:val="nil"/>
              <w:bottom w:val="single" w:sz="4" w:space="0" w:color="auto"/>
              <w:right w:val="single" w:sz="4" w:space="0" w:color="auto"/>
            </w:tcBorders>
            <w:shd w:val="clear" w:color="auto" w:fill="auto"/>
          </w:tcPr>
          <w:p w14:paraId="61B9F4F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изменение линейных размеров не более 3%</w:t>
            </w:r>
          </w:p>
        </w:tc>
        <w:tc>
          <w:tcPr>
            <w:tcW w:w="2018" w:type="dxa"/>
            <w:tcBorders>
              <w:top w:val="nil"/>
              <w:left w:val="nil"/>
              <w:bottom w:val="single" w:sz="4" w:space="0" w:color="auto"/>
              <w:right w:val="single" w:sz="8" w:space="0" w:color="auto"/>
            </w:tcBorders>
            <w:shd w:val="clear" w:color="auto" w:fill="auto"/>
          </w:tcPr>
          <w:p w14:paraId="35F866B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4103</w:t>
            </w:r>
          </w:p>
        </w:tc>
      </w:tr>
      <w:tr w:rsidR="00940607" w:rsidRPr="00940607" w14:paraId="73797327"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3ADCF82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4A28DF8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1D137B4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0F6D591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пятен, обесцвечивания или потускнения цвета</w:t>
            </w:r>
          </w:p>
        </w:tc>
        <w:tc>
          <w:tcPr>
            <w:tcW w:w="1843" w:type="dxa"/>
            <w:gridSpan w:val="2"/>
            <w:tcBorders>
              <w:top w:val="nil"/>
              <w:left w:val="nil"/>
              <w:bottom w:val="single" w:sz="4" w:space="0" w:color="auto"/>
              <w:right w:val="single" w:sz="4" w:space="0" w:color="auto"/>
            </w:tcBorders>
            <w:shd w:val="clear" w:color="auto" w:fill="auto"/>
          </w:tcPr>
          <w:p w14:paraId="70FEA7D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74797B3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4783E8E8" w14:textId="77777777" w:rsidTr="008240A6">
        <w:trPr>
          <w:trHeight w:val="225"/>
        </w:trPr>
        <w:tc>
          <w:tcPr>
            <w:tcW w:w="536" w:type="dxa"/>
            <w:gridSpan w:val="2"/>
            <w:tcBorders>
              <w:top w:val="nil"/>
              <w:left w:val="single" w:sz="8" w:space="0" w:color="auto"/>
              <w:bottom w:val="nil"/>
              <w:right w:val="single" w:sz="4" w:space="0" w:color="auto"/>
            </w:tcBorders>
            <w:shd w:val="clear" w:color="auto" w:fill="auto"/>
            <w:noWrap/>
          </w:tcPr>
          <w:p w14:paraId="15438E9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5BC1EE3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39DD09D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методом ощупывания руками</w:t>
            </w:r>
          </w:p>
        </w:tc>
        <w:tc>
          <w:tcPr>
            <w:tcW w:w="2410" w:type="dxa"/>
            <w:tcBorders>
              <w:top w:val="nil"/>
              <w:left w:val="nil"/>
              <w:bottom w:val="single" w:sz="4" w:space="0" w:color="auto"/>
              <w:right w:val="single" w:sz="4" w:space="0" w:color="auto"/>
            </w:tcBorders>
            <w:shd w:val="clear" w:color="auto" w:fill="auto"/>
          </w:tcPr>
          <w:p w14:paraId="6FCECCE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остатки чистящих веществ на ворсе отсутстсвуют (не липкий и не мылкий)</w:t>
            </w:r>
          </w:p>
        </w:tc>
        <w:tc>
          <w:tcPr>
            <w:tcW w:w="1843" w:type="dxa"/>
            <w:gridSpan w:val="2"/>
            <w:tcBorders>
              <w:top w:val="nil"/>
              <w:left w:val="nil"/>
              <w:bottom w:val="single" w:sz="4" w:space="0" w:color="auto"/>
              <w:right w:val="single" w:sz="4" w:space="0" w:color="auto"/>
            </w:tcBorders>
            <w:shd w:val="clear" w:color="auto" w:fill="auto"/>
          </w:tcPr>
          <w:p w14:paraId="6B9881C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2018" w:type="dxa"/>
            <w:tcBorders>
              <w:top w:val="nil"/>
              <w:left w:val="nil"/>
              <w:bottom w:val="single" w:sz="4" w:space="0" w:color="auto"/>
              <w:right w:val="single" w:sz="8" w:space="0" w:color="auto"/>
            </w:tcBorders>
            <w:shd w:val="clear" w:color="auto" w:fill="auto"/>
          </w:tcPr>
          <w:p w14:paraId="54B8904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r>
      <w:tr w:rsidR="00940607" w:rsidRPr="00940607" w14:paraId="4FC55398" w14:textId="77777777" w:rsidTr="008240A6">
        <w:trPr>
          <w:trHeight w:val="450"/>
        </w:trPr>
        <w:tc>
          <w:tcPr>
            <w:tcW w:w="536" w:type="dxa"/>
            <w:gridSpan w:val="2"/>
            <w:tcBorders>
              <w:top w:val="nil"/>
              <w:left w:val="single" w:sz="8" w:space="0" w:color="auto"/>
              <w:bottom w:val="nil"/>
              <w:right w:val="single" w:sz="4" w:space="0" w:color="auto"/>
            </w:tcBorders>
            <w:shd w:val="clear" w:color="auto" w:fill="auto"/>
            <w:noWrap/>
          </w:tcPr>
          <w:p w14:paraId="2A8AE27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2D1E2B4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796ED99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ИСО</w:t>
            </w:r>
          </w:p>
        </w:tc>
        <w:tc>
          <w:tcPr>
            <w:tcW w:w="2410" w:type="dxa"/>
            <w:tcBorders>
              <w:top w:val="nil"/>
              <w:left w:val="nil"/>
              <w:bottom w:val="single" w:sz="4" w:space="0" w:color="auto"/>
              <w:right w:val="single" w:sz="4" w:space="0" w:color="auto"/>
            </w:tcBorders>
            <w:shd w:val="clear" w:color="auto" w:fill="auto"/>
          </w:tcPr>
          <w:p w14:paraId="2C9D984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остаточное количество синтетических </w:t>
            </w:r>
            <w:r w:rsidRPr="00940607">
              <w:rPr>
                <w:rFonts w:ascii="Arial" w:hAnsi="Arial" w:cs="Arial"/>
                <w:bCs/>
                <w:kern w:val="2"/>
              </w:rPr>
              <w:lastRenderedPageBreak/>
              <w:t>поверхностно-активных веществ (ПАВ) соответствует норме</w:t>
            </w:r>
          </w:p>
        </w:tc>
        <w:tc>
          <w:tcPr>
            <w:tcW w:w="1843" w:type="dxa"/>
            <w:gridSpan w:val="2"/>
            <w:tcBorders>
              <w:top w:val="nil"/>
              <w:left w:val="nil"/>
              <w:bottom w:val="single" w:sz="4" w:space="0" w:color="auto"/>
              <w:right w:val="single" w:sz="4" w:space="0" w:color="auto"/>
            </w:tcBorders>
            <w:shd w:val="clear" w:color="auto" w:fill="auto"/>
          </w:tcPr>
          <w:p w14:paraId="34E76E0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не более 50% от начального количества </w:t>
            </w:r>
            <w:r w:rsidRPr="00940607">
              <w:rPr>
                <w:rFonts w:ascii="Arial" w:hAnsi="Arial" w:cs="Arial"/>
                <w:bCs/>
                <w:kern w:val="2"/>
              </w:rPr>
              <w:lastRenderedPageBreak/>
              <w:t>ПАВ в рабочем растворе</w:t>
            </w:r>
          </w:p>
        </w:tc>
        <w:tc>
          <w:tcPr>
            <w:tcW w:w="2018" w:type="dxa"/>
            <w:tcBorders>
              <w:top w:val="nil"/>
              <w:left w:val="nil"/>
              <w:bottom w:val="single" w:sz="4" w:space="0" w:color="auto"/>
              <w:right w:val="single" w:sz="8" w:space="0" w:color="auto"/>
            </w:tcBorders>
            <w:shd w:val="clear" w:color="auto" w:fill="auto"/>
          </w:tcPr>
          <w:p w14:paraId="2D73D52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ИСО 7875-1, ИСО 7875-2</w:t>
            </w:r>
          </w:p>
        </w:tc>
      </w:tr>
      <w:tr w:rsidR="00940607" w:rsidRPr="00940607" w14:paraId="7C90094A" w14:textId="77777777" w:rsidTr="008240A6">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14:paraId="6024D5E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14:paraId="002F813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397C396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основа коврового покрытия должна быть сухой </w:t>
            </w:r>
          </w:p>
        </w:tc>
        <w:tc>
          <w:tcPr>
            <w:tcW w:w="2410" w:type="dxa"/>
            <w:tcBorders>
              <w:top w:val="nil"/>
              <w:left w:val="nil"/>
              <w:bottom w:val="single" w:sz="4" w:space="0" w:color="auto"/>
              <w:right w:val="single" w:sz="4" w:space="0" w:color="auto"/>
            </w:tcBorders>
            <w:shd w:val="clear" w:color="auto" w:fill="auto"/>
          </w:tcPr>
          <w:p w14:paraId="6DB3D16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показателя остаточной влажности не превышает нормы</w:t>
            </w:r>
          </w:p>
        </w:tc>
        <w:tc>
          <w:tcPr>
            <w:tcW w:w="1843" w:type="dxa"/>
            <w:gridSpan w:val="2"/>
            <w:tcBorders>
              <w:top w:val="nil"/>
              <w:left w:val="nil"/>
              <w:bottom w:val="single" w:sz="4" w:space="0" w:color="auto"/>
              <w:right w:val="single" w:sz="4" w:space="0" w:color="auto"/>
            </w:tcBorders>
            <w:shd w:val="clear" w:color="auto" w:fill="auto"/>
          </w:tcPr>
          <w:p w14:paraId="26755D9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через 24 часа после окончания уборки  не более – 20%</w:t>
            </w:r>
          </w:p>
        </w:tc>
        <w:tc>
          <w:tcPr>
            <w:tcW w:w="2018" w:type="dxa"/>
            <w:tcBorders>
              <w:top w:val="nil"/>
              <w:left w:val="nil"/>
              <w:bottom w:val="single" w:sz="4" w:space="0" w:color="auto"/>
              <w:right w:val="single" w:sz="8" w:space="0" w:color="auto"/>
            </w:tcBorders>
            <w:shd w:val="clear" w:color="auto" w:fill="auto"/>
          </w:tcPr>
          <w:p w14:paraId="7F946FC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16588</w:t>
            </w:r>
          </w:p>
        </w:tc>
      </w:tr>
      <w:tr w:rsidR="00940607" w:rsidRPr="00940607" w14:paraId="0E391BB6" w14:textId="77777777" w:rsidTr="008240A6">
        <w:trPr>
          <w:trHeight w:val="900"/>
        </w:trPr>
        <w:tc>
          <w:tcPr>
            <w:tcW w:w="536" w:type="dxa"/>
            <w:gridSpan w:val="2"/>
            <w:tcBorders>
              <w:top w:val="nil"/>
              <w:left w:val="single" w:sz="8" w:space="0" w:color="auto"/>
              <w:bottom w:val="single" w:sz="4" w:space="0" w:color="auto"/>
              <w:right w:val="single" w:sz="4" w:space="0" w:color="auto"/>
            </w:tcBorders>
            <w:shd w:val="clear" w:color="auto" w:fill="auto"/>
            <w:noWrap/>
          </w:tcPr>
          <w:p w14:paraId="3CC1557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4.5. </w:t>
            </w:r>
          </w:p>
        </w:tc>
        <w:tc>
          <w:tcPr>
            <w:tcW w:w="1733" w:type="dxa"/>
            <w:gridSpan w:val="2"/>
            <w:tcBorders>
              <w:top w:val="nil"/>
              <w:left w:val="nil"/>
              <w:bottom w:val="single" w:sz="4" w:space="0" w:color="auto"/>
              <w:right w:val="single" w:sz="4" w:space="0" w:color="auto"/>
            </w:tcBorders>
            <w:shd w:val="clear" w:color="auto" w:fill="auto"/>
          </w:tcPr>
          <w:p w14:paraId="5FF9951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Санитарно-техническое оборудование и водостойкие поверхности</w:t>
            </w:r>
          </w:p>
        </w:tc>
        <w:tc>
          <w:tcPr>
            <w:tcW w:w="1275" w:type="dxa"/>
            <w:gridSpan w:val="2"/>
            <w:tcBorders>
              <w:top w:val="nil"/>
              <w:left w:val="nil"/>
              <w:bottom w:val="single" w:sz="4" w:space="0" w:color="auto"/>
              <w:right w:val="single" w:sz="4" w:space="0" w:color="auto"/>
            </w:tcBorders>
            <w:shd w:val="clear" w:color="auto" w:fill="auto"/>
          </w:tcPr>
          <w:p w14:paraId="04DA91A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5012101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w:t>
            </w:r>
          </w:p>
        </w:tc>
        <w:tc>
          <w:tcPr>
            <w:tcW w:w="1843" w:type="dxa"/>
            <w:gridSpan w:val="2"/>
            <w:tcBorders>
              <w:top w:val="nil"/>
              <w:left w:val="nil"/>
              <w:bottom w:val="single" w:sz="4" w:space="0" w:color="auto"/>
              <w:right w:val="single" w:sz="4" w:space="0" w:color="auto"/>
            </w:tcBorders>
            <w:shd w:val="clear" w:color="auto" w:fill="auto"/>
          </w:tcPr>
          <w:p w14:paraId="5FFF9E6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 исключением пятен, которые не удаляются с поверхности, без использования специализированных процедур</w:t>
            </w:r>
          </w:p>
        </w:tc>
        <w:tc>
          <w:tcPr>
            <w:tcW w:w="2018" w:type="dxa"/>
            <w:tcBorders>
              <w:top w:val="nil"/>
              <w:left w:val="nil"/>
              <w:bottom w:val="single" w:sz="4" w:space="0" w:color="auto"/>
              <w:right w:val="single" w:sz="8" w:space="0" w:color="auto"/>
            </w:tcBorders>
            <w:shd w:val="clear" w:color="auto" w:fill="auto"/>
          </w:tcPr>
          <w:p w14:paraId="6C6C34F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14:paraId="6427372F" w14:textId="77777777" w:rsidTr="008240A6">
        <w:trPr>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14:paraId="3FE8D44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4.6. </w:t>
            </w:r>
          </w:p>
        </w:tc>
        <w:tc>
          <w:tcPr>
            <w:tcW w:w="1733" w:type="dxa"/>
            <w:gridSpan w:val="2"/>
            <w:tcBorders>
              <w:top w:val="nil"/>
              <w:left w:val="nil"/>
              <w:bottom w:val="single" w:sz="4" w:space="0" w:color="auto"/>
              <w:right w:val="single" w:sz="4" w:space="0" w:color="auto"/>
            </w:tcBorders>
            <w:shd w:val="clear" w:color="auto" w:fill="auto"/>
          </w:tcPr>
          <w:p w14:paraId="6224ACB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Кухонное и торговое оборудование</w:t>
            </w:r>
          </w:p>
        </w:tc>
        <w:tc>
          <w:tcPr>
            <w:tcW w:w="1275" w:type="dxa"/>
            <w:gridSpan w:val="2"/>
            <w:tcBorders>
              <w:top w:val="nil"/>
              <w:left w:val="nil"/>
              <w:bottom w:val="single" w:sz="4" w:space="0" w:color="auto"/>
              <w:right w:val="single" w:sz="4" w:space="0" w:color="auto"/>
            </w:tcBorders>
            <w:shd w:val="clear" w:color="auto" w:fill="auto"/>
          </w:tcPr>
          <w:p w14:paraId="3402CB2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требованиям СанПин</w:t>
            </w:r>
          </w:p>
        </w:tc>
        <w:tc>
          <w:tcPr>
            <w:tcW w:w="2410" w:type="dxa"/>
            <w:tcBorders>
              <w:top w:val="nil"/>
              <w:left w:val="nil"/>
              <w:bottom w:val="single" w:sz="4" w:space="0" w:color="auto"/>
              <w:right w:val="single" w:sz="4" w:space="0" w:color="auto"/>
            </w:tcBorders>
            <w:shd w:val="clear" w:color="auto" w:fill="auto"/>
          </w:tcPr>
          <w:p w14:paraId="6A38C63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грязи, жира, остатков пищи, а на внешних поверхностях – пятен и отпечатков пальцев</w:t>
            </w:r>
          </w:p>
        </w:tc>
        <w:tc>
          <w:tcPr>
            <w:tcW w:w="1843" w:type="dxa"/>
            <w:gridSpan w:val="2"/>
            <w:tcBorders>
              <w:top w:val="nil"/>
              <w:left w:val="nil"/>
              <w:bottom w:val="single" w:sz="4" w:space="0" w:color="auto"/>
              <w:right w:val="single" w:sz="4" w:space="0" w:color="auto"/>
            </w:tcBorders>
            <w:shd w:val="clear" w:color="auto" w:fill="auto"/>
          </w:tcPr>
          <w:p w14:paraId="1F18785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tcPr>
          <w:p w14:paraId="08CE0F2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 СанПиН 42-123-5777</w:t>
            </w:r>
          </w:p>
        </w:tc>
      </w:tr>
      <w:tr w:rsidR="00940607" w:rsidRPr="00940607" w14:paraId="234CDAA4" w14:textId="77777777" w:rsidTr="008240A6">
        <w:trPr>
          <w:trHeight w:val="465"/>
        </w:trPr>
        <w:tc>
          <w:tcPr>
            <w:tcW w:w="536" w:type="dxa"/>
            <w:gridSpan w:val="2"/>
            <w:tcBorders>
              <w:top w:val="nil"/>
              <w:left w:val="single" w:sz="8" w:space="0" w:color="auto"/>
              <w:bottom w:val="single" w:sz="8" w:space="0" w:color="auto"/>
              <w:right w:val="single" w:sz="4" w:space="0" w:color="auto"/>
            </w:tcBorders>
            <w:shd w:val="clear" w:color="auto" w:fill="auto"/>
            <w:noWrap/>
          </w:tcPr>
          <w:p w14:paraId="4F7CE9E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4.7.</w:t>
            </w:r>
          </w:p>
        </w:tc>
        <w:tc>
          <w:tcPr>
            <w:tcW w:w="1733" w:type="dxa"/>
            <w:gridSpan w:val="2"/>
            <w:tcBorders>
              <w:top w:val="nil"/>
              <w:left w:val="nil"/>
              <w:bottom w:val="single" w:sz="8" w:space="0" w:color="auto"/>
              <w:right w:val="single" w:sz="4" w:space="0" w:color="auto"/>
            </w:tcBorders>
            <w:shd w:val="clear" w:color="auto" w:fill="auto"/>
          </w:tcPr>
          <w:p w14:paraId="0625347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Механическое оборудование</w:t>
            </w:r>
          </w:p>
        </w:tc>
        <w:tc>
          <w:tcPr>
            <w:tcW w:w="1275" w:type="dxa"/>
            <w:gridSpan w:val="2"/>
            <w:tcBorders>
              <w:top w:val="nil"/>
              <w:left w:val="nil"/>
              <w:bottom w:val="single" w:sz="8" w:space="0" w:color="auto"/>
              <w:right w:val="single" w:sz="4" w:space="0" w:color="auto"/>
            </w:tcBorders>
            <w:shd w:val="clear" w:color="auto" w:fill="auto"/>
          </w:tcPr>
          <w:p w14:paraId="5C5B210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требованиям СанПин</w:t>
            </w:r>
          </w:p>
        </w:tc>
        <w:tc>
          <w:tcPr>
            <w:tcW w:w="2410" w:type="dxa"/>
            <w:tcBorders>
              <w:top w:val="nil"/>
              <w:left w:val="nil"/>
              <w:bottom w:val="single" w:sz="8" w:space="0" w:color="auto"/>
              <w:right w:val="single" w:sz="4" w:space="0" w:color="auto"/>
            </w:tcBorders>
            <w:shd w:val="clear" w:color="auto" w:fill="auto"/>
          </w:tcPr>
          <w:p w14:paraId="2F10162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грязи, жира, остатков пищи, а на внешних поверхностях – пятен и отпечатков пальцев</w:t>
            </w:r>
          </w:p>
        </w:tc>
        <w:tc>
          <w:tcPr>
            <w:tcW w:w="1843" w:type="dxa"/>
            <w:gridSpan w:val="2"/>
            <w:tcBorders>
              <w:top w:val="nil"/>
              <w:left w:val="nil"/>
              <w:bottom w:val="single" w:sz="8" w:space="0" w:color="auto"/>
              <w:right w:val="single" w:sz="4" w:space="0" w:color="auto"/>
            </w:tcBorders>
            <w:shd w:val="clear" w:color="auto" w:fill="auto"/>
          </w:tcPr>
          <w:p w14:paraId="172E26D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8" w:space="0" w:color="auto"/>
              <w:right w:val="single" w:sz="8" w:space="0" w:color="auto"/>
            </w:tcBorders>
            <w:shd w:val="clear" w:color="auto" w:fill="auto"/>
          </w:tcPr>
          <w:p w14:paraId="6093DB3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 СанПиН 42-123-5777</w:t>
            </w:r>
          </w:p>
        </w:tc>
      </w:tr>
      <w:tr w:rsidR="00940607" w:rsidRPr="00940607" w14:paraId="1EF76D85" w14:textId="77777777" w:rsidTr="008240A6">
        <w:trPr>
          <w:trHeight w:val="255"/>
        </w:trPr>
        <w:tc>
          <w:tcPr>
            <w:tcW w:w="3544" w:type="dxa"/>
            <w:gridSpan w:val="6"/>
            <w:tcBorders>
              <w:top w:val="single" w:sz="8" w:space="0" w:color="auto"/>
              <w:left w:val="single" w:sz="8" w:space="0" w:color="auto"/>
              <w:bottom w:val="single" w:sz="8" w:space="0" w:color="auto"/>
              <w:right w:val="nil"/>
            </w:tcBorders>
            <w:shd w:val="clear" w:color="000000" w:fill="FFFFFF" w:themeFill="background1"/>
            <w:vAlign w:val="center"/>
          </w:tcPr>
          <w:p w14:paraId="566C985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5. Химическая очистка</w:t>
            </w:r>
          </w:p>
        </w:tc>
        <w:tc>
          <w:tcPr>
            <w:tcW w:w="2410" w:type="dxa"/>
            <w:tcBorders>
              <w:top w:val="single" w:sz="8" w:space="0" w:color="auto"/>
              <w:left w:val="nil"/>
              <w:bottom w:val="single" w:sz="8" w:space="0" w:color="auto"/>
              <w:right w:val="nil"/>
            </w:tcBorders>
            <w:shd w:val="clear" w:color="000000" w:fill="FFFFFF" w:themeFill="background1"/>
            <w:vAlign w:val="center"/>
          </w:tcPr>
          <w:p w14:paraId="1F1E69B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single" w:sz="8" w:space="0" w:color="auto"/>
              <w:left w:val="nil"/>
              <w:bottom w:val="single" w:sz="8" w:space="0" w:color="auto"/>
              <w:right w:val="nil"/>
            </w:tcBorders>
            <w:shd w:val="clear" w:color="000000" w:fill="FFFFFF" w:themeFill="background1"/>
            <w:vAlign w:val="center"/>
          </w:tcPr>
          <w:p w14:paraId="6CC9D52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018" w:type="dxa"/>
            <w:tcBorders>
              <w:top w:val="single" w:sz="8" w:space="0" w:color="auto"/>
              <w:left w:val="nil"/>
              <w:bottom w:val="single" w:sz="8" w:space="0" w:color="auto"/>
              <w:right w:val="single" w:sz="8" w:space="0" w:color="auto"/>
            </w:tcBorders>
            <w:shd w:val="clear" w:color="000000" w:fill="FFFFFF" w:themeFill="background1"/>
            <w:vAlign w:val="center"/>
          </w:tcPr>
          <w:p w14:paraId="16037DA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14:paraId="3A3BDC95" w14:textId="77777777" w:rsidTr="008240A6">
        <w:trPr>
          <w:trHeight w:val="465"/>
        </w:trPr>
        <w:tc>
          <w:tcPr>
            <w:tcW w:w="536" w:type="dxa"/>
            <w:gridSpan w:val="2"/>
            <w:tcBorders>
              <w:top w:val="single" w:sz="4" w:space="0" w:color="auto"/>
              <w:left w:val="single" w:sz="8" w:space="0" w:color="auto"/>
              <w:bottom w:val="single" w:sz="8" w:space="0" w:color="auto"/>
              <w:right w:val="single" w:sz="4" w:space="0" w:color="auto"/>
            </w:tcBorders>
            <w:shd w:val="clear" w:color="auto" w:fill="auto"/>
            <w:noWrap/>
          </w:tcPr>
          <w:p w14:paraId="15314D9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5.1. </w:t>
            </w:r>
          </w:p>
        </w:tc>
        <w:tc>
          <w:tcPr>
            <w:tcW w:w="1733" w:type="dxa"/>
            <w:gridSpan w:val="2"/>
            <w:tcBorders>
              <w:top w:val="single" w:sz="4" w:space="0" w:color="auto"/>
              <w:left w:val="nil"/>
              <w:bottom w:val="single" w:sz="8" w:space="0" w:color="auto"/>
              <w:right w:val="single" w:sz="4" w:space="0" w:color="auto"/>
            </w:tcBorders>
            <w:shd w:val="clear" w:color="auto" w:fill="auto"/>
          </w:tcPr>
          <w:p w14:paraId="1F7ACEF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single" w:sz="4" w:space="0" w:color="auto"/>
              <w:left w:val="nil"/>
              <w:bottom w:val="single" w:sz="8" w:space="0" w:color="auto"/>
              <w:right w:val="single" w:sz="4" w:space="0" w:color="auto"/>
            </w:tcBorders>
            <w:shd w:val="clear" w:color="auto" w:fill="auto"/>
          </w:tcPr>
          <w:p w14:paraId="456267D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8" w:space="0" w:color="auto"/>
              <w:right w:val="single" w:sz="4" w:space="0" w:color="auto"/>
            </w:tcBorders>
            <w:shd w:val="clear" w:color="auto" w:fill="auto"/>
          </w:tcPr>
          <w:p w14:paraId="6B359C7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отсутствие следов немеханических воздействий, </w:t>
            </w:r>
            <w:r w:rsidRPr="00940607">
              <w:rPr>
                <w:rFonts w:ascii="Arial" w:hAnsi="Arial" w:cs="Arial"/>
                <w:bCs/>
                <w:kern w:val="2"/>
              </w:rPr>
              <w:lastRenderedPageBreak/>
              <w:t>чистящих средств, воска. полимерных покрытий, пленок от защитных составов</w:t>
            </w:r>
          </w:p>
        </w:tc>
        <w:tc>
          <w:tcPr>
            <w:tcW w:w="1843" w:type="dxa"/>
            <w:gridSpan w:val="2"/>
            <w:tcBorders>
              <w:top w:val="single" w:sz="4" w:space="0" w:color="auto"/>
              <w:left w:val="nil"/>
              <w:bottom w:val="single" w:sz="8" w:space="0" w:color="auto"/>
              <w:right w:val="single" w:sz="4" w:space="0" w:color="auto"/>
            </w:tcBorders>
            <w:shd w:val="clear" w:color="auto" w:fill="auto"/>
          </w:tcPr>
          <w:p w14:paraId="02C0250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отклонение недопустимо</w:t>
            </w:r>
          </w:p>
        </w:tc>
        <w:tc>
          <w:tcPr>
            <w:tcW w:w="2018" w:type="dxa"/>
            <w:tcBorders>
              <w:top w:val="single" w:sz="4" w:space="0" w:color="auto"/>
              <w:left w:val="nil"/>
              <w:bottom w:val="single" w:sz="8" w:space="0" w:color="auto"/>
              <w:right w:val="single" w:sz="8" w:space="0" w:color="auto"/>
            </w:tcBorders>
            <w:shd w:val="clear" w:color="auto" w:fill="auto"/>
            <w:noWrap/>
          </w:tcPr>
          <w:p w14:paraId="205A109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6876A9" w:rsidRPr="00940607" w14:paraId="3E4F6E0D"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258A1B8B" w14:textId="77777777"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6. Шлифование и механическая полировка твердых полов</w:t>
            </w:r>
          </w:p>
        </w:tc>
      </w:tr>
      <w:tr w:rsidR="00940607" w:rsidRPr="00940607" w14:paraId="1EA53326" w14:textId="77777777" w:rsidTr="008240A6">
        <w:trPr>
          <w:trHeight w:val="465"/>
        </w:trPr>
        <w:tc>
          <w:tcPr>
            <w:tcW w:w="536" w:type="dxa"/>
            <w:gridSpan w:val="2"/>
            <w:tcBorders>
              <w:top w:val="single" w:sz="4" w:space="0" w:color="auto"/>
              <w:left w:val="single" w:sz="8" w:space="0" w:color="auto"/>
              <w:bottom w:val="single" w:sz="8" w:space="0" w:color="auto"/>
              <w:right w:val="single" w:sz="4" w:space="0" w:color="auto"/>
            </w:tcBorders>
            <w:shd w:val="clear" w:color="auto" w:fill="auto"/>
            <w:noWrap/>
          </w:tcPr>
          <w:p w14:paraId="083DB84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6.1. </w:t>
            </w:r>
          </w:p>
        </w:tc>
        <w:tc>
          <w:tcPr>
            <w:tcW w:w="1733" w:type="dxa"/>
            <w:gridSpan w:val="2"/>
            <w:tcBorders>
              <w:top w:val="single" w:sz="4" w:space="0" w:color="auto"/>
              <w:left w:val="nil"/>
              <w:bottom w:val="single" w:sz="8" w:space="0" w:color="auto"/>
              <w:right w:val="single" w:sz="4" w:space="0" w:color="auto"/>
            </w:tcBorders>
            <w:shd w:val="clear" w:color="auto" w:fill="auto"/>
          </w:tcPr>
          <w:p w14:paraId="42D411B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single" w:sz="4" w:space="0" w:color="auto"/>
              <w:left w:val="nil"/>
              <w:bottom w:val="single" w:sz="8" w:space="0" w:color="auto"/>
              <w:right w:val="single" w:sz="4" w:space="0" w:color="auto"/>
            </w:tcBorders>
            <w:shd w:val="clear" w:color="auto" w:fill="auto"/>
          </w:tcPr>
          <w:p w14:paraId="5CB7F4E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8" w:space="0" w:color="auto"/>
              <w:right w:val="single" w:sz="4" w:space="0" w:color="auto"/>
            </w:tcBorders>
            <w:shd w:val="clear" w:color="auto" w:fill="auto"/>
          </w:tcPr>
          <w:p w14:paraId="183B9CA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скользких поверхностей и ухудшения качества</w:t>
            </w:r>
            <w:r w:rsidRPr="00940607">
              <w:rPr>
                <w:rFonts w:ascii="Arial" w:hAnsi="Arial" w:cs="Arial"/>
                <w:bCs/>
                <w:kern w:val="2"/>
              </w:rPr>
              <w:br/>
              <w:t>после полировки поверхность пола должна иметь равномерный блеск</w:t>
            </w:r>
          </w:p>
        </w:tc>
        <w:tc>
          <w:tcPr>
            <w:tcW w:w="1843" w:type="dxa"/>
            <w:gridSpan w:val="2"/>
            <w:tcBorders>
              <w:top w:val="single" w:sz="4" w:space="0" w:color="auto"/>
              <w:left w:val="nil"/>
              <w:bottom w:val="single" w:sz="8" w:space="0" w:color="auto"/>
              <w:right w:val="single" w:sz="4" w:space="0" w:color="auto"/>
            </w:tcBorders>
            <w:shd w:val="clear" w:color="auto" w:fill="auto"/>
          </w:tcPr>
          <w:p w14:paraId="41F4D4B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разница между показателями блеска должна составлять не более 5 %</w:t>
            </w:r>
          </w:p>
        </w:tc>
        <w:tc>
          <w:tcPr>
            <w:tcW w:w="2018" w:type="dxa"/>
            <w:tcBorders>
              <w:top w:val="single" w:sz="4" w:space="0" w:color="auto"/>
              <w:left w:val="nil"/>
              <w:bottom w:val="single" w:sz="8" w:space="0" w:color="auto"/>
              <w:right w:val="single" w:sz="8" w:space="0" w:color="auto"/>
            </w:tcBorders>
            <w:shd w:val="clear" w:color="auto" w:fill="auto"/>
          </w:tcPr>
          <w:p w14:paraId="6891062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ГОСТ 24404</w:t>
            </w:r>
          </w:p>
        </w:tc>
      </w:tr>
      <w:tr w:rsidR="006876A9" w:rsidRPr="00940607" w14:paraId="4364A6AF"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42A808C1" w14:textId="77777777"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7. Химическая полировка и кристаллизация твердых полов</w:t>
            </w:r>
          </w:p>
        </w:tc>
      </w:tr>
      <w:tr w:rsidR="00940607" w:rsidRPr="00940607" w14:paraId="0FF038E2" w14:textId="77777777" w:rsidTr="008240A6">
        <w:trPr>
          <w:trHeight w:val="525"/>
        </w:trPr>
        <w:tc>
          <w:tcPr>
            <w:tcW w:w="536" w:type="dxa"/>
            <w:gridSpan w:val="2"/>
            <w:tcBorders>
              <w:top w:val="single" w:sz="4" w:space="0" w:color="auto"/>
              <w:left w:val="single" w:sz="8" w:space="0" w:color="auto"/>
              <w:bottom w:val="nil"/>
              <w:right w:val="single" w:sz="4" w:space="0" w:color="auto"/>
            </w:tcBorders>
            <w:shd w:val="clear" w:color="auto" w:fill="auto"/>
            <w:noWrap/>
          </w:tcPr>
          <w:p w14:paraId="075B67D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7.1. </w:t>
            </w:r>
          </w:p>
        </w:tc>
        <w:tc>
          <w:tcPr>
            <w:tcW w:w="1733" w:type="dxa"/>
            <w:gridSpan w:val="2"/>
            <w:tcBorders>
              <w:top w:val="single" w:sz="4" w:space="0" w:color="auto"/>
              <w:left w:val="nil"/>
              <w:bottom w:val="nil"/>
              <w:right w:val="single" w:sz="4" w:space="0" w:color="auto"/>
            </w:tcBorders>
            <w:shd w:val="clear" w:color="auto" w:fill="auto"/>
          </w:tcPr>
          <w:p w14:paraId="58AC260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14:paraId="5F3CDDB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прикладывание белой ткани к обрабатываемой поверхности</w:t>
            </w:r>
          </w:p>
        </w:tc>
        <w:tc>
          <w:tcPr>
            <w:tcW w:w="2410" w:type="dxa"/>
            <w:tcBorders>
              <w:top w:val="single" w:sz="4" w:space="0" w:color="auto"/>
              <w:left w:val="nil"/>
              <w:bottom w:val="single" w:sz="4" w:space="0" w:color="auto"/>
              <w:right w:val="single" w:sz="4" w:space="0" w:color="auto"/>
            </w:tcBorders>
            <w:shd w:val="clear" w:color="auto" w:fill="auto"/>
          </w:tcPr>
          <w:p w14:paraId="3D11E41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скользкие поверхности и остатки полироли отсутствуют</w:t>
            </w:r>
            <w:r w:rsidRPr="00940607">
              <w:rPr>
                <w:rFonts w:ascii="Arial" w:hAnsi="Arial" w:cs="Arial"/>
                <w:bCs/>
                <w:kern w:val="2"/>
              </w:rPr>
              <w:br/>
              <w:t>ткань не имеет следов полирующего состава</w:t>
            </w:r>
          </w:p>
        </w:tc>
        <w:tc>
          <w:tcPr>
            <w:tcW w:w="1843" w:type="dxa"/>
            <w:gridSpan w:val="2"/>
            <w:tcBorders>
              <w:top w:val="single" w:sz="4" w:space="0" w:color="auto"/>
              <w:left w:val="nil"/>
              <w:bottom w:val="single" w:sz="4" w:space="0" w:color="auto"/>
              <w:right w:val="single" w:sz="4" w:space="0" w:color="auto"/>
            </w:tcBorders>
            <w:shd w:val="clear" w:color="auto" w:fill="auto"/>
          </w:tcPr>
          <w:p w14:paraId="7268D5F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single" w:sz="4" w:space="0" w:color="auto"/>
              <w:left w:val="nil"/>
              <w:bottom w:val="single" w:sz="4" w:space="0" w:color="auto"/>
              <w:right w:val="single" w:sz="8" w:space="0" w:color="auto"/>
            </w:tcBorders>
            <w:shd w:val="clear" w:color="auto" w:fill="auto"/>
            <w:noWrap/>
          </w:tcPr>
          <w:p w14:paraId="3AE5761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46EFE054" w14:textId="77777777" w:rsidTr="008240A6">
        <w:trPr>
          <w:trHeight w:val="345"/>
        </w:trPr>
        <w:tc>
          <w:tcPr>
            <w:tcW w:w="536" w:type="dxa"/>
            <w:gridSpan w:val="2"/>
            <w:tcBorders>
              <w:top w:val="nil"/>
              <w:left w:val="single" w:sz="8" w:space="0" w:color="auto"/>
              <w:bottom w:val="nil"/>
              <w:right w:val="single" w:sz="4" w:space="0" w:color="auto"/>
            </w:tcBorders>
            <w:shd w:val="clear" w:color="auto" w:fill="auto"/>
            <w:noWrap/>
          </w:tcPr>
          <w:p w14:paraId="0DC2F87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14:paraId="0BC3AAB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6C78865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66C5C3D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липкости и остатков полироли, неравномерности блеска поверхности.</w:t>
            </w:r>
          </w:p>
        </w:tc>
        <w:tc>
          <w:tcPr>
            <w:tcW w:w="1843" w:type="dxa"/>
            <w:gridSpan w:val="2"/>
            <w:tcBorders>
              <w:top w:val="nil"/>
              <w:left w:val="nil"/>
              <w:bottom w:val="single" w:sz="4" w:space="0" w:color="auto"/>
              <w:right w:val="single" w:sz="4" w:space="0" w:color="auto"/>
            </w:tcBorders>
            <w:shd w:val="clear" w:color="auto" w:fill="auto"/>
          </w:tcPr>
          <w:p w14:paraId="4BF6F70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4" w:space="0" w:color="auto"/>
              <w:right w:val="single" w:sz="8" w:space="0" w:color="auto"/>
            </w:tcBorders>
            <w:shd w:val="clear" w:color="auto" w:fill="auto"/>
            <w:noWrap/>
          </w:tcPr>
          <w:p w14:paraId="5C6FC54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327E773D" w14:textId="77777777" w:rsidTr="008240A6">
        <w:trPr>
          <w:trHeight w:val="465"/>
        </w:trPr>
        <w:tc>
          <w:tcPr>
            <w:tcW w:w="536" w:type="dxa"/>
            <w:gridSpan w:val="2"/>
            <w:tcBorders>
              <w:top w:val="nil"/>
              <w:left w:val="single" w:sz="8" w:space="0" w:color="auto"/>
              <w:bottom w:val="single" w:sz="8" w:space="0" w:color="auto"/>
              <w:right w:val="single" w:sz="4" w:space="0" w:color="auto"/>
            </w:tcBorders>
            <w:shd w:val="clear" w:color="auto" w:fill="auto"/>
            <w:noWrap/>
          </w:tcPr>
          <w:p w14:paraId="7B7DBE7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8" w:space="0" w:color="auto"/>
              <w:right w:val="single" w:sz="4" w:space="0" w:color="auto"/>
            </w:tcBorders>
            <w:shd w:val="clear" w:color="auto" w:fill="auto"/>
          </w:tcPr>
          <w:p w14:paraId="220003A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14:paraId="7598778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ГОСТ</w:t>
            </w:r>
          </w:p>
        </w:tc>
        <w:tc>
          <w:tcPr>
            <w:tcW w:w="2410" w:type="dxa"/>
            <w:tcBorders>
              <w:top w:val="nil"/>
              <w:left w:val="nil"/>
              <w:bottom w:val="single" w:sz="8" w:space="0" w:color="auto"/>
              <w:right w:val="single" w:sz="4" w:space="0" w:color="auto"/>
            </w:tcBorders>
            <w:shd w:val="clear" w:color="auto" w:fill="auto"/>
          </w:tcPr>
          <w:p w14:paraId="752E64C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поверхность пола должна иметь равномерный блеск</w:t>
            </w:r>
          </w:p>
        </w:tc>
        <w:tc>
          <w:tcPr>
            <w:tcW w:w="1843" w:type="dxa"/>
            <w:gridSpan w:val="2"/>
            <w:tcBorders>
              <w:top w:val="nil"/>
              <w:left w:val="nil"/>
              <w:bottom w:val="single" w:sz="8" w:space="0" w:color="auto"/>
              <w:right w:val="single" w:sz="4" w:space="0" w:color="auto"/>
            </w:tcBorders>
            <w:shd w:val="clear" w:color="auto" w:fill="auto"/>
          </w:tcPr>
          <w:p w14:paraId="0FDD5ED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разница между показателями блеска должна составлять не более 5%</w:t>
            </w:r>
          </w:p>
        </w:tc>
        <w:tc>
          <w:tcPr>
            <w:tcW w:w="2018" w:type="dxa"/>
            <w:tcBorders>
              <w:top w:val="nil"/>
              <w:left w:val="nil"/>
              <w:bottom w:val="single" w:sz="8" w:space="0" w:color="auto"/>
              <w:right w:val="single" w:sz="8" w:space="0" w:color="auto"/>
            </w:tcBorders>
            <w:shd w:val="clear" w:color="auto" w:fill="auto"/>
          </w:tcPr>
          <w:p w14:paraId="3A8C46A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и ГОСТ</w:t>
            </w:r>
            <w:r w:rsidRPr="00940607">
              <w:rPr>
                <w:rFonts w:ascii="Arial" w:hAnsi="Arial" w:cs="Arial"/>
                <w:bCs/>
                <w:kern w:val="2"/>
              </w:rPr>
              <w:br/>
              <w:t>24404</w:t>
            </w:r>
          </w:p>
        </w:tc>
      </w:tr>
      <w:tr w:rsidR="00553567" w:rsidRPr="00940607" w14:paraId="0182CB13"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38B13674" w14:textId="77777777" w:rsidR="00553567" w:rsidRPr="00940607" w:rsidRDefault="0055356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8. Грунтование и лакирование </w:t>
            </w:r>
          </w:p>
        </w:tc>
      </w:tr>
      <w:tr w:rsidR="00940607" w:rsidRPr="00940607" w14:paraId="5EEB1DA2" w14:textId="77777777" w:rsidTr="008240A6">
        <w:trPr>
          <w:trHeight w:val="225"/>
        </w:trPr>
        <w:tc>
          <w:tcPr>
            <w:tcW w:w="709" w:type="dxa"/>
            <w:gridSpan w:val="3"/>
            <w:tcBorders>
              <w:top w:val="single" w:sz="4" w:space="0" w:color="auto"/>
              <w:left w:val="single" w:sz="8" w:space="0" w:color="auto"/>
              <w:bottom w:val="nil"/>
              <w:right w:val="single" w:sz="4" w:space="0" w:color="auto"/>
            </w:tcBorders>
            <w:shd w:val="clear" w:color="auto" w:fill="auto"/>
            <w:noWrap/>
          </w:tcPr>
          <w:p w14:paraId="11B53D9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8.1.</w:t>
            </w:r>
          </w:p>
        </w:tc>
        <w:tc>
          <w:tcPr>
            <w:tcW w:w="1560" w:type="dxa"/>
            <w:tcBorders>
              <w:top w:val="single" w:sz="4" w:space="0" w:color="auto"/>
              <w:left w:val="nil"/>
              <w:bottom w:val="nil"/>
              <w:right w:val="single" w:sz="4" w:space="0" w:color="auto"/>
            </w:tcBorders>
            <w:shd w:val="clear" w:color="auto" w:fill="auto"/>
            <w:noWrap/>
          </w:tcPr>
          <w:p w14:paraId="7108B1B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14:paraId="759648A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14:paraId="216E137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скользких поверхностей и ухудшения качества полов.</w:t>
            </w:r>
          </w:p>
        </w:tc>
        <w:tc>
          <w:tcPr>
            <w:tcW w:w="1843" w:type="dxa"/>
            <w:gridSpan w:val="2"/>
            <w:tcBorders>
              <w:top w:val="single" w:sz="4" w:space="0" w:color="auto"/>
              <w:left w:val="nil"/>
              <w:bottom w:val="single" w:sz="4" w:space="0" w:color="auto"/>
              <w:right w:val="single" w:sz="4" w:space="0" w:color="auto"/>
            </w:tcBorders>
            <w:shd w:val="clear" w:color="auto" w:fill="auto"/>
          </w:tcPr>
          <w:p w14:paraId="16ECE21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single" w:sz="4" w:space="0" w:color="auto"/>
              <w:left w:val="nil"/>
              <w:bottom w:val="single" w:sz="4" w:space="0" w:color="auto"/>
              <w:right w:val="single" w:sz="8" w:space="0" w:color="auto"/>
            </w:tcBorders>
            <w:shd w:val="clear" w:color="auto" w:fill="auto"/>
            <w:noWrap/>
          </w:tcPr>
          <w:p w14:paraId="18AA78D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05CD94E7" w14:textId="77777777" w:rsidTr="008240A6">
        <w:trPr>
          <w:trHeight w:val="495"/>
        </w:trPr>
        <w:tc>
          <w:tcPr>
            <w:tcW w:w="709" w:type="dxa"/>
            <w:gridSpan w:val="3"/>
            <w:tcBorders>
              <w:top w:val="nil"/>
              <w:left w:val="single" w:sz="8" w:space="0" w:color="auto"/>
              <w:bottom w:val="nil"/>
              <w:right w:val="single" w:sz="4" w:space="0" w:color="auto"/>
            </w:tcBorders>
            <w:shd w:val="clear" w:color="auto" w:fill="auto"/>
            <w:noWrap/>
          </w:tcPr>
          <w:p w14:paraId="7CDCB2E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560" w:type="dxa"/>
            <w:tcBorders>
              <w:top w:val="nil"/>
              <w:left w:val="nil"/>
              <w:bottom w:val="nil"/>
              <w:right w:val="single" w:sz="4" w:space="0" w:color="auto"/>
            </w:tcBorders>
            <w:shd w:val="clear" w:color="auto" w:fill="auto"/>
            <w:noWrap/>
          </w:tcPr>
          <w:p w14:paraId="39C84D1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5441567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прикладывание белой ткани к </w:t>
            </w:r>
            <w:r w:rsidRPr="00940607">
              <w:rPr>
                <w:rFonts w:ascii="Arial" w:hAnsi="Arial" w:cs="Arial"/>
                <w:bCs/>
                <w:kern w:val="2"/>
              </w:rPr>
              <w:lastRenderedPageBreak/>
              <w:t>обрабатываемой поверхности.</w:t>
            </w:r>
          </w:p>
        </w:tc>
        <w:tc>
          <w:tcPr>
            <w:tcW w:w="2410" w:type="dxa"/>
            <w:tcBorders>
              <w:top w:val="nil"/>
              <w:left w:val="nil"/>
              <w:bottom w:val="single" w:sz="4" w:space="0" w:color="auto"/>
              <w:right w:val="single" w:sz="4" w:space="0" w:color="auto"/>
            </w:tcBorders>
            <w:shd w:val="clear" w:color="auto" w:fill="auto"/>
          </w:tcPr>
          <w:p w14:paraId="699F3CD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отсутствие липкости и остатков полироли, неравномерности </w:t>
            </w:r>
            <w:r w:rsidRPr="00940607">
              <w:rPr>
                <w:rFonts w:ascii="Arial" w:hAnsi="Arial" w:cs="Arial"/>
                <w:bCs/>
                <w:kern w:val="2"/>
              </w:rPr>
              <w:lastRenderedPageBreak/>
              <w:t>блеска поверхности.</w:t>
            </w:r>
          </w:p>
        </w:tc>
        <w:tc>
          <w:tcPr>
            <w:tcW w:w="1843" w:type="dxa"/>
            <w:gridSpan w:val="2"/>
            <w:tcBorders>
              <w:top w:val="nil"/>
              <w:left w:val="nil"/>
              <w:bottom w:val="single" w:sz="4" w:space="0" w:color="auto"/>
              <w:right w:val="single" w:sz="4" w:space="0" w:color="auto"/>
            </w:tcBorders>
            <w:shd w:val="clear" w:color="auto" w:fill="auto"/>
          </w:tcPr>
          <w:p w14:paraId="1CEEF37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отклонение недопустимо</w:t>
            </w:r>
          </w:p>
        </w:tc>
        <w:tc>
          <w:tcPr>
            <w:tcW w:w="2018" w:type="dxa"/>
            <w:tcBorders>
              <w:top w:val="nil"/>
              <w:left w:val="nil"/>
              <w:bottom w:val="single" w:sz="4" w:space="0" w:color="auto"/>
              <w:right w:val="single" w:sz="8" w:space="0" w:color="auto"/>
            </w:tcBorders>
            <w:shd w:val="clear" w:color="auto" w:fill="auto"/>
            <w:noWrap/>
          </w:tcPr>
          <w:p w14:paraId="15FF7F9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3F27E4C3" w14:textId="77777777" w:rsidTr="008240A6">
        <w:trPr>
          <w:trHeight w:val="450"/>
        </w:trPr>
        <w:tc>
          <w:tcPr>
            <w:tcW w:w="709" w:type="dxa"/>
            <w:gridSpan w:val="3"/>
            <w:tcBorders>
              <w:top w:val="nil"/>
              <w:left w:val="single" w:sz="8" w:space="0" w:color="auto"/>
              <w:bottom w:val="nil"/>
              <w:right w:val="single" w:sz="4" w:space="0" w:color="auto"/>
            </w:tcBorders>
            <w:shd w:val="clear" w:color="auto" w:fill="auto"/>
            <w:noWrap/>
          </w:tcPr>
          <w:p w14:paraId="3AD6106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560" w:type="dxa"/>
            <w:tcBorders>
              <w:top w:val="nil"/>
              <w:left w:val="nil"/>
              <w:bottom w:val="nil"/>
              <w:right w:val="single" w:sz="4" w:space="0" w:color="auto"/>
            </w:tcBorders>
            <w:shd w:val="clear" w:color="auto" w:fill="auto"/>
            <w:noWrap/>
          </w:tcPr>
          <w:p w14:paraId="413EFE0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14:paraId="28A4338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14:paraId="3E5890F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после кристаллизации поверхность пола имеет равномерный блеск</w:t>
            </w:r>
          </w:p>
        </w:tc>
        <w:tc>
          <w:tcPr>
            <w:tcW w:w="1843" w:type="dxa"/>
            <w:gridSpan w:val="2"/>
            <w:tcBorders>
              <w:top w:val="nil"/>
              <w:left w:val="nil"/>
              <w:bottom w:val="single" w:sz="4" w:space="0" w:color="auto"/>
              <w:right w:val="single" w:sz="4" w:space="0" w:color="auto"/>
            </w:tcBorders>
            <w:shd w:val="clear" w:color="auto" w:fill="auto"/>
          </w:tcPr>
          <w:p w14:paraId="66BF0B6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разница между показателями блеска должна составлять, не более – 5%.</w:t>
            </w:r>
          </w:p>
        </w:tc>
        <w:tc>
          <w:tcPr>
            <w:tcW w:w="2018" w:type="dxa"/>
            <w:tcBorders>
              <w:top w:val="nil"/>
              <w:left w:val="nil"/>
              <w:bottom w:val="single" w:sz="4" w:space="0" w:color="auto"/>
              <w:right w:val="single" w:sz="8" w:space="0" w:color="auto"/>
            </w:tcBorders>
            <w:shd w:val="clear" w:color="auto" w:fill="auto"/>
          </w:tcPr>
          <w:p w14:paraId="4A266CC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ГОСТ 24404</w:t>
            </w:r>
          </w:p>
        </w:tc>
      </w:tr>
      <w:tr w:rsidR="00940607" w:rsidRPr="00940607" w14:paraId="2A1750A8" w14:textId="77777777" w:rsidTr="008240A6">
        <w:trPr>
          <w:trHeight w:val="240"/>
        </w:trPr>
        <w:tc>
          <w:tcPr>
            <w:tcW w:w="709" w:type="dxa"/>
            <w:gridSpan w:val="3"/>
            <w:tcBorders>
              <w:top w:val="nil"/>
              <w:left w:val="single" w:sz="8" w:space="0" w:color="auto"/>
              <w:bottom w:val="single" w:sz="8" w:space="0" w:color="auto"/>
              <w:right w:val="single" w:sz="4" w:space="0" w:color="auto"/>
            </w:tcBorders>
            <w:shd w:val="clear" w:color="auto" w:fill="auto"/>
            <w:noWrap/>
          </w:tcPr>
          <w:p w14:paraId="787FD7D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560" w:type="dxa"/>
            <w:tcBorders>
              <w:top w:val="nil"/>
              <w:left w:val="nil"/>
              <w:bottom w:val="single" w:sz="8" w:space="0" w:color="auto"/>
              <w:right w:val="single" w:sz="4" w:space="0" w:color="auto"/>
            </w:tcBorders>
            <w:shd w:val="clear" w:color="auto" w:fill="auto"/>
            <w:noWrap/>
          </w:tcPr>
          <w:p w14:paraId="5B884C7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14:paraId="16EB3B2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14:paraId="5948A4D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запрещается наносить лак и мастику на влажный пол</w:t>
            </w:r>
          </w:p>
        </w:tc>
        <w:tc>
          <w:tcPr>
            <w:tcW w:w="1843" w:type="dxa"/>
            <w:gridSpan w:val="2"/>
            <w:tcBorders>
              <w:top w:val="nil"/>
              <w:left w:val="nil"/>
              <w:bottom w:val="single" w:sz="8" w:space="0" w:color="auto"/>
              <w:right w:val="single" w:sz="4" w:space="0" w:color="auto"/>
            </w:tcBorders>
            <w:shd w:val="clear" w:color="auto" w:fill="auto"/>
          </w:tcPr>
          <w:p w14:paraId="52E911B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8" w:space="0" w:color="auto"/>
              <w:right w:val="single" w:sz="8" w:space="0" w:color="auto"/>
            </w:tcBorders>
            <w:shd w:val="clear" w:color="auto" w:fill="auto"/>
            <w:noWrap/>
          </w:tcPr>
          <w:p w14:paraId="52588C9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6876A9" w:rsidRPr="00940607" w14:paraId="0DC1EBE3"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5B7E0CE7" w14:textId="77777777"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9. Консервация и нанесение мастик</w:t>
            </w:r>
          </w:p>
        </w:tc>
      </w:tr>
      <w:tr w:rsidR="00940607" w:rsidRPr="00940607" w14:paraId="27E6EB90" w14:textId="77777777" w:rsidTr="008240A6">
        <w:trPr>
          <w:trHeight w:val="450"/>
        </w:trPr>
        <w:tc>
          <w:tcPr>
            <w:tcW w:w="709" w:type="dxa"/>
            <w:gridSpan w:val="3"/>
            <w:tcBorders>
              <w:top w:val="single" w:sz="4" w:space="0" w:color="auto"/>
              <w:left w:val="single" w:sz="8" w:space="0" w:color="auto"/>
              <w:bottom w:val="nil"/>
              <w:right w:val="single" w:sz="4" w:space="0" w:color="auto"/>
            </w:tcBorders>
            <w:shd w:val="clear" w:color="auto" w:fill="auto"/>
            <w:noWrap/>
          </w:tcPr>
          <w:p w14:paraId="6383218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9.1.</w:t>
            </w:r>
          </w:p>
        </w:tc>
        <w:tc>
          <w:tcPr>
            <w:tcW w:w="1560" w:type="dxa"/>
            <w:tcBorders>
              <w:top w:val="single" w:sz="4" w:space="0" w:color="auto"/>
              <w:left w:val="nil"/>
              <w:bottom w:val="nil"/>
              <w:right w:val="single" w:sz="4" w:space="0" w:color="auto"/>
            </w:tcBorders>
            <w:shd w:val="clear" w:color="auto" w:fill="auto"/>
            <w:noWrap/>
          </w:tcPr>
          <w:p w14:paraId="38A93AF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14:paraId="4F48CFA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14:paraId="375422E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образования прочных износо- и водостойких нескользящих пленок с матовым оттенком или глянцевым блеском, отсутствие скользких поверхностей, ухудшения качества полов</w:t>
            </w:r>
          </w:p>
        </w:tc>
        <w:tc>
          <w:tcPr>
            <w:tcW w:w="1843" w:type="dxa"/>
            <w:gridSpan w:val="2"/>
            <w:tcBorders>
              <w:top w:val="single" w:sz="4" w:space="0" w:color="auto"/>
              <w:left w:val="nil"/>
              <w:bottom w:val="single" w:sz="4" w:space="0" w:color="auto"/>
              <w:right w:val="single" w:sz="4" w:space="0" w:color="auto"/>
            </w:tcBorders>
            <w:shd w:val="clear" w:color="auto" w:fill="auto"/>
          </w:tcPr>
          <w:p w14:paraId="31CB9F7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single" w:sz="4" w:space="0" w:color="auto"/>
              <w:left w:val="nil"/>
              <w:bottom w:val="single" w:sz="4" w:space="0" w:color="auto"/>
              <w:right w:val="single" w:sz="8" w:space="0" w:color="auto"/>
            </w:tcBorders>
            <w:shd w:val="clear" w:color="auto" w:fill="auto"/>
          </w:tcPr>
          <w:p w14:paraId="6BB207E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03117DB7" w14:textId="77777777" w:rsidTr="008240A6">
        <w:trPr>
          <w:trHeight w:val="240"/>
        </w:trPr>
        <w:tc>
          <w:tcPr>
            <w:tcW w:w="709" w:type="dxa"/>
            <w:gridSpan w:val="3"/>
            <w:tcBorders>
              <w:top w:val="nil"/>
              <w:left w:val="single" w:sz="8" w:space="0" w:color="auto"/>
              <w:bottom w:val="single" w:sz="8" w:space="0" w:color="auto"/>
              <w:right w:val="single" w:sz="4" w:space="0" w:color="auto"/>
            </w:tcBorders>
            <w:shd w:val="clear" w:color="auto" w:fill="auto"/>
          </w:tcPr>
          <w:p w14:paraId="60E7AC7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560" w:type="dxa"/>
            <w:tcBorders>
              <w:top w:val="nil"/>
              <w:left w:val="nil"/>
              <w:bottom w:val="single" w:sz="8" w:space="0" w:color="auto"/>
              <w:right w:val="single" w:sz="4" w:space="0" w:color="auto"/>
            </w:tcBorders>
            <w:shd w:val="clear" w:color="auto" w:fill="auto"/>
            <w:noWrap/>
          </w:tcPr>
          <w:p w14:paraId="32D0DB3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14:paraId="1177132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14:paraId="20271CF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покрытие должно быть высокой водостойкости, полируемое</w:t>
            </w:r>
          </w:p>
        </w:tc>
        <w:tc>
          <w:tcPr>
            <w:tcW w:w="1843" w:type="dxa"/>
            <w:gridSpan w:val="2"/>
            <w:tcBorders>
              <w:top w:val="nil"/>
              <w:left w:val="nil"/>
              <w:bottom w:val="single" w:sz="8" w:space="0" w:color="auto"/>
              <w:right w:val="single" w:sz="4" w:space="0" w:color="auto"/>
            </w:tcBorders>
            <w:shd w:val="clear" w:color="auto" w:fill="auto"/>
          </w:tcPr>
          <w:p w14:paraId="178EAFA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8" w:space="0" w:color="auto"/>
              <w:right w:val="single" w:sz="8" w:space="0" w:color="auto"/>
            </w:tcBorders>
            <w:shd w:val="clear" w:color="auto" w:fill="auto"/>
          </w:tcPr>
          <w:p w14:paraId="57F592E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24455</w:t>
            </w:r>
          </w:p>
        </w:tc>
      </w:tr>
      <w:tr w:rsidR="006876A9" w:rsidRPr="00940607" w14:paraId="0243521B"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51108822" w14:textId="77777777"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10. Нанесение защитных составов </w:t>
            </w:r>
          </w:p>
        </w:tc>
      </w:tr>
      <w:tr w:rsidR="00940607" w:rsidRPr="00940607" w14:paraId="09211F96" w14:textId="77777777" w:rsidTr="008240A6">
        <w:trPr>
          <w:trHeight w:val="450"/>
        </w:trPr>
        <w:tc>
          <w:tcPr>
            <w:tcW w:w="709" w:type="dxa"/>
            <w:gridSpan w:val="3"/>
            <w:tcBorders>
              <w:top w:val="single" w:sz="4" w:space="0" w:color="auto"/>
              <w:left w:val="single" w:sz="8" w:space="0" w:color="auto"/>
              <w:bottom w:val="single" w:sz="4" w:space="0" w:color="auto"/>
              <w:right w:val="single" w:sz="4" w:space="0" w:color="auto"/>
            </w:tcBorders>
            <w:shd w:val="clear" w:color="auto" w:fill="auto"/>
            <w:noWrap/>
          </w:tcPr>
          <w:p w14:paraId="6BB1807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10.1.</w:t>
            </w:r>
          </w:p>
        </w:tc>
        <w:tc>
          <w:tcPr>
            <w:tcW w:w="1560" w:type="dxa"/>
            <w:tcBorders>
              <w:top w:val="single" w:sz="4" w:space="0" w:color="auto"/>
              <w:left w:val="nil"/>
              <w:bottom w:val="single" w:sz="4" w:space="0" w:color="auto"/>
              <w:right w:val="single" w:sz="4" w:space="0" w:color="auto"/>
            </w:tcBorders>
            <w:shd w:val="clear" w:color="auto" w:fill="auto"/>
          </w:tcPr>
          <w:p w14:paraId="1399567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ткани обивки и чехлы мягкой мебели, обои</w:t>
            </w:r>
          </w:p>
        </w:tc>
        <w:tc>
          <w:tcPr>
            <w:tcW w:w="1275" w:type="dxa"/>
            <w:gridSpan w:val="2"/>
            <w:tcBorders>
              <w:top w:val="single" w:sz="4" w:space="0" w:color="auto"/>
              <w:left w:val="nil"/>
              <w:bottom w:val="single" w:sz="4" w:space="0" w:color="auto"/>
              <w:right w:val="single" w:sz="4" w:space="0" w:color="auto"/>
            </w:tcBorders>
            <w:shd w:val="clear" w:color="auto" w:fill="auto"/>
          </w:tcPr>
          <w:p w14:paraId="7C96842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14:paraId="3559524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уменьшение выцветания, повышение грязеустойчивости, облегчение последующей чистки</w:t>
            </w:r>
          </w:p>
        </w:tc>
        <w:tc>
          <w:tcPr>
            <w:tcW w:w="1843" w:type="dxa"/>
            <w:gridSpan w:val="2"/>
            <w:tcBorders>
              <w:top w:val="single" w:sz="4" w:space="0" w:color="auto"/>
              <w:left w:val="nil"/>
              <w:bottom w:val="single" w:sz="4" w:space="0" w:color="auto"/>
              <w:right w:val="single" w:sz="4" w:space="0" w:color="auto"/>
            </w:tcBorders>
            <w:shd w:val="clear" w:color="auto" w:fill="auto"/>
          </w:tcPr>
          <w:p w14:paraId="3EB5E33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single" w:sz="4" w:space="0" w:color="auto"/>
              <w:left w:val="nil"/>
              <w:bottom w:val="single" w:sz="4" w:space="0" w:color="auto"/>
              <w:right w:val="single" w:sz="8" w:space="0" w:color="auto"/>
            </w:tcBorders>
            <w:shd w:val="clear" w:color="auto" w:fill="auto"/>
            <w:noWrap/>
          </w:tcPr>
          <w:p w14:paraId="62DB10D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3B3991E0" w14:textId="77777777" w:rsidTr="008240A6">
        <w:trPr>
          <w:trHeight w:val="465"/>
        </w:trPr>
        <w:tc>
          <w:tcPr>
            <w:tcW w:w="709" w:type="dxa"/>
            <w:gridSpan w:val="3"/>
            <w:tcBorders>
              <w:top w:val="nil"/>
              <w:left w:val="single" w:sz="8" w:space="0" w:color="auto"/>
              <w:bottom w:val="single" w:sz="8" w:space="0" w:color="auto"/>
              <w:right w:val="single" w:sz="4" w:space="0" w:color="auto"/>
            </w:tcBorders>
            <w:shd w:val="clear" w:color="auto" w:fill="auto"/>
            <w:noWrap/>
          </w:tcPr>
          <w:p w14:paraId="56C5620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10.2.</w:t>
            </w:r>
          </w:p>
        </w:tc>
        <w:tc>
          <w:tcPr>
            <w:tcW w:w="1560" w:type="dxa"/>
            <w:tcBorders>
              <w:top w:val="nil"/>
              <w:left w:val="nil"/>
              <w:bottom w:val="single" w:sz="8" w:space="0" w:color="auto"/>
              <w:right w:val="single" w:sz="4" w:space="0" w:color="auto"/>
            </w:tcBorders>
            <w:shd w:val="clear" w:color="auto" w:fill="auto"/>
            <w:noWrap/>
          </w:tcPr>
          <w:p w14:paraId="6D4FA58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полы</w:t>
            </w:r>
          </w:p>
        </w:tc>
        <w:tc>
          <w:tcPr>
            <w:tcW w:w="1275" w:type="dxa"/>
            <w:gridSpan w:val="2"/>
            <w:tcBorders>
              <w:top w:val="nil"/>
              <w:left w:val="nil"/>
              <w:bottom w:val="single" w:sz="8" w:space="0" w:color="auto"/>
              <w:right w:val="single" w:sz="4" w:space="0" w:color="auto"/>
            </w:tcBorders>
            <w:shd w:val="clear" w:color="auto" w:fill="auto"/>
          </w:tcPr>
          <w:p w14:paraId="238D075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14:paraId="745FD83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противоскользящего эффекта и устойчивости к действию</w:t>
            </w:r>
            <w:r w:rsidR="00C8797A">
              <w:rPr>
                <w:rFonts w:ascii="Arial" w:hAnsi="Arial" w:cs="Arial"/>
                <w:bCs/>
                <w:kern w:val="2"/>
              </w:rPr>
              <w:t xml:space="preserve"> подошв, облег-</w:t>
            </w:r>
            <w:r w:rsidR="00C8797A">
              <w:rPr>
                <w:rFonts w:ascii="Arial" w:hAnsi="Arial" w:cs="Arial"/>
                <w:bCs/>
                <w:kern w:val="2"/>
              </w:rPr>
              <w:br/>
              <w:t>чение</w:t>
            </w:r>
            <w:r w:rsidRPr="00940607">
              <w:rPr>
                <w:rFonts w:ascii="Arial" w:hAnsi="Arial" w:cs="Arial"/>
                <w:bCs/>
                <w:kern w:val="2"/>
              </w:rPr>
              <w:t xml:space="preserve"> уборки</w:t>
            </w:r>
          </w:p>
        </w:tc>
        <w:tc>
          <w:tcPr>
            <w:tcW w:w="1843" w:type="dxa"/>
            <w:gridSpan w:val="2"/>
            <w:tcBorders>
              <w:top w:val="nil"/>
              <w:left w:val="nil"/>
              <w:bottom w:val="single" w:sz="8" w:space="0" w:color="auto"/>
              <w:right w:val="single" w:sz="4" w:space="0" w:color="auto"/>
            </w:tcBorders>
            <w:shd w:val="clear" w:color="auto" w:fill="auto"/>
          </w:tcPr>
          <w:p w14:paraId="1BF7A67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8" w:space="0" w:color="auto"/>
              <w:right w:val="single" w:sz="8" w:space="0" w:color="auto"/>
            </w:tcBorders>
            <w:shd w:val="clear" w:color="auto" w:fill="auto"/>
            <w:noWrap/>
          </w:tcPr>
          <w:p w14:paraId="06BA7C2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6876A9" w:rsidRPr="00940607" w14:paraId="0CEE94D9" w14:textId="77777777" w:rsidTr="008240A6">
        <w:trPr>
          <w:trHeight w:val="255"/>
        </w:trPr>
        <w:tc>
          <w:tcPr>
            <w:tcW w:w="9815"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2A9E1093" w14:textId="77777777"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11. Чистка с нанесением антистатика</w:t>
            </w:r>
          </w:p>
        </w:tc>
      </w:tr>
      <w:tr w:rsidR="00940607" w:rsidRPr="00940607" w14:paraId="7F04B781" w14:textId="77777777" w:rsidTr="008240A6">
        <w:trPr>
          <w:trHeight w:val="450"/>
        </w:trPr>
        <w:tc>
          <w:tcPr>
            <w:tcW w:w="709" w:type="dxa"/>
            <w:gridSpan w:val="3"/>
            <w:tcBorders>
              <w:top w:val="single" w:sz="4" w:space="0" w:color="auto"/>
              <w:left w:val="single" w:sz="8" w:space="0" w:color="auto"/>
              <w:bottom w:val="single" w:sz="4" w:space="0" w:color="auto"/>
              <w:right w:val="single" w:sz="4" w:space="0" w:color="auto"/>
            </w:tcBorders>
            <w:shd w:val="clear" w:color="auto" w:fill="auto"/>
            <w:noWrap/>
          </w:tcPr>
          <w:p w14:paraId="37D0FA3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11.1.</w:t>
            </w:r>
          </w:p>
        </w:tc>
        <w:tc>
          <w:tcPr>
            <w:tcW w:w="1560" w:type="dxa"/>
            <w:tcBorders>
              <w:top w:val="single" w:sz="4" w:space="0" w:color="auto"/>
              <w:left w:val="nil"/>
              <w:bottom w:val="single" w:sz="4" w:space="0" w:color="auto"/>
              <w:right w:val="single" w:sz="4" w:space="0" w:color="auto"/>
            </w:tcBorders>
            <w:shd w:val="clear" w:color="auto" w:fill="auto"/>
          </w:tcPr>
          <w:p w14:paraId="671BB7F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Оргтехника, компьютеры, радиоэлектронная аппаратура</w:t>
            </w:r>
          </w:p>
        </w:tc>
        <w:tc>
          <w:tcPr>
            <w:tcW w:w="1275" w:type="dxa"/>
            <w:gridSpan w:val="2"/>
            <w:tcBorders>
              <w:top w:val="single" w:sz="4" w:space="0" w:color="auto"/>
              <w:left w:val="nil"/>
              <w:bottom w:val="single" w:sz="4" w:space="0" w:color="auto"/>
              <w:right w:val="single" w:sz="4" w:space="0" w:color="auto"/>
            </w:tcBorders>
            <w:shd w:val="clear" w:color="auto" w:fill="auto"/>
          </w:tcPr>
          <w:p w14:paraId="2D6E64F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14:paraId="7F241B7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скопление пыли, остатки волокон протирочного материала, пятна и отпечатки пальцев отсутствуют</w:t>
            </w:r>
          </w:p>
        </w:tc>
        <w:tc>
          <w:tcPr>
            <w:tcW w:w="1843" w:type="dxa"/>
            <w:gridSpan w:val="2"/>
            <w:tcBorders>
              <w:top w:val="single" w:sz="4" w:space="0" w:color="auto"/>
              <w:left w:val="nil"/>
              <w:bottom w:val="single" w:sz="4" w:space="0" w:color="auto"/>
              <w:right w:val="single" w:sz="4" w:space="0" w:color="auto"/>
            </w:tcBorders>
            <w:shd w:val="clear" w:color="auto" w:fill="auto"/>
          </w:tcPr>
          <w:p w14:paraId="273E85D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single" w:sz="4" w:space="0" w:color="auto"/>
              <w:left w:val="nil"/>
              <w:bottom w:val="single" w:sz="4" w:space="0" w:color="auto"/>
              <w:right w:val="single" w:sz="8" w:space="0" w:color="auto"/>
            </w:tcBorders>
            <w:shd w:val="clear" w:color="auto" w:fill="auto"/>
            <w:noWrap/>
          </w:tcPr>
          <w:p w14:paraId="24A23CD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5A73E5C4" w14:textId="77777777" w:rsidTr="008240A6">
        <w:trPr>
          <w:trHeight w:val="240"/>
        </w:trPr>
        <w:tc>
          <w:tcPr>
            <w:tcW w:w="709" w:type="dxa"/>
            <w:gridSpan w:val="3"/>
            <w:tcBorders>
              <w:top w:val="nil"/>
              <w:left w:val="single" w:sz="8" w:space="0" w:color="auto"/>
              <w:bottom w:val="single" w:sz="8" w:space="0" w:color="auto"/>
              <w:right w:val="single" w:sz="4" w:space="0" w:color="auto"/>
            </w:tcBorders>
            <w:shd w:val="clear" w:color="auto" w:fill="auto"/>
            <w:noWrap/>
          </w:tcPr>
          <w:p w14:paraId="7300C0E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11.2.</w:t>
            </w:r>
          </w:p>
        </w:tc>
        <w:tc>
          <w:tcPr>
            <w:tcW w:w="1560" w:type="dxa"/>
            <w:tcBorders>
              <w:top w:val="nil"/>
              <w:left w:val="nil"/>
              <w:bottom w:val="single" w:sz="8" w:space="0" w:color="auto"/>
              <w:right w:val="single" w:sz="4" w:space="0" w:color="auto"/>
            </w:tcBorders>
            <w:shd w:val="clear" w:color="auto" w:fill="auto"/>
          </w:tcPr>
          <w:p w14:paraId="7EF6480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обивка мягкой мебели</w:t>
            </w:r>
          </w:p>
        </w:tc>
        <w:tc>
          <w:tcPr>
            <w:tcW w:w="1275" w:type="dxa"/>
            <w:gridSpan w:val="2"/>
            <w:tcBorders>
              <w:top w:val="nil"/>
              <w:left w:val="nil"/>
              <w:bottom w:val="single" w:sz="8" w:space="0" w:color="auto"/>
              <w:right w:val="single" w:sz="4" w:space="0" w:color="auto"/>
            </w:tcBorders>
            <w:shd w:val="clear" w:color="auto" w:fill="auto"/>
          </w:tcPr>
          <w:p w14:paraId="4936C94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14:paraId="55D394C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склеивание ворса отсутствует, изменения цвета не происходит</w:t>
            </w:r>
          </w:p>
        </w:tc>
        <w:tc>
          <w:tcPr>
            <w:tcW w:w="1843" w:type="dxa"/>
            <w:gridSpan w:val="2"/>
            <w:tcBorders>
              <w:top w:val="nil"/>
              <w:left w:val="nil"/>
              <w:bottom w:val="single" w:sz="8" w:space="0" w:color="auto"/>
              <w:right w:val="single" w:sz="4" w:space="0" w:color="auto"/>
            </w:tcBorders>
            <w:shd w:val="clear" w:color="auto" w:fill="auto"/>
          </w:tcPr>
          <w:p w14:paraId="3100AD0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018" w:type="dxa"/>
            <w:tcBorders>
              <w:top w:val="nil"/>
              <w:left w:val="nil"/>
              <w:bottom w:val="single" w:sz="8" w:space="0" w:color="auto"/>
              <w:right w:val="single" w:sz="8" w:space="0" w:color="auto"/>
            </w:tcBorders>
            <w:shd w:val="clear" w:color="auto" w:fill="auto"/>
            <w:noWrap/>
          </w:tcPr>
          <w:p w14:paraId="01F9D71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68BDF52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14:paraId="7C28552C" w14:textId="77777777" w:rsidTr="008240A6">
        <w:trPr>
          <w:trHeight w:val="465"/>
        </w:trPr>
        <w:tc>
          <w:tcPr>
            <w:tcW w:w="284" w:type="dxa"/>
            <w:tcBorders>
              <w:top w:val="nil"/>
              <w:left w:val="nil"/>
              <w:bottom w:val="nil"/>
              <w:right w:val="nil"/>
            </w:tcBorders>
            <w:shd w:val="clear" w:color="auto" w:fill="auto"/>
            <w:noWrap/>
          </w:tcPr>
          <w:p w14:paraId="2B426AF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6812" w:type="dxa"/>
            <w:gridSpan w:val="7"/>
            <w:tcBorders>
              <w:top w:val="nil"/>
              <w:left w:val="nil"/>
              <w:bottom w:val="nil"/>
              <w:right w:val="nil"/>
            </w:tcBorders>
            <w:shd w:val="clear" w:color="auto" w:fill="auto"/>
          </w:tcPr>
          <w:p w14:paraId="2E0D781E" w14:textId="77777777" w:rsidR="002E430C" w:rsidRDefault="002E430C" w:rsidP="00940607">
            <w:pPr>
              <w:widowControl w:val="0"/>
              <w:shd w:val="clear" w:color="auto" w:fill="FFFFFF"/>
              <w:tabs>
                <w:tab w:val="left" w:pos="993"/>
              </w:tabs>
              <w:autoSpaceDE w:val="0"/>
              <w:autoSpaceDN w:val="0"/>
              <w:adjustRightInd w:val="0"/>
              <w:spacing w:after="0"/>
              <w:rPr>
                <w:rFonts w:ascii="Arial" w:hAnsi="Arial" w:cs="Arial"/>
                <w:bCs/>
                <w:kern w:val="2"/>
              </w:rPr>
            </w:pPr>
          </w:p>
          <w:p w14:paraId="55C5E53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 - Осмотр и оценка уборки должны производиться не позднее, чем через 30-60 мин после окончания уборочной операции. </w:t>
            </w:r>
            <w:r w:rsidRPr="00940607">
              <w:rPr>
                <w:rFonts w:ascii="Arial" w:hAnsi="Arial" w:cs="Arial"/>
                <w:bCs/>
                <w:kern w:val="2"/>
              </w:rPr>
              <w:br w:type="page"/>
            </w:r>
          </w:p>
          <w:p w14:paraId="23F6A84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48A1671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719" w:type="dxa"/>
            <w:gridSpan w:val="2"/>
            <w:tcBorders>
              <w:top w:val="nil"/>
              <w:left w:val="nil"/>
              <w:bottom w:val="nil"/>
              <w:right w:val="nil"/>
            </w:tcBorders>
            <w:shd w:val="clear" w:color="auto" w:fill="auto"/>
            <w:noWrap/>
          </w:tcPr>
          <w:p w14:paraId="72FD581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14:paraId="3258607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CA3D26" w14:paraId="12EEEF41" w14:textId="77777777" w:rsidTr="000664C0">
        <w:trPr>
          <w:trHeight w:val="717"/>
        </w:trPr>
        <w:tc>
          <w:tcPr>
            <w:tcW w:w="5377" w:type="dxa"/>
          </w:tcPr>
          <w:p w14:paraId="037962DE" w14:textId="77777777"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14:paraId="62D28383" w14:textId="77777777" w:rsidR="0088459E" w:rsidRPr="00CA3D26" w:rsidRDefault="0088459E" w:rsidP="000664C0">
            <w:pPr>
              <w:pStyle w:val="aff6"/>
              <w:rPr>
                <w:rFonts w:ascii="Arial" w:hAnsi="Arial" w:cs="Arial"/>
                <w:b/>
              </w:rPr>
            </w:pPr>
            <w:r w:rsidRPr="00CA3D26">
              <w:rPr>
                <w:rFonts w:ascii="Arial" w:hAnsi="Arial" w:cs="Arial"/>
                <w:b/>
              </w:rPr>
              <w:t>ООО «ЕвразЭнергоТранс»</w:t>
            </w:r>
          </w:p>
          <w:p w14:paraId="410C2084" w14:textId="77777777" w:rsidR="0088459E" w:rsidRPr="0088459E" w:rsidRDefault="0088459E" w:rsidP="0088459E">
            <w:pPr>
              <w:pStyle w:val="aff6"/>
              <w:rPr>
                <w:rFonts w:ascii="Arial" w:hAnsi="Arial" w:cs="Arial"/>
                <w:b/>
              </w:rPr>
            </w:pPr>
            <w:r w:rsidRPr="00CA3D26">
              <w:rPr>
                <w:rFonts w:ascii="Arial" w:hAnsi="Arial" w:cs="Arial"/>
                <w:b/>
              </w:rPr>
              <w:t xml:space="preserve">в г. Н. Тагил </w:t>
            </w:r>
          </w:p>
          <w:p w14:paraId="09483F53"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Матяш К.С./</w:t>
            </w:r>
          </w:p>
        </w:tc>
        <w:tc>
          <w:tcPr>
            <w:tcW w:w="4946" w:type="dxa"/>
          </w:tcPr>
          <w:p w14:paraId="33B1FEB0" w14:textId="77777777" w:rsidR="0088459E" w:rsidRPr="00CA3D26" w:rsidRDefault="0088459E" w:rsidP="000664C0">
            <w:pPr>
              <w:spacing w:before="120" w:after="120"/>
              <w:rPr>
                <w:rFonts w:ascii="Arial" w:hAnsi="Arial" w:cs="Arial"/>
                <w:bCs/>
              </w:rPr>
            </w:pPr>
          </w:p>
          <w:p w14:paraId="4E846DDE" w14:textId="77777777" w:rsidR="0088459E" w:rsidRDefault="0088459E" w:rsidP="000664C0">
            <w:pPr>
              <w:spacing w:before="120" w:after="120"/>
              <w:rPr>
                <w:rFonts w:ascii="Arial" w:hAnsi="Arial" w:cs="Arial"/>
                <w:b/>
                <w:bCs/>
              </w:rPr>
            </w:pPr>
          </w:p>
          <w:p w14:paraId="4977C5E0" w14:textId="77777777"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14:paraId="735D5206" w14:textId="77777777" w:rsidR="0088459E" w:rsidRPr="00CA3D26" w:rsidRDefault="0088459E" w:rsidP="0088459E">
      <w:pPr>
        <w:spacing w:before="120" w:after="120"/>
        <w:rPr>
          <w:rFonts w:ascii="Arial" w:hAnsi="Arial" w:cs="Arial"/>
          <w:bCs/>
        </w:rPr>
      </w:pPr>
      <w:r w:rsidRPr="00CA3D26">
        <w:rPr>
          <w:rFonts w:ascii="Arial" w:hAnsi="Arial" w:cs="Arial"/>
          <w:bCs/>
        </w:rPr>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м.п.</w:t>
      </w:r>
    </w:p>
    <w:p w14:paraId="5E209FF9" w14:textId="77777777" w:rsidR="003156A0" w:rsidRPr="00940607" w:rsidRDefault="003156A0" w:rsidP="003156A0">
      <w:pPr>
        <w:widowControl w:val="0"/>
        <w:shd w:val="clear" w:color="auto" w:fill="FFFFFF"/>
        <w:tabs>
          <w:tab w:val="left" w:pos="993"/>
        </w:tabs>
        <w:autoSpaceDE w:val="0"/>
        <w:autoSpaceDN w:val="0"/>
        <w:adjustRightInd w:val="0"/>
        <w:spacing w:after="0"/>
        <w:rPr>
          <w:rFonts w:ascii="Arial" w:hAnsi="Arial" w:cs="Arial"/>
          <w:bCs/>
          <w:kern w:val="2"/>
        </w:rPr>
      </w:pPr>
    </w:p>
    <w:p w14:paraId="24A5ED99" w14:textId="77777777" w:rsidR="006876A9" w:rsidRDefault="006876A9">
      <w:pPr>
        <w:spacing w:after="0"/>
        <w:jc w:val="left"/>
        <w:rPr>
          <w:rFonts w:ascii="Arial" w:hAnsi="Arial" w:cs="Arial"/>
          <w:bCs/>
          <w:kern w:val="2"/>
        </w:rPr>
      </w:pPr>
      <w:r>
        <w:rPr>
          <w:rFonts w:ascii="Arial" w:hAnsi="Arial" w:cs="Arial"/>
          <w:bCs/>
          <w:kern w:val="2"/>
        </w:rPr>
        <w:br w:type="page"/>
      </w:r>
    </w:p>
    <w:p w14:paraId="0C98CDC4" w14:textId="77777777" w:rsidR="00940607" w:rsidRPr="00940607" w:rsidRDefault="00486C00" w:rsidP="00820D38">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lastRenderedPageBreak/>
        <w:t>Приложение № 9</w:t>
      </w:r>
      <w:r w:rsidR="00940607" w:rsidRPr="00940607">
        <w:rPr>
          <w:rFonts w:ascii="Arial" w:hAnsi="Arial" w:cs="Arial"/>
          <w:bCs/>
          <w:kern w:val="2"/>
        </w:rPr>
        <w:t xml:space="preserve"> к Договору </w:t>
      </w:r>
    </w:p>
    <w:p w14:paraId="5D1AA11B" w14:textId="77777777" w:rsidR="00AC2B8C" w:rsidRPr="00940607" w:rsidRDefault="008C05B3" w:rsidP="00AC2B8C">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 xml:space="preserve">№                          </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14:paraId="61A37EE5" w14:textId="77777777"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w:t>
      </w:r>
      <w:r w:rsidR="009029BE">
        <w:rPr>
          <w:rFonts w:ascii="Arial" w:hAnsi="Arial" w:cs="Arial"/>
          <w:bCs/>
          <w:kern w:val="2"/>
        </w:rPr>
        <w:t>т  «</w:t>
      </w:r>
      <w:proofErr w:type="gramEnd"/>
      <w:r w:rsidR="009029BE">
        <w:rPr>
          <w:rFonts w:ascii="Arial" w:hAnsi="Arial" w:cs="Arial"/>
          <w:bCs/>
          <w:kern w:val="2"/>
        </w:rPr>
        <w:t xml:space="preserve">       »               2024</w:t>
      </w:r>
      <w:r w:rsidRPr="00940607">
        <w:rPr>
          <w:rFonts w:ascii="Arial" w:hAnsi="Arial" w:cs="Arial"/>
          <w:bCs/>
          <w:kern w:val="2"/>
        </w:rPr>
        <w:t>г</w:t>
      </w:r>
      <w:r w:rsidR="009029BE">
        <w:rPr>
          <w:rFonts w:ascii="Arial" w:hAnsi="Arial" w:cs="Arial"/>
          <w:bCs/>
          <w:kern w:val="2"/>
        </w:rPr>
        <w:t>.</w:t>
      </w:r>
    </w:p>
    <w:p w14:paraId="5847FB38" w14:textId="77777777" w:rsidR="00940607" w:rsidRPr="00940607" w:rsidRDefault="00940607" w:rsidP="00820D38">
      <w:pPr>
        <w:widowControl w:val="0"/>
        <w:shd w:val="clear" w:color="auto" w:fill="FFFFFF"/>
        <w:tabs>
          <w:tab w:val="left" w:pos="993"/>
        </w:tabs>
        <w:autoSpaceDE w:val="0"/>
        <w:autoSpaceDN w:val="0"/>
        <w:adjustRightInd w:val="0"/>
        <w:spacing w:after="0"/>
        <w:jc w:val="left"/>
        <w:rPr>
          <w:rFonts w:ascii="Arial" w:hAnsi="Arial" w:cs="Arial"/>
          <w:b/>
          <w:bCs/>
          <w:kern w:val="2"/>
        </w:rPr>
      </w:pPr>
      <w:r w:rsidRPr="00940607">
        <w:rPr>
          <w:rFonts w:ascii="Arial" w:hAnsi="Arial" w:cs="Arial"/>
          <w:bCs/>
          <w:kern w:val="2"/>
        </w:rPr>
        <w:t xml:space="preserve">Объект: </w:t>
      </w:r>
      <w:r w:rsidRPr="00940607">
        <w:rPr>
          <w:rFonts w:ascii="Arial" w:hAnsi="Arial" w:cs="Arial"/>
          <w:b/>
          <w:bCs/>
          <w:kern w:val="2"/>
        </w:rPr>
        <w:t>ООО «ЕвразЭнергоТранс»</w:t>
      </w:r>
    </w:p>
    <w:p w14:paraId="5C7D7FFD" w14:textId="77777777" w:rsid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Cs/>
          <w:kern w:val="2"/>
        </w:rPr>
        <w:t xml:space="preserve">Адрес: </w:t>
      </w:r>
      <w:r w:rsidRPr="00940607">
        <w:rPr>
          <w:rFonts w:ascii="Arial" w:hAnsi="Arial" w:cs="Arial"/>
          <w:b/>
          <w:bCs/>
          <w:kern w:val="2"/>
        </w:rPr>
        <w:t>_________________________</w:t>
      </w:r>
    </w:p>
    <w:p w14:paraId="55A3F549" w14:textId="77777777" w:rsidR="00F732C4" w:rsidRPr="00940607" w:rsidRDefault="00F732C4" w:rsidP="00940607">
      <w:pPr>
        <w:widowControl w:val="0"/>
        <w:shd w:val="clear" w:color="auto" w:fill="FFFFFF"/>
        <w:tabs>
          <w:tab w:val="left" w:pos="993"/>
        </w:tabs>
        <w:autoSpaceDE w:val="0"/>
        <w:autoSpaceDN w:val="0"/>
        <w:adjustRightInd w:val="0"/>
        <w:spacing w:after="0"/>
        <w:rPr>
          <w:rFonts w:ascii="Arial" w:hAnsi="Arial" w:cs="Arial"/>
          <w:bCs/>
          <w:kern w:val="2"/>
        </w:rPr>
      </w:pPr>
    </w:p>
    <w:p w14:paraId="0E05CC56" w14:textId="77777777" w:rsidR="00940607" w:rsidRPr="00940607" w:rsidRDefault="00940607" w:rsidP="00F732C4">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Лист замечаний и предложений</w:t>
      </w:r>
    </w:p>
    <w:p w14:paraId="0F7CB86A" w14:textId="77777777" w:rsidR="00940607" w:rsidRPr="00940607" w:rsidRDefault="00940607" w:rsidP="00F732C4">
      <w:pPr>
        <w:widowControl w:val="0"/>
        <w:shd w:val="clear" w:color="auto" w:fill="FFFFFF"/>
        <w:tabs>
          <w:tab w:val="left" w:pos="993"/>
        </w:tabs>
        <w:autoSpaceDE w:val="0"/>
        <w:autoSpaceDN w:val="0"/>
        <w:adjustRightInd w:val="0"/>
        <w:spacing w:after="0"/>
        <w:jc w:val="center"/>
        <w:rPr>
          <w:rFonts w:ascii="Arial" w:hAnsi="Arial" w:cs="Arial"/>
          <w:bCs/>
          <w:kern w:val="2"/>
        </w:rPr>
      </w:pPr>
      <w:r w:rsidRPr="00940607">
        <w:rPr>
          <w:rFonts w:ascii="Arial" w:hAnsi="Arial" w:cs="Arial"/>
          <w:bCs/>
          <w:kern w:val="2"/>
        </w:rPr>
        <w:t>________ месяц 20__ г.</w:t>
      </w:r>
    </w:p>
    <w:tbl>
      <w:tblPr>
        <w:tblW w:w="10464" w:type="dxa"/>
        <w:tblInd w:w="-6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1007"/>
        <w:gridCol w:w="1536"/>
        <w:gridCol w:w="1375"/>
        <w:gridCol w:w="1006"/>
        <w:gridCol w:w="1321"/>
        <w:gridCol w:w="1004"/>
        <w:gridCol w:w="1366"/>
        <w:gridCol w:w="1315"/>
      </w:tblGrid>
      <w:tr w:rsidR="00940607" w:rsidRPr="00940607" w14:paraId="0B20B2BA" w14:textId="77777777" w:rsidTr="00820D38">
        <w:trPr>
          <w:cantSplit/>
          <w:trHeight w:val="442"/>
        </w:trPr>
        <w:tc>
          <w:tcPr>
            <w:tcW w:w="534" w:type="dxa"/>
            <w:vMerge w:val="restart"/>
            <w:vAlign w:val="center"/>
          </w:tcPr>
          <w:p w14:paraId="3EBB84B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w:t>
            </w:r>
          </w:p>
        </w:tc>
        <w:tc>
          <w:tcPr>
            <w:tcW w:w="1007" w:type="dxa"/>
            <w:shd w:val="clear" w:color="auto" w:fill="auto"/>
            <w:vAlign w:val="center"/>
          </w:tcPr>
          <w:p w14:paraId="3ADE270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Дата</w:t>
            </w:r>
          </w:p>
        </w:tc>
        <w:tc>
          <w:tcPr>
            <w:tcW w:w="1536" w:type="dxa"/>
            <w:vMerge w:val="restart"/>
            <w:vAlign w:val="center"/>
          </w:tcPr>
          <w:p w14:paraId="778C489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Замечание</w:t>
            </w:r>
          </w:p>
        </w:tc>
        <w:tc>
          <w:tcPr>
            <w:tcW w:w="1375" w:type="dxa"/>
            <w:vMerge w:val="restart"/>
            <w:vAlign w:val="center"/>
          </w:tcPr>
          <w:p w14:paraId="5BCA2EF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Ф.И.О</w:t>
            </w:r>
          </w:p>
        </w:tc>
        <w:tc>
          <w:tcPr>
            <w:tcW w:w="2327" w:type="dxa"/>
            <w:gridSpan w:val="2"/>
            <w:vAlign w:val="center"/>
          </w:tcPr>
          <w:p w14:paraId="7678664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Ознакомлен</w:t>
            </w:r>
          </w:p>
        </w:tc>
        <w:tc>
          <w:tcPr>
            <w:tcW w:w="2370" w:type="dxa"/>
            <w:gridSpan w:val="2"/>
            <w:vAlign w:val="center"/>
          </w:tcPr>
          <w:p w14:paraId="03F9E7D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Устранено</w:t>
            </w:r>
          </w:p>
        </w:tc>
        <w:tc>
          <w:tcPr>
            <w:tcW w:w="1315" w:type="dxa"/>
            <w:vAlign w:val="center"/>
          </w:tcPr>
          <w:p w14:paraId="253F5EB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Ознакомление с исполнением</w:t>
            </w:r>
          </w:p>
        </w:tc>
      </w:tr>
      <w:tr w:rsidR="00940607" w:rsidRPr="00940607" w14:paraId="7C120187" w14:textId="77777777" w:rsidTr="00820D38">
        <w:trPr>
          <w:cantSplit/>
          <w:trHeight w:val="285"/>
        </w:trPr>
        <w:tc>
          <w:tcPr>
            <w:tcW w:w="534" w:type="dxa"/>
            <w:vMerge/>
            <w:vAlign w:val="center"/>
          </w:tcPr>
          <w:p w14:paraId="007537C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7" w:type="dxa"/>
            <w:vMerge w:val="restart"/>
            <w:shd w:val="clear" w:color="auto" w:fill="auto"/>
            <w:vAlign w:val="center"/>
          </w:tcPr>
          <w:p w14:paraId="2BEA901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Время</w:t>
            </w:r>
          </w:p>
        </w:tc>
        <w:tc>
          <w:tcPr>
            <w:tcW w:w="1536" w:type="dxa"/>
            <w:vMerge/>
            <w:vAlign w:val="center"/>
          </w:tcPr>
          <w:p w14:paraId="60A662F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375" w:type="dxa"/>
            <w:vMerge/>
            <w:vAlign w:val="center"/>
          </w:tcPr>
          <w:p w14:paraId="6A2EEA2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6" w:type="dxa"/>
            <w:vAlign w:val="center"/>
          </w:tcPr>
          <w:p w14:paraId="24D951C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Дата</w:t>
            </w:r>
          </w:p>
        </w:tc>
        <w:tc>
          <w:tcPr>
            <w:tcW w:w="1321" w:type="dxa"/>
            <w:vMerge w:val="restart"/>
            <w:vAlign w:val="center"/>
          </w:tcPr>
          <w:p w14:paraId="40230BF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Фамилия</w:t>
            </w:r>
          </w:p>
          <w:p w14:paraId="1B8E15C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Подпись</w:t>
            </w:r>
          </w:p>
        </w:tc>
        <w:tc>
          <w:tcPr>
            <w:tcW w:w="1004" w:type="dxa"/>
            <w:shd w:val="clear" w:color="auto" w:fill="auto"/>
            <w:vAlign w:val="center"/>
          </w:tcPr>
          <w:p w14:paraId="34E695D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Дата</w:t>
            </w:r>
          </w:p>
        </w:tc>
        <w:tc>
          <w:tcPr>
            <w:tcW w:w="1366" w:type="dxa"/>
            <w:vMerge w:val="restart"/>
            <w:vAlign w:val="center"/>
          </w:tcPr>
          <w:p w14:paraId="0D0E259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Фамилия</w:t>
            </w:r>
          </w:p>
          <w:p w14:paraId="72C4708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Подпись</w:t>
            </w:r>
          </w:p>
        </w:tc>
        <w:tc>
          <w:tcPr>
            <w:tcW w:w="1315" w:type="dxa"/>
            <w:vMerge w:val="restart"/>
            <w:vAlign w:val="center"/>
          </w:tcPr>
          <w:p w14:paraId="751D31F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Подпись</w:t>
            </w:r>
          </w:p>
        </w:tc>
      </w:tr>
      <w:tr w:rsidR="00940607" w:rsidRPr="00940607" w14:paraId="67E87B56" w14:textId="77777777" w:rsidTr="00820D38">
        <w:trPr>
          <w:cantSplit/>
          <w:trHeight w:val="285"/>
        </w:trPr>
        <w:tc>
          <w:tcPr>
            <w:tcW w:w="534" w:type="dxa"/>
            <w:vMerge/>
            <w:vAlign w:val="center"/>
          </w:tcPr>
          <w:p w14:paraId="59D1988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7" w:type="dxa"/>
            <w:vMerge/>
            <w:shd w:val="clear" w:color="auto" w:fill="auto"/>
            <w:vAlign w:val="center"/>
          </w:tcPr>
          <w:p w14:paraId="58D5FA1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14:paraId="23E920C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375" w:type="dxa"/>
            <w:vMerge/>
            <w:vAlign w:val="center"/>
          </w:tcPr>
          <w:p w14:paraId="419B178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6" w:type="dxa"/>
            <w:vAlign w:val="center"/>
          </w:tcPr>
          <w:p w14:paraId="75E2A0C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Время</w:t>
            </w:r>
          </w:p>
        </w:tc>
        <w:tc>
          <w:tcPr>
            <w:tcW w:w="1321" w:type="dxa"/>
            <w:vMerge/>
            <w:vAlign w:val="center"/>
          </w:tcPr>
          <w:p w14:paraId="12400E5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vAlign w:val="center"/>
          </w:tcPr>
          <w:p w14:paraId="3E7259F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Время</w:t>
            </w:r>
          </w:p>
        </w:tc>
        <w:tc>
          <w:tcPr>
            <w:tcW w:w="1366" w:type="dxa"/>
            <w:vMerge/>
            <w:vAlign w:val="center"/>
          </w:tcPr>
          <w:p w14:paraId="43F36F4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14:paraId="6D015A0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7D0B6564" w14:textId="77777777" w:rsidTr="00820D38">
        <w:trPr>
          <w:cantSplit/>
          <w:trHeight w:val="441"/>
        </w:trPr>
        <w:tc>
          <w:tcPr>
            <w:tcW w:w="4452" w:type="dxa"/>
            <w:gridSpan w:val="4"/>
            <w:vAlign w:val="center"/>
          </w:tcPr>
          <w:p w14:paraId="5CD0918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Заполняется Ответственным лицом Заказчика</w:t>
            </w:r>
          </w:p>
        </w:tc>
        <w:tc>
          <w:tcPr>
            <w:tcW w:w="4697" w:type="dxa"/>
            <w:gridSpan w:val="4"/>
            <w:vAlign w:val="center"/>
          </w:tcPr>
          <w:p w14:paraId="486C72A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Заполняется Ответственным лицом Исполнителя</w:t>
            </w:r>
          </w:p>
        </w:tc>
        <w:tc>
          <w:tcPr>
            <w:tcW w:w="1315" w:type="dxa"/>
            <w:vMerge/>
            <w:vAlign w:val="center"/>
          </w:tcPr>
          <w:p w14:paraId="0376BBB3"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2EB5153A" w14:textId="77777777" w:rsidTr="00820D38">
        <w:trPr>
          <w:cantSplit/>
          <w:trHeight w:val="567"/>
        </w:trPr>
        <w:tc>
          <w:tcPr>
            <w:tcW w:w="534" w:type="dxa"/>
            <w:vMerge w:val="restart"/>
            <w:vAlign w:val="center"/>
          </w:tcPr>
          <w:p w14:paraId="393DA35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14:paraId="0CB01DB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restart"/>
            <w:vAlign w:val="center"/>
          </w:tcPr>
          <w:p w14:paraId="5B71D36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restart"/>
            <w:vAlign w:val="center"/>
          </w:tcPr>
          <w:p w14:paraId="38C7AD9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14:paraId="5F5A98B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14:paraId="31A2C80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14:paraId="4CDFA86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14:paraId="3B4D442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restart"/>
            <w:vAlign w:val="center"/>
          </w:tcPr>
          <w:p w14:paraId="1E3D3F6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7C982987" w14:textId="77777777" w:rsidTr="00820D38">
        <w:trPr>
          <w:cantSplit/>
          <w:trHeight w:val="567"/>
        </w:trPr>
        <w:tc>
          <w:tcPr>
            <w:tcW w:w="534" w:type="dxa"/>
            <w:vMerge/>
            <w:vAlign w:val="center"/>
          </w:tcPr>
          <w:p w14:paraId="73FC134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14:paraId="287BA5D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14:paraId="2A96F5D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14:paraId="7C62EC4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14:paraId="7A10886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14:paraId="674E0BC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14:paraId="3826668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14:paraId="3436FF7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14:paraId="3CF420B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439809B3" w14:textId="77777777" w:rsidTr="00820D38">
        <w:trPr>
          <w:cantSplit/>
          <w:trHeight w:val="567"/>
        </w:trPr>
        <w:tc>
          <w:tcPr>
            <w:tcW w:w="534" w:type="dxa"/>
            <w:vMerge w:val="restart"/>
            <w:vAlign w:val="center"/>
          </w:tcPr>
          <w:p w14:paraId="747E157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14:paraId="2409F54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restart"/>
            <w:vAlign w:val="center"/>
          </w:tcPr>
          <w:p w14:paraId="2D12B10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restart"/>
            <w:vAlign w:val="center"/>
          </w:tcPr>
          <w:p w14:paraId="411E416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14:paraId="40BF901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14:paraId="1007986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14:paraId="0E6D626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14:paraId="156601B6"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restart"/>
            <w:vAlign w:val="center"/>
          </w:tcPr>
          <w:p w14:paraId="055C5E3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2772BCEC" w14:textId="77777777" w:rsidTr="00820D38">
        <w:trPr>
          <w:cantSplit/>
          <w:trHeight w:val="567"/>
        </w:trPr>
        <w:tc>
          <w:tcPr>
            <w:tcW w:w="534" w:type="dxa"/>
            <w:vMerge/>
            <w:vAlign w:val="center"/>
          </w:tcPr>
          <w:p w14:paraId="3AB8F31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14:paraId="6451A14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14:paraId="2AA3F86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14:paraId="6F7E682E"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14:paraId="5F6F8CD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14:paraId="557B161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14:paraId="6E0BE944"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14:paraId="5A00BF4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14:paraId="69B6DE1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68E13DD2" w14:textId="77777777" w:rsidTr="00820D38">
        <w:trPr>
          <w:cantSplit/>
          <w:trHeight w:val="567"/>
        </w:trPr>
        <w:tc>
          <w:tcPr>
            <w:tcW w:w="534" w:type="dxa"/>
            <w:vMerge/>
            <w:vAlign w:val="center"/>
          </w:tcPr>
          <w:p w14:paraId="77C675C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14:paraId="13A187E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14:paraId="36E6468F"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14:paraId="3B2DBFE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14:paraId="6527E69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14:paraId="46C641B7"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14:paraId="3ED3E3E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14:paraId="61DB916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14:paraId="3F66E16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14:paraId="3B8616E2" w14:textId="77777777" w:rsidTr="00820D38">
        <w:trPr>
          <w:cantSplit/>
          <w:trHeight w:val="567"/>
        </w:trPr>
        <w:tc>
          <w:tcPr>
            <w:tcW w:w="534" w:type="dxa"/>
            <w:vMerge/>
            <w:vAlign w:val="center"/>
          </w:tcPr>
          <w:p w14:paraId="240D9D9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14:paraId="3963B72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14:paraId="4176DC7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14:paraId="07F5888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14:paraId="7183196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14:paraId="4D71678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14:paraId="129D25A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14:paraId="31BAEE7C"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14:paraId="6B5BCAF5"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14:paraId="2228BBF0"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14:paraId="0FBEA5E1"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Замечаний и предложений, кроме вышеуказанных не имею</w:t>
      </w:r>
    </w:p>
    <w:p w14:paraId="1FEE6B5A"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Ответственное лицо </w:t>
      </w:r>
      <w:proofErr w:type="gramStart"/>
      <w:r w:rsidRPr="00940607">
        <w:rPr>
          <w:rFonts w:ascii="Arial" w:hAnsi="Arial" w:cs="Arial"/>
          <w:bCs/>
          <w:kern w:val="2"/>
        </w:rPr>
        <w:t>Заказчика  _</w:t>
      </w:r>
      <w:proofErr w:type="gramEnd"/>
      <w:r w:rsidRPr="00940607">
        <w:rPr>
          <w:rFonts w:ascii="Arial" w:hAnsi="Arial" w:cs="Arial"/>
          <w:bCs/>
          <w:kern w:val="2"/>
        </w:rPr>
        <w:t>__________________ ________________     _____________</w:t>
      </w:r>
    </w:p>
    <w:p w14:paraId="18992188"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i/>
          <w:kern w:val="2"/>
        </w:rPr>
      </w:pPr>
      <w:r w:rsidRPr="00940607">
        <w:rPr>
          <w:rFonts w:ascii="Arial" w:hAnsi="Arial" w:cs="Arial"/>
          <w:bCs/>
          <w:kern w:val="2"/>
        </w:rPr>
        <w:tab/>
      </w:r>
      <w:r w:rsidRPr="00940607">
        <w:rPr>
          <w:rFonts w:ascii="Arial" w:hAnsi="Arial" w:cs="Arial"/>
          <w:bCs/>
          <w:kern w:val="2"/>
        </w:rPr>
        <w:tab/>
      </w:r>
      <w:r w:rsidRPr="00940607">
        <w:rPr>
          <w:rFonts w:ascii="Arial" w:hAnsi="Arial" w:cs="Arial"/>
          <w:bCs/>
          <w:kern w:val="2"/>
        </w:rPr>
        <w:tab/>
      </w:r>
      <w:r w:rsidRPr="00940607">
        <w:rPr>
          <w:rFonts w:ascii="Arial" w:hAnsi="Arial" w:cs="Arial"/>
          <w:bCs/>
          <w:kern w:val="2"/>
        </w:rPr>
        <w:tab/>
      </w:r>
      <w:r w:rsidRPr="00940607">
        <w:rPr>
          <w:rFonts w:ascii="Arial" w:hAnsi="Arial" w:cs="Arial"/>
          <w:bCs/>
          <w:kern w:val="2"/>
        </w:rPr>
        <w:tab/>
        <w:t xml:space="preserve">         </w:t>
      </w:r>
      <w:r w:rsidRPr="00940607">
        <w:rPr>
          <w:rFonts w:ascii="Arial" w:hAnsi="Arial" w:cs="Arial"/>
          <w:bCs/>
          <w:i/>
          <w:kern w:val="2"/>
        </w:rPr>
        <w:t>ФИО</w:t>
      </w:r>
      <w:r w:rsidRPr="00940607">
        <w:rPr>
          <w:rFonts w:ascii="Arial" w:hAnsi="Arial" w:cs="Arial"/>
          <w:bCs/>
          <w:i/>
          <w:kern w:val="2"/>
        </w:rPr>
        <w:tab/>
        <w:t xml:space="preserve">              Подпись</w:t>
      </w:r>
      <w:r w:rsidRPr="00940607">
        <w:rPr>
          <w:rFonts w:ascii="Arial" w:hAnsi="Arial" w:cs="Arial"/>
          <w:bCs/>
          <w:i/>
          <w:kern w:val="2"/>
        </w:rPr>
        <w:tab/>
      </w:r>
      <w:r w:rsidRPr="00940607">
        <w:rPr>
          <w:rFonts w:ascii="Arial" w:hAnsi="Arial" w:cs="Arial"/>
          <w:bCs/>
          <w:i/>
          <w:kern w:val="2"/>
        </w:rPr>
        <w:tab/>
        <w:t xml:space="preserve">         Дата</w:t>
      </w:r>
    </w:p>
    <w:tbl>
      <w:tblPr>
        <w:tblW w:w="11578" w:type="dxa"/>
        <w:tblInd w:w="-34" w:type="dxa"/>
        <w:tblLayout w:type="fixed"/>
        <w:tblLook w:val="01E0" w:firstRow="1" w:lastRow="1" w:firstColumn="1" w:lastColumn="1" w:noHBand="0" w:noVBand="0"/>
      </w:tblPr>
      <w:tblGrid>
        <w:gridCol w:w="9781"/>
        <w:gridCol w:w="1797"/>
      </w:tblGrid>
      <w:tr w:rsidR="00940607" w:rsidRPr="00940607" w14:paraId="47BBCCE5" w14:textId="77777777" w:rsidTr="00820D38">
        <w:trPr>
          <w:trHeight w:val="1336"/>
        </w:trPr>
        <w:tc>
          <w:tcPr>
            <w:tcW w:w="9781" w:type="dxa"/>
          </w:tcPr>
          <w:p w14:paraId="45A81CF9"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
                <w:bCs/>
                <w:kern w:val="2"/>
              </w:rPr>
              <w:t xml:space="preserve">   </w:t>
            </w:r>
            <w:r w:rsidRPr="00940607">
              <w:rPr>
                <w:rFonts w:ascii="Arial" w:hAnsi="Arial" w:cs="Arial"/>
                <w:bCs/>
                <w:kern w:val="2"/>
              </w:rPr>
              <w:tab/>
            </w:r>
            <w:r w:rsidRPr="00940607">
              <w:rPr>
                <w:rFonts w:ascii="Arial" w:hAnsi="Arial" w:cs="Arial"/>
                <w:bCs/>
                <w:kern w:val="2"/>
              </w:rPr>
              <w:tab/>
              <w:t xml:space="preserve">               </w:t>
            </w:r>
          </w:p>
          <w:p w14:paraId="5D6C49A2"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br w:type="page"/>
            </w:r>
          </w:p>
          <w:tbl>
            <w:tblPr>
              <w:tblW w:w="10323" w:type="dxa"/>
              <w:tblLayout w:type="fixed"/>
              <w:tblLook w:val="01E0" w:firstRow="1" w:lastRow="1" w:firstColumn="1" w:lastColumn="1" w:noHBand="0" w:noVBand="0"/>
            </w:tblPr>
            <w:tblGrid>
              <w:gridCol w:w="5377"/>
              <w:gridCol w:w="4946"/>
            </w:tblGrid>
            <w:tr w:rsidR="0088459E" w:rsidRPr="00CA3D26" w14:paraId="37157677" w14:textId="77777777" w:rsidTr="0088459E">
              <w:trPr>
                <w:trHeight w:val="717"/>
              </w:trPr>
              <w:tc>
                <w:tcPr>
                  <w:tcW w:w="5377" w:type="dxa"/>
                </w:tcPr>
                <w:p w14:paraId="1E51A924" w14:textId="77777777" w:rsidR="0088459E" w:rsidRPr="00CA3D26" w:rsidRDefault="0088459E" w:rsidP="0088459E">
                  <w:pPr>
                    <w:pStyle w:val="aff6"/>
                    <w:rPr>
                      <w:rFonts w:ascii="Arial" w:hAnsi="Arial" w:cs="Arial"/>
                      <w:b/>
                    </w:rPr>
                  </w:pPr>
                  <w:r w:rsidRPr="00CA3D26">
                    <w:rPr>
                      <w:rFonts w:ascii="Arial" w:hAnsi="Arial" w:cs="Arial"/>
                      <w:b/>
                    </w:rPr>
                    <w:t xml:space="preserve">Директор филиала </w:t>
                  </w:r>
                </w:p>
                <w:p w14:paraId="3DD28306" w14:textId="77777777" w:rsidR="0088459E" w:rsidRPr="00CA3D26" w:rsidRDefault="0088459E" w:rsidP="0088459E">
                  <w:pPr>
                    <w:pStyle w:val="aff6"/>
                    <w:rPr>
                      <w:rFonts w:ascii="Arial" w:hAnsi="Arial" w:cs="Arial"/>
                      <w:b/>
                    </w:rPr>
                  </w:pPr>
                  <w:r w:rsidRPr="00CA3D26">
                    <w:rPr>
                      <w:rFonts w:ascii="Arial" w:hAnsi="Arial" w:cs="Arial"/>
                      <w:b/>
                    </w:rPr>
                    <w:t>ООО «ЕвразЭнергоТранс»</w:t>
                  </w:r>
                </w:p>
                <w:p w14:paraId="4FF958D1" w14:textId="77777777" w:rsidR="0088459E" w:rsidRPr="0088459E" w:rsidRDefault="0088459E" w:rsidP="0088459E">
                  <w:pPr>
                    <w:pStyle w:val="aff6"/>
                    <w:rPr>
                      <w:rFonts w:ascii="Arial" w:hAnsi="Arial" w:cs="Arial"/>
                      <w:b/>
                    </w:rPr>
                  </w:pPr>
                  <w:r w:rsidRPr="00CA3D26">
                    <w:rPr>
                      <w:rFonts w:ascii="Arial" w:hAnsi="Arial" w:cs="Arial"/>
                      <w:b/>
                    </w:rPr>
                    <w:t xml:space="preserve">в г. Н. Тагил </w:t>
                  </w:r>
                </w:p>
                <w:p w14:paraId="2BD12963" w14:textId="77777777" w:rsidR="0088459E" w:rsidRPr="00CA3D26" w:rsidRDefault="0088459E" w:rsidP="0088459E">
                  <w:pPr>
                    <w:spacing w:before="120" w:after="120"/>
                    <w:rPr>
                      <w:rFonts w:ascii="Arial" w:hAnsi="Arial" w:cs="Arial"/>
                      <w:bCs/>
                    </w:rPr>
                  </w:pPr>
                  <w:r w:rsidRPr="00CA3D26">
                    <w:rPr>
                      <w:rFonts w:ascii="Arial" w:hAnsi="Arial" w:cs="Arial"/>
                      <w:b/>
                      <w:bCs/>
                    </w:rPr>
                    <w:t>_________________/ Матяш К.С./</w:t>
                  </w:r>
                </w:p>
              </w:tc>
              <w:tc>
                <w:tcPr>
                  <w:tcW w:w="4946" w:type="dxa"/>
                </w:tcPr>
                <w:p w14:paraId="122D7E2E" w14:textId="77777777" w:rsidR="0088459E" w:rsidRPr="00CA3D26" w:rsidRDefault="0088459E" w:rsidP="0088459E">
                  <w:pPr>
                    <w:spacing w:before="120" w:after="120"/>
                    <w:rPr>
                      <w:rFonts w:ascii="Arial" w:hAnsi="Arial" w:cs="Arial"/>
                      <w:bCs/>
                    </w:rPr>
                  </w:pPr>
                </w:p>
                <w:p w14:paraId="764E5B90" w14:textId="77777777" w:rsidR="0088459E" w:rsidRDefault="0088459E" w:rsidP="0088459E">
                  <w:pPr>
                    <w:spacing w:before="120" w:after="120"/>
                    <w:rPr>
                      <w:rFonts w:ascii="Arial" w:hAnsi="Arial" w:cs="Arial"/>
                      <w:b/>
                      <w:bCs/>
                    </w:rPr>
                  </w:pPr>
                </w:p>
                <w:p w14:paraId="371B8DA3" w14:textId="77777777" w:rsidR="0088459E" w:rsidRPr="00CA3D26" w:rsidRDefault="0088459E" w:rsidP="0088459E">
                  <w:pPr>
                    <w:spacing w:before="120" w:after="120"/>
                    <w:rPr>
                      <w:rFonts w:ascii="Arial" w:hAnsi="Arial" w:cs="Arial"/>
                      <w:bCs/>
                    </w:rPr>
                  </w:pPr>
                  <w:r w:rsidRPr="00CA3D26">
                    <w:rPr>
                      <w:rFonts w:ascii="Arial" w:hAnsi="Arial" w:cs="Arial"/>
                      <w:b/>
                      <w:bCs/>
                    </w:rPr>
                    <w:t>_________________/                          /</w:t>
                  </w:r>
                </w:p>
              </w:tc>
            </w:tr>
          </w:tbl>
          <w:p w14:paraId="4D6E7B50" w14:textId="77777777" w:rsidR="0088459E" w:rsidRPr="00CA3D26" w:rsidRDefault="0088459E" w:rsidP="0088459E">
            <w:pPr>
              <w:spacing w:before="120" w:after="120"/>
              <w:rPr>
                <w:rFonts w:ascii="Arial" w:hAnsi="Arial" w:cs="Arial"/>
                <w:bCs/>
              </w:rPr>
            </w:pPr>
            <w:r w:rsidRPr="00CA3D26">
              <w:rPr>
                <w:rFonts w:ascii="Arial" w:hAnsi="Arial" w:cs="Arial"/>
                <w:bCs/>
              </w:rPr>
              <w:t>м.п.</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м.п.</w:t>
            </w:r>
          </w:p>
          <w:p w14:paraId="227D7BDD"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97" w:type="dxa"/>
          </w:tcPr>
          <w:p w14:paraId="430591EB" w14:textId="77777777"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14:paraId="0AB055F2" w14:textId="77777777" w:rsidR="00820D38" w:rsidRDefault="00820D38" w:rsidP="00940607">
      <w:pPr>
        <w:widowControl w:val="0"/>
        <w:shd w:val="clear" w:color="auto" w:fill="FFFFFF"/>
        <w:tabs>
          <w:tab w:val="left" w:pos="993"/>
        </w:tabs>
        <w:autoSpaceDE w:val="0"/>
        <w:autoSpaceDN w:val="0"/>
        <w:adjustRightInd w:val="0"/>
        <w:spacing w:after="0"/>
        <w:rPr>
          <w:rFonts w:ascii="Arial" w:hAnsi="Arial" w:cs="Arial"/>
          <w:i/>
          <w:color w:val="FF0000"/>
          <w:lang w:eastAsia="ru-RU"/>
        </w:rPr>
      </w:pPr>
    </w:p>
    <w:p w14:paraId="29DDD5D8" w14:textId="77777777" w:rsidR="006876A9" w:rsidRDefault="006876A9">
      <w:pPr>
        <w:spacing w:after="0"/>
        <w:jc w:val="left"/>
        <w:rPr>
          <w:rFonts w:ascii="Arial" w:hAnsi="Arial" w:cs="Arial"/>
          <w:i/>
          <w:color w:val="FF0000"/>
          <w:lang w:eastAsia="ru-RU"/>
        </w:rPr>
      </w:pPr>
      <w:r>
        <w:rPr>
          <w:rFonts w:ascii="Arial" w:hAnsi="Arial" w:cs="Arial"/>
          <w:i/>
          <w:color w:val="FF0000"/>
          <w:lang w:eastAsia="ru-RU"/>
        </w:rPr>
        <w:br w:type="page"/>
      </w:r>
    </w:p>
    <w:p w14:paraId="3E618A66" w14:textId="77777777" w:rsidR="003156A0" w:rsidRPr="003156A0" w:rsidRDefault="003156A0" w:rsidP="003156A0">
      <w:pPr>
        <w:keepNext/>
        <w:jc w:val="left"/>
        <w:outlineLvl w:val="1"/>
        <w:rPr>
          <w:rFonts w:ascii="Arial" w:hAnsi="Arial" w:cs="Arial"/>
          <w:b/>
          <w:bCs/>
          <w:lang w:eastAsia="x-none"/>
        </w:rPr>
      </w:pPr>
      <w:bookmarkStart w:id="23" w:name="_Toc111623894"/>
      <w:r w:rsidRPr="003156A0">
        <w:rPr>
          <w:rFonts w:ascii="Arial" w:hAnsi="Arial" w:cs="Arial"/>
          <w:b/>
          <w:bCs/>
          <w:lang w:val="x-none" w:eastAsia="x-none"/>
        </w:rPr>
        <w:lastRenderedPageBreak/>
        <w:t xml:space="preserve">РАЗДЕЛ </w:t>
      </w:r>
      <w:r w:rsidRPr="003156A0">
        <w:rPr>
          <w:rFonts w:ascii="Arial" w:hAnsi="Arial" w:cs="Arial"/>
          <w:b/>
          <w:bCs/>
          <w:lang w:eastAsia="x-none"/>
        </w:rPr>
        <w:t>4</w:t>
      </w:r>
      <w:r w:rsidRPr="003156A0">
        <w:rPr>
          <w:rFonts w:ascii="Arial" w:hAnsi="Arial" w:cs="Arial"/>
          <w:b/>
          <w:bCs/>
          <w:lang w:val="x-none" w:eastAsia="x-none"/>
        </w:rPr>
        <w:t>.</w:t>
      </w:r>
      <w:r w:rsidRPr="003156A0">
        <w:rPr>
          <w:rFonts w:ascii="Arial" w:hAnsi="Arial" w:cs="Arial"/>
          <w:b/>
          <w:bCs/>
          <w:lang w:eastAsia="x-none"/>
        </w:rPr>
        <w:t xml:space="preserve"> </w:t>
      </w:r>
      <w:r w:rsidRPr="003156A0">
        <w:rPr>
          <w:rFonts w:ascii="Arial" w:hAnsi="Arial" w:cs="Arial"/>
          <w:b/>
          <w:caps/>
          <w:lang w:val="x-none" w:eastAsia="x-none"/>
        </w:rPr>
        <w:t>Техническая часть документации о закупке</w:t>
      </w:r>
      <w:bookmarkEnd w:id="23"/>
      <w:r w:rsidRPr="003156A0">
        <w:rPr>
          <w:rFonts w:ascii="Arial" w:hAnsi="Arial" w:cs="Arial"/>
          <w:b/>
          <w:bCs/>
          <w:lang w:val="x-none" w:eastAsia="x-none"/>
        </w:rPr>
        <w:t xml:space="preserve"> </w:t>
      </w:r>
    </w:p>
    <w:p w14:paraId="3F07371B" w14:textId="77777777" w:rsidR="003156A0" w:rsidRPr="003156A0" w:rsidRDefault="003156A0" w:rsidP="003156A0">
      <w:pPr>
        <w:ind w:left="567"/>
        <w:rPr>
          <w:rFonts w:ascii="Arial" w:hAnsi="Arial" w:cs="Arial"/>
          <w:lang w:eastAsia="x-none"/>
        </w:rPr>
      </w:pPr>
    </w:p>
    <w:p w14:paraId="12D9EEAA" w14:textId="77777777" w:rsidR="003156A0" w:rsidRPr="00FB2D53" w:rsidRDefault="003156A0" w:rsidP="00FB2D53">
      <w:pPr>
        <w:pStyle w:val="afd"/>
        <w:numPr>
          <w:ilvl w:val="1"/>
          <w:numId w:val="72"/>
        </w:numPr>
        <w:tabs>
          <w:tab w:val="left" w:pos="993"/>
        </w:tabs>
        <w:spacing w:after="0"/>
        <w:ind w:left="851"/>
        <w:rPr>
          <w:rFonts w:ascii="Arial" w:hAnsi="Arial" w:cs="Arial"/>
          <w:b/>
          <w:sz w:val="24"/>
          <w:szCs w:val="24"/>
          <w:lang w:eastAsia="ru-RU"/>
        </w:rPr>
      </w:pPr>
      <w:r w:rsidRPr="00FB2D53">
        <w:rPr>
          <w:rFonts w:ascii="Arial" w:hAnsi="Arial" w:cs="Arial"/>
          <w:b/>
          <w:sz w:val="24"/>
          <w:szCs w:val="24"/>
          <w:lang w:eastAsia="ru-RU"/>
        </w:rPr>
        <w:t>Общие положения.</w:t>
      </w:r>
    </w:p>
    <w:p w14:paraId="4DA599CB" w14:textId="77777777" w:rsidR="003156A0" w:rsidRDefault="003156A0" w:rsidP="008633FC">
      <w:pPr>
        <w:tabs>
          <w:tab w:val="left" w:pos="993"/>
        </w:tabs>
        <w:spacing w:after="0"/>
        <w:ind w:firstLine="567"/>
        <w:rPr>
          <w:rFonts w:ascii="Arial" w:hAnsi="Arial" w:cs="Arial"/>
        </w:rPr>
      </w:pPr>
      <w:r w:rsidRPr="003156A0">
        <w:rPr>
          <w:rFonts w:ascii="Arial" w:eastAsia="Calibri" w:hAnsi="Arial" w:cs="Arial"/>
          <w:lang w:val="x-none"/>
        </w:rPr>
        <w:t>Наименование закупки – оказание услуг по комплексной уборк</w:t>
      </w:r>
      <w:r w:rsidR="008633FC">
        <w:rPr>
          <w:rFonts w:ascii="Arial" w:eastAsia="Calibri" w:hAnsi="Arial" w:cs="Arial"/>
          <w:lang w:val="x-none"/>
        </w:rPr>
        <w:t>е внутренних помещений объектов</w:t>
      </w:r>
      <w:r w:rsidR="008633FC">
        <w:rPr>
          <w:rFonts w:ascii="Arial" w:hAnsi="Arial" w:cs="Arial"/>
        </w:rPr>
        <w:t xml:space="preserve"> ООО </w:t>
      </w:r>
      <w:r w:rsidR="006B0207">
        <w:rPr>
          <w:rFonts w:ascii="Arial" w:hAnsi="Arial" w:cs="Arial"/>
        </w:rPr>
        <w:t>«</w:t>
      </w:r>
      <w:r w:rsidR="008633FC">
        <w:rPr>
          <w:rFonts w:ascii="Arial" w:hAnsi="Arial" w:cs="Arial"/>
        </w:rPr>
        <w:t>ЕвразЭнергоТранс» на территории Свердловской области</w:t>
      </w:r>
      <w:r w:rsidR="006B0207">
        <w:rPr>
          <w:rFonts w:ascii="Arial" w:hAnsi="Arial" w:cs="Arial"/>
        </w:rPr>
        <w:t>, г. Н.Тагил</w:t>
      </w:r>
      <w:r w:rsidR="008633FC">
        <w:rPr>
          <w:rFonts w:ascii="Arial" w:hAnsi="Arial" w:cs="Arial"/>
        </w:rPr>
        <w:t>.</w:t>
      </w:r>
    </w:p>
    <w:p w14:paraId="6509D6C3" w14:textId="77777777" w:rsidR="008633FC" w:rsidRPr="003156A0" w:rsidRDefault="008633FC" w:rsidP="008633FC">
      <w:pPr>
        <w:tabs>
          <w:tab w:val="left" w:pos="993"/>
        </w:tabs>
        <w:spacing w:after="0"/>
        <w:ind w:firstLine="567"/>
        <w:rPr>
          <w:rFonts w:ascii="Arial" w:eastAsia="Calibri" w:hAnsi="Arial" w:cs="Arial"/>
        </w:rPr>
      </w:pPr>
    </w:p>
    <w:p w14:paraId="4580E4C2" w14:textId="77777777" w:rsidR="003156A0" w:rsidRPr="003156A0" w:rsidRDefault="00FB2D53" w:rsidP="003156A0">
      <w:pPr>
        <w:tabs>
          <w:tab w:val="left" w:pos="993"/>
        </w:tabs>
        <w:spacing w:after="0"/>
        <w:ind w:firstLine="567"/>
        <w:rPr>
          <w:rFonts w:ascii="Arial" w:hAnsi="Arial" w:cs="Arial"/>
          <w:b/>
          <w:lang w:eastAsia="ru-RU"/>
        </w:rPr>
      </w:pPr>
      <w:r>
        <w:rPr>
          <w:rFonts w:ascii="Arial" w:hAnsi="Arial" w:cs="Arial"/>
          <w:b/>
          <w:lang w:eastAsia="ru-RU"/>
        </w:rPr>
        <w:t>4.</w:t>
      </w:r>
      <w:r w:rsidR="003156A0" w:rsidRPr="003156A0">
        <w:rPr>
          <w:rFonts w:ascii="Arial" w:hAnsi="Arial" w:cs="Arial"/>
          <w:b/>
          <w:lang w:eastAsia="ru-RU"/>
        </w:rPr>
        <w:t xml:space="preserve">2. Место, сроки и условия оказания Услуг. </w:t>
      </w:r>
    </w:p>
    <w:p w14:paraId="7CD4D238" w14:textId="77777777" w:rsidR="003156A0" w:rsidRPr="003156A0" w:rsidRDefault="003156A0" w:rsidP="003156A0">
      <w:pPr>
        <w:tabs>
          <w:tab w:val="left" w:pos="993"/>
        </w:tabs>
        <w:spacing w:after="0"/>
        <w:ind w:firstLine="567"/>
        <w:rPr>
          <w:rFonts w:ascii="Arial" w:hAnsi="Arial" w:cs="Arial"/>
          <w:lang w:eastAsia="ru-RU"/>
        </w:rPr>
      </w:pPr>
      <w:r w:rsidRPr="003156A0">
        <w:rPr>
          <w:rFonts w:ascii="Arial" w:hAnsi="Arial" w:cs="Arial"/>
          <w:lang w:eastAsia="ru-RU"/>
        </w:rPr>
        <w:t>Место оказания Услуг: РФ, С</w:t>
      </w:r>
      <w:r>
        <w:rPr>
          <w:rFonts w:ascii="Arial" w:hAnsi="Arial" w:cs="Arial"/>
          <w:lang w:eastAsia="ru-RU"/>
        </w:rPr>
        <w:t xml:space="preserve">вердловская область, г. </w:t>
      </w:r>
      <w:r w:rsidR="007161EB">
        <w:rPr>
          <w:rFonts w:ascii="Arial" w:hAnsi="Arial" w:cs="Arial"/>
          <w:lang w:eastAsia="ru-RU"/>
        </w:rPr>
        <w:t>Н.</w:t>
      </w:r>
      <w:r>
        <w:rPr>
          <w:rFonts w:ascii="Arial" w:hAnsi="Arial" w:cs="Arial"/>
          <w:lang w:eastAsia="ru-RU"/>
        </w:rPr>
        <w:t xml:space="preserve"> Тагил</w:t>
      </w:r>
      <w:r w:rsidR="00FD07DF">
        <w:rPr>
          <w:rFonts w:ascii="Arial" w:hAnsi="Arial" w:cs="Arial"/>
          <w:lang w:eastAsia="ru-RU"/>
        </w:rPr>
        <w:t xml:space="preserve"> (Управление, </w:t>
      </w:r>
      <w:r w:rsidR="00FD07DF">
        <w:rPr>
          <w:rFonts w:ascii="Arial" w:hAnsi="Arial" w:cs="Arial"/>
        </w:rPr>
        <w:t>ЦСиП НТМК, ЦСиП ВГОК -</w:t>
      </w:r>
      <w:r w:rsidR="006B0207" w:rsidRPr="006B0207">
        <w:rPr>
          <w:rFonts w:ascii="Arial" w:hAnsi="Arial" w:cs="Arial"/>
        </w:rPr>
        <w:t xml:space="preserve"> промплощадка </w:t>
      </w:r>
      <w:r w:rsidR="00764DF1">
        <w:rPr>
          <w:rFonts w:ascii="Arial" w:hAnsi="Arial" w:cs="Arial"/>
        </w:rPr>
        <w:t>АО «ЕВРАЗ НТМК</w:t>
      </w:r>
      <w:r w:rsidR="006B0207" w:rsidRPr="006B0207">
        <w:rPr>
          <w:rFonts w:ascii="Arial" w:hAnsi="Arial" w:cs="Arial"/>
        </w:rPr>
        <w:t>.</w:t>
      </w:r>
    </w:p>
    <w:p w14:paraId="0B91B631" w14:textId="77777777" w:rsidR="003156A0" w:rsidRDefault="003156A0" w:rsidP="003156A0">
      <w:pPr>
        <w:tabs>
          <w:tab w:val="left" w:pos="993"/>
        </w:tabs>
        <w:spacing w:after="0"/>
        <w:ind w:firstLine="567"/>
        <w:rPr>
          <w:rFonts w:ascii="Arial" w:hAnsi="Arial" w:cs="Arial"/>
          <w:lang w:eastAsia="ru-RU"/>
        </w:rPr>
      </w:pPr>
      <w:r w:rsidRPr="00811456">
        <w:rPr>
          <w:rFonts w:ascii="Arial" w:hAnsi="Arial" w:cs="Arial"/>
          <w:highlight w:val="yellow"/>
          <w:lang w:eastAsia="ru-RU"/>
        </w:rPr>
        <w:t>Срок оказания Усл</w:t>
      </w:r>
      <w:r w:rsidR="00811456" w:rsidRPr="00811456">
        <w:rPr>
          <w:rFonts w:ascii="Arial" w:hAnsi="Arial" w:cs="Arial"/>
          <w:highlight w:val="yellow"/>
          <w:lang w:eastAsia="ru-RU"/>
        </w:rPr>
        <w:t>уг: с 01</w:t>
      </w:r>
      <w:r w:rsidR="006260DD">
        <w:rPr>
          <w:rFonts w:ascii="Arial" w:hAnsi="Arial" w:cs="Arial"/>
          <w:highlight w:val="yellow"/>
          <w:lang w:eastAsia="ru-RU"/>
        </w:rPr>
        <w:t>.06.2024г. по 31.05</w:t>
      </w:r>
      <w:r w:rsidR="009029BE">
        <w:rPr>
          <w:rFonts w:ascii="Arial" w:hAnsi="Arial" w:cs="Arial"/>
          <w:highlight w:val="yellow"/>
          <w:lang w:eastAsia="ru-RU"/>
        </w:rPr>
        <w:t>.2027</w:t>
      </w:r>
      <w:r w:rsidRPr="00811456">
        <w:rPr>
          <w:rFonts w:ascii="Arial" w:hAnsi="Arial" w:cs="Arial"/>
          <w:highlight w:val="yellow"/>
          <w:lang w:eastAsia="ru-RU"/>
        </w:rPr>
        <w:t>г.</w:t>
      </w:r>
    </w:p>
    <w:p w14:paraId="7007356A" w14:textId="77777777" w:rsidR="00F820D1" w:rsidRDefault="00F820D1" w:rsidP="003156A0">
      <w:pPr>
        <w:tabs>
          <w:tab w:val="left" w:pos="993"/>
        </w:tabs>
        <w:spacing w:after="0"/>
        <w:ind w:firstLine="567"/>
        <w:rPr>
          <w:rFonts w:ascii="Arial" w:hAnsi="Arial" w:cs="Arial"/>
          <w:lang w:eastAsia="ru-RU"/>
        </w:rPr>
      </w:pPr>
    </w:p>
    <w:p w14:paraId="5F990583" w14:textId="77777777" w:rsidR="00F820D1" w:rsidRPr="003156A0" w:rsidRDefault="00F820D1" w:rsidP="003156A0">
      <w:pPr>
        <w:tabs>
          <w:tab w:val="left" w:pos="993"/>
        </w:tabs>
        <w:spacing w:after="0"/>
        <w:ind w:firstLine="567"/>
        <w:rPr>
          <w:rFonts w:ascii="Arial" w:hAnsi="Arial" w:cs="Arial"/>
          <w:b/>
          <w:lang w:eastAsia="ru-RU"/>
        </w:rPr>
      </w:pPr>
      <w:r>
        <w:rPr>
          <w:rFonts w:ascii="Arial" w:hAnsi="Arial" w:cs="Arial"/>
          <w:b/>
        </w:rPr>
        <w:t xml:space="preserve">4.3 </w:t>
      </w:r>
      <w:r w:rsidRPr="00F820D1">
        <w:rPr>
          <w:rFonts w:ascii="Arial" w:hAnsi="Arial" w:cs="Arial"/>
          <w:b/>
        </w:rPr>
        <w:t>Общая площадь пола</w:t>
      </w:r>
      <w:r w:rsidR="002120AF">
        <w:rPr>
          <w:rFonts w:ascii="Arial" w:hAnsi="Arial" w:cs="Arial"/>
        </w:rPr>
        <w:t>: 2828,52</w:t>
      </w:r>
      <w:r>
        <w:rPr>
          <w:rFonts w:ascii="Arial" w:hAnsi="Arial" w:cs="Arial"/>
        </w:rPr>
        <w:t>м</w:t>
      </w:r>
      <w:r>
        <w:rPr>
          <w:rFonts w:ascii="Arial" w:hAnsi="Arial" w:cs="Arial"/>
          <w:vertAlign w:val="superscript"/>
        </w:rPr>
        <w:t>2</w:t>
      </w:r>
    </w:p>
    <w:p w14:paraId="0C7562E9" w14:textId="77777777" w:rsidR="003156A0" w:rsidRPr="003156A0" w:rsidRDefault="003156A0" w:rsidP="003156A0">
      <w:pPr>
        <w:tabs>
          <w:tab w:val="left" w:pos="993"/>
        </w:tabs>
        <w:spacing w:after="0"/>
        <w:ind w:left="2880"/>
        <w:rPr>
          <w:rFonts w:ascii="Arial" w:hAnsi="Arial" w:cs="Arial"/>
          <w:b/>
          <w:lang w:eastAsia="ru-RU"/>
        </w:rPr>
      </w:pPr>
    </w:p>
    <w:p w14:paraId="0E6042D7" w14:textId="77777777" w:rsidR="003156A0" w:rsidRPr="003156A0" w:rsidRDefault="00FB2D53" w:rsidP="003156A0">
      <w:pPr>
        <w:tabs>
          <w:tab w:val="left" w:pos="993"/>
        </w:tabs>
        <w:spacing w:after="0"/>
        <w:ind w:left="567"/>
        <w:rPr>
          <w:rFonts w:ascii="Arial" w:hAnsi="Arial" w:cs="Arial"/>
          <w:b/>
          <w:lang w:eastAsia="ru-RU"/>
        </w:rPr>
      </w:pPr>
      <w:r>
        <w:rPr>
          <w:rFonts w:ascii="Arial" w:hAnsi="Arial" w:cs="Arial"/>
          <w:b/>
          <w:lang w:eastAsia="ru-RU"/>
        </w:rPr>
        <w:t>4.</w:t>
      </w:r>
      <w:r w:rsidR="00F820D1">
        <w:rPr>
          <w:rFonts w:ascii="Arial" w:hAnsi="Arial" w:cs="Arial"/>
          <w:b/>
          <w:lang w:eastAsia="ru-RU"/>
        </w:rPr>
        <w:t>4</w:t>
      </w:r>
      <w:r w:rsidR="003156A0" w:rsidRPr="003156A0">
        <w:rPr>
          <w:rFonts w:ascii="Arial" w:hAnsi="Arial" w:cs="Arial"/>
          <w:b/>
          <w:lang w:eastAsia="ru-RU"/>
        </w:rPr>
        <w:t xml:space="preserve"> Объемы оказания Услуг. </w:t>
      </w:r>
    </w:p>
    <w:p w14:paraId="1DF0DC71" w14:textId="77777777" w:rsidR="003156A0" w:rsidRDefault="003156A0" w:rsidP="003156A0">
      <w:pPr>
        <w:keepNext/>
        <w:tabs>
          <w:tab w:val="left" w:pos="0"/>
          <w:tab w:val="left" w:pos="993"/>
        </w:tabs>
        <w:suppressAutoHyphens/>
        <w:spacing w:after="0"/>
        <w:rPr>
          <w:rFonts w:ascii="Arial" w:hAnsi="Arial" w:cs="Arial"/>
        </w:rPr>
      </w:pPr>
      <w:r w:rsidRPr="003156A0">
        <w:rPr>
          <w:rFonts w:ascii="Arial" w:hAnsi="Arial" w:cs="Arial"/>
          <w:lang w:eastAsia="ru-RU"/>
        </w:rPr>
        <w:t xml:space="preserve">          </w:t>
      </w:r>
      <w:r w:rsidR="008C1A95" w:rsidRPr="00333CCA">
        <w:rPr>
          <w:rFonts w:ascii="Arial" w:hAnsi="Arial" w:cs="Arial"/>
        </w:rPr>
        <w:t>Проведение профессиональной комплексной уборки внутренних помещений объектов</w:t>
      </w:r>
      <w:r w:rsidR="003243A7">
        <w:rPr>
          <w:rFonts w:ascii="Arial" w:hAnsi="Arial" w:cs="Arial"/>
        </w:rPr>
        <w:t xml:space="preserve"> Заказчика</w:t>
      </w:r>
      <w:r w:rsidR="008C1A95">
        <w:rPr>
          <w:rFonts w:ascii="Arial" w:hAnsi="Arial" w:cs="Arial"/>
        </w:rPr>
        <w:t>,</w:t>
      </w:r>
      <w:r w:rsidR="008C1A95" w:rsidRPr="00333CCA">
        <w:rPr>
          <w:rFonts w:ascii="Arial" w:hAnsi="Arial" w:cs="Arial"/>
        </w:rPr>
        <w:t xml:space="preserve"> </w:t>
      </w:r>
      <w:r w:rsidR="008C1A95">
        <w:rPr>
          <w:rFonts w:ascii="Arial" w:hAnsi="Arial" w:cs="Arial"/>
        </w:rPr>
        <w:t>указанных</w:t>
      </w:r>
      <w:r w:rsidR="003243A7">
        <w:rPr>
          <w:rFonts w:ascii="Arial" w:hAnsi="Arial" w:cs="Arial"/>
        </w:rPr>
        <w:t xml:space="preserve"> в Приложении № 2</w:t>
      </w:r>
      <w:r w:rsidR="008C1A95" w:rsidRPr="00333CCA">
        <w:rPr>
          <w:rFonts w:ascii="Arial" w:hAnsi="Arial" w:cs="Arial"/>
        </w:rPr>
        <w:t xml:space="preserve">, в объёме, </w:t>
      </w:r>
      <w:r w:rsidR="008C1A95">
        <w:rPr>
          <w:rFonts w:ascii="Arial" w:hAnsi="Arial" w:cs="Arial"/>
        </w:rPr>
        <w:t xml:space="preserve">указанном в приложении № 3 </w:t>
      </w:r>
      <w:r w:rsidR="008C1A95" w:rsidRPr="00333CCA">
        <w:rPr>
          <w:rFonts w:ascii="Arial" w:hAnsi="Arial" w:cs="Arial"/>
        </w:rPr>
        <w:t>к договору.</w:t>
      </w:r>
    </w:p>
    <w:p w14:paraId="3C45A694" w14:textId="77777777" w:rsidR="003243A7" w:rsidRPr="003156A0" w:rsidRDefault="003243A7" w:rsidP="003156A0">
      <w:pPr>
        <w:keepNext/>
        <w:tabs>
          <w:tab w:val="left" w:pos="0"/>
          <w:tab w:val="left" w:pos="993"/>
        </w:tabs>
        <w:suppressAutoHyphens/>
        <w:spacing w:after="0"/>
        <w:rPr>
          <w:rFonts w:ascii="Arial" w:hAnsi="Arial" w:cs="Arial"/>
          <w:lang w:eastAsia="ru-RU"/>
        </w:rPr>
      </w:pPr>
    </w:p>
    <w:p w14:paraId="57145933" w14:textId="77777777" w:rsidR="003156A0" w:rsidRPr="003156A0" w:rsidRDefault="00FB2D53" w:rsidP="00FB2D53">
      <w:pPr>
        <w:keepNext/>
        <w:tabs>
          <w:tab w:val="left" w:pos="567"/>
          <w:tab w:val="left" w:pos="993"/>
        </w:tabs>
        <w:suppressAutoHyphens/>
        <w:spacing w:after="0"/>
        <w:rPr>
          <w:rFonts w:ascii="Arial" w:hAnsi="Arial" w:cs="Arial"/>
          <w:b/>
          <w:lang w:eastAsia="ru-RU"/>
        </w:rPr>
      </w:pPr>
      <w:r>
        <w:rPr>
          <w:rFonts w:ascii="Arial" w:hAnsi="Arial" w:cs="Arial"/>
          <w:b/>
          <w:lang w:eastAsia="ru-RU"/>
        </w:rPr>
        <w:tab/>
        <w:t>4.</w:t>
      </w:r>
      <w:r w:rsidR="00F820D1">
        <w:rPr>
          <w:rFonts w:ascii="Arial" w:hAnsi="Arial" w:cs="Arial"/>
          <w:b/>
          <w:lang w:eastAsia="ru-RU"/>
        </w:rPr>
        <w:t>5</w:t>
      </w:r>
      <w:r w:rsidR="003156A0" w:rsidRPr="003156A0">
        <w:rPr>
          <w:rFonts w:ascii="Arial" w:hAnsi="Arial" w:cs="Arial"/>
          <w:b/>
          <w:lang w:eastAsia="ru-RU"/>
        </w:rPr>
        <w:t xml:space="preserve"> Форма, сроки и порядок оплаты оказанных Услуг. </w:t>
      </w:r>
    </w:p>
    <w:p w14:paraId="42AEE6C6" w14:textId="77777777" w:rsidR="00E2760C" w:rsidRPr="006D6179" w:rsidRDefault="003156A0" w:rsidP="00FD07DF">
      <w:pPr>
        <w:pStyle w:val="aff6"/>
        <w:ind w:firstLine="567"/>
        <w:jc w:val="both"/>
        <w:rPr>
          <w:rFonts w:ascii="Arial" w:hAnsi="Arial" w:cs="Arial"/>
          <w:lang w:eastAsia="ru-RU"/>
        </w:rPr>
      </w:pPr>
      <w:r w:rsidRPr="006D6179">
        <w:rPr>
          <w:rFonts w:ascii="Arial" w:hAnsi="Arial" w:cs="Arial"/>
          <w:lang w:eastAsia="ru-RU"/>
        </w:rPr>
        <w:t xml:space="preserve">Оплата за фактически оказанные Услуги производится безналичным расчетом, в течение </w:t>
      </w:r>
      <w:r w:rsidRPr="0013337F">
        <w:rPr>
          <w:rFonts w:ascii="Arial" w:hAnsi="Arial" w:cs="Arial"/>
          <w:highlight w:val="yellow"/>
          <w:lang w:eastAsia="ru-RU"/>
        </w:rPr>
        <w:t>30 дней</w:t>
      </w:r>
      <w:r w:rsidRPr="006D6179">
        <w:rPr>
          <w:rFonts w:ascii="Arial" w:hAnsi="Arial" w:cs="Arial"/>
          <w:lang w:eastAsia="ru-RU"/>
        </w:rPr>
        <w:t xml:space="preserve"> с момента подписания акта выполненных работ и получения счет-фактуры.</w:t>
      </w:r>
    </w:p>
    <w:p w14:paraId="4AD80D53" w14:textId="77777777" w:rsidR="003156A0" w:rsidRPr="003156A0" w:rsidRDefault="003156A0" w:rsidP="003156A0">
      <w:pPr>
        <w:tabs>
          <w:tab w:val="left" w:pos="993"/>
        </w:tabs>
        <w:spacing w:after="0" w:line="276" w:lineRule="auto"/>
        <w:ind w:firstLine="567"/>
        <w:rPr>
          <w:rFonts w:ascii="Arial" w:hAnsi="Arial" w:cs="Arial"/>
          <w:lang w:eastAsia="ru-RU"/>
        </w:rPr>
      </w:pPr>
    </w:p>
    <w:p w14:paraId="5D84095C" w14:textId="77777777" w:rsidR="003156A0" w:rsidRPr="003156A0" w:rsidRDefault="003156A0" w:rsidP="003156A0">
      <w:pPr>
        <w:tabs>
          <w:tab w:val="left" w:pos="993"/>
        </w:tabs>
        <w:spacing w:after="0" w:line="276" w:lineRule="auto"/>
        <w:ind w:firstLine="567"/>
        <w:rPr>
          <w:rFonts w:ascii="Arial" w:hAnsi="Arial" w:cs="Arial"/>
          <w:b/>
          <w:lang w:eastAsia="ru-RU"/>
        </w:rPr>
      </w:pPr>
      <w:r w:rsidRPr="003156A0">
        <w:rPr>
          <w:rFonts w:ascii="Arial" w:hAnsi="Arial" w:cs="Arial"/>
          <w:b/>
          <w:lang w:eastAsia="ru-RU"/>
        </w:rPr>
        <w:t xml:space="preserve"> </w:t>
      </w:r>
      <w:r w:rsidR="00FB2D53">
        <w:rPr>
          <w:rFonts w:ascii="Arial" w:hAnsi="Arial" w:cs="Arial"/>
          <w:b/>
          <w:lang w:eastAsia="ru-RU"/>
        </w:rPr>
        <w:t>4.</w:t>
      </w:r>
      <w:r w:rsidR="00F820D1">
        <w:rPr>
          <w:rFonts w:ascii="Arial" w:hAnsi="Arial" w:cs="Arial"/>
          <w:b/>
          <w:lang w:eastAsia="ru-RU"/>
        </w:rPr>
        <w:t xml:space="preserve">6 </w:t>
      </w:r>
      <w:r w:rsidRPr="003156A0">
        <w:rPr>
          <w:rFonts w:ascii="Arial" w:hAnsi="Arial" w:cs="Arial"/>
          <w:b/>
          <w:lang w:eastAsia="ru-RU"/>
        </w:rPr>
        <w:tab/>
        <w:t>Дополнительные требования к участнику.</w:t>
      </w:r>
    </w:p>
    <w:p w14:paraId="2D67F0F4" w14:textId="77777777" w:rsidR="003156A0" w:rsidRPr="003156A0" w:rsidRDefault="003156A0" w:rsidP="003156A0">
      <w:pPr>
        <w:keepNext/>
        <w:tabs>
          <w:tab w:val="left" w:pos="284"/>
          <w:tab w:val="left" w:pos="993"/>
        </w:tabs>
        <w:suppressAutoHyphens/>
        <w:spacing w:after="0"/>
        <w:rPr>
          <w:rFonts w:ascii="Arial" w:hAnsi="Arial" w:cs="Arial"/>
          <w:lang w:eastAsia="ru-RU"/>
        </w:rPr>
      </w:pPr>
      <w:r w:rsidRPr="003156A0">
        <w:rPr>
          <w:rFonts w:ascii="Arial" w:hAnsi="Arial" w:cs="Arial"/>
          <w:bCs/>
          <w:kern w:val="2"/>
          <w:lang w:eastAsia="ru-RU"/>
        </w:rPr>
        <w:t xml:space="preserve">        </w:t>
      </w:r>
      <w:r w:rsidR="00FB2D53">
        <w:rPr>
          <w:rFonts w:ascii="Arial" w:hAnsi="Arial" w:cs="Arial"/>
          <w:bCs/>
          <w:kern w:val="2"/>
          <w:lang w:eastAsia="ru-RU"/>
        </w:rPr>
        <w:t>4.</w:t>
      </w:r>
      <w:r w:rsidR="00F820D1">
        <w:rPr>
          <w:rFonts w:ascii="Arial" w:hAnsi="Arial" w:cs="Arial"/>
          <w:bCs/>
          <w:kern w:val="2"/>
          <w:lang w:eastAsia="ru-RU"/>
        </w:rPr>
        <w:t>6</w:t>
      </w:r>
      <w:r w:rsidRPr="003156A0">
        <w:rPr>
          <w:rFonts w:ascii="Arial" w:hAnsi="Arial" w:cs="Arial"/>
          <w:bCs/>
          <w:kern w:val="2"/>
          <w:lang w:eastAsia="ru-RU"/>
        </w:rPr>
        <w:t xml:space="preserve">.1 Иметь опыт работы </w:t>
      </w:r>
      <w:r w:rsidRPr="003156A0">
        <w:rPr>
          <w:rFonts w:ascii="Arial" w:hAnsi="Arial" w:cs="Arial"/>
          <w:bCs/>
          <w:snapToGrid w:val="0"/>
          <w:lang w:eastAsia="ru-RU"/>
        </w:rPr>
        <w:t>по профессиональной уборке помещений, подтвержденный наличием копий договоров, из которых можно определить характер оказываемых услуг</w:t>
      </w:r>
      <w:r w:rsidRPr="003156A0">
        <w:rPr>
          <w:rFonts w:ascii="Arial" w:hAnsi="Arial" w:cs="Arial"/>
          <w:lang w:eastAsia="ru-RU"/>
        </w:rPr>
        <w:t xml:space="preserve"> </w:t>
      </w:r>
    </w:p>
    <w:p w14:paraId="07939503" w14:textId="77777777" w:rsidR="003156A0" w:rsidRDefault="00FB2D53" w:rsidP="003156A0">
      <w:pPr>
        <w:keepNext/>
        <w:tabs>
          <w:tab w:val="left" w:pos="284"/>
          <w:tab w:val="left" w:pos="993"/>
        </w:tabs>
        <w:suppressAutoHyphens/>
        <w:spacing w:after="0"/>
        <w:ind w:firstLine="567"/>
        <w:rPr>
          <w:rFonts w:ascii="Arial" w:hAnsi="Arial" w:cs="Arial"/>
          <w:bCs/>
          <w:lang w:eastAsia="ru-RU"/>
        </w:rPr>
      </w:pPr>
      <w:r>
        <w:rPr>
          <w:rFonts w:ascii="Arial" w:hAnsi="Arial" w:cs="Arial"/>
          <w:lang w:eastAsia="ru-RU"/>
        </w:rPr>
        <w:t>4.</w:t>
      </w:r>
      <w:r w:rsidR="00F820D1">
        <w:rPr>
          <w:rFonts w:ascii="Arial" w:hAnsi="Arial" w:cs="Arial"/>
          <w:lang w:eastAsia="ru-RU"/>
        </w:rPr>
        <w:t>6</w:t>
      </w:r>
      <w:r w:rsidR="003156A0" w:rsidRPr="003156A0">
        <w:rPr>
          <w:rFonts w:ascii="Arial" w:hAnsi="Arial" w:cs="Arial"/>
          <w:lang w:eastAsia="ru-RU"/>
        </w:rPr>
        <w:t xml:space="preserve">.2 </w:t>
      </w:r>
      <w:r w:rsidR="003156A0" w:rsidRPr="003156A0">
        <w:rPr>
          <w:rFonts w:ascii="Arial" w:hAnsi="Arial" w:cs="Arial"/>
          <w:bCs/>
          <w:lang w:eastAsia="ru-RU"/>
        </w:rPr>
        <w:t xml:space="preserve">Иметь </w:t>
      </w:r>
      <w:r w:rsidR="003156A0" w:rsidRPr="003156A0">
        <w:rPr>
          <w:rFonts w:ascii="Arial" w:hAnsi="Arial" w:cs="Arial"/>
          <w:lang w:eastAsia="ru-RU"/>
        </w:rPr>
        <w:t xml:space="preserve">персонал (не менее </w:t>
      </w:r>
      <w:r w:rsidR="00216CF8">
        <w:rPr>
          <w:rFonts w:ascii="Arial" w:hAnsi="Arial" w:cs="Arial"/>
          <w:color w:val="000000"/>
          <w:lang w:eastAsia="ru-RU"/>
        </w:rPr>
        <w:t>6-т</w:t>
      </w:r>
      <w:r w:rsidR="003156A0" w:rsidRPr="003156A0">
        <w:rPr>
          <w:rFonts w:ascii="Arial" w:hAnsi="Arial" w:cs="Arial"/>
          <w:color w:val="000000"/>
          <w:lang w:eastAsia="ru-RU"/>
        </w:rPr>
        <w:t xml:space="preserve">и </w:t>
      </w:r>
      <w:r w:rsidR="003156A0" w:rsidRPr="003156A0">
        <w:rPr>
          <w:rFonts w:ascii="Arial" w:hAnsi="Arial" w:cs="Arial"/>
          <w:lang w:eastAsia="ru-RU"/>
        </w:rPr>
        <w:t xml:space="preserve">человек). </w:t>
      </w:r>
      <w:r w:rsidR="003156A0" w:rsidRPr="003156A0">
        <w:rPr>
          <w:rFonts w:ascii="Arial" w:hAnsi="Arial" w:cs="Arial"/>
          <w:bCs/>
          <w:lang w:eastAsia="ru-RU"/>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Приложить копии документов, подтверждающих наличие персонала в штате организации, либо копии гражданско-правовых договоров (конфиденциальная информация может быть скрыта). Приложить копии дипломов об образовании руководителей и ответственных лиц.</w:t>
      </w:r>
    </w:p>
    <w:p w14:paraId="43C85BCC" w14:textId="77777777" w:rsidR="001701D8" w:rsidRPr="001701D8" w:rsidRDefault="001701D8" w:rsidP="001701D8">
      <w:pPr>
        <w:keepNext/>
        <w:tabs>
          <w:tab w:val="left" w:pos="284"/>
          <w:tab w:val="left" w:pos="993"/>
        </w:tabs>
        <w:suppressAutoHyphens/>
        <w:spacing w:after="0"/>
        <w:ind w:firstLine="567"/>
        <w:rPr>
          <w:rFonts w:ascii="Arial" w:hAnsi="Arial" w:cs="Arial"/>
          <w:bCs/>
          <w:lang w:eastAsia="ru-RU"/>
        </w:rPr>
      </w:pPr>
      <w:r>
        <w:rPr>
          <w:rFonts w:ascii="Arial" w:hAnsi="Arial" w:cs="Arial"/>
          <w:bCs/>
          <w:lang w:eastAsia="ru-RU"/>
        </w:rPr>
        <w:t>4</w:t>
      </w:r>
      <w:r w:rsidRPr="001701D8">
        <w:rPr>
          <w:rFonts w:ascii="Arial" w:hAnsi="Arial" w:cs="Arial"/>
          <w:bCs/>
          <w:lang w:eastAsia="ru-RU"/>
        </w:rPr>
        <w:t>.</w:t>
      </w:r>
      <w:r>
        <w:rPr>
          <w:rFonts w:ascii="Arial" w:hAnsi="Arial" w:cs="Arial"/>
          <w:bCs/>
          <w:lang w:eastAsia="ru-RU"/>
        </w:rPr>
        <w:t>6.</w:t>
      </w:r>
      <w:r w:rsidRPr="001701D8">
        <w:rPr>
          <w:rFonts w:ascii="Arial" w:hAnsi="Arial" w:cs="Arial"/>
          <w:bCs/>
          <w:lang w:eastAsia="ru-RU"/>
        </w:rPr>
        <w:t>3 Работники, выполняющие уборку в помещениях, не относящихся к электроустановкам, должны иметь не ниже 1 группы по электробезопасности, присвоенной путем проведения инструктажа, оформленного в журнале.</w:t>
      </w:r>
    </w:p>
    <w:p w14:paraId="7876746D" w14:textId="77777777" w:rsidR="003156A0" w:rsidRPr="001701D8" w:rsidRDefault="001701D8" w:rsidP="001701D8">
      <w:pPr>
        <w:keepNext/>
        <w:tabs>
          <w:tab w:val="left" w:pos="284"/>
          <w:tab w:val="left" w:pos="993"/>
        </w:tabs>
        <w:suppressAutoHyphens/>
        <w:spacing w:after="0"/>
        <w:ind w:firstLine="567"/>
        <w:rPr>
          <w:rFonts w:ascii="Arial" w:hAnsi="Arial" w:cs="Arial"/>
          <w:bCs/>
          <w:lang w:eastAsia="ru-RU"/>
        </w:rPr>
      </w:pPr>
      <w:r>
        <w:rPr>
          <w:rFonts w:ascii="Arial" w:hAnsi="Arial" w:cs="Arial"/>
          <w:bCs/>
          <w:lang w:eastAsia="ru-RU"/>
        </w:rPr>
        <w:t>4</w:t>
      </w:r>
      <w:r w:rsidRPr="001701D8">
        <w:rPr>
          <w:rFonts w:ascii="Arial" w:hAnsi="Arial" w:cs="Arial"/>
          <w:bCs/>
          <w:lang w:eastAsia="ru-RU"/>
        </w:rPr>
        <w:t>.</w:t>
      </w:r>
      <w:r>
        <w:rPr>
          <w:rFonts w:ascii="Arial" w:hAnsi="Arial" w:cs="Arial"/>
          <w:bCs/>
          <w:lang w:eastAsia="ru-RU"/>
        </w:rPr>
        <w:t>6.4</w:t>
      </w:r>
      <w:r w:rsidRPr="001701D8">
        <w:rPr>
          <w:rFonts w:ascii="Arial" w:hAnsi="Arial" w:cs="Arial"/>
          <w:bCs/>
          <w:lang w:eastAsia="ru-RU"/>
        </w:rPr>
        <w:t xml:space="preserve"> Работники, выполняющие уборку на подстанциях в помещениях, не относящихся к электроустановкам, должны иметь не ниже 1 группы по электробезопасности, присвоенной путем проведения инструктажа, оформленного в журнале. При передвижении работников через электроустановки требуется сопровождение персонала ЦСиП НТМК.</w:t>
      </w:r>
    </w:p>
    <w:p w14:paraId="735D7933" w14:textId="77777777" w:rsidR="003156A0" w:rsidRPr="003156A0" w:rsidRDefault="00FB2D53" w:rsidP="003156A0">
      <w:pPr>
        <w:spacing w:after="0"/>
        <w:ind w:firstLine="567"/>
        <w:rPr>
          <w:rFonts w:ascii="Arial" w:hAnsi="Arial" w:cs="Arial"/>
          <w:lang w:eastAsia="ru-RU"/>
        </w:rPr>
      </w:pPr>
      <w:r>
        <w:rPr>
          <w:rFonts w:ascii="Arial" w:hAnsi="Arial" w:cs="Arial"/>
          <w:lang w:eastAsia="ru-RU"/>
        </w:rPr>
        <w:t>4.</w:t>
      </w:r>
      <w:r w:rsidR="00F820D1">
        <w:rPr>
          <w:rFonts w:ascii="Arial" w:hAnsi="Arial" w:cs="Arial"/>
          <w:lang w:eastAsia="ru-RU"/>
        </w:rPr>
        <w:t>6</w:t>
      </w:r>
      <w:r w:rsidR="003156A0" w:rsidRPr="003156A0">
        <w:rPr>
          <w:rFonts w:ascii="Arial" w:hAnsi="Arial" w:cs="Arial"/>
          <w:lang w:eastAsia="ru-RU"/>
        </w:rPr>
        <w:t xml:space="preserve">.5 Работники, предложенные Исполнителем для выполнения Исполнительных работ, должны быть годны к выполнению своих обязанностей по состоянию здоровья в соответствии с требованиями законодательства. </w:t>
      </w:r>
    </w:p>
    <w:p w14:paraId="63FF8041" w14:textId="77777777" w:rsidR="003156A0" w:rsidRPr="003156A0" w:rsidRDefault="00FB2D53" w:rsidP="003156A0">
      <w:pPr>
        <w:spacing w:after="0"/>
        <w:ind w:firstLine="567"/>
        <w:rPr>
          <w:rFonts w:ascii="Arial" w:hAnsi="Arial" w:cs="Arial"/>
          <w:lang w:eastAsia="ru-RU"/>
        </w:rPr>
      </w:pPr>
      <w:r>
        <w:rPr>
          <w:rFonts w:ascii="Arial" w:hAnsi="Arial" w:cs="Arial"/>
          <w:lang w:eastAsia="ru-RU"/>
        </w:rPr>
        <w:t>4.</w:t>
      </w:r>
      <w:r w:rsidR="00F820D1">
        <w:rPr>
          <w:rFonts w:ascii="Arial" w:hAnsi="Arial" w:cs="Arial"/>
          <w:lang w:eastAsia="ru-RU"/>
        </w:rPr>
        <w:t>6</w:t>
      </w:r>
      <w:r w:rsidR="003156A0" w:rsidRPr="003156A0">
        <w:rPr>
          <w:rFonts w:ascii="Arial" w:hAnsi="Arial" w:cs="Arial"/>
          <w:lang w:eastAsia="ru-RU"/>
        </w:rPr>
        <w:t xml:space="preserve">.6 Работники, предложенные Исполнителем для выполнения Исполнительных работ, должны проходить периодический медицинский осмотр. </w:t>
      </w:r>
      <w:r w:rsidR="003156A0" w:rsidRPr="003156A0">
        <w:rPr>
          <w:rFonts w:ascii="Arial" w:hAnsi="Arial" w:cs="Arial"/>
          <w:lang w:eastAsia="ru-RU"/>
        </w:rPr>
        <w:lastRenderedPageBreak/>
        <w:t>Исполнитель обязан представить соответствующие подтверждающие документы о проведение медицинских осмотров работников (медицинское заключение о состоянии здоровья)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14:paraId="5BE818A6" w14:textId="77777777" w:rsidR="003156A0" w:rsidRPr="003156A0" w:rsidRDefault="003156A0" w:rsidP="003156A0">
      <w:pPr>
        <w:keepNext/>
        <w:tabs>
          <w:tab w:val="left" w:pos="284"/>
          <w:tab w:val="left" w:pos="993"/>
        </w:tabs>
        <w:suppressAutoHyphens/>
        <w:spacing w:after="0"/>
        <w:rPr>
          <w:rFonts w:ascii="Arial" w:hAnsi="Arial" w:cs="Arial"/>
          <w:lang w:eastAsia="ru-RU"/>
        </w:rPr>
      </w:pPr>
      <w:r w:rsidRPr="003156A0">
        <w:rPr>
          <w:rFonts w:ascii="Arial" w:hAnsi="Arial" w:cs="Arial"/>
          <w:lang w:eastAsia="ru-RU"/>
        </w:rPr>
        <w:t xml:space="preserve">       </w:t>
      </w:r>
      <w:r w:rsidR="00F820D1">
        <w:rPr>
          <w:rFonts w:ascii="Arial" w:hAnsi="Arial" w:cs="Arial"/>
          <w:lang w:eastAsia="ru-RU"/>
        </w:rPr>
        <w:t>4.6</w:t>
      </w:r>
      <w:r w:rsidR="00FB2D53">
        <w:rPr>
          <w:rFonts w:ascii="Arial" w:hAnsi="Arial" w:cs="Arial"/>
          <w:lang w:eastAsia="ru-RU"/>
        </w:rPr>
        <w:t>.7</w:t>
      </w:r>
      <w:r w:rsidRPr="003156A0">
        <w:rPr>
          <w:rFonts w:ascii="Arial" w:hAnsi="Arial" w:cs="Arial"/>
          <w:lang w:eastAsia="ru-RU"/>
        </w:rPr>
        <w:t xml:space="preserve"> Выполнение общих требований по охране труда: подтверждение проведенных</w:t>
      </w:r>
      <w:r w:rsidR="00811456">
        <w:rPr>
          <w:rFonts w:ascii="Arial" w:hAnsi="Arial" w:cs="Arial"/>
          <w:lang w:eastAsia="ru-RU"/>
        </w:rPr>
        <w:t xml:space="preserve"> инструктажей по охране труда (1 раз</w:t>
      </w:r>
      <w:r w:rsidRPr="003156A0">
        <w:rPr>
          <w:rFonts w:ascii="Arial" w:hAnsi="Arial" w:cs="Arial"/>
          <w:lang w:eastAsia="ru-RU"/>
        </w:rPr>
        <w:t xml:space="preserve"> в год), применять минимальный комплект специальной одежды: спецодежда, спецобувь и другие средства индивидуальной защиты, соответствующие характеру работы, а также бейджиков с указанием Ф.И.О., должности и обслуживаемого помещения.</w:t>
      </w:r>
    </w:p>
    <w:p w14:paraId="72068CBE" w14:textId="77777777" w:rsidR="003156A0" w:rsidRPr="003156A0" w:rsidRDefault="00FB2D53" w:rsidP="00BD1CCF">
      <w:pPr>
        <w:tabs>
          <w:tab w:val="left" w:pos="993"/>
        </w:tabs>
        <w:spacing w:after="0"/>
        <w:ind w:firstLine="567"/>
        <w:rPr>
          <w:rFonts w:ascii="Arial" w:hAnsi="Arial" w:cs="Arial"/>
          <w:b/>
          <w:lang w:eastAsia="ru-RU"/>
        </w:rPr>
      </w:pPr>
      <w:r>
        <w:rPr>
          <w:rFonts w:ascii="Arial" w:hAnsi="Arial" w:cs="Arial"/>
          <w:lang w:eastAsia="ru-RU"/>
        </w:rPr>
        <w:t>4.</w:t>
      </w:r>
      <w:r w:rsidR="00F820D1">
        <w:rPr>
          <w:rFonts w:ascii="Arial" w:hAnsi="Arial" w:cs="Arial"/>
          <w:lang w:eastAsia="ru-RU"/>
        </w:rPr>
        <w:t>6</w:t>
      </w:r>
      <w:r w:rsidR="003156A0" w:rsidRPr="003156A0">
        <w:rPr>
          <w:rFonts w:ascii="Arial" w:hAnsi="Arial" w:cs="Arial"/>
          <w:lang w:eastAsia="ru-RU"/>
        </w:rPr>
        <w:t xml:space="preserve">.8 </w:t>
      </w:r>
      <w:r w:rsidR="003156A0" w:rsidRPr="003156A0">
        <w:rPr>
          <w:rFonts w:ascii="Arial" w:hAnsi="Arial" w:cs="Arial"/>
          <w:bCs/>
          <w:lang w:eastAsia="ru-RU"/>
        </w:rPr>
        <w:t>Наличие производственной базы. Производственная база - комплекс офисных и складских помещений с инфраструктурой, автомобильной техники, о</w:t>
      </w:r>
      <w:r w:rsidR="009876B0">
        <w:rPr>
          <w:rFonts w:ascii="Arial" w:hAnsi="Arial" w:cs="Arial"/>
          <w:bCs/>
          <w:lang w:eastAsia="ru-RU"/>
        </w:rPr>
        <w:t>борудования</w:t>
      </w:r>
      <w:r w:rsidR="003156A0" w:rsidRPr="003156A0">
        <w:rPr>
          <w:rFonts w:ascii="Arial" w:hAnsi="Arial" w:cs="Arial"/>
          <w:bCs/>
          <w:lang w:eastAsia="ru-RU"/>
        </w:rPr>
        <w:t>, инструментов и приспособлений, используемых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14:paraId="00523935" w14:textId="77777777" w:rsidR="003156A0" w:rsidRPr="003156A0" w:rsidRDefault="003156A0" w:rsidP="003156A0">
      <w:pPr>
        <w:keepNext/>
        <w:tabs>
          <w:tab w:val="left" w:pos="284"/>
          <w:tab w:val="left" w:pos="993"/>
        </w:tabs>
        <w:suppressAutoHyphens/>
        <w:spacing w:after="0"/>
        <w:ind w:firstLine="567"/>
        <w:rPr>
          <w:rFonts w:ascii="Arial" w:hAnsi="Arial" w:cs="Arial"/>
          <w:lang w:eastAsia="ru-RU"/>
        </w:rPr>
      </w:pPr>
    </w:p>
    <w:p w14:paraId="6D69542F" w14:textId="77777777" w:rsidR="003156A0" w:rsidRPr="003156A0" w:rsidRDefault="003156A0" w:rsidP="003156A0">
      <w:pPr>
        <w:widowControl w:val="0"/>
        <w:shd w:val="clear" w:color="auto" w:fill="FFFFFF"/>
        <w:tabs>
          <w:tab w:val="left" w:pos="993"/>
        </w:tabs>
        <w:autoSpaceDE w:val="0"/>
        <w:autoSpaceDN w:val="0"/>
        <w:adjustRightInd w:val="0"/>
        <w:spacing w:after="0"/>
        <w:rPr>
          <w:rFonts w:ascii="Arial" w:hAnsi="Arial" w:cs="Arial"/>
          <w:b/>
          <w:bCs/>
          <w:kern w:val="2"/>
          <w:lang w:eastAsia="ru-RU"/>
        </w:rPr>
      </w:pPr>
      <w:r w:rsidRPr="003156A0">
        <w:rPr>
          <w:rFonts w:ascii="Arial" w:hAnsi="Arial" w:cs="Arial"/>
          <w:b/>
          <w:bCs/>
          <w:kern w:val="2"/>
          <w:lang w:eastAsia="ru-RU"/>
        </w:rPr>
        <w:t xml:space="preserve">       </w:t>
      </w:r>
      <w:r w:rsidR="00FB2D53">
        <w:rPr>
          <w:rFonts w:ascii="Arial" w:hAnsi="Arial" w:cs="Arial"/>
          <w:b/>
          <w:bCs/>
          <w:kern w:val="2"/>
          <w:lang w:eastAsia="ru-RU"/>
        </w:rPr>
        <w:t>4.</w:t>
      </w:r>
      <w:r w:rsidR="00F820D1">
        <w:rPr>
          <w:rFonts w:ascii="Arial" w:hAnsi="Arial" w:cs="Arial"/>
          <w:b/>
          <w:bCs/>
          <w:kern w:val="2"/>
          <w:lang w:eastAsia="ru-RU"/>
        </w:rPr>
        <w:t>7</w:t>
      </w:r>
      <w:r w:rsidRPr="003156A0">
        <w:rPr>
          <w:rFonts w:ascii="Arial" w:hAnsi="Arial" w:cs="Arial"/>
          <w:b/>
          <w:bCs/>
          <w:kern w:val="2"/>
          <w:lang w:eastAsia="ru-RU"/>
        </w:rPr>
        <w:t xml:space="preserve"> Требования к качеству выполняемых работ, надежности, сертификации.</w:t>
      </w:r>
    </w:p>
    <w:p w14:paraId="7CCF762C" w14:textId="77777777" w:rsidR="003156A0" w:rsidRPr="003156A0" w:rsidRDefault="003156A0" w:rsidP="003156A0">
      <w:pPr>
        <w:tabs>
          <w:tab w:val="left" w:pos="993"/>
        </w:tabs>
        <w:spacing w:after="0"/>
        <w:ind w:firstLine="567"/>
        <w:rPr>
          <w:rFonts w:ascii="Arial" w:hAnsi="Arial" w:cs="Arial"/>
          <w:lang w:eastAsia="ru-RU"/>
        </w:rPr>
      </w:pPr>
      <w:r w:rsidRPr="003156A0">
        <w:rPr>
          <w:rFonts w:ascii="Arial" w:hAnsi="Arial" w:cs="Arial"/>
          <w:lang w:eastAsia="ru-RU"/>
        </w:rPr>
        <w:t>Исполнитель принимает на себя следующие обязательства:</w:t>
      </w:r>
    </w:p>
    <w:p w14:paraId="3DF5822D" w14:textId="77777777" w:rsidR="003156A0" w:rsidRPr="003156A0" w:rsidRDefault="00FB2D53" w:rsidP="003156A0">
      <w:pPr>
        <w:tabs>
          <w:tab w:val="left" w:pos="993"/>
        </w:tabs>
        <w:spacing w:after="0"/>
        <w:ind w:firstLine="567"/>
        <w:rPr>
          <w:rFonts w:ascii="Arial" w:hAnsi="Arial" w:cs="Arial"/>
          <w:lang w:eastAsia="ru-RU"/>
        </w:rPr>
      </w:pPr>
      <w:r>
        <w:rPr>
          <w:rFonts w:ascii="Arial" w:hAnsi="Arial" w:cs="Arial"/>
          <w:lang w:eastAsia="ru-RU"/>
        </w:rPr>
        <w:t>4.</w:t>
      </w:r>
      <w:r w:rsidR="00F820D1">
        <w:rPr>
          <w:rFonts w:ascii="Arial" w:hAnsi="Arial" w:cs="Arial"/>
          <w:lang w:eastAsia="ru-RU"/>
        </w:rPr>
        <w:t>7</w:t>
      </w:r>
      <w:r w:rsidR="003156A0" w:rsidRPr="003156A0">
        <w:rPr>
          <w:rFonts w:ascii="Arial" w:hAnsi="Arial" w:cs="Arial"/>
          <w:lang w:eastAsia="ru-RU"/>
        </w:rPr>
        <w:t>.1. Качество выполняемых работ по профессиональной комплексной уборке и обслуживанию внутренних помещений должно соответствовать федеральным нормативным документам в сфере уборки зданий и сооружений; Должно быть обеспечено оказание Услуг персоналом, имеющим необходимую квалификацию, и имеющим необходимые квалификационные удостоверения; Контроль качества основной уборки осуществляется в течение 30 минут после ее проведения (согласно требованиям ГОСТ Р 51870-2002 «Услуги по уборке зданий и сооружений»), с учетом периодичности работ на объектах.</w:t>
      </w:r>
    </w:p>
    <w:p w14:paraId="0E8FCC7F" w14:textId="77777777"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w:t>
      </w:r>
      <w:r w:rsidR="00FB2D53">
        <w:rPr>
          <w:rFonts w:ascii="Arial" w:hAnsi="Arial" w:cs="Arial"/>
          <w:lang w:eastAsia="ru-RU"/>
        </w:rPr>
        <w:t>4.</w:t>
      </w:r>
      <w:r w:rsidR="00F820D1">
        <w:rPr>
          <w:rFonts w:ascii="Arial" w:hAnsi="Arial" w:cs="Arial"/>
          <w:lang w:eastAsia="ru-RU"/>
        </w:rPr>
        <w:t>7</w:t>
      </w:r>
      <w:r w:rsidRPr="003156A0">
        <w:rPr>
          <w:rFonts w:ascii="Arial" w:hAnsi="Arial" w:cs="Arial"/>
          <w:lang w:eastAsia="ru-RU"/>
        </w:rPr>
        <w:t>.2 Все предусмотренные настоящим договором услуги выполняются средствами и материалами Исполнителя, все необходимые согласования Исполнитель получает самостоятельно и за свой счет;</w:t>
      </w:r>
    </w:p>
    <w:p w14:paraId="3DA4D6F0" w14:textId="77777777"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w:t>
      </w:r>
      <w:r w:rsidR="00FB2D53">
        <w:rPr>
          <w:rFonts w:ascii="Arial" w:hAnsi="Arial" w:cs="Arial"/>
          <w:lang w:eastAsia="ru-RU"/>
        </w:rPr>
        <w:t>4.</w:t>
      </w:r>
      <w:r w:rsidR="00F820D1">
        <w:rPr>
          <w:rFonts w:ascii="Arial" w:hAnsi="Arial" w:cs="Arial"/>
          <w:lang w:eastAsia="ru-RU"/>
        </w:rPr>
        <w:t>7</w:t>
      </w:r>
      <w:r w:rsidRPr="003156A0">
        <w:rPr>
          <w:rFonts w:ascii="Arial" w:hAnsi="Arial" w:cs="Arial"/>
          <w:lang w:eastAsia="ru-RU"/>
        </w:rPr>
        <w:t>.3 Используемое при выполнении работ оборудование и химические средства должны иметь сертификаты соответствия по требованиям безопасности и обеспечивается их надлежащее применение и хранение;</w:t>
      </w:r>
    </w:p>
    <w:p w14:paraId="77D694DE" w14:textId="77777777"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w:t>
      </w:r>
      <w:r w:rsidR="00FB2D53">
        <w:rPr>
          <w:rFonts w:ascii="Arial" w:hAnsi="Arial" w:cs="Arial"/>
          <w:lang w:eastAsia="ru-RU"/>
        </w:rPr>
        <w:t>4.</w:t>
      </w:r>
      <w:r w:rsidR="00F820D1">
        <w:rPr>
          <w:rFonts w:ascii="Arial" w:hAnsi="Arial" w:cs="Arial"/>
          <w:lang w:eastAsia="ru-RU"/>
        </w:rPr>
        <w:t>7</w:t>
      </w:r>
      <w:r w:rsidRPr="003156A0">
        <w:rPr>
          <w:rFonts w:ascii="Arial" w:hAnsi="Arial" w:cs="Arial"/>
          <w:lang w:eastAsia="ru-RU"/>
        </w:rPr>
        <w:t>.4 Перечень используемого оборудования, химических средств и сертификаты на них должны быть предоставлены Ответственным лицам Заказчика по требованию;</w:t>
      </w:r>
    </w:p>
    <w:p w14:paraId="7E1A0720" w14:textId="77777777"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w:t>
      </w:r>
      <w:r w:rsidR="00FB2D53">
        <w:rPr>
          <w:rFonts w:ascii="Arial" w:hAnsi="Arial" w:cs="Arial"/>
          <w:lang w:eastAsia="ru-RU"/>
        </w:rPr>
        <w:t>4.</w:t>
      </w:r>
      <w:r w:rsidR="00F820D1">
        <w:rPr>
          <w:rFonts w:ascii="Arial" w:hAnsi="Arial" w:cs="Arial"/>
          <w:lang w:eastAsia="ru-RU"/>
        </w:rPr>
        <w:t>7</w:t>
      </w:r>
      <w:r w:rsidRPr="003156A0">
        <w:rPr>
          <w:rFonts w:ascii="Arial" w:hAnsi="Arial" w:cs="Arial"/>
          <w:lang w:eastAsia="ru-RU"/>
        </w:rPr>
        <w:t>.5 Должно быть постоянно обеспечено наличие оборудования и химических средств, необходимых для обеспечения качественного выполнения работ на объектах Заказчика;</w:t>
      </w:r>
    </w:p>
    <w:p w14:paraId="479047D7" w14:textId="77777777"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w:t>
      </w:r>
      <w:r w:rsidR="00FB2D53">
        <w:rPr>
          <w:rFonts w:ascii="Arial" w:hAnsi="Arial" w:cs="Arial"/>
          <w:lang w:eastAsia="ru-RU"/>
        </w:rPr>
        <w:t>4.</w:t>
      </w:r>
      <w:r w:rsidR="00F820D1">
        <w:rPr>
          <w:rFonts w:ascii="Arial" w:hAnsi="Arial" w:cs="Arial"/>
          <w:lang w:eastAsia="ru-RU"/>
        </w:rPr>
        <w:t>7</w:t>
      </w:r>
      <w:r w:rsidRPr="003156A0">
        <w:rPr>
          <w:rFonts w:ascii="Arial" w:hAnsi="Arial" w:cs="Arial"/>
          <w:lang w:eastAsia="ru-RU"/>
        </w:rPr>
        <w:t>.6 Утилизация отработанных материалов и химических средств, используемых при выполнении технологических операций, а также бытовых отходов обслуживаемых объектов должно производиться на основании действующих нормативных актов, в порядке, согласованном с Заказчиком.</w:t>
      </w:r>
    </w:p>
    <w:p w14:paraId="0520EEA2" w14:textId="77777777" w:rsidR="003156A0" w:rsidRDefault="00FB2D53" w:rsidP="003156A0">
      <w:pPr>
        <w:tabs>
          <w:tab w:val="left" w:pos="993"/>
        </w:tabs>
        <w:spacing w:after="0"/>
        <w:ind w:firstLine="567"/>
        <w:rPr>
          <w:rFonts w:ascii="Arial" w:hAnsi="Arial" w:cs="Arial"/>
          <w:lang w:eastAsia="ru-RU"/>
        </w:rPr>
      </w:pPr>
      <w:r>
        <w:rPr>
          <w:rFonts w:ascii="Arial" w:hAnsi="Arial" w:cs="Arial"/>
          <w:lang w:eastAsia="ru-RU"/>
        </w:rPr>
        <w:t>4.</w:t>
      </w:r>
      <w:r w:rsidR="00F820D1">
        <w:rPr>
          <w:rFonts w:ascii="Arial" w:hAnsi="Arial" w:cs="Arial"/>
          <w:lang w:eastAsia="ru-RU"/>
        </w:rPr>
        <w:t>7</w:t>
      </w:r>
      <w:r w:rsidR="003156A0" w:rsidRPr="003156A0">
        <w:rPr>
          <w:rFonts w:ascii="Arial" w:hAnsi="Arial" w:cs="Arial"/>
          <w:lang w:eastAsia="ru-RU"/>
        </w:rPr>
        <w:t xml:space="preserve">.7. </w:t>
      </w:r>
      <w:r w:rsidR="00C8797A">
        <w:rPr>
          <w:rFonts w:ascii="Arial" w:hAnsi="Arial" w:cs="Arial"/>
          <w:lang w:eastAsia="ru-RU"/>
        </w:rPr>
        <w:t xml:space="preserve">Проводить </w:t>
      </w:r>
      <w:r w:rsidR="00C8797A" w:rsidRPr="00C8797A">
        <w:rPr>
          <w:rFonts w:ascii="Arial" w:hAnsi="Arial" w:cs="Arial"/>
          <w:lang w:eastAsia="ru-RU"/>
        </w:rPr>
        <w:t>ежедневн</w:t>
      </w:r>
      <w:r w:rsidR="00C8797A">
        <w:rPr>
          <w:rFonts w:ascii="Arial" w:hAnsi="Arial" w:cs="Arial"/>
          <w:lang w:eastAsia="ru-RU"/>
        </w:rPr>
        <w:t>ую (в рабочие дни</w:t>
      </w:r>
      <w:r w:rsidR="003156A0" w:rsidRPr="003156A0">
        <w:rPr>
          <w:rFonts w:ascii="Arial" w:hAnsi="Arial" w:cs="Arial"/>
          <w:lang w:eastAsia="ru-RU"/>
        </w:rPr>
        <w:t>) влажную уборку служебных помещений и мест общественного пользования с применением хлорсодержащих препаратов с обработкой всех контактных поверхностей: дверных ручек, выключателей, поручней, перил, поверхностей ст</w:t>
      </w:r>
      <w:r w:rsidR="00AA3561">
        <w:rPr>
          <w:rFonts w:ascii="Arial" w:hAnsi="Arial" w:cs="Arial"/>
          <w:lang w:eastAsia="ru-RU"/>
        </w:rPr>
        <w:t>олов, спинок стульев</w:t>
      </w:r>
      <w:r w:rsidR="003156A0" w:rsidRPr="003156A0">
        <w:rPr>
          <w:rFonts w:ascii="Arial" w:hAnsi="Arial" w:cs="Arial"/>
          <w:lang w:eastAsia="ru-RU"/>
        </w:rPr>
        <w:t xml:space="preserve">, кранов. </w:t>
      </w:r>
    </w:p>
    <w:p w14:paraId="5B6F6310" w14:textId="77777777" w:rsidR="00CB29A6" w:rsidRPr="003156A0" w:rsidRDefault="00CB29A6" w:rsidP="003156A0">
      <w:pPr>
        <w:tabs>
          <w:tab w:val="left" w:pos="993"/>
        </w:tabs>
        <w:spacing w:after="0"/>
        <w:ind w:firstLine="567"/>
        <w:rPr>
          <w:rFonts w:ascii="Arial" w:hAnsi="Arial" w:cs="Arial"/>
          <w:lang w:eastAsia="ru-RU"/>
        </w:rPr>
      </w:pPr>
    </w:p>
    <w:p w14:paraId="5B384F14" w14:textId="77777777" w:rsidR="003156A0" w:rsidRPr="003156A0" w:rsidRDefault="003156A0" w:rsidP="003156A0">
      <w:pPr>
        <w:tabs>
          <w:tab w:val="left" w:pos="993"/>
        </w:tabs>
        <w:spacing w:after="0"/>
        <w:rPr>
          <w:rFonts w:ascii="Arial" w:hAnsi="Arial" w:cs="Arial"/>
          <w:lang w:eastAsia="ru-RU"/>
        </w:rPr>
      </w:pPr>
    </w:p>
    <w:p w14:paraId="1A3E8C2F" w14:textId="77777777" w:rsidR="003156A0" w:rsidRPr="003156A0" w:rsidRDefault="0088459E" w:rsidP="003156A0">
      <w:pPr>
        <w:widowControl w:val="0"/>
        <w:shd w:val="clear" w:color="auto" w:fill="FFFFFF"/>
        <w:tabs>
          <w:tab w:val="left" w:pos="993"/>
        </w:tabs>
        <w:autoSpaceDE w:val="0"/>
        <w:autoSpaceDN w:val="0"/>
        <w:adjustRightInd w:val="0"/>
        <w:spacing w:after="0"/>
        <w:rPr>
          <w:rFonts w:ascii="Arial" w:hAnsi="Arial" w:cs="Arial"/>
          <w:b/>
          <w:bCs/>
          <w:kern w:val="2"/>
          <w:lang w:eastAsia="ru-RU"/>
        </w:rPr>
      </w:pPr>
      <w:r>
        <w:rPr>
          <w:rFonts w:ascii="Arial" w:hAnsi="Arial" w:cs="Arial"/>
          <w:b/>
          <w:bCs/>
          <w:kern w:val="2"/>
          <w:lang w:eastAsia="ru-RU"/>
        </w:rPr>
        <w:t xml:space="preserve">        </w:t>
      </w:r>
      <w:r w:rsidR="00FB2D53">
        <w:rPr>
          <w:rFonts w:ascii="Arial" w:hAnsi="Arial" w:cs="Arial"/>
          <w:b/>
          <w:bCs/>
          <w:kern w:val="2"/>
          <w:lang w:eastAsia="ru-RU"/>
        </w:rPr>
        <w:t>4.</w:t>
      </w:r>
      <w:r w:rsidR="00F820D1">
        <w:rPr>
          <w:rFonts w:ascii="Arial" w:hAnsi="Arial" w:cs="Arial"/>
          <w:b/>
          <w:bCs/>
          <w:kern w:val="2"/>
          <w:lang w:eastAsia="ru-RU"/>
        </w:rPr>
        <w:t>8</w:t>
      </w:r>
      <w:r w:rsidR="003156A0" w:rsidRPr="003156A0">
        <w:rPr>
          <w:rFonts w:ascii="Arial" w:hAnsi="Arial" w:cs="Arial"/>
          <w:b/>
          <w:bCs/>
          <w:kern w:val="2"/>
          <w:lang w:eastAsia="ru-RU"/>
        </w:rPr>
        <w:t xml:space="preserve"> Требования к приему-передаче оказанных Услуг.</w:t>
      </w:r>
    </w:p>
    <w:p w14:paraId="6C949959" w14:textId="77777777" w:rsidR="003F580A" w:rsidRPr="003F580A" w:rsidRDefault="00DD4197" w:rsidP="003F580A">
      <w:pPr>
        <w:widowControl w:val="0"/>
        <w:shd w:val="clear" w:color="auto" w:fill="FFFFFF"/>
        <w:tabs>
          <w:tab w:val="left" w:pos="993"/>
        </w:tabs>
        <w:autoSpaceDE w:val="0"/>
        <w:autoSpaceDN w:val="0"/>
        <w:adjustRightInd w:val="0"/>
        <w:spacing w:after="0"/>
        <w:rPr>
          <w:rFonts w:ascii="Arial" w:hAnsi="Arial" w:cs="Arial"/>
          <w:bCs/>
          <w:kern w:val="2"/>
          <w:lang w:eastAsia="ru-RU"/>
        </w:rPr>
      </w:pPr>
      <w:r>
        <w:rPr>
          <w:rFonts w:ascii="Arial" w:hAnsi="Arial" w:cs="Arial"/>
          <w:bCs/>
          <w:kern w:val="2"/>
          <w:lang w:eastAsia="ru-RU"/>
        </w:rPr>
        <w:t xml:space="preserve"> </w:t>
      </w:r>
      <w:r w:rsidR="00FB2D53">
        <w:rPr>
          <w:rFonts w:ascii="Arial" w:hAnsi="Arial" w:cs="Arial"/>
          <w:bCs/>
          <w:kern w:val="2"/>
          <w:lang w:eastAsia="ru-RU"/>
        </w:rPr>
        <w:t>4.</w:t>
      </w:r>
      <w:r w:rsidR="00F820D1">
        <w:rPr>
          <w:rFonts w:ascii="Arial" w:hAnsi="Arial" w:cs="Arial"/>
          <w:bCs/>
          <w:kern w:val="2"/>
          <w:lang w:eastAsia="ru-RU"/>
        </w:rPr>
        <w:t>8</w:t>
      </w:r>
      <w:r w:rsidR="000C4115">
        <w:rPr>
          <w:rFonts w:ascii="Arial" w:hAnsi="Arial" w:cs="Arial"/>
          <w:bCs/>
          <w:kern w:val="2"/>
          <w:lang w:eastAsia="ru-RU"/>
        </w:rPr>
        <w:t>.1 Исполнитель до 3</w:t>
      </w:r>
      <w:r w:rsidR="003156A0" w:rsidRPr="003156A0">
        <w:rPr>
          <w:rFonts w:ascii="Arial" w:hAnsi="Arial" w:cs="Arial"/>
          <w:bCs/>
          <w:kern w:val="2"/>
          <w:lang w:eastAsia="ru-RU"/>
        </w:rPr>
        <w:t xml:space="preserve">-го числа месяца, следующего за месяцем оказания услуг/выполнения работ, </w:t>
      </w:r>
      <w:r w:rsidR="003F580A" w:rsidRPr="003F580A">
        <w:rPr>
          <w:rFonts w:ascii="Arial" w:hAnsi="Arial" w:cs="Arial"/>
          <w:bCs/>
          <w:kern w:val="2"/>
          <w:lang w:eastAsia="ru-RU"/>
        </w:rPr>
        <w:t>вручает Заказчику Акт, счет-фактуру, оформленную в соответствии с действующим законодательством РФ, и приложенные к ним документы по реестру, в котором расписывается Ответственное лицо либо иной представитель Заказчика с указанием даты, должности и расшифровкой подписи.</w:t>
      </w:r>
    </w:p>
    <w:p w14:paraId="1BCBE6F7" w14:textId="77777777" w:rsidR="003156A0" w:rsidRPr="003156A0" w:rsidRDefault="003156A0" w:rsidP="003156A0">
      <w:pPr>
        <w:widowControl w:val="0"/>
        <w:shd w:val="clear" w:color="auto" w:fill="FFFFFF"/>
        <w:tabs>
          <w:tab w:val="left" w:pos="993"/>
        </w:tabs>
        <w:autoSpaceDE w:val="0"/>
        <w:autoSpaceDN w:val="0"/>
        <w:adjustRightInd w:val="0"/>
        <w:spacing w:after="0"/>
        <w:rPr>
          <w:rFonts w:ascii="Arial" w:hAnsi="Arial" w:cs="Arial"/>
          <w:lang w:eastAsia="ru-RU"/>
        </w:rPr>
      </w:pPr>
      <w:r w:rsidRPr="003156A0">
        <w:rPr>
          <w:rFonts w:ascii="Arial" w:hAnsi="Arial" w:cs="Arial"/>
          <w:bCs/>
          <w:kern w:val="2"/>
          <w:lang w:eastAsia="ru-RU"/>
        </w:rPr>
        <w:t xml:space="preserve">          </w:t>
      </w:r>
      <w:r w:rsidR="00FB2D53">
        <w:rPr>
          <w:rFonts w:ascii="Arial" w:hAnsi="Arial" w:cs="Arial"/>
          <w:bCs/>
          <w:kern w:val="2"/>
          <w:lang w:eastAsia="ru-RU"/>
        </w:rPr>
        <w:t>4.</w:t>
      </w:r>
      <w:r w:rsidR="00F820D1">
        <w:rPr>
          <w:rFonts w:ascii="Arial" w:hAnsi="Arial" w:cs="Arial"/>
          <w:bCs/>
          <w:kern w:val="2"/>
          <w:lang w:eastAsia="ru-RU"/>
        </w:rPr>
        <w:t>8</w:t>
      </w:r>
      <w:r w:rsidRPr="003156A0">
        <w:rPr>
          <w:rFonts w:ascii="Arial" w:hAnsi="Arial" w:cs="Arial"/>
          <w:bCs/>
          <w:kern w:val="2"/>
          <w:lang w:eastAsia="ru-RU"/>
        </w:rPr>
        <w:t xml:space="preserve">.2 </w:t>
      </w:r>
      <w:r w:rsidR="00532D1A" w:rsidRPr="00B6491E">
        <w:rPr>
          <w:rFonts w:ascii="Arial" w:hAnsi="Arial" w:cs="Arial"/>
          <w:bCs/>
          <w:kern w:val="2"/>
        </w:rPr>
        <w:t>Заказчик подписывает полученный Акт в течение 5-и банковских дней, либо направляет Исполнителю письменный мотивированный отказ, в котором указывается объем не оказанных Услуг в отчетном периоде или не устраненные недостатки,</w:t>
      </w:r>
      <w:r w:rsidR="00532D1A">
        <w:rPr>
          <w:rFonts w:ascii="Arial" w:hAnsi="Arial" w:cs="Arial"/>
          <w:bCs/>
          <w:kern w:val="2"/>
        </w:rPr>
        <w:t xml:space="preserve"> запись о которых ранее была внесена в Лист замечаний и предложений (приложение №9), либо указана в претензии.</w:t>
      </w:r>
    </w:p>
    <w:p w14:paraId="7868607A" w14:textId="77777777" w:rsidR="003156A0" w:rsidRPr="003156A0" w:rsidRDefault="003156A0" w:rsidP="003156A0">
      <w:pPr>
        <w:spacing w:before="120" w:after="120"/>
        <w:rPr>
          <w:rFonts w:ascii="Arial" w:hAnsi="Arial" w:cs="Arial"/>
          <w:b/>
          <w:bCs/>
          <w:lang w:eastAsia="ru-RU"/>
        </w:rPr>
      </w:pPr>
    </w:p>
    <w:p w14:paraId="574A24DA" w14:textId="77777777" w:rsidR="003156A0" w:rsidRPr="003156A0" w:rsidRDefault="003156A0" w:rsidP="003156A0">
      <w:pPr>
        <w:rPr>
          <w:rFonts w:ascii="Arial" w:hAnsi="Arial" w:cs="Arial"/>
          <w:lang w:eastAsia="ru-RU"/>
        </w:rPr>
      </w:pPr>
    </w:p>
    <w:p w14:paraId="527494D6"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5D7EC72F"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63AC3010"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5FBCB56B"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6588C161"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4A6F9B93"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36B0417A"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22CCAE74"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214D5669"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2EF8AB73"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14D62230"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75EA42E2"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3714C1D4" w14:textId="77777777"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14:paraId="325CA0E2" w14:textId="77777777" w:rsidR="00040C18" w:rsidRPr="00713000" w:rsidRDefault="00040C18" w:rsidP="00695705">
      <w:pPr>
        <w:keepNext/>
        <w:suppressAutoHyphens/>
        <w:spacing w:after="0"/>
        <w:ind w:left="960"/>
        <w:outlineLvl w:val="0"/>
        <w:rPr>
          <w:rStyle w:val="aff5"/>
          <w:rFonts w:ascii="Arial" w:hAnsi="Arial" w:cs="Arial"/>
          <w:color w:val="FF0000"/>
        </w:rPr>
      </w:pPr>
    </w:p>
    <w:sectPr w:rsidR="00040C18" w:rsidRPr="00713000" w:rsidSect="00F83EB5">
      <w:headerReference w:type="default" r:id="rId39"/>
      <w:headerReference w:type="first" r:id="rId40"/>
      <w:pgSz w:w="11906" w:h="16838"/>
      <w:pgMar w:top="1134" w:right="851" w:bottom="1134" w:left="1701" w:header="709"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2747" w14:textId="77777777" w:rsidR="00485A51" w:rsidRDefault="00485A51">
      <w:r>
        <w:separator/>
      </w:r>
    </w:p>
  </w:endnote>
  <w:endnote w:type="continuationSeparator" w:id="0">
    <w:p w14:paraId="756BB4B2" w14:textId="77777777" w:rsidR="00485A51" w:rsidRDefault="0048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Corbel"/>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TEest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596" w14:textId="77777777" w:rsidR="00BF404C" w:rsidRPr="00E70A2D" w:rsidRDefault="00BF404C" w:rsidP="00E70A2D">
    <w:pPr>
      <w:spacing w:after="0"/>
      <w:jc w:val="right"/>
      <w:rPr>
        <w:rFonts w:ascii="GTEesti" w:hAnsi="GTEesti"/>
        <w:sz w:val="27"/>
        <w:szCs w:val="27"/>
        <w:lang w:eastAsia="ru-RU"/>
      </w:rPr>
    </w:pPr>
    <w:r w:rsidRPr="00E70A2D">
      <w:rPr>
        <w:rFonts w:ascii="GTEesti" w:hAnsi="GTEesti"/>
        <w:sz w:val="27"/>
        <w:szCs w:val="27"/>
        <w:lang w:eastAsia="ru-RU"/>
      </w:rPr>
      <w:br/>
    </w:r>
    <w:r>
      <w:rPr>
        <w:rFonts w:ascii="GTEesti" w:hAnsi="GTEesti"/>
        <w:sz w:val="27"/>
        <w:szCs w:val="27"/>
      </w:rPr>
      <w:t>ТДЕНЕН</w:t>
    </w:r>
    <w:r w:rsidRPr="001D3936">
      <w:rPr>
        <w:rFonts w:ascii="GTEesti" w:hAnsi="GTEesti"/>
        <w:sz w:val="27"/>
        <w:szCs w:val="27"/>
      </w:rPr>
      <w:t>000667</w:t>
    </w:r>
  </w:p>
  <w:p w14:paraId="563F9525" w14:textId="77777777" w:rsidR="00BF404C" w:rsidRPr="00F83EB5" w:rsidRDefault="00BF404C" w:rsidP="00F83EB5">
    <w:pPr>
      <w:jc w:val="right"/>
      <w:rPr>
        <w:rStyle w:val="ab"/>
        <w:noProof/>
        <w:sz w:val="20"/>
        <w:szCs w:val="20"/>
      </w:rPr>
    </w:pPr>
    <w:r w:rsidRPr="00F83EB5">
      <w:rPr>
        <w:b/>
        <w:noProof/>
        <w:sz w:val="20"/>
        <w:szCs w:val="20"/>
        <w:lang w:eastAsia="ru-RU"/>
      </w:rPr>
      <w:drawing>
        <wp:anchor distT="0" distB="0" distL="114300" distR="114300" simplePos="0" relativeHeight="251654656" behindDoc="1" locked="0" layoutInCell="1" allowOverlap="1" wp14:anchorId="59A37B74" wp14:editId="6FC3F923">
          <wp:simplePos x="0" y="0"/>
          <wp:positionH relativeFrom="page">
            <wp:posOffset>5224780</wp:posOffset>
          </wp:positionH>
          <wp:positionV relativeFrom="bottomMargin">
            <wp:posOffset>86995</wp:posOffset>
          </wp:positionV>
          <wp:extent cx="2068195" cy="76200"/>
          <wp:effectExtent l="0" t="0" r="8255" b="0"/>
          <wp:wrapNone/>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EB5">
      <w:rPr>
        <w:rStyle w:val="ab"/>
        <w:noProof/>
        <w:sz w:val="20"/>
        <w:szCs w:val="20"/>
      </w:rPr>
      <w:fldChar w:fldCharType="begin"/>
    </w:r>
    <w:r w:rsidRPr="00F83EB5">
      <w:rPr>
        <w:rStyle w:val="ab"/>
        <w:noProof/>
        <w:sz w:val="20"/>
        <w:szCs w:val="20"/>
      </w:rPr>
      <w:instrText>PAGE   \* MERGEFORMAT</w:instrText>
    </w:r>
    <w:r w:rsidRPr="00F83EB5">
      <w:rPr>
        <w:rStyle w:val="ab"/>
        <w:noProof/>
        <w:sz w:val="20"/>
        <w:szCs w:val="20"/>
      </w:rPr>
      <w:fldChar w:fldCharType="separate"/>
    </w:r>
    <w:r w:rsidR="004A2C95">
      <w:rPr>
        <w:rStyle w:val="ab"/>
        <w:noProof/>
        <w:sz w:val="20"/>
        <w:szCs w:val="20"/>
      </w:rPr>
      <w:t>3</w:t>
    </w:r>
    <w:r w:rsidRPr="00F83EB5">
      <w:rPr>
        <w:rStyle w:val="a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3" w:type="dxa"/>
      <w:tblInd w:w="-794" w:type="dxa"/>
      <w:tblCellMar>
        <w:left w:w="0" w:type="dxa"/>
        <w:right w:w="0" w:type="dxa"/>
      </w:tblCellMar>
      <w:tblLook w:val="00A0" w:firstRow="1" w:lastRow="0" w:firstColumn="1" w:lastColumn="0" w:noHBand="0" w:noVBand="0"/>
    </w:tblPr>
    <w:tblGrid>
      <w:gridCol w:w="10433"/>
    </w:tblGrid>
    <w:tr w:rsidR="00BF404C" w:rsidRPr="00E163F0" w14:paraId="41E50D6C" w14:textId="77777777" w:rsidTr="00F1362A">
      <w:trPr>
        <w:trHeight w:hRule="exact" w:val="1699"/>
      </w:trPr>
      <w:tc>
        <w:tcPr>
          <w:tcW w:w="10433" w:type="dxa"/>
          <w:shd w:val="clear" w:color="auto" w:fill="auto"/>
          <w:vAlign w:val="bottom"/>
        </w:tcPr>
        <w:p w14:paraId="5B39C464" w14:textId="77777777" w:rsidR="00BF404C" w:rsidRDefault="00BF404C" w:rsidP="00E70A2D">
          <w:pPr>
            <w:spacing w:after="0"/>
            <w:jc w:val="right"/>
            <w:rPr>
              <w:rFonts w:ascii="GTEesti" w:hAnsi="GTEesti"/>
              <w:sz w:val="27"/>
              <w:szCs w:val="27"/>
            </w:rPr>
          </w:pPr>
          <w:r>
            <w:rPr>
              <w:rFonts w:ascii="GTEesti" w:hAnsi="GTEesti"/>
              <w:sz w:val="27"/>
              <w:szCs w:val="27"/>
            </w:rPr>
            <w:br/>
          </w:r>
        </w:p>
        <w:p w14:paraId="523013E8" w14:textId="77777777" w:rsidR="00BF404C" w:rsidRPr="00F1362A" w:rsidRDefault="00BF404C" w:rsidP="00F1362A">
          <w:pPr>
            <w:spacing w:after="0"/>
            <w:jc w:val="right"/>
            <w:rPr>
              <w:rFonts w:ascii="GTEesti" w:hAnsi="GTEesti"/>
              <w:sz w:val="27"/>
              <w:szCs w:val="27"/>
            </w:rPr>
          </w:pPr>
          <w:r w:rsidRPr="00F1362A">
            <w:rPr>
              <w:rFonts w:ascii="GTEesti" w:hAnsi="GTEesti"/>
              <w:sz w:val="27"/>
              <w:szCs w:val="27"/>
            </w:rPr>
            <w:tab/>
          </w:r>
        </w:p>
        <w:p w14:paraId="1978947C" w14:textId="77777777" w:rsidR="00BF404C" w:rsidRPr="00E163F0" w:rsidRDefault="00BF404C" w:rsidP="001D2A6A">
          <w:pPr>
            <w:jc w:val="right"/>
            <w:rPr>
              <w:rFonts w:ascii="Arial" w:hAnsi="Arial" w:cs="Arial"/>
              <w:color w:val="C0C0C0"/>
              <w:sz w:val="20"/>
              <w:szCs w:val="20"/>
            </w:rPr>
          </w:pPr>
          <w:r w:rsidRPr="00F1362A">
            <w:rPr>
              <w:rFonts w:ascii="GTEesti" w:hAnsi="GTEesti"/>
              <w:sz w:val="27"/>
              <w:szCs w:val="27"/>
            </w:rPr>
            <w:t>ТДЕНЕН0006</w:t>
          </w:r>
          <w:r>
            <w:rPr>
              <w:rFonts w:ascii="GTEesti" w:hAnsi="GTEesti"/>
              <w:sz w:val="27"/>
              <w:szCs w:val="27"/>
            </w:rPr>
            <w:t>67</w:t>
          </w:r>
        </w:p>
      </w:tc>
    </w:tr>
  </w:tbl>
  <w:p w14:paraId="0B40C0CE" w14:textId="77777777" w:rsidR="00BF404C" w:rsidRPr="00C55AF1" w:rsidRDefault="00BF404C">
    <w:pPr>
      <w:rPr>
        <w:lang w:val="pt-PT"/>
      </w:rPr>
    </w:pPr>
    <w:r w:rsidRPr="003B043C">
      <w:rPr>
        <w:b/>
        <w:noProof/>
        <w:lang w:eastAsia="ru-RU"/>
      </w:rPr>
      <w:drawing>
        <wp:anchor distT="0" distB="0" distL="114300" distR="114300" simplePos="0" relativeHeight="251659776" behindDoc="1" locked="0" layoutInCell="1" allowOverlap="1" wp14:anchorId="74D000B1" wp14:editId="6AB78D3F">
          <wp:simplePos x="0" y="0"/>
          <wp:positionH relativeFrom="page">
            <wp:posOffset>5398770</wp:posOffset>
          </wp:positionH>
          <wp:positionV relativeFrom="bottomMargin">
            <wp:posOffset>642620</wp:posOffset>
          </wp:positionV>
          <wp:extent cx="2068195" cy="76200"/>
          <wp:effectExtent l="0" t="0" r="8255" b="0"/>
          <wp:wrapNone/>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17F1" w14:textId="77777777" w:rsidR="00BF404C" w:rsidRDefault="00BF404C" w:rsidP="007F5174">
    <w:pPr>
      <w:tabs>
        <w:tab w:val="left" w:pos="8445"/>
      </w:tabs>
      <w:rPr>
        <w:rStyle w:val="ab"/>
        <w:noProof/>
      </w:rPr>
    </w:pPr>
    <w:r w:rsidRPr="00F83EB5">
      <w:rPr>
        <w:b/>
        <w:noProof/>
        <w:sz w:val="20"/>
        <w:szCs w:val="20"/>
        <w:lang w:eastAsia="ru-RU"/>
      </w:rPr>
      <w:drawing>
        <wp:anchor distT="0" distB="0" distL="114300" distR="114300" simplePos="0" relativeHeight="251657728" behindDoc="1" locked="0" layoutInCell="1" allowOverlap="1" wp14:anchorId="174C9362" wp14:editId="6FBECBA6">
          <wp:simplePos x="0" y="0"/>
          <wp:positionH relativeFrom="page">
            <wp:posOffset>5328285</wp:posOffset>
          </wp:positionH>
          <wp:positionV relativeFrom="bottomMargin">
            <wp:posOffset>43180</wp:posOffset>
          </wp:positionV>
          <wp:extent cx="2068195" cy="76200"/>
          <wp:effectExtent l="0" t="0" r="8255" b="0"/>
          <wp:wrapNone/>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ab"/>
        <w:noProof/>
      </w:rPr>
      <w:tab/>
    </w:r>
  </w:p>
  <w:tbl>
    <w:tblPr>
      <w:tblW w:w="5000" w:type="pct"/>
      <w:tblCellSpacing w:w="15" w:type="dxa"/>
      <w:tblCellMar>
        <w:left w:w="0" w:type="dxa"/>
        <w:right w:w="0" w:type="dxa"/>
      </w:tblCellMar>
      <w:tblLook w:val="04A0" w:firstRow="1" w:lastRow="0" w:firstColumn="1" w:lastColumn="0" w:noHBand="0" w:noVBand="1"/>
    </w:tblPr>
    <w:tblGrid>
      <w:gridCol w:w="2235"/>
      <w:gridCol w:w="7114"/>
    </w:tblGrid>
    <w:tr w:rsidR="00BF404C" w:rsidRPr="003803B0" w14:paraId="4EAC6406" w14:textId="77777777" w:rsidTr="00E70A2D">
      <w:trPr>
        <w:trHeight w:val="679"/>
        <w:tblCellSpacing w:w="15" w:type="dxa"/>
      </w:trPr>
      <w:tc>
        <w:tcPr>
          <w:tcW w:w="2190" w:type="dxa"/>
          <w:vAlign w:val="center"/>
          <w:hideMark/>
        </w:tcPr>
        <w:p w14:paraId="43F5232F" w14:textId="77777777" w:rsidR="00BF404C" w:rsidRPr="00446696" w:rsidRDefault="00BF404C" w:rsidP="00AC2B8C">
          <w:pPr>
            <w:spacing w:after="0"/>
            <w:rPr>
              <w:sz w:val="20"/>
              <w:szCs w:val="20"/>
            </w:rPr>
          </w:pPr>
        </w:p>
      </w:tc>
      <w:tc>
        <w:tcPr>
          <w:tcW w:w="0" w:type="auto"/>
          <w:vAlign w:val="center"/>
          <w:hideMark/>
        </w:tcPr>
        <w:p w14:paraId="2E53A97A" w14:textId="77777777" w:rsidR="00BF404C" w:rsidRDefault="00BF404C" w:rsidP="00E70A2D">
          <w:pPr>
            <w:spacing w:after="0"/>
            <w:jc w:val="right"/>
            <w:rPr>
              <w:rFonts w:ascii="GTEesti" w:hAnsi="GTEesti"/>
              <w:sz w:val="27"/>
              <w:szCs w:val="27"/>
            </w:rPr>
          </w:pPr>
          <w:r>
            <w:rPr>
              <w:rFonts w:ascii="GTEesti" w:hAnsi="GTEesti"/>
              <w:sz w:val="27"/>
              <w:szCs w:val="27"/>
            </w:rPr>
            <w:br/>
            <w:t>ТДЕНЕН000667</w:t>
          </w:r>
        </w:p>
        <w:p w14:paraId="5A9985BC" w14:textId="77777777" w:rsidR="00BF404C" w:rsidRPr="003803B0" w:rsidRDefault="00BF404C" w:rsidP="00445005">
          <w:pPr>
            <w:spacing w:after="0"/>
            <w:jc w:val="right"/>
            <w:rPr>
              <w:rFonts w:ascii="Arial" w:hAnsi="Arial" w:cs="Arial"/>
              <w:sz w:val="20"/>
              <w:szCs w:val="20"/>
            </w:rPr>
          </w:pPr>
        </w:p>
      </w:tc>
    </w:tr>
  </w:tbl>
  <w:p w14:paraId="46861524" w14:textId="77777777" w:rsidR="00BF404C" w:rsidRDefault="00BF404C" w:rsidP="00AC2B8C">
    <w:pPr>
      <w:jc w:val="right"/>
      <w:rPr>
        <w:rStyle w:val="ab"/>
        <w:noProof/>
        <w:color w:val="auto"/>
      </w:rPr>
    </w:pPr>
    <w:r w:rsidRPr="008D2070">
      <w:rPr>
        <w:rStyle w:val="ab"/>
        <w:noProof/>
        <w:color w:val="auto"/>
      </w:rPr>
      <w:fldChar w:fldCharType="begin"/>
    </w:r>
    <w:r w:rsidRPr="008D2070">
      <w:rPr>
        <w:rStyle w:val="ab"/>
        <w:noProof/>
        <w:color w:val="auto"/>
      </w:rPr>
      <w:instrText>PAGE   \* MERGEFORMAT</w:instrText>
    </w:r>
    <w:r w:rsidRPr="008D2070">
      <w:rPr>
        <w:rStyle w:val="ab"/>
        <w:noProof/>
        <w:color w:val="auto"/>
      </w:rPr>
      <w:fldChar w:fldCharType="separate"/>
    </w:r>
    <w:r w:rsidR="004A2C95">
      <w:rPr>
        <w:rStyle w:val="ab"/>
        <w:noProof/>
        <w:color w:val="auto"/>
      </w:rPr>
      <w:t>22</w:t>
    </w:r>
    <w:r w:rsidRPr="008D2070">
      <w:rPr>
        <w:rStyle w:val="ab"/>
        <w:noProof/>
        <w:color w:val="auto"/>
      </w:rPr>
      <w:fldChar w:fldCharType="end"/>
    </w:r>
  </w:p>
  <w:p w14:paraId="20E5F38D" w14:textId="77777777" w:rsidR="00BF404C" w:rsidRPr="008D2070" w:rsidRDefault="00BF404C" w:rsidP="00AC2B8C">
    <w:pPr>
      <w:jc w:val="right"/>
      <w:rPr>
        <w:rStyle w:val="ab"/>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76C5" w14:textId="77777777" w:rsidR="00485A51" w:rsidRDefault="00485A51">
      <w:r>
        <w:separator/>
      </w:r>
    </w:p>
  </w:footnote>
  <w:footnote w:type="continuationSeparator" w:id="0">
    <w:p w14:paraId="19F8D3C3" w14:textId="77777777" w:rsidR="00485A51" w:rsidRDefault="00485A51">
      <w:r>
        <w:continuationSeparator/>
      </w:r>
    </w:p>
  </w:footnote>
  <w:footnote w:id="1">
    <w:p w14:paraId="1E5CFC75" w14:textId="77777777" w:rsidR="00BF404C" w:rsidRDefault="00BF404C" w:rsidP="00786F66">
      <w:pPr>
        <w:pStyle w:val="aff1"/>
        <w:ind w:left="-142" w:firstLine="142"/>
      </w:pPr>
      <w:r>
        <w:rPr>
          <w:rStyle w:val="aff3"/>
        </w:rPr>
        <w:footnoteRef/>
      </w:r>
      <w:r>
        <w:t xml:space="preserve"> </w:t>
      </w:r>
      <w:r w:rsidRPr="004413C1">
        <w:t xml:space="preserve">Приоритет предоставляется для товаров (работ,)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w:t>
      </w:r>
      <w:proofErr w:type="gramStart"/>
      <w:r w:rsidRPr="004413C1">
        <w:t>работ,  выполняемых</w:t>
      </w:r>
      <w:proofErr w:type="gramEnd"/>
      <w:r w:rsidRPr="004413C1">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1363" w14:textId="77777777" w:rsidR="00BF404C" w:rsidRPr="008D398B" w:rsidRDefault="00BF404C" w:rsidP="008D398B">
    <w:pPr>
      <w:pStyle w:val="a6"/>
      <w:tabs>
        <w:tab w:val="left" w:pos="4522"/>
      </w:tabs>
    </w:pPr>
    <w:r>
      <w:t xml:space="preserve"> </w:t>
    </w:r>
    <w:r w:rsidRPr="00D20874">
      <w:rPr>
        <w:noProof/>
        <w:lang w:eastAsia="ru-RU"/>
      </w:rPr>
      <w:drawing>
        <wp:inline distT="0" distB="0" distL="0" distR="0" wp14:anchorId="1D8D4AD6" wp14:editId="507CAA70">
          <wp:extent cx="3762375" cy="457200"/>
          <wp:effectExtent l="0" t="0" r="9525" b="0"/>
          <wp:docPr id="416" name="Рисунок 41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C53C" w14:textId="77777777" w:rsidR="00BF404C" w:rsidRDefault="00BF404C">
    <w:pPr>
      <w:pStyle w:val="a6"/>
    </w:pPr>
    <w:r w:rsidRPr="00D20874">
      <w:rPr>
        <w:noProof/>
        <w:lang w:eastAsia="ru-RU"/>
      </w:rPr>
      <w:drawing>
        <wp:inline distT="0" distB="0" distL="0" distR="0" wp14:anchorId="4C39B86A" wp14:editId="5D64885B">
          <wp:extent cx="3762375" cy="457200"/>
          <wp:effectExtent l="0" t="0" r="9525" b="0"/>
          <wp:docPr id="418" name="Рисунок 4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ECA6" w14:textId="77777777" w:rsidR="00BF404C" w:rsidRDefault="00BF404C">
    <w:pPr>
      <w:pStyle w:val="a6"/>
    </w:pPr>
    <w:r>
      <w:rPr>
        <w:noProof/>
        <w:lang w:eastAsia="ru-RU"/>
      </w:rPr>
      <w:drawing>
        <wp:anchor distT="0" distB="0" distL="114300" distR="114300" simplePos="0" relativeHeight="251660800" behindDoc="1" locked="0" layoutInCell="1" allowOverlap="1" wp14:anchorId="1EB288F9" wp14:editId="423D7F31">
          <wp:simplePos x="0" y="0"/>
          <wp:positionH relativeFrom="page">
            <wp:posOffset>220980</wp:posOffset>
          </wp:positionH>
          <wp:positionV relativeFrom="page">
            <wp:posOffset>1870075</wp:posOffset>
          </wp:positionV>
          <wp:extent cx="254000" cy="1435100"/>
          <wp:effectExtent l="0" t="0" r="0" b="0"/>
          <wp:wrapNone/>
          <wp:docPr id="420" name="Рисунок 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C454042" wp14:editId="17BF0C6E">
          <wp:extent cx="3762375" cy="466725"/>
          <wp:effectExtent l="0" t="0" r="9525" b="9525"/>
          <wp:docPr id="421" name="Рисунок 42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667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3ABD" w14:textId="77777777" w:rsidR="00BF404C" w:rsidRDefault="00BF404C" w:rsidP="00E54A7D">
    <w:pPr>
      <w:pStyle w:val="a6"/>
      <w:tabs>
        <w:tab w:val="left" w:pos="4522"/>
      </w:tabs>
    </w:pPr>
    <w:r>
      <w:rPr>
        <w:noProof/>
        <w:lang w:eastAsia="ru-RU"/>
      </w:rPr>
      <w:drawing>
        <wp:inline distT="0" distB="0" distL="0" distR="0" wp14:anchorId="0597903A" wp14:editId="2284AA5C">
          <wp:extent cx="3762375" cy="457200"/>
          <wp:effectExtent l="0" t="0" r="9525" b="0"/>
          <wp:docPr id="386" name="Рисунок 38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04654852" w14:textId="77777777" w:rsidR="00BF404C" w:rsidRDefault="00BF404C" w:rsidP="00C967D4">
    <w:pPr>
      <w:tabs>
        <w:tab w:val="left" w:pos="6810"/>
      </w:tabs>
      <w:spacing w:after="0"/>
      <w:rPr>
        <w:sz w:val="22"/>
        <w:szCs w:val="22"/>
      </w:rPr>
    </w:pPr>
    <w:r>
      <w:rPr>
        <w:noProof/>
        <w:lang w:eastAsia="ru-RU"/>
      </w:rPr>
      <w:drawing>
        <wp:anchor distT="0" distB="0" distL="114300" distR="114300" simplePos="0" relativeHeight="251658752" behindDoc="1" locked="0" layoutInCell="1" allowOverlap="1" wp14:anchorId="5688421E" wp14:editId="445D69AA">
          <wp:simplePos x="0" y="0"/>
          <wp:positionH relativeFrom="page">
            <wp:posOffset>289560</wp:posOffset>
          </wp:positionH>
          <wp:positionV relativeFrom="page">
            <wp:posOffset>1865630</wp:posOffset>
          </wp:positionV>
          <wp:extent cx="254000" cy="1435100"/>
          <wp:effectExtent l="0" t="0" r="0" b="0"/>
          <wp:wrapNone/>
          <wp:docPr id="387" name="Рисунок 387"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4F0E" w14:textId="77777777" w:rsidR="00BF404C" w:rsidRDefault="00BF404C" w:rsidP="00A83177">
    <w:pPr>
      <w:pStyle w:val="a6"/>
    </w:pPr>
    <w:r>
      <w:rPr>
        <w:noProof/>
        <w:lang w:eastAsia="ru-RU"/>
      </w:rPr>
      <w:drawing>
        <wp:anchor distT="0" distB="0" distL="114300" distR="114300" simplePos="0" relativeHeight="251656704" behindDoc="1" locked="0" layoutInCell="1" allowOverlap="1" wp14:anchorId="4EAB86C2" wp14:editId="255D9ED0">
          <wp:simplePos x="0" y="0"/>
          <wp:positionH relativeFrom="page">
            <wp:posOffset>432435</wp:posOffset>
          </wp:positionH>
          <wp:positionV relativeFrom="page">
            <wp:posOffset>1922780</wp:posOffset>
          </wp:positionV>
          <wp:extent cx="254000" cy="1435100"/>
          <wp:effectExtent l="0" t="0" r="0" b="0"/>
          <wp:wrapNone/>
          <wp:docPr id="388" name="Рисунок 38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680" behindDoc="0" locked="0" layoutInCell="1" allowOverlap="1" wp14:anchorId="13A25F57" wp14:editId="573054E9">
          <wp:simplePos x="0" y="0"/>
          <wp:positionH relativeFrom="column">
            <wp:posOffset>4097655</wp:posOffset>
          </wp:positionH>
          <wp:positionV relativeFrom="paragraph">
            <wp:posOffset>-194945</wp:posOffset>
          </wp:positionV>
          <wp:extent cx="1317625" cy="90170"/>
          <wp:effectExtent l="0" t="0" r="0" b="5080"/>
          <wp:wrapSquare wrapText="bothSides"/>
          <wp:docPr id="389" name="Рисунок 389"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4365358" wp14:editId="63285BF7">
          <wp:extent cx="3762375" cy="457200"/>
          <wp:effectExtent l="0" t="0" r="9525" b="0"/>
          <wp:docPr id="390" name="Рисунок 390"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38887EAA" w14:textId="77777777" w:rsidR="00BF404C" w:rsidRDefault="00BF404C"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67700A89" w14:textId="77777777" w:rsidR="00BF404C" w:rsidRDefault="00BF404C"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FF3F87"/>
    <w:multiLevelType w:val="hybridMultilevel"/>
    <w:tmpl w:val="B21A1262"/>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AD95A72"/>
    <w:multiLevelType w:val="multilevel"/>
    <w:tmpl w:val="34701FD8"/>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E03094"/>
    <w:multiLevelType w:val="hybridMultilevel"/>
    <w:tmpl w:val="9E907204"/>
    <w:lvl w:ilvl="0" w:tplc="DD583C0A">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D907315"/>
    <w:multiLevelType w:val="multilevel"/>
    <w:tmpl w:val="C5A049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91"/>
        </w:tabs>
        <w:ind w:left="540" w:firstLine="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F2362C5"/>
    <w:multiLevelType w:val="multilevel"/>
    <w:tmpl w:val="D62CE75E"/>
    <w:lvl w:ilvl="0">
      <w:start w:val="7"/>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10A65F3C"/>
    <w:multiLevelType w:val="hybridMultilevel"/>
    <w:tmpl w:val="DDDE14C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1EC47C7"/>
    <w:multiLevelType w:val="multilevel"/>
    <w:tmpl w:val="B3B84C1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766912"/>
    <w:multiLevelType w:val="hybridMultilevel"/>
    <w:tmpl w:val="4C908E80"/>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165445CA"/>
    <w:multiLevelType w:val="hybridMultilevel"/>
    <w:tmpl w:val="43407B36"/>
    <w:lvl w:ilvl="0" w:tplc="10586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13675D"/>
    <w:multiLevelType w:val="multilevel"/>
    <w:tmpl w:val="3126FC42"/>
    <w:lvl w:ilvl="0">
      <w:start w:val="7"/>
      <w:numFmt w:val="decimal"/>
      <w:lvlText w:val="%1"/>
      <w:lvlJc w:val="left"/>
      <w:pPr>
        <w:ind w:left="525" w:hanging="525"/>
      </w:pPr>
      <w:rPr>
        <w:rFonts w:hint="default"/>
        <w:b w:val="0"/>
      </w:rPr>
    </w:lvl>
    <w:lvl w:ilvl="1">
      <w:start w:val="7"/>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1ACE10BA"/>
    <w:multiLevelType w:val="multilevel"/>
    <w:tmpl w:val="C26EB11E"/>
    <w:lvl w:ilvl="0">
      <w:start w:val="7"/>
      <w:numFmt w:val="decimal"/>
      <w:lvlText w:val="%1."/>
      <w:lvlJc w:val="left"/>
      <w:pPr>
        <w:ind w:left="390" w:hanging="39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781096"/>
    <w:multiLevelType w:val="hybridMultilevel"/>
    <w:tmpl w:val="6BC25E6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3D1376D"/>
    <w:multiLevelType w:val="hybridMultilevel"/>
    <w:tmpl w:val="96E69160"/>
    <w:lvl w:ilvl="0" w:tplc="037AE07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15:restartNumberingAfterBreak="0">
    <w:nsid w:val="246152AC"/>
    <w:multiLevelType w:val="multilevel"/>
    <w:tmpl w:val="AE14D764"/>
    <w:lvl w:ilvl="0">
      <w:start w:val="7"/>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7C1093"/>
    <w:multiLevelType w:val="hybridMultilevel"/>
    <w:tmpl w:val="1AC69C62"/>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2D5E3711"/>
    <w:multiLevelType w:val="multilevel"/>
    <w:tmpl w:val="6C5A498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62194D"/>
    <w:multiLevelType w:val="hybridMultilevel"/>
    <w:tmpl w:val="9C784ADC"/>
    <w:lvl w:ilvl="0" w:tplc="10586206">
      <w:start w:val="1"/>
      <w:numFmt w:val="bullet"/>
      <w:lvlText w:val=""/>
      <w:lvlJc w:val="left"/>
      <w:pPr>
        <w:ind w:left="928" w:hanging="360"/>
      </w:pPr>
      <w:rPr>
        <w:rFonts w:ascii="Symbol" w:hAnsi="Symbol" w:hint="default"/>
      </w:rPr>
    </w:lvl>
    <w:lvl w:ilvl="1" w:tplc="04190003">
      <w:start w:val="1"/>
      <w:numFmt w:val="bullet"/>
      <w:lvlText w:val="o"/>
      <w:lvlJc w:val="left"/>
      <w:pPr>
        <w:ind w:left="1505" w:hanging="360"/>
      </w:pPr>
      <w:rPr>
        <w:rFonts w:ascii="Courier New" w:hAnsi="Courier New" w:cs="Times New Roman"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Times New Roman"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Times New Roman" w:hint="default"/>
      </w:rPr>
    </w:lvl>
    <w:lvl w:ilvl="8" w:tplc="04190005">
      <w:start w:val="1"/>
      <w:numFmt w:val="bullet"/>
      <w:lvlText w:val=""/>
      <w:lvlJc w:val="left"/>
      <w:pPr>
        <w:ind w:left="6545" w:hanging="360"/>
      </w:pPr>
      <w:rPr>
        <w:rFonts w:ascii="Wingdings" w:hAnsi="Wingdings" w:hint="default"/>
      </w:r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EC56AAF"/>
    <w:multiLevelType w:val="multilevel"/>
    <w:tmpl w:val="2B6667F6"/>
    <w:lvl w:ilvl="0">
      <w:start w:val="7"/>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367333B"/>
    <w:multiLevelType w:val="multilevel"/>
    <w:tmpl w:val="31FA99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383F7906"/>
    <w:multiLevelType w:val="multilevel"/>
    <w:tmpl w:val="67D0F61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A656642"/>
    <w:multiLevelType w:val="hybridMultilevel"/>
    <w:tmpl w:val="304C3F66"/>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AF46F4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8D5B72"/>
    <w:multiLevelType w:val="hybridMultilevel"/>
    <w:tmpl w:val="E6B8C48C"/>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3DA64852"/>
    <w:multiLevelType w:val="multilevel"/>
    <w:tmpl w:val="529C8E48"/>
    <w:lvl w:ilvl="0">
      <w:start w:val="7"/>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5" w15:restartNumberingAfterBreak="0">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6" w15:restartNumberingAfterBreak="0">
    <w:nsid w:val="454D5E31"/>
    <w:multiLevelType w:val="hybridMultilevel"/>
    <w:tmpl w:val="83F6FF0C"/>
    <w:lvl w:ilvl="0" w:tplc="B2A4BDA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7" w15:restartNumberingAfterBreak="0">
    <w:nsid w:val="45685AFE"/>
    <w:multiLevelType w:val="multilevel"/>
    <w:tmpl w:val="35D0F59C"/>
    <w:lvl w:ilvl="0">
      <w:start w:val="7"/>
      <w:numFmt w:val="decimal"/>
      <w:lvlText w:val="%1."/>
      <w:lvlJc w:val="left"/>
      <w:pPr>
        <w:ind w:left="360" w:hanging="360"/>
      </w:pPr>
      <w:rPr>
        <w:rFonts w:hint="default"/>
      </w:rPr>
    </w:lvl>
    <w:lvl w:ilvl="1">
      <w:start w:val="7"/>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8"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0" w15:restartNumberingAfterBreak="0">
    <w:nsid w:val="4A2A6E4C"/>
    <w:multiLevelType w:val="hybridMultilevel"/>
    <w:tmpl w:val="4C4442AC"/>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F9C49C3"/>
    <w:multiLevelType w:val="hybridMultilevel"/>
    <w:tmpl w:val="2A765B66"/>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08D0437"/>
    <w:multiLevelType w:val="hybridMultilevel"/>
    <w:tmpl w:val="47E0D41E"/>
    <w:lvl w:ilvl="0" w:tplc="B2F4DA4E">
      <w:start w:val="1"/>
      <w:numFmt w:val="decimal"/>
      <w:lvlText w:val="%1."/>
      <w:lvlJc w:val="left"/>
      <w:pPr>
        <w:ind w:left="1495" w:hanging="360"/>
      </w:pPr>
      <w:rPr>
        <w:rFonts w:ascii="Times New Roman" w:eastAsia="Times New Roman" w:hAnsi="Times New Roman" w:cs="Times New Roman"/>
        <w:b/>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15:restartNumberingAfterBreak="0">
    <w:nsid w:val="52706078"/>
    <w:multiLevelType w:val="hybridMultilevel"/>
    <w:tmpl w:val="57F00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55" w15:restartNumberingAfterBreak="0">
    <w:nsid w:val="533B426C"/>
    <w:multiLevelType w:val="multilevel"/>
    <w:tmpl w:val="E84C309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7" w15:restartNumberingAfterBreak="0">
    <w:nsid w:val="59E32DF1"/>
    <w:multiLevelType w:val="multilevel"/>
    <w:tmpl w:val="CE366E7E"/>
    <w:lvl w:ilvl="0">
      <w:start w:val="1"/>
      <w:numFmt w:val="decimal"/>
      <w:lvlText w:val="%1."/>
      <w:lvlJc w:val="left"/>
      <w:pPr>
        <w:tabs>
          <w:tab w:val="num" w:pos="851"/>
        </w:tabs>
        <w:ind w:left="851" w:hanging="851"/>
      </w:pPr>
      <w:rPr>
        <w:rFonts w:ascii="Times New Roman" w:eastAsia="Times New Roman" w:hAnsi="Times New Roman" w:cs="Times New Roman" w:hint="default"/>
      </w:rPr>
    </w:lvl>
    <w:lvl w:ilvl="1">
      <w:start w:val="1"/>
      <w:numFmt w:val="decimal"/>
      <w:lvlText w:val="%1.%2"/>
      <w:lvlJc w:val="left"/>
      <w:pPr>
        <w:tabs>
          <w:tab w:val="num" w:pos="851"/>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851"/>
        </w:tabs>
        <w:ind w:left="0" w:firstLine="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CAE4200"/>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9"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0" w15:restartNumberingAfterBreak="0">
    <w:nsid w:val="60987842"/>
    <w:multiLevelType w:val="hybridMultilevel"/>
    <w:tmpl w:val="92B4998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0AB5533"/>
    <w:multiLevelType w:val="hybridMultilevel"/>
    <w:tmpl w:val="047A0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5" w15:restartNumberingAfterBreak="0">
    <w:nsid w:val="69647C12"/>
    <w:multiLevelType w:val="hybridMultilevel"/>
    <w:tmpl w:val="F6AEF804"/>
    <w:lvl w:ilvl="0" w:tplc="791829C6">
      <w:start w:val="1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A3E0BB2"/>
    <w:multiLevelType w:val="hybridMultilevel"/>
    <w:tmpl w:val="E2E6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DF05342"/>
    <w:multiLevelType w:val="hybridMultilevel"/>
    <w:tmpl w:val="8B548F8C"/>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E186E9A"/>
    <w:multiLevelType w:val="multilevel"/>
    <w:tmpl w:val="D03AF060"/>
    <w:lvl w:ilvl="0">
      <w:start w:val="7"/>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0"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1" w15:restartNumberingAfterBreak="0">
    <w:nsid w:val="783C65DB"/>
    <w:multiLevelType w:val="hybridMultilevel"/>
    <w:tmpl w:val="ED207A78"/>
    <w:lvl w:ilvl="0" w:tplc="78BAD6E6">
      <w:start w:val="1"/>
      <w:numFmt w:val="decimal"/>
      <w:lvlText w:val="%1"/>
      <w:lvlJc w:val="left"/>
      <w:pPr>
        <w:ind w:left="720" w:hanging="360"/>
      </w:pPr>
      <w:rPr>
        <w:rFonts w:ascii="Arial" w:eastAsia="Arial Unicode MS"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83F5D5A"/>
    <w:multiLevelType w:val="hybridMultilevel"/>
    <w:tmpl w:val="5252710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7B216D89"/>
    <w:multiLevelType w:val="multilevel"/>
    <w:tmpl w:val="DEB8FB8E"/>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EBA7E16"/>
    <w:multiLevelType w:val="hybridMultilevel"/>
    <w:tmpl w:val="3938A47A"/>
    <w:lvl w:ilvl="0" w:tplc="04190003">
      <w:start w:val="1"/>
      <w:numFmt w:val="bullet"/>
      <w:lvlText w:val="o"/>
      <w:lvlJc w:val="left"/>
      <w:pPr>
        <w:ind w:left="1713" w:hanging="360"/>
      </w:pPr>
      <w:rPr>
        <w:rFonts w:ascii="Courier New" w:hAnsi="Courier New" w:cs="Courier New" w:hint="default"/>
      </w:rPr>
    </w:lvl>
    <w:lvl w:ilvl="1" w:tplc="04190001">
      <w:start w:val="1"/>
      <w:numFmt w:val="bullet"/>
      <w:lvlText w:val=""/>
      <w:lvlJc w:val="left"/>
      <w:pPr>
        <w:ind w:left="2433"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7EFA058E"/>
    <w:multiLevelType w:val="hybridMultilevel"/>
    <w:tmpl w:val="F9CCA6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8C6CDD"/>
    <w:multiLevelType w:val="hybridMultilevel"/>
    <w:tmpl w:val="7FF8EC28"/>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3"/>
  </w:num>
  <w:num w:numId="3">
    <w:abstractNumId w:val="1"/>
  </w:num>
  <w:num w:numId="4">
    <w:abstractNumId w:val="22"/>
  </w:num>
  <w:num w:numId="5">
    <w:abstractNumId w:val="37"/>
  </w:num>
  <w:num w:numId="6">
    <w:abstractNumId w:val="59"/>
  </w:num>
  <w:num w:numId="7">
    <w:abstractNumId w:val="64"/>
  </w:num>
  <w:num w:numId="8">
    <w:abstractNumId w:val="70"/>
  </w:num>
  <w:num w:numId="9">
    <w:abstractNumId w:val="31"/>
  </w:num>
  <w:num w:numId="10">
    <w:abstractNumId w:val="12"/>
  </w:num>
  <w:num w:numId="11">
    <w:abstractNumId w:val="36"/>
  </w:num>
  <w:num w:numId="12">
    <w:abstractNumId w:val="44"/>
  </w:num>
  <w:num w:numId="13">
    <w:abstractNumId w:val="9"/>
  </w:num>
  <w:num w:numId="14">
    <w:abstractNumId w:val="10"/>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num>
  <w:num w:numId="17">
    <w:abstractNumId w:val="23"/>
  </w:num>
  <w:num w:numId="18">
    <w:abstractNumId w:val="56"/>
  </w:num>
  <w:num w:numId="19">
    <w:abstractNumId w:val="62"/>
  </w:num>
  <w:num w:numId="20">
    <w:abstractNumId w:val="54"/>
  </w:num>
  <w:num w:numId="21">
    <w:abstractNumId w:val="47"/>
  </w:num>
  <w:num w:numId="22">
    <w:abstractNumId w:val="52"/>
  </w:num>
  <w:num w:numId="23">
    <w:abstractNumId w:val="57"/>
  </w:num>
  <w:num w:numId="24">
    <w:abstractNumId w:val="61"/>
  </w:num>
  <w:num w:numId="25">
    <w:abstractNumId w:val="35"/>
  </w:num>
  <w:num w:numId="26">
    <w:abstractNumId w:val="39"/>
  </w:num>
  <w:num w:numId="27">
    <w:abstractNumId w:val="30"/>
  </w:num>
  <w:num w:numId="28">
    <w:abstractNumId w:val="42"/>
  </w:num>
  <w:num w:numId="29">
    <w:abstractNumId w:val="46"/>
  </w:num>
  <w:num w:numId="30">
    <w:abstractNumId w:val="28"/>
  </w:num>
  <w:num w:numId="31">
    <w:abstractNumId w:val="18"/>
  </w:num>
  <w:num w:numId="32">
    <w:abstractNumId w:val="51"/>
  </w:num>
  <w:num w:numId="33">
    <w:abstractNumId w:val="74"/>
  </w:num>
  <w:num w:numId="34">
    <w:abstractNumId w:val="19"/>
  </w:num>
  <w:num w:numId="35">
    <w:abstractNumId w:val="16"/>
  </w:num>
  <w:num w:numId="36">
    <w:abstractNumId w:val="8"/>
  </w:num>
  <w:num w:numId="37">
    <w:abstractNumId w:val="72"/>
  </w:num>
  <w:num w:numId="38">
    <w:abstractNumId w:val="40"/>
  </w:num>
  <w:num w:numId="39">
    <w:abstractNumId w:val="17"/>
  </w:num>
  <w:num w:numId="40">
    <w:abstractNumId w:val="67"/>
  </w:num>
  <w:num w:numId="41">
    <w:abstractNumId w:val="76"/>
  </w:num>
  <w:num w:numId="42">
    <w:abstractNumId w:val="60"/>
  </w:num>
  <w:num w:numId="43">
    <w:abstractNumId w:val="24"/>
  </w:num>
  <w:num w:numId="44">
    <w:abstractNumId w:val="50"/>
  </w:num>
  <w:num w:numId="45">
    <w:abstractNumId w:val="15"/>
  </w:num>
  <w:num w:numId="46">
    <w:abstractNumId w:val="55"/>
  </w:num>
  <w:num w:numId="47">
    <w:abstractNumId w:val="20"/>
  </w:num>
  <w:num w:numId="48">
    <w:abstractNumId w:val="21"/>
  </w:num>
  <w:num w:numId="49">
    <w:abstractNumId w:val="68"/>
  </w:num>
  <w:num w:numId="50">
    <w:abstractNumId w:val="14"/>
  </w:num>
  <w:num w:numId="51">
    <w:abstractNumId w:val="53"/>
  </w:num>
  <w:num w:numId="52">
    <w:abstractNumId w:val="66"/>
  </w:num>
  <w:num w:numId="53">
    <w:abstractNumId w:val="32"/>
  </w:num>
  <w:num w:numId="54">
    <w:abstractNumId w:val="73"/>
  </w:num>
  <w:num w:numId="55">
    <w:abstractNumId w:val="29"/>
  </w:num>
  <w:num w:numId="56">
    <w:abstractNumId w:val="27"/>
  </w:num>
  <w:num w:numId="57">
    <w:abstractNumId w:val="43"/>
  </w:num>
  <w:num w:numId="58">
    <w:abstractNumId w:val="65"/>
  </w:num>
  <w:num w:numId="59">
    <w:abstractNumId w:val="33"/>
  </w:num>
  <w:num w:numId="60">
    <w:abstractNumId w:val="49"/>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26"/>
  </w:num>
  <w:num w:numId="64">
    <w:abstractNumId w:val="13"/>
  </w:num>
  <w:num w:numId="65">
    <w:abstractNumId w:val="75"/>
  </w:num>
  <w:num w:numId="66">
    <w:abstractNumId w:val="38"/>
  </w:num>
  <w:num w:numId="67">
    <w:abstractNumId w:val="41"/>
  </w:num>
  <w:num w:numId="68">
    <w:abstractNumId w:val="48"/>
  </w:num>
  <w:num w:numId="69">
    <w:abstractNumId w:val="25"/>
  </w:num>
  <w:num w:numId="70">
    <w:abstractNumId w:val="34"/>
  </w:num>
  <w:num w:numId="71">
    <w:abstractNumId w:val="71"/>
  </w:num>
  <w:num w:numId="72">
    <w:abstractNumId w:val="11"/>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73C"/>
    <w:rsid w:val="00014B81"/>
    <w:rsid w:val="00015B79"/>
    <w:rsid w:val="0001768E"/>
    <w:rsid w:val="00017984"/>
    <w:rsid w:val="00017E6B"/>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408D9"/>
    <w:rsid w:val="00040C18"/>
    <w:rsid w:val="00041905"/>
    <w:rsid w:val="00042D20"/>
    <w:rsid w:val="0004372C"/>
    <w:rsid w:val="00044251"/>
    <w:rsid w:val="00044534"/>
    <w:rsid w:val="00044CB6"/>
    <w:rsid w:val="00044D2E"/>
    <w:rsid w:val="00044F1F"/>
    <w:rsid w:val="00045893"/>
    <w:rsid w:val="00045A5C"/>
    <w:rsid w:val="00046972"/>
    <w:rsid w:val="00046EDA"/>
    <w:rsid w:val="000478C1"/>
    <w:rsid w:val="000501CD"/>
    <w:rsid w:val="00050576"/>
    <w:rsid w:val="00051282"/>
    <w:rsid w:val="000512A8"/>
    <w:rsid w:val="00051691"/>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4C0"/>
    <w:rsid w:val="000665A5"/>
    <w:rsid w:val="0006670E"/>
    <w:rsid w:val="00067544"/>
    <w:rsid w:val="000676C7"/>
    <w:rsid w:val="00067DFC"/>
    <w:rsid w:val="00067FC4"/>
    <w:rsid w:val="00070FB5"/>
    <w:rsid w:val="000715BD"/>
    <w:rsid w:val="00072B8E"/>
    <w:rsid w:val="00073F39"/>
    <w:rsid w:val="0007418F"/>
    <w:rsid w:val="00074978"/>
    <w:rsid w:val="000749AD"/>
    <w:rsid w:val="00075432"/>
    <w:rsid w:val="00075F7E"/>
    <w:rsid w:val="0007667D"/>
    <w:rsid w:val="0007751D"/>
    <w:rsid w:val="00077A11"/>
    <w:rsid w:val="00077C78"/>
    <w:rsid w:val="0008170D"/>
    <w:rsid w:val="00081922"/>
    <w:rsid w:val="00081E94"/>
    <w:rsid w:val="00081ED4"/>
    <w:rsid w:val="0008394D"/>
    <w:rsid w:val="000844EF"/>
    <w:rsid w:val="00084610"/>
    <w:rsid w:val="00086258"/>
    <w:rsid w:val="00086759"/>
    <w:rsid w:val="00086B74"/>
    <w:rsid w:val="00086E80"/>
    <w:rsid w:val="000873D4"/>
    <w:rsid w:val="00087CCF"/>
    <w:rsid w:val="00087DAB"/>
    <w:rsid w:val="00087F4F"/>
    <w:rsid w:val="0009102D"/>
    <w:rsid w:val="000911A4"/>
    <w:rsid w:val="0009207D"/>
    <w:rsid w:val="00093482"/>
    <w:rsid w:val="00093DD6"/>
    <w:rsid w:val="00094139"/>
    <w:rsid w:val="0009463D"/>
    <w:rsid w:val="00094A84"/>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0E2F"/>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115"/>
    <w:rsid w:val="000C419D"/>
    <w:rsid w:val="000C4271"/>
    <w:rsid w:val="000C47E1"/>
    <w:rsid w:val="000C507A"/>
    <w:rsid w:val="000C6506"/>
    <w:rsid w:val="000C6592"/>
    <w:rsid w:val="000C6C21"/>
    <w:rsid w:val="000C745B"/>
    <w:rsid w:val="000D1BAA"/>
    <w:rsid w:val="000D1E51"/>
    <w:rsid w:val="000D1F41"/>
    <w:rsid w:val="000D2641"/>
    <w:rsid w:val="000D2898"/>
    <w:rsid w:val="000D33D3"/>
    <w:rsid w:val="000D35B7"/>
    <w:rsid w:val="000D5765"/>
    <w:rsid w:val="000D594A"/>
    <w:rsid w:val="000D5B0F"/>
    <w:rsid w:val="000D62B2"/>
    <w:rsid w:val="000D6490"/>
    <w:rsid w:val="000D6E6F"/>
    <w:rsid w:val="000D7049"/>
    <w:rsid w:val="000E367D"/>
    <w:rsid w:val="000E3BCF"/>
    <w:rsid w:val="000E4156"/>
    <w:rsid w:val="000E44D4"/>
    <w:rsid w:val="000E4BAF"/>
    <w:rsid w:val="000E4C7B"/>
    <w:rsid w:val="000E697D"/>
    <w:rsid w:val="000E6CBF"/>
    <w:rsid w:val="000E7230"/>
    <w:rsid w:val="000E7A2A"/>
    <w:rsid w:val="000E7A86"/>
    <w:rsid w:val="000F05FE"/>
    <w:rsid w:val="000F10D6"/>
    <w:rsid w:val="000F11C2"/>
    <w:rsid w:val="000F35BA"/>
    <w:rsid w:val="000F3C48"/>
    <w:rsid w:val="000F3CA2"/>
    <w:rsid w:val="000F4CD9"/>
    <w:rsid w:val="000F52FA"/>
    <w:rsid w:val="000F5592"/>
    <w:rsid w:val="000F560E"/>
    <w:rsid w:val="000F6094"/>
    <w:rsid w:val="000F65F7"/>
    <w:rsid w:val="000F7026"/>
    <w:rsid w:val="001002B4"/>
    <w:rsid w:val="0010121F"/>
    <w:rsid w:val="00101B39"/>
    <w:rsid w:val="0010219F"/>
    <w:rsid w:val="001032B9"/>
    <w:rsid w:val="0010479C"/>
    <w:rsid w:val="00104E80"/>
    <w:rsid w:val="001057BC"/>
    <w:rsid w:val="00105BFB"/>
    <w:rsid w:val="00105DF7"/>
    <w:rsid w:val="00106111"/>
    <w:rsid w:val="0010777C"/>
    <w:rsid w:val="00111031"/>
    <w:rsid w:val="001113BF"/>
    <w:rsid w:val="00111495"/>
    <w:rsid w:val="001116A2"/>
    <w:rsid w:val="00111F24"/>
    <w:rsid w:val="0011244C"/>
    <w:rsid w:val="001154C0"/>
    <w:rsid w:val="00116D8C"/>
    <w:rsid w:val="00117947"/>
    <w:rsid w:val="00120BD6"/>
    <w:rsid w:val="00120C87"/>
    <w:rsid w:val="00121409"/>
    <w:rsid w:val="0012185F"/>
    <w:rsid w:val="00122397"/>
    <w:rsid w:val="001234F1"/>
    <w:rsid w:val="00123ABE"/>
    <w:rsid w:val="00123B8B"/>
    <w:rsid w:val="00123E9C"/>
    <w:rsid w:val="00124E16"/>
    <w:rsid w:val="00126557"/>
    <w:rsid w:val="0012673C"/>
    <w:rsid w:val="00126B12"/>
    <w:rsid w:val="00126B96"/>
    <w:rsid w:val="00130470"/>
    <w:rsid w:val="00130627"/>
    <w:rsid w:val="0013076C"/>
    <w:rsid w:val="00130AA2"/>
    <w:rsid w:val="00130ACD"/>
    <w:rsid w:val="00132BE1"/>
    <w:rsid w:val="001331EB"/>
    <w:rsid w:val="0013337F"/>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6D48"/>
    <w:rsid w:val="001475BF"/>
    <w:rsid w:val="00151DCA"/>
    <w:rsid w:val="001522A7"/>
    <w:rsid w:val="001523FE"/>
    <w:rsid w:val="001527EC"/>
    <w:rsid w:val="00152D6C"/>
    <w:rsid w:val="00152DF0"/>
    <w:rsid w:val="00153D75"/>
    <w:rsid w:val="00155815"/>
    <w:rsid w:val="00155BC0"/>
    <w:rsid w:val="0015667B"/>
    <w:rsid w:val="001569B3"/>
    <w:rsid w:val="00156DC2"/>
    <w:rsid w:val="001574DC"/>
    <w:rsid w:val="001612F0"/>
    <w:rsid w:val="00161F25"/>
    <w:rsid w:val="001628EF"/>
    <w:rsid w:val="0016339C"/>
    <w:rsid w:val="00163400"/>
    <w:rsid w:val="00163A53"/>
    <w:rsid w:val="00164D2F"/>
    <w:rsid w:val="001661A1"/>
    <w:rsid w:val="00166D83"/>
    <w:rsid w:val="00166F3F"/>
    <w:rsid w:val="001701D8"/>
    <w:rsid w:val="0017023C"/>
    <w:rsid w:val="0017184A"/>
    <w:rsid w:val="00171B95"/>
    <w:rsid w:val="00172252"/>
    <w:rsid w:val="0017386E"/>
    <w:rsid w:val="00173C0D"/>
    <w:rsid w:val="00173EBC"/>
    <w:rsid w:val="00175197"/>
    <w:rsid w:val="00175323"/>
    <w:rsid w:val="00176163"/>
    <w:rsid w:val="00176364"/>
    <w:rsid w:val="001765F2"/>
    <w:rsid w:val="00176DC3"/>
    <w:rsid w:val="001774B9"/>
    <w:rsid w:val="00177FA6"/>
    <w:rsid w:val="001806FC"/>
    <w:rsid w:val="001808C5"/>
    <w:rsid w:val="00180B99"/>
    <w:rsid w:val="00180BE3"/>
    <w:rsid w:val="001810AF"/>
    <w:rsid w:val="001813AB"/>
    <w:rsid w:val="00181F42"/>
    <w:rsid w:val="001833AE"/>
    <w:rsid w:val="00184331"/>
    <w:rsid w:val="0018464A"/>
    <w:rsid w:val="001846AC"/>
    <w:rsid w:val="0018571F"/>
    <w:rsid w:val="00186176"/>
    <w:rsid w:val="00186BB5"/>
    <w:rsid w:val="00186F1A"/>
    <w:rsid w:val="00190EDB"/>
    <w:rsid w:val="0019180C"/>
    <w:rsid w:val="001932D3"/>
    <w:rsid w:val="00194AA4"/>
    <w:rsid w:val="00195829"/>
    <w:rsid w:val="00195A08"/>
    <w:rsid w:val="00195EC0"/>
    <w:rsid w:val="001973D7"/>
    <w:rsid w:val="001976BC"/>
    <w:rsid w:val="001979BC"/>
    <w:rsid w:val="001A041F"/>
    <w:rsid w:val="001A196B"/>
    <w:rsid w:val="001A2441"/>
    <w:rsid w:val="001A3978"/>
    <w:rsid w:val="001A3C0C"/>
    <w:rsid w:val="001A3CF9"/>
    <w:rsid w:val="001A67B2"/>
    <w:rsid w:val="001A6E38"/>
    <w:rsid w:val="001A7936"/>
    <w:rsid w:val="001A7C64"/>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1AE"/>
    <w:rsid w:val="001C19C5"/>
    <w:rsid w:val="001C2A78"/>
    <w:rsid w:val="001C3265"/>
    <w:rsid w:val="001C3C79"/>
    <w:rsid w:val="001C3CDC"/>
    <w:rsid w:val="001C3E85"/>
    <w:rsid w:val="001C53A3"/>
    <w:rsid w:val="001C54C4"/>
    <w:rsid w:val="001C66EE"/>
    <w:rsid w:val="001C7260"/>
    <w:rsid w:val="001C72BB"/>
    <w:rsid w:val="001C72D4"/>
    <w:rsid w:val="001C74A1"/>
    <w:rsid w:val="001D0870"/>
    <w:rsid w:val="001D0CFE"/>
    <w:rsid w:val="001D1D86"/>
    <w:rsid w:val="001D1F6A"/>
    <w:rsid w:val="001D2A6A"/>
    <w:rsid w:val="001D3153"/>
    <w:rsid w:val="001D390B"/>
    <w:rsid w:val="001D3936"/>
    <w:rsid w:val="001D4612"/>
    <w:rsid w:val="001D4ABD"/>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0B9B"/>
    <w:rsid w:val="001F1B65"/>
    <w:rsid w:val="001F204B"/>
    <w:rsid w:val="001F28DE"/>
    <w:rsid w:val="001F3574"/>
    <w:rsid w:val="001F42C7"/>
    <w:rsid w:val="001F4370"/>
    <w:rsid w:val="001F666D"/>
    <w:rsid w:val="001F7AD0"/>
    <w:rsid w:val="0020002E"/>
    <w:rsid w:val="002005B0"/>
    <w:rsid w:val="00200701"/>
    <w:rsid w:val="0020081C"/>
    <w:rsid w:val="00201130"/>
    <w:rsid w:val="00201427"/>
    <w:rsid w:val="00201547"/>
    <w:rsid w:val="00201CB9"/>
    <w:rsid w:val="00201D35"/>
    <w:rsid w:val="002023C4"/>
    <w:rsid w:val="002027A1"/>
    <w:rsid w:val="002029CC"/>
    <w:rsid w:val="002041AB"/>
    <w:rsid w:val="002044B2"/>
    <w:rsid w:val="0020496C"/>
    <w:rsid w:val="002058EB"/>
    <w:rsid w:val="00206225"/>
    <w:rsid w:val="00206F22"/>
    <w:rsid w:val="00207AC8"/>
    <w:rsid w:val="002102BB"/>
    <w:rsid w:val="00210D47"/>
    <w:rsid w:val="002114F4"/>
    <w:rsid w:val="00211D41"/>
    <w:rsid w:val="00211D5D"/>
    <w:rsid w:val="002120AF"/>
    <w:rsid w:val="0021241F"/>
    <w:rsid w:val="00213671"/>
    <w:rsid w:val="00214113"/>
    <w:rsid w:val="002144F8"/>
    <w:rsid w:val="00214C87"/>
    <w:rsid w:val="00215B51"/>
    <w:rsid w:val="002163EE"/>
    <w:rsid w:val="00216CF8"/>
    <w:rsid w:val="00217294"/>
    <w:rsid w:val="00217C96"/>
    <w:rsid w:val="00220197"/>
    <w:rsid w:val="00221426"/>
    <w:rsid w:val="00221FC7"/>
    <w:rsid w:val="00222556"/>
    <w:rsid w:val="002233C5"/>
    <w:rsid w:val="00224D00"/>
    <w:rsid w:val="00224EF9"/>
    <w:rsid w:val="00225733"/>
    <w:rsid w:val="0022589B"/>
    <w:rsid w:val="00227084"/>
    <w:rsid w:val="002274A9"/>
    <w:rsid w:val="0023037B"/>
    <w:rsid w:val="00230DD0"/>
    <w:rsid w:val="00231F3C"/>
    <w:rsid w:val="00232055"/>
    <w:rsid w:val="00232193"/>
    <w:rsid w:val="00232470"/>
    <w:rsid w:val="00232D9B"/>
    <w:rsid w:val="002335B3"/>
    <w:rsid w:val="00233D59"/>
    <w:rsid w:val="00235B7C"/>
    <w:rsid w:val="00235D9D"/>
    <w:rsid w:val="002361BC"/>
    <w:rsid w:val="0023653A"/>
    <w:rsid w:val="00236893"/>
    <w:rsid w:val="002368A3"/>
    <w:rsid w:val="00236C7C"/>
    <w:rsid w:val="00237565"/>
    <w:rsid w:val="00237A48"/>
    <w:rsid w:val="00237B44"/>
    <w:rsid w:val="0024170C"/>
    <w:rsid w:val="00241A61"/>
    <w:rsid w:val="00242ABE"/>
    <w:rsid w:val="00242CA0"/>
    <w:rsid w:val="002446EF"/>
    <w:rsid w:val="00245165"/>
    <w:rsid w:val="00246EBA"/>
    <w:rsid w:val="00246FF5"/>
    <w:rsid w:val="00247411"/>
    <w:rsid w:val="00253C37"/>
    <w:rsid w:val="002540FB"/>
    <w:rsid w:val="002544B3"/>
    <w:rsid w:val="00254C28"/>
    <w:rsid w:val="00255029"/>
    <w:rsid w:val="0025618D"/>
    <w:rsid w:val="0025670B"/>
    <w:rsid w:val="00256784"/>
    <w:rsid w:val="00256DCB"/>
    <w:rsid w:val="00257BE7"/>
    <w:rsid w:val="00257C00"/>
    <w:rsid w:val="00257F17"/>
    <w:rsid w:val="00262936"/>
    <w:rsid w:val="00262B1C"/>
    <w:rsid w:val="00262C3C"/>
    <w:rsid w:val="00265C55"/>
    <w:rsid w:val="00266AAD"/>
    <w:rsid w:val="002676B7"/>
    <w:rsid w:val="0027081E"/>
    <w:rsid w:val="002724BA"/>
    <w:rsid w:val="002726E8"/>
    <w:rsid w:val="00272C1B"/>
    <w:rsid w:val="0027322B"/>
    <w:rsid w:val="0027335E"/>
    <w:rsid w:val="00275995"/>
    <w:rsid w:val="00276562"/>
    <w:rsid w:val="00277E1D"/>
    <w:rsid w:val="00280288"/>
    <w:rsid w:val="002807CE"/>
    <w:rsid w:val="00281698"/>
    <w:rsid w:val="0028321B"/>
    <w:rsid w:val="002835C0"/>
    <w:rsid w:val="002845FB"/>
    <w:rsid w:val="00285D75"/>
    <w:rsid w:val="002861E8"/>
    <w:rsid w:val="00286344"/>
    <w:rsid w:val="00287046"/>
    <w:rsid w:val="00287196"/>
    <w:rsid w:val="0028725A"/>
    <w:rsid w:val="002910BC"/>
    <w:rsid w:val="0029133F"/>
    <w:rsid w:val="00291BF6"/>
    <w:rsid w:val="002922EA"/>
    <w:rsid w:val="002939E7"/>
    <w:rsid w:val="00293ABC"/>
    <w:rsid w:val="00294E63"/>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8A1"/>
    <w:rsid w:val="002B7D29"/>
    <w:rsid w:val="002C0ED3"/>
    <w:rsid w:val="002C0F2A"/>
    <w:rsid w:val="002C1172"/>
    <w:rsid w:val="002C11E7"/>
    <w:rsid w:val="002C14F2"/>
    <w:rsid w:val="002C369C"/>
    <w:rsid w:val="002C3788"/>
    <w:rsid w:val="002C5520"/>
    <w:rsid w:val="002C6178"/>
    <w:rsid w:val="002C76B9"/>
    <w:rsid w:val="002C7C59"/>
    <w:rsid w:val="002D050D"/>
    <w:rsid w:val="002D0C80"/>
    <w:rsid w:val="002D1E8D"/>
    <w:rsid w:val="002D1F72"/>
    <w:rsid w:val="002D2DD1"/>
    <w:rsid w:val="002D2EB4"/>
    <w:rsid w:val="002D35F4"/>
    <w:rsid w:val="002D3D30"/>
    <w:rsid w:val="002D433F"/>
    <w:rsid w:val="002D448F"/>
    <w:rsid w:val="002D50FD"/>
    <w:rsid w:val="002D5C22"/>
    <w:rsid w:val="002D62D4"/>
    <w:rsid w:val="002D67B4"/>
    <w:rsid w:val="002D7AAB"/>
    <w:rsid w:val="002D7E39"/>
    <w:rsid w:val="002D7E4A"/>
    <w:rsid w:val="002E0D23"/>
    <w:rsid w:val="002E1DFD"/>
    <w:rsid w:val="002E3435"/>
    <w:rsid w:val="002E35C3"/>
    <w:rsid w:val="002E430C"/>
    <w:rsid w:val="002E5667"/>
    <w:rsid w:val="002E5B03"/>
    <w:rsid w:val="002E605B"/>
    <w:rsid w:val="002E63C4"/>
    <w:rsid w:val="002E7078"/>
    <w:rsid w:val="002E7C39"/>
    <w:rsid w:val="002F0E76"/>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3A40"/>
    <w:rsid w:val="00314BEA"/>
    <w:rsid w:val="003154E7"/>
    <w:rsid w:val="003156A0"/>
    <w:rsid w:val="003156F7"/>
    <w:rsid w:val="00315B2B"/>
    <w:rsid w:val="00317881"/>
    <w:rsid w:val="00317B76"/>
    <w:rsid w:val="00320C59"/>
    <w:rsid w:val="00321116"/>
    <w:rsid w:val="0032118E"/>
    <w:rsid w:val="00322695"/>
    <w:rsid w:val="0032271D"/>
    <w:rsid w:val="00322B30"/>
    <w:rsid w:val="0032372D"/>
    <w:rsid w:val="00323F5B"/>
    <w:rsid w:val="003243A7"/>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5864"/>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4E73"/>
    <w:rsid w:val="00355BFE"/>
    <w:rsid w:val="0035662A"/>
    <w:rsid w:val="003567BA"/>
    <w:rsid w:val="00356815"/>
    <w:rsid w:val="00357755"/>
    <w:rsid w:val="00357976"/>
    <w:rsid w:val="00357DAD"/>
    <w:rsid w:val="00357DC1"/>
    <w:rsid w:val="003600F4"/>
    <w:rsid w:val="0036097E"/>
    <w:rsid w:val="00360BC2"/>
    <w:rsid w:val="003614C5"/>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0E03"/>
    <w:rsid w:val="003723BE"/>
    <w:rsid w:val="003743E2"/>
    <w:rsid w:val="0037528D"/>
    <w:rsid w:val="003754A0"/>
    <w:rsid w:val="003764A3"/>
    <w:rsid w:val="0037711A"/>
    <w:rsid w:val="0037773E"/>
    <w:rsid w:val="003803B0"/>
    <w:rsid w:val="00380833"/>
    <w:rsid w:val="00380CBA"/>
    <w:rsid w:val="00381215"/>
    <w:rsid w:val="0038312A"/>
    <w:rsid w:val="0038329E"/>
    <w:rsid w:val="003836DC"/>
    <w:rsid w:val="0038395C"/>
    <w:rsid w:val="00383F14"/>
    <w:rsid w:val="00383FDF"/>
    <w:rsid w:val="0038439F"/>
    <w:rsid w:val="00384739"/>
    <w:rsid w:val="003852B2"/>
    <w:rsid w:val="0038535F"/>
    <w:rsid w:val="00386358"/>
    <w:rsid w:val="00386B10"/>
    <w:rsid w:val="00386B22"/>
    <w:rsid w:val="003878B8"/>
    <w:rsid w:val="003904EB"/>
    <w:rsid w:val="003918BD"/>
    <w:rsid w:val="00391E57"/>
    <w:rsid w:val="003920E4"/>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54"/>
    <w:rsid w:val="003A636F"/>
    <w:rsid w:val="003A7250"/>
    <w:rsid w:val="003A7D18"/>
    <w:rsid w:val="003B037C"/>
    <w:rsid w:val="003B20F3"/>
    <w:rsid w:val="003B2304"/>
    <w:rsid w:val="003B3218"/>
    <w:rsid w:val="003B3C32"/>
    <w:rsid w:val="003B3DF5"/>
    <w:rsid w:val="003B50DD"/>
    <w:rsid w:val="003B5451"/>
    <w:rsid w:val="003B54D0"/>
    <w:rsid w:val="003B5A39"/>
    <w:rsid w:val="003B66F1"/>
    <w:rsid w:val="003B6A91"/>
    <w:rsid w:val="003B6AAD"/>
    <w:rsid w:val="003B7A48"/>
    <w:rsid w:val="003C1906"/>
    <w:rsid w:val="003C1F75"/>
    <w:rsid w:val="003C3582"/>
    <w:rsid w:val="003C3E95"/>
    <w:rsid w:val="003C5515"/>
    <w:rsid w:val="003C6ABB"/>
    <w:rsid w:val="003C7161"/>
    <w:rsid w:val="003C7284"/>
    <w:rsid w:val="003D009D"/>
    <w:rsid w:val="003D0941"/>
    <w:rsid w:val="003D0A8E"/>
    <w:rsid w:val="003D18FB"/>
    <w:rsid w:val="003D1AE0"/>
    <w:rsid w:val="003D1E1B"/>
    <w:rsid w:val="003D2AD2"/>
    <w:rsid w:val="003D2AF7"/>
    <w:rsid w:val="003D2E0E"/>
    <w:rsid w:val="003D3351"/>
    <w:rsid w:val="003D4D9A"/>
    <w:rsid w:val="003D5114"/>
    <w:rsid w:val="003D600B"/>
    <w:rsid w:val="003D6013"/>
    <w:rsid w:val="003D67AE"/>
    <w:rsid w:val="003D72C4"/>
    <w:rsid w:val="003D77F3"/>
    <w:rsid w:val="003D7813"/>
    <w:rsid w:val="003E0092"/>
    <w:rsid w:val="003E179B"/>
    <w:rsid w:val="003E1903"/>
    <w:rsid w:val="003E2207"/>
    <w:rsid w:val="003E3452"/>
    <w:rsid w:val="003E34DD"/>
    <w:rsid w:val="003E38B4"/>
    <w:rsid w:val="003E4335"/>
    <w:rsid w:val="003E450D"/>
    <w:rsid w:val="003E51A7"/>
    <w:rsid w:val="003E5BDB"/>
    <w:rsid w:val="003E5CAD"/>
    <w:rsid w:val="003E6254"/>
    <w:rsid w:val="003E62EB"/>
    <w:rsid w:val="003E63B4"/>
    <w:rsid w:val="003E7449"/>
    <w:rsid w:val="003E79B2"/>
    <w:rsid w:val="003E7CBB"/>
    <w:rsid w:val="003F01E9"/>
    <w:rsid w:val="003F14F7"/>
    <w:rsid w:val="003F19A9"/>
    <w:rsid w:val="003F1C08"/>
    <w:rsid w:val="003F29DC"/>
    <w:rsid w:val="003F3B56"/>
    <w:rsid w:val="003F3EC7"/>
    <w:rsid w:val="003F4070"/>
    <w:rsid w:val="003F4127"/>
    <w:rsid w:val="003F49ED"/>
    <w:rsid w:val="003F4A75"/>
    <w:rsid w:val="003F580A"/>
    <w:rsid w:val="003F6A8C"/>
    <w:rsid w:val="003F784A"/>
    <w:rsid w:val="003F7BDD"/>
    <w:rsid w:val="00400997"/>
    <w:rsid w:val="004013CB"/>
    <w:rsid w:val="004014D7"/>
    <w:rsid w:val="00402BED"/>
    <w:rsid w:val="00402D96"/>
    <w:rsid w:val="00402FBA"/>
    <w:rsid w:val="004036DD"/>
    <w:rsid w:val="00403B3E"/>
    <w:rsid w:val="00404D07"/>
    <w:rsid w:val="004053E4"/>
    <w:rsid w:val="00405CD0"/>
    <w:rsid w:val="00405F7C"/>
    <w:rsid w:val="00407DA3"/>
    <w:rsid w:val="00410A5D"/>
    <w:rsid w:val="00410DD2"/>
    <w:rsid w:val="00411C0C"/>
    <w:rsid w:val="00412EC0"/>
    <w:rsid w:val="00413AA2"/>
    <w:rsid w:val="0041405E"/>
    <w:rsid w:val="00415834"/>
    <w:rsid w:val="004175C0"/>
    <w:rsid w:val="00417B1B"/>
    <w:rsid w:val="00420BEB"/>
    <w:rsid w:val="00420E42"/>
    <w:rsid w:val="0042117A"/>
    <w:rsid w:val="00421791"/>
    <w:rsid w:val="004217EA"/>
    <w:rsid w:val="00421AA7"/>
    <w:rsid w:val="00422825"/>
    <w:rsid w:val="00422B08"/>
    <w:rsid w:val="00423834"/>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6F59"/>
    <w:rsid w:val="004375F5"/>
    <w:rsid w:val="00437F54"/>
    <w:rsid w:val="00441F42"/>
    <w:rsid w:val="00442281"/>
    <w:rsid w:val="00442866"/>
    <w:rsid w:val="00442DB7"/>
    <w:rsid w:val="00443FAA"/>
    <w:rsid w:val="00444D50"/>
    <w:rsid w:val="00444F1A"/>
    <w:rsid w:val="00445005"/>
    <w:rsid w:val="00446CD5"/>
    <w:rsid w:val="00446EE2"/>
    <w:rsid w:val="00451CD2"/>
    <w:rsid w:val="004528A8"/>
    <w:rsid w:val="004538F2"/>
    <w:rsid w:val="00454341"/>
    <w:rsid w:val="0045465B"/>
    <w:rsid w:val="0045520E"/>
    <w:rsid w:val="00455254"/>
    <w:rsid w:val="004552C7"/>
    <w:rsid w:val="0045537B"/>
    <w:rsid w:val="0045747D"/>
    <w:rsid w:val="004609F1"/>
    <w:rsid w:val="00460DDB"/>
    <w:rsid w:val="00460E53"/>
    <w:rsid w:val="00462CC6"/>
    <w:rsid w:val="00463A12"/>
    <w:rsid w:val="00463BF7"/>
    <w:rsid w:val="00464168"/>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2DC"/>
    <w:rsid w:val="00473F0C"/>
    <w:rsid w:val="00474149"/>
    <w:rsid w:val="00474192"/>
    <w:rsid w:val="004752C3"/>
    <w:rsid w:val="0047535D"/>
    <w:rsid w:val="0047573E"/>
    <w:rsid w:val="004758FC"/>
    <w:rsid w:val="00475C59"/>
    <w:rsid w:val="004767DD"/>
    <w:rsid w:val="004770D1"/>
    <w:rsid w:val="004807EE"/>
    <w:rsid w:val="004827ED"/>
    <w:rsid w:val="00483E6B"/>
    <w:rsid w:val="00485A51"/>
    <w:rsid w:val="00485F28"/>
    <w:rsid w:val="00486C00"/>
    <w:rsid w:val="00486EC9"/>
    <w:rsid w:val="00487EB4"/>
    <w:rsid w:val="00490B45"/>
    <w:rsid w:val="00490BBA"/>
    <w:rsid w:val="00491A4A"/>
    <w:rsid w:val="00492513"/>
    <w:rsid w:val="004925D5"/>
    <w:rsid w:val="0049303A"/>
    <w:rsid w:val="00494D17"/>
    <w:rsid w:val="0049507D"/>
    <w:rsid w:val="00496CE2"/>
    <w:rsid w:val="00497290"/>
    <w:rsid w:val="00497837"/>
    <w:rsid w:val="004978AA"/>
    <w:rsid w:val="00497D1B"/>
    <w:rsid w:val="004A238B"/>
    <w:rsid w:val="004A253D"/>
    <w:rsid w:val="004A2A0A"/>
    <w:rsid w:val="004A2C95"/>
    <w:rsid w:val="004A312A"/>
    <w:rsid w:val="004A56B2"/>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5D22"/>
    <w:rsid w:val="004B769D"/>
    <w:rsid w:val="004B79FF"/>
    <w:rsid w:val="004B7CAA"/>
    <w:rsid w:val="004C1BEC"/>
    <w:rsid w:val="004C28FE"/>
    <w:rsid w:val="004C49D6"/>
    <w:rsid w:val="004C5250"/>
    <w:rsid w:val="004C5C2D"/>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149"/>
    <w:rsid w:val="004E27BB"/>
    <w:rsid w:val="004E2CFA"/>
    <w:rsid w:val="004E5B0B"/>
    <w:rsid w:val="004E6910"/>
    <w:rsid w:val="004E7D1C"/>
    <w:rsid w:val="004E7F47"/>
    <w:rsid w:val="004F0258"/>
    <w:rsid w:val="004F06FF"/>
    <w:rsid w:val="004F123D"/>
    <w:rsid w:val="004F2139"/>
    <w:rsid w:val="004F2935"/>
    <w:rsid w:val="004F376D"/>
    <w:rsid w:val="004F4325"/>
    <w:rsid w:val="004F4812"/>
    <w:rsid w:val="004F55FD"/>
    <w:rsid w:val="004F5847"/>
    <w:rsid w:val="004F5AFE"/>
    <w:rsid w:val="004F6344"/>
    <w:rsid w:val="004F6B23"/>
    <w:rsid w:val="004F7007"/>
    <w:rsid w:val="00500618"/>
    <w:rsid w:val="0050075B"/>
    <w:rsid w:val="00500BFC"/>
    <w:rsid w:val="00501D15"/>
    <w:rsid w:val="005033AA"/>
    <w:rsid w:val="00503D0F"/>
    <w:rsid w:val="00503DB3"/>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1633C"/>
    <w:rsid w:val="005208CD"/>
    <w:rsid w:val="005209D5"/>
    <w:rsid w:val="005211A2"/>
    <w:rsid w:val="0052246B"/>
    <w:rsid w:val="005224A0"/>
    <w:rsid w:val="00522520"/>
    <w:rsid w:val="00522B48"/>
    <w:rsid w:val="00523588"/>
    <w:rsid w:val="005237AA"/>
    <w:rsid w:val="0052380B"/>
    <w:rsid w:val="00524CFA"/>
    <w:rsid w:val="005254DE"/>
    <w:rsid w:val="00525794"/>
    <w:rsid w:val="00525951"/>
    <w:rsid w:val="005262F5"/>
    <w:rsid w:val="0052692E"/>
    <w:rsid w:val="00526965"/>
    <w:rsid w:val="00526E76"/>
    <w:rsid w:val="0053007D"/>
    <w:rsid w:val="00530BCC"/>
    <w:rsid w:val="005319AE"/>
    <w:rsid w:val="00531AAA"/>
    <w:rsid w:val="005327B8"/>
    <w:rsid w:val="00532D1A"/>
    <w:rsid w:val="00533D51"/>
    <w:rsid w:val="005342FB"/>
    <w:rsid w:val="00535153"/>
    <w:rsid w:val="00535712"/>
    <w:rsid w:val="0053573B"/>
    <w:rsid w:val="0053586C"/>
    <w:rsid w:val="00537C07"/>
    <w:rsid w:val="00537C49"/>
    <w:rsid w:val="005404DC"/>
    <w:rsid w:val="00540741"/>
    <w:rsid w:val="00541284"/>
    <w:rsid w:val="00541A3C"/>
    <w:rsid w:val="00542F69"/>
    <w:rsid w:val="005441F6"/>
    <w:rsid w:val="00544DAE"/>
    <w:rsid w:val="00545330"/>
    <w:rsid w:val="005455BA"/>
    <w:rsid w:val="005461EB"/>
    <w:rsid w:val="00547296"/>
    <w:rsid w:val="0054798F"/>
    <w:rsid w:val="00547DA8"/>
    <w:rsid w:val="00550CA4"/>
    <w:rsid w:val="00551234"/>
    <w:rsid w:val="005513FB"/>
    <w:rsid w:val="0055154F"/>
    <w:rsid w:val="00551E42"/>
    <w:rsid w:val="00552231"/>
    <w:rsid w:val="00552623"/>
    <w:rsid w:val="005533B7"/>
    <w:rsid w:val="0055356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131D"/>
    <w:rsid w:val="0057367A"/>
    <w:rsid w:val="005739F6"/>
    <w:rsid w:val="00573A67"/>
    <w:rsid w:val="00573F7A"/>
    <w:rsid w:val="00574595"/>
    <w:rsid w:val="005749ED"/>
    <w:rsid w:val="00576343"/>
    <w:rsid w:val="00576509"/>
    <w:rsid w:val="00576D82"/>
    <w:rsid w:val="00576E21"/>
    <w:rsid w:val="005773EE"/>
    <w:rsid w:val="0057755B"/>
    <w:rsid w:val="00580765"/>
    <w:rsid w:val="0058106C"/>
    <w:rsid w:val="0058261F"/>
    <w:rsid w:val="0058268B"/>
    <w:rsid w:val="00583261"/>
    <w:rsid w:val="00585523"/>
    <w:rsid w:val="0058555C"/>
    <w:rsid w:val="00585A1F"/>
    <w:rsid w:val="0058670F"/>
    <w:rsid w:val="00586F8B"/>
    <w:rsid w:val="0059160D"/>
    <w:rsid w:val="0059192F"/>
    <w:rsid w:val="00592D8E"/>
    <w:rsid w:val="0059316E"/>
    <w:rsid w:val="00593439"/>
    <w:rsid w:val="00593E24"/>
    <w:rsid w:val="005941E3"/>
    <w:rsid w:val="005942FC"/>
    <w:rsid w:val="00594C5E"/>
    <w:rsid w:val="0059592B"/>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08A"/>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0F26"/>
    <w:rsid w:val="005D1832"/>
    <w:rsid w:val="005D2413"/>
    <w:rsid w:val="005D2534"/>
    <w:rsid w:val="005D25DA"/>
    <w:rsid w:val="005D3407"/>
    <w:rsid w:val="005D3DBE"/>
    <w:rsid w:val="005D475A"/>
    <w:rsid w:val="005D4D5B"/>
    <w:rsid w:val="005D58AB"/>
    <w:rsid w:val="005D6422"/>
    <w:rsid w:val="005D6C77"/>
    <w:rsid w:val="005D6D32"/>
    <w:rsid w:val="005D76F6"/>
    <w:rsid w:val="005D7C4B"/>
    <w:rsid w:val="005E0209"/>
    <w:rsid w:val="005E098B"/>
    <w:rsid w:val="005E09CF"/>
    <w:rsid w:val="005E29A5"/>
    <w:rsid w:val="005E35AD"/>
    <w:rsid w:val="005E3EFD"/>
    <w:rsid w:val="005E4371"/>
    <w:rsid w:val="005E5DC5"/>
    <w:rsid w:val="005E7623"/>
    <w:rsid w:val="005E7B2F"/>
    <w:rsid w:val="005E7DE4"/>
    <w:rsid w:val="005F008F"/>
    <w:rsid w:val="005F0E61"/>
    <w:rsid w:val="005F22C9"/>
    <w:rsid w:val="005F2763"/>
    <w:rsid w:val="005F290D"/>
    <w:rsid w:val="005F2E26"/>
    <w:rsid w:val="005F2E42"/>
    <w:rsid w:val="005F37E0"/>
    <w:rsid w:val="005F3A44"/>
    <w:rsid w:val="005F4B87"/>
    <w:rsid w:val="005F5107"/>
    <w:rsid w:val="005F7466"/>
    <w:rsid w:val="005F784C"/>
    <w:rsid w:val="00600BBC"/>
    <w:rsid w:val="00602620"/>
    <w:rsid w:val="00602931"/>
    <w:rsid w:val="00602CA0"/>
    <w:rsid w:val="006030F1"/>
    <w:rsid w:val="00603FA5"/>
    <w:rsid w:val="00604808"/>
    <w:rsid w:val="00604B01"/>
    <w:rsid w:val="00604CBF"/>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0DD"/>
    <w:rsid w:val="006262AB"/>
    <w:rsid w:val="0062641A"/>
    <w:rsid w:val="00626810"/>
    <w:rsid w:val="00626E4A"/>
    <w:rsid w:val="00630395"/>
    <w:rsid w:val="006303B0"/>
    <w:rsid w:val="00630ADA"/>
    <w:rsid w:val="00631201"/>
    <w:rsid w:val="00631EA2"/>
    <w:rsid w:val="0063221C"/>
    <w:rsid w:val="00632B6A"/>
    <w:rsid w:val="00632E9D"/>
    <w:rsid w:val="00636829"/>
    <w:rsid w:val="00636CF7"/>
    <w:rsid w:val="00636EF5"/>
    <w:rsid w:val="00637041"/>
    <w:rsid w:val="00640786"/>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1707"/>
    <w:rsid w:val="00661820"/>
    <w:rsid w:val="00662155"/>
    <w:rsid w:val="006626F5"/>
    <w:rsid w:val="00662B88"/>
    <w:rsid w:val="00663463"/>
    <w:rsid w:val="00663720"/>
    <w:rsid w:val="00663DFA"/>
    <w:rsid w:val="0066421A"/>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4F94"/>
    <w:rsid w:val="00675894"/>
    <w:rsid w:val="00676D99"/>
    <w:rsid w:val="00677893"/>
    <w:rsid w:val="00677BCB"/>
    <w:rsid w:val="006807AF"/>
    <w:rsid w:val="00681063"/>
    <w:rsid w:val="00681619"/>
    <w:rsid w:val="00682A8F"/>
    <w:rsid w:val="00683040"/>
    <w:rsid w:val="00683535"/>
    <w:rsid w:val="006843E2"/>
    <w:rsid w:val="0068497F"/>
    <w:rsid w:val="006854A8"/>
    <w:rsid w:val="0068579E"/>
    <w:rsid w:val="006858EE"/>
    <w:rsid w:val="00685B11"/>
    <w:rsid w:val="00685E82"/>
    <w:rsid w:val="00685ECF"/>
    <w:rsid w:val="00685F49"/>
    <w:rsid w:val="006863BC"/>
    <w:rsid w:val="00686AB7"/>
    <w:rsid w:val="006876A9"/>
    <w:rsid w:val="00687D82"/>
    <w:rsid w:val="00690083"/>
    <w:rsid w:val="00690AD0"/>
    <w:rsid w:val="0069111F"/>
    <w:rsid w:val="00691589"/>
    <w:rsid w:val="0069164E"/>
    <w:rsid w:val="00692313"/>
    <w:rsid w:val="00692925"/>
    <w:rsid w:val="00692F5C"/>
    <w:rsid w:val="00693369"/>
    <w:rsid w:val="00695705"/>
    <w:rsid w:val="00695FE1"/>
    <w:rsid w:val="00695FE5"/>
    <w:rsid w:val="00696057"/>
    <w:rsid w:val="00696AB0"/>
    <w:rsid w:val="006A0525"/>
    <w:rsid w:val="006A05AB"/>
    <w:rsid w:val="006A0CEB"/>
    <w:rsid w:val="006A202E"/>
    <w:rsid w:val="006A2A71"/>
    <w:rsid w:val="006A35B1"/>
    <w:rsid w:val="006A3B16"/>
    <w:rsid w:val="006A3EF0"/>
    <w:rsid w:val="006A48C2"/>
    <w:rsid w:val="006A48CB"/>
    <w:rsid w:val="006A495D"/>
    <w:rsid w:val="006A5069"/>
    <w:rsid w:val="006A56FD"/>
    <w:rsid w:val="006A675D"/>
    <w:rsid w:val="006A6867"/>
    <w:rsid w:val="006A6C29"/>
    <w:rsid w:val="006A78B6"/>
    <w:rsid w:val="006B0207"/>
    <w:rsid w:val="006B0502"/>
    <w:rsid w:val="006B19C1"/>
    <w:rsid w:val="006B1AEF"/>
    <w:rsid w:val="006B2658"/>
    <w:rsid w:val="006B2FC5"/>
    <w:rsid w:val="006B30AD"/>
    <w:rsid w:val="006B4146"/>
    <w:rsid w:val="006B522E"/>
    <w:rsid w:val="006B572B"/>
    <w:rsid w:val="006B6015"/>
    <w:rsid w:val="006B74D8"/>
    <w:rsid w:val="006B77F8"/>
    <w:rsid w:val="006B7CC7"/>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116"/>
    <w:rsid w:val="006D6179"/>
    <w:rsid w:val="006D6390"/>
    <w:rsid w:val="006D68E0"/>
    <w:rsid w:val="006D7215"/>
    <w:rsid w:val="006D7A8A"/>
    <w:rsid w:val="006E2D16"/>
    <w:rsid w:val="006E3C0F"/>
    <w:rsid w:val="006E42FB"/>
    <w:rsid w:val="006E5C31"/>
    <w:rsid w:val="006E638C"/>
    <w:rsid w:val="006E7D00"/>
    <w:rsid w:val="006F08EA"/>
    <w:rsid w:val="006F09C2"/>
    <w:rsid w:val="006F0B5A"/>
    <w:rsid w:val="006F0D70"/>
    <w:rsid w:val="006F10FD"/>
    <w:rsid w:val="006F16E1"/>
    <w:rsid w:val="006F2E0A"/>
    <w:rsid w:val="006F300B"/>
    <w:rsid w:val="006F366C"/>
    <w:rsid w:val="006F4160"/>
    <w:rsid w:val="006F587A"/>
    <w:rsid w:val="006F593F"/>
    <w:rsid w:val="006F740B"/>
    <w:rsid w:val="007019BA"/>
    <w:rsid w:val="00702D8D"/>
    <w:rsid w:val="00702FE1"/>
    <w:rsid w:val="00703832"/>
    <w:rsid w:val="00703F62"/>
    <w:rsid w:val="00704927"/>
    <w:rsid w:val="00705153"/>
    <w:rsid w:val="00705AAA"/>
    <w:rsid w:val="00705D19"/>
    <w:rsid w:val="00706788"/>
    <w:rsid w:val="00706F54"/>
    <w:rsid w:val="00707146"/>
    <w:rsid w:val="007117E6"/>
    <w:rsid w:val="00712295"/>
    <w:rsid w:val="00712307"/>
    <w:rsid w:val="0071296D"/>
    <w:rsid w:val="00712C41"/>
    <w:rsid w:val="00713000"/>
    <w:rsid w:val="007134EE"/>
    <w:rsid w:val="0071367D"/>
    <w:rsid w:val="00713A9D"/>
    <w:rsid w:val="00713D60"/>
    <w:rsid w:val="00714E38"/>
    <w:rsid w:val="00714F97"/>
    <w:rsid w:val="007157F5"/>
    <w:rsid w:val="007161EB"/>
    <w:rsid w:val="00717DEB"/>
    <w:rsid w:val="007208A8"/>
    <w:rsid w:val="00720D68"/>
    <w:rsid w:val="00720DBE"/>
    <w:rsid w:val="007217B9"/>
    <w:rsid w:val="00721902"/>
    <w:rsid w:val="00723B74"/>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149"/>
    <w:rsid w:val="00731380"/>
    <w:rsid w:val="007314B7"/>
    <w:rsid w:val="007325D0"/>
    <w:rsid w:val="007326E7"/>
    <w:rsid w:val="00733856"/>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08C"/>
    <w:rsid w:val="00742293"/>
    <w:rsid w:val="0074397D"/>
    <w:rsid w:val="00745219"/>
    <w:rsid w:val="007453E4"/>
    <w:rsid w:val="00745752"/>
    <w:rsid w:val="00746458"/>
    <w:rsid w:val="00746CCC"/>
    <w:rsid w:val="00746D77"/>
    <w:rsid w:val="00746F09"/>
    <w:rsid w:val="0074759C"/>
    <w:rsid w:val="00750397"/>
    <w:rsid w:val="007517D0"/>
    <w:rsid w:val="007520E7"/>
    <w:rsid w:val="00753E11"/>
    <w:rsid w:val="00754936"/>
    <w:rsid w:val="0075538B"/>
    <w:rsid w:val="007565CB"/>
    <w:rsid w:val="007578EA"/>
    <w:rsid w:val="00757DCF"/>
    <w:rsid w:val="00760883"/>
    <w:rsid w:val="00760C5B"/>
    <w:rsid w:val="00761078"/>
    <w:rsid w:val="00761B78"/>
    <w:rsid w:val="007625D2"/>
    <w:rsid w:val="007633CC"/>
    <w:rsid w:val="00763A0C"/>
    <w:rsid w:val="00763ACA"/>
    <w:rsid w:val="00763ED1"/>
    <w:rsid w:val="007647D6"/>
    <w:rsid w:val="00764DF1"/>
    <w:rsid w:val="007651B1"/>
    <w:rsid w:val="00765B04"/>
    <w:rsid w:val="00765C5B"/>
    <w:rsid w:val="00765E50"/>
    <w:rsid w:val="007664C3"/>
    <w:rsid w:val="0077126C"/>
    <w:rsid w:val="00771791"/>
    <w:rsid w:val="00772D9D"/>
    <w:rsid w:val="00773380"/>
    <w:rsid w:val="007738CE"/>
    <w:rsid w:val="00774B71"/>
    <w:rsid w:val="007759AE"/>
    <w:rsid w:val="00775A1F"/>
    <w:rsid w:val="007764B6"/>
    <w:rsid w:val="00776531"/>
    <w:rsid w:val="00776C0D"/>
    <w:rsid w:val="007770BE"/>
    <w:rsid w:val="007770EC"/>
    <w:rsid w:val="00781ADF"/>
    <w:rsid w:val="00781B9B"/>
    <w:rsid w:val="00781CB7"/>
    <w:rsid w:val="00781E6A"/>
    <w:rsid w:val="00781F52"/>
    <w:rsid w:val="007823D0"/>
    <w:rsid w:val="007826D5"/>
    <w:rsid w:val="007835CE"/>
    <w:rsid w:val="00783872"/>
    <w:rsid w:val="00784010"/>
    <w:rsid w:val="0078532F"/>
    <w:rsid w:val="00786335"/>
    <w:rsid w:val="007867F6"/>
    <w:rsid w:val="00786D3E"/>
    <w:rsid w:val="00786D61"/>
    <w:rsid w:val="00786F66"/>
    <w:rsid w:val="0078737B"/>
    <w:rsid w:val="00791C01"/>
    <w:rsid w:val="00791DF7"/>
    <w:rsid w:val="007921D9"/>
    <w:rsid w:val="007929B6"/>
    <w:rsid w:val="007937F5"/>
    <w:rsid w:val="0079422E"/>
    <w:rsid w:val="007950CE"/>
    <w:rsid w:val="0079580B"/>
    <w:rsid w:val="00795A9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1FCE"/>
    <w:rsid w:val="007B2A13"/>
    <w:rsid w:val="007B2D32"/>
    <w:rsid w:val="007B32BA"/>
    <w:rsid w:val="007B3382"/>
    <w:rsid w:val="007B516A"/>
    <w:rsid w:val="007B58FA"/>
    <w:rsid w:val="007B5C8E"/>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16C"/>
    <w:rsid w:val="007C6DF7"/>
    <w:rsid w:val="007C7BBC"/>
    <w:rsid w:val="007C7CB9"/>
    <w:rsid w:val="007D0165"/>
    <w:rsid w:val="007D1A05"/>
    <w:rsid w:val="007D2357"/>
    <w:rsid w:val="007D2C77"/>
    <w:rsid w:val="007D2FB0"/>
    <w:rsid w:val="007D346D"/>
    <w:rsid w:val="007D4929"/>
    <w:rsid w:val="007D54EA"/>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7F5174"/>
    <w:rsid w:val="00800198"/>
    <w:rsid w:val="00800E20"/>
    <w:rsid w:val="008013EF"/>
    <w:rsid w:val="00801B10"/>
    <w:rsid w:val="0080221E"/>
    <w:rsid w:val="0080228B"/>
    <w:rsid w:val="0080371F"/>
    <w:rsid w:val="00803DDF"/>
    <w:rsid w:val="00804285"/>
    <w:rsid w:val="00804BD7"/>
    <w:rsid w:val="00805145"/>
    <w:rsid w:val="00805658"/>
    <w:rsid w:val="00805E8A"/>
    <w:rsid w:val="00805F21"/>
    <w:rsid w:val="00806620"/>
    <w:rsid w:val="00806CBA"/>
    <w:rsid w:val="00807A1B"/>
    <w:rsid w:val="00811456"/>
    <w:rsid w:val="00811BE0"/>
    <w:rsid w:val="008128BF"/>
    <w:rsid w:val="0081309B"/>
    <w:rsid w:val="0081333A"/>
    <w:rsid w:val="00813D97"/>
    <w:rsid w:val="00813E82"/>
    <w:rsid w:val="00813F8C"/>
    <w:rsid w:val="008140FF"/>
    <w:rsid w:val="00814EF8"/>
    <w:rsid w:val="00816430"/>
    <w:rsid w:val="00816EB9"/>
    <w:rsid w:val="00820C8D"/>
    <w:rsid w:val="00820D38"/>
    <w:rsid w:val="00820E38"/>
    <w:rsid w:val="0082106D"/>
    <w:rsid w:val="00821251"/>
    <w:rsid w:val="0082217A"/>
    <w:rsid w:val="008233EB"/>
    <w:rsid w:val="00823D3A"/>
    <w:rsid w:val="00823DAB"/>
    <w:rsid w:val="008240A6"/>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0DCE"/>
    <w:rsid w:val="00851838"/>
    <w:rsid w:val="00851F64"/>
    <w:rsid w:val="00851F7A"/>
    <w:rsid w:val="00854289"/>
    <w:rsid w:val="008544E4"/>
    <w:rsid w:val="008545E7"/>
    <w:rsid w:val="00854A50"/>
    <w:rsid w:val="00854AE4"/>
    <w:rsid w:val="00855987"/>
    <w:rsid w:val="00855DD3"/>
    <w:rsid w:val="008566D5"/>
    <w:rsid w:val="00860377"/>
    <w:rsid w:val="00860766"/>
    <w:rsid w:val="00860D9E"/>
    <w:rsid w:val="008612CA"/>
    <w:rsid w:val="008621E3"/>
    <w:rsid w:val="00862849"/>
    <w:rsid w:val="008633FC"/>
    <w:rsid w:val="008636BD"/>
    <w:rsid w:val="00863765"/>
    <w:rsid w:val="00863ED1"/>
    <w:rsid w:val="008640AE"/>
    <w:rsid w:val="00864831"/>
    <w:rsid w:val="00864C0B"/>
    <w:rsid w:val="00865E90"/>
    <w:rsid w:val="008668B0"/>
    <w:rsid w:val="00867641"/>
    <w:rsid w:val="00867CBA"/>
    <w:rsid w:val="00870078"/>
    <w:rsid w:val="008712BA"/>
    <w:rsid w:val="00871A18"/>
    <w:rsid w:val="00871B2E"/>
    <w:rsid w:val="00872707"/>
    <w:rsid w:val="00872CC2"/>
    <w:rsid w:val="00873428"/>
    <w:rsid w:val="0087398D"/>
    <w:rsid w:val="00874B5C"/>
    <w:rsid w:val="008750F0"/>
    <w:rsid w:val="00875D27"/>
    <w:rsid w:val="008808F0"/>
    <w:rsid w:val="00880A19"/>
    <w:rsid w:val="00880A7D"/>
    <w:rsid w:val="00880C62"/>
    <w:rsid w:val="0088216F"/>
    <w:rsid w:val="00883010"/>
    <w:rsid w:val="00883E23"/>
    <w:rsid w:val="008844A0"/>
    <w:rsid w:val="0088459E"/>
    <w:rsid w:val="00885612"/>
    <w:rsid w:val="00885BD9"/>
    <w:rsid w:val="00885F08"/>
    <w:rsid w:val="00886C44"/>
    <w:rsid w:val="00886DD6"/>
    <w:rsid w:val="00887B4D"/>
    <w:rsid w:val="00887C3E"/>
    <w:rsid w:val="0089050D"/>
    <w:rsid w:val="00891DA2"/>
    <w:rsid w:val="00892422"/>
    <w:rsid w:val="00892C33"/>
    <w:rsid w:val="00892D18"/>
    <w:rsid w:val="008931E7"/>
    <w:rsid w:val="008945C8"/>
    <w:rsid w:val="00894FC2"/>
    <w:rsid w:val="00895A62"/>
    <w:rsid w:val="00895BDF"/>
    <w:rsid w:val="0089679D"/>
    <w:rsid w:val="00896D36"/>
    <w:rsid w:val="008A0773"/>
    <w:rsid w:val="008A1695"/>
    <w:rsid w:val="008A1AD1"/>
    <w:rsid w:val="008A3AF5"/>
    <w:rsid w:val="008A4271"/>
    <w:rsid w:val="008A5936"/>
    <w:rsid w:val="008A5B48"/>
    <w:rsid w:val="008A60C6"/>
    <w:rsid w:val="008A64B6"/>
    <w:rsid w:val="008A6E74"/>
    <w:rsid w:val="008B0A05"/>
    <w:rsid w:val="008B0A83"/>
    <w:rsid w:val="008B2A1F"/>
    <w:rsid w:val="008B2B7F"/>
    <w:rsid w:val="008B2ED1"/>
    <w:rsid w:val="008B31EF"/>
    <w:rsid w:val="008B32A3"/>
    <w:rsid w:val="008B388E"/>
    <w:rsid w:val="008B3906"/>
    <w:rsid w:val="008B3D9B"/>
    <w:rsid w:val="008B4295"/>
    <w:rsid w:val="008B4605"/>
    <w:rsid w:val="008B4F2C"/>
    <w:rsid w:val="008B50BF"/>
    <w:rsid w:val="008B513E"/>
    <w:rsid w:val="008B6D8F"/>
    <w:rsid w:val="008B6F4D"/>
    <w:rsid w:val="008B75B1"/>
    <w:rsid w:val="008B75C4"/>
    <w:rsid w:val="008C0455"/>
    <w:rsid w:val="008C05B3"/>
    <w:rsid w:val="008C16B0"/>
    <w:rsid w:val="008C19D2"/>
    <w:rsid w:val="008C1A95"/>
    <w:rsid w:val="008C1DA4"/>
    <w:rsid w:val="008C1F37"/>
    <w:rsid w:val="008C3373"/>
    <w:rsid w:val="008C33D8"/>
    <w:rsid w:val="008C3461"/>
    <w:rsid w:val="008C386F"/>
    <w:rsid w:val="008C690B"/>
    <w:rsid w:val="008C6ED5"/>
    <w:rsid w:val="008C7365"/>
    <w:rsid w:val="008D06CB"/>
    <w:rsid w:val="008D1A9E"/>
    <w:rsid w:val="008D237B"/>
    <w:rsid w:val="008D27EF"/>
    <w:rsid w:val="008D398B"/>
    <w:rsid w:val="008D3B22"/>
    <w:rsid w:val="008D4619"/>
    <w:rsid w:val="008D4EA4"/>
    <w:rsid w:val="008D56D0"/>
    <w:rsid w:val="008D5B49"/>
    <w:rsid w:val="008D5DDD"/>
    <w:rsid w:val="008D60A6"/>
    <w:rsid w:val="008D79A6"/>
    <w:rsid w:val="008E02FB"/>
    <w:rsid w:val="008E156D"/>
    <w:rsid w:val="008E2210"/>
    <w:rsid w:val="008E257B"/>
    <w:rsid w:val="008E2B61"/>
    <w:rsid w:val="008E444E"/>
    <w:rsid w:val="008E4B39"/>
    <w:rsid w:val="008E5174"/>
    <w:rsid w:val="008E52BF"/>
    <w:rsid w:val="008E585D"/>
    <w:rsid w:val="008E668E"/>
    <w:rsid w:val="008E686E"/>
    <w:rsid w:val="008E7360"/>
    <w:rsid w:val="008E7533"/>
    <w:rsid w:val="008E7869"/>
    <w:rsid w:val="008E7BB5"/>
    <w:rsid w:val="008F0AE7"/>
    <w:rsid w:val="008F0D51"/>
    <w:rsid w:val="008F0EAA"/>
    <w:rsid w:val="008F150A"/>
    <w:rsid w:val="008F1BB7"/>
    <w:rsid w:val="008F2098"/>
    <w:rsid w:val="008F270A"/>
    <w:rsid w:val="008F29A0"/>
    <w:rsid w:val="008F3272"/>
    <w:rsid w:val="008F32FD"/>
    <w:rsid w:val="008F3EE6"/>
    <w:rsid w:val="008F40DD"/>
    <w:rsid w:val="008F4884"/>
    <w:rsid w:val="008F6587"/>
    <w:rsid w:val="008F7C5E"/>
    <w:rsid w:val="00900DBC"/>
    <w:rsid w:val="00901654"/>
    <w:rsid w:val="00901B38"/>
    <w:rsid w:val="009029BE"/>
    <w:rsid w:val="009035BB"/>
    <w:rsid w:val="00903BE3"/>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1E52"/>
    <w:rsid w:val="009340BB"/>
    <w:rsid w:val="00934273"/>
    <w:rsid w:val="00934AFD"/>
    <w:rsid w:val="009350FD"/>
    <w:rsid w:val="00935F06"/>
    <w:rsid w:val="009365AD"/>
    <w:rsid w:val="00937DA6"/>
    <w:rsid w:val="00940607"/>
    <w:rsid w:val="00940952"/>
    <w:rsid w:val="009415DE"/>
    <w:rsid w:val="00941DF5"/>
    <w:rsid w:val="00941FF8"/>
    <w:rsid w:val="00943D9A"/>
    <w:rsid w:val="00943FBE"/>
    <w:rsid w:val="009444BF"/>
    <w:rsid w:val="009449B8"/>
    <w:rsid w:val="00945235"/>
    <w:rsid w:val="009471CF"/>
    <w:rsid w:val="009476AB"/>
    <w:rsid w:val="00947AF4"/>
    <w:rsid w:val="009526F9"/>
    <w:rsid w:val="00952BDB"/>
    <w:rsid w:val="00953320"/>
    <w:rsid w:val="00953B74"/>
    <w:rsid w:val="00953FE5"/>
    <w:rsid w:val="00954081"/>
    <w:rsid w:val="009547FA"/>
    <w:rsid w:val="00955401"/>
    <w:rsid w:val="00955C01"/>
    <w:rsid w:val="009572FC"/>
    <w:rsid w:val="00957B57"/>
    <w:rsid w:val="00961E39"/>
    <w:rsid w:val="00962E9F"/>
    <w:rsid w:val="00962F58"/>
    <w:rsid w:val="00963C19"/>
    <w:rsid w:val="00964946"/>
    <w:rsid w:val="00966071"/>
    <w:rsid w:val="0096739F"/>
    <w:rsid w:val="0097000A"/>
    <w:rsid w:val="00970292"/>
    <w:rsid w:val="00970421"/>
    <w:rsid w:val="0097090D"/>
    <w:rsid w:val="00971E79"/>
    <w:rsid w:val="009722CA"/>
    <w:rsid w:val="009732CE"/>
    <w:rsid w:val="00973690"/>
    <w:rsid w:val="00973CBF"/>
    <w:rsid w:val="00973E87"/>
    <w:rsid w:val="009740F5"/>
    <w:rsid w:val="00974353"/>
    <w:rsid w:val="00974530"/>
    <w:rsid w:val="00974557"/>
    <w:rsid w:val="00974BB5"/>
    <w:rsid w:val="00976DAE"/>
    <w:rsid w:val="0097728A"/>
    <w:rsid w:val="00977337"/>
    <w:rsid w:val="00980C60"/>
    <w:rsid w:val="00981177"/>
    <w:rsid w:val="00981ED9"/>
    <w:rsid w:val="00982209"/>
    <w:rsid w:val="009829A5"/>
    <w:rsid w:val="00982D8E"/>
    <w:rsid w:val="00983611"/>
    <w:rsid w:val="00983F3C"/>
    <w:rsid w:val="00984FED"/>
    <w:rsid w:val="0098532E"/>
    <w:rsid w:val="009853F9"/>
    <w:rsid w:val="009857C7"/>
    <w:rsid w:val="00986460"/>
    <w:rsid w:val="009876B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3519"/>
    <w:rsid w:val="009A447E"/>
    <w:rsid w:val="009A546C"/>
    <w:rsid w:val="009A57B3"/>
    <w:rsid w:val="009A59D2"/>
    <w:rsid w:val="009A636F"/>
    <w:rsid w:val="009A675E"/>
    <w:rsid w:val="009A70E4"/>
    <w:rsid w:val="009B01CC"/>
    <w:rsid w:val="009B03BE"/>
    <w:rsid w:val="009B1090"/>
    <w:rsid w:val="009B19A9"/>
    <w:rsid w:val="009B1A62"/>
    <w:rsid w:val="009B25F6"/>
    <w:rsid w:val="009B26C5"/>
    <w:rsid w:val="009B28E6"/>
    <w:rsid w:val="009B2DA7"/>
    <w:rsid w:val="009B41B0"/>
    <w:rsid w:val="009B58E8"/>
    <w:rsid w:val="009B65F6"/>
    <w:rsid w:val="009B6657"/>
    <w:rsid w:val="009B69BB"/>
    <w:rsid w:val="009B73A3"/>
    <w:rsid w:val="009C05EB"/>
    <w:rsid w:val="009C101B"/>
    <w:rsid w:val="009C1531"/>
    <w:rsid w:val="009C1F82"/>
    <w:rsid w:val="009C2172"/>
    <w:rsid w:val="009C2207"/>
    <w:rsid w:val="009C3560"/>
    <w:rsid w:val="009C3DBD"/>
    <w:rsid w:val="009C41D1"/>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12"/>
    <w:rsid w:val="009E7132"/>
    <w:rsid w:val="009E7A50"/>
    <w:rsid w:val="009E7C8F"/>
    <w:rsid w:val="009F03DE"/>
    <w:rsid w:val="009F0C45"/>
    <w:rsid w:val="009F1FAF"/>
    <w:rsid w:val="009F20F8"/>
    <w:rsid w:val="009F354C"/>
    <w:rsid w:val="009F497F"/>
    <w:rsid w:val="009F5009"/>
    <w:rsid w:val="009F626D"/>
    <w:rsid w:val="009F695D"/>
    <w:rsid w:val="009F70CB"/>
    <w:rsid w:val="00A01D96"/>
    <w:rsid w:val="00A0263C"/>
    <w:rsid w:val="00A02CEE"/>
    <w:rsid w:val="00A047DE"/>
    <w:rsid w:val="00A04935"/>
    <w:rsid w:val="00A06388"/>
    <w:rsid w:val="00A069BF"/>
    <w:rsid w:val="00A06BF0"/>
    <w:rsid w:val="00A06DBC"/>
    <w:rsid w:val="00A073A0"/>
    <w:rsid w:val="00A12C15"/>
    <w:rsid w:val="00A12F5E"/>
    <w:rsid w:val="00A13537"/>
    <w:rsid w:val="00A13883"/>
    <w:rsid w:val="00A13E90"/>
    <w:rsid w:val="00A14779"/>
    <w:rsid w:val="00A14F7B"/>
    <w:rsid w:val="00A15147"/>
    <w:rsid w:val="00A151AE"/>
    <w:rsid w:val="00A1557E"/>
    <w:rsid w:val="00A156E1"/>
    <w:rsid w:val="00A15A2F"/>
    <w:rsid w:val="00A16231"/>
    <w:rsid w:val="00A1655D"/>
    <w:rsid w:val="00A20020"/>
    <w:rsid w:val="00A213B7"/>
    <w:rsid w:val="00A22479"/>
    <w:rsid w:val="00A228F0"/>
    <w:rsid w:val="00A2364C"/>
    <w:rsid w:val="00A2382D"/>
    <w:rsid w:val="00A23C20"/>
    <w:rsid w:val="00A23D00"/>
    <w:rsid w:val="00A24755"/>
    <w:rsid w:val="00A24A5C"/>
    <w:rsid w:val="00A24BE3"/>
    <w:rsid w:val="00A272F1"/>
    <w:rsid w:val="00A2762A"/>
    <w:rsid w:val="00A27F82"/>
    <w:rsid w:val="00A30087"/>
    <w:rsid w:val="00A30365"/>
    <w:rsid w:val="00A322BC"/>
    <w:rsid w:val="00A32AD6"/>
    <w:rsid w:val="00A332C4"/>
    <w:rsid w:val="00A336F7"/>
    <w:rsid w:val="00A33AA0"/>
    <w:rsid w:val="00A33DF4"/>
    <w:rsid w:val="00A3504E"/>
    <w:rsid w:val="00A3578E"/>
    <w:rsid w:val="00A35F1E"/>
    <w:rsid w:val="00A360B8"/>
    <w:rsid w:val="00A36F79"/>
    <w:rsid w:val="00A37898"/>
    <w:rsid w:val="00A37F90"/>
    <w:rsid w:val="00A40D0F"/>
    <w:rsid w:val="00A41E22"/>
    <w:rsid w:val="00A42513"/>
    <w:rsid w:val="00A42569"/>
    <w:rsid w:val="00A42BFE"/>
    <w:rsid w:val="00A435BB"/>
    <w:rsid w:val="00A4422E"/>
    <w:rsid w:val="00A451C1"/>
    <w:rsid w:val="00A452F2"/>
    <w:rsid w:val="00A454C8"/>
    <w:rsid w:val="00A457E7"/>
    <w:rsid w:val="00A467BE"/>
    <w:rsid w:val="00A47ED4"/>
    <w:rsid w:val="00A512F4"/>
    <w:rsid w:val="00A52E5A"/>
    <w:rsid w:val="00A54434"/>
    <w:rsid w:val="00A54CD7"/>
    <w:rsid w:val="00A5565C"/>
    <w:rsid w:val="00A56051"/>
    <w:rsid w:val="00A560E0"/>
    <w:rsid w:val="00A56330"/>
    <w:rsid w:val="00A56B94"/>
    <w:rsid w:val="00A5744F"/>
    <w:rsid w:val="00A57908"/>
    <w:rsid w:val="00A579D9"/>
    <w:rsid w:val="00A6035F"/>
    <w:rsid w:val="00A6050D"/>
    <w:rsid w:val="00A60571"/>
    <w:rsid w:val="00A60C4A"/>
    <w:rsid w:val="00A6105E"/>
    <w:rsid w:val="00A61C2C"/>
    <w:rsid w:val="00A636BC"/>
    <w:rsid w:val="00A63C67"/>
    <w:rsid w:val="00A65141"/>
    <w:rsid w:val="00A652CD"/>
    <w:rsid w:val="00A660F1"/>
    <w:rsid w:val="00A67112"/>
    <w:rsid w:val="00A71FE9"/>
    <w:rsid w:val="00A7283D"/>
    <w:rsid w:val="00A72A6D"/>
    <w:rsid w:val="00A7324B"/>
    <w:rsid w:val="00A7329D"/>
    <w:rsid w:val="00A736FB"/>
    <w:rsid w:val="00A73AF0"/>
    <w:rsid w:val="00A73D08"/>
    <w:rsid w:val="00A74ADB"/>
    <w:rsid w:val="00A74C1C"/>
    <w:rsid w:val="00A75BFD"/>
    <w:rsid w:val="00A771D4"/>
    <w:rsid w:val="00A77336"/>
    <w:rsid w:val="00A77753"/>
    <w:rsid w:val="00A77F94"/>
    <w:rsid w:val="00A804EF"/>
    <w:rsid w:val="00A80807"/>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2E"/>
    <w:rsid w:val="00A938F7"/>
    <w:rsid w:val="00A93C45"/>
    <w:rsid w:val="00A93D0C"/>
    <w:rsid w:val="00A943CE"/>
    <w:rsid w:val="00A95763"/>
    <w:rsid w:val="00A95DA5"/>
    <w:rsid w:val="00A96A4D"/>
    <w:rsid w:val="00A97153"/>
    <w:rsid w:val="00A977C6"/>
    <w:rsid w:val="00A97EB1"/>
    <w:rsid w:val="00AA13C8"/>
    <w:rsid w:val="00AA17AC"/>
    <w:rsid w:val="00AA1A6E"/>
    <w:rsid w:val="00AA1C2F"/>
    <w:rsid w:val="00AA1DF7"/>
    <w:rsid w:val="00AA3463"/>
    <w:rsid w:val="00AA3561"/>
    <w:rsid w:val="00AA467F"/>
    <w:rsid w:val="00AA4DF5"/>
    <w:rsid w:val="00AA531D"/>
    <w:rsid w:val="00AA5536"/>
    <w:rsid w:val="00AA65BD"/>
    <w:rsid w:val="00AA7F63"/>
    <w:rsid w:val="00AB0008"/>
    <w:rsid w:val="00AB0998"/>
    <w:rsid w:val="00AB0B87"/>
    <w:rsid w:val="00AB0CB3"/>
    <w:rsid w:val="00AB1503"/>
    <w:rsid w:val="00AB19B2"/>
    <w:rsid w:val="00AB2EAE"/>
    <w:rsid w:val="00AB53C9"/>
    <w:rsid w:val="00AB6374"/>
    <w:rsid w:val="00AB677D"/>
    <w:rsid w:val="00AB6BCA"/>
    <w:rsid w:val="00AB6D69"/>
    <w:rsid w:val="00AB6DC4"/>
    <w:rsid w:val="00AB705D"/>
    <w:rsid w:val="00AB724B"/>
    <w:rsid w:val="00AB7510"/>
    <w:rsid w:val="00AB7565"/>
    <w:rsid w:val="00AB76EA"/>
    <w:rsid w:val="00AC02DF"/>
    <w:rsid w:val="00AC0929"/>
    <w:rsid w:val="00AC0D42"/>
    <w:rsid w:val="00AC224C"/>
    <w:rsid w:val="00AC22B4"/>
    <w:rsid w:val="00AC22FF"/>
    <w:rsid w:val="00AC2B8C"/>
    <w:rsid w:val="00AC2DE6"/>
    <w:rsid w:val="00AC43BA"/>
    <w:rsid w:val="00AC4455"/>
    <w:rsid w:val="00AC5452"/>
    <w:rsid w:val="00AC5BFA"/>
    <w:rsid w:val="00AC5DF8"/>
    <w:rsid w:val="00AC640D"/>
    <w:rsid w:val="00AC664F"/>
    <w:rsid w:val="00AD0490"/>
    <w:rsid w:val="00AD1E36"/>
    <w:rsid w:val="00AD2223"/>
    <w:rsid w:val="00AD2B64"/>
    <w:rsid w:val="00AD2CF8"/>
    <w:rsid w:val="00AD5117"/>
    <w:rsid w:val="00AD59F9"/>
    <w:rsid w:val="00AD5CF5"/>
    <w:rsid w:val="00AD6002"/>
    <w:rsid w:val="00AD6740"/>
    <w:rsid w:val="00AD683F"/>
    <w:rsid w:val="00AD6939"/>
    <w:rsid w:val="00AD7382"/>
    <w:rsid w:val="00AD7B19"/>
    <w:rsid w:val="00AE07F3"/>
    <w:rsid w:val="00AE0F0A"/>
    <w:rsid w:val="00AE327D"/>
    <w:rsid w:val="00AE3560"/>
    <w:rsid w:val="00AE3A31"/>
    <w:rsid w:val="00AE5551"/>
    <w:rsid w:val="00AE5908"/>
    <w:rsid w:val="00AE599C"/>
    <w:rsid w:val="00AE5ED1"/>
    <w:rsid w:val="00AE5F4E"/>
    <w:rsid w:val="00AE6820"/>
    <w:rsid w:val="00AE727C"/>
    <w:rsid w:val="00AE74EB"/>
    <w:rsid w:val="00AE7EA7"/>
    <w:rsid w:val="00AF143F"/>
    <w:rsid w:val="00AF14FA"/>
    <w:rsid w:val="00AF28CD"/>
    <w:rsid w:val="00AF61A6"/>
    <w:rsid w:val="00AF61C6"/>
    <w:rsid w:val="00AF70B9"/>
    <w:rsid w:val="00B007BC"/>
    <w:rsid w:val="00B00D13"/>
    <w:rsid w:val="00B00D91"/>
    <w:rsid w:val="00B01664"/>
    <w:rsid w:val="00B036F3"/>
    <w:rsid w:val="00B03F03"/>
    <w:rsid w:val="00B04147"/>
    <w:rsid w:val="00B043D6"/>
    <w:rsid w:val="00B0491C"/>
    <w:rsid w:val="00B04C8A"/>
    <w:rsid w:val="00B058D3"/>
    <w:rsid w:val="00B05E10"/>
    <w:rsid w:val="00B0603C"/>
    <w:rsid w:val="00B06705"/>
    <w:rsid w:val="00B0676A"/>
    <w:rsid w:val="00B07135"/>
    <w:rsid w:val="00B07CA8"/>
    <w:rsid w:val="00B105F0"/>
    <w:rsid w:val="00B10EF6"/>
    <w:rsid w:val="00B1118A"/>
    <w:rsid w:val="00B11191"/>
    <w:rsid w:val="00B11BE7"/>
    <w:rsid w:val="00B11C8A"/>
    <w:rsid w:val="00B12439"/>
    <w:rsid w:val="00B12CB2"/>
    <w:rsid w:val="00B12D37"/>
    <w:rsid w:val="00B13A10"/>
    <w:rsid w:val="00B14787"/>
    <w:rsid w:val="00B1519B"/>
    <w:rsid w:val="00B151C5"/>
    <w:rsid w:val="00B166D7"/>
    <w:rsid w:val="00B172FC"/>
    <w:rsid w:val="00B1768D"/>
    <w:rsid w:val="00B17A79"/>
    <w:rsid w:val="00B202EA"/>
    <w:rsid w:val="00B20895"/>
    <w:rsid w:val="00B20C3A"/>
    <w:rsid w:val="00B21892"/>
    <w:rsid w:val="00B21F77"/>
    <w:rsid w:val="00B222AA"/>
    <w:rsid w:val="00B23596"/>
    <w:rsid w:val="00B23C57"/>
    <w:rsid w:val="00B24673"/>
    <w:rsid w:val="00B24B38"/>
    <w:rsid w:val="00B25442"/>
    <w:rsid w:val="00B26A46"/>
    <w:rsid w:val="00B31C3E"/>
    <w:rsid w:val="00B31D38"/>
    <w:rsid w:val="00B330C6"/>
    <w:rsid w:val="00B332E7"/>
    <w:rsid w:val="00B3338E"/>
    <w:rsid w:val="00B3345F"/>
    <w:rsid w:val="00B33B11"/>
    <w:rsid w:val="00B33EA9"/>
    <w:rsid w:val="00B34ACD"/>
    <w:rsid w:val="00B34B13"/>
    <w:rsid w:val="00B34BEB"/>
    <w:rsid w:val="00B35910"/>
    <w:rsid w:val="00B36DC8"/>
    <w:rsid w:val="00B37B5A"/>
    <w:rsid w:val="00B4022F"/>
    <w:rsid w:val="00B40267"/>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4C36"/>
    <w:rsid w:val="00B5521C"/>
    <w:rsid w:val="00B55F4A"/>
    <w:rsid w:val="00B561D4"/>
    <w:rsid w:val="00B5680C"/>
    <w:rsid w:val="00B56F19"/>
    <w:rsid w:val="00B573D7"/>
    <w:rsid w:val="00B57E0F"/>
    <w:rsid w:val="00B57F15"/>
    <w:rsid w:val="00B6139D"/>
    <w:rsid w:val="00B619B5"/>
    <w:rsid w:val="00B61EFE"/>
    <w:rsid w:val="00B62D10"/>
    <w:rsid w:val="00B63364"/>
    <w:rsid w:val="00B63963"/>
    <w:rsid w:val="00B6397E"/>
    <w:rsid w:val="00B6491E"/>
    <w:rsid w:val="00B65571"/>
    <w:rsid w:val="00B65C79"/>
    <w:rsid w:val="00B66CE1"/>
    <w:rsid w:val="00B70117"/>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53FF"/>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49AD"/>
    <w:rsid w:val="00B950CB"/>
    <w:rsid w:val="00B951E5"/>
    <w:rsid w:val="00B957B4"/>
    <w:rsid w:val="00BA0CC0"/>
    <w:rsid w:val="00BA12A6"/>
    <w:rsid w:val="00BA12F3"/>
    <w:rsid w:val="00BA14B5"/>
    <w:rsid w:val="00BA1E25"/>
    <w:rsid w:val="00BA34C8"/>
    <w:rsid w:val="00BA39DD"/>
    <w:rsid w:val="00BA42CE"/>
    <w:rsid w:val="00BA4ADE"/>
    <w:rsid w:val="00BA5746"/>
    <w:rsid w:val="00BA6DE8"/>
    <w:rsid w:val="00BA777E"/>
    <w:rsid w:val="00BB080C"/>
    <w:rsid w:val="00BB144A"/>
    <w:rsid w:val="00BB181C"/>
    <w:rsid w:val="00BB23C1"/>
    <w:rsid w:val="00BB2F5B"/>
    <w:rsid w:val="00BB3680"/>
    <w:rsid w:val="00BB653B"/>
    <w:rsid w:val="00BB7022"/>
    <w:rsid w:val="00BC123E"/>
    <w:rsid w:val="00BC127B"/>
    <w:rsid w:val="00BC1C4D"/>
    <w:rsid w:val="00BC2227"/>
    <w:rsid w:val="00BC2E1F"/>
    <w:rsid w:val="00BC34A9"/>
    <w:rsid w:val="00BC4A94"/>
    <w:rsid w:val="00BC66A1"/>
    <w:rsid w:val="00BC6BA5"/>
    <w:rsid w:val="00BC75B4"/>
    <w:rsid w:val="00BD165F"/>
    <w:rsid w:val="00BD1B7E"/>
    <w:rsid w:val="00BD1C8B"/>
    <w:rsid w:val="00BD1CCF"/>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022A"/>
    <w:rsid w:val="00BF1546"/>
    <w:rsid w:val="00BF21E7"/>
    <w:rsid w:val="00BF404C"/>
    <w:rsid w:val="00BF426B"/>
    <w:rsid w:val="00BF46B9"/>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071"/>
    <w:rsid w:val="00C177C0"/>
    <w:rsid w:val="00C20ED0"/>
    <w:rsid w:val="00C21FDC"/>
    <w:rsid w:val="00C22733"/>
    <w:rsid w:val="00C22747"/>
    <w:rsid w:val="00C235F9"/>
    <w:rsid w:val="00C23CC1"/>
    <w:rsid w:val="00C23D3E"/>
    <w:rsid w:val="00C247B4"/>
    <w:rsid w:val="00C257E5"/>
    <w:rsid w:val="00C258E9"/>
    <w:rsid w:val="00C26D74"/>
    <w:rsid w:val="00C27B86"/>
    <w:rsid w:val="00C30869"/>
    <w:rsid w:val="00C309D3"/>
    <w:rsid w:val="00C31927"/>
    <w:rsid w:val="00C3261E"/>
    <w:rsid w:val="00C32DB3"/>
    <w:rsid w:val="00C33387"/>
    <w:rsid w:val="00C36567"/>
    <w:rsid w:val="00C37133"/>
    <w:rsid w:val="00C371C2"/>
    <w:rsid w:val="00C3733D"/>
    <w:rsid w:val="00C40E7E"/>
    <w:rsid w:val="00C41360"/>
    <w:rsid w:val="00C41361"/>
    <w:rsid w:val="00C4146C"/>
    <w:rsid w:val="00C41A52"/>
    <w:rsid w:val="00C424C6"/>
    <w:rsid w:val="00C42DC5"/>
    <w:rsid w:val="00C43C8D"/>
    <w:rsid w:val="00C44A45"/>
    <w:rsid w:val="00C45279"/>
    <w:rsid w:val="00C45E14"/>
    <w:rsid w:val="00C4613D"/>
    <w:rsid w:val="00C463F9"/>
    <w:rsid w:val="00C46FC0"/>
    <w:rsid w:val="00C4799E"/>
    <w:rsid w:val="00C47FAF"/>
    <w:rsid w:val="00C502BD"/>
    <w:rsid w:val="00C5038F"/>
    <w:rsid w:val="00C51D96"/>
    <w:rsid w:val="00C51F39"/>
    <w:rsid w:val="00C53298"/>
    <w:rsid w:val="00C54845"/>
    <w:rsid w:val="00C54EBA"/>
    <w:rsid w:val="00C55064"/>
    <w:rsid w:val="00C553BA"/>
    <w:rsid w:val="00C55AF1"/>
    <w:rsid w:val="00C5657E"/>
    <w:rsid w:val="00C56B00"/>
    <w:rsid w:val="00C57088"/>
    <w:rsid w:val="00C61104"/>
    <w:rsid w:val="00C61542"/>
    <w:rsid w:val="00C626B8"/>
    <w:rsid w:val="00C6347D"/>
    <w:rsid w:val="00C6368D"/>
    <w:rsid w:val="00C63D7E"/>
    <w:rsid w:val="00C649A1"/>
    <w:rsid w:val="00C651D5"/>
    <w:rsid w:val="00C652BB"/>
    <w:rsid w:val="00C65C8B"/>
    <w:rsid w:val="00C66466"/>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77CE2"/>
    <w:rsid w:val="00C816BB"/>
    <w:rsid w:val="00C82118"/>
    <w:rsid w:val="00C82BE9"/>
    <w:rsid w:val="00C838B7"/>
    <w:rsid w:val="00C845A5"/>
    <w:rsid w:val="00C8500F"/>
    <w:rsid w:val="00C85BD6"/>
    <w:rsid w:val="00C85FD8"/>
    <w:rsid w:val="00C86191"/>
    <w:rsid w:val="00C8623D"/>
    <w:rsid w:val="00C86772"/>
    <w:rsid w:val="00C86B95"/>
    <w:rsid w:val="00C8797A"/>
    <w:rsid w:val="00C90C19"/>
    <w:rsid w:val="00C90CD7"/>
    <w:rsid w:val="00C90D25"/>
    <w:rsid w:val="00C90D96"/>
    <w:rsid w:val="00C9198D"/>
    <w:rsid w:val="00C92025"/>
    <w:rsid w:val="00C924A8"/>
    <w:rsid w:val="00C931E8"/>
    <w:rsid w:val="00C9539B"/>
    <w:rsid w:val="00C95640"/>
    <w:rsid w:val="00C96542"/>
    <w:rsid w:val="00C967D4"/>
    <w:rsid w:val="00C968B2"/>
    <w:rsid w:val="00C96AF5"/>
    <w:rsid w:val="00C9754B"/>
    <w:rsid w:val="00C9779C"/>
    <w:rsid w:val="00CA21EF"/>
    <w:rsid w:val="00CA26EC"/>
    <w:rsid w:val="00CA28B8"/>
    <w:rsid w:val="00CA4DE2"/>
    <w:rsid w:val="00CA5BAC"/>
    <w:rsid w:val="00CA6690"/>
    <w:rsid w:val="00CA6BC3"/>
    <w:rsid w:val="00CA7089"/>
    <w:rsid w:val="00CA7E24"/>
    <w:rsid w:val="00CA7F8E"/>
    <w:rsid w:val="00CB01E6"/>
    <w:rsid w:val="00CB035C"/>
    <w:rsid w:val="00CB0859"/>
    <w:rsid w:val="00CB0ABB"/>
    <w:rsid w:val="00CB107A"/>
    <w:rsid w:val="00CB25E9"/>
    <w:rsid w:val="00CB29A6"/>
    <w:rsid w:val="00CB2EE2"/>
    <w:rsid w:val="00CB4A44"/>
    <w:rsid w:val="00CB4CBE"/>
    <w:rsid w:val="00CB5893"/>
    <w:rsid w:val="00CB6B82"/>
    <w:rsid w:val="00CB6D01"/>
    <w:rsid w:val="00CB6EE0"/>
    <w:rsid w:val="00CB707D"/>
    <w:rsid w:val="00CB7CC1"/>
    <w:rsid w:val="00CC09FE"/>
    <w:rsid w:val="00CC1118"/>
    <w:rsid w:val="00CC17BD"/>
    <w:rsid w:val="00CC1E4E"/>
    <w:rsid w:val="00CC2A1A"/>
    <w:rsid w:val="00CC3019"/>
    <w:rsid w:val="00CC3022"/>
    <w:rsid w:val="00CC3090"/>
    <w:rsid w:val="00CC3788"/>
    <w:rsid w:val="00CC3ED2"/>
    <w:rsid w:val="00CC45A2"/>
    <w:rsid w:val="00CC5843"/>
    <w:rsid w:val="00CC5E64"/>
    <w:rsid w:val="00CC6998"/>
    <w:rsid w:val="00CC6F8D"/>
    <w:rsid w:val="00CC734D"/>
    <w:rsid w:val="00CC76C7"/>
    <w:rsid w:val="00CC77B6"/>
    <w:rsid w:val="00CD055B"/>
    <w:rsid w:val="00CD19D6"/>
    <w:rsid w:val="00CD205F"/>
    <w:rsid w:val="00CD286E"/>
    <w:rsid w:val="00CD2897"/>
    <w:rsid w:val="00CD2DCA"/>
    <w:rsid w:val="00CD33A1"/>
    <w:rsid w:val="00CD36B1"/>
    <w:rsid w:val="00CD44EF"/>
    <w:rsid w:val="00CD4720"/>
    <w:rsid w:val="00CD4AC9"/>
    <w:rsid w:val="00CD4D74"/>
    <w:rsid w:val="00CD6888"/>
    <w:rsid w:val="00CD7232"/>
    <w:rsid w:val="00CD75B8"/>
    <w:rsid w:val="00CD7A16"/>
    <w:rsid w:val="00CE0094"/>
    <w:rsid w:val="00CE0765"/>
    <w:rsid w:val="00CE0F0C"/>
    <w:rsid w:val="00CE0F96"/>
    <w:rsid w:val="00CE1957"/>
    <w:rsid w:val="00CE1F97"/>
    <w:rsid w:val="00CE2035"/>
    <w:rsid w:val="00CE40E7"/>
    <w:rsid w:val="00CE4D43"/>
    <w:rsid w:val="00CE505A"/>
    <w:rsid w:val="00CE5FCE"/>
    <w:rsid w:val="00CE6022"/>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227"/>
    <w:rsid w:val="00D0176A"/>
    <w:rsid w:val="00D01A29"/>
    <w:rsid w:val="00D02218"/>
    <w:rsid w:val="00D026B8"/>
    <w:rsid w:val="00D037F6"/>
    <w:rsid w:val="00D038D8"/>
    <w:rsid w:val="00D0538A"/>
    <w:rsid w:val="00D06B84"/>
    <w:rsid w:val="00D07253"/>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249"/>
    <w:rsid w:val="00D243B7"/>
    <w:rsid w:val="00D24BCF"/>
    <w:rsid w:val="00D24F94"/>
    <w:rsid w:val="00D2574B"/>
    <w:rsid w:val="00D25FD7"/>
    <w:rsid w:val="00D26397"/>
    <w:rsid w:val="00D26AAC"/>
    <w:rsid w:val="00D300AB"/>
    <w:rsid w:val="00D3075E"/>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9EE"/>
    <w:rsid w:val="00D54CBF"/>
    <w:rsid w:val="00D560F7"/>
    <w:rsid w:val="00D561CB"/>
    <w:rsid w:val="00D5659C"/>
    <w:rsid w:val="00D56AA5"/>
    <w:rsid w:val="00D57529"/>
    <w:rsid w:val="00D5790A"/>
    <w:rsid w:val="00D57EF8"/>
    <w:rsid w:val="00D60562"/>
    <w:rsid w:val="00D61CEC"/>
    <w:rsid w:val="00D61DC2"/>
    <w:rsid w:val="00D62B03"/>
    <w:rsid w:val="00D62F5E"/>
    <w:rsid w:val="00D639A3"/>
    <w:rsid w:val="00D63A09"/>
    <w:rsid w:val="00D63FBB"/>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5E3"/>
    <w:rsid w:val="00D8663E"/>
    <w:rsid w:val="00D86DDB"/>
    <w:rsid w:val="00D8700E"/>
    <w:rsid w:val="00D87D8D"/>
    <w:rsid w:val="00D90CCC"/>
    <w:rsid w:val="00D90FC5"/>
    <w:rsid w:val="00D915F0"/>
    <w:rsid w:val="00D91CDC"/>
    <w:rsid w:val="00D92ED6"/>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5FBD"/>
    <w:rsid w:val="00DA628C"/>
    <w:rsid w:val="00DA65A3"/>
    <w:rsid w:val="00DA6742"/>
    <w:rsid w:val="00DA6B0B"/>
    <w:rsid w:val="00DB071D"/>
    <w:rsid w:val="00DB0B1C"/>
    <w:rsid w:val="00DB0C42"/>
    <w:rsid w:val="00DB1BC1"/>
    <w:rsid w:val="00DB2635"/>
    <w:rsid w:val="00DB2D4E"/>
    <w:rsid w:val="00DB47EC"/>
    <w:rsid w:val="00DB4AF1"/>
    <w:rsid w:val="00DB5A03"/>
    <w:rsid w:val="00DB5B9A"/>
    <w:rsid w:val="00DB5E19"/>
    <w:rsid w:val="00DB5E46"/>
    <w:rsid w:val="00DB6B29"/>
    <w:rsid w:val="00DB7138"/>
    <w:rsid w:val="00DB76F1"/>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0D1"/>
    <w:rsid w:val="00DD36CE"/>
    <w:rsid w:val="00DD3D14"/>
    <w:rsid w:val="00DD3F39"/>
    <w:rsid w:val="00DD4197"/>
    <w:rsid w:val="00DD4D31"/>
    <w:rsid w:val="00DD53C0"/>
    <w:rsid w:val="00DD7171"/>
    <w:rsid w:val="00DE1D26"/>
    <w:rsid w:val="00DE223E"/>
    <w:rsid w:val="00DE2972"/>
    <w:rsid w:val="00DE2E2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272"/>
    <w:rsid w:val="00DF78DC"/>
    <w:rsid w:val="00E00D4A"/>
    <w:rsid w:val="00E014BC"/>
    <w:rsid w:val="00E025F0"/>
    <w:rsid w:val="00E032F1"/>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0"/>
    <w:rsid w:val="00E1619D"/>
    <w:rsid w:val="00E16398"/>
    <w:rsid w:val="00E163F0"/>
    <w:rsid w:val="00E16BFA"/>
    <w:rsid w:val="00E178A4"/>
    <w:rsid w:val="00E17E00"/>
    <w:rsid w:val="00E20E84"/>
    <w:rsid w:val="00E222F5"/>
    <w:rsid w:val="00E22E26"/>
    <w:rsid w:val="00E2318D"/>
    <w:rsid w:val="00E23E25"/>
    <w:rsid w:val="00E23F42"/>
    <w:rsid w:val="00E24693"/>
    <w:rsid w:val="00E24D07"/>
    <w:rsid w:val="00E24F37"/>
    <w:rsid w:val="00E25148"/>
    <w:rsid w:val="00E256B0"/>
    <w:rsid w:val="00E25F4E"/>
    <w:rsid w:val="00E2760C"/>
    <w:rsid w:val="00E27D13"/>
    <w:rsid w:val="00E30076"/>
    <w:rsid w:val="00E30238"/>
    <w:rsid w:val="00E30678"/>
    <w:rsid w:val="00E306C5"/>
    <w:rsid w:val="00E30708"/>
    <w:rsid w:val="00E30D14"/>
    <w:rsid w:val="00E30DE6"/>
    <w:rsid w:val="00E312C6"/>
    <w:rsid w:val="00E31394"/>
    <w:rsid w:val="00E31EDE"/>
    <w:rsid w:val="00E325C6"/>
    <w:rsid w:val="00E3358F"/>
    <w:rsid w:val="00E33900"/>
    <w:rsid w:val="00E34386"/>
    <w:rsid w:val="00E35A33"/>
    <w:rsid w:val="00E3696E"/>
    <w:rsid w:val="00E371B0"/>
    <w:rsid w:val="00E37E38"/>
    <w:rsid w:val="00E4002C"/>
    <w:rsid w:val="00E40211"/>
    <w:rsid w:val="00E409E0"/>
    <w:rsid w:val="00E40D1D"/>
    <w:rsid w:val="00E417D6"/>
    <w:rsid w:val="00E41F15"/>
    <w:rsid w:val="00E42280"/>
    <w:rsid w:val="00E42889"/>
    <w:rsid w:val="00E42A4D"/>
    <w:rsid w:val="00E42CBD"/>
    <w:rsid w:val="00E43490"/>
    <w:rsid w:val="00E43505"/>
    <w:rsid w:val="00E43A72"/>
    <w:rsid w:val="00E44AB6"/>
    <w:rsid w:val="00E459E2"/>
    <w:rsid w:val="00E4609E"/>
    <w:rsid w:val="00E46A15"/>
    <w:rsid w:val="00E46BEB"/>
    <w:rsid w:val="00E46C9D"/>
    <w:rsid w:val="00E50216"/>
    <w:rsid w:val="00E50EB5"/>
    <w:rsid w:val="00E54325"/>
    <w:rsid w:val="00E54532"/>
    <w:rsid w:val="00E54738"/>
    <w:rsid w:val="00E54A43"/>
    <w:rsid w:val="00E54A7D"/>
    <w:rsid w:val="00E55001"/>
    <w:rsid w:val="00E55089"/>
    <w:rsid w:val="00E554CF"/>
    <w:rsid w:val="00E565C4"/>
    <w:rsid w:val="00E56790"/>
    <w:rsid w:val="00E568DB"/>
    <w:rsid w:val="00E5691C"/>
    <w:rsid w:val="00E56C58"/>
    <w:rsid w:val="00E5713D"/>
    <w:rsid w:val="00E605C8"/>
    <w:rsid w:val="00E60BDE"/>
    <w:rsid w:val="00E60CBD"/>
    <w:rsid w:val="00E60CDB"/>
    <w:rsid w:val="00E61962"/>
    <w:rsid w:val="00E61F0E"/>
    <w:rsid w:val="00E6213A"/>
    <w:rsid w:val="00E62227"/>
    <w:rsid w:val="00E6265B"/>
    <w:rsid w:val="00E6270E"/>
    <w:rsid w:val="00E62984"/>
    <w:rsid w:val="00E634C6"/>
    <w:rsid w:val="00E63B1B"/>
    <w:rsid w:val="00E66357"/>
    <w:rsid w:val="00E6661C"/>
    <w:rsid w:val="00E6767E"/>
    <w:rsid w:val="00E7085E"/>
    <w:rsid w:val="00E70A2D"/>
    <w:rsid w:val="00E7124D"/>
    <w:rsid w:val="00E71805"/>
    <w:rsid w:val="00E72147"/>
    <w:rsid w:val="00E727AA"/>
    <w:rsid w:val="00E72F2D"/>
    <w:rsid w:val="00E73232"/>
    <w:rsid w:val="00E7331A"/>
    <w:rsid w:val="00E7364A"/>
    <w:rsid w:val="00E7379E"/>
    <w:rsid w:val="00E73C16"/>
    <w:rsid w:val="00E74E25"/>
    <w:rsid w:val="00E75151"/>
    <w:rsid w:val="00E75BC2"/>
    <w:rsid w:val="00E76422"/>
    <w:rsid w:val="00E80988"/>
    <w:rsid w:val="00E825CE"/>
    <w:rsid w:val="00E82A2A"/>
    <w:rsid w:val="00E83729"/>
    <w:rsid w:val="00E83AC7"/>
    <w:rsid w:val="00E83F0C"/>
    <w:rsid w:val="00E8451B"/>
    <w:rsid w:val="00E84B37"/>
    <w:rsid w:val="00E84F2D"/>
    <w:rsid w:val="00E86004"/>
    <w:rsid w:val="00E86FAA"/>
    <w:rsid w:val="00E87B0F"/>
    <w:rsid w:val="00E90755"/>
    <w:rsid w:val="00E91030"/>
    <w:rsid w:val="00E91EBF"/>
    <w:rsid w:val="00E93D6E"/>
    <w:rsid w:val="00E9404B"/>
    <w:rsid w:val="00E9453E"/>
    <w:rsid w:val="00E94ADC"/>
    <w:rsid w:val="00E95D08"/>
    <w:rsid w:val="00E95DD7"/>
    <w:rsid w:val="00E95DE9"/>
    <w:rsid w:val="00E9616A"/>
    <w:rsid w:val="00E9626C"/>
    <w:rsid w:val="00E970E4"/>
    <w:rsid w:val="00E97E04"/>
    <w:rsid w:val="00EA209A"/>
    <w:rsid w:val="00EA25EE"/>
    <w:rsid w:val="00EA3168"/>
    <w:rsid w:val="00EA3450"/>
    <w:rsid w:val="00EA38EC"/>
    <w:rsid w:val="00EA3C58"/>
    <w:rsid w:val="00EA3ED9"/>
    <w:rsid w:val="00EA4274"/>
    <w:rsid w:val="00EA4FBD"/>
    <w:rsid w:val="00EA4FFA"/>
    <w:rsid w:val="00EA566D"/>
    <w:rsid w:val="00EA5935"/>
    <w:rsid w:val="00EA5B79"/>
    <w:rsid w:val="00EA6A19"/>
    <w:rsid w:val="00EA7EE6"/>
    <w:rsid w:val="00EB04AD"/>
    <w:rsid w:val="00EB0B89"/>
    <w:rsid w:val="00EB0DF2"/>
    <w:rsid w:val="00EB1154"/>
    <w:rsid w:val="00EB1C23"/>
    <w:rsid w:val="00EB1E95"/>
    <w:rsid w:val="00EB2330"/>
    <w:rsid w:val="00EB2F21"/>
    <w:rsid w:val="00EB3DE4"/>
    <w:rsid w:val="00EB5387"/>
    <w:rsid w:val="00EB6FCA"/>
    <w:rsid w:val="00EB720C"/>
    <w:rsid w:val="00EB7775"/>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0DDE"/>
    <w:rsid w:val="00ED2509"/>
    <w:rsid w:val="00ED2892"/>
    <w:rsid w:val="00ED2A98"/>
    <w:rsid w:val="00ED2E73"/>
    <w:rsid w:val="00ED308E"/>
    <w:rsid w:val="00ED3305"/>
    <w:rsid w:val="00ED3A34"/>
    <w:rsid w:val="00ED3B5D"/>
    <w:rsid w:val="00ED3DC5"/>
    <w:rsid w:val="00ED492B"/>
    <w:rsid w:val="00ED59AE"/>
    <w:rsid w:val="00ED6187"/>
    <w:rsid w:val="00EE0795"/>
    <w:rsid w:val="00EE084E"/>
    <w:rsid w:val="00EE0C8B"/>
    <w:rsid w:val="00EE276C"/>
    <w:rsid w:val="00EE2B97"/>
    <w:rsid w:val="00EE2F78"/>
    <w:rsid w:val="00EE304C"/>
    <w:rsid w:val="00EE3055"/>
    <w:rsid w:val="00EE4588"/>
    <w:rsid w:val="00EE5170"/>
    <w:rsid w:val="00EE5646"/>
    <w:rsid w:val="00EE68F5"/>
    <w:rsid w:val="00EE6B3E"/>
    <w:rsid w:val="00EE6F41"/>
    <w:rsid w:val="00EE7027"/>
    <w:rsid w:val="00EE7083"/>
    <w:rsid w:val="00EE727F"/>
    <w:rsid w:val="00EE7599"/>
    <w:rsid w:val="00EF066B"/>
    <w:rsid w:val="00EF09F7"/>
    <w:rsid w:val="00EF0CAF"/>
    <w:rsid w:val="00EF0DF7"/>
    <w:rsid w:val="00EF1E7D"/>
    <w:rsid w:val="00EF2C80"/>
    <w:rsid w:val="00EF2D85"/>
    <w:rsid w:val="00EF31C3"/>
    <w:rsid w:val="00EF3747"/>
    <w:rsid w:val="00EF399D"/>
    <w:rsid w:val="00EF44E9"/>
    <w:rsid w:val="00EF48EC"/>
    <w:rsid w:val="00EF5886"/>
    <w:rsid w:val="00EF59D7"/>
    <w:rsid w:val="00EF5CD9"/>
    <w:rsid w:val="00EF5E3F"/>
    <w:rsid w:val="00EF6431"/>
    <w:rsid w:val="00EF6B4A"/>
    <w:rsid w:val="00EF73A5"/>
    <w:rsid w:val="00EF7805"/>
    <w:rsid w:val="00EF7B24"/>
    <w:rsid w:val="00F001A1"/>
    <w:rsid w:val="00F00D9B"/>
    <w:rsid w:val="00F0286A"/>
    <w:rsid w:val="00F0303B"/>
    <w:rsid w:val="00F0368B"/>
    <w:rsid w:val="00F05B38"/>
    <w:rsid w:val="00F07484"/>
    <w:rsid w:val="00F07BC9"/>
    <w:rsid w:val="00F07DF8"/>
    <w:rsid w:val="00F07E5D"/>
    <w:rsid w:val="00F10583"/>
    <w:rsid w:val="00F108F2"/>
    <w:rsid w:val="00F11161"/>
    <w:rsid w:val="00F1121D"/>
    <w:rsid w:val="00F1187C"/>
    <w:rsid w:val="00F1187E"/>
    <w:rsid w:val="00F122D5"/>
    <w:rsid w:val="00F12377"/>
    <w:rsid w:val="00F12B20"/>
    <w:rsid w:val="00F13361"/>
    <w:rsid w:val="00F1362A"/>
    <w:rsid w:val="00F15C33"/>
    <w:rsid w:val="00F15DF3"/>
    <w:rsid w:val="00F162D3"/>
    <w:rsid w:val="00F1633B"/>
    <w:rsid w:val="00F17E4A"/>
    <w:rsid w:val="00F201B7"/>
    <w:rsid w:val="00F20383"/>
    <w:rsid w:val="00F209B7"/>
    <w:rsid w:val="00F229D7"/>
    <w:rsid w:val="00F22BC2"/>
    <w:rsid w:val="00F22DBA"/>
    <w:rsid w:val="00F232D2"/>
    <w:rsid w:val="00F24545"/>
    <w:rsid w:val="00F255C3"/>
    <w:rsid w:val="00F25A5C"/>
    <w:rsid w:val="00F25F17"/>
    <w:rsid w:val="00F25F78"/>
    <w:rsid w:val="00F26E7A"/>
    <w:rsid w:val="00F277A4"/>
    <w:rsid w:val="00F27E5B"/>
    <w:rsid w:val="00F30885"/>
    <w:rsid w:val="00F316C2"/>
    <w:rsid w:val="00F32A15"/>
    <w:rsid w:val="00F33641"/>
    <w:rsid w:val="00F33DAB"/>
    <w:rsid w:val="00F366CD"/>
    <w:rsid w:val="00F36834"/>
    <w:rsid w:val="00F36D06"/>
    <w:rsid w:val="00F37E13"/>
    <w:rsid w:val="00F40E5A"/>
    <w:rsid w:val="00F41604"/>
    <w:rsid w:val="00F41D26"/>
    <w:rsid w:val="00F41E55"/>
    <w:rsid w:val="00F42CC1"/>
    <w:rsid w:val="00F43D39"/>
    <w:rsid w:val="00F4468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5C"/>
    <w:rsid w:val="00F53673"/>
    <w:rsid w:val="00F53A9C"/>
    <w:rsid w:val="00F554CD"/>
    <w:rsid w:val="00F55E15"/>
    <w:rsid w:val="00F56DAF"/>
    <w:rsid w:val="00F5701B"/>
    <w:rsid w:val="00F608AC"/>
    <w:rsid w:val="00F60D91"/>
    <w:rsid w:val="00F60FA1"/>
    <w:rsid w:val="00F6233C"/>
    <w:rsid w:val="00F62B42"/>
    <w:rsid w:val="00F62D30"/>
    <w:rsid w:val="00F62E6E"/>
    <w:rsid w:val="00F633F1"/>
    <w:rsid w:val="00F6349C"/>
    <w:rsid w:val="00F64392"/>
    <w:rsid w:val="00F650F2"/>
    <w:rsid w:val="00F66CED"/>
    <w:rsid w:val="00F702BA"/>
    <w:rsid w:val="00F70AD7"/>
    <w:rsid w:val="00F71762"/>
    <w:rsid w:val="00F718A9"/>
    <w:rsid w:val="00F720AA"/>
    <w:rsid w:val="00F7240F"/>
    <w:rsid w:val="00F72820"/>
    <w:rsid w:val="00F72BF5"/>
    <w:rsid w:val="00F732C4"/>
    <w:rsid w:val="00F7336F"/>
    <w:rsid w:val="00F736C8"/>
    <w:rsid w:val="00F73FEE"/>
    <w:rsid w:val="00F74ACE"/>
    <w:rsid w:val="00F755B4"/>
    <w:rsid w:val="00F757A3"/>
    <w:rsid w:val="00F75EC2"/>
    <w:rsid w:val="00F80308"/>
    <w:rsid w:val="00F80699"/>
    <w:rsid w:val="00F820BA"/>
    <w:rsid w:val="00F820CF"/>
    <w:rsid w:val="00F820D1"/>
    <w:rsid w:val="00F822AB"/>
    <w:rsid w:val="00F82564"/>
    <w:rsid w:val="00F83A25"/>
    <w:rsid w:val="00F83B6D"/>
    <w:rsid w:val="00F83EB5"/>
    <w:rsid w:val="00F8400B"/>
    <w:rsid w:val="00F8404E"/>
    <w:rsid w:val="00F846B7"/>
    <w:rsid w:val="00F84D2E"/>
    <w:rsid w:val="00F8548C"/>
    <w:rsid w:val="00F85B3E"/>
    <w:rsid w:val="00F90A4E"/>
    <w:rsid w:val="00F90C47"/>
    <w:rsid w:val="00F90FAB"/>
    <w:rsid w:val="00F910F6"/>
    <w:rsid w:val="00F91D82"/>
    <w:rsid w:val="00F925D6"/>
    <w:rsid w:val="00F92ED0"/>
    <w:rsid w:val="00F93ABC"/>
    <w:rsid w:val="00F945AC"/>
    <w:rsid w:val="00F94B29"/>
    <w:rsid w:val="00F95450"/>
    <w:rsid w:val="00F963F1"/>
    <w:rsid w:val="00F964D7"/>
    <w:rsid w:val="00F97FB1"/>
    <w:rsid w:val="00FA1107"/>
    <w:rsid w:val="00FA1AC4"/>
    <w:rsid w:val="00FA1BB7"/>
    <w:rsid w:val="00FA3131"/>
    <w:rsid w:val="00FA39FD"/>
    <w:rsid w:val="00FA3E61"/>
    <w:rsid w:val="00FA76D6"/>
    <w:rsid w:val="00FB004B"/>
    <w:rsid w:val="00FB00CF"/>
    <w:rsid w:val="00FB01E2"/>
    <w:rsid w:val="00FB0FE1"/>
    <w:rsid w:val="00FB1742"/>
    <w:rsid w:val="00FB1FEC"/>
    <w:rsid w:val="00FB2A39"/>
    <w:rsid w:val="00FB2D53"/>
    <w:rsid w:val="00FB34D9"/>
    <w:rsid w:val="00FB46BB"/>
    <w:rsid w:val="00FB5B7A"/>
    <w:rsid w:val="00FB6AEF"/>
    <w:rsid w:val="00FB6BEA"/>
    <w:rsid w:val="00FB7018"/>
    <w:rsid w:val="00FB7291"/>
    <w:rsid w:val="00FB7A40"/>
    <w:rsid w:val="00FC00D8"/>
    <w:rsid w:val="00FC129D"/>
    <w:rsid w:val="00FC156A"/>
    <w:rsid w:val="00FC17DD"/>
    <w:rsid w:val="00FC19DC"/>
    <w:rsid w:val="00FC1DE7"/>
    <w:rsid w:val="00FC2380"/>
    <w:rsid w:val="00FC2B11"/>
    <w:rsid w:val="00FC2B15"/>
    <w:rsid w:val="00FC40E0"/>
    <w:rsid w:val="00FC4598"/>
    <w:rsid w:val="00FC4665"/>
    <w:rsid w:val="00FC4C2E"/>
    <w:rsid w:val="00FC4E18"/>
    <w:rsid w:val="00FC5241"/>
    <w:rsid w:val="00FC56C7"/>
    <w:rsid w:val="00FC5868"/>
    <w:rsid w:val="00FC662C"/>
    <w:rsid w:val="00FC713F"/>
    <w:rsid w:val="00FC72DE"/>
    <w:rsid w:val="00FC74E8"/>
    <w:rsid w:val="00FD01BE"/>
    <w:rsid w:val="00FD07DF"/>
    <w:rsid w:val="00FD1393"/>
    <w:rsid w:val="00FD18AE"/>
    <w:rsid w:val="00FD3441"/>
    <w:rsid w:val="00FD3595"/>
    <w:rsid w:val="00FD3E3C"/>
    <w:rsid w:val="00FD51F6"/>
    <w:rsid w:val="00FD6529"/>
    <w:rsid w:val="00FD7B4C"/>
    <w:rsid w:val="00FE1072"/>
    <w:rsid w:val="00FE148B"/>
    <w:rsid w:val="00FE2939"/>
    <w:rsid w:val="00FE2D0B"/>
    <w:rsid w:val="00FE3331"/>
    <w:rsid w:val="00FE5B62"/>
    <w:rsid w:val="00FE7316"/>
    <w:rsid w:val="00FE79B9"/>
    <w:rsid w:val="00FE7C33"/>
    <w:rsid w:val="00FE7DF9"/>
    <w:rsid w:val="00FF1527"/>
    <w:rsid w:val="00FF181E"/>
    <w:rsid w:val="00FF1B22"/>
    <w:rsid w:val="00FF1D34"/>
    <w:rsid w:val="00FF20A0"/>
    <w:rsid w:val="00FF2471"/>
    <w:rsid w:val="00FF3614"/>
    <w:rsid w:val="00FF453C"/>
    <w:rsid w:val="00FF4B03"/>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4:docId w14:val="16585584"/>
  <w15:docId w15:val="{77979230-E5D8-4A4D-A278-FD69B8DA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B769D"/>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940607"/>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940607"/>
    <w:pPr>
      <w:spacing w:before="240"/>
      <w:outlineLvl w:val="6"/>
    </w:pPr>
    <w:rPr>
      <w:rFonts w:ascii="Calibri" w:hAnsi="Calibri"/>
      <w:lang w:val="x-none" w:eastAsia="x-none"/>
    </w:rPr>
  </w:style>
  <w:style w:type="paragraph" w:styleId="8">
    <w:name w:val="heading 8"/>
    <w:basedOn w:val="a2"/>
    <w:next w:val="a2"/>
    <w:link w:val="80"/>
    <w:qFormat/>
    <w:rsid w:val="00940607"/>
    <w:pPr>
      <w:spacing w:before="240"/>
      <w:outlineLvl w:val="7"/>
    </w:pPr>
    <w:rPr>
      <w:rFonts w:ascii="Calibri" w:hAnsi="Calibri"/>
      <w:i/>
      <w:iCs/>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qFormat/>
    <w:rsid w:val="00903BE3"/>
    <w:pPr>
      <w:tabs>
        <w:tab w:val="left" w:pos="360"/>
        <w:tab w:val="right" w:leader="dot" w:pos="9923"/>
      </w:tabs>
      <w:spacing w:before="100" w:after="0"/>
      <w:ind w:right="424"/>
    </w:pPr>
    <w:rPr>
      <w:rFonts w:ascii="Arial" w:hAnsi="Arial" w:cs="Arial"/>
      <w:b/>
      <w:bCs/>
      <w:caps/>
      <w:noProof/>
    </w:rPr>
  </w:style>
  <w:style w:type="paragraph" w:styleId="23">
    <w:name w:val="toc 2"/>
    <w:basedOn w:val="a2"/>
    <w:next w:val="a2"/>
    <w:autoRedefine/>
    <w:uiPriority w:val="39"/>
    <w:qFormat/>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uiPriority w:val="39"/>
    <w:qFormat/>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uiPriority w:val="99"/>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15"/>
      </w:numPr>
      <w:spacing w:before="80" w:after="0"/>
    </w:pPr>
    <w:rPr>
      <w:sz w:val="28"/>
      <w:szCs w:val="28"/>
    </w:rPr>
  </w:style>
  <w:style w:type="paragraph" w:customStyle="1" w:styleId="10">
    <w:name w:val="Макрированный 1"/>
    <w:basedOn w:val="a2"/>
    <w:uiPriority w:val="99"/>
    <w:rsid w:val="002E7078"/>
    <w:pPr>
      <w:numPr>
        <w:numId w:val="1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1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uiPriority w:val="99"/>
    <w:rsid w:val="00B533AC"/>
    <w:pPr>
      <w:spacing w:before="100" w:beforeAutospacing="1" w:after="100" w:afterAutospacing="1"/>
      <w:jc w:val="center"/>
      <w:textAlignment w:val="center"/>
    </w:pPr>
  </w:style>
  <w:style w:type="paragraph" w:customStyle="1" w:styleId="xl66">
    <w:name w:val="xl66"/>
    <w:basedOn w:val="a2"/>
    <w:uiPriority w:val="99"/>
    <w:rsid w:val="00B533AC"/>
    <w:pPr>
      <w:spacing w:before="100" w:beforeAutospacing="1" w:after="100" w:afterAutospacing="1"/>
      <w:jc w:val="left"/>
      <w:textAlignment w:val="center"/>
    </w:pPr>
  </w:style>
  <w:style w:type="paragraph" w:customStyle="1" w:styleId="xl67">
    <w:name w:val="xl67"/>
    <w:basedOn w:val="a2"/>
    <w:uiPriority w:val="99"/>
    <w:rsid w:val="00B533AC"/>
    <w:pPr>
      <w:spacing w:before="100" w:beforeAutospacing="1" w:after="100" w:afterAutospacing="1"/>
      <w:jc w:val="left"/>
    </w:pPr>
    <w:rPr>
      <w:rFonts w:ascii="Arial" w:hAnsi="Arial" w:cs="Arial"/>
      <w:sz w:val="20"/>
      <w:szCs w:val="20"/>
    </w:rPr>
  </w:style>
  <w:style w:type="paragraph" w:customStyle="1" w:styleId="xl68">
    <w:name w:val="xl68"/>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uiPriority w:val="99"/>
    <w:rsid w:val="00B533AC"/>
    <w:pPr>
      <w:spacing w:before="100" w:beforeAutospacing="1" w:after="100" w:afterAutospacing="1"/>
      <w:jc w:val="left"/>
      <w:textAlignment w:val="center"/>
    </w:pPr>
  </w:style>
  <w:style w:type="paragraph" w:customStyle="1" w:styleId="xl70">
    <w:name w:val="xl70"/>
    <w:basedOn w:val="a2"/>
    <w:uiPriority w:val="99"/>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uiPriority w:val="99"/>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uiPriority w:val="99"/>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uiPriority w:val="99"/>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uiPriority w:val="99"/>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uiPriority w:val="99"/>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uiPriority w:val="99"/>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uiPriority w:val="99"/>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uiPriority w:val="99"/>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uiPriority w:val="99"/>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uiPriority w:val="99"/>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uiPriority w:val="99"/>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uiPriority w:val="99"/>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uiPriority w:val="99"/>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uiPriority w:val="99"/>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uiPriority w:val="99"/>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uiPriority w:val="99"/>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uiPriority w:val="99"/>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uiPriority w:val="99"/>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uiPriority w:val="99"/>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uiPriority w:val="99"/>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uiPriority w:val="99"/>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uiPriority w:val="99"/>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uiPriority w:val="99"/>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uiPriority w:val="99"/>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uiPriority w:val="99"/>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uiPriority w:val="99"/>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uiPriority w:val="99"/>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uiPriority w:val="99"/>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uiPriority w:val="99"/>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uiPriority w:val="99"/>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uiPriority w:val="99"/>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uiPriority w:val="99"/>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uiPriority w:val="99"/>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uiPriority w:val="99"/>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uiPriority w:val="99"/>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uiPriority w:val="99"/>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uiPriority w:val="99"/>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uiPriority w:val="99"/>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uiPriority w:val="99"/>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uiPriority w:val="99"/>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uiPriority w:val="99"/>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40">
    <w:name w:val="Заголовок 4 Знак"/>
    <w:basedOn w:val="a3"/>
    <w:link w:val="4"/>
    <w:rsid w:val="00940607"/>
    <w:rPr>
      <w:rFonts w:ascii="Calibri" w:hAnsi="Calibri"/>
      <w:b/>
      <w:bCs/>
      <w:sz w:val="28"/>
      <w:szCs w:val="28"/>
      <w:lang w:val="x-none" w:eastAsia="x-none"/>
    </w:rPr>
  </w:style>
  <w:style w:type="character" w:customStyle="1" w:styleId="70">
    <w:name w:val="Заголовок 7 Знак"/>
    <w:basedOn w:val="a3"/>
    <w:link w:val="7"/>
    <w:rsid w:val="00940607"/>
    <w:rPr>
      <w:rFonts w:ascii="Calibri" w:hAnsi="Calibri"/>
      <w:sz w:val="24"/>
      <w:szCs w:val="24"/>
      <w:lang w:val="x-none" w:eastAsia="x-none"/>
    </w:rPr>
  </w:style>
  <w:style w:type="character" w:customStyle="1" w:styleId="80">
    <w:name w:val="Заголовок 8 Знак"/>
    <w:basedOn w:val="a3"/>
    <w:link w:val="8"/>
    <w:rsid w:val="00940607"/>
    <w:rPr>
      <w:rFonts w:ascii="Calibri" w:hAnsi="Calibri"/>
      <w:i/>
      <w:iCs/>
      <w:sz w:val="24"/>
      <w:szCs w:val="24"/>
      <w:lang w:eastAsia="ru-RU"/>
    </w:rPr>
  </w:style>
  <w:style w:type="numbering" w:customStyle="1" w:styleId="110">
    <w:name w:val="Нет списка11"/>
    <w:next w:val="a5"/>
    <w:uiPriority w:val="99"/>
    <w:semiHidden/>
    <w:unhideWhenUsed/>
    <w:rsid w:val="0094060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link w:val="22"/>
    <w:rsid w:val="00940607"/>
    <w:rPr>
      <w:b/>
      <w:sz w:val="30"/>
    </w:rPr>
  </w:style>
  <w:style w:type="numbering" w:customStyle="1" w:styleId="111">
    <w:name w:val="Нет списка111"/>
    <w:next w:val="a5"/>
    <w:uiPriority w:val="99"/>
    <w:semiHidden/>
    <w:rsid w:val="00940607"/>
  </w:style>
  <w:style w:type="paragraph" w:customStyle="1" w:styleId="ConsPlusTitle">
    <w:name w:val="ConsPlusTitle"/>
    <w:rsid w:val="00940607"/>
    <w:pPr>
      <w:autoSpaceDE w:val="0"/>
      <w:autoSpaceDN w:val="0"/>
      <w:adjustRightInd w:val="0"/>
    </w:pPr>
    <w:rPr>
      <w:rFonts w:ascii="Arial" w:hAnsi="Arial" w:cs="Arial"/>
      <w:b/>
      <w:bCs/>
      <w:lang w:eastAsia="ru-RU"/>
    </w:rPr>
  </w:style>
  <w:style w:type="paragraph" w:customStyle="1" w:styleId="font0">
    <w:name w:val="font0"/>
    <w:basedOn w:val="a2"/>
    <w:rsid w:val="00940607"/>
    <w:pPr>
      <w:spacing w:before="100" w:beforeAutospacing="1" w:after="100" w:afterAutospacing="1"/>
      <w:jc w:val="left"/>
    </w:pPr>
    <w:rPr>
      <w:rFonts w:ascii="Arial" w:hAnsi="Arial" w:cs="Arial"/>
      <w:sz w:val="20"/>
      <w:szCs w:val="20"/>
      <w:lang w:eastAsia="ru-RU"/>
    </w:rPr>
  </w:style>
  <w:style w:type="paragraph" w:customStyle="1" w:styleId="font10">
    <w:name w:val="font10"/>
    <w:basedOn w:val="a2"/>
    <w:rsid w:val="00940607"/>
    <w:pPr>
      <w:spacing w:before="100" w:beforeAutospacing="1" w:after="100" w:afterAutospacing="1"/>
      <w:jc w:val="left"/>
    </w:pPr>
    <w:rPr>
      <w:rFonts w:ascii="Arial" w:hAnsi="Arial" w:cs="Arial"/>
      <w:b/>
      <w:bCs/>
      <w:sz w:val="20"/>
      <w:szCs w:val="20"/>
      <w:u w:val="single"/>
      <w:lang w:eastAsia="ru-RU"/>
    </w:rPr>
  </w:style>
  <w:style w:type="paragraph" w:customStyle="1" w:styleId="font11">
    <w:name w:val="font11"/>
    <w:basedOn w:val="a2"/>
    <w:rsid w:val="00940607"/>
    <w:pPr>
      <w:spacing w:before="100" w:beforeAutospacing="1" w:after="100" w:afterAutospacing="1"/>
      <w:jc w:val="left"/>
    </w:pPr>
    <w:rPr>
      <w:rFonts w:ascii="Arial" w:hAnsi="Arial" w:cs="Arial"/>
      <w:i/>
      <w:iCs/>
      <w:sz w:val="20"/>
      <w:szCs w:val="20"/>
      <w:u w:val="single"/>
      <w:lang w:eastAsia="ru-RU"/>
    </w:rPr>
  </w:style>
  <w:style w:type="paragraph" w:customStyle="1" w:styleId="xl650">
    <w:name w:val="xl650"/>
    <w:basedOn w:val="a2"/>
    <w:rsid w:val="00940607"/>
    <w:pPr>
      <w:spacing w:before="100" w:beforeAutospacing="1" w:after="100" w:afterAutospacing="1"/>
      <w:jc w:val="left"/>
    </w:pPr>
    <w:rPr>
      <w:rFonts w:ascii="Arial" w:hAnsi="Arial" w:cs="Arial"/>
      <w:lang w:eastAsia="ru-RU"/>
    </w:rPr>
  </w:style>
  <w:style w:type="paragraph" w:customStyle="1" w:styleId="xl651">
    <w:name w:val="xl65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940607"/>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940607"/>
    <w:pPr>
      <w:spacing w:before="100" w:beforeAutospacing="1" w:after="100" w:afterAutospacing="1"/>
      <w:jc w:val="left"/>
    </w:pPr>
    <w:rPr>
      <w:rFonts w:ascii="Arial" w:hAnsi="Arial" w:cs="Arial"/>
      <w:lang w:eastAsia="ru-RU"/>
    </w:rPr>
  </w:style>
  <w:style w:type="paragraph" w:customStyle="1" w:styleId="xl667">
    <w:name w:val="xl667"/>
    <w:basedOn w:val="a2"/>
    <w:rsid w:val="00940607"/>
    <w:pPr>
      <w:spacing w:before="100" w:beforeAutospacing="1" w:after="100" w:afterAutospacing="1"/>
      <w:jc w:val="left"/>
    </w:pPr>
    <w:rPr>
      <w:rFonts w:ascii="Arial" w:hAnsi="Arial"/>
      <w:lang w:eastAsia="ru-RU"/>
    </w:rPr>
  </w:style>
  <w:style w:type="paragraph" w:customStyle="1" w:styleId="xl668">
    <w:name w:val="xl668"/>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940607"/>
    <w:pPr>
      <w:spacing w:before="100" w:beforeAutospacing="1" w:after="100" w:afterAutospacing="1"/>
      <w:jc w:val="left"/>
    </w:pPr>
    <w:rPr>
      <w:rFonts w:ascii="Arial" w:hAnsi="Arial" w:cs="Arial"/>
      <w:lang w:eastAsia="ru-RU"/>
    </w:rPr>
  </w:style>
  <w:style w:type="paragraph" w:customStyle="1" w:styleId="xl674">
    <w:name w:val="xl674"/>
    <w:basedOn w:val="a2"/>
    <w:rsid w:val="00940607"/>
    <w:pPr>
      <w:spacing w:before="100" w:beforeAutospacing="1" w:after="100" w:afterAutospacing="1"/>
      <w:jc w:val="left"/>
    </w:pPr>
    <w:rPr>
      <w:rFonts w:ascii="Arial" w:hAnsi="Arial" w:cs="Arial"/>
      <w:b/>
      <w:bCs/>
      <w:lang w:eastAsia="ru-RU"/>
    </w:rPr>
  </w:style>
  <w:style w:type="paragraph" w:customStyle="1" w:styleId="xl675">
    <w:name w:val="xl675"/>
    <w:basedOn w:val="a2"/>
    <w:rsid w:val="00940607"/>
    <w:pPr>
      <w:spacing w:before="100" w:beforeAutospacing="1" w:after="100" w:afterAutospacing="1"/>
      <w:jc w:val="center"/>
    </w:pPr>
    <w:rPr>
      <w:rFonts w:ascii="Arial" w:hAnsi="Arial" w:cs="Arial"/>
      <w:lang w:eastAsia="ru-RU"/>
    </w:rPr>
  </w:style>
  <w:style w:type="paragraph" w:customStyle="1" w:styleId="xl676">
    <w:name w:val="xl676"/>
    <w:basedOn w:val="a2"/>
    <w:rsid w:val="00940607"/>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940607"/>
    <w:pPr>
      <w:spacing w:before="100" w:beforeAutospacing="1" w:after="100" w:afterAutospacing="1"/>
      <w:jc w:val="left"/>
    </w:pPr>
    <w:rPr>
      <w:rFonts w:ascii="Arial" w:hAnsi="Arial" w:cs="Arial"/>
      <w:lang w:eastAsia="ru-RU"/>
    </w:rPr>
  </w:style>
  <w:style w:type="paragraph" w:customStyle="1" w:styleId="xl678">
    <w:name w:val="xl678"/>
    <w:basedOn w:val="a2"/>
    <w:rsid w:val="00940607"/>
    <w:pPr>
      <w:spacing w:before="100" w:beforeAutospacing="1" w:after="100" w:afterAutospacing="1"/>
      <w:jc w:val="left"/>
    </w:pPr>
    <w:rPr>
      <w:rFonts w:ascii="Arial" w:hAnsi="Arial" w:cs="Arial"/>
      <w:lang w:eastAsia="ru-RU"/>
    </w:rPr>
  </w:style>
  <w:style w:type="paragraph" w:customStyle="1" w:styleId="xl679">
    <w:name w:val="xl679"/>
    <w:basedOn w:val="a2"/>
    <w:rsid w:val="00940607"/>
    <w:pPr>
      <w:spacing w:before="100" w:beforeAutospacing="1" w:after="100" w:afterAutospacing="1"/>
      <w:jc w:val="left"/>
    </w:pPr>
    <w:rPr>
      <w:rFonts w:ascii="Arial" w:hAnsi="Arial" w:cs="Arial"/>
      <w:lang w:eastAsia="ru-RU"/>
    </w:rPr>
  </w:style>
  <w:style w:type="paragraph" w:customStyle="1" w:styleId="xl680">
    <w:name w:val="xl680"/>
    <w:basedOn w:val="a2"/>
    <w:rsid w:val="00940607"/>
    <w:pPr>
      <w:spacing w:before="100" w:beforeAutospacing="1" w:after="100" w:afterAutospacing="1"/>
      <w:jc w:val="center"/>
    </w:pPr>
    <w:rPr>
      <w:rFonts w:ascii="Arial" w:hAnsi="Arial" w:cs="Arial"/>
      <w:b/>
      <w:bCs/>
      <w:lang w:eastAsia="ru-RU"/>
    </w:rPr>
  </w:style>
  <w:style w:type="paragraph" w:customStyle="1" w:styleId="xl681">
    <w:name w:val="xl681"/>
    <w:basedOn w:val="a2"/>
    <w:rsid w:val="00940607"/>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940607"/>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940607"/>
    <w:pPr>
      <w:spacing w:before="100" w:beforeAutospacing="1" w:after="100" w:afterAutospacing="1"/>
      <w:jc w:val="left"/>
    </w:pPr>
    <w:rPr>
      <w:rFonts w:ascii="Arial" w:hAnsi="Arial" w:cs="Arial"/>
      <w:lang w:eastAsia="ru-RU"/>
    </w:rPr>
  </w:style>
  <w:style w:type="paragraph" w:customStyle="1" w:styleId="xl684">
    <w:name w:val="xl684"/>
    <w:basedOn w:val="a2"/>
    <w:rsid w:val="00940607"/>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940607"/>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940607"/>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940607"/>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940607"/>
    <w:pPr>
      <w:spacing w:before="100" w:beforeAutospacing="1" w:after="100" w:afterAutospacing="1"/>
      <w:jc w:val="left"/>
    </w:pPr>
    <w:rPr>
      <w:rFonts w:ascii="Arial" w:hAnsi="Arial" w:cs="Arial"/>
      <w:u w:val="single"/>
      <w:lang w:eastAsia="ru-RU"/>
    </w:rPr>
  </w:style>
  <w:style w:type="paragraph" w:customStyle="1" w:styleId="xl689">
    <w:name w:val="xl689"/>
    <w:basedOn w:val="a2"/>
    <w:rsid w:val="00940607"/>
    <w:pPr>
      <w:spacing w:before="100" w:beforeAutospacing="1" w:after="100" w:afterAutospacing="1"/>
      <w:jc w:val="left"/>
    </w:pPr>
    <w:rPr>
      <w:rFonts w:ascii="Arial" w:hAnsi="Arial" w:cs="Arial"/>
      <w:u w:val="single"/>
      <w:lang w:eastAsia="ru-RU"/>
    </w:rPr>
  </w:style>
  <w:style w:type="paragraph" w:customStyle="1" w:styleId="xl690">
    <w:name w:val="xl690"/>
    <w:basedOn w:val="a2"/>
    <w:rsid w:val="00940607"/>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940607"/>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940607"/>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940607"/>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940607"/>
    <w:pPr>
      <w:spacing w:before="100" w:beforeAutospacing="1" w:after="100" w:afterAutospacing="1"/>
      <w:jc w:val="center"/>
    </w:pPr>
    <w:rPr>
      <w:rFonts w:ascii="Arial" w:hAnsi="Arial" w:cs="Arial"/>
      <w:lang w:eastAsia="ru-RU"/>
    </w:rPr>
  </w:style>
  <w:style w:type="paragraph" w:customStyle="1" w:styleId="xl700">
    <w:name w:val="xl700"/>
    <w:basedOn w:val="a2"/>
    <w:rsid w:val="00940607"/>
    <w:pPr>
      <w:spacing w:before="100" w:beforeAutospacing="1" w:after="100" w:afterAutospacing="1"/>
      <w:jc w:val="left"/>
    </w:pPr>
    <w:rPr>
      <w:rFonts w:ascii="Arial" w:hAnsi="Arial" w:cs="Arial"/>
      <w:lang w:eastAsia="ru-RU"/>
    </w:rPr>
  </w:style>
  <w:style w:type="paragraph" w:customStyle="1" w:styleId="xl701">
    <w:name w:val="xl701"/>
    <w:basedOn w:val="a2"/>
    <w:rsid w:val="00940607"/>
    <w:pPr>
      <w:spacing w:before="100" w:beforeAutospacing="1" w:after="100" w:afterAutospacing="1"/>
      <w:jc w:val="right"/>
    </w:pPr>
    <w:rPr>
      <w:rFonts w:ascii="Arial" w:hAnsi="Arial" w:cs="Arial"/>
      <w:lang w:eastAsia="ru-RU"/>
    </w:rPr>
  </w:style>
  <w:style w:type="paragraph" w:customStyle="1" w:styleId="xl702">
    <w:name w:val="xl702"/>
    <w:basedOn w:val="a2"/>
    <w:rsid w:val="00940607"/>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940607"/>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940607"/>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940607"/>
    <w:pPr>
      <w:spacing w:before="100" w:beforeAutospacing="1" w:after="100" w:afterAutospacing="1"/>
      <w:jc w:val="left"/>
    </w:pPr>
    <w:rPr>
      <w:rFonts w:ascii="Arial" w:hAnsi="Arial" w:cs="Arial"/>
      <w:lang w:eastAsia="ru-RU"/>
    </w:rPr>
  </w:style>
  <w:style w:type="paragraph" w:customStyle="1" w:styleId="xl707">
    <w:name w:val="xl707"/>
    <w:basedOn w:val="a2"/>
    <w:rsid w:val="00940607"/>
    <w:pPr>
      <w:spacing w:before="100" w:beforeAutospacing="1" w:after="100" w:afterAutospacing="1"/>
      <w:jc w:val="center"/>
    </w:pPr>
    <w:rPr>
      <w:rFonts w:ascii="Arial" w:hAnsi="Arial" w:cs="Arial"/>
      <w:lang w:eastAsia="ru-RU"/>
    </w:rPr>
  </w:style>
  <w:style w:type="paragraph" w:customStyle="1" w:styleId="xl708">
    <w:name w:val="xl708"/>
    <w:basedOn w:val="a2"/>
    <w:rsid w:val="00940607"/>
    <w:pPr>
      <w:spacing w:before="100" w:beforeAutospacing="1" w:after="100" w:afterAutospacing="1"/>
      <w:jc w:val="center"/>
    </w:pPr>
    <w:rPr>
      <w:rFonts w:ascii="Arial" w:hAnsi="Arial" w:cs="Arial"/>
      <w:lang w:eastAsia="ru-RU"/>
    </w:rPr>
  </w:style>
  <w:style w:type="paragraph" w:customStyle="1" w:styleId="xl709">
    <w:name w:val="xl709"/>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940607"/>
    <w:pPr>
      <w:spacing w:before="100" w:beforeAutospacing="1" w:after="100" w:afterAutospacing="1"/>
      <w:jc w:val="left"/>
    </w:pPr>
    <w:rPr>
      <w:rFonts w:ascii="Arial" w:hAnsi="Arial" w:cs="Arial"/>
      <w:lang w:eastAsia="ru-RU"/>
    </w:rPr>
  </w:style>
  <w:style w:type="paragraph" w:customStyle="1" w:styleId="xl715">
    <w:name w:val="xl71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940607"/>
    <w:pPr>
      <w:spacing w:before="100" w:beforeAutospacing="1" w:after="100" w:afterAutospacing="1"/>
      <w:jc w:val="center"/>
    </w:pPr>
    <w:rPr>
      <w:rFonts w:ascii="Arial" w:hAnsi="Arial" w:cs="Arial"/>
      <w:b/>
      <w:bCs/>
      <w:lang w:eastAsia="ru-RU"/>
    </w:rPr>
  </w:style>
  <w:style w:type="paragraph" w:customStyle="1" w:styleId="xl717">
    <w:name w:val="xl717"/>
    <w:basedOn w:val="a2"/>
    <w:rsid w:val="00940607"/>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940607"/>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940607"/>
    <w:pPr>
      <w:pBdr>
        <w:top w:val="single" w:sz="4" w:space="0" w:color="auto"/>
      </w:pBdr>
      <w:spacing w:before="100" w:beforeAutospacing="1" w:after="100" w:afterAutospacing="1"/>
      <w:jc w:val="center"/>
    </w:pPr>
    <w:rPr>
      <w:lang w:eastAsia="ru-RU"/>
    </w:rPr>
  </w:style>
  <w:style w:type="paragraph" w:customStyle="1" w:styleId="xl720">
    <w:name w:val="xl720"/>
    <w:basedOn w:val="a2"/>
    <w:rsid w:val="00940607"/>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940607"/>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940607"/>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940607"/>
    <w:pPr>
      <w:spacing w:before="100" w:beforeAutospacing="1" w:after="100" w:afterAutospacing="1"/>
      <w:jc w:val="right"/>
    </w:pPr>
    <w:rPr>
      <w:rFonts w:ascii="Arial" w:hAnsi="Arial" w:cs="Arial"/>
      <w:lang w:eastAsia="ru-RU"/>
    </w:rPr>
  </w:style>
  <w:style w:type="paragraph" w:customStyle="1" w:styleId="afff4">
    <w:name w:val="Знак Знак"/>
    <w:basedOn w:val="a2"/>
    <w:rsid w:val="00940607"/>
    <w:pPr>
      <w:spacing w:before="100" w:beforeAutospacing="1" w:after="100" w:afterAutospacing="1"/>
      <w:jc w:val="left"/>
    </w:pPr>
    <w:rPr>
      <w:rFonts w:ascii="Tahoma" w:hAnsi="Tahoma"/>
      <w:sz w:val="20"/>
      <w:szCs w:val="20"/>
      <w:lang w:val="en-US"/>
    </w:rPr>
  </w:style>
  <w:style w:type="paragraph" w:customStyle="1" w:styleId="afff5">
    <w:name w:val="Заголовок приложения"/>
    <w:basedOn w:val="a2"/>
    <w:next w:val="a2"/>
    <w:rsid w:val="00940607"/>
    <w:pPr>
      <w:widowControl w:val="0"/>
      <w:spacing w:before="60" w:after="0"/>
      <w:jc w:val="center"/>
    </w:pPr>
    <w:rPr>
      <w:b/>
      <w:sz w:val="28"/>
      <w:szCs w:val="20"/>
      <w:lang w:eastAsia="ru-RU"/>
    </w:rPr>
  </w:style>
  <w:style w:type="character" w:customStyle="1" w:styleId="1b">
    <w:name w:val="Основной текст Знак1"/>
    <w:rsid w:val="00940607"/>
    <w:rPr>
      <w:rFonts w:ascii="Times New Roman" w:eastAsia="Times New Roman" w:hAnsi="Times New Roman" w:cs="Times New Roman"/>
      <w:sz w:val="24"/>
      <w:szCs w:val="24"/>
      <w:lang w:eastAsia="ru-RU"/>
    </w:rPr>
  </w:style>
  <w:style w:type="paragraph" w:customStyle="1" w:styleId="afff6">
    <w:name w:val="Îñíîâí"/>
    <w:basedOn w:val="a2"/>
    <w:rsid w:val="00940607"/>
    <w:pPr>
      <w:widowControl w:val="0"/>
      <w:spacing w:after="0"/>
    </w:pPr>
    <w:rPr>
      <w:rFonts w:ascii="Arial" w:hAnsi="Arial" w:cs="Arial"/>
      <w:sz w:val="22"/>
      <w:szCs w:val="20"/>
      <w:lang w:eastAsia="ru-RU"/>
    </w:rPr>
  </w:style>
  <w:style w:type="paragraph" w:customStyle="1" w:styleId="211">
    <w:name w:val="Основной текст 21"/>
    <w:basedOn w:val="a2"/>
    <w:rsid w:val="00940607"/>
    <w:pPr>
      <w:widowControl w:val="0"/>
      <w:spacing w:before="120" w:after="120"/>
      <w:ind w:firstLine="851"/>
    </w:pPr>
    <w:rPr>
      <w:szCs w:val="20"/>
      <w:lang w:eastAsia="ru-RU"/>
    </w:rPr>
  </w:style>
  <w:style w:type="paragraph" w:customStyle="1" w:styleId="j0e">
    <w:name w:val="j0eбычный"/>
    <w:rsid w:val="00940607"/>
    <w:pPr>
      <w:widowControl w:val="0"/>
    </w:pPr>
    <w:rPr>
      <w:snapToGrid w:val="0"/>
      <w:lang w:eastAsia="ru-RU"/>
    </w:rPr>
  </w:style>
  <w:style w:type="character" w:customStyle="1" w:styleId="iiianoaieou">
    <w:name w:val="iiia? no?aieou"/>
    <w:rsid w:val="00940607"/>
  </w:style>
  <w:style w:type="character" w:customStyle="1" w:styleId="afff7">
    <w:name w:val="Схема документа Знак"/>
    <w:link w:val="afff8"/>
    <w:rsid w:val="00940607"/>
    <w:rPr>
      <w:rFonts w:ascii="Tahoma" w:hAnsi="Tahoma" w:cs="Tahoma"/>
      <w:shd w:val="clear" w:color="auto" w:fill="000080"/>
    </w:rPr>
  </w:style>
  <w:style w:type="paragraph" w:styleId="afff8">
    <w:name w:val="Document Map"/>
    <w:basedOn w:val="a2"/>
    <w:link w:val="afff7"/>
    <w:rsid w:val="00940607"/>
    <w:pPr>
      <w:widowControl w:val="0"/>
      <w:shd w:val="clear" w:color="auto" w:fill="000080"/>
      <w:spacing w:before="60" w:after="0"/>
    </w:pPr>
    <w:rPr>
      <w:rFonts w:ascii="Tahoma" w:hAnsi="Tahoma" w:cs="Tahoma"/>
      <w:sz w:val="20"/>
      <w:szCs w:val="20"/>
    </w:rPr>
  </w:style>
  <w:style w:type="character" w:customStyle="1" w:styleId="1c">
    <w:name w:val="Схема документа Знак1"/>
    <w:basedOn w:val="a3"/>
    <w:rsid w:val="00940607"/>
    <w:rPr>
      <w:rFonts w:ascii="Tahoma" w:hAnsi="Tahoma" w:cs="Tahoma"/>
      <w:sz w:val="16"/>
      <w:szCs w:val="16"/>
    </w:rPr>
  </w:style>
  <w:style w:type="character" w:customStyle="1" w:styleId="afff9">
    <w:name w:val="комментарий"/>
    <w:uiPriority w:val="99"/>
    <w:rsid w:val="00940607"/>
    <w:rPr>
      <w:b/>
      <w:i/>
      <w:sz w:val="28"/>
    </w:rPr>
  </w:style>
  <w:style w:type="paragraph" w:customStyle="1" w:styleId="xl63">
    <w:name w:val="xl63"/>
    <w:basedOn w:val="a2"/>
    <w:uiPriority w:val="99"/>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69">
    <w:name w:val="xl169"/>
    <w:basedOn w:val="a2"/>
    <w:uiPriority w:val="99"/>
    <w:rsid w:val="00940607"/>
    <w:pPr>
      <w:pBdr>
        <w:top w:val="single" w:sz="4" w:space="0" w:color="auto"/>
      </w:pBdr>
      <w:spacing w:before="100" w:beforeAutospacing="1" w:after="100" w:afterAutospacing="1"/>
      <w:jc w:val="left"/>
    </w:pPr>
    <w:rPr>
      <w:b/>
      <w:bCs/>
      <w:color w:val="000000"/>
      <w:lang w:eastAsia="ru-RU"/>
    </w:rPr>
  </w:style>
  <w:style w:type="paragraph" w:customStyle="1" w:styleId="xl170">
    <w:name w:val="xl170"/>
    <w:basedOn w:val="a2"/>
    <w:uiPriority w:val="99"/>
    <w:rsid w:val="00940607"/>
    <w:pPr>
      <w:pBdr>
        <w:left w:val="single" w:sz="8" w:space="0" w:color="auto"/>
        <w:right w:val="single" w:sz="4" w:space="0" w:color="auto"/>
      </w:pBdr>
      <w:spacing w:before="100" w:beforeAutospacing="1" w:after="100" w:afterAutospacing="1"/>
      <w:jc w:val="center"/>
    </w:pPr>
    <w:rPr>
      <w:lang w:eastAsia="ru-RU"/>
    </w:rPr>
  </w:style>
  <w:style w:type="paragraph" w:customStyle="1" w:styleId="xl171">
    <w:name w:val="xl171"/>
    <w:basedOn w:val="a2"/>
    <w:uiPriority w:val="99"/>
    <w:rsid w:val="00940607"/>
    <w:pPr>
      <w:pBdr>
        <w:top w:val="single" w:sz="8" w:space="0" w:color="auto"/>
        <w:left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172">
    <w:name w:val="xl172"/>
    <w:basedOn w:val="a2"/>
    <w:uiPriority w:val="99"/>
    <w:rsid w:val="00940607"/>
    <w:pPr>
      <w:pBdr>
        <w:left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173">
    <w:name w:val="xl173"/>
    <w:basedOn w:val="a2"/>
    <w:uiPriority w:val="99"/>
    <w:rsid w:val="00940607"/>
    <w:pPr>
      <w:pBdr>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174">
    <w:name w:val="xl174"/>
    <w:basedOn w:val="a2"/>
    <w:uiPriority w:val="99"/>
    <w:rsid w:val="00940607"/>
    <w:pPr>
      <w:pBdr>
        <w:left w:val="single" w:sz="4" w:space="0" w:color="auto"/>
      </w:pBdr>
      <w:spacing w:before="100" w:beforeAutospacing="1" w:after="100" w:afterAutospacing="1"/>
      <w:jc w:val="left"/>
    </w:pPr>
    <w:rPr>
      <w:b/>
      <w:bCs/>
      <w:color w:val="000000"/>
      <w:lang w:eastAsia="ru-RU"/>
    </w:rPr>
  </w:style>
  <w:style w:type="paragraph" w:customStyle="1" w:styleId="xl175">
    <w:name w:val="xl175"/>
    <w:basedOn w:val="a2"/>
    <w:uiPriority w:val="99"/>
    <w:rsid w:val="00940607"/>
    <w:pPr>
      <w:spacing w:before="100" w:beforeAutospacing="1" w:after="100" w:afterAutospacing="1"/>
      <w:jc w:val="left"/>
    </w:pPr>
    <w:rPr>
      <w:b/>
      <w:bCs/>
      <w:color w:val="000000"/>
      <w:lang w:eastAsia="ru-RU"/>
    </w:rPr>
  </w:style>
  <w:style w:type="paragraph" w:customStyle="1" w:styleId="xl176">
    <w:name w:val="xl176"/>
    <w:basedOn w:val="a2"/>
    <w:uiPriority w:val="99"/>
    <w:rsid w:val="00940607"/>
    <w:pPr>
      <w:pBdr>
        <w:top w:val="single" w:sz="8" w:space="0" w:color="auto"/>
        <w:left w:val="single" w:sz="8"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uiPriority w:val="99"/>
    <w:rsid w:val="00940607"/>
    <w:pPr>
      <w:pBdr>
        <w:left w:val="single" w:sz="8" w:space="0" w:color="auto"/>
        <w:right w:val="single" w:sz="4" w:space="0" w:color="auto"/>
      </w:pBdr>
      <w:spacing w:before="100" w:beforeAutospacing="1" w:after="100" w:afterAutospacing="1"/>
      <w:jc w:val="center"/>
      <w:textAlignment w:val="center"/>
    </w:pPr>
    <w:rPr>
      <w:lang w:eastAsia="ru-RU"/>
    </w:rPr>
  </w:style>
  <w:style w:type="paragraph" w:customStyle="1" w:styleId="xl178">
    <w:name w:val="xl178"/>
    <w:basedOn w:val="a2"/>
    <w:uiPriority w:val="99"/>
    <w:rsid w:val="00940607"/>
    <w:pPr>
      <w:pBdr>
        <w:left w:val="single" w:sz="8" w:space="0" w:color="auto"/>
        <w:bottom w:val="single" w:sz="8" w:space="0" w:color="auto"/>
        <w:right w:val="single" w:sz="4" w:space="0" w:color="auto"/>
      </w:pBdr>
      <w:spacing w:before="100" w:beforeAutospacing="1" w:after="100" w:afterAutospacing="1"/>
      <w:jc w:val="center"/>
      <w:textAlignment w:val="center"/>
    </w:pPr>
    <w:rPr>
      <w:lang w:eastAsia="ru-RU"/>
    </w:rPr>
  </w:style>
  <w:style w:type="paragraph" w:customStyle="1" w:styleId="xl179">
    <w:name w:val="xl179"/>
    <w:basedOn w:val="a2"/>
    <w:uiPriority w:val="99"/>
    <w:rsid w:val="00940607"/>
    <w:pPr>
      <w:pBdr>
        <w:left w:val="single" w:sz="4" w:space="0" w:color="auto"/>
        <w:bottom w:val="single" w:sz="4" w:space="0" w:color="auto"/>
      </w:pBdr>
      <w:spacing w:before="100" w:beforeAutospacing="1" w:after="100" w:afterAutospacing="1"/>
      <w:jc w:val="center"/>
    </w:pPr>
    <w:rPr>
      <w:b/>
      <w:bCs/>
      <w:color w:val="000000"/>
      <w:lang w:eastAsia="ru-RU"/>
    </w:rPr>
  </w:style>
  <w:style w:type="paragraph" w:customStyle="1" w:styleId="xl180">
    <w:name w:val="xl180"/>
    <w:basedOn w:val="a2"/>
    <w:uiPriority w:val="99"/>
    <w:rsid w:val="00940607"/>
    <w:pPr>
      <w:pBdr>
        <w:bottom w:val="single" w:sz="4" w:space="0" w:color="auto"/>
      </w:pBdr>
      <w:spacing w:before="100" w:beforeAutospacing="1" w:after="100" w:afterAutospacing="1"/>
      <w:jc w:val="center"/>
    </w:pPr>
    <w:rPr>
      <w:b/>
      <w:bCs/>
      <w:color w:val="000000"/>
      <w:lang w:eastAsia="ru-RU"/>
    </w:rPr>
  </w:style>
  <w:style w:type="paragraph" w:customStyle="1" w:styleId="xl181">
    <w:name w:val="xl181"/>
    <w:basedOn w:val="a2"/>
    <w:uiPriority w:val="99"/>
    <w:rsid w:val="00940607"/>
    <w:pPr>
      <w:pBdr>
        <w:bottom w:val="single" w:sz="4" w:space="0" w:color="auto"/>
        <w:right w:val="single" w:sz="4" w:space="0" w:color="auto"/>
      </w:pBdr>
      <w:spacing w:before="100" w:beforeAutospacing="1" w:after="100" w:afterAutospacing="1"/>
      <w:jc w:val="center"/>
    </w:pPr>
    <w:rPr>
      <w:b/>
      <w:bCs/>
      <w:color w:val="000000"/>
      <w:lang w:eastAsia="ru-RU"/>
    </w:rPr>
  </w:style>
  <w:style w:type="paragraph" w:customStyle="1" w:styleId="xl182">
    <w:name w:val="xl182"/>
    <w:basedOn w:val="a2"/>
    <w:uiPriority w:val="99"/>
    <w:rsid w:val="00940607"/>
    <w:pPr>
      <w:pBdr>
        <w:top w:val="single" w:sz="8" w:space="0" w:color="auto"/>
        <w:left w:val="single" w:sz="8" w:space="0" w:color="auto"/>
      </w:pBdr>
      <w:spacing w:before="100" w:beforeAutospacing="1" w:after="100" w:afterAutospacing="1"/>
      <w:jc w:val="center"/>
    </w:pPr>
    <w:rPr>
      <w:b/>
      <w:bCs/>
      <w:color w:val="000000"/>
      <w:lang w:eastAsia="ru-RU"/>
    </w:rPr>
  </w:style>
  <w:style w:type="paragraph" w:customStyle="1" w:styleId="xl183">
    <w:name w:val="xl183"/>
    <w:basedOn w:val="a2"/>
    <w:uiPriority w:val="99"/>
    <w:rsid w:val="00940607"/>
    <w:pPr>
      <w:pBdr>
        <w:left w:val="single" w:sz="8" w:space="0" w:color="auto"/>
        <w:bottom w:val="single" w:sz="8" w:space="0" w:color="auto"/>
      </w:pBdr>
      <w:spacing w:before="100" w:beforeAutospacing="1" w:after="100" w:afterAutospacing="1"/>
      <w:jc w:val="center"/>
    </w:pPr>
    <w:rPr>
      <w:b/>
      <w:bCs/>
      <w:color w:val="000000"/>
      <w:lang w:eastAsia="ru-RU"/>
    </w:rPr>
  </w:style>
  <w:style w:type="paragraph" w:customStyle="1" w:styleId="xl184">
    <w:name w:val="xl184"/>
    <w:basedOn w:val="a2"/>
    <w:uiPriority w:val="99"/>
    <w:rsid w:val="00940607"/>
    <w:pPr>
      <w:pBdr>
        <w:top w:val="single" w:sz="8" w:space="0" w:color="auto"/>
        <w:left w:val="single" w:sz="8" w:space="0" w:color="auto"/>
        <w:right w:val="single" w:sz="4" w:space="0" w:color="auto"/>
      </w:pBdr>
      <w:spacing w:before="100" w:beforeAutospacing="1" w:after="100" w:afterAutospacing="1"/>
      <w:jc w:val="center"/>
    </w:pPr>
    <w:rPr>
      <w:b/>
      <w:bCs/>
      <w:lang w:eastAsia="ru-RU"/>
    </w:rPr>
  </w:style>
  <w:style w:type="paragraph" w:customStyle="1" w:styleId="xl185">
    <w:name w:val="xl185"/>
    <w:basedOn w:val="a2"/>
    <w:uiPriority w:val="99"/>
    <w:rsid w:val="00940607"/>
    <w:pPr>
      <w:pBdr>
        <w:left w:val="single" w:sz="8"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86">
    <w:name w:val="xl186"/>
    <w:basedOn w:val="a2"/>
    <w:uiPriority w:val="99"/>
    <w:rsid w:val="00940607"/>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ru-RU"/>
    </w:rPr>
  </w:style>
  <w:style w:type="paragraph" w:customStyle="1" w:styleId="xl187">
    <w:name w:val="xl187"/>
    <w:basedOn w:val="a2"/>
    <w:uiPriority w:val="99"/>
    <w:rsid w:val="009406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ru-RU"/>
    </w:rPr>
  </w:style>
  <w:style w:type="paragraph" w:customStyle="1" w:styleId="xl188">
    <w:name w:val="xl188"/>
    <w:basedOn w:val="a2"/>
    <w:uiPriority w:val="99"/>
    <w:rsid w:val="00940607"/>
    <w:pPr>
      <w:pBdr>
        <w:left w:val="single" w:sz="4" w:space="0" w:color="auto"/>
        <w:bottom w:val="single" w:sz="4" w:space="0" w:color="auto"/>
      </w:pBdr>
      <w:spacing w:before="100" w:beforeAutospacing="1" w:after="100" w:afterAutospacing="1"/>
      <w:jc w:val="center"/>
    </w:pPr>
    <w:rPr>
      <w:color w:val="000000"/>
      <w:sz w:val="20"/>
      <w:szCs w:val="20"/>
      <w:lang w:eastAsia="ru-RU"/>
    </w:rPr>
  </w:style>
  <w:style w:type="paragraph" w:customStyle="1" w:styleId="xl189">
    <w:name w:val="xl189"/>
    <w:basedOn w:val="a2"/>
    <w:uiPriority w:val="99"/>
    <w:rsid w:val="00940607"/>
    <w:pPr>
      <w:pBdr>
        <w:bottom w:val="single" w:sz="4" w:space="0" w:color="auto"/>
      </w:pBdr>
      <w:spacing w:before="100" w:beforeAutospacing="1" w:after="100" w:afterAutospacing="1"/>
      <w:jc w:val="center"/>
    </w:pPr>
    <w:rPr>
      <w:color w:val="000000"/>
      <w:sz w:val="20"/>
      <w:szCs w:val="20"/>
      <w:lang w:eastAsia="ru-RU"/>
    </w:rPr>
  </w:style>
  <w:style w:type="paragraph" w:customStyle="1" w:styleId="xl190">
    <w:name w:val="xl190"/>
    <w:basedOn w:val="a2"/>
    <w:uiPriority w:val="99"/>
    <w:rsid w:val="00940607"/>
    <w:pPr>
      <w:pBdr>
        <w:bottom w:val="single" w:sz="4" w:space="0" w:color="auto"/>
        <w:right w:val="single" w:sz="4" w:space="0" w:color="auto"/>
      </w:pBdr>
      <w:spacing w:before="100" w:beforeAutospacing="1" w:after="100" w:afterAutospacing="1"/>
      <w:jc w:val="center"/>
    </w:pPr>
    <w:rPr>
      <w:color w:val="000000"/>
      <w:sz w:val="20"/>
      <w:szCs w:val="20"/>
      <w:lang w:eastAsia="ru-RU"/>
    </w:rPr>
  </w:style>
  <w:style w:type="paragraph" w:customStyle="1" w:styleId="xl191">
    <w:name w:val="xl191"/>
    <w:basedOn w:val="a2"/>
    <w:uiPriority w:val="99"/>
    <w:rsid w:val="00940607"/>
    <w:pPr>
      <w:pBdr>
        <w:left w:val="single" w:sz="4" w:space="0" w:color="auto"/>
        <w:bottom w:val="single" w:sz="4" w:space="0" w:color="auto"/>
        <w:right w:val="single" w:sz="4" w:space="0" w:color="auto"/>
      </w:pBdr>
      <w:spacing w:before="100" w:beforeAutospacing="1" w:after="100" w:afterAutospacing="1"/>
      <w:jc w:val="left"/>
    </w:pPr>
    <w:rPr>
      <w:color w:val="000000"/>
      <w:sz w:val="20"/>
      <w:szCs w:val="20"/>
      <w:lang w:eastAsia="ru-RU"/>
    </w:rPr>
  </w:style>
  <w:style w:type="paragraph" w:styleId="afffa">
    <w:name w:val="List Number"/>
    <w:basedOn w:val="a2"/>
    <w:uiPriority w:val="99"/>
    <w:rsid w:val="00940607"/>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b">
    <w:name w:val="Block Text"/>
    <w:basedOn w:val="a2"/>
    <w:rsid w:val="00940607"/>
    <w:pPr>
      <w:spacing w:after="0"/>
      <w:ind w:left="-426" w:right="-483"/>
      <w:jc w:val="left"/>
    </w:pPr>
    <w:rPr>
      <w:szCs w:val="20"/>
      <w:lang w:eastAsia="ru-RU"/>
    </w:rPr>
  </w:style>
  <w:style w:type="character" w:customStyle="1" w:styleId="val">
    <w:name w:val="val"/>
    <w:rsid w:val="00940607"/>
  </w:style>
  <w:style w:type="character" w:styleId="afffc">
    <w:name w:val="line number"/>
    <w:rsid w:val="00940607"/>
  </w:style>
  <w:style w:type="paragraph" w:customStyle="1" w:styleId="Style18">
    <w:name w:val="Style18"/>
    <w:basedOn w:val="a2"/>
    <w:rsid w:val="00940607"/>
    <w:pPr>
      <w:widowControl w:val="0"/>
      <w:autoSpaceDE w:val="0"/>
      <w:autoSpaceDN w:val="0"/>
      <w:adjustRightInd w:val="0"/>
      <w:spacing w:after="0"/>
      <w:jc w:val="left"/>
    </w:pPr>
    <w:rPr>
      <w:lang w:eastAsia="ru-RU"/>
    </w:rPr>
  </w:style>
  <w:style w:type="character" w:customStyle="1" w:styleId="FontStyle90">
    <w:name w:val="Font Style90"/>
    <w:rsid w:val="00940607"/>
    <w:rPr>
      <w:rFonts w:ascii="Times New Roman" w:hAnsi="Times New Roman" w:cs="Times New Roman"/>
      <w:sz w:val="22"/>
      <w:szCs w:val="22"/>
    </w:rPr>
  </w:style>
  <w:style w:type="character" w:customStyle="1" w:styleId="FontStyle96">
    <w:name w:val="Font Style96"/>
    <w:rsid w:val="00940607"/>
    <w:rPr>
      <w:rFonts w:ascii="Times New Roman" w:hAnsi="Times New Roman" w:cs="Times New Roman"/>
      <w:sz w:val="26"/>
      <w:szCs w:val="26"/>
    </w:rPr>
  </w:style>
  <w:style w:type="paragraph" w:customStyle="1" w:styleId="Style7">
    <w:name w:val="Style7"/>
    <w:basedOn w:val="a2"/>
    <w:rsid w:val="00940607"/>
    <w:pPr>
      <w:widowControl w:val="0"/>
      <w:autoSpaceDE w:val="0"/>
      <w:autoSpaceDN w:val="0"/>
      <w:adjustRightInd w:val="0"/>
      <w:spacing w:after="0"/>
    </w:pPr>
    <w:rPr>
      <w:lang w:eastAsia="ru-RU"/>
    </w:rPr>
  </w:style>
  <w:style w:type="paragraph" w:customStyle="1" w:styleId="Style2">
    <w:name w:val="Style2"/>
    <w:basedOn w:val="a2"/>
    <w:rsid w:val="00940607"/>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940607"/>
    <w:pPr>
      <w:widowControl w:val="0"/>
      <w:autoSpaceDE w:val="0"/>
      <w:autoSpaceDN w:val="0"/>
      <w:adjustRightInd w:val="0"/>
      <w:spacing w:after="0"/>
      <w:jc w:val="left"/>
    </w:pPr>
    <w:rPr>
      <w:lang w:eastAsia="ru-RU"/>
    </w:rPr>
  </w:style>
  <w:style w:type="paragraph" w:customStyle="1" w:styleId="Style8">
    <w:name w:val="Style8"/>
    <w:basedOn w:val="a2"/>
    <w:rsid w:val="00940607"/>
    <w:pPr>
      <w:widowControl w:val="0"/>
      <w:autoSpaceDE w:val="0"/>
      <w:autoSpaceDN w:val="0"/>
      <w:adjustRightInd w:val="0"/>
      <w:spacing w:after="0" w:line="211" w:lineRule="exact"/>
    </w:pPr>
    <w:rPr>
      <w:lang w:eastAsia="ru-RU"/>
    </w:rPr>
  </w:style>
  <w:style w:type="paragraph" w:customStyle="1" w:styleId="Style13">
    <w:name w:val="Style13"/>
    <w:basedOn w:val="a2"/>
    <w:rsid w:val="00940607"/>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940607"/>
    <w:pPr>
      <w:widowControl w:val="0"/>
      <w:autoSpaceDE w:val="0"/>
      <w:autoSpaceDN w:val="0"/>
      <w:adjustRightInd w:val="0"/>
      <w:spacing w:after="0"/>
      <w:jc w:val="left"/>
    </w:pPr>
    <w:rPr>
      <w:lang w:eastAsia="ru-RU"/>
    </w:rPr>
  </w:style>
  <w:style w:type="character" w:customStyle="1" w:styleId="FontStyle93">
    <w:name w:val="Font Style93"/>
    <w:rsid w:val="00940607"/>
    <w:rPr>
      <w:rFonts w:ascii="Times New Roman" w:hAnsi="Times New Roman" w:cs="Times New Roman"/>
      <w:b/>
      <w:bCs/>
      <w:sz w:val="26"/>
      <w:szCs w:val="26"/>
    </w:rPr>
  </w:style>
  <w:style w:type="character" w:customStyle="1" w:styleId="FontStyle94">
    <w:name w:val="Font Style94"/>
    <w:rsid w:val="00940607"/>
    <w:rPr>
      <w:rFonts w:ascii="Times New Roman" w:hAnsi="Times New Roman" w:cs="Times New Roman"/>
      <w:i/>
      <w:iCs/>
      <w:sz w:val="26"/>
      <w:szCs w:val="26"/>
    </w:rPr>
  </w:style>
  <w:style w:type="character" w:customStyle="1" w:styleId="FontStyle95">
    <w:name w:val="Font Style95"/>
    <w:rsid w:val="00940607"/>
    <w:rPr>
      <w:rFonts w:ascii="Times New Roman" w:hAnsi="Times New Roman" w:cs="Times New Roman"/>
      <w:b/>
      <w:bCs/>
      <w:i/>
      <w:iCs/>
      <w:sz w:val="26"/>
      <w:szCs w:val="26"/>
    </w:rPr>
  </w:style>
  <w:style w:type="paragraph" w:customStyle="1" w:styleId="Style17">
    <w:name w:val="Style17"/>
    <w:basedOn w:val="a2"/>
    <w:rsid w:val="00940607"/>
    <w:pPr>
      <w:widowControl w:val="0"/>
      <w:autoSpaceDE w:val="0"/>
      <w:autoSpaceDN w:val="0"/>
      <w:adjustRightInd w:val="0"/>
      <w:spacing w:after="0"/>
      <w:jc w:val="left"/>
    </w:pPr>
    <w:rPr>
      <w:lang w:eastAsia="ru-RU"/>
    </w:rPr>
  </w:style>
  <w:style w:type="paragraph" w:customStyle="1" w:styleId="Style11">
    <w:name w:val="Style11"/>
    <w:basedOn w:val="a2"/>
    <w:rsid w:val="00940607"/>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940607"/>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940607"/>
    <w:pPr>
      <w:widowControl w:val="0"/>
      <w:autoSpaceDE w:val="0"/>
      <w:autoSpaceDN w:val="0"/>
      <w:adjustRightInd w:val="0"/>
      <w:spacing w:after="0"/>
      <w:jc w:val="left"/>
    </w:pPr>
    <w:rPr>
      <w:lang w:eastAsia="ru-RU"/>
    </w:rPr>
  </w:style>
  <w:style w:type="paragraph" w:customStyle="1" w:styleId="Style35">
    <w:name w:val="Style35"/>
    <w:basedOn w:val="a2"/>
    <w:rsid w:val="00940607"/>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940607"/>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940607"/>
    <w:pPr>
      <w:widowControl w:val="0"/>
      <w:autoSpaceDE w:val="0"/>
      <w:autoSpaceDN w:val="0"/>
      <w:adjustRightInd w:val="0"/>
      <w:spacing w:after="0" w:line="322" w:lineRule="exact"/>
    </w:pPr>
    <w:rPr>
      <w:lang w:eastAsia="ru-RU"/>
    </w:rPr>
  </w:style>
  <w:style w:type="paragraph" w:customStyle="1" w:styleId="FR5">
    <w:name w:val="FR5"/>
    <w:rsid w:val="00940607"/>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940607"/>
    <w:rPr>
      <w:rFonts w:ascii="Calibri" w:eastAsia="Calibri" w:hAnsi="Calibri"/>
      <w:sz w:val="22"/>
      <w:szCs w:val="22"/>
    </w:rPr>
  </w:style>
  <w:style w:type="paragraph" w:customStyle="1" w:styleId="text0">
    <w:name w:val="text"/>
    <w:rsid w:val="00940607"/>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940607"/>
    <w:pPr>
      <w:tabs>
        <w:tab w:val="num" w:pos="1986"/>
      </w:tabs>
      <w:spacing w:after="0"/>
      <w:ind w:left="1" w:firstLine="709"/>
    </w:pPr>
    <w:rPr>
      <w:sz w:val="28"/>
      <w:lang w:eastAsia="ru-RU"/>
    </w:rPr>
  </w:style>
  <w:style w:type="paragraph" w:customStyle="1" w:styleId="afffd">
    <w:name w:val="ЗаголовокМ"/>
    <w:basedOn w:val="a2"/>
    <w:link w:val="afffe"/>
    <w:autoRedefine/>
    <w:qFormat/>
    <w:rsid w:val="00940607"/>
    <w:pPr>
      <w:suppressAutoHyphens/>
      <w:spacing w:after="0"/>
      <w:jc w:val="center"/>
    </w:pPr>
    <w:rPr>
      <w:b/>
      <w:szCs w:val="28"/>
      <w:lang w:eastAsia="zh-CN"/>
    </w:rPr>
  </w:style>
  <w:style w:type="character" w:customStyle="1" w:styleId="afffe">
    <w:name w:val="ЗаголовокМ Знак"/>
    <w:link w:val="afffd"/>
    <w:rsid w:val="00940607"/>
    <w:rPr>
      <w:b/>
      <w:sz w:val="24"/>
      <w:szCs w:val="28"/>
      <w:lang w:eastAsia="zh-CN"/>
    </w:rPr>
  </w:style>
  <w:style w:type="character" w:customStyle="1" w:styleId="1d">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940607"/>
    <w:rPr>
      <w:rFonts w:ascii="Times New Roman" w:eastAsia="Times New Roman" w:hAnsi="Times New Roman" w:cs="Times New Roman"/>
      <w:sz w:val="18"/>
      <w:szCs w:val="18"/>
      <w:lang w:eastAsia="zh-CN"/>
    </w:rPr>
  </w:style>
  <w:style w:type="paragraph" w:customStyle="1" w:styleId="affff">
    <w:name w:val="Вертикальные заголовки"/>
    <w:basedOn w:val="a2"/>
    <w:rsid w:val="00940607"/>
    <w:pPr>
      <w:spacing w:after="0" w:line="360" w:lineRule="auto"/>
      <w:jc w:val="left"/>
    </w:pPr>
    <w:rPr>
      <w:szCs w:val="20"/>
      <w:lang w:eastAsia="ru-RU"/>
    </w:rPr>
  </w:style>
  <w:style w:type="paragraph" w:customStyle="1" w:styleId="affff0">
    <w:name w:val="Обычный таблица"/>
    <w:basedOn w:val="a2"/>
    <w:uiPriority w:val="99"/>
    <w:rsid w:val="00940607"/>
    <w:pPr>
      <w:suppressAutoHyphens/>
      <w:spacing w:after="0"/>
      <w:jc w:val="left"/>
    </w:pPr>
    <w:rPr>
      <w:sz w:val="18"/>
      <w:szCs w:val="18"/>
      <w:lang w:eastAsia="zh-CN"/>
    </w:rPr>
  </w:style>
  <w:style w:type="paragraph" w:customStyle="1" w:styleId="230">
    <w:name w:val="Основной текст 23"/>
    <w:basedOn w:val="a2"/>
    <w:rsid w:val="00940607"/>
    <w:pPr>
      <w:widowControl w:val="0"/>
      <w:spacing w:before="120" w:after="120"/>
      <w:ind w:firstLine="851"/>
    </w:pPr>
    <w:rPr>
      <w:szCs w:val="20"/>
      <w:lang w:eastAsia="ru-RU"/>
    </w:rPr>
  </w:style>
  <w:style w:type="character" w:customStyle="1" w:styleId="affff1">
    <w:name w:val="Основной шрифт"/>
    <w:rsid w:val="00940607"/>
  </w:style>
  <w:style w:type="paragraph" w:customStyle="1" w:styleId="affff2">
    <w:name w:val="Таблица (текст)"/>
    <w:basedOn w:val="a2"/>
    <w:autoRedefine/>
    <w:rsid w:val="00940607"/>
    <w:pPr>
      <w:spacing w:before="40" w:after="40" w:line="288" w:lineRule="auto"/>
      <w:jc w:val="left"/>
    </w:pPr>
    <w:rPr>
      <w:rFonts w:eastAsia="Arial Unicode MS"/>
      <w:b/>
      <w:sz w:val="20"/>
      <w:szCs w:val="20"/>
      <w:lang w:eastAsia="ru-RU"/>
    </w:rPr>
  </w:style>
  <w:style w:type="paragraph" w:customStyle="1" w:styleId="affff3">
    <w:name w:val="Таблица (шапка)"/>
    <w:basedOn w:val="affff2"/>
    <w:autoRedefine/>
    <w:rsid w:val="00940607"/>
    <w:pPr>
      <w:spacing w:before="80" w:after="80" w:line="240" w:lineRule="auto"/>
      <w:ind w:left="86"/>
      <w:jc w:val="center"/>
    </w:pPr>
    <w:rPr>
      <w:rFonts w:cs="Arial"/>
      <w:b w:val="0"/>
      <w:kern w:val="32"/>
      <w:sz w:val="22"/>
      <w:szCs w:val="22"/>
    </w:rPr>
  </w:style>
  <w:style w:type="paragraph" w:customStyle="1" w:styleId="1e">
    <w:name w:val="Знак Знак1 Знак"/>
    <w:basedOn w:val="a2"/>
    <w:rsid w:val="00940607"/>
    <w:pPr>
      <w:spacing w:after="160" w:line="240" w:lineRule="exact"/>
      <w:jc w:val="left"/>
    </w:pPr>
    <w:rPr>
      <w:rFonts w:ascii="Verdana" w:hAnsi="Verdana"/>
      <w:sz w:val="20"/>
      <w:szCs w:val="20"/>
      <w:lang w:val="en-US"/>
    </w:rPr>
  </w:style>
  <w:style w:type="character" w:customStyle="1" w:styleId="1f1ea193f6735cf0wmi-callto">
    <w:name w:val="1f1ea193f6735cf0wmi-callto"/>
    <w:basedOn w:val="a3"/>
    <w:rsid w:val="0094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1812496">
      <w:bodyDiv w:val="1"/>
      <w:marLeft w:val="0"/>
      <w:marRight w:val="0"/>
      <w:marTop w:val="0"/>
      <w:marBottom w:val="0"/>
      <w:divBdr>
        <w:top w:val="none" w:sz="0" w:space="0" w:color="auto"/>
        <w:left w:val="none" w:sz="0" w:space="0" w:color="auto"/>
        <w:bottom w:val="none" w:sz="0" w:space="0" w:color="auto"/>
        <w:right w:val="none" w:sz="0" w:space="0" w:color="auto"/>
      </w:divBdr>
      <w:divsChild>
        <w:div w:id="94059103">
          <w:marLeft w:val="0"/>
          <w:marRight w:val="0"/>
          <w:marTop w:val="0"/>
          <w:marBottom w:val="0"/>
          <w:divBdr>
            <w:top w:val="none" w:sz="0" w:space="0" w:color="auto"/>
            <w:left w:val="none" w:sz="0" w:space="0" w:color="auto"/>
            <w:bottom w:val="none" w:sz="0" w:space="0" w:color="auto"/>
            <w:right w:val="none" w:sz="0" w:space="0" w:color="auto"/>
          </w:divBdr>
        </w:div>
      </w:divsChild>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35015925">
      <w:bodyDiv w:val="1"/>
      <w:marLeft w:val="0"/>
      <w:marRight w:val="0"/>
      <w:marTop w:val="0"/>
      <w:marBottom w:val="0"/>
      <w:divBdr>
        <w:top w:val="none" w:sz="0" w:space="0" w:color="auto"/>
        <w:left w:val="none" w:sz="0" w:space="0" w:color="auto"/>
        <w:bottom w:val="none" w:sz="0" w:space="0" w:color="auto"/>
        <w:right w:val="none" w:sz="0" w:space="0" w:color="auto"/>
      </w:divBdr>
      <w:divsChild>
        <w:div w:id="954756139">
          <w:marLeft w:val="0"/>
          <w:marRight w:val="0"/>
          <w:marTop w:val="0"/>
          <w:marBottom w:val="0"/>
          <w:divBdr>
            <w:top w:val="none" w:sz="0" w:space="0" w:color="auto"/>
            <w:left w:val="none" w:sz="0" w:space="0" w:color="auto"/>
            <w:bottom w:val="none" w:sz="0" w:space="0" w:color="auto"/>
            <w:right w:val="none" w:sz="0" w:space="0" w:color="auto"/>
          </w:divBdr>
        </w:div>
      </w:divsChild>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083650140">
      <w:bodyDiv w:val="1"/>
      <w:marLeft w:val="0"/>
      <w:marRight w:val="0"/>
      <w:marTop w:val="0"/>
      <w:marBottom w:val="0"/>
      <w:divBdr>
        <w:top w:val="none" w:sz="0" w:space="0" w:color="auto"/>
        <w:left w:val="none" w:sz="0" w:space="0" w:color="auto"/>
        <w:bottom w:val="none" w:sz="0" w:space="0" w:color="auto"/>
        <w:right w:val="none" w:sz="0" w:space="0" w:color="auto"/>
      </w:divBdr>
      <w:divsChild>
        <w:div w:id="1742168274">
          <w:marLeft w:val="0"/>
          <w:marRight w:val="0"/>
          <w:marTop w:val="0"/>
          <w:marBottom w:val="0"/>
          <w:divBdr>
            <w:top w:val="none" w:sz="0" w:space="0" w:color="auto"/>
            <w:left w:val="none" w:sz="0" w:space="0" w:color="auto"/>
            <w:bottom w:val="none" w:sz="0" w:space="0" w:color="auto"/>
            <w:right w:val="none" w:sz="0" w:space="0" w:color="auto"/>
          </w:divBdr>
        </w:div>
      </w:divsChild>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2795144">
      <w:bodyDiv w:val="1"/>
      <w:marLeft w:val="0"/>
      <w:marRight w:val="0"/>
      <w:marTop w:val="0"/>
      <w:marBottom w:val="0"/>
      <w:divBdr>
        <w:top w:val="none" w:sz="0" w:space="0" w:color="auto"/>
        <w:left w:val="none" w:sz="0" w:space="0" w:color="auto"/>
        <w:bottom w:val="none" w:sz="0" w:space="0" w:color="auto"/>
        <w:right w:val="none" w:sz="0" w:space="0" w:color="auto"/>
      </w:divBdr>
      <w:divsChild>
        <w:div w:id="292249264">
          <w:marLeft w:val="0"/>
          <w:marRight w:val="0"/>
          <w:marTop w:val="0"/>
          <w:marBottom w:val="0"/>
          <w:divBdr>
            <w:top w:val="none" w:sz="0" w:space="0" w:color="auto"/>
            <w:left w:val="none" w:sz="0" w:space="0" w:color="auto"/>
            <w:bottom w:val="none" w:sz="0" w:space="0" w:color="auto"/>
            <w:right w:val="none" w:sz="0" w:space="0" w:color="auto"/>
          </w:divBdr>
        </w:div>
      </w:divsChild>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5509620">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yperlink" Target="http://www.eetrans.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223.rts-tender.ru" TargetMode="External"/><Relationship Id="rId17" Type="http://schemas.openxmlformats.org/officeDocument/2006/relationships/footer" Target="footer2.xml"/><Relationship Id="rId25" Type="http://schemas.openxmlformats.org/officeDocument/2006/relationships/hyperlink" Target="http://www.zakupki.gov.ru" TargetMode="External"/><Relationship Id="rId33" Type="http://schemas.openxmlformats.org/officeDocument/2006/relationships/footer" Target="footer3.xml"/><Relationship Id="rId38" Type="http://schemas.openxmlformats.org/officeDocument/2006/relationships/hyperlink" Target="https://evraz.thinkific.com/courses/anticor-vendo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Zakhar.Valiulin@evraz.com" TargetMode="External"/><Relationship Id="rId29" Type="http://schemas.openxmlformats.org/officeDocument/2006/relationships/hyperlink" Target="http://www.zakupk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eader" Target="header3.xml"/><Relationship Id="rId37" Type="http://schemas.openxmlformats.org/officeDocument/2006/relationships/hyperlink" Target="mailto:vopros@evraz.com"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2AE8F047E3EB523928DACE479D704CEFCE4B2CD79F9569CA5CA643B7B987FBB294DBB1F31572L533J" TargetMode="External"/><Relationship Id="rId28" Type="http://schemas.openxmlformats.org/officeDocument/2006/relationships/hyperlink" Target="http://www.zakupki.gov.ru" TargetMode="External"/><Relationship Id="rId36" Type="http://schemas.openxmlformats.org/officeDocument/2006/relationships/hyperlink" Target="https://www.evraz.com/ru/governance/" TargetMode="External"/><Relationship Id="rId10" Type="http://schemas.openxmlformats.org/officeDocument/2006/relationships/hyperlink" Target="mailto:Ekaterina.Khalina@evraz.com" TargetMode="External"/><Relationship Id="rId19" Type="http://schemas.openxmlformats.org/officeDocument/2006/relationships/hyperlink" Target="http://www.eetrans.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har.Valiulin@evraz.com" TargetMode="External"/><Relationship Id="rId14" Type="http://schemas.openxmlformats.org/officeDocument/2006/relationships/header" Target="header1.xml"/><Relationship Id="rId22" Type="http://schemas.openxmlformats.org/officeDocument/2006/relationships/hyperlink" Target="consultantplus://offline/ref=AD1778BA2D55E2E918CCBE62E0A28E5FFB20B325B287283ADD86F7B5EC7337889BC08D9A24P50AJ"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s://eetrans.evraz.com/info/normativnye-dokumen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0008C-141F-44BD-A7DE-AF571DFC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104</Pages>
  <Words>30457</Words>
  <Characters>173606</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203656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5</cp:revision>
  <cp:lastPrinted>2024-04-01T06:37:00Z</cp:lastPrinted>
  <dcterms:created xsi:type="dcterms:W3CDTF">2024-04-03T06:53:00Z</dcterms:created>
  <dcterms:modified xsi:type="dcterms:W3CDTF">2024-04-03T08:55:00Z</dcterms:modified>
</cp:coreProperties>
</file>