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4B24AA" w:rsidRDefault="00FF1753" w:rsidP="000147FE">
      <w:pPr>
        <w:suppressAutoHyphens/>
        <w:spacing w:after="0"/>
        <w:jc w:val="center"/>
        <w:rPr>
          <w:rFonts w:ascii="Franklin Gothic Book" w:hAnsi="Franklin Gothic Book" w:cs="Arial"/>
        </w:rPr>
      </w:pPr>
      <w:r>
        <w:rPr>
          <w:rFonts w:ascii="Franklin Gothic Book" w:hAnsi="Franklin Gothic Book" w:cs="Arial"/>
          <w:b/>
        </w:rPr>
        <w:t>на к</w:t>
      </w:r>
      <w:r w:rsidRPr="00E67A3C">
        <w:rPr>
          <w:rFonts w:ascii="Franklin Gothic Book" w:hAnsi="Franklin Gothic Book" w:cs="Arial"/>
          <w:b/>
        </w:rPr>
        <w:t xml:space="preserve">апитальный ремонт </w:t>
      </w:r>
      <w:r w:rsidR="00682BB6">
        <w:rPr>
          <w:rFonts w:ascii="Franklin Gothic Book" w:hAnsi="Franklin Gothic Book" w:cs="Arial"/>
          <w:b/>
        </w:rPr>
        <w:t>трансформатора Т-1 ТДТН-</w:t>
      </w:r>
      <w:r w:rsidR="00711308">
        <w:rPr>
          <w:rFonts w:ascii="Franklin Gothic Book" w:hAnsi="Franklin Gothic Book" w:cs="Arial"/>
          <w:b/>
        </w:rPr>
        <w:t>40000кВА</w:t>
      </w:r>
      <w:r w:rsidR="00682BB6">
        <w:rPr>
          <w:rFonts w:ascii="Franklin Gothic Book" w:hAnsi="Franklin Gothic Book" w:cs="Arial"/>
          <w:b/>
        </w:rPr>
        <w:t xml:space="preserve"> ПС «</w:t>
      </w:r>
      <w:proofErr w:type="spellStart"/>
      <w:r w:rsidR="00682BB6">
        <w:rPr>
          <w:rFonts w:ascii="Franklin Gothic Book" w:hAnsi="Franklin Gothic Book" w:cs="Arial"/>
          <w:b/>
        </w:rPr>
        <w:t>Таштагольская</w:t>
      </w:r>
      <w:proofErr w:type="spellEnd"/>
      <w:r w:rsidR="00682BB6">
        <w:rPr>
          <w:rFonts w:ascii="Franklin Gothic Book" w:hAnsi="Franklin Gothic Book" w:cs="Arial"/>
          <w:b/>
        </w:rPr>
        <w:t>»</w:t>
      </w: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600BDC" w:rsidRPr="006D563D" w:rsidRDefault="00600BDC"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DB6D21" w:rsidP="00051282">
      <w:pPr>
        <w:suppressAutoHyphens/>
        <w:spacing w:after="0"/>
        <w:jc w:val="center"/>
        <w:rPr>
          <w:rFonts w:ascii="Franklin Gothic Book" w:hAnsi="Franklin Gothic Book" w:cs="Arial"/>
        </w:rPr>
      </w:pPr>
      <w:r>
        <w:rPr>
          <w:rFonts w:ascii="Franklin Gothic Book" w:hAnsi="Franklin Gothic Book" w:cs="Arial"/>
        </w:rPr>
        <w:t>2021</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0963B0"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68522492" w:history="1">
        <w:r w:rsidR="000963B0" w:rsidRPr="00437E17">
          <w:rPr>
            <w:rStyle w:val="ac"/>
            <w:rFonts w:ascii="Franklin Gothic Book" w:hAnsi="Franklin Gothic Book"/>
          </w:rPr>
          <w:t>1.</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ТЕРМИНЫ И ОПРЕДЕЛЕНИЯ</w:t>
        </w:r>
        <w:r w:rsidR="000963B0">
          <w:rPr>
            <w:webHidden/>
          </w:rPr>
          <w:tab/>
        </w:r>
        <w:r w:rsidR="000963B0">
          <w:rPr>
            <w:webHidden/>
          </w:rPr>
          <w:fldChar w:fldCharType="begin"/>
        </w:r>
        <w:r w:rsidR="000963B0">
          <w:rPr>
            <w:webHidden/>
          </w:rPr>
          <w:instrText xml:space="preserve"> PAGEREF _Toc68522492 \h </w:instrText>
        </w:r>
        <w:r w:rsidR="000963B0">
          <w:rPr>
            <w:webHidden/>
          </w:rPr>
        </w:r>
        <w:r w:rsidR="000963B0">
          <w:rPr>
            <w:webHidden/>
          </w:rPr>
          <w:fldChar w:fldCharType="separate"/>
        </w:r>
        <w:r w:rsidR="00C540F2">
          <w:rPr>
            <w:webHidden/>
          </w:rPr>
          <w:t>5</w:t>
        </w:r>
        <w:r w:rsidR="000963B0">
          <w:rPr>
            <w:webHidden/>
          </w:rPr>
          <w:fldChar w:fldCharType="end"/>
        </w:r>
      </w:hyperlink>
    </w:p>
    <w:p w:rsidR="000963B0" w:rsidRDefault="00BF7AEF">
      <w:pPr>
        <w:pStyle w:val="13"/>
        <w:rPr>
          <w:rFonts w:asciiTheme="minorHAnsi" w:eastAsiaTheme="minorEastAsia" w:hAnsiTheme="minorHAnsi" w:cstheme="minorBidi"/>
          <w:b w:val="0"/>
          <w:bCs w:val="0"/>
          <w:caps w:val="0"/>
          <w:sz w:val="22"/>
          <w:szCs w:val="22"/>
          <w:lang w:eastAsia="ru-RU"/>
        </w:rPr>
      </w:pPr>
      <w:hyperlink w:anchor="_Toc68522493" w:history="1">
        <w:r w:rsidR="000963B0" w:rsidRPr="00437E17">
          <w:rPr>
            <w:rStyle w:val="ac"/>
            <w:rFonts w:ascii="Franklin Gothic Book" w:hAnsi="Franklin Gothic Book"/>
          </w:rPr>
          <w:t>2.</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ОБЩИЕ СВЕДЕНИЯ</w:t>
        </w:r>
        <w:r w:rsidR="000963B0">
          <w:rPr>
            <w:webHidden/>
          </w:rPr>
          <w:tab/>
        </w:r>
        <w:r w:rsidR="000963B0">
          <w:rPr>
            <w:webHidden/>
          </w:rPr>
          <w:fldChar w:fldCharType="begin"/>
        </w:r>
        <w:r w:rsidR="000963B0">
          <w:rPr>
            <w:webHidden/>
          </w:rPr>
          <w:instrText xml:space="preserve"> PAGEREF _Toc68522493 \h </w:instrText>
        </w:r>
        <w:r w:rsidR="000963B0">
          <w:rPr>
            <w:webHidden/>
          </w:rPr>
        </w:r>
        <w:r w:rsidR="000963B0">
          <w:rPr>
            <w:webHidden/>
          </w:rPr>
          <w:fldChar w:fldCharType="separate"/>
        </w:r>
        <w:r w:rsidR="00C540F2">
          <w:rPr>
            <w:webHidden/>
          </w:rPr>
          <w:t>6</w:t>
        </w:r>
        <w:r w:rsidR="000963B0">
          <w:rPr>
            <w:webHidden/>
          </w:rPr>
          <w:fldChar w:fldCharType="end"/>
        </w:r>
      </w:hyperlink>
    </w:p>
    <w:p w:rsidR="000963B0" w:rsidRDefault="00BF7AEF">
      <w:pPr>
        <w:pStyle w:val="13"/>
        <w:rPr>
          <w:rFonts w:asciiTheme="minorHAnsi" w:eastAsiaTheme="minorEastAsia" w:hAnsiTheme="minorHAnsi" w:cstheme="minorBidi"/>
          <w:b w:val="0"/>
          <w:bCs w:val="0"/>
          <w:caps w:val="0"/>
          <w:sz w:val="22"/>
          <w:szCs w:val="22"/>
          <w:lang w:eastAsia="ru-RU"/>
        </w:rPr>
      </w:pPr>
      <w:hyperlink w:anchor="_Toc68522494" w:history="1">
        <w:r w:rsidR="000963B0" w:rsidRPr="00437E17">
          <w:rPr>
            <w:rStyle w:val="ac"/>
            <w:rFonts w:ascii="Franklin Gothic Book" w:hAnsi="Franklin Gothic Book"/>
          </w:rPr>
          <w:t>3.</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ТРЕБОВАНИЯ К ПРЕТЕНДЕНТАМ НА УЧАСТИЕ В ЗАКУПКЕ, ДОКУМЕНТАМ, ПРЕДОСТАВЛЯЕМЫМ В СОСТАВЕ ОФЕРТЫ</w:t>
        </w:r>
        <w:r w:rsidR="000963B0">
          <w:rPr>
            <w:webHidden/>
          </w:rPr>
          <w:tab/>
        </w:r>
        <w:r w:rsidR="000963B0">
          <w:rPr>
            <w:webHidden/>
          </w:rPr>
          <w:fldChar w:fldCharType="begin"/>
        </w:r>
        <w:r w:rsidR="000963B0">
          <w:rPr>
            <w:webHidden/>
          </w:rPr>
          <w:instrText xml:space="preserve"> PAGEREF _Toc68522494 \h </w:instrText>
        </w:r>
        <w:r w:rsidR="000963B0">
          <w:rPr>
            <w:webHidden/>
          </w:rPr>
        </w:r>
        <w:r w:rsidR="000963B0">
          <w:rPr>
            <w:webHidden/>
          </w:rPr>
          <w:fldChar w:fldCharType="separate"/>
        </w:r>
        <w:r w:rsidR="00C540F2">
          <w:rPr>
            <w:webHidden/>
          </w:rPr>
          <w:t>7</w:t>
        </w:r>
        <w:r w:rsidR="000963B0">
          <w:rPr>
            <w:webHidden/>
          </w:rPr>
          <w:fldChar w:fldCharType="end"/>
        </w:r>
      </w:hyperlink>
    </w:p>
    <w:p w:rsidR="000963B0" w:rsidRDefault="00BF7AEF">
      <w:pPr>
        <w:pStyle w:val="13"/>
        <w:rPr>
          <w:rFonts w:asciiTheme="minorHAnsi" w:eastAsiaTheme="minorEastAsia" w:hAnsiTheme="minorHAnsi" w:cstheme="minorBidi"/>
          <w:b w:val="0"/>
          <w:bCs w:val="0"/>
          <w:caps w:val="0"/>
          <w:sz w:val="22"/>
          <w:szCs w:val="22"/>
          <w:lang w:eastAsia="ru-RU"/>
        </w:rPr>
      </w:pPr>
      <w:hyperlink w:anchor="_Toc68522495" w:history="1">
        <w:r w:rsidR="000963B0" w:rsidRPr="00437E17">
          <w:rPr>
            <w:rStyle w:val="ac"/>
            <w:rFonts w:ascii="Franklin Gothic Book" w:hAnsi="Franklin Gothic Book"/>
          </w:rPr>
          <w:t>4.</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ПОРЯДОК ПРОВЕДЕНИЯ ЗАПРОСА ОФЕРТ</w:t>
        </w:r>
        <w:r w:rsidR="000963B0">
          <w:rPr>
            <w:webHidden/>
          </w:rPr>
          <w:tab/>
        </w:r>
        <w:r w:rsidR="000963B0">
          <w:rPr>
            <w:webHidden/>
          </w:rPr>
          <w:fldChar w:fldCharType="begin"/>
        </w:r>
        <w:r w:rsidR="000963B0">
          <w:rPr>
            <w:webHidden/>
          </w:rPr>
          <w:instrText xml:space="preserve"> PAGEREF _Toc68522495 \h </w:instrText>
        </w:r>
        <w:r w:rsidR="000963B0">
          <w:rPr>
            <w:webHidden/>
          </w:rPr>
        </w:r>
        <w:r w:rsidR="000963B0">
          <w:rPr>
            <w:webHidden/>
          </w:rPr>
          <w:fldChar w:fldCharType="separate"/>
        </w:r>
        <w:r w:rsidR="00C540F2">
          <w:rPr>
            <w:webHidden/>
          </w:rPr>
          <w:t>10</w:t>
        </w:r>
        <w:r w:rsidR="000963B0">
          <w:rPr>
            <w:webHidden/>
          </w:rPr>
          <w:fldChar w:fldCharType="end"/>
        </w:r>
      </w:hyperlink>
    </w:p>
    <w:p w:rsidR="000963B0" w:rsidRDefault="00BF7AEF">
      <w:pPr>
        <w:pStyle w:val="13"/>
        <w:rPr>
          <w:rFonts w:asciiTheme="minorHAnsi" w:eastAsiaTheme="minorEastAsia" w:hAnsiTheme="minorHAnsi" w:cstheme="minorBidi"/>
          <w:b w:val="0"/>
          <w:bCs w:val="0"/>
          <w:caps w:val="0"/>
          <w:sz w:val="22"/>
          <w:szCs w:val="22"/>
          <w:lang w:eastAsia="ru-RU"/>
        </w:rPr>
      </w:pPr>
      <w:hyperlink w:anchor="_Toc68522496" w:history="1">
        <w:r w:rsidR="000963B0" w:rsidRPr="00437E17">
          <w:rPr>
            <w:rStyle w:val="ac"/>
            <w:rFonts w:ascii="Franklin Gothic Book" w:hAnsi="Franklin Gothic Book"/>
          </w:rPr>
          <w:t>5.</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ИНФОРМАЦИОННАЯ КАРТА ЗАПРОСА ОФЕРТ</w:t>
        </w:r>
        <w:r w:rsidR="000963B0">
          <w:rPr>
            <w:webHidden/>
          </w:rPr>
          <w:tab/>
        </w:r>
        <w:r w:rsidR="000963B0">
          <w:rPr>
            <w:webHidden/>
          </w:rPr>
          <w:fldChar w:fldCharType="begin"/>
        </w:r>
        <w:r w:rsidR="000963B0">
          <w:rPr>
            <w:webHidden/>
          </w:rPr>
          <w:instrText xml:space="preserve"> PAGEREF _Toc68522496 \h </w:instrText>
        </w:r>
        <w:r w:rsidR="000963B0">
          <w:rPr>
            <w:webHidden/>
          </w:rPr>
        </w:r>
        <w:r w:rsidR="000963B0">
          <w:rPr>
            <w:webHidden/>
          </w:rPr>
          <w:fldChar w:fldCharType="separate"/>
        </w:r>
        <w:r w:rsidR="00C540F2">
          <w:rPr>
            <w:webHidden/>
          </w:rPr>
          <w:t>25</w:t>
        </w:r>
        <w:r w:rsidR="000963B0">
          <w:rPr>
            <w:webHidden/>
          </w:rPr>
          <w:fldChar w:fldCharType="end"/>
        </w:r>
      </w:hyperlink>
    </w:p>
    <w:p w:rsidR="000963B0" w:rsidRDefault="00BF7AEF">
      <w:pPr>
        <w:pStyle w:val="13"/>
        <w:rPr>
          <w:rFonts w:asciiTheme="minorHAnsi" w:eastAsiaTheme="minorEastAsia" w:hAnsiTheme="minorHAnsi" w:cstheme="minorBidi"/>
          <w:b w:val="0"/>
          <w:bCs w:val="0"/>
          <w:caps w:val="0"/>
          <w:sz w:val="22"/>
          <w:szCs w:val="22"/>
          <w:lang w:eastAsia="ru-RU"/>
        </w:rPr>
      </w:pPr>
      <w:hyperlink w:anchor="_Toc68522497" w:history="1">
        <w:r w:rsidR="000963B0" w:rsidRPr="00437E17">
          <w:rPr>
            <w:rStyle w:val="ac"/>
            <w:rFonts w:ascii="Franklin Gothic Book" w:hAnsi="Franklin Gothic Book"/>
          </w:rPr>
          <w:t>6.</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ОБРАЗЦЫ ФОРМ ОСНОВНЫХ ДОКУМЕНТОВ, ВКЛЮЧАЕМЫХ В ОФЕРТУ</w:t>
        </w:r>
        <w:r w:rsidR="000963B0">
          <w:rPr>
            <w:webHidden/>
          </w:rPr>
          <w:tab/>
        </w:r>
        <w:r w:rsidR="000963B0">
          <w:rPr>
            <w:webHidden/>
          </w:rPr>
          <w:fldChar w:fldCharType="begin"/>
        </w:r>
        <w:r w:rsidR="000963B0">
          <w:rPr>
            <w:webHidden/>
          </w:rPr>
          <w:instrText xml:space="preserve"> PAGEREF _Toc68522497 \h </w:instrText>
        </w:r>
        <w:r w:rsidR="000963B0">
          <w:rPr>
            <w:webHidden/>
          </w:rPr>
        </w:r>
        <w:r w:rsidR="000963B0">
          <w:rPr>
            <w:webHidden/>
          </w:rPr>
          <w:fldChar w:fldCharType="separate"/>
        </w:r>
        <w:r w:rsidR="00C540F2">
          <w:rPr>
            <w:webHidden/>
          </w:rPr>
          <w:t>36</w:t>
        </w:r>
        <w:r w:rsidR="000963B0">
          <w:rPr>
            <w:webHidden/>
          </w:rPr>
          <w:fldChar w:fldCharType="end"/>
        </w:r>
      </w:hyperlink>
    </w:p>
    <w:p w:rsidR="000963B0" w:rsidRDefault="00BF7AEF">
      <w:pPr>
        <w:pStyle w:val="23"/>
        <w:rPr>
          <w:rFonts w:asciiTheme="minorHAnsi" w:eastAsiaTheme="minorEastAsia" w:hAnsiTheme="minorHAnsi" w:cstheme="minorBidi"/>
          <w:b w:val="0"/>
          <w:bCs w:val="0"/>
          <w:sz w:val="22"/>
          <w:szCs w:val="22"/>
          <w:lang w:eastAsia="ru-RU"/>
        </w:rPr>
      </w:pPr>
      <w:hyperlink w:anchor="_Toc68522498" w:history="1">
        <w:r w:rsidR="000963B0" w:rsidRPr="00437E17">
          <w:rPr>
            <w:rStyle w:val="ac"/>
            <w:rFonts w:ascii="Franklin Gothic Book" w:hAnsi="Franklin Gothic Book"/>
          </w:rPr>
          <w:t>ЗАЯВКА О ПОДАЧЕ ОФЕРТЫ (ФОРМА 1)</w:t>
        </w:r>
        <w:r w:rsidR="000963B0">
          <w:rPr>
            <w:webHidden/>
          </w:rPr>
          <w:tab/>
        </w:r>
        <w:r w:rsidR="000963B0">
          <w:rPr>
            <w:webHidden/>
          </w:rPr>
          <w:fldChar w:fldCharType="begin"/>
        </w:r>
        <w:r w:rsidR="000963B0">
          <w:rPr>
            <w:webHidden/>
          </w:rPr>
          <w:instrText xml:space="preserve"> PAGEREF _Toc68522498 \h </w:instrText>
        </w:r>
        <w:r w:rsidR="000963B0">
          <w:rPr>
            <w:webHidden/>
          </w:rPr>
        </w:r>
        <w:r w:rsidR="000963B0">
          <w:rPr>
            <w:webHidden/>
          </w:rPr>
          <w:fldChar w:fldCharType="separate"/>
        </w:r>
        <w:r w:rsidR="00C540F2">
          <w:rPr>
            <w:webHidden/>
          </w:rPr>
          <w:t>36</w:t>
        </w:r>
        <w:r w:rsidR="000963B0">
          <w:rPr>
            <w:webHidden/>
          </w:rPr>
          <w:fldChar w:fldCharType="end"/>
        </w:r>
      </w:hyperlink>
    </w:p>
    <w:p w:rsidR="000963B0" w:rsidRDefault="00BF7AEF">
      <w:pPr>
        <w:pStyle w:val="23"/>
        <w:rPr>
          <w:rFonts w:asciiTheme="minorHAnsi" w:eastAsiaTheme="minorEastAsia" w:hAnsiTheme="minorHAnsi" w:cstheme="minorBidi"/>
          <w:b w:val="0"/>
          <w:bCs w:val="0"/>
          <w:sz w:val="22"/>
          <w:szCs w:val="22"/>
          <w:lang w:eastAsia="ru-RU"/>
        </w:rPr>
      </w:pPr>
      <w:hyperlink w:anchor="_Toc68522499" w:history="1">
        <w:r w:rsidR="000963B0" w:rsidRPr="00437E17">
          <w:rPr>
            <w:rStyle w:val="ac"/>
            <w:rFonts w:ascii="Franklin Gothic Book" w:hAnsi="Franklin Gothic Book"/>
          </w:rPr>
          <w:t>АНКЕТА УЧАСТНИКА ПРОЦЕДУРЫ ЗАКУПКИ (Форма 2)</w:t>
        </w:r>
        <w:r w:rsidR="000963B0">
          <w:rPr>
            <w:webHidden/>
          </w:rPr>
          <w:tab/>
        </w:r>
        <w:r w:rsidR="000963B0">
          <w:rPr>
            <w:webHidden/>
          </w:rPr>
          <w:fldChar w:fldCharType="begin"/>
        </w:r>
        <w:r w:rsidR="000963B0">
          <w:rPr>
            <w:webHidden/>
          </w:rPr>
          <w:instrText xml:space="preserve"> PAGEREF _Toc68522499 \h </w:instrText>
        </w:r>
        <w:r w:rsidR="000963B0">
          <w:rPr>
            <w:webHidden/>
          </w:rPr>
        </w:r>
        <w:r w:rsidR="000963B0">
          <w:rPr>
            <w:webHidden/>
          </w:rPr>
          <w:fldChar w:fldCharType="separate"/>
        </w:r>
        <w:r w:rsidR="00C540F2">
          <w:rPr>
            <w:webHidden/>
          </w:rPr>
          <w:t>39</w:t>
        </w:r>
        <w:r w:rsidR="000963B0">
          <w:rPr>
            <w:webHidden/>
          </w:rPr>
          <w:fldChar w:fldCharType="end"/>
        </w:r>
      </w:hyperlink>
    </w:p>
    <w:p w:rsidR="000963B0" w:rsidRDefault="00BF7AEF">
      <w:pPr>
        <w:pStyle w:val="23"/>
        <w:rPr>
          <w:rFonts w:asciiTheme="minorHAnsi" w:eastAsiaTheme="minorEastAsia" w:hAnsiTheme="minorHAnsi" w:cstheme="minorBidi"/>
          <w:b w:val="0"/>
          <w:bCs w:val="0"/>
          <w:sz w:val="22"/>
          <w:szCs w:val="22"/>
          <w:lang w:eastAsia="ru-RU"/>
        </w:rPr>
      </w:pPr>
      <w:hyperlink w:anchor="_Toc68522500" w:history="1">
        <w:r w:rsidR="000963B0" w:rsidRPr="00437E17">
          <w:rPr>
            <w:rStyle w:val="ac"/>
            <w:rFonts w:ascii="Franklin Gothic Book" w:hAnsi="Franklin Gothic Book"/>
          </w:rPr>
          <w:t>ТЕХНИЧЕСКОЕ ПРЕДЛОЖЕНИЕ (Форма 3)</w:t>
        </w:r>
        <w:r w:rsidR="000963B0">
          <w:rPr>
            <w:webHidden/>
          </w:rPr>
          <w:tab/>
        </w:r>
        <w:r w:rsidR="000963B0">
          <w:rPr>
            <w:webHidden/>
          </w:rPr>
          <w:fldChar w:fldCharType="begin"/>
        </w:r>
        <w:r w:rsidR="000963B0">
          <w:rPr>
            <w:webHidden/>
          </w:rPr>
          <w:instrText xml:space="preserve"> PAGEREF _Toc68522500 \h </w:instrText>
        </w:r>
        <w:r w:rsidR="000963B0">
          <w:rPr>
            <w:webHidden/>
          </w:rPr>
        </w:r>
        <w:r w:rsidR="000963B0">
          <w:rPr>
            <w:webHidden/>
          </w:rPr>
          <w:fldChar w:fldCharType="separate"/>
        </w:r>
        <w:r w:rsidR="00C540F2">
          <w:rPr>
            <w:webHidden/>
          </w:rPr>
          <w:t>41</w:t>
        </w:r>
        <w:r w:rsidR="000963B0">
          <w:rPr>
            <w:webHidden/>
          </w:rPr>
          <w:fldChar w:fldCharType="end"/>
        </w:r>
      </w:hyperlink>
    </w:p>
    <w:p w:rsidR="000963B0" w:rsidRDefault="00BF7AEF">
      <w:pPr>
        <w:pStyle w:val="23"/>
        <w:rPr>
          <w:rFonts w:asciiTheme="minorHAnsi" w:eastAsiaTheme="minorEastAsia" w:hAnsiTheme="minorHAnsi" w:cstheme="minorBidi"/>
          <w:b w:val="0"/>
          <w:bCs w:val="0"/>
          <w:sz w:val="22"/>
          <w:szCs w:val="22"/>
          <w:lang w:eastAsia="ru-RU"/>
        </w:rPr>
      </w:pPr>
      <w:hyperlink w:anchor="_Toc68522501" w:history="1">
        <w:r w:rsidR="000963B0" w:rsidRPr="00437E17">
          <w:rPr>
            <w:rStyle w:val="ac"/>
            <w:rFonts w:ascii="Franklin Gothic Book" w:hAnsi="Franklin Gothic Book"/>
          </w:rPr>
          <w:t>ПРЕДЛОЖЕНИЕ О ЦЕНЕ ДОГОВОРА (Форма 4)</w:t>
        </w:r>
        <w:r w:rsidR="000963B0">
          <w:rPr>
            <w:webHidden/>
          </w:rPr>
          <w:tab/>
        </w:r>
        <w:r w:rsidR="000963B0">
          <w:rPr>
            <w:webHidden/>
          </w:rPr>
          <w:fldChar w:fldCharType="begin"/>
        </w:r>
        <w:r w:rsidR="000963B0">
          <w:rPr>
            <w:webHidden/>
          </w:rPr>
          <w:instrText xml:space="preserve"> PAGEREF _Toc68522501 \h </w:instrText>
        </w:r>
        <w:r w:rsidR="000963B0">
          <w:rPr>
            <w:webHidden/>
          </w:rPr>
        </w:r>
        <w:r w:rsidR="000963B0">
          <w:rPr>
            <w:webHidden/>
          </w:rPr>
          <w:fldChar w:fldCharType="separate"/>
        </w:r>
        <w:r w:rsidR="00C540F2">
          <w:rPr>
            <w:webHidden/>
          </w:rPr>
          <w:t>42</w:t>
        </w:r>
        <w:r w:rsidR="000963B0">
          <w:rPr>
            <w:webHidden/>
          </w:rPr>
          <w:fldChar w:fldCharType="end"/>
        </w:r>
      </w:hyperlink>
    </w:p>
    <w:p w:rsidR="000963B0" w:rsidRDefault="00BF7AEF">
      <w:pPr>
        <w:pStyle w:val="23"/>
        <w:rPr>
          <w:rFonts w:asciiTheme="minorHAnsi" w:eastAsiaTheme="minorEastAsia" w:hAnsiTheme="minorHAnsi" w:cstheme="minorBidi"/>
          <w:b w:val="0"/>
          <w:bCs w:val="0"/>
          <w:sz w:val="22"/>
          <w:szCs w:val="22"/>
          <w:lang w:eastAsia="ru-RU"/>
        </w:rPr>
      </w:pPr>
      <w:hyperlink w:anchor="_Toc68522502" w:history="1">
        <w:r w:rsidR="000963B0" w:rsidRPr="00437E17">
          <w:rPr>
            <w:rStyle w:val="ac"/>
            <w:rFonts w:ascii="Franklin Gothic Book" w:hAnsi="Franklin Gothic Book"/>
          </w:rPr>
          <w:t>СПРАВКА ОБ ОПЫТЕ ВЫПОЛНЕНИЯ АНАЛОГИЧНЫХ ДОГОВОРОВ (Форма 5)</w:t>
        </w:r>
        <w:r w:rsidR="000963B0">
          <w:rPr>
            <w:webHidden/>
          </w:rPr>
          <w:tab/>
        </w:r>
        <w:r w:rsidR="000963B0">
          <w:rPr>
            <w:webHidden/>
          </w:rPr>
          <w:fldChar w:fldCharType="begin"/>
        </w:r>
        <w:r w:rsidR="000963B0">
          <w:rPr>
            <w:webHidden/>
          </w:rPr>
          <w:instrText xml:space="preserve"> PAGEREF _Toc68522502 \h </w:instrText>
        </w:r>
        <w:r w:rsidR="000963B0">
          <w:rPr>
            <w:webHidden/>
          </w:rPr>
        </w:r>
        <w:r w:rsidR="000963B0">
          <w:rPr>
            <w:webHidden/>
          </w:rPr>
          <w:fldChar w:fldCharType="separate"/>
        </w:r>
        <w:r w:rsidR="00C540F2">
          <w:rPr>
            <w:webHidden/>
          </w:rPr>
          <w:t>43</w:t>
        </w:r>
        <w:r w:rsidR="000963B0">
          <w:rPr>
            <w:webHidden/>
          </w:rPr>
          <w:fldChar w:fldCharType="end"/>
        </w:r>
      </w:hyperlink>
    </w:p>
    <w:p w:rsidR="000963B0" w:rsidRDefault="00BF7AEF">
      <w:pPr>
        <w:pStyle w:val="23"/>
        <w:rPr>
          <w:rFonts w:asciiTheme="minorHAnsi" w:eastAsiaTheme="minorEastAsia" w:hAnsiTheme="minorHAnsi" w:cstheme="minorBidi"/>
          <w:b w:val="0"/>
          <w:bCs w:val="0"/>
          <w:sz w:val="22"/>
          <w:szCs w:val="22"/>
          <w:lang w:eastAsia="ru-RU"/>
        </w:rPr>
      </w:pPr>
      <w:hyperlink w:anchor="_Toc68522503" w:history="1">
        <w:r w:rsidR="000963B0" w:rsidRPr="00437E17">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0963B0">
          <w:rPr>
            <w:webHidden/>
          </w:rPr>
          <w:tab/>
        </w:r>
        <w:r w:rsidR="000963B0">
          <w:rPr>
            <w:webHidden/>
          </w:rPr>
          <w:fldChar w:fldCharType="begin"/>
        </w:r>
        <w:r w:rsidR="000963B0">
          <w:rPr>
            <w:webHidden/>
          </w:rPr>
          <w:instrText xml:space="preserve"> PAGEREF _Toc68522503 \h </w:instrText>
        </w:r>
        <w:r w:rsidR="000963B0">
          <w:rPr>
            <w:webHidden/>
          </w:rPr>
        </w:r>
        <w:r w:rsidR="000963B0">
          <w:rPr>
            <w:webHidden/>
          </w:rPr>
          <w:fldChar w:fldCharType="separate"/>
        </w:r>
        <w:r w:rsidR="00C540F2">
          <w:rPr>
            <w:webHidden/>
          </w:rPr>
          <w:t>45</w:t>
        </w:r>
        <w:r w:rsidR="000963B0">
          <w:rPr>
            <w:webHidden/>
          </w:rPr>
          <w:fldChar w:fldCharType="end"/>
        </w:r>
      </w:hyperlink>
    </w:p>
    <w:p w:rsidR="000963B0" w:rsidRDefault="00BF7AEF">
      <w:pPr>
        <w:pStyle w:val="23"/>
        <w:rPr>
          <w:rFonts w:asciiTheme="minorHAnsi" w:eastAsiaTheme="minorEastAsia" w:hAnsiTheme="minorHAnsi" w:cstheme="minorBidi"/>
          <w:b w:val="0"/>
          <w:bCs w:val="0"/>
          <w:sz w:val="22"/>
          <w:szCs w:val="22"/>
          <w:lang w:eastAsia="ru-RU"/>
        </w:rPr>
      </w:pPr>
      <w:hyperlink w:anchor="_Toc68522504" w:history="1">
        <w:r w:rsidR="000963B0" w:rsidRPr="00437E17">
          <w:rPr>
            <w:rStyle w:val="ac"/>
            <w:rFonts w:ascii="Franklin Gothic Book" w:hAnsi="Franklin Gothic Book"/>
          </w:rPr>
          <w:t>СПРАВКА О МАТЕРИАЛЬНО-ТЕХНИЧЕСКИХ РЕСУРСАХ (Форма 7)</w:t>
        </w:r>
        <w:r w:rsidR="000963B0">
          <w:rPr>
            <w:webHidden/>
          </w:rPr>
          <w:tab/>
        </w:r>
        <w:r w:rsidR="000963B0">
          <w:rPr>
            <w:webHidden/>
          </w:rPr>
          <w:fldChar w:fldCharType="begin"/>
        </w:r>
        <w:r w:rsidR="000963B0">
          <w:rPr>
            <w:webHidden/>
          </w:rPr>
          <w:instrText xml:space="preserve"> PAGEREF _Toc68522504 \h </w:instrText>
        </w:r>
        <w:r w:rsidR="000963B0">
          <w:rPr>
            <w:webHidden/>
          </w:rPr>
        </w:r>
        <w:r w:rsidR="000963B0">
          <w:rPr>
            <w:webHidden/>
          </w:rPr>
          <w:fldChar w:fldCharType="separate"/>
        </w:r>
        <w:r w:rsidR="00C540F2">
          <w:rPr>
            <w:webHidden/>
          </w:rPr>
          <w:t>46</w:t>
        </w:r>
        <w:r w:rsidR="000963B0">
          <w:rPr>
            <w:webHidden/>
          </w:rPr>
          <w:fldChar w:fldCharType="end"/>
        </w:r>
      </w:hyperlink>
    </w:p>
    <w:p w:rsidR="000963B0" w:rsidRDefault="00BF7AEF">
      <w:pPr>
        <w:pStyle w:val="23"/>
        <w:rPr>
          <w:rFonts w:asciiTheme="minorHAnsi" w:eastAsiaTheme="minorEastAsia" w:hAnsiTheme="minorHAnsi" w:cstheme="minorBidi"/>
          <w:b w:val="0"/>
          <w:bCs w:val="0"/>
          <w:sz w:val="22"/>
          <w:szCs w:val="22"/>
          <w:lang w:eastAsia="ru-RU"/>
        </w:rPr>
      </w:pPr>
      <w:hyperlink w:anchor="_Toc68522505" w:history="1">
        <w:r w:rsidR="000963B0" w:rsidRPr="00437E17">
          <w:rPr>
            <w:rStyle w:val="ac"/>
            <w:rFonts w:ascii="Franklin Gothic Book" w:hAnsi="Franklin Gothic Book"/>
          </w:rPr>
          <w:t>Сводная таблица стоимости работ (Форма 8)</w:t>
        </w:r>
        <w:r w:rsidR="000963B0">
          <w:rPr>
            <w:webHidden/>
          </w:rPr>
          <w:tab/>
        </w:r>
        <w:r w:rsidR="000963B0">
          <w:rPr>
            <w:webHidden/>
          </w:rPr>
          <w:fldChar w:fldCharType="begin"/>
        </w:r>
        <w:r w:rsidR="000963B0">
          <w:rPr>
            <w:webHidden/>
          </w:rPr>
          <w:instrText xml:space="preserve"> PAGEREF _Toc68522505 \h </w:instrText>
        </w:r>
        <w:r w:rsidR="000963B0">
          <w:rPr>
            <w:webHidden/>
          </w:rPr>
        </w:r>
        <w:r w:rsidR="000963B0">
          <w:rPr>
            <w:webHidden/>
          </w:rPr>
          <w:fldChar w:fldCharType="separate"/>
        </w:r>
        <w:r w:rsidR="00C540F2">
          <w:rPr>
            <w:webHidden/>
          </w:rPr>
          <w:t>47</w:t>
        </w:r>
        <w:r w:rsidR="000963B0">
          <w:rPr>
            <w:webHidden/>
          </w:rPr>
          <w:fldChar w:fldCharType="end"/>
        </w:r>
      </w:hyperlink>
    </w:p>
    <w:p w:rsidR="000963B0" w:rsidRDefault="00BF7AEF">
      <w:pPr>
        <w:pStyle w:val="13"/>
        <w:rPr>
          <w:rFonts w:asciiTheme="minorHAnsi" w:eastAsiaTheme="minorEastAsia" w:hAnsiTheme="minorHAnsi" w:cstheme="minorBidi"/>
          <w:b w:val="0"/>
          <w:bCs w:val="0"/>
          <w:caps w:val="0"/>
          <w:sz w:val="22"/>
          <w:szCs w:val="22"/>
          <w:lang w:eastAsia="ru-RU"/>
        </w:rPr>
      </w:pPr>
      <w:hyperlink w:anchor="_Toc68522506" w:history="1">
        <w:r w:rsidR="000963B0" w:rsidRPr="00437E17">
          <w:rPr>
            <w:rStyle w:val="ac"/>
            <w:rFonts w:ascii="Franklin Gothic Book" w:hAnsi="Franklin Gothic Book"/>
          </w:rPr>
          <w:t>7.</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ТЕХНИЧЕСКАЯ ЧАСТЬ</w:t>
        </w:r>
        <w:r w:rsidR="000963B0">
          <w:rPr>
            <w:webHidden/>
          </w:rPr>
          <w:tab/>
        </w:r>
        <w:r w:rsidR="000963B0">
          <w:rPr>
            <w:webHidden/>
          </w:rPr>
          <w:fldChar w:fldCharType="begin"/>
        </w:r>
        <w:r w:rsidR="000963B0">
          <w:rPr>
            <w:webHidden/>
          </w:rPr>
          <w:instrText xml:space="preserve"> PAGEREF _Toc68522506 \h </w:instrText>
        </w:r>
        <w:r w:rsidR="000963B0">
          <w:rPr>
            <w:webHidden/>
          </w:rPr>
        </w:r>
        <w:r w:rsidR="000963B0">
          <w:rPr>
            <w:webHidden/>
          </w:rPr>
          <w:fldChar w:fldCharType="separate"/>
        </w:r>
        <w:r w:rsidR="00C540F2">
          <w:rPr>
            <w:webHidden/>
          </w:rPr>
          <w:t>48</w:t>
        </w:r>
        <w:r w:rsidR="000963B0">
          <w:rPr>
            <w:webHidden/>
          </w:rPr>
          <w:fldChar w:fldCharType="end"/>
        </w:r>
      </w:hyperlink>
    </w:p>
    <w:p w:rsidR="000963B0" w:rsidRDefault="00BF7AEF">
      <w:pPr>
        <w:pStyle w:val="13"/>
        <w:rPr>
          <w:rFonts w:asciiTheme="minorHAnsi" w:eastAsiaTheme="minorEastAsia" w:hAnsiTheme="minorHAnsi" w:cstheme="minorBidi"/>
          <w:b w:val="0"/>
          <w:bCs w:val="0"/>
          <w:caps w:val="0"/>
          <w:sz w:val="22"/>
          <w:szCs w:val="22"/>
          <w:lang w:eastAsia="ru-RU"/>
        </w:rPr>
      </w:pPr>
      <w:hyperlink w:anchor="_Toc68522507" w:history="1">
        <w:r w:rsidR="000963B0" w:rsidRPr="00437E17">
          <w:rPr>
            <w:rStyle w:val="ac"/>
            <w:rFonts w:ascii="Franklin Gothic Book" w:hAnsi="Franklin Gothic Book"/>
          </w:rPr>
          <w:t>8.</w:t>
        </w:r>
        <w:r w:rsidR="000963B0">
          <w:rPr>
            <w:rFonts w:asciiTheme="minorHAnsi" w:eastAsiaTheme="minorEastAsia" w:hAnsiTheme="minorHAnsi" w:cstheme="minorBidi"/>
            <w:b w:val="0"/>
            <w:bCs w:val="0"/>
            <w:caps w:val="0"/>
            <w:sz w:val="22"/>
            <w:szCs w:val="22"/>
            <w:lang w:eastAsia="ru-RU"/>
          </w:rPr>
          <w:tab/>
        </w:r>
        <w:r w:rsidR="000963B0" w:rsidRPr="00437E17">
          <w:rPr>
            <w:rStyle w:val="ac"/>
            <w:rFonts w:ascii="Franklin Gothic Book" w:hAnsi="Franklin Gothic Book"/>
          </w:rPr>
          <w:t>ПРОЕКТ ДОГОВОРА</w:t>
        </w:r>
        <w:r w:rsidR="000963B0">
          <w:rPr>
            <w:webHidden/>
          </w:rPr>
          <w:tab/>
        </w:r>
        <w:r w:rsidR="000963B0">
          <w:rPr>
            <w:webHidden/>
          </w:rPr>
          <w:fldChar w:fldCharType="begin"/>
        </w:r>
        <w:r w:rsidR="000963B0">
          <w:rPr>
            <w:webHidden/>
          </w:rPr>
          <w:instrText xml:space="preserve"> PAGEREF _Toc68522507 \h </w:instrText>
        </w:r>
        <w:r w:rsidR="000963B0">
          <w:rPr>
            <w:webHidden/>
          </w:rPr>
        </w:r>
        <w:r w:rsidR="000963B0">
          <w:rPr>
            <w:webHidden/>
          </w:rPr>
          <w:fldChar w:fldCharType="separate"/>
        </w:r>
        <w:r w:rsidR="00C540F2">
          <w:rPr>
            <w:webHidden/>
          </w:rPr>
          <w:t>49</w:t>
        </w:r>
        <w:r w:rsidR="000963B0">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Общество с ограниченной ответственностью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002919F2">
              <w:rPr>
                <w:rFonts w:ascii="Franklin Gothic Book" w:hAnsi="Franklin Gothic Book" w:cs="Arial"/>
              </w:rPr>
              <w:t>: +8 (3843)</w:t>
            </w:r>
            <w:r w:rsidRPr="006D563D">
              <w:rPr>
                <w:rFonts w:ascii="Franklin Gothic Book" w:hAnsi="Franklin Gothic Book" w:cs="Arial"/>
                <w:lang w:val="en-US"/>
              </w:rPr>
              <w:t xml:space="preserve"> </w:t>
            </w:r>
            <w:r w:rsidRPr="006D563D">
              <w:rPr>
                <w:rFonts w:ascii="Franklin Gothic Book" w:hAnsi="Franklin Gothic Book" w:cs="Arial"/>
              </w:rPr>
              <w:t>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D000F6"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5C2135">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8D51D0" w:rsidRPr="00FF1753" w:rsidRDefault="005F5906" w:rsidP="008D51D0">
            <w:pPr>
              <w:suppressAutoHyphens/>
              <w:spacing w:after="0"/>
              <w:rPr>
                <w:rFonts w:ascii="Franklin Gothic Book" w:hAnsi="Franklin Gothic Book" w:cs="Arial"/>
              </w:rPr>
            </w:pPr>
            <w:r w:rsidRPr="005F5906">
              <w:rPr>
                <w:rFonts w:ascii="Franklin Gothic Book" w:hAnsi="Franklin Gothic Book" w:cs="Arial"/>
                <w:b/>
              </w:rPr>
              <w:t>5 058 972 рубля 17 копеек</w:t>
            </w:r>
            <w:r>
              <w:rPr>
                <w:rFonts w:ascii="Franklin Gothic Book" w:hAnsi="Franklin Gothic Book" w:cs="Arial"/>
              </w:rPr>
              <w:t xml:space="preserve"> (п</w:t>
            </w:r>
            <w:r w:rsidRPr="005F5906">
              <w:rPr>
                <w:rFonts w:ascii="Franklin Gothic Book" w:hAnsi="Franklin Gothic Book" w:cs="Arial"/>
              </w:rPr>
              <w:t>ять миллионов пятьдесят восемь тысяч девятьсо</w:t>
            </w:r>
            <w:r>
              <w:rPr>
                <w:rFonts w:ascii="Franklin Gothic Book" w:hAnsi="Franklin Gothic Book" w:cs="Arial"/>
              </w:rPr>
              <w:t>т семьдесят два рубля 17 копеек</w:t>
            </w:r>
            <w:r w:rsidRPr="005F5906">
              <w:rPr>
                <w:rFonts w:ascii="Franklin Gothic Book" w:hAnsi="Franklin Gothic Book" w:cs="Arial"/>
              </w:rPr>
              <w:t xml:space="preserve">), </w:t>
            </w:r>
            <w:r w:rsidR="008D51D0" w:rsidRPr="005B379F">
              <w:rPr>
                <w:rFonts w:ascii="Franklin Gothic Book" w:hAnsi="Franklin Gothic Book" w:cs="Arial"/>
              </w:rPr>
              <w:t>с НДС.</w:t>
            </w:r>
          </w:p>
          <w:p w:rsidR="005C7406" w:rsidRPr="006D563D" w:rsidRDefault="00B17FE3" w:rsidP="00B17FE3">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901A79" w:rsidRPr="006D563D" w:rsidRDefault="005C7406" w:rsidP="00901A79">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FF1753" w:rsidRPr="00073847">
              <w:rPr>
                <w:rFonts w:ascii="Franklin Gothic Book" w:hAnsi="Franklin Gothic Book" w:cs="Arial"/>
              </w:rPr>
              <w:t xml:space="preserve"> </w:t>
            </w:r>
            <w:r w:rsidR="000D3CE0">
              <w:rPr>
                <w:rFonts w:ascii="Franklin Gothic Book" w:hAnsi="Franklin Gothic Book" w:cs="Arial"/>
              </w:rPr>
              <w:t>Кемеровская область-Кузбасс</w:t>
            </w:r>
            <w:r w:rsidR="008F485B">
              <w:rPr>
                <w:rFonts w:ascii="Franklin Gothic Book" w:hAnsi="Franklin Gothic Book" w:cs="Arial"/>
              </w:rPr>
              <w:t>,</w:t>
            </w:r>
            <w:r w:rsidR="00FF1753" w:rsidRPr="00073847">
              <w:rPr>
                <w:rFonts w:ascii="Franklin Gothic Book" w:hAnsi="Franklin Gothic Book" w:cs="Arial"/>
              </w:rPr>
              <w:t xml:space="preserve"> </w:t>
            </w:r>
            <w:r w:rsidR="00DE6676">
              <w:rPr>
                <w:rFonts w:ascii="Franklin Gothic Book" w:hAnsi="Franklin Gothic Book" w:cs="Arial"/>
              </w:rPr>
              <w:t xml:space="preserve"> </w:t>
            </w:r>
            <w:r w:rsidR="00901A79">
              <w:rPr>
                <w:rFonts w:ascii="Franklin Gothic Book" w:hAnsi="Franklin Gothic Book" w:cs="Arial"/>
              </w:rPr>
              <w:t xml:space="preserve"> г. Таштагол</w:t>
            </w:r>
          </w:p>
          <w:p w:rsidR="005C7406" w:rsidRPr="006D563D" w:rsidRDefault="005C7406" w:rsidP="008F485B">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682BB6">
            <w:pPr>
              <w:suppressAutoHyphens/>
              <w:spacing w:after="0"/>
              <w:rPr>
                <w:rFonts w:ascii="Franklin Gothic Book" w:hAnsi="Franklin Gothic Book" w:cs="Arial"/>
              </w:rPr>
            </w:pPr>
            <w:r w:rsidRPr="006D563D">
              <w:rPr>
                <w:rFonts w:ascii="Franklin Gothic Book" w:hAnsi="Franklin Gothic Book" w:cs="Arial"/>
                <w:b/>
              </w:rPr>
              <w:t xml:space="preserve">Предмет договора: </w:t>
            </w:r>
            <w:r w:rsidR="00600BDC" w:rsidRPr="00C77378">
              <w:rPr>
                <w:rFonts w:ascii="Franklin Gothic Book" w:hAnsi="Franklin Gothic Book" w:cs="Arial"/>
              </w:rPr>
              <w:t>Капитальный ремонт</w:t>
            </w:r>
            <w:r w:rsidR="006321E7">
              <w:t xml:space="preserve"> </w:t>
            </w:r>
            <w:r w:rsidR="00682BB6" w:rsidRPr="00682BB6">
              <w:rPr>
                <w:rFonts w:ascii="Franklin Gothic Book" w:hAnsi="Franklin Gothic Book" w:cs="Arial"/>
              </w:rPr>
              <w:t>трансформатора Т-1 ТДТН-</w:t>
            </w:r>
            <w:r w:rsidR="00711308">
              <w:rPr>
                <w:rFonts w:ascii="Franklin Gothic Book" w:hAnsi="Franklin Gothic Book" w:cs="Arial"/>
              </w:rPr>
              <w:t>40000кВА</w:t>
            </w:r>
            <w:r w:rsidR="00682BB6" w:rsidRPr="00682BB6">
              <w:rPr>
                <w:rFonts w:ascii="Franklin Gothic Book" w:hAnsi="Franklin Gothic Book" w:cs="Arial"/>
              </w:rPr>
              <w:t xml:space="preserve"> ПС «</w:t>
            </w:r>
            <w:proofErr w:type="spellStart"/>
            <w:r w:rsidR="00682BB6" w:rsidRPr="00682BB6">
              <w:rPr>
                <w:rFonts w:ascii="Franklin Gothic Book" w:hAnsi="Franklin Gothic Book" w:cs="Arial"/>
              </w:rPr>
              <w:t>Таштагольская</w:t>
            </w:r>
            <w:proofErr w:type="spellEnd"/>
            <w:r w:rsidR="00682BB6" w:rsidRPr="00682BB6">
              <w:rPr>
                <w:rFonts w:ascii="Franklin Gothic Book" w:hAnsi="Franklin Gothic Book" w:cs="Arial"/>
              </w:rPr>
              <w:t>»</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3E38D6">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bookmarkStart w:id="11" w:name="_GoBack"/>
            <w:bookmarkEnd w:id="11"/>
            <w:r w:rsidR="00901A79">
              <w:rPr>
                <w:rFonts w:ascii="Franklin Gothic Book" w:hAnsi="Franklin Gothic Book" w:cs="Arial"/>
              </w:rPr>
              <w:t xml:space="preserve"> </w:t>
            </w:r>
            <w:r w:rsidR="003E38D6">
              <w:rPr>
                <w:rFonts w:ascii="Franklin Gothic Book" w:hAnsi="Franklin Gothic Book" w:cs="Arial"/>
              </w:rPr>
              <w:t>12.05.</w:t>
            </w:r>
            <w:r w:rsidR="00FB163B">
              <w:rPr>
                <w:rFonts w:ascii="Franklin Gothic Book" w:hAnsi="Franklin Gothic Book" w:cs="Arial"/>
              </w:rPr>
              <w:t>2021</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BE64F3">
              <w:rPr>
                <w:rFonts w:ascii="Franklin Gothic Book" w:hAnsi="Franklin Gothic Book" w:cs="Arial"/>
              </w:rPr>
              <w:t xml:space="preserve"> </w:t>
            </w:r>
            <w:r w:rsidR="003E38D6">
              <w:rPr>
                <w:rFonts w:ascii="Franklin Gothic Book" w:hAnsi="Franklin Gothic Book" w:cs="Arial"/>
              </w:rPr>
              <w:t>27.05</w:t>
            </w:r>
            <w:r w:rsidR="00870083">
              <w:rPr>
                <w:rFonts w:ascii="Franklin Gothic Book" w:hAnsi="Franklin Gothic Book" w:cs="Arial"/>
              </w:rPr>
              <w:t>.</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3E38D6">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870083">
              <w:rPr>
                <w:rFonts w:ascii="Franklin Gothic Book" w:hAnsi="Franklin Gothic Book" w:cs="Arial"/>
                <w:b/>
              </w:rPr>
              <w:t xml:space="preserve"> </w:t>
            </w:r>
            <w:r w:rsidR="00901A79">
              <w:rPr>
                <w:rFonts w:ascii="Franklin Gothic Book" w:hAnsi="Franklin Gothic Book" w:cs="Arial"/>
              </w:rPr>
              <w:t xml:space="preserve"> </w:t>
            </w:r>
            <w:r w:rsidR="003E38D6">
              <w:rPr>
                <w:rFonts w:ascii="Franklin Gothic Book" w:hAnsi="Franklin Gothic Book" w:cs="Arial"/>
              </w:rPr>
              <w:t>03.06.</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 xml:space="preserve">г. по адресу: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 xml:space="preserve"> (центральный </w:t>
            </w:r>
            <w:r w:rsidR="00D000F6">
              <w:rPr>
                <w:rFonts w:ascii="Franklin Gothic Book" w:hAnsi="Franklin Gothic Book" w:cs="Arial"/>
              </w:rPr>
              <w:lastRenderedPageBreak/>
              <w:t>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2" w:name="_Toc495925086"/>
      <w:bookmarkStart w:id="13" w:name="_Toc534892023"/>
      <w:bookmarkStart w:id="14" w:name="_Toc68522492"/>
      <w:bookmarkStart w:id="15" w:name="_Toc317246953"/>
      <w:bookmarkEnd w:id="9"/>
      <w:r w:rsidRPr="006D563D">
        <w:rPr>
          <w:rStyle w:val="aff5"/>
          <w:rFonts w:ascii="Franklin Gothic Book" w:hAnsi="Franklin Gothic Book" w:cs="Arial"/>
        </w:rPr>
        <w:lastRenderedPageBreak/>
        <w:t>ТЕРМИНЫ И ОПРЕДЕЛЕНИЯ</w:t>
      </w:r>
      <w:bookmarkEnd w:id="12"/>
      <w:bookmarkEnd w:id="13"/>
      <w:bookmarkEnd w:id="14"/>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6" w:name="_Toc514246218"/>
      <w:bookmarkStart w:id="17" w:name="_Toc534892024"/>
      <w:bookmarkStart w:id="18" w:name="_Toc68522493"/>
      <w:r w:rsidRPr="006D563D">
        <w:rPr>
          <w:rStyle w:val="aff5"/>
          <w:rFonts w:ascii="Franklin Gothic Book" w:hAnsi="Franklin Gothic Book" w:cs="Arial"/>
        </w:rPr>
        <w:lastRenderedPageBreak/>
        <w:t>ОБЩИЕ СВЕДЕНИЯ</w:t>
      </w:r>
      <w:bookmarkEnd w:id="16"/>
      <w:bookmarkEnd w:id="17"/>
      <w:bookmarkEnd w:id="18"/>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9" w:name="_Toc514246219"/>
      <w:bookmarkStart w:id="20" w:name="_Toc534892025"/>
      <w:bookmarkStart w:id="21" w:name="_Toc6852249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9"/>
      <w:r>
        <w:rPr>
          <w:rStyle w:val="aff5"/>
          <w:rFonts w:ascii="Franklin Gothic Book" w:hAnsi="Franklin Gothic Book" w:cs="Arial"/>
        </w:rPr>
        <w:t>ОФЕРТЫ</w:t>
      </w:r>
      <w:bookmarkEnd w:id="20"/>
      <w:bookmarkEnd w:id="21"/>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2" w:name="_Toc514246220"/>
      <w:bookmarkStart w:id="23" w:name="_Toc534892026"/>
      <w:bookmarkStart w:id="24" w:name="_Toc6852249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2"/>
      <w:bookmarkEnd w:id="23"/>
      <w:bookmarkEnd w:id="24"/>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14787E" w:rsidRDefault="005C7406" w:rsidP="0014787E">
      <w:pPr>
        <w:pStyle w:val="afd"/>
        <w:keepNext/>
        <w:numPr>
          <w:ilvl w:val="0"/>
          <w:numId w:val="9"/>
        </w:numPr>
        <w:tabs>
          <w:tab w:val="left" w:pos="1134"/>
        </w:tabs>
        <w:suppressAutoHyphens/>
        <w:spacing w:after="0"/>
        <w:jc w:val="center"/>
        <w:outlineLvl w:val="0"/>
        <w:rPr>
          <w:rStyle w:val="aff5"/>
          <w:rFonts w:ascii="Franklin Gothic Book" w:hAnsi="Franklin Gothic Book" w:cs="Arial"/>
        </w:rPr>
      </w:pPr>
      <w:bookmarkStart w:id="25" w:name="_Toc68522496"/>
      <w:r w:rsidRPr="0014787E">
        <w:rPr>
          <w:rStyle w:val="aff5"/>
          <w:rFonts w:ascii="Franklin Gothic Book" w:hAnsi="Franklin Gothic Book" w:cs="Arial"/>
        </w:rPr>
        <w:lastRenderedPageBreak/>
        <w:t xml:space="preserve">ИНФОРМАЦИОННАЯ КАРТА </w:t>
      </w:r>
      <w:r w:rsidR="005C2135" w:rsidRPr="0014787E">
        <w:rPr>
          <w:rStyle w:val="aff5"/>
          <w:rFonts w:ascii="Franklin Gothic Book" w:hAnsi="Franklin Gothic Book" w:cs="Arial"/>
        </w:rPr>
        <w:t>ЗАПРОСА ОФЕРТ</w:t>
      </w:r>
      <w:bookmarkEnd w:id="15"/>
      <w:bookmarkEnd w:id="25"/>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41"/>
      </w:tblGrid>
      <w:tr w:rsidR="005C7406" w:rsidRPr="006D563D" w:rsidTr="00750A1E">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w:t>
            </w:r>
            <w:proofErr w:type="spellStart"/>
            <w:r w:rsidRPr="006D563D">
              <w:rPr>
                <w:rFonts w:ascii="Franklin Gothic Book" w:hAnsi="Franklin Gothic Book" w:cs="Arial"/>
              </w:rPr>
              <w:t>ЕвразЭнергоТранс</w:t>
            </w:r>
            <w:proofErr w:type="spellEnd"/>
            <w:r w:rsidRPr="006D563D">
              <w:rPr>
                <w:rFonts w:ascii="Franklin Gothic Book" w:hAnsi="Franklin Gothic Book" w:cs="Arial"/>
              </w:rPr>
              <w:t>»,</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 xml:space="preserve">Контактное лицо: Сурков Андрей Васильевич; </w:t>
            </w:r>
            <w:proofErr w:type="spellStart"/>
            <w:r w:rsidRPr="006D563D">
              <w:rPr>
                <w:rFonts w:ascii="Franklin Gothic Book" w:hAnsi="Franklin Gothic Book" w:cs="Arial"/>
              </w:rPr>
              <w:t>Мижутин</w:t>
            </w:r>
            <w:proofErr w:type="spellEnd"/>
            <w:r w:rsidRPr="006D563D">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5C7406" w:rsidRPr="006D563D" w:rsidRDefault="005C7406" w:rsidP="005C7406">
            <w:pPr>
              <w:keepNext/>
              <w:keepLines/>
              <w:widowControl w:val="0"/>
              <w:suppressLineNumbers/>
              <w:suppressAutoHyphens/>
              <w:rPr>
                <w:rFonts w:ascii="Franklin Gothic Book" w:hAnsi="Franklin Gothic Book" w:cs="Arial"/>
              </w:rPr>
            </w:pPr>
            <w:r w:rsidRPr="006D563D">
              <w:rPr>
                <w:rFonts w:ascii="Franklin Gothic Book" w:hAnsi="Franklin Gothic Book" w:cs="Arial"/>
              </w:rPr>
              <w:t>Тел./факс: +8 (3843) 357-626, 357- 641</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6D563D">
              <w:rPr>
                <w:rFonts w:ascii="Franklin Gothic Book" w:hAnsi="Franklin Gothic Book" w:cs="Arial"/>
              </w:rPr>
              <w:t>-</w:t>
            </w:r>
            <w:r w:rsidRPr="006D563D">
              <w:rPr>
                <w:rFonts w:ascii="Franklin Gothic Book" w:hAnsi="Franklin Gothic Book" w:cs="Arial"/>
                <w:lang w:val="en-US"/>
              </w:rPr>
              <w:t>mail</w:t>
            </w:r>
            <w:r w:rsidRPr="006D563D">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6D563D">
                <w:rPr>
                  <w:rStyle w:val="ac"/>
                  <w:rFonts w:ascii="Franklin Gothic Book" w:hAnsi="Franklin Gothic Book" w:cs="Arial"/>
                </w:rPr>
                <w:t>.</w:t>
              </w:r>
              <w:r w:rsidRPr="006D563D">
                <w:rPr>
                  <w:rStyle w:val="ac"/>
                  <w:rFonts w:ascii="Franklin Gothic Book" w:hAnsi="Franklin Gothic Book" w:cs="Arial"/>
                  <w:lang w:val="en-US"/>
                </w:rPr>
                <w:t>Surkov</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6D563D">
                <w:rPr>
                  <w:rStyle w:val="ac"/>
                  <w:rFonts w:ascii="Franklin Gothic Book" w:hAnsi="Franklin Gothic Book" w:cs="Arial"/>
                </w:rPr>
                <w:t>.</w:t>
              </w:r>
              <w:r w:rsidRPr="006D563D">
                <w:rPr>
                  <w:rStyle w:val="ac"/>
                  <w:rFonts w:ascii="Franklin Gothic Book" w:hAnsi="Franklin Gothic Book" w:cs="Arial"/>
                  <w:lang w:val="en-US"/>
                </w:rPr>
                <w:t>Mizhutin</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6D563D">
                <w:rPr>
                  <w:rStyle w:val="ac"/>
                  <w:rFonts w:ascii="Franklin Gothic Book" w:hAnsi="Franklin Gothic Book" w:cs="Arial"/>
                </w:rPr>
                <w:t>.</w:t>
              </w:r>
              <w:r w:rsidRPr="006D563D">
                <w:rPr>
                  <w:rStyle w:val="ac"/>
                  <w:rFonts w:ascii="Franklin Gothic Book" w:hAnsi="Franklin Gothic Book" w:cs="Arial"/>
                  <w:lang w:val="en-US"/>
                </w:rPr>
                <w:t>Khalina</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2A00EC"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9977EC" w:rsidRDefault="00FF1753" w:rsidP="00DB6D21">
            <w:pPr>
              <w:suppressAutoHyphens/>
              <w:spacing w:after="0"/>
              <w:rPr>
                <w:rFonts w:ascii="Franklin Gothic Book" w:hAnsi="Franklin Gothic Book" w:cs="Arial"/>
              </w:rPr>
            </w:pPr>
            <w:r w:rsidRPr="00E67A3C">
              <w:rPr>
                <w:rFonts w:ascii="Franklin Gothic Book" w:hAnsi="Franklin Gothic Book" w:cs="Arial"/>
              </w:rPr>
              <w:t xml:space="preserve">Капитальный ремонт </w:t>
            </w:r>
            <w:r w:rsidR="00901A79" w:rsidRPr="00682BB6">
              <w:rPr>
                <w:rFonts w:ascii="Franklin Gothic Book" w:hAnsi="Franklin Gothic Book" w:cs="Arial"/>
              </w:rPr>
              <w:t>трансформатора Т-1 ТДТН-</w:t>
            </w:r>
            <w:r w:rsidR="00711308">
              <w:rPr>
                <w:rFonts w:ascii="Franklin Gothic Book" w:hAnsi="Franklin Gothic Book" w:cs="Arial"/>
              </w:rPr>
              <w:t>40000кВА</w:t>
            </w:r>
            <w:r w:rsidR="00901A79" w:rsidRPr="00682BB6">
              <w:rPr>
                <w:rFonts w:ascii="Franklin Gothic Book" w:hAnsi="Franklin Gothic Book" w:cs="Arial"/>
              </w:rPr>
              <w:t xml:space="preserve"> ПС «</w:t>
            </w:r>
            <w:proofErr w:type="spellStart"/>
            <w:r w:rsidR="00901A79" w:rsidRPr="00682BB6">
              <w:rPr>
                <w:rFonts w:ascii="Franklin Gothic Book" w:hAnsi="Franklin Gothic Book" w:cs="Arial"/>
              </w:rPr>
              <w:t>Таштагольская</w:t>
            </w:r>
            <w:proofErr w:type="spellEnd"/>
            <w:r w:rsidR="00901A79" w:rsidRPr="00682BB6">
              <w:rPr>
                <w:rFonts w:ascii="Franklin Gothic Book" w:hAnsi="Franklin Gothic Book" w:cs="Arial"/>
              </w:rPr>
              <w:t>»</w:t>
            </w:r>
          </w:p>
        </w:tc>
      </w:tr>
      <w:tr w:rsidR="005C7406" w:rsidRPr="006D563D" w:rsidTr="009F7C3D">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9F7C3D">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9F7C3D">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DE6676" w:rsidRDefault="005C7406" w:rsidP="00DE6676">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0D3CE0">
              <w:rPr>
                <w:rFonts w:ascii="Franklin Gothic Book" w:hAnsi="Franklin Gothic Book" w:cs="Arial"/>
              </w:rPr>
              <w:t>Кемеровская область-Кузбасс</w:t>
            </w:r>
            <w:r w:rsidR="00FF1753">
              <w:rPr>
                <w:rFonts w:ascii="Franklin Gothic Book" w:hAnsi="Franklin Gothic Book" w:cs="Arial"/>
              </w:rPr>
              <w:t xml:space="preserve">, </w:t>
            </w:r>
            <w:r w:rsidR="003E4919">
              <w:rPr>
                <w:rFonts w:ascii="Franklin Gothic Book" w:hAnsi="Franklin Gothic Book" w:cs="Arial"/>
              </w:rPr>
              <w:t xml:space="preserve">г. </w:t>
            </w:r>
            <w:r w:rsidR="00901A79">
              <w:rPr>
                <w:rFonts w:ascii="Franklin Gothic Book" w:hAnsi="Franklin Gothic Book" w:cs="Arial"/>
              </w:rPr>
              <w:t>Таштагол</w:t>
            </w:r>
          </w:p>
          <w:p w:rsidR="005C7406" w:rsidRPr="006D563D" w:rsidRDefault="005C7406" w:rsidP="005C7406">
            <w:pPr>
              <w:suppressAutoHyphens/>
              <w:spacing w:after="0"/>
              <w:rPr>
                <w:rFonts w:ascii="Franklin Gothic Book" w:hAnsi="Franklin Gothic Book" w:cs="Arial"/>
              </w:rPr>
            </w:pPr>
          </w:p>
        </w:tc>
      </w:tr>
      <w:tr w:rsidR="005C7406" w:rsidRPr="006D563D" w:rsidTr="009F7C3D">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700A93" w:rsidP="0053384A">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3D320B" w:rsidRPr="00600BDC">
              <w:rPr>
                <w:rFonts w:ascii="Franklin Gothic Book" w:hAnsi="Franklin Gothic Book" w:cs="Arial"/>
              </w:rPr>
              <w:t>6</w:t>
            </w:r>
            <w:r w:rsidRPr="00600BDC">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w:t>
            </w:r>
            <w:r w:rsidR="0053384A">
              <w:rPr>
                <w:rFonts w:ascii="Franklin Gothic Book" w:hAnsi="Franklin Gothic Book" w:cs="Arial"/>
              </w:rPr>
              <w:t xml:space="preserve"> и поставки материалов</w:t>
            </w:r>
            <w:r w:rsidRPr="006054AD">
              <w:rPr>
                <w:rFonts w:ascii="Franklin Gothic Book" w:hAnsi="Franklin Gothic Book" w:cs="Arial"/>
              </w:rPr>
              <w:t xml:space="preserve"> (приложение № </w:t>
            </w:r>
            <w:r w:rsidR="0053384A">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9F7C3D">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9F7C3D">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5"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9F7C3D">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4F2101">
            <w:pPr>
              <w:suppressAutoHyphens/>
              <w:spacing w:after="0"/>
              <w:ind w:right="153"/>
              <w:jc w:val="left"/>
              <w:rPr>
                <w:rFonts w:ascii="Franklin Gothic Book" w:hAnsi="Franklin Gothic Book" w:cs="Arial"/>
              </w:rPr>
            </w:pPr>
            <w:r w:rsidRPr="006D563D">
              <w:rPr>
                <w:rFonts w:ascii="Franklin Gothic Book" w:hAnsi="Franklin Gothic Book" w:cs="Arial"/>
              </w:rPr>
              <w:t>«</w:t>
            </w:r>
            <w:r w:rsidR="00901A79">
              <w:rPr>
                <w:rFonts w:ascii="Franklin Gothic Book" w:hAnsi="Franklin Gothic Book" w:cs="Arial"/>
              </w:rPr>
              <w:t xml:space="preserve"> </w:t>
            </w:r>
            <w:r w:rsidR="004F2101">
              <w:rPr>
                <w:rFonts w:ascii="Franklin Gothic Book" w:hAnsi="Franklin Gothic Book" w:cs="Arial"/>
              </w:rPr>
              <w:t>12</w:t>
            </w:r>
            <w:r w:rsidR="00901A79">
              <w:rPr>
                <w:rFonts w:ascii="Franklin Gothic Book" w:hAnsi="Franklin Gothic Book" w:cs="Arial"/>
              </w:rPr>
              <w:t xml:space="preserve"> </w:t>
            </w:r>
            <w:r w:rsidR="008E52BF">
              <w:rPr>
                <w:rFonts w:ascii="Franklin Gothic Book" w:hAnsi="Franklin Gothic Book" w:cs="Arial"/>
              </w:rPr>
              <w:t>»</w:t>
            </w:r>
            <w:r w:rsidR="00030F8F">
              <w:rPr>
                <w:rFonts w:ascii="Franklin Gothic Book" w:hAnsi="Franklin Gothic Book" w:cs="Arial"/>
              </w:rPr>
              <w:t xml:space="preserve"> </w:t>
            </w:r>
            <w:r w:rsidR="004F2101">
              <w:rPr>
                <w:rFonts w:ascii="Franklin Gothic Book" w:hAnsi="Franklin Gothic Book" w:cs="Arial"/>
              </w:rPr>
              <w:t>мая</w:t>
            </w:r>
            <w:r w:rsidR="00030F8F">
              <w:rPr>
                <w:rFonts w:ascii="Franklin Gothic Book" w:hAnsi="Franklin Gothic Book" w:cs="Arial"/>
              </w:rPr>
              <w:t xml:space="preserve"> </w:t>
            </w:r>
            <w:r w:rsidR="00177FA6">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года</w:t>
            </w:r>
          </w:p>
        </w:tc>
      </w:tr>
      <w:tr w:rsidR="005C7406" w:rsidRPr="006D563D" w:rsidTr="009F7C3D">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AC5813" w:rsidRPr="00FF1753" w:rsidRDefault="005F5906" w:rsidP="00AC5813">
            <w:pPr>
              <w:suppressAutoHyphens/>
              <w:spacing w:after="0"/>
              <w:rPr>
                <w:rFonts w:ascii="Franklin Gothic Book" w:hAnsi="Franklin Gothic Book" w:cs="Arial"/>
              </w:rPr>
            </w:pPr>
            <w:r w:rsidRPr="005F5906">
              <w:rPr>
                <w:rFonts w:ascii="Franklin Gothic Book" w:hAnsi="Franklin Gothic Book" w:cs="Arial"/>
                <w:b/>
              </w:rPr>
              <w:t>5 058 972 рубля 17 копеек</w:t>
            </w:r>
            <w:r>
              <w:rPr>
                <w:rFonts w:ascii="Franklin Gothic Book" w:hAnsi="Franklin Gothic Book" w:cs="Arial"/>
              </w:rPr>
              <w:t xml:space="preserve"> (п</w:t>
            </w:r>
            <w:r w:rsidRPr="005F5906">
              <w:rPr>
                <w:rFonts w:ascii="Franklin Gothic Book" w:hAnsi="Franklin Gothic Book" w:cs="Arial"/>
              </w:rPr>
              <w:t>ять миллионов пятьдесят восемь тысяч девятьсо</w:t>
            </w:r>
            <w:r>
              <w:rPr>
                <w:rFonts w:ascii="Franklin Gothic Book" w:hAnsi="Franklin Gothic Book" w:cs="Arial"/>
              </w:rPr>
              <w:t>т семьдесят два рубля 17 копеек</w:t>
            </w:r>
            <w:r w:rsidRPr="005F5906">
              <w:rPr>
                <w:rFonts w:ascii="Franklin Gothic Book" w:hAnsi="Franklin Gothic Book" w:cs="Arial"/>
              </w:rPr>
              <w:t xml:space="preserve">), </w:t>
            </w:r>
            <w:r w:rsidRPr="005B379F">
              <w:rPr>
                <w:rFonts w:ascii="Franklin Gothic Book" w:hAnsi="Franklin Gothic Book" w:cs="Arial"/>
              </w:rPr>
              <w:t>с НДС.</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9F7C3D">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9F7C3D">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9F7C3D">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B17FE3">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E4919" w:rsidRDefault="003E4919" w:rsidP="003E4919">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3E4919" w:rsidRDefault="003E4919" w:rsidP="003E4919">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3E4919" w:rsidRPr="00EF426F" w:rsidRDefault="003E4919" w:rsidP="003E4919">
            <w:pPr>
              <w:spacing w:after="0"/>
              <w:rPr>
                <w:rFonts w:ascii="Franklin Gothic Book" w:hAnsi="Franklin Gothic Book" w:cs="Arial"/>
                <w:bCs/>
                <w:snapToGrid w:val="0"/>
              </w:rPr>
            </w:pPr>
            <w:r>
              <w:rPr>
                <w:rFonts w:ascii="Franklin Gothic Book" w:hAnsi="Franklin Gothic Book" w:cs="Arial"/>
                <w:bCs/>
                <w:snapToGrid w:val="0"/>
              </w:rPr>
              <w:t xml:space="preserve">- выписка из реестра членов СРО должна быть получена </w:t>
            </w:r>
            <w:r>
              <w:rPr>
                <w:rFonts w:ascii="Franklin Gothic Book" w:hAnsi="Franklin Gothic Book" w:cs="Arial"/>
                <w:bCs/>
                <w:snapToGrid w:val="0"/>
              </w:rPr>
              <w:lastRenderedPageBreak/>
              <w:t>Участником не позднее 30 календарных дней до даты размещения запроса оферт;</w:t>
            </w:r>
          </w:p>
          <w:p w:rsidR="003E4919" w:rsidRPr="00EF426F" w:rsidRDefault="003E4919" w:rsidP="003E4919">
            <w:pPr>
              <w:spacing w:after="0"/>
              <w:rPr>
                <w:rFonts w:ascii="Franklin Gothic Book" w:hAnsi="Franklin Gothic Book" w:cs="Arial"/>
                <w:bCs/>
                <w:snapToGrid w:val="0"/>
              </w:rPr>
            </w:pPr>
            <w:r w:rsidRPr="00EF426F">
              <w:rPr>
                <w:rFonts w:ascii="Franklin Gothic Book" w:hAnsi="Franklin Gothic Book"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794334" w:rsidRPr="00CC791F" w:rsidRDefault="003E4919" w:rsidP="003E4919">
            <w:pPr>
              <w:tabs>
                <w:tab w:val="left" w:pos="0"/>
              </w:tabs>
              <w:suppressAutoHyphens/>
              <w:spacing w:after="0"/>
              <w:ind w:right="113" w:firstLine="208"/>
              <w:rPr>
                <w:rFonts w:ascii="Franklin Gothic Book" w:hAnsi="Franklin Gothic Book" w:cs="Arial"/>
                <w:bCs/>
                <w:snapToGrid w:val="0"/>
              </w:rPr>
            </w:pPr>
            <w:r>
              <w:rPr>
                <w:rFonts w:ascii="Franklin Gothic Book" w:hAnsi="Franklin Gothic Book" w:cs="Arial"/>
                <w:bCs/>
                <w:snapToGrid w:val="0"/>
              </w:rPr>
              <w:t xml:space="preserve">3. </w:t>
            </w:r>
            <w:r w:rsidR="00FF1753">
              <w:rPr>
                <w:rFonts w:ascii="Franklin Gothic Book" w:hAnsi="Franklin Gothic Book" w:cs="Arial"/>
                <w:bCs/>
                <w:snapToGrid w:val="0"/>
              </w:rPr>
              <w:t>И</w:t>
            </w:r>
            <w:r w:rsidR="00FF1753" w:rsidRPr="006D563D">
              <w:rPr>
                <w:rFonts w:ascii="Franklin Gothic Book" w:hAnsi="Franklin Gothic Book" w:cs="Arial"/>
                <w:bCs/>
                <w:snapToGrid w:val="0"/>
              </w:rPr>
              <w:t xml:space="preserve">меть опыт работы </w:t>
            </w:r>
            <w:r w:rsidR="00FA5C3F" w:rsidRPr="000F6094">
              <w:rPr>
                <w:rFonts w:ascii="Franklin Gothic Book" w:hAnsi="Franklin Gothic Book" w:cs="Arial"/>
                <w:bCs/>
                <w:snapToGrid w:val="0"/>
              </w:rPr>
              <w:t xml:space="preserve">на действующих электроподстанциях напряжением 110 </w:t>
            </w:r>
            <w:proofErr w:type="spellStart"/>
            <w:r w:rsidR="00FA5C3F" w:rsidRPr="000F6094">
              <w:rPr>
                <w:rFonts w:ascii="Franklin Gothic Book" w:hAnsi="Franklin Gothic Book" w:cs="Arial"/>
                <w:bCs/>
                <w:snapToGrid w:val="0"/>
              </w:rPr>
              <w:t>кВ</w:t>
            </w:r>
            <w:proofErr w:type="spellEnd"/>
            <w:r w:rsidR="00FA5C3F" w:rsidRPr="000F6094">
              <w:rPr>
                <w:rFonts w:ascii="Franklin Gothic Book" w:hAnsi="Franklin Gothic Book" w:cs="Arial"/>
                <w:bCs/>
                <w:snapToGrid w:val="0"/>
              </w:rPr>
              <w:t xml:space="preserve"> по капитальному ремонту силовых трансформаторов класса напряжения не ниже 110 </w:t>
            </w:r>
            <w:proofErr w:type="spellStart"/>
            <w:r w:rsidR="00FA5C3F" w:rsidRPr="000F6094">
              <w:rPr>
                <w:rFonts w:ascii="Franklin Gothic Book" w:hAnsi="Franklin Gothic Book" w:cs="Arial"/>
                <w:bCs/>
                <w:snapToGrid w:val="0"/>
              </w:rPr>
              <w:t>кВ</w:t>
            </w:r>
            <w:proofErr w:type="spellEnd"/>
            <w:r w:rsidR="00FA5C3F" w:rsidRPr="000F6094">
              <w:rPr>
                <w:rFonts w:ascii="Franklin Gothic Book" w:hAnsi="Franklin Gothic Book" w:cs="Arial"/>
                <w:bCs/>
                <w:snapToGrid w:val="0"/>
              </w:rPr>
              <w:t xml:space="preserve"> и мощностью не менее 10 МВА, в том числе с работами по ремонту активной части трансформаторов и устройств регулирования напряжения</w:t>
            </w:r>
            <w:r w:rsidR="003D320B">
              <w:rPr>
                <w:rFonts w:ascii="Franklin Gothic Book" w:hAnsi="Franklin Gothic Book" w:cs="Arial"/>
                <w:bCs/>
                <w:snapToGrid w:val="0"/>
              </w:rPr>
              <w:t>,</w:t>
            </w:r>
            <w:r w:rsidR="003D320B" w:rsidRPr="000F6094">
              <w:rPr>
                <w:rFonts w:ascii="Franklin Gothic Book" w:hAnsi="Franklin Gothic Book" w:cs="Arial"/>
                <w:bCs/>
                <w:snapToGrid w:val="0"/>
              </w:rPr>
              <w:t xml:space="preserve"> </w:t>
            </w:r>
            <w:r w:rsidR="003D320B">
              <w:rPr>
                <w:rFonts w:ascii="Franklin Gothic Book" w:hAnsi="Franklin Gothic Book" w:cs="Arial"/>
                <w:bCs/>
                <w:snapToGrid w:val="0"/>
              </w:rPr>
              <w:t>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w:t>
            </w:r>
            <w:r w:rsidR="00794334">
              <w:rPr>
                <w:rFonts w:ascii="Franklin Gothic Book" w:hAnsi="Franklin Gothic Book" w:cs="Arial"/>
                <w:bCs/>
                <w:snapToGrid w:val="0"/>
              </w:rPr>
              <w:t xml:space="preserve"> к документации.</w:t>
            </w:r>
          </w:p>
          <w:p w:rsidR="005A49EC" w:rsidRDefault="003E4919" w:rsidP="005A49E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794334" w:rsidRPr="000F6094">
              <w:rPr>
                <w:rFonts w:ascii="Franklin Gothic Book" w:hAnsi="Franklin Gothic Book" w:cs="Arial"/>
                <w:bCs/>
                <w:snapToGrid w:val="0"/>
              </w:rPr>
              <w:t>.</w:t>
            </w:r>
            <w:r w:rsidR="00794334" w:rsidRPr="000F6094">
              <w:rPr>
                <w:rFonts w:ascii="Franklin Gothic Book" w:hAnsi="Franklin Gothic Book" w:cs="Arial"/>
                <w:bCs/>
                <w:snapToGrid w:val="0"/>
              </w:rPr>
              <w:tab/>
            </w:r>
            <w:r w:rsidR="005A49EC"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A72B57" w:rsidRDefault="00A72B57" w:rsidP="00A72B57">
            <w:pPr>
              <w:pStyle w:val="affa"/>
              <w:ind w:left="212" w:firstLine="567"/>
              <w:jc w:val="both"/>
              <w:rPr>
                <w:rFonts w:ascii="Franklin Gothic Book" w:hAnsi="Franklin Gothic Book" w:cs="Arial"/>
                <w:bCs/>
                <w:snapToGrid w:val="0"/>
                <w:sz w:val="24"/>
                <w:szCs w:val="24"/>
              </w:rPr>
            </w:pPr>
            <w:r w:rsidRPr="00362B34">
              <w:rPr>
                <w:rFonts w:ascii="Franklin Gothic Book" w:hAnsi="Franklin Gothic Book"/>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Pr="00362B34">
              <w:rPr>
                <w:rFonts w:ascii="Franklin Gothic Book" w:hAnsi="Franklin Gothic Book"/>
                <w:bCs/>
                <w:snapToGrid w:val="0"/>
                <w:sz w:val="24"/>
                <w:szCs w:val="24"/>
              </w:rPr>
              <w:t xml:space="preserve">подтверждаются приложением копий протоколов или удостоверений о проверке знаний), </w:t>
            </w:r>
            <w:r w:rsidRPr="00362B34">
              <w:rPr>
                <w:rFonts w:ascii="Franklin Gothic Book" w:hAnsi="Franklin Gothic Book" w:cs="Arial"/>
                <w:bCs/>
                <w:snapToGrid w:val="0"/>
                <w:sz w:val="24"/>
                <w:szCs w:val="24"/>
              </w:rPr>
              <w:t>с опытом работ по капитальному ремонту электрооборудования</w:t>
            </w:r>
            <w:r w:rsidRPr="00362B34">
              <w:rPr>
                <w:rFonts w:ascii="Franklin Gothic Book" w:hAnsi="Franklin Gothic Book" w:cs="Arial"/>
                <w:sz w:val="24"/>
                <w:szCs w:val="24"/>
              </w:rPr>
              <w:t>.</w:t>
            </w:r>
            <w:r w:rsidRPr="00362B34">
              <w:rPr>
                <w:rFonts w:ascii="Franklin Gothic Book" w:hAnsi="Franklin Gothic Book" w:cs="Arial"/>
                <w:bCs/>
                <w:snapToGrid w:val="0"/>
                <w:sz w:val="24"/>
                <w:szCs w:val="24"/>
              </w:rPr>
              <w:t xml:space="preserve"> </w:t>
            </w:r>
          </w:p>
          <w:p w:rsidR="00B30CE6" w:rsidRPr="00362B34" w:rsidRDefault="00B30CE6" w:rsidP="00B30CE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5A49EC" w:rsidRDefault="005A49EC" w:rsidP="005A49EC">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Pr>
                <w:rFonts w:ascii="Franklin Gothic Book" w:hAnsi="Franklin Gothic Book" w:cs="Arial"/>
                <w:bCs/>
                <w:snapToGrid w:val="0"/>
              </w:rPr>
              <w:t xml:space="preserve"> </w:t>
            </w:r>
          </w:p>
          <w:p w:rsidR="00600BDC" w:rsidRPr="00362B34" w:rsidRDefault="003E4919" w:rsidP="00105A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5</w:t>
            </w:r>
            <w:r w:rsidR="00F459C1" w:rsidRPr="00600BDC">
              <w:rPr>
                <w:rFonts w:ascii="Franklin Gothic Book" w:hAnsi="Franklin Gothic Book" w:cs="Arial"/>
                <w:bCs/>
                <w:snapToGrid w:val="0"/>
                <w:sz w:val="24"/>
                <w:szCs w:val="24"/>
              </w:rPr>
              <w:t>.</w:t>
            </w:r>
            <w:r w:rsidR="00F459C1" w:rsidRPr="000F6094">
              <w:rPr>
                <w:rFonts w:ascii="Franklin Gothic Book" w:hAnsi="Franklin Gothic Book" w:cs="Arial"/>
                <w:bCs/>
                <w:snapToGrid w:val="0"/>
              </w:rPr>
              <w:tab/>
            </w:r>
            <w:r w:rsidR="00600BDC" w:rsidRPr="00023C34">
              <w:rPr>
                <w:rFonts w:ascii="Franklin Gothic Book" w:hAnsi="Franklin Gothic Book" w:cs="Arial"/>
                <w:bCs/>
                <w:snapToGrid w:val="0"/>
                <w:sz w:val="24"/>
                <w:szCs w:val="24"/>
              </w:rPr>
              <w:t xml:space="preserve">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600BDC" w:rsidRPr="000F6094" w:rsidRDefault="003E4919" w:rsidP="00600BDC">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6</w:t>
            </w:r>
            <w:r w:rsidR="00600BDC"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3E4919"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105A06">
              <w:rPr>
                <w:rFonts w:ascii="Franklin Gothic Book" w:hAnsi="Franklin Gothic Book" w:cs="Arial"/>
                <w:bCs/>
                <w:snapToGrid w:val="0"/>
              </w:rPr>
              <w:t>.</w:t>
            </w:r>
            <w:r w:rsidR="00F459C1" w:rsidRPr="000F6094">
              <w:rPr>
                <w:rFonts w:ascii="Franklin Gothic Book" w:hAnsi="Franklin Gothic Book" w:cs="Arial"/>
                <w:bCs/>
                <w:snapToGrid w:val="0"/>
              </w:rPr>
              <w:t xml:space="preserve">        Иметь производственную базу. </w:t>
            </w:r>
          </w:p>
          <w:p w:rsidR="00DE6676" w:rsidRPr="000F6094" w:rsidRDefault="00F459C1" w:rsidP="00DE667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DE6676" w:rsidRPr="000F6094">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w:t>
            </w:r>
            <w:r w:rsidR="00DE6676">
              <w:rPr>
                <w:rFonts w:ascii="Franklin Gothic Book" w:hAnsi="Franklin Gothic Book" w:cs="Arial"/>
                <w:bCs/>
                <w:snapToGrid w:val="0"/>
              </w:rPr>
              <w:t>ление, телефонизация, интернет,</w:t>
            </w:r>
            <w:r w:rsidR="00DE6676" w:rsidRPr="000F6094">
              <w:rPr>
                <w:rFonts w:ascii="Franklin Gothic Book" w:hAnsi="Franklin Gothic Book" w:cs="Arial"/>
                <w:bCs/>
                <w:snapToGrid w:val="0"/>
              </w:rPr>
              <w:t xml:space="preserve"> освещение</w:t>
            </w:r>
            <w:r w:rsidR="00DE6676">
              <w:rPr>
                <w:rFonts w:ascii="Franklin Gothic Book" w:hAnsi="Franklin Gothic Book" w:cs="Arial"/>
                <w:bCs/>
                <w:snapToGrid w:val="0"/>
              </w:rPr>
              <w:t>,</w:t>
            </w:r>
            <w:r w:rsidR="00BB7A3E">
              <w:rPr>
                <w:rFonts w:ascii="Franklin Gothic Book" w:hAnsi="Franklin Gothic Book" w:cs="Arial"/>
                <w:bCs/>
                <w:snapToGrid w:val="0"/>
              </w:rPr>
              <w:t xml:space="preserve"> </w:t>
            </w:r>
            <w:r w:rsidR="00A76485" w:rsidRPr="006D563D">
              <w:rPr>
                <w:rFonts w:ascii="Franklin Gothic Book" w:hAnsi="Franklin Gothic Book" w:cs="Arial"/>
                <w:bCs/>
                <w:snapToGrid w:val="0"/>
              </w:rPr>
              <w:t>автомобильн</w:t>
            </w:r>
            <w:r w:rsidR="00A76485">
              <w:rPr>
                <w:rFonts w:ascii="Franklin Gothic Book" w:hAnsi="Franklin Gothic Book" w:cs="Arial"/>
                <w:bCs/>
                <w:snapToGrid w:val="0"/>
              </w:rPr>
              <w:t>ая техника</w:t>
            </w:r>
            <w:r w:rsidR="000963B0">
              <w:rPr>
                <w:rFonts w:ascii="Franklin Gothic Book" w:hAnsi="Franklin Gothic Book" w:cs="Arial"/>
                <w:bCs/>
                <w:snapToGrid w:val="0"/>
              </w:rPr>
              <w:t xml:space="preserve"> (включая краны)</w:t>
            </w:r>
            <w:r w:rsidR="00A76485" w:rsidRPr="006D563D">
              <w:rPr>
                <w:rFonts w:ascii="Franklin Gothic Book" w:hAnsi="Franklin Gothic Book" w:cs="Arial"/>
                <w:bCs/>
                <w:snapToGrid w:val="0"/>
              </w:rPr>
              <w:t xml:space="preserve"> и оборудовани</w:t>
            </w:r>
            <w:r w:rsidR="00A76485">
              <w:rPr>
                <w:rFonts w:ascii="Franklin Gothic Book" w:hAnsi="Franklin Gothic Book" w:cs="Arial"/>
                <w:bCs/>
                <w:snapToGrid w:val="0"/>
              </w:rPr>
              <w:t>е</w:t>
            </w:r>
            <w:r w:rsidR="00DE6676" w:rsidRPr="000F6094">
              <w:rPr>
                <w:rFonts w:ascii="Franklin Gothic Book" w:hAnsi="Franklin Gothic Book" w:cs="Arial"/>
                <w:bCs/>
                <w:snapToGrid w:val="0"/>
              </w:rPr>
              <w:t xml:space="preserve">, используемого непосредственно для выполнения работ, находящихся в собственности либо арендуемых. </w:t>
            </w:r>
          </w:p>
          <w:p w:rsidR="00DE6676" w:rsidRDefault="00DE6676" w:rsidP="00BB7A3E">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В обязательном порядке иметь вагончики-бытовки для размещения персонала на площадке выполнения капитального ремонта. </w:t>
            </w:r>
          </w:p>
          <w:p w:rsidR="00FA5C3F" w:rsidRPr="000F6094" w:rsidRDefault="00FA5C3F" w:rsidP="00FA5C3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lastRenderedPageBreak/>
              <w:t>Иметь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 следующее оборудование для выполнения капитальных ремонтов трансформаторов (</w:t>
            </w:r>
            <w:r w:rsidRPr="006B6015">
              <w:rPr>
                <w:rFonts w:ascii="Franklin Gothic Book" w:hAnsi="Franklin Gothic Book" w:cs="Arial"/>
                <w:bCs/>
                <w:snapToGrid w:val="0"/>
              </w:rPr>
              <w:t>либо аналоги с техническими характеристиками соответствующими указанному ниже оборудованию):</w:t>
            </w:r>
          </w:p>
          <w:p w:rsidR="00FA5C3F" w:rsidRPr="000F6094" w:rsidRDefault="00FA5C3F" w:rsidP="00FA5C3F">
            <w:pPr>
              <w:tabs>
                <w:tab w:val="left" w:pos="0"/>
              </w:tabs>
              <w:suppressAutoHyphens/>
              <w:spacing w:after="0"/>
              <w:ind w:right="113"/>
              <w:rPr>
                <w:rFonts w:ascii="Franklin Gothic Book" w:hAnsi="Franklin Gothic Book" w:cs="Arial"/>
                <w:bCs/>
                <w:snapToGrid w:val="0"/>
              </w:rPr>
            </w:pPr>
            <w:r>
              <w:rPr>
                <w:rFonts w:ascii="Franklin Gothic Book" w:hAnsi="Franklin Gothic Book" w:cs="Arial"/>
                <w:bCs/>
                <w:snapToGrid w:val="0"/>
              </w:rPr>
              <w:t xml:space="preserve">      1. </w:t>
            </w:r>
            <w:proofErr w:type="spellStart"/>
            <w:r>
              <w:rPr>
                <w:rFonts w:ascii="Franklin Gothic Book" w:hAnsi="Franklin Gothic Book" w:cs="Arial"/>
                <w:bCs/>
                <w:snapToGrid w:val="0"/>
              </w:rPr>
              <w:t>Цеолитовая</w:t>
            </w:r>
            <w:proofErr w:type="spellEnd"/>
            <w:r>
              <w:rPr>
                <w:rFonts w:ascii="Franklin Gothic Book" w:hAnsi="Franklin Gothic Book" w:cs="Arial"/>
                <w:bCs/>
                <w:snapToGrid w:val="0"/>
              </w:rPr>
              <w:t xml:space="preserve"> установка т</w:t>
            </w:r>
            <w:r w:rsidRPr="000F6094">
              <w:rPr>
                <w:rFonts w:ascii="Franklin Gothic Book" w:hAnsi="Franklin Gothic Book" w:cs="Arial"/>
                <w:bCs/>
                <w:snapToGrid w:val="0"/>
              </w:rPr>
              <w:t xml:space="preserve">ипа М 002А </w:t>
            </w:r>
          </w:p>
          <w:p w:rsidR="00FA5C3F" w:rsidRPr="000F6094" w:rsidRDefault="00FA5C3F" w:rsidP="00FA5C3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2. Дегазационная установка типа УВМ-4 </w:t>
            </w:r>
          </w:p>
          <w:p w:rsidR="00FA5C3F" w:rsidRPr="000F6094" w:rsidRDefault="00FA5C3F" w:rsidP="00FA5C3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3. Вакуумная установка типа «Иней-2» </w:t>
            </w:r>
          </w:p>
          <w:p w:rsidR="00FA5C3F" w:rsidRPr="000F6094" w:rsidRDefault="00FA5C3F" w:rsidP="00FA5C3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4. Комплекс ФСМВ -110. </w:t>
            </w:r>
          </w:p>
          <w:p w:rsidR="00FA5C3F" w:rsidRPr="000F6094" w:rsidRDefault="00FA5C3F" w:rsidP="00FA5C3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5. Вакуум-насос типа АВЗ-180 либо НВЗ-150 либо АВЗ-125 по ГОСТ 14707-82.</w:t>
            </w:r>
          </w:p>
          <w:p w:rsidR="00FA5C3F" w:rsidRPr="000F6094" w:rsidRDefault="00FA5C3F" w:rsidP="00FA5C3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6. Выпрямительная установка типа ТП-9-1000/460Н-1У5 </w:t>
            </w:r>
          </w:p>
          <w:p w:rsidR="00FA5C3F" w:rsidRPr="000F6094" w:rsidRDefault="000963B0" w:rsidP="00FA5C3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00FA5C3F" w:rsidRPr="000F6094">
              <w:rPr>
                <w:rFonts w:ascii="Franklin Gothic Book" w:hAnsi="Franklin Gothic Book" w:cs="Arial"/>
                <w:bCs/>
                <w:snapToGrid w:val="0"/>
              </w:rPr>
              <w:t>7. Емкость, оборудованная масломерным устройством и системой дыхания общим объёмом не менее полного объема сливаемого с ремонтируемого трансформатора трансформаторного масла плюс 10 %.</w:t>
            </w:r>
          </w:p>
          <w:p w:rsidR="00FA5C3F" w:rsidRPr="000F6094" w:rsidRDefault="00FA5C3F" w:rsidP="00C40C2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8. Маслопроводы из нержавеющей стали или </w:t>
            </w:r>
            <w:proofErr w:type="spellStart"/>
            <w:r w:rsidRPr="000F6094">
              <w:rPr>
                <w:rFonts w:ascii="Franklin Gothic Book" w:hAnsi="Franklin Gothic Book" w:cs="Arial"/>
                <w:bCs/>
                <w:snapToGrid w:val="0"/>
              </w:rPr>
              <w:t>металлорукав</w:t>
            </w:r>
            <w:proofErr w:type="spellEnd"/>
            <w:r w:rsidRPr="000F6094">
              <w:rPr>
                <w:rFonts w:ascii="Franklin Gothic Book" w:hAnsi="Franklin Gothic Book" w:cs="Arial"/>
                <w:bCs/>
                <w:snapToGrid w:val="0"/>
              </w:rPr>
              <w:t xml:space="preserve"> из нерж. стали с условным проходом не менее 32 мм.</w:t>
            </w:r>
          </w:p>
          <w:p w:rsidR="00827A67" w:rsidRDefault="00827A67" w:rsidP="0041724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Наличие вышеуказанного оборудования должно быть отражено в справке о материально-технических ресурсах (раздел 6, Форма 7).</w:t>
            </w:r>
          </w:p>
          <w:p w:rsidR="00B803E1" w:rsidRPr="000F6094" w:rsidRDefault="00B803E1" w:rsidP="00B803E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A76485" w:rsidRDefault="00B803E1" w:rsidP="003E4919">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E06933" w:rsidRPr="00870083" w:rsidRDefault="00870083" w:rsidP="00E06933">
            <w:pPr>
              <w:tabs>
                <w:tab w:val="left" w:pos="0"/>
              </w:tabs>
              <w:suppressAutoHyphens/>
              <w:spacing w:after="0"/>
              <w:ind w:left="142" w:right="113"/>
              <w:rPr>
                <w:rFonts w:ascii="Franklin Gothic Book" w:hAnsi="Franklin Gothic Book" w:cs="Arial"/>
                <w:bCs/>
                <w:snapToGrid w:val="0"/>
              </w:rPr>
            </w:pPr>
            <w:r w:rsidRPr="00870083">
              <w:rPr>
                <w:rFonts w:ascii="Franklin Gothic Book" w:hAnsi="Franklin Gothic Book" w:cs="Arial"/>
                <w:bCs/>
                <w:snapToGrid w:val="0"/>
              </w:rPr>
              <w:t xml:space="preserve">8. </w:t>
            </w:r>
            <w:r w:rsidR="00E06933" w:rsidRPr="00870083">
              <w:rPr>
                <w:rFonts w:ascii="Franklin Gothic Book" w:hAnsi="Franklin Gothic Book" w:cs="Arial"/>
                <w:bCs/>
                <w:snapToGrid w:val="0"/>
              </w:rPr>
              <w:t>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E06933" w:rsidRDefault="00E06933" w:rsidP="00E06933">
            <w:pPr>
              <w:tabs>
                <w:tab w:val="left" w:pos="0"/>
              </w:tabs>
              <w:suppressAutoHyphens/>
              <w:spacing w:after="0"/>
              <w:ind w:left="142" w:right="113"/>
              <w:rPr>
                <w:rFonts w:ascii="Franklin Gothic Book" w:hAnsi="Franklin Gothic Book" w:cs="Arial"/>
                <w:bCs/>
                <w:snapToGrid w:val="0"/>
              </w:rPr>
            </w:pPr>
            <w:r w:rsidRPr="00870083">
              <w:rPr>
                <w:rFonts w:ascii="Franklin Gothic Book" w:hAnsi="Franklin Gothic Book"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C40C2F" w:rsidRDefault="00C40C2F" w:rsidP="00E0693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Pr="000F6094">
              <w:rPr>
                <w:rFonts w:ascii="Franklin Gothic Book" w:hAnsi="Franklin Gothic Book" w:cs="Arial"/>
                <w:bCs/>
                <w:snapToGrid w:val="0"/>
              </w:rPr>
              <w:t xml:space="preserve"> Иметь договор с организаци</w:t>
            </w:r>
            <w:r w:rsidR="000963B0">
              <w:rPr>
                <w:rFonts w:ascii="Franklin Gothic Book" w:hAnsi="Franklin Gothic Book" w:cs="Arial"/>
                <w:bCs/>
                <w:snapToGrid w:val="0"/>
              </w:rPr>
              <w:t>ей</w:t>
            </w:r>
            <w:r w:rsidRPr="000F6094">
              <w:rPr>
                <w:rFonts w:ascii="Franklin Gothic Book" w:hAnsi="Franklin Gothic Book" w:cs="Arial"/>
                <w:bCs/>
                <w:snapToGrid w:val="0"/>
              </w:rPr>
              <w:t>, выполняющ</w:t>
            </w:r>
            <w:r w:rsidR="000963B0">
              <w:rPr>
                <w:rFonts w:ascii="Franklin Gothic Book" w:hAnsi="Franklin Gothic Book" w:cs="Arial"/>
                <w:bCs/>
                <w:snapToGrid w:val="0"/>
              </w:rPr>
              <w:t>ей</w:t>
            </w:r>
            <w:r w:rsidRPr="000F6094">
              <w:rPr>
                <w:rFonts w:ascii="Franklin Gothic Book" w:hAnsi="Franklin Gothic Book" w:cs="Arial"/>
                <w:bCs/>
                <w:snapToGrid w:val="0"/>
              </w:rPr>
              <w:t xml:space="preserve"> анализы трансформаторных масел, в том числе </w:t>
            </w:r>
            <w:proofErr w:type="spellStart"/>
            <w:r w:rsidRPr="000F6094">
              <w:rPr>
                <w:rFonts w:ascii="Franklin Gothic Book" w:hAnsi="Franklin Gothic Book" w:cs="Arial"/>
                <w:bCs/>
                <w:snapToGrid w:val="0"/>
              </w:rPr>
              <w:t>хроматографический</w:t>
            </w:r>
            <w:proofErr w:type="spellEnd"/>
            <w:r w:rsidRPr="000F6094">
              <w:rPr>
                <w:rFonts w:ascii="Franklin Gothic Book" w:hAnsi="Franklin Gothic Book" w:cs="Arial"/>
                <w:bCs/>
                <w:snapToGrid w:val="0"/>
              </w:rPr>
              <w:t>, а также определяющ</w:t>
            </w:r>
            <w:r w:rsidR="000963B0">
              <w:rPr>
                <w:rFonts w:ascii="Franklin Gothic Book" w:hAnsi="Franklin Gothic Book" w:cs="Arial"/>
                <w:bCs/>
                <w:snapToGrid w:val="0"/>
              </w:rPr>
              <w:t>ей</w:t>
            </w:r>
            <w:r w:rsidRPr="000F6094">
              <w:rPr>
                <w:rFonts w:ascii="Franklin Gothic Book" w:hAnsi="Franklin Gothic Book" w:cs="Arial"/>
                <w:bCs/>
                <w:snapToGrid w:val="0"/>
              </w:rPr>
              <w:t xml:space="preserve"> влагосодержание образцов твёрдой изоляции трансформаторов (приложить копию действующего договора между участником запроса </w:t>
            </w:r>
            <w:r>
              <w:rPr>
                <w:rFonts w:ascii="Franklin Gothic Book" w:hAnsi="Franklin Gothic Book" w:cs="Arial"/>
                <w:bCs/>
                <w:snapToGrid w:val="0"/>
              </w:rPr>
              <w:t>оферт</w:t>
            </w:r>
            <w:r w:rsidRPr="000F6094">
              <w:rPr>
                <w:rFonts w:ascii="Franklin Gothic Book" w:hAnsi="Franklin Gothic Book" w:cs="Arial"/>
                <w:bCs/>
                <w:snapToGrid w:val="0"/>
              </w:rPr>
              <w:t xml:space="preserve"> и данной организацией либо протокол о намерении заключить такой договор в случае победы в запросе </w:t>
            </w:r>
            <w:r>
              <w:rPr>
                <w:rFonts w:ascii="Franklin Gothic Book" w:hAnsi="Franklin Gothic Book" w:cs="Arial"/>
                <w:bCs/>
                <w:snapToGrid w:val="0"/>
              </w:rPr>
              <w:t>оферт</w:t>
            </w:r>
            <w:r w:rsidRPr="000F6094">
              <w:rPr>
                <w:rFonts w:ascii="Franklin Gothic Book" w:hAnsi="Franklin Gothic Book" w:cs="Arial"/>
                <w:bCs/>
                <w:snapToGrid w:val="0"/>
              </w:rPr>
              <w:t xml:space="preserve">, либо иметь аттестованную  лабораторию, выполняющую полный объем </w:t>
            </w:r>
            <w:r w:rsidRPr="000F6094">
              <w:rPr>
                <w:rFonts w:ascii="Franklin Gothic Book" w:hAnsi="Franklin Gothic Book" w:cs="Arial"/>
                <w:bCs/>
                <w:snapToGrid w:val="0"/>
              </w:rPr>
              <w:lastRenderedPageBreak/>
              <w:t>вышеуказанных анализов и испытания в составе Претендента).</w:t>
            </w:r>
          </w:p>
          <w:p w:rsidR="003372FF" w:rsidRDefault="00C40C2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372FF">
              <w:rPr>
                <w:rFonts w:ascii="Franklin Gothic Book" w:hAnsi="Franklin Gothic Book" w:cs="Arial"/>
                <w:bCs/>
                <w:snapToGrid w:val="0"/>
              </w:rPr>
              <w:t>.</w:t>
            </w:r>
            <w:r w:rsidR="003372FF" w:rsidRPr="000F6094">
              <w:rPr>
                <w:rFonts w:ascii="Franklin Gothic Book" w:hAnsi="Franklin Gothic Book" w:cs="Arial"/>
                <w:bCs/>
                <w:snapToGrid w:val="0"/>
              </w:rPr>
              <w:t xml:space="preserve">    Претендент на участие в закупке, в обязательном порядке, должен предоставить локальные сметные расчеты,</w:t>
            </w:r>
            <w:r w:rsidR="003372FF" w:rsidRPr="00190D48">
              <w:rPr>
                <w:rFonts w:ascii="Franklin Gothic Book" w:hAnsi="Franklin Gothic Book" w:cs="Arial"/>
                <w:bCs/>
              </w:rPr>
              <w:t xml:space="preserve"> выполненн</w:t>
            </w:r>
            <w:r w:rsidR="003372FF">
              <w:rPr>
                <w:rFonts w:ascii="Franklin Gothic Book" w:hAnsi="Franklin Gothic Book" w:cs="Arial"/>
                <w:bCs/>
              </w:rPr>
              <w:t>ые</w:t>
            </w:r>
            <w:r w:rsidR="003372FF" w:rsidRPr="00190D48">
              <w:rPr>
                <w:rFonts w:ascii="Franklin Gothic Book" w:hAnsi="Franklin Gothic Book" w:cs="Arial"/>
                <w:bCs/>
              </w:rPr>
              <w:t xml:space="preserve"> базисно-индексным методом</w:t>
            </w:r>
            <w:r w:rsidR="003372FF">
              <w:rPr>
                <w:rFonts w:ascii="Franklin Gothic Book" w:hAnsi="Franklin Gothic Book" w:cs="Arial"/>
                <w:bCs/>
              </w:rPr>
              <w:t>,</w:t>
            </w:r>
            <w:r w:rsidR="003372FF" w:rsidRPr="000F6094">
              <w:rPr>
                <w:rFonts w:ascii="Franklin Gothic Book" w:hAnsi="Franklin Gothic Book" w:cs="Arial"/>
                <w:bCs/>
                <w:snapToGrid w:val="0"/>
              </w:rPr>
              <w:t xml:space="preserve"> составленные согласно ведомост</w:t>
            </w:r>
            <w:r w:rsidR="003372FF">
              <w:rPr>
                <w:rFonts w:ascii="Franklin Gothic Book" w:hAnsi="Franklin Gothic Book" w:cs="Arial"/>
                <w:bCs/>
                <w:snapToGrid w:val="0"/>
              </w:rPr>
              <w:t>и</w:t>
            </w:r>
            <w:r w:rsidR="003372FF" w:rsidRPr="000F6094">
              <w:rPr>
                <w:rFonts w:ascii="Franklin Gothic Book" w:hAnsi="Franklin Gothic Book" w:cs="Arial"/>
                <w:bCs/>
                <w:snapToGrid w:val="0"/>
              </w:rPr>
              <w:t xml:space="preserve"> объемов работ включенн</w:t>
            </w:r>
            <w:r w:rsidR="003372FF">
              <w:rPr>
                <w:rFonts w:ascii="Franklin Gothic Book" w:hAnsi="Franklin Gothic Book" w:cs="Arial"/>
                <w:bCs/>
                <w:snapToGrid w:val="0"/>
              </w:rPr>
              <w:t>ой</w:t>
            </w:r>
            <w:r w:rsidR="003372FF" w:rsidRPr="000F6094">
              <w:rPr>
                <w:rFonts w:ascii="Franklin Gothic Book" w:hAnsi="Franklin Gothic Book" w:cs="Arial"/>
                <w:bCs/>
                <w:snapToGrid w:val="0"/>
              </w:rPr>
              <w:t xml:space="preserve"> в документацию.</w:t>
            </w:r>
            <w:r w:rsidR="003372FF" w:rsidRPr="003944BE">
              <w:rPr>
                <w:rFonts w:ascii="Franklin Gothic Book" w:hAnsi="Franklin Gothic Book" w:cs="Arial"/>
                <w:bCs/>
                <w:snapToGrid w:val="0"/>
              </w:rPr>
              <w:t xml:space="preserve"> </w:t>
            </w:r>
          </w:p>
          <w:p w:rsidR="003372FF" w:rsidRDefault="00C40C2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11</w:t>
            </w:r>
            <w:r w:rsidR="003372FF">
              <w:rPr>
                <w:rFonts w:ascii="Franklin Gothic Book" w:hAnsi="Franklin Gothic Book"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E02988" w:rsidRPr="006D563D" w:rsidRDefault="00F459C1" w:rsidP="00EF6C05">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303E8">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3372FF">
              <w:rPr>
                <w:rFonts w:ascii="Franklin Gothic Book" w:hAnsi="Franklin Gothic Book" w:cs="Arial"/>
                <w:color w:val="000000"/>
              </w:rPr>
              <w:t>ь произведены не ранее 2020</w:t>
            </w:r>
            <w:r w:rsidRPr="007C5FBC">
              <w:rPr>
                <w:rFonts w:ascii="Franklin Gothic Book" w:hAnsi="Franklin Gothic Book" w:cs="Arial"/>
                <w:color w:val="000000"/>
              </w:rPr>
              <w:t xml:space="preserve"> г.</w:t>
            </w:r>
          </w:p>
          <w:p w:rsidR="00E02988" w:rsidRPr="006D563D"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tc>
      </w:tr>
      <w:tr w:rsidR="005C7406" w:rsidRPr="006D563D" w:rsidTr="006A2673">
        <w:trPr>
          <w:trHeight w:val="1758"/>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w:t>
            </w:r>
            <w:r w:rsidR="00C40C2F" w:rsidRPr="0025257F">
              <w:rPr>
                <w:rFonts w:ascii="Franklin Gothic Book" w:hAnsi="Franklin Gothic Book" w:cs="Arial"/>
                <w:bCs/>
              </w:rPr>
              <w:t xml:space="preserve">о наличии квалифицированного персонала (раздел 6, </w:t>
            </w:r>
            <w:r w:rsidR="00C40C2F" w:rsidRPr="0025257F">
              <w:rPr>
                <w:rFonts w:ascii="Franklin Gothic Book" w:hAnsi="Franklin Gothic Book" w:cs="Arial"/>
                <w:bCs/>
                <w:color w:val="14067C"/>
                <w:u w:val="single"/>
              </w:rPr>
              <w:t>Форма 6</w:t>
            </w:r>
            <w:r w:rsidR="00C40C2F"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w:t>
            </w:r>
            <w:r w:rsidR="00C40C2F" w:rsidRPr="0025257F">
              <w:rPr>
                <w:rFonts w:ascii="Franklin Gothic Book" w:hAnsi="Franklin Gothic Book" w:cs="Arial"/>
                <w:bCs/>
              </w:rPr>
              <w:lastRenderedPageBreak/>
              <w:t xml:space="preserve">группу </w:t>
            </w:r>
            <w:r w:rsidR="00C40C2F" w:rsidRPr="0025257F">
              <w:rPr>
                <w:rFonts w:ascii="Franklin Gothic Book" w:hAnsi="Franklin Gothic Book"/>
              </w:rPr>
              <w:t xml:space="preserve">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w:t>
            </w:r>
            <w:proofErr w:type="spellStart"/>
            <w:r w:rsidR="00C40C2F" w:rsidRPr="0025257F">
              <w:rPr>
                <w:rFonts w:ascii="Franklin Gothic Book" w:hAnsi="Franklin Gothic Book"/>
              </w:rPr>
              <w:t>т.д</w:t>
            </w:r>
            <w:proofErr w:type="spellEnd"/>
            <w:r w:rsidR="00506021">
              <w:rPr>
                <w:rFonts w:ascii="Franklin Gothic Book" w:hAnsi="Franklin Gothic Book"/>
              </w:rPr>
              <w:t>)</w:t>
            </w:r>
            <w:r w:rsidRPr="006D563D">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sidR="00C73E2E">
              <w:rPr>
                <w:rFonts w:ascii="Franklin Gothic Book" w:hAnsi="Franklin Gothic Book" w:cs="Arial"/>
                <w:bCs/>
              </w:rPr>
              <w:t xml:space="preserve">с приложением копии документов, подтверждающих наличие в </w:t>
            </w:r>
            <w:r w:rsidR="00C73E2E" w:rsidRPr="00542166">
              <w:rPr>
                <w:rFonts w:ascii="Franklin Gothic Book" w:hAnsi="Franklin Gothic Book" w:cs="Arial"/>
                <w:bCs/>
              </w:rPr>
              <w:t>собственности</w:t>
            </w:r>
            <w:r w:rsidR="00700A93" w:rsidRPr="00542166">
              <w:rPr>
                <w:rFonts w:ascii="Franklin Gothic Book" w:hAnsi="Franklin Gothic Book" w:cs="Arial"/>
                <w:bCs/>
              </w:rPr>
              <w:t xml:space="preserve"> производственной базы,</w:t>
            </w:r>
            <w:r w:rsidR="00C73E2E" w:rsidRPr="00542166">
              <w:rPr>
                <w:rFonts w:ascii="Franklin Gothic Book" w:hAnsi="Franklin Gothic Book" w:cs="Arial"/>
                <w:bCs/>
              </w:rPr>
              <w:t xml:space="preserve">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DE6676">
              <w:rPr>
                <w:rFonts w:ascii="Franklin Gothic Book" w:hAnsi="Franklin Gothic Book" w:cs="Arial"/>
                <w:bCs/>
              </w:rPr>
              <w:t>работ, услуг ((раздел 6, Форма 8</w:t>
            </w:r>
            <w:r w:rsidRPr="008A365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sidR="00E353C0">
              <w:rPr>
                <w:rFonts w:ascii="Franklin Gothic Book" w:hAnsi="Franklin Gothic Book" w:cs="Arial"/>
                <w:bCs/>
                <w:sz w:val="24"/>
                <w:szCs w:val="24"/>
                <w:u w:val="single"/>
              </w:rPr>
              <w:t xml:space="preserve">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9977EC"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207FC8" w:rsidP="0032236C">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1</w:t>
            </w:r>
            <w:r>
              <w:rPr>
                <w:rFonts w:ascii="Franklin Gothic Book" w:hAnsi="Franklin Gothic Book" w:cs="Arial"/>
                <w:bCs/>
              </w:rPr>
              <w:t>)</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xml:space="preserve">, заверенную надлежащим образом (проставлены визы </w:t>
            </w:r>
            <w:r w:rsidR="00913568" w:rsidRPr="00207FC8">
              <w:rPr>
                <w:rFonts w:ascii="Franklin Gothic Book" w:hAnsi="Franklin Gothic Book" w:cs="Arial"/>
                <w:bCs/>
              </w:rPr>
              <w:lastRenderedPageBreak/>
              <w:t>«Копия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DE6676">
              <w:rPr>
                <w:rFonts w:ascii="Franklin Gothic Book" w:hAnsi="Franklin Gothic Book" w:cs="Arial"/>
                <w:bCs/>
              </w:rPr>
              <w:t>2</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DE6676">
              <w:rPr>
                <w:rFonts w:ascii="Franklin Gothic Book" w:hAnsi="Franklin Gothic Book" w:cs="Arial"/>
                <w:bCs/>
              </w:rPr>
              <w:t>3</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4</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w:t>
            </w:r>
            <w:r w:rsidR="00DE6676">
              <w:rPr>
                <w:rFonts w:ascii="Franklin Gothic Book" w:hAnsi="Franklin Gothic Book" w:cs="Arial"/>
                <w:bCs/>
              </w:rPr>
              <w:t xml:space="preserve">на выполнение работ капитальному ремонту </w:t>
            </w:r>
            <w:r w:rsidR="00D25084">
              <w:rPr>
                <w:rFonts w:ascii="Franklin Gothic Book" w:hAnsi="Franklin Gothic Book" w:cs="Arial"/>
                <w:bCs/>
              </w:rPr>
              <w:t>трансформаторов</w:t>
            </w:r>
            <w:r w:rsidR="005B626E">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F7C3D">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9F7C3D">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FE7B9D">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D25084">
              <w:rPr>
                <w:rFonts w:ascii="Franklin Gothic Book" w:hAnsi="Franklin Gothic Book" w:cs="Arial"/>
                <w:bCs/>
              </w:rPr>
              <w:t xml:space="preserve"> </w:t>
            </w:r>
            <w:r w:rsidR="004F2101">
              <w:rPr>
                <w:rFonts w:ascii="Franklin Gothic Book" w:hAnsi="Franklin Gothic Book" w:cs="Arial"/>
                <w:bCs/>
              </w:rPr>
              <w:t>27</w:t>
            </w:r>
            <w:r w:rsidR="00D25084">
              <w:rPr>
                <w:rFonts w:ascii="Franklin Gothic Book" w:hAnsi="Franklin Gothic Book" w:cs="Arial"/>
                <w:bCs/>
              </w:rPr>
              <w:t xml:space="preserve"> </w:t>
            </w:r>
            <w:r w:rsidRPr="006D563D">
              <w:rPr>
                <w:rFonts w:ascii="Franklin Gothic Book" w:hAnsi="Franklin Gothic Book" w:cs="Arial"/>
                <w:bCs/>
              </w:rPr>
              <w:t>»</w:t>
            </w:r>
            <w:r w:rsidR="00821C0D">
              <w:rPr>
                <w:rFonts w:ascii="Franklin Gothic Book" w:hAnsi="Franklin Gothic Book" w:cs="Arial"/>
                <w:bCs/>
              </w:rPr>
              <w:t xml:space="preserve"> </w:t>
            </w:r>
            <w:r w:rsidR="004F2101">
              <w:rPr>
                <w:rFonts w:ascii="Franklin Gothic Book" w:hAnsi="Franklin Gothic Book" w:cs="Arial"/>
                <w:bCs/>
              </w:rPr>
              <w:t xml:space="preserve">мая </w:t>
            </w:r>
            <w:r w:rsidR="00925B08">
              <w:rPr>
                <w:rFonts w:ascii="Franklin Gothic Book" w:hAnsi="Franklin Gothic Book" w:cs="Arial"/>
                <w:bCs/>
              </w:rPr>
              <w:t>20</w:t>
            </w:r>
            <w:r w:rsidR="00FB163B">
              <w:rPr>
                <w:rFonts w:ascii="Franklin Gothic Book" w:hAnsi="Franklin Gothic Book" w:cs="Arial"/>
                <w:bCs/>
              </w:rPr>
              <w:t>21</w:t>
            </w:r>
            <w:r w:rsidR="00482B2F">
              <w:rPr>
                <w:rFonts w:ascii="Franklin Gothic Book" w:hAnsi="Franklin Gothic Book" w:cs="Arial"/>
                <w:bCs/>
              </w:rPr>
              <w:t xml:space="preserve">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B30CE6" w:rsidRDefault="00DA49E7" w:rsidP="00B30CE6">
            <w:pPr>
              <w:suppressAutoHyphens/>
              <w:spacing w:after="0"/>
              <w:jc w:val="left"/>
              <w:rPr>
                <w:rFonts w:ascii="Franklin Gothic Book" w:hAnsi="Franklin Gothic Book" w:cs="Arial"/>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3B470B">
              <w:rPr>
                <w:rFonts w:ascii="Franklin Gothic Book" w:hAnsi="Franklin Gothic Book"/>
              </w:rPr>
              <w:t>К</w:t>
            </w:r>
            <w:r w:rsidR="003B470B" w:rsidRPr="003B470B">
              <w:rPr>
                <w:rFonts w:ascii="Franklin Gothic Book" w:hAnsi="Franklin Gothic Book"/>
              </w:rPr>
              <w:t>апитальный ремонт</w:t>
            </w:r>
            <w:r w:rsidR="004C29FE" w:rsidRPr="004C29FE">
              <w:rPr>
                <w:rFonts w:ascii="Franklin Gothic Book" w:hAnsi="Franklin Gothic Book" w:cs="Arial"/>
              </w:rPr>
              <w:t xml:space="preserve"> </w:t>
            </w:r>
            <w:r w:rsidR="00901A79" w:rsidRPr="00682BB6">
              <w:rPr>
                <w:rFonts w:ascii="Franklin Gothic Book" w:hAnsi="Franklin Gothic Book" w:cs="Arial"/>
              </w:rPr>
              <w:t>трансформатора Т-1 ТДТН-</w:t>
            </w:r>
            <w:r w:rsidR="00711308">
              <w:rPr>
                <w:rFonts w:ascii="Franklin Gothic Book" w:hAnsi="Franklin Gothic Book" w:cs="Arial"/>
              </w:rPr>
              <w:t>40000кВА</w:t>
            </w:r>
            <w:r w:rsidR="00901A79" w:rsidRPr="00682BB6">
              <w:rPr>
                <w:rFonts w:ascii="Franklin Gothic Book" w:hAnsi="Franklin Gothic Book" w:cs="Arial"/>
              </w:rPr>
              <w:t xml:space="preserve"> ПС «</w:t>
            </w:r>
            <w:proofErr w:type="spellStart"/>
            <w:r w:rsidR="00901A79" w:rsidRPr="00682BB6">
              <w:rPr>
                <w:rFonts w:ascii="Franklin Gothic Book" w:hAnsi="Franklin Gothic Book" w:cs="Arial"/>
              </w:rPr>
              <w:t>Таштагольская</w:t>
            </w:r>
            <w:proofErr w:type="spellEnd"/>
            <w:r w:rsidR="00901A79" w:rsidRPr="00682BB6">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D642F9" w:rsidRPr="006D563D" w:rsidTr="003D7DF1">
        <w:trPr>
          <w:trHeight w:val="1899"/>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 xml:space="preserve">ул. </w:t>
            </w:r>
            <w:proofErr w:type="spellStart"/>
            <w:r w:rsidRPr="006D563D">
              <w:rPr>
                <w:rFonts w:ascii="Franklin Gothic Book" w:hAnsi="Franklin Gothic Book" w:cs="Arial"/>
              </w:rPr>
              <w:t>Рудокопровая</w:t>
            </w:r>
            <w:proofErr w:type="spellEnd"/>
            <w:r w:rsidR="00CA77A5">
              <w:rPr>
                <w:rFonts w:ascii="Franklin Gothic Book" w:hAnsi="Franklin Gothic Book" w:cs="Arial"/>
              </w:rPr>
              <w:t xml:space="preserve"> (центральный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D25084">
              <w:rPr>
                <w:rFonts w:ascii="Franklin Gothic Book" w:hAnsi="Franklin Gothic Book" w:cs="Arial"/>
                <w:bCs/>
                <w:spacing w:val="-6"/>
              </w:rPr>
              <w:t xml:space="preserve"> </w:t>
            </w:r>
            <w:r w:rsidR="004F2101">
              <w:rPr>
                <w:rFonts w:ascii="Franklin Gothic Book" w:hAnsi="Franklin Gothic Book" w:cs="Arial"/>
                <w:bCs/>
                <w:spacing w:val="-6"/>
              </w:rPr>
              <w:t>03</w:t>
            </w:r>
            <w:r w:rsidRPr="006D563D">
              <w:rPr>
                <w:rFonts w:ascii="Franklin Gothic Book" w:hAnsi="Franklin Gothic Book" w:cs="Arial"/>
                <w:bCs/>
                <w:spacing w:val="-6"/>
              </w:rPr>
              <w:t>»</w:t>
            </w:r>
            <w:r w:rsidR="00EE792A">
              <w:rPr>
                <w:rFonts w:ascii="Franklin Gothic Book" w:hAnsi="Franklin Gothic Book" w:cs="Arial"/>
                <w:bCs/>
                <w:spacing w:val="-6"/>
              </w:rPr>
              <w:t xml:space="preserve"> </w:t>
            </w:r>
            <w:r w:rsidR="004F2101">
              <w:rPr>
                <w:rFonts w:ascii="Franklin Gothic Book" w:hAnsi="Franklin Gothic Book" w:cs="Arial"/>
                <w:bCs/>
                <w:spacing w:val="-6"/>
              </w:rPr>
              <w:t>июня</w:t>
            </w:r>
            <w:r w:rsidR="00D25084">
              <w:rPr>
                <w:rFonts w:ascii="Franklin Gothic Book" w:hAnsi="Franklin Gothic Book" w:cs="Arial"/>
                <w:bCs/>
                <w:spacing w:val="-6"/>
              </w:rPr>
              <w:t xml:space="preserve"> </w:t>
            </w:r>
            <w:r w:rsidR="00030F8F">
              <w:rPr>
                <w:rFonts w:ascii="Franklin Gothic Book" w:hAnsi="Franklin Gothic Book" w:cs="Arial"/>
                <w:bCs/>
                <w:spacing w:val="-6"/>
              </w:rPr>
              <w:t>20</w:t>
            </w:r>
            <w:r w:rsidR="00FB163B">
              <w:rPr>
                <w:rFonts w:ascii="Franklin Gothic Book" w:hAnsi="Franklin Gothic Book" w:cs="Arial"/>
                <w:bCs/>
                <w:spacing w:val="-6"/>
              </w:rPr>
              <w:t>21</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FE7B9D">
        <w:trPr>
          <w:trHeight w:val="3823"/>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D642F9" w:rsidP="00A72B57">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sidR="0086525F">
                    <w:rPr>
                      <w:rFonts w:ascii="Franklin Gothic Book" w:hAnsi="Franklin Gothic Book" w:cs="Arial"/>
                    </w:rPr>
                    <w:t xml:space="preserve">по </w:t>
                  </w:r>
                  <w:r w:rsidR="0086525F" w:rsidRPr="00DE6676">
                    <w:rPr>
                      <w:rFonts w:ascii="Franklin Gothic Book" w:hAnsi="Franklin Gothic Book" w:cs="Arial"/>
                    </w:rPr>
                    <w:t xml:space="preserve">капитальному ремонту </w:t>
                  </w:r>
                  <w:r w:rsidR="00D25084">
                    <w:rPr>
                      <w:rFonts w:ascii="Franklin Gothic Book" w:hAnsi="Franklin Gothic Book" w:cs="Arial"/>
                    </w:rPr>
                    <w:t>силовых трансфор</w:t>
                  </w:r>
                  <w:r w:rsidR="00D25084" w:rsidRPr="000F6094">
                    <w:rPr>
                      <w:rFonts w:ascii="Franklin Gothic Book" w:hAnsi="Franklin Gothic Book" w:cs="Arial"/>
                    </w:rPr>
                    <w:t xml:space="preserve">маторов класса напряжения не ниже 110 </w:t>
                  </w:r>
                  <w:proofErr w:type="spellStart"/>
                  <w:r w:rsidR="00D25084" w:rsidRPr="000F6094">
                    <w:rPr>
                      <w:rFonts w:ascii="Franklin Gothic Book" w:hAnsi="Franklin Gothic Book" w:cs="Arial"/>
                    </w:rPr>
                    <w:t>кВ</w:t>
                  </w:r>
                  <w:proofErr w:type="spellEnd"/>
                  <w:r w:rsidR="00D25084" w:rsidRPr="000F6094">
                    <w:rPr>
                      <w:rFonts w:ascii="Franklin Gothic Book" w:hAnsi="Franklin Gothic Book" w:cs="Arial"/>
                    </w:rPr>
                    <w:t xml:space="preserve"> и мощностью не менее 10 МВА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AA60D0">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Бi</w:t>
            </w:r>
            <w:proofErr w:type="spellEnd"/>
            <w:r w:rsidRPr="006D563D">
              <w:rPr>
                <w:rFonts w:ascii="Franklin Gothic Book" w:hAnsi="Franklin Gothic Book" w:cs="Arial"/>
              </w:rPr>
              <w:t xml:space="preserve">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Бцi</w:t>
            </w:r>
            <w:proofErr w:type="spellEnd"/>
            <w:r w:rsidRPr="006D563D">
              <w:rPr>
                <w:rFonts w:ascii="Franklin Gothic Book" w:hAnsi="Franklin Gothic Book" w:cs="Arial"/>
                <w:b/>
                <w:bCs/>
              </w:rPr>
              <w:t xml:space="preserve"> - критерий цена договора </w:t>
            </w:r>
          </w:p>
          <w:p w:rsidR="005C7406" w:rsidRPr="006D563D" w:rsidRDefault="005C7406" w:rsidP="005C7406">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критерий наличие квалифицированного персонала</w:t>
            </w:r>
          </w:p>
          <w:p w:rsidR="00200132" w:rsidRDefault="00FB4293" w:rsidP="005C7406">
            <w:pPr>
              <w:pStyle w:val="Default"/>
              <w:suppressAutoHyphens/>
              <w:jc w:val="both"/>
              <w:rPr>
                <w:rFonts w:ascii="Franklin Gothic Book" w:hAnsi="Franklin Gothic Book" w:cs="Arial"/>
                <w:b/>
                <w:bCs/>
              </w:rPr>
            </w:pPr>
            <w:proofErr w:type="spellStart"/>
            <w:r>
              <w:rPr>
                <w:rFonts w:ascii="Franklin Gothic Book" w:hAnsi="Franklin Gothic Book" w:cs="Arial"/>
                <w:b/>
                <w:bCs/>
              </w:rPr>
              <w:t>Боi</w:t>
            </w:r>
            <w:proofErr w:type="spellEnd"/>
            <w:r>
              <w:rPr>
                <w:rFonts w:ascii="Franklin Gothic Book" w:hAnsi="Franklin Gothic Book" w:cs="Arial"/>
                <w:b/>
                <w:bCs/>
              </w:rPr>
              <w:t xml:space="preserve">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w:t>
            </w:r>
            <w:r w:rsidR="00D25084">
              <w:rPr>
                <w:rFonts w:ascii="Franklin Gothic Book" w:hAnsi="Franklin Gothic Book" w:cs="Arial"/>
              </w:rPr>
              <w:t>силовых трансфор</w:t>
            </w:r>
            <w:r w:rsidR="00D25084" w:rsidRPr="000F6094">
              <w:rPr>
                <w:rFonts w:ascii="Franklin Gothic Book" w:hAnsi="Franklin Gothic Book" w:cs="Arial"/>
              </w:rPr>
              <w:t xml:space="preserve">маторов класса напряжения не ниже 110 </w:t>
            </w:r>
            <w:proofErr w:type="spellStart"/>
            <w:r w:rsidR="00D25084" w:rsidRPr="000F6094">
              <w:rPr>
                <w:rFonts w:ascii="Franklin Gothic Book" w:hAnsi="Franklin Gothic Book" w:cs="Arial"/>
              </w:rPr>
              <w:t>кВ</w:t>
            </w:r>
            <w:proofErr w:type="spellEnd"/>
            <w:r w:rsidR="00D25084" w:rsidRPr="000F6094">
              <w:rPr>
                <w:rFonts w:ascii="Franklin Gothic Book" w:hAnsi="Franklin Gothic Book" w:cs="Arial"/>
              </w:rPr>
              <w:t xml:space="preserve"> и мощностью не менее 10 МВА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r w:rsidRPr="006D563D">
              <w:rPr>
                <w:rFonts w:ascii="Franklin Gothic Book" w:hAnsi="Franklin Gothic Book" w:cs="Arial"/>
                <w:b/>
                <w:bCs/>
                <w:lang w:val="en-US"/>
              </w:rPr>
              <w:t>i</w:t>
            </w:r>
            <w:proofErr w:type="spellEnd"/>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БЦi</w:t>
            </w:r>
            <w:proofErr w:type="spellEnd"/>
            <w:r w:rsidRPr="006D563D">
              <w:rPr>
                <w:rFonts w:ascii="Franklin Gothic Book" w:hAnsi="Franklin Gothic Book" w:cs="Arial"/>
              </w:rPr>
              <w:t xml:space="preserve"> , </w:t>
            </w:r>
            <w:proofErr w:type="spellStart"/>
            <w:r w:rsidRPr="006D563D">
              <w:rPr>
                <w:rFonts w:ascii="Franklin Gothic Book" w:hAnsi="Franklin Gothic Book" w:cs="Arial"/>
              </w:rPr>
              <w:t>Б</w:t>
            </w:r>
            <w:r w:rsidR="00C25B3D">
              <w:rPr>
                <w:rFonts w:ascii="Franklin Gothic Book" w:hAnsi="Franklin Gothic Book" w:cs="Arial"/>
              </w:rPr>
              <w:t>Пi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БОi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ББi</w:t>
            </w:r>
            <w:proofErr w:type="spellEnd"/>
            <w:r w:rsidR="00C25B3D">
              <w:rPr>
                <w:rFonts w:ascii="Franklin Gothic Book" w:hAnsi="Franklin Gothic Book" w:cs="Arial"/>
              </w:rPr>
              <w:t xml:space="preserve">, </w:t>
            </w:r>
            <w:proofErr w:type="spellStart"/>
            <w:r w:rsidR="00C25B3D">
              <w:rPr>
                <w:rFonts w:ascii="Franklin Gothic Book" w:hAnsi="Franklin Gothic Book" w:cs="Arial"/>
              </w:rPr>
              <w:t>БФi</w:t>
            </w:r>
            <w:proofErr w:type="spellEnd"/>
            <w:r w:rsidR="00C25B3D">
              <w:rPr>
                <w:rFonts w:ascii="Franklin Gothic Book" w:hAnsi="Franklin Gothic Book" w:cs="Arial"/>
              </w:rPr>
              <w:t>.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lastRenderedPageBreak/>
                    <w:t>БЦi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proofErr w:type="spellStart"/>
                  <w:r w:rsidRPr="006D563D">
                    <w:rPr>
                      <w:rFonts w:ascii="Franklin Gothic Book" w:hAnsi="Franklin Gothic Book" w:cs="Arial"/>
                      <w:lang w:val="en-US"/>
                    </w:rPr>
                    <w:t>i</w:t>
                  </w:r>
                  <w:proofErr w:type="spellEnd"/>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63859" w:rsidRDefault="00463859" w:rsidP="003D7DF1">
            <w:pPr>
              <w:tabs>
                <w:tab w:val="left" w:pos="1062"/>
                <w:tab w:val="left" w:pos="1345"/>
              </w:tabs>
              <w:suppressAutoHyphens/>
              <w:spacing w:after="0"/>
              <w:ind w:right="113"/>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bCs/>
                    </w:rPr>
                    <w:t xml:space="preserve"> </w:t>
                  </w: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86525F"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Default="0086525F" w:rsidP="0086525F">
                  <w:pPr>
                    <w:suppressAutoHyphens/>
                    <w:spacing w:before="60"/>
                    <w:jc w:val="left"/>
                    <w:rPr>
                      <w:rFonts w:ascii="Franklin Gothic Book" w:hAnsi="Franklin Gothic Book" w:cs="Arial"/>
                    </w:rPr>
                  </w:pPr>
                  <w:r>
                    <w:rPr>
                      <w:rFonts w:ascii="Franklin Gothic Book" w:hAnsi="Franklin Gothic Book" w:cs="Arial"/>
                    </w:rPr>
                    <w:t>10</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15</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3372FF" w:rsidP="0086525F">
                  <w:pPr>
                    <w:suppressAutoHyphens/>
                    <w:spacing w:before="60"/>
                    <w:jc w:val="center"/>
                    <w:rPr>
                      <w:rFonts w:ascii="Franklin Gothic Book" w:hAnsi="Franklin Gothic Book" w:cs="Arial"/>
                    </w:rPr>
                  </w:pPr>
                  <w:r>
                    <w:rPr>
                      <w:rFonts w:ascii="Franklin Gothic Book" w:hAnsi="Franklin Gothic Book" w:cs="Arial"/>
                    </w:rPr>
                    <w:t>25</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2</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 xml:space="preserve">5 человек </w:t>
                  </w:r>
                  <w:r>
                    <w:rPr>
                      <w:rFonts w:ascii="Franklin Gothic Book" w:hAnsi="Franklin Gothic Book" w:cs="Arial"/>
                    </w:rPr>
                    <w:t>≤</w:t>
                  </w:r>
                  <w:r w:rsidRPr="006D563D">
                    <w:rPr>
                      <w:rFonts w:ascii="Franklin Gothic Book" w:hAnsi="Franklin Gothic Book" w:cs="Arial"/>
                    </w:rPr>
                    <w:t xml:space="preserve"> </w:t>
                  </w: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&lt;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0</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lastRenderedPageBreak/>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proofErr w:type="spellStart"/>
                  <w:r w:rsidRPr="006D563D">
                    <w:rPr>
                      <w:rFonts w:ascii="Franklin Gothic Book" w:hAnsi="Franklin Gothic Book" w:cs="Arial"/>
                    </w:rPr>
                    <w:t>Бп</w:t>
                  </w:r>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A62EA4" w:rsidRDefault="00A62EA4" w:rsidP="005C7406">
            <w:pPr>
              <w:shd w:val="clear" w:color="auto" w:fill="FFFFFF"/>
              <w:suppressAutoHyphens/>
              <w:spacing w:after="0"/>
              <w:ind w:right="153"/>
              <w:jc w:val="center"/>
              <w:rPr>
                <w:rFonts w:ascii="Franklin Gothic Book" w:hAnsi="Franklin Gothic Book" w:cs="Arial"/>
                <w:b/>
              </w:rPr>
            </w:pPr>
          </w:p>
          <w:p w:rsidR="005D5C89" w:rsidRDefault="005D5C89" w:rsidP="00A62EA4">
            <w:pPr>
              <w:suppressAutoHyphens/>
              <w:autoSpaceDE w:val="0"/>
              <w:autoSpaceDN w:val="0"/>
              <w:adjustRightInd w:val="0"/>
              <w:spacing w:after="0"/>
              <w:ind w:right="113"/>
              <w:rPr>
                <w:rFonts w:ascii="Franklin Gothic Book" w:hAnsi="Franklin Gothic Book" w:cs="Arial"/>
                <w:b/>
              </w:rPr>
            </w:pPr>
          </w:p>
          <w:p w:rsidR="00CD6BB5" w:rsidRDefault="00CD6BB5" w:rsidP="00A62EA4">
            <w:pPr>
              <w:suppressAutoHyphens/>
              <w:autoSpaceDE w:val="0"/>
              <w:autoSpaceDN w:val="0"/>
              <w:adjustRightInd w:val="0"/>
              <w:spacing w:after="0"/>
              <w:ind w:right="113"/>
              <w:rPr>
                <w:rFonts w:ascii="Franklin Gothic Book" w:hAnsi="Franklin Gothic Book" w:cs="Arial"/>
                <w:b/>
              </w:rPr>
            </w:pPr>
          </w:p>
          <w:p w:rsidR="000963B0" w:rsidRDefault="000963B0"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 xml:space="preserve">ПО КАПИТАЛЬНОМУ РЕМОНТУ </w:t>
            </w:r>
            <w:r w:rsidR="00D25084">
              <w:rPr>
                <w:rFonts w:ascii="Franklin Gothic Book" w:hAnsi="Franklin Gothic Book" w:cs="Arial"/>
              </w:rPr>
              <w:t>силовых трансфор</w:t>
            </w:r>
            <w:r w:rsidR="00D25084" w:rsidRPr="000F6094">
              <w:rPr>
                <w:rFonts w:ascii="Franklin Gothic Book" w:hAnsi="Franklin Gothic Book" w:cs="Arial"/>
              </w:rPr>
              <w:t xml:space="preserve">маторов класса напряжения не ниже 110 </w:t>
            </w:r>
            <w:proofErr w:type="spellStart"/>
            <w:r w:rsidR="00D25084" w:rsidRPr="000F6094">
              <w:rPr>
                <w:rFonts w:ascii="Franklin Gothic Book" w:hAnsi="Franklin Gothic Book" w:cs="Arial"/>
              </w:rPr>
              <w:t>кВ</w:t>
            </w:r>
            <w:proofErr w:type="spellEnd"/>
            <w:r w:rsidR="00D25084" w:rsidRPr="000F6094">
              <w:rPr>
                <w:rFonts w:ascii="Franklin Gothic Book" w:hAnsi="Franklin Gothic Book" w:cs="Arial"/>
              </w:rPr>
              <w:t xml:space="preserve"> и мощностью не менее 10 МВА</w:t>
            </w:r>
            <w:r w:rsidRPr="0066029F">
              <w:rPr>
                <w:rFonts w:ascii="Franklin Gothic Book" w:hAnsi="Franklin Gothic Book" w:cs="Arial"/>
                <w:b/>
              </w:rPr>
              <w:t>»:</w:t>
            </w:r>
          </w:p>
          <w:p w:rsidR="00827A67"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A72B57" w:rsidRPr="006D563D" w:rsidTr="00DD6136">
              <w:trPr>
                <w:trHeight w:val="580"/>
              </w:trPr>
              <w:tc>
                <w:tcPr>
                  <w:tcW w:w="3935"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A72B57" w:rsidRPr="006D563D" w:rsidTr="00DD6136">
              <w:trPr>
                <w:trHeight w:val="580"/>
              </w:trPr>
              <w:tc>
                <w:tcPr>
                  <w:tcW w:w="3935" w:type="dxa"/>
                  <w:shd w:val="clear" w:color="auto" w:fill="auto"/>
                  <w:vAlign w:val="center"/>
                </w:tcPr>
                <w:p w:rsidR="00A72B57" w:rsidRPr="006D563D" w:rsidRDefault="00A72B57" w:rsidP="00DD6136">
                  <w:pPr>
                    <w:suppressAutoHyphens/>
                    <w:autoSpaceDE w:val="0"/>
                    <w:autoSpaceDN w:val="0"/>
                    <w:adjustRightInd w:val="0"/>
                    <w:spacing w:after="0"/>
                    <w:ind w:right="113"/>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sidR="00D25084">
                    <w:rPr>
                      <w:rFonts w:ascii="Franklin Gothic Book" w:hAnsi="Franklin Gothic Book" w:cs="Arial"/>
                    </w:rPr>
                    <w:t>силовых трансфор</w:t>
                  </w:r>
                  <w:r w:rsidR="00D25084" w:rsidRPr="000F6094">
                    <w:rPr>
                      <w:rFonts w:ascii="Franklin Gothic Book" w:hAnsi="Franklin Gothic Book" w:cs="Arial"/>
                    </w:rPr>
                    <w:t xml:space="preserve">маторов класса напряжения не ниже 110 </w:t>
                  </w:r>
                  <w:proofErr w:type="spellStart"/>
                  <w:r w:rsidR="00D25084" w:rsidRPr="000F6094">
                    <w:rPr>
                      <w:rFonts w:ascii="Franklin Gothic Book" w:hAnsi="Franklin Gothic Book" w:cs="Arial"/>
                    </w:rPr>
                    <w:t>кВ</w:t>
                  </w:r>
                  <w:proofErr w:type="spellEnd"/>
                  <w:r w:rsidR="00D25084" w:rsidRPr="000F6094">
                    <w:rPr>
                      <w:rFonts w:ascii="Franklin Gothic Book" w:hAnsi="Franklin Gothic Book" w:cs="Arial"/>
                    </w:rPr>
                    <w:t xml:space="preserve"> и мощностью не менее 10 МВА</w:t>
                  </w:r>
                  <w:r>
                    <w:rPr>
                      <w:rFonts w:ascii="Franklin Gothic Book" w:hAnsi="Franklin Gothic Book" w:cs="Arial"/>
                    </w:rPr>
                    <w:t xml:space="preserve"> </w:t>
                  </w:r>
                  <w:r w:rsidRPr="000F6094">
                    <w:rPr>
                      <w:rFonts w:ascii="Franklin Gothic Book" w:hAnsi="Franklin Gothic Book" w:cs="Arial"/>
                    </w:rPr>
                    <w:t xml:space="preserve">до </w:t>
                  </w:r>
                  <w:r>
                    <w:rPr>
                      <w:rFonts w:ascii="Franklin Gothic Book" w:hAnsi="Franklin Gothic Book" w:cs="Arial"/>
                    </w:rPr>
                    <w:t>1 года</w:t>
                  </w:r>
                  <w:r w:rsidRPr="000F6094">
                    <w:rPr>
                      <w:rFonts w:ascii="Franklin Gothic Book" w:hAnsi="Franklin Gothic Book" w:cs="Arial"/>
                    </w:rPr>
                    <w:t xml:space="preserve"> (включительно)</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A72B57" w:rsidRPr="006D563D" w:rsidTr="00DD6136">
              <w:trPr>
                <w:trHeight w:val="580"/>
              </w:trPr>
              <w:tc>
                <w:tcPr>
                  <w:tcW w:w="3935" w:type="dxa"/>
                  <w:shd w:val="clear" w:color="auto" w:fill="auto"/>
                </w:tcPr>
                <w:p w:rsidR="00A72B57" w:rsidRPr="000F6094" w:rsidRDefault="00A72B57" w:rsidP="005A323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sidR="00D25084">
                    <w:rPr>
                      <w:rFonts w:ascii="Franklin Gothic Book" w:hAnsi="Franklin Gothic Book" w:cs="Arial"/>
                    </w:rPr>
                    <w:t>силовых трансфор</w:t>
                  </w:r>
                  <w:r w:rsidR="00D25084" w:rsidRPr="000F6094">
                    <w:rPr>
                      <w:rFonts w:ascii="Franklin Gothic Book" w:hAnsi="Franklin Gothic Book" w:cs="Arial"/>
                    </w:rPr>
                    <w:t xml:space="preserve">маторов класса напряжения не ниже 110 </w:t>
                  </w:r>
                  <w:proofErr w:type="spellStart"/>
                  <w:r w:rsidR="00D25084" w:rsidRPr="000F6094">
                    <w:rPr>
                      <w:rFonts w:ascii="Franklin Gothic Book" w:hAnsi="Franklin Gothic Book" w:cs="Arial"/>
                    </w:rPr>
                    <w:t>кВ</w:t>
                  </w:r>
                  <w:proofErr w:type="spellEnd"/>
                  <w:r w:rsidR="00D25084" w:rsidRPr="000F6094">
                    <w:rPr>
                      <w:rFonts w:ascii="Franklin Gothic Book" w:hAnsi="Franklin Gothic Book" w:cs="Arial"/>
                    </w:rPr>
                    <w:t xml:space="preserve"> и мощностью не менее 10 МВА</w:t>
                  </w:r>
                  <w:r w:rsidR="00D25084">
                    <w:rPr>
                      <w:rFonts w:ascii="Franklin Gothic Book" w:hAnsi="Franklin Gothic Book" w:cs="Arial"/>
                    </w:rPr>
                    <w:t xml:space="preserve"> </w:t>
                  </w:r>
                  <w:r w:rsidR="005A323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1</w:t>
                  </w:r>
                  <w:r w:rsidRPr="000F6094">
                    <w:rPr>
                      <w:rFonts w:ascii="Franklin Gothic Book" w:hAnsi="Franklin Gothic Book" w:cs="Arial"/>
                    </w:rPr>
                    <w:t xml:space="preserve"> до </w:t>
                  </w:r>
                  <w:r>
                    <w:rPr>
                      <w:rFonts w:ascii="Franklin Gothic Book" w:hAnsi="Franklin Gothic Book" w:cs="Arial"/>
                    </w:rPr>
                    <w:t>3</w:t>
                  </w:r>
                  <w:r w:rsidRPr="000F6094">
                    <w:rPr>
                      <w:rFonts w:ascii="Franklin Gothic Book" w:hAnsi="Franklin Gothic Book" w:cs="Arial"/>
                    </w:rPr>
                    <w:t xml:space="preserve"> лет (включительно)</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A72B57" w:rsidRPr="006D563D" w:rsidTr="00DD6136">
              <w:trPr>
                <w:trHeight w:val="340"/>
              </w:trPr>
              <w:tc>
                <w:tcPr>
                  <w:tcW w:w="3935" w:type="dxa"/>
                  <w:shd w:val="clear" w:color="auto" w:fill="auto"/>
                </w:tcPr>
                <w:p w:rsidR="00A72B57" w:rsidRPr="000F6094" w:rsidRDefault="00A72B57" w:rsidP="005A323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 xml:space="preserve">Опыт по капитальному ремонту </w:t>
                  </w:r>
                  <w:r w:rsidR="00D25084">
                    <w:rPr>
                      <w:rFonts w:ascii="Franklin Gothic Book" w:hAnsi="Franklin Gothic Book" w:cs="Arial"/>
                    </w:rPr>
                    <w:t>силовых трансфор</w:t>
                  </w:r>
                  <w:r w:rsidR="00D25084" w:rsidRPr="000F6094">
                    <w:rPr>
                      <w:rFonts w:ascii="Franklin Gothic Book" w:hAnsi="Franklin Gothic Book" w:cs="Arial"/>
                    </w:rPr>
                    <w:t xml:space="preserve">маторов класса напряжения не ниже 110 </w:t>
                  </w:r>
                  <w:proofErr w:type="spellStart"/>
                  <w:r w:rsidR="00D25084" w:rsidRPr="000F6094">
                    <w:rPr>
                      <w:rFonts w:ascii="Franklin Gothic Book" w:hAnsi="Franklin Gothic Book" w:cs="Arial"/>
                    </w:rPr>
                    <w:t>кВ</w:t>
                  </w:r>
                  <w:proofErr w:type="spellEnd"/>
                  <w:r w:rsidR="00D25084" w:rsidRPr="000F6094">
                    <w:rPr>
                      <w:rFonts w:ascii="Franklin Gothic Book" w:hAnsi="Franklin Gothic Book" w:cs="Arial"/>
                    </w:rPr>
                    <w:t xml:space="preserve"> и мощностью не менее 10 МВА</w:t>
                  </w:r>
                  <w:r w:rsidR="00D25084">
                    <w:rPr>
                      <w:rFonts w:ascii="Franklin Gothic Book" w:hAnsi="Franklin Gothic Book" w:cs="Arial"/>
                    </w:rPr>
                    <w:t xml:space="preserve"> </w:t>
                  </w:r>
                  <w:r w:rsidR="005A323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3 до 5 лет (включительн</w:t>
                  </w:r>
                  <w:r w:rsidRPr="000F6094">
                    <w:rPr>
                      <w:rFonts w:ascii="Franklin Gothic Book" w:hAnsi="Franklin Gothic Book" w:cs="Arial"/>
                    </w:rPr>
                    <w:t>о</w:t>
                  </w:r>
                  <w:r>
                    <w:rPr>
                      <w:rFonts w:ascii="Franklin Gothic Book" w:hAnsi="Franklin Gothic Book" w:cs="Arial"/>
                    </w:rPr>
                    <w:t>)</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A72B57" w:rsidRPr="006D563D" w:rsidTr="00DD6136">
              <w:trPr>
                <w:trHeight w:val="580"/>
              </w:trPr>
              <w:tc>
                <w:tcPr>
                  <w:tcW w:w="3935" w:type="dxa"/>
                  <w:shd w:val="clear" w:color="auto" w:fill="auto"/>
                </w:tcPr>
                <w:p w:rsidR="00A72B57" w:rsidRPr="000F6094" w:rsidRDefault="00A72B57" w:rsidP="00DD6136">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sidR="00D25084">
                    <w:rPr>
                      <w:rFonts w:ascii="Franklin Gothic Book" w:hAnsi="Franklin Gothic Book" w:cs="Arial"/>
                    </w:rPr>
                    <w:t>силовых трансфор</w:t>
                  </w:r>
                  <w:r w:rsidR="00D25084" w:rsidRPr="000F6094">
                    <w:rPr>
                      <w:rFonts w:ascii="Franklin Gothic Book" w:hAnsi="Franklin Gothic Book" w:cs="Arial"/>
                    </w:rPr>
                    <w:t xml:space="preserve">маторов класса напряжения не ниже 110 </w:t>
                  </w:r>
                  <w:proofErr w:type="spellStart"/>
                  <w:r w:rsidR="00D25084" w:rsidRPr="000F6094">
                    <w:rPr>
                      <w:rFonts w:ascii="Franklin Gothic Book" w:hAnsi="Franklin Gothic Book" w:cs="Arial"/>
                    </w:rPr>
                    <w:t>кВ</w:t>
                  </w:r>
                  <w:proofErr w:type="spellEnd"/>
                  <w:r w:rsidR="00D25084" w:rsidRPr="000F6094">
                    <w:rPr>
                      <w:rFonts w:ascii="Franklin Gothic Book" w:hAnsi="Franklin Gothic Book" w:cs="Arial"/>
                    </w:rPr>
                    <w:t xml:space="preserve"> и мощностью не менее 10 МВА</w:t>
                  </w:r>
                  <w:r>
                    <w:rPr>
                      <w:rFonts w:ascii="Franklin Gothic Book" w:hAnsi="Franklin Gothic Book" w:cs="Arial"/>
                    </w:rPr>
                    <w:t xml:space="preserve"> </w:t>
                  </w:r>
                  <w:r w:rsidRPr="000F6094">
                    <w:rPr>
                      <w:rFonts w:ascii="Franklin Gothic Book" w:hAnsi="Franklin Gothic Book" w:cs="Arial"/>
                    </w:rPr>
                    <w:t>свыше 5 лет</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bl>
          <w:p w:rsidR="00463859" w:rsidRDefault="00463859" w:rsidP="00870083">
            <w:pPr>
              <w:suppressAutoHyphens/>
              <w:autoSpaceDE w:val="0"/>
              <w:autoSpaceDN w:val="0"/>
              <w:adjustRightInd w:val="0"/>
              <w:spacing w:after="0"/>
              <w:ind w:right="113"/>
              <w:rPr>
                <w:rFonts w:ascii="Franklin Gothic Book" w:hAnsi="Franklin Gothic Book" w:cs="Arial"/>
                <w:b/>
              </w:rPr>
            </w:pPr>
          </w:p>
          <w:p w:rsidR="000963B0" w:rsidRDefault="000963B0" w:rsidP="00870083">
            <w:pPr>
              <w:suppressAutoHyphens/>
              <w:autoSpaceDE w:val="0"/>
              <w:autoSpaceDN w:val="0"/>
              <w:adjustRightInd w:val="0"/>
              <w:spacing w:after="0"/>
              <w:ind w:right="113"/>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DE6676" w:rsidRPr="006D563D" w:rsidTr="006321E7">
              <w:trPr>
                <w:trHeight w:val="526"/>
              </w:trPr>
              <w:tc>
                <w:tcPr>
                  <w:tcW w:w="3909"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w:t>
                  </w:r>
                  <w:r>
                    <w:rPr>
                      <w:rFonts w:ascii="Franklin Gothic Book" w:hAnsi="Franklin Gothic Book" w:cs="Arial"/>
                    </w:rPr>
                    <w:t>лл</w:t>
                  </w:r>
                  <w:r w:rsidRPr="006D563D">
                    <w:rPr>
                      <w:rFonts w:ascii="Franklin Gothic Book" w:hAnsi="Franklin Gothic Book" w:cs="Arial"/>
                    </w:rPr>
                    <w:t>ы</w:t>
                  </w:r>
                </w:p>
              </w:tc>
            </w:tr>
            <w:tr w:rsidR="00DE6676" w:rsidRPr="006D563D" w:rsidTr="006321E7">
              <w:trPr>
                <w:trHeight w:val="263"/>
              </w:trPr>
              <w:tc>
                <w:tcPr>
                  <w:tcW w:w="3909" w:type="dxa"/>
                  <w:shd w:val="clear" w:color="auto" w:fill="auto"/>
                </w:tcPr>
                <w:p w:rsidR="00DE6676" w:rsidRPr="006D563D" w:rsidRDefault="00DE6676" w:rsidP="00D25084">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3372FF">
                    <w:rPr>
                      <w:rFonts w:ascii="Franklin Gothic Book" w:hAnsi="Franklin Gothic Book" w:cs="Arial"/>
                    </w:rPr>
                    <w:t xml:space="preserve">г. </w:t>
                  </w:r>
                  <w:r w:rsidR="00D25084">
                    <w:rPr>
                      <w:rFonts w:ascii="Franklin Gothic Book" w:hAnsi="Franklin Gothic Book" w:cs="Arial"/>
                    </w:rPr>
                    <w:t>Таштагол</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DE6676" w:rsidRPr="006D563D" w:rsidTr="006321E7">
              <w:trPr>
                <w:trHeight w:val="277"/>
              </w:trPr>
              <w:tc>
                <w:tcPr>
                  <w:tcW w:w="3909" w:type="dxa"/>
                  <w:shd w:val="clear" w:color="auto" w:fill="auto"/>
                </w:tcPr>
                <w:p w:rsidR="00DE6676" w:rsidRPr="006D563D" w:rsidRDefault="00DE6676" w:rsidP="00D25084">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 xml:space="preserve">в другом городе Кемеровской области - Кузбасса (кроме  </w:t>
                  </w:r>
                  <w:r w:rsidR="003372FF">
                    <w:rPr>
                      <w:rFonts w:ascii="Franklin Gothic Book" w:hAnsi="Franklin Gothic Book" w:cs="Arial"/>
                    </w:rPr>
                    <w:t xml:space="preserve">г. </w:t>
                  </w:r>
                  <w:r w:rsidR="00D25084">
                    <w:rPr>
                      <w:rFonts w:ascii="Franklin Gothic Book" w:hAnsi="Franklin Gothic Book" w:cs="Arial"/>
                    </w:rPr>
                    <w:t>Таштагол</w:t>
                  </w:r>
                  <w:r>
                    <w:rPr>
                      <w:rFonts w:ascii="Franklin Gothic Book" w:hAnsi="Franklin Gothic Book" w:cs="Arial"/>
                    </w:rPr>
                    <w:t xml:space="preserve"> )</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DE6676" w:rsidRPr="006D563D" w:rsidTr="006321E7">
              <w:trPr>
                <w:trHeight w:val="277"/>
              </w:trPr>
              <w:tc>
                <w:tcPr>
                  <w:tcW w:w="3909" w:type="dxa"/>
                  <w:shd w:val="clear" w:color="auto" w:fill="auto"/>
                </w:tcPr>
                <w:p w:rsidR="00DE6676" w:rsidRPr="006D563D" w:rsidRDefault="00DE6676" w:rsidP="00DE6676">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 - Кузбасса)</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DE6676" w:rsidRDefault="00DE6676" w:rsidP="005C7406">
            <w:pPr>
              <w:suppressAutoHyphens/>
              <w:autoSpaceDE w:val="0"/>
              <w:autoSpaceDN w:val="0"/>
              <w:adjustRightInd w:val="0"/>
              <w:spacing w:after="0"/>
              <w:ind w:right="113"/>
              <w:jc w:val="center"/>
              <w:rPr>
                <w:rFonts w:ascii="Franklin Gothic Book" w:hAnsi="Franklin Gothic Book" w:cs="Arial"/>
                <w:b/>
              </w:rPr>
            </w:pPr>
          </w:p>
          <w:p w:rsidR="00463859" w:rsidRDefault="00463859"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lastRenderedPageBreak/>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5C7406">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AA60D0">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9F7C3D">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0D3CE0" w:rsidRDefault="000D3CE0"/>
    <w:p w:rsidR="00BB7A3E" w:rsidRDefault="00BB7A3E"/>
    <w:p w:rsidR="00926839" w:rsidRDefault="00926839"/>
    <w:p w:rsidR="00005F77" w:rsidRPr="006D563D" w:rsidRDefault="00BB23C1"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26" w:name="_Toc68522497"/>
      <w:r w:rsidRPr="006D563D">
        <w:rPr>
          <w:rStyle w:val="aff5"/>
          <w:rFonts w:ascii="Franklin Gothic Book" w:hAnsi="Franklin Gothic Book" w:cs="Arial"/>
        </w:rPr>
        <w:lastRenderedPageBreak/>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6"/>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7" w:name="_Toc68522498"/>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7"/>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 xml:space="preserve">В случае,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Pr="006D563D" w:rsidRDefault="00A60571"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8" w:name="_Анкета_Претендента_на"/>
      <w:bookmarkStart w:id="29" w:name="_Анкета_Участника_процедуры"/>
      <w:bookmarkStart w:id="30" w:name="_Toc255987077"/>
      <w:bookmarkStart w:id="31" w:name="_Toc317246957"/>
      <w:bookmarkStart w:id="32" w:name="_Toc68522499"/>
      <w:bookmarkEnd w:id="28"/>
      <w:bookmarkEnd w:id="29"/>
      <w:r w:rsidRPr="006D563D">
        <w:rPr>
          <w:rStyle w:val="aff5"/>
          <w:rFonts w:ascii="Franklin Gothic Book" w:hAnsi="Franklin Gothic Book" w:cs="Arial"/>
        </w:rPr>
        <w:t>АНКЕТА УЧАСТНИКА ПРОЦЕДУРЫ ЗАКУПКИ (Форма 2)</w:t>
      </w:r>
      <w:bookmarkEnd w:id="30"/>
      <w:bookmarkEnd w:id="31"/>
      <w:bookmarkEnd w:id="32"/>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3"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3"/>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капитальный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4" w:name="_Техническое_предложение_(Форма"/>
      <w:bookmarkStart w:id="35" w:name="_Toc235439567"/>
      <w:bookmarkStart w:id="36" w:name="_Toc317246958"/>
      <w:bookmarkStart w:id="37" w:name="_Toc68522500"/>
      <w:bookmarkEnd w:id="34"/>
      <w:r w:rsidRPr="006D563D">
        <w:rPr>
          <w:rStyle w:val="aff5"/>
          <w:rFonts w:ascii="Franklin Gothic Book" w:hAnsi="Franklin Gothic Book" w:cs="Arial"/>
        </w:rPr>
        <w:t>ТЕХНИЧЕСКОЕ ПРЕДЛОЖЕНИЕ (Форма 3)</w:t>
      </w:r>
      <w:bookmarkEnd w:id="35"/>
      <w:bookmarkEnd w:id="36"/>
      <w:bookmarkEnd w:id="37"/>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8"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9"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40" w:name="_Toc68522501"/>
      <w:r w:rsidRPr="006D563D">
        <w:rPr>
          <w:rStyle w:val="aff5"/>
          <w:rFonts w:ascii="Franklin Gothic Book" w:hAnsi="Franklin Gothic Book" w:cs="Arial"/>
        </w:rPr>
        <w:t>ПРЕДЛОЖЕНИЕ О ЦЕНЕ ДОГОВОРА (Форма 4)</w:t>
      </w:r>
      <w:bookmarkEnd w:id="38"/>
      <w:bookmarkEnd w:id="39"/>
      <w:bookmarkEnd w:id="40"/>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1" w:name="_Справка_о_перечне"/>
      <w:bookmarkStart w:id="42" w:name="_Toc255987078"/>
      <w:bookmarkStart w:id="43" w:name="_Toc291841631"/>
      <w:bookmarkStart w:id="44" w:name="_Toc291842060"/>
      <w:bookmarkStart w:id="45" w:name="_Toc317246960"/>
      <w:bookmarkStart w:id="46" w:name="_Toc68522502"/>
      <w:bookmarkEnd w:id="41"/>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2"/>
      <w:bookmarkEnd w:id="43"/>
      <w:bookmarkEnd w:id="44"/>
      <w:bookmarkEnd w:id="45"/>
      <w:bookmarkEnd w:id="46"/>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7" w:name="_Toc68522503"/>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8" w:name="_Ref11225299"/>
      <w:bookmarkStart w:id="49" w:name="_Toc13035847"/>
      <w:bookmarkStart w:id="50" w:name="_Toc15890879"/>
      <w:bookmarkEnd w:id="47"/>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EC10C6" w:rsidRDefault="00A162C8" w:rsidP="00EC10C6">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003D600B" w:rsidRPr="001574DC">
        <w:rPr>
          <w:rFonts w:ascii="Franklin Gothic Book" w:hAnsi="Franklin Gothic Book" w:cs="Arial"/>
          <w:bCs/>
        </w:rPr>
        <w:t xml:space="preserve">Участникам </w:t>
      </w:r>
      <w:r w:rsidR="00EC10C6" w:rsidRPr="001574DC">
        <w:rPr>
          <w:rFonts w:ascii="Franklin Gothic Book" w:hAnsi="Franklin Gothic Book" w:cs="Arial"/>
          <w:bCs/>
        </w:rPr>
        <w:t xml:space="preserve">процедуры закупки </w:t>
      </w:r>
      <w:r w:rsidR="00EC10C6">
        <w:rPr>
          <w:rFonts w:ascii="Franklin Gothic Book" w:hAnsi="Franklin Gothic Book" w:cs="Arial"/>
          <w:bCs/>
        </w:rPr>
        <w:t>необходимо</w:t>
      </w:r>
      <w:r w:rsidR="00EC10C6" w:rsidRPr="001574DC">
        <w:rPr>
          <w:rFonts w:ascii="Franklin Gothic Book" w:hAnsi="Franklin Gothic Book" w:cs="Arial"/>
          <w:bCs/>
        </w:rPr>
        <w:t xml:space="preserve"> приложить</w:t>
      </w:r>
      <w:r w:rsidR="00EC10C6" w:rsidRPr="0074761E">
        <w:rPr>
          <w:rFonts w:ascii="Franklin Gothic Book" w:hAnsi="Franklin Gothic Book" w:cs="Arial"/>
          <w:bCs/>
        </w:rPr>
        <w:t xml:space="preserve"> </w:t>
      </w:r>
      <w:r w:rsidR="00EC10C6">
        <w:rPr>
          <w:rFonts w:ascii="Franklin Gothic Book" w:hAnsi="Franklin Gothic Book" w:cs="Arial"/>
          <w:bCs/>
        </w:rPr>
        <w:t xml:space="preserve">копий документов </w:t>
      </w:r>
      <w:r w:rsidR="00EC10C6" w:rsidRPr="00C834EE">
        <w:rPr>
          <w:rFonts w:ascii="Franklin Gothic Book" w:hAnsi="Franklin Gothic Book" w:cs="Arial"/>
          <w:bCs/>
        </w:rPr>
        <w:t xml:space="preserve">(протоколов, удостоверений) подтверждающих: группу </w:t>
      </w:r>
      <w:r w:rsidR="00EC10C6"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EC10C6" w:rsidRPr="00C834EE">
        <w:rPr>
          <w:rFonts w:ascii="Franklin Gothic Book" w:hAnsi="Franklin Gothic Book" w:cs="Arial"/>
          <w:bCs/>
        </w:rPr>
        <w:t>,</w:t>
      </w:r>
      <w:r w:rsidR="00EC10C6">
        <w:rPr>
          <w:rFonts w:ascii="Franklin Gothic Book" w:hAnsi="Franklin Gothic Book" w:cs="Arial"/>
          <w:bCs/>
        </w:rPr>
        <w:t xml:space="preserve"> </w:t>
      </w:r>
      <w:r w:rsidR="00EC10C6" w:rsidRPr="0074761E">
        <w:rPr>
          <w:rFonts w:ascii="Franklin Gothic Book" w:hAnsi="Franklin Gothic Book" w:cs="Arial"/>
          <w:bCs/>
        </w:rPr>
        <w:t>а так же образование и квалификацию сотрудников и руководящего состава</w:t>
      </w:r>
      <w:r w:rsidR="00EC10C6">
        <w:rPr>
          <w:rFonts w:ascii="Franklin Gothic Book" w:hAnsi="Franklin Gothic Book" w:cs="Arial"/>
          <w:bCs/>
        </w:rPr>
        <w:t>.</w:t>
      </w:r>
    </w:p>
    <w:p w:rsidR="00C92D74" w:rsidRDefault="00C92D74" w:rsidP="00C92D74">
      <w:pPr>
        <w:tabs>
          <w:tab w:val="left" w:pos="709"/>
        </w:tabs>
        <w:suppressAutoHyphens/>
        <w:overflowPunct w:val="0"/>
        <w:autoSpaceDE w:val="0"/>
        <w:autoSpaceDN w:val="0"/>
        <w:adjustRightInd w:val="0"/>
        <w:spacing w:after="0"/>
        <w:ind w:right="-30"/>
        <w:rPr>
          <w:rFonts w:ascii="Franklin Gothic Book" w:hAnsi="Franklin Gothic Book" w:cs="Arial"/>
          <w:bCs/>
        </w:rPr>
      </w:pPr>
    </w:p>
    <w:p w:rsidR="00511D02" w:rsidRPr="006D563D" w:rsidRDefault="003D600B" w:rsidP="00EC10C6">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0"/>
      <w:bookmarkEnd w:id="48"/>
      <w:bookmarkEnd w:id="49"/>
      <w:bookmarkEnd w:id="50"/>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1" w:name="_Toc485193637"/>
      <w:bookmarkStart w:id="52" w:name="_Toc68522504"/>
      <w:r w:rsidRPr="006D563D">
        <w:rPr>
          <w:rStyle w:val="aff5"/>
          <w:rFonts w:ascii="Franklin Gothic Book" w:hAnsi="Franklin Gothic Book" w:cs="Arial"/>
        </w:rPr>
        <w:t>СПРАВКА О МАТЕРИАЛЬНО-ТЕХНИЧЕСКИХ РЕСУРСАХ (Форма 7)</w:t>
      </w:r>
      <w:bookmarkEnd w:id="51"/>
      <w:bookmarkEnd w:id="52"/>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6C5CA7"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3" w:name="_Ref55335818"/>
      <w:bookmarkStart w:id="54" w:name="_Ref55336334"/>
      <w:bookmarkStart w:id="55" w:name="_Toc57314673"/>
      <w:bookmarkStart w:id="56" w:name="_Toc69728987"/>
      <w:bookmarkStart w:id="57" w:name="_Toc440899653"/>
      <w:bookmarkStart w:id="58" w:name="_Toc478559787"/>
      <w:bookmarkStart w:id="59"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3"/>
    <w:bookmarkEnd w:id="54"/>
    <w:bookmarkEnd w:id="55"/>
    <w:bookmarkEnd w:id="56"/>
    <w:bookmarkEnd w:id="57"/>
    <w:bookmarkEnd w:id="58"/>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60" w:name="_Toc496536354"/>
      <w:bookmarkStart w:id="61" w:name="_Toc496798126"/>
      <w:bookmarkStart w:id="62" w:name="_Toc68522505"/>
      <w:r w:rsidRPr="006A31F1">
        <w:rPr>
          <w:rStyle w:val="aff5"/>
          <w:rFonts w:ascii="Franklin Gothic Book" w:hAnsi="Franklin Gothic Book"/>
        </w:rPr>
        <w:t>Сводная таблица стоимости работ</w:t>
      </w:r>
      <w:r w:rsidR="006C5CA7">
        <w:rPr>
          <w:rStyle w:val="aff5"/>
          <w:rFonts w:ascii="Franklin Gothic Book" w:hAnsi="Franklin Gothic Book"/>
        </w:rPr>
        <w:t xml:space="preserve"> (Форма 8</w:t>
      </w:r>
      <w:r>
        <w:rPr>
          <w:rStyle w:val="aff5"/>
          <w:rFonts w:ascii="Franklin Gothic Book" w:hAnsi="Franklin Gothic Book"/>
        </w:rPr>
        <w:t>)</w:t>
      </w:r>
      <w:bookmarkEnd w:id="60"/>
      <w:bookmarkEnd w:id="61"/>
      <w:bookmarkEnd w:id="62"/>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63" w:name="_Toc68522506"/>
      <w:r w:rsidRPr="006D563D">
        <w:rPr>
          <w:rStyle w:val="aff5"/>
          <w:rFonts w:ascii="Franklin Gothic Book" w:hAnsi="Franklin Gothic Book" w:cs="Arial"/>
        </w:rPr>
        <w:lastRenderedPageBreak/>
        <w:t>ТЕХНИЧЕСКАЯ ЧАСТЬ</w:t>
      </w:r>
      <w:bookmarkEnd w:id="59"/>
      <w:bookmarkEnd w:id="63"/>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Default="00511D02" w:rsidP="0081520C">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206FA5" w:rsidRDefault="00206FA5" w:rsidP="0081520C">
      <w:pPr>
        <w:jc w:val="center"/>
        <w:rPr>
          <w:rStyle w:val="aff5"/>
          <w:rFonts w:ascii="Franklin Gothic Book" w:hAnsi="Franklin Gothic Book" w:cs="Arial"/>
          <w:b w:val="0"/>
        </w:rPr>
      </w:pPr>
    </w:p>
    <w:p w:rsidR="00206FA5" w:rsidRDefault="00206FA5" w:rsidP="0081520C">
      <w:pPr>
        <w:jc w:val="center"/>
        <w:rPr>
          <w:rStyle w:val="aff5"/>
          <w:rFonts w:ascii="Franklin Gothic Book" w:hAnsi="Franklin Gothic Book" w:cs="Arial"/>
          <w:b w:val="0"/>
        </w:rPr>
      </w:pPr>
    </w:p>
    <w:p w:rsidR="00930DBC" w:rsidRDefault="008B3021" w:rsidP="00930DBC">
      <w:pPr>
        <w:ind w:firstLine="708"/>
        <w:rPr>
          <w:rStyle w:val="aff5"/>
          <w:rFonts w:ascii="Franklin Gothic Book" w:hAnsi="Franklin Gothic Book"/>
          <w:b w:val="0"/>
        </w:rPr>
      </w:pPr>
      <w:r w:rsidRPr="008B3021">
        <w:rPr>
          <w:rStyle w:val="aff5"/>
          <w:rFonts w:ascii="Franklin Gothic Book" w:hAnsi="Franklin Gothic Book"/>
          <w:b w:val="0"/>
        </w:rPr>
        <w:t>Трансформатор Т-1-40 у</w:t>
      </w:r>
      <w:r>
        <w:rPr>
          <w:rStyle w:val="aff5"/>
          <w:rFonts w:ascii="Franklin Gothic Book" w:hAnsi="Franklin Gothic Book"/>
          <w:b w:val="0"/>
        </w:rPr>
        <w:t>становлен на ПС «</w:t>
      </w:r>
      <w:proofErr w:type="spellStart"/>
      <w:r>
        <w:rPr>
          <w:rStyle w:val="aff5"/>
          <w:rFonts w:ascii="Franklin Gothic Book" w:hAnsi="Franklin Gothic Book"/>
          <w:b w:val="0"/>
        </w:rPr>
        <w:t>Таштагольская</w:t>
      </w:r>
      <w:proofErr w:type="spellEnd"/>
      <w:r>
        <w:rPr>
          <w:rStyle w:val="aff5"/>
          <w:rFonts w:ascii="Franklin Gothic Book" w:hAnsi="Franklin Gothic Book"/>
          <w:b w:val="0"/>
        </w:rPr>
        <w:t>»,</w:t>
      </w:r>
      <w:r w:rsidRPr="008B3021">
        <w:rPr>
          <w:rStyle w:val="aff5"/>
          <w:rFonts w:ascii="Franklin Gothic Book" w:hAnsi="Franklin Gothic Book"/>
          <w:b w:val="0"/>
        </w:rPr>
        <w:t xml:space="preserve"> получает напряжение по линии 110кВ с подстанции «</w:t>
      </w:r>
      <w:proofErr w:type="spellStart"/>
      <w:r w:rsidRPr="008B3021">
        <w:rPr>
          <w:rStyle w:val="aff5"/>
          <w:rFonts w:ascii="Franklin Gothic Book" w:hAnsi="Franklin Gothic Book"/>
          <w:b w:val="0"/>
        </w:rPr>
        <w:t>Кондомская</w:t>
      </w:r>
      <w:proofErr w:type="spellEnd"/>
      <w:r w:rsidRPr="008B3021">
        <w:rPr>
          <w:rStyle w:val="aff5"/>
          <w:rFonts w:ascii="Franklin Gothic Book" w:hAnsi="Franklin Gothic Book"/>
          <w:b w:val="0"/>
        </w:rPr>
        <w:t xml:space="preserve">» и предназначен  для совместного с трансформаторами Т-2-40 и Т-3-16 </w:t>
      </w:r>
      <w:r w:rsidR="00930DBC" w:rsidRPr="008B3021">
        <w:rPr>
          <w:rStyle w:val="aff5"/>
          <w:rFonts w:ascii="Franklin Gothic Book" w:hAnsi="Franklin Gothic Book"/>
          <w:b w:val="0"/>
        </w:rPr>
        <w:t xml:space="preserve">обеспечения </w:t>
      </w:r>
      <w:r w:rsidRPr="008B3021">
        <w:rPr>
          <w:rStyle w:val="aff5"/>
          <w:rFonts w:ascii="Franklin Gothic Book" w:hAnsi="Franklin Gothic Book"/>
          <w:b w:val="0"/>
        </w:rPr>
        <w:t>электроэнергией потребителей по стороне 35кВ рудничного производства, горы Туманной,  поселка Спасский  и по стороне 6кВ городских ТП.</w:t>
      </w:r>
      <w:r w:rsidR="00930DBC">
        <w:rPr>
          <w:rStyle w:val="aff5"/>
          <w:rFonts w:ascii="Franklin Gothic Book" w:hAnsi="Franklin Gothic Book"/>
          <w:b w:val="0"/>
        </w:rPr>
        <w:t xml:space="preserve"> </w:t>
      </w:r>
      <w:r w:rsidRPr="008B3021">
        <w:rPr>
          <w:rStyle w:val="aff5"/>
          <w:rFonts w:ascii="Franklin Gothic Book" w:hAnsi="Franklin Gothic Book"/>
          <w:b w:val="0"/>
        </w:rPr>
        <w:t xml:space="preserve">Трансформатор Т-1-40 расположен на территории открытого распределительного  устройства  подстанции </w:t>
      </w:r>
      <w:proofErr w:type="spellStart"/>
      <w:r w:rsidRPr="008B3021">
        <w:rPr>
          <w:rStyle w:val="aff5"/>
          <w:rFonts w:ascii="Franklin Gothic Book" w:hAnsi="Franklin Gothic Book"/>
          <w:b w:val="0"/>
        </w:rPr>
        <w:t>Таштагольская</w:t>
      </w:r>
      <w:proofErr w:type="spellEnd"/>
      <w:r w:rsidRPr="008B3021">
        <w:rPr>
          <w:rStyle w:val="aff5"/>
          <w:rFonts w:ascii="Franklin Gothic Book" w:hAnsi="Franklin Gothic Book"/>
          <w:b w:val="0"/>
        </w:rPr>
        <w:t xml:space="preserve"> в масло-приемной чаше. </w:t>
      </w:r>
    </w:p>
    <w:p w:rsidR="008B3021" w:rsidRPr="008B3021" w:rsidRDefault="008B3021" w:rsidP="0037544E">
      <w:pPr>
        <w:suppressAutoHyphens/>
        <w:ind w:firstLine="709"/>
        <w:rPr>
          <w:rStyle w:val="aff5"/>
          <w:rFonts w:ascii="Franklin Gothic Book" w:hAnsi="Franklin Gothic Book"/>
          <w:b w:val="0"/>
        </w:rPr>
      </w:pPr>
      <w:r w:rsidRPr="008B3021">
        <w:rPr>
          <w:rStyle w:val="aff5"/>
          <w:rFonts w:ascii="Franklin Gothic Book" w:hAnsi="Franklin Gothic Book"/>
          <w:b w:val="0"/>
        </w:rPr>
        <w:t xml:space="preserve">Ремонт трансформатора включает в себя выкатку трансформатора на ремонтную   площадку,  предварительно отключив спуски по сторонам 35кв, 110кв, </w:t>
      </w:r>
      <w:proofErr w:type="spellStart"/>
      <w:r w:rsidRPr="008B3021">
        <w:rPr>
          <w:rStyle w:val="aff5"/>
          <w:rFonts w:ascii="Franklin Gothic Book" w:hAnsi="Franklin Gothic Book"/>
          <w:b w:val="0"/>
        </w:rPr>
        <w:t>шинопровода</w:t>
      </w:r>
      <w:proofErr w:type="spellEnd"/>
      <w:r w:rsidRPr="008B3021">
        <w:rPr>
          <w:rStyle w:val="aff5"/>
          <w:rFonts w:ascii="Franklin Gothic Book" w:hAnsi="Franklin Gothic Book"/>
          <w:b w:val="0"/>
        </w:rPr>
        <w:t xml:space="preserve"> по стороне 6кв и опустив ошиновку с портала 110кв. После выкатки трансформатора с него сливается трансформаторное масло, снимаются ввода и навесное оборудование. После производства демонтажа,   производится ремонт системы охлаждения (ремонт радиаторов) изготовление и  замена резиновых уплотнений, замена  шиберов и испытание радиаторов на </w:t>
      </w:r>
      <w:proofErr w:type="spellStart"/>
      <w:r w:rsidRPr="008B3021">
        <w:rPr>
          <w:rStyle w:val="aff5"/>
          <w:rFonts w:ascii="Franklin Gothic Book" w:hAnsi="Franklin Gothic Book"/>
          <w:b w:val="0"/>
        </w:rPr>
        <w:t>маслоплотность</w:t>
      </w:r>
      <w:proofErr w:type="spellEnd"/>
      <w:r w:rsidRPr="008B3021">
        <w:rPr>
          <w:rStyle w:val="aff5"/>
          <w:rFonts w:ascii="Franklin Gothic Book" w:hAnsi="Franklin Gothic Book"/>
          <w:b w:val="0"/>
        </w:rPr>
        <w:t xml:space="preserve">. Производится ревизия  контактора РПН с ремонтом контактной части и заменой моторного привода. Проводится ревизия контактной части привода ПБВ. Масло проходит обработку (регенерация и сушка выполняются адсорбционным методом, проводятся испытания масла до и после ремонта). Далее  производится сборка трансформатора (установка вводов, навесного   оборудования, заливка масла в трансформатор  и перекатка трансформатора на </w:t>
      </w:r>
      <w:r w:rsidR="0037544E">
        <w:rPr>
          <w:rStyle w:val="aff5"/>
          <w:rFonts w:ascii="Franklin Gothic Book" w:hAnsi="Franklin Gothic Book"/>
          <w:b w:val="0"/>
        </w:rPr>
        <w:t xml:space="preserve">          ра</w:t>
      </w:r>
      <w:r w:rsidRPr="008B3021">
        <w:rPr>
          <w:rStyle w:val="aff5"/>
          <w:rFonts w:ascii="Franklin Gothic Book" w:hAnsi="Franklin Gothic Book"/>
          <w:b w:val="0"/>
        </w:rPr>
        <w:t>бочее место с последующим   вос</w:t>
      </w:r>
      <w:r>
        <w:rPr>
          <w:rStyle w:val="aff5"/>
          <w:rFonts w:ascii="Franklin Gothic Book" w:hAnsi="Franklin Gothic Book"/>
          <w:b w:val="0"/>
        </w:rPr>
        <w:t>с</w:t>
      </w:r>
      <w:r w:rsidRPr="008B3021">
        <w:rPr>
          <w:rStyle w:val="aff5"/>
          <w:rFonts w:ascii="Franklin Gothic Book" w:hAnsi="Franklin Gothic Book"/>
          <w:b w:val="0"/>
        </w:rPr>
        <w:t xml:space="preserve">тановлением  парапета </w:t>
      </w:r>
      <w:proofErr w:type="spellStart"/>
      <w:r w:rsidRPr="008B3021">
        <w:rPr>
          <w:rStyle w:val="aff5"/>
          <w:rFonts w:ascii="Franklin Gothic Book" w:hAnsi="Franklin Gothic Book"/>
          <w:b w:val="0"/>
        </w:rPr>
        <w:t>маслоприемной</w:t>
      </w:r>
      <w:proofErr w:type="spellEnd"/>
      <w:r w:rsidRPr="008B3021">
        <w:rPr>
          <w:rStyle w:val="aff5"/>
          <w:rFonts w:ascii="Franklin Gothic Book" w:hAnsi="Franklin Gothic Book"/>
          <w:b w:val="0"/>
        </w:rPr>
        <w:t xml:space="preserve"> чаши. После установки трансформатора производятся его испытание, поднятие   ошиновки  на портал 110кв и подключение спусков.  </w:t>
      </w:r>
    </w:p>
    <w:p w:rsidR="0037544E" w:rsidRPr="0037544E" w:rsidRDefault="0037544E" w:rsidP="0037544E">
      <w:pPr>
        <w:pStyle w:val="af2"/>
        <w:ind w:firstLine="709"/>
        <w:rPr>
          <w:rStyle w:val="aff5"/>
          <w:rFonts w:ascii="Franklin Gothic Book" w:hAnsi="Franklin Gothic Book" w:cs="Times New Roman"/>
          <w:b w:val="0"/>
          <w:sz w:val="24"/>
          <w:szCs w:val="24"/>
        </w:rPr>
      </w:pPr>
      <w:r w:rsidRPr="0037544E">
        <w:rPr>
          <w:rStyle w:val="aff5"/>
          <w:rFonts w:ascii="Franklin Gothic Book" w:hAnsi="Franklin Gothic Book" w:cs="Times New Roman"/>
          <w:b w:val="0"/>
          <w:sz w:val="24"/>
          <w:szCs w:val="24"/>
        </w:rPr>
        <w:t>Все работы выполняются:</w:t>
      </w:r>
    </w:p>
    <w:p w:rsidR="0037544E" w:rsidRPr="0037544E" w:rsidRDefault="0037544E" w:rsidP="0037544E">
      <w:pPr>
        <w:pStyle w:val="af2"/>
        <w:rPr>
          <w:rStyle w:val="aff5"/>
          <w:rFonts w:ascii="Franklin Gothic Book" w:hAnsi="Franklin Gothic Book" w:cs="Times New Roman"/>
          <w:b w:val="0"/>
          <w:sz w:val="24"/>
          <w:szCs w:val="24"/>
        </w:rPr>
      </w:pPr>
      <w:r w:rsidRPr="0037544E">
        <w:rPr>
          <w:rStyle w:val="aff5"/>
          <w:rFonts w:ascii="Franklin Gothic Book" w:hAnsi="Franklin Gothic Book" w:cs="Times New Roman"/>
          <w:b w:val="0"/>
          <w:sz w:val="24"/>
          <w:szCs w:val="24"/>
        </w:rPr>
        <w:t>- в действующей электроустановке;</w:t>
      </w:r>
    </w:p>
    <w:p w:rsidR="0037544E" w:rsidRDefault="0037544E" w:rsidP="0037544E">
      <w:pPr>
        <w:spacing w:after="0"/>
        <w:jc w:val="left"/>
        <w:rPr>
          <w:rStyle w:val="aff5"/>
          <w:rFonts w:ascii="Franklin Gothic Book" w:hAnsi="Franklin Gothic Book"/>
          <w:b w:val="0"/>
        </w:rPr>
      </w:pPr>
      <w:r w:rsidRPr="0037544E">
        <w:rPr>
          <w:rStyle w:val="aff5"/>
          <w:rFonts w:ascii="Franklin Gothic Book" w:hAnsi="Franklin Gothic Book"/>
          <w:b w:val="0"/>
        </w:rPr>
        <w:t xml:space="preserve">- в рабочее время с 8-00 – 16-30, за исключением выходных и праздничных дней; </w:t>
      </w:r>
    </w:p>
    <w:p w:rsidR="0037544E" w:rsidRDefault="0037544E" w:rsidP="0037544E">
      <w:pPr>
        <w:spacing w:after="0"/>
        <w:rPr>
          <w:rStyle w:val="aff5"/>
          <w:rFonts w:ascii="Franklin Gothic Book" w:hAnsi="Franklin Gothic Book"/>
          <w:b w:val="0"/>
        </w:rPr>
      </w:pPr>
      <w:r w:rsidRPr="0037544E">
        <w:rPr>
          <w:rStyle w:val="aff5"/>
          <w:rFonts w:ascii="Franklin Gothic Book" w:hAnsi="Franklin Gothic Book"/>
          <w:b w:val="0"/>
        </w:rPr>
        <w:t>-</w:t>
      </w:r>
      <w:r w:rsidR="00930DBC">
        <w:rPr>
          <w:rStyle w:val="aff5"/>
          <w:rFonts w:ascii="Franklin Gothic Book" w:hAnsi="Franklin Gothic Book"/>
          <w:b w:val="0"/>
        </w:rPr>
        <w:t xml:space="preserve"> </w:t>
      </w:r>
      <w:r w:rsidRPr="0037544E">
        <w:rPr>
          <w:rStyle w:val="aff5"/>
          <w:rFonts w:ascii="Franklin Gothic Book" w:hAnsi="Franklin Gothic Book"/>
          <w:b w:val="0"/>
        </w:rPr>
        <w:t>под непрерывным руководством ответственного руководителя из числа административно-технического персонала с</w:t>
      </w:r>
      <w:r w:rsidR="00EE053E">
        <w:rPr>
          <w:rStyle w:val="aff5"/>
          <w:rFonts w:ascii="Franklin Gothic Book" w:hAnsi="Franklin Gothic Book"/>
          <w:b w:val="0"/>
        </w:rPr>
        <w:t>о стороны подрядной организации.</w:t>
      </w:r>
      <w:r w:rsidRPr="0037544E">
        <w:rPr>
          <w:rStyle w:val="aff5"/>
          <w:rFonts w:ascii="Franklin Gothic Book" w:hAnsi="Franklin Gothic Book"/>
          <w:b w:val="0"/>
        </w:rPr>
        <w:t xml:space="preserve"> </w:t>
      </w:r>
    </w:p>
    <w:p w:rsidR="0037544E" w:rsidRDefault="0037544E" w:rsidP="00930DBC">
      <w:pPr>
        <w:spacing w:after="0"/>
        <w:ind w:firstLine="709"/>
        <w:rPr>
          <w:rStyle w:val="aff5"/>
          <w:rFonts w:ascii="Franklin Gothic Book" w:hAnsi="Franklin Gothic Book"/>
          <w:b w:val="0"/>
        </w:rPr>
      </w:pPr>
      <w:r>
        <w:rPr>
          <w:rFonts w:ascii="Franklin Gothic Book" w:hAnsi="Franklin Gothic Book"/>
          <w:lang w:eastAsia="ru-RU"/>
        </w:rPr>
        <w:t>Р</w:t>
      </w:r>
      <w:r w:rsidRPr="00B6384E">
        <w:rPr>
          <w:rFonts w:ascii="Franklin Gothic Book" w:hAnsi="Franklin Gothic Book"/>
          <w:lang w:eastAsia="ru-RU"/>
        </w:rPr>
        <w:t>абот</w:t>
      </w:r>
      <w:r>
        <w:rPr>
          <w:rFonts w:ascii="Franklin Gothic Book" w:hAnsi="Franklin Gothic Book"/>
          <w:lang w:eastAsia="ru-RU"/>
        </w:rPr>
        <w:t xml:space="preserve">ы выполняются </w:t>
      </w:r>
      <w:r w:rsidRPr="00B6384E">
        <w:rPr>
          <w:rFonts w:ascii="Franklin Gothic Book" w:hAnsi="Franklin Gothic Book"/>
          <w:lang w:eastAsia="ru-RU"/>
        </w:rPr>
        <w:t xml:space="preserve"> в соответствии с требованиями действующих норм РФ, основные из них в следующем перечне:</w:t>
      </w:r>
    </w:p>
    <w:p w:rsidR="00B21C53" w:rsidRDefault="00B21C53" w:rsidP="0037544E">
      <w:pPr>
        <w:spacing w:after="0"/>
        <w:rPr>
          <w:rFonts w:ascii="Franklin Gothic Book" w:hAnsi="Franklin Gothic Book" w:cs="Arial"/>
        </w:rPr>
      </w:pPr>
      <w:r>
        <w:rPr>
          <w:rFonts w:ascii="Franklin Gothic Book" w:hAnsi="Franklin Gothic Book" w:cs="Arial"/>
        </w:rPr>
        <w:t>-</w:t>
      </w:r>
      <w:r w:rsidRPr="00134F43">
        <w:rPr>
          <w:rFonts w:ascii="Franklin Gothic Book" w:hAnsi="Franklin Gothic Book" w:cs="Arial"/>
        </w:rPr>
        <w:t xml:space="preserve">Правила устройства электроустановок (ПУЭ); </w:t>
      </w:r>
    </w:p>
    <w:p w:rsidR="00B21C53" w:rsidRDefault="00B21C53" w:rsidP="0037544E">
      <w:pPr>
        <w:spacing w:after="0"/>
        <w:rPr>
          <w:rFonts w:ascii="Franklin Gothic Book" w:hAnsi="Franklin Gothic Book" w:cs="Arial"/>
        </w:rPr>
      </w:pPr>
      <w:r>
        <w:rPr>
          <w:rFonts w:ascii="Franklin Gothic Book" w:hAnsi="Franklin Gothic Book" w:cs="Arial"/>
        </w:rPr>
        <w:t>-</w:t>
      </w:r>
      <w:r w:rsidRPr="00134F43">
        <w:rPr>
          <w:rFonts w:ascii="Franklin Gothic Book" w:hAnsi="Franklin Gothic Book" w:cs="Arial"/>
        </w:rPr>
        <w:t xml:space="preserve">Правила технической эксплуатации электрических станций и сетей (ПТЭЭСС); </w:t>
      </w:r>
    </w:p>
    <w:p w:rsidR="00B21C53" w:rsidRDefault="00B21C53" w:rsidP="0037544E">
      <w:pPr>
        <w:spacing w:after="0"/>
        <w:rPr>
          <w:rFonts w:ascii="Franklin Gothic Book" w:hAnsi="Franklin Gothic Book"/>
          <w:lang w:eastAsia="ru-RU"/>
        </w:rPr>
      </w:pPr>
      <w:r>
        <w:rPr>
          <w:rFonts w:ascii="Franklin Gothic Book" w:hAnsi="Franklin Gothic Book" w:cs="Arial"/>
        </w:rPr>
        <w:t>-</w:t>
      </w:r>
      <w:r w:rsidRPr="00134F43">
        <w:rPr>
          <w:rFonts w:ascii="Franklin Gothic Book" w:hAnsi="Franklin Gothic Book" w:cs="Arial"/>
        </w:rPr>
        <w:t>Правила технической эксплуатации электр</w:t>
      </w:r>
      <w:r>
        <w:rPr>
          <w:rFonts w:ascii="Franklin Gothic Book" w:hAnsi="Franklin Gothic Book" w:cs="Arial"/>
        </w:rPr>
        <w:t>оустановок потребителей (ПТЭЭП);</w:t>
      </w:r>
      <w:r w:rsidRPr="00860F7D">
        <w:rPr>
          <w:rFonts w:ascii="Franklin Gothic Book" w:hAnsi="Franklin Gothic Book"/>
          <w:lang w:eastAsia="ru-RU"/>
        </w:rPr>
        <w:t xml:space="preserve"> </w:t>
      </w:r>
    </w:p>
    <w:p w:rsidR="00B21C53" w:rsidRDefault="00B21C53" w:rsidP="0037544E">
      <w:pPr>
        <w:spacing w:after="0"/>
        <w:rPr>
          <w:rFonts w:ascii="Franklin Gothic Book" w:hAnsi="Franklin Gothic Book"/>
          <w:lang w:eastAsia="ru-RU"/>
        </w:rPr>
      </w:pPr>
      <w:r>
        <w:rPr>
          <w:rFonts w:ascii="Franklin Gothic Book" w:hAnsi="Franklin Gothic Book"/>
          <w:lang w:eastAsia="ru-RU"/>
        </w:rPr>
        <w:t xml:space="preserve">-РД 34.45-51.300-97; </w:t>
      </w:r>
    </w:p>
    <w:p w:rsidR="0037544E" w:rsidRDefault="00B21C53" w:rsidP="0037544E">
      <w:pPr>
        <w:spacing w:after="0"/>
        <w:rPr>
          <w:rStyle w:val="aff5"/>
          <w:rFonts w:ascii="Franklin Gothic Book" w:hAnsi="Franklin Gothic Book"/>
          <w:b w:val="0"/>
        </w:rPr>
      </w:pPr>
      <w:r>
        <w:rPr>
          <w:rFonts w:ascii="Franklin Gothic Book" w:hAnsi="Franklin Gothic Book"/>
          <w:lang w:eastAsia="ru-RU"/>
        </w:rPr>
        <w:t>-РДИ 34-38-058-91</w:t>
      </w: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EE053E" w:rsidRDefault="00EE053E">
      <w:pPr>
        <w:spacing w:after="0"/>
        <w:jc w:val="left"/>
        <w:rPr>
          <w:rStyle w:val="aff5"/>
          <w:rFonts w:ascii="Franklin Gothic Book" w:hAnsi="Franklin Gothic Book"/>
          <w:b w:val="0"/>
        </w:rPr>
      </w:pPr>
      <w:r>
        <w:rPr>
          <w:rStyle w:val="aff5"/>
          <w:rFonts w:ascii="Franklin Gothic Book" w:hAnsi="Franklin Gothic Book"/>
          <w:b w:val="0"/>
        </w:rPr>
        <w:br w:type="page"/>
      </w:r>
    </w:p>
    <w:p w:rsidR="0037544E" w:rsidRDefault="0037544E" w:rsidP="0037544E">
      <w:pPr>
        <w:spacing w:after="0"/>
        <w:rPr>
          <w:rStyle w:val="aff5"/>
          <w:rFonts w:ascii="Franklin Gothic Book" w:hAnsi="Franklin Gothic Book"/>
          <w:b w:val="0"/>
        </w:rPr>
      </w:pPr>
    </w:p>
    <w:p w:rsidR="0037544E" w:rsidRDefault="0037544E" w:rsidP="0037544E">
      <w:pPr>
        <w:spacing w:after="0"/>
        <w:rPr>
          <w:rStyle w:val="aff5"/>
          <w:rFonts w:ascii="Franklin Gothic Book" w:hAnsi="Franklin Gothic Book"/>
          <w:b w:val="0"/>
        </w:rPr>
      </w:pPr>
    </w:p>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4" w:name="_Toc485193640"/>
      <w:bookmarkStart w:id="65" w:name="_Toc68522507"/>
      <w:r w:rsidRPr="006D563D">
        <w:rPr>
          <w:rStyle w:val="aff5"/>
          <w:rFonts w:ascii="Franklin Gothic Book" w:hAnsi="Franklin Gothic Book" w:cs="Arial"/>
        </w:rPr>
        <w:t>ПРОЕКТ ДОГОВОРА</w:t>
      </w:r>
      <w:bookmarkEnd w:id="64"/>
      <w:bookmarkEnd w:id="65"/>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29"/>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0C6592" w:rsidRDefault="000C6592" w:rsidP="000C6592">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C506B6" w:rsidRDefault="00C506B6" w:rsidP="00A1391B">
      <w:pPr>
        <w:widowControl w:val="0"/>
        <w:autoSpaceDE w:val="0"/>
        <w:autoSpaceDN w:val="0"/>
        <w:adjustRightInd w:val="0"/>
        <w:spacing w:after="0"/>
        <w:rPr>
          <w:rFonts w:ascii="Franklin Gothic Book" w:hAnsi="Franklin Gothic Book"/>
          <w:b/>
          <w:bCs/>
          <w:sz w:val="28"/>
          <w:szCs w:val="28"/>
        </w:rPr>
      </w:pPr>
    </w:p>
    <w:p w:rsidR="00AD2CBF" w:rsidRDefault="00AD2CBF" w:rsidP="002A00EC">
      <w:pPr>
        <w:suppressAutoHyphens/>
        <w:spacing w:after="0"/>
        <w:jc w:val="center"/>
        <w:rPr>
          <w:rFonts w:ascii="Franklin Gothic Book" w:hAnsi="Franklin Gothic Book" w:cs="Arial"/>
        </w:rPr>
      </w:pPr>
    </w:p>
    <w:tbl>
      <w:tblPr>
        <w:tblW w:w="14317" w:type="dxa"/>
        <w:tblInd w:w="108" w:type="dxa"/>
        <w:tblLayout w:type="fixed"/>
        <w:tblLook w:val="04A0" w:firstRow="1" w:lastRow="0" w:firstColumn="1" w:lastColumn="0" w:noHBand="0" w:noVBand="1"/>
      </w:tblPr>
      <w:tblGrid>
        <w:gridCol w:w="575"/>
        <w:gridCol w:w="4103"/>
        <w:gridCol w:w="1458"/>
        <w:gridCol w:w="317"/>
        <w:gridCol w:w="4120"/>
        <w:gridCol w:w="273"/>
        <w:gridCol w:w="859"/>
        <w:gridCol w:w="2293"/>
        <w:gridCol w:w="319"/>
      </w:tblGrid>
      <w:tr w:rsidR="00DD0C2F" w:rsidRPr="00FC7832" w:rsidTr="00DD0C2F">
        <w:trPr>
          <w:trHeight w:val="330"/>
        </w:trPr>
        <w:tc>
          <w:tcPr>
            <w:tcW w:w="14317" w:type="dxa"/>
            <w:gridSpan w:val="9"/>
            <w:tcBorders>
              <w:top w:val="nil"/>
              <w:left w:val="nil"/>
              <w:bottom w:val="nil"/>
              <w:right w:val="nil"/>
            </w:tcBorders>
            <w:shd w:val="clear" w:color="auto" w:fill="auto"/>
            <w:noWrap/>
            <w:vAlign w:val="center"/>
            <w:hideMark/>
          </w:tcPr>
          <w:p w:rsidR="00DD0C2F" w:rsidRPr="00FC7832" w:rsidRDefault="00DD0C2F" w:rsidP="00FC7832">
            <w:pPr>
              <w:spacing w:after="0"/>
              <w:jc w:val="center"/>
              <w:rPr>
                <w:rFonts w:ascii="Franklin Gothic Book" w:hAnsi="Franklin Gothic Book"/>
                <w:b/>
                <w:bCs/>
                <w:lang w:eastAsia="ru-RU"/>
              </w:rPr>
            </w:pPr>
            <w:r w:rsidRPr="00FC7832">
              <w:rPr>
                <w:rFonts w:ascii="Franklin Gothic Book" w:hAnsi="Franklin Gothic Book"/>
                <w:b/>
                <w:bCs/>
                <w:lang w:eastAsia="ru-RU"/>
              </w:rPr>
              <w:t xml:space="preserve">Ведомость  объемов работ  </w:t>
            </w:r>
          </w:p>
        </w:tc>
      </w:tr>
      <w:tr w:rsidR="00DD0C2F" w:rsidRPr="00FC7832" w:rsidTr="00DD0C2F">
        <w:trPr>
          <w:trHeight w:val="405"/>
        </w:trPr>
        <w:tc>
          <w:tcPr>
            <w:tcW w:w="575" w:type="dxa"/>
            <w:tcBorders>
              <w:top w:val="nil"/>
              <w:left w:val="nil"/>
              <w:bottom w:val="nil"/>
              <w:right w:val="nil"/>
            </w:tcBorders>
            <w:shd w:val="clear" w:color="auto" w:fill="auto"/>
            <w:noWrap/>
            <w:vAlign w:val="center"/>
            <w:hideMark/>
          </w:tcPr>
          <w:p w:rsidR="00DD0C2F" w:rsidRPr="00FC7832" w:rsidRDefault="00DD0C2F" w:rsidP="00FC7832">
            <w:pPr>
              <w:spacing w:after="0"/>
              <w:jc w:val="center"/>
              <w:rPr>
                <w:rFonts w:ascii="Franklin Gothic Book" w:hAnsi="Franklin Gothic Book"/>
                <w:b/>
                <w:bCs/>
                <w:lang w:eastAsia="ru-RU"/>
              </w:rPr>
            </w:pPr>
          </w:p>
        </w:tc>
        <w:tc>
          <w:tcPr>
            <w:tcW w:w="13742" w:type="dxa"/>
            <w:gridSpan w:val="8"/>
            <w:tcBorders>
              <w:top w:val="nil"/>
              <w:left w:val="nil"/>
              <w:bottom w:val="nil"/>
              <w:right w:val="nil"/>
            </w:tcBorders>
            <w:shd w:val="clear" w:color="auto" w:fill="auto"/>
            <w:noWrap/>
            <w:vAlign w:val="center"/>
            <w:hideMark/>
          </w:tcPr>
          <w:p w:rsidR="00DD0C2F" w:rsidRPr="00DD0C2F" w:rsidRDefault="00DD0C2F" w:rsidP="00DD0C2F">
            <w:pPr>
              <w:spacing w:after="0"/>
              <w:jc w:val="center"/>
              <w:rPr>
                <w:rFonts w:ascii="Franklin Gothic Book" w:hAnsi="Franklin Gothic Book"/>
                <w:b/>
                <w:bCs/>
                <w:lang w:eastAsia="ru-RU"/>
              </w:rPr>
            </w:pPr>
            <w:r>
              <w:rPr>
                <w:rFonts w:ascii="Franklin Gothic Book" w:hAnsi="Franklin Gothic Book"/>
                <w:b/>
                <w:bCs/>
                <w:lang w:eastAsia="ru-RU"/>
              </w:rPr>
              <w:t>к</w:t>
            </w:r>
            <w:r w:rsidRPr="00FC7832">
              <w:rPr>
                <w:rFonts w:ascii="Franklin Gothic Book" w:hAnsi="Franklin Gothic Book"/>
                <w:b/>
                <w:bCs/>
                <w:lang w:eastAsia="ru-RU"/>
              </w:rPr>
              <w:t xml:space="preserve">апитальный </w:t>
            </w:r>
            <w:r w:rsidRPr="00E31D16">
              <w:rPr>
                <w:rFonts w:ascii="Franklin Gothic Book" w:hAnsi="Franklin Gothic Book"/>
                <w:b/>
                <w:bCs/>
                <w:lang w:eastAsia="ru-RU"/>
              </w:rPr>
              <w:t xml:space="preserve">ремонт </w:t>
            </w:r>
            <w:r w:rsidRPr="00206FA5">
              <w:rPr>
                <w:rFonts w:ascii="Franklin Gothic Book" w:hAnsi="Franklin Gothic Book" w:cs="Arial"/>
                <w:b/>
              </w:rPr>
              <w:t>трансформатора Т-1 ТДТН-</w:t>
            </w:r>
            <w:r w:rsidR="00711308">
              <w:rPr>
                <w:rFonts w:ascii="Franklin Gothic Book" w:hAnsi="Franklin Gothic Book" w:cs="Arial"/>
                <w:b/>
              </w:rPr>
              <w:t>40000кВА</w:t>
            </w:r>
            <w:r w:rsidRPr="00206FA5">
              <w:rPr>
                <w:rFonts w:ascii="Franklin Gothic Book" w:hAnsi="Franklin Gothic Book" w:cs="Arial"/>
                <w:b/>
              </w:rPr>
              <w:t xml:space="preserve"> ПС «</w:t>
            </w:r>
            <w:proofErr w:type="spellStart"/>
            <w:r w:rsidRPr="00206FA5">
              <w:rPr>
                <w:rFonts w:ascii="Franklin Gothic Book" w:hAnsi="Franklin Gothic Book" w:cs="Arial"/>
                <w:b/>
              </w:rPr>
              <w:t>Таштагольская</w:t>
            </w:r>
            <w:proofErr w:type="spellEnd"/>
            <w:r w:rsidRPr="00206FA5">
              <w:rPr>
                <w:rFonts w:ascii="Franklin Gothic Book" w:hAnsi="Franklin Gothic Book" w:cs="Arial"/>
                <w:b/>
              </w:rPr>
              <w:t>»</w:t>
            </w:r>
          </w:p>
          <w:p w:rsidR="00DD0C2F" w:rsidRDefault="00DD0C2F" w:rsidP="00CC29C7">
            <w:pPr>
              <w:spacing w:after="0"/>
              <w:rPr>
                <w:rFonts w:ascii="Franklin Gothic Book" w:hAnsi="Franklin Gothic Book"/>
                <w:b/>
                <w:bCs/>
                <w:lang w:eastAsia="ru-RU"/>
              </w:rPr>
            </w:pPr>
          </w:p>
          <w:tbl>
            <w:tblPr>
              <w:tblW w:w="13482" w:type="dxa"/>
              <w:tblLayout w:type="fixed"/>
              <w:tblLook w:val="04A0" w:firstRow="1" w:lastRow="0" w:firstColumn="1" w:lastColumn="0" w:noHBand="0" w:noVBand="1"/>
            </w:tblPr>
            <w:tblGrid>
              <w:gridCol w:w="812"/>
              <w:gridCol w:w="3740"/>
              <w:gridCol w:w="1014"/>
              <w:gridCol w:w="829"/>
              <w:gridCol w:w="3517"/>
              <w:gridCol w:w="898"/>
              <w:gridCol w:w="688"/>
              <w:gridCol w:w="1984"/>
            </w:tblGrid>
            <w:tr w:rsidR="00DD0C2F" w:rsidRPr="00DD0C2F" w:rsidTr="00DD0C2F">
              <w:trPr>
                <w:trHeight w:val="1319"/>
              </w:trPr>
              <w:tc>
                <w:tcPr>
                  <w:tcW w:w="81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п/п</w:t>
                  </w:r>
                </w:p>
              </w:tc>
              <w:tc>
                <w:tcPr>
                  <w:tcW w:w="37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843" w:type="dxa"/>
                  <w:gridSpan w:val="2"/>
                  <w:tcBorders>
                    <w:top w:val="single" w:sz="8"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Объем выполняемых работ</w:t>
                  </w:r>
                </w:p>
              </w:tc>
              <w:tc>
                <w:tcPr>
                  <w:tcW w:w="35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Наименование используемых запасных частей и материалов</w:t>
                  </w:r>
                </w:p>
              </w:tc>
              <w:tc>
                <w:tcPr>
                  <w:tcW w:w="1586" w:type="dxa"/>
                  <w:gridSpan w:val="2"/>
                  <w:tcBorders>
                    <w:top w:val="single" w:sz="8" w:space="0" w:color="auto"/>
                    <w:left w:val="nil"/>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Объем используемых запасных частей и материалов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C2F" w:rsidRPr="00DD0C2F" w:rsidRDefault="00DD0C2F" w:rsidP="00DD0C2F">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Примечание</w:t>
                  </w:r>
                </w:p>
              </w:tc>
            </w:tr>
            <w:tr w:rsidR="00DD0C2F" w:rsidRPr="00DD0C2F" w:rsidTr="00DD0C2F">
              <w:trPr>
                <w:trHeight w:val="454"/>
              </w:trPr>
              <w:tc>
                <w:tcPr>
                  <w:tcW w:w="812" w:type="dxa"/>
                  <w:vMerge/>
                  <w:tcBorders>
                    <w:top w:val="single" w:sz="8" w:space="0" w:color="auto"/>
                    <w:left w:val="single" w:sz="8" w:space="0" w:color="auto"/>
                    <w:bottom w:val="single" w:sz="4" w:space="0" w:color="auto"/>
                    <w:right w:val="single" w:sz="4"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c>
                <w:tcPr>
                  <w:tcW w:w="3740" w:type="dxa"/>
                  <w:vMerge/>
                  <w:tcBorders>
                    <w:top w:val="single" w:sz="8" w:space="0" w:color="auto"/>
                    <w:left w:val="single" w:sz="4" w:space="0" w:color="auto"/>
                    <w:bottom w:val="single" w:sz="4" w:space="0" w:color="auto"/>
                    <w:right w:val="single" w:sz="4"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Ед. изм.</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Кол-во</w:t>
                  </w:r>
                </w:p>
              </w:tc>
              <w:tc>
                <w:tcPr>
                  <w:tcW w:w="3517" w:type="dxa"/>
                  <w:vMerge/>
                  <w:tcBorders>
                    <w:top w:val="single" w:sz="8" w:space="0" w:color="auto"/>
                    <w:left w:val="single" w:sz="4" w:space="0" w:color="auto"/>
                    <w:bottom w:val="single" w:sz="4" w:space="0" w:color="auto"/>
                    <w:right w:val="single" w:sz="4"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c>
                <w:tcPr>
                  <w:tcW w:w="898" w:type="dxa"/>
                  <w:tcBorders>
                    <w:top w:val="nil"/>
                    <w:left w:val="nil"/>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Ед. изм.</w:t>
                  </w:r>
                </w:p>
              </w:tc>
              <w:tc>
                <w:tcPr>
                  <w:tcW w:w="688" w:type="dxa"/>
                  <w:tcBorders>
                    <w:top w:val="nil"/>
                    <w:left w:val="nil"/>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Кол-во</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r>
            <w:tr w:rsidR="00DD0C2F" w:rsidRPr="00DD0C2F" w:rsidTr="00DD0C2F">
              <w:trPr>
                <w:trHeight w:val="77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Снятие c портала ошиновки 110кВ (сечение провода до 240мм2  кол-во проводов АС240/24 в фазе 1.)</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p>
              </w:tc>
            </w:tr>
            <w:tr w:rsidR="00DD0C2F" w:rsidRPr="00DD0C2F" w:rsidTr="00DD0C2F">
              <w:trPr>
                <w:trHeight w:val="998"/>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Отключение спусков тра</w:t>
                  </w:r>
                  <w:r>
                    <w:rPr>
                      <w:rFonts w:ascii="Arial" w:hAnsi="Arial" w:cs="Arial"/>
                      <w:color w:val="000000"/>
                      <w:sz w:val="20"/>
                      <w:szCs w:val="20"/>
                      <w:lang w:eastAsia="ru-RU"/>
                    </w:rPr>
                    <w:t>н</w:t>
                  </w:r>
                  <w:r w:rsidRPr="00DD0C2F">
                    <w:rPr>
                      <w:rFonts w:ascii="Arial" w:hAnsi="Arial" w:cs="Arial"/>
                      <w:color w:val="000000"/>
                      <w:sz w:val="20"/>
                      <w:szCs w:val="20"/>
                      <w:lang w:eastAsia="ru-RU"/>
                    </w:rPr>
                    <w:t>сформатора  по стороне 110кВ (сечение провода до 240мм2  кол-во проводов АС240/24  в фазе 1.)</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71"/>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Отключение спусков тра</w:t>
                  </w:r>
                  <w:r>
                    <w:rPr>
                      <w:rFonts w:ascii="Arial" w:hAnsi="Arial" w:cs="Arial"/>
                      <w:color w:val="000000"/>
                      <w:sz w:val="20"/>
                      <w:szCs w:val="20"/>
                      <w:lang w:eastAsia="ru-RU"/>
                    </w:rPr>
                    <w:t>н</w:t>
                  </w:r>
                  <w:r w:rsidRPr="00DD0C2F">
                    <w:rPr>
                      <w:rFonts w:ascii="Arial" w:hAnsi="Arial" w:cs="Arial"/>
                      <w:color w:val="000000"/>
                      <w:sz w:val="20"/>
                      <w:szCs w:val="20"/>
                      <w:lang w:eastAsia="ru-RU"/>
                    </w:rPr>
                    <w:t>сформатора  по стороне 35кВ (сечение провода до 150мм2  кол-во проводов АС150/19 в фазе 1.)</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84"/>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Отключение спусков РВС-35  по стороне 35кВ (сечение провода до 150мм2  кол-во проводов АС150/19 в фазе 1.)</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7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Отключение компенсаторов шин тра</w:t>
                  </w:r>
                  <w:r>
                    <w:rPr>
                      <w:rFonts w:ascii="Arial" w:hAnsi="Arial" w:cs="Arial"/>
                      <w:sz w:val="20"/>
                      <w:szCs w:val="20"/>
                      <w:lang w:eastAsia="ru-RU"/>
                    </w:rPr>
                    <w:t>н</w:t>
                  </w:r>
                  <w:r w:rsidRPr="00DD0C2F">
                    <w:rPr>
                      <w:rFonts w:ascii="Arial" w:hAnsi="Arial" w:cs="Arial"/>
                      <w:sz w:val="20"/>
                      <w:szCs w:val="20"/>
                      <w:lang w:eastAsia="ru-RU"/>
                    </w:rPr>
                    <w:t>сформатора  по стороне 6кВ (сечение провода до 200мм2  кол-во проводов  в фазе 2.)</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6</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846"/>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6</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DD0C2F">
                  <w:pPr>
                    <w:spacing w:after="0"/>
                    <w:jc w:val="left"/>
                    <w:rPr>
                      <w:rFonts w:ascii="Arial" w:hAnsi="Arial" w:cs="Arial"/>
                      <w:sz w:val="20"/>
                      <w:szCs w:val="20"/>
                      <w:lang w:eastAsia="ru-RU"/>
                    </w:rPr>
                  </w:pPr>
                  <w:r w:rsidRPr="00DD0C2F">
                    <w:rPr>
                      <w:rFonts w:ascii="Arial" w:hAnsi="Arial" w:cs="Arial"/>
                      <w:sz w:val="20"/>
                      <w:szCs w:val="20"/>
                      <w:lang w:eastAsia="ru-RU"/>
                    </w:rPr>
                    <w:t xml:space="preserve">Отключение спуска </w:t>
                  </w:r>
                  <w:proofErr w:type="spellStart"/>
                  <w:r w:rsidRPr="00DD0C2F">
                    <w:rPr>
                      <w:rFonts w:ascii="Arial" w:hAnsi="Arial" w:cs="Arial"/>
                      <w:sz w:val="20"/>
                      <w:szCs w:val="20"/>
                      <w:lang w:eastAsia="ru-RU"/>
                    </w:rPr>
                    <w:t>н</w:t>
                  </w:r>
                  <w:r>
                    <w:rPr>
                      <w:rFonts w:ascii="Arial" w:hAnsi="Arial" w:cs="Arial"/>
                      <w:sz w:val="20"/>
                      <w:szCs w:val="20"/>
                      <w:lang w:eastAsia="ru-RU"/>
                    </w:rPr>
                    <w:t>ейтрали</w:t>
                  </w:r>
                  <w:proofErr w:type="spellEnd"/>
                  <w:r>
                    <w:rPr>
                      <w:rFonts w:ascii="Arial" w:hAnsi="Arial" w:cs="Arial"/>
                      <w:sz w:val="20"/>
                      <w:szCs w:val="20"/>
                      <w:lang w:eastAsia="ru-RU"/>
                    </w:rPr>
                    <w:t xml:space="preserve"> трансформатора</w:t>
                  </w:r>
                  <w:r w:rsidRPr="00DD0C2F">
                    <w:rPr>
                      <w:rFonts w:ascii="Arial" w:hAnsi="Arial" w:cs="Arial"/>
                      <w:sz w:val="20"/>
                      <w:szCs w:val="20"/>
                      <w:lang w:eastAsia="ru-RU"/>
                    </w:rPr>
                    <w:t xml:space="preserve"> (сечение провода 185мм2  , кол-во проводов фазе 1.)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single" w:sz="4" w:space="0" w:color="auto"/>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59"/>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7</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Отключение  контрольных и силовых кабелей обдува, контрольно-измерительной аппаратуры, газовой защиты</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концы</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140</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547"/>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8</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xml:space="preserve">Разборка парапета фундамента </w:t>
                  </w:r>
                  <w:proofErr w:type="spellStart"/>
                  <w:r w:rsidRPr="00DD0C2F">
                    <w:rPr>
                      <w:rFonts w:ascii="Arial" w:hAnsi="Arial" w:cs="Arial"/>
                      <w:sz w:val="20"/>
                      <w:szCs w:val="20"/>
                      <w:lang w:eastAsia="ru-RU"/>
                    </w:rPr>
                    <w:t>маслоприемной</w:t>
                  </w:r>
                  <w:proofErr w:type="spellEnd"/>
                  <w:r w:rsidRPr="00DD0C2F">
                    <w:rPr>
                      <w:rFonts w:ascii="Arial" w:hAnsi="Arial" w:cs="Arial"/>
                      <w:sz w:val="20"/>
                      <w:szCs w:val="20"/>
                      <w:lang w:eastAsia="ru-RU"/>
                    </w:rPr>
                    <w:t xml:space="preserve">  ямы для выкатки трансформатора из кирпича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м3</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0,168</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699"/>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9</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sz w:val="20"/>
                      <w:szCs w:val="20"/>
                      <w:lang w:eastAsia="ru-RU"/>
                    </w:rPr>
                  </w:pPr>
                  <w:r w:rsidRPr="00DD0C2F">
                    <w:rPr>
                      <w:rFonts w:ascii="Arial" w:hAnsi="Arial" w:cs="Arial"/>
                      <w:sz w:val="20"/>
                      <w:szCs w:val="20"/>
                      <w:lang w:eastAsia="ru-RU"/>
                    </w:rPr>
                    <w:t xml:space="preserve">Перекатка трансформатора широкой стороной весом 81т на место ремонта до 10 м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10</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sz w:val="20"/>
                      <w:szCs w:val="20"/>
                      <w:lang w:eastAsia="ru-RU"/>
                    </w:rPr>
                  </w:pPr>
                  <w:r w:rsidRPr="00DD0C2F">
                    <w:rPr>
                      <w:rFonts w:ascii="Arial" w:hAnsi="Arial" w:cs="Arial"/>
                      <w:sz w:val="20"/>
                      <w:szCs w:val="20"/>
                      <w:lang w:eastAsia="ru-RU"/>
                    </w:rPr>
                    <w:t xml:space="preserve">Перекачка масла насосом в емкость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т</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23,2</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11</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Снятие вводов 110кв</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12</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Снятие вводов 35кв</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4</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xml:space="preserve">Снятие разрядников РВС-35 </w:t>
                  </w:r>
                  <w:proofErr w:type="spellStart"/>
                  <w:r w:rsidRPr="00DD0C2F">
                    <w:rPr>
                      <w:rFonts w:ascii="Arial" w:hAnsi="Arial" w:cs="Arial"/>
                      <w:sz w:val="20"/>
                      <w:szCs w:val="20"/>
                      <w:lang w:eastAsia="ru-RU"/>
                    </w:rPr>
                    <w:t>кВ</w:t>
                  </w:r>
                  <w:proofErr w:type="spellEnd"/>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13</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Снятие вводов 6кв</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14</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Снятие ра</w:t>
                  </w:r>
                  <w:r>
                    <w:rPr>
                      <w:rFonts w:ascii="Arial" w:hAnsi="Arial" w:cs="Arial"/>
                      <w:sz w:val="20"/>
                      <w:szCs w:val="20"/>
                      <w:lang w:eastAsia="ru-RU"/>
                    </w:rPr>
                    <w:t>с</w:t>
                  </w:r>
                  <w:r w:rsidRPr="00DD0C2F">
                    <w:rPr>
                      <w:rFonts w:ascii="Arial" w:hAnsi="Arial" w:cs="Arial"/>
                      <w:sz w:val="20"/>
                      <w:szCs w:val="20"/>
                      <w:lang w:eastAsia="ru-RU"/>
                    </w:rPr>
                    <w:t>ширительного бака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15</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Снятие эл. двигателей обдува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14</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1009"/>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16</w:t>
                  </w:r>
                </w:p>
              </w:tc>
              <w:tc>
                <w:tcPr>
                  <w:tcW w:w="3740" w:type="dxa"/>
                  <w:tcBorders>
                    <w:top w:val="nil"/>
                    <w:left w:val="nil"/>
                    <w:bottom w:val="single" w:sz="4" w:space="0" w:color="auto"/>
                    <w:right w:val="single" w:sz="4" w:space="0" w:color="auto"/>
                  </w:tcBorders>
                  <w:shd w:val="clear" w:color="000000" w:fill="FFFFFF"/>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xml:space="preserve">Снятие </w:t>
                  </w:r>
                  <w:proofErr w:type="spellStart"/>
                  <w:r w:rsidRPr="00DD0C2F">
                    <w:rPr>
                      <w:rFonts w:ascii="Arial" w:hAnsi="Arial" w:cs="Arial"/>
                      <w:sz w:val="20"/>
                      <w:szCs w:val="20"/>
                      <w:lang w:eastAsia="ru-RU"/>
                    </w:rPr>
                    <w:t>прямотрубных</w:t>
                  </w:r>
                  <w:proofErr w:type="spellEnd"/>
                  <w:r w:rsidRPr="00DD0C2F">
                    <w:rPr>
                      <w:rFonts w:ascii="Arial" w:hAnsi="Arial" w:cs="Arial"/>
                      <w:sz w:val="20"/>
                      <w:szCs w:val="20"/>
                      <w:lang w:eastAsia="ru-RU"/>
                    </w:rPr>
                    <w:t xml:space="preserve"> радиаторов системы охлаждения расстояние по центрам соедини-тельных фланцев 1800мм  ( 53,9*7=377,4кг)</w:t>
                  </w:r>
                </w:p>
              </w:tc>
              <w:tc>
                <w:tcPr>
                  <w:tcW w:w="1014" w:type="dxa"/>
                  <w:tcBorders>
                    <w:top w:val="nil"/>
                    <w:left w:val="nil"/>
                    <w:bottom w:val="single" w:sz="4" w:space="0" w:color="auto"/>
                    <w:right w:val="single" w:sz="4" w:space="0" w:color="auto"/>
                  </w:tcBorders>
                  <w:shd w:val="clear" w:color="000000" w:fill="FFFFFF"/>
                  <w:noWrap/>
                  <w:vAlign w:val="center"/>
                  <w:hideMark/>
                </w:tcPr>
                <w:p w:rsidR="00DD0C2F" w:rsidRPr="00DD0C2F" w:rsidRDefault="00DD0C2F" w:rsidP="00040847">
                  <w:pPr>
                    <w:spacing w:after="0"/>
                    <w:jc w:val="center"/>
                    <w:rPr>
                      <w:rFonts w:ascii="Arial" w:hAnsi="Arial" w:cs="Arial"/>
                      <w:sz w:val="20"/>
                      <w:szCs w:val="20"/>
                      <w:lang w:eastAsia="ru-RU"/>
                    </w:rPr>
                  </w:pPr>
                  <w:proofErr w:type="spellStart"/>
                  <w:r w:rsidRPr="00DD0C2F">
                    <w:rPr>
                      <w:rFonts w:ascii="Arial" w:hAnsi="Arial" w:cs="Arial"/>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noWrap/>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7</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17</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Снятие термосифонного фильтра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18</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Консервация навесного оборудования</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шт.</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7</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Заглушки Д 125-240мм</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шт.</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14</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767"/>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19</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xml:space="preserve">Испытание трансформаторного масла до ремонта (полный </w:t>
                  </w:r>
                  <w:proofErr w:type="spellStart"/>
                  <w:r w:rsidRPr="00DD0C2F">
                    <w:rPr>
                      <w:rFonts w:ascii="Arial" w:hAnsi="Arial" w:cs="Arial"/>
                      <w:sz w:val="20"/>
                      <w:szCs w:val="20"/>
                      <w:lang w:eastAsia="ru-RU"/>
                    </w:rPr>
                    <w:t>физико</w:t>
                  </w:r>
                  <w:proofErr w:type="spellEnd"/>
                  <w:r w:rsidRPr="00DD0C2F">
                    <w:rPr>
                      <w:rFonts w:ascii="Arial" w:hAnsi="Arial" w:cs="Arial"/>
                      <w:sz w:val="20"/>
                      <w:szCs w:val="20"/>
                      <w:lang w:eastAsia="ru-RU"/>
                    </w:rPr>
                    <w:t xml:space="preserve"> химический анализ)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 xml:space="preserve">комплекс </w:t>
                  </w:r>
                  <w:proofErr w:type="spellStart"/>
                  <w:r w:rsidRPr="00DD0C2F">
                    <w:rPr>
                      <w:rFonts w:ascii="Arial" w:hAnsi="Arial" w:cs="Arial"/>
                      <w:sz w:val="20"/>
                      <w:szCs w:val="20"/>
                      <w:lang w:eastAsia="ru-RU"/>
                    </w:rPr>
                    <w:t>испыт</w:t>
                  </w:r>
                  <w:proofErr w:type="spellEnd"/>
                  <w:r w:rsidRPr="00DD0C2F">
                    <w:rPr>
                      <w:rFonts w:ascii="Arial" w:hAnsi="Arial" w:cs="Arial"/>
                      <w:sz w:val="20"/>
                      <w:szCs w:val="20"/>
                      <w:lang w:eastAsia="ru-RU"/>
                    </w:rPr>
                    <w:t>.</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sz w:val="16"/>
                      <w:szCs w:val="16"/>
                      <w:lang w:eastAsia="ru-RU"/>
                    </w:rPr>
                  </w:pPr>
                  <w:r w:rsidRPr="00DD0C2F">
                    <w:rPr>
                      <w:rFonts w:ascii="Arial" w:hAnsi="Arial" w:cs="Arial"/>
                      <w:sz w:val="16"/>
                      <w:szCs w:val="16"/>
                      <w:lang w:eastAsia="ru-RU"/>
                    </w:rPr>
                    <w:t>Протоколы согласно РД34.45.-51.300-97п.6.20.3 таб25.4</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1.Влагосодержание</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b/>
                      <w:bCs/>
                      <w:color w:val="000000"/>
                      <w:sz w:val="20"/>
                      <w:szCs w:val="20"/>
                      <w:lang w:eastAsia="ru-RU"/>
                    </w:rPr>
                  </w:pPr>
                  <w:r w:rsidRPr="00DD0C2F">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2.Пробивное напряжение</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b/>
                      <w:bCs/>
                      <w:color w:val="000000"/>
                      <w:sz w:val="20"/>
                      <w:szCs w:val="20"/>
                      <w:lang w:eastAsia="ru-RU"/>
                    </w:rPr>
                  </w:pPr>
                  <w:r w:rsidRPr="00DD0C2F">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 xml:space="preserve">3.Класс </w:t>
                  </w:r>
                  <w:proofErr w:type="spellStart"/>
                  <w:r w:rsidRPr="00DD0C2F">
                    <w:rPr>
                      <w:rFonts w:ascii="Arial" w:hAnsi="Arial" w:cs="Arial"/>
                      <w:color w:val="000000"/>
                      <w:sz w:val="16"/>
                      <w:szCs w:val="16"/>
                      <w:lang w:eastAsia="ru-RU"/>
                    </w:rPr>
                    <w:t>промышл</w:t>
                  </w:r>
                  <w:proofErr w:type="spellEnd"/>
                  <w:r w:rsidRPr="00DD0C2F">
                    <w:rPr>
                      <w:rFonts w:ascii="Arial" w:hAnsi="Arial" w:cs="Arial"/>
                      <w:color w:val="000000"/>
                      <w:sz w:val="16"/>
                      <w:szCs w:val="16"/>
                      <w:lang w:eastAsia="ru-RU"/>
                    </w:rPr>
                    <w:t>. чистоты масла</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b/>
                      <w:bCs/>
                      <w:color w:val="000000"/>
                      <w:sz w:val="20"/>
                      <w:szCs w:val="20"/>
                      <w:lang w:eastAsia="ru-RU"/>
                    </w:rPr>
                  </w:pPr>
                  <w:r w:rsidRPr="00DD0C2F">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4.Кислотное число</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5.Температура вспышки</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 xml:space="preserve">6.Тангенс угла </w:t>
                  </w:r>
                  <w:proofErr w:type="spellStart"/>
                  <w:r w:rsidRPr="00DD0C2F">
                    <w:rPr>
                      <w:rFonts w:ascii="Arial" w:hAnsi="Arial" w:cs="Arial"/>
                      <w:color w:val="000000"/>
                      <w:sz w:val="16"/>
                      <w:szCs w:val="16"/>
                      <w:lang w:eastAsia="ru-RU"/>
                    </w:rPr>
                    <w:t>диэлектрич</w:t>
                  </w:r>
                  <w:proofErr w:type="spellEnd"/>
                  <w:r w:rsidRPr="00DD0C2F">
                    <w:rPr>
                      <w:rFonts w:ascii="Arial" w:hAnsi="Arial" w:cs="Arial"/>
                      <w:color w:val="000000"/>
                      <w:sz w:val="16"/>
                      <w:szCs w:val="16"/>
                      <w:lang w:eastAsia="ru-RU"/>
                    </w:rPr>
                    <w:t>. потерь.</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7.Содержание водорастворимых кислот и щелочей</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sz w:val="16"/>
                      <w:szCs w:val="16"/>
                      <w:lang w:eastAsia="ru-RU"/>
                    </w:rPr>
                  </w:pPr>
                  <w:r w:rsidRPr="00DD0C2F">
                    <w:rPr>
                      <w:rFonts w:ascii="Arial" w:hAnsi="Arial" w:cs="Arial"/>
                      <w:sz w:val="16"/>
                      <w:szCs w:val="16"/>
                      <w:lang w:eastAsia="ru-RU"/>
                    </w:rPr>
                    <w:t>8.Содержание мех примесей</w:t>
                  </w:r>
                </w:p>
              </w:tc>
            </w:tr>
            <w:tr w:rsidR="00DD0C2F" w:rsidRPr="00DD0C2F" w:rsidTr="00E2159A">
              <w:trPr>
                <w:trHeight w:val="115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20</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 Испытание трансформатора до ремонта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xml:space="preserve">комплекс </w:t>
                  </w:r>
                  <w:proofErr w:type="spellStart"/>
                  <w:r w:rsidRPr="00DD0C2F">
                    <w:rPr>
                      <w:rFonts w:ascii="Arial" w:hAnsi="Arial" w:cs="Arial"/>
                      <w:color w:val="000000"/>
                      <w:sz w:val="20"/>
                      <w:szCs w:val="20"/>
                      <w:lang w:eastAsia="ru-RU"/>
                    </w:rPr>
                    <w:t>испыт</w:t>
                  </w:r>
                  <w:proofErr w:type="spellEnd"/>
                  <w:r w:rsidRPr="00DD0C2F">
                    <w:rPr>
                      <w:rFonts w:ascii="Arial" w:hAnsi="Arial" w:cs="Arial"/>
                      <w:color w:val="000000"/>
                      <w:sz w:val="20"/>
                      <w:szCs w:val="20"/>
                      <w:lang w:eastAsia="ru-RU"/>
                    </w:rPr>
                    <w:t>.</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Протоколы согласно РД34.45.-51.300-97п.п.6.1-6.19, а также в объеме в соответствии с РДИ 34-38-058-91 п.5.5.</w:t>
                  </w:r>
                </w:p>
              </w:tc>
            </w:tr>
            <w:tr w:rsidR="00DD0C2F" w:rsidRPr="00DD0C2F" w:rsidTr="00E2159A">
              <w:trPr>
                <w:trHeight w:val="429"/>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 xml:space="preserve">1.Изм. </w:t>
                  </w:r>
                  <w:proofErr w:type="spellStart"/>
                  <w:r w:rsidRPr="00DD0C2F">
                    <w:rPr>
                      <w:rFonts w:ascii="Arial" w:hAnsi="Arial" w:cs="Arial"/>
                      <w:color w:val="000000"/>
                      <w:sz w:val="16"/>
                      <w:szCs w:val="16"/>
                      <w:lang w:eastAsia="ru-RU"/>
                    </w:rPr>
                    <w:t>сопр</w:t>
                  </w:r>
                  <w:proofErr w:type="spellEnd"/>
                  <w:r w:rsidRPr="00DD0C2F">
                    <w:rPr>
                      <w:rFonts w:ascii="Arial" w:hAnsi="Arial" w:cs="Arial"/>
                      <w:color w:val="000000"/>
                      <w:sz w:val="16"/>
                      <w:szCs w:val="16"/>
                      <w:lang w:eastAsia="ru-RU"/>
                    </w:rPr>
                    <w:t>. изоляции обмоток (п.6.4.1.)</w:t>
                  </w:r>
                </w:p>
              </w:tc>
            </w:tr>
            <w:tr w:rsidR="00DD0C2F" w:rsidRPr="00DD0C2F" w:rsidTr="00E2159A">
              <w:trPr>
                <w:trHeight w:val="70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2.Изм. тангенса угла диэлектрических потерь изоляции обмоток.(п.6.5)</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 xml:space="preserve">3.Изм. </w:t>
                  </w:r>
                  <w:proofErr w:type="spellStart"/>
                  <w:r w:rsidRPr="00DD0C2F">
                    <w:rPr>
                      <w:rFonts w:ascii="Arial" w:hAnsi="Arial" w:cs="Arial"/>
                      <w:color w:val="000000"/>
                      <w:sz w:val="16"/>
                      <w:szCs w:val="16"/>
                      <w:lang w:eastAsia="ru-RU"/>
                    </w:rPr>
                    <w:t>сопроив</w:t>
                  </w:r>
                  <w:proofErr w:type="spellEnd"/>
                  <w:r w:rsidRPr="00DD0C2F">
                    <w:rPr>
                      <w:rFonts w:ascii="Arial" w:hAnsi="Arial" w:cs="Arial"/>
                      <w:color w:val="000000"/>
                      <w:sz w:val="16"/>
                      <w:szCs w:val="16"/>
                      <w:lang w:eastAsia="ru-RU"/>
                    </w:rPr>
                    <w:t xml:space="preserve">. обмоток постоянному току. (п.6.8)     </w:t>
                  </w:r>
                </w:p>
              </w:tc>
            </w:tr>
            <w:tr w:rsidR="00DD0C2F" w:rsidRPr="00DD0C2F" w:rsidTr="00E2159A">
              <w:trPr>
                <w:trHeight w:val="696"/>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21</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 Испытание вводов трансформатора до ремонта (3фазы)</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xml:space="preserve">комплекс </w:t>
                  </w:r>
                  <w:proofErr w:type="spellStart"/>
                  <w:r w:rsidRPr="00DD0C2F">
                    <w:rPr>
                      <w:rFonts w:ascii="Arial" w:hAnsi="Arial" w:cs="Arial"/>
                      <w:color w:val="000000"/>
                      <w:sz w:val="20"/>
                      <w:szCs w:val="20"/>
                      <w:lang w:eastAsia="ru-RU"/>
                    </w:rPr>
                    <w:t>испыт</w:t>
                  </w:r>
                  <w:proofErr w:type="spellEnd"/>
                  <w:r w:rsidRPr="00DD0C2F">
                    <w:rPr>
                      <w:rFonts w:ascii="Arial" w:hAnsi="Arial" w:cs="Arial"/>
                      <w:color w:val="000000"/>
                      <w:sz w:val="20"/>
                      <w:szCs w:val="20"/>
                      <w:lang w:eastAsia="ru-RU"/>
                    </w:rPr>
                    <w:t>.</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Протоколы</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1.Измерение сопротивления изоляции (п.23.1.)</w:t>
                  </w:r>
                </w:p>
              </w:tc>
            </w:tr>
            <w:tr w:rsidR="00DD0C2F" w:rsidRPr="00DD0C2F" w:rsidTr="00E2159A">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2.Измерение тангенса и емкости изоляции (п.23.2)</w:t>
                  </w:r>
                </w:p>
              </w:tc>
            </w:tr>
            <w:tr w:rsidR="00DD0C2F" w:rsidRPr="00DD0C2F" w:rsidTr="00E2159A">
              <w:trPr>
                <w:trHeight w:val="5665"/>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23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Кап. ремонт трехфазного </w:t>
                  </w:r>
                  <w:proofErr w:type="spellStart"/>
                  <w:r w:rsidRPr="00DD0C2F">
                    <w:rPr>
                      <w:rFonts w:ascii="Arial" w:hAnsi="Arial" w:cs="Arial"/>
                      <w:color w:val="000000"/>
                      <w:sz w:val="20"/>
                      <w:szCs w:val="20"/>
                      <w:lang w:eastAsia="ru-RU"/>
                    </w:rPr>
                    <w:t>трехобмоточного</w:t>
                  </w:r>
                  <w:proofErr w:type="spellEnd"/>
                  <w:r w:rsidRPr="00DD0C2F">
                    <w:rPr>
                      <w:rFonts w:ascii="Arial" w:hAnsi="Arial" w:cs="Arial"/>
                      <w:color w:val="000000"/>
                      <w:sz w:val="20"/>
                      <w:szCs w:val="20"/>
                      <w:lang w:eastAsia="ru-RU"/>
                    </w:rPr>
                    <w:t xml:space="preserve"> трансформатора ТРДН-</w:t>
                  </w:r>
                  <w:r w:rsidR="00711308">
                    <w:rPr>
                      <w:rFonts w:ascii="Arial" w:hAnsi="Arial" w:cs="Arial"/>
                      <w:color w:val="000000"/>
                      <w:sz w:val="20"/>
                      <w:szCs w:val="20"/>
                      <w:lang w:eastAsia="ru-RU"/>
                    </w:rPr>
                    <w:t>40000кВА</w:t>
                  </w:r>
                  <w:r w:rsidRPr="00DD0C2F">
                    <w:rPr>
                      <w:rFonts w:ascii="Arial" w:hAnsi="Arial" w:cs="Arial"/>
                      <w:color w:val="000000"/>
                      <w:sz w:val="20"/>
                      <w:szCs w:val="20"/>
                      <w:lang w:eastAsia="ru-RU"/>
                    </w:rPr>
                    <w:t xml:space="preserve">/110 с РПН при высоте до 10м без разборки активной части, с осмотром, ремонтом (- осмотр обмоток, отводов, контактных групп, </w:t>
                  </w:r>
                  <w:proofErr w:type="spellStart"/>
                  <w:r w:rsidRPr="00DD0C2F">
                    <w:rPr>
                      <w:rFonts w:ascii="Arial" w:hAnsi="Arial" w:cs="Arial"/>
                      <w:color w:val="000000"/>
                      <w:sz w:val="20"/>
                      <w:szCs w:val="20"/>
                      <w:lang w:eastAsia="ru-RU"/>
                    </w:rPr>
                    <w:t>ярмовых</w:t>
                  </w:r>
                  <w:proofErr w:type="spellEnd"/>
                  <w:r w:rsidRPr="00DD0C2F">
                    <w:rPr>
                      <w:rFonts w:ascii="Arial" w:hAnsi="Arial" w:cs="Arial"/>
                      <w:color w:val="000000"/>
                      <w:sz w:val="20"/>
                      <w:szCs w:val="20"/>
                      <w:lang w:eastAsia="ru-RU"/>
                    </w:rPr>
                    <w:t xml:space="preserve"> балок и т.д.;- подмотка </w:t>
                  </w:r>
                  <w:proofErr w:type="spellStart"/>
                  <w:r w:rsidRPr="00DD0C2F">
                    <w:rPr>
                      <w:rFonts w:ascii="Arial" w:hAnsi="Arial" w:cs="Arial"/>
                      <w:color w:val="000000"/>
                      <w:sz w:val="20"/>
                      <w:szCs w:val="20"/>
                      <w:lang w:eastAsia="ru-RU"/>
                    </w:rPr>
                    <w:t>киперной</w:t>
                  </w:r>
                  <w:proofErr w:type="spellEnd"/>
                  <w:r w:rsidRPr="00DD0C2F">
                    <w:rPr>
                      <w:rFonts w:ascii="Arial" w:hAnsi="Arial" w:cs="Arial"/>
                      <w:color w:val="000000"/>
                      <w:sz w:val="20"/>
                      <w:szCs w:val="20"/>
                      <w:lang w:eastAsia="ru-RU"/>
                    </w:rPr>
                    <w:t xml:space="preserve"> лентой (бумагой) потертостей на всех токоведущих частях;- протяжка всех болтовых соединений и стяжных шпилек </w:t>
                  </w:r>
                  <w:proofErr w:type="spellStart"/>
                  <w:r w:rsidRPr="00DD0C2F">
                    <w:rPr>
                      <w:rFonts w:ascii="Arial" w:hAnsi="Arial" w:cs="Arial"/>
                      <w:color w:val="000000"/>
                      <w:sz w:val="20"/>
                      <w:szCs w:val="20"/>
                      <w:lang w:eastAsia="ru-RU"/>
                    </w:rPr>
                    <w:t>ярмовых</w:t>
                  </w:r>
                  <w:proofErr w:type="spellEnd"/>
                  <w:r w:rsidRPr="00DD0C2F">
                    <w:rPr>
                      <w:rFonts w:ascii="Arial" w:hAnsi="Arial" w:cs="Arial"/>
                      <w:color w:val="000000"/>
                      <w:sz w:val="20"/>
                      <w:szCs w:val="20"/>
                      <w:lang w:eastAsia="ru-RU"/>
                    </w:rPr>
                    <w:t xml:space="preserve"> балок;- проверка состояния и достаточности прессовки обмоток;- </w:t>
                  </w:r>
                  <w:proofErr w:type="spellStart"/>
                  <w:r w:rsidRPr="00DD0C2F">
                    <w:rPr>
                      <w:rFonts w:ascii="Arial" w:hAnsi="Arial" w:cs="Arial"/>
                      <w:color w:val="000000"/>
                      <w:sz w:val="20"/>
                      <w:szCs w:val="20"/>
                      <w:lang w:eastAsia="ru-RU"/>
                    </w:rPr>
                    <w:t>подпрессовка</w:t>
                  </w:r>
                  <w:proofErr w:type="spellEnd"/>
                  <w:r w:rsidRPr="00DD0C2F">
                    <w:rPr>
                      <w:rFonts w:ascii="Arial" w:hAnsi="Arial" w:cs="Arial"/>
                      <w:color w:val="000000"/>
                      <w:sz w:val="20"/>
                      <w:szCs w:val="20"/>
                      <w:lang w:eastAsia="ru-RU"/>
                    </w:rPr>
                    <w:t xml:space="preserve"> с помощью изоляционных брусьев и клиньев;- проверка креплений отводов, заземлений;- проверка металлических связей активного трансформатора с металлическими частями корпуса трансформатора (измерение сопротивления))  активной части трансформатора, без ее разборки, при отсутствии  стационарного сушильного устройства</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 xml:space="preserve">По результатам проведенных испытаний возможен  ремонт активной части </w:t>
                  </w:r>
                  <w:proofErr w:type="spellStart"/>
                  <w:r w:rsidRPr="00DD0C2F">
                    <w:rPr>
                      <w:rFonts w:ascii="Arial" w:hAnsi="Arial" w:cs="Arial"/>
                      <w:color w:val="000000"/>
                      <w:sz w:val="16"/>
                      <w:szCs w:val="16"/>
                      <w:lang w:eastAsia="ru-RU"/>
                    </w:rPr>
                    <w:t>тр-ра</w:t>
                  </w:r>
                  <w:proofErr w:type="spellEnd"/>
                  <w:r w:rsidRPr="00DD0C2F">
                    <w:rPr>
                      <w:rFonts w:ascii="Arial" w:hAnsi="Arial" w:cs="Arial"/>
                      <w:color w:val="000000"/>
                      <w:sz w:val="16"/>
                      <w:szCs w:val="16"/>
                      <w:lang w:eastAsia="ru-RU"/>
                    </w:rPr>
                    <w:t>.</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Масло трансформаторное типа ГК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т</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3,5</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16"/>
                      <w:szCs w:val="16"/>
                      <w:lang w:eastAsia="ru-RU"/>
                    </w:rPr>
                  </w:pPr>
                  <w:r w:rsidRPr="00DD0C2F">
                    <w:rPr>
                      <w:rFonts w:ascii="Arial" w:hAnsi="Arial" w:cs="Arial"/>
                      <w:color w:val="000000"/>
                      <w:sz w:val="16"/>
                      <w:szCs w:val="16"/>
                      <w:lang w:eastAsia="ru-RU"/>
                    </w:rPr>
                    <w:t xml:space="preserve"> на доливку и потери 15% от общего объёма</w:t>
                  </w:r>
                </w:p>
              </w:tc>
            </w:tr>
            <w:tr w:rsidR="00E2159A" w:rsidRPr="00DD0C2F" w:rsidTr="00E2159A">
              <w:trPr>
                <w:trHeight w:val="421"/>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Пластина УМ-10 резин. Трансформаторная</w:t>
                  </w:r>
                  <w:r>
                    <w:rPr>
                      <w:rFonts w:ascii="Arial" w:hAnsi="Arial" w:cs="Arial"/>
                      <w:color w:val="000000"/>
                      <w:sz w:val="20"/>
                      <w:szCs w:val="20"/>
                      <w:lang w:eastAsia="ru-RU"/>
                    </w:rPr>
                    <w:t xml:space="preserve">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40</w:t>
                  </w:r>
                </w:p>
              </w:tc>
              <w:tc>
                <w:tcPr>
                  <w:tcW w:w="1984" w:type="dxa"/>
                  <w:vMerge w:val="restart"/>
                  <w:tcBorders>
                    <w:top w:val="nil"/>
                    <w:left w:val="nil"/>
                    <w:right w:val="single" w:sz="8" w:space="0" w:color="auto"/>
                  </w:tcBorders>
                  <w:shd w:val="clear" w:color="000000" w:fill="FFFFFF"/>
                  <w:vAlign w:val="bottom"/>
                  <w:hideMark/>
                </w:tcPr>
                <w:p w:rsidR="00E2159A" w:rsidRPr="00E2159A" w:rsidRDefault="00E2159A" w:rsidP="00040847">
                  <w:pPr>
                    <w:spacing w:after="0"/>
                    <w:jc w:val="left"/>
                    <w:rPr>
                      <w:rFonts w:ascii="Arial" w:hAnsi="Arial" w:cs="Arial"/>
                      <w:color w:val="000000"/>
                      <w:sz w:val="16"/>
                      <w:szCs w:val="16"/>
                      <w:lang w:eastAsia="ru-RU"/>
                    </w:rPr>
                  </w:pPr>
                  <w:r w:rsidRPr="00DD0C2F">
                    <w:rPr>
                      <w:rFonts w:ascii="Arial" w:hAnsi="Arial" w:cs="Arial"/>
                      <w:color w:val="000000"/>
                      <w:sz w:val="20"/>
                      <w:szCs w:val="20"/>
                      <w:lang w:eastAsia="ru-RU"/>
                    </w:rPr>
                    <w:t> </w:t>
                  </w:r>
                  <w:proofErr w:type="spellStart"/>
                  <w:r w:rsidRPr="00E2159A">
                    <w:rPr>
                      <w:rFonts w:ascii="Arial" w:hAnsi="Arial" w:cs="Arial"/>
                      <w:color w:val="000000"/>
                      <w:sz w:val="16"/>
                      <w:szCs w:val="16"/>
                      <w:lang w:eastAsia="ru-RU"/>
                    </w:rPr>
                    <w:t>Шлифшкурка</w:t>
                  </w:r>
                  <w:proofErr w:type="spellEnd"/>
                  <w:r w:rsidRPr="00E2159A">
                    <w:rPr>
                      <w:rFonts w:ascii="Arial" w:hAnsi="Arial" w:cs="Arial"/>
                      <w:color w:val="000000"/>
                      <w:sz w:val="16"/>
                      <w:szCs w:val="16"/>
                      <w:lang w:eastAsia="ru-RU"/>
                    </w:rPr>
                    <w:t xml:space="preserve"> 1 м2</w:t>
                  </w:r>
                  <w:r>
                    <w:rPr>
                      <w:rFonts w:ascii="Arial" w:hAnsi="Arial" w:cs="Arial"/>
                      <w:color w:val="000000"/>
                      <w:sz w:val="16"/>
                      <w:szCs w:val="16"/>
                      <w:lang w:eastAsia="ru-RU"/>
                    </w:rPr>
                    <w:t xml:space="preserve">, </w:t>
                  </w:r>
                  <w:r w:rsidRPr="00E2159A">
                    <w:rPr>
                      <w:rFonts w:ascii="Arial" w:hAnsi="Arial" w:cs="Arial"/>
                      <w:color w:val="000000"/>
                      <w:sz w:val="16"/>
                      <w:szCs w:val="16"/>
                      <w:lang w:eastAsia="ru-RU"/>
                    </w:rPr>
                    <w:t>Болты оцинкованные М 20х90 14кг, Гайка  оцинкованные  М20 7кг</w:t>
                  </w:r>
                </w:p>
                <w:p w:rsidR="00E2159A" w:rsidRPr="00E2159A" w:rsidRDefault="00E2159A" w:rsidP="00040847">
                  <w:pPr>
                    <w:spacing w:after="0"/>
                    <w:jc w:val="left"/>
                    <w:rPr>
                      <w:rFonts w:ascii="Arial" w:hAnsi="Arial" w:cs="Arial"/>
                      <w:color w:val="000000"/>
                      <w:sz w:val="16"/>
                      <w:szCs w:val="16"/>
                      <w:lang w:eastAsia="ru-RU"/>
                    </w:rPr>
                  </w:pPr>
                  <w:r w:rsidRPr="00DD0C2F">
                    <w:rPr>
                      <w:rFonts w:ascii="Arial" w:hAnsi="Arial" w:cs="Arial"/>
                      <w:color w:val="000000"/>
                      <w:sz w:val="20"/>
                      <w:szCs w:val="20"/>
                      <w:lang w:eastAsia="ru-RU"/>
                    </w:rPr>
                    <w:t> </w:t>
                  </w:r>
                  <w:r w:rsidRPr="00E2159A">
                    <w:rPr>
                      <w:rFonts w:ascii="Arial" w:hAnsi="Arial" w:cs="Arial"/>
                      <w:color w:val="000000"/>
                      <w:sz w:val="16"/>
                      <w:szCs w:val="16"/>
                      <w:lang w:eastAsia="ru-RU"/>
                    </w:rPr>
                    <w:t xml:space="preserve">Электроды МР -3  3 мм 4кг, Электроды МР -3   </w:t>
                  </w:r>
                  <w:proofErr w:type="spellStart"/>
                  <w:r w:rsidRPr="00E2159A">
                    <w:rPr>
                      <w:rFonts w:ascii="Arial" w:hAnsi="Arial" w:cs="Arial"/>
                      <w:color w:val="000000"/>
                      <w:sz w:val="16"/>
                      <w:szCs w:val="16"/>
                      <w:lang w:eastAsia="ru-RU"/>
                    </w:rPr>
                    <w:t>диам</w:t>
                  </w:r>
                  <w:proofErr w:type="spellEnd"/>
                  <w:r w:rsidRPr="00E2159A">
                    <w:rPr>
                      <w:rFonts w:ascii="Arial" w:hAnsi="Arial" w:cs="Arial"/>
                      <w:color w:val="000000"/>
                      <w:sz w:val="16"/>
                      <w:szCs w:val="16"/>
                      <w:lang w:eastAsia="ru-RU"/>
                    </w:rPr>
                    <w:t>. 4 мм 5кг</w:t>
                  </w:r>
                  <w:r>
                    <w:rPr>
                      <w:rFonts w:ascii="Arial" w:hAnsi="Arial" w:cs="Arial"/>
                      <w:color w:val="000000"/>
                      <w:sz w:val="16"/>
                      <w:szCs w:val="16"/>
                      <w:lang w:eastAsia="ru-RU"/>
                    </w:rPr>
                    <w:t xml:space="preserve">, </w:t>
                  </w:r>
                  <w:r w:rsidRPr="00E2159A">
                    <w:rPr>
                      <w:rFonts w:ascii="Arial" w:hAnsi="Arial" w:cs="Arial"/>
                      <w:color w:val="000000"/>
                      <w:sz w:val="16"/>
                      <w:szCs w:val="16"/>
                      <w:lang w:eastAsia="ru-RU"/>
                    </w:rPr>
                    <w:t>Лак НЦ 2,5кг, Ветошь 30кг, Полотно нетканое 4кг, Пленка полиэтиленовая 0,2мм, шириной1,5м 65 м/п</w:t>
                  </w:r>
                </w:p>
                <w:p w:rsidR="00E2159A" w:rsidRPr="00E2159A" w:rsidRDefault="00E2159A" w:rsidP="00040847">
                  <w:pPr>
                    <w:spacing w:after="0"/>
                    <w:jc w:val="left"/>
                    <w:rPr>
                      <w:rFonts w:ascii="Arial" w:hAnsi="Arial" w:cs="Arial"/>
                      <w:color w:val="000000"/>
                      <w:sz w:val="16"/>
                      <w:szCs w:val="16"/>
                      <w:lang w:eastAsia="ru-RU"/>
                    </w:rPr>
                  </w:pPr>
                  <w:r w:rsidRPr="00DD0C2F">
                    <w:rPr>
                      <w:rFonts w:ascii="Arial" w:hAnsi="Arial" w:cs="Arial"/>
                      <w:color w:val="000000"/>
                      <w:sz w:val="20"/>
                      <w:szCs w:val="20"/>
                      <w:lang w:eastAsia="ru-RU"/>
                    </w:rPr>
                    <w:t> </w:t>
                  </w:r>
                </w:p>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lastRenderedPageBreak/>
                    <w:t> </w:t>
                  </w:r>
                </w:p>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p w:rsidR="00E2159A" w:rsidRPr="00E2159A" w:rsidRDefault="00E2159A" w:rsidP="00040847">
                  <w:pPr>
                    <w:spacing w:after="0"/>
                    <w:jc w:val="left"/>
                    <w:rPr>
                      <w:rFonts w:ascii="Arial" w:hAnsi="Arial" w:cs="Arial"/>
                      <w:color w:val="000000"/>
                      <w:sz w:val="16"/>
                      <w:szCs w:val="16"/>
                      <w:lang w:eastAsia="ru-RU"/>
                    </w:rPr>
                  </w:pPr>
                  <w:r w:rsidRPr="00DD0C2F">
                    <w:rPr>
                      <w:rFonts w:ascii="Arial" w:hAnsi="Arial" w:cs="Arial"/>
                      <w:color w:val="000000"/>
                      <w:sz w:val="20"/>
                      <w:szCs w:val="20"/>
                      <w:lang w:eastAsia="ru-RU"/>
                    </w:rPr>
                    <w:t> </w:t>
                  </w:r>
                </w:p>
              </w:tc>
            </w:tr>
            <w:tr w:rsidR="00E2159A" w:rsidRPr="00DD0C2F" w:rsidTr="00892CD6">
              <w:trPr>
                <w:trHeight w:val="413"/>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Пластина УМ-8 резин. Трансформаторная</w:t>
                  </w:r>
                  <w:r>
                    <w:rPr>
                      <w:rFonts w:ascii="Arial" w:hAnsi="Arial" w:cs="Arial"/>
                      <w:color w:val="000000"/>
                      <w:sz w:val="20"/>
                      <w:szCs w:val="20"/>
                      <w:lang w:eastAsia="ru-RU"/>
                    </w:rPr>
                    <w:t xml:space="preserve">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45</w:t>
                  </w:r>
                </w:p>
              </w:tc>
              <w:tc>
                <w:tcPr>
                  <w:tcW w:w="1984" w:type="dxa"/>
                  <w:vMerge/>
                  <w:tcBorders>
                    <w:left w:val="nil"/>
                    <w:right w:val="single" w:sz="8"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p>
              </w:tc>
            </w:tr>
            <w:tr w:rsidR="00E2159A" w:rsidRPr="00DD0C2F" w:rsidTr="00892CD6">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Пластина УМ-12 резин. Трансформаторная</w:t>
                  </w:r>
                  <w:r>
                    <w:rPr>
                      <w:rFonts w:ascii="Arial" w:hAnsi="Arial" w:cs="Arial"/>
                      <w:color w:val="000000"/>
                      <w:sz w:val="20"/>
                      <w:szCs w:val="20"/>
                      <w:lang w:eastAsia="ru-RU"/>
                    </w:rPr>
                    <w:t xml:space="preserve">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80</w:t>
                  </w:r>
                </w:p>
              </w:tc>
              <w:tc>
                <w:tcPr>
                  <w:tcW w:w="1984" w:type="dxa"/>
                  <w:vMerge/>
                  <w:tcBorders>
                    <w:left w:val="nil"/>
                    <w:right w:val="single" w:sz="8"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p>
              </w:tc>
            </w:tr>
            <w:tr w:rsidR="00E2159A" w:rsidRPr="00DD0C2F" w:rsidTr="00892CD6">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Резина УМ полоса трансформатор-</w:t>
                  </w:r>
                  <w:proofErr w:type="spellStart"/>
                  <w:r w:rsidRPr="00DD0C2F">
                    <w:rPr>
                      <w:rFonts w:ascii="Arial" w:hAnsi="Arial" w:cs="Arial"/>
                      <w:color w:val="000000"/>
                      <w:sz w:val="20"/>
                      <w:szCs w:val="20"/>
                      <w:lang w:eastAsia="ru-RU"/>
                    </w:rPr>
                    <w:t>ная</w:t>
                  </w:r>
                  <w:proofErr w:type="spellEnd"/>
                  <w:r w:rsidRPr="00DD0C2F">
                    <w:rPr>
                      <w:rFonts w:ascii="Arial" w:hAnsi="Arial" w:cs="Arial"/>
                      <w:color w:val="000000"/>
                      <w:sz w:val="20"/>
                      <w:szCs w:val="20"/>
                      <w:lang w:eastAsia="ru-RU"/>
                    </w:rPr>
                    <w:t xml:space="preserve"> 16×30</w:t>
                  </w:r>
                  <w:r>
                    <w:rPr>
                      <w:rFonts w:ascii="Arial" w:hAnsi="Arial" w:cs="Arial"/>
                      <w:color w:val="000000"/>
                      <w:sz w:val="20"/>
                      <w:szCs w:val="20"/>
                      <w:lang w:eastAsia="ru-RU"/>
                    </w:rPr>
                    <w:t xml:space="preserve">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40</w:t>
                  </w:r>
                </w:p>
              </w:tc>
              <w:tc>
                <w:tcPr>
                  <w:tcW w:w="1984" w:type="dxa"/>
                  <w:vMerge/>
                  <w:tcBorders>
                    <w:left w:val="nil"/>
                    <w:right w:val="single" w:sz="8"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p>
              </w:tc>
            </w:tr>
            <w:tr w:rsidR="00E2159A" w:rsidRPr="00DD0C2F" w:rsidTr="00892CD6">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Ацетон технический ГОСТ 2768-84</w:t>
                  </w:r>
                </w:p>
              </w:tc>
              <w:tc>
                <w:tcPr>
                  <w:tcW w:w="89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1984" w:type="dxa"/>
                  <w:vMerge/>
                  <w:tcBorders>
                    <w:left w:val="nil"/>
                    <w:right w:val="single" w:sz="8"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p>
              </w:tc>
            </w:tr>
            <w:tr w:rsidR="00E2159A" w:rsidRPr="00DD0C2F" w:rsidTr="00892CD6">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 </w:t>
                  </w:r>
                </w:p>
              </w:tc>
              <w:tc>
                <w:tcPr>
                  <w:tcW w:w="3740"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Масло вакуумное ВМ 4</w:t>
                  </w:r>
                </w:p>
              </w:tc>
              <w:tc>
                <w:tcPr>
                  <w:tcW w:w="89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E2159A" w:rsidRPr="00DD0C2F" w:rsidRDefault="00E2159A"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20</w:t>
                  </w:r>
                </w:p>
              </w:tc>
              <w:tc>
                <w:tcPr>
                  <w:tcW w:w="1984" w:type="dxa"/>
                  <w:vMerge/>
                  <w:tcBorders>
                    <w:left w:val="nil"/>
                    <w:bottom w:val="single" w:sz="4" w:space="0" w:color="auto"/>
                    <w:right w:val="single" w:sz="8" w:space="0" w:color="auto"/>
                  </w:tcBorders>
                  <w:shd w:val="clear" w:color="000000" w:fill="FFFFFF"/>
                  <w:vAlign w:val="bottom"/>
                  <w:hideMark/>
                </w:tcPr>
                <w:p w:rsidR="00E2159A" w:rsidRPr="00DD0C2F" w:rsidRDefault="00E2159A" w:rsidP="00040847">
                  <w:pPr>
                    <w:spacing w:after="0"/>
                    <w:jc w:val="left"/>
                    <w:rPr>
                      <w:rFonts w:ascii="Arial" w:hAnsi="Arial" w:cs="Arial"/>
                      <w:color w:val="000000"/>
                      <w:sz w:val="20"/>
                      <w:szCs w:val="20"/>
                      <w:lang w:eastAsia="ru-RU"/>
                    </w:rPr>
                  </w:pP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Кран </w:t>
                  </w:r>
                  <w:proofErr w:type="spellStart"/>
                  <w:r w:rsidRPr="00DD0C2F">
                    <w:rPr>
                      <w:rFonts w:ascii="Arial" w:hAnsi="Arial" w:cs="Arial"/>
                      <w:color w:val="000000"/>
                      <w:sz w:val="20"/>
                      <w:szCs w:val="20"/>
                      <w:lang w:eastAsia="ru-RU"/>
                    </w:rPr>
                    <w:t>шаровый</w:t>
                  </w:r>
                  <w:proofErr w:type="spellEnd"/>
                  <w:r w:rsidRPr="00DD0C2F">
                    <w:rPr>
                      <w:rFonts w:ascii="Arial" w:hAnsi="Arial" w:cs="Arial"/>
                      <w:color w:val="000000"/>
                      <w:sz w:val="20"/>
                      <w:szCs w:val="20"/>
                      <w:lang w:eastAsia="ru-RU"/>
                    </w:rPr>
                    <w:t xml:space="preserve"> фланцевый </w:t>
                  </w:r>
                  <w:proofErr w:type="spellStart"/>
                  <w:r w:rsidRPr="00DD0C2F">
                    <w:rPr>
                      <w:rFonts w:ascii="Arial" w:hAnsi="Arial" w:cs="Arial"/>
                      <w:color w:val="000000"/>
                      <w:sz w:val="20"/>
                      <w:szCs w:val="20"/>
                      <w:lang w:eastAsia="ru-RU"/>
                    </w:rPr>
                    <w:t>Ду</w:t>
                  </w:r>
                  <w:proofErr w:type="spellEnd"/>
                  <w:r w:rsidRPr="00DD0C2F">
                    <w:rPr>
                      <w:rFonts w:ascii="Arial" w:hAnsi="Arial" w:cs="Arial"/>
                      <w:color w:val="000000"/>
                      <w:sz w:val="20"/>
                      <w:szCs w:val="20"/>
                      <w:lang w:eastAsia="ru-RU"/>
                    </w:rPr>
                    <w:t xml:space="preserve"> 25МБС</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E2159A">
              <w:trPr>
                <w:trHeight w:val="744"/>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E2159A">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Шибер поворотный трансформаторный </w:t>
                  </w:r>
                  <w:proofErr w:type="spellStart"/>
                  <w:r w:rsidRPr="00DD0C2F">
                    <w:rPr>
                      <w:rFonts w:ascii="Arial" w:hAnsi="Arial" w:cs="Arial"/>
                      <w:color w:val="000000"/>
                      <w:sz w:val="20"/>
                      <w:szCs w:val="20"/>
                      <w:lang w:eastAsia="ru-RU"/>
                    </w:rPr>
                    <w:t>флянцевый</w:t>
                  </w:r>
                  <w:proofErr w:type="spellEnd"/>
                  <w:r w:rsidRPr="00DD0C2F">
                    <w:rPr>
                      <w:rFonts w:ascii="Arial" w:hAnsi="Arial" w:cs="Arial"/>
                      <w:color w:val="000000"/>
                      <w:sz w:val="20"/>
                      <w:szCs w:val="20"/>
                      <w:lang w:eastAsia="ru-RU"/>
                    </w:rPr>
                    <w:t xml:space="preserve"> 4отв ДУ 80 МБС</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E2159A">
              <w:trPr>
                <w:trHeight w:val="697"/>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E2159A">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Шибер поворотный трансформаторный </w:t>
                  </w:r>
                  <w:proofErr w:type="spellStart"/>
                  <w:r w:rsidRPr="00DD0C2F">
                    <w:rPr>
                      <w:rFonts w:ascii="Arial" w:hAnsi="Arial" w:cs="Arial"/>
                      <w:color w:val="000000"/>
                      <w:sz w:val="20"/>
                      <w:szCs w:val="20"/>
                      <w:lang w:eastAsia="ru-RU"/>
                    </w:rPr>
                    <w:t>флянцевый</w:t>
                  </w:r>
                  <w:proofErr w:type="spellEnd"/>
                  <w:r w:rsidRPr="00DD0C2F">
                    <w:rPr>
                      <w:rFonts w:ascii="Arial" w:hAnsi="Arial" w:cs="Arial"/>
                      <w:color w:val="000000"/>
                      <w:sz w:val="20"/>
                      <w:szCs w:val="20"/>
                      <w:lang w:eastAsia="ru-RU"/>
                    </w:rPr>
                    <w:t xml:space="preserve"> 4отв ДУ 100 МБС</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14</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Шпилька оцинкованная М12*2000мм</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12</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Клей момент 200гр</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7</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E2159A">
              <w:trPr>
                <w:trHeight w:val="533"/>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Лакоткань</w:t>
                  </w:r>
                  <w:proofErr w:type="spellEnd"/>
                  <w:r w:rsidRPr="00DD0C2F">
                    <w:rPr>
                      <w:rFonts w:ascii="Arial" w:hAnsi="Arial" w:cs="Arial"/>
                      <w:color w:val="000000"/>
                      <w:sz w:val="20"/>
                      <w:szCs w:val="20"/>
                      <w:lang w:eastAsia="ru-RU"/>
                    </w:rPr>
                    <w:t xml:space="preserve"> ЛКМ-105 ТУ 16-90И37 0012002 толщ.0,12мм,130г/м2</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м2</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E2159A">
              <w:trPr>
                <w:trHeight w:val="413"/>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Лента </w:t>
                  </w:r>
                  <w:proofErr w:type="spellStart"/>
                  <w:r w:rsidRPr="00DD0C2F">
                    <w:rPr>
                      <w:rFonts w:ascii="Arial" w:hAnsi="Arial" w:cs="Arial"/>
                      <w:color w:val="000000"/>
                      <w:sz w:val="20"/>
                      <w:szCs w:val="20"/>
                      <w:lang w:eastAsia="ru-RU"/>
                    </w:rPr>
                    <w:t>киперная</w:t>
                  </w:r>
                  <w:proofErr w:type="spellEnd"/>
                  <w:r w:rsidRPr="00DD0C2F">
                    <w:rPr>
                      <w:rFonts w:ascii="Arial" w:hAnsi="Arial" w:cs="Arial"/>
                      <w:color w:val="000000"/>
                      <w:sz w:val="20"/>
                      <w:szCs w:val="20"/>
                      <w:lang w:eastAsia="ru-RU"/>
                    </w:rPr>
                    <w:t xml:space="preserve"> ЛЭ 40-62 х/б 40мм ГОСТ4514-78</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м</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100</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Электрокартон</w:t>
                  </w:r>
                  <w:proofErr w:type="spellEnd"/>
                  <w:r w:rsidRPr="00DD0C2F">
                    <w:rPr>
                      <w:rFonts w:ascii="Arial" w:hAnsi="Arial" w:cs="Arial"/>
                      <w:color w:val="000000"/>
                      <w:sz w:val="20"/>
                      <w:szCs w:val="20"/>
                      <w:lang w:eastAsia="ru-RU"/>
                    </w:rPr>
                    <w:t xml:space="preserve"> БЭВ 1,5мм</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18</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xml:space="preserve">Шампунь </w:t>
                  </w:r>
                  <w:proofErr w:type="spellStart"/>
                  <w:r w:rsidRPr="00DD0C2F">
                    <w:rPr>
                      <w:rFonts w:ascii="Arial" w:hAnsi="Arial" w:cs="Arial"/>
                      <w:color w:val="000000"/>
                      <w:sz w:val="20"/>
                      <w:szCs w:val="20"/>
                      <w:lang w:eastAsia="ru-RU"/>
                    </w:rPr>
                    <w:t>Karcher</w:t>
                  </w:r>
                  <w:proofErr w:type="spellEnd"/>
                  <w:r w:rsidRPr="00DD0C2F">
                    <w:rPr>
                      <w:rFonts w:ascii="Arial" w:hAnsi="Arial" w:cs="Arial"/>
                      <w:color w:val="000000"/>
                      <w:sz w:val="20"/>
                      <w:szCs w:val="20"/>
                      <w:lang w:eastAsia="ru-RU"/>
                    </w:rPr>
                    <w:t xml:space="preserve"> RM 803</w:t>
                  </w:r>
                  <w:r w:rsidR="0030023A">
                    <w:rPr>
                      <w:rFonts w:ascii="Arial" w:hAnsi="Arial" w:cs="Arial"/>
                      <w:color w:val="000000"/>
                      <w:sz w:val="20"/>
                      <w:szCs w:val="20"/>
                      <w:lang w:eastAsia="ru-RU"/>
                    </w:rPr>
                    <w:t xml:space="preserve">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л</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10</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Термометр ТКП-160СГ-ХП-0-120-6-160 ТУ25 021810-75</w:t>
                  </w:r>
                  <w:r w:rsidR="0030023A">
                    <w:rPr>
                      <w:rFonts w:ascii="Arial" w:hAnsi="Arial" w:cs="Arial"/>
                      <w:color w:val="000000"/>
                      <w:sz w:val="20"/>
                      <w:szCs w:val="20"/>
                      <w:lang w:eastAsia="ru-RU"/>
                    </w:rPr>
                    <w:t xml:space="preserve">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Масло компрессорное (</w:t>
                  </w:r>
                  <w:proofErr w:type="spellStart"/>
                  <w:r w:rsidRPr="00DD0C2F">
                    <w:rPr>
                      <w:rFonts w:ascii="Arial" w:hAnsi="Arial" w:cs="Arial"/>
                      <w:color w:val="000000"/>
                      <w:sz w:val="20"/>
                      <w:szCs w:val="20"/>
                      <w:lang w:eastAsia="ru-RU"/>
                    </w:rPr>
                    <w:t>мобил</w:t>
                  </w:r>
                  <w:proofErr w:type="spellEnd"/>
                  <w:r w:rsidRPr="00DD0C2F">
                    <w:rPr>
                      <w:rFonts w:ascii="Arial" w:hAnsi="Arial" w:cs="Arial"/>
                      <w:color w:val="000000"/>
                      <w:sz w:val="20"/>
                      <w:szCs w:val="20"/>
                      <w:lang w:eastAsia="ru-RU"/>
                    </w:rPr>
                    <w:t xml:space="preserve"> </w:t>
                  </w:r>
                  <w:proofErr w:type="spellStart"/>
                  <w:r w:rsidRPr="00DD0C2F">
                    <w:rPr>
                      <w:rFonts w:ascii="Arial" w:hAnsi="Arial" w:cs="Arial"/>
                      <w:color w:val="000000"/>
                      <w:sz w:val="20"/>
                      <w:szCs w:val="20"/>
                      <w:lang w:eastAsia="ru-RU"/>
                    </w:rPr>
                    <w:t>Carena</w:t>
                  </w:r>
                  <w:proofErr w:type="spellEnd"/>
                  <w:r w:rsidRPr="00DD0C2F">
                    <w:rPr>
                      <w:rFonts w:ascii="Arial" w:hAnsi="Arial" w:cs="Arial"/>
                      <w:color w:val="000000"/>
                      <w:sz w:val="20"/>
                      <w:szCs w:val="20"/>
                      <w:lang w:eastAsia="ru-RU"/>
                    </w:rPr>
                    <w:t xml:space="preserve"> 425</w:t>
                  </w:r>
                  <w:r w:rsidR="0030023A">
                    <w:rPr>
                      <w:rFonts w:ascii="Arial" w:hAnsi="Arial" w:cs="Arial"/>
                      <w:color w:val="000000"/>
                      <w:sz w:val="20"/>
                      <w:szCs w:val="20"/>
                      <w:lang w:eastAsia="ru-RU"/>
                    </w:rPr>
                    <w:t xml:space="preserve"> или  аналог</w:t>
                  </w:r>
                  <w:r w:rsidRPr="00DD0C2F">
                    <w:rPr>
                      <w:rFonts w:ascii="Arial" w:hAnsi="Arial" w:cs="Arial"/>
                      <w:color w:val="000000"/>
                      <w:sz w:val="20"/>
                      <w:szCs w:val="20"/>
                      <w:lang w:eastAsia="ru-RU"/>
                    </w:rPr>
                    <w:t>)</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л</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20</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Уайтспирит</w:t>
                  </w:r>
                  <w:proofErr w:type="spellEnd"/>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л</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10</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Шпилька оцинкованная М20*2000мм</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10</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Припой ПОС-30</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0,2</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Круг латунный 30мм</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17,2</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Шнур асбестовый ШАОН</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Жидкость для снятия ржавчины  WD-40 400мл</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22</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Шпилька оцинкованная М 6*2000мм</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E2159A">
              <w:trPr>
                <w:trHeight w:val="79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xml:space="preserve">MANNOL герметик красный высокотемпературный силиконовый (-50С-+300С) 80 </w:t>
                  </w:r>
                  <w:proofErr w:type="spellStart"/>
                  <w:r w:rsidRPr="00DD0C2F">
                    <w:rPr>
                      <w:rFonts w:ascii="Arial" w:hAnsi="Arial" w:cs="Arial"/>
                      <w:color w:val="000000"/>
                      <w:sz w:val="20"/>
                      <w:szCs w:val="20"/>
                      <w:lang w:eastAsia="ru-RU"/>
                    </w:rPr>
                    <w:t>гр</w:t>
                  </w:r>
                  <w:proofErr w:type="spellEnd"/>
                  <w:r w:rsidR="003D671E">
                    <w:rPr>
                      <w:rFonts w:ascii="Arial" w:hAnsi="Arial" w:cs="Arial"/>
                      <w:color w:val="000000"/>
                      <w:sz w:val="20"/>
                      <w:szCs w:val="20"/>
                      <w:lang w:eastAsia="ru-RU"/>
                    </w:rPr>
                    <w:t xml:space="preserve">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8</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Шпилька оцинкованная М10*2000мм</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12</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Реле газовое BF 80/Q</w:t>
                  </w:r>
                  <w:r w:rsidR="003D671E">
                    <w:rPr>
                      <w:rFonts w:ascii="Arial" w:hAnsi="Arial" w:cs="Arial"/>
                      <w:color w:val="000000"/>
                      <w:sz w:val="20"/>
                      <w:szCs w:val="20"/>
                      <w:lang w:eastAsia="ru-RU"/>
                    </w:rPr>
                    <w:t xml:space="preserve">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Струйное реле URF-25/10</w:t>
                  </w:r>
                  <w:r w:rsidR="003D671E">
                    <w:rPr>
                      <w:rFonts w:ascii="Arial" w:hAnsi="Arial" w:cs="Arial"/>
                      <w:color w:val="000000"/>
                      <w:sz w:val="20"/>
                      <w:szCs w:val="20"/>
                      <w:lang w:eastAsia="ru-RU"/>
                    </w:rPr>
                    <w:t xml:space="preserve">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24</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Снятие моторного привода РПН МЗ-4</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30023A">
              <w:trPr>
                <w:trHeight w:val="2204"/>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25</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Ремонт моторного привода РПН МЗ-4</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Привод РПН МЗ-4 с характеристиками (стандарт ТУРС-4-74, напряжение двигателя ~380В, напряжение управления ~220В, частота 50Гц, мощность двигателя 0,75кВт, потенциометр 26х6, рабочие положения 19, средние положения 1) или аналог</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При подборе типа привода ориентироваться на привод РПН Т-2 </w:t>
                  </w:r>
                  <w:r w:rsidR="00711308">
                    <w:rPr>
                      <w:rFonts w:ascii="Arial" w:hAnsi="Arial" w:cs="Arial"/>
                      <w:color w:val="000000"/>
                      <w:sz w:val="16"/>
                      <w:szCs w:val="16"/>
                      <w:lang w:eastAsia="ru-RU"/>
                    </w:rPr>
                    <w:t>40000кВА</w:t>
                  </w:r>
                  <w:r w:rsidRPr="0030023A">
                    <w:rPr>
                      <w:rFonts w:ascii="Arial" w:hAnsi="Arial" w:cs="Arial"/>
                      <w:color w:val="000000"/>
                      <w:sz w:val="16"/>
                      <w:szCs w:val="16"/>
                      <w:lang w:eastAsia="ru-RU"/>
                    </w:rPr>
                    <w:t>. Ремонт привода произвести в объеме п.7.3.3. РДИ 34-38-058-91</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26</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Ремонт переключающего  устройства ПБВ  типа П6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Согласно объема указанного в п.7.3.1 РДИ 34-38-058-91</w:t>
                  </w:r>
                </w:p>
              </w:tc>
            </w:tr>
            <w:tr w:rsidR="00DD0C2F" w:rsidRPr="00DD0C2F" w:rsidTr="0030023A">
              <w:trPr>
                <w:trHeight w:val="4531"/>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27</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Ремонт переключающего устройства РПН типа РС-4 совместно с избирателем и </w:t>
                  </w:r>
                  <w:proofErr w:type="spellStart"/>
                  <w:r w:rsidRPr="00DD0C2F">
                    <w:rPr>
                      <w:rFonts w:ascii="Arial" w:hAnsi="Arial" w:cs="Arial"/>
                      <w:color w:val="000000"/>
                      <w:sz w:val="20"/>
                      <w:szCs w:val="20"/>
                      <w:lang w:eastAsia="ru-RU"/>
                    </w:rPr>
                    <w:t>предизбирателем</w:t>
                  </w:r>
                  <w:proofErr w:type="spellEnd"/>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Согласно объема указанного в п.7.3.1 РДИ 34-38-058-91. Возможно замена подвижных и неподвижных контактов переключателя по результатам проверки состояния контактов после подъема колокола </w:t>
                  </w:r>
                  <w:proofErr w:type="spellStart"/>
                  <w:r w:rsidRPr="0030023A">
                    <w:rPr>
                      <w:rFonts w:ascii="Arial" w:hAnsi="Arial" w:cs="Arial"/>
                      <w:color w:val="000000"/>
                      <w:sz w:val="16"/>
                      <w:szCs w:val="16"/>
                      <w:lang w:eastAsia="ru-RU"/>
                    </w:rPr>
                    <w:t>тр-ра</w:t>
                  </w:r>
                  <w:proofErr w:type="spellEnd"/>
                  <w:r w:rsidRPr="0030023A">
                    <w:rPr>
                      <w:rFonts w:ascii="Arial" w:hAnsi="Arial" w:cs="Arial"/>
                      <w:color w:val="000000"/>
                      <w:sz w:val="16"/>
                      <w:szCs w:val="16"/>
                      <w:lang w:eastAsia="ru-RU"/>
                    </w:rPr>
                    <w:t xml:space="preserve"> согласно п.7.3.2.7. РДИ 34-38-058-91. Возможна замена элементов избирателя по результатам осмотра и замера усилия контактных пружин при выявлении поломок элементов устройства согласно п.7.3.2.12. РДИ 34-38-058-91.</w:t>
                  </w:r>
                </w:p>
              </w:tc>
            </w:tr>
            <w:tr w:rsidR="00DD0C2F" w:rsidRPr="00DD0C2F" w:rsidTr="00B21C53">
              <w:trPr>
                <w:trHeight w:val="1688"/>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28</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Ремонт </w:t>
                  </w:r>
                  <w:proofErr w:type="spellStart"/>
                  <w:r w:rsidRPr="00DD0C2F">
                    <w:rPr>
                      <w:rFonts w:ascii="Arial" w:hAnsi="Arial" w:cs="Arial"/>
                      <w:color w:val="000000"/>
                      <w:sz w:val="20"/>
                      <w:szCs w:val="20"/>
                      <w:lang w:eastAsia="ru-RU"/>
                    </w:rPr>
                    <w:t>прямотрубных</w:t>
                  </w:r>
                  <w:proofErr w:type="spellEnd"/>
                  <w:r w:rsidRPr="00DD0C2F">
                    <w:rPr>
                      <w:rFonts w:ascii="Arial" w:hAnsi="Arial" w:cs="Arial"/>
                      <w:color w:val="000000"/>
                      <w:sz w:val="20"/>
                      <w:szCs w:val="20"/>
                      <w:lang w:eastAsia="ru-RU"/>
                    </w:rPr>
                    <w:t xml:space="preserve"> радиаторов системы охлаждения </w:t>
                  </w:r>
                  <w:r w:rsidR="0030023A">
                    <w:rPr>
                      <w:rFonts w:ascii="Arial" w:hAnsi="Arial" w:cs="Arial"/>
                      <w:color w:val="000000"/>
                      <w:sz w:val="20"/>
                      <w:szCs w:val="20"/>
                      <w:lang w:eastAsia="ru-RU"/>
                    </w:rPr>
                    <w:t xml:space="preserve"> трансформатора типа Д - свароч</w:t>
                  </w:r>
                  <w:r w:rsidRPr="00DD0C2F">
                    <w:rPr>
                      <w:rFonts w:ascii="Arial" w:hAnsi="Arial" w:cs="Arial"/>
                      <w:color w:val="000000"/>
                      <w:sz w:val="20"/>
                      <w:szCs w:val="20"/>
                      <w:lang w:eastAsia="ru-RU"/>
                    </w:rPr>
                    <w:t>ные работы по устранению течей по сварным швам. ра</w:t>
                  </w:r>
                  <w:r w:rsidR="0030023A">
                    <w:rPr>
                      <w:rFonts w:ascii="Arial" w:hAnsi="Arial" w:cs="Arial"/>
                      <w:color w:val="000000"/>
                      <w:sz w:val="20"/>
                      <w:szCs w:val="20"/>
                      <w:lang w:eastAsia="ru-RU"/>
                    </w:rPr>
                    <w:t>сстояние по центрам соединитель</w:t>
                  </w:r>
                  <w:r w:rsidRPr="00DD0C2F">
                    <w:rPr>
                      <w:rFonts w:ascii="Arial" w:hAnsi="Arial" w:cs="Arial"/>
                      <w:color w:val="000000"/>
                      <w:sz w:val="20"/>
                      <w:szCs w:val="20"/>
                      <w:lang w:eastAsia="ru-RU"/>
                    </w:rPr>
                    <w:t>ных фланцев 1800мм  вес ( 53,9*7=377,4кг)</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шт.</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7</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29</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0A4E5E" w:rsidRDefault="000A4E5E" w:rsidP="000A4E5E">
                  <w:pPr>
                    <w:rPr>
                      <w:rFonts w:ascii="Franklin Gothic Book" w:hAnsi="Franklin Gothic Book"/>
                      <w:color w:val="000000"/>
                    </w:rPr>
                  </w:pPr>
                  <w:r>
                    <w:rPr>
                      <w:rFonts w:ascii="Franklin Gothic Book" w:hAnsi="Franklin Gothic Book"/>
                      <w:color w:val="000000"/>
                    </w:rPr>
                    <w:t>Сушка и очистка масла (приведение параметров масла в соответствии с требованиями  к качеству масла подготовленного к заливке после ремонта РД34.45-51.300-97 Таб.25.3)</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т</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23,2</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xml:space="preserve"> Цеолит </w:t>
                  </w:r>
                  <w:proofErr w:type="spellStart"/>
                  <w:r w:rsidRPr="00DD0C2F">
                    <w:rPr>
                      <w:rFonts w:ascii="Arial" w:hAnsi="Arial" w:cs="Arial"/>
                      <w:color w:val="000000"/>
                      <w:sz w:val="20"/>
                      <w:szCs w:val="20"/>
                      <w:lang w:eastAsia="ru-RU"/>
                    </w:rPr>
                    <w:t>NаХ</w:t>
                  </w:r>
                  <w:proofErr w:type="spellEnd"/>
                  <w:r w:rsidRPr="00DD0C2F">
                    <w:rPr>
                      <w:rFonts w:ascii="Arial" w:hAnsi="Arial" w:cs="Arial"/>
                      <w:color w:val="000000"/>
                      <w:sz w:val="20"/>
                      <w:szCs w:val="20"/>
                      <w:lang w:eastAsia="ru-RU"/>
                    </w:rPr>
                    <w:t xml:space="preserve"> ТУ 95.400-85</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300</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30</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Дегазация масла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т</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23,2</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31</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Регенерация масла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т</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23,2</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Силикагель КСКГ</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250</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30023A" w:rsidP="00040847">
                  <w:pPr>
                    <w:spacing w:after="0"/>
                    <w:rPr>
                      <w:rFonts w:ascii="Arial" w:hAnsi="Arial" w:cs="Arial"/>
                      <w:color w:val="000000"/>
                      <w:sz w:val="20"/>
                      <w:szCs w:val="20"/>
                      <w:lang w:eastAsia="ru-RU"/>
                    </w:rPr>
                  </w:pPr>
                  <w:r>
                    <w:rPr>
                      <w:rFonts w:ascii="Arial" w:hAnsi="Arial" w:cs="Arial"/>
                      <w:color w:val="000000"/>
                      <w:sz w:val="20"/>
                      <w:szCs w:val="20"/>
                      <w:lang w:eastAsia="ru-RU"/>
                    </w:rPr>
                    <w:t>Индикаторный си</w:t>
                  </w:r>
                  <w:r w:rsidR="00DD0C2F" w:rsidRPr="00DD0C2F">
                    <w:rPr>
                      <w:rFonts w:ascii="Arial" w:hAnsi="Arial" w:cs="Arial"/>
                      <w:color w:val="000000"/>
                      <w:sz w:val="20"/>
                      <w:szCs w:val="20"/>
                      <w:lang w:eastAsia="ru-RU"/>
                    </w:rPr>
                    <w:t>ликагель хSiO2x nH2O     ГОСТ 8984-75</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32</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Замена силикагеля в термосифонном фильтре</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150</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Силикагель КСКГ</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150</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33</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xml:space="preserve">Сушка трансформатора мощностью до 80 МВА при сверхдопустимом увлажнении изоляции, класс напряжения до 110 </w:t>
                  </w:r>
                  <w:proofErr w:type="spellStart"/>
                  <w:r w:rsidRPr="00DD0C2F">
                    <w:rPr>
                      <w:rFonts w:ascii="Arial" w:hAnsi="Arial" w:cs="Arial"/>
                      <w:color w:val="000000"/>
                      <w:sz w:val="20"/>
                      <w:szCs w:val="20"/>
                      <w:lang w:eastAsia="ru-RU"/>
                    </w:rPr>
                    <w:t>кВ</w:t>
                  </w:r>
                  <w:proofErr w:type="spellEnd"/>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шт.</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0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34</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вводов 110кв</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vMerge w:val="restart"/>
                  <w:tcBorders>
                    <w:top w:val="nil"/>
                    <w:left w:val="single" w:sz="4" w:space="0" w:color="auto"/>
                    <w:bottom w:val="single" w:sz="4" w:space="0" w:color="auto"/>
                    <w:right w:val="single" w:sz="8"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35</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вводов 35кв</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36</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вводов 6кв</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37</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разрядников РВС</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38</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ра</w:t>
                  </w:r>
                  <w:r w:rsidR="0030023A">
                    <w:rPr>
                      <w:rFonts w:ascii="Arial" w:hAnsi="Arial" w:cs="Arial"/>
                      <w:color w:val="000000"/>
                      <w:sz w:val="20"/>
                      <w:szCs w:val="20"/>
                      <w:lang w:eastAsia="ru-RU"/>
                    </w:rPr>
                    <w:t>с</w:t>
                  </w:r>
                  <w:r w:rsidRPr="00DD0C2F">
                    <w:rPr>
                      <w:rFonts w:ascii="Arial" w:hAnsi="Arial" w:cs="Arial"/>
                      <w:color w:val="000000"/>
                      <w:sz w:val="20"/>
                      <w:szCs w:val="20"/>
                      <w:lang w:eastAsia="ru-RU"/>
                    </w:rPr>
                    <w:t>ширительного бака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39</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радиаторов системы охлаждения     (53,9*7=377,4кг)</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7</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40</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и подключение эл. двигателей обдува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14</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41</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термосифонного фильтра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vMerge/>
                  <w:tcBorders>
                    <w:top w:val="nil"/>
                    <w:left w:val="single" w:sz="4" w:space="0" w:color="auto"/>
                    <w:bottom w:val="single" w:sz="4" w:space="0" w:color="auto"/>
                    <w:right w:val="single" w:sz="8" w:space="0" w:color="auto"/>
                  </w:tcBorders>
                  <w:vAlign w:val="center"/>
                  <w:hideMark/>
                </w:tcPr>
                <w:p w:rsidR="00DD0C2F" w:rsidRPr="00DD0C2F" w:rsidRDefault="00DD0C2F" w:rsidP="00040847">
                  <w:pPr>
                    <w:spacing w:after="0"/>
                    <w:jc w:val="left"/>
                    <w:rPr>
                      <w:rFonts w:ascii="Arial" w:hAnsi="Arial" w:cs="Arial"/>
                      <w:color w:val="000000"/>
                      <w:sz w:val="20"/>
                      <w:szCs w:val="20"/>
                      <w:lang w:eastAsia="ru-RU"/>
                    </w:rPr>
                  </w:pP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42</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Перекачка масла </w:t>
                  </w:r>
                  <w:r w:rsidR="0030023A">
                    <w:rPr>
                      <w:rFonts w:ascii="Arial" w:hAnsi="Arial" w:cs="Arial"/>
                      <w:color w:val="000000"/>
                      <w:sz w:val="20"/>
                      <w:szCs w:val="20"/>
                      <w:lang w:eastAsia="ru-RU"/>
                    </w:rPr>
                    <w:t>насосом из емкости в трансформа</w:t>
                  </w:r>
                  <w:r w:rsidRPr="00DD0C2F">
                    <w:rPr>
                      <w:rFonts w:ascii="Arial" w:hAnsi="Arial" w:cs="Arial"/>
                      <w:color w:val="000000"/>
                      <w:sz w:val="20"/>
                      <w:szCs w:val="20"/>
                      <w:lang w:eastAsia="ru-RU"/>
                    </w:rPr>
                    <w:t>тор</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т</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23,2</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43</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Подключение контрольных и силовых кабелей обдува, контрольно-измерительной аппаратуры, газовой защиты</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концы</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140</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44</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Испытание трансформаторного масла п</w:t>
                  </w:r>
                  <w:r w:rsidR="0030023A">
                    <w:rPr>
                      <w:rFonts w:ascii="Arial" w:hAnsi="Arial" w:cs="Arial"/>
                      <w:color w:val="000000"/>
                      <w:sz w:val="20"/>
                      <w:szCs w:val="20"/>
                      <w:lang w:eastAsia="ru-RU"/>
                    </w:rPr>
                    <w:t xml:space="preserve">осле ремонта (полный </w:t>
                  </w:r>
                  <w:proofErr w:type="spellStart"/>
                  <w:r w:rsidR="0030023A">
                    <w:rPr>
                      <w:rFonts w:ascii="Arial" w:hAnsi="Arial" w:cs="Arial"/>
                      <w:color w:val="000000"/>
                      <w:sz w:val="20"/>
                      <w:szCs w:val="20"/>
                      <w:lang w:eastAsia="ru-RU"/>
                    </w:rPr>
                    <w:t>физико</w:t>
                  </w:r>
                  <w:proofErr w:type="spellEnd"/>
                  <w:r w:rsidR="0030023A">
                    <w:rPr>
                      <w:rFonts w:ascii="Arial" w:hAnsi="Arial" w:cs="Arial"/>
                      <w:color w:val="000000"/>
                      <w:sz w:val="20"/>
                      <w:szCs w:val="20"/>
                      <w:lang w:eastAsia="ru-RU"/>
                    </w:rPr>
                    <w:t xml:space="preserve"> хими</w:t>
                  </w:r>
                  <w:r w:rsidRPr="00DD0C2F">
                    <w:rPr>
                      <w:rFonts w:ascii="Arial" w:hAnsi="Arial" w:cs="Arial"/>
                      <w:color w:val="000000"/>
                      <w:sz w:val="20"/>
                      <w:szCs w:val="20"/>
                      <w:lang w:eastAsia="ru-RU"/>
                    </w:rPr>
                    <w:t xml:space="preserve">ческий анализ)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xml:space="preserve">комплекс </w:t>
                  </w:r>
                  <w:proofErr w:type="spellStart"/>
                  <w:r w:rsidRPr="00DD0C2F">
                    <w:rPr>
                      <w:rFonts w:ascii="Arial" w:hAnsi="Arial" w:cs="Arial"/>
                      <w:color w:val="000000"/>
                      <w:sz w:val="20"/>
                      <w:szCs w:val="20"/>
                      <w:lang w:eastAsia="ru-RU"/>
                    </w:rPr>
                    <w:t>испыт</w:t>
                  </w:r>
                  <w:proofErr w:type="spellEnd"/>
                  <w:r w:rsidRPr="00DD0C2F">
                    <w:rPr>
                      <w:rFonts w:ascii="Arial" w:hAnsi="Arial" w:cs="Arial"/>
                      <w:color w:val="000000"/>
                      <w:sz w:val="20"/>
                      <w:szCs w:val="20"/>
                      <w:lang w:eastAsia="ru-RU"/>
                    </w:rPr>
                    <w:t>.</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Протоколы согласно РД34.45.-51.300-97п.6.20.3 таб25.4</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1.Влагосодержание</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b/>
                      <w:bCs/>
                      <w:color w:val="000000"/>
                      <w:sz w:val="20"/>
                      <w:szCs w:val="20"/>
                      <w:lang w:eastAsia="ru-RU"/>
                    </w:rPr>
                  </w:pPr>
                  <w:r w:rsidRPr="00DD0C2F">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2.Пробивное напряжение</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b/>
                      <w:bCs/>
                      <w:color w:val="000000"/>
                      <w:sz w:val="20"/>
                      <w:szCs w:val="20"/>
                      <w:lang w:eastAsia="ru-RU"/>
                    </w:rPr>
                  </w:pPr>
                  <w:r w:rsidRPr="00DD0C2F">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3.Класс </w:t>
                  </w:r>
                  <w:proofErr w:type="spellStart"/>
                  <w:r w:rsidRPr="0030023A">
                    <w:rPr>
                      <w:rFonts w:ascii="Arial" w:hAnsi="Arial" w:cs="Arial"/>
                      <w:color w:val="000000"/>
                      <w:sz w:val="16"/>
                      <w:szCs w:val="16"/>
                      <w:lang w:eastAsia="ru-RU"/>
                    </w:rPr>
                    <w:t>промышл</w:t>
                  </w:r>
                  <w:proofErr w:type="spellEnd"/>
                  <w:r w:rsidRPr="0030023A">
                    <w:rPr>
                      <w:rFonts w:ascii="Arial" w:hAnsi="Arial" w:cs="Arial"/>
                      <w:color w:val="000000"/>
                      <w:sz w:val="16"/>
                      <w:szCs w:val="16"/>
                      <w:lang w:eastAsia="ru-RU"/>
                    </w:rPr>
                    <w:t>. чистоты масла</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b/>
                      <w:bCs/>
                      <w:color w:val="000000"/>
                      <w:sz w:val="20"/>
                      <w:szCs w:val="20"/>
                      <w:lang w:eastAsia="ru-RU"/>
                    </w:rPr>
                  </w:pPr>
                  <w:r w:rsidRPr="00DD0C2F">
                    <w:rPr>
                      <w:rFonts w:ascii="Arial" w:hAnsi="Arial" w:cs="Arial"/>
                      <w:b/>
                      <w:bCs/>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4.Кислотное число</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5.Температура вспышки</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6.Тангенс угла </w:t>
                  </w:r>
                  <w:proofErr w:type="spellStart"/>
                  <w:r w:rsidRPr="0030023A">
                    <w:rPr>
                      <w:rFonts w:ascii="Arial" w:hAnsi="Arial" w:cs="Arial"/>
                      <w:color w:val="000000"/>
                      <w:sz w:val="16"/>
                      <w:szCs w:val="16"/>
                      <w:lang w:eastAsia="ru-RU"/>
                    </w:rPr>
                    <w:t>диэлектрич</w:t>
                  </w:r>
                  <w:proofErr w:type="spellEnd"/>
                  <w:r w:rsidRPr="0030023A">
                    <w:rPr>
                      <w:rFonts w:ascii="Arial" w:hAnsi="Arial" w:cs="Arial"/>
                      <w:color w:val="000000"/>
                      <w:sz w:val="16"/>
                      <w:szCs w:val="16"/>
                      <w:lang w:eastAsia="ru-RU"/>
                    </w:rPr>
                    <w:t>. потерь.</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7.Содержание водорастворимых кислот и щелочей</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8.Хромотографическй анализ масла</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sz w:val="16"/>
                      <w:szCs w:val="16"/>
                      <w:lang w:eastAsia="ru-RU"/>
                    </w:rPr>
                  </w:pPr>
                  <w:r w:rsidRPr="0030023A">
                    <w:rPr>
                      <w:rFonts w:ascii="Arial" w:hAnsi="Arial" w:cs="Arial"/>
                      <w:sz w:val="16"/>
                      <w:szCs w:val="16"/>
                      <w:lang w:eastAsia="ru-RU"/>
                    </w:rPr>
                    <w:t>9.Содержание механических при-</w:t>
                  </w:r>
                  <w:proofErr w:type="spellStart"/>
                  <w:r w:rsidRPr="0030023A">
                    <w:rPr>
                      <w:rFonts w:ascii="Arial" w:hAnsi="Arial" w:cs="Arial"/>
                      <w:sz w:val="16"/>
                      <w:szCs w:val="16"/>
                      <w:lang w:eastAsia="ru-RU"/>
                    </w:rPr>
                    <w:t>месей</w:t>
                  </w:r>
                  <w:proofErr w:type="spellEnd"/>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sz w:val="16"/>
                      <w:szCs w:val="16"/>
                      <w:lang w:eastAsia="ru-RU"/>
                    </w:rPr>
                  </w:pPr>
                  <w:r w:rsidRPr="0030023A">
                    <w:rPr>
                      <w:rFonts w:ascii="Arial" w:hAnsi="Arial" w:cs="Arial"/>
                      <w:sz w:val="16"/>
                      <w:szCs w:val="16"/>
                      <w:lang w:eastAsia="ru-RU"/>
                    </w:rPr>
                    <w:t>10. Содержание фурановых производных.</w:t>
                  </w:r>
                </w:p>
              </w:tc>
            </w:tr>
            <w:tr w:rsidR="00DD0C2F" w:rsidRPr="00DD0C2F" w:rsidTr="00DD0C2F">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45</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 Испытание трансформатора после  ремонта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xml:space="preserve">комплекс </w:t>
                  </w:r>
                  <w:proofErr w:type="spellStart"/>
                  <w:r w:rsidRPr="00DD0C2F">
                    <w:rPr>
                      <w:rFonts w:ascii="Arial" w:hAnsi="Arial" w:cs="Arial"/>
                      <w:color w:val="000000"/>
                      <w:sz w:val="20"/>
                      <w:szCs w:val="20"/>
                      <w:lang w:eastAsia="ru-RU"/>
                    </w:rPr>
                    <w:t>испыт</w:t>
                  </w:r>
                  <w:proofErr w:type="spellEnd"/>
                  <w:r w:rsidRPr="00DD0C2F">
                    <w:rPr>
                      <w:rFonts w:ascii="Arial" w:hAnsi="Arial" w:cs="Arial"/>
                      <w:color w:val="000000"/>
                      <w:sz w:val="20"/>
                      <w:szCs w:val="20"/>
                      <w:lang w:eastAsia="ru-RU"/>
                    </w:rPr>
                    <w:t>.</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Протоколы согласно РД34.45.-51.300-97п.п.6.1-6.19</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1.Изм. </w:t>
                  </w:r>
                  <w:proofErr w:type="spellStart"/>
                  <w:r w:rsidRPr="0030023A">
                    <w:rPr>
                      <w:rFonts w:ascii="Arial" w:hAnsi="Arial" w:cs="Arial"/>
                      <w:color w:val="000000"/>
                      <w:sz w:val="16"/>
                      <w:szCs w:val="16"/>
                      <w:lang w:eastAsia="ru-RU"/>
                    </w:rPr>
                    <w:t>сопр</w:t>
                  </w:r>
                  <w:proofErr w:type="spellEnd"/>
                  <w:r w:rsidRPr="0030023A">
                    <w:rPr>
                      <w:rFonts w:ascii="Arial" w:hAnsi="Arial" w:cs="Arial"/>
                      <w:color w:val="000000"/>
                      <w:sz w:val="16"/>
                      <w:szCs w:val="16"/>
                      <w:lang w:eastAsia="ru-RU"/>
                    </w:rPr>
                    <w:t>. изоляции обмоток (п.6.4.1.)</w:t>
                  </w:r>
                </w:p>
              </w:tc>
            </w:tr>
            <w:tr w:rsidR="00DD0C2F" w:rsidRPr="00DD0C2F" w:rsidTr="00DD0C2F">
              <w:trPr>
                <w:trHeight w:val="132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2.Изм.сопр.изол.шпилек, бандажей, ярем, </w:t>
                  </w:r>
                  <w:proofErr w:type="spellStart"/>
                  <w:r w:rsidRPr="0030023A">
                    <w:rPr>
                      <w:rFonts w:ascii="Arial" w:hAnsi="Arial" w:cs="Arial"/>
                      <w:color w:val="000000"/>
                      <w:sz w:val="16"/>
                      <w:szCs w:val="16"/>
                      <w:lang w:eastAsia="ru-RU"/>
                    </w:rPr>
                    <w:t>пресующих</w:t>
                  </w:r>
                  <w:proofErr w:type="spellEnd"/>
                  <w:r w:rsidRPr="0030023A">
                    <w:rPr>
                      <w:rFonts w:ascii="Arial" w:hAnsi="Arial" w:cs="Arial"/>
                      <w:color w:val="000000"/>
                      <w:sz w:val="16"/>
                      <w:szCs w:val="16"/>
                      <w:lang w:eastAsia="ru-RU"/>
                    </w:rPr>
                    <w:t xml:space="preserve"> колец, балок относительно актив. части. (п.6.4.2.)</w:t>
                  </w:r>
                </w:p>
              </w:tc>
            </w:tr>
            <w:tr w:rsidR="00DD0C2F" w:rsidRPr="00DD0C2F" w:rsidTr="00DD0C2F">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3.Изм. Тангенса угла диэлектрических потерь изоляции обмоток.(п.6.5)</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4.Испыт. бака на плотность.(п.6.14)</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5.Определение степени полимеризации (п.6.6.2</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6.Испытание газового </w:t>
                  </w:r>
                  <w:proofErr w:type="spellStart"/>
                  <w:r w:rsidRPr="0030023A">
                    <w:rPr>
                      <w:rFonts w:ascii="Arial" w:hAnsi="Arial" w:cs="Arial"/>
                      <w:color w:val="000000"/>
                      <w:sz w:val="16"/>
                      <w:szCs w:val="16"/>
                      <w:lang w:eastAsia="ru-RU"/>
                    </w:rPr>
                    <w:t>реле,струйного</w:t>
                  </w:r>
                  <w:proofErr w:type="spellEnd"/>
                  <w:r w:rsidRPr="0030023A">
                    <w:rPr>
                      <w:rFonts w:ascii="Arial" w:hAnsi="Arial" w:cs="Arial"/>
                      <w:color w:val="000000"/>
                      <w:sz w:val="16"/>
                      <w:szCs w:val="16"/>
                      <w:lang w:eastAsia="ru-RU"/>
                    </w:rPr>
                    <w:t xml:space="preserve"> реле(п.6.17)</w:t>
                  </w:r>
                </w:p>
              </w:tc>
            </w:tr>
            <w:tr w:rsidR="00DD0C2F" w:rsidRPr="00DD0C2F" w:rsidTr="00DD0C2F">
              <w:trPr>
                <w:trHeight w:val="132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7.Испыт.изол. силовых и контрольных кабелей цепей защитной,  контрольно-. измерит. аппаратуры, обдува.. 21 </w:t>
                  </w:r>
                  <w:proofErr w:type="spellStart"/>
                  <w:r w:rsidRPr="0030023A">
                    <w:rPr>
                      <w:rFonts w:ascii="Arial" w:hAnsi="Arial" w:cs="Arial"/>
                      <w:color w:val="000000"/>
                      <w:sz w:val="16"/>
                      <w:szCs w:val="16"/>
                      <w:lang w:eastAsia="ru-RU"/>
                    </w:rPr>
                    <w:t>шт</w:t>
                  </w:r>
                  <w:proofErr w:type="spellEnd"/>
                  <w:r w:rsidRPr="0030023A">
                    <w:rPr>
                      <w:rFonts w:ascii="Arial" w:hAnsi="Arial" w:cs="Arial"/>
                      <w:color w:val="000000"/>
                      <w:sz w:val="16"/>
                      <w:szCs w:val="16"/>
                      <w:lang w:eastAsia="ru-RU"/>
                    </w:rPr>
                    <w:t xml:space="preserve">                                              </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8.Изм. </w:t>
                  </w:r>
                  <w:proofErr w:type="spellStart"/>
                  <w:r w:rsidRPr="0030023A">
                    <w:rPr>
                      <w:rFonts w:ascii="Arial" w:hAnsi="Arial" w:cs="Arial"/>
                      <w:color w:val="000000"/>
                      <w:sz w:val="16"/>
                      <w:szCs w:val="16"/>
                      <w:lang w:eastAsia="ru-RU"/>
                    </w:rPr>
                    <w:t>сопро</w:t>
                  </w:r>
                  <w:r w:rsidR="0030023A" w:rsidRPr="0030023A">
                    <w:rPr>
                      <w:rFonts w:ascii="Arial" w:hAnsi="Arial" w:cs="Arial"/>
                      <w:color w:val="000000"/>
                      <w:sz w:val="16"/>
                      <w:szCs w:val="16"/>
                      <w:lang w:eastAsia="ru-RU"/>
                    </w:rPr>
                    <w:t>т</w:t>
                  </w:r>
                  <w:r w:rsidRPr="0030023A">
                    <w:rPr>
                      <w:rFonts w:ascii="Arial" w:hAnsi="Arial" w:cs="Arial"/>
                      <w:color w:val="000000"/>
                      <w:sz w:val="16"/>
                      <w:szCs w:val="16"/>
                      <w:lang w:eastAsia="ru-RU"/>
                    </w:rPr>
                    <w:t>ив</w:t>
                  </w:r>
                  <w:proofErr w:type="spellEnd"/>
                  <w:r w:rsidRPr="0030023A">
                    <w:rPr>
                      <w:rFonts w:ascii="Arial" w:hAnsi="Arial" w:cs="Arial"/>
                      <w:color w:val="000000"/>
                      <w:sz w:val="16"/>
                      <w:szCs w:val="16"/>
                      <w:lang w:eastAsia="ru-RU"/>
                    </w:rPr>
                    <w:t xml:space="preserve">. обмоток постоянному току. (п.6.8)      </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9.Проверка группы соединений обмоток трансформатора (п.6.10).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10.Измерение .потерь Х.Х. (п.6.11)                     </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 xml:space="preserve">12.Испытания </w:t>
                  </w:r>
                  <w:proofErr w:type="spellStart"/>
                  <w:r w:rsidRPr="0030023A">
                    <w:rPr>
                      <w:rFonts w:ascii="Arial" w:hAnsi="Arial" w:cs="Arial"/>
                      <w:color w:val="000000"/>
                      <w:sz w:val="16"/>
                      <w:szCs w:val="16"/>
                      <w:lang w:eastAsia="ru-RU"/>
                    </w:rPr>
                    <w:t>трансф</w:t>
                  </w:r>
                  <w:proofErr w:type="spellEnd"/>
                  <w:r w:rsidRPr="0030023A">
                    <w:rPr>
                      <w:rFonts w:ascii="Arial" w:hAnsi="Arial" w:cs="Arial"/>
                      <w:color w:val="000000"/>
                      <w:sz w:val="16"/>
                      <w:szCs w:val="16"/>
                      <w:lang w:eastAsia="ru-RU"/>
                    </w:rPr>
                    <w:t>. тока. (п.6.23) 110кВ 6 шт.</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13. Проверка коэффициента трансформации(п.6.9)</w:t>
                  </w:r>
                </w:p>
              </w:tc>
            </w:tr>
            <w:tr w:rsidR="00DD0C2F" w:rsidRPr="00DD0C2F" w:rsidTr="0030023A">
              <w:trPr>
                <w:trHeight w:val="120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46</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 Испытание вводов трансформатора после ремонта (3фазы) RIP (бумага, пропитанная компаундом)                                                             Фарфор (обычный/ усиленный, коричневый)</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xml:space="preserve">комплекс </w:t>
                  </w:r>
                  <w:proofErr w:type="spellStart"/>
                  <w:r w:rsidRPr="00DD0C2F">
                    <w:rPr>
                      <w:rFonts w:ascii="Arial" w:hAnsi="Arial" w:cs="Arial"/>
                      <w:color w:val="000000"/>
                      <w:sz w:val="20"/>
                      <w:szCs w:val="20"/>
                      <w:lang w:eastAsia="ru-RU"/>
                    </w:rPr>
                    <w:t>испыт</w:t>
                  </w:r>
                  <w:proofErr w:type="spellEnd"/>
                  <w:r w:rsidRPr="00DD0C2F">
                    <w:rPr>
                      <w:rFonts w:ascii="Arial" w:hAnsi="Arial" w:cs="Arial"/>
                      <w:color w:val="000000"/>
                      <w:sz w:val="20"/>
                      <w:szCs w:val="20"/>
                      <w:lang w:eastAsia="ru-RU"/>
                    </w:rPr>
                    <w:t>.</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Протоколы</w:t>
                  </w:r>
                </w:p>
              </w:tc>
            </w:tr>
            <w:tr w:rsidR="00DD0C2F" w:rsidRPr="00DD0C2F" w:rsidTr="00DD0C2F">
              <w:trPr>
                <w:trHeight w:val="675"/>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1.Измерение сопротивления изоляции (п.23.1.)</w:t>
                  </w:r>
                </w:p>
              </w:tc>
            </w:tr>
            <w:tr w:rsidR="00DD0C2F" w:rsidRPr="00DD0C2F" w:rsidTr="00DD0C2F">
              <w:trPr>
                <w:trHeight w:val="66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30023A" w:rsidRDefault="00DD0C2F" w:rsidP="00040847">
                  <w:pPr>
                    <w:spacing w:after="0"/>
                    <w:jc w:val="left"/>
                    <w:rPr>
                      <w:rFonts w:ascii="Arial" w:hAnsi="Arial" w:cs="Arial"/>
                      <w:color w:val="000000"/>
                      <w:sz w:val="16"/>
                      <w:szCs w:val="16"/>
                      <w:lang w:eastAsia="ru-RU"/>
                    </w:rPr>
                  </w:pPr>
                  <w:r w:rsidRPr="0030023A">
                    <w:rPr>
                      <w:rFonts w:ascii="Arial" w:hAnsi="Arial" w:cs="Arial"/>
                      <w:color w:val="000000"/>
                      <w:sz w:val="16"/>
                      <w:szCs w:val="16"/>
                      <w:lang w:eastAsia="ru-RU"/>
                    </w:rPr>
                    <w:t>2.Измерение тангенса и емкости изоляции (п.23.2)</w:t>
                  </w:r>
                </w:p>
              </w:tc>
            </w:tr>
            <w:tr w:rsidR="00DD0C2F" w:rsidRPr="00DD0C2F" w:rsidTr="0030023A">
              <w:trPr>
                <w:trHeight w:val="903"/>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47</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Перекатка трансформатора широкой стороной весом 81т на рабочее место на 10м</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48</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на  портал ошиновки 110кВ (сечение провода до 240мм2  кол-во проводов АС240/24 в фазе 1.)</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49</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Установка  аппаратных зажимов</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Зажим аппара</w:t>
                  </w:r>
                  <w:r w:rsidR="0030023A">
                    <w:rPr>
                      <w:rFonts w:ascii="Arial" w:hAnsi="Arial" w:cs="Arial"/>
                      <w:color w:val="000000"/>
                      <w:sz w:val="20"/>
                      <w:szCs w:val="20"/>
                      <w:lang w:eastAsia="ru-RU"/>
                    </w:rPr>
                    <w:t>т</w:t>
                  </w:r>
                  <w:r w:rsidRPr="00DD0C2F">
                    <w:rPr>
                      <w:rFonts w:ascii="Arial" w:hAnsi="Arial" w:cs="Arial"/>
                      <w:color w:val="000000"/>
                      <w:sz w:val="20"/>
                      <w:szCs w:val="20"/>
                      <w:lang w:eastAsia="ru-RU"/>
                    </w:rPr>
                    <w:t>ный А2А-240-Т</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740"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014"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29"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Шина алюминиевая 100*10</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color w:val="000000"/>
                      <w:sz w:val="20"/>
                      <w:szCs w:val="20"/>
                      <w:lang w:eastAsia="ru-RU"/>
                    </w:rPr>
                  </w:pPr>
                  <w:r w:rsidRPr="00DD0C2F">
                    <w:rPr>
                      <w:rFonts w:ascii="Arial" w:hAnsi="Arial" w:cs="Arial"/>
                      <w:color w:val="000000"/>
                      <w:sz w:val="20"/>
                      <w:szCs w:val="20"/>
                      <w:lang w:eastAsia="ru-RU"/>
                    </w:rPr>
                    <w:t>м</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1,5</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132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50</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Подключение спусков тра</w:t>
                  </w:r>
                  <w:r w:rsidR="0030023A">
                    <w:rPr>
                      <w:rFonts w:ascii="Arial" w:hAnsi="Arial" w:cs="Arial"/>
                      <w:color w:val="000000"/>
                      <w:sz w:val="20"/>
                      <w:szCs w:val="20"/>
                      <w:lang w:eastAsia="ru-RU"/>
                    </w:rPr>
                    <w:t>н</w:t>
                  </w:r>
                  <w:r w:rsidRPr="00DD0C2F">
                    <w:rPr>
                      <w:rFonts w:ascii="Arial" w:hAnsi="Arial" w:cs="Arial"/>
                      <w:color w:val="000000"/>
                      <w:sz w:val="20"/>
                      <w:szCs w:val="20"/>
                      <w:lang w:eastAsia="ru-RU"/>
                    </w:rPr>
                    <w:t>сформатора  по стороне 110кВ (сечение провода до 240мм2  кол-во проводов АС240/24  в фазе 1.)</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51</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Подключение спусков тра</w:t>
                  </w:r>
                  <w:r w:rsidR="0030023A">
                    <w:rPr>
                      <w:rFonts w:ascii="Arial" w:hAnsi="Arial" w:cs="Arial"/>
                      <w:color w:val="000000"/>
                      <w:sz w:val="20"/>
                      <w:szCs w:val="20"/>
                      <w:lang w:eastAsia="ru-RU"/>
                    </w:rPr>
                    <w:t>н</w:t>
                  </w:r>
                  <w:r w:rsidRPr="00DD0C2F">
                    <w:rPr>
                      <w:rFonts w:ascii="Arial" w:hAnsi="Arial" w:cs="Arial"/>
                      <w:color w:val="000000"/>
                      <w:sz w:val="20"/>
                      <w:szCs w:val="20"/>
                      <w:lang w:eastAsia="ru-RU"/>
                    </w:rPr>
                    <w:t>сформатора  по стороне 35кВ (сечение провода до 150мм2  кол-во проводов АС150/19 в фазе 1.)</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33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52</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Подключение разрядников РВС-35</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132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53</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Подключение компенсаторов тра</w:t>
                  </w:r>
                  <w:r w:rsidR="0030023A">
                    <w:rPr>
                      <w:rFonts w:ascii="Arial" w:hAnsi="Arial" w:cs="Arial"/>
                      <w:color w:val="000000"/>
                      <w:sz w:val="20"/>
                      <w:szCs w:val="20"/>
                      <w:lang w:eastAsia="ru-RU"/>
                    </w:rPr>
                    <w:t>н</w:t>
                  </w:r>
                  <w:r w:rsidRPr="00DD0C2F">
                    <w:rPr>
                      <w:rFonts w:ascii="Arial" w:hAnsi="Arial" w:cs="Arial"/>
                      <w:color w:val="000000"/>
                      <w:sz w:val="20"/>
                      <w:szCs w:val="20"/>
                      <w:lang w:eastAsia="ru-RU"/>
                    </w:rPr>
                    <w:t>сформатора  по стороне 6кВ (сечение провода до 200мм2  кол-во проводов  в фазе 2.)</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6</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DD0C2F">
              <w:trPr>
                <w:trHeight w:val="99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54</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Подключение спуска </w:t>
                  </w:r>
                  <w:proofErr w:type="spellStart"/>
                  <w:r w:rsidRPr="00DD0C2F">
                    <w:rPr>
                      <w:rFonts w:ascii="Arial" w:hAnsi="Arial" w:cs="Arial"/>
                      <w:color w:val="000000"/>
                      <w:sz w:val="20"/>
                      <w:szCs w:val="20"/>
                      <w:lang w:eastAsia="ru-RU"/>
                    </w:rPr>
                    <w:t>нейтрали</w:t>
                  </w:r>
                  <w:proofErr w:type="spellEnd"/>
                  <w:r w:rsidRPr="00DD0C2F">
                    <w:rPr>
                      <w:rFonts w:ascii="Arial" w:hAnsi="Arial" w:cs="Arial"/>
                      <w:color w:val="000000"/>
                      <w:sz w:val="20"/>
                      <w:szCs w:val="20"/>
                      <w:lang w:eastAsia="ru-RU"/>
                    </w:rPr>
                    <w:t xml:space="preserve"> рабочего трансформатора. (сечение провода 185мм2  , кол-во проводов фазе 1.) </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r w:rsidR="00DD0C2F" w:rsidRPr="00DD0C2F" w:rsidTr="0030023A">
              <w:trPr>
                <w:trHeight w:val="983"/>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55</w:t>
                  </w:r>
                </w:p>
              </w:tc>
              <w:tc>
                <w:tcPr>
                  <w:tcW w:w="3740"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Вос</w:t>
                  </w:r>
                  <w:r w:rsidR="0030023A">
                    <w:rPr>
                      <w:rFonts w:ascii="Arial" w:hAnsi="Arial" w:cs="Arial"/>
                      <w:sz w:val="20"/>
                      <w:szCs w:val="20"/>
                      <w:lang w:eastAsia="ru-RU"/>
                    </w:rPr>
                    <w:t>с</w:t>
                  </w:r>
                  <w:r w:rsidRPr="00DD0C2F">
                    <w:rPr>
                      <w:rFonts w:ascii="Arial" w:hAnsi="Arial" w:cs="Arial"/>
                      <w:sz w:val="20"/>
                      <w:szCs w:val="20"/>
                      <w:lang w:eastAsia="ru-RU"/>
                    </w:rPr>
                    <w:t xml:space="preserve">тановление парапета </w:t>
                  </w:r>
                  <w:proofErr w:type="spellStart"/>
                  <w:r w:rsidRPr="00DD0C2F">
                    <w:rPr>
                      <w:rFonts w:ascii="Arial" w:hAnsi="Arial" w:cs="Arial"/>
                      <w:sz w:val="20"/>
                      <w:szCs w:val="20"/>
                      <w:lang w:eastAsia="ru-RU"/>
                    </w:rPr>
                    <w:t>маслоприемной</w:t>
                  </w:r>
                  <w:proofErr w:type="spellEnd"/>
                  <w:r w:rsidRPr="00DD0C2F">
                    <w:rPr>
                      <w:rFonts w:ascii="Arial" w:hAnsi="Arial" w:cs="Arial"/>
                      <w:sz w:val="20"/>
                      <w:szCs w:val="20"/>
                      <w:lang w:eastAsia="ru-RU"/>
                    </w:rPr>
                    <w:t xml:space="preserve"> ямы путем кладки кирпича (2 проема 0,3*0,3*0,7)</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м3</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0,126</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 </w:t>
                  </w:r>
                </w:p>
              </w:tc>
              <w:tc>
                <w:tcPr>
                  <w:tcW w:w="1984" w:type="dxa"/>
                  <w:tcBorders>
                    <w:top w:val="nil"/>
                    <w:left w:val="nil"/>
                    <w:bottom w:val="single" w:sz="4" w:space="0" w:color="auto"/>
                    <w:right w:val="single" w:sz="8" w:space="0" w:color="auto"/>
                  </w:tcBorders>
                  <w:shd w:val="clear" w:color="000000" w:fill="FFFFFF"/>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w:t>
                  </w:r>
                </w:p>
              </w:tc>
            </w:tr>
            <w:tr w:rsidR="00DD0C2F" w:rsidRPr="00DD0C2F" w:rsidTr="00DE0EBD">
              <w:trPr>
                <w:trHeight w:val="840"/>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lastRenderedPageBreak/>
                    <w:t>56</w:t>
                  </w:r>
                </w:p>
              </w:tc>
              <w:tc>
                <w:tcPr>
                  <w:tcW w:w="3740" w:type="dxa"/>
                  <w:tcBorders>
                    <w:top w:val="nil"/>
                    <w:left w:val="nil"/>
                    <w:bottom w:val="nil"/>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Оштукатуривание во</w:t>
                  </w:r>
                  <w:r w:rsidR="0030023A">
                    <w:rPr>
                      <w:rFonts w:ascii="Arial" w:hAnsi="Arial" w:cs="Arial"/>
                      <w:sz w:val="20"/>
                      <w:szCs w:val="20"/>
                      <w:lang w:eastAsia="ru-RU"/>
                    </w:rPr>
                    <w:t>с</w:t>
                  </w:r>
                  <w:r w:rsidR="00DE0EBD">
                    <w:rPr>
                      <w:rFonts w:ascii="Arial" w:hAnsi="Arial" w:cs="Arial"/>
                      <w:sz w:val="20"/>
                      <w:szCs w:val="20"/>
                      <w:lang w:eastAsia="ru-RU"/>
                    </w:rPr>
                    <w:t>становленного парапета (р</w:t>
                  </w:r>
                  <w:r w:rsidRPr="00DD0C2F">
                    <w:rPr>
                      <w:rFonts w:ascii="Arial" w:hAnsi="Arial" w:cs="Arial"/>
                      <w:sz w:val="20"/>
                      <w:szCs w:val="20"/>
                      <w:lang w:eastAsia="ru-RU"/>
                    </w:rPr>
                    <w:t xml:space="preserve">аствор  </w:t>
                  </w:r>
                  <w:proofErr w:type="spellStart"/>
                  <w:r w:rsidRPr="00DD0C2F">
                    <w:rPr>
                      <w:rFonts w:ascii="Arial" w:hAnsi="Arial" w:cs="Arial"/>
                      <w:sz w:val="20"/>
                      <w:szCs w:val="20"/>
                      <w:lang w:eastAsia="ru-RU"/>
                    </w:rPr>
                    <w:t>цементно</w:t>
                  </w:r>
                  <w:proofErr w:type="spellEnd"/>
                  <w:r w:rsidRPr="00DD0C2F">
                    <w:rPr>
                      <w:rFonts w:ascii="Arial" w:hAnsi="Arial" w:cs="Arial"/>
                      <w:sz w:val="20"/>
                      <w:szCs w:val="20"/>
                      <w:lang w:eastAsia="ru-RU"/>
                    </w:rPr>
                    <w:t xml:space="preserve"> </w:t>
                  </w:r>
                  <w:proofErr w:type="spellStart"/>
                  <w:r w:rsidRPr="00DD0C2F">
                    <w:rPr>
                      <w:rFonts w:ascii="Arial" w:hAnsi="Arial" w:cs="Arial"/>
                      <w:sz w:val="20"/>
                      <w:szCs w:val="20"/>
                      <w:lang w:eastAsia="ru-RU"/>
                    </w:rPr>
                    <w:t>песчанный</w:t>
                  </w:r>
                  <w:proofErr w:type="spellEnd"/>
                  <w:r w:rsidRPr="00DD0C2F">
                    <w:rPr>
                      <w:rFonts w:ascii="Arial" w:hAnsi="Arial" w:cs="Arial"/>
                      <w:sz w:val="20"/>
                      <w:szCs w:val="20"/>
                      <w:lang w:eastAsia="ru-RU"/>
                    </w:rPr>
                    <w:t>)</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м2</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1,260</w:t>
                  </w:r>
                </w:p>
              </w:tc>
              <w:tc>
                <w:tcPr>
                  <w:tcW w:w="3517"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 </w:t>
                  </w:r>
                </w:p>
              </w:tc>
              <w:tc>
                <w:tcPr>
                  <w:tcW w:w="1984" w:type="dxa"/>
                  <w:tcBorders>
                    <w:top w:val="nil"/>
                    <w:left w:val="nil"/>
                    <w:bottom w:val="single" w:sz="4" w:space="0" w:color="auto"/>
                    <w:right w:val="single" w:sz="8"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w:t>
                  </w:r>
                </w:p>
              </w:tc>
            </w:tr>
            <w:tr w:rsidR="00DD0C2F" w:rsidRPr="00DD0C2F" w:rsidTr="00DE0EBD">
              <w:trPr>
                <w:trHeight w:val="389"/>
              </w:trPr>
              <w:tc>
                <w:tcPr>
                  <w:tcW w:w="812" w:type="dxa"/>
                  <w:tcBorders>
                    <w:top w:val="nil"/>
                    <w:left w:val="single" w:sz="8"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57</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rPr>
                      <w:rFonts w:ascii="Arial" w:hAnsi="Arial" w:cs="Arial"/>
                      <w:sz w:val="20"/>
                      <w:szCs w:val="20"/>
                      <w:lang w:eastAsia="ru-RU"/>
                    </w:rPr>
                  </w:pPr>
                  <w:r w:rsidRPr="00DD0C2F">
                    <w:rPr>
                      <w:rFonts w:ascii="Arial" w:hAnsi="Arial" w:cs="Arial"/>
                      <w:sz w:val="20"/>
                      <w:szCs w:val="20"/>
                      <w:lang w:eastAsia="ru-RU"/>
                    </w:rPr>
                    <w:t>Уборка рабочего места</w:t>
                  </w:r>
                </w:p>
              </w:tc>
              <w:tc>
                <w:tcPr>
                  <w:tcW w:w="1014"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т</w:t>
                  </w:r>
                </w:p>
              </w:tc>
              <w:tc>
                <w:tcPr>
                  <w:tcW w:w="829" w:type="dxa"/>
                  <w:tcBorders>
                    <w:top w:val="nil"/>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sz w:val="20"/>
                      <w:szCs w:val="20"/>
                      <w:lang w:eastAsia="ru-RU"/>
                    </w:rPr>
                  </w:pPr>
                  <w:r w:rsidRPr="00DD0C2F">
                    <w:rPr>
                      <w:rFonts w:ascii="Arial" w:hAnsi="Arial" w:cs="Arial"/>
                      <w:sz w:val="20"/>
                      <w:szCs w:val="20"/>
                      <w:lang w:eastAsia="ru-RU"/>
                    </w:rPr>
                    <w:t>0,31</w:t>
                  </w:r>
                </w:p>
              </w:tc>
              <w:tc>
                <w:tcPr>
                  <w:tcW w:w="3517"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w:t>
                  </w:r>
                </w:p>
              </w:tc>
              <w:tc>
                <w:tcPr>
                  <w:tcW w:w="89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w:t>
                  </w:r>
                </w:p>
              </w:tc>
              <w:tc>
                <w:tcPr>
                  <w:tcW w:w="688" w:type="dxa"/>
                  <w:tcBorders>
                    <w:top w:val="nil"/>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w:t>
                  </w:r>
                </w:p>
              </w:tc>
              <w:tc>
                <w:tcPr>
                  <w:tcW w:w="1984" w:type="dxa"/>
                  <w:tcBorders>
                    <w:top w:val="nil"/>
                    <w:left w:val="nil"/>
                    <w:bottom w:val="single" w:sz="4" w:space="0" w:color="auto"/>
                    <w:right w:val="single" w:sz="8" w:space="0" w:color="auto"/>
                  </w:tcBorders>
                  <w:shd w:val="clear" w:color="000000" w:fill="FFFFFF"/>
                  <w:hideMark/>
                </w:tcPr>
                <w:p w:rsidR="00DD0C2F" w:rsidRPr="00DD0C2F" w:rsidRDefault="00DD0C2F" w:rsidP="00040847">
                  <w:pPr>
                    <w:spacing w:after="0"/>
                    <w:jc w:val="left"/>
                    <w:rPr>
                      <w:rFonts w:ascii="Arial" w:hAnsi="Arial" w:cs="Arial"/>
                      <w:sz w:val="20"/>
                      <w:szCs w:val="20"/>
                      <w:lang w:eastAsia="ru-RU"/>
                    </w:rPr>
                  </w:pPr>
                  <w:r w:rsidRPr="00DD0C2F">
                    <w:rPr>
                      <w:rFonts w:ascii="Arial" w:hAnsi="Arial" w:cs="Arial"/>
                      <w:sz w:val="20"/>
                      <w:szCs w:val="20"/>
                      <w:lang w:eastAsia="ru-RU"/>
                    </w:rPr>
                    <w:t> </w:t>
                  </w:r>
                </w:p>
              </w:tc>
            </w:tr>
            <w:tr w:rsidR="00DD0C2F" w:rsidRPr="00DD0C2F" w:rsidTr="00DE0EBD">
              <w:trPr>
                <w:trHeight w:val="565"/>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58</w:t>
                  </w:r>
                </w:p>
              </w:tc>
              <w:tc>
                <w:tcPr>
                  <w:tcW w:w="3740" w:type="dxa"/>
                  <w:tcBorders>
                    <w:top w:val="single" w:sz="4" w:space="0" w:color="auto"/>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Вывоз мусора по окончании работ в Новокузнецк на расстояние до170км</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т</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DD0C2F" w:rsidRPr="00DD0C2F" w:rsidRDefault="00DD0C2F" w:rsidP="00040847">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0,31</w:t>
                  </w:r>
                </w:p>
              </w:tc>
              <w:tc>
                <w:tcPr>
                  <w:tcW w:w="3517" w:type="dxa"/>
                  <w:tcBorders>
                    <w:top w:val="single" w:sz="4" w:space="0" w:color="auto"/>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688" w:type="dxa"/>
                  <w:tcBorders>
                    <w:top w:val="single" w:sz="4" w:space="0" w:color="auto"/>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DD0C2F" w:rsidRPr="00DD0C2F" w:rsidRDefault="00DD0C2F" w:rsidP="00040847">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w:t>
                  </w:r>
                </w:p>
              </w:tc>
            </w:tr>
          </w:tbl>
          <w:p w:rsidR="00DD0C2F" w:rsidRPr="00DD0C2F" w:rsidRDefault="00DD0C2F" w:rsidP="00CC29C7">
            <w:pPr>
              <w:spacing w:after="0"/>
              <w:rPr>
                <w:rFonts w:ascii="Arial" w:hAnsi="Arial" w:cs="Arial"/>
                <w:b/>
                <w:bCs/>
                <w:sz w:val="20"/>
                <w:szCs w:val="20"/>
                <w:lang w:eastAsia="ru-RU"/>
              </w:rPr>
            </w:pPr>
          </w:p>
          <w:p w:rsidR="00DD0C2F" w:rsidRDefault="00DD0C2F" w:rsidP="00CC29C7">
            <w:pPr>
              <w:spacing w:after="0"/>
              <w:rPr>
                <w:rFonts w:ascii="Franklin Gothic Book" w:hAnsi="Franklin Gothic Book"/>
                <w:b/>
                <w:bCs/>
                <w:lang w:eastAsia="ru-RU"/>
              </w:rPr>
            </w:pPr>
          </w:p>
          <w:p w:rsidR="00DD0C2F" w:rsidRPr="00FC7832" w:rsidRDefault="00DD0C2F" w:rsidP="00CC29C7">
            <w:pPr>
              <w:spacing w:after="0"/>
              <w:rPr>
                <w:rFonts w:ascii="Franklin Gothic Book" w:hAnsi="Franklin Gothic Book"/>
                <w:b/>
                <w:bCs/>
                <w:lang w:eastAsia="ru-RU"/>
              </w:rPr>
            </w:pPr>
          </w:p>
        </w:tc>
      </w:tr>
      <w:tr w:rsidR="00DD0C2F" w:rsidRPr="00FC7832" w:rsidTr="00DD0C2F">
        <w:trPr>
          <w:gridAfter w:val="1"/>
          <w:wAfter w:w="319" w:type="dxa"/>
          <w:trHeight w:val="210"/>
        </w:trPr>
        <w:tc>
          <w:tcPr>
            <w:tcW w:w="575" w:type="dxa"/>
            <w:tcBorders>
              <w:top w:val="nil"/>
              <w:left w:val="nil"/>
              <w:bottom w:val="nil"/>
              <w:right w:val="nil"/>
            </w:tcBorders>
            <w:shd w:val="clear" w:color="auto" w:fill="auto"/>
            <w:noWrap/>
            <w:vAlign w:val="center"/>
            <w:hideMark/>
          </w:tcPr>
          <w:p w:rsidR="00DD0C2F" w:rsidRPr="00FC7832" w:rsidRDefault="00DD0C2F" w:rsidP="00FC7832">
            <w:pPr>
              <w:spacing w:after="0"/>
              <w:jc w:val="center"/>
              <w:rPr>
                <w:rFonts w:ascii="Franklin Gothic Book" w:hAnsi="Franklin Gothic Book"/>
                <w:b/>
                <w:bCs/>
                <w:lang w:eastAsia="ru-RU"/>
              </w:rPr>
            </w:pPr>
          </w:p>
        </w:tc>
        <w:tc>
          <w:tcPr>
            <w:tcW w:w="4103"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1458"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317"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4120"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273"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859" w:type="dxa"/>
            <w:tcBorders>
              <w:top w:val="nil"/>
              <w:left w:val="nil"/>
              <w:bottom w:val="nil"/>
              <w:right w:val="nil"/>
            </w:tcBorders>
            <w:shd w:val="clear" w:color="auto" w:fill="auto"/>
            <w:noWrap/>
            <w:vAlign w:val="bottom"/>
            <w:hideMark/>
          </w:tcPr>
          <w:p w:rsidR="00DD0C2F" w:rsidRPr="00FC7832" w:rsidRDefault="00DD0C2F" w:rsidP="00FC7832">
            <w:pPr>
              <w:spacing w:after="0"/>
              <w:jc w:val="center"/>
              <w:rPr>
                <w:rFonts w:ascii="Franklin Gothic Book" w:hAnsi="Franklin Gothic Book"/>
                <w:b/>
                <w:bCs/>
                <w:lang w:eastAsia="ru-RU"/>
              </w:rPr>
            </w:pPr>
          </w:p>
        </w:tc>
        <w:tc>
          <w:tcPr>
            <w:tcW w:w="2293" w:type="dxa"/>
            <w:tcBorders>
              <w:top w:val="nil"/>
              <w:left w:val="nil"/>
              <w:bottom w:val="nil"/>
              <w:right w:val="nil"/>
            </w:tcBorders>
            <w:shd w:val="clear" w:color="auto" w:fill="auto"/>
            <w:noWrap/>
            <w:vAlign w:val="bottom"/>
            <w:hideMark/>
          </w:tcPr>
          <w:p w:rsidR="00DD0C2F" w:rsidRPr="00FC7832" w:rsidRDefault="00DD0C2F" w:rsidP="00FC7832">
            <w:pPr>
              <w:spacing w:after="0"/>
              <w:jc w:val="left"/>
              <w:rPr>
                <w:rFonts w:ascii="Franklin Gothic Book" w:hAnsi="Franklin Gothic Book"/>
                <w:lang w:eastAsia="ru-RU"/>
              </w:rPr>
            </w:pPr>
          </w:p>
        </w:tc>
      </w:tr>
    </w:tbl>
    <w:p w:rsidR="0086525F" w:rsidRDefault="0086525F" w:rsidP="0086525F">
      <w:pPr>
        <w:suppressAutoHyphens/>
        <w:spacing w:after="0"/>
        <w:rPr>
          <w:rFonts w:ascii="Franklin Gothic Book" w:hAnsi="Franklin Gothic Book" w:cs="Arial"/>
        </w:rPr>
      </w:pPr>
      <w:r w:rsidRPr="00A64A8E">
        <w:rPr>
          <w:rFonts w:ascii="Franklin Gothic Book" w:hAnsi="Franklin Gothic Book" w:cs="Arial"/>
        </w:rPr>
        <w:t>Примечание:</w:t>
      </w:r>
    </w:p>
    <w:p w:rsidR="00B6384E" w:rsidRPr="00B6384E" w:rsidRDefault="005F69CF" w:rsidP="007B45CA">
      <w:pPr>
        <w:suppressAutoHyphens/>
        <w:spacing w:after="0"/>
        <w:rPr>
          <w:rFonts w:ascii="Franklin Gothic Book" w:hAnsi="Franklin Gothic Book" w:cs="Arial"/>
        </w:rPr>
      </w:pPr>
      <w:r>
        <w:rPr>
          <w:rFonts w:ascii="Franklin Gothic Book" w:hAnsi="Franklin Gothic Book" w:cs="Arial"/>
        </w:rPr>
        <w:t xml:space="preserve">1. </w:t>
      </w:r>
      <w:r w:rsidRPr="005F69CF">
        <w:rPr>
          <w:rFonts w:ascii="Franklin Gothic Book" w:hAnsi="Franklin Gothic Book" w:cs="Arial"/>
        </w:rPr>
        <w:t xml:space="preserve">Работы производятся </w:t>
      </w:r>
      <w:r w:rsidR="00307E2D" w:rsidRPr="00307E2D">
        <w:rPr>
          <w:rFonts w:ascii="Franklin Gothic Book" w:hAnsi="Franklin Gothic Book" w:cs="Arial"/>
        </w:rPr>
        <w:t xml:space="preserve">вблизи объектов находящихся под высоким напряжением, </w:t>
      </w:r>
      <w:r w:rsidRPr="005F69CF">
        <w:rPr>
          <w:rFonts w:ascii="Franklin Gothic Book" w:hAnsi="Franklin Gothic Book" w:cs="Arial"/>
        </w:rPr>
        <w:t>по наряду-допуску</w:t>
      </w:r>
      <w:r>
        <w:rPr>
          <w:rFonts w:ascii="Franklin Gothic Book" w:hAnsi="Franklin Gothic Book" w:cs="Arial"/>
        </w:rPr>
        <w:t>.</w:t>
      </w:r>
    </w:p>
    <w:p w:rsidR="0086525F" w:rsidRPr="008F485B" w:rsidRDefault="007B45CA" w:rsidP="00B6384E">
      <w:pPr>
        <w:tabs>
          <w:tab w:val="num" w:pos="0"/>
        </w:tabs>
        <w:spacing w:after="0"/>
        <w:rPr>
          <w:rFonts w:ascii="Franklin Gothic Book" w:hAnsi="Franklin Gothic Book"/>
          <w:lang w:eastAsia="ru-RU"/>
        </w:rPr>
      </w:pPr>
      <w:r>
        <w:rPr>
          <w:rFonts w:ascii="Franklin Gothic Book" w:hAnsi="Franklin Gothic Book"/>
          <w:lang w:eastAsia="ru-RU"/>
        </w:rPr>
        <w:t>2</w:t>
      </w:r>
      <w:r w:rsidR="0086525F">
        <w:rPr>
          <w:rFonts w:ascii="Franklin Gothic Book" w:hAnsi="Franklin Gothic Book"/>
          <w:lang w:eastAsia="ru-RU"/>
        </w:rPr>
        <w:t>.</w:t>
      </w:r>
      <w:r w:rsidR="008F485B">
        <w:rPr>
          <w:rFonts w:ascii="Franklin Gothic Book" w:hAnsi="Franklin Gothic Book"/>
          <w:lang w:eastAsia="ru-RU"/>
        </w:rPr>
        <w:t xml:space="preserve"> </w:t>
      </w:r>
      <w:r w:rsidR="0086525F"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86525F" w:rsidRDefault="007B45CA" w:rsidP="0086525F">
      <w:pPr>
        <w:rPr>
          <w:rFonts w:ascii="Franklin Gothic Book" w:hAnsi="Franklin Gothic Book" w:cs="Arial"/>
        </w:rPr>
      </w:pPr>
      <w:r>
        <w:rPr>
          <w:rFonts w:ascii="Franklin Gothic Book" w:hAnsi="Franklin Gothic Book" w:cs="Arial"/>
        </w:rPr>
        <w:t>3</w:t>
      </w:r>
      <w:r w:rsidR="0086525F"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86525F" w:rsidRDefault="0086525F" w:rsidP="0086525F">
      <w:pPr>
        <w:rPr>
          <w:rFonts w:ascii="Franklin Gothic Book" w:hAnsi="Franklin Gothic Book" w:cs="Arial"/>
        </w:rPr>
      </w:pPr>
    </w:p>
    <w:p w:rsidR="00B9755E" w:rsidRDefault="00A64349" w:rsidP="00A64349">
      <w:pPr>
        <w:suppressAutoHyphens/>
        <w:spacing w:after="0"/>
        <w:jc w:val="left"/>
        <w:rPr>
          <w:rFonts w:ascii="Franklin Gothic Book" w:hAnsi="Franklin Gothic Book" w:cs="Arial"/>
        </w:rPr>
      </w:pPr>
      <w:r w:rsidRPr="00A64349">
        <w:rPr>
          <w:rFonts w:ascii="Franklin Gothic Book" w:hAnsi="Franklin Gothic Book" w:cs="Arial"/>
        </w:rPr>
        <w:t>.</w:t>
      </w:r>
    </w:p>
    <w:p w:rsidR="00BD11C7" w:rsidRDefault="00BD11C7" w:rsidP="00A64349">
      <w:pPr>
        <w:suppressAutoHyphens/>
        <w:spacing w:after="0"/>
        <w:jc w:val="left"/>
        <w:rPr>
          <w:rFonts w:ascii="Franklin Gothic Book" w:hAnsi="Franklin Gothic Book" w:cs="Arial"/>
        </w:rPr>
      </w:pPr>
    </w:p>
    <w:p w:rsidR="009E3EB6" w:rsidRDefault="009E3EB6"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Pr="007B45CA" w:rsidRDefault="00FE1708" w:rsidP="00A64349">
      <w:pPr>
        <w:suppressAutoHyphens/>
        <w:spacing w:after="0"/>
        <w:jc w:val="left"/>
        <w:rPr>
          <w:rFonts w:ascii="Franklin Gothic Book" w:hAnsi="Franklin Gothic Book" w:cs="Arial"/>
          <w:b/>
        </w:rPr>
      </w:pPr>
    </w:p>
    <w:p w:rsidR="00FE1708" w:rsidRDefault="00FE1708" w:rsidP="00A64349">
      <w:pPr>
        <w:suppressAutoHyphens/>
        <w:spacing w:after="0"/>
        <w:jc w:val="left"/>
        <w:rPr>
          <w:rFonts w:ascii="Franklin Gothic Book" w:hAnsi="Franklin Gothic Book" w:cs="Arial"/>
        </w:rPr>
      </w:pPr>
    </w:p>
    <w:p w:rsidR="00FE1708" w:rsidRPr="00A64349" w:rsidRDefault="00FE1708" w:rsidP="00A64349">
      <w:pPr>
        <w:suppressAutoHyphens/>
        <w:spacing w:after="0"/>
        <w:jc w:val="left"/>
        <w:rPr>
          <w:rFonts w:ascii="Franklin Gothic Book" w:hAnsi="Franklin Gothic Book" w:cs="Arial"/>
        </w:rPr>
        <w:sectPr w:rsidR="00FE1708" w:rsidRPr="00A64349" w:rsidSect="00B9755E">
          <w:footerReference w:type="default" r:id="rId30"/>
          <w:pgSz w:w="16838" w:h="11906" w:orient="landscape"/>
          <w:pgMar w:top="1701" w:right="1134" w:bottom="851" w:left="1134" w:header="709" w:footer="709" w:gutter="0"/>
          <w:cols w:space="720"/>
        </w:sectPr>
      </w:pPr>
    </w:p>
    <w:p w:rsidR="00FE1708" w:rsidRDefault="00FE1708" w:rsidP="00051282">
      <w:pPr>
        <w:suppressAutoHyphens/>
        <w:spacing w:line="276" w:lineRule="auto"/>
        <w:jc w:val="right"/>
        <w:rPr>
          <w:rStyle w:val="aff5"/>
          <w:rFonts w:ascii="Franklin Gothic Book" w:hAnsi="Franklin Gothic Book" w:cs="Arial"/>
        </w:rPr>
      </w:pPr>
    </w:p>
    <w:p w:rsidR="00FE1708" w:rsidRPr="006D563D" w:rsidRDefault="00FE1708" w:rsidP="00FE1708">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t>ПРИЛОЖЕНИЕ № 2.</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543F95" w:rsidRPr="006D563D" w:rsidRDefault="00543F95" w:rsidP="00543F95">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543F95" w:rsidRPr="003813FA" w:rsidRDefault="00543F95" w:rsidP="00543F95">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543F95" w:rsidRPr="00AC02DF" w:rsidRDefault="00543F95" w:rsidP="00543F95">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543F95" w:rsidRPr="003813FA" w:rsidRDefault="00543F95" w:rsidP="00543F95">
      <w:pPr>
        <w:widowControl w:val="0"/>
        <w:suppressAutoHyphens/>
        <w:autoSpaceDE w:val="0"/>
        <w:autoSpaceDN w:val="0"/>
        <w:adjustRightInd w:val="0"/>
        <w:spacing w:after="0"/>
        <w:ind w:firstLine="720"/>
        <w:rPr>
          <w:rFonts w:ascii="Franklin Gothic Book" w:hAnsi="Franklin Gothic Book" w:cs="Arial"/>
        </w:rPr>
      </w:pPr>
    </w:p>
    <w:p w:rsidR="00543F95" w:rsidRPr="003813FA" w:rsidRDefault="00543F95" w:rsidP="00543F95">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543F95" w:rsidRPr="003813FA" w:rsidRDefault="00543F95" w:rsidP="00543F95">
      <w:pPr>
        <w:suppressAutoHyphens/>
        <w:spacing w:after="0"/>
        <w:ind w:firstLine="720"/>
        <w:rPr>
          <w:rFonts w:ascii="Franklin Gothic Book" w:hAnsi="Franklin Gothic Book" w:cs="Arial"/>
          <w:u w:val="single"/>
        </w:rPr>
      </w:pPr>
    </w:p>
    <w:p w:rsidR="0072228B" w:rsidRPr="00D50229" w:rsidRDefault="0072228B" w:rsidP="0072228B">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w:t>
      </w:r>
      <w:proofErr w:type="spellStart"/>
      <w:r w:rsidRPr="00D50229">
        <w:rPr>
          <w:rFonts w:ascii="Franklin Gothic Book" w:hAnsi="Franklin Gothic Book"/>
          <w:b/>
          <w:bCs/>
        </w:rPr>
        <w:t>ЕвразЭнергоТранс</w:t>
      </w:r>
      <w:proofErr w:type="spellEnd"/>
      <w:r w:rsidRPr="00D50229">
        <w:rPr>
          <w:rFonts w:ascii="Franklin Gothic Book" w:hAnsi="Franklin Gothic Book"/>
          <w:b/>
          <w:bCs/>
        </w:rPr>
        <w:t>»</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72228B" w:rsidRPr="00D50229" w:rsidRDefault="0072228B" w:rsidP="0072228B">
      <w:pPr>
        <w:suppressAutoHyphens/>
        <w:spacing w:after="0"/>
        <w:ind w:firstLine="567"/>
        <w:rPr>
          <w:rFonts w:ascii="Franklin Gothic Book" w:hAnsi="Franklin Gothic Book" w:cs="Arial"/>
        </w:rPr>
      </w:pPr>
    </w:p>
    <w:p w:rsidR="0072228B" w:rsidRPr="00D50229" w:rsidRDefault="0072228B" w:rsidP="0072228B">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72228B" w:rsidRPr="00D50229" w:rsidRDefault="0072228B" w:rsidP="0072228B">
      <w:pPr>
        <w:suppressAutoHyphens/>
        <w:spacing w:after="0"/>
        <w:rPr>
          <w:rFonts w:ascii="Franklin Gothic Book" w:hAnsi="Franklin Gothic Book" w:cs="Arial"/>
          <w:b/>
        </w:rPr>
      </w:pPr>
    </w:p>
    <w:p w:rsidR="00821C0D" w:rsidRPr="00AF3557" w:rsidRDefault="00821C0D" w:rsidP="00821C0D">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Pr>
          <w:rFonts w:ascii="Franklin Gothic Book" w:hAnsi="Franklin Gothic Book" w:cs="Arial"/>
        </w:rPr>
        <w:t xml:space="preserve"> основных средств с заменой или</w:t>
      </w:r>
      <w:r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sidR="00466BF3">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821C0D"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w:t>
      </w:r>
      <w:r w:rsidRPr="00BB0A21">
        <w:rPr>
          <w:rFonts w:ascii="Franklin Gothic Book" w:hAnsi="Franklin Gothic Book" w:cs="Arial"/>
        </w:rPr>
        <w:lastRenderedPageBreak/>
        <w:t>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ОТ, ПБ и Э</w:t>
      </w:r>
      <w:r w:rsidRPr="003813FA">
        <w:rPr>
          <w:rFonts w:ascii="Franklin Gothic Book" w:hAnsi="Franklin Gothic Book" w:cs="Arial"/>
        </w:rPr>
        <w:t xml:space="preserve"> - охрана труда, промышленная безопасность и экология.</w:t>
      </w: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821C0D" w:rsidRPr="00821C40"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стоимость</w:t>
      </w:r>
      <w:r w:rsidR="00466BF3">
        <w:rPr>
          <w:rFonts w:ascii="Franklin Gothic Book" w:hAnsi="Franklin Gothic Book" w:cs="Tahoma"/>
        </w:rPr>
        <w:t xml:space="preserve"> </w:t>
      </w:r>
      <w:r w:rsidRPr="00821C40">
        <w:rPr>
          <w:rFonts w:ascii="Franklin Gothic Book" w:hAnsi="Franklin Gothic Book" w:cs="Tahoma"/>
        </w:rPr>
        <w:t>материалов и СМР, определяемая на основе сметных цен, зафиксированных на какую-то принятую дату.</w:t>
      </w:r>
    </w:p>
    <w:p w:rsidR="00821C0D" w:rsidRPr="00821C40" w:rsidRDefault="00821C0D" w:rsidP="00821C0D">
      <w:pPr>
        <w:autoSpaceDE w:val="0"/>
        <w:autoSpaceDN w:val="0"/>
        <w:adjustRightInd w:val="0"/>
        <w:ind w:left="284"/>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821C0D"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Pr>
          <w:rFonts w:ascii="Franklin Gothic Book" w:hAnsi="Franklin Gothic Book" w:cs="Tahoma"/>
        </w:rPr>
        <w:t>.</w:t>
      </w:r>
    </w:p>
    <w:p w:rsidR="00821C0D" w:rsidRPr="00821C40" w:rsidRDefault="00821C0D" w:rsidP="00821C0D">
      <w:pPr>
        <w:ind w:firstLine="1134"/>
        <w:rPr>
          <w:rFonts w:ascii="Franklin Gothic Book" w:hAnsi="Franklin Gothic Book" w:cs="Tahoma"/>
        </w:rPr>
      </w:pPr>
      <w:r w:rsidRPr="00FF5704">
        <w:rPr>
          <w:rFonts w:ascii="Franklin Gothic Book" w:hAnsi="Franklin Gothic Book"/>
          <w:b/>
          <w:bCs/>
          <w:lang w:eastAsia="ru-RU"/>
        </w:rPr>
        <w:t>Проект производства работ (ППР) -</w:t>
      </w:r>
      <w:r w:rsidRPr="00FF5704">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821C0D" w:rsidRPr="00821C40" w:rsidRDefault="00821C0D" w:rsidP="00821C0D">
      <w:pPr>
        <w:widowControl w:val="0"/>
        <w:tabs>
          <w:tab w:val="left" w:pos="142"/>
        </w:tabs>
        <w:autoSpaceDE w:val="0"/>
        <w:autoSpaceDN w:val="0"/>
        <w:adjustRightInd w:val="0"/>
        <w:ind w:left="284" w:firstLine="850"/>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технико-коммерческие предложения,</w:t>
      </w:r>
      <w:r w:rsidR="00CC29C7">
        <w:rPr>
          <w:rFonts w:ascii="Franklin Gothic Book" w:hAnsi="Franklin Gothic Book" w:cs="Arial"/>
        </w:rPr>
        <w:t xml:space="preserve"> </w:t>
      </w:r>
      <w:r w:rsidRPr="00821C40">
        <w:rPr>
          <w:rFonts w:ascii="Franklin Gothic Book" w:hAnsi="Franklin Gothic Book" w:cs="Arial"/>
        </w:rPr>
        <w:t>счета-фактуры, товарные накладные, в которых в качестве грузополучателя, покупателя, заказчика выступает подрядчик по настоящему договору</w:t>
      </w:r>
    </w:p>
    <w:p w:rsidR="00821C0D" w:rsidRPr="00672ED9" w:rsidRDefault="00821C0D" w:rsidP="00821C0D">
      <w:pPr>
        <w:widowControl w:val="0"/>
        <w:tabs>
          <w:tab w:val="left" w:pos="142"/>
        </w:tabs>
        <w:autoSpaceDE w:val="0"/>
        <w:autoSpaceDN w:val="0"/>
        <w:adjustRightInd w:val="0"/>
        <w:ind w:left="284" w:firstLine="850"/>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без их нарушения и предъявляемые к осмотру и приемке до их закрытия в ходе последующих работ</w:t>
      </w:r>
      <w:r w:rsidRPr="00821C40">
        <w:rPr>
          <w:rFonts w:ascii="Franklin Gothic Book" w:hAnsi="Franklin Gothic Book"/>
          <w:color w:val="000000"/>
        </w:rPr>
        <w:t xml:space="preserve"> и монтажа конструкций.</w:t>
      </w:r>
    </w:p>
    <w:p w:rsidR="00821C0D" w:rsidRPr="00A966F8"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2. </w:t>
      </w:r>
      <w:r w:rsidRPr="006E110C">
        <w:rPr>
          <w:rFonts w:ascii="Franklin Gothic Book" w:hAnsi="Franklin Gothic Book" w:cs="Arial"/>
          <w:b/>
          <w:bCs/>
        </w:rPr>
        <w:t>ПРЕДМЕТ ДОГОВОРА</w:t>
      </w:r>
    </w:p>
    <w:p w:rsidR="00821C0D" w:rsidRPr="00A966F8" w:rsidRDefault="00821C0D" w:rsidP="00821C0D">
      <w:pPr>
        <w:pStyle w:val="afd"/>
        <w:widowControl w:val="0"/>
        <w:tabs>
          <w:tab w:val="left" w:pos="360"/>
        </w:tabs>
        <w:suppressAutoHyphens/>
        <w:autoSpaceDE w:val="0"/>
        <w:autoSpaceDN w:val="0"/>
        <w:adjustRightInd w:val="0"/>
        <w:spacing w:after="0"/>
        <w:ind w:left="454"/>
        <w:rPr>
          <w:rFonts w:ascii="Franklin Gothic Book" w:hAnsi="Franklin Gothic Book" w:cs="Arial"/>
          <w:b/>
          <w:bCs/>
        </w:rPr>
      </w:pPr>
    </w:p>
    <w:p w:rsidR="00821C0D" w:rsidRPr="00A966F8"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sidR="00C24008">
        <w:rPr>
          <w:rFonts w:ascii="Franklin Gothic Book" w:hAnsi="Franklin Gothic Book" w:cs="Arial"/>
        </w:rPr>
        <w:t xml:space="preserve"> </w:t>
      </w:r>
      <w:r w:rsidRPr="00A64349">
        <w:rPr>
          <w:rFonts w:ascii="Franklin Gothic Book" w:hAnsi="Franklin Gothic Book" w:cs="Arial"/>
        </w:rPr>
        <w:t>капитальн</w:t>
      </w:r>
      <w:r>
        <w:rPr>
          <w:rFonts w:ascii="Franklin Gothic Book" w:hAnsi="Franklin Gothic Book" w:cs="Arial"/>
        </w:rPr>
        <w:t>ому</w:t>
      </w:r>
      <w:r w:rsidRPr="00A64349">
        <w:rPr>
          <w:rFonts w:ascii="Franklin Gothic Book" w:hAnsi="Franklin Gothic Book" w:cs="Arial"/>
        </w:rPr>
        <w:t xml:space="preserve"> ремонт</w:t>
      </w:r>
      <w:r>
        <w:rPr>
          <w:rFonts w:ascii="Franklin Gothic Book" w:hAnsi="Franklin Gothic Book" w:cs="Arial"/>
        </w:rPr>
        <w:t>у</w:t>
      </w:r>
      <w:r w:rsidR="00C24008" w:rsidRPr="00C24008">
        <w:rPr>
          <w:rFonts w:ascii="Franklin Gothic Book" w:hAnsi="Franklin Gothic Book"/>
          <w:b/>
          <w:bCs/>
          <w:lang w:eastAsia="ru-RU"/>
        </w:rPr>
        <w:t xml:space="preserve"> </w:t>
      </w:r>
      <w:r w:rsidR="00901A79" w:rsidRPr="00682BB6">
        <w:rPr>
          <w:rFonts w:ascii="Franklin Gothic Book" w:hAnsi="Franklin Gothic Book" w:cs="Arial"/>
        </w:rPr>
        <w:t>трансформатора Т-1 ТДТН-</w:t>
      </w:r>
      <w:r w:rsidR="00711308">
        <w:rPr>
          <w:rFonts w:ascii="Franklin Gothic Book" w:hAnsi="Franklin Gothic Book" w:cs="Arial"/>
        </w:rPr>
        <w:t>40000кВА</w:t>
      </w:r>
      <w:r w:rsidR="00901A79" w:rsidRPr="00682BB6">
        <w:rPr>
          <w:rFonts w:ascii="Franklin Gothic Book" w:hAnsi="Franklin Gothic Book" w:cs="Arial"/>
        </w:rPr>
        <w:t xml:space="preserve"> ПС «</w:t>
      </w:r>
      <w:proofErr w:type="spellStart"/>
      <w:r w:rsidR="00901A79" w:rsidRPr="00682BB6">
        <w:rPr>
          <w:rFonts w:ascii="Franklin Gothic Book" w:hAnsi="Franklin Gothic Book" w:cs="Arial"/>
        </w:rPr>
        <w:t>Таштагольская</w:t>
      </w:r>
      <w:proofErr w:type="spellEnd"/>
      <w:r w:rsidR="00901A79" w:rsidRPr="00682BB6">
        <w:rPr>
          <w:rFonts w:ascii="Franklin Gothic Book" w:hAnsi="Franklin Gothic Book" w:cs="Arial"/>
        </w:rPr>
        <w:t>»</w:t>
      </w:r>
      <w:r>
        <w:rPr>
          <w:rFonts w:ascii="Franklin Gothic Book" w:hAnsi="Franklin Gothic Book" w:cs="Arial"/>
        </w:rPr>
        <w:t xml:space="preserve">, </w:t>
      </w:r>
      <w:r w:rsidRPr="00A966F8">
        <w:rPr>
          <w:rFonts w:ascii="Franklin Gothic Book" w:hAnsi="Franklin Gothic Book" w:cs="Arial"/>
        </w:rPr>
        <w:t>в составе:</w:t>
      </w:r>
    </w:p>
    <w:p w:rsidR="00821C0D" w:rsidRPr="003813FA"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821C0D" w:rsidRPr="001028A7"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выполнение строительно-монтажных работ с использованием переданных ЗАКАЗЧИКУ и полученных от него материалов,</w:t>
      </w:r>
      <w:r w:rsidR="00C24008">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821C0D" w:rsidRPr="00DA0A5B" w:rsidRDefault="00821C0D" w:rsidP="00821C0D">
      <w:pPr>
        <w:widowControl w:val="0"/>
        <w:tabs>
          <w:tab w:val="left" w:pos="360"/>
        </w:tabs>
        <w:suppressAutoHyphens/>
        <w:autoSpaceDE w:val="0"/>
        <w:autoSpaceDN w:val="0"/>
        <w:adjustRightInd w:val="0"/>
        <w:spacing w:after="0"/>
        <w:ind w:firstLine="72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lastRenderedPageBreak/>
        <w:t>3.</w:t>
      </w:r>
      <w:r w:rsidRPr="006E110C">
        <w:rPr>
          <w:rFonts w:ascii="Franklin Gothic Book" w:hAnsi="Franklin Gothic Book" w:cs="Arial"/>
          <w:b/>
          <w:bCs/>
        </w:rPr>
        <w:t>СТОИМОСТЬ РАБОТ И ПОРЯДОК РАСЧЕТОВ</w:t>
      </w:r>
    </w:p>
    <w:p w:rsidR="00821C0D" w:rsidRPr="00A966F8" w:rsidRDefault="00821C0D" w:rsidP="00821C0D">
      <w:pPr>
        <w:pStyle w:val="afd"/>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821C0D" w:rsidRPr="003813FA" w:rsidRDefault="00821C0D" w:rsidP="00821C0D">
      <w:pPr>
        <w:pStyle w:val="af6"/>
        <w:suppressAutoHyphens/>
        <w:spacing w:after="0"/>
        <w:ind w:firstLine="709"/>
        <w:rPr>
          <w:rFonts w:ascii="Franklin Gothic Book" w:hAnsi="Franklin Gothic Book" w:cs="Arial"/>
        </w:rPr>
      </w:pPr>
      <w:r w:rsidRPr="003813FA">
        <w:rPr>
          <w:rFonts w:ascii="Franklin Gothic Book" w:hAnsi="Franklin Gothic Book" w:cs="Arial"/>
        </w:rPr>
        <w:t xml:space="preserve">3.1. Стоимость договора устанавливается протоколом согласования договорной цены (Приложение № </w:t>
      </w:r>
      <w:r>
        <w:rPr>
          <w:rFonts w:ascii="Franklin Gothic Book" w:hAnsi="Franklin Gothic Book" w:cs="Arial"/>
        </w:rPr>
        <w:t>3</w:t>
      </w:r>
      <w:r w:rsidRPr="003813FA">
        <w:rPr>
          <w:rFonts w:ascii="Franklin Gothic Book" w:hAnsi="Franklin Gothic Book" w:cs="Arial"/>
        </w:rPr>
        <w:t>)</w:t>
      </w:r>
      <w:r w:rsidRPr="00821C40">
        <w:rPr>
          <w:rFonts w:ascii="Franklin Gothic Book" w:hAnsi="Franklin Gothic Book" w:cs="Arial"/>
        </w:rPr>
        <w:t>и не подлежит увеличению,</w:t>
      </w:r>
      <w:r w:rsidRPr="003813FA">
        <w:rPr>
          <w:rFonts w:ascii="Franklin Gothic Book" w:hAnsi="Franklin Gothic Book" w:cs="Arial"/>
        </w:rPr>
        <w:t xml:space="preserve"> на основании утвержденной ЗАКАЗЧИКОМ сметы, составленной в текущих ценах. </w:t>
      </w:r>
    </w:p>
    <w:p w:rsidR="00821C0D" w:rsidRPr="006D563D" w:rsidRDefault="00821C0D" w:rsidP="00821C0D">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821C0D" w:rsidRPr="00821C40" w:rsidRDefault="00821C0D" w:rsidP="00821C0D">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w:t>
      </w:r>
      <w:r w:rsidR="00AD5D35">
        <w:rPr>
          <w:rFonts w:ascii="Franklin Gothic Book" w:hAnsi="Franklin Gothic Book" w:cs="Arial"/>
        </w:rPr>
        <w:t xml:space="preserve"> </w:t>
      </w:r>
      <w:r w:rsidRPr="00821C40">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Pr>
          <w:rFonts w:ascii="Franklin Gothic Book" w:hAnsi="Franklin Gothic Book" w:cs="Arial"/>
        </w:rPr>
        <w:t>.</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821C0D" w:rsidRPr="00741F63"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821C0D" w:rsidRPr="003813FA" w:rsidRDefault="00821C0D" w:rsidP="00821C0D">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r>
        <w:rPr>
          <w:rFonts w:ascii="Franklin Gothic Book" w:hAnsi="Franklin Gothic Book" w:cs="Arial"/>
        </w:rPr>
        <w:t>.</w:t>
      </w:r>
    </w:p>
    <w:p w:rsidR="00821C0D"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4. </w:t>
      </w:r>
      <w:r w:rsidRPr="006E110C">
        <w:rPr>
          <w:rFonts w:ascii="Franklin Gothic Book" w:hAnsi="Franklin Gothic Book" w:cs="Arial"/>
          <w:b/>
          <w:bCs/>
        </w:rPr>
        <w:t>СРОКИ ВЫПОЛНЕНИЯ РАБОТ, ГАРАНТИЙНЫЕ ОБЯЗАТЕЛЬСТВА</w:t>
      </w:r>
    </w:p>
    <w:p w:rsidR="00821C0D" w:rsidRPr="00A966F8" w:rsidRDefault="00821C0D" w:rsidP="00821C0D">
      <w:pPr>
        <w:pStyle w:val="afd"/>
        <w:widowControl w:val="0"/>
        <w:suppressAutoHyphens/>
        <w:autoSpaceDE w:val="0"/>
        <w:autoSpaceDN w:val="0"/>
        <w:adjustRightInd w:val="0"/>
        <w:spacing w:after="0" w:line="240" w:lineRule="auto"/>
        <w:ind w:left="454"/>
        <w:rPr>
          <w:rFonts w:ascii="Franklin Gothic Book" w:hAnsi="Franklin Gothic Book" w:cs="Arial"/>
        </w:rPr>
      </w:pPr>
    </w:p>
    <w:p w:rsidR="00821C0D" w:rsidRPr="005D69A3" w:rsidRDefault="00821C0D" w:rsidP="00821C0D">
      <w:pPr>
        <w:suppressAutoHyphens/>
        <w:spacing w:after="0"/>
        <w:ind w:firstLine="720"/>
        <w:rPr>
          <w:rFonts w:ascii="Franklin Gothic Book" w:hAnsi="Franklin Gothic Book" w:cs="Arial"/>
          <w:color w:val="FF0000"/>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Pr>
          <w:rFonts w:ascii="Franklin Gothic Book" w:hAnsi="Franklin Gothic Book" w:cs="Arial"/>
        </w:rPr>
        <w:t>2</w:t>
      </w:r>
      <w:r w:rsidRPr="003813FA">
        <w:rPr>
          <w:rFonts w:ascii="Franklin Gothic Book" w:hAnsi="Franklin Gothic Book" w:cs="Arial"/>
        </w:rPr>
        <w:t xml:space="preserve">). </w:t>
      </w:r>
      <w:r w:rsidRPr="003813FA">
        <w:rPr>
          <w:rFonts w:ascii="Franklin Gothic Book" w:hAnsi="Franklin Gothic Book" w:cs="Arial"/>
          <w:snapToGrid w:val="0"/>
        </w:rPr>
        <w:t xml:space="preserve">Срок поставки материалов </w:t>
      </w:r>
      <w:r w:rsidR="00ED7A15" w:rsidRPr="00ED7A15">
        <w:rPr>
          <w:rFonts w:ascii="Franklin Gothic Book" w:hAnsi="Franklin Gothic Book" w:cs="Arial"/>
          <w:snapToGrid w:val="0"/>
        </w:rPr>
        <w:t>20.07</w:t>
      </w:r>
      <w:r w:rsidR="00AD5D35" w:rsidRPr="00ED7A15">
        <w:rPr>
          <w:rFonts w:ascii="Franklin Gothic Book" w:hAnsi="Franklin Gothic Book" w:cs="Arial"/>
          <w:snapToGrid w:val="0"/>
        </w:rPr>
        <w:t>.2021</w:t>
      </w:r>
      <w:r w:rsidRPr="00ED7A15">
        <w:rPr>
          <w:rFonts w:ascii="Franklin Gothic Book" w:hAnsi="Franklin Gothic Book" w:cs="Arial"/>
          <w:snapToGrid w:val="0"/>
        </w:rPr>
        <w:t xml:space="preserve">г. по </w:t>
      </w:r>
      <w:r w:rsidR="00ED7A15" w:rsidRPr="00ED7A15">
        <w:rPr>
          <w:rFonts w:ascii="Franklin Gothic Book" w:hAnsi="Franklin Gothic Book" w:cs="Arial"/>
          <w:snapToGrid w:val="0"/>
        </w:rPr>
        <w:t>10.08</w:t>
      </w:r>
      <w:r w:rsidRPr="00ED7A15">
        <w:rPr>
          <w:rFonts w:ascii="Franklin Gothic Book" w:hAnsi="Franklin Gothic Book" w:cs="Arial"/>
          <w:snapToGrid w:val="0"/>
        </w:rPr>
        <w:t>.20</w:t>
      </w:r>
      <w:r w:rsidR="00AD5D35" w:rsidRPr="00ED7A15">
        <w:rPr>
          <w:rFonts w:ascii="Franklin Gothic Book" w:hAnsi="Franklin Gothic Book" w:cs="Arial"/>
          <w:snapToGrid w:val="0"/>
        </w:rPr>
        <w:t>2</w:t>
      </w:r>
      <w:r w:rsidRPr="00ED7A15">
        <w:rPr>
          <w:rFonts w:ascii="Franklin Gothic Book" w:hAnsi="Franklin Gothic Book" w:cs="Arial"/>
          <w:snapToGrid w:val="0"/>
        </w:rPr>
        <w:t xml:space="preserve">1г. Срок начала работ – </w:t>
      </w:r>
      <w:r w:rsidR="00ED7A15" w:rsidRPr="00ED7A15">
        <w:rPr>
          <w:rFonts w:ascii="Franklin Gothic Book" w:hAnsi="Franklin Gothic Book" w:cs="Arial"/>
          <w:snapToGrid w:val="0"/>
        </w:rPr>
        <w:t>02</w:t>
      </w:r>
      <w:r w:rsidR="00211758" w:rsidRPr="00ED7A15">
        <w:rPr>
          <w:rFonts w:ascii="Franklin Gothic Book" w:hAnsi="Franklin Gothic Book" w:cs="Arial"/>
          <w:snapToGrid w:val="0"/>
        </w:rPr>
        <w:t>.0</w:t>
      </w:r>
      <w:r w:rsidR="00ED7A15" w:rsidRPr="00ED7A15">
        <w:rPr>
          <w:rFonts w:ascii="Franklin Gothic Book" w:hAnsi="Franklin Gothic Book" w:cs="Arial"/>
          <w:snapToGrid w:val="0"/>
        </w:rPr>
        <w:t>8</w:t>
      </w:r>
      <w:r w:rsidRPr="00ED7A15">
        <w:rPr>
          <w:rFonts w:ascii="Franklin Gothic Book" w:hAnsi="Franklin Gothic Book" w:cs="Arial"/>
          <w:snapToGrid w:val="0"/>
        </w:rPr>
        <w:t>.20</w:t>
      </w:r>
      <w:r w:rsidR="00351D46" w:rsidRPr="00ED7A15">
        <w:rPr>
          <w:rFonts w:ascii="Franklin Gothic Book" w:hAnsi="Franklin Gothic Book" w:cs="Arial"/>
          <w:snapToGrid w:val="0"/>
        </w:rPr>
        <w:t>2</w:t>
      </w:r>
      <w:r w:rsidRPr="00ED7A15">
        <w:rPr>
          <w:rFonts w:ascii="Franklin Gothic Book" w:hAnsi="Franklin Gothic Book" w:cs="Arial"/>
          <w:snapToGrid w:val="0"/>
        </w:rPr>
        <w:t xml:space="preserve">1г., </w:t>
      </w:r>
      <w:r w:rsidR="00351D46" w:rsidRPr="00ED7A15">
        <w:rPr>
          <w:rFonts w:ascii="Franklin Gothic Book" w:hAnsi="Franklin Gothic Book" w:cs="Arial"/>
          <w:snapToGrid w:val="0"/>
        </w:rPr>
        <w:t>ср</w:t>
      </w:r>
      <w:r w:rsidR="00211758" w:rsidRPr="00ED7A15">
        <w:rPr>
          <w:rFonts w:ascii="Franklin Gothic Book" w:hAnsi="Franklin Gothic Book" w:cs="Arial"/>
          <w:snapToGrid w:val="0"/>
        </w:rPr>
        <w:t xml:space="preserve">ок окончания работ не позднее </w:t>
      </w:r>
      <w:r w:rsidR="00ED7A15" w:rsidRPr="00ED7A15">
        <w:rPr>
          <w:rFonts w:ascii="Franklin Gothic Book" w:hAnsi="Franklin Gothic Book" w:cs="Arial"/>
          <w:snapToGrid w:val="0"/>
        </w:rPr>
        <w:t>10</w:t>
      </w:r>
      <w:r w:rsidR="00211758" w:rsidRPr="00ED7A15">
        <w:rPr>
          <w:rFonts w:ascii="Franklin Gothic Book" w:hAnsi="Franklin Gothic Book" w:cs="Arial"/>
          <w:snapToGrid w:val="0"/>
        </w:rPr>
        <w:t>.09</w:t>
      </w:r>
      <w:r w:rsidRPr="00ED7A15">
        <w:rPr>
          <w:rFonts w:ascii="Franklin Gothic Book" w:hAnsi="Franklin Gothic Book" w:cs="Arial"/>
          <w:snapToGrid w:val="0"/>
        </w:rPr>
        <w:t>.20</w:t>
      </w:r>
      <w:r w:rsidR="00351D46" w:rsidRPr="00ED7A15">
        <w:rPr>
          <w:rFonts w:ascii="Franklin Gothic Book" w:hAnsi="Franklin Gothic Book" w:cs="Arial"/>
          <w:snapToGrid w:val="0"/>
        </w:rPr>
        <w:t>2</w:t>
      </w:r>
      <w:r w:rsidRPr="00ED7A15">
        <w:rPr>
          <w:rFonts w:ascii="Franklin Gothic Book" w:hAnsi="Franklin Gothic Book" w:cs="Arial"/>
          <w:snapToGrid w:val="0"/>
        </w:rPr>
        <w:t>1г</w:t>
      </w:r>
      <w:r w:rsidRPr="00211758">
        <w:rPr>
          <w:rFonts w:ascii="Franklin Gothic Book" w:hAnsi="Franklin Gothic Book" w:cs="Arial"/>
          <w:snapToGrid w:val="0"/>
        </w:rPr>
        <w:t>.</w:t>
      </w:r>
    </w:p>
    <w:p w:rsidR="00821C0D" w:rsidRPr="003813FA" w:rsidRDefault="00821C0D" w:rsidP="00821C0D">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821C0D" w:rsidRPr="00D2242E"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821C0D"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821C0D" w:rsidRPr="00A15D95"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821C0D"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821C0D" w:rsidRPr="0015183D" w:rsidRDefault="00821C0D" w:rsidP="00821C0D">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sidR="00351D46">
        <w:rPr>
          <w:rFonts w:ascii="Franklin Gothic Book" w:hAnsi="Franklin Gothic Book" w:cs="Arial"/>
        </w:rPr>
        <w:t xml:space="preserve">, </w:t>
      </w:r>
      <w:r>
        <w:rPr>
          <w:rFonts w:ascii="Franklin Gothic Book" w:hAnsi="Franklin Gothic Book" w:cs="Arial"/>
        </w:rPr>
        <w:t xml:space="preserve">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1" w:history="1">
        <w:r w:rsidRPr="00B2230E">
          <w:rPr>
            <w:rStyle w:val="ac"/>
            <w:rFonts w:ascii="Franklin Gothic Book" w:hAnsi="Franklin Gothic Book"/>
          </w:rPr>
          <w:t>http://www.eetrans.ru/node/86</w:t>
        </w:r>
      </w:hyperlink>
      <w:r w:rsidRPr="0015183D">
        <w:rPr>
          <w:rFonts w:ascii="Franklin Gothic Book" w:hAnsi="Franklin Gothic Book"/>
        </w:rPr>
        <w:t>:</w:t>
      </w:r>
    </w:p>
    <w:p w:rsidR="00821C0D" w:rsidRPr="00003F91"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5183D">
        <w:rPr>
          <w:rFonts w:ascii="Franklin Gothic Book" w:hAnsi="Franklin Gothic Book" w:cs="Arial"/>
          <w:b/>
        </w:rPr>
        <w:t>-</w:t>
      </w:r>
      <w:r w:rsidRPr="0015183D">
        <w:rPr>
          <w:rFonts w:ascii="Franklin Gothic Book" w:hAnsi="Franklin Gothic Book" w:cs="Arial"/>
        </w:rPr>
        <w:t xml:space="preserve"> завершить работы по договору в сроки, предусмотренные графиком выполнения </w:t>
      </w:r>
      <w:r>
        <w:rPr>
          <w:rFonts w:ascii="Franklin Gothic Book" w:hAnsi="Franklin Gothic Book" w:cs="Arial"/>
        </w:rPr>
        <w:t>работ и поставки материалов</w:t>
      </w:r>
      <w:r w:rsidRPr="003813FA">
        <w:rPr>
          <w:rFonts w:ascii="Franklin Gothic Book" w:hAnsi="Franklin Gothic Book" w:cs="Arial"/>
        </w:rPr>
        <w:t>;</w:t>
      </w:r>
    </w:p>
    <w:p w:rsidR="00351D46" w:rsidRPr="00D50229" w:rsidRDefault="00821C0D" w:rsidP="00351D4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качество выполнения ремонтных работ, предусмотренных договором </w:t>
      </w:r>
      <w:r w:rsidRPr="003813FA">
        <w:rPr>
          <w:rFonts w:ascii="Franklin Gothic Book" w:hAnsi="Franklin Gothic Book" w:cs="Arial"/>
        </w:rPr>
        <w:lastRenderedPageBreak/>
        <w:t>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w:t>
      </w:r>
      <w:r>
        <w:rPr>
          <w:rFonts w:ascii="Franklin Gothic Book" w:hAnsi="Franklin Gothic Book" w:cs="Arial"/>
        </w:rPr>
        <w:t xml:space="preserve"> (</w:t>
      </w:r>
      <w:r w:rsidR="00351D46" w:rsidRPr="00134F43">
        <w:rPr>
          <w:rFonts w:ascii="Franklin Gothic Book" w:hAnsi="Franklin Gothic Book"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w:t>
      </w:r>
      <w:r w:rsidR="00351D46">
        <w:rPr>
          <w:rFonts w:ascii="Franklin Gothic Book" w:hAnsi="Franklin Gothic Book" w:cs="Arial"/>
        </w:rPr>
        <w:t>оустановок потребителей (ПТЭЭП)</w:t>
      </w:r>
      <w:r w:rsidR="007A56EE">
        <w:rPr>
          <w:rFonts w:ascii="Franklin Gothic Book" w:hAnsi="Franklin Gothic Book" w:cs="Arial"/>
        </w:rPr>
        <w:t>;</w:t>
      </w:r>
      <w:r w:rsidR="00860F7D" w:rsidRPr="00860F7D">
        <w:rPr>
          <w:rFonts w:ascii="Franklin Gothic Book" w:hAnsi="Franklin Gothic Book"/>
          <w:lang w:eastAsia="ru-RU"/>
        </w:rPr>
        <w:t xml:space="preserve"> </w:t>
      </w:r>
      <w:r w:rsidR="00165CD3">
        <w:rPr>
          <w:rFonts w:ascii="Franklin Gothic Book" w:hAnsi="Franklin Gothic Book"/>
          <w:lang w:eastAsia="ru-RU"/>
        </w:rPr>
        <w:t>РД 34.45-51.300-97; РДИ 34-38-058-91</w:t>
      </w:r>
      <w:r w:rsidR="00860F7D">
        <w:rPr>
          <w:rFonts w:ascii="Franklin Gothic Book" w:hAnsi="Franklin Gothic Book"/>
          <w:lang w:eastAsia="ru-RU"/>
        </w:rPr>
        <w:t>)</w:t>
      </w:r>
    </w:p>
    <w:p w:rsidR="00821C0D" w:rsidRPr="003813FA"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дефектов</w:t>
      </w:r>
      <w:r w:rsidR="00351D46">
        <w:rPr>
          <w:rFonts w:ascii="Franklin Gothic Book" w:hAnsi="Franklin Gothic Book" w:cs="Arial"/>
        </w:rPr>
        <w:t xml:space="preserve"> </w:t>
      </w:r>
      <w:r w:rsidRPr="00E00B9D">
        <w:rPr>
          <w:rFonts w:ascii="Franklin Gothic Book" w:hAnsi="Franklin Gothic Book" w:cs="Arial"/>
        </w:rPr>
        <w:t>в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оформить разрешение </w:t>
      </w:r>
      <w:proofErr w:type="spellStart"/>
      <w:r w:rsidRPr="003813FA">
        <w:rPr>
          <w:rFonts w:ascii="Franklin Gothic Book" w:hAnsi="Franklin Gothic Book" w:cs="Arial"/>
          <w:sz w:val="24"/>
          <w:szCs w:val="24"/>
        </w:rPr>
        <w:t>Ростехнадзора</w:t>
      </w:r>
      <w:proofErr w:type="spellEnd"/>
      <w:r w:rsidRPr="003813FA">
        <w:rPr>
          <w:rFonts w:ascii="Franklin Gothic Book" w:hAnsi="Franklin Gothic Book" w:cs="Arial"/>
          <w:sz w:val="24"/>
          <w:szCs w:val="24"/>
        </w:rPr>
        <w:t>;</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r w:rsidR="00466BF3">
        <w:rPr>
          <w:rFonts w:ascii="Franklin Gothic Book" w:hAnsi="Franklin Gothic Book" w:cs="Arial"/>
          <w:sz w:val="24"/>
          <w:szCs w:val="24"/>
        </w:rPr>
        <w:t>–</w:t>
      </w:r>
      <w:proofErr w:type="spellStart"/>
      <w:r w:rsidRPr="003813FA">
        <w:rPr>
          <w:rFonts w:ascii="Franklin Gothic Book" w:hAnsi="Franklin Gothic Book" w:cs="Arial"/>
          <w:sz w:val="24"/>
          <w:szCs w:val="24"/>
        </w:rPr>
        <w:t>ти</w:t>
      </w:r>
      <w:proofErr w:type="spellEnd"/>
      <w:r w:rsidR="00466BF3">
        <w:rPr>
          <w:rFonts w:ascii="Franklin Gothic Book" w:hAnsi="Franklin Gothic Book" w:cs="Arial"/>
          <w:sz w:val="24"/>
          <w:szCs w:val="24"/>
        </w:rPr>
        <w:t xml:space="preserve">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821C0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821C0D" w:rsidRPr="003813FA" w:rsidRDefault="00821C0D" w:rsidP="00821C0D">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821C0D" w:rsidRPr="003813FA" w:rsidRDefault="00821C0D" w:rsidP="00821C0D">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выполнении Работ;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(Приложение 8</w:t>
      </w:r>
      <w:r w:rsidRPr="003813FA">
        <w:rPr>
          <w:rFonts w:ascii="Franklin Gothic Book" w:hAnsi="Franklin Gothic Book" w:cs="Arial"/>
          <w:bCs/>
        </w:rPr>
        <w:t>)</w:t>
      </w:r>
      <w:r>
        <w:rPr>
          <w:rFonts w:ascii="Franklin Gothic Book" w:hAnsi="Franklin Gothic Book" w:cs="Arial"/>
          <w:bCs/>
        </w:rPr>
        <w:t>.</w:t>
      </w:r>
    </w:p>
    <w:p w:rsidR="00821C0D" w:rsidRDefault="00821C0D" w:rsidP="00821C0D">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821C0D" w:rsidRDefault="00821C0D" w:rsidP="00821C0D">
      <w:pPr>
        <w:suppressAutoHyphens/>
        <w:spacing w:after="0"/>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821C0D" w:rsidRPr="003017B2" w:rsidRDefault="00821C0D" w:rsidP="00821C0D">
      <w:pPr>
        <w:pStyle w:val="af2"/>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w:t>
      </w:r>
      <w:proofErr w:type="spellStart"/>
      <w:r w:rsidRPr="003813FA">
        <w:rPr>
          <w:rFonts w:ascii="Franklin Gothic Book" w:hAnsi="Franklin Gothic Book" w:cs="Arial"/>
          <w:sz w:val="24"/>
          <w:szCs w:val="24"/>
        </w:rPr>
        <w:t>внутриобъектовог</w:t>
      </w:r>
      <w:r>
        <w:rPr>
          <w:rFonts w:ascii="Franklin Gothic Book" w:hAnsi="Franklin Gothic Book" w:cs="Arial"/>
          <w:sz w:val="24"/>
          <w:szCs w:val="24"/>
        </w:rPr>
        <w:t>о</w:t>
      </w:r>
      <w:proofErr w:type="spellEnd"/>
      <w:r>
        <w:rPr>
          <w:rFonts w:ascii="Franklin Gothic Book" w:hAnsi="Franklin Gothic Book" w:cs="Arial"/>
          <w:sz w:val="24"/>
          <w:szCs w:val="24"/>
        </w:rPr>
        <w:t xml:space="preserve"> режима ООО «</w:t>
      </w:r>
      <w:proofErr w:type="spellStart"/>
      <w:r>
        <w:rPr>
          <w:rFonts w:ascii="Franklin Gothic Book" w:hAnsi="Franklin Gothic Book" w:cs="Arial"/>
          <w:sz w:val="24"/>
          <w:szCs w:val="24"/>
        </w:rPr>
        <w:t>ЕвразЭнергоТранс</w:t>
      </w:r>
      <w:proofErr w:type="spellEnd"/>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821C0D" w:rsidRPr="003813FA" w:rsidRDefault="00821C0D" w:rsidP="00821C0D">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w:t>
      </w:r>
      <w:r w:rsidRPr="003813FA">
        <w:rPr>
          <w:rFonts w:ascii="Franklin Gothic Book" w:hAnsi="Franklin Gothic Book" w:cs="Arial"/>
        </w:rPr>
        <w:lastRenderedPageBreak/>
        <w:t xml:space="preserve">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821C0D" w:rsidRPr="003813FA" w:rsidRDefault="00821C0D" w:rsidP="00821C0D">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821C0D" w:rsidRPr="003813FA"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r>
        <w:rPr>
          <w:rFonts w:ascii="Franklin Gothic Book" w:hAnsi="Franklin Gothic Book" w:cs="Arial"/>
        </w:rPr>
        <w:t>соответствующая</w:t>
      </w:r>
      <w:r w:rsidR="00466BF3">
        <w:rPr>
          <w:rFonts w:ascii="Franklin Gothic Book" w:hAnsi="Franklin Gothic Book" w:cs="Arial"/>
        </w:rPr>
        <w:t xml:space="preserve"> </w:t>
      </w:r>
      <w:r w:rsidRPr="003813FA">
        <w:rPr>
          <w:rFonts w:ascii="Franklin Gothic Book" w:hAnsi="Franklin Gothic Book" w:cs="Arial"/>
        </w:rPr>
        <w:t>отметка</w:t>
      </w:r>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821C0D" w:rsidRPr="00D961F5" w:rsidRDefault="00821C0D" w:rsidP="00821C0D">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821C0D" w:rsidRPr="0017381E"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 xml:space="preserve">ПОДРЯДЧИК своевременно и за свой счет оформляет пропуск на территорию </w:t>
      </w:r>
      <w:r w:rsidRPr="0017381E">
        <w:rPr>
          <w:rFonts w:ascii="Franklin Gothic Book" w:hAnsi="Franklin Gothic Book" w:cs="Arial"/>
        </w:rPr>
        <w:br/>
        <w:t>АО «ЕВРАЗ ЗСМК» и «</w:t>
      </w:r>
      <w:proofErr w:type="spellStart"/>
      <w:r w:rsidRPr="0017381E">
        <w:rPr>
          <w:rFonts w:ascii="Franklin Gothic Book" w:hAnsi="Franklin Gothic Book" w:cs="Arial"/>
        </w:rPr>
        <w:t>ЕвразРуда</w:t>
      </w:r>
      <w:proofErr w:type="spellEnd"/>
      <w:r w:rsidRPr="0017381E">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2" w:history="1">
        <w:r w:rsidRPr="0017381E">
          <w:rPr>
            <w:rFonts w:ascii="Franklin Gothic Book" w:hAnsi="Franklin Gothic Book" w:cs="Arial"/>
          </w:rPr>
          <w:t>http://www.eetrans.ru/webfm_send/1475</w:t>
        </w:r>
      </w:hyperlink>
      <w:r w:rsidRPr="0017381E">
        <w:rPr>
          <w:rFonts w:ascii="Franklin Gothic Book" w:hAnsi="Franklin Gothic Book" w:cs="Arial"/>
        </w:rPr>
        <w:t>.</w:t>
      </w:r>
    </w:p>
    <w:p w:rsidR="00821C0D" w:rsidRPr="00D961F5"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рассмотреть вопрос о целесообразности продолжения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821C0D"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Pr>
          <w:rFonts w:ascii="Franklin Gothic Book" w:hAnsi="Franklin Gothic Book" w:cs="Arial"/>
        </w:rPr>
        <w:t>.</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t xml:space="preserve">5.6. ПОДРЯДЧИК обязуется, в ходе исполнения Договора соблюдать нормы действующего законодательства, включая нормативные государственные требования об </w:t>
      </w:r>
      <w:r w:rsidRPr="0030645F">
        <w:rPr>
          <w:rFonts w:ascii="Franklin Gothic Book" w:hAnsi="Franklin Gothic Book" w:cs="Arial"/>
        </w:rPr>
        <w:lastRenderedPageBreak/>
        <w:t>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821C0D" w:rsidRPr="0030645F" w:rsidRDefault="00821C0D" w:rsidP="00821C0D">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3"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821C0D" w:rsidRPr="0030645F" w:rsidRDefault="00821C0D" w:rsidP="00821C0D">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821C0D" w:rsidRPr="0030645F" w:rsidRDefault="00821C0D" w:rsidP="00821C0D">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821C0D" w:rsidRPr="0030645F" w:rsidRDefault="00821C0D" w:rsidP="00821C0D">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821C0D" w:rsidRPr="0030645F"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p>
    <w:p w:rsidR="00821C0D" w:rsidRPr="00F901A9" w:rsidRDefault="00821C0D" w:rsidP="00821C0D">
      <w:pPr>
        <w:pStyle w:val="afd"/>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6. </w:t>
      </w:r>
      <w:r w:rsidRPr="00DA0A5B">
        <w:rPr>
          <w:rFonts w:ascii="Franklin Gothic Book" w:hAnsi="Franklin Gothic Book" w:cs="Arial"/>
          <w:b/>
          <w:bCs/>
          <w:sz w:val="24"/>
          <w:szCs w:val="24"/>
        </w:rPr>
        <w:t>ОБЯЗАННОСТИ И ПРАВА ЗАКАЗЧИКА</w:t>
      </w:r>
    </w:p>
    <w:p w:rsidR="00821C0D" w:rsidRPr="00F901A9" w:rsidRDefault="00821C0D" w:rsidP="00821C0D">
      <w:pPr>
        <w:pStyle w:val="afd"/>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821C0D" w:rsidRPr="00A77038"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821C0D"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произвести приемку и оплату работ, выполненных ПОДРЯДЧИКОМ, в порядке, </w:t>
      </w:r>
      <w:r w:rsidRPr="003813FA">
        <w:rPr>
          <w:rFonts w:ascii="Franklin Gothic Book" w:hAnsi="Franklin Gothic Book" w:cs="Arial"/>
        </w:rPr>
        <w:lastRenderedPageBreak/>
        <w:t>предусмотренном настоящим договором.</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6.2. ЗАКАЗЧИК имеет право в любое время проверять ход и качество работы, выполняемой ПОДРЯДЧИКОМ.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821C0D" w:rsidRPr="003813FA" w:rsidRDefault="00821C0D" w:rsidP="00821C0D">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8F59BB">
        <w:rPr>
          <w:rFonts w:ascii="Franklin Gothic Book" w:hAnsi="Franklin Gothic Book" w:cs="Arial"/>
          <w:snapToGrid/>
          <w:sz w:val="24"/>
          <w:szCs w:val="24"/>
        </w:rPr>
        <w:t>внутриобъектовом</w:t>
      </w:r>
      <w:proofErr w:type="spellEnd"/>
      <w:r w:rsidRPr="008F59BB">
        <w:rPr>
          <w:rFonts w:ascii="Franklin Gothic Book" w:hAnsi="Franklin Gothic Book" w:cs="Arial"/>
          <w:snapToGrid/>
          <w:sz w:val="24"/>
          <w:szCs w:val="24"/>
        </w:rPr>
        <w:t xml:space="preserve">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821C0D"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821C0D" w:rsidRPr="0017381E"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821C0D" w:rsidRDefault="00821C0D" w:rsidP="00821C0D">
      <w:pPr>
        <w:widowControl w:val="0"/>
        <w:tabs>
          <w:tab w:val="left" w:pos="709"/>
        </w:tabs>
        <w:suppressAutoHyphens/>
        <w:autoSpaceDE w:val="0"/>
        <w:autoSpaceDN w:val="0"/>
        <w:adjustRightInd w:val="0"/>
        <w:spacing w:after="0"/>
        <w:rPr>
          <w:rFonts w:ascii="Franklin Gothic Book" w:hAnsi="Franklin Gothic Book" w:cs="Arial"/>
        </w:rPr>
      </w:pPr>
    </w:p>
    <w:p w:rsidR="00821C0D" w:rsidRPr="00F901A9" w:rsidRDefault="00821C0D" w:rsidP="00821C0D">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821C0D" w:rsidRPr="00F901A9" w:rsidRDefault="00821C0D" w:rsidP="00821C0D">
      <w:pPr>
        <w:suppressAutoHyphens/>
        <w:spacing w:after="0"/>
        <w:rPr>
          <w:rFonts w:ascii="Franklin Gothic Book" w:hAnsi="Franklin Gothic Book" w:cs="Arial"/>
          <w:b/>
          <w:color w:val="000000"/>
        </w:rPr>
      </w:pPr>
    </w:p>
    <w:p w:rsidR="00821C0D" w:rsidRPr="003813FA" w:rsidRDefault="00821C0D" w:rsidP="00821C0D">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821C0D" w:rsidRPr="003813FA" w:rsidRDefault="00821C0D" w:rsidP="00821C0D">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 xml:space="preserve">7.3. При поставке материалов для производства Работ по Объекту ЗАКАЗЧИК осматривает их. Тара (упаковка) должна обеспечить полную сохранность материалов, </w:t>
      </w:r>
      <w:r w:rsidRPr="003813FA">
        <w:rPr>
          <w:rFonts w:ascii="Franklin Gothic Book" w:hAnsi="Franklin Gothic Book" w:cs="Arial"/>
          <w:color w:val="000000"/>
        </w:rPr>
        <w:lastRenderedPageBreak/>
        <w:t>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00275A08">
        <w:rPr>
          <w:rFonts w:ascii="Franklin Gothic Book" w:hAnsi="Franklin Gothic Book" w:cs="Arial"/>
          <w:color w:val="000000"/>
        </w:rPr>
        <w:t>произведены не ранее 2020</w:t>
      </w:r>
      <w:r w:rsidRPr="002225E6">
        <w:rPr>
          <w:rFonts w:ascii="Franklin Gothic Book" w:hAnsi="Franklin Gothic Book" w:cs="Arial"/>
          <w:color w:val="000000"/>
        </w:rPr>
        <w:t xml:space="preserve"> г</w:t>
      </w:r>
      <w:r w:rsidRPr="00BB0A21">
        <w:rPr>
          <w:rFonts w:ascii="Franklin Gothic Book" w:hAnsi="Franklin Gothic Book" w:cs="Arial"/>
          <w:color w:val="000000"/>
        </w:rPr>
        <w:t>.</w:t>
      </w:r>
    </w:p>
    <w:p w:rsidR="00821C0D"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821C0D" w:rsidRPr="003813FA" w:rsidRDefault="00821C0D" w:rsidP="00821C0D">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821C0D" w:rsidRPr="007E24F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sidR="00275A08">
        <w:rPr>
          <w:rFonts w:ascii="Franklin Gothic Book" w:hAnsi="Franklin Gothic Book" w:cs="Arial"/>
          <w:color w:val="000000"/>
          <w:sz w:val="24"/>
          <w:szCs w:val="24"/>
        </w:rPr>
        <w:t xml:space="preserve"> </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821C0D"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821C0D" w:rsidRPr="00821C40" w:rsidRDefault="00821C0D" w:rsidP="00821C0D">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821C0D" w:rsidRPr="00B2230E" w:rsidRDefault="00821C0D" w:rsidP="00821C0D">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821C0D" w:rsidRPr="003813FA" w:rsidRDefault="00821C0D" w:rsidP="00821C0D">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821C0D" w:rsidRPr="003813FA" w:rsidRDefault="00821C0D" w:rsidP="00821C0D">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821C0D" w:rsidRDefault="00821C0D" w:rsidP="00821C0D">
      <w:pPr>
        <w:suppressAutoHyphens/>
        <w:spacing w:after="0"/>
        <w:ind w:firstLine="709"/>
        <w:rPr>
          <w:rFonts w:ascii="Franklin Gothic Book" w:hAnsi="Franklin Gothic Book" w:cs="Arial"/>
          <w:color w:val="000000"/>
        </w:rPr>
      </w:pPr>
      <w:r>
        <w:rPr>
          <w:rFonts w:ascii="Franklin Gothic Book" w:hAnsi="Franklin Gothic Book" w:cs="Arial"/>
          <w:color w:val="000000"/>
        </w:rPr>
        <w:lastRenderedPageBreak/>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821C0D" w:rsidRPr="003F5719" w:rsidRDefault="00821C0D" w:rsidP="00821C0D">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821C0D" w:rsidRPr="00C3784B" w:rsidRDefault="00821C0D" w:rsidP="00821C0D">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 xml:space="preserve">.6.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w:t>
      </w:r>
      <w:r w:rsidRPr="00C3784B">
        <w:rPr>
          <w:rFonts w:ascii="Franklin Gothic Book" w:hAnsi="Franklin Gothic Book"/>
          <w:bCs/>
        </w:rPr>
        <w:lastRenderedPageBreak/>
        <w:t>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821C0D" w:rsidRDefault="00821C0D" w:rsidP="00821C0D">
      <w:pPr>
        <w:suppressAutoHyphens/>
        <w:spacing w:after="0"/>
        <w:ind w:firstLine="709"/>
        <w:rPr>
          <w:rFonts w:ascii="Franklin Gothic Book" w:hAnsi="Franklin Gothic Book" w:cs="Arial"/>
          <w:color w:val="000000"/>
        </w:rPr>
      </w:pPr>
    </w:p>
    <w:p w:rsidR="00821C0D" w:rsidRDefault="00821C0D" w:rsidP="00821C0D">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8. Охрана труда</w:t>
      </w:r>
    </w:p>
    <w:p w:rsidR="00821C0D" w:rsidRPr="00B01D2A" w:rsidRDefault="00821C0D" w:rsidP="00821C0D">
      <w:pPr>
        <w:spacing w:after="0"/>
        <w:ind w:firstLine="709"/>
        <w:jc w:val="center"/>
        <w:rPr>
          <w:rFonts w:ascii="Franklin Gothic Book" w:hAnsi="Franklin Gothic Book"/>
          <w:b/>
          <w:color w:val="000000" w:themeColor="text1"/>
        </w:rPr>
      </w:pP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5709CF" w:rsidRPr="00B01D2A" w:rsidRDefault="005709CF" w:rsidP="005709CF">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5709CF" w:rsidRPr="00B01D2A" w:rsidRDefault="005709CF" w:rsidP="005709CF">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5709CF" w:rsidRPr="00B01D2A" w:rsidRDefault="005709CF" w:rsidP="005709CF">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5709CF" w:rsidRPr="00B01D2A" w:rsidRDefault="005709CF" w:rsidP="005709CF">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5709CF" w:rsidRPr="00B01D2A" w:rsidRDefault="005709CF" w:rsidP="005709CF">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5709CF" w:rsidRPr="00B01D2A" w:rsidRDefault="005709CF" w:rsidP="005709CF">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 xml:space="preserve">Защитная обувь с </w:t>
      </w:r>
      <w:proofErr w:type="spellStart"/>
      <w:r w:rsidRPr="00B01D2A">
        <w:rPr>
          <w:rFonts w:ascii="Franklin Gothic Book" w:hAnsi="Franklin Gothic Book" w:cs="Arial"/>
        </w:rPr>
        <w:t>жёсткимподноском</w:t>
      </w:r>
      <w:proofErr w:type="spellEnd"/>
      <w:r w:rsidRPr="00B01D2A">
        <w:rPr>
          <w:rFonts w:ascii="Franklin Gothic Book" w:hAnsi="Franklin Gothic Book" w:cs="Arial"/>
        </w:rPr>
        <w:t>;</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5709CF" w:rsidRPr="00B01D2A" w:rsidRDefault="005709CF" w:rsidP="005709CF">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lastRenderedPageBreak/>
        <w:t>8.9.3. При работе на высоте использовать только страховочные привязи с двумя стропами;</w:t>
      </w:r>
    </w:p>
    <w:p w:rsidR="005709CF" w:rsidRPr="00B01D2A" w:rsidRDefault="005709CF" w:rsidP="005709CF">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5709CF" w:rsidRPr="00B01D2A" w:rsidRDefault="005709CF" w:rsidP="005709CF">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5709CF" w:rsidRPr="00B01D2A" w:rsidRDefault="005709CF" w:rsidP="005709CF">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5709CF" w:rsidRPr="00B01D2A" w:rsidRDefault="005709CF" w:rsidP="005709CF">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5709CF" w:rsidRPr="00B01D2A" w:rsidRDefault="005709CF" w:rsidP="005709CF">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5709CF" w:rsidRPr="00B01D2A" w:rsidRDefault="005709CF" w:rsidP="005709CF">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5709CF" w:rsidRPr="00B01D2A" w:rsidRDefault="005709CF" w:rsidP="005709C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5709CF" w:rsidRPr="00B01D2A" w:rsidRDefault="005709CF" w:rsidP="005709C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5709CF" w:rsidRPr="00B01D2A" w:rsidRDefault="005709CF" w:rsidP="005709CF">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6" w:name="_Toc329954896"/>
      <w:r w:rsidRPr="00B01D2A">
        <w:rPr>
          <w:rFonts w:ascii="Franklin Gothic Book" w:hAnsi="Franklin Gothic Book" w:cs="Arial"/>
        </w:rPr>
        <w:t xml:space="preserve">Ремонтные, строительные и монтажные </w:t>
      </w:r>
      <w:bookmarkEnd w:id="66"/>
      <w:r w:rsidRPr="00B01D2A">
        <w:rPr>
          <w:rFonts w:ascii="Franklin Gothic Book" w:hAnsi="Franklin Gothic Book" w:cs="Arial"/>
        </w:rPr>
        <w:t>работы, выполняемые ближе 2 м от границы перепадов по высоте 1,8 м и более;</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7" w:name="_Toc329954897"/>
      <w:r w:rsidRPr="00B01D2A">
        <w:rPr>
          <w:rFonts w:ascii="Franklin Gothic Book" w:hAnsi="Franklin Gothic Book" w:cs="Arial"/>
        </w:rPr>
        <w:t>Ремонт трубопроводов пара и горячей воды;</w:t>
      </w:r>
      <w:bookmarkEnd w:id="67"/>
    </w:p>
    <w:p w:rsidR="005709CF" w:rsidRPr="00B01D2A" w:rsidRDefault="005709CF" w:rsidP="005709CF">
      <w:pPr>
        <w:numPr>
          <w:ilvl w:val="0"/>
          <w:numId w:val="47"/>
        </w:numPr>
        <w:tabs>
          <w:tab w:val="left" w:pos="426"/>
        </w:tabs>
        <w:spacing w:after="0"/>
        <w:ind w:hanging="720"/>
        <w:rPr>
          <w:rFonts w:ascii="Franklin Gothic Book" w:hAnsi="Franklin Gothic Book" w:cs="Arial"/>
        </w:rPr>
      </w:pPr>
      <w:bookmarkStart w:id="68" w:name="_Toc329954898"/>
      <w:r w:rsidRPr="00B01D2A">
        <w:rPr>
          <w:rFonts w:ascii="Franklin Gothic Book" w:hAnsi="Franklin Gothic Book" w:cs="Arial"/>
        </w:rPr>
        <w:t>Работы в замкнутых объемах, в ограниченных пространствах;</w:t>
      </w:r>
      <w:bookmarkEnd w:id="68"/>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9"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9"/>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0"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70"/>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1"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71"/>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2"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2"/>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hanging="720"/>
        <w:rPr>
          <w:rFonts w:ascii="Franklin Gothic Book" w:hAnsi="Franklin Gothic Book" w:cs="Arial"/>
        </w:rPr>
      </w:pPr>
      <w:bookmarkStart w:id="73"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73"/>
    </w:p>
    <w:p w:rsidR="005709CF" w:rsidRPr="0017381E"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5709CF" w:rsidRPr="00B01D2A" w:rsidRDefault="005709CF" w:rsidP="005709CF">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w:t>
      </w:r>
      <w:r w:rsidRPr="0017381E">
        <w:rPr>
          <w:rFonts w:ascii="Franklin Gothic Book" w:hAnsi="Franklin Gothic Book" w:cs="Arial"/>
        </w:rPr>
        <w:lastRenderedPageBreak/>
        <w:t xml:space="preserve">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5709CF" w:rsidRPr="00B01D2A" w:rsidRDefault="005709CF" w:rsidP="005709CF">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5709CF" w:rsidRDefault="005709CF" w:rsidP="005709CF">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5709CF" w:rsidRPr="00B01D2A" w:rsidRDefault="005709CF" w:rsidP="005709CF">
      <w:pPr>
        <w:spacing w:after="0"/>
        <w:rPr>
          <w:rFonts w:ascii="Franklin Gothic Book" w:hAnsi="Franklin Gothic Book" w:cs="Arial"/>
        </w:rPr>
      </w:pPr>
    </w:p>
    <w:p w:rsidR="005709CF" w:rsidRPr="00B01D2A" w:rsidRDefault="005709CF" w:rsidP="005709CF">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5709CF" w:rsidRPr="00B01D2A" w:rsidRDefault="005709CF" w:rsidP="005709CF">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bookmarkStart w:id="74" w:name="_Toc329954911"/>
      <w:r w:rsidRPr="00B01D2A">
        <w:rPr>
          <w:rFonts w:ascii="Franklin Gothic Book" w:hAnsi="Franklin Gothic Book" w:cs="Arial"/>
          <w:sz w:val="24"/>
          <w:szCs w:val="24"/>
        </w:rPr>
        <w:lastRenderedPageBreak/>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4"/>
    </w:p>
    <w:p w:rsidR="005709CF" w:rsidRPr="00B01D2A" w:rsidRDefault="005709CF" w:rsidP="005709CF">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ПОДРЯДЧИК обязан:</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5709CF" w:rsidRPr="004B7F18" w:rsidRDefault="005709CF" w:rsidP="005709CF">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B01D2A">
        <w:rPr>
          <w:rFonts w:ascii="Franklin Gothic Book" w:hAnsi="Franklin Gothic Book" w:cs="Arial"/>
          <w:sz w:val="24"/>
          <w:szCs w:val="24"/>
        </w:rPr>
        <w:t>страхования.Стоимость</w:t>
      </w:r>
      <w:proofErr w:type="spellEnd"/>
      <w:r w:rsidRPr="00B01D2A">
        <w:rPr>
          <w:rFonts w:ascii="Franklin Gothic Book" w:hAnsi="Franklin Gothic Book" w:cs="Arial"/>
          <w:sz w:val="24"/>
          <w:szCs w:val="24"/>
        </w:rPr>
        <w:t xml:space="preserve"> такого страхования может частично или полностью оплачиваться ЗАКАЗЧИКОМ сверх цены договора).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5709CF" w:rsidRPr="004B7F18" w:rsidRDefault="005709CF" w:rsidP="005709CF">
      <w:pPr>
        <w:spacing w:after="0"/>
        <w:ind w:firstLine="851"/>
        <w:rPr>
          <w:rFonts w:ascii="Franklin Gothic Book" w:hAnsi="Franklin Gothic Book" w:cs="Arial"/>
          <w:b/>
        </w:rPr>
      </w:pPr>
      <w:r w:rsidRPr="004B7F18">
        <w:rPr>
          <w:rFonts w:ascii="Franklin Gothic Book" w:hAnsi="Franklin Gothic Book" w:cs="Arial"/>
          <w:b/>
          <w:bCs/>
        </w:rPr>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5709CF" w:rsidRPr="00B01D2A" w:rsidRDefault="005709CF" w:rsidP="005709CF">
      <w:pPr>
        <w:spacing w:after="0"/>
        <w:ind w:firstLine="851"/>
        <w:rPr>
          <w:rFonts w:ascii="Franklin Gothic Book" w:hAnsi="Franklin Gothic Book" w:cs="Arial"/>
        </w:rPr>
      </w:pPr>
      <w:bookmarkStart w:id="75" w:name="_Toc329954927"/>
      <w:r w:rsidRPr="00B01D2A">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5"/>
    </w:p>
    <w:p w:rsidR="005709CF" w:rsidRPr="00B01D2A" w:rsidRDefault="005709CF" w:rsidP="005709CF">
      <w:pPr>
        <w:tabs>
          <w:tab w:val="left" w:pos="426"/>
        </w:tabs>
        <w:spacing w:after="0"/>
        <w:rPr>
          <w:rFonts w:ascii="Franklin Gothic Book" w:hAnsi="Franklin Gothic Book" w:cs="Arial"/>
        </w:rPr>
      </w:pPr>
      <w:bookmarkStart w:id="76" w:name="_Toc329954928"/>
      <w:r w:rsidRPr="00B01D2A">
        <w:rPr>
          <w:rFonts w:ascii="Franklin Gothic Book" w:hAnsi="Franklin Gothic Book" w:cs="Arial"/>
        </w:rPr>
        <w:t>все несчастные случаи;</w:t>
      </w:r>
      <w:bookmarkEnd w:id="76"/>
    </w:p>
    <w:p w:rsidR="005709CF" w:rsidRPr="00B01D2A" w:rsidRDefault="005709CF" w:rsidP="005709CF">
      <w:pPr>
        <w:tabs>
          <w:tab w:val="left" w:pos="426"/>
        </w:tabs>
        <w:spacing w:after="0"/>
        <w:rPr>
          <w:rFonts w:ascii="Franklin Gothic Book" w:hAnsi="Franklin Gothic Book" w:cs="Arial"/>
        </w:rPr>
      </w:pPr>
      <w:bookmarkStart w:id="77"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7"/>
    </w:p>
    <w:p w:rsidR="005709CF" w:rsidRPr="00B01D2A" w:rsidRDefault="005709CF" w:rsidP="005709CF">
      <w:pPr>
        <w:tabs>
          <w:tab w:val="left" w:pos="426"/>
        </w:tabs>
        <w:spacing w:after="0"/>
        <w:rPr>
          <w:rFonts w:ascii="Franklin Gothic Book" w:hAnsi="Franklin Gothic Book" w:cs="Arial"/>
        </w:rPr>
      </w:pPr>
      <w:bookmarkStart w:id="78"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78"/>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5709CF" w:rsidRPr="00B01D2A" w:rsidRDefault="005709CF" w:rsidP="005709CF">
      <w:pPr>
        <w:tabs>
          <w:tab w:val="left" w:pos="426"/>
        </w:tabs>
        <w:spacing w:after="0"/>
        <w:rPr>
          <w:rFonts w:ascii="Franklin Gothic Book" w:hAnsi="Franklin Gothic Book" w:cs="Arial"/>
        </w:rPr>
      </w:pPr>
      <w:bookmarkStart w:id="79"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79"/>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5709CF" w:rsidRPr="00B01D2A" w:rsidRDefault="005709CF" w:rsidP="005709CF">
      <w:pPr>
        <w:tabs>
          <w:tab w:val="left" w:pos="426"/>
        </w:tabs>
        <w:spacing w:after="0"/>
        <w:rPr>
          <w:rFonts w:ascii="Franklin Gothic Book" w:hAnsi="Franklin Gothic Book" w:cs="Arial"/>
        </w:rPr>
      </w:pPr>
      <w:bookmarkStart w:id="80"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80"/>
    </w:p>
    <w:p w:rsidR="005709CF" w:rsidRPr="00B01D2A" w:rsidRDefault="005709CF" w:rsidP="005709CF">
      <w:pPr>
        <w:spacing w:after="0"/>
        <w:ind w:firstLine="851"/>
        <w:rPr>
          <w:rFonts w:ascii="Franklin Gothic Book" w:hAnsi="Franklin Gothic Book" w:cs="Arial"/>
        </w:rPr>
      </w:pPr>
      <w:bookmarkStart w:id="81" w:name="_Toc329954933"/>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1"/>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w:t>
      </w:r>
      <w:r w:rsidR="004F6AA1">
        <w:rPr>
          <w:rFonts w:ascii="Franklin Gothic Book" w:hAnsi="Franklin Gothic Book" w:cs="Arial"/>
          <w:sz w:val="24"/>
          <w:szCs w:val="24"/>
        </w:rPr>
        <w:t>ней с момента получения запроса</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5709CF" w:rsidRPr="00B01D2A" w:rsidRDefault="005709CF" w:rsidP="005709CF">
      <w:pPr>
        <w:spacing w:after="0"/>
        <w:ind w:firstLine="851"/>
        <w:rPr>
          <w:rFonts w:ascii="Franklin Gothic Book" w:hAnsi="Franklin Gothic Book" w:cs="Arial"/>
        </w:rPr>
      </w:pPr>
      <w:bookmarkStart w:id="82"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2"/>
    </w:p>
    <w:p w:rsidR="005709CF" w:rsidRPr="00B01D2A" w:rsidRDefault="005709CF" w:rsidP="005709CF">
      <w:pPr>
        <w:numPr>
          <w:ilvl w:val="0"/>
          <w:numId w:val="49"/>
        </w:numPr>
        <w:tabs>
          <w:tab w:val="left" w:pos="284"/>
        </w:tabs>
        <w:spacing w:after="0"/>
        <w:ind w:hanging="720"/>
        <w:rPr>
          <w:rFonts w:ascii="Franklin Gothic Book" w:hAnsi="Franklin Gothic Book" w:cs="Arial"/>
        </w:rPr>
      </w:pPr>
      <w:bookmarkStart w:id="83" w:name="_Toc329954938"/>
      <w:r w:rsidRPr="00B01D2A">
        <w:rPr>
          <w:rFonts w:ascii="Franklin Gothic Book" w:hAnsi="Franklin Gothic Book" w:cs="Arial"/>
        </w:rPr>
        <w:t>Наименования Подрядной, в том числе генподрядной организации</w:t>
      </w:r>
      <w:bookmarkEnd w:id="83"/>
    </w:p>
    <w:p w:rsidR="005709CF" w:rsidRPr="00B01D2A" w:rsidRDefault="005709CF" w:rsidP="005709CF">
      <w:pPr>
        <w:numPr>
          <w:ilvl w:val="0"/>
          <w:numId w:val="49"/>
        </w:numPr>
        <w:tabs>
          <w:tab w:val="left" w:pos="284"/>
        </w:tabs>
        <w:spacing w:after="0"/>
        <w:ind w:hanging="720"/>
        <w:rPr>
          <w:rFonts w:ascii="Franklin Gothic Book" w:hAnsi="Franklin Gothic Book" w:cs="Arial"/>
        </w:rPr>
      </w:pPr>
      <w:bookmarkStart w:id="84" w:name="_Toc329954939"/>
      <w:r w:rsidRPr="00B01D2A">
        <w:rPr>
          <w:rFonts w:ascii="Franklin Gothic Book" w:hAnsi="Franklin Gothic Book" w:cs="Arial"/>
        </w:rPr>
        <w:t>Ответственных:</w:t>
      </w:r>
      <w:bookmarkEnd w:id="84"/>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5" w:name="_Toc329954940"/>
      <w:r w:rsidRPr="00B01D2A">
        <w:rPr>
          <w:rFonts w:ascii="Franklin Gothic Book" w:hAnsi="Franklin Gothic Book" w:cs="Arial"/>
        </w:rPr>
        <w:t>Руководителя организации – Ф.И.О., должность, телефон;</w:t>
      </w:r>
      <w:bookmarkEnd w:id="85"/>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6" w:name="_Toc329954941"/>
      <w:r w:rsidRPr="00B01D2A">
        <w:rPr>
          <w:rFonts w:ascii="Franklin Gothic Book" w:hAnsi="Franklin Gothic Book" w:cs="Arial"/>
        </w:rPr>
        <w:t>Производителя работ - Ф.И.О., должность, телефон;</w:t>
      </w:r>
      <w:bookmarkEnd w:id="86"/>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7" w:name="_Toc329954942"/>
      <w:r w:rsidRPr="00B01D2A">
        <w:rPr>
          <w:rFonts w:ascii="Franklin Gothic Book" w:hAnsi="Franklin Gothic Book" w:cs="Arial"/>
        </w:rPr>
        <w:t>по вопросам ОТ и ПБ, Э - Ф.И.О., должность, телефон.</w:t>
      </w:r>
      <w:bookmarkEnd w:id="87"/>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w:t>
      </w:r>
      <w:r w:rsidRPr="00B01D2A">
        <w:rPr>
          <w:rFonts w:ascii="Franklin Gothic Book" w:hAnsi="Franklin Gothic Book" w:cs="Arial"/>
        </w:rPr>
        <w:lastRenderedPageBreak/>
        <w:t>чтобы снизить риск причинения телесных повреждений работникам, ущерба имуществу, а также задержек в выполнении Подрядных работ.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5709CF" w:rsidRPr="004B7F18" w:rsidRDefault="005709CF" w:rsidP="005709CF">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lastRenderedPageBreak/>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5709CF" w:rsidRPr="00B01D2A" w:rsidRDefault="005709CF" w:rsidP="005709CF">
      <w:pPr>
        <w:tabs>
          <w:tab w:val="left" w:pos="709"/>
        </w:tabs>
        <w:spacing w:after="0"/>
        <w:ind w:firstLine="851"/>
        <w:rPr>
          <w:rFonts w:ascii="Franklin Gothic Book" w:hAnsi="Franklin Gothic Book" w:cs="Arial"/>
        </w:rPr>
      </w:pPr>
      <w:bookmarkStart w:id="88"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88"/>
    </w:p>
    <w:p w:rsidR="005709CF" w:rsidRPr="00B01D2A" w:rsidRDefault="005709CF" w:rsidP="005709CF">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5709CF" w:rsidRPr="00B01D2A" w:rsidRDefault="005709CF" w:rsidP="005709CF">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lastRenderedPageBreak/>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5709CF" w:rsidRPr="00B01D2A" w:rsidRDefault="005709CF" w:rsidP="005709CF">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5709CF"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5709CF" w:rsidRPr="00B01D2A"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p>
    <w:p w:rsidR="005709CF" w:rsidRPr="004B7F18" w:rsidRDefault="005709CF" w:rsidP="005709CF">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w:t>
      </w:r>
      <w:r w:rsidRPr="00B01D2A">
        <w:rPr>
          <w:rFonts w:ascii="Franklin Gothic Book" w:hAnsi="Franklin Gothic Book" w:cs="Arial"/>
        </w:rPr>
        <w:lastRenderedPageBreak/>
        <w:t xml:space="preserve">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5709CF" w:rsidRPr="00B01D2A" w:rsidRDefault="005709CF" w:rsidP="005709CF">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lastRenderedPageBreak/>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5709CF" w:rsidRPr="00B01D2A" w:rsidRDefault="005709CF" w:rsidP="005709CF">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bookmarkStart w:id="89" w:name="_Toc109067508"/>
      <w:bookmarkStart w:id="90" w:name="_Toc109110006"/>
      <w:r w:rsidRPr="00B01D2A">
        <w:rPr>
          <w:rFonts w:ascii="Franklin Gothic Book" w:hAnsi="Franklin Gothic Book" w:cs="Arial"/>
          <w:b/>
        </w:rPr>
        <w:t>.</w:t>
      </w:r>
    </w:p>
    <w:bookmarkEnd w:id="89"/>
    <w:bookmarkEnd w:id="90"/>
    <w:p w:rsidR="00821C0D" w:rsidRPr="00ED790D" w:rsidRDefault="00821C0D" w:rsidP="00821C0D">
      <w:pPr>
        <w:spacing w:after="0"/>
        <w:rPr>
          <w:rFonts w:ascii="Franklin Gothic Book" w:hAnsi="Franklin Gothic Book" w:cs="Arial"/>
          <w:strike/>
        </w:rPr>
      </w:pPr>
    </w:p>
    <w:p w:rsidR="00821C0D"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821C0D" w:rsidRPr="00F901A9"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Pr>
          <w:rFonts w:ascii="Franklin Gothic Book" w:hAnsi="Franklin Gothic Book" w:cs="Arial"/>
        </w:rPr>
        <w:t>6</w:t>
      </w:r>
      <w:r w:rsidRPr="003813FA">
        <w:rPr>
          <w:rFonts w:ascii="Franklin Gothic Book" w:hAnsi="Franklin Gothic Book" w:cs="Arial"/>
        </w:rPr>
        <w:t xml:space="preserve">) с приложением соответствующих первичных учетных документов установленной формы ЗАКАЗЧИКА, подтверждающих расход материалов ЗАКАЗЧИКА (Приложение № </w:t>
      </w:r>
      <w:r>
        <w:rPr>
          <w:rFonts w:ascii="Franklin Gothic Book" w:hAnsi="Franklin Gothic Book" w:cs="Arial"/>
        </w:rPr>
        <w:t>8</w:t>
      </w:r>
      <w:r w:rsidRPr="003813FA">
        <w:rPr>
          <w:rFonts w:ascii="Franklin Gothic Book" w:hAnsi="Franklin Gothic Book" w:cs="Arial"/>
        </w:rPr>
        <w:t xml:space="preserve">) и материалов, полученных в результате производства демонтажных работ (акт формы М-35).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821C0D"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lastRenderedPageBreak/>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821C40">
        <w:rPr>
          <w:rFonts w:ascii="Franklin Gothic Book" w:hAnsi="Franklin Gothic Book" w:cs="Arial"/>
        </w:rPr>
        <w:t>т.д</w:t>
      </w:r>
      <w:proofErr w:type="spellEnd"/>
      <w:r w:rsidRPr="00821C40">
        <w:rPr>
          <w:rFonts w:ascii="Franklin Gothic Book" w:hAnsi="Franklin Gothic Book" w:cs="Arial"/>
        </w:rPr>
        <w:t>);</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821C0D"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821C0D" w:rsidRPr="003813FA" w:rsidRDefault="00821C0D" w:rsidP="00821C0D">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821C0D" w:rsidRPr="003813FA" w:rsidRDefault="00821C0D" w:rsidP="00821C0D">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821C0D" w:rsidRPr="003813FA"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821C0D" w:rsidRPr="003813FA" w:rsidRDefault="00821C0D" w:rsidP="00821C0D">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lastRenderedPageBreak/>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821C0D"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821C0D" w:rsidRDefault="00821C0D" w:rsidP="00821C0D">
      <w:pPr>
        <w:tabs>
          <w:tab w:val="left" w:pos="709"/>
        </w:tabs>
        <w:suppressAutoHyphens/>
        <w:spacing w:after="0"/>
        <w:rPr>
          <w:rFonts w:ascii="Franklin Gothic Book" w:hAnsi="Franklin Gothic Book" w:cs="Arial"/>
        </w:rPr>
      </w:pPr>
    </w:p>
    <w:p w:rsidR="00821C0D" w:rsidRPr="00642EB5" w:rsidRDefault="00821C0D" w:rsidP="00821C0D">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821C0D" w:rsidRPr="00F901A9" w:rsidRDefault="00821C0D" w:rsidP="00821C0D">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821C0D" w:rsidRPr="003813FA" w:rsidRDefault="00821C0D" w:rsidP="00821C0D">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821C0D"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821C0D"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821C0D" w:rsidRDefault="00821C0D" w:rsidP="00821C0D">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821C0D" w:rsidRDefault="00821C0D" w:rsidP="00821C0D">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821C0D" w:rsidRPr="003813FA" w:rsidRDefault="00821C0D" w:rsidP="00821C0D">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821C0D" w:rsidRPr="003813FA" w:rsidRDefault="00821C0D" w:rsidP="00821C0D">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w:t>
      </w:r>
      <w:r w:rsidRPr="003813FA">
        <w:rPr>
          <w:rFonts w:ascii="Franklin Gothic Book" w:hAnsi="Franklin Gothic Book" w:cs="Arial"/>
        </w:rPr>
        <w:lastRenderedPageBreak/>
        <w:t xml:space="preserve">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821C0D"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821C0D" w:rsidRPr="003813FA" w:rsidRDefault="00821C0D" w:rsidP="00821C0D">
      <w:pPr>
        <w:pStyle w:val="ConsNormal0"/>
        <w:widowControl/>
        <w:suppressAutoHyphens/>
        <w:jc w:val="both"/>
        <w:rPr>
          <w:rFonts w:ascii="Franklin Gothic Book" w:hAnsi="Franklin Gothic Book" w:cs="Arial"/>
          <w:b/>
          <w:bCs/>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821C0D" w:rsidRPr="00F901A9" w:rsidRDefault="00821C0D" w:rsidP="00821C0D">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11.3. Сторона, для которой стало невозможным исполнение обязательства, </w:t>
      </w:r>
      <w:r w:rsidRPr="003813FA">
        <w:rPr>
          <w:rFonts w:ascii="Franklin Gothic Book" w:hAnsi="Franklin Gothic Book" w:cs="Arial"/>
        </w:rPr>
        <w:lastRenderedPageBreak/>
        <w:t>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821C0D" w:rsidRPr="00F44814"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F953A2" w:rsidRDefault="00821C0D" w:rsidP="00821C0D">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821C0D" w:rsidRPr="003813FA" w:rsidRDefault="00821C0D" w:rsidP="00821C0D">
      <w:pPr>
        <w:suppressAutoHyphens/>
        <w:spacing w:after="0"/>
        <w:rPr>
          <w:rFonts w:ascii="Franklin Gothic Book" w:hAnsi="Franklin Gothic Book" w:cs="Arial"/>
        </w:rPr>
      </w:pPr>
    </w:p>
    <w:p w:rsidR="00821C0D" w:rsidRPr="00F901A9"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821C0D" w:rsidRPr="00F901A9"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3813FA" w:rsidRDefault="00821C0D" w:rsidP="00821C0D">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821C0D"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821C0D" w:rsidRPr="00F901A9"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p>
    <w:p w:rsidR="00821C0D" w:rsidRPr="003813FA" w:rsidRDefault="00821C0D" w:rsidP="00821C0D">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821C0D" w:rsidRPr="004B24AA" w:rsidRDefault="00821C0D" w:rsidP="00821C0D">
      <w:pPr>
        <w:jc w:val="center"/>
        <w:rPr>
          <w:rFonts w:ascii="Franklin Gothic Book" w:hAnsi="Franklin Gothic Book" w:cs="Arial"/>
          <w:b/>
          <w:bCs/>
        </w:rPr>
      </w:pPr>
      <w:r w:rsidRPr="004B24AA">
        <w:rPr>
          <w:rFonts w:ascii="Franklin Gothic Book" w:hAnsi="Franklin Gothic Book" w:cs="Arial"/>
          <w:b/>
          <w:bCs/>
        </w:rPr>
        <w:t>ДОГОВОРА</w:t>
      </w:r>
    </w:p>
    <w:p w:rsidR="00821C0D" w:rsidRDefault="00821C0D" w:rsidP="00821C0D">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821C0D" w:rsidRPr="003813FA" w:rsidRDefault="00821C0D" w:rsidP="00821C0D">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sidR="00275A08">
        <w:rPr>
          <w:rFonts w:ascii="Franklin Gothic Book" w:hAnsi="Franklin Gothic Book" w:cs="Arial"/>
        </w:rPr>
        <w:t>2</w:t>
      </w:r>
      <w:r w:rsidRPr="00A068D9">
        <w:rPr>
          <w:rFonts w:ascii="Franklin Gothic Book" w:hAnsi="Franklin Gothic Book" w:cs="Arial"/>
        </w:rPr>
        <w:t>1</w:t>
      </w:r>
      <w:r w:rsidRPr="003813FA">
        <w:rPr>
          <w:rFonts w:ascii="Franklin Gothic Book" w:hAnsi="Franklin Gothic Book" w:cs="Arial"/>
        </w:rPr>
        <w:t xml:space="preserve"> года, а в части расчетов - до полного исполнения сторонами обязательств.</w:t>
      </w:r>
    </w:p>
    <w:p w:rsidR="00821C0D" w:rsidRPr="003813FA" w:rsidRDefault="00821C0D" w:rsidP="00821C0D">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lastRenderedPageBreak/>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821C0D" w:rsidRDefault="00821C0D" w:rsidP="00821C0D">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lastRenderedPageBreak/>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821C0D" w:rsidRDefault="00821C0D" w:rsidP="00821C0D">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821C0D" w:rsidRDefault="00821C0D" w:rsidP="00821C0D">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821C0D" w:rsidRPr="003813FA" w:rsidRDefault="00821C0D" w:rsidP="00821C0D">
      <w:pPr>
        <w:tabs>
          <w:tab w:val="left" w:pos="993"/>
        </w:tabs>
        <w:suppressAutoHyphens/>
        <w:spacing w:after="0"/>
        <w:ind w:firstLine="709"/>
        <w:rPr>
          <w:rFonts w:ascii="Franklin Gothic Book" w:hAnsi="Franklin Gothic Book" w:cs="Arial"/>
        </w:rPr>
      </w:pPr>
    </w:p>
    <w:p w:rsidR="00821C0D" w:rsidRDefault="00821C0D" w:rsidP="00821C0D">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821C0D" w:rsidRPr="003813FA" w:rsidRDefault="00821C0D" w:rsidP="00821C0D">
      <w:pPr>
        <w:pStyle w:val="20"/>
        <w:numPr>
          <w:ilvl w:val="0"/>
          <w:numId w:val="0"/>
        </w:numPr>
        <w:suppressAutoHyphens/>
        <w:spacing w:after="0"/>
        <w:jc w:val="center"/>
        <w:rPr>
          <w:rFonts w:ascii="Franklin Gothic Book" w:hAnsi="Franklin Gothic Book" w:cs="Arial"/>
          <w:b/>
          <w:szCs w:val="24"/>
        </w:rPr>
      </w:pP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821C0D" w:rsidRPr="00ED6D60"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xml:space="preserve">. При исполнении своих обязательств по Договору Стороны, их аффилированные лица, работники или посредники не совершают каких-либо действий </w:t>
      </w:r>
      <w:r w:rsidRPr="003813FA">
        <w:rPr>
          <w:rFonts w:ascii="Franklin Gothic Book" w:hAnsi="Franklin Gothic Book" w:cs="Arial"/>
        </w:rPr>
        <w:lastRenderedPageBreak/>
        <w:t>(отказываются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821C0D" w:rsidRPr="003813FA" w:rsidRDefault="00821C0D" w:rsidP="00821C0D">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821C0D" w:rsidRDefault="00821C0D" w:rsidP="00821C0D">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821C0D" w:rsidRPr="003813FA" w:rsidRDefault="00821C0D" w:rsidP="00821C0D">
      <w:pPr>
        <w:suppressAutoHyphens/>
        <w:spacing w:after="0"/>
        <w:rPr>
          <w:rFonts w:ascii="Franklin Gothic Book" w:hAnsi="Franklin Gothic Book" w:cs="Arial"/>
        </w:rPr>
      </w:pPr>
    </w:p>
    <w:p w:rsidR="00821C0D" w:rsidRPr="00AC2F6B" w:rsidRDefault="00821C0D" w:rsidP="00821C0D">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821C0D" w:rsidRPr="00AC2F6B" w:rsidRDefault="00821C0D" w:rsidP="00821C0D">
      <w:pPr>
        <w:spacing w:after="0"/>
        <w:ind w:right="-149"/>
        <w:jc w:val="center"/>
        <w:rPr>
          <w:rFonts w:ascii="Franklin Gothic Book" w:hAnsi="Franklin Gothic Book"/>
          <w:b/>
        </w:rPr>
      </w:pPr>
    </w:p>
    <w:p w:rsidR="00821C0D" w:rsidRPr="00AC2F6B" w:rsidRDefault="00821C0D" w:rsidP="00821C0D">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821C0D" w:rsidRPr="00AC2F6B" w:rsidRDefault="00821C0D" w:rsidP="00821C0D">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821C0D" w:rsidRPr="00AC2F6B" w:rsidRDefault="00821C0D" w:rsidP="00821C0D">
      <w:pPr>
        <w:suppressAutoHyphens/>
        <w:rPr>
          <w:rFonts w:ascii="Franklin Gothic Book" w:hAnsi="Franklin Gothic Book" w:cs="Arial"/>
        </w:rPr>
      </w:pPr>
      <w:r w:rsidRPr="00AC2F6B">
        <w:rPr>
          <w:rFonts w:ascii="Franklin Gothic Book" w:hAnsi="Franklin Gothic Book"/>
        </w:rPr>
        <w:t>- Кодекс поведения сотрудников Заказчика, размещенный на официальном сайте ООО «</w:t>
      </w:r>
      <w:proofErr w:type="spellStart"/>
      <w:r w:rsidRPr="00AC2F6B">
        <w:rPr>
          <w:rFonts w:ascii="Franklin Gothic Book" w:hAnsi="Franklin Gothic Book"/>
        </w:rPr>
        <w:t>ЕвразЭнергоТранс</w:t>
      </w:r>
      <w:proofErr w:type="spellEnd"/>
      <w:r w:rsidRPr="00AC2F6B">
        <w:rPr>
          <w:rFonts w:ascii="Franklin Gothic Book" w:hAnsi="Franklin Gothic Book"/>
        </w:rPr>
        <w:t xml:space="preserve">» по </w:t>
      </w:r>
      <w:proofErr w:type="spellStart"/>
      <w:r w:rsidRPr="00AC2F6B">
        <w:rPr>
          <w:rFonts w:ascii="Franklin Gothic Book" w:hAnsi="Franklin Gothic Book"/>
        </w:rPr>
        <w:t>адресу:</w:t>
      </w:r>
      <w:hyperlink r:id="rId34" w:history="1">
        <w:r w:rsidRPr="00AC2F6B">
          <w:rPr>
            <w:rStyle w:val="ac"/>
          </w:rPr>
          <w:t>http</w:t>
        </w:r>
        <w:proofErr w:type="spellEnd"/>
        <w:r w:rsidRPr="00AC2F6B">
          <w:rPr>
            <w:rStyle w:val="ac"/>
          </w:rPr>
          <w:t>://eetrans.ru/</w:t>
        </w:r>
        <w:proofErr w:type="spellStart"/>
        <w:r w:rsidRPr="00AC2F6B">
          <w:rPr>
            <w:rStyle w:val="ac"/>
          </w:rPr>
          <w:t>webfm_send</w:t>
        </w:r>
        <w:proofErr w:type="spellEnd"/>
        <w:r w:rsidRPr="00AC2F6B">
          <w:rPr>
            <w:rStyle w:val="ac"/>
          </w:rPr>
          <w:t>/872</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w:t>
      </w:r>
      <w:proofErr w:type="spellStart"/>
      <w:r w:rsidRPr="00AC2F6B">
        <w:rPr>
          <w:rFonts w:ascii="Franklin Gothic Book" w:hAnsi="Franklin Gothic Book" w:cs="Arial"/>
        </w:rPr>
        <w:t>ЕвразЭнергоТранс</w:t>
      </w:r>
      <w:proofErr w:type="spellEnd"/>
      <w:r w:rsidRPr="00AC2F6B">
        <w:rPr>
          <w:rFonts w:ascii="Franklin Gothic Book" w:hAnsi="Franklin Gothic Book" w:cs="Arial"/>
        </w:rPr>
        <w:t>»).</w:t>
      </w:r>
    </w:p>
    <w:p w:rsidR="00821C0D" w:rsidRDefault="00821C0D" w:rsidP="00821C0D">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821C0D" w:rsidRPr="00131EF6" w:rsidRDefault="00821C0D" w:rsidP="00821C0D">
      <w:pPr>
        <w:suppressAutoHyphens/>
        <w:spacing w:after="0"/>
        <w:ind w:firstLine="851"/>
        <w:rPr>
          <w:rFonts w:ascii="Franklin Gothic Book" w:hAnsi="Franklin Gothic Book"/>
        </w:rPr>
      </w:pPr>
    </w:p>
    <w:p w:rsidR="00821C0D"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821C0D" w:rsidRPr="003813FA"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821C0D"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72228B" w:rsidRPr="00D50229" w:rsidRDefault="0072228B" w:rsidP="0072228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72228B" w:rsidRPr="00D50229" w:rsidRDefault="0072228B" w:rsidP="0072228B">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72228B" w:rsidRPr="00D50229" w:rsidTr="0072228B">
        <w:trPr>
          <w:trHeight w:val="585"/>
        </w:trPr>
        <w:tc>
          <w:tcPr>
            <w:tcW w:w="4643"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72228B" w:rsidRPr="00D50229" w:rsidTr="0072228B">
        <w:trPr>
          <w:trHeight w:val="4117"/>
        </w:trPr>
        <w:tc>
          <w:tcPr>
            <w:tcW w:w="4643" w:type="dxa"/>
          </w:tcPr>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ООО «</w:t>
            </w:r>
            <w:proofErr w:type="spellStart"/>
            <w:r w:rsidRPr="00D50229">
              <w:rPr>
                <w:rFonts w:ascii="Franklin Gothic Book" w:hAnsi="Franklin Gothic Book" w:cs="Arial"/>
              </w:rPr>
              <w:t>ЕвразЭнергоТранс</w:t>
            </w:r>
            <w:proofErr w:type="spellEnd"/>
            <w:r w:rsidRPr="00D50229">
              <w:rPr>
                <w:rFonts w:ascii="Franklin Gothic Book" w:hAnsi="Franklin Gothic Book" w:cs="Arial"/>
              </w:rPr>
              <w:t>»</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57818"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г. Новокузнецк,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r w:rsidRPr="00D50229">
              <w:rPr>
                <w:rFonts w:ascii="Franklin Gothic Book" w:hAnsi="Franklin Gothic Book" w:cs="Arial"/>
              </w:rPr>
              <w:t>, д. 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r w:rsidR="00A57818" w:rsidRPr="00D50229">
              <w:rPr>
                <w:rFonts w:ascii="Franklin Gothic Book" w:hAnsi="Franklin Gothic Book" w:cs="Arial"/>
              </w:rPr>
              <w:t xml:space="preserve"> </w:t>
            </w:r>
            <w:r w:rsidRPr="00D50229">
              <w:rPr>
                <w:rFonts w:ascii="Franklin Gothic Book" w:hAnsi="Franklin Gothic Book" w:cs="Arial"/>
              </w:rPr>
              <w:t>г. Новокузнецк,</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ул. </w:t>
            </w:r>
            <w:proofErr w:type="spellStart"/>
            <w:r w:rsidRPr="00D50229">
              <w:rPr>
                <w:rFonts w:ascii="Franklin Gothic Book" w:hAnsi="Franklin Gothic Book" w:cs="Arial"/>
              </w:rPr>
              <w:t>Рудокопровая</w:t>
            </w:r>
            <w:proofErr w:type="spellEnd"/>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Банк- АО </w:t>
            </w:r>
            <w:proofErr w:type="spellStart"/>
            <w:r w:rsidRPr="00D50229">
              <w:rPr>
                <w:rFonts w:ascii="Franklin Gothic Book" w:hAnsi="Franklin Gothic Book" w:cs="Arial"/>
              </w:rPr>
              <w:t>ЮниКредитБанк</w:t>
            </w:r>
            <w:proofErr w:type="spellEnd"/>
            <w:r w:rsidR="00B30CE6">
              <w:rPr>
                <w:rFonts w:ascii="Franklin Gothic Book" w:hAnsi="Franklin Gothic Book" w:cs="Arial"/>
              </w:rPr>
              <w:t xml:space="preserve"> г. Москва</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72228B" w:rsidRPr="00D50229" w:rsidRDefault="0072228B" w:rsidP="0072228B">
            <w:pPr>
              <w:suppressAutoHyphens/>
              <w:snapToGrid w:val="0"/>
              <w:spacing w:after="0"/>
              <w:jc w:val="left"/>
              <w:rPr>
                <w:rFonts w:ascii="Franklin Gothic Book" w:hAnsi="Franklin Gothic Book" w:cs="Arial"/>
                <w:b/>
              </w:rPr>
            </w:pPr>
          </w:p>
        </w:tc>
        <w:tc>
          <w:tcPr>
            <w:tcW w:w="4644" w:type="dxa"/>
          </w:tcPr>
          <w:p w:rsidR="0072228B" w:rsidRPr="00D50229" w:rsidRDefault="0072228B" w:rsidP="0072228B">
            <w:pPr>
              <w:suppressAutoHyphens/>
              <w:rPr>
                <w:rFonts w:ascii="Franklin Gothic Book" w:hAnsi="Franklin Gothic Book"/>
                <w:b/>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тел./факс 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Банковские реквизиты:</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b/>
              </w:rPr>
            </w:pPr>
          </w:p>
        </w:tc>
      </w:tr>
      <w:tr w:rsidR="0072228B" w:rsidRPr="00D50229" w:rsidTr="0072228B">
        <w:tc>
          <w:tcPr>
            <w:tcW w:w="4643"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b/>
                <w:bCs/>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c>
          <w:tcPr>
            <w:tcW w:w="4644"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72228B" w:rsidRPr="00DB08F0" w:rsidRDefault="0072228B" w:rsidP="0072228B">
            <w:pPr>
              <w:suppressAutoHyphens/>
              <w:snapToGrid w:val="0"/>
              <w:spacing w:after="0"/>
              <w:jc w:val="left"/>
              <w:rPr>
                <w:rFonts w:ascii="Franklin Gothic Book" w:hAnsi="Franklin Gothic Book" w:cs="Arial"/>
                <w:sz w:val="21"/>
                <w:szCs w:val="21"/>
              </w:rPr>
            </w:pPr>
            <w:proofErr w:type="spellStart"/>
            <w:r w:rsidRPr="00D50229">
              <w:rPr>
                <w:rFonts w:ascii="Franklin Gothic Book" w:hAnsi="Franklin Gothic Book" w:cs="Arial"/>
                <w:sz w:val="21"/>
                <w:szCs w:val="21"/>
              </w:rPr>
              <w:t>м.п</w:t>
            </w:r>
            <w:proofErr w:type="spellEnd"/>
            <w:r w:rsidRPr="00D50229">
              <w:rPr>
                <w:rFonts w:ascii="Franklin Gothic Book" w:hAnsi="Franklin Gothic Book" w:cs="Arial"/>
                <w:sz w:val="21"/>
                <w:szCs w:val="21"/>
              </w:rPr>
              <w:t>.</w:t>
            </w:r>
          </w:p>
        </w:tc>
      </w:tr>
    </w:tbl>
    <w:p w:rsidR="0072228B" w:rsidRDefault="0072228B" w:rsidP="00DB08F0">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2A00EC" w:rsidRDefault="002A00EC">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suppressAutoHyphens/>
        <w:spacing w:after="0"/>
        <w:rPr>
          <w:rFonts w:ascii="Franklin Gothic Book" w:hAnsi="Franklin Gothic Book"/>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c>
          <w:tcPr>
            <w:tcW w:w="3650" w:type="dxa"/>
          </w:tcPr>
          <w:p w:rsidR="0072228B" w:rsidRDefault="0072228B" w:rsidP="0072228B">
            <w:pPr>
              <w:suppressAutoHyphens/>
              <w:spacing w:after="0"/>
              <w:jc w:val="right"/>
              <w:rPr>
                <w:rFonts w:ascii="Franklin Gothic Book" w:hAnsi="Franklin Gothic Book"/>
                <w:sz w:val="22"/>
                <w:szCs w:val="22"/>
              </w:rPr>
            </w:pP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72228B" w:rsidRPr="006B3C32" w:rsidRDefault="0072228B" w:rsidP="0072228B">
      <w:pPr>
        <w:spacing w:after="0"/>
        <w:jc w:val="center"/>
        <w:rPr>
          <w:rFonts w:ascii="Franklin Gothic Book" w:eastAsia="Calibri" w:hAnsi="Franklin Gothic Book" w:cs="Arial"/>
          <w:b/>
        </w:rPr>
      </w:pP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следующем:</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5"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6"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72228B" w:rsidRPr="006254D7" w:rsidRDefault="0072228B" w:rsidP="0072228B">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DB08F0" w:rsidRDefault="00DB08F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72228B"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72228B" w:rsidRPr="00DE534E"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72228B" w:rsidRDefault="0072228B" w:rsidP="0072228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DB6D21" w:rsidRDefault="0072228B" w:rsidP="0072228B">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r w:rsidR="00901A79" w:rsidRPr="00682BB6">
        <w:rPr>
          <w:rFonts w:ascii="Franklin Gothic Book" w:hAnsi="Franklin Gothic Book" w:cs="Arial"/>
        </w:rPr>
        <w:t>трансформатора Т-1 ТДТН-</w:t>
      </w:r>
      <w:r w:rsidR="00711308">
        <w:rPr>
          <w:rFonts w:ascii="Franklin Gothic Book" w:hAnsi="Franklin Gothic Book" w:cs="Arial"/>
        </w:rPr>
        <w:t>40000кВА</w:t>
      </w:r>
      <w:r w:rsidR="00901A79" w:rsidRPr="00682BB6">
        <w:rPr>
          <w:rFonts w:ascii="Franklin Gothic Book" w:hAnsi="Franklin Gothic Book" w:cs="Arial"/>
        </w:rPr>
        <w:t xml:space="preserve"> ПС «</w:t>
      </w:r>
      <w:proofErr w:type="spellStart"/>
      <w:r w:rsidR="00901A79" w:rsidRPr="00682BB6">
        <w:rPr>
          <w:rFonts w:ascii="Franklin Gothic Book" w:hAnsi="Franklin Gothic Book" w:cs="Arial"/>
        </w:rPr>
        <w:t>Таштагольская</w:t>
      </w:r>
      <w:proofErr w:type="spellEnd"/>
      <w:r w:rsidR="00901A79" w:rsidRPr="00682BB6">
        <w:rPr>
          <w:rFonts w:ascii="Franklin Gothic Book" w:hAnsi="Franklin Gothic Book" w:cs="Arial"/>
        </w:rPr>
        <w:t>»</w:t>
      </w:r>
    </w:p>
    <w:tbl>
      <w:tblPr>
        <w:tblW w:w="10065" w:type="dxa"/>
        <w:tblInd w:w="-601" w:type="dxa"/>
        <w:tblLayout w:type="fixed"/>
        <w:tblLook w:val="04A0" w:firstRow="1" w:lastRow="0" w:firstColumn="1" w:lastColumn="0" w:noHBand="0" w:noVBand="1"/>
      </w:tblPr>
      <w:tblGrid>
        <w:gridCol w:w="582"/>
        <w:gridCol w:w="6506"/>
        <w:gridCol w:w="1418"/>
        <w:gridCol w:w="1559"/>
      </w:tblGrid>
      <w:tr w:rsidR="00105A06" w:rsidRPr="001F527B" w:rsidTr="00105A0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5A06" w:rsidRPr="005B4178" w:rsidRDefault="00105A06" w:rsidP="00105A06">
            <w:pPr>
              <w:suppressAutoHyphens/>
              <w:spacing w:after="0"/>
              <w:jc w:val="left"/>
              <w:rPr>
                <w:rFonts w:ascii="Franklin Gothic Book" w:hAnsi="Franklin Gothic Book" w:cs="Arial"/>
              </w:rPr>
            </w:pPr>
            <w:r w:rsidRPr="005B4178">
              <w:rPr>
                <w:rFonts w:ascii="Franklin Gothic Book" w:hAnsi="Franklin Gothic Book" w:cs="Arial"/>
              </w:rPr>
              <w:t>№</w:t>
            </w:r>
          </w:p>
          <w:p w:rsidR="00105A06" w:rsidRPr="005B4178" w:rsidRDefault="00105A06" w:rsidP="00105A06">
            <w:pPr>
              <w:suppressAutoHyphens/>
              <w:spacing w:after="0"/>
              <w:jc w:val="left"/>
              <w:rPr>
                <w:rFonts w:ascii="Franklin Gothic Book" w:hAnsi="Franklin Gothic Book" w:cs="Arial"/>
              </w:rPr>
            </w:pPr>
            <w:r w:rsidRPr="005B4178">
              <w:rPr>
                <w:rFonts w:ascii="Franklin Gothic Book" w:hAnsi="Franklin Gothic Book" w:cs="Arial"/>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5A06" w:rsidRPr="005B4178" w:rsidRDefault="00105A06" w:rsidP="00105A06">
            <w:pPr>
              <w:suppressAutoHyphens/>
              <w:spacing w:after="0"/>
              <w:jc w:val="center"/>
              <w:rPr>
                <w:rFonts w:ascii="Franklin Gothic Book" w:hAnsi="Franklin Gothic Book" w:cs="Arial"/>
              </w:rPr>
            </w:pPr>
            <w:r w:rsidRPr="005B4178">
              <w:rPr>
                <w:rFonts w:ascii="Franklin Gothic Book" w:hAnsi="Franklin Gothic Book" w:cs="Arial"/>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105A06" w:rsidRPr="005B4178" w:rsidRDefault="00105A06" w:rsidP="00105A06">
            <w:pPr>
              <w:suppressAutoHyphens/>
              <w:spacing w:after="0"/>
              <w:jc w:val="center"/>
              <w:rPr>
                <w:rFonts w:ascii="Franklin Gothic Book" w:hAnsi="Franklin Gothic Book" w:cs="Arial"/>
              </w:rPr>
            </w:pPr>
            <w:r w:rsidRPr="005B4178">
              <w:rPr>
                <w:rFonts w:ascii="Franklin Gothic Book" w:hAnsi="Franklin Gothic Book" w:cs="Arial"/>
              </w:rPr>
              <w:t>дата выполнения работ</w:t>
            </w:r>
          </w:p>
        </w:tc>
      </w:tr>
      <w:tr w:rsidR="00105A06" w:rsidRPr="001F527B" w:rsidTr="00105A06">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105A06" w:rsidRPr="005B4178" w:rsidRDefault="00105A06" w:rsidP="00105A06">
            <w:pPr>
              <w:suppressAutoHyphens/>
              <w:spacing w:after="0"/>
              <w:jc w:val="left"/>
              <w:rPr>
                <w:rFonts w:ascii="Franklin Gothic Book" w:hAnsi="Franklin Gothic Book" w:cs="Arial"/>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105A06" w:rsidRPr="005B4178" w:rsidRDefault="00105A06" w:rsidP="00105A06">
            <w:pPr>
              <w:suppressAutoHyphens/>
              <w:spacing w:after="0"/>
              <w:jc w:val="left"/>
              <w:rPr>
                <w:rFonts w:ascii="Franklin Gothic Book" w:hAnsi="Franklin Gothic Book" w:cs="Arial"/>
              </w:rPr>
            </w:pPr>
          </w:p>
        </w:tc>
        <w:tc>
          <w:tcPr>
            <w:tcW w:w="1418" w:type="dxa"/>
            <w:tcBorders>
              <w:top w:val="nil"/>
              <w:left w:val="nil"/>
              <w:bottom w:val="single" w:sz="4" w:space="0" w:color="auto"/>
              <w:right w:val="single" w:sz="4" w:space="0" w:color="auto"/>
            </w:tcBorders>
            <w:shd w:val="clear" w:color="auto" w:fill="auto"/>
            <w:vAlign w:val="center"/>
          </w:tcPr>
          <w:p w:rsidR="00105A06" w:rsidRPr="005B4178" w:rsidRDefault="00105A06" w:rsidP="00105A06">
            <w:pPr>
              <w:suppressAutoHyphens/>
              <w:spacing w:after="0"/>
              <w:ind w:left="-108" w:right="-108"/>
              <w:jc w:val="center"/>
              <w:rPr>
                <w:rFonts w:ascii="Franklin Gothic Book" w:hAnsi="Franklin Gothic Book" w:cs="Arial"/>
              </w:rPr>
            </w:pPr>
            <w:r w:rsidRPr="005B4178">
              <w:rPr>
                <w:rFonts w:ascii="Franklin Gothic Book" w:hAnsi="Franklin Gothic Book" w:cs="Arial"/>
              </w:rPr>
              <w:t>начало</w:t>
            </w:r>
          </w:p>
        </w:tc>
        <w:tc>
          <w:tcPr>
            <w:tcW w:w="1559" w:type="dxa"/>
            <w:tcBorders>
              <w:top w:val="single" w:sz="4" w:space="0" w:color="auto"/>
              <w:left w:val="nil"/>
              <w:bottom w:val="single" w:sz="4" w:space="0" w:color="auto"/>
              <w:right w:val="single" w:sz="4" w:space="0" w:color="auto"/>
            </w:tcBorders>
            <w:vAlign w:val="center"/>
          </w:tcPr>
          <w:p w:rsidR="00105A06" w:rsidRPr="005B4178" w:rsidRDefault="00105A06" w:rsidP="00105A06">
            <w:pPr>
              <w:suppressAutoHyphens/>
              <w:spacing w:after="0"/>
              <w:ind w:left="-108" w:right="-108"/>
              <w:jc w:val="center"/>
              <w:rPr>
                <w:rFonts w:ascii="Franklin Gothic Book" w:hAnsi="Franklin Gothic Book" w:cs="Arial"/>
              </w:rPr>
            </w:pPr>
            <w:r w:rsidRPr="005B4178">
              <w:rPr>
                <w:rFonts w:ascii="Franklin Gothic Book" w:hAnsi="Franklin Gothic Book" w:cs="Arial"/>
              </w:rPr>
              <w:t>окончание</w:t>
            </w:r>
          </w:p>
        </w:tc>
      </w:tr>
      <w:tr w:rsidR="00DB6D21" w:rsidRPr="001F527B" w:rsidTr="00105A06">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DB6D21" w:rsidRPr="005B4178" w:rsidRDefault="00DB6D21" w:rsidP="00DB6D21">
            <w:pPr>
              <w:suppressAutoHyphens/>
              <w:spacing w:after="0" w:line="276" w:lineRule="auto"/>
              <w:jc w:val="center"/>
              <w:rPr>
                <w:rFonts w:ascii="Franklin Gothic Book" w:hAnsi="Franklin Gothic Book" w:cs="Arial"/>
              </w:rPr>
            </w:pPr>
            <w:r w:rsidRPr="005B4178">
              <w:rPr>
                <w:rFonts w:ascii="Franklin Gothic Book" w:hAnsi="Franklin Gothic Book" w:cs="Arial"/>
              </w:rPr>
              <w:t>1</w:t>
            </w:r>
          </w:p>
        </w:tc>
        <w:tc>
          <w:tcPr>
            <w:tcW w:w="6506" w:type="dxa"/>
            <w:tcBorders>
              <w:top w:val="single" w:sz="4" w:space="0" w:color="auto"/>
              <w:left w:val="single" w:sz="4" w:space="0" w:color="auto"/>
              <w:bottom w:val="single" w:sz="4" w:space="0" w:color="auto"/>
              <w:right w:val="single" w:sz="4" w:space="0" w:color="auto"/>
            </w:tcBorders>
            <w:vAlign w:val="center"/>
          </w:tcPr>
          <w:p w:rsidR="00DB6D21" w:rsidRPr="005B4178" w:rsidRDefault="00DB6D21" w:rsidP="00105A06">
            <w:pPr>
              <w:suppressAutoHyphens/>
              <w:spacing w:after="0"/>
              <w:jc w:val="left"/>
              <w:rPr>
                <w:rFonts w:ascii="Franklin Gothic Book" w:hAnsi="Franklin Gothic Book" w:cs="Arial"/>
              </w:rPr>
            </w:pPr>
            <w:r>
              <w:rPr>
                <w:rFonts w:ascii="Franklin Gothic Book" w:hAnsi="Franklin Gothic Book" w:cs="Arial"/>
              </w:rPr>
              <w:t>Подготовка и согласование ППР</w:t>
            </w:r>
          </w:p>
        </w:tc>
        <w:tc>
          <w:tcPr>
            <w:tcW w:w="1418" w:type="dxa"/>
            <w:tcBorders>
              <w:top w:val="nil"/>
              <w:left w:val="nil"/>
              <w:bottom w:val="single" w:sz="4" w:space="0" w:color="auto"/>
              <w:right w:val="single" w:sz="4" w:space="0" w:color="auto"/>
            </w:tcBorders>
            <w:shd w:val="clear" w:color="auto" w:fill="auto"/>
            <w:vAlign w:val="center"/>
          </w:tcPr>
          <w:p w:rsidR="00DB6D21" w:rsidRPr="005B4178" w:rsidRDefault="001E2851" w:rsidP="00996A6E">
            <w:pPr>
              <w:spacing w:after="0"/>
              <w:jc w:val="center"/>
              <w:rPr>
                <w:rFonts w:ascii="Franklin Gothic Book" w:hAnsi="Franklin Gothic Book" w:cs="Arial"/>
              </w:rPr>
            </w:pPr>
            <w:r>
              <w:rPr>
                <w:rFonts w:ascii="Franklin Gothic Book" w:hAnsi="Franklin Gothic Book" w:cs="Arial"/>
              </w:rPr>
              <w:t>05</w:t>
            </w:r>
            <w:r w:rsidR="00DB6D21" w:rsidRPr="005B4178">
              <w:rPr>
                <w:rFonts w:ascii="Franklin Gothic Book" w:hAnsi="Franklin Gothic Book" w:cs="Arial"/>
              </w:rPr>
              <w:t>.</w:t>
            </w:r>
            <w:r w:rsidR="00B21C53">
              <w:rPr>
                <w:rFonts w:ascii="Franklin Gothic Book" w:hAnsi="Franklin Gothic Book" w:cs="Arial"/>
              </w:rPr>
              <w:t>07</w:t>
            </w:r>
            <w:r w:rsidR="00DB6D21">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1E2851" w:rsidP="001E2851">
            <w:pPr>
              <w:jc w:val="center"/>
              <w:rPr>
                <w:rFonts w:ascii="Franklin Gothic Book" w:hAnsi="Franklin Gothic Book" w:cs="Arial"/>
              </w:rPr>
            </w:pPr>
            <w:r>
              <w:rPr>
                <w:rFonts w:ascii="Franklin Gothic Book" w:hAnsi="Franklin Gothic Book" w:cs="Arial"/>
              </w:rPr>
              <w:t>1</w:t>
            </w:r>
            <w:r w:rsidR="00996A6E">
              <w:rPr>
                <w:rFonts w:ascii="Franklin Gothic Book" w:hAnsi="Franklin Gothic Book" w:cs="Arial"/>
              </w:rPr>
              <w:t>9</w:t>
            </w:r>
            <w:r w:rsidR="00DB6D21" w:rsidRPr="005B4178">
              <w:rPr>
                <w:rFonts w:ascii="Franklin Gothic Book" w:hAnsi="Franklin Gothic Book" w:cs="Arial"/>
              </w:rPr>
              <w:t>.</w:t>
            </w:r>
            <w:r w:rsidR="00DB6D21">
              <w:rPr>
                <w:rFonts w:ascii="Franklin Gothic Book" w:hAnsi="Franklin Gothic Book" w:cs="Arial"/>
              </w:rPr>
              <w:t>0</w:t>
            </w:r>
            <w:r>
              <w:rPr>
                <w:rFonts w:ascii="Franklin Gothic Book" w:hAnsi="Franklin Gothic Book" w:cs="Arial"/>
              </w:rPr>
              <w:t>7</w:t>
            </w:r>
            <w:r w:rsidR="00DB6D21" w:rsidRPr="005B4178">
              <w:rPr>
                <w:rFonts w:ascii="Franklin Gothic Book" w:hAnsi="Franklin Gothic Book" w:cs="Arial"/>
              </w:rPr>
              <w:t>.2</w:t>
            </w:r>
            <w:r w:rsidR="00DB6D21">
              <w:rPr>
                <w:rFonts w:ascii="Franklin Gothic Book" w:hAnsi="Franklin Gothic Book" w:cs="Arial"/>
              </w:rPr>
              <w:t>1</w:t>
            </w:r>
          </w:p>
        </w:tc>
      </w:tr>
      <w:tr w:rsidR="00DB6D21" w:rsidRPr="00F06B77"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Pr="005B4178" w:rsidRDefault="00DB6D21" w:rsidP="00DB6D21">
            <w:pPr>
              <w:suppressAutoHyphens/>
              <w:spacing w:after="0" w:line="276" w:lineRule="auto"/>
              <w:jc w:val="center"/>
              <w:rPr>
                <w:rFonts w:ascii="Franklin Gothic Book" w:hAnsi="Franklin Gothic Book" w:cs="Arial"/>
              </w:rPr>
            </w:pPr>
            <w:r w:rsidRPr="005B4178">
              <w:rPr>
                <w:rFonts w:ascii="Franklin Gothic Book" w:hAnsi="Franklin Gothic Book" w:cs="Arial"/>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DB6D21" w:rsidP="00105A06">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 xml:space="preserve">Поставка материалов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Pr="00B3127F" w:rsidRDefault="001E2851" w:rsidP="001E2851">
            <w:pPr>
              <w:spacing w:after="0"/>
              <w:jc w:val="center"/>
              <w:rPr>
                <w:rFonts w:ascii="Franklin Gothic Book" w:hAnsi="Franklin Gothic Book" w:cs="Arial"/>
                <w:highlight w:val="yellow"/>
              </w:rPr>
            </w:pPr>
            <w:r w:rsidRPr="001E2851">
              <w:rPr>
                <w:rFonts w:ascii="Franklin Gothic Book" w:hAnsi="Franklin Gothic Book" w:cs="Arial"/>
              </w:rPr>
              <w:t>20</w:t>
            </w:r>
            <w:r w:rsidR="00DB6D21" w:rsidRPr="001E2851">
              <w:rPr>
                <w:rFonts w:ascii="Franklin Gothic Book" w:hAnsi="Franklin Gothic Book" w:cs="Arial"/>
              </w:rPr>
              <w:t>.</w:t>
            </w:r>
            <w:r w:rsidR="00996A6E" w:rsidRPr="001E2851">
              <w:rPr>
                <w:rFonts w:ascii="Franklin Gothic Book" w:hAnsi="Franklin Gothic Book" w:cs="Arial"/>
              </w:rPr>
              <w:t>0</w:t>
            </w:r>
            <w:r w:rsidRPr="001E2851">
              <w:rPr>
                <w:rFonts w:ascii="Franklin Gothic Book" w:hAnsi="Franklin Gothic Book" w:cs="Arial"/>
              </w:rPr>
              <w:t>7</w:t>
            </w:r>
            <w:r w:rsidR="00DB6D21" w:rsidRPr="001E2851">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DB6D21" w:rsidRPr="005B4178" w:rsidRDefault="00DB6D21" w:rsidP="001E2851">
            <w:pPr>
              <w:jc w:val="center"/>
              <w:rPr>
                <w:rFonts w:ascii="Franklin Gothic Book" w:hAnsi="Franklin Gothic Book" w:cs="Arial"/>
              </w:rPr>
            </w:pPr>
            <w:r>
              <w:rPr>
                <w:rFonts w:ascii="Franklin Gothic Book" w:hAnsi="Franklin Gothic Book" w:cs="Arial"/>
              </w:rPr>
              <w:t>1</w:t>
            </w:r>
            <w:r w:rsidR="001E2851">
              <w:rPr>
                <w:rFonts w:ascii="Franklin Gothic Book" w:hAnsi="Franklin Gothic Book" w:cs="Arial"/>
              </w:rPr>
              <w:t>0</w:t>
            </w:r>
            <w:r w:rsidRPr="005B4178">
              <w:rPr>
                <w:rFonts w:ascii="Franklin Gothic Book" w:hAnsi="Franklin Gothic Book" w:cs="Arial"/>
              </w:rPr>
              <w:t>.</w:t>
            </w:r>
            <w:r w:rsidR="00996A6E">
              <w:rPr>
                <w:rFonts w:ascii="Franklin Gothic Book" w:hAnsi="Franklin Gothic Book" w:cs="Arial"/>
              </w:rPr>
              <w:t>0</w:t>
            </w:r>
            <w:r w:rsidR="001E2851">
              <w:rPr>
                <w:rFonts w:ascii="Franklin Gothic Book" w:hAnsi="Franklin Gothic Book" w:cs="Arial"/>
              </w:rPr>
              <w:t>8</w:t>
            </w:r>
            <w:r w:rsidRPr="005B4178">
              <w:rPr>
                <w:rFonts w:ascii="Franklin Gothic Book" w:hAnsi="Franklin Gothic Book" w:cs="Arial"/>
              </w:rPr>
              <w:t>.2</w:t>
            </w:r>
            <w:r>
              <w:rPr>
                <w:rFonts w:ascii="Franklin Gothic Book" w:hAnsi="Franklin Gothic Book" w:cs="Arial"/>
              </w:rPr>
              <w:t>1</w:t>
            </w:r>
          </w:p>
        </w:tc>
      </w:tr>
      <w:tr w:rsidR="00DB6D2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D21" w:rsidRPr="005B4178" w:rsidRDefault="00DB6D21" w:rsidP="00DB6D21">
            <w:pPr>
              <w:suppressAutoHyphens/>
              <w:spacing w:after="0" w:line="276" w:lineRule="auto"/>
              <w:jc w:val="center"/>
              <w:rPr>
                <w:rFonts w:ascii="Franklin Gothic Book" w:hAnsi="Franklin Gothic Book" w:cs="Arial"/>
              </w:rPr>
            </w:pPr>
            <w:r>
              <w:rPr>
                <w:rFonts w:ascii="Franklin Gothic Book" w:hAnsi="Franklin Gothic Book" w:cs="Arial"/>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DB6D21" w:rsidRPr="005B4178" w:rsidRDefault="00892CD6" w:rsidP="001E2851">
            <w:pPr>
              <w:suppressAutoHyphens/>
              <w:spacing w:after="0" w:line="276" w:lineRule="auto"/>
              <w:ind w:right="-108"/>
              <w:jc w:val="left"/>
              <w:rPr>
                <w:rFonts w:ascii="Franklin Gothic Book" w:hAnsi="Franklin Gothic Book" w:cs="Arial"/>
              </w:rPr>
            </w:pPr>
            <w:r>
              <w:rPr>
                <w:rFonts w:ascii="Franklin Gothic Book" w:hAnsi="Franklin Gothic Book"/>
                <w:color w:val="000000"/>
              </w:rPr>
              <w:t>Подготовительные работы для проведения ремонта трансформатора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B6D21" w:rsidRPr="001E2851" w:rsidRDefault="00B3127F" w:rsidP="001E2851">
            <w:pPr>
              <w:spacing w:after="0"/>
              <w:jc w:val="center"/>
              <w:rPr>
                <w:rFonts w:ascii="Franklin Gothic Book" w:hAnsi="Franklin Gothic Book" w:cs="Arial"/>
              </w:rPr>
            </w:pPr>
            <w:r w:rsidRPr="001E2851">
              <w:rPr>
                <w:rFonts w:ascii="Franklin Gothic Book" w:hAnsi="Franklin Gothic Book" w:cs="Arial"/>
              </w:rPr>
              <w:t>0</w:t>
            </w:r>
            <w:r w:rsidR="001E2851">
              <w:rPr>
                <w:rFonts w:ascii="Franklin Gothic Book" w:hAnsi="Franklin Gothic Book" w:cs="Arial"/>
              </w:rPr>
              <w:t>2</w:t>
            </w:r>
            <w:r w:rsidR="00DB6D21" w:rsidRPr="001E2851">
              <w:rPr>
                <w:rFonts w:ascii="Franklin Gothic Book" w:hAnsi="Franklin Gothic Book" w:cs="Arial"/>
              </w:rPr>
              <w:t>.0</w:t>
            </w:r>
            <w:r w:rsidRPr="001E2851">
              <w:rPr>
                <w:rFonts w:ascii="Franklin Gothic Book" w:hAnsi="Franklin Gothic Book" w:cs="Arial"/>
              </w:rPr>
              <w:t>8</w:t>
            </w:r>
            <w:r w:rsidR="00DB6D21" w:rsidRPr="001E2851">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DB6D21" w:rsidRPr="001E2851" w:rsidRDefault="001E2851" w:rsidP="001E2851">
            <w:pPr>
              <w:jc w:val="center"/>
              <w:rPr>
                <w:rFonts w:ascii="Franklin Gothic Book" w:hAnsi="Franklin Gothic Book" w:cs="Arial"/>
              </w:rPr>
            </w:pPr>
            <w:r w:rsidRPr="001E2851">
              <w:rPr>
                <w:rFonts w:ascii="Franklin Gothic Book" w:hAnsi="Franklin Gothic Book" w:cs="Arial"/>
              </w:rPr>
              <w:t>0</w:t>
            </w:r>
            <w:r>
              <w:rPr>
                <w:rFonts w:ascii="Franklin Gothic Book" w:hAnsi="Franklin Gothic Book" w:cs="Arial"/>
              </w:rPr>
              <w:t>3</w:t>
            </w:r>
            <w:r w:rsidRPr="001E2851">
              <w:rPr>
                <w:rFonts w:ascii="Franklin Gothic Book" w:hAnsi="Franklin Gothic Book" w:cs="Arial"/>
              </w:rPr>
              <w:t>.08.21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Default="001E2851" w:rsidP="001E2851">
            <w:pPr>
              <w:suppressAutoHyphens/>
              <w:spacing w:after="0" w:line="276" w:lineRule="auto"/>
              <w:jc w:val="center"/>
              <w:rPr>
                <w:rFonts w:ascii="Franklin Gothic Book" w:hAnsi="Franklin Gothic Book" w:cs="Arial"/>
              </w:rPr>
            </w:pPr>
            <w:r>
              <w:rPr>
                <w:rFonts w:ascii="Franklin Gothic Book" w:hAnsi="Franklin Gothic Book" w:cs="Arial"/>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Default="001E2851" w:rsidP="00AD5D35">
            <w:pPr>
              <w:suppressAutoHyphens/>
              <w:spacing w:after="0" w:line="276" w:lineRule="auto"/>
              <w:ind w:right="-108"/>
              <w:jc w:val="left"/>
              <w:rPr>
                <w:rFonts w:ascii="Franklin Gothic Book" w:hAnsi="Franklin Gothic Book"/>
                <w:color w:val="000000"/>
              </w:rPr>
            </w:pPr>
            <w:r>
              <w:rPr>
                <w:rFonts w:ascii="Franklin Gothic Book" w:hAnsi="Franklin Gothic Book"/>
                <w:color w:val="000000"/>
              </w:rPr>
              <w:t>Слив трансформаторного масла</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1E2851" w:rsidRDefault="001E2851" w:rsidP="001E2851">
            <w:pPr>
              <w:spacing w:after="0"/>
              <w:jc w:val="center"/>
              <w:rPr>
                <w:rFonts w:ascii="Franklin Gothic Book" w:hAnsi="Franklin Gothic Book" w:cs="Arial"/>
              </w:rPr>
            </w:pPr>
            <w:r w:rsidRPr="001E2851">
              <w:rPr>
                <w:rFonts w:ascii="Franklin Gothic Book" w:hAnsi="Franklin Gothic Book" w:cs="Arial"/>
              </w:rPr>
              <w:t>0</w:t>
            </w:r>
            <w:r>
              <w:rPr>
                <w:rFonts w:ascii="Franklin Gothic Book" w:hAnsi="Franklin Gothic Book" w:cs="Arial"/>
              </w:rPr>
              <w:t>4</w:t>
            </w:r>
            <w:r w:rsidRPr="001E2851">
              <w:rPr>
                <w:rFonts w:ascii="Franklin Gothic Book" w:hAnsi="Franklin Gothic Book" w:cs="Arial"/>
              </w:rPr>
              <w:t>.08.21</w:t>
            </w:r>
          </w:p>
        </w:tc>
        <w:tc>
          <w:tcPr>
            <w:tcW w:w="1559" w:type="dxa"/>
            <w:tcBorders>
              <w:top w:val="single" w:sz="4" w:space="0" w:color="auto"/>
              <w:left w:val="nil"/>
              <w:bottom w:val="single" w:sz="4" w:space="0" w:color="auto"/>
              <w:right w:val="single" w:sz="4" w:space="0" w:color="auto"/>
            </w:tcBorders>
            <w:vAlign w:val="center"/>
          </w:tcPr>
          <w:p w:rsidR="001E2851" w:rsidRPr="001E2851" w:rsidRDefault="001E2851" w:rsidP="001E2851">
            <w:pPr>
              <w:jc w:val="center"/>
              <w:rPr>
                <w:rFonts w:ascii="Franklin Gothic Book" w:hAnsi="Franklin Gothic Book" w:cs="Arial"/>
              </w:rPr>
            </w:pPr>
            <w:r w:rsidRPr="001E2851">
              <w:rPr>
                <w:rFonts w:ascii="Franklin Gothic Book" w:hAnsi="Franklin Gothic Book" w:cs="Arial"/>
              </w:rPr>
              <w:t>0</w:t>
            </w:r>
            <w:r>
              <w:rPr>
                <w:rFonts w:ascii="Franklin Gothic Book" w:hAnsi="Franklin Gothic Book" w:cs="Arial"/>
              </w:rPr>
              <w:t>4</w:t>
            </w:r>
            <w:r w:rsidRPr="001E2851">
              <w:rPr>
                <w:rFonts w:ascii="Franklin Gothic Book" w:hAnsi="Franklin Gothic Book" w:cs="Arial"/>
              </w:rPr>
              <w:t>.08.21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Pr="005B4178" w:rsidRDefault="001E2851" w:rsidP="001E2851">
            <w:pPr>
              <w:suppressAutoHyphens/>
              <w:spacing w:after="0" w:line="276" w:lineRule="auto"/>
              <w:jc w:val="center"/>
              <w:rPr>
                <w:rFonts w:ascii="Franklin Gothic Book" w:hAnsi="Franklin Gothic Book" w:cs="Arial"/>
              </w:rPr>
            </w:pPr>
            <w:r>
              <w:rPr>
                <w:rFonts w:ascii="Franklin Gothic Book" w:hAnsi="Franklin Gothic Book" w:cs="Arial"/>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Default="001E2851" w:rsidP="00AD5D35">
            <w:pPr>
              <w:suppressAutoHyphens/>
              <w:spacing w:after="0" w:line="276" w:lineRule="auto"/>
              <w:ind w:right="-108"/>
              <w:jc w:val="left"/>
              <w:rPr>
                <w:rFonts w:ascii="Franklin Gothic Book" w:hAnsi="Franklin Gothic Book"/>
                <w:color w:val="000000"/>
              </w:rPr>
            </w:pPr>
            <w:r>
              <w:rPr>
                <w:rFonts w:ascii="Franklin Gothic Book" w:hAnsi="Franklin Gothic Book"/>
                <w:color w:val="000000"/>
              </w:rPr>
              <w:t>Снятие навесного оборудования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1E2851" w:rsidRDefault="001E2851" w:rsidP="001E2851">
            <w:pPr>
              <w:spacing w:after="0"/>
              <w:jc w:val="center"/>
              <w:rPr>
                <w:rFonts w:ascii="Franklin Gothic Book" w:hAnsi="Franklin Gothic Book" w:cs="Arial"/>
              </w:rPr>
            </w:pPr>
            <w:r w:rsidRPr="001E2851">
              <w:rPr>
                <w:rFonts w:ascii="Franklin Gothic Book" w:hAnsi="Franklin Gothic Book" w:cs="Arial"/>
              </w:rPr>
              <w:t>0</w:t>
            </w:r>
            <w:r>
              <w:rPr>
                <w:rFonts w:ascii="Franklin Gothic Book" w:hAnsi="Franklin Gothic Book" w:cs="Arial"/>
              </w:rPr>
              <w:t>5</w:t>
            </w:r>
            <w:r w:rsidRPr="001E2851">
              <w:rPr>
                <w:rFonts w:ascii="Franklin Gothic Book" w:hAnsi="Franklin Gothic Book" w:cs="Arial"/>
              </w:rPr>
              <w:t>.08.21</w:t>
            </w:r>
          </w:p>
        </w:tc>
        <w:tc>
          <w:tcPr>
            <w:tcW w:w="1559" w:type="dxa"/>
            <w:tcBorders>
              <w:top w:val="single" w:sz="4" w:space="0" w:color="auto"/>
              <w:left w:val="nil"/>
              <w:bottom w:val="single" w:sz="4" w:space="0" w:color="auto"/>
              <w:right w:val="single" w:sz="4" w:space="0" w:color="auto"/>
            </w:tcBorders>
            <w:vAlign w:val="center"/>
          </w:tcPr>
          <w:p w:rsidR="001E2851" w:rsidRPr="001E2851" w:rsidRDefault="001E2851" w:rsidP="001E2851">
            <w:pPr>
              <w:jc w:val="center"/>
              <w:rPr>
                <w:rFonts w:ascii="Franklin Gothic Book" w:hAnsi="Franklin Gothic Book" w:cs="Arial"/>
              </w:rPr>
            </w:pPr>
            <w:r w:rsidRPr="001E2851">
              <w:rPr>
                <w:rFonts w:ascii="Franklin Gothic Book" w:hAnsi="Franklin Gothic Book" w:cs="Arial"/>
              </w:rPr>
              <w:t>0</w:t>
            </w:r>
            <w:r>
              <w:rPr>
                <w:rFonts w:ascii="Franklin Gothic Book" w:hAnsi="Franklin Gothic Book" w:cs="Arial"/>
              </w:rPr>
              <w:t>5</w:t>
            </w:r>
            <w:r w:rsidRPr="001E2851">
              <w:rPr>
                <w:rFonts w:ascii="Franklin Gothic Book" w:hAnsi="Franklin Gothic Book" w:cs="Arial"/>
              </w:rPr>
              <w:t>.08.21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Default="001E2851" w:rsidP="001E2851">
            <w:pPr>
              <w:suppressAutoHyphens/>
              <w:spacing w:after="0" w:line="276" w:lineRule="auto"/>
              <w:jc w:val="center"/>
              <w:rPr>
                <w:rFonts w:ascii="Franklin Gothic Book" w:hAnsi="Franklin Gothic Book" w:cs="Arial"/>
              </w:rPr>
            </w:pPr>
            <w:r>
              <w:rPr>
                <w:rFonts w:ascii="Franklin Gothic Book" w:hAnsi="Franklin Gothic Book" w:cs="Arial"/>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Default="001E2851" w:rsidP="00AD5D35">
            <w:pPr>
              <w:suppressAutoHyphens/>
              <w:spacing w:after="0" w:line="276" w:lineRule="auto"/>
              <w:ind w:right="-108"/>
              <w:jc w:val="left"/>
              <w:rPr>
                <w:rFonts w:ascii="Franklin Gothic Book" w:hAnsi="Franklin Gothic Book"/>
                <w:color w:val="000000"/>
              </w:rPr>
            </w:pPr>
            <w:r>
              <w:rPr>
                <w:rFonts w:ascii="Franklin Gothic Book" w:hAnsi="Franklin Gothic Book"/>
                <w:color w:val="000000"/>
              </w:rPr>
              <w:t>Испытания трансформатора, вводов и трансформаторного масла до ремонта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1E2851" w:rsidRDefault="001E2851" w:rsidP="001E2851">
            <w:pPr>
              <w:spacing w:after="0"/>
              <w:jc w:val="center"/>
              <w:rPr>
                <w:rFonts w:ascii="Franklin Gothic Book" w:hAnsi="Franklin Gothic Book" w:cs="Arial"/>
              </w:rPr>
            </w:pPr>
            <w:r w:rsidRPr="001E2851">
              <w:rPr>
                <w:rFonts w:ascii="Franklin Gothic Book" w:hAnsi="Franklin Gothic Book" w:cs="Arial"/>
              </w:rPr>
              <w:t>0</w:t>
            </w:r>
            <w:r>
              <w:rPr>
                <w:rFonts w:ascii="Franklin Gothic Book" w:hAnsi="Franklin Gothic Book" w:cs="Arial"/>
              </w:rPr>
              <w:t>6</w:t>
            </w:r>
            <w:r w:rsidRPr="001E2851">
              <w:rPr>
                <w:rFonts w:ascii="Franklin Gothic Book" w:hAnsi="Franklin Gothic Book" w:cs="Arial"/>
              </w:rPr>
              <w:t>.08.21</w:t>
            </w:r>
          </w:p>
        </w:tc>
        <w:tc>
          <w:tcPr>
            <w:tcW w:w="1559" w:type="dxa"/>
            <w:tcBorders>
              <w:top w:val="single" w:sz="4" w:space="0" w:color="auto"/>
              <w:left w:val="nil"/>
              <w:bottom w:val="single" w:sz="4" w:space="0" w:color="auto"/>
              <w:right w:val="single" w:sz="4" w:space="0" w:color="auto"/>
            </w:tcBorders>
            <w:vAlign w:val="center"/>
          </w:tcPr>
          <w:p w:rsidR="001E2851" w:rsidRPr="001E2851" w:rsidRDefault="001E2851" w:rsidP="001E2851">
            <w:pPr>
              <w:jc w:val="center"/>
              <w:rPr>
                <w:rFonts w:ascii="Franklin Gothic Book" w:hAnsi="Franklin Gothic Book" w:cs="Arial"/>
              </w:rPr>
            </w:pPr>
            <w:r w:rsidRPr="001E2851">
              <w:rPr>
                <w:rFonts w:ascii="Franklin Gothic Book" w:hAnsi="Franklin Gothic Book" w:cs="Arial"/>
              </w:rPr>
              <w:t>0</w:t>
            </w:r>
            <w:r>
              <w:rPr>
                <w:rFonts w:ascii="Franklin Gothic Book" w:hAnsi="Franklin Gothic Book" w:cs="Arial"/>
              </w:rPr>
              <w:t>9</w:t>
            </w:r>
            <w:r w:rsidRPr="001E2851">
              <w:rPr>
                <w:rFonts w:ascii="Franklin Gothic Book" w:hAnsi="Franklin Gothic Book" w:cs="Arial"/>
              </w:rPr>
              <w:t>.08.21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Default="001E2851" w:rsidP="00DB6D21">
            <w:pPr>
              <w:suppressAutoHyphens/>
              <w:spacing w:after="0" w:line="276" w:lineRule="auto"/>
              <w:jc w:val="center"/>
              <w:rPr>
                <w:rFonts w:ascii="Franklin Gothic Book" w:hAnsi="Franklin Gothic Book" w:cs="Arial"/>
              </w:rPr>
            </w:pPr>
            <w:r>
              <w:rPr>
                <w:rFonts w:ascii="Franklin Gothic Book" w:hAnsi="Franklin Gothic Book" w:cs="Arial"/>
              </w:rPr>
              <w:t>7</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Pr="005B4178" w:rsidRDefault="001E2851" w:rsidP="00892CD6">
            <w:pPr>
              <w:suppressAutoHyphens/>
              <w:spacing w:after="0" w:line="276" w:lineRule="auto"/>
              <w:ind w:right="-108"/>
              <w:jc w:val="left"/>
              <w:rPr>
                <w:rFonts w:ascii="Franklin Gothic Book" w:hAnsi="Franklin Gothic Book" w:cs="Arial"/>
              </w:rPr>
            </w:pPr>
            <w:r w:rsidRPr="00014763">
              <w:rPr>
                <w:rFonts w:ascii="Franklin Gothic Book" w:hAnsi="Franklin Gothic Book" w:cs="Arial"/>
              </w:rPr>
              <w:t xml:space="preserve">Ремонт </w:t>
            </w:r>
            <w:r>
              <w:rPr>
                <w:rFonts w:ascii="Franklin Gothic Book" w:hAnsi="Franklin Gothic Book" w:cs="Arial"/>
              </w:rPr>
              <w:t>трансформатора, РПН</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1E2851" w:rsidRDefault="001E2851" w:rsidP="001E2851">
            <w:pPr>
              <w:spacing w:after="0"/>
              <w:jc w:val="center"/>
              <w:rPr>
                <w:rFonts w:ascii="Franklin Gothic Book" w:hAnsi="Franklin Gothic Book" w:cs="Arial"/>
              </w:rPr>
            </w:pPr>
            <w:r>
              <w:rPr>
                <w:rFonts w:ascii="Franklin Gothic Book" w:hAnsi="Franklin Gothic Book" w:cs="Arial"/>
              </w:rPr>
              <w:t>10</w:t>
            </w:r>
            <w:r w:rsidRPr="001E2851">
              <w:rPr>
                <w:rFonts w:ascii="Franklin Gothic Book" w:hAnsi="Franklin Gothic Book" w:cs="Arial"/>
              </w:rPr>
              <w:t>.08.21</w:t>
            </w:r>
          </w:p>
        </w:tc>
        <w:tc>
          <w:tcPr>
            <w:tcW w:w="1559" w:type="dxa"/>
            <w:tcBorders>
              <w:top w:val="single" w:sz="4" w:space="0" w:color="auto"/>
              <w:left w:val="nil"/>
              <w:bottom w:val="single" w:sz="4" w:space="0" w:color="auto"/>
              <w:right w:val="single" w:sz="4" w:space="0" w:color="auto"/>
            </w:tcBorders>
            <w:vAlign w:val="center"/>
          </w:tcPr>
          <w:p w:rsidR="001E2851" w:rsidRPr="001E2851" w:rsidRDefault="001E2851" w:rsidP="00DB6D21">
            <w:pPr>
              <w:jc w:val="center"/>
              <w:rPr>
                <w:rFonts w:ascii="Franklin Gothic Book" w:hAnsi="Franklin Gothic Book" w:cs="Arial"/>
              </w:rPr>
            </w:pPr>
            <w:r w:rsidRPr="001E2851">
              <w:rPr>
                <w:rFonts w:ascii="Franklin Gothic Book" w:hAnsi="Franklin Gothic Book" w:cs="Arial"/>
              </w:rPr>
              <w:t>23.08.21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Pr="005B4178" w:rsidRDefault="001E2851" w:rsidP="00DB6D21">
            <w:pPr>
              <w:suppressAutoHyphens/>
              <w:spacing w:after="0" w:line="276" w:lineRule="auto"/>
              <w:jc w:val="center"/>
              <w:rPr>
                <w:rFonts w:ascii="Franklin Gothic Book" w:hAnsi="Franklin Gothic Book" w:cs="Arial"/>
              </w:rPr>
            </w:pPr>
            <w:r>
              <w:rPr>
                <w:rFonts w:ascii="Franklin Gothic Book" w:hAnsi="Franklin Gothic Book" w:cs="Arial"/>
              </w:rPr>
              <w:t>8</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Pr="00014763" w:rsidRDefault="001E2851" w:rsidP="00DB6D21">
            <w:pPr>
              <w:suppressAutoHyphens/>
              <w:spacing w:after="0" w:line="276" w:lineRule="auto"/>
              <w:ind w:right="-108"/>
              <w:jc w:val="left"/>
              <w:rPr>
                <w:rFonts w:ascii="Franklin Gothic Book" w:hAnsi="Franklin Gothic Book" w:cs="Arial"/>
              </w:rPr>
            </w:pPr>
            <w:r w:rsidRPr="00F80124">
              <w:rPr>
                <w:rFonts w:ascii="Franklin Gothic Book" w:hAnsi="Franklin Gothic Book"/>
                <w:color w:val="000000"/>
                <w:sz w:val="22"/>
                <w:szCs w:val="22"/>
              </w:rPr>
              <w:t>Подготовка (регенерация, сушка, очистка, дегазация) трансформаторного масла</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1E2851" w:rsidRDefault="001E2851" w:rsidP="001E2851">
            <w:pPr>
              <w:spacing w:after="0"/>
              <w:jc w:val="center"/>
              <w:rPr>
                <w:rFonts w:ascii="Franklin Gothic Book" w:hAnsi="Franklin Gothic Book" w:cs="Arial"/>
              </w:rPr>
            </w:pPr>
            <w:r w:rsidRPr="001E2851">
              <w:rPr>
                <w:rFonts w:ascii="Franklin Gothic Book" w:hAnsi="Franklin Gothic Book" w:cs="Arial"/>
              </w:rPr>
              <w:t>24.08.21</w:t>
            </w:r>
          </w:p>
        </w:tc>
        <w:tc>
          <w:tcPr>
            <w:tcW w:w="1559" w:type="dxa"/>
            <w:tcBorders>
              <w:top w:val="single" w:sz="4" w:space="0" w:color="auto"/>
              <w:left w:val="nil"/>
              <w:bottom w:val="single" w:sz="4" w:space="0" w:color="auto"/>
              <w:right w:val="single" w:sz="4" w:space="0" w:color="auto"/>
            </w:tcBorders>
            <w:vAlign w:val="center"/>
          </w:tcPr>
          <w:p w:rsidR="001E2851" w:rsidRPr="001E2851" w:rsidRDefault="001E2851" w:rsidP="001E2851">
            <w:pPr>
              <w:jc w:val="center"/>
              <w:rPr>
                <w:rFonts w:ascii="Franklin Gothic Book" w:hAnsi="Franklin Gothic Book" w:cs="Arial"/>
              </w:rPr>
            </w:pPr>
            <w:r w:rsidRPr="001E2851">
              <w:rPr>
                <w:rFonts w:ascii="Franklin Gothic Book" w:hAnsi="Franklin Gothic Book" w:cs="Arial"/>
              </w:rPr>
              <w:t>30.08.21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Default="001E2851" w:rsidP="00DB6D21">
            <w:pPr>
              <w:suppressAutoHyphens/>
              <w:spacing w:after="0" w:line="276" w:lineRule="auto"/>
              <w:jc w:val="center"/>
              <w:rPr>
                <w:rFonts w:ascii="Franklin Gothic Book" w:hAnsi="Franklin Gothic Book" w:cs="Arial"/>
              </w:rPr>
            </w:pPr>
            <w:r>
              <w:rPr>
                <w:rFonts w:ascii="Franklin Gothic Book" w:hAnsi="Franklin Gothic Book" w:cs="Arial"/>
              </w:rPr>
              <w:t>9</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Pr="005B4178" w:rsidRDefault="001E2851" w:rsidP="005E548C">
            <w:pPr>
              <w:suppressAutoHyphens/>
              <w:spacing w:after="0"/>
              <w:ind w:right="-108"/>
              <w:rPr>
                <w:rFonts w:ascii="Franklin Gothic Book" w:hAnsi="Franklin Gothic Book" w:cs="Arial"/>
              </w:rPr>
            </w:pPr>
            <w:r w:rsidRPr="00F80124">
              <w:rPr>
                <w:rFonts w:ascii="Franklin Gothic Book" w:hAnsi="Franklin Gothic Book"/>
                <w:color w:val="000000"/>
                <w:sz w:val="22"/>
                <w:szCs w:val="22"/>
              </w:rPr>
              <w:t>Заливка трансформаторного масла</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1E2851" w:rsidRDefault="001E2851" w:rsidP="001E2851">
            <w:pPr>
              <w:spacing w:after="0"/>
              <w:jc w:val="center"/>
              <w:rPr>
                <w:rFonts w:ascii="Franklin Gothic Book" w:hAnsi="Franklin Gothic Book" w:cs="Arial"/>
              </w:rPr>
            </w:pPr>
            <w:r w:rsidRPr="001E2851">
              <w:rPr>
                <w:rFonts w:ascii="Franklin Gothic Book" w:hAnsi="Franklin Gothic Book" w:cs="Arial"/>
              </w:rPr>
              <w:t>31.08.21</w:t>
            </w:r>
          </w:p>
        </w:tc>
        <w:tc>
          <w:tcPr>
            <w:tcW w:w="1559" w:type="dxa"/>
            <w:tcBorders>
              <w:top w:val="single" w:sz="4" w:space="0" w:color="auto"/>
              <w:left w:val="nil"/>
              <w:bottom w:val="single" w:sz="4" w:space="0" w:color="auto"/>
              <w:right w:val="single" w:sz="4" w:space="0" w:color="auto"/>
            </w:tcBorders>
            <w:vAlign w:val="center"/>
          </w:tcPr>
          <w:p w:rsidR="001E2851" w:rsidRPr="001E2851" w:rsidRDefault="001E2851" w:rsidP="001E2851">
            <w:pPr>
              <w:jc w:val="center"/>
              <w:rPr>
                <w:rFonts w:ascii="Franklin Gothic Book" w:hAnsi="Franklin Gothic Book" w:cs="Arial"/>
              </w:rPr>
            </w:pPr>
            <w:r w:rsidRPr="001E2851">
              <w:rPr>
                <w:rFonts w:ascii="Franklin Gothic Book" w:hAnsi="Franklin Gothic Book" w:cs="Arial"/>
                <w:lang w:val="en-US"/>
              </w:rPr>
              <w:t>3</w:t>
            </w:r>
            <w:r w:rsidRPr="001E2851">
              <w:rPr>
                <w:rFonts w:ascii="Franklin Gothic Book" w:hAnsi="Franklin Gothic Book" w:cs="Arial"/>
              </w:rPr>
              <w:t>1.08.21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Default="001E2851" w:rsidP="00DB6D21">
            <w:pPr>
              <w:suppressAutoHyphens/>
              <w:spacing w:after="0" w:line="276" w:lineRule="auto"/>
              <w:jc w:val="center"/>
              <w:rPr>
                <w:rFonts w:ascii="Franklin Gothic Book" w:hAnsi="Franklin Gothic Book" w:cs="Arial"/>
              </w:rPr>
            </w:pPr>
            <w:r>
              <w:rPr>
                <w:rFonts w:ascii="Franklin Gothic Book" w:hAnsi="Franklin Gothic Book" w:cs="Arial"/>
              </w:rPr>
              <w:t>10</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Pr="00F80124" w:rsidRDefault="001E2851" w:rsidP="00892CD6">
            <w:pPr>
              <w:suppressAutoHyphens/>
              <w:spacing w:after="0"/>
              <w:ind w:right="-108"/>
              <w:rPr>
                <w:rFonts w:ascii="Franklin Gothic Book" w:hAnsi="Franklin Gothic Book"/>
                <w:color w:val="000000"/>
                <w:sz w:val="22"/>
                <w:szCs w:val="22"/>
              </w:rPr>
            </w:pPr>
            <w:r>
              <w:rPr>
                <w:rFonts w:ascii="Franklin Gothic Book" w:hAnsi="Franklin Gothic Book"/>
                <w:color w:val="000000"/>
              </w:rPr>
              <w:t>Испытания трансформатора, вводов и трансформаторного масла после ремонта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1E2851" w:rsidRDefault="001E2851" w:rsidP="001E2851">
            <w:pPr>
              <w:spacing w:after="0"/>
              <w:jc w:val="center"/>
              <w:rPr>
                <w:rFonts w:ascii="Franklin Gothic Book" w:hAnsi="Franklin Gothic Book" w:cs="Arial"/>
              </w:rPr>
            </w:pPr>
            <w:r w:rsidRPr="001E2851">
              <w:rPr>
                <w:rFonts w:ascii="Franklin Gothic Book" w:hAnsi="Franklin Gothic Book" w:cs="Arial"/>
              </w:rPr>
              <w:t>01.09.21</w:t>
            </w:r>
          </w:p>
        </w:tc>
        <w:tc>
          <w:tcPr>
            <w:tcW w:w="1559" w:type="dxa"/>
            <w:tcBorders>
              <w:top w:val="single" w:sz="4" w:space="0" w:color="auto"/>
              <w:left w:val="nil"/>
              <w:bottom w:val="single" w:sz="4" w:space="0" w:color="auto"/>
              <w:right w:val="single" w:sz="4" w:space="0" w:color="auto"/>
            </w:tcBorders>
            <w:vAlign w:val="center"/>
          </w:tcPr>
          <w:p w:rsidR="001E2851" w:rsidRPr="001E2851" w:rsidRDefault="001E2851" w:rsidP="001E2851">
            <w:pPr>
              <w:jc w:val="center"/>
              <w:rPr>
                <w:rFonts w:ascii="Franklin Gothic Book" w:hAnsi="Franklin Gothic Book" w:cs="Arial"/>
              </w:rPr>
            </w:pPr>
            <w:r w:rsidRPr="001E2851">
              <w:rPr>
                <w:rFonts w:ascii="Franklin Gothic Book" w:hAnsi="Franklin Gothic Book" w:cs="Arial"/>
              </w:rPr>
              <w:t>03.09.21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Default="001E2851" w:rsidP="00DB6D21">
            <w:pPr>
              <w:suppressAutoHyphens/>
              <w:spacing w:after="0" w:line="276" w:lineRule="auto"/>
              <w:jc w:val="center"/>
              <w:rPr>
                <w:rFonts w:ascii="Franklin Gothic Book" w:hAnsi="Franklin Gothic Book" w:cs="Arial"/>
              </w:rPr>
            </w:pPr>
            <w:r>
              <w:rPr>
                <w:rFonts w:ascii="Franklin Gothic Book" w:hAnsi="Franklin Gothic Book" w:cs="Arial"/>
              </w:rPr>
              <w:t>11</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Pr="00F80124" w:rsidRDefault="001E2851" w:rsidP="005E548C">
            <w:pPr>
              <w:suppressAutoHyphens/>
              <w:spacing w:after="0"/>
              <w:ind w:right="-108"/>
              <w:rPr>
                <w:rFonts w:ascii="Franklin Gothic Book" w:hAnsi="Franklin Gothic Book"/>
                <w:color w:val="000000"/>
                <w:sz w:val="22"/>
                <w:szCs w:val="22"/>
              </w:rPr>
            </w:pPr>
            <w:r>
              <w:rPr>
                <w:rFonts w:ascii="Franklin Gothic Book" w:hAnsi="Franklin Gothic Book"/>
                <w:color w:val="000000"/>
              </w:rPr>
              <w:t>Установка</w:t>
            </w:r>
            <w:r w:rsidRPr="0088038E">
              <w:rPr>
                <w:rFonts w:ascii="Franklin Gothic Book" w:hAnsi="Franklin Gothic Book"/>
                <w:color w:val="000000"/>
              </w:rPr>
              <w:t xml:space="preserve"> навесного оборудования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1E2851" w:rsidRDefault="001E2851" w:rsidP="001E2851">
            <w:pPr>
              <w:spacing w:after="0"/>
              <w:jc w:val="center"/>
              <w:rPr>
                <w:rFonts w:ascii="Franklin Gothic Book" w:hAnsi="Franklin Gothic Book" w:cs="Arial"/>
              </w:rPr>
            </w:pPr>
            <w:r w:rsidRPr="001E2851">
              <w:rPr>
                <w:rFonts w:ascii="Franklin Gothic Book" w:hAnsi="Franklin Gothic Book" w:cs="Arial"/>
              </w:rPr>
              <w:t>03.09.21</w:t>
            </w:r>
          </w:p>
        </w:tc>
        <w:tc>
          <w:tcPr>
            <w:tcW w:w="1559" w:type="dxa"/>
            <w:tcBorders>
              <w:top w:val="single" w:sz="4" w:space="0" w:color="auto"/>
              <w:left w:val="nil"/>
              <w:bottom w:val="single" w:sz="4" w:space="0" w:color="auto"/>
              <w:right w:val="single" w:sz="4" w:space="0" w:color="auto"/>
            </w:tcBorders>
            <w:vAlign w:val="center"/>
          </w:tcPr>
          <w:p w:rsidR="001E2851" w:rsidRPr="001E2851" w:rsidRDefault="001E2851" w:rsidP="001E2851">
            <w:pPr>
              <w:jc w:val="center"/>
              <w:rPr>
                <w:rFonts w:ascii="Franklin Gothic Book" w:hAnsi="Franklin Gothic Book" w:cs="Arial"/>
              </w:rPr>
            </w:pPr>
            <w:r w:rsidRPr="001E2851">
              <w:rPr>
                <w:rFonts w:ascii="Franklin Gothic Book" w:hAnsi="Franklin Gothic Book" w:cs="Arial"/>
              </w:rPr>
              <w:t>06.09.21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Pr="005B4178" w:rsidRDefault="001E2851" w:rsidP="00DB6D21">
            <w:pPr>
              <w:suppressAutoHyphens/>
              <w:spacing w:after="0" w:line="276" w:lineRule="auto"/>
              <w:jc w:val="center"/>
              <w:rPr>
                <w:rFonts w:ascii="Franklin Gothic Book" w:hAnsi="Franklin Gothic Book" w:cs="Arial"/>
              </w:rPr>
            </w:pPr>
            <w:r>
              <w:rPr>
                <w:rFonts w:ascii="Franklin Gothic Book" w:hAnsi="Franklin Gothic Book" w:cs="Arial"/>
              </w:rPr>
              <w:t>12</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Pr="00014763" w:rsidRDefault="001E2851" w:rsidP="005B4178">
            <w:pPr>
              <w:suppressAutoHyphens/>
              <w:spacing w:after="0" w:line="276" w:lineRule="auto"/>
              <w:ind w:right="-108"/>
              <w:jc w:val="left"/>
              <w:rPr>
                <w:rFonts w:ascii="Franklin Gothic Book" w:hAnsi="Franklin Gothic Book" w:cs="Arial"/>
              </w:rPr>
            </w:pPr>
            <w:r>
              <w:rPr>
                <w:rFonts w:ascii="Franklin Gothic Book" w:hAnsi="Franklin Gothic Book" w:cs="Arial"/>
              </w:rPr>
              <w:t xml:space="preserve">Восстановление парапета </w:t>
            </w:r>
            <w:proofErr w:type="spellStart"/>
            <w:r>
              <w:rPr>
                <w:rFonts w:ascii="Franklin Gothic Book" w:hAnsi="Franklin Gothic Book" w:cs="Arial"/>
              </w:rPr>
              <w:t>маслоприемной</w:t>
            </w:r>
            <w:proofErr w:type="spellEnd"/>
            <w:r>
              <w:rPr>
                <w:rFonts w:ascii="Franklin Gothic Book" w:hAnsi="Franklin Gothic Book" w:cs="Arial"/>
              </w:rPr>
              <w:t xml:space="preserve"> ямы </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Default="001E2851" w:rsidP="00CC29C7">
            <w:pPr>
              <w:spacing w:after="0"/>
              <w:jc w:val="center"/>
              <w:rPr>
                <w:rFonts w:ascii="Franklin Gothic Book" w:hAnsi="Franklin Gothic Book" w:cs="Arial"/>
              </w:rPr>
            </w:pPr>
            <w:r>
              <w:rPr>
                <w:rFonts w:ascii="Franklin Gothic Book" w:hAnsi="Franklin Gothic Book" w:cs="Arial"/>
              </w:rPr>
              <w:t>06</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1E2851" w:rsidRPr="005B4178" w:rsidRDefault="001E2851" w:rsidP="00996A6E">
            <w:pPr>
              <w:jc w:val="center"/>
              <w:rPr>
                <w:rFonts w:ascii="Franklin Gothic Book" w:hAnsi="Franklin Gothic Book" w:cs="Arial"/>
              </w:rPr>
            </w:pPr>
            <w:r>
              <w:rPr>
                <w:rFonts w:ascii="Franklin Gothic Book" w:hAnsi="Franklin Gothic Book" w:cs="Arial"/>
              </w:rPr>
              <w:t>09</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Pr="005B4178" w:rsidRDefault="001E2851" w:rsidP="00105A06">
            <w:pPr>
              <w:suppressAutoHyphens/>
              <w:spacing w:after="0" w:line="276" w:lineRule="auto"/>
              <w:jc w:val="center"/>
              <w:rPr>
                <w:rFonts w:ascii="Franklin Gothic Book" w:hAnsi="Franklin Gothic Book" w:cs="Arial"/>
              </w:rPr>
            </w:pPr>
            <w:r>
              <w:rPr>
                <w:rFonts w:ascii="Franklin Gothic Book" w:hAnsi="Franklin Gothic Book" w:cs="Arial"/>
              </w:rPr>
              <w:t>13</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Pr="005B4178" w:rsidRDefault="001E2851" w:rsidP="00014763">
            <w:pPr>
              <w:spacing w:after="0"/>
              <w:jc w:val="left"/>
              <w:rPr>
                <w:rFonts w:ascii="Franklin Gothic Book" w:hAnsi="Franklin Gothic Book" w:cs="Arial"/>
              </w:rPr>
            </w:pPr>
            <w:r w:rsidRPr="005B4178">
              <w:rPr>
                <w:rFonts w:ascii="Franklin Gothic Book" w:hAnsi="Franklin Gothic Book" w:cs="Arial"/>
              </w:rPr>
              <w:t xml:space="preserve">Уборка рабочего места, вывоз мусора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5B4178" w:rsidRDefault="001E2851" w:rsidP="00996A6E">
            <w:pPr>
              <w:spacing w:after="0"/>
              <w:jc w:val="center"/>
              <w:rPr>
                <w:rFonts w:ascii="Franklin Gothic Book" w:hAnsi="Franklin Gothic Book" w:cs="Arial"/>
              </w:rPr>
            </w:pPr>
            <w:r>
              <w:rPr>
                <w:rFonts w:ascii="Franklin Gothic Book" w:hAnsi="Franklin Gothic Book" w:cs="Arial"/>
              </w:rPr>
              <w:t>09</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1E2851" w:rsidRPr="005B4178" w:rsidRDefault="001E2851" w:rsidP="00CC29C7">
            <w:pPr>
              <w:jc w:val="center"/>
              <w:rPr>
                <w:rFonts w:ascii="Franklin Gothic Book" w:hAnsi="Franklin Gothic Book" w:cs="Arial"/>
              </w:rPr>
            </w:pPr>
            <w:r>
              <w:rPr>
                <w:rFonts w:ascii="Franklin Gothic Book" w:hAnsi="Franklin Gothic Book" w:cs="Arial"/>
              </w:rPr>
              <w:t>10</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r>
      <w:tr w:rsidR="001E2851" w:rsidTr="00105A0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E2851" w:rsidRDefault="001E2851" w:rsidP="00105A06">
            <w:pPr>
              <w:suppressAutoHyphens/>
              <w:spacing w:after="0" w:line="276" w:lineRule="auto"/>
              <w:jc w:val="center"/>
              <w:rPr>
                <w:rFonts w:ascii="Franklin Gothic Book" w:hAnsi="Franklin Gothic Book" w:cs="Arial"/>
              </w:rPr>
            </w:pPr>
            <w:r>
              <w:rPr>
                <w:rFonts w:ascii="Franklin Gothic Book" w:hAnsi="Franklin Gothic Book" w:cs="Arial"/>
              </w:rPr>
              <w:t>14</w:t>
            </w:r>
          </w:p>
        </w:tc>
        <w:tc>
          <w:tcPr>
            <w:tcW w:w="6506" w:type="dxa"/>
            <w:tcBorders>
              <w:top w:val="single" w:sz="4" w:space="0" w:color="auto"/>
              <w:left w:val="nil"/>
              <w:bottom w:val="single" w:sz="4" w:space="0" w:color="auto"/>
              <w:right w:val="single" w:sz="4" w:space="0" w:color="auto"/>
            </w:tcBorders>
            <w:shd w:val="clear" w:color="auto" w:fill="auto"/>
            <w:vAlign w:val="center"/>
          </w:tcPr>
          <w:p w:rsidR="001E2851" w:rsidRPr="005B4178" w:rsidRDefault="001E2851" w:rsidP="00FF2D98">
            <w:pPr>
              <w:spacing w:after="0"/>
              <w:jc w:val="left"/>
              <w:rPr>
                <w:rFonts w:ascii="Franklin Gothic Book" w:hAnsi="Franklin Gothic Book" w:cs="Arial"/>
              </w:rPr>
            </w:pPr>
            <w:r>
              <w:rPr>
                <w:rFonts w:ascii="Franklin Gothic Book" w:hAnsi="Franklin Gothic Book" w:cs="Arial"/>
              </w:rPr>
              <w:t xml:space="preserve">Предоставление </w:t>
            </w:r>
            <w:r w:rsidR="00FF2D98">
              <w:rPr>
                <w:rFonts w:ascii="Franklin Gothic Book" w:hAnsi="Franklin Gothic Book" w:cs="Arial"/>
              </w:rPr>
              <w:t>исп.</w:t>
            </w:r>
            <w:r>
              <w:rPr>
                <w:rFonts w:ascii="Franklin Gothic Book" w:hAnsi="Franklin Gothic Book" w:cs="Arial"/>
              </w:rPr>
              <w:t xml:space="preserve"> документации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1E2851" w:rsidRPr="005B4178" w:rsidRDefault="00ED7A15" w:rsidP="001E2851">
            <w:pPr>
              <w:spacing w:after="0"/>
              <w:jc w:val="center"/>
              <w:rPr>
                <w:rFonts w:ascii="Franklin Gothic Book" w:hAnsi="Franklin Gothic Book" w:cs="Arial"/>
              </w:rPr>
            </w:pPr>
            <w:r>
              <w:rPr>
                <w:rFonts w:ascii="Franklin Gothic Book" w:hAnsi="Franklin Gothic Book" w:cs="Arial"/>
              </w:rPr>
              <w:t>13</w:t>
            </w:r>
            <w:r w:rsidR="001E2851" w:rsidRPr="005B4178">
              <w:rPr>
                <w:rFonts w:ascii="Franklin Gothic Book" w:hAnsi="Franklin Gothic Book" w:cs="Arial"/>
              </w:rPr>
              <w:t>.</w:t>
            </w:r>
            <w:r w:rsidR="001E2851">
              <w:rPr>
                <w:rFonts w:ascii="Franklin Gothic Book" w:hAnsi="Franklin Gothic Book" w:cs="Arial"/>
              </w:rPr>
              <w:t>09</w:t>
            </w:r>
            <w:r w:rsidR="001E2851" w:rsidRPr="005B4178">
              <w:rPr>
                <w:rFonts w:ascii="Franklin Gothic Book" w:hAnsi="Franklin Gothic Book" w:cs="Arial"/>
              </w:rPr>
              <w:t>.2</w:t>
            </w:r>
            <w:r w:rsidR="001E2851">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1E2851" w:rsidRPr="005B4178" w:rsidRDefault="001E2851" w:rsidP="00ED7A15">
            <w:pPr>
              <w:jc w:val="center"/>
              <w:rPr>
                <w:rFonts w:ascii="Franklin Gothic Book" w:hAnsi="Franklin Gothic Book" w:cs="Arial"/>
              </w:rPr>
            </w:pPr>
            <w:r>
              <w:rPr>
                <w:rFonts w:ascii="Franklin Gothic Book" w:hAnsi="Franklin Gothic Book" w:cs="Arial"/>
              </w:rPr>
              <w:t>1</w:t>
            </w:r>
            <w:r w:rsidR="00ED7A15">
              <w:rPr>
                <w:rFonts w:ascii="Franklin Gothic Book" w:hAnsi="Franklin Gothic Book" w:cs="Arial"/>
              </w:rPr>
              <w:t>7</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r>
    </w:tbl>
    <w:p w:rsidR="0072228B" w:rsidRDefault="0072228B" w:rsidP="0072228B">
      <w:pPr>
        <w:widowControl w:val="0"/>
        <w:autoSpaceDE w:val="0"/>
        <w:autoSpaceDN w:val="0"/>
        <w:adjustRightInd w:val="0"/>
        <w:spacing w:after="0"/>
        <w:rPr>
          <w:rFonts w:ascii="Franklin Gothic Book" w:hAnsi="Franklin Gothic Book"/>
        </w:rPr>
      </w:pPr>
    </w:p>
    <w:p w:rsidR="0072228B" w:rsidRPr="00A97D84" w:rsidRDefault="0072228B" w:rsidP="0072228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72228B" w:rsidRDefault="0072228B" w:rsidP="0072228B">
      <w:pPr>
        <w:suppressAutoHyphens/>
        <w:rPr>
          <w:rFonts w:ascii="Franklin Gothic Book" w:hAnsi="Franklin Gothic Book"/>
        </w:rPr>
      </w:pPr>
    </w:p>
    <w:p w:rsidR="0072228B" w:rsidRPr="00D46B75" w:rsidRDefault="0072228B" w:rsidP="0072228B">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B21C53"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2228B"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C24008" w:rsidRDefault="0072228B" w:rsidP="0072228B">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r w:rsidR="00901A79" w:rsidRPr="00682BB6">
        <w:rPr>
          <w:rFonts w:ascii="Franklin Gothic Book" w:hAnsi="Franklin Gothic Book" w:cs="Arial"/>
        </w:rPr>
        <w:t>трансформатора Т-1 ТДТН-</w:t>
      </w:r>
      <w:r w:rsidR="00711308">
        <w:rPr>
          <w:rFonts w:ascii="Franklin Gothic Book" w:hAnsi="Franklin Gothic Book" w:cs="Arial"/>
        </w:rPr>
        <w:t>40000кВА</w:t>
      </w:r>
      <w:r w:rsidR="00901A79" w:rsidRPr="00682BB6">
        <w:rPr>
          <w:rFonts w:ascii="Franklin Gothic Book" w:hAnsi="Franklin Gothic Book" w:cs="Arial"/>
        </w:rPr>
        <w:t xml:space="preserve"> ПС «</w:t>
      </w:r>
      <w:proofErr w:type="spellStart"/>
      <w:r w:rsidR="00901A79" w:rsidRPr="00682BB6">
        <w:rPr>
          <w:rFonts w:ascii="Franklin Gothic Book" w:hAnsi="Franklin Gothic Book" w:cs="Arial"/>
        </w:rPr>
        <w:t>Таштагольская</w:t>
      </w:r>
      <w:proofErr w:type="spellEnd"/>
      <w:r w:rsidR="00901A79" w:rsidRPr="00682BB6">
        <w:rPr>
          <w:rFonts w:ascii="Franklin Gothic Book" w:hAnsi="Franklin Gothic Book" w:cs="Arial"/>
        </w:rPr>
        <w:t>»</w:t>
      </w:r>
    </w:p>
    <w:p w:rsidR="00901A79" w:rsidRDefault="00901A79" w:rsidP="0072228B">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pacing w:line="276" w:lineRule="auto"/>
        <w:rPr>
          <w:rFonts w:ascii="Franklin Gothic Book" w:hAnsi="Franklin Gothic Book"/>
          <w:bCs/>
        </w:rPr>
      </w:pPr>
    </w:p>
    <w:p w:rsidR="0072228B" w:rsidRPr="00D46B75" w:rsidRDefault="0072228B" w:rsidP="0072228B">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72228B" w:rsidRPr="00D46B75" w:rsidRDefault="0072228B" w:rsidP="0072228B">
      <w:pPr>
        <w:suppressAutoHyphens/>
        <w:spacing w:after="0"/>
        <w:jc w:val="center"/>
        <w:rPr>
          <w:rFonts w:ascii="Franklin Gothic Book" w:hAnsi="Franklin Gothic Book"/>
          <w:b/>
        </w:rPr>
      </w:pPr>
    </w:p>
    <w:p w:rsidR="0072228B" w:rsidRPr="00D46B75" w:rsidRDefault="0072228B" w:rsidP="0072228B">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0343B3" w:rsidRDefault="0072228B" w:rsidP="00C92D74">
      <w:pPr>
        <w:widowControl w:val="0"/>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r w:rsidR="00901A79" w:rsidRPr="00682BB6">
        <w:rPr>
          <w:rFonts w:ascii="Franklin Gothic Book" w:hAnsi="Franklin Gothic Book" w:cs="Arial"/>
        </w:rPr>
        <w:t>трансформатора Т-1 ТДТН-</w:t>
      </w:r>
      <w:r w:rsidR="00711308">
        <w:rPr>
          <w:rFonts w:ascii="Franklin Gothic Book" w:hAnsi="Franklin Gothic Book" w:cs="Arial"/>
        </w:rPr>
        <w:t>40000кВА</w:t>
      </w:r>
      <w:r w:rsidR="00901A79" w:rsidRPr="00682BB6">
        <w:rPr>
          <w:rFonts w:ascii="Franklin Gothic Book" w:hAnsi="Franklin Gothic Book" w:cs="Arial"/>
        </w:rPr>
        <w:t xml:space="preserve"> ПС «</w:t>
      </w:r>
      <w:proofErr w:type="spellStart"/>
      <w:r w:rsidR="00901A79" w:rsidRPr="00682BB6">
        <w:rPr>
          <w:rFonts w:ascii="Franklin Gothic Book" w:hAnsi="Franklin Gothic Book" w:cs="Arial"/>
        </w:rPr>
        <w:t>Таштагольская</w:t>
      </w:r>
      <w:proofErr w:type="spellEnd"/>
      <w:r w:rsidR="00901A79" w:rsidRPr="00682BB6">
        <w:rPr>
          <w:rFonts w:ascii="Franklin Gothic Book" w:hAnsi="Franklin Gothic Book" w:cs="Arial"/>
        </w:rPr>
        <w:t>»</w:t>
      </w:r>
    </w:p>
    <w:p w:rsidR="00901A79" w:rsidRDefault="00901A79" w:rsidP="00C92D74">
      <w:pPr>
        <w:widowControl w:val="0"/>
        <w:autoSpaceDE w:val="0"/>
        <w:autoSpaceDN w:val="0"/>
        <w:adjustRightInd w:val="0"/>
        <w:spacing w:after="0"/>
        <w:jc w:val="center"/>
        <w:rPr>
          <w:rFonts w:ascii="Franklin Gothic Book" w:eastAsia="Calibri" w:hAnsi="Franklin Gothic Book"/>
        </w:rPr>
      </w:pP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134"/>
        <w:gridCol w:w="851"/>
        <w:gridCol w:w="992"/>
        <w:gridCol w:w="1134"/>
        <w:gridCol w:w="1276"/>
      </w:tblGrid>
      <w:tr w:rsidR="000343B3" w:rsidRPr="00B970E1" w:rsidTr="009F7B83">
        <w:trPr>
          <w:trHeight w:val="1124"/>
        </w:trPr>
        <w:tc>
          <w:tcPr>
            <w:tcW w:w="534"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 п/п</w:t>
            </w:r>
          </w:p>
          <w:p w:rsidR="000343B3" w:rsidRPr="00DD6136" w:rsidRDefault="000343B3" w:rsidP="00677C5D">
            <w:pPr>
              <w:suppressAutoHyphens/>
              <w:spacing w:after="0"/>
              <w:jc w:val="center"/>
              <w:rPr>
                <w:rFonts w:ascii="Franklin Gothic Book" w:hAnsi="Franklin Gothic Book"/>
                <w:sz w:val="22"/>
                <w:szCs w:val="22"/>
              </w:rPr>
            </w:pPr>
          </w:p>
        </w:tc>
        <w:tc>
          <w:tcPr>
            <w:tcW w:w="3827"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pacing w:after="0"/>
              <w:jc w:val="center"/>
              <w:rPr>
                <w:rFonts w:ascii="Franklin Gothic Book" w:hAnsi="Franklin Gothic Book"/>
                <w:sz w:val="22"/>
                <w:szCs w:val="22"/>
              </w:rPr>
            </w:pPr>
            <w:r w:rsidRPr="00DD6136">
              <w:rPr>
                <w:rFonts w:ascii="Franklin Gothic Book" w:hAnsi="Franklin Gothic Book"/>
                <w:sz w:val="22"/>
                <w:szCs w:val="22"/>
              </w:rPr>
              <w:t>Наименование (или</w:t>
            </w: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эквивалент, предложенный поставщиком)</w:t>
            </w:r>
          </w:p>
        </w:tc>
        <w:tc>
          <w:tcPr>
            <w:tcW w:w="1134" w:type="dxa"/>
            <w:vAlign w:val="center"/>
          </w:tcPr>
          <w:p w:rsidR="000343B3" w:rsidRPr="00DD6136" w:rsidRDefault="000343B3" w:rsidP="00677C5D">
            <w:pPr>
              <w:spacing w:after="0"/>
              <w:jc w:val="center"/>
              <w:rPr>
                <w:rFonts w:ascii="Franklin Gothic Book" w:hAnsi="Franklin Gothic Book"/>
                <w:sz w:val="22"/>
                <w:szCs w:val="22"/>
              </w:rPr>
            </w:pPr>
            <w:r w:rsidRPr="00DD6136">
              <w:rPr>
                <w:rFonts w:ascii="Franklin Gothic Book" w:hAnsi="Franklin Gothic Book"/>
                <w:sz w:val="22"/>
                <w:szCs w:val="22"/>
              </w:rPr>
              <w:t>Страна происхождения</w:t>
            </w:r>
          </w:p>
        </w:tc>
        <w:tc>
          <w:tcPr>
            <w:tcW w:w="851"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Ед. изм.</w:t>
            </w:r>
          </w:p>
        </w:tc>
        <w:tc>
          <w:tcPr>
            <w:tcW w:w="992"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Кол-во</w:t>
            </w:r>
          </w:p>
        </w:tc>
        <w:tc>
          <w:tcPr>
            <w:tcW w:w="1134"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Цена за ед.-</w:t>
            </w:r>
            <w:proofErr w:type="spellStart"/>
            <w:r w:rsidRPr="00DD6136">
              <w:rPr>
                <w:rFonts w:ascii="Franklin Gothic Book" w:hAnsi="Franklin Gothic Book"/>
                <w:sz w:val="22"/>
                <w:szCs w:val="22"/>
              </w:rPr>
              <w:t>цу</w:t>
            </w:r>
            <w:proofErr w:type="spellEnd"/>
            <w:r w:rsidRPr="00DD6136">
              <w:rPr>
                <w:rFonts w:ascii="Franklin Gothic Book" w:hAnsi="Franklin Gothic Book"/>
                <w:sz w:val="22"/>
                <w:szCs w:val="22"/>
              </w:rPr>
              <w:t xml:space="preserve">, </w:t>
            </w:r>
            <w:proofErr w:type="spellStart"/>
            <w:r w:rsidRPr="00DD6136">
              <w:rPr>
                <w:rFonts w:ascii="Franklin Gothic Book" w:hAnsi="Franklin Gothic Book"/>
                <w:sz w:val="22"/>
                <w:szCs w:val="22"/>
              </w:rPr>
              <w:t>руб</w:t>
            </w:r>
            <w:proofErr w:type="spellEnd"/>
            <w:r w:rsidRPr="00DD6136">
              <w:rPr>
                <w:rFonts w:ascii="Franklin Gothic Book" w:hAnsi="Franklin Gothic Book"/>
                <w:sz w:val="22"/>
                <w:szCs w:val="22"/>
              </w:rPr>
              <w:t xml:space="preserve"> (без НДС)</w:t>
            </w:r>
          </w:p>
        </w:tc>
        <w:tc>
          <w:tcPr>
            <w:tcW w:w="1276"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 xml:space="preserve">Стоимость, </w:t>
            </w:r>
            <w:proofErr w:type="spellStart"/>
            <w:r w:rsidRPr="00DD6136">
              <w:rPr>
                <w:rFonts w:ascii="Franklin Gothic Book" w:hAnsi="Franklin Gothic Book"/>
                <w:sz w:val="22"/>
                <w:szCs w:val="22"/>
              </w:rPr>
              <w:t>руб</w:t>
            </w:r>
            <w:proofErr w:type="spellEnd"/>
            <w:r w:rsidRPr="00DD6136">
              <w:rPr>
                <w:rFonts w:ascii="Franklin Gothic Book" w:hAnsi="Franklin Gothic Book"/>
                <w:sz w:val="22"/>
                <w:szCs w:val="22"/>
              </w:rPr>
              <w:t xml:space="preserve"> (без НДС)</w:t>
            </w:r>
          </w:p>
        </w:tc>
      </w:tr>
      <w:tr w:rsidR="00C540F2" w:rsidTr="009F7B83">
        <w:trPr>
          <w:trHeight w:val="265"/>
        </w:trPr>
        <w:tc>
          <w:tcPr>
            <w:tcW w:w="534" w:type="dxa"/>
          </w:tcPr>
          <w:p w:rsidR="00C540F2" w:rsidRPr="00DD6136" w:rsidRDefault="00C540F2" w:rsidP="00C540F2">
            <w:pPr>
              <w:suppressAutoHyphens/>
              <w:spacing w:after="0"/>
              <w:jc w:val="center"/>
              <w:rPr>
                <w:rFonts w:ascii="Franklin Gothic Book" w:hAnsi="Franklin Gothic Book"/>
                <w:sz w:val="22"/>
                <w:szCs w:val="22"/>
              </w:rPr>
            </w:pPr>
            <w:r w:rsidRPr="00DD6136">
              <w:rPr>
                <w:rFonts w:ascii="Franklin Gothic Book" w:hAnsi="Franklin Gothic Book"/>
                <w:sz w:val="22"/>
                <w:szCs w:val="22"/>
              </w:rPr>
              <w:t>1</w:t>
            </w:r>
          </w:p>
        </w:tc>
        <w:tc>
          <w:tcPr>
            <w:tcW w:w="3827" w:type="dxa"/>
            <w:vAlign w:val="center"/>
          </w:tcPr>
          <w:p w:rsidR="00C540F2" w:rsidRDefault="00C540F2" w:rsidP="00C540F2">
            <w:pPr>
              <w:rPr>
                <w:rFonts w:ascii="Franklin Gothic Book" w:hAnsi="Franklin Gothic Book"/>
                <w:color w:val="000000"/>
              </w:rPr>
            </w:pPr>
            <w:r w:rsidRPr="00C540F2">
              <w:rPr>
                <w:rFonts w:ascii="Arial" w:hAnsi="Arial" w:cs="Arial"/>
                <w:color w:val="000000"/>
                <w:sz w:val="20"/>
                <w:szCs w:val="20"/>
                <w:lang w:eastAsia="ru-RU"/>
              </w:rPr>
              <w:t>Заглушки Д 125-240мм</w:t>
            </w:r>
          </w:p>
        </w:tc>
        <w:tc>
          <w:tcPr>
            <w:tcW w:w="1134" w:type="dxa"/>
            <w:vAlign w:val="center"/>
          </w:tcPr>
          <w:p w:rsidR="00C540F2" w:rsidRDefault="00C540F2" w:rsidP="00C540F2">
            <w:pPr>
              <w:jc w:val="center"/>
              <w:rPr>
                <w:rFonts w:ascii="Franklin Gothic Book" w:hAnsi="Franklin Gothic Book"/>
                <w:color w:val="000000"/>
              </w:rPr>
            </w:pPr>
          </w:p>
        </w:tc>
        <w:tc>
          <w:tcPr>
            <w:tcW w:w="851" w:type="dxa"/>
            <w:vAlign w:val="center"/>
          </w:tcPr>
          <w:p w:rsidR="00C540F2" w:rsidRDefault="00C540F2" w:rsidP="00C540F2">
            <w:pPr>
              <w:jc w:val="center"/>
              <w:rPr>
                <w:rFonts w:ascii="Franklin Gothic Book" w:hAnsi="Franklin Gothic Book"/>
                <w:color w:val="000000"/>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Default="00C540F2" w:rsidP="00C540F2">
            <w:pPr>
              <w:jc w:val="center"/>
              <w:rPr>
                <w:rFonts w:ascii="Franklin Gothic Book" w:hAnsi="Franklin Gothic Book"/>
                <w:color w:val="000000"/>
              </w:rPr>
            </w:pPr>
            <w:r>
              <w:rPr>
                <w:rFonts w:ascii="Franklin Gothic Book" w:hAnsi="Franklin Gothic Book"/>
                <w:color w:val="000000"/>
              </w:rPr>
              <w:t>14</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vAlign w:val="center"/>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Масло трансформаторное типа ГК   </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т</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3,5</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892CD6">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Пластина УМ-10 резин. Трансформаторная</w:t>
            </w:r>
            <w:r>
              <w:rPr>
                <w:rFonts w:ascii="Arial" w:hAnsi="Arial" w:cs="Arial"/>
                <w:color w:val="000000"/>
                <w:sz w:val="20"/>
                <w:szCs w:val="20"/>
                <w:lang w:eastAsia="ru-RU"/>
              </w:rPr>
              <w:t xml:space="preserve">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892CD6">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Пластина УМ-8 резин. Трансформаторная</w:t>
            </w:r>
            <w:r>
              <w:rPr>
                <w:rFonts w:ascii="Arial" w:hAnsi="Arial" w:cs="Arial"/>
                <w:color w:val="000000"/>
                <w:sz w:val="20"/>
                <w:szCs w:val="20"/>
                <w:lang w:eastAsia="ru-RU"/>
              </w:rPr>
              <w:t xml:space="preserve">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45</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827" w:type="dxa"/>
            <w:vAlign w:val="center"/>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Пластина УМ-12 резин. Трансформаторная</w:t>
            </w:r>
            <w:r>
              <w:rPr>
                <w:rFonts w:ascii="Arial" w:hAnsi="Arial" w:cs="Arial"/>
                <w:color w:val="000000"/>
                <w:sz w:val="20"/>
                <w:szCs w:val="20"/>
                <w:lang w:eastAsia="ru-RU"/>
              </w:rPr>
              <w:t xml:space="preserve">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80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827" w:type="dxa"/>
            <w:vAlign w:val="center"/>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Резина УМ полоса трансформатор-</w:t>
            </w:r>
            <w:proofErr w:type="spellStart"/>
            <w:r w:rsidRPr="00DD0C2F">
              <w:rPr>
                <w:rFonts w:ascii="Arial" w:hAnsi="Arial" w:cs="Arial"/>
                <w:color w:val="000000"/>
                <w:sz w:val="20"/>
                <w:szCs w:val="20"/>
                <w:lang w:eastAsia="ru-RU"/>
              </w:rPr>
              <w:t>ная</w:t>
            </w:r>
            <w:proofErr w:type="spellEnd"/>
            <w:r w:rsidRPr="00DD0C2F">
              <w:rPr>
                <w:rFonts w:ascii="Arial" w:hAnsi="Arial" w:cs="Arial"/>
                <w:color w:val="000000"/>
                <w:sz w:val="20"/>
                <w:szCs w:val="20"/>
                <w:lang w:eastAsia="ru-RU"/>
              </w:rPr>
              <w:t xml:space="preserve"> 16×30</w:t>
            </w:r>
            <w:r>
              <w:rPr>
                <w:rFonts w:ascii="Arial" w:hAnsi="Arial" w:cs="Arial"/>
                <w:color w:val="000000"/>
                <w:sz w:val="20"/>
                <w:szCs w:val="20"/>
                <w:lang w:eastAsia="ru-RU"/>
              </w:rPr>
              <w:t xml:space="preserve">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40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827" w:type="dxa"/>
            <w:vAlign w:val="center"/>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Ацетон технический ГОСТ 2768-84</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Масло вакуумное ВМ 4</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827" w:type="dxa"/>
            <w:vAlign w:val="center"/>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Кран </w:t>
            </w:r>
            <w:proofErr w:type="spellStart"/>
            <w:r w:rsidRPr="00DD0C2F">
              <w:rPr>
                <w:rFonts w:ascii="Arial" w:hAnsi="Arial" w:cs="Arial"/>
                <w:color w:val="000000"/>
                <w:sz w:val="20"/>
                <w:szCs w:val="20"/>
                <w:lang w:eastAsia="ru-RU"/>
              </w:rPr>
              <w:t>шаровый</w:t>
            </w:r>
            <w:proofErr w:type="spellEnd"/>
            <w:r w:rsidRPr="00DD0C2F">
              <w:rPr>
                <w:rFonts w:ascii="Arial" w:hAnsi="Arial" w:cs="Arial"/>
                <w:color w:val="000000"/>
                <w:sz w:val="20"/>
                <w:szCs w:val="20"/>
                <w:lang w:eastAsia="ru-RU"/>
              </w:rPr>
              <w:t xml:space="preserve"> фланцевый </w:t>
            </w:r>
            <w:proofErr w:type="spellStart"/>
            <w:r w:rsidRPr="00DD0C2F">
              <w:rPr>
                <w:rFonts w:ascii="Arial" w:hAnsi="Arial" w:cs="Arial"/>
                <w:color w:val="000000"/>
                <w:sz w:val="20"/>
                <w:szCs w:val="20"/>
                <w:lang w:eastAsia="ru-RU"/>
              </w:rPr>
              <w:t>Ду</w:t>
            </w:r>
            <w:proofErr w:type="spellEnd"/>
            <w:r w:rsidRPr="00DD0C2F">
              <w:rPr>
                <w:rFonts w:ascii="Arial" w:hAnsi="Arial" w:cs="Arial"/>
                <w:color w:val="000000"/>
                <w:sz w:val="20"/>
                <w:szCs w:val="20"/>
                <w:lang w:eastAsia="ru-RU"/>
              </w:rPr>
              <w:t xml:space="preserve"> 25МБС</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827" w:type="dxa"/>
            <w:vAlign w:val="center"/>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Шибер поворотный трансформаторный </w:t>
            </w:r>
            <w:proofErr w:type="spellStart"/>
            <w:r w:rsidRPr="00DD0C2F">
              <w:rPr>
                <w:rFonts w:ascii="Arial" w:hAnsi="Arial" w:cs="Arial"/>
                <w:color w:val="000000"/>
                <w:sz w:val="20"/>
                <w:szCs w:val="20"/>
                <w:lang w:eastAsia="ru-RU"/>
              </w:rPr>
              <w:t>флянцевый</w:t>
            </w:r>
            <w:proofErr w:type="spellEnd"/>
            <w:r w:rsidRPr="00DD0C2F">
              <w:rPr>
                <w:rFonts w:ascii="Arial" w:hAnsi="Arial" w:cs="Arial"/>
                <w:color w:val="000000"/>
                <w:sz w:val="20"/>
                <w:szCs w:val="20"/>
                <w:lang w:eastAsia="ru-RU"/>
              </w:rPr>
              <w:t xml:space="preserve"> 4отв ДУ 80 МБС</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827" w:type="dxa"/>
            <w:vAlign w:val="center"/>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Шибер поворотный трансформаторный </w:t>
            </w:r>
            <w:proofErr w:type="spellStart"/>
            <w:r w:rsidRPr="00DD0C2F">
              <w:rPr>
                <w:rFonts w:ascii="Arial" w:hAnsi="Arial" w:cs="Arial"/>
                <w:color w:val="000000"/>
                <w:sz w:val="20"/>
                <w:szCs w:val="20"/>
                <w:lang w:eastAsia="ru-RU"/>
              </w:rPr>
              <w:t>флянцевый</w:t>
            </w:r>
            <w:proofErr w:type="spellEnd"/>
            <w:r w:rsidRPr="00DD0C2F">
              <w:rPr>
                <w:rFonts w:ascii="Arial" w:hAnsi="Arial" w:cs="Arial"/>
                <w:color w:val="000000"/>
                <w:sz w:val="20"/>
                <w:szCs w:val="20"/>
                <w:lang w:eastAsia="ru-RU"/>
              </w:rPr>
              <w:t xml:space="preserve"> 4отв ДУ 100 МБС</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14</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Шпилька оцинкованная М12*2000мм</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12</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892CD6">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827" w:type="dxa"/>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Клей момент 200гр</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7</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827" w:type="dxa"/>
            <w:vAlign w:val="center"/>
          </w:tcPr>
          <w:p w:rsidR="00C540F2" w:rsidRPr="00DD0C2F" w:rsidRDefault="00C540F2" w:rsidP="00C540F2">
            <w:pPr>
              <w:spacing w:after="0"/>
              <w:jc w:val="left"/>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Лакоткань</w:t>
            </w:r>
            <w:proofErr w:type="spellEnd"/>
            <w:r w:rsidRPr="00DD0C2F">
              <w:rPr>
                <w:rFonts w:ascii="Arial" w:hAnsi="Arial" w:cs="Arial"/>
                <w:color w:val="000000"/>
                <w:sz w:val="20"/>
                <w:szCs w:val="20"/>
                <w:lang w:eastAsia="ru-RU"/>
              </w:rPr>
              <w:t xml:space="preserve"> ЛКМ-105 ТУ 16-90И37 0012002 толщ.0,12мм,130г/м2</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м2</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827" w:type="dxa"/>
            <w:vAlign w:val="center"/>
          </w:tcPr>
          <w:p w:rsidR="00C540F2" w:rsidRPr="00DD0C2F" w:rsidRDefault="00C540F2" w:rsidP="00C540F2">
            <w:pPr>
              <w:spacing w:after="0"/>
              <w:jc w:val="left"/>
              <w:rPr>
                <w:rFonts w:ascii="Arial" w:hAnsi="Arial" w:cs="Arial"/>
                <w:color w:val="000000"/>
                <w:sz w:val="20"/>
                <w:szCs w:val="20"/>
                <w:lang w:eastAsia="ru-RU"/>
              </w:rPr>
            </w:pPr>
            <w:r w:rsidRPr="00DD0C2F">
              <w:rPr>
                <w:rFonts w:ascii="Arial" w:hAnsi="Arial" w:cs="Arial"/>
                <w:color w:val="000000"/>
                <w:sz w:val="20"/>
                <w:szCs w:val="20"/>
                <w:lang w:eastAsia="ru-RU"/>
              </w:rPr>
              <w:t xml:space="preserve">Лента </w:t>
            </w:r>
            <w:proofErr w:type="spellStart"/>
            <w:r w:rsidRPr="00DD0C2F">
              <w:rPr>
                <w:rFonts w:ascii="Arial" w:hAnsi="Arial" w:cs="Arial"/>
                <w:color w:val="000000"/>
                <w:sz w:val="20"/>
                <w:szCs w:val="20"/>
                <w:lang w:eastAsia="ru-RU"/>
              </w:rPr>
              <w:t>киперная</w:t>
            </w:r>
            <w:proofErr w:type="spellEnd"/>
            <w:r w:rsidRPr="00DD0C2F">
              <w:rPr>
                <w:rFonts w:ascii="Arial" w:hAnsi="Arial" w:cs="Arial"/>
                <w:color w:val="000000"/>
                <w:sz w:val="20"/>
                <w:szCs w:val="20"/>
                <w:lang w:eastAsia="ru-RU"/>
              </w:rPr>
              <w:t xml:space="preserve"> ЛЭ 40-62 х/б 40мм ГОСТ4514-78</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м</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100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Электрокартон</w:t>
            </w:r>
            <w:proofErr w:type="spellEnd"/>
            <w:r w:rsidRPr="00DD0C2F">
              <w:rPr>
                <w:rFonts w:ascii="Arial" w:hAnsi="Arial" w:cs="Arial"/>
                <w:color w:val="000000"/>
                <w:sz w:val="20"/>
                <w:szCs w:val="20"/>
                <w:lang w:eastAsia="ru-RU"/>
              </w:rPr>
              <w:t xml:space="preserve"> БЭВ 1,5мм</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18</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 xml:space="preserve">Шампунь </w:t>
            </w:r>
            <w:proofErr w:type="spellStart"/>
            <w:r w:rsidRPr="00DD0C2F">
              <w:rPr>
                <w:rFonts w:ascii="Arial" w:hAnsi="Arial" w:cs="Arial"/>
                <w:color w:val="000000"/>
                <w:sz w:val="20"/>
                <w:szCs w:val="20"/>
                <w:lang w:eastAsia="ru-RU"/>
              </w:rPr>
              <w:t>Karcher</w:t>
            </w:r>
            <w:proofErr w:type="spellEnd"/>
            <w:r w:rsidRPr="00DD0C2F">
              <w:rPr>
                <w:rFonts w:ascii="Arial" w:hAnsi="Arial" w:cs="Arial"/>
                <w:color w:val="000000"/>
                <w:sz w:val="20"/>
                <w:szCs w:val="20"/>
                <w:lang w:eastAsia="ru-RU"/>
              </w:rPr>
              <w:t xml:space="preserve"> RM 803</w:t>
            </w:r>
            <w:r>
              <w:rPr>
                <w:rFonts w:ascii="Arial" w:hAnsi="Arial" w:cs="Arial"/>
                <w:color w:val="000000"/>
                <w:sz w:val="20"/>
                <w:szCs w:val="20"/>
                <w:lang w:eastAsia="ru-RU"/>
              </w:rPr>
              <w:t xml:space="preserve">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л</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Термометр ТКП-160СГ-ХП-0-120-6-160 ТУ25 021810-75</w:t>
            </w:r>
            <w:r>
              <w:rPr>
                <w:rFonts w:ascii="Arial" w:hAnsi="Arial" w:cs="Arial"/>
                <w:color w:val="000000"/>
                <w:sz w:val="20"/>
                <w:szCs w:val="20"/>
                <w:lang w:eastAsia="ru-RU"/>
              </w:rPr>
              <w:t xml:space="preserve">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sz w:val="20"/>
                <w:szCs w:val="20"/>
                <w:lang w:eastAsia="ru-RU"/>
              </w:rPr>
            </w:pPr>
            <w:r w:rsidRPr="00DD0C2F">
              <w:rPr>
                <w:rFonts w:ascii="Arial" w:hAnsi="Arial" w:cs="Arial"/>
                <w:sz w:val="20"/>
                <w:szCs w:val="20"/>
                <w:lang w:eastAsia="ru-RU"/>
              </w:rPr>
              <w:t>1</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Масло компрессорное (</w:t>
            </w:r>
            <w:proofErr w:type="spellStart"/>
            <w:r w:rsidRPr="00DD0C2F">
              <w:rPr>
                <w:rFonts w:ascii="Arial" w:hAnsi="Arial" w:cs="Arial"/>
                <w:color w:val="000000"/>
                <w:sz w:val="20"/>
                <w:szCs w:val="20"/>
                <w:lang w:eastAsia="ru-RU"/>
              </w:rPr>
              <w:t>мобил</w:t>
            </w:r>
            <w:proofErr w:type="spellEnd"/>
            <w:r w:rsidRPr="00DD0C2F">
              <w:rPr>
                <w:rFonts w:ascii="Arial" w:hAnsi="Arial" w:cs="Arial"/>
                <w:color w:val="000000"/>
                <w:sz w:val="20"/>
                <w:szCs w:val="20"/>
                <w:lang w:eastAsia="ru-RU"/>
              </w:rPr>
              <w:t xml:space="preserve"> </w:t>
            </w:r>
            <w:proofErr w:type="spellStart"/>
            <w:r w:rsidRPr="00DD0C2F">
              <w:rPr>
                <w:rFonts w:ascii="Arial" w:hAnsi="Arial" w:cs="Arial"/>
                <w:color w:val="000000"/>
                <w:sz w:val="20"/>
                <w:szCs w:val="20"/>
                <w:lang w:eastAsia="ru-RU"/>
              </w:rPr>
              <w:t>Carena</w:t>
            </w:r>
            <w:proofErr w:type="spellEnd"/>
            <w:r w:rsidRPr="00DD0C2F">
              <w:rPr>
                <w:rFonts w:ascii="Arial" w:hAnsi="Arial" w:cs="Arial"/>
                <w:color w:val="000000"/>
                <w:sz w:val="20"/>
                <w:szCs w:val="20"/>
                <w:lang w:eastAsia="ru-RU"/>
              </w:rPr>
              <w:t xml:space="preserve"> 425</w:t>
            </w:r>
            <w:r>
              <w:rPr>
                <w:rFonts w:ascii="Arial" w:hAnsi="Arial" w:cs="Arial"/>
                <w:color w:val="000000"/>
                <w:sz w:val="20"/>
                <w:szCs w:val="20"/>
                <w:lang w:eastAsia="ru-RU"/>
              </w:rPr>
              <w:t xml:space="preserve"> или  аналог</w:t>
            </w:r>
            <w:r w:rsidRPr="00DD0C2F">
              <w:rPr>
                <w:rFonts w:ascii="Arial" w:hAnsi="Arial" w:cs="Arial"/>
                <w:color w:val="000000"/>
                <w:sz w:val="20"/>
                <w:szCs w:val="20"/>
                <w:lang w:eastAsia="ru-RU"/>
              </w:rPr>
              <w:t>)</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л</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Уайтспирит</w:t>
            </w:r>
            <w:proofErr w:type="spellEnd"/>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л</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Шпилька оцинкованная М20*2000мм</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Припой ПОС-30</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0,2</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Круг латунный 30мм</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17,2</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Шнур асбестовый ШАОН</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Жидкость для снятия ржавчины  WD-40 400мл</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22</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26</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Шпилька оцинкованная М 6*2000мм</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2</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 xml:space="preserve">MANNOL герметик красный высокотемпературный силиконовый (-50С-+300С) 80 </w:t>
            </w:r>
            <w:proofErr w:type="spellStart"/>
            <w:r w:rsidRPr="00DD0C2F">
              <w:rPr>
                <w:rFonts w:ascii="Arial" w:hAnsi="Arial" w:cs="Arial"/>
                <w:color w:val="000000"/>
                <w:sz w:val="20"/>
                <w:szCs w:val="20"/>
                <w:lang w:eastAsia="ru-RU"/>
              </w:rPr>
              <w:t>гр</w:t>
            </w:r>
            <w:proofErr w:type="spellEnd"/>
            <w:r w:rsidR="00930DBC">
              <w:rPr>
                <w:rFonts w:ascii="Arial" w:hAnsi="Arial" w:cs="Arial"/>
                <w:color w:val="000000"/>
                <w:sz w:val="20"/>
                <w:szCs w:val="20"/>
                <w:lang w:eastAsia="ru-RU"/>
              </w:rPr>
              <w:t xml:space="preserve">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8</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Шпилька оцинкованная М10*2000мм</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12</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892CD6">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Реле газовое BF 80/Q</w:t>
            </w:r>
            <w:r w:rsidR="00930DBC">
              <w:rPr>
                <w:rFonts w:ascii="Arial" w:hAnsi="Arial" w:cs="Arial"/>
                <w:color w:val="000000"/>
                <w:sz w:val="20"/>
                <w:szCs w:val="20"/>
                <w:lang w:eastAsia="ru-RU"/>
              </w:rPr>
              <w:t xml:space="preserve">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892CD6">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Струйное реле URF-25/10</w:t>
            </w:r>
            <w:r w:rsidR="00930DBC">
              <w:rPr>
                <w:rFonts w:ascii="Arial" w:hAnsi="Arial" w:cs="Arial"/>
                <w:color w:val="000000"/>
                <w:sz w:val="20"/>
                <w:szCs w:val="20"/>
                <w:lang w:eastAsia="ru-RU"/>
              </w:rPr>
              <w:t xml:space="preserve">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Привод РПН МЗ-4 с характеристиками (стандарт ТУРС-4-74, напряжение двигателя ~380В, напряжение управления ~220В, частота 50Гц, мощность двигателя 0,75кВт, потенциометр 26х6, рабочие положения 19, средние положения 1) или аналог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 xml:space="preserve"> Цеолит </w:t>
            </w:r>
            <w:proofErr w:type="spellStart"/>
            <w:r w:rsidRPr="00DD0C2F">
              <w:rPr>
                <w:rFonts w:ascii="Arial" w:hAnsi="Arial" w:cs="Arial"/>
                <w:color w:val="000000"/>
                <w:sz w:val="20"/>
                <w:szCs w:val="20"/>
                <w:lang w:eastAsia="ru-RU"/>
              </w:rPr>
              <w:t>NаХ</w:t>
            </w:r>
            <w:proofErr w:type="spellEnd"/>
            <w:r w:rsidRPr="00DD0C2F">
              <w:rPr>
                <w:rFonts w:ascii="Arial" w:hAnsi="Arial" w:cs="Arial"/>
                <w:color w:val="000000"/>
                <w:sz w:val="20"/>
                <w:szCs w:val="20"/>
                <w:lang w:eastAsia="ru-RU"/>
              </w:rPr>
              <w:t xml:space="preserve"> ТУ 95.400-85</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300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892CD6">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Силикагель КСКГ</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Pr>
                <w:rFonts w:ascii="Arial" w:hAnsi="Arial" w:cs="Arial"/>
                <w:color w:val="000000"/>
                <w:sz w:val="20"/>
                <w:szCs w:val="20"/>
                <w:lang w:eastAsia="ru-RU"/>
              </w:rPr>
              <w:t>40</w:t>
            </w:r>
            <w:r w:rsidRPr="00DD0C2F">
              <w:rPr>
                <w:rFonts w:ascii="Arial" w:hAnsi="Arial" w:cs="Arial"/>
                <w:color w:val="000000"/>
                <w:sz w:val="20"/>
                <w:szCs w:val="20"/>
                <w:lang w:eastAsia="ru-RU"/>
              </w:rPr>
              <w:t>0</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Pr>
                <w:rFonts w:ascii="Arial" w:hAnsi="Arial" w:cs="Arial"/>
                <w:color w:val="000000"/>
                <w:sz w:val="20"/>
                <w:szCs w:val="20"/>
                <w:lang w:eastAsia="ru-RU"/>
              </w:rPr>
              <w:t>Индикаторный си</w:t>
            </w:r>
            <w:r w:rsidRPr="00DD0C2F">
              <w:rPr>
                <w:rFonts w:ascii="Arial" w:hAnsi="Arial" w:cs="Arial"/>
                <w:color w:val="000000"/>
                <w:sz w:val="20"/>
                <w:szCs w:val="20"/>
                <w:lang w:eastAsia="ru-RU"/>
              </w:rPr>
              <w:t>ликагель хSiO2x nH2O     ГОСТ 8984-75</w:t>
            </w:r>
          </w:p>
        </w:tc>
        <w:tc>
          <w:tcPr>
            <w:tcW w:w="1134" w:type="dxa"/>
            <w:vAlign w:val="center"/>
          </w:tcPr>
          <w:p w:rsidR="00C540F2" w:rsidRPr="00DD0C2F" w:rsidRDefault="00C540F2" w:rsidP="00C540F2">
            <w:pPr>
              <w:spacing w:after="0"/>
              <w:jc w:val="center"/>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кг</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5</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9F7B83">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Зажим аппара</w:t>
            </w:r>
            <w:r>
              <w:rPr>
                <w:rFonts w:ascii="Arial" w:hAnsi="Arial" w:cs="Arial"/>
                <w:color w:val="000000"/>
                <w:sz w:val="20"/>
                <w:szCs w:val="20"/>
                <w:lang w:eastAsia="ru-RU"/>
              </w:rPr>
              <w:t>т</w:t>
            </w:r>
            <w:r w:rsidRPr="00DD0C2F">
              <w:rPr>
                <w:rFonts w:ascii="Arial" w:hAnsi="Arial" w:cs="Arial"/>
                <w:color w:val="000000"/>
                <w:sz w:val="20"/>
                <w:szCs w:val="20"/>
                <w:lang w:eastAsia="ru-RU"/>
              </w:rPr>
              <w:t>ный А2А-240-Т</w:t>
            </w:r>
          </w:p>
        </w:tc>
        <w:tc>
          <w:tcPr>
            <w:tcW w:w="1134" w:type="dxa"/>
            <w:vAlign w:val="center"/>
          </w:tcPr>
          <w:p w:rsidR="00C540F2" w:rsidRPr="00DD0C2F" w:rsidRDefault="00C540F2" w:rsidP="00C540F2">
            <w:pPr>
              <w:spacing w:after="0"/>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proofErr w:type="spellStart"/>
            <w:r w:rsidRPr="00DD0C2F">
              <w:rPr>
                <w:rFonts w:ascii="Arial" w:hAnsi="Arial" w:cs="Arial"/>
                <w:color w:val="000000"/>
                <w:sz w:val="20"/>
                <w:szCs w:val="20"/>
                <w:lang w:eastAsia="ru-RU"/>
              </w:rPr>
              <w:t>шт</w:t>
            </w:r>
            <w:proofErr w:type="spellEnd"/>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3</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r w:rsidR="00C540F2" w:rsidTr="00892CD6">
        <w:trPr>
          <w:trHeight w:val="265"/>
        </w:trPr>
        <w:tc>
          <w:tcPr>
            <w:tcW w:w="534" w:type="dxa"/>
          </w:tcPr>
          <w:p w:rsidR="00C540F2" w:rsidRDefault="00C540F2" w:rsidP="00C540F2">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827" w:type="dxa"/>
            <w:vAlign w:val="center"/>
          </w:tcPr>
          <w:p w:rsidR="00C540F2" w:rsidRPr="00DD0C2F" w:rsidRDefault="00C540F2" w:rsidP="00C540F2">
            <w:pPr>
              <w:spacing w:after="0"/>
              <w:rPr>
                <w:rFonts w:ascii="Arial" w:hAnsi="Arial" w:cs="Arial"/>
                <w:color w:val="000000"/>
                <w:sz w:val="20"/>
                <w:szCs w:val="20"/>
                <w:lang w:eastAsia="ru-RU"/>
              </w:rPr>
            </w:pPr>
            <w:r w:rsidRPr="00DD0C2F">
              <w:rPr>
                <w:rFonts w:ascii="Arial" w:hAnsi="Arial" w:cs="Arial"/>
                <w:color w:val="000000"/>
                <w:sz w:val="20"/>
                <w:szCs w:val="20"/>
                <w:lang w:eastAsia="ru-RU"/>
              </w:rPr>
              <w:t>Шина алюминиевая 100*10</w:t>
            </w:r>
          </w:p>
        </w:tc>
        <w:tc>
          <w:tcPr>
            <w:tcW w:w="1134" w:type="dxa"/>
            <w:vAlign w:val="center"/>
          </w:tcPr>
          <w:p w:rsidR="00C540F2" w:rsidRPr="00DD0C2F" w:rsidRDefault="00C540F2" w:rsidP="00C540F2">
            <w:pPr>
              <w:spacing w:after="0"/>
              <w:rPr>
                <w:rFonts w:ascii="Arial" w:hAnsi="Arial" w:cs="Arial"/>
                <w:color w:val="000000"/>
                <w:sz w:val="20"/>
                <w:szCs w:val="20"/>
                <w:lang w:eastAsia="ru-RU"/>
              </w:rPr>
            </w:pPr>
          </w:p>
        </w:tc>
        <w:tc>
          <w:tcPr>
            <w:tcW w:w="851"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м</w:t>
            </w:r>
          </w:p>
        </w:tc>
        <w:tc>
          <w:tcPr>
            <w:tcW w:w="992" w:type="dxa"/>
            <w:vAlign w:val="center"/>
          </w:tcPr>
          <w:p w:rsidR="00C540F2" w:rsidRPr="00DD0C2F" w:rsidRDefault="00C540F2" w:rsidP="00C540F2">
            <w:pPr>
              <w:spacing w:after="0"/>
              <w:jc w:val="center"/>
              <w:rPr>
                <w:rFonts w:ascii="Arial" w:hAnsi="Arial" w:cs="Arial"/>
                <w:color w:val="000000"/>
                <w:sz w:val="20"/>
                <w:szCs w:val="20"/>
                <w:lang w:eastAsia="ru-RU"/>
              </w:rPr>
            </w:pPr>
            <w:r w:rsidRPr="00DD0C2F">
              <w:rPr>
                <w:rFonts w:ascii="Arial" w:hAnsi="Arial" w:cs="Arial"/>
                <w:color w:val="000000"/>
                <w:sz w:val="20"/>
                <w:szCs w:val="20"/>
                <w:lang w:eastAsia="ru-RU"/>
              </w:rPr>
              <w:t>1,5</w:t>
            </w:r>
          </w:p>
        </w:tc>
        <w:tc>
          <w:tcPr>
            <w:tcW w:w="1134" w:type="dxa"/>
          </w:tcPr>
          <w:p w:rsidR="00C540F2" w:rsidRPr="00DD6136" w:rsidRDefault="00C540F2" w:rsidP="00C540F2">
            <w:pPr>
              <w:jc w:val="center"/>
              <w:rPr>
                <w:rFonts w:ascii="Franklin Gothic Book" w:hAnsi="Franklin Gothic Book"/>
                <w:sz w:val="22"/>
                <w:szCs w:val="22"/>
              </w:rPr>
            </w:pPr>
          </w:p>
        </w:tc>
        <w:tc>
          <w:tcPr>
            <w:tcW w:w="1276" w:type="dxa"/>
          </w:tcPr>
          <w:p w:rsidR="00C540F2" w:rsidRPr="00DD6136" w:rsidRDefault="00C540F2" w:rsidP="00C540F2">
            <w:pPr>
              <w:jc w:val="center"/>
              <w:rPr>
                <w:rFonts w:ascii="Franklin Gothic Book" w:hAnsi="Franklin Gothic Book"/>
                <w:sz w:val="22"/>
                <w:szCs w:val="22"/>
              </w:rPr>
            </w:pPr>
          </w:p>
        </w:tc>
      </w:tr>
    </w:tbl>
    <w:p w:rsidR="000343B3" w:rsidRDefault="000343B3" w:rsidP="0072228B">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72228B" w:rsidRPr="00D46B75" w:rsidTr="0072228B">
        <w:tc>
          <w:tcPr>
            <w:tcW w:w="5353"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c>
          <w:tcPr>
            <w:tcW w:w="3402"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sectPr w:rsidR="0072228B" w:rsidSect="00380CBA">
          <w:pgSz w:w="11906" w:h="16838"/>
          <w:pgMar w:top="1134" w:right="851" w:bottom="1134" w:left="1701" w:header="709" w:footer="709" w:gutter="0"/>
          <w:cols w:space="708"/>
          <w:docGrid w:linePitch="360"/>
        </w:sectPr>
      </w:pPr>
    </w:p>
    <w:p w:rsidR="0072228B" w:rsidRPr="001574DC" w:rsidRDefault="0072228B" w:rsidP="0072228B">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72228B" w:rsidRDefault="0072228B" w:rsidP="0072228B">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72228B" w:rsidRDefault="0072228B" w:rsidP="0072228B">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72228B" w:rsidRPr="001574DC" w:rsidRDefault="0072228B" w:rsidP="0072228B">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72228B" w:rsidRPr="001574DC" w:rsidTr="0072228B">
        <w:tc>
          <w:tcPr>
            <w:tcW w:w="7797"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СОГЛАСОВАНО:</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УТВЕРЖДАЮ:</w:t>
            </w:r>
          </w:p>
          <w:p w:rsidR="0072228B" w:rsidRPr="001574DC" w:rsidRDefault="0072228B" w:rsidP="0072228B">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«____»_____________20__г.</w:t>
            </w:r>
          </w:p>
        </w:tc>
      </w:tr>
    </w:tbl>
    <w:p w:rsidR="0072228B" w:rsidRPr="001574DC" w:rsidRDefault="0072228B" w:rsidP="0072228B">
      <w:pPr>
        <w:spacing w:line="276" w:lineRule="auto"/>
        <w:rPr>
          <w:rFonts w:ascii="Franklin Gothic Book" w:hAnsi="Franklin Gothic Book"/>
          <w:bCs/>
        </w:rPr>
      </w:pPr>
    </w:p>
    <w:p w:rsidR="0072228B" w:rsidRPr="001574DC" w:rsidRDefault="0072228B" w:rsidP="0072228B">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72228B" w:rsidRPr="001574DC" w:rsidRDefault="0072228B" w:rsidP="0072228B">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72228B" w:rsidRPr="001574DC" w:rsidRDefault="0072228B" w:rsidP="0072228B">
      <w:pPr>
        <w:ind w:left="5040" w:firstLine="720"/>
        <w:rPr>
          <w:rFonts w:ascii="Franklin Gothic Book" w:hAnsi="Franklin Gothic Book"/>
          <w:bCs/>
          <w:i/>
        </w:rPr>
      </w:pPr>
    </w:p>
    <w:p w:rsidR="0072228B" w:rsidRPr="001574DC" w:rsidRDefault="0072228B" w:rsidP="0072228B">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72228B" w:rsidRPr="001574DC" w:rsidRDefault="0072228B" w:rsidP="0072228B">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72228B" w:rsidRPr="001574DC" w:rsidRDefault="0072228B" w:rsidP="0072228B">
      <w:pPr>
        <w:rPr>
          <w:rFonts w:ascii="Franklin Gothic Book" w:hAnsi="Franklin Gothic Book"/>
          <w:bCs/>
        </w:rPr>
      </w:pPr>
    </w:p>
    <w:p w:rsidR="0072228B" w:rsidRPr="001574DC" w:rsidRDefault="0072228B" w:rsidP="0072228B">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72228B" w:rsidRPr="001574DC" w:rsidRDefault="0072228B" w:rsidP="0072228B">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72228B" w:rsidRPr="001574DC" w:rsidRDefault="0072228B" w:rsidP="0072228B">
      <w:pPr>
        <w:ind w:left="3600" w:firstLine="720"/>
        <w:rPr>
          <w:rFonts w:ascii="Franklin Gothic Book" w:hAnsi="Franklin Gothic Book"/>
          <w:bCs/>
          <w:i/>
          <w:sz w:val="20"/>
          <w:szCs w:val="20"/>
        </w:rPr>
      </w:pP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w:t>
      </w:r>
      <w:r>
        <w:rPr>
          <w:rFonts w:ascii="Franklin Gothic Book" w:hAnsi="Franklin Gothic Book"/>
          <w:bCs/>
          <w:sz w:val="20"/>
          <w:szCs w:val="20"/>
        </w:rPr>
        <w:t>мкость_______________________ч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72228B" w:rsidRPr="001574DC" w:rsidRDefault="0072228B" w:rsidP="0072228B">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72228B" w:rsidRPr="001574DC" w:rsidTr="0072228B">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72228B" w:rsidRPr="001574DC" w:rsidTr="0072228B">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r>
    </w:tbl>
    <w:p w:rsidR="0072228B" w:rsidRDefault="0072228B" w:rsidP="0072228B">
      <w:pPr>
        <w:suppressAutoHyphens/>
        <w:spacing w:line="276" w:lineRule="auto"/>
        <w:rPr>
          <w:rFonts w:ascii="Franklin Gothic Book" w:hAnsi="Franklin Gothic Book"/>
          <w:bCs/>
        </w:rPr>
        <w:sectPr w:rsidR="0072228B" w:rsidSect="00380CBA">
          <w:pgSz w:w="16838" w:h="11906" w:orient="landscape"/>
          <w:pgMar w:top="1701" w:right="1134" w:bottom="851" w:left="1134" w:header="709" w:footer="709" w:gutter="0"/>
          <w:cols w:space="708"/>
          <w:docGrid w:linePitch="360"/>
        </w:sectPr>
      </w:pPr>
    </w:p>
    <w:p w:rsidR="0072228B" w:rsidRDefault="0072228B" w:rsidP="0072228B">
      <w:pPr>
        <w:suppressAutoHyphens/>
        <w:spacing w:line="276" w:lineRule="auto"/>
        <w:rPr>
          <w:rFonts w:ascii="Arial" w:hAnsi="Arial" w:cs="Arial"/>
        </w:rPr>
        <w:sectPr w:rsidR="0072228B"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7" o:title=""/>
          </v:shape>
          <o:OLEObject Type="Embed" ProgID="Excel.Sheet.8" ShapeID="_x0000_i1025" DrawAspect="Content" ObjectID="_1682335956" r:id="rId38"/>
        </w:object>
      </w:r>
    </w:p>
    <w:p w:rsidR="0072228B" w:rsidRDefault="0072228B" w:rsidP="0072228B">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14D9B23D" wp14:editId="7E978108">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72228B" w:rsidRDefault="0072228B" w:rsidP="0072228B">
      <w:pPr>
        <w:suppressAutoHyphens/>
        <w:spacing w:line="276" w:lineRule="auto"/>
        <w:jc w:val="right"/>
        <w:rPr>
          <w:rStyle w:val="aff5"/>
          <w:rFonts w:ascii="Franklin Gothic Book" w:hAnsi="Franklin Gothic Book" w:cs="Arial"/>
        </w:rPr>
        <w:sectPr w:rsidR="0072228B" w:rsidSect="00024ABA">
          <w:footerReference w:type="default" r:id="rId40"/>
          <w:pgSz w:w="11906" w:h="16838"/>
          <w:pgMar w:top="1134" w:right="851" w:bottom="1134" w:left="1701" w:header="709" w:footer="709" w:gutter="0"/>
          <w:cols w:space="720"/>
        </w:sectPr>
      </w:pPr>
    </w:p>
    <w:p w:rsidR="0072228B" w:rsidRDefault="0072228B" w:rsidP="0072228B">
      <w:pPr>
        <w:suppressAutoHyphens/>
        <w:spacing w:line="276" w:lineRule="auto"/>
        <w:jc w:val="right"/>
        <w:rPr>
          <w:rStyle w:val="aff5"/>
          <w:rFonts w:ascii="Franklin Gothic Book" w:hAnsi="Franklin Gothic Book" w:cs="Arial"/>
        </w:rPr>
        <w:sectPr w:rsidR="0072228B" w:rsidSect="00291A67">
          <w:footerReference w:type="default" r:id="rId41"/>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153E1CED" wp14:editId="0AE85DE2">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72228B" w:rsidRPr="00FB228D" w:rsidRDefault="0072228B" w:rsidP="0072228B">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72228B" w:rsidRPr="00FB228D" w:rsidTr="0072228B">
        <w:tc>
          <w:tcPr>
            <w:tcW w:w="3578"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72228B" w:rsidRPr="00FB228D" w:rsidRDefault="0072228B" w:rsidP="0072228B">
            <w:pPr>
              <w:spacing w:after="0"/>
              <w:jc w:val="left"/>
              <w:rPr>
                <w:rFonts w:ascii="Times New Roman" w:hAnsi="Times New Roman"/>
                <w:b/>
                <w:i/>
                <w:sz w:val="22"/>
                <w:szCs w:val="22"/>
              </w:rPr>
            </w:pPr>
          </w:p>
        </w:tc>
      </w:tr>
      <w:tr w:rsidR="0072228B" w:rsidRPr="00FB228D" w:rsidTr="0072228B">
        <w:tc>
          <w:tcPr>
            <w:tcW w:w="10273" w:type="dxa"/>
            <w:gridSpan w:val="2"/>
            <w:tcBorders>
              <w:top w:val="nil"/>
              <w:left w:val="nil"/>
              <w:right w:val="nil"/>
            </w:tcBorders>
          </w:tcPr>
          <w:p w:rsidR="0072228B" w:rsidRPr="00FB228D" w:rsidRDefault="0072228B" w:rsidP="0072228B">
            <w:pPr>
              <w:spacing w:after="0"/>
              <w:jc w:val="center"/>
              <w:rPr>
                <w:rFonts w:ascii="Times New Roman" w:hAnsi="Times New Roman"/>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72228B" w:rsidRPr="00FB228D" w:rsidRDefault="0072228B" w:rsidP="0072228B">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72228B" w:rsidRPr="00FB228D" w:rsidRDefault="0072228B" w:rsidP="0072228B">
      <w:pPr>
        <w:spacing w:after="0" w:line="276" w:lineRule="auto"/>
        <w:jc w:val="center"/>
        <w:rPr>
          <w:rFonts w:eastAsiaTheme="minorHAnsi"/>
          <w:sz w:val="16"/>
          <w:szCs w:val="16"/>
        </w:rPr>
      </w:pPr>
    </w:p>
    <w:p w:rsidR="0072228B" w:rsidRPr="00FB228D" w:rsidRDefault="0072228B" w:rsidP="0072228B">
      <w:pPr>
        <w:spacing w:after="0" w:line="276" w:lineRule="auto"/>
        <w:rPr>
          <w:rFonts w:eastAsiaTheme="minorHAnsi"/>
          <w:sz w:val="22"/>
          <w:szCs w:val="22"/>
        </w:rPr>
      </w:pPr>
    </w:p>
    <w:p w:rsidR="0072228B" w:rsidRPr="00FB228D" w:rsidRDefault="0072228B" w:rsidP="0072228B">
      <w:pPr>
        <w:spacing w:after="0"/>
        <w:jc w:val="center"/>
        <w:rPr>
          <w:b/>
          <w:bCs/>
          <w:lang w:eastAsia="ru-RU"/>
        </w:rPr>
      </w:pPr>
      <w:r w:rsidRPr="00FB228D">
        <w:rPr>
          <w:b/>
          <w:bCs/>
          <w:lang w:eastAsia="ru-RU"/>
        </w:rPr>
        <w:t xml:space="preserve">АКТ </w:t>
      </w:r>
    </w:p>
    <w:p w:rsidR="0072228B" w:rsidRPr="00FB228D" w:rsidRDefault="0072228B" w:rsidP="0072228B">
      <w:pPr>
        <w:spacing w:after="0"/>
        <w:jc w:val="center"/>
        <w:rPr>
          <w:b/>
          <w:bCs/>
          <w:lang w:eastAsia="ru-RU"/>
        </w:rPr>
      </w:pPr>
      <w:r w:rsidRPr="00FB228D">
        <w:rPr>
          <w:b/>
          <w:bCs/>
          <w:lang w:eastAsia="ru-RU"/>
        </w:rPr>
        <w:t>освидетельствования скрытых работ</w:t>
      </w:r>
    </w:p>
    <w:p w:rsidR="0072228B" w:rsidRPr="00FB228D" w:rsidRDefault="0072228B" w:rsidP="0072228B">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228B" w:rsidRPr="00FB228D" w:rsidRDefault="0072228B" w:rsidP="0072228B">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72228B" w:rsidRPr="00FB228D" w:rsidTr="0072228B">
        <w:tc>
          <w:tcPr>
            <w:tcW w:w="3862"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bottom w:val="single" w:sz="4" w:space="0" w:color="auto"/>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72228B" w:rsidRPr="00FB228D" w:rsidRDefault="0072228B" w:rsidP="0072228B">
      <w:pPr>
        <w:spacing w:after="0" w:line="276" w:lineRule="auto"/>
        <w:jc w:val="left"/>
        <w:rPr>
          <w:rFonts w:eastAsiaTheme="minorHAnsi"/>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72228B" w:rsidRPr="00FB228D" w:rsidRDefault="0072228B" w:rsidP="0072228B">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72228B" w:rsidRPr="00FB228D" w:rsidTr="0072228B">
        <w:tc>
          <w:tcPr>
            <w:tcW w:w="2728" w:type="dxa"/>
            <w:tcBorders>
              <w:top w:val="nil"/>
              <w:left w:val="nil"/>
              <w:bottom w:val="nil"/>
              <w:right w:val="nil"/>
            </w:tcBorders>
          </w:tcPr>
          <w:p w:rsidR="0072228B" w:rsidRPr="00FB228D" w:rsidRDefault="0072228B" w:rsidP="0072228B">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72228B" w:rsidRPr="00FB228D" w:rsidRDefault="0072228B" w:rsidP="0072228B">
      <w:pPr>
        <w:spacing w:after="0" w:line="276" w:lineRule="auto"/>
        <w:rPr>
          <w:rFonts w:eastAsiaTheme="minorHAnsi"/>
          <w:b/>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72228B" w:rsidRPr="00FB228D" w:rsidRDefault="0072228B" w:rsidP="0072228B">
      <w:pPr>
        <w:spacing w:after="0" w:line="276" w:lineRule="auto"/>
        <w:rPr>
          <w:rFonts w:eastAsiaTheme="minorHAnsi"/>
          <w:b/>
          <w:i/>
          <w:sz w:val="22"/>
          <w:szCs w:val="22"/>
        </w:rPr>
      </w:pPr>
    </w:p>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543F95" w:rsidRDefault="00543F95" w:rsidP="00543F95">
      <w:pPr>
        <w:suppressAutoHyphens/>
        <w:spacing w:line="276" w:lineRule="auto"/>
        <w:rPr>
          <w:rFonts w:ascii="Franklin Gothic Book" w:hAnsi="Franklin Gothic Book"/>
          <w:bCs/>
        </w:rPr>
      </w:pPr>
    </w:p>
    <w:p w:rsidR="00543F95" w:rsidRDefault="00543F95" w:rsidP="00543F95">
      <w:pPr>
        <w:suppressAutoHyphens/>
        <w:spacing w:line="276" w:lineRule="auto"/>
        <w:rPr>
          <w:rFonts w:ascii="Franklin Gothic Book" w:hAnsi="Franklin Gothic Book"/>
          <w:bCs/>
        </w:rPr>
      </w:pP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lastRenderedPageBreak/>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695F9C" w:rsidRPr="006D563D" w:rsidTr="00695F9C">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6D563D" w:rsidRDefault="00695F9C" w:rsidP="00695F9C">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xml:space="preserve">) цена </w:t>
            </w:r>
            <w:r>
              <w:rPr>
                <w:rFonts w:ascii="Franklin Gothic Book" w:hAnsi="Franklin Gothic Book"/>
                <w:b/>
                <w:bCs/>
                <w:color w:val="000000"/>
              </w:rPr>
              <w:t>лота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695F9C" w:rsidTr="00CD6BB5">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695F9C" w:rsidRPr="005D2CF0" w:rsidRDefault="00695F9C" w:rsidP="00C73E2E">
            <w:pPr>
              <w:suppressAutoHyphens/>
              <w:spacing w:after="0"/>
              <w:jc w:val="center"/>
              <w:rPr>
                <w:rFonts w:ascii="Franklin Gothic Book" w:hAnsi="Franklin Gothic Book"/>
                <w:bCs/>
                <w:color w:val="000000"/>
              </w:rPr>
            </w:pPr>
            <w:r w:rsidRPr="005D2CF0">
              <w:rPr>
                <w:rFonts w:ascii="Franklin Gothic Book" w:hAnsi="Franklin Gothic Book"/>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695F9C" w:rsidRPr="005D2CF0" w:rsidRDefault="0072228B" w:rsidP="009C3961">
            <w:pPr>
              <w:suppressAutoHyphens/>
              <w:spacing w:after="0"/>
              <w:jc w:val="left"/>
              <w:rPr>
                <w:rFonts w:ascii="Franklin Gothic Book" w:hAnsi="Franklin Gothic Book" w:cs="Arial"/>
              </w:rPr>
            </w:pPr>
            <w:r w:rsidRPr="005D2CF0">
              <w:rPr>
                <w:rFonts w:ascii="Franklin Gothic Book" w:hAnsi="Franklin Gothic Book" w:cs="Arial"/>
              </w:rPr>
              <w:t xml:space="preserve">Капитальный ремонт </w:t>
            </w:r>
            <w:r w:rsidR="00901A79" w:rsidRPr="00682BB6">
              <w:rPr>
                <w:rFonts w:ascii="Franklin Gothic Book" w:hAnsi="Franklin Gothic Book" w:cs="Arial"/>
              </w:rPr>
              <w:t>трансформатора Т-1 ТДТН-</w:t>
            </w:r>
            <w:r w:rsidR="00711308">
              <w:rPr>
                <w:rFonts w:ascii="Franklin Gothic Book" w:hAnsi="Franklin Gothic Book" w:cs="Arial"/>
              </w:rPr>
              <w:t>40000кВА</w:t>
            </w:r>
            <w:r w:rsidR="00901A79" w:rsidRPr="00682BB6">
              <w:rPr>
                <w:rFonts w:ascii="Franklin Gothic Book" w:hAnsi="Franklin Gothic Book" w:cs="Arial"/>
              </w:rPr>
              <w:t xml:space="preserve"> ПС «</w:t>
            </w:r>
            <w:proofErr w:type="spellStart"/>
            <w:r w:rsidR="00901A79" w:rsidRPr="00682BB6">
              <w:rPr>
                <w:rFonts w:ascii="Franklin Gothic Book" w:hAnsi="Franklin Gothic Book" w:cs="Arial"/>
              </w:rPr>
              <w:t>Таштагольская</w:t>
            </w:r>
            <w:proofErr w:type="spellEnd"/>
            <w:r w:rsidR="00901A79" w:rsidRPr="00682BB6">
              <w:rPr>
                <w:rFonts w:ascii="Franklin Gothic Book" w:hAnsi="Franklin Gothic Book" w:cs="Arial"/>
              </w:rPr>
              <w:t>»</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5D2CF0" w:rsidRDefault="00901A79" w:rsidP="005F5906">
            <w:pPr>
              <w:suppressAutoHyphens/>
              <w:spacing w:after="0"/>
              <w:jc w:val="center"/>
              <w:rPr>
                <w:rFonts w:ascii="Franklin Gothic Book" w:hAnsi="Franklin Gothic Book"/>
              </w:rPr>
            </w:pPr>
            <w:r>
              <w:rPr>
                <w:rFonts w:ascii="Franklin Gothic Book" w:hAnsi="Franklin Gothic Book" w:cs="Arial"/>
              </w:rPr>
              <w:t>5</w:t>
            </w:r>
            <w:r w:rsidR="005F5906">
              <w:rPr>
                <w:rFonts w:ascii="Franklin Gothic Book" w:hAnsi="Franklin Gothic Book" w:cs="Arial"/>
              </w:rPr>
              <w:t> 058 972,17</w:t>
            </w:r>
          </w:p>
        </w:tc>
        <w:tc>
          <w:tcPr>
            <w:tcW w:w="2268" w:type="dxa"/>
            <w:tcBorders>
              <w:top w:val="single" w:sz="4" w:space="0" w:color="auto"/>
              <w:left w:val="single" w:sz="4" w:space="0" w:color="auto"/>
              <w:bottom w:val="single" w:sz="4" w:space="0" w:color="auto"/>
              <w:right w:val="single" w:sz="4" w:space="0" w:color="auto"/>
            </w:tcBorders>
            <w:noWrap/>
            <w:vAlign w:val="center"/>
          </w:tcPr>
          <w:p w:rsidR="00AA379F" w:rsidRDefault="008F485B" w:rsidP="004A6CA7">
            <w:pPr>
              <w:suppressAutoHyphens/>
              <w:spacing w:after="0"/>
              <w:jc w:val="center"/>
              <w:rPr>
                <w:rFonts w:ascii="Franklin Gothic Book" w:hAnsi="Franklin Gothic Book"/>
              </w:rPr>
            </w:pPr>
            <w:r>
              <w:rPr>
                <w:rFonts w:ascii="Franklin Gothic Book" w:hAnsi="Franklin Gothic Book"/>
              </w:rPr>
              <w:t xml:space="preserve">С </w:t>
            </w:r>
            <w:r w:rsidR="00ED7A15">
              <w:rPr>
                <w:rFonts w:ascii="Franklin Gothic Book" w:hAnsi="Franklin Gothic Book"/>
              </w:rPr>
              <w:t>2</w:t>
            </w:r>
            <w:r w:rsidR="00B21C53">
              <w:rPr>
                <w:rFonts w:ascii="Franklin Gothic Book" w:hAnsi="Franklin Gothic Book"/>
              </w:rPr>
              <w:t>0.07</w:t>
            </w:r>
            <w:r w:rsidR="00C24008">
              <w:rPr>
                <w:rFonts w:ascii="Franklin Gothic Book" w:hAnsi="Franklin Gothic Book"/>
              </w:rPr>
              <w:t>.2021</w:t>
            </w:r>
            <w:r w:rsidR="00AA379F">
              <w:rPr>
                <w:rFonts w:ascii="Franklin Gothic Book" w:hAnsi="Franklin Gothic Book"/>
              </w:rPr>
              <w:t xml:space="preserve">г. </w:t>
            </w:r>
          </w:p>
          <w:p w:rsidR="00695F9C" w:rsidRPr="009A350E" w:rsidRDefault="00AA379F" w:rsidP="00901A79">
            <w:pPr>
              <w:suppressAutoHyphens/>
              <w:spacing w:after="0"/>
              <w:jc w:val="center"/>
              <w:rPr>
                <w:rFonts w:ascii="Franklin Gothic Book" w:hAnsi="Franklin Gothic Book"/>
              </w:rPr>
            </w:pPr>
            <w:r>
              <w:rPr>
                <w:rFonts w:ascii="Franklin Gothic Book" w:hAnsi="Franklin Gothic Book"/>
              </w:rPr>
              <w:t xml:space="preserve">по </w:t>
            </w:r>
            <w:r w:rsidR="00901A79">
              <w:rPr>
                <w:rFonts w:ascii="Franklin Gothic Book" w:hAnsi="Franklin Gothic Book"/>
              </w:rPr>
              <w:t>10</w:t>
            </w:r>
            <w:r>
              <w:rPr>
                <w:rFonts w:ascii="Franklin Gothic Book" w:hAnsi="Franklin Gothic Book"/>
              </w:rPr>
              <w:t>.</w:t>
            </w:r>
            <w:r w:rsidR="009F1FA6">
              <w:rPr>
                <w:rFonts w:ascii="Franklin Gothic Book" w:hAnsi="Franklin Gothic Book"/>
              </w:rPr>
              <w:t>0</w:t>
            </w:r>
            <w:r w:rsidR="00127159">
              <w:rPr>
                <w:rFonts w:ascii="Franklin Gothic Book" w:hAnsi="Franklin Gothic Book"/>
              </w:rPr>
              <w:t>9</w:t>
            </w:r>
            <w:r w:rsidR="00C24008">
              <w:rPr>
                <w:rFonts w:ascii="Franklin Gothic Book" w:hAnsi="Franklin Gothic Book"/>
              </w:rPr>
              <w:t>.2021</w:t>
            </w:r>
            <w:r>
              <w:rPr>
                <w:rFonts w:ascii="Franklin Gothic Book" w:hAnsi="Franklin Gothic Book"/>
              </w:rPr>
              <w:t>г.</w:t>
            </w: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p>
    <w:sectPr w:rsidR="00BB797D" w:rsidSect="002361BC">
      <w:headerReference w:type="default" r:id="rId43"/>
      <w:headerReference w:type="first" r:id="rId44"/>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98" w:rsidRDefault="00FF2D98">
      <w:r>
        <w:separator/>
      </w:r>
    </w:p>
  </w:endnote>
  <w:endnote w:type="continuationSeparator" w:id="0">
    <w:p w:rsidR="00FF2D98" w:rsidRDefault="00FF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98" w:rsidRPr="003764A3" w:rsidRDefault="00FF2D98"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BF7AEF">
      <w:rPr>
        <w:rStyle w:val="ab"/>
        <w:noProof/>
      </w:rPr>
      <w:t>42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FF2D98" w:rsidRPr="00AC224C" w:rsidTr="00AC224C">
      <w:trPr>
        <w:trHeight w:hRule="exact" w:val="851"/>
      </w:trPr>
      <w:tc>
        <w:tcPr>
          <w:tcW w:w="9972" w:type="dxa"/>
          <w:shd w:val="clear" w:color="auto" w:fill="auto"/>
          <w:vAlign w:val="bottom"/>
        </w:tcPr>
        <w:p w:rsidR="00FF2D98" w:rsidRPr="00AC224C" w:rsidRDefault="00FF2D98" w:rsidP="00D51F7F">
          <w:pPr>
            <w:rPr>
              <w:rFonts w:ascii="Arial" w:hAnsi="Arial"/>
              <w:color w:val="C0C0C0"/>
              <w:sz w:val="16"/>
              <w:szCs w:val="16"/>
            </w:rPr>
          </w:pPr>
        </w:p>
      </w:tc>
    </w:tr>
  </w:tbl>
  <w:p w:rsidR="00FF2D98" w:rsidRPr="00C55AF1" w:rsidRDefault="00FF2D98">
    <w:pPr>
      <w:pStyle w:val="a8"/>
      <w:rPr>
        <w:lang w:val="pt-PT"/>
      </w:rPr>
    </w:pPr>
  </w:p>
  <w:p w:rsidR="00FF2D98" w:rsidRPr="00C55AF1" w:rsidRDefault="00FF2D98">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98" w:rsidRDefault="00FF2D98"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F7AEF">
      <w:rPr>
        <w:rStyle w:val="ab"/>
        <w:noProof/>
      </w:rPr>
      <w:t>48</w:t>
    </w:r>
    <w:r>
      <w:rPr>
        <w:rStyle w:val="ab"/>
      </w:rPr>
      <w:fldChar w:fldCharType="end"/>
    </w:r>
  </w:p>
  <w:p w:rsidR="00FF2D98" w:rsidRDefault="00FF2D98"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98" w:rsidRDefault="00FF2D98"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F7AEF">
      <w:rPr>
        <w:rStyle w:val="ab"/>
        <w:noProof/>
      </w:rPr>
      <w:t>97</w:t>
    </w:r>
    <w:r>
      <w:rPr>
        <w:rStyle w:val="ab"/>
      </w:rPr>
      <w:fldChar w:fldCharType="end"/>
    </w:r>
  </w:p>
  <w:p w:rsidR="00FF2D98" w:rsidRDefault="00FF2D98"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98" w:rsidRDefault="00FF2D98"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F7AEF">
      <w:rPr>
        <w:rStyle w:val="ab"/>
        <w:noProof/>
      </w:rPr>
      <w:t>98</w:t>
    </w:r>
    <w:r>
      <w:rPr>
        <w:rStyle w:val="ab"/>
      </w:rPr>
      <w:fldChar w:fldCharType="end"/>
    </w:r>
  </w:p>
  <w:p w:rsidR="00FF2D98" w:rsidRDefault="00FF2D98"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98" w:rsidRDefault="00FF2D98"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F7AEF">
      <w:rPr>
        <w:rStyle w:val="ab"/>
        <w:noProof/>
      </w:rPr>
      <w:t>103</w:t>
    </w:r>
    <w:r>
      <w:rPr>
        <w:rStyle w:val="ab"/>
      </w:rPr>
      <w:fldChar w:fldCharType="end"/>
    </w:r>
  </w:p>
  <w:p w:rsidR="00FF2D98" w:rsidRDefault="00FF2D98"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98" w:rsidRDefault="00FF2D98">
      <w:r>
        <w:separator/>
      </w:r>
    </w:p>
  </w:footnote>
  <w:footnote w:type="continuationSeparator" w:id="0">
    <w:p w:rsidR="00FF2D98" w:rsidRDefault="00FF2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98" w:rsidRPr="008D398B" w:rsidRDefault="00FF2D98" w:rsidP="008D398B">
    <w:pPr>
      <w:pStyle w:val="a6"/>
      <w:tabs>
        <w:tab w:val="left" w:pos="4522"/>
      </w:tabs>
    </w:pPr>
    <w:r>
      <w:t xml:space="preserve"> </w:t>
    </w:r>
    <w:r>
      <w:rPr>
        <w:noProof/>
        <w:lang w:eastAsia="ru-RU"/>
      </w:rPr>
      <w:drawing>
        <wp:inline distT="0" distB="0" distL="0" distR="0" wp14:anchorId="637E4E32" wp14:editId="7F8AB9FD">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080E1959" wp14:editId="1FEF1751">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98" w:rsidRDefault="00FF2D98">
    <w:pPr>
      <w:pStyle w:val="a6"/>
    </w:pPr>
    <w:r>
      <w:rPr>
        <w:noProof/>
        <w:lang w:eastAsia="ru-RU"/>
      </w:rPr>
      <w:drawing>
        <wp:anchor distT="0" distB="0" distL="114300" distR="114300" simplePos="0" relativeHeight="251659776" behindDoc="1" locked="0" layoutInCell="1" allowOverlap="1" wp14:anchorId="325E49CE" wp14:editId="66423355">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4B8395F" wp14:editId="7A7D9DCB">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98" w:rsidRDefault="00FF2D98" w:rsidP="00E54A7D">
    <w:pPr>
      <w:pStyle w:val="a6"/>
      <w:tabs>
        <w:tab w:val="left" w:pos="4522"/>
      </w:tabs>
    </w:pPr>
    <w:r>
      <w:rPr>
        <w:noProof/>
        <w:lang w:eastAsia="ru-RU"/>
      </w:rPr>
      <w:drawing>
        <wp:inline distT="0" distB="0" distL="0" distR="0" wp14:anchorId="100F9B5A" wp14:editId="41C791E7">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FF2D98" w:rsidRDefault="00FF2D98"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0352C54" wp14:editId="32F24B16">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98" w:rsidRDefault="00FF2D98" w:rsidP="00A83177">
    <w:pPr>
      <w:pStyle w:val="a6"/>
    </w:pPr>
    <w:r>
      <w:rPr>
        <w:noProof/>
        <w:lang w:eastAsia="ru-RU"/>
      </w:rPr>
      <w:drawing>
        <wp:anchor distT="0" distB="0" distL="114300" distR="114300" simplePos="0" relativeHeight="251671040" behindDoc="1" locked="0" layoutInCell="1" allowOverlap="1" wp14:anchorId="14376A27" wp14:editId="2CF027DF">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436575A" wp14:editId="03C1DA2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EDB0ECB" wp14:editId="74D3488D">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FF2D98" w:rsidRDefault="00FF2D98"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FF2D98" w:rsidRDefault="00FF2D98"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1">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5">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7">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9">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1">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4">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6">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
  </w:num>
  <w:num w:numId="4">
    <w:abstractNumId w:val="17"/>
  </w:num>
  <w:num w:numId="5">
    <w:abstractNumId w:val="39"/>
  </w:num>
  <w:num w:numId="6">
    <w:abstractNumId w:val="55"/>
  </w:num>
  <w:num w:numId="7">
    <w:abstractNumId w:val="28"/>
  </w:num>
  <w:num w:numId="8">
    <w:abstractNumId w:val="8"/>
  </w:num>
  <w:num w:numId="9">
    <w:abstractNumId w:val="31"/>
  </w:num>
  <w:num w:numId="10">
    <w:abstractNumId w:val="27"/>
  </w:num>
  <w:num w:numId="11">
    <w:abstractNumId w:val="26"/>
  </w:num>
  <w:num w:numId="12">
    <w:abstractNumId w:val="19"/>
  </w:num>
  <w:num w:numId="13">
    <w:abstractNumId w:val="46"/>
  </w:num>
  <w:num w:numId="14">
    <w:abstractNumId w:val="38"/>
  </w:num>
  <w:num w:numId="15">
    <w:abstractNumId w:val="34"/>
  </w:num>
  <w:num w:numId="16">
    <w:abstractNumId w:val="40"/>
  </w:num>
  <w:num w:numId="17">
    <w:abstractNumId w:val="44"/>
  </w:num>
  <w:num w:numId="18">
    <w:abstractNumId w:val="23"/>
  </w:num>
  <w:num w:numId="19">
    <w:abstractNumId w:val="48"/>
  </w:num>
  <w:num w:numId="20">
    <w:abstractNumId w:val="53"/>
  </w:num>
  <w:num w:numId="21">
    <w:abstractNumId w:val="22"/>
  </w:num>
  <w:num w:numId="22">
    <w:abstractNumId w:val="13"/>
  </w:num>
  <w:num w:numId="23">
    <w:abstractNumId w:val="25"/>
  </w:num>
  <w:num w:numId="24">
    <w:abstractNumId w:val="14"/>
  </w:num>
  <w:num w:numId="25">
    <w:abstractNumId w:val="52"/>
  </w:num>
  <w:num w:numId="26">
    <w:abstractNumId w:val="54"/>
  </w:num>
  <w:num w:numId="27">
    <w:abstractNumId w:val="16"/>
  </w:num>
  <w:num w:numId="28">
    <w:abstractNumId w:val="37"/>
  </w:num>
  <w:num w:numId="29">
    <w:abstractNumId w:val="30"/>
  </w:num>
  <w:num w:numId="30">
    <w:abstractNumId w:val="9"/>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1"/>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10"/>
  </w:num>
  <w:num w:numId="39">
    <w:abstractNumId w:val="47"/>
  </w:num>
  <w:num w:numId="40">
    <w:abstractNumId w:val="51"/>
  </w:num>
  <w:num w:numId="41">
    <w:abstractNumId w:val="35"/>
  </w:num>
  <w:num w:numId="42">
    <w:abstractNumId w:val="3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4"/>
  </w:num>
  <w:num w:numId="44">
    <w:abstractNumId w:val="42"/>
  </w:num>
  <w:num w:numId="45">
    <w:abstractNumId w:val="56"/>
  </w:num>
  <w:num w:numId="46">
    <w:abstractNumId w:val="15"/>
  </w:num>
  <w:num w:numId="47">
    <w:abstractNumId w:val="49"/>
  </w:num>
  <w:num w:numId="48">
    <w:abstractNumId w:val="20"/>
  </w:num>
  <w:num w:numId="49">
    <w:abstractNumId w:val="36"/>
  </w:num>
  <w:num w:numId="50">
    <w:abstractNumId w:val="45"/>
  </w:num>
  <w:num w:numId="51">
    <w:abstractNumId w:val="32"/>
  </w:num>
  <w:num w:numId="52">
    <w:abstractNumId w:val="11"/>
  </w:num>
  <w:num w:numId="5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806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625"/>
    <w:rsid w:val="00011801"/>
    <w:rsid w:val="00013C69"/>
    <w:rsid w:val="0001473C"/>
    <w:rsid w:val="00014763"/>
    <w:rsid w:val="000147FE"/>
    <w:rsid w:val="00014B81"/>
    <w:rsid w:val="0001768E"/>
    <w:rsid w:val="00017984"/>
    <w:rsid w:val="000208EA"/>
    <w:rsid w:val="00020F2B"/>
    <w:rsid w:val="0002301B"/>
    <w:rsid w:val="000231C4"/>
    <w:rsid w:val="0002377B"/>
    <w:rsid w:val="00024ABA"/>
    <w:rsid w:val="0002616D"/>
    <w:rsid w:val="00027260"/>
    <w:rsid w:val="000277D8"/>
    <w:rsid w:val="000303E8"/>
    <w:rsid w:val="00030F8F"/>
    <w:rsid w:val="00031446"/>
    <w:rsid w:val="00031992"/>
    <w:rsid w:val="0003216A"/>
    <w:rsid w:val="000336AC"/>
    <w:rsid w:val="00034202"/>
    <w:rsid w:val="0003424D"/>
    <w:rsid w:val="000343B3"/>
    <w:rsid w:val="00040847"/>
    <w:rsid w:val="00041905"/>
    <w:rsid w:val="00042D20"/>
    <w:rsid w:val="0004372C"/>
    <w:rsid w:val="00044251"/>
    <w:rsid w:val="00044534"/>
    <w:rsid w:val="00044549"/>
    <w:rsid w:val="00044CB6"/>
    <w:rsid w:val="00045893"/>
    <w:rsid w:val="00045A5C"/>
    <w:rsid w:val="00046972"/>
    <w:rsid w:val="00046EDA"/>
    <w:rsid w:val="000501CD"/>
    <w:rsid w:val="00051282"/>
    <w:rsid w:val="000512A8"/>
    <w:rsid w:val="000513AD"/>
    <w:rsid w:val="00052F35"/>
    <w:rsid w:val="00053745"/>
    <w:rsid w:val="00053D0E"/>
    <w:rsid w:val="00053E04"/>
    <w:rsid w:val="000560E9"/>
    <w:rsid w:val="0005636B"/>
    <w:rsid w:val="000604A8"/>
    <w:rsid w:val="00060642"/>
    <w:rsid w:val="0006274A"/>
    <w:rsid w:val="00062987"/>
    <w:rsid w:val="00063634"/>
    <w:rsid w:val="00063E2B"/>
    <w:rsid w:val="00064EBC"/>
    <w:rsid w:val="00065D77"/>
    <w:rsid w:val="0006670E"/>
    <w:rsid w:val="00066964"/>
    <w:rsid w:val="00067DFC"/>
    <w:rsid w:val="00067FC4"/>
    <w:rsid w:val="00070FB5"/>
    <w:rsid w:val="000715BD"/>
    <w:rsid w:val="00072B8E"/>
    <w:rsid w:val="00073346"/>
    <w:rsid w:val="0007418F"/>
    <w:rsid w:val="00074978"/>
    <w:rsid w:val="00075432"/>
    <w:rsid w:val="00075F7E"/>
    <w:rsid w:val="0007751D"/>
    <w:rsid w:val="00077C78"/>
    <w:rsid w:val="0008170D"/>
    <w:rsid w:val="00081922"/>
    <w:rsid w:val="00081977"/>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3B0"/>
    <w:rsid w:val="00096E3C"/>
    <w:rsid w:val="00097540"/>
    <w:rsid w:val="000977B1"/>
    <w:rsid w:val="000977D0"/>
    <w:rsid w:val="000A0AF3"/>
    <w:rsid w:val="000A0E4A"/>
    <w:rsid w:val="000A1E82"/>
    <w:rsid w:val="000A1ED6"/>
    <w:rsid w:val="000A2B00"/>
    <w:rsid w:val="000A3B7C"/>
    <w:rsid w:val="000A3DEC"/>
    <w:rsid w:val="000A4C82"/>
    <w:rsid w:val="000A4D18"/>
    <w:rsid w:val="000A4E5E"/>
    <w:rsid w:val="000A4E65"/>
    <w:rsid w:val="000A4F42"/>
    <w:rsid w:val="000A5DC4"/>
    <w:rsid w:val="000A5ED5"/>
    <w:rsid w:val="000A686B"/>
    <w:rsid w:val="000A6EBB"/>
    <w:rsid w:val="000A71BA"/>
    <w:rsid w:val="000A745E"/>
    <w:rsid w:val="000B00C5"/>
    <w:rsid w:val="000B10EC"/>
    <w:rsid w:val="000B399D"/>
    <w:rsid w:val="000B3EC9"/>
    <w:rsid w:val="000B4C7F"/>
    <w:rsid w:val="000B5D0A"/>
    <w:rsid w:val="000B614E"/>
    <w:rsid w:val="000B69F4"/>
    <w:rsid w:val="000B6B92"/>
    <w:rsid w:val="000B6D81"/>
    <w:rsid w:val="000C0910"/>
    <w:rsid w:val="000C0F86"/>
    <w:rsid w:val="000C1066"/>
    <w:rsid w:val="000C2030"/>
    <w:rsid w:val="000C263D"/>
    <w:rsid w:val="000C40F8"/>
    <w:rsid w:val="000C4271"/>
    <w:rsid w:val="000C47E1"/>
    <w:rsid w:val="000C4DEC"/>
    <w:rsid w:val="000C507A"/>
    <w:rsid w:val="000C6506"/>
    <w:rsid w:val="000C6592"/>
    <w:rsid w:val="000C690E"/>
    <w:rsid w:val="000C745B"/>
    <w:rsid w:val="000C77FE"/>
    <w:rsid w:val="000D1113"/>
    <w:rsid w:val="000D1F2E"/>
    <w:rsid w:val="000D2898"/>
    <w:rsid w:val="000D33D3"/>
    <w:rsid w:val="000D3CE0"/>
    <w:rsid w:val="000D5765"/>
    <w:rsid w:val="000D5B0F"/>
    <w:rsid w:val="000D6B45"/>
    <w:rsid w:val="000D7049"/>
    <w:rsid w:val="000E0DE5"/>
    <w:rsid w:val="000E2290"/>
    <w:rsid w:val="000E26F6"/>
    <w:rsid w:val="000E367D"/>
    <w:rsid w:val="000E3BCF"/>
    <w:rsid w:val="000E4156"/>
    <w:rsid w:val="000E4251"/>
    <w:rsid w:val="000E44D4"/>
    <w:rsid w:val="000E4AE2"/>
    <w:rsid w:val="000E4C7B"/>
    <w:rsid w:val="000E7230"/>
    <w:rsid w:val="000E7A2A"/>
    <w:rsid w:val="000E7A86"/>
    <w:rsid w:val="000F05FE"/>
    <w:rsid w:val="000F10D6"/>
    <w:rsid w:val="000F11C2"/>
    <w:rsid w:val="000F35BA"/>
    <w:rsid w:val="000F3C48"/>
    <w:rsid w:val="000F4CD9"/>
    <w:rsid w:val="000F5592"/>
    <w:rsid w:val="000F6094"/>
    <w:rsid w:val="000F6104"/>
    <w:rsid w:val="000F65F7"/>
    <w:rsid w:val="000F7026"/>
    <w:rsid w:val="0010121F"/>
    <w:rsid w:val="0010163B"/>
    <w:rsid w:val="00101B39"/>
    <w:rsid w:val="0010219F"/>
    <w:rsid w:val="001032B9"/>
    <w:rsid w:val="0010479C"/>
    <w:rsid w:val="001057BC"/>
    <w:rsid w:val="00105A06"/>
    <w:rsid w:val="00105BFB"/>
    <w:rsid w:val="00106111"/>
    <w:rsid w:val="00111031"/>
    <w:rsid w:val="001113BF"/>
    <w:rsid w:val="001116A2"/>
    <w:rsid w:val="001154ED"/>
    <w:rsid w:val="00115683"/>
    <w:rsid w:val="0011636C"/>
    <w:rsid w:val="0011659B"/>
    <w:rsid w:val="00116D8C"/>
    <w:rsid w:val="00120BD6"/>
    <w:rsid w:val="00120C87"/>
    <w:rsid w:val="00121F8E"/>
    <w:rsid w:val="00122397"/>
    <w:rsid w:val="00123B8B"/>
    <w:rsid w:val="00123E9C"/>
    <w:rsid w:val="00126557"/>
    <w:rsid w:val="0012673C"/>
    <w:rsid w:val="00126B12"/>
    <w:rsid w:val="00127159"/>
    <w:rsid w:val="00130470"/>
    <w:rsid w:val="00130627"/>
    <w:rsid w:val="00130AA2"/>
    <w:rsid w:val="00130ACD"/>
    <w:rsid w:val="00132BE1"/>
    <w:rsid w:val="001331EB"/>
    <w:rsid w:val="00134280"/>
    <w:rsid w:val="001349AE"/>
    <w:rsid w:val="0013556C"/>
    <w:rsid w:val="00135DBF"/>
    <w:rsid w:val="00137ED3"/>
    <w:rsid w:val="00140641"/>
    <w:rsid w:val="001408AF"/>
    <w:rsid w:val="00140BCD"/>
    <w:rsid w:val="00141289"/>
    <w:rsid w:val="00141707"/>
    <w:rsid w:val="00141A63"/>
    <w:rsid w:val="00141AA2"/>
    <w:rsid w:val="00141B50"/>
    <w:rsid w:val="00141C17"/>
    <w:rsid w:val="001437A9"/>
    <w:rsid w:val="00144298"/>
    <w:rsid w:val="00145584"/>
    <w:rsid w:val="0014671B"/>
    <w:rsid w:val="001469DD"/>
    <w:rsid w:val="00146E99"/>
    <w:rsid w:val="001475BF"/>
    <w:rsid w:val="0014787E"/>
    <w:rsid w:val="0015192A"/>
    <w:rsid w:val="00151DCA"/>
    <w:rsid w:val="001522A7"/>
    <w:rsid w:val="001523FE"/>
    <w:rsid w:val="001527EC"/>
    <w:rsid w:val="00152C00"/>
    <w:rsid w:val="00152D6C"/>
    <w:rsid w:val="00152DF0"/>
    <w:rsid w:val="00153D75"/>
    <w:rsid w:val="001544A8"/>
    <w:rsid w:val="00155815"/>
    <w:rsid w:val="00155BC0"/>
    <w:rsid w:val="001569B3"/>
    <w:rsid w:val="001574DC"/>
    <w:rsid w:val="001612F0"/>
    <w:rsid w:val="00161F25"/>
    <w:rsid w:val="0016339C"/>
    <w:rsid w:val="00163400"/>
    <w:rsid w:val="00164D2F"/>
    <w:rsid w:val="00165CD3"/>
    <w:rsid w:val="00166D83"/>
    <w:rsid w:val="00171B95"/>
    <w:rsid w:val="00172252"/>
    <w:rsid w:val="0017386E"/>
    <w:rsid w:val="00173EBC"/>
    <w:rsid w:val="00175197"/>
    <w:rsid w:val="00175323"/>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4331"/>
    <w:rsid w:val="001846AC"/>
    <w:rsid w:val="00185BC2"/>
    <w:rsid w:val="00186F1A"/>
    <w:rsid w:val="00187E2D"/>
    <w:rsid w:val="001920BF"/>
    <w:rsid w:val="001932D3"/>
    <w:rsid w:val="00195BB3"/>
    <w:rsid w:val="00195EC0"/>
    <w:rsid w:val="001961DF"/>
    <w:rsid w:val="001973D7"/>
    <w:rsid w:val="001976BC"/>
    <w:rsid w:val="001A041F"/>
    <w:rsid w:val="001A196B"/>
    <w:rsid w:val="001A2441"/>
    <w:rsid w:val="001A3C0C"/>
    <w:rsid w:val="001A42F8"/>
    <w:rsid w:val="001A67B2"/>
    <w:rsid w:val="001A6E38"/>
    <w:rsid w:val="001B0208"/>
    <w:rsid w:val="001B119A"/>
    <w:rsid w:val="001B26EB"/>
    <w:rsid w:val="001B27D5"/>
    <w:rsid w:val="001B28C5"/>
    <w:rsid w:val="001B2F26"/>
    <w:rsid w:val="001B3D4C"/>
    <w:rsid w:val="001B3D93"/>
    <w:rsid w:val="001B53F8"/>
    <w:rsid w:val="001B6BD9"/>
    <w:rsid w:val="001B717A"/>
    <w:rsid w:val="001B72AE"/>
    <w:rsid w:val="001C0ADE"/>
    <w:rsid w:val="001C19C5"/>
    <w:rsid w:val="001C2A78"/>
    <w:rsid w:val="001C2B60"/>
    <w:rsid w:val="001C3265"/>
    <w:rsid w:val="001C3C79"/>
    <w:rsid w:val="001C3CDC"/>
    <w:rsid w:val="001C53A3"/>
    <w:rsid w:val="001C54C4"/>
    <w:rsid w:val="001C7260"/>
    <w:rsid w:val="001C72D4"/>
    <w:rsid w:val="001C74A1"/>
    <w:rsid w:val="001D0870"/>
    <w:rsid w:val="001D1D86"/>
    <w:rsid w:val="001D1F6A"/>
    <w:rsid w:val="001D3153"/>
    <w:rsid w:val="001D390B"/>
    <w:rsid w:val="001D4DA6"/>
    <w:rsid w:val="001D5950"/>
    <w:rsid w:val="001D5EB0"/>
    <w:rsid w:val="001D62C7"/>
    <w:rsid w:val="001D6845"/>
    <w:rsid w:val="001D6A9A"/>
    <w:rsid w:val="001E0857"/>
    <w:rsid w:val="001E09A7"/>
    <w:rsid w:val="001E1B2F"/>
    <w:rsid w:val="001E2143"/>
    <w:rsid w:val="001E2851"/>
    <w:rsid w:val="001E43F6"/>
    <w:rsid w:val="001E48AA"/>
    <w:rsid w:val="001E4B77"/>
    <w:rsid w:val="001E4C5D"/>
    <w:rsid w:val="001E5D0A"/>
    <w:rsid w:val="001F0AA5"/>
    <w:rsid w:val="001F1B65"/>
    <w:rsid w:val="001F3574"/>
    <w:rsid w:val="001F42C7"/>
    <w:rsid w:val="001F4370"/>
    <w:rsid w:val="001F527B"/>
    <w:rsid w:val="001F7AD0"/>
    <w:rsid w:val="001F7F03"/>
    <w:rsid w:val="0020002E"/>
    <w:rsid w:val="00200132"/>
    <w:rsid w:val="002005B0"/>
    <w:rsid w:val="00201130"/>
    <w:rsid w:val="00201427"/>
    <w:rsid w:val="00201547"/>
    <w:rsid w:val="00201CB9"/>
    <w:rsid w:val="00201D35"/>
    <w:rsid w:val="002029CC"/>
    <w:rsid w:val="002041AB"/>
    <w:rsid w:val="002044B2"/>
    <w:rsid w:val="0020496C"/>
    <w:rsid w:val="00205DF6"/>
    <w:rsid w:val="00206225"/>
    <w:rsid w:val="00206F22"/>
    <w:rsid w:val="00206FA5"/>
    <w:rsid w:val="00207AC8"/>
    <w:rsid w:val="00207FC8"/>
    <w:rsid w:val="00210D47"/>
    <w:rsid w:val="002112FD"/>
    <w:rsid w:val="00211758"/>
    <w:rsid w:val="00211D41"/>
    <w:rsid w:val="0021241F"/>
    <w:rsid w:val="00213671"/>
    <w:rsid w:val="00214113"/>
    <w:rsid w:val="002144F8"/>
    <w:rsid w:val="00215B51"/>
    <w:rsid w:val="002163EE"/>
    <w:rsid w:val="00217294"/>
    <w:rsid w:val="002208CC"/>
    <w:rsid w:val="00221426"/>
    <w:rsid w:val="00221FC7"/>
    <w:rsid w:val="00222997"/>
    <w:rsid w:val="00222B9C"/>
    <w:rsid w:val="00224D00"/>
    <w:rsid w:val="00224EF9"/>
    <w:rsid w:val="00225733"/>
    <w:rsid w:val="00227084"/>
    <w:rsid w:val="0023037B"/>
    <w:rsid w:val="00230DD0"/>
    <w:rsid w:val="00231F3C"/>
    <w:rsid w:val="002324A3"/>
    <w:rsid w:val="00233D59"/>
    <w:rsid w:val="002345B1"/>
    <w:rsid w:val="00235B7C"/>
    <w:rsid w:val="002361BC"/>
    <w:rsid w:val="002368A3"/>
    <w:rsid w:val="00237A48"/>
    <w:rsid w:val="00237B44"/>
    <w:rsid w:val="0024170C"/>
    <w:rsid w:val="00241A61"/>
    <w:rsid w:val="00242ABE"/>
    <w:rsid w:val="00242CA0"/>
    <w:rsid w:val="002446EF"/>
    <w:rsid w:val="00246FF5"/>
    <w:rsid w:val="00247411"/>
    <w:rsid w:val="00253C37"/>
    <w:rsid w:val="00254C28"/>
    <w:rsid w:val="00255029"/>
    <w:rsid w:val="00255CFE"/>
    <w:rsid w:val="00256567"/>
    <w:rsid w:val="0025670B"/>
    <w:rsid w:val="00256784"/>
    <w:rsid w:val="00257C00"/>
    <w:rsid w:val="00257F17"/>
    <w:rsid w:val="00262936"/>
    <w:rsid w:val="00262C3C"/>
    <w:rsid w:val="00263A71"/>
    <w:rsid w:val="0026489E"/>
    <w:rsid w:val="00266AAD"/>
    <w:rsid w:val="0026734E"/>
    <w:rsid w:val="002676B7"/>
    <w:rsid w:val="00270210"/>
    <w:rsid w:val="002711AB"/>
    <w:rsid w:val="00271D65"/>
    <w:rsid w:val="0027322B"/>
    <w:rsid w:val="00274057"/>
    <w:rsid w:val="00275A08"/>
    <w:rsid w:val="00276562"/>
    <w:rsid w:val="002767F0"/>
    <w:rsid w:val="00277E1D"/>
    <w:rsid w:val="00280288"/>
    <w:rsid w:val="00280F8F"/>
    <w:rsid w:val="002812D8"/>
    <w:rsid w:val="00281698"/>
    <w:rsid w:val="0028321B"/>
    <w:rsid w:val="002835C0"/>
    <w:rsid w:val="002845FB"/>
    <w:rsid w:val="00285D75"/>
    <w:rsid w:val="002861E8"/>
    <w:rsid w:val="00286344"/>
    <w:rsid w:val="00287046"/>
    <w:rsid w:val="002901C0"/>
    <w:rsid w:val="0029133F"/>
    <w:rsid w:val="002919F2"/>
    <w:rsid w:val="00291A67"/>
    <w:rsid w:val="00291BF6"/>
    <w:rsid w:val="002922EA"/>
    <w:rsid w:val="00293ABC"/>
    <w:rsid w:val="00295215"/>
    <w:rsid w:val="002955A7"/>
    <w:rsid w:val="0029594C"/>
    <w:rsid w:val="002959F7"/>
    <w:rsid w:val="0029646E"/>
    <w:rsid w:val="00296A79"/>
    <w:rsid w:val="0029788B"/>
    <w:rsid w:val="00297D03"/>
    <w:rsid w:val="00297E4D"/>
    <w:rsid w:val="002A00EC"/>
    <w:rsid w:val="002A269D"/>
    <w:rsid w:val="002A3096"/>
    <w:rsid w:val="002A3F8D"/>
    <w:rsid w:val="002A411F"/>
    <w:rsid w:val="002A5AA5"/>
    <w:rsid w:val="002A5ED5"/>
    <w:rsid w:val="002A6766"/>
    <w:rsid w:val="002A6A05"/>
    <w:rsid w:val="002A7CD0"/>
    <w:rsid w:val="002B0069"/>
    <w:rsid w:val="002B0B69"/>
    <w:rsid w:val="002B0BB6"/>
    <w:rsid w:val="002B0F18"/>
    <w:rsid w:val="002B1919"/>
    <w:rsid w:val="002B1EF4"/>
    <w:rsid w:val="002B4D30"/>
    <w:rsid w:val="002B5732"/>
    <w:rsid w:val="002B7BEA"/>
    <w:rsid w:val="002B7D29"/>
    <w:rsid w:val="002C0ED3"/>
    <w:rsid w:val="002C0F2A"/>
    <w:rsid w:val="002C1172"/>
    <w:rsid w:val="002C14F2"/>
    <w:rsid w:val="002C33A4"/>
    <w:rsid w:val="002C50B4"/>
    <w:rsid w:val="002C6178"/>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D23"/>
    <w:rsid w:val="002E3435"/>
    <w:rsid w:val="002E63C4"/>
    <w:rsid w:val="002E7078"/>
    <w:rsid w:val="002E7C39"/>
    <w:rsid w:val="002F0AD9"/>
    <w:rsid w:val="002F0F9C"/>
    <w:rsid w:val="002F46E1"/>
    <w:rsid w:val="002F5EA9"/>
    <w:rsid w:val="002F5F5A"/>
    <w:rsid w:val="002F671F"/>
    <w:rsid w:val="002F7146"/>
    <w:rsid w:val="0030023A"/>
    <w:rsid w:val="00301714"/>
    <w:rsid w:val="00302F28"/>
    <w:rsid w:val="00303311"/>
    <w:rsid w:val="0030391B"/>
    <w:rsid w:val="00303976"/>
    <w:rsid w:val="003058A1"/>
    <w:rsid w:val="003063A7"/>
    <w:rsid w:val="00307E2D"/>
    <w:rsid w:val="0031124E"/>
    <w:rsid w:val="0031137E"/>
    <w:rsid w:val="003118D4"/>
    <w:rsid w:val="00313873"/>
    <w:rsid w:val="00314022"/>
    <w:rsid w:val="00314BEA"/>
    <w:rsid w:val="003154E7"/>
    <w:rsid w:val="003156F7"/>
    <w:rsid w:val="00316249"/>
    <w:rsid w:val="00317E44"/>
    <w:rsid w:val="0032118E"/>
    <w:rsid w:val="0032236C"/>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5538"/>
    <w:rsid w:val="00335584"/>
    <w:rsid w:val="0033708B"/>
    <w:rsid w:val="003372FF"/>
    <w:rsid w:val="00337AD3"/>
    <w:rsid w:val="00337D7F"/>
    <w:rsid w:val="003400C5"/>
    <w:rsid w:val="00340A0D"/>
    <w:rsid w:val="00341596"/>
    <w:rsid w:val="0034174F"/>
    <w:rsid w:val="00341D69"/>
    <w:rsid w:val="0034214C"/>
    <w:rsid w:val="003424D3"/>
    <w:rsid w:val="0034378A"/>
    <w:rsid w:val="003446E0"/>
    <w:rsid w:val="00345FDF"/>
    <w:rsid w:val="00347FEA"/>
    <w:rsid w:val="0035004B"/>
    <w:rsid w:val="003507A3"/>
    <w:rsid w:val="00350B07"/>
    <w:rsid w:val="0035150A"/>
    <w:rsid w:val="00351D46"/>
    <w:rsid w:val="003522A3"/>
    <w:rsid w:val="00353C25"/>
    <w:rsid w:val="003544A4"/>
    <w:rsid w:val="00356570"/>
    <w:rsid w:val="003567BA"/>
    <w:rsid w:val="00357FE7"/>
    <w:rsid w:val="003600F4"/>
    <w:rsid w:val="0036097E"/>
    <w:rsid w:val="00360BC2"/>
    <w:rsid w:val="0036147E"/>
    <w:rsid w:val="003621CF"/>
    <w:rsid w:val="00362666"/>
    <w:rsid w:val="00362E1B"/>
    <w:rsid w:val="00363679"/>
    <w:rsid w:val="003637C5"/>
    <w:rsid w:val="00363DEA"/>
    <w:rsid w:val="00364C93"/>
    <w:rsid w:val="00365413"/>
    <w:rsid w:val="003656BE"/>
    <w:rsid w:val="003660E2"/>
    <w:rsid w:val="00366415"/>
    <w:rsid w:val="00366429"/>
    <w:rsid w:val="00366FE2"/>
    <w:rsid w:val="00367133"/>
    <w:rsid w:val="0036730E"/>
    <w:rsid w:val="00367DA0"/>
    <w:rsid w:val="003702F9"/>
    <w:rsid w:val="00370857"/>
    <w:rsid w:val="00371907"/>
    <w:rsid w:val="003723BE"/>
    <w:rsid w:val="003743E2"/>
    <w:rsid w:val="0037544E"/>
    <w:rsid w:val="003754A0"/>
    <w:rsid w:val="003764A3"/>
    <w:rsid w:val="0037711A"/>
    <w:rsid w:val="0037773E"/>
    <w:rsid w:val="00380833"/>
    <w:rsid w:val="00380CBA"/>
    <w:rsid w:val="00381215"/>
    <w:rsid w:val="0038312A"/>
    <w:rsid w:val="0038329E"/>
    <w:rsid w:val="003836DC"/>
    <w:rsid w:val="0038395C"/>
    <w:rsid w:val="00383CA3"/>
    <w:rsid w:val="00383F14"/>
    <w:rsid w:val="00383FDF"/>
    <w:rsid w:val="0038439F"/>
    <w:rsid w:val="00384739"/>
    <w:rsid w:val="00384D33"/>
    <w:rsid w:val="00386358"/>
    <w:rsid w:val="003878B8"/>
    <w:rsid w:val="00391E57"/>
    <w:rsid w:val="0039262F"/>
    <w:rsid w:val="00392829"/>
    <w:rsid w:val="00392B97"/>
    <w:rsid w:val="003949B7"/>
    <w:rsid w:val="00394B36"/>
    <w:rsid w:val="00394E5E"/>
    <w:rsid w:val="00395C25"/>
    <w:rsid w:val="00395EED"/>
    <w:rsid w:val="00396248"/>
    <w:rsid w:val="00396A54"/>
    <w:rsid w:val="00397FC0"/>
    <w:rsid w:val="003A0FA7"/>
    <w:rsid w:val="003A21A6"/>
    <w:rsid w:val="003A25B9"/>
    <w:rsid w:val="003A2BDE"/>
    <w:rsid w:val="003A41EA"/>
    <w:rsid w:val="003A4C0C"/>
    <w:rsid w:val="003A50EB"/>
    <w:rsid w:val="003A5C2E"/>
    <w:rsid w:val="003A636F"/>
    <w:rsid w:val="003A7250"/>
    <w:rsid w:val="003A7D18"/>
    <w:rsid w:val="003B037C"/>
    <w:rsid w:val="003B1740"/>
    <w:rsid w:val="003B2304"/>
    <w:rsid w:val="003B3218"/>
    <w:rsid w:val="003B3C32"/>
    <w:rsid w:val="003B470B"/>
    <w:rsid w:val="003B54D0"/>
    <w:rsid w:val="003B66F1"/>
    <w:rsid w:val="003B6A1B"/>
    <w:rsid w:val="003B6A91"/>
    <w:rsid w:val="003B6AAD"/>
    <w:rsid w:val="003B7258"/>
    <w:rsid w:val="003B7A48"/>
    <w:rsid w:val="003B7B28"/>
    <w:rsid w:val="003C1906"/>
    <w:rsid w:val="003C1F75"/>
    <w:rsid w:val="003C3E95"/>
    <w:rsid w:val="003C4836"/>
    <w:rsid w:val="003C7161"/>
    <w:rsid w:val="003C7284"/>
    <w:rsid w:val="003D0A8E"/>
    <w:rsid w:val="003D1239"/>
    <w:rsid w:val="003D1E1B"/>
    <w:rsid w:val="003D2AF7"/>
    <w:rsid w:val="003D320B"/>
    <w:rsid w:val="003D5114"/>
    <w:rsid w:val="003D600B"/>
    <w:rsid w:val="003D671E"/>
    <w:rsid w:val="003D67AE"/>
    <w:rsid w:val="003D73B6"/>
    <w:rsid w:val="003D7813"/>
    <w:rsid w:val="003D7DF1"/>
    <w:rsid w:val="003E0092"/>
    <w:rsid w:val="003E179B"/>
    <w:rsid w:val="003E2207"/>
    <w:rsid w:val="003E3452"/>
    <w:rsid w:val="003E34DD"/>
    <w:rsid w:val="003E38B4"/>
    <w:rsid w:val="003E38D6"/>
    <w:rsid w:val="003E4919"/>
    <w:rsid w:val="003E51A7"/>
    <w:rsid w:val="003E5BDB"/>
    <w:rsid w:val="003E5CAD"/>
    <w:rsid w:val="003E6254"/>
    <w:rsid w:val="003E772A"/>
    <w:rsid w:val="003E79B2"/>
    <w:rsid w:val="003E7CBB"/>
    <w:rsid w:val="003F01E9"/>
    <w:rsid w:val="003F07F9"/>
    <w:rsid w:val="003F3B56"/>
    <w:rsid w:val="003F4127"/>
    <w:rsid w:val="003F49ED"/>
    <w:rsid w:val="003F4A75"/>
    <w:rsid w:val="003F59ED"/>
    <w:rsid w:val="003F6A8C"/>
    <w:rsid w:val="003F784A"/>
    <w:rsid w:val="003F7BDD"/>
    <w:rsid w:val="00402BED"/>
    <w:rsid w:val="00402FBA"/>
    <w:rsid w:val="00403959"/>
    <w:rsid w:val="00404D07"/>
    <w:rsid w:val="00405CD0"/>
    <w:rsid w:val="00405F7C"/>
    <w:rsid w:val="00407922"/>
    <w:rsid w:val="00407EF2"/>
    <w:rsid w:val="00410A5D"/>
    <w:rsid w:val="00411C0C"/>
    <w:rsid w:val="00413A11"/>
    <w:rsid w:val="00413AA2"/>
    <w:rsid w:val="00414AB7"/>
    <w:rsid w:val="00415834"/>
    <w:rsid w:val="00415F15"/>
    <w:rsid w:val="0041724F"/>
    <w:rsid w:val="004205B8"/>
    <w:rsid w:val="00420BEB"/>
    <w:rsid w:val="00420E42"/>
    <w:rsid w:val="0042117A"/>
    <w:rsid w:val="00421791"/>
    <w:rsid w:val="004217EA"/>
    <w:rsid w:val="00422B08"/>
    <w:rsid w:val="00424939"/>
    <w:rsid w:val="00425321"/>
    <w:rsid w:val="004253EB"/>
    <w:rsid w:val="00425FD7"/>
    <w:rsid w:val="00426005"/>
    <w:rsid w:val="00426642"/>
    <w:rsid w:val="00426744"/>
    <w:rsid w:val="00426916"/>
    <w:rsid w:val="004271B5"/>
    <w:rsid w:val="00427279"/>
    <w:rsid w:val="00427AE1"/>
    <w:rsid w:val="00431BF4"/>
    <w:rsid w:val="00432103"/>
    <w:rsid w:val="004328D9"/>
    <w:rsid w:val="0043320C"/>
    <w:rsid w:val="00434616"/>
    <w:rsid w:val="0043475C"/>
    <w:rsid w:val="00435CA7"/>
    <w:rsid w:val="004363B6"/>
    <w:rsid w:val="00436E49"/>
    <w:rsid w:val="004375F5"/>
    <w:rsid w:val="00437F54"/>
    <w:rsid w:val="00441F42"/>
    <w:rsid w:val="00442866"/>
    <w:rsid w:val="004429FF"/>
    <w:rsid w:val="00443FAA"/>
    <w:rsid w:val="00444874"/>
    <w:rsid w:val="00444D50"/>
    <w:rsid w:val="00444F1A"/>
    <w:rsid w:val="00446EE2"/>
    <w:rsid w:val="00451CD2"/>
    <w:rsid w:val="0045465B"/>
    <w:rsid w:val="00455254"/>
    <w:rsid w:val="004606BB"/>
    <w:rsid w:val="00460DDB"/>
    <w:rsid w:val="00460E53"/>
    <w:rsid w:val="00462CC6"/>
    <w:rsid w:val="00463859"/>
    <w:rsid w:val="00463BF7"/>
    <w:rsid w:val="00464C12"/>
    <w:rsid w:val="004653E4"/>
    <w:rsid w:val="004658D9"/>
    <w:rsid w:val="0046607A"/>
    <w:rsid w:val="00466BF3"/>
    <w:rsid w:val="00467402"/>
    <w:rsid w:val="004702DE"/>
    <w:rsid w:val="00471209"/>
    <w:rsid w:val="00471EA8"/>
    <w:rsid w:val="0047283C"/>
    <w:rsid w:val="00472E05"/>
    <w:rsid w:val="00472EDC"/>
    <w:rsid w:val="00473244"/>
    <w:rsid w:val="00473686"/>
    <w:rsid w:val="00473F0C"/>
    <w:rsid w:val="00473FF4"/>
    <w:rsid w:val="00474149"/>
    <w:rsid w:val="00474192"/>
    <w:rsid w:val="004752C3"/>
    <w:rsid w:val="0047573E"/>
    <w:rsid w:val="004758FC"/>
    <w:rsid w:val="00475C59"/>
    <w:rsid w:val="004770D1"/>
    <w:rsid w:val="00477C50"/>
    <w:rsid w:val="004807EE"/>
    <w:rsid w:val="004827ED"/>
    <w:rsid w:val="00482B2F"/>
    <w:rsid w:val="00485F28"/>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CA7"/>
    <w:rsid w:val="004A6F2D"/>
    <w:rsid w:val="004A7681"/>
    <w:rsid w:val="004A7857"/>
    <w:rsid w:val="004B0BBB"/>
    <w:rsid w:val="004B0EAF"/>
    <w:rsid w:val="004B1D35"/>
    <w:rsid w:val="004B24AA"/>
    <w:rsid w:val="004B25C1"/>
    <w:rsid w:val="004B275F"/>
    <w:rsid w:val="004B2BB7"/>
    <w:rsid w:val="004B4D95"/>
    <w:rsid w:val="004B5C88"/>
    <w:rsid w:val="004B6A5D"/>
    <w:rsid w:val="004B79FF"/>
    <w:rsid w:val="004C1BEC"/>
    <w:rsid w:val="004C28FE"/>
    <w:rsid w:val="004C29FE"/>
    <w:rsid w:val="004C49D6"/>
    <w:rsid w:val="004C59E8"/>
    <w:rsid w:val="004C5CA1"/>
    <w:rsid w:val="004C64CF"/>
    <w:rsid w:val="004C64DB"/>
    <w:rsid w:val="004C677E"/>
    <w:rsid w:val="004C6880"/>
    <w:rsid w:val="004C7108"/>
    <w:rsid w:val="004C718F"/>
    <w:rsid w:val="004C7357"/>
    <w:rsid w:val="004C76E8"/>
    <w:rsid w:val="004C7A40"/>
    <w:rsid w:val="004D0253"/>
    <w:rsid w:val="004D1642"/>
    <w:rsid w:val="004D4609"/>
    <w:rsid w:val="004D5CA9"/>
    <w:rsid w:val="004D7D73"/>
    <w:rsid w:val="004E10EF"/>
    <w:rsid w:val="004E153E"/>
    <w:rsid w:val="004E19E2"/>
    <w:rsid w:val="004E1C63"/>
    <w:rsid w:val="004E1DF1"/>
    <w:rsid w:val="004E20BD"/>
    <w:rsid w:val="004E27BB"/>
    <w:rsid w:val="004E5B0B"/>
    <w:rsid w:val="004E662C"/>
    <w:rsid w:val="004E6910"/>
    <w:rsid w:val="004E718E"/>
    <w:rsid w:val="004E7D1C"/>
    <w:rsid w:val="004E7F47"/>
    <w:rsid w:val="004F06FF"/>
    <w:rsid w:val="004F123D"/>
    <w:rsid w:val="004F2101"/>
    <w:rsid w:val="004F2139"/>
    <w:rsid w:val="004F2935"/>
    <w:rsid w:val="004F376D"/>
    <w:rsid w:val="004F4325"/>
    <w:rsid w:val="004F4C54"/>
    <w:rsid w:val="004F55FD"/>
    <w:rsid w:val="004F5695"/>
    <w:rsid w:val="004F5AFE"/>
    <w:rsid w:val="004F6344"/>
    <w:rsid w:val="004F6AA1"/>
    <w:rsid w:val="004F6B23"/>
    <w:rsid w:val="004F7007"/>
    <w:rsid w:val="00500618"/>
    <w:rsid w:val="00500638"/>
    <w:rsid w:val="0050075B"/>
    <w:rsid w:val="005033AA"/>
    <w:rsid w:val="00503D0F"/>
    <w:rsid w:val="00504B29"/>
    <w:rsid w:val="00504C96"/>
    <w:rsid w:val="00504E82"/>
    <w:rsid w:val="005054D0"/>
    <w:rsid w:val="00505D2B"/>
    <w:rsid w:val="00506021"/>
    <w:rsid w:val="00506427"/>
    <w:rsid w:val="00506877"/>
    <w:rsid w:val="00506C06"/>
    <w:rsid w:val="0050717D"/>
    <w:rsid w:val="0051009E"/>
    <w:rsid w:val="00510E84"/>
    <w:rsid w:val="00510F5E"/>
    <w:rsid w:val="005117C4"/>
    <w:rsid w:val="00511D02"/>
    <w:rsid w:val="0051215C"/>
    <w:rsid w:val="00512676"/>
    <w:rsid w:val="00512B48"/>
    <w:rsid w:val="00514E31"/>
    <w:rsid w:val="005161BF"/>
    <w:rsid w:val="005208CD"/>
    <w:rsid w:val="005209D5"/>
    <w:rsid w:val="005211A2"/>
    <w:rsid w:val="00521FE0"/>
    <w:rsid w:val="0052246B"/>
    <w:rsid w:val="005224A0"/>
    <w:rsid w:val="00522520"/>
    <w:rsid w:val="00522B48"/>
    <w:rsid w:val="005237AA"/>
    <w:rsid w:val="0052380B"/>
    <w:rsid w:val="00523B24"/>
    <w:rsid w:val="005244F3"/>
    <w:rsid w:val="005254DE"/>
    <w:rsid w:val="00525794"/>
    <w:rsid w:val="0052692E"/>
    <w:rsid w:val="00526965"/>
    <w:rsid w:val="0053007D"/>
    <w:rsid w:val="005319AE"/>
    <w:rsid w:val="005327B8"/>
    <w:rsid w:val="00533681"/>
    <w:rsid w:val="0053384A"/>
    <w:rsid w:val="0053428A"/>
    <w:rsid w:val="00535153"/>
    <w:rsid w:val="0053573B"/>
    <w:rsid w:val="0053586C"/>
    <w:rsid w:val="00537C07"/>
    <w:rsid w:val="00540741"/>
    <w:rsid w:val="00541284"/>
    <w:rsid w:val="00542166"/>
    <w:rsid w:val="00542F69"/>
    <w:rsid w:val="00543F95"/>
    <w:rsid w:val="005441F6"/>
    <w:rsid w:val="00544818"/>
    <w:rsid w:val="00544DAE"/>
    <w:rsid w:val="00545297"/>
    <w:rsid w:val="00545330"/>
    <w:rsid w:val="005455BA"/>
    <w:rsid w:val="005461EB"/>
    <w:rsid w:val="00547114"/>
    <w:rsid w:val="00547194"/>
    <w:rsid w:val="005472A7"/>
    <w:rsid w:val="00547DA8"/>
    <w:rsid w:val="00550CA4"/>
    <w:rsid w:val="00551234"/>
    <w:rsid w:val="0055154F"/>
    <w:rsid w:val="00552231"/>
    <w:rsid w:val="00552623"/>
    <w:rsid w:val="005533B7"/>
    <w:rsid w:val="00554794"/>
    <w:rsid w:val="00557A72"/>
    <w:rsid w:val="0056033D"/>
    <w:rsid w:val="00560577"/>
    <w:rsid w:val="00560D4B"/>
    <w:rsid w:val="00561B62"/>
    <w:rsid w:val="005624E2"/>
    <w:rsid w:val="005628EA"/>
    <w:rsid w:val="00562B2C"/>
    <w:rsid w:val="00563C22"/>
    <w:rsid w:val="00564547"/>
    <w:rsid w:val="00564721"/>
    <w:rsid w:val="005677F2"/>
    <w:rsid w:val="005704FA"/>
    <w:rsid w:val="005709CF"/>
    <w:rsid w:val="00572EE7"/>
    <w:rsid w:val="005739F6"/>
    <w:rsid w:val="00573A67"/>
    <w:rsid w:val="00574595"/>
    <w:rsid w:val="005749ED"/>
    <w:rsid w:val="00576343"/>
    <w:rsid w:val="00576509"/>
    <w:rsid w:val="005773EE"/>
    <w:rsid w:val="0057755B"/>
    <w:rsid w:val="00580765"/>
    <w:rsid w:val="0058106C"/>
    <w:rsid w:val="0058261F"/>
    <w:rsid w:val="00583261"/>
    <w:rsid w:val="00584EC7"/>
    <w:rsid w:val="00585A1F"/>
    <w:rsid w:val="00586F8B"/>
    <w:rsid w:val="0059160D"/>
    <w:rsid w:val="00592D8E"/>
    <w:rsid w:val="0059316E"/>
    <w:rsid w:val="005941E3"/>
    <w:rsid w:val="00594C5E"/>
    <w:rsid w:val="00595EC0"/>
    <w:rsid w:val="005965FA"/>
    <w:rsid w:val="00596995"/>
    <w:rsid w:val="00597398"/>
    <w:rsid w:val="005A0444"/>
    <w:rsid w:val="005A12E2"/>
    <w:rsid w:val="005A17E6"/>
    <w:rsid w:val="005A3234"/>
    <w:rsid w:val="005A323D"/>
    <w:rsid w:val="005A4384"/>
    <w:rsid w:val="005A47F7"/>
    <w:rsid w:val="005A49EC"/>
    <w:rsid w:val="005A4D91"/>
    <w:rsid w:val="005A51D4"/>
    <w:rsid w:val="005A6168"/>
    <w:rsid w:val="005A6A13"/>
    <w:rsid w:val="005A7813"/>
    <w:rsid w:val="005A78C7"/>
    <w:rsid w:val="005B0192"/>
    <w:rsid w:val="005B01B3"/>
    <w:rsid w:val="005B0F8C"/>
    <w:rsid w:val="005B1483"/>
    <w:rsid w:val="005B2134"/>
    <w:rsid w:val="005B2138"/>
    <w:rsid w:val="005B2F31"/>
    <w:rsid w:val="005B379F"/>
    <w:rsid w:val="005B4178"/>
    <w:rsid w:val="005B4A7A"/>
    <w:rsid w:val="005B626E"/>
    <w:rsid w:val="005C084C"/>
    <w:rsid w:val="005C1582"/>
    <w:rsid w:val="005C2045"/>
    <w:rsid w:val="005C2135"/>
    <w:rsid w:val="005C2212"/>
    <w:rsid w:val="005C2B05"/>
    <w:rsid w:val="005C2DF9"/>
    <w:rsid w:val="005C44D9"/>
    <w:rsid w:val="005C4E02"/>
    <w:rsid w:val="005C4FDB"/>
    <w:rsid w:val="005C6825"/>
    <w:rsid w:val="005C7406"/>
    <w:rsid w:val="005C75B5"/>
    <w:rsid w:val="005D004B"/>
    <w:rsid w:val="005D09A8"/>
    <w:rsid w:val="005D2CF0"/>
    <w:rsid w:val="005D3407"/>
    <w:rsid w:val="005D380E"/>
    <w:rsid w:val="005D40D8"/>
    <w:rsid w:val="005D475A"/>
    <w:rsid w:val="005D4D5B"/>
    <w:rsid w:val="005D58AB"/>
    <w:rsid w:val="005D5C89"/>
    <w:rsid w:val="005D6422"/>
    <w:rsid w:val="005D6C77"/>
    <w:rsid w:val="005D6D32"/>
    <w:rsid w:val="005D76F6"/>
    <w:rsid w:val="005D7C4B"/>
    <w:rsid w:val="005E0209"/>
    <w:rsid w:val="005E0732"/>
    <w:rsid w:val="005E09CF"/>
    <w:rsid w:val="005E2258"/>
    <w:rsid w:val="005E29A5"/>
    <w:rsid w:val="005E2B8A"/>
    <w:rsid w:val="005E35AD"/>
    <w:rsid w:val="005E3EFD"/>
    <w:rsid w:val="005E548C"/>
    <w:rsid w:val="005E5DC5"/>
    <w:rsid w:val="005E7523"/>
    <w:rsid w:val="005E7DE4"/>
    <w:rsid w:val="005F008F"/>
    <w:rsid w:val="005F22C9"/>
    <w:rsid w:val="005F290D"/>
    <w:rsid w:val="005F2E26"/>
    <w:rsid w:val="005F37E0"/>
    <w:rsid w:val="005F3A44"/>
    <w:rsid w:val="005F5906"/>
    <w:rsid w:val="005F671F"/>
    <w:rsid w:val="005F69CF"/>
    <w:rsid w:val="005F7466"/>
    <w:rsid w:val="005F784C"/>
    <w:rsid w:val="00600BDC"/>
    <w:rsid w:val="00602620"/>
    <w:rsid w:val="00602931"/>
    <w:rsid w:val="00602CA0"/>
    <w:rsid w:val="006030F1"/>
    <w:rsid w:val="00604808"/>
    <w:rsid w:val="00604B01"/>
    <w:rsid w:val="006050AC"/>
    <w:rsid w:val="006054DB"/>
    <w:rsid w:val="00607ADC"/>
    <w:rsid w:val="00607B1E"/>
    <w:rsid w:val="00610807"/>
    <w:rsid w:val="00610D05"/>
    <w:rsid w:val="00610D54"/>
    <w:rsid w:val="006117D9"/>
    <w:rsid w:val="00611AAF"/>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ADA"/>
    <w:rsid w:val="00631201"/>
    <w:rsid w:val="00631EA2"/>
    <w:rsid w:val="006321E7"/>
    <w:rsid w:val="0063221C"/>
    <w:rsid w:val="00632B6A"/>
    <w:rsid w:val="00634185"/>
    <w:rsid w:val="00635DC9"/>
    <w:rsid w:val="00636829"/>
    <w:rsid w:val="00636CF7"/>
    <w:rsid w:val="00637041"/>
    <w:rsid w:val="006377F4"/>
    <w:rsid w:val="006423C1"/>
    <w:rsid w:val="00643476"/>
    <w:rsid w:val="0064452A"/>
    <w:rsid w:val="006448C8"/>
    <w:rsid w:val="00645086"/>
    <w:rsid w:val="00645E93"/>
    <w:rsid w:val="00645EC1"/>
    <w:rsid w:val="00646136"/>
    <w:rsid w:val="006465B0"/>
    <w:rsid w:val="006468C0"/>
    <w:rsid w:val="0065050B"/>
    <w:rsid w:val="00650C89"/>
    <w:rsid w:val="006519EA"/>
    <w:rsid w:val="0065342F"/>
    <w:rsid w:val="0065458E"/>
    <w:rsid w:val="00655AC2"/>
    <w:rsid w:val="00655ACB"/>
    <w:rsid w:val="00656153"/>
    <w:rsid w:val="006565BC"/>
    <w:rsid w:val="00656AA6"/>
    <w:rsid w:val="00656D08"/>
    <w:rsid w:val="0066029F"/>
    <w:rsid w:val="006626F5"/>
    <w:rsid w:val="00662B88"/>
    <w:rsid w:val="00663463"/>
    <w:rsid w:val="00663720"/>
    <w:rsid w:val="00664672"/>
    <w:rsid w:val="00664FFC"/>
    <w:rsid w:val="006651CD"/>
    <w:rsid w:val="006652C5"/>
    <w:rsid w:val="00665A40"/>
    <w:rsid w:val="0066612C"/>
    <w:rsid w:val="006675D5"/>
    <w:rsid w:val="00667F3C"/>
    <w:rsid w:val="00671C03"/>
    <w:rsid w:val="00672A9A"/>
    <w:rsid w:val="00673C98"/>
    <w:rsid w:val="00674113"/>
    <w:rsid w:val="00676D99"/>
    <w:rsid w:val="00677893"/>
    <w:rsid w:val="00677BCB"/>
    <w:rsid w:val="00677C5D"/>
    <w:rsid w:val="006807AF"/>
    <w:rsid w:val="00682A8F"/>
    <w:rsid w:val="00682BB6"/>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5F9C"/>
    <w:rsid w:val="00695FE1"/>
    <w:rsid w:val="006A0525"/>
    <w:rsid w:val="006A05AB"/>
    <w:rsid w:val="006A0724"/>
    <w:rsid w:val="006A202E"/>
    <w:rsid w:val="006A2673"/>
    <w:rsid w:val="006A28A5"/>
    <w:rsid w:val="006A35B1"/>
    <w:rsid w:val="006A3B16"/>
    <w:rsid w:val="006A3EF0"/>
    <w:rsid w:val="006A56FD"/>
    <w:rsid w:val="006A675D"/>
    <w:rsid w:val="006A6867"/>
    <w:rsid w:val="006A6956"/>
    <w:rsid w:val="006B0502"/>
    <w:rsid w:val="006B19C1"/>
    <w:rsid w:val="006B1AEF"/>
    <w:rsid w:val="006B2658"/>
    <w:rsid w:val="006B2FC5"/>
    <w:rsid w:val="006B30AD"/>
    <w:rsid w:val="006B4FB0"/>
    <w:rsid w:val="006B572B"/>
    <w:rsid w:val="006B6015"/>
    <w:rsid w:val="006B74D8"/>
    <w:rsid w:val="006B77F8"/>
    <w:rsid w:val="006C0BCA"/>
    <w:rsid w:val="006C0FEE"/>
    <w:rsid w:val="006C10D0"/>
    <w:rsid w:val="006C1317"/>
    <w:rsid w:val="006C1B31"/>
    <w:rsid w:val="006C1B3E"/>
    <w:rsid w:val="006C1E23"/>
    <w:rsid w:val="006C2329"/>
    <w:rsid w:val="006C2B1A"/>
    <w:rsid w:val="006C56B8"/>
    <w:rsid w:val="006C5CA7"/>
    <w:rsid w:val="006C6779"/>
    <w:rsid w:val="006C6926"/>
    <w:rsid w:val="006C7AC8"/>
    <w:rsid w:val="006C7E52"/>
    <w:rsid w:val="006D01FB"/>
    <w:rsid w:val="006D159B"/>
    <w:rsid w:val="006D269D"/>
    <w:rsid w:val="006D29DF"/>
    <w:rsid w:val="006D32E2"/>
    <w:rsid w:val="006D3996"/>
    <w:rsid w:val="006D4FAC"/>
    <w:rsid w:val="006D501E"/>
    <w:rsid w:val="006D563D"/>
    <w:rsid w:val="006D6390"/>
    <w:rsid w:val="006D68E0"/>
    <w:rsid w:val="006D7A8A"/>
    <w:rsid w:val="006E110C"/>
    <w:rsid w:val="006E1A49"/>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0A93"/>
    <w:rsid w:val="00702D8D"/>
    <w:rsid w:val="00702FE1"/>
    <w:rsid w:val="007031A9"/>
    <w:rsid w:val="00703832"/>
    <w:rsid w:val="00704927"/>
    <w:rsid w:val="00705D19"/>
    <w:rsid w:val="00706F54"/>
    <w:rsid w:val="00707146"/>
    <w:rsid w:val="00711308"/>
    <w:rsid w:val="00712295"/>
    <w:rsid w:val="00712C41"/>
    <w:rsid w:val="007134EE"/>
    <w:rsid w:val="0071367D"/>
    <w:rsid w:val="00713A9D"/>
    <w:rsid w:val="00714E38"/>
    <w:rsid w:val="00714F97"/>
    <w:rsid w:val="00717DEB"/>
    <w:rsid w:val="007208A8"/>
    <w:rsid w:val="00720DBE"/>
    <w:rsid w:val="007217B9"/>
    <w:rsid w:val="00721902"/>
    <w:rsid w:val="0072228B"/>
    <w:rsid w:val="00722DAB"/>
    <w:rsid w:val="00724C9E"/>
    <w:rsid w:val="00724EEE"/>
    <w:rsid w:val="00725176"/>
    <w:rsid w:val="00725A45"/>
    <w:rsid w:val="0072625F"/>
    <w:rsid w:val="00726C2B"/>
    <w:rsid w:val="00726F8E"/>
    <w:rsid w:val="0072796C"/>
    <w:rsid w:val="00727B6B"/>
    <w:rsid w:val="00727BED"/>
    <w:rsid w:val="00727FC0"/>
    <w:rsid w:val="007305F1"/>
    <w:rsid w:val="007306A6"/>
    <w:rsid w:val="00730E67"/>
    <w:rsid w:val="00733EBA"/>
    <w:rsid w:val="00734069"/>
    <w:rsid w:val="0073423F"/>
    <w:rsid w:val="00734546"/>
    <w:rsid w:val="00735086"/>
    <w:rsid w:val="00736B11"/>
    <w:rsid w:val="00736C6F"/>
    <w:rsid w:val="00737AAC"/>
    <w:rsid w:val="00740641"/>
    <w:rsid w:val="0074089C"/>
    <w:rsid w:val="0074137A"/>
    <w:rsid w:val="00742293"/>
    <w:rsid w:val="00743271"/>
    <w:rsid w:val="0074397D"/>
    <w:rsid w:val="007453E4"/>
    <w:rsid w:val="00746458"/>
    <w:rsid w:val="00746522"/>
    <w:rsid w:val="00746D77"/>
    <w:rsid w:val="00746F09"/>
    <w:rsid w:val="00750397"/>
    <w:rsid w:val="00750A1E"/>
    <w:rsid w:val="00750D74"/>
    <w:rsid w:val="0075157F"/>
    <w:rsid w:val="007517D0"/>
    <w:rsid w:val="00753E11"/>
    <w:rsid w:val="00754936"/>
    <w:rsid w:val="007565CB"/>
    <w:rsid w:val="007578EA"/>
    <w:rsid w:val="00760883"/>
    <w:rsid w:val="00761B78"/>
    <w:rsid w:val="007625D2"/>
    <w:rsid w:val="00763799"/>
    <w:rsid w:val="00763A0C"/>
    <w:rsid w:val="00763ACA"/>
    <w:rsid w:val="00764337"/>
    <w:rsid w:val="007647D6"/>
    <w:rsid w:val="007651B1"/>
    <w:rsid w:val="00765B04"/>
    <w:rsid w:val="00765C5B"/>
    <w:rsid w:val="00765E50"/>
    <w:rsid w:val="00770B67"/>
    <w:rsid w:val="0077126C"/>
    <w:rsid w:val="00771791"/>
    <w:rsid w:val="00772D9D"/>
    <w:rsid w:val="00773380"/>
    <w:rsid w:val="00773A19"/>
    <w:rsid w:val="00774B71"/>
    <w:rsid w:val="00776531"/>
    <w:rsid w:val="00776C0D"/>
    <w:rsid w:val="007770BE"/>
    <w:rsid w:val="007770EC"/>
    <w:rsid w:val="007801E8"/>
    <w:rsid w:val="0078045C"/>
    <w:rsid w:val="00781ADF"/>
    <w:rsid w:val="00781CB7"/>
    <w:rsid w:val="00781E6A"/>
    <w:rsid w:val="007823D0"/>
    <w:rsid w:val="007826D5"/>
    <w:rsid w:val="007835CE"/>
    <w:rsid w:val="00783872"/>
    <w:rsid w:val="00784010"/>
    <w:rsid w:val="00784DCB"/>
    <w:rsid w:val="007852AE"/>
    <w:rsid w:val="0078532F"/>
    <w:rsid w:val="00786335"/>
    <w:rsid w:val="007867F6"/>
    <w:rsid w:val="00786D3E"/>
    <w:rsid w:val="00786D61"/>
    <w:rsid w:val="00786F07"/>
    <w:rsid w:val="0078737B"/>
    <w:rsid w:val="0079095E"/>
    <w:rsid w:val="00790F79"/>
    <w:rsid w:val="007912D6"/>
    <w:rsid w:val="00791C01"/>
    <w:rsid w:val="00791DF7"/>
    <w:rsid w:val="00793609"/>
    <w:rsid w:val="00794334"/>
    <w:rsid w:val="0079580B"/>
    <w:rsid w:val="00795A28"/>
    <w:rsid w:val="00795A75"/>
    <w:rsid w:val="00795E7D"/>
    <w:rsid w:val="00796311"/>
    <w:rsid w:val="007965F0"/>
    <w:rsid w:val="007969E7"/>
    <w:rsid w:val="007A05B2"/>
    <w:rsid w:val="007A068A"/>
    <w:rsid w:val="007A13D6"/>
    <w:rsid w:val="007A1721"/>
    <w:rsid w:val="007A1B4D"/>
    <w:rsid w:val="007A21E9"/>
    <w:rsid w:val="007A2221"/>
    <w:rsid w:val="007A23BD"/>
    <w:rsid w:val="007A343E"/>
    <w:rsid w:val="007A459F"/>
    <w:rsid w:val="007A4A54"/>
    <w:rsid w:val="007A56EE"/>
    <w:rsid w:val="007A6135"/>
    <w:rsid w:val="007A751B"/>
    <w:rsid w:val="007B04AE"/>
    <w:rsid w:val="007B08F8"/>
    <w:rsid w:val="007B1AAE"/>
    <w:rsid w:val="007B1C0B"/>
    <w:rsid w:val="007B2A13"/>
    <w:rsid w:val="007B2D32"/>
    <w:rsid w:val="007B3382"/>
    <w:rsid w:val="007B45CA"/>
    <w:rsid w:val="007B516A"/>
    <w:rsid w:val="007B58FA"/>
    <w:rsid w:val="007B642C"/>
    <w:rsid w:val="007B6E91"/>
    <w:rsid w:val="007B703A"/>
    <w:rsid w:val="007B7739"/>
    <w:rsid w:val="007C07AB"/>
    <w:rsid w:val="007C09DD"/>
    <w:rsid w:val="007C0C81"/>
    <w:rsid w:val="007C10C1"/>
    <w:rsid w:val="007C308E"/>
    <w:rsid w:val="007C3BE1"/>
    <w:rsid w:val="007C44F5"/>
    <w:rsid w:val="007C4AF0"/>
    <w:rsid w:val="007C591C"/>
    <w:rsid w:val="007C5945"/>
    <w:rsid w:val="007C5FBC"/>
    <w:rsid w:val="007C655B"/>
    <w:rsid w:val="007C744C"/>
    <w:rsid w:val="007C7CB9"/>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F05B1"/>
    <w:rsid w:val="007F1622"/>
    <w:rsid w:val="007F172F"/>
    <w:rsid w:val="007F24C7"/>
    <w:rsid w:val="007F2D22"/>
    <w:rsid w:val="007F2D33"/>
    <w:rsid w:val="007F5B79"/>
    <w:rsid w:val="00800198"/>
    <w:rsid w:val="00800E20"/>
    <w:rsid w:val="008013EF"/>
    <w:rsid w:val="00801B10"/>
    <w:rsid w:val="0080221E"/>
    <w:rsid w:val="0080228B"/>
    <w:rsid w:val="0080371F"/>
    <w:rsid w:val="00803DDF"/>
    <w:rsid w:val="00805145"/>
    <w:rsid w:val="00805658"/>
    <w:rsid w:val="00806620"/>
    <w:rsid w:val="00806CBA"/>
    <w:rsid w:val="00807A1B"/>
    <w:rsid w:val="00811A01"/>
    <w:rsid w:val="00811BE0"/>
    <w:rsid w:val="00814959"/>
    <w:rsid w:val="00814EF8"/>
    <w:rsid w:val="0081520C"/>
    <w:rsid w:val="00817C89"/>
    <w:rsid w:val="0082056B"/>
    <w:rsid w:val="00820A05"/>
    <w:rsid w:val="00820E38"/>
    <w:rsid w:val="00821C0D"/>
    <w:rsid w:val="00821C1F"/>
    <w:rsid w:val="0082217A"/>
    <w:rsid w:val="00822B67"/>
    <w:rsid w:val="008233EB"/>
    <w:rsid w:val="00823D3A"/>
    <w:rsid w:val="0082537F"/>
    <w:rsid w:val="00825D66"/>
    <w:rsid w:val="00826618"/>
    <w:rsid w:val="008272A6"/>
    <w:rsid w:val="0082761E"/>
    <w:rsid w:val="00827A67"/>
    <w:rsid w:val="00830B56"/>
    <w:rsid w:val="008334E4"/>
    <w:rsid w:val="0083419F"/>
    <w:rsid w:val="008345FC"/>
    <w:rsid w:val="008352D1"/>
    <w:rsid w:val="008356E2"/>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4289"/>
    <w:rsid w:val="008545E7"/>
    <w:rsid w:val="00854AE4"/>
    <w:rsid w:val="00854EC4"/>
    <w:rsid w:val="00854F7C"/>
    <w:rsid w:val="00855987"/>
    <w:rsid w:val="00855DD3"/>
    <w:rsid w:val="008566D5"/>
    <w:rsid w:val="00860377"/>
    <w:rsid w:val="00860766"/>
    <w:rsid w:val="00860D9E"/>
    <w:rsid w:val="00860F7D"/>
    <w:rsid w:val="008612CA"/>
    <w:rsid w:val="00863765"/>
    <w:rsid w:val="00863A07"/>
    <w:rsid w:val="00863ED1"/>
    <w:rsid w:val="00864C0B"/>
    <w:rsid w:val="0086525F"/>
    <w:rsid w:val="00867CBA"/>
    <w:rsid w:val="00870078"/>
    <w:rsid w:val="00870083"/>
    <w:rsid w:val="00870892"/>
    <w:rsid w:val="008712BA"/>
    <w:rsid w:val="00871A18"/>
    <w:rsid w:val="00871B2E"/>
    <w:rsid w:val="00872707"/>
    <w:rsid w:val="00873428"/>
    <w:rsid w:val="00874B5C"/>
    <w:rsid w:val="00880A19"/>
    <w:rsid w:val="00880C62"/>
    <w:rsid w:val="0088216F"/>
    <w:rsid w:val="00883010"/>
    <w:rsid w:val="00883E23"/>
    <w:rsid w:val="00885612"/>
    <w:rsid w:val="00885BD9"/>
    <w:rsid w:val="00885F08"/>
    <w:rsid w:val="00886C44"/>
    <w:rsid w:val="00886DD6"/>
    <w:rsid w:val="00887C3E"/>
    <w:rsid w:val="0089050D"/>
    <w:rsid w:val="00892422"/>
    <w:rsid w:val="00892CD6"/>
    <w:rsid w:val="00892D18"/>
    <w:rsid w:val="008931E7"/>
    <w:rsid w:val="00893664"/>
    <w:rsid w:val="008945C8"/>
    <w:rsid w:val="00894FC2"/>
    <w:rsid w:val="00895E69"/>
    <w:rsid w:val="00896484"/>
    <w:rsid w:val="0089679D"/>
    <w:rsid w:val="00896D36"/>
    <w:rsid w:val="008A0574"/>
    <w:rsid w:val="008A112E"/>
    <w:rsid w:val="008A1466"/>
    <w:rsid w:val="008A1695"/>
    <w:rsid w:val="008A3AF5"/>
    <w:rsid w:val="008A4271"/>
    <w:rsid w:val="008A4EB0"/>
    <w:rsid w:val="008A5535"/>
    <w:rsid w:val="008A5936"/>
    <w:rsid w:val="008A5B48"/>
    <w:rsid w:val="008A64B6"/>
    <w:rsid w:val="008B0A05"/>
    <w:rsid w:val="008B0C0C"/>
    <w:rsid w:val="008B12EE"/>
    <w:rsid w:val="008B1929"/>
    <w:rsid w:val="008B2A1F"/>
    <w:rsid w:val="008B3021"/>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42D8"/>
    <w:rsid w:val="008D4619"/>
    <w:rsid w:val="008D4F46"/>
    <w:rsid w:val="008D51D0"/>
    <w:rsid w:val="008D5B49"/>
    <w:rsid w:val="008D5DDD"/>
    <w:rsid w:val="008D79A6"/>
    <w:rsid w:val="008E156D"/>
    <w:rsid w:val="008E2210"/>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EE6"/>
    <w:rsid w:val="008F485B"/>
    <w:rsid w:val="008F6587"/>
    <w:rsid w:val="008F7C5E"/>
    <w:rsid w:val="00900DBC"/>
    <w:rsid w:val="00901654"/>
    <w:rsid w:val="00901A79"/>
    <w:rsid w:val="009035BB"/>
    <w:rsid w:val="00904FD9"/>
    <w:rsid w:val="00905EB2"/>
    <w:rsid w:val="00905FD4"/>
    <w:rsid w:val="00907073"/>
    <w:rsid w:val="0090732D"/>
    <w:rsid w:val="0090779F"/>
    <w:rsid w:val="00907E80"/>
    <w:rsid w:val="009106F4"/>
    <w:rsid w:val="0091097C"/>
    <w:rsid w:val="00911170"/>
    <w:rsid w:val="0091123A"/>
    <w:rsid w:val="0091157D"/>
    <w:rsid w:val="00913568"/>
    <w:rsid w:val="00913A3A"/>
    <w:rsid w:val="00914E5F"/>
    <w:rsid w:val="00915742"/>
    <w:rsid w:val="00916244"/>
    <w:rsid w:val="009162E7"/>
    <w:rsid w:val="009167F5"/>
    <w:rsid w:val="00916B44"/>
    <w:rsid w:val="009178F7"/>
    <w:rsid w:val="00917F70"/>
    <w:rsid w:val="00920A08"/>
    <w:rsid w:val="009223BD"/>
    <w:rsid w:val="009229AF"/>
    <w:rsid w:val="00922B88"/>
    <w:rsid w:val="00922BD2"/>
    <w:rsid w:val="00922DC3"/>
    <w:rsid w:val="00922ED6"/>
    <w:rsid w:val="0092445E"/>
    <w:rsid w:val="00924C15"/>
    <w:rsid w:val="00925290"/>
    <w:rsid w:val="00925B08"/>
    <w:rsid w:val="0092600A"/>
    <w:rsid w:val="00926839"/>
    <w:rsid w:val="0092707F"/>
    <w:rsid w:val="00930941"/>
    <w:rsid w:val="00930DBC"/>
    <w:rsid w:val="009310D0"/>
    <w:rsid w:val="00931E38"/>
    <w:rsid w:val="009340BB"/>
    <w:rsid w:val="00934273"/>
    <w:rsid w:val="00934AFD"/>
    <w:rsid w:val="009350FD"/>
    <w:rsid w:val="009365AD"/>
    <w:rsid w:val="00940952"/>
    <w:rsid w:val="00941DF5"/>
    <w:rsid w:val="00941FF8"/>
    <w:rsid w:val="00943D9A"/>
    <w:rsid w:val="00943FBE"/>
    <w:rsid w:val="009444BF"/>
    <w:rsid w:val="009449B8"/>
    <w:rsid w:val="00945235"/>
    <w:rsid w:val="00946F53"/>
    <w:rsid w:val="009476AB"/>
    <w:rsid w:val="00947AF4"/>
    <w:rsid w:val="0095199A"/>
    <w:rsid w:val="00953320"/>
    <w:rsid w:val="00953B74"/>
    <w:rsid w:val="00954ED0"/>
    <w:rsid w:val="00955401"/>
    <w:rsid w:val="00955C01"/>
    <w:rsid w:val="00956148"/>
    <w:rsid w:val="009572FC"/>
    <w:rsid w:val="0095778B"/>
    <w:rsid w:val="00957B57"/>
    <w:rsid w:val="00960D47"/>
    <w:rsid w:val="009616B1"/>
    <w:rsid w:val="00961E39"/>
    <w:rsid w:val="00964946"/>
    <w:rsid w:val="009678E1"/>
    <w:rsid w:val="0097000A"/>
    <w:rsid w:val="00970292"/>
    <w:rsid w:val="0097081F"/>
    <w:rsid w:val="0097090D"/>
    <w:rsid w:val="009732CE"/>
    <w:rsid w:val="00973CBF"/>
    <w:rsid w:val="00974353"/>
    <w:rsid w:val="00974F91"/>
    <w:rsid w:val="0097505B"/>
    <w:rsid w:val="0097576F"/>
    <w:rsid w:val="00975EA3"/>
    <w:rsid w:val="00976DAE"/>
    <w:rsid w:val="0097728A"/>
    <w:rsid w:val="00981177"/>
    <w:rsid w:val="00982209"/>
    <w:rsid w:val="00982D8E"/>
    <w:rsid w:val="00983675"/>
    <w:rsid w:val="00983F3C"/>
    <w:rsid w:val="0098532E"/>
    <w:rsid w:val="009857C7"/>
    <w:rsid w:val="00986460"/>
    <w:rsid w:val="0099038E"/>
    <w:rsid w:val="009903CB"/>
    <w:rsid w:val="00991016"/>
    <w:rsid w:val="009916E2"/>
    <w:rsid w:val="00993465"/>
    <w:rsid w:val="00993995"/>
    <w:rsid w:val="00993A36"/>
    <w:rsid w:val="00994D99"/>
    <w:rsid w:val="00996A6E"/>
    <w:rsid w:val="00996E16"/>
    <w:rsid w:val="00996F68"/>
    <w:rsid w:val="009970D3"/>
    <w:rsid w:val="009977EC"/>
    <w:rsid w:val="00997AFA"/>
    <w:rsid w:val="009A1588"/>
    <w:rsid w:val="009A33C4"/>
    <w:rsid w:val="009A350E"/>
    <w:rsid w:val="009A447E"/>
    <w:rsid w:val="009A50A1"/>
    <w:rsid w:val="009A556A"/>
    <w:rsid w:val="009A675E"/>
    <w:rsid w:val="009A70E4"/>
    <w:rsid w:val="009A7FBA"/>
    <w:rsid w:val="009B01CC"/>
    <w:rsid w:val="009B03BE"/>
    <w:rsid w:val="009B1090"/>
    <w:rsid w:val="009B1A62"/>
    <w:rsid w:val="009B25F6"/>
    <w:rsid w:val="009B26C5"/>
    <w:rsid w:val="009B41B0"/>
    <w:rsid w:val="009B505E"/>
    <w:rsid w:val="009B58E8"/>
    <w:rsid w:val="009B65F6"/>
    <w:rsid w:val="009B69BB"/>
    <w:rsid w:val="009B73A3"/>
    <w:rsid w:val="009C05EB"/>
    <w:rsid w:val="009C1531"/>
    <w:rsid w:val="009C1E6B"/>
    <w:rsid w:val="009C3560"/>
    <w:rsid w:val="009C3961"/>
    <w:rsid w:val="009C3DBD"/>
    <w:rsid w:val="009C4E4D"/>
    <w:rsid w:val="009C5D93"/>
    <w:rsid w:val="009C624C"/>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C73"/>
    <w:rsid w:val="009E1DEF"/>
    <w:rsid w:val="009E213C"/>
    <w:rsid w:val="009E3EB6"/>
    <w:rsid w:val="009E3F8F"/>
    <w:rsid w:val="009E42A9"/>
    <w:rsid w:val="009E4784"/>
    <w:rsid w:val="009E4E98"/>
    <w:rsid w:val="009E5B29"/>
    <w:rsid w:val="009E62F0"/>
    <w:rsid w:val="009E7ED3"/>
    <w:rsid w:val="009F0C45"/>
    <w:rsid w:val="009F1FA6"/>
    <w:rsid w:val="009F20F8"/>
    <w:rsid w:val="009F497F"/>
    <w:rsid w:val="009F626D"/>
    <w:rsid w:val="009F70CB"/>
    <w:rsid w:val="009F7B83"/>
    <w:rsid w:val="009F7C3D"/>
    <w:rsid w:val="00A00DEE"/>
    <w:rsid w:val="00A03E34"/>
    <w:rsid w:val="00A047A9"/>
    <w:rsid w:val="00A047DE"/>
    <w:rsid w:val="00A06388"/>
    <w:rsid w:val="00A068D9"/>
    <w:rsid w:val="00A069BF"/>
    <w:rsid w:val="00A06DBC"/>
    <w:rsid w:val="00A073A0"/>
    <w:rsid w:val="00A116E8"/>
    <w:rsid w:val="00A12C15"/>
    <w:rsid w:val="00A13537"/>
    <w:rsid w:val="00A1391B"/>
    <w:rsid w:val="00A13D86"/>
    <w:rsid w:val="00A14F7B"/>
    <w:rsid w:val="00A15147"/>
    <w:rsid w:val="00A1557E"/>
    <w:rsid w:val="00A156E1"/>
    <w:rsid w:val="00A15A2F"/>
    <w:rsid w:val="00A15D95"/>
    <w:rsid w:val="00A16231"/>
    <w:rsid w:val="00A162C8"/>
    <w:rsid w:val="00A1655D"/>
    <w:rsid w:val="00A20020"/>
    <w:rsid w:val="00A207C9"/>
    <w:rsid w:val="00A228F0"/>
    <w:rsid w:val="00A2382D"/>
    <w:rsid w:val="00A23D00"/>
    <w:rsid w:val="00A24BE3"/>
    <w:rsid w:val="00A2633A"/>
    <w:rsid w:val="00A272F1"/>
    <w:rsid w:val="00A27F82"/>
    <w:rsid w:val="00A30087"/>
    <w:rsid w:val="00A322BC"/>
    <w:rsid w:val="00A32AD6"/>
    <w:rsid w:val="00A3388E"/>
    <w:rsid w:val="00A33DF4"/>
    <w:rsid w:val="00A3504E"/>
    <w:rsid w:val="00A35F1E"/>
    <w:rsid w:val="00A360B8"/>
    <w:rsid w:val="00A36F79"/>
    <w:rsid w:val="00A37898"/>
    <w:rsid w:val="00A40A84"/>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364"/>
    <w:rsid w:val="00A57818"/>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60F1"/>
    <w:rsid w:val="00A67112"/>
    <w:rsid w:val="00A71FE9"/>
    <w:rsid w:val="00A7283D"/>
    <w:rsid w:val="00A72A6D"/>
    <w:rsid w:val="00A72B57"/>
    <w:rsid w:val="00A72E41"/>
    <w:rsid w:val="00A7324B"/>
    <w:rsid w:val="00A736FB"/>
    <w:rsid w:val="00A73AF0"/>
    <w:rsid w:val="00A73D08"/>
    <w:rsid w:val="00A74ADB"/>
    <w:rsid w:val="00A74C1C"/>
    <w:rsid w:val="00A74E4C"/>
    <w:rsid w:val="00A75BFD"/>
    <w:rsid w:val="00A76485"/>
    <w:rsid w:val="00A76906"/>
    <w:rsid w:val="00A771D4"/>
    <w:rsid w:val="00A77753"/>
    <w:rsid w:val="00A804EF"/>
    <w:rsid w:val="00A80A78"/>
    <w:rsid w:val="00A81AE2"/>
    <w:rsid w:val="00A81BE4"/>
    <w:rsid w:val="00A81EDD"/>
    <w:rsid w:val="00A82944"/>
    <w:rsid w:val="00A83177"/>
    <w:rsid w:val="00A84610"/>
    <w:rsid w:val="00A851B2"/>
    <w:rsid w:val="00A857C1"/>
    <w:rsid w:val="00A859DC"/>
    <w:rsid w:val="00A85C52"/>
    <w:rsid w:val="00A8672B"/>
    <w:rsid w:val="00A868D6"/>
    <w:rsid w:val="00A870F5"/>
    <w:rsid w:val="00A878F4"/>
    <w:rsid w:val="00A9024F"/>
    <w:rsid w:val="00A9032F"/>
    <w:rsid w:val="00A9137B"/>
    <w:rsid w:val="00A9144F"/>
    <w:rsid w:val="00A91DDB"/>
    <w:rsid w:val="00A91E31"/>
    <w:rsid w:val="00A92596"/>
    <w:rsid w:val="00A9330F"/>
    <w:rsid w:val="00A938F7"/>
    <w:rsid w:val="00A93D0C"/>
    <w:rsid w:val="00A943CE"/>
    <w:rsid w:val="00A95565"/>
    <w:rsid w:val="00A95763"/>
    <w:rsid w:val="00A95DA5"/>
    <w:rsid w:val="00A96A4D"/>
    <w:rsid w:val="00AA1A6E"/>
    <w:rsid w:val="00AA1DF7"/>
    <w:rsid w:val="00AA379F"/>
    <w:rsid w:val="00AA467F"/>
    <w:rsid w:val="00AA4DF5"/>
    <w:rsid w:val="00AA5536"/>
    <w:rsid w:val="00AA5755"/>
    <w:rsid w:val="00AA60D0"/>
    <w:rsid w:val="00AA65BD"/>
    <w:rsid w:val="00AA7B87"/>
    <w:rsid w:val="00AB0998"/>
    <w:rsid w:val="00AB0B87"/>
    <w:rsid w:val="00AB1503"/>
    <w:rsid w:val="00AB1FE7"/>
    <w:rsid w:val="00AB2CB3"/>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49B8"/>
    <w:rsid w:val="00AC5452"/>
    <w:rsid w:val="00AC5813"/>
    <w:rsid w:val="00AC5BFA"/>
    <w:rsid w:val="00AC5DF8"/>
    <w:rsid w:val="00AC664F"/>
    <w:rsid w:val="00AD0490"/>
    <w:rsid w:val="00AD2223"/>
    <w:rsid w:val="00AD28FF"/>
    <w:rsid w:val="00AD2CBF"/>
    <w:rsid w:val="00AD3A30"/>
    <w:rsid w:val="00AD5307"/>
    <w:rsid w:val="00AD59F9"/>
    <w:rsid w:val="00AD5D35"/>
    <w:rsid w:val="00AD6002"/>
    <w:rsid w:val="00AD6740"/>
    <w:rsid w:val="00AD683F"/>
    <w:rsid w:val="00AD6939"/>
    <w:rsid w:val="00AD731F"/>
    <w:rsid w:val="00AD7382"/>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28CD"/>
    <w:rsid w:val="00AF2EB5"/>
    <w:rsid w:val="00AF61A6"/>
    <w:rsid w:val="00AF61C6"/>
    <w:rsid w:val="00AF70B9"/>
    <w:rsid w:val="00B007BC"/>
    <w:rsid w:val="00B00D13"/>
    <w:rsid w:val="00B00D91"/>
    <w:rsid w:val="00B01664"/>
    <w:rsid w:val="00B036F3"/>
    <w:rsid w:val="00B04147"/>
    <w:rsid w:val="00B043D6"/>
    <w:rsid w:val="00B0491C"/>
    <w:rsid w:val="00B04C8A"/>
    <w:rsid w:val="00B0603C"/>
    <w:rsid w:val="00B0676A"/>
    <w:rsid w:val="00B07135"/>
    <w:rsid w:val="00B07CA8"/>
    <w:rsid w:val="00B105F0"/>
    <w:rsid w:val="00B11191"/>
    <w:rsid w:val="00B11BE7"/>
    <w:rsid w:val="00B12439"/>
    <w:rsid w:val="00B12CB2"/>
    <w:rsid w:val="00B12D37"/>
    <w:rsid w:val="00B13A10"/>
    <w:rsid w:val="00B1519B"/>
    <w:rsid w:val="00B166D7"/>
    <w:rsid w:val="00B172FC"/>
    <w:rsid w:val="00B1768D"/>
    <w:rsid w:val="00B17A79"/>
    <w:rsid w:val="00B17FE3"/>
    <w:rsid w:val="00B20895"/>
    <w:rsid w:val="00B21892"/>
    <w:rsid w:val="00B21C53"/>
    <w:rsid w:val="00B21F77"/>
    <w:rsid w:val="00B222AA"/>
    <w:rsid w:val="00B231DC"/>
    <w:rsid w:val="00B23596"/>
    <w:rsid w:val="00B2455D"/>
    <w:rsid w:val="00B24673"/>
    <w:rsid w:val="00B24B38"/>
    <w:rsid w:val="00B25442"/>
    <w:rsid w:val="00B30B63"/>
    <w:rsid w:val="00B30CE6"/>
    <w:rsid w:val="00B3127F"/>
    <w:rsid w:val="00B31C3E"/>
    <w:rsid w:val="00B330C6"/>
    <w:rsid w:val="00B3345F"/>
    <w:rsid w:val="00B34257"/>
    <w:rsid w:val="00B34B13"/>
    <w:rsid w:val="00B35910"/>
    <w:rsid w:val="00B364E4"/>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5F4A"/>
    <w:rsid w:val="00B5680C"/>
    <w:rsid w:val="00B56F19"/>
    <w:rsid w:val="00B573D7"/>
    <w:rsid w:val="00B6139D"/>
    <w:rsid w:val="00B61EFE"/>
    <w:rsid w:val="00B6384E"/>
    <w:rsid w:val="00B63963"/>
    <w:rsid w:val="00B6397E"/>
    <w:rsid w:val="00B65571"/>
    <w:rsid w:val="00B65C79"/>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34C8"/>
    <w:rsid w:val="00BA39DD"/>
    <w:rsid w:val="00BA5746"/>
    <w:rsid w:val="00BA6DE8"/>
    <w:rsid w:val="00BB2284"/>
    <w:rsid w:val="00BB23C1"/>
    <w:rsid w:val="00BB2F5B"/>
    <w:rsid w:val="00BB653B"/>
    <w:rsid w:val="00BB797D"/>
    <w:rsid w:val="00BB7A3E"/>
    <w:rsid w:val="00BC123E"/>
    <w:rsid w:val="00BC1C4D"/>
    <w:rsid w:val="00BC34A9"/>
    <w:rsid w:val="00BC3714"/>
    <w:rsid w:val="00BC4A94"/>
    <w:rsid w:val="00BC66A1"/>
    <w:rsid w:val="00BC75B4"/>
    <w:rsid w:val="00BD11C7"/>
    <w:rsid w:val="00BD1C8B"/>
    <w:rsid w:val="00BD2DB6"/>
    <w:rsid w:val="00BD3416"/>
    <w:rsid w:val="00BD6318"/>
    <w:rsid w:val="00BD693C"/>
    <w:rsid w:val="00BD6B6D"/>
    <w:rsid w:val="00BD6E15"/>
    <w:rsid w:val="00BE0B90"/>
    <w:rsid w:val="00BE0C31"/>
    <w:rsid w:val="00BE1377"/>
    <w:rsid w:val="00BE1680"/>
    <w:rsid w:val="00BE199C"/>
    <w:rsid w:val="00BE3E43"/>
    <w:rsid w:val="00BE478F"/>
    <w:rsid w:val="00BE64F3"/>
    <w:rsid w:val="00BE7FB7"/>
    <w:rsid w:val="00BF0020"/>
    <w:rsid w:val="00BF21E7"/>
    <w:rsid w:val="00BF4796"/>
    <w:rsid w:val="00BF49D8"/>
    <w:rsid w:val="00BF62CD"/>
    <w:rsid w:val="00BF71BF"/>
    <w:rsid w:val="00BF7AEF"/>
    <w:rsid w:val="00C00DB2"/>
    <w:rsid w:val="00C02D18"/>
    <w:rsid w:val="00C031D0"/>
    <w:rsid w:val="00C03C70"/>
    <w:rsid w:val="00C04619"/>
    <w:rsid w:val="00C055E1"/>
    <w:rsid w:val="00C05A39"/>
    <w:rsid w:val="00C06AC0"/>
    <w:rsid w:val="00C0769D"/>
    <w:rsid w:val="00C1191E"/>
    <w:rsid w:val="00C11F42"/>
    <w:rsid w:val="00C1222C"/>
    <w:rsid w:val="00C129C6"/>
    <w:rsid w:val="00C16D73"/>
    <w:rsid w:val="00C177C0"/>
    <w:rsid w:val="00C20ED0"/>
    <w:rsid w:val="00C21FDC"/>
    <w:rsid w:val="00C22733"/>
    <w:rsid w:val="00C22747"/>
    <w:rsid w:val="00C232BA"/>
    <w:rsid w:val="00C23CC1"/>
    <w:rsid w:val="00C23D3E"/>
    <w:rsid w:val="00C24008"/>
    <w:rsid w:val="00C257E5"/>
    <w:rsid w:val="00C258E9"/>
    <w:rsid w:val="00C25B3D"/>
    <w:rsid w:val="00C31927"/>
    <w:rsid w:val="00C3261E"/>
    <w:rsid w:val="00C34C55"/>
    <w:rsid w:val="00C36567"/>
    <w:rsid w:val="00C3733D"/>
    <w:rsid w:val="00C40C2F"/>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1D96"/>
    <w:rsid w:val="00C5257F"/>
    <w:rsid w:val="00C53298"/>
    <w:rsid w:val="00C536FA"/>
    <w:rsid w:val="00C540F2"/>
    <w:rsid w:val="00C54438"/>
    <w:rsid w:val="00C54845"/>
    <w:rsid w:val="00C55064"/>
    <w:rsid w:val="00C55AF1"/>
    <w:rsid w:val="00C5657E"/>
    <w:rsid w:val="00C57088"/>
    <w:rsid w:val="00C626B8"/>
    <w:rsid w:val="00C6347D"/>
    <w:rsid w:val="00C63948"/>
    <w:rsid w:val="00C649A1"/>
    <w:rsid w:val="00C651D5"/>
    <w:rsid w:val="00C65C8B"/>
    <w:rsid w:val="00C66452"/>
    <w:rsid w:val="00C664B7"/>
    <w:rsid w:val="00C673CC"/>
    <w:rsid w:val="00C67643"/>
    <w:rsid w:val="00C676BC"/>
    <w:rsid w:val="00C677BF"/>
    <w:rsid w:val="00C70178"/>
    <w:rsid w:val="00C70AC0"/>
    <w:rsid w:val="00C70DA7"/>
    <w:rsid w:val="00C71D50"/>
    <w:rsid w:val="00C7211F"/>
    <w:rsid w:val="00C73A09"/>
    <w:rsid w:val="00C73DF2"/>
    <w:rsid w:val="00C73E2E"/>
    <w:rsid w:val="00C747CC"/>
    <w:rsid w:val="00C7542C"/>
    <w:rsid w:val="00C75EDD"/>
    <w:rsid w:val="00C77378"/>
    <w:rsid w:val="00C81227"/>
    <w:rsid w:val="00C816BB"/>
    <w:rsid w:val="00C82118"/>
    <w:rsid w:val="00C82BE9"/>
    <w:rsid w:val="00C845A5"/>
    <w:rsid w:val="00C8500F"/>
    <w:rsid w:val="00C85BD6"/>
    <w:rsid w:val="00C85FD8"/>
    <w:rsid w:val="00C86191"/>
    <w:rsid w:val="00C8623D"/>
    <w:rsid w:val="00C86690"/>
    <w:rsid w:val="00C86772"/>
    <w:rsid w:val="00C86B95"/>
    <w:rsid w:val="00C90CD7"/>
    <w:rsid w:val="00C90D25"/>
    <w:rsid w:val="00C9104C"/>
    <w:rsid w:val="00C917E6"/>
    <w:rsid w:val="00C9198D"/>
    <w:rsid w:val="00C919BF"/>
    <w:rsid w:val="00C92025"/>
    <w:rsid w:val="00C92D74"/>
    <w:rsid w:val="00C95580"/>
    <w:rsid w:val="00C95CDF"/>
    <w:rsid w:val="00C96542"/>
    <w:rsid w:val="00C967D4"/>
    <w:rsid w:val="00C968B2"/>
    <w:rsid w:val="00C96AF5"/>
    <w:rsid w:val="00C972D6"/>
    <w:rsid w:val="00C9754B"/>
    <w:rsid w:val="00C9779C"/>
    <w:rsid w:val="00CA1F68"/>
    <w:rsid w:val="00CA21EF"/>
    <w:rsid w:val="00CA26EC"/>
    <w:rsid w:val="00CA4DE2"/>
    <w:rsid w:val="00CA4EC7"/>
    <w:rsid w:val="00CA6690"/>
    <w:rsid w:val="00CA6BC3"/>
    <w:rsid w:val="00CA77A5"/>
    <w:rsid w:val="00CA7E24"/>
    <w:rsid w:val="00CA7F8E"/>
    <w:rsid w:val="00CB01E6"/>
    <w:rsid w:val="00CB0859"/>
    <w:rsid w:val="00CB2EE2"/>
    <w:rsid w:val="00CB4CBE"/>
    <w:rsid w:val="00CB5893"/>
    <w:rsid w:val="00CB6EE0"/>
    <w:rsid w:val="00CB7CC1"/>
    <w:rsid w:val="00CC09FE"/>
    <w:rsid w:val="00CC17BD"/>
    <w:rsid w:val="00CC29C7"/>
    <w:rsid w:val="00CC3019"/>
    <w:rsid w:val="00CC3022"/>
    <w:rsid w:val="00CC3090"/>
    <w:rsid w:val="00CC3788"/>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D74"/>
    <w:rsid w:val="00CD4E6E"/>
    <w:rsid w:val="00CD6888"/>
    <w:rsid w:val="00CD6BB5"/>
    <w:rsid w:val="00CD7232"/>
    <w:rsid w:val="00CD75B8"/>
    <w:rsid w:val="00CD7A16"/>
    <w:rsid w:val="00CE0765"/>
    <w:rsid w:val="00CE0F0C"/>
    <w:rsid w:val="00CE1957"/>
    <w:rsid w:val="00CE1F97"/>
    <w:rsid w:val="00CE2035"/>
    <w:rsid w:val="00CE40E7"/>
    <w:rsid w:val="00CE4D43"/>
    <w:rsid w:val="00CE505A"/>
    <w:rsid w:val="00CE6C30"/>
    <w:rsid w:val="00CE7820"/>
    <w:rsid w:val="00CF0FCC"/>
    <w:rsid w:val="00CF1770"/>
    <w:rsid w:val="00CF246B"/>
    <w:rsid w:val="00CF33DE"/>
    <w:rsid w:val="00CF575C"/>
    <w:rsid w:val="00CF5B27"/>
    <w:rsid w:val="00CF6477"/>
    <w:rsid w:val="00D000F6"/>
    <w:rsid w:val="00D007F1"/>
    <w:rsid w:val="00D00E09"/>
    <w:rsid w:val="00D0176A"/>
    <w:rsid w:val="00D01A29"/>
    <w:rsid w:val="00D02218"/>
    <w:rsid w:val="00D026B8"/>
    <w:rsid w:val="00D038D8"/>
    <w:rsid w:val="00D0538A"/>
    <w:rsid w:val="00D06B84"/>
    <w:rsid w:val="00D0774E"/>
    <w:rsid w:val="00D112D5"/>
    <w:rsid w:val="00D12792"/>
    <w:rsid w:val="00D13533"/>
    <w:rsid w:val="00D13A9E"/>
    <w:rsid w:val="00D13C0E"/>
    <w:rsid w:val="00D1470D"/>
    <w:rsid w:val="00D14FE4"/>
    <w:rsid w:val="00D1513E"/>
    <w:rsid w:val="00D15180"/>
    <w:rsid w:val="00D15B60"/>
    <w:rsid w:val="00D169D7"/>
    <w:rsid w:val="00D20874"/>
    <w:rsid w:val="00D20B21"/>
    <w:rsid w:val="00D21695"/>
    <w:rsid w:val="00D224A3"/>
    <w:rsid w:val="00D22B5B"/>
    <w:rsid w:val="00D22CFA"/>
    <w:rsid w:val="00D22E91"/>
    <w:rsid w:val="00D230AD"/>
    <w:rsid w:val="00D23CD4"/>
    <w:rsid w:val="00D23F99"/>
    <w:rsid w:val="00D243B7"/>
    <w:rsid w:val="00D24657"/>
    <w:rsid w:val="00D24BCF"/>
    <w:rsid w:val="00D25084"/>
    <w:rsid w:val="00D25FD7"/>
    <w:rsid w:val="00D26397"/>
    <w:rsid w:val="00D300AB"/>
    <w:rsid w:val="00D3100F"/>
    <w:rsid w:val="00D31541"/>
    <w:rsid w:val="00D31B4B"/>
    <w:rsid w:val="00D32567"/>
    <w:rsid w:val="00D3275D"/>
    <w:rsid w:val="00D3295F"/>
    <w:rsid w:val="00D34FC8"/>
    <w:rsid w:val="00D3693B"/>
    <w:rsid w:val="00D3717E"/>
    <w:rsid w:val="00D375B8"/>
    <w:rsid w:val="00D404D7"/>
    <w:rsid w:val="00D40F8A"/>
    <w:rsid w:val="00D411DF"/>
    <w:rsid w:val="00D416BB"/>
    <w:rsid w:val="00D42105"/>
    <w:rsid w:val="00D421CF"/>
    <w:rsid w:val="00D42BD8"/>
    <w:rsid w:val="00D438E2"/>
    <w:rsid w:val="00D43F82"/>
    <w:rsid w:val="00D445CB"/>
    <w:rsid w:val="00D45501"/>
    <w:rsid w:val="00D4592F"/>
    <w:rsid w:val="00D4616A"/>
    <w:rsid w:val="00D46F75"/>
    <w:rsid w:val="00D474A0"/>
    <w:rsid w:val="00D477BF"/>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EF8"/>
    <w:rsid w:val="00D602F5"/>
    <w:rsid w:val="00D60562"/>
    <w:rsid w:val="00D62A71"/>
    <w:rsid w:val="00D62F5E"/>
    <w:rsid w:val="00D639A3"/>
    <w:rsid w:val="00D63A09"/>
    <w:rsid w:val="00D642F9"/>
    <w:rsid w:val="00D66E3F"/>
    <w:rsid w:val="00D674C7"/>
    <w:rsid w:val="00D67D1D"/>
    <w:rsid w:val="00D7081F"/>
    <w:rsid w:val="00D708BE"/>
    <w:rsid w:val="00D7098A"/>
    <w:rsid w:val="00D70D27"/>
    <w:rsid w:val="00D7121A"/>
    <w:rsid w:val="00D71A13"/>
    <w:rsid w:val="00D71CFB"/>
    <w:rsid w:val="00D72319"/>
    <w:rsid w:val="00D72677"/>
    <w:rsid w:val="00D7322D"/>
    <w:rsid w:val="00D73FE8"/>
    <w:rsid w:val="00D7409B"/>
    <w:rsid w:val="00D74442"/>
    <w:rsid w:val="00D7474D"/>
    <w:rsid w:val="00D74BD9"/>
    <w:rsid w:val="00D751BC"/>
    <w:rsid w:val="00D758C6"/>
    <w:rsid w:val="00D760B6"/>
    <w:rsid w:val="00D769D9"/>
    <w:rsid w:val="00D80907"/>
    <w:rsid w:val="00D81060"/>
    <w:rsid w:val="00D81FE5"/>
    <w:rsid w:val="00D8217C"/>
    <w:rsid w:val="00D821DE"/>
    <w:rsid w:val="00D82AE9"/>
    <w:rsid w:val="00D840C9"/>
    <w:rsid w:val="00D84F5A"/>
    <w:rsid w:val="00D850A4"/>
    <w:rsid w:val="00D90CCC"/>
    <w:rsid w:val="00D90FC5"/>
    <w:rsid w:val="00D915F0"/>
    <w:rsid w:val="00D91CDC"/>
    <w:rsid w:val="00D93629"/>
    <w:rsid w:val="00D936DD"/>
    <w:rsid w:val="00D93BF7"/>
    <w:rsid w:val="00D94926"/>
    <w:rsid w:val="00D950FE"/>
    <w:rsid w:val="00D95F05"/>
    <w:rsid w:val="00D960E7"/>
    <w:rsid w:val="00D96C10"/>
    <w:rsid w:val="00D9768A"/>
    <w:rsid w:val="00D97C7D"/>
    <w:rsid w:val="00DA186D"/>
    <w:rsid w:val="00DA1CB0"/>
    <w:rsid w:val="00DA239F"/>
    <w:rsid w:val="00DA481E"/>
    <w:rsid w:val="00DA49E7"/>
    <w:rsid w:val="00DA5188"/>
    <w:rsid w:val="00DA628C"/>
    <w:rsid w:val="00DA6742"/>
    <w:rsid w:val="00DB071D"/>
    <w:rsid w:val="00DB08F0"/>
    <w:rsid w:val="00DB0B1C"/>
    <w:rsid w:val="00DB21D1"/>
    <w:rsid w:val="00DB2635"/>
    <w:rsid w:val="00DB2D4E"/>
    <w:rsid w:val="00DB470A"/>
    <w:rsid w:val="00DB4A36"/>
    <w:rsid w:val="00DB4AF1"/>
    <w:rsid w:val="00DB5A03"/>
    <w:rsid w:val="00DB5B9A"/>
    <w:rsid w:val="00DB5E19"/>
    <w:rsid w:val="00DB6B29"/>
    <w:rsid w:val="00DB6D21"/>
    <w:rsid w:val="00DB7138"/>
    <w:rsid w:val="00DC0D3E"/>
    <w:rsid w:val="00DC14E0"/>
    <w:rsid w:val="00DC1657"/>
    <w:rsid w:val="00DC1776"/>
    <w:rsid w:val="00DC1A1A"/>
    <w:rsid w:val="00DC2A49"/>
    <w:rsid w:val="00DC2F59"/>
    <w:rsid w:val="00DC40F8"/>
    <w:rsid w:val="00DC45B7"/>
    <w:rsid w:val="00DC7F65"/>
    <w:rsid w:val="00DD0320"/>
    <w:rsid w:val="00DD05AA"/>
    <w:rsid w:val="00DD0658"/>
    <w:rsid w:val="00DD0C2F"/>
    <w:rsid w:val="00DD0CC2"/>
    <w:rsid w:val="00DD110C"/>
    <w:rsid w:val="00DD192B"/>
    <w:rsid w:val="00DD1BD7"/>
    <w:rsid w:val="00DD3F39"/>
    <w:rsid w:val="00DD6136"/>
    <w:rsid w:val="00DD7171"/>
    <w:rsid w:val="00DE0EBD"/>
    <w:rsid w:val="00DE1D26"/>
    <w:rsid w:val="00DE3F6C"/>
    <w:rsid w:val="00DE4B66"/>
    <w:rsid w:val="00DE5CAB"/>
    <w:rsid w:val="00DE6676"/>
    <w:rsid w:val="00DE6A18"/>
    <w:rsid w:val="00DF051D"/>
    <w:rsid w:val="00DF28E2"/>
    <w:rsid w:val="00DF3D9B"/>
    <w:rsid w:val="00DF3E55"/>
    <w:rsid w:val="00DF3FC4"/>
    <w:rsid w:val="00DF6CDE"/>
    <w:rsid w:val="00DF78DC"/>
    <w:rsid w:val="00E011B1"/>
    <w:rsid w:val="00E025F0"/>
    <w:rsid w:val="00E02988"/>
    <w:rsid w:val="00E031FC"/>
    <w:rsid w:val="00E03C2C"/>
    <w:rsid w:val="00E04C89"/>
    <w:rsid w:val="00E04DD5"/>
    <w:rsid w:val="00E04E48"/>
    <w:rsid w:val="00E060BF"/>
    <w:rsid w:val="00E06933"/>
    <w:rsid w:val="00E100E0"/>
    <w:rsid w:val="00E10B21"/>
    <w:rsid w:val="00E10FF2"/>
    <w:rsid w:val="00E11797"/>
    <w:rsid w:val="00E139CE"/>
    <w:rsid w:val="00E149CB"/>
    <w:rsid w:val="00E14ADA"/>
    <w:rsid w:val="00E14B2A"/>
    <w:rsid w:val="00E14BC8"/>
    <w:rsid w:val="00E14C3A"/>
    <w:rsid w:val="00E15252"/>
    <w:rsid w:val="00E155AD"/>
    <w:rsid w:val="00E1619D"/>
    <w:rsid w:val="00E16398"/>
    <w:rsid w:val="00E16BFA"/>
    <w:rsid w:val="00E17E00"/>
    <w:rsid w:val="00E2159A"/>
    <w:rsid w:val="00E222F5"/>
    <w:rsid w:val="00E22E26"/>
    <w:rsid w:val="00E2318D"/>
    <w:rsid w:val="00E23E25"/>
    <w:rsid w:val="00E24F37"/>
    <w:rsid w:val="00E25148"/>
    <w:rsid w:val="00E27D13"/>
    <w:rsid w:val="00E30076"/>
    <w:rsid w:val="00E30678"/>
    <w:rsid w:val="00E306C5"/>
    <w:rsid w:val="00E30D14"/>
    <w:rsid w:val="00E30DE6"/>
    <w:rsid w:val="00E31D16"/>
    <w:rsid w:val="00E31EDE"/>
    <w:rsid w:val="00E325C6"/>
    <w:rsid w:val="00E3292E"/>
    <w:rsid w:val="00E3358F"/>
    <w:rsid w:val="00E353C0"/>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5C8"/>
    <w:rsid w:val="00E60BDE"/>
    <w:rsid w:val="00E60CBD"/>
    <w:rsid w:val="00E60CDB"/>
    <w:rsid w:val="00E61962"/>
    <w:rsid w:val="00E62227"/>
    <w:rsid w:val="00E6265B"/>
    <w:rsid w:val="00E6270E"/>
    <w:rsid w:val="00E62FBC"/>
    <w:rsid w:val="00E6612D"/>
    <w:rsid w:val="00E6661C"/>
    <w:rsid w:val="00E6767E"/>
    <w:rsid w:val="00E7124D"/>
    <w:rsid w:val="00E71805"/>
    <w:rsid w:val="00E71C26"/>
    <w:rsid w:val="00E72F2D"/>
    <w:rsid w:val="00E73232"/>
    <w:rsid w:val="00E7331A"/>
    <w:rsid w:val="00E73C16"/>
    <w:rsid w:val="00E75151"/>
    <w:rsid w:val="00E75BC2"/>
    <w:rsid w:val="00E76422"/>
    <w:rsid w:val="00E80988"/>
    <w:rsid w:val="00E825CE"/>
    <w:rsid w:val="00E8346F"/>
    <w:rsid w:val="00E83AC7"/>
    <w:rsid w:val="00E8451B"/>
    <w:rsid w:val="00E84B37"/>
    <w:rsid w:val="00E84F2D"/>
    <w:rsid w:val="00E86004"/>
    <w:rsid w:val="00E86FAA"/>
    <w:rsid w:val="00E87B0F"/>
    <w:rsid w:val="00E93A20"/>
    <w:rsid w:val="00E93D6E"/>
    <w:rsid w:val="00E94ADC"/>
    <w:rsid w:val="00E95522"/>
    <w:rsid w:val="00E95DD7"/>
    <w:rsid w:val="00E95DE9"/>
    <w:rsid w:val="00E9616A"/>
    <w:rsid w:val="00E970E4"/>
    <w:rsid w:val="00E97E04"/>
    <w:rsid w:val="00EA3168"/>
    <w:rsid w:val="00EA3450"/>
    <w:rsid w:val="00EA38EC"/>
    <w:rsid w:val="00EA3C58"/>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0C6"/>
    <w:rsid w:val="00EC166F"/>
    <w:rsid w:val="00EC2449"/>
    <w:rsid w:val="00EC4362"/>
    <w:rsid w:val="00EC4C26"/>
    <w:rsid w:val="00EC583A"/>
    <w:rsid w:val="00EC6535"/>
    <w:rsid w:val="00EC7055"/>
    <w:rsid w:val="00EC7885"/>
    <w:rsid w:val="00ED0851"/>
    <w:rsid w:val="00ED0ECC"/>
    <w:rsid w:val="00ED2892"/>
    <w:rsid w:val="00ED2A98"/>
    <w:rsid w:val="00ED308E"/>
    <w:rsid w:val="00ED3305"/>
    <w:rsid w:val="00ED3DC5"/>
    <w:rsid w:val="00ED492B"/>
    <w:rsid w:val="00ED59AE"/>
    <w:rsid w:val="00ED6187"/>
    <w:rsid w:val="00ED62CD"/>
    <w:rsid w:val="00ED7A15"/>
    <w:rsid w:val="00EE053E"/>
    <w:rsid w:val="00EE0795"/>
    <w:rsid w:val="00EE084E"/>
    <w:rsid w:val="00EE0C8B"/>
    <w:rsid w:val="00EE206D"/>
    <w:rsid w:val="00EE276C"/>
    <w:rsid w:val="00EE2F78"/>
    <w:rsid w:val="00EE3E24"/>
    <w:rsid w:val="00EE4588"/>
    <w:rsid w:val="00EE5170"/>
    <w:rsid w:val="00EE5646"/>
    <w:rsid w:val="00EE68F5"/>
    <w:rsid w:val="00EE692F"/>
    <w:rsid w:val="00EE6F41"/>
    <w:rsid w:val="00EE7599"/>
    <w:rsid w:val="00EE792A"/>
    <w:rsid w:val="00EF0D3E"/>
    <w:rsid w:val="00EF1E7D"/>
    <w:rsid w:val="00EF2C80"/>
    <w:rsid w:val="00EF32F7"/>
    <w:rsid w:val="00EF399D"/>
    <w:rsid w:val="00EF426F"/>
    <w:rsid w:val="00EF4706"/>
    <w:rsid w:val="00EF48EC"/>
    <w:rsid w:val="00EF5886"/>
    <w:rsid w:val="00EF5CD9"/>
    <w:rsid w:val="00EF5E3F"/>
    <w:rsid w:val="00EF6431"/>
    <w:rsid w:val="00EF66AF"/>
    <w:rsid w:val="00EF6B4A"/>
    <w:rsid w:val="00EF6C05"/>
    <w:rsid w:val="00EF7244"/>
    <w:rsid w:val="00EF7805"/>
    <w:rsid w:val="00EF7B24"/>
    <w:rsid w:val="00F001A1"/>
    <w:rsid w:val="00F01B50"/>
    <w:rsid w:val="00F0286A"/>
    <w:rsid w:val="00F0303B"/>
    <w:rsid w:val="00F06B77"/>
    <w:rsid w:val="00F07BC9"/>
    <w:rsid w:val="00F07E5D"/>
    <w:rsid w:val="00F108F2"/>
    <w:rsid w:val="00F11161"/>
    <w:rsid w:val="00F1121D"/>
    <w:rsid w:val="00F1187E"/>
    <w:rsid w:val="00F122D5"/>
    <w:rsid w:val="00F12377"/>
    <w:rsid w:val="00F12B20"/>
    <w:rsid w:val="00F15C33"/>
    <w:rsid w:val="00F15DF3"/>
    <w:rsid w:val="00F162D3"/>
    <w:rsid w:val="00F1633B"/>
    <w:rsid w:val="00F1795D"/>
    <w:rsid w:val="00F201B7"/>
    <w:rsid w:val="00F201E0"/>
    <w:rsid w:val="00F22BC2"/>
    <w:rsid w:val="00F24545"/>
    <w:rsid w:val="00F255C3"/>
    <w:rsid w:val="00F25F78"/>
    <w:rsid w:val="00F269F3"/>
    <w:rsid w:val="00F26E7A"/>
    <w:rsid w:val="00F27E5B"/>
    <w:rsid w:val="00F30C9F"/>
    <w:rsid w:val="00F316C2"/>
    <w:rsid w:val="00F33641"/>
    <w:rsid w:val="00F33DAB"/>
    <w:rsid w:val="00F34DD2"/>
    <w:rsid w:val="00F35D3E"/>
    <w:rsid w:val="00F35E2C"/>
    <w:rsid w:val="00F366CD"/>
    <w:rsid w:val="00F36D06"/>
    <w:rsid w:val="00F37E13"/>
    <w:rsid w:val="00F40E5A"/>
    <w:rsid w:val="00F41604"/>
    <w:rsid w:val="00F41D26"/>
    <w:rsid w:val="00F41E5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54CD"/>
    <w:rsid w:val="00F55E15"/>
    <w:rsid w:val="00F608AC"/>
    <w:rsid w:val="00F60FA1"/>
    <w:rsid w:val="00F61FEE"/>
    <w:rsid w:val="00F6233C"/>
    <w:rsid w:val="00F62B42"/>
    <w:rsid w:val="00F633F1"/>
    <w:rsid w:val="00F6349C"/>
    <w:rsid w:val="00F64392"/>
    <w:rsid w:val="00F650F2"/>
    <w:rsid w:val="00F65D9A"/>
    <w:rsid w:val="00F667EE"/>
    <w:rsid w:val="00F66CED"/>
    <w:rsid w:val="00F702BA"/>
    <w:rsid w:val="00F70AD7"/>
    <w:rsid w:val="00F71762"/>
    <w:rsid w:val="00F72BF5"/>
    <w:rsid w:val="00F73269"/>
    <w:rsid w:val="00F736C8"/>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90A4E"/>
    <w:rsid w:val="00F910F6"/>
    <w:rsid w:val="00F945AC"/>
    <w:rsid w:val="00F94B29"/>
    <w:rsid w:val="00F95CF1"/>
    <w:rsid w:val="00F963F1"/>
    <w:rsid w:val="00FA2E65"/>
    <w:rsid w:val="00FA3131"/>
    <w:rsid w:val="00FA3E61"/>
    <w:rsid w:val="00FA4D57"/>
    <w:rsid w:val="00FA5C3F"/>
    <w:rsid w:val="00FA76D6"/>
    <w:rsid w:val="00FB004B"/>
    <w:rsid w:val="00FB01E2"/>
    <w:rsid w:val="00FB0ED9"/>
    <w:rsid w:val="00FB0FE1"/>
    <w:rsid w:val="00FB163B"/>
    <w:rsid w:val="00FB1FEC"/>
    <w:rsid w:val="00FB34D9"/>
    <w:rsid w:val="00FB3BEB"/>
    <w:rsid w:val="00FB4293"/>
    <w:rsid w:val="00FB46BB"/>
    <w:rsid w:val="00FB576A"/>
    <w:rsid w:val="00FB5B7A"/>
    <w:rsid w:val="00FB7018"/>
    <w:rsid w:val="00FB7291"/>
    <w:rsid w:val="00FB759A"/>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C7832"/>
    <w:rsid w:val="00FD0D34"/>
    <w:rsid w:val="00FD1393"/>
    <w:rsid w:val="00FD18AE"/>
    <w:rsid w:val="00FD3441"/>
    <w:rsid w:val="00FD3595"/>
    <w:rsid w:val="00FD3E3C"/>
    <w:rsid w:val="00FD51F6"/>
    <w:rsid w:val="00FD6529"/>
    <w:rsid w:val="00FD6C1A"/>
    <w:rsid w:val="00FD7B4C"/>
    <w:rsid w:val="00FE1708"/>
    <w:rsid w:val="00FE7316"/>
    <w:rsid w:val="00FE7B9D"/>
    <w:rsid w:val="00FE7C33"/>
    <w:rsid w:val="00FF1753"/>
    <w:rsid w:val="00FF181E"/>
    <w:rsid w:val="00FF1B22"/>
    <w:rsid w:val="00FF1D34"/>
    <w:rsid w:val="00FF2471"/>
    <w:rsid w:val="00FF2BF8"/>
    <w:rsid w:val="00FF2D98"/>
    <w:rsid w:val="00FF3614"/>
    <w:rsid w:val="00FF3C37"/>
    <w:rsid w:val="00FF414E"/>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D71A13"/>
    <w:pPr>
      <w:shd w:val="clear" w:color="000000" w:fill="F2F2F2"/>
      <w:spacing w:before="100" w:beforeAutospacing="1" w:after="100" w:afterAutospacing="1"/>
      <w:jc w:val="left"/>
    </w:pPr>
    <w:rPr>
      <w:lang w:eastAsia="ru-RU"/>
    </w:rPr>
  </w:style>
  <w:style w:type="paragraph" w:customStyle="1" w:styleId="xl204">
    <w:name w:val="xl204"/>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ks">
    <w:name w:val="works"/>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43545484">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60453289">
      <w:bodyDiv w:val="1"/>
      <w:marLeft w:val="0"/>
      <w:marRight w:val="0"/>
      <w:marTop w:val="0"/>
      <w:marBottom w:val="0"/>
      <w:divBdr>
        <w:top w:val="none" w:sz="0" w:space="0" w:color="auto"/>
        <w:left w:val="none" w:sz="0" w:space="0" w:color="auto"/>
        <w:bottom w:val="none" w:sz="0" w:space="0" w:color="auto"/>
        <w:right w:val="none" w:sz="0" w:space="0" w:color="auto"/>
      </w:divBdr>
    </w:div>
    <w:div w:id="277566067">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19427600">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32158799">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11520582">
      <w:bodyDiv w:val="1"/>
      <w:marLeft w:val="0"/>
      <w:marRight w:val="0"/>
      <w:marTop w:val="0"/>
      <w:marBottom w:val="0"/>
      <w:divBdr>
        <w:top w:val="none" w:sz="0" w:space="0" w:color="auto"/>
        <w:left w:val="none" w:sz="0" w:space="0" w:color="auto"/>
        <w:bottom w:val="none" w:sz="0" w:space="0" w:color="auto"/>
        <w:right w:val="none" w:sz="0" w:space="0" w:color="auto"/>
      </w:divBdr>
    </w:div>
    <w:div w:id="62770512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0316283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02659655">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6807115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13699298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45451474">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32311663">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31918511">
      <w:bodyDiv w:val="1"/>
      <w:marLeft w:val="0"/>
      <w:marRight w:val="0"/>
      <w:marTop w:val="0"/>
      <w:marBottom w:val="0"/>
      <w:divBdr>
        <w:top w:val="none" w:sz="0" w:space="0" w:color="auto"/>
        <w:left w:val="none" w:sz="0" w:space="0" w:color="auto"/>
        <w:bottom w:val="none" w:sz="0" w:space="0" w:color="auto"/>
        <w:right w:val="none" w:sz="0" w:space="0" w:color="auto"/>
      </w:divBdr>
    </w:div>
    <w:div w:id="1538735035">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23151686">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731752">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71073026">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eetrans.ru/webfm_send/872" TargetMode="External"/><Relationship Id="rId42"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node/86" TargetMode="External"/><Relationship Id="rId38" Type="http://schemas.openxmlformats.org/officeDocument/2006/relationships/oleObject" Target="embeddings/_____Microsoft_Excel_97-20031.xls"/><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webfm_send/1475" TargetMode="External"/><Relationship Id="rId37" Type="http://schemas.openxmlformats.org/officeDocument/2006/relationships/image" Target="media/image3.emf"/><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mailto:vopros@evraz.com"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www.eetrans.ru/node/86"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4.xml"/><Relationship Id="rId35" Type="http://schemas.openxmlformats.org/officeDocument/2006/relationships/hyperlink" Target="https://www.e"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B14F3-D979-48EA-AA3F-CA1AC447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103</Pages>
  <Words>28067</Words>
  <Characters>202464</Characters>
  <Application>Microsoft Office Word</Application>
  <DocSecurity>0</DocSecurity>
  <Lines>1687</Lines>
  <Paragraphs>460</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230071</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6</cp:revision>
  <cp:lastPrinted>2021-04-05T08:01:00Z</cp:lastPrinted>
  <dcterms:created xsi:type="dcterms:W3CDTF">2021-05-12T07:18:00Z</dcterms:created>
  <dcterms:modified xsi:type="dcterms:W3CDTF">2021-05-12T07:46:00Z</dcterms:modified>
</cp:coreProperties>
</file>