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F574FC" w:rsidRDefault="007764B6" w:rsidP="00941177">
      <w:pPr>
        <w:pStyle w:val="Text"/>
        <w:tabs>
          <w:tab w:val="left" w:pos="8490"/>
        </w:tabs>
        <w:suppressAutoHyphens/>
        <w:spacing w:after="0" w:line="240" w:lineRule="auto"/>
        <w:ind w:firstLine="567"/>
        <w:rPr>
          <w:rFonts w:cs="Arial"/>
          <w:sz w:val="24"/>
        </w:rPr>
      </w:pPr>
      <w:r w:rsidRPr="00F574FC">
        <w:rPr>
          <w:rFonts w:cs="Arial"/>
          <w:sz w:val="24"/>
        </w:rPr>
        <w:t xml:space="preserve"> </w:t>
      </w: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CE2035" w:rsidRPr="00F574FC" w:rsidRDefault="00CE2035" w:rsidP="00941177">
      <w:pPr>
        <w:pStyle w:val="Text"/>
        <w:suppressAutoHyphens/>
        <w:spacing w:after="0" w:line="240" w:lineRule="auto"/>
        <w:ind w:firstLine="567"/>
        <w:rPr>
          <w:rFonts w:cs="Arial"/>
          <w:sz w:val="24"/>
        </w:rPr>
      </w:pPr>
    </w:p>
    <w:p w:rsidR="006244E7" w:rsidRPr="00F574FC" w:rsidRDefault="006244E7" w:rsidP="00941177">
      <w:pPr>
        <w:pStyle w:val="Text"/>
        <w:suppressAutoHyphens/>
        <w:spacing w:after="0" w:line="240" w:lineRule="auto"/>
        <w:ind w:firstLine="567"/>
        <w:rPr>
          <w:rFonts w:cs="Arial"/>
          <w:sz w:val="24"/>
        </w:rPr>
      </w:pPr>
    </w:p>
    <w:p w:rsidR="006244E7" w:rsidRPr="00F574FC" w:rsidRDefault="006244E7" w:rsidP="00941177">
      <w:pPr>
        <w:pStyle w:val="Text"/>
        <w:suppressAutoHyphens/>
        <w:spacing w:after="0" w:line="240" w:lineRule="auto"/>
        <w:ind w:firstLine="567"/>
        <w:rPr>
          <w:rFonts w:cs="Arial"/>
          <w:sz w:val="24"/>
        </w:rPr>
      </w:pPr>
    </w:p>
    <w:p w:rsidR="003E179B" w:rsidRPr="00DE3DEA" w:rsidRDefault="00172252" w:rsidP="00941177">
      <w:pPr>
        <w:suppressAutoHyphens/>
        <w:spacing w:after="0"/>
        <w:jc w:val="center"/>
        <w:rPr>
          <w:rFonts w:ascii="Arial" w:hAnsi="Arial" w:cs="Arial"/>
          <w:b/>
        </w:rPr>
      </w:pPr>
      <w:r w:rsidRPr="00DE3DEA">
        <w:rPr>
          <w:rFonts w:ascii="Arial" w:hAnsi="Arial" w:cs="Arial"/>
          <w:b/>
        </w:rPr>
        <w:t xml:space="preserve">Документация по проведению </w:t>
      </w:r>
      <w:r w:rsidR="00CD4AC9" w:rsidRPr="00DE3DEA">
        <w:rPr>
          <w:rFonts w:ascii="Arial" w:hAnsi="Arial" w:cs="Arial"/>
          <w:b/>
        </w:rPr>
        <w:t>запроса предложений</w:t>
      </w:r>
    </w:p>
    <w:p w:rsidR="008B75B1" w:rsidRPr="00DE3DEA" w:rsidRDefault="0097090D" w:rsidP="009A2A4A">
      <w:pPr>
        <w:suppressAutoHyphens/>
        <w:spacing w:after="0"/>
        <w:jc w:val="center"/>
        <w:rPr>
          <w:rFonts w:ascii="Arial" w:hAnsi="Arial" w:cs="Arial"/>
        </w:rPr>
      </w:pPr>
      <w:r w:rsidRPr="00DE3DEA">
        <w:rPr>
          <w:rFonts w:ascii="Arial" w:hAnsi="Arial" w:cs="Arial"/>
          <w:b/>
        </w:rPr>
        <w:t xml:space="preserve">на </w:t>
      </w:r>
      <w:r w:rsidR="004B2BB7" w:rsidRPr="00DE3DEA">
        <w:rPr>
          <w:rFonts w:ascii="Arial" w:hAnsi="Arial" w:cs="Arial"/>
          <w:b/>
        </w:rPr>
        <w:t>право заключения договор</w:t>
      </w:r>
      <w:r w:rsidR="005E35AD" w:rsidRPr="00DE3DEA">
        <w:rPr>
          <w:rFonts w:ascii="Arial" w:hAnsi="Arial" w:cs="Arial"/>
          <w:b/>
        </w:rPr>
        <w:t>а</w:t>
      </w:r>
      <w:r w:rsidR="003F19A9" w:rsidRPr="00DE3DEA">
        <w:rPr>
          <w:rFonts w:ascii="Arial" w:hAnsi="Arial" w:cs="Arial"/>
          <w:b/>
        </w:rPr>
        <w:t xml:space="preserve"> </w:t>
      </w:r>
      <w:r w:rsidR="007D702A" w:rsidRPr="00DE3DEA">
        <w:rPr>
          <w:rFonts w:ascii="Arial" w:hAnsi="Arial" w:cs="Arial"/>
          <w:b/>
        </w:rPr>
        <w:t xml:space="preserve">на </w:t>
      </w:r>
      <w:r w:rsidR="006004AD" w:rsidRPr="00DE3DEA">
        <w:rPr>
          <w:rFonts w:ascii="Arial" w:hAnsi="Arial" w:cs="Arial"/>
          <w:b/>
        </w:rPr>
        <w:t xml:space="preserve">выполнение работ по </w:t>
      </w:r>
      <w:r w:rsidR="009A2A4A" w:rsidRPr="00DE3DEA">
        <w:rPr>
          <w:rFonts w:ascii="Arial" w:hAnsi="Arial" w:cs="Arial"/>
          <w:b/>
        </w:rPr>
        <w:t>реконструкци</w:t>
      </w:r>
      <w:r w:rsidR="006004AD" w:rsidRPr="00DE3DEA">
        <w:rPr>
          <w:rFonts w:ascii="Arial" w:hAnsi="Arial" w:cs="Arial"/>
          <w:b/>
        </w:rPr>
        <w:t>и</w:t>
      </w:r>
      <w:r w:rsidR="009A2A4A" w:rsidRPr="00DE3DEA">
        <w:rPr>
          <w:rFonts w:ascii="Arial" w:hAnsi="Arial" w:cs="Arial"/>
          <w:b/>
        </w:rPr>
        <w:t xml:space="preserve"> ОРУ-35кВ ПС 35/6кВ «Аглофабрика», с заменой силового трансформатора</w:t>
      </w:r>
      <w:r w:rsidR="00A02CD3" w:rsidRPr="00DE3DEA">
        <w:rPr>
          <w:rFonts w:ascii="Arial" w:hAnsi="Arial" w:cs="Arial"/>
          <w:b/>
        </w:rPr>
        <w:t>.</w:t>
      </w:r>
    </w:p>
    <w:p w:rsidR="008B75B1" w:rsidRPr="00DE3DEA" w:rsidRDefault="008B75B1" w:rsidP="00941177">
      <w:pPr>
        <w:suppressAutoHyphens/>
        <w:spacing w:after="0"/>
        <w:rPr>
          <w:rFonts w:ascii="Arial" w:hAnsi="Arial" w:cs="Arial"/>
        </w:rPr>
      </w:pPr>
    </w:p>
    <w:p w:rsidR="008B75B1" w:rsidRPr="00DE3DEA" w:rsidRDefault="008B75B1" w:rsidP="00941177">
      <w:pPr>
        <w:suppressAutoHyphens/>
        <w:spacing w:after="0"/>
        <w:rPr>
          <w:rFonts w:ascii="Arial" w:hAnsi="Arial" w:cs="Arial"/>
        </w:rPr>
      </w:pPr>
    </w:p>
    <w:p w:rsidR="00BE478F" w:rsidRPr="00DE3DEA" w:rsidRDefault="00BE478F" w:rsidP="00941177">
      <w:pPr>
        <w:suppressAutoHyphens/>
        <w:spacing w:after="0"/>
        <w:rPr>
          <w:rFonts w:ascii="Arial" w:hAnsi="Arial" w:cs="Arial"/>
        </w:rPr>
      </w:pPr>
    </w:p>
    <w:p w:rsidR="00D3100F" w:rsidRPr="00DE3DEA" w:rsidRDefault="00D3100F" w:rsidP="00941177">
      <w:pPr>
        <w:suppressAutoHyphens/>
        <w:spacing w:after="0"/>
        <w:rPr>
          <w:rFonts w:ascii="Arial" w:hAnsi="Arial" w:cs="Arial"/>
        </w:rPr>
      </w:pPr>
    </w:p>
    <w:p w:rsidR="00D3100F" w:rsidRPr="00DE3DEA" w:rsidRDefault="00D3100F" w:rsidP="00941177">
      <w:pPr>
        <w:suppressAutoHyphens/>
        <w:spacing w:after="0"/>
        <w:rPr>
          <w:rFonts w:ascii="Arial" w:hAnsi="Arial" w:cs="Arial"/>
        </w:rPr>
      </w:pPr>
    </w:p>
    <w:p w:rsidR="00D3100F" w:rsidRPr="00DE3DEA" w:rsidRDefault="00D3100F" w:rsidP="00941177">
      <w:pPr>
        <w:suppressAutoHyphens/>
        <w:spacing w:after="0"/>
        <w:rPr>
          <w:rFonts w:ascii="Arial" w:hAnsi="Arial" w:cs="Arial"/>
        </w:rPr>
      </w:pPr>
    </w:p>
    <w:p w:rsidR="00D3100F" w:rsidRPr="00DE3DEA" w:rsidRDefault="00D3100F" w:rsidP="00941177">
      <w:pPr>
        <w:suppressAutoHyphens/>
        <w:spacing w:after="0"/>
        <w:rPr>
          <w:rFonts w:ascii="Arial" w:hAnsi="Arial" w:cs="Arial"/>
        </w:rPr>
      </w:pPr>
    </w:p>
    <w:p w:rsidR="00D3100F" w:rsidRPr="00DE3DEA" w:rsidRDefault="00D3100F" w:rsidP="00941177">
      <w:pPr>
        <w:suppressAutoHyphens/>
        <w:spacing w:after="0"/>
        <w:rPr>
          <w:rFonts w:ascii="Arial" w:hAnsi="Arial" w:cs="Arial"/>
        </w:rPr>
      </w:pPr>
    </w:p>
    <w:p w:rsidR="00863ED1" w:rsidRPr="00DE3DEA" w:rsidRDefault="00863ED1" w:rsidP="00941177">
      <w:pPr>
        <w:suppressAutoHyphens/>
        <w:spacing w:after="0"/>
        <w:rPr>
          <w:rFonts w:ascii="Arial" w:hAnsi="Arial" w:cs="Arial"/>
        </w:rPr>
      </w:pPr>
    </w:p>
    <w:p w:rsidR="00863ED1" w:rsidRPr="00DE3DEA" w:rsidRDefault="00863ED1" w:rsidP="00941177">
      <w:pPr>
        <w:suppressAutoHyphens/>
        <w:spacing w:after="0"/>
        <w:rPr>
          <w:rFonts w:ascii="Arial" w:hAnsi="Arial" w:cs="Arial"/>
        </w:rPr>
      </w:pPr>
    </w:p>
    <w:p w:rsidR="00863ED1" w:rsidRPr="00DE3DEA" w:rsidRDefault="00863ED1"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E74E25" w:rsidRPr="00DE3DEA" w:rsidRDefault="00E74E25"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9A2A4A" w:rsidRPr="00DE3DEA" w:rsidRDefault="009A2A4A" w:rsidP="00941177">
      <w:pPr>
        <w:suppressAutoHyphens/>
        <w:spacing w:after="0"/>
        <w:jc w:val="center"/>
        <w:rPr>
          <w:rFonts w:ascii="Arial" w:hAnsi="Arial" w:cs="Arial"/>
          <w:b/>
        </w:rPr>
      </w:pPr>
    </w:p>
    <w:p w:rsidR="00BE478F" w:rsidRPr="00DE3DEA" w:rsidRDefault="00F53673" w:rsidP="00941177">
      <w:pPr>
        <w:suppressAutoHyphens/>
        <w:spacing w:after="0"/>
        <w:jc w:val="center"/>
        <w:rPr>
          <w:rFonts w:ascii="Arial" w:hAnsi="Arial" w:cs="Arial"/>
        </w:rPr>
      </w:pPr>
      <w:r w:rsidRPr="00DE3DEA">
        <w:rPr>
          <w:rFonts w:ascii="Arial" w:hAnsi="Arial" w:cs="Arial"/>
        </w:rPr>
        <w:t xml:space="preserve">г. </w:t>
      </w:r>
      <w:r w:rsidR="000B1EEC" w:rsidRPr="00DE3DEA">
        <w:rPr>
          <w:rFonts w:ascii="Arial" w:hAnsi="Arial" w:cs="Arial"/>
        </w:rPr>
        <w:t>Нижний Тагил</w:t>
      </w:r>
    </w:p>
    <w:p w:rsidR="00BE478F" w:rsidRPr="00DE3DEA" w:rsidRDefault="00BE478F" w:rsidP="00941177">
      <w:pPr>
        <w:suppressAutoHyphens/>
        <w:spacing w:after="0"/>
        <w:jc w:val="center"/>
        <w:rPr>
          <w:rFonts w:ascii="Arial" w:hAnsi="Arial" w:cs="Arial"/>
        </w:rPr>
      </w:pPr>
      <w:r w:rsidRPr="00DE3DEA">
        <w:rPr>
          <w:rFonts w:ascii="Arial" w:hAnsi="Arial" w:cs="Arial"/>
        </w:rPr>
        <w:t>20</w:t>
      </w:r>
      <w:r w:rsidR="008D42C0" w:rsidRPr="00DE3DEA">
        <w:rPr>
          <w:rFonts w:ascii="Arial" w:hAnsi="Arial" w:cs="Arial"/>
        </w:rPr>
        <w:t>23</w:t>
      </w:r>
      <w:r w:rsidRPr="00DE3DEA">
        <w:rPr>
          <w:rFonts w:ascii="Arial" w:hAnsi="Arial" w:cs="Arial"/>
        </w:rPr>
        <w:t>год</w:t>
      </w:r>
    </w:p>
    <w:p w:rsidR="001569B3" w:rsidRPr="00DE3DEA" w:rsidRDefault="001569B3" w:rsidP="00941177">
      <w:pPr>
        <w:pStyle w:val="Text"/>
        <w:suppressAutoHyphens/>
        <w:spacing w:after="0" w:line="240" w:lineRule="auto"/>
        <w:ind w:firstLine="567"/>
        <w:rPr>
          <w:rFonts w:cs="Arial"/>
          <w:sz w:val="24"/>
        </w:rPr>
        <w:sectPr w:rsidR="001569B3" w:rsidRPr="00DE3DEA"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rsidR="00D71CFB" w:rsidRPr="00DE3DEA"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DE3DEA" w:rsidRDefault="00AD6939" w:rsidP="00941177">
      <w:pPr>
        <w:suppressAutoHyphens/>
        <w:spacing w:after="0"/>
        <w:jc w:val="center"/>
        <w:rPr>
          <w:rFonts w:ascii="Arial" w:hAnsi="Arial" w:cs="Arial"/>
          <w:b/>
        </w:rPr>
      </w:pPr>
      <w:r w:rsidRPr="00DE3DEA">
        <w:rPr>
          <w:rFonts w:ascii="Arial" w:hAnsi="Arial" w:cs="Arial"/>
          <w:b/>
        </w:rPr>
        <w:t>СОДЕРЖАНИЕ</w:t>
      </w:r>
    </w:p>
    <w:p w:rsidR="005F2E26" w:rsidRPr="00DE3DEA" w:rsidRDefault="005F2E26" w:rsidP="00941177">
      <w:pPr>
        <w:suppressAutoHyphens/>
        <w:spacing w:after="0"/>
        <w:rPr>
          <w:rFonts w:ascii="Arial" w:hAnsi="Arial" w:cs="Arial"/>
        </w:rPr>
      </w:pPr>
    </w:p>
    <w:p w:rsidR="007C6DF7" w:rsidRPr="00DE3DEA" w:rsidRDefault="00D71CFB" w:rsidP="00941177">
      <w:pPr>
        <w:pStyle w:val="13"/>
        <w:spacing w:before="0"/>
        <w:rPr>
          <w:rFonts w:eastAsiaTheme="minorEastAsia"/>
          <w:b w:val="0"/>
          <w:bCs w:val="0"/>
          <w:caps w:val="0"/>
          <w:sz w:val="22"/>
          <w:szCs w:val="22"/>
          <w:lang w:eastAsia="ru-RU"/>
        </w:rPr>
      </w:pPr>
      <w:r w:rsidRPr="00DE3DEA">
        <w:fldChar w:fldCharType="begin"/>
      </w:r>
      <w:r w:rsidRPr="00DE3DEA">
        <w:instrText xml:space="preserve"> TOC \o "1-3" \h \z \u </w:instrText>
      </w:r>
      <w:r w:rsidRPr="00DE3DEA">
        <w:fldChar w:fldCharType="separate"/>
      </w:r>
      <w:hyperlink w:anchor="_Toc77958672" w:history="1">
        <w:r w:rsidR="007C6DF7" w:rsidRPr="00DE3DEA">
          <w:rPr>
            <w:rStyle w:val="ac"/>
            <w:color w:val="auto"/>
          </w:rPr>
          <w:t>1.</w:t>
        </w:r>
        <w:r w:rsidR="007C6DF7" w:rsidRPr="00DE3DEA">
          <w:rPr>
            <w:rFonts w:eastAsiaTheme="minorEastAsia"/>
            <w:b w:val="0"/>
            <w:bCs w:val="0"/>
            <w:caps w:val="0"/>
            <w:sz w:val="22"/>
            <w:szCs w:val="22"/>
            <w:lang w:eastAsia="ru-RU"/>
          </w:rPr>
          <w:tab/>
        </w:r>
        <w:r w:rsidR="007C6DF7" w:rsidRPr="00DE3DEA">
          <w:rPr>
            <w:rStyle w:val="ac"/>
            <w:color w:val="auto"/>
          </w:rPr>
          <w:t>ТЕРМИНЫ И ОПРЕДЕЛЕНИЯ</w:t>
        </w:r>
        <w:r w:rsidR="007C6DF7" w:rsidRPr="00DE3DEA">
          <w:rPr>
            <w:webHidden/>
          </w:rPr>
          <w:tab/>
        </w:r>
        <w:r w:rsidR="007C6DF7" w:rsidRPr="00DE3DEA">
          <w:rPr>
            <w:webHidden/>
          </w:rPr>
          <w:fldChar w:fldCharType="begin"/>
        </w:r>
        <w:r w:rsidR="007C6DF7" w:rsidRPr="00DE3DEA">
          <w:rPr>
            <w:webHidden/>
          </w:rPr>
          <w:instrText xml:space="preserve"> PAGEREF _Toc77958672 \h </w:instrText>
        </w:r>
        <w:r w:rsidR="007C6DF7" w:rsidRPr="00DE3DEA">
          <w:rPr>
            <w:webHidden/>
          </w:rPr>
        </w:r>
        <w:r w:rsidR="007C6DF7" w:rsidRPr="00DE3DEA">
          <w:rPr>
            <w:webHidden/>
          </w:rPr>
          <w:fldChar w:fldCharType="separate"/>
        </w:r>
        <w:r w:rsidR="006702DE" w:rsidRPr="00DE3DEA">
          <w:rPr>
            <w:webHidden/>
          </w:rPr>
          <w:t>4</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73" w:history="1">
        <w:r w:rsidR="007C6DF7" w:rsidRPr="00DE3DEA">
          <w:rPr>
            <w:rStyle w:val="ac"/>
            <w:color w:val="auto"/>
          </w:rPr>
          <w:t>2.</w:t>
        </w:r>
        <w:r w:rsidR="007C6DF7" w:rsidRPr="00DE3DEA">
          <w:rPr>
            <w:rFonts w:eastAsiaTheme="minorEastAsia"/>
            <w:b w:val="0"/>
            <w:bCs w:val="0"/>
            <w:caps w:val="0"/>
            <w:sz w:val="22"/>
            <w:szCs w:val="22"/>
            <w:lang w:eastAsia="ru-RU"/>
          </w:rPr>
          <w:tab/>
        </w:r>
        <w:r w:rsidR="007C6DF7" w:rsidRPr="00DE3DEA">
          <w:rPr>
            <w:rStyle w:val="ac"/>
            <w:color w:val="auto"/>
          </w:rPr>
          <w:t>ОБЩИЕ СВЕДЕНИЯ</w:t>
        </w:r>
        <w:r w:rsidR="007C6DF7" w:rsidRPr="00DE3DEA">
          <w:rPr>
            <w:webHidden/>
          </w:rPr>
          <w:tab/>
        </w:r>
        <w:r w:rsidR="007C6DF7" w:rsidRPr="00DE3DEA">
          <w:rPr>
            <w:webHidden/>
          </w:rPr>
          <w:fldChar w:fldCharType="begin"/>
        </w:r>
        <w:r w:rsidR="007C6DF7" w:rsidRPr="00DE3DEA">
          <w:rPr>
            <w:webHidden/>
          </w:rPr>
          <w:instrText xml:space="preserve"> PAGEREF _Toc77958673 \h </w:instrText>
        </w:r>
        <w:r w:rsidR="007C6DF7" w:rsidRPr="00DE3DEA">
          <w:rPr>
            <w:webHidden/>
          </w:rPr>
        </w:r>
        <w:r w:rsidR="007C6DF7" w:rsidRPr="00DE3DEA">
          <w:rPr>
            <w:webHidden/>
          </w:rPr>
          <w:fldChar w:fldCharType="separate"/>
        </w:r>
        <w:r w:rsidR="006702DE" w:rsidRPr="00DE3DEA">
          <w:rPr>
            <w:webHidden/>
          </w:rPr>
          <w:t>5</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74" w:history="1">
        <w:r w:rsidR="007C6DF7" w:rsidRPr="00DE3DEA">
          <w:rPr>
            <w:rStyle w:val="ac"/>
            <w:color w:val="auto"/>
          </w:rPr>
          <w:t>3.</w:t>
        </w:r>
        <w:r w:rsidR="007C6DF7" w:rsidRPr="00DE3DEA">
          <w:rPr>
            <w:rFonts w:eastAsiaTheme="minorEastAsia"/>
            <w:b w:val="0"/>
            <w:bCs w:val="0"/>
            <w:caps w:val="0"/>
            <w:sz w:val="22"/>
            <w:szCs w:val="22"/>
            <w:lang w:eastAsia="ru-RU"/>
          </w:rPr>
          <w:tab/>
        </w:r>
        <w:r w:rsidR="007C6DF7" w:rsidRPr="00DE3DEA">
          <w:rPr>
            <w:rStyle w:val="ac"/>
            <w:color w:val="auto"/>
          </w:rPr>
          <w:t>ТРЕБОВАНИЯ К УЧАСТНИКАМ, ДОКУМЕНТАМ, ПРЕДОСТАВЛЯЕМЫМ В СОСТАВЕ ЗАЯВКИ</w:t>
        </w:r>
        <w:r w:rsidR="007C6DF7" w:rsidRPr="00DE3DEA">
          <w:rPr>
            <w:webHidden/>
          </w:rPr>
          <w:tab/>
        </w:r>
        <w:r w:rsidR="007C6DF7" w:rsidRPr="00DE3DEA">
          <w:rPr>
            <w:webHidden/>
          </w:rPr>
          <w:fldChar w:fldCharType="begin"/>
        </w:r>
        <w:r w:rsidR="007C6DF7" w:rsidRPr="00DE3DEA">
          <w:rPr>
            <w:webHidden/>
          </w:rPr>
          <w:instrText xml:space="preserve"> PAGEREF _Toc77958674 \h </w:instrText>
        </w:r>
        <w:r w:rsidR="007C6DF7" w:rsidRPr="00DE3DEA">
          <w:rPr>
            <w:webHidden/>
          </w:rPr>
        </w:r>
        <w:r w:rsidR="007C6DF7" w:rsidRPr="00DE3DEA">
          <w:rPr>
            <w:webHidden/>
          </w:rPr>
          <w:fldChar w:fldCharType="separate"/>
        </w:r>
        <w:r w:rsidR="006702DE" w:rsidRPr="00DE3DEA">
          <w:rPr>
            <w:webHidden/>
          </w:rPr>
          <w:t>6</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75" w:history="1">
        <w:r w:rsidR="007C6DF7" w:rsidRPr="00DE3DEA">
          <w:rPr>
            <w:rStyle w:val="ac"/>
            <w:color w:val="auto"/>
          </w:rPr>
          <w:t>4.</w:t>
        </w:r>
        <w:r w:rsidR="007C6DF7" w:rsidRPr="00DE3DEA">
          <w:rPr>
            <w:rFonts w:eastAsiaTheme="minorEastAsia"/>
            <w:b w:val="0"/>
            <w:bCs w:val="0"/>
            <w:caps w:val="0"/>
            <w:sz w:val="22"/>
            <w:szCs w:val="22"/>
            <w:lang w:eastAsia="ru-RU"/>
          </w:rPr>
          <w:tab/>
        </w:r>
        <w:r w:rsidR="007C6DF7" w:rsidRPr="00DE3DEA">
          <w:rPr>
            <w:rStyle w:val="ac"/>
            <w:color w:val="auto"/>
          </w:rPr>
          <w:t xml:space="preserve">ПОРЯДОК ПРОВЕДЕНИЯ </w:t>
        </w:r>
        <w:r w:rsidR="007759AE" w:rsidRPr="00DE3DEA">
          <w:rPr>
            <w:rStyle w:val="ac"/>
            <w:color w:val="auto"/>
          </w:rPr>
          <w:t>ЗАПРОСА ПРЕДЛОЖЕНИЙ</w:t>
        </w:r>
        <w:r w:rsidR="007C6DF7" w:rsidRPr="00DE3DEA">
          <w:rPr>
            <w:webHidden/>
          </w:rPr>
          <w:tab/>
        </w:r>
        <w:r w:rsidR="007C6DF7" w:rsidRPr="00DE3DEA">
          <w:rPr>
            <w:webHidden/>
          </w:rPr>
          <w:fldChar w:fldCharType="begin"/>
        </w:r>
        <w:r w:rsidR="007C6DF7" w:rsidRPr="00DE3DEA">
          <w:rPr>
            <w:webHidden/>
          </w:rPr>
          <w:instrText xml:space="preserve"> PAGEREF _Toc77958675 \h </w:instrText>
        </w:r>
        <w:r w:rsidR="007C6DF7" w:rsidRPr="00DE3DEA">
          <w:rPr>
            <w:webHidden/>
          </w:rPr>
        </w:r>
        <w:r w:rsidR="007C6DF7" w:rsidRPr="00DE3DEA">
          <w:rPr>
            <w:webHidden/>
          </w:rPr>
          <w:fldChar w:fldCharType="separate"/>
        </w:r>
        <w:r w:rsidR="006702DE" w:rsidRPr="00DE3DEA">
          <w:rPr>
            <w:webHidden/>
          </w:rPr>
          <w:t>9</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76" w:history="1">
        <w:r w:rsidR="007C6DF7" w:rsidRPr="00DE3DEA">
          <w:rPr>
            <w:rStyle w:val="ac"/>
            <w:color w:val="auto"/>
          </w:rPr>
          <w:t>5.</w:t>
        </w:r>
        <w:r w:rsidR="007C6DF7" w:rsidRPr="00DE3DEA">
          <w:rPr>
            <w:rFonts w:eastAsiaTheme="minorEastAsia"/>
            <w:b w:val="0"/>
            <w:bCs w:val="0"/>
            <w:caps w:val="0"/>
            <w:sz w:val="22"/>
            <w:szCs w:val="22"/>
            <w:lang w:eastAsia="ru-RU"/>
          </w:rPr>
          <w:tab/>
        </w:r>
        <w:r w:rsidR="007C6DF7" w:rsidRPr="00DE3DEA">
          <w:rPr>
            <w:rStyle w:val="ac"/>
            <w:color w:val="auto"/>
          </w:rPr>
          <w:t xml:space="preserve">ИНФОРМАЦИОННАЯ КАРТА </w:t>
        </w:r>
        <w:r w:rsidR="007759AE" w:rsidRPr="00DE3DEA">
          <w:rPr>
            <w:rStyle w:val="ac"/>
            <w:color w:val="auto"/>
          </w:rPr>
          <w:t>ЗАПРОСА ПРЕДЛОЖЕНИЙ</w:t>
        </w:r>
        <w:r w:rsidR="007C6DF7" w:rsidRPr="00DE3DEA">
          <w:rPr>
            <w:webHidden/>
          </w:rPr>
          <w:tab/>
        </w:r>
        <w:r w:rsidR="007C6DF7" w:rsidRPr="00DE3DEA">
          <w:rPr>
            <w:webHidden/>
          </w:rPr>
          <w:fldChar w:fldCharType="begin"/>
        </w:r>
        <w:r w:rsidR="007C6DF7" w:rsidRPr="00DE3DEA">
          <w:rPr>
            <w:webHidden/>
          </w:rPr>
          <w:instrText xml:space="preserve"> PAGEREF _Toc77958676 \h </w:instrText>
        </w:r>
        <w:r w:rsidR="007C6DF7" w:rsidRPr="00DE3DEA">
          <w:rPr>
            <w:webHidden/>
          </w:rPr>
        </w:r>
        <w:r w:rsidR="007C6DF7" w:rsidRPr="00DE3DEA">
          <w:rPr>
            <w:webHidden/>
          </w:rPr>
          <w:fldChar w:fldCharType="separate"/>
        </w:r>
        <w:r w:rsidR="006702DE" w:rsidRPr="00DE3DEA">
          <w:rPr>
            <w:webHidden/>
          </w:rPr>
          <w:t>24</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77" w:history="1">
        <w:r w:rsidR="007C6DF7" w:rsidRPr="00DE3DEA">
          <w:rPr>
            <w:rStyle w:val="ac"/>
            <w:color w:val="auto"/>
          </w:rPr>
          <w:t>6.</w:t>
        </w:r>
        <w:r w:rsidR="007C6DF7" w:rsidRPr="00DE3DEA">
          <w:rPr>
            <w:rFonts w:eastAsiaTheme="minorEastAsia"/>
            <w:b w:val="0"/>
            <w:bCs w:val="0"/>
            <w:caps w:val="0"/>
            <w:sz w:val="22"/>
            <w:szCs w:val="22"/>
            <w:lang w:eastAsia="ru-RU"/>
          </w:rPr>
          <w:tab/>
        </w:r>
        <w:r w:rsidR="007C6DF7" w:rsidRPr="00DE3DEA">
          <w:rPr>
            <w:rStyle w:val="ac"/>
            <w:color w:val="auto"/>
          </w:rPr>
          <w:t>ОБРАЗЦЫ ФОРМ ОСНОВНЫХ ДОКУМЕНТОВ, ВКЛЮЧАЕМЫХ В ЗАЯВКУ</w:t>
        </w:r>
        <w:r w:rsidR="007C6DF7" w:rsidRPr="00DE3DEA">
          <w:rPr>
            <w:webHidden/>
          </w:rPr>
          <w:tab/>
        </w:r>
        <w:r w:rsidR="007C6DF7" w:rsidRPr="00DE3DEA">
          <w:rPr>
            <w:webHidden/>
          </w:rPr>
          <w:fldChar w:fldCharType="begin"/>
        </w:r>
        <w:r w:rsidR="007C6DF7" w:rsidRPr="00DE3DEA">
          <w:rPr>
            <w:webHidden/>
          </w:rPr>
          <w:instrText xml:space="preserve"> PAGEREF _Toc77958677 \h </w:instrText>
        </w:r>
        <w:r w:rsidR="007C6DF7" w:rsidRPr="00DE3DEA">
          <w:rPr>
            <w:webHidden/>
          </w:rPr>
        </w:r>
        <w:r w:rsidR="007C6DF7" w:rsidRPr="00DE3DEA">
          <w:rPr>
            <w:webHidden/>
          </w:rPr>
          <w:fldChar w:fldCharType="separate"/>
        </w:r>
        <w:r w:rsidR="006702DE" w:rsidRPr="00DE3DEA">
          <w:rPr>
            <w:webHidden/>
          </w:rPr>
          <w:t>36</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88" w:history="1">
        <w:r w:rsidR="007C6DF7" w:rsidRPr="00DE3DEA">
          <w:rPr>
            <w:rStyle w:val="ac"/>
            <w:color w:val="auto"/>
          </w:rPr>
          <w:t>7.</w:t>
        </w:r>
        <w:r w:rsidR="007C6DF7" w:rsidRPr="00DE3DEA">
          <w:rPr>
            <w:rFonts w:eastAsiaTheme="minorEastAsia"/>
            <w:b w:val="0"/>
            <w:bCs w:val="0"/>
            <w:caps w:val="0"/>
            <w:sz w:val="22"/>
            <w:szCs w:val="22"/>
            <w:lang w:eastAsia="ru-RU"/>
          </w:rPr>
          <w:tab/>
        </w:r>
        <w:r w:rsidR="007C6DF7" w:rsidRPr="00DE3DEA">
          <w:rPr>
            <w:rStyle w:val="ac"/>
            <w:color w:val="auto"/>
          </w:rPr>
          <w:t>ТЕХНИЧЕСКАЯ ЧАСТЬ</w:t>
        </w:r>
        <w:r w:rsidR="007C6DF7" w:rsidRPr="00DE3DEA">
          <w:rPr>
            <w:webHidden/>
          </w:rPr>
          <w:tab/>
        </w:r>
        <w:r w:rsidR="007C6DF7" w:rsidRPr="00DE3DEA">
          <w:rPr>
            <w:webHidden/>
          </w:rPr>
          <w:fldChar w:fldCharType="begin"/>
        </w:r>
        <w:r w:rsidR="007C6DF7" w:rsidRPr="00DE3DEA">
          <w:rPr>
            <w:webHidden/>
          </w:rPr>
          <w:instrText xml:space="preserve"> PAGEREF _Toc77958688 \h </w:instrText>
        </w:r>
        <w:r w:rsidR="007C6DF7" w:rsidRPr="00DE3DEA">
          <w:rPr>
            <w:webHidden/>
          </w:rPr>
        </w:r>
        <w:r w:rsidR="007C6DF7" w:rsidRPr="00DE3DEA">
          <w:rPr>
            <w:webHidden/>
          </w:rPr>
          <w:fldChar w:fldCharType="separate"/>
        </w:r>
        <w:r w:rsidR="006702DE" w:rsidRPr="00DE3DEA">
          <w:rPr>
            <w:webHidden/>
          </w:rPr>
          <w:t>49</w:t>
        </w:r>
        <w:r w:rsidR="007C6DF7" w:rsidRPr="00DE3DEA">
          <w:rPr>
            <w:webHidden/>
          </w:rPr>
          <w:fldChar w:fldCharType="end"/>
        </w:r>
      </w:hyperlink>
    </w:p>
    <w:p w:rsidR="007C6DF7" w:rsidRPr="00DE3DEA" w:rsidRDefault="00DA073E" w:rsidP="00941177">
      <w:pPr>
        <w:pStyle w:val="13"/>
        <w:spacing w:before="0"/>
        <w:rPr>
          <w:rFonts w:eastAsiaTheme="minorEastAsia"/>
          <w:b w:val="0"/>
          <w:bCs w:val="0"/>
          <w:caps w:val="0"/>
          <w:sz w:val="22"/>
          <w:szCs w:val="22"/>
          <w:lang w:eastAsia="ru-RU"/>
        </w:rPr>
      </w:pPr>
      <w:hyperlink w:anchor="_Toc77958691" w:history="1">
        <w:r w:rsidR="007C6DF7" w:rsidRPr="00DE3DEA">
          <w:rPr>
            <w:rStyle w:val="ac"/>
            <w:color w:val="auto"/>
          </w:rPr>
          <w:t>8.</w:t>
        </w:r>
        <w:r w:rsidR="007C6DF7" w:rsidRPr="00DE3DEA">
          <w:rPr>
            <w:rFonts w:eastAsiaTheme="minorEastAsia"/>
            <w:b w:val="0"/>
            <w:bCs w:val="0"/>
            <w:caps w:val="0"/>
            <w:sz w:val="22"/>
            <w:szCs w:val="22"/>
            <w:lang w:eastAsia="ru-RU"/>
          </w:rPr>
          <w:tab/>
        </w:r>
        <w:r w:rsidR="007C6DF7" w:rsidRPr="00DE3DEA">
          <w:rPr>
            <w:rStyle w:val="ac"/>
            <w:color w:val="auto"/>
          </w:rPr>
          <w:t>ПРОЕКТ ДОГОВОРА</w:t>
        </w:r>
        <w:r w:rsidR="007C6DF7" w:rsidRPr="00DE3DEA">
          <w:rPr>
            <w:webHidden/>
          </w:rPr>
          <w:tab/>
        </w:r>
        <w:r w:rsidR="007C6DF7" w:rsidRPr="00DE3DEA">
          <w:rPr>
            <w:webHidden/>
          </w:rPr>
          <w:fldChar w:fldCharType="begin"/>
        </w:r>
        <w:r w:rsidR="007C6DF7" w:rsidRPr="00DE3DEA">
          <w:rPr>
            <w:webHidden/>
          </w:rPr>
          <w:instrText xml:space="preserve"> PAGEREF _Toc77958691 \h </w:instrText>
        </w:r>
        <w:r w:rsidR="007C6DF7" w:rsidRPr="00DE3DEA">
          <w:rPr>
            <w:webHidden/>
          </w:rPr>
        </w:r>
        <w:r w:rsidR="007C6DF7" w:rsidRPr="00DE3DEA">
          <w:rPr>
            <w:webHidden/>
          </w:rPr>
          <w:fldChar w:fldCharType="separate"/>
        </w:r>
        <w:r w:rsidR="006702DE" w:rsidRPr="00DE3DEA">
          <w:rPr>
            <w:webHidden/>
          </w:rPr>
          <w:t>65</w:t>
        </w:r>
        <w:r w:rsidR="007C6DF7" w:rsidRPr="00DE3DEA">
          <w:rPr>
            <w:webHidden/>
          </w:rPr>
          <w:fldChar w:fldCharType="end"/>
        </w:r>
      </w:hyperlink>
    </w:p>
    <w:p w:rsidR="007C6DF7" w:rsidRPr="00DE3DEA" w:rsidRDefault="007C6DF7" w:rsidP="00941177">
      <w:pPr>
        <w:pStyle w:val="13"/>
        <w:spacing w:before="0"/>
        <w:rPr>
          <w:rFonts w:eastAsiaTheme="minorEastAsia"/>
          <w:b w:val="0"/>
          <w:bCs w:val="0"/>
          <w:caps w:val="0"/>
          <w:sz w:val="22"/>
          <w:szCs w:val="22"/>
          <w:lang w:eastAsia="ru-RU"/>
        </w:rPr>
      </w:pPr>
    </w:p>
    <w:p w:rsidR="006863BC" w:rsidRPr="00DE3DEA" w:rsidRDefault="00D71CFB" w:rsidP="00941177">
      <w:pPr>
        <w:suppressAutoHyphens/>
        <w:spacing w:after="0"/>
        <w:rPr>
          <w:rFonts w:ascii="Arial" w:hAnsi="Arial" w:cs="Arial"/>
          <w:b/>
          <w:bCs/>
        </w:rPr>
      </w:pPr>
      <w:r w:rsidRPr="00DE3DEA">
        <w:rPr>
          <w:rFonts w:ascii="Arial" w:hAnsi="Arial" w:cs="Arial"/>
          <w:b/>
          <w:bCs/>
        </w:rPr>
        <w:fldChar w:fldCharType="end"/>
      </w:r>
    </w:p>
    <w:p w:rsidR="005C7406" w:rsidRPr="00DE3DEA" w:rsidRDefault="001808C5" w:rsidP="00941177">
      <w:pPr>
        <w:suppressAutoHyphens/>
        <w:spacing w:after="0"/>
        <w:jc w:val="center"/>
        <w:rPr>
          <w:rFonts w:ascii="Arial" w:hAnsi="Arial" w:cs="Arial"/>
        </w:rPr>
      </w:pPr>
      <w:r w:rsidRPr="00DE3DEA">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DE3DEA">
        <w:rPr>
          <w:rFonts w:ascii="Arial" w:hAnsi="Arial" w:cs="Arial"/>
          <w:b/>
          <w:bCs/>
        </w:rPr>
        <w:lastRenderedPageBreak/>
        <w:t xml:space="preserve">ИЗВЕЩЕНИЕ О ПРОВЕДЕНИИ </w:t>
      </w:r>
      <w:r w:rsidR="00981ED9" w:rsidRPr="00DE3DEA">
        <w:rPr>
          <w:rFonts w:ascii="Arial" w:hAnsi="Arial" w:cs="Arial"/>
          <w:b/>
          <w:bCs/>
        </w:rPr>
        <w:t xml:space="preserve">ОТКРЫТОГО </w:t>
      </w:r>
      <w:r w:rsidR="007759AE" w:rsidRPr="00DE3DEA">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8F4B40" w:rsidRPr="00DE3DEA" w:rsidTr="00BC06D9">
        <w:trPr>
          <w:trHeight w:val="737"/>
        </w:trPr>
        <w:tc>
          <w:tcPr>
            <w:tcW w:w="10559" w:type="dxa"/>
            <w:gridSpan w:val="2"/>
          </w:tcPr>
          <w:p w:rsidR="000B1EEC" w:rsidRPr="00DE3DEA" w:rsidRDefault="005C7406" w:rsidP="00941177">
            <w:pPr>
              <w:suppressAutoHyphens/>
              <w:spacing w:after="0"/>
              <w:jc w:val="left"/>
              <w:rPr>
                <w:rFonts w:ascii="Arial" w:hAnsi="Arial" w:cs="Arial"/>
              </w:rPr>
            </w:pPr>
            <w:r w:rsidRPr="00DE3DEA">
              <w:rPr>
                <w:rFonts w:ascii="Arial" w:hAnsi="Arial" w:cs="Arial"/>
                <w:b/>
              </w:rPr>
              <w:t xml:space="preserve">Заказчик: </w:t>
            </w:r>
            <w:r w:rsidRPr="00DE3DEA">
              <w:rPr>
                <w:rFonts w:ascii="Arial" w:hAnsi="Arial" w:cs="Arial"/>
              </w:rPr>
              <w:t xml:space="preserve">Общество с ограниченной ответственностью  «ЕвразЭнергоТранс», </w:t>
            </w:r>
            <w:r w:rsidR="00DF4BC5" w:rsidRPr="00DE3DEA">
              <w:rPr>
                <w:rFonts w:ascii="Arial" w:hAnsi="Arial" w:cs="Arial"/>
              </w:rPr>
              <w:t>654063</w:t>
            </w:r>
            <w:r w:rsidR="000014C9" w:rsidRPr="00DE3DEA">
              <w:rPr>
                <w:rFonts w:ascii="Arial" w:hAnsi="Arial" w:cs="Arial"/>
              </w:rPr>
              <w:t xml:space="preserve">, Кемеровская область - Кузбасс, г. Новокузнецк, ул. Рудокопровая (центральный р-он), д. 4  </w:t>
            </w:r>
          </w:p>
          <w:p w:rsidR="000B1EEC" w:rsidRPr="00DE3DEA" w:rsidRDefault="000B1EEC" w:rsidP="00941177">
            <w:pPr>
              <w:suppressAutoHyphens/>
              <w:spacing w:after="0"/>
              <w:jc w:val="left"/>
              <w:rPr>
                <w:rFonts w:ascii="Arial" w:hAnsi="Arial" w:cs="Arial"/>
              </w:rPr>
            </w:pPr>
            <w:r w:rsidRPr="00DE3DEA">
              <w:rPr>
                <w:rFonts w:ascii="Arial" w:hAnsi="Arial" w:cs="Arial"/>
                <w:b/>
              </w:rPr>
              <w:t xml:space="preserve">Контактное лицо: </w:t>
            </w:r>
            <w:r w:rsidRPr="00DE3DEA">
              <w:rPr>
                <w:rFonts w:ascii="Arial" w:hAnsi="Arial" w:cs="Arial"/>
              </w:rPr>
              <w:t xml:space="preserve">Егорушков Владимир Леонидович  (по вопросам технической части); </w:t>
            </w:r>
          </w:p>
          <w:p w:rsidR="00FC40E0" w:rsidRPr="00DE3DEA" w:rsidRDefault="000B1EEC" w:rsidP="00941177">
            <w:pPr>
              <w:suppressAutoHyphens/>
              <w:spacing w:after="0"/>
              <w:jc w:val="left"/>
              <w:rPr>
                <w:rFonts w:ascii="Arial" w:hAnsi="Arial" w:cs="Arial"/>
                <w:b/>
              </w:rPr>
            </w:pPr>
            <w:r w:rsidRPr="00DE3DEA">
              <w:rPr>
                <w:rFonts w:ascii="Arial" w:hAnsi="Arial" w:cs="Arial"/>
                <w:b/>
              </w:rPr>
              <w:t xml:space="preserve">Тел./факс: </w:t>
            </w:r>
            <w:r w:rsidRPr="00DE3DEA">
              <w:rPr>
                <w:rFonts w:ascii="Arial" w:hAnsi="Arial" w:cs="Arial"/>
              </w:rPr>
              <w:t>+7 (3435) 49-01-38</w:t>
            </w:r>
            <w:r w:rsidR="00F25A8D" w:rsidRPr="00DE3DEA">
              <w:rPr>
                <w:rFonts w:ascii="Arial" w:hAnsi="Arial" w:cs="Arial"/>
              </w:rPr>
              <w:t xml:space="preserve">; </w:t>
            </w:r>
            <w:r w:rsidRPr="00DE3DEA">
              <w:rPr>
                <w:rFonts w:ascii="Arial" w:hAnsi="Arial" w:cs="Arial"/>
                <w:b/>
                <w:lang w:val="en-US"/>
              </w:rPr>
              <w:t>E</w:t>
            </w:r>
            <w:r w:rsidRPr="00DE3DEA">
              <w:rPr>
                <w:rFonts w:ascii="Arial" w:hAnsi="Arial" w:cs="Arial"/>
                <w:b/>
              </w:rPr>
              <w:t>-</w:t>
            </w:r>
            <w:r w:rsidRPr="00DE3DEA">
              <w:rPr>
                <w:rFonts w:ascii="Arial" w:hAnsi="Arial" w:cs="Arial"/>
                <w:b/>
                <w:lang w:val="en-US"/>
              </w:rPr>
              <w:t>mail</w:t>
            </w:r>
            <w:r w:rsidRPr="00DE3DEA">
              <w:rPr>
                <w:rFonts w:ascii="Arial" w:hAnsi="Arial" w:cs="Arial"/>
                <w:b/>
              </w:rPr>
              <w:t xml:space="preserve">: </w:t>
            </w:r>
            <w:hyperlink r:id="rId12" w:history="1">
              <w:r w:rsidR="007D702A" w:rsidRPr="00DE3DEA">
                <w:rPr>
                  <w:rStyle w:val="ac"/>
                  <w:rFonts w:ascii="Arial" w:hAnsi="Arial" w:cs="Arial"/>
                  <w:color w:val="auto"/>
                  <w:lang w:val="en-US"/>
                </w:rPr>
                <w:t>Vladimir</w:t>
              </w:r>
              <w:r w:rsidR="007D702A" w:rsidRPr="00DE3DEA">
                <w:rPr>
                  <w:rStyle w:val="ac"/>
                  <w:rFonts w:ascii="Arial" w:hAnsi="Arial" w:cs="Arial"/>
                  <w:color w:val="auto"/>
                </w:rPr>
                <w:t>.</w:t>
              </w:r>
              <w:r w:rsidR="007D702A" w:rsidRPr="00DE3DEA">
                <w:rPr>
                  <w:rStyle w:val="ac"/>
                  <w:rFonts w:ascii="Arial" w:hAnsi="Arial" w:cs="Arial"/>
                  <w:color w:val="auto"/>
                  <w:lang w:val="en-US"/>
                </w:rPr>
                <w:t>Egorushkov</w:t>
              </w:r>
              <w:r w:rsidR="007D702A" w:rsidRPr="00DE3DEA">
                <w:rPr>
                  <w:rStyle w:val="ac"/>
                  <w:rFonts w:ascii="Arial" w:hAnsi="Arial" w:cs="Arial"/>
                  <w:color w:val="auto"/>
                </w:rPr>
                <w:t>@</w:t>
              </w:r>
              <w:r w:rsidR="007D702A" w:rsidRPr="00DE3DEA">
                <w:rPr>
                  <w:rStyle w:val="ac"/>
                  <w:rFonts w:ascii="Arial" w:hAnsi="Arial" w:cs="Arial"/>
                  <w:color w:val="auto"/>
                  <w:lang w:val="en-US"/>
                </w:rPr>
                <w:t>evraz</w:t>
              </w:r>
              <w:r w:rsidR="007D702A" w:rsidRPr="00DE3DEA">
                <w:rPr>
                  <w:rStyle w:val="ac"/>
                  <w:rFonts w:ascii="Arial" w:hAnsi="Arial" w:cs="Arial"/>
                  <w:color w:val="auto"/>
                </w:rPr>
                <w:t>.</w:t>
              </w:r>
              <w:r w:rsidR="007D702A" w:rsidRPr="00DE3DEA">
                <w:rPr>
                  <w:rStyle w:val="ac"/>
                  <w:rFonts w:ascii="Arial" w:hAnsi="Arial" w:cs="Arial"/>
                  <w:color w:val="auto"/>
                  <w:lang w:val="en-US"/>
                </w:rPr>
                <w:t>com</w:t>
              </w:r>
            </w:hyperlink>
            <w:r w:rsidR="007D702A" w:rsidRPr="00DE3DEA">
              <w:rPr>
                <w:rStyle w:val="ac"/>
                <w:rFonts w:ascii="Arial" w:hAnsi="Arial" w:cs="Arial"/>
                <w:color w:val="auto"/>
              </w:rPr>
              <w:t xml:space="preserve">  </w:t>
            </w:r>
            <w:r w:rsidR="005C7406" w:rsidRPr="00DE3DEA">
              <w:rPr>
                <w:rFonts w:ascii="Arial" w:hAnsi="Arial" w:cs="Arial"/>
              </w:rPr>
              <w:t xml:space="preserve"> </w:t>
            </w:r>
            <w:r w:rsidR="007D702A" w:rsidRPr="00DE3DEA">
              <w:rPr>
                <w:rFonts w:ascii="Arial" w:hAnsi="Arial" w:cs="Arial"/>
              </w:rPr>
              <w:t xml:space="preserve"> </w:t>
            </w:r>
          </w:p>
          <w:p w:rsidR="005C7406" w:rsidRPr="00DE3DEA" w:rsidRDefault="005C7406" w:rsidP="00941177">
            <w:pPr>
              <w:suppressAutoHyphens/>
              <w:spacing w:after="0"/>
              <w:jc w:val="left"/>
              <w:rPr>
                <w:rFonts w:ascii="Arial" w:hAnsi="Arial" w:cs="Arial"/>
              </w:rPr>
            </w:pPr>
            <w:r w:rsidRPr="00DE3DEA">
              <w:rPr>
                <w:rFonts w:ascii="Arial" w:hAnsi="Arial" w:cs="Arial"/>
              </w:rPr>
              <w:t>Халина Екатерина Сергеевна (по организационным вопросам)</w:t>
            </w:r>
          </w:p>
          <w:p w:rsidR="005C7406" w:rsidRPr="00DE3DEA" w:rsidRDefault="005C7406" w:rsidP="004A132F">
            <w:pPr>
              <w:suppressAutoHyphens/>
              <w:spacing w:after="0"/>
              <w:jc w:val="left"/>
              <w:rPr>
                <w:rFonts w:ascii="Arial" w:hAnsi="Arial" w:cs="Arial"/>
              </w:rPr>
            </w:pPr>
            <w:r w:rsidRPr="00DE3DEA">
              <w:rPr>
                <w:rFonts w:ascii="Arial" w:hAnsi="Arial" w:cs="Arial"/>
                <w:b/>
              </w:rPr>
              <w:t>Тел./факс</w:t>
            </w:r>
            <w:r w:rsidR="00666FBF" w:rsidRPr="00DE3DEA">
              <w:rPr>
                <w:rFonts w:ascii="Arial" w:hAnsi="Arial" w:cs="Arial"/>
              </w:rPr>
              <w:t xml:space="preserve">: </w:t>
            </w:r>
            <w:r w:rsidR="00963C19" w:rsidRPr="00DE3DEA">
              <w:rPr>
                <w:rFonts w:ascii="Arial" w:hAnsi="Arial" w:cs="Arial"/>
              </w:rPr>
              <w:t xml:space="preserve">+7 (3843) </w:t>
            </w:r>
            <w:r w:rsidR="004A132F" w:rsidRPr="00DE3DEA">
              <w:rPr>
                <w:rFonts w:ascii="Arial" w:hAnsi="Arial" w:cs="Arial"/>
              </w:rPr>
              <w:t>921-744</w:t>
            </w:r>
            <w:r w:rsidR="00F25A8D" w:rsidRPr="00DE3DEA">
              <w:rPr>
                <w:rFonts w:ascii="Arial" w:hAnsi="Arial" w:cs="Arial"/>
              </w:rPr>
              <w:t xml:space="preserve">; </w:t>
            </w:r>
            <w:r w:rsidRPr="00DE3DEA">
              <w:rPr>
                <w:rFonts w:ascii="Arial" w:hAnsi="Arial" w:cs="Arial"/>
                <w:b/>
                <w:lang w:val="en-US"/>
              </w:rPr>
              <w:t>E</w:t>
            </w:r>
            <w:r w:rsidRPr="00DE3DEA">
              <w:rPr>
                <w:rFonts w:ascii="Arial" w:hAnsi="Arial" w:cs="Arial"/>
                <w:b/>
              </w:rPr>
              <w:t>-</w:t>
            </w:r>
            <w:r w:rsidRPr="00DE3DEA">
              <w:rPr>
                <w:rFonts w:ascii="Arial" w:hAnsi="Arial" w:cs="Arial"/>
                <w:b/>
                <w:lang w:val="en-US"/>
              </w:rPr>
              <w:t>mail</w:t>
            </w:r>
            <w:r w:rsidRPr="00DE3DEA">
              <w:rPr>
                <w:rFonts w:ascii="Arial" w:hAnsi="Arial" w:cs="Arial"/>
              </w:rPr>
              <w:t>:</w:t>
            </w:r>
            <w:r w:rsidR="007D702A" w:rsidRPr="00DE3DEA">
              <w:rPr>
                <w:rFonts w:ascii="Arial" w:hAnsi="Arial" w:cs="Arial"/>
              </w:rPr>
              <w:t xml:space="preserve"> </w:t>
            </w:r>
            <w:hyperlink r:id="rId13" w:history="1">
              <w:r w:rsidR="007D702A" w:rsidRPr="00DE3DEA">
                <w:rPr>
                  <w:rStyle w:val="ac"/>
                  <w:rFonts w:ascii="Arial" w:hAnsi="Arial" w:cs="Arial"/>
                  <w:color w:val="auto"/>
                  <w:lang w:val="en-US"/>
                </w:rPr>
                <w:t>Ekaterina</w:t>
              </w:r>
              <w:r w:rsidR="007D702A" w:rsidRPr="00DE3DEA">
                <w:rPr>
                  <w:rStyle w:val="ac"/>
                  <w:rFonts w:ascii="Arial" w:hAnsi="Arial" w:cs="Arial"/>
                  <w:color w:val="auto"/>
                </w:rPr>
                <w:t>.</w:t>
              </w:r>
              <w:r w:rsidR="007D702A" w:rsidRPr="00DE3DEA">
                <w:rPr>
                  <w:rStyle w:val="ac"/>
                  <w:rFonts w:ascii="Arial" w:hAnsi="Arial" w:cs="Arial"/>
                  <w:color w:val="auto"/>
                  <w:lang w:val="en-US"/>
                </w:rPr>
                <w:t>Khalina</w:t>
              </w:r>
              <w:r w:rsidR="007D702A" w:rsidRPr="00DE3DEA">
                <w:rPr>
                  <w:rStyle w:val="ac"/>
                  <w:rFonts w:ascii="Arial" w:hAnsi="Arial" w:cs="Arial"/>
                  <w:color w:val="auto"/>
                </w:rPr>
                <w:t>@</w:t>
              </w:r>
              <w:r w:rsidR="007D702A" w:rsidRPr="00DE3DEA">
                <w:rPr>
                  <w:rStyle w:val="ac"/>
                  <w:rFonts w:ascii="Arial" w:hAnsi="Arial" w:cs="Arial"/>
                  <w:color w:val="auto"/>
                  <w:lang w:val="en-US"/>
                </w:rPr>
                <w:t>evraz</w:t>
              </w:r>
              <w:r w:rsidR="007D702A" w:rsidRPr="00DE3DEA">
                <w:rPr>
                  <w:rStyle w:val="ac"/>
                  <w:rFonts w:ascii="Arial" w:hAnsi="Arial" w:cs="Arial"/>
                  <w:color w:val="auto"/>
                </w:rPr>
                <w:t>.</w:t>
              </w:r>
              <w:r w:rsidR="007D702A" w:rsidRPr="00DE3DEA">
                <w:rPr>
                  <w:rStyle w:val="ac"/>
                  <w:rFonts w:ascii="Arial" w:hAnsi="Arial" w:cs="Arial"/>
                  <w:color w:val="auto"/>
                  <w:lang w:val="en-US"/>
                </w:rPr>
                <w:t>com</w:t>
              </w:r>
            </w:hyperlink>
            <w:r w:rsidR="007D702A" w:rsidRPr="00DE3DEA">
              <w:rPr>
                <w:rFonts w:ascii="Arial" w:hAnsi="Arial" w:cs="Arial"/>
              </w:rPr>
              <w:t xml:space="preserve"> </w:t>
            </w:r>
          </w:p>
        </w:tc>
      </w:tr>
      <w:tr w:rsidR="008F4B40" w:rsidRPr="00DE3DEA" w:rsidTr="00BC06D9">
        <w:trPr>
          <w:trHeight w:val="226"/>
        </w:trPr>
        <w:tc>
          <w:tcPr>
            <w:tcW w:w="10559" w:type="dxa"/>
            <w:gridSpan w:val="2"/>
          </w:tcPr>
          <w:p w:rsidR="005C7406" w:rsidRPr="00DE3DEA" w:rsidRDefault="005C7406" w:rsidP="00941177">
            <w:pPr>
              <w:suppressAutoHyphens/>
              <w:spacing w:after="0"/>
              <w:rPr>
                <w:rFonts w:ascii="Arial" w:hAnsi="Arial" w:cs="Arial"/>
                <w:b/>
              </w:rPr>
            </w:pPr>
            <w:r w:rsidRPr="00DE3DEA">
              <w:rPr>
                <w:rFonts w:ascii="Arial" w:hAnsi="Arial" w:cs="Arial"/>
                <w:b/>
              </w:rPr>
              <w:t xml:space="preserve">Форма торгов: </w:t>
            </w:r>
            <w:r w:rsidRPr="00DE3DEA">
              <w:rPr>
                <w:rFonts w:ascii="Arial" w:hAnsi="Arial" w:cs="Arial"/>
              </w:rPr>
              <w:t xml:space="preserve">открытый </w:t>
            </w:r>
            <w:r w:rsidR="00D87D8D" w:rsidRPr="00DE3DEA">
              <w:rPr>
                <w:rFonts w:ascii="Arial" w:hAnsi="Arial" w:cs="Arial"/>
              </w:rPr>
              <w:t>запрос предложений</w:t>
            </w:r>
            <w:r w:rsidR="00981ED9" w:rsidRPr="00DE3DEA">
              <w:rPr>
                <w:rFonts w:ascii="Arial" w:hAnsi="Arial" w:cs="Arial"/>
              </w:rPr>
              <w:t xml:space="preserve"> в бумажной форме</w:t>
            </w:r>
          </w:p>
        </w:tc>
      </w:tr>
      <w:tr w:rsidR="008F4B40" w:rsidRPr="00DE3DEA" w:rsidTr="007D702A">
        <w:trPr>
          <w:trHeight w:val="552"/>
        </w:trPr>
        <w:tc>
          <w:tcPr>
            <w:tcW w:w="2118" w:type="dxa"/>
          </w:tcPr>
          <w:p w:rsidR="005C7406" w:rsidRPr="00DE3DEA" w:rsidRDefault="005C7406" w:rsidP="00941177">
            <w:pPr>
              <w:suppressAutoHyphens/>
              <w:spacing w:after="0"/>
              <w:rPr>
                <w:rFonts w:ascii="Arial" w:hAnsi="Arial" w:cs="Arial"/>
              </w:rPr>
            </w:pPr>
            <w:r w:rsidRPr="00DE3DEA">
              <w:rPr>
                <w:rFonts w:ascii="Arial" w:hAnsi="Arial" w:cs="Arial"/>
                <w:b/>
              </w:rPr>
              <w:t>Начальная (максимальная) цена договора:</w:t>
            </w:r>
            <w:r w:rsidRPr="00DE3DEA">
              <w:rPr>
                <w:rFonts w:ascii="Arial" w:hAnsi="Arial" w:cs="Arial"/>
              </w:rPr>
              <w:t xml:space="preserve"> </w:t>
            </w:r>
          </w:p>
        </w:tc>
        <w:tc>
          <w:tcPr>
            <w:tcW w:w="8441" w:type="dxa"/>
          </w:tcPr>
          <w:p w:rsidR="00F459C1" w:rsidRPr="00DE3DEA" w:rsidRDefault="009A2A4A" w:rsidP="00941177">
            <w:pPr>
              <w:suppressAutoHyphens/>
              <w:spacing w:after="0"/>
              <w:rPr>
                <w:rFonts w:ascii="Arial" w:hAnsi="Arial" w:cs="Arial"/>
                <w:spacing w:val="-6"/>
              </w:rPr>
            </w:pPr>
            <w:r w:rsidRPr="00DE3DEA">
              <w:rPr>
                <w:rFonts w:ascii="Arial" w:hAnsi="Arial" w:cs="Arial"/>
                <w:b/>
                <w:spacing w:val="-6"/>
              </w:rPr>
              <w:t xml:space="preserve">37 779 696,56 </w:t>
            </w:r>
            <w:r w:rsidR="00E3696E" w:rsidRPr="00DE3DEA">
              <w:rPr>
                <w:rFonts w:ascii="Arial" w:hAnsi="Arial" w:cs="Arial"/>
                <w:b/>
                <w:spacing w:val="-6"/>
              </w:rPr>
              <w:t>рублей (</w:t>
            </w:r>
            <w:r w:rsidRPr="00DE3DEA">
              <w:rPr>
                <w:rFonts w:ascii="Arial" w:hAnsi="Arial" w:cs="Arial"/>
                <w:b/>
                <w:spacing w:val="-6"/>
              </w:rPr>
              <w:t xml:space="preserve">тридцать семь миллионов семьсот семьдесят девять тысяч шестьсот девяносто шесть рублей 56 </w:t>
            </w:r>
            <w:r w:rsidR="00F4743C" w:rsidRPr="00DE3DEA">
              <w:rPr>
                <w:rFonts w:ascii="Arial" w:hAnsi="Arial" w:cs="Arial"/>
                <w:b/>
                <w:spacing w:val="-6"/>
              </w:rPr>
              <w:t>копеек</w:t>
            </w:r>
            <w:r w:rsidR="00E3696E" w:rsidRPr="00DE3DEA">
              <w:rPr>
                <w:rFonts w:ascii="Arial" w:hAnsi="Arial" w:cs="Arial"/>
                <w:b/>
                <w:spacing w:val="-6"/>
              </w:rPr>
              <w:t xml:space="preserve">), </w:t>
            </w:r>
            <w:r w:rsidR="008A60C6" w:rsidRPr="00DE3DEA">
              <w:rPr>
                <w:rFonts w:ascii="Arial" w:hAnsi="Arial" w:cs="Arial"/>
                <w:b/>
                <w:spacing w:val="-6"/>
              </w:rPr>
              <w:t>с НДС.</w:t>
            </w:r>
          </w:p>
          <w:p w:rsidR="00850974" w:rsidRPr="00DE3DEA" w:rsidRDefault="00850974" w:rsidP="00941177">
            <w:pPr>
              <w:suppressAutoHyphens/>
              <w:spacing w:after="0"/>
              <w:rPr>
                <w:rFonts w:ascii="Arial" w:hAnsi="Arial" w:cs="Arial"/>
              </w:rPr>
            </w:pPr>
            <w:r w:rsidRPr="00DE3DEA">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DE3DEA">
              <w:rPr>
                <w:rFonts w:ascii="Arial" w:hAnsi="Arial" w:cs="Arial"/>
              </w:rPr>
              <w:t xml:space="preserve"> </w:t>
            </w:r>
            <w:r w:rsidR="00981ED9" w:rsidRPr="00DE3DEA">
              <w:rPr>
                <w:rFonts w:ascii="Arial" w:hAnsi="Arial" w:cs="Arial"/>
              </w:rPr>
              <w:t>предложений</w:t>
            </w:r>
            <w:r w:rsidRPr="00DE3DEA">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DE3DEA">
              <w:rPr>
                <w:rFonts w:ascii="Arial" w:hAnsi="Arial" w:cs="Arial"/>
              </w:rPr>
              <w:t xml:space="preserve"> </w:t>
            </w:r>
            <w:r w:rsidR="00981ED9" w:rsidRPr="00DE3DEA">
              <w:rPr>
                <w:rFonts w:ascii="Arial" w:hAnsi="Arial" w:cs="Arial"/>
              </w:rPr>
              <w:t xml:space="preserve">предложений </w:t>
            </w:r>
            <w:r w:rsidRPr="00DE3DEA">
              <w:rPr>
                <w:rFonts w:ascii="Arial" w:hAnsi="Arial" w:cs="Arial"/>
              </w:rPr>
              <w:t>других участников также учитываются без НДС.</w:t>
            </w:r>
          </w:p>
          <w:p w:rsidR="005C7406" w:rsidRPr="00DE3DEA" w:rsidRDefault="00850974" w:rsidP="00941177">
            <w:pPr>
              <w:suppressAutoHyphens/>
              <w:spacing w:after="0"/>
              <w:rPr>
                <w:rFonts w:ascii="Arial" w:hAnsi="Arial" w:cs="Arial"/>
              </w:rPr>
            </w:pPr>
            <w:r w:rsidRPr="00DE3DEA">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DE3DEA" w:rsidTr="00BC06D9">
        <w:trPr>
          <w:trHeight w:val="226"/>
        </w:trPr>
        <w:tc>
          <w:tcPr>
            <w:tcW w:w="10559" w:type="dxa"/>
            <w:gridSpan w:val="2"/>
          </w:tcPr>
          <w:p w:rsidR="00E74E25" w:rsidRPr="00DE3DEA" w:rsidRDefault="005C7406" w:rsidP="00941177">
            <w:pPr>
              <w:suppressAutoHyphens/>
              <w:spacing w:after="0"/>
              <w:rPr>
                <w:rFonts w:ascii="Arial" w:hAnsi="Arial" w:cs="Arial"/>
              </w:rPr>
            </w:pPr>
            <w:r w:rsidRPr="00DE3DEA">
              <w:rPr>
                <w:rFonts w:ascii="Arial" w:hAnsi="Arial" w:cs="Arial"/>
                <w:b/>
              </w:rPr>
              <w:t>Место выполнения работ:</w:t>
            </w:r>
            <w:r w:rsidRPr="00DE3DEA">
              <w:rPr>
                <w:rFonts w:ascii="Arial" w:hAnsi="Arial" w:cs="Arial"/>
              </w:rPr>
              <w:t xml:space="preserve"> </w:t>
            </w:r>
            <w:r w:rsidR="00BC06D9" w:rsidRPr="00DE3DEA">
              <w:rPr>
                <w:rFonts w:ascii="Arial" w:hAnsi="Arial" w:cs="Arial"/>
              </w:rPr>
              <w:t xml:space="preserve">Свердловская область, г. </w:t>
            </w:r>
            <w:r w:rsidR="009A2A4A" w:rsidRPr="00DE3DEA">
              <w:rPr>
                <w:rFonts w:ascii="Arial" w:hAnsi="Arial" w:cs="Arial"/>
              </w:rPr>
              <w:t>Нижний Тагил</w:t>
            </w:r>
            <w:r w:rsidR="00BC06D9" w:rsidRPr="00DE3DEA">
              <w:rPr>
                <w:rFonts w:ascii="Arial" w:hAnsi="Arial" w:cs="Arial"/>
              </w:rPr>
              <w:t>, промышл</w:t>
            </w:r>
            <w:r w:rsidR="002320BC" w:rsidRPr="00DE3DEA">
              <w:rPr>
                <w:rFonts w:ascii="Arial" w:hAnsi="Arial" w:cs="Arial"/>
              </w:rPr>
              <w:t xml:space="preserve">енная площадка </w:t>
            </w:r>
            <w:r w:rsidR="00540CD2" w:rsidRPr="00DE3DEA">
              <w:rPr>
                <w:rFonts w:ascii="Arial" w:hAnsi="Arial" w:cs="Arial"/>
              </w:rPr>
              <w:t>О</w:t>
            </w:r>
            <w:r w:rsidR="002320BC" w:rsidRPr="00DE3DEA">
              <w:rPr>
                <w:rFonts w:ascii="Arial" w:hAnsi="Arial" w:cs="Arial"/>
              </w:rPr>
              <w:t>АО «</w:t>
            </w:r>
            <w:r w:rsidR="00540CD2" w:rsidRPr="00DE3DEA">
              <w:rPr>
                <w:rFonts w:ascii="Arial" w:hAnsi="Arial" w:cs="Arial"/>
              </w:rPr>
              <w:t>ВГО</w:t>
            </w:r>
            <w:r w:rsidR="002320BC" w:rsidRPr="00DE3DEA">
              <w:rPr>
                <w:rFonts w:ascii="Arial" w:hAnsi="Arial" w:cs="Arial"/>
              </w:rPr>
              <w:t>К»</w:t>
            </w:r>
          </w:p>
          <w:p w:rsidR="005C7406" w:rsidRPr="00DE3DEA" w:rsidRDefault="005C7406" w:rsidP="008D35B1">
            <w:pPr>
              <w:suppressAutoHyphens/>
              <w:spacing w:after="0"/>
              <w:rPr>
                <w:rFonts w:ascii="Arial" w:hAnsi="Arial" w:cs="Arial"/>
                <w:b/>
              </w:rPr>
            </w:pPr>
            <w:r w:rsidRPr="00DE3DEA">
              <w:rPr>
                <w:rFonts w:ascii="Arial" w:hAnsi="Arial" w:cs="Arial"/>
                <w:b/>
              </w:rPr>
              <w:t>Срок выполнения работ:</w:t>
            </w:r>
            <w:r w:rsidR="00BC06D9" w:rsidRPr="00DE3DEA">
              <w:rPr>
                <w:rFonts w:ascii="Arial" w:hAnsi="Arial" w:cs="Arial"/>
                <w:b/>
              </w:rPr>
              <w:t xml:space="preserve"> с </w:t>
            </w:r>
            <w:r w:rsidR="008D35B1" w:rsidRPr="00DE3DEA">
              <w:rPr>
                <w:rFonts w:ascii="Arial" w:hAnsi="Arial" w:cs="Arial"/>
                <w:b/>
              </w:rPr>
              <w:t>01</w:t>
            </w:r>
            <w:r w:rsidR="00540CD2" w:rsidRPr="00DE3DEA">
              <w:rPr>
                <w:rFonts w:ascii="Arial" w:hAnsi="Arial" w:cs="Arial"/>
                <w:b/>
              </w:rPr>
              <w:t>.0</w:t>
            </w:r>
            <w:r w:rsidR="008D35B1" w:rsidRPr="00DE3DEA">
              <w:rPr>
                <w:rFonts w:ascii="Arial" w:hAnsi="Arial" w:cs="Arial"/>
                <w:b/>
              </w:rPr>
              <w:t>3</w:t>
            </w:r>
            <w:r w:rsidR="00BC06D9" w:rsidRPr="00DE3DEA">
              <w:rPr>
                <w:rFonts w:ascii="Arial" w:hAnsi="Arial" w:cs="Arial"/>
                <w:b/>
              </w:rPr>
              <w:t>.202</w:t>
            </w:r>
            <w:r w:rsidR="00540CD2" w:rsidRPr="00DE3DEA">
              <w:rPr>
                <w:rFonts w:ascii="Arial" w:hAnsi="Arial" w:cs="Arial"/>
                <w:b/>
              </w:rPr>
              <w:t>4</w:t>
            </w:r>
            <w:r w:rsidR="00BC06D9" w:rsidRPr="00DE3DEA">
              <w:rPr>
                <w:rFonts w:ascii="Arial" w:hAnsi="Arial" w:cs="Arial"/>
                <w:b/>
              </w:rPr>
              <w:t xml:space="preserve"> по </w:t>
            </w:r>
            <w:r w:rsidR="008D35B1" w:rsidRPr="00DE3DEA">
              <w:rPr>
                <w:rFonts w:ascii="Arial" w:hAnsi="Arial" w:cs="Arial"/>
                <w:b/>
              </w:rPr>
              <w:t>25</w:t>
            </w:r>
            <w:r w:rsidR="008B7D25" w:rsidRPr="00DE3DEA">
              <w:rPr>
                <w:rFonts w:ascii="Arial" w:hAnsi="Arial" w:cs="Arial"/>
                <w:b/>
              </w:rPr>
              <w:t>.</w:t>
            </w:r>
            <w:r w:rsidR="00540CD2" w:rsidRPr="00DE3DEA">
              <w:rPr>
                <w:rFonts w:ascii="Arial" w:hAnsi="Arial" w:cs="Arial"/>
                <w:b/>
              </w:rPr>
              <w:t>09</w:t>
            </w:r>
            <w:r w:rsidR="00BC06D9" w:rsidRPr="00DE3DEA">
              <w:rPr>
                <w:rFonts w:ascii="Arial" w:hAnsi="Arial" w:cs="Arial"/>
                <w:b/>
              </w:rPr>
              <w:t>.202</w:t>
            </w:r>
            <w:r w:rsidR="00540CD2" w:rsidRPr="00DE3DEA">
              <w:rPr>
                <w:rFonts w:ascii="Arial" w:hAnsi="Arial" w:cs="Arial"/>
                <w:b/>
              </w:rPr>
              <w:t>4</w:t>
            </w:r>
            <w:r w:rsidR="00BC06D9" w:rsidRPr="00DE3DEA">
              <w:rPr>
                <w:rFonts w:ascii="Arial" w:hAnsi="Arial" w:cs="Arial"/>
                <w:b/>
              </w:rPr>
              <w:t>г.</w:t>
            </w:r>
            <w:r w:rsidRPr="00DE3DEA">
              <w:rPr>
                <w:rFonts w:ascii="Arial" w:hAnsi="Arial" w:cs="Arial"/>
                <w:b/>
              </w:rPr>
              <w:t xml:space="preserve"> </w:t>
            </w:r>
            <w:r w:rsidRPr="00DE3DEA">
              <w:rPr>
                <w:rFonts w:ascii="Arial" w:hAnsi="Arial" w:cs="Arial"/>
              </w:rPr>
              <w:t xml:space="preserve"> </w:t>
            </w:r>
          </w:p>
        </w:tc>
      </w:tr>
      <w:tr w:rsidR="008F4B40" w:rsidRPr="00DE3DEA" w:rsidTr="00BC06D9">
        <w:trPr>
          <w:trHeight w:val="466"/>
        </w:trPr>
        <w:tc>
          <w:tcPr>
            <w:tcW w:w="10559" w:type="dxa"/>
            <w:gridSpan w:val="2"/>
          </w:tcPr>
          <w:p w:rsidR="005C7406" w:rsidRPr="00DE3DEA" w:rsidRDefault="005C7406" w:rsidP="00540CD2">
            <w:pPr>
              <w:spacing w:after="0"/>
              <w:jc w:val="left"/>
              <w:rPr>
                <w:rFonts w:ascii="Arial" w:hAnsi="Arial" w:cs="Arial"/>
              </w:rPr>
            </w:pPr>
            <w:r w:rsidRPr="00DE3DEA">
              <w:rPr>
                <w:rFonts w:ascii="Arial" w:hAnsi="Arial" w:cs="Arial"/>
                <w:b/>
              </w:rPr>
              <w:t xml:space="preserve">Предмет договора: </w:t>
            </w:r>
            <w:r w:rsidR="00EC6034" w:rsidRPr="00DE3DEA">
              <w:rPr>
                <w:rFonts w:ascii="Arial" w:hAnsi="Arial" w:cs="Arial"/>
                <w:b/>
              </w:rPr>
              <w:t xml:space="preserve"> </w:t>
            </w:r>
            <w:r w:rsidR="00540CD2" w:rsidRPr="00DE3DEA">
              <w:rPr>
                <w:rFonts w:ascii="Arial" w:hAnsi="Arial" w:cs="Arial"/>
              </w:rPr>
              <w:t xml:space="preserve"> </w:t>
            </w:r>
            <w:r w:rsidR="00540CD2" w:rsidRPr="00DE3DEA">
              <w:rPr>
                <w:rFonts w:ascii="Arial" w:hAnsi="Arial" w:cs="Arial"/>
                <w:b/>
              </w:rPr>
              <w:t>Реконструкция ОРУ-35кВ ПС 35/6кВ «Аглофабрика», с заменой  силового трансформатора</w:t>
            </w:r>
            <w:r w:rsidR="00A02CD3" w:rsidRPr="00DE3DEA">
              <w:rPr>
                <w:rFonts w:ascii="Arial" w:hAnsi="Arial" w:cs="Arial"/>
                <w:b/>
              </w:rPr>
              <w:t>.</w:t>
            </w:r>
          </w:p>
        </w:tc>
      </w:tr>
      <w:tr w:rsidR="008F4B40" w:rsidRPr="00DE3DEA" w:rsidTr="00BC06D9">
        <w:trPr>
          <w:trHeight w:val="369"/>
        </w:trPr>
        <w:tc>
          <w:tcPr>
            <w:tcW w:w="10559" w:type="dxa"/>
            <w:gridSpan w:val="2"/>
          </w:tcPr>
          <w:p w:rsidR="005C7406" w:rsidRPr="00DE3DEA" w:rsidRDefault="005C7406" w:rsidP="00941177">
            <w:pPr>
              <w:suppressAutoHyphens/>
              <w:spacing w:after="0"/>
              <w:rPr>
                <w:rFonts w:ascii="Arial" w:hAnsi="Arial" w:cs="Arial"/>
                <w:b/>
              </w:rPr>
            </w:pPr>
            <w:r w:rsidRPr="00DE3DEA">
              <w:rPr>
                <w:rFonts w:ascii="Arial" w:hAnsi="Arial" w:cs="Arial"/>
                <w:b/>
              </w:rPr>
              <w:t xml:space="preserve">Объем оказываемых услуг/товаров: </w:t>
            </w:r>
            <w:r w:rsidRPr="00DE3DEA">
              <w:rPr>
                <w:rFonts w:ascii="Arial" w:hAnsi="Arial" w:cs="Arial"/>
              </w:rPr>
              <w:t>в соответствии с Техническим заданием документации (</w:t>
            </w:r>
            <w:r w:rsidR="00486EC9" w:rsidRPr="00DE3DEA">
              <w:rPr>
                <w:rFonts w:ascii="Arial" w:hAnsi="Arial" w:cs="Arial"/>
              </w:rPr>
              <w:t xml:space="preserve">перечнем работ), </w:t>
            </w:r>
            <w:r w:rsidRPr="00DE3DEA">
              <w:rPr>
                <w:rFonts w:ascii="Arial" w:hAnsi="Arial" w:cs="Arial"/>
              </w:rPr>
              <w:t>раздел 7 «Техническая часть».</w:t>
            </w:r>
          </w:p>
        </w:tc>
      </w:tr>
      <w:tr w:rsidR="008F4B40" w:rsidRPr="00DE3DEA" w:rsidTr="00BC06D9">
        <w:trPr>
          <w:trHeight w:val="677"/>
        </w:trPr>
        <w:tc>
          <w:tcPr>
            <w:tcW w:w="10559" w:type="dxa"/>
            <w:gridSpan w:val="2"/>
          </w:tcPr>
          <w:p w:rsidR="00850974" w:rsidRPr="00DE3DEA" w:rsidRDefault="00FE79B9" w:rsidP="00941177">
            <w:pPr>
              <w:suppressAutoHyphens/>
              <w:spacing w:after="0"/>
              <w:rPr>
                <w:rFonts w:ascii="Arial" w:hAnsi="Arial" w:cs="Arial"/>
              </w:rPr>
            </w:pPr>
            <w:r w:rsidRPr="00DE3DEA">
              <w:rPr>
                <w:rFonts w:ascii="Arial" w:hAnsi="Arial" w:cs="Arial"/>
                <w:b/>
              </w:rPr>
              <w:t>Документация по з</w:t>
            </w:r>
            <w:r w:rsidR="0010777C" w:rsidRPr="00DE3DEA">
              <w:rPr>
                <w:rFonts w:ascii="Arial" w:hAnsi="Arial" w:cs="Arial"/>
                <w:b/>
              </w:rPr>
              <w:t>апрос</w:t>
            </w:r>
            <w:r w:rsidRPr="00DE3DEA">
              <w:rPr>
                <w:rFonts w:ascii="Arial" w:hAnsi="Arial" w:cs="Arial"/>
                <w:b/>
              </w:rPr>
              <w:t>у</w:t>
            </w:r>
            <w:r w:rsidR="0010777C" w:rsidRPr="00DE3DEA">
              <w:rPr>
                <w:rFonts w:ascii="Arial" w:hAnsi="Arial" w:cs="Arial"/>
                <w:b/>
              </w:rPr>
              <w:t xml:space="preserve"> предложений</w:t>
            </w:r>
            <w:r w:rsidR="005C7406" w:rsidRPr="00DE3DEA">
              <w:rPr>
                <w:rFonts w:ascii="Arial" w:hAnsi="Arial" w:cs="Arial"/>
                <w:b/>
              </w:rPr>
              <w:t>:</w:t>
            </w:r>
            <w:r w:rsidR="005C7406" w:rsidRPr="00DE3DEA">
              <w:rPr>
                <w:rFonts w:ascii="Arial" w:hAnsi="Arial" w:cs="Arial"/>
              </w:rPr>
              <w:t xml:space="preserve"> </w:t>
            </w:r>
            <w:r w:rsidR="00850974" w:rsidRPr="00DE3DEA">
              <w:rPr>
                <w:rFonts w:ascii="Arial" w:hAnsi="Arial" w:cs="Arial"/>
              </w:rPr>
              <w:t xml:space="preserve">  документация находится в открытом доступе </w:t>
            </w:r>
            <w:r w:rsidR="00EC65BC" w:rsidRPr="00DE3DEA">
              <w:rPr>
                <w:rFonts w:ascii="Arial" w:hAnsi="Arial" w:cs="Arial"/>
              </w:rPr>
              <w:t>в единой информационной системе</w:t>
            </w:r>
            <w:r w:rsidR="00A13883" w:rsidRPr="00DE3DEA">
              <w:rPr>
                <w:rFonts w:ascii="Arial" w:hAnsi="Arial" w:cs="Arial"/>
              </w:rPr>
              <w:t>:</w:t>
            </w:r>
            <w:r w:rsidR="00850974" w:rsidRPr="00DE3DEA">
              <w:rPr>
                <w:rFonts w:ascii="Arial" w:hAnsi="Arial" w:cs="Arial"/>
              </w:rPr>
              <w:t xml:space="preserve"> </w:t>
            </w:r>
            <w:hyperlink r:id="rId14" w:history="1">
              <w:r w:rsidR="00A13883" w:rsidRPr="00DE3DEA">
                <w:rPr>
                  <w:rStyle w:val="ac"/>
                  <w:rFonts w:ascii="Arial" w:hAnsi="Arial" w:cs="Arial"/>
                  <w:color w:val="auto"/>
                </w:rPr>
                <w:t>http://zakupki.gov.ru</w:t>
              </w:r>
            </w:hyperlink>
            <w:r w:rsidR="00850974" w:rsidRPr="00DE3DEA">
              <w:rPr>
                <w:rFonts w:ascii="Arial" w:hAnsi="Arial" w:cs="Arial"/>
              </w:rPr>
              <w:t xml:space="preserve">, начиная с даты размещения настоящего извещения. </w:t>
            </w:r>
          </w:p>
          <w:p w:rsidR="00850974" w:rsidRPr="00DE3DEA" w:rsidRDefault="00850974" w:rsidP="00941177">
            <w:pPr>
              <w:suppressAutoHyphens/>
              <w:spacing w:after="0"/>
              <w:rPr>
                <w:rFonts w:ascii="Arial" w:hAnsi="Arial" w:cs="Arial"/>
                <w:spacing w:val="-6"/>
              </w:rPr>
            </w:pPr>
            <w:r w:rsidRPr="00DE3DEA">
              <w:rPr>
                <w:rFonts w:ascii="Arial" w:hAnsi="Arial" w:cs="Arial"/>
                <w:spacing w:val="-6"/>
              </w:rPr>
              <w:t xml:space="preserve">Документация по проведению </w:t>
            </w:r>
            <w:r w:rsidR="007759AE" w:rsidRPr="00DE3DEA">
              <w:rPr>
                <w:rFonts w:ascii="Arial" w:hAnsi="Arial" w:cs="Arial"/>
                <w:spacing w:val="-6"/>
              </w:rPr>
              <w:t>запроса предложений</w:t>
            </w:r>
            <w:r w:rsidRPr="00DE3DEA">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DE3DEA" w:rsidRDefault="00850974" w:rsidP="00941177">
            <w:pPr>
              <w:suppressAutoHyphens/>
              <w:spacing w:after="0"/>
              <w:rPr>
                <w:rFonts w:ascii="Arial" w:hAnsi="Arial" w:cs="Arial"/>
              </w:rPr>
            </w:pPr>
            <w:r w:rsidRPr="00DE3DEA">
              <w:rPr>
                <w:rFonts w:ascii="Arial" w:hAnsi="Arial" w:cs="Arial"/>
              </w:rPr>
              <w:t xml:space="preserve">Документация по проведению </w:t>
            </w:r>
            <w:r w:rsidR="007759AE" w:rsidRPr="00DE3DEA">
              <w:rPr>
                <w:rFonts w:ascii="Arial" w:hAnsi="Arial" w:cs="Arial"/>
              </w:rPr>
              <w:t>запроса предложений</w:t>
            </w:r>
            <w:r w:rsidRPr="00DE3DEA">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DE3DEA">
              <w:rPr>
                <w:rFonts w:ascii="Arial" w:hAnsi="Arial" w:cs="Arial"/>
              </w:rPr>
              <w:t xml:space="preserve">в единой информационной системе </w:t>
            </w:r>
            <w:hyperlink r:id="rId15" w:history="1">
              <w:r w:rsidR="00A13883" w:rsidRPr="00DE3DEA">
                <w:rPr>
                  <w:rStyle w:val="ac"/>
                  <w:rFonts w:ascii="Arial" w:hAnsi="Arial" w:cs="Arial"/>
                  <w:color w:val="auto"/>
                </w:rPr>
                <w:t>http://zakupki.gov.ru</w:t>
              </w:r>
            </w:hyperlink>
            <w:r w:rsidRPr="00DE3DEA">
              <w:rPr>
                <w:rFonts w:ascii="Arial" w:hAnsi="Arial" w:cs="Arial"/>
              </w:rPr>
              <w:t xml:space="preserve">, и не позднее дня окончания приема заявок по адресу:  </w:t>
            </w:r>
            <w:r w:rsidR="00EC6034" w:rsidRPr="00DE3DEA">
              <w:rPr>
                <w:rFonts w:ascii="Arial" w:hAnsi="Arial" w:cs="Arial"/>
              </w:rPr>
              <w:t xml:space="preserve"> Свердловская область, г. Нижний Тагил, ул. Металлургов, д.1</w:t>
            </w:r>
            <w:r w:rsidRPr="00DE3DEA">
              <w:rPr>
                <w:rFonts w:ascii="Arial" w:hAnsi="Arial" w:cs="Arial"/>
              </w:rPr>
              <w:t xml:space="preserve">  </w:t>
            </w:r>
          </w:p>
        </w:tc>
      </w:tr>
      <w:tr w:rsidR="008F4B40" w:rsidRPr="00DE3DEA" w:rsidTr="00BC06D9">
        <w:trPr>
          <w:trHeight w:val="466"/>
        </w:trPr>
        <w:tc>
          <w:tcPr>
            <w:tcW w:w="10559" w:type="dxa"/>
            <w:gridSpan w:val="2"/>
          </w:tcPr>
          <w:p w:rsidR="005C7406" w:rsidRPr="00DE3DEA" w:rsidRDefault="005C7406" w:rsidP="00DF40F6">
            <w:pPr>
              <w:suppressAutoHyphens/>
              <w:spacing w:after="0"/>
              <w:rPr>
                <w:rFonts w:ascii="Arial" w:hAnsi="Arial" w:cs="Arial"/>
                <w:b/>
              </w:rPr>
            </w:pPr>
            <w:r w:rsidRPr="00DE3DEA">
              <w:rPr>
                <w:rFonts w:ascii="Arial" w:hAnsi="Arial" w:cs="Arial"/>
                <w:b/>
              </w:rPr>
              <w:t>Дата начала и окончания подачи заявок:</w:t>
            </w:r>
            <w:r w:rsidR="00D54547" w:rsidRPr="00DE3DEA">
              <w:rPr>
                <w:rFonts w:ascii="Arial" w:hAnsi="Arial" w:cs="Arial"/>
              </w:rPr>
              <w:t xml:space="preserve"> </w:t>
            </w:r>
            <w:r w:rsidR="000C2A5E" w:rsidRPr="00DE3DEA">
              <w:rPr>
                <w:rFonts w:ascii="Arial" w:hAnsi="Arial" w:cs="Arial"/>
              </w:rPr>
              <w:t xml:space="preserve"> </w:t>
            </w:r>
            <w:r w:rsidR="000C2A5E" w:rsidRPr="00DE3DEA">
              <w:rPr>
                <w:rFonts w:ascii="Arial" w:hAnsi="Arial" w:cs="Arial"/>
                <w:b/>
              </w:rPr>
              <w:t>с</w:t>
            </w:r>
            <w:r w:rsidR="00313DA6" w:rsidRPr="00DE3DEA">
              <w:rPr>
                <w:rFonts w:ascii="Arial" w:hAnsi="Arial" w:cs="Arial"/>
                <w:b/>
              </w:rPr>
              <w:t xml:space="preserve"> </w:t>
            </w:r>
            <w:r w:rsidR="00DF40F6" w:rsidRPr="00DE3DEA">
              <w:rPr>
                <w:rFonts w:ascii="Arial" w:hAnsi="Arial" w:cs="Arial"/>
                <w:b/>
              </w:rPr>
              <w:t>27</w:t>
            </w:r>
            <w:r w:rsidR="00923DCF" w:rsidRPr="00DE3DEA">
              <w:rPr>
                <w:rFonts w:ascii="Arial" w:hAnsi="Arial" w:cs="Arial"/>
                <w:b/>
              </w:rPr>
              <w:t>.</w:t>
            </w:r>
            <w:r w:rsidR="00DF40F6" w:rsidRPr="00DE3DEA">
              <w:rPr>
                <w:rFonts w:ascii="Arial" w:hAnsi="Arial" w:cs="Arial"/>
                <w:b/>
              </w:rPr>
              <w:t>12</w:t>
            </w:r>
            <w:r w:rsidR="00923DCF" w:rsidRPr="00DE3DEA">
              <w:rPr>
                <w:rFonts w:ascii="Arial" w:hAnsi="Arial" w:cs="Arial"/>
                <w:b/>
              </w:rPr>
              <w:t xml:space="preserve">.2023г. </w:t>
            </w:r>
            <w:r w:rsidR="000C2A5E" w:rsidRPr="00DE3DEA">
              <w:rPr>
                <w:rFonts w:ascii="Arial" w:hAnsi="Arial" w:cs="Arial"/>
              </w:rPr>
              <w:t>до 0</w:t>
            </w:r>
            <w:r w:rsidR="00DF4BC5" w:rsidRPr="00DE3DEA">
              <w:rPr>
                <w:rFonts w:ascii="Arial" w:hAnsi="Arial" w:cs="Arial"/>
              </w:rPr>
              <w:t>8</w:t>
            </w:r>
            <w:r w:rsidR="000C2A5E" w:rsidRPr="00DE3DEA">
              <w:rPr>
                <w:rFonts w:ascii="Arial" w:hAnsi="Arial" w:cs="Arial"/>
              </w:rPr>
              <w:t xml:space="preserve"> часов 00 минут (Московское время) </w:t>
            </w:r>
            <w:r w:rsidR="00DF40F6" w:rsidRPr="00DE3DEA">
              <w:rPr>
                <w:rFonts w:ascii="Arial" w:hAnsi="Arial" w:cs="Arial"/>
                <w:b/>
              </w:rPr>
              <w:t>23</w:t>
            </w:r>
            <w:r w:rsidR="00923DCF" w:rsidRPr="00DE3DEA">
              <w:rPr>
                <w:rFonts w:ascii="Arial" w:hAnsi="Arial" w:cs="Arial"/>
                <w:b/>
              </w:rPr>
              <w:t>.</w:t>
            </w:r>
            <w:r w:rsidR="00DF40F6" w:rsidRPr="00DE3DEA">
              <w:rPr>
                <w:rFonts w:ascii="Arial" w:hAnsi="Arial" w:cs="Arial"/>
                <w:b/>
              </w:rPr>
              <w:t>01</w:t>
            </w:r>
            <w:r w:rsidR="00923DCF" w:rsidRPr="00DE3DEA">
              <w:rPr>
                <w:rFonts w:ascii="Arial" w:hAnsi="Arial" w:cs="Arial"/>
                <w:b/>
              </w:rPr>
              <w:t>.202</w:t>
            </w:r>
            <w:r w:rsidR="00DF40F6" w:rsidRPr="00DE3DEA">
              <w:rPr>
                <w:rFonts w:ascii="Arial" w:hAnsi="Arial" w:cs="Arial"/>
                <w:b/>
              </w:rPr>
              <w:t>4</w:t>
            </w:r>
            <w:r w:rsidR="00923DCF" w:rsidRPr="00DE3DEA">
              <w:rPr>
                <w:rFonts w:ascii="Arial" w:hAnsi="Arial" w:cs="Arial"/>
                <w:b/>
              </w:rPr>
              <w:t>г</w:t>
            </w:r>
            <w:r w:rsidR="000C2A5E" w:rsidRPr="00DE3DEA">
              <w:rPr>
                <w:rFonts w:ascii="Arial" w:hAnsi="Arial" w:cs="Arial"/>
                <w:b/>
              </w:rPr>
              <w:t>.</w:t>
            </w:r>
          </w:p>
        </w:tc>
      </w:tr>
      <w:tr w:rsidR="008F4B40" w:rsidRPr="00DE3DEA" w:rsidTr="00BC06D9">
        <w:trPr>
          <w:trHeight w:val="466"/>
        </w:trPr>
        <w:tc>
          <w:tcPr>
            <w:tcW w:w="10559" w:type="dxa"/>
            <w:gridSpan w:val="2"/>
          </w:tcPr>
          <w:p w:rsidR="005C7406" w:rsidRPr="00DE3DEA" w:rsidRDefault="005C7406" w:rsidP="00DF40F6">
            <w:pPr>
              <w:suppressAutoHyphens/>
              <w:spacing w:after="0"/>
              <w:rPr>
                <w:rFonts w:ascii="Arial" w:hAnsi="Arial" w:cs="Arial"/>
              </w:rPr>
            </w:pPr>
            <w:r w:rsidRPr="00DE3DEA">
              <w:rPr>
                <w:rFonts w:ascii="Arial" w:hAnsi="Arial" w:cs="Arial"/>
                <w:b/>
              </w:rPr>
              <w:t xml:space="preserve">Дата и место рассмотрения, оценки и сопоставления заявок: </w:t>
            </w:r>
            <w:r w:rsidR="00DF40F6" w:rsidRPr="00DE3DEA">
              <w:rPr>
                <w:rFonts w:ascii="Arial" w:hAnsi="Arial" w:cs="Arial"/>
                <w:b/>
              </w:rPr>
              <w:t>30</w:t>
            </w:r>
            <w:r w:rsidR="00923DCF" w:rsidRPr="00DE3DEA">
              <w:rPr>
                <w:rFonts w:ascii="Arial" w:hAnsi="Arial" w:cs="Arial"/>
                <w:b/>
              </w:rPr>
              <w:t>.</w:t>
            </w:r>
            <w:r w:rsidR="00DF40F6" w:rsidRPr="00DE3DEA">
              <w:rPr>
                <w:rFonts w:ascii="Arial" w:hAnsi="Arial" w:cs="Arial"/>
                <w:b/>
              </w:rPr>
              <w:t>01</w:t>
            </w:r>
            <w:r w:rsidR="00923DCF" w:rsidRPr="00DE3DEA">
              <w:rPr>
                <w:rFonts w:ascii="Arial" w:hAnsi="Arial" w:cs="Arial"/>
                <w:b/>
              </w:rPr>
              <w:t>.202</w:t>
            </w:r>
            <w:r w:rsidR="00DF40F6" w:rsidRPr="00DE3DEA">
              <w:rPr>
                <w:rFonts w:ascii="Arial" w:hAnsi="Arial" w:cs="Arial"/>
                <w:b/>
              </w:rPr>
              <w:t>4</w:t>
            </w:r>
            <w:r w:rsidR="00923DCF" w:rsidRPr="00DE3DEA">
              <w:rPr>
                <w:rFonts w:ascii="Arial" w:hAnsi="Arial" w:cs="Arial"/>
                <w:b/>
              </w:rPr>
              <w:t>г.</w:t>
            </w:r>
            <w:r w:rsidRPr="00DE3DEA">
              <w:rPr>
                <w:rFonts w:ascii="Arial" w:hAnsi="Arial" w:cs="Arial"/>
              </w:rPr>
              <w:t xml:space="preserve">по адресу: </w:t>
            </w:r>
            <w:r w:rsidR="00DF4BC5" w:rsidRPr="00DE3DEA">
              <w:rPr>
                <w:rFonts w:ascii="Arial" w:hAnsi="Arial" w:cs="Arial"/>
              </w:rPr>
              <w:t>654063</w:t>
            </w:r>
            <w:r w:rsidRPr="00DE3DEA">
              <w:rPr>
                <w:rFonts w:ascii="Arial" w:hAnsi="Arial" w:cs="Arial"/>
              </w:rPr>
              <w:t xml:space="preserve">, Кемеровская область, г. Новокузнецк, ул. Рудокопровая, 4. </w:t>
            </w:r>
          </w:p>
        </w:tc>
      </w:tr>
      <w:tr w:rsidR="008F4B40" w:rsidRPr="00DE3DEA" w:rsidTr="00BC06D9">
        <w:trPr>
          <w:trHeight w:val="379"/>
        </w:trPr>
        <w:tc>
          <w:tcPr>
            <w:tcW w:w="10559" w:type="dxa"/>
            <w:gridSpan w:val="2"/>
          </w:tcPr>
          <w:p w:rsidR="005C7406" w:rsidRPr="00DE3DEA" w:rsidRDefault="005C7406" w:rsidP="00941177">
            <w:pPr>
              <w:suppressAutoHyphens/>
              <w:spacing w:after="0"/>
              <w:rPr>
                <w:rFonts w:ascii="Arial" w:hAnsi="Arial" w:cs="Arial"/>
                <w:b/>
              </w:rPr>
            </w:pPr>
            <w:r w:rsidRPr="00DE3DEA">
              <w:rPr>
                <w:rFonts w:ascii="Arial" w:hAnsi="Arial" w:cs="Arial"/>
                <w:b/>
              </w:rPr>
              <w:t xml:space="preserve">Размер обеспечения заявки на участие в </w:t>
            </w:r>
            <w:r w:rsidR="007759AE" w:rsidRPr="00DE3DEA">
              <w:rPr>
                <w:rFonts w:ascii="Arial" w:hAnsi="Arial" w:cs="Arial"/>
                <w:b/>
              </w:rPr>
              <w:t>запросе предложений</w:t>
            </w:r>
            <w:r w:rsidRPr="00DE3DEA">
              <w:rPr>
                <w:rFonts w:ascii="Arial" w:hAnsi="Arial" w:cs="Arial"/>
                <w:b/>
              </w:rPr>
              <w:t>:</w:t>
            </w:r>
            <w:r w:rsidRPr="00DE3DEA">
              <w:rPr>
                <w:rFonts w:ascii="Arial" w:hAnsi="Arial" w:cs="Arial"/>
              </w:rPr>
              <w:t xml:space="preserve"> не установлен.</w:t>
            </w:r>
          </w:p>
        </w:tc>
      </w:tr>
      <w:tr w:rsidR="008F4B40" w:rsidRPr="00DE3DEA" w:rsidTr="00BC06D9">
        <w:trPr>
          <w:trHeight w:val="241"/>
        </w:trPr>
        <w:tc>
          <w:tcPr>
            <w:tcW w:w="10559" w:type="dxa"/>
            <w:gridSpan w:val="2"/>
          </w:tcPr>
          <w:p w:rsidR="000C2A5E" w:rsidRPr="00DE3DEA" w:rsidRDefault="000C2A5E" w:rsidP="00941177">
            <w:pPr>
              <w:suppressAutoHyphens/>
              <w:spacing w:after="0"/>
              <w:rPr>
                <w:rFonts w:ascii="Arial" w:hAnsi="Arial" w:cs="Arial"/>
              </w:rPr>
            </w:pPr>
            <w:r w:rsidRPr="00DE3DEA">
              <w:rPr>
                <w:rFonts w:ascii="Arial" w:hAnsi="Arial" w:cs="Arial"/>
              </w:rPr>
              <w:t>Заказчик вправе о</w:t>
            </w:r>
            <w:r w:rsidR="00F83A25" w:rsidRPr="00DE3DEA">
              <w:rPr>
                <w:rFonts w:ascii="Arial" w:hAnsi="Arial" w:cs="Arial"/>
              </w:rPr>
              <w:t>тказаться от проведения закупки</w:t>
            </w:r>
            <w:r w:rsidRPr="00DE3DEA">
              <w:rPr>
                <w:rFonts w:ascii="Arial" w:hAnsi="Arial" w:cs="Arial"/>
              </w:rPr>
              <w:t xml:space="preserve"> </w:t>
            </w:r>
            <w:r w:rsidR="00F83A25" w:rsidRPr="00DE3DEA">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DE3DEA" w:rsidRDefault="00F10583" w:rsidP="00941177">
      <w:pPr>
        <w:suppressAutoHyphens/>
        <w:spacing w:after="0"/>
        <w:rPr>
          <w:rFonts w:ascii="Arial" w:hAnsi="Arial" w:cs="Arial"/>
          <w:b/>
          <w:bCs/>
        </w:rPr>
      </w:pPr>
      <w:r w:rsidRPr="00DE3DEA">
        <w:rPr>
          <w:rFonts w:ascii="Arial" w:hAnsi="Arial" w:cs="Arial"/>
          <w:b/>
          <w:bCs/>
        </w:rPr>
        <w:br w:type="page"/>
      </w:r>
    </w:p>
    <w:p w:rsidR="00705153" w:rsidRPr="00DE3DEA" w:rsidRDefault="00705153" w:rsidP="00941177">
      <w:pPr>
        <w:tabs>
          <w:tab w:val="left" w:pos="851"/>
        </w:tabs>
        <w:suppressAutoHyphens/>
        <w:spacing w:after="0"/>
        <w:ind w:firstLine="567"/>
        <w:rPr>
          <w:rFonts w:ascii="Arial" w:hAnsi="Arial" w:cs="Arial"/>
          <w:b/>
          <w:bCs/>
        </w:rPr>
      </w:pPr>
    </w:p>
    <w:p w:rsidR="00850974" w:rsidRPr="00DE3DEA"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DE3DEA">
        <w:rPr>
          <w:rStyle w:val="aff5"/>
          <w:rFonts w:ascii="Arial" w:hAnsi="Arial" w:cs="Arial"/>
        </w:rPr>
        <w:t>ТЕРМИНЫ И ОПРЕДЕЛЕНИЯ</w:t>
      </w:r>
      <w:bookmarkEnd w:id="11"/>
      <w:bookmarkEnd w:id="12"/>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Заказчик</w:t>
      </w:r>
      <w:r w:rsidRPr="00DE3DEA">
        <w:rPr>
          <w:rFonts w:ascii="Arial" w:hAnsi="Arial" w:cs="Arial"/>
        </w:rPr>
        <w:t xml:space="preserve"> – организация, указанная в разделе 5 «Информационная карта </w:t>
      </w:r>
      <w:r w:rsidR="007759AE" w:rsidRPr="00DE3DEA">
        <w:rPr>
          <w:rFonts w:ascii="Arial" w:hAnsi="Arial" w:cs="Arial"/>
        </w:rPr>
        <w:t>запроса предложений</w:t>
      </w:r>
      <w:r w:rsidRPr="00DE3DEA">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Комиссия по закупкам</w:t>
      </w:r>
      <w:r w:rsidRPr="00DE3DEA">
        <w:rPr>
          <w:rFonts w:ascii="Arial" w:hAnsi="Arial" w:cs="Arial"/>
        </w:rPr>
        <w:t xml:space="preserve"> – коллегиальный орган, сформированный для организации и проведения </w:t>
      </w:r>
      <w:r w:rsidR="007759AE" w:rsidRPr="00DE3DEA">
        <w:rPr>
          <w:rFonts w:ascii="Arial" w:hAnsi="Arial" w:cs="Arial"/>
        </w:rPr>
        <w:t>запроса предложений</w:t>
      </w:r>
      <w:r w:rsidRPr="00DE3DEA">
        <w:rPr>
          <w:rFonts w:ascii="Arial" w:hAnsi="Arial" w:cs="Arial"/>
        </w:rPr>
        <w:t xml:space="preserve"> (далее – Комиссия).</w:t>
      </w:r>
    </w:p>
    <w:p w:rsidR="000C2A5E" w:rsidRPr="00DE3DEA" w:rsidRDefault="00872CC2" w:rsidP="00941177">
      <w:pPr>
        <w:tabs>
          <w:tab w:val="left" w:pos="851"/>
        </w:tabs>
        <w:suppressAutoHyphens/>
        <w:spacing w:after="0"/>
        <w:ind w:firstLine="567"/>
        <w:rPr>
          <w:rFonts w:ascii="Arial" w:hAnsi="Arial" w:cs="Arial"/>
        </w:rPr>
      </w:pPr>
      <w:r w:rsidRPr="00DE3DEA">
        <w:rPr>
          <w:rFonts w:ascii="Arial" w:hAnsi="Arial" w:cs="Arial"/>
          <w:b/>
        </w:rPr>
        <w:t xml:space="preserve">Открытый </w:t>
      </w:r>
      <w:r w:rsidR="0010777C" w:rsidRPr="00DE3DEA">
        <w:rPr>
          <w:rFonts w:ascii="Arial" w:hAnsi="Arial" w:cs="Arial"/>
          <w:b/>
        </w:rPr>
        <w:t>запрос предложений</w:t>
      </w:r>
      <w:r w:rsidRPr="00DE3DEA">
        <w:rPr>
          <w:rFonts w:ascii="Arial" w:hAnsi="Arial" w:cs="Arial"/>
          <w:b/>
        </w:rPr>
        <w:t xml:space="preserve"> </w:t>
      </w:r>
      <w:r w:rsidRPr="00DE3DEA">
        <w:rPr>
          <w:rFonts w:ascii="Arial" w:hAnsi="Arial" w:cs="Arial"/>
        </w:rPr>
        <w:t xml:space="preserve">(далее </w:t>
      </w:r>
      <w:r w:rsidR="0010777C" w:rsidRPr="00DE3DEA">
        <w:rPr>
          <w:rFonts w:ascii="Arial" w:hAnsi="Arial" w:cs="Arial"/>
        </w:rPr>
        <w:t>запрос предложений</w:t>
      </w:r>
      <w:r w:rsidRPr="00DE3DEA">
        <w:rPr>
          <w:rFonts w:ascii="Arial" w:hAnsi="Arial" w:cs="Arial"/>
        </w:rPr>
        <w:t>)</w:t>
      </w:r>
      <w:r w:rsidR="000C2A5E" w:rsidRPr="00DE3DEA">
        <w:rPr>
          <w:rFonts w:ascii="Arial" w:hAnsi="Arial" w:cs="Arial"/>
        </w:rPr>
        <w:t xml:space="preserve"> – </w:t>
      </w:r>
      <w:r w:rsidR="00981ED9" w:rsidRPr="00DE3DEA">
        <w:rPr>
          <w:rFonts w:ascii="Arial" w:hAnsi="Arial" w:cs="Arial"/>
        </w:rPr>
        <w:t xml:space="preserve">форма торгов, </w:t>
      </w:r>
      <w:r w:rsidR="00670BFE" w:rsidRPr="00DE3DEA">
        <w:rPr>
          <w:rFonts w:ascii="Arial" w:hAnsi="Arial" w:cs="Arial"/>
        </w:rPr>
        <w:t xml:space="preserve">при которой победителем запроса предложений признается участник </w:t>
      </w:r>
      <w:r w:rsidR="00386BF5" w:rsidRPr="00DE3DEA">
        <w:rPr>
          <w:rFonts w:ascii="Arial" w:hAnsi="Arial" w:cs="Arial"/>
        </w:rPr>
        <w:t>конкурентной закупки, заявка на участие,</w:t>
      </w:r>
      <w:r w:rsidR="00670BFE" w:rsidRPr="00DE3DEA">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DE3DEA">
        <w:rPr>
          <w:rFonts w:ascii="Arial" w:hAnsi="Arial" w:cs="Arial"/>
        </w:rPr>
        <w:t xml:space="preserve"> </w:t>
      </w:r>
    </w:p>
    <w:p w:rsidR="000C2A5E" w:rsidRPr="00DE3DEA"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DE3DEA">
        <w:rPr>
          <w:rFonts w:ascii="Arial" w:hAnsi="Arial" w:cs="Arial"/>
          <w:b/>
        </w:rPr>
        <w:t>Продукция</w:t>
      </w:r>
      <w:r w:rsidRPr="00DE3DEA">
        <w:rPr>
          <w:rFonts w:ascii="Arial" w:hAnsi="Arial" w:cs="Arial"/>
        </w:rPr>
        <w:t xml:space="preserve"> – товары, работы или услуги.</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 xml:space="preserve">Извещение о проведении </w:t>
      </w:r>
      <w:r w:rsidR="007759AE" w:rsidRPr="00DE3DEA">
        <w:rPr>
          <w:rFonts w:ascii="Arial" w:hAnsi="Arial" w:cs="Arial"/>
          <w:b/>
        </w:rPr>
        <w:t>запроса предложений</w:t>
      </w:r>
      <w:r w:rsidRPr="00DE3DEA">
        <w:rPr>
          <w:rFonts w:ascii="Arial" w:hAnsi="Arial" w:cs="Arial"/>
          <w:b/>
        </w:rPr>
        <w:t xml:space="preserve"> </w:t>
      </w:r>
      <w:r w:rsidRPr="00DE3DEA">
        <w:rPr>
          <w:rFonts w:ascii="Arial" w:hAnsi="Arial" w:cs="Arial"/>
        </w:rPr>
        <w:t xml:space="preserve">– письменная информация о </w:t>
      </w:r>
      <w:r w:rsidR="007759AE" w:rsidRPr="00DE3DEA">
        <w:rPr>
          <w:rFonts w:ascii="Arial" w:hAnsi="Arial" w:cs="Arial"/>
        </w:rPr>
        <w:t>запросе предложений</w:t>
      </w:r>
      <w:r w:rsidRPr="00DE3DEA">
        <w:rPr>
          <w:rFonts w:ascii="Arial" w:hAnsi="Arial" w:cs="Arial"/>
        </w:rPr>
        <w:t xml:space="preserve">, публикуемая </w:t>
      </w:r>
      <w:r w:rsidR="00981ED9" w:rsidRPr="00DE3DEA">
        <w:rPr>
          <w:rFonts w:ascii="Arial" w:hAnsi="Arial" w:cs="Arial"/>
        </w:rPr>
        <w:t>в единой информационной системе</w:t>
      </w:r>
      <w:r w:rsidRPr="00DE3DEA">
        <w:rPr>
          <w:rFonts w:ascii="Arial" w:hAnsi="Arial" w:cs="Arial"/>
        </w:rPr>
        <w:t xml:space="preserve"> </w:t>
      </w:r>
      <w:r w:rsidRPr="00DE3DEA">
        <w:rPr>
          <w:rFonts w:ascii="Arial" w:hAnsi="Arial" w:cs="Arial"/>
          <w:u w:val="single"/>
        </w:rPr>
        <w:t>http://zakupki.gov.ru</w:t>
      </w:r>
      <w:r w:rsidRPr="00DE3DEA">
        <w:rPr>
          <w:rFonts w:ascii="Arial" w:hAnsi="Arial" w:cs="Arial"/>
        </w:rPr>
        <w:t>.</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 xml:space="preserve">Документация по проведению </w:t>
      </w:r>
      <w:r w:rsidR="007759AE" w:rsidRPr="00DE3DEA">
        <w:rPr>
          <w:rFonts w:ascii="Arial" w:hAnsi="Arial" w:cs="Arial"/>
          <w:b/>
        </w:rPr>
        <w:t>запроса предложений</w:t>
      </w:r>
      <w:r w:rsidRPr="00DE3DEA">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DE3DEA">
        <w:rPr>
          <w:rFonts w:ascii="Arial" w:hAnsi="Arial" w:cs="Arial"/>
        </w:rPr>
        <w:t>запроса предложений</w:t>
      </w:r>
      <w:r w:rsidRPr="00DE3DEA">
        <w:rPr>
          <w:rFonts w:ascii="Arial" w:hAnsi="Arial" w:cs="Arial"/>
        </w:rPr>
        <w:t>, правила подготовки, оформления и подачи</w:t>
      </w:r>
      <w:r w:rsidR="00F62E6E" w:rsidRPr="00DE3DEA">
        <w:rPr>
          <w:rFonts w:ascii="Arial" w:hAnsi="Arial" w:cs="Arial"/>
        </w:rPr>
        <w:t xml:space="preserve"> </w:t>
      </w:r>
      <w:r w:rsidR="00872CC2" w:rsidRPr="00DE3DEA">
        <w:rPr>
          <w:rFonts w:ascii="Arial" w:hAnsi="Arial" w:cs="Arial"/>
        </w:rPr>
        <w:t>предложения</w:t>
      </w:r>
      <w:r w:rsidRPr="00DE3DEA">
        <w:rPr>
          <w:rFonts w:ascii="Arial" w:hAnsi="Arial" w:cs="Arial"/>
        </w:rPr>
        <w:t xml:space="preserve"> </w:t>
      </w:r>
      <w:r w:rsidR="00872CC2" w:rsidRPr="00DE3DEA">
        <w:rPr>
          <w:rFonts w:ascii="Arial" w:hAnsi="Arial" w:cs="Arial"/>
        </w:rPr>
        <w:t>Участником</w:t>
      </w:r>
      <w:r w:rsidRPr="00DE3DEA">
        <w:rPr>
          <w:rFonts w:ascii="Arial" w:hAnsi="Arial" w:cs="Arial"/>
        </w:rPr>
        <w:t xml:space="preserve"> на участие в закупке, правила выбора поставщика, а </w:t>
      </w:r>
      <w:r w:rsidR="00386BF5" w:rsidRPr="00DE3DEA">
        <w:rPr>
          <w:rFonts w:ascii="Arial" w:hAnsi="Arial" w:cs="Arial"/>
        </w:rPr>
        <w:t>также</w:t>
      </w:r>
      <w:r w:rsidRPr="00DE3DEA">
        <w:rPr>
          <w:rFonts w:ascii="Arial" w:hAnsi="Arial" w:cs="Arial"/>
        </w:rPr>
        <w:t xml:space="preserve"> об условиях заключаемого по результатам процедуры закупки Договора.</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 xml:space="preserve">Лот – </w:t>
      </w:r>
      <w:r w:rsidRPr="00DE3DEA">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DE3DEA">
        <w:rPr>
          <w:rFonts w:ascii="Arial" w:hAnsi="Arial" w:cs="Arial"/>
        </w:rPr>
        <w:t>запроса предложений</w:t>
      </w:r>
      <w:r w:rsidRPr="00DE3DEA">
        <w:rPr>
          <w:rFonts w:ascii="Arial" w:hAnsi="Arial" w:cs="Arial"/>
          <w:b/>
        </w:rPr>
        <w:t xml:space="preserve">. </w:t>
      </w:r>
      <w:r w:rsidRPr="00DE3DEA">
        <w:rPr>
          <w:rFonts w:ascii="Arial" w:hAnsi="Arial" w:cs="Arial"/>
        </w:rPr>
        <w:t xml:space="preserve">Если </w:t>
      </w:r>
      <w:r w:rsidR="00872CC2" w:rsidRPr="00DE3DEA">
        <w:rPr>
          <w:rFonts w:ascii="Arial" w:hAnsi="Arial" w:cs="Arial"/>
        </w:rPr>
        <w:t>Участник</w:t>
      </w:r>
      <w:r w:rsidRPr="00DE3DEA">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DE3DEA" w:rsidRDefault="00872CC2" w:rsidP="00941177">
      <w:pPr>
        <w:tabs>
          <w:tab w:val="left" w:pos="851"/>
        </w:tabs>
        <w:suppressAutoHyphens/>
        <w:spacing w:after="0"/>
        <w:ind w:firstLine="567"/>
        <w:rPr>
          <w:rFonts w:ascii="Arial" w:hAnsi="Arial" w:cs="Arial"/>
          <w:spacing w:val="-8"/>
        </w:rPr>
      </w:pPr>
      <w:r w:rsidRPr="00DE3DEA">
        <w:rPr>
          <w:rFonts w:ascii="Arial" w:hAnsi="Arial" w:cs="Arial"/>
          <w:b/>
          <w:spacing w:val="-8"/>
        </w:rPr>
        <w:t>З</w:t>
      </w:r>
      <w:r w:rsidR="000C2A5E" w:rsidRPr="00DE3DEA">
        <w:rPr>
          <w:rFonts w:ascii="Arial" w:hAnsi="Arial" w:cs="Arial"/>
          <w:b/>
          <w:spacing w:val="-8"/>
        </w:rPr>
        <w:t>аявка на уча</w:t>
      </w:r>
      <w:r w:rsidRPr="00DE3DEA">
        <w:rPr>
          <w:rFonts w:ascii="Arial" w:hAnsi="Arial" w:cs="Arial"/>
          <w:b/>
          <w:spacing w:val="-8"/>
        </w:rPr>
        <w:t>стие в процедуре закупки</w:t>
      </w:r>
      <w:r w:rsidR="00A3578E" w:rsidRPr="00DE3DEA">
        <w:rPr>
          <w:rFonts w:ascii="Arial" w:hAnsi="Arial" w:cs="Arial"/>
          <w:b/>
          <w:spacing w:val="-8"/>
        </w:rPr>
        <w:t xml:space="preserve"> </w:t>
      </w:r>
      <w:r w:rsidR="00A3578E" w:rsidRPr="00DE3DEA">
        <w:rPr>
          <w:rFonts w:ascii="Arial" w:hAnsi="Arial" w:cs="Arial"/>
          <w:spacing w:val="-8"/>
        </w:rPr>
        <w:t>(далее Заявка)</w:t>
      </w:r>
      <w:r w:rsidR="000C2A5E" w:rsidRPr="00DE3DEA">
        <w:rPr>
          <w:rFonts w:ascii="Arial" w:hAnsi="Arial" w:cs="Arial"/>
          <w:b/>
          <w:spacing w:val="-8"/>
        </w:rPr>
        <w:t xml:space="preserve"> </w:t>
      </w:r>
      <w:r w:rsidR="000C2A5E" w:rsidRPr="00DE3DEA">
        <w:rPr>
          <w:rFonts w:ascii="Arial" w:hAnsi="Arial" w:cs="Arial"/>
          <w:spacing w:val="-8"/>
        </w:rPr>
        <w:t>– комплект документов, содержащий</w:t>
      </w:r>
      <w:r w:rsidR="00F62E6E" w:rsidRPr="00DE3DEA">
        <w:rPr>
          <w:rFonts w:ascii="Arial" w:hAnsi="Arial" w:cs="Arial"/>
          <w:spacing w:val="-8"/>
        </w:rPr>
        <w:t xml:space="preserve"> </w:t>
      </w:r>
      <w:r w:rsidR="007921D9" w:rsidRPr="00DE3DEA">
        <w:rPr>
          <w:rFonts w:ascii="Arial" w:hAnsi="Arial" w:cs="Arial"/>
          <w:spacing w:val="-8"/>
        </w:rPr>
        <w:t>предложение</w:t>
      </w:r>
      <w:r w:rsidR="000C2A5E" w:rsidRPr="00DE3DEA">
        <w:rPr>
          <w:rFonts w:ascii="Arial" w:hAnsi="Arial" w:cs="Arial"/>
          <w:spacing w:val="-8"/>
        </w:rPr>
        <w:t xml:space="preserve"> </w:t>
      </w:r>
      <w:r w:rsidR="00386BF5" w:rsidRPr="00DE3DEA">
        <w:rPr>
          <w:rFonts w:ascii="Arial" w:hAnsi="Arial" w:cs="Arial"/>
          <w:spacing w:val="-8"/>
        </w:rPr>
        <w:t>Участника на</w:t>
      </w:r>
      <w:r w:rsidR="000C2A5E" w:rsidRPr="00DE3DEA">
        <w:rPr>
          <w:rFonts w:ascii="Arial" w:hAnsi="Arial" w:cs="Arial"/>
          <w:spacing w:val="-8"/>
        </w:rPr>
        <w:t xml:space="preserve"> участие в закупке, направленн</w:t>
      </w:r>
      <w:r w:rsidR="004D3CCF" w:rsidRPr="00DE3DEA">
        <w:rPr>
          <w:rFonts w:ascii="Arial" w:hAnsi="Arial" w:cs="Arial"/>
          <w:spacing w:val="-8"/>
        </w:rPr>
        <w:t>ый</w:t>
      </w:r>
      <w:r w:rsidR="000C2A5E" w:rsidRPr="00DE3DEA">
        <w:rPr>
          <w:rFonts w:ascii="Arial" w:hAnsi="Arial" w:cs="Arial"/>
          <w:spacing w:val="-8"/>
        </w:rPr>
        <w:t xml:space="preserve"> Заказчику </w:t>
      </w:r>
      <w:r w:rsidR="007759AE" w:rsidRPr="00DE3DEA">
        <w:rPr>
          <w:rFonts w:ascii="Arial" w:hAnsi="Arial" w:cs="Arial"/>
          <w:spacing w:val="-8"/>
        </w:rPr>
        <w:t>запроса предложений</w:t>
      </w:r>
      <w:r w:rsidR="000C2A5E" w:rsidRPr="00DE3DEA">
        <w:rPr>
          <w:rFonts w:ascii="Arial" w:hAnsi="Arial" w:cs="Arial"/>
          <w:spacing w:val="-8"/>
        </w:rPr>
        <w:t xml:space="preserve"> на бумажном носителе по форме и в порядке, установленн</w:t>
      </w:r>
      <w:r w:rsidR="004D3CCF" w:rsidRPr="00DE3DEA">
        <w:rPr>
          <w:rFonts w:ascii="Arial" w:hAnsi="Arial" w:cs="Arial"/>
          <w:spacing w:val="-8"/>
        </w:rPr>
        <w:t>о</w:t>
      </w:r>
      <w:r w:rsidR="000C2A5E" w:rsidRPr="00DE3DEA">
        <w:rPr>
          <w:rFonts w:ascii="Arial" w:hAnsi="Arial" w:cs="Arial"/>
          <w:spacing w:val="-8"/>
        </w:rPr>
        <w:t xml:space="preserve">м документацией по проведению </w:t>
      </w:r>
      <w:r w:rsidR="007759AE" w:rsidRPr="00DE3DEA">
        <w:rPr>
          <w:rFonts w:ascii="Arial" w:hAnsi="Arial" w:cs="Arial"/>
          <w:spacing w:val="-8"/>
        </w:rPr>
        <w:t>запроса предложений</w:t>
      </w:r>
      <w:r w:rsidR="000C2A5E" w:rsidRPr="00DE3DEA">
        <w:rPr>
          <w:rFonts w:ascii="Arial" w:hAnsi="Arial" w:cs="Arial"/>
          <w:spacing w:val="-8"/>
        </w:rPr>
        <w:t>.</w:t>
      </w:r>
      <w:r w:rsidR="00E30708" w:rsidRPr="00DE3DEA">
        <w:rPr>
          <w:rFonts w:ascii="Arial" w:hAnsi="Arial" w:cs="Arial"/>
          <w:spacing w:val="-8"/>
        </w:rPr>
        <w:t xml:space="preserve"> Заявка имеет правовой статус оферты.</w:t>
      </w:r>
    </w:p>
    <w:p w:rsidR="000C2A5E" w:rsidRPr="00DE3DEA" w:rsidRDefault="000C2A5E" w:rsidP="00941177">
      <w:pPr>
        <w:tabs>
          <w:tab w:val="left" w:pos="851"/>
        </w:tabs>
        <w:suppressAutoHyphens/>
        <w:spacing w:after="0"/>
        <w:ind w:firstLine="567"/>
        <w:rPr>
          <w:rFonts w:ascii="Arial" w:hAnsi="Arial" w:cs="Arial"/>
          <w:spacing w:val="-6"/>
        </w:rPr>
      </w:pPr>
      <w:r w:rsidRPr="00DE3DEA">
        <w:rPr>
          <w:rFonts w:ascii="Arial" w:hAnsi="Arial" w:cs="Arial"/>
          <w:b/>
          <w:spacing w:val="-6"/>
        </w:rPr>
        <w:t xml:space="preserve">Участник </w:t>
      </w:r>
      <w:r w:rsidR="007759AE" w:rsidRPr="00DE3DEA">
        <w:rPr>
          <w:rFonts w:ascii="Arial" w:hAnsi="Arial" w:cs="Arial"/>
          <w:b/>
          <w:spacing w:val="-6"/>
        </w:rPr>
        <w:t>запроса предложений</w:t>
      </w:r>
      <w:r w:rsidRPr="00DE3DEA">
        <w:rPr>
          <w:rFonts w:ascii="Arial" w:hAnsi="Arial" w:cs="Arial"/>
          <w:spacing w:val="-6"/>
        </w:rPr>
        <w:t xml:space="preserve"> – </w:t>
      </w:r>
      <w:r w:rsidR="00872CC2" w:rsidRPr="00DE3DEA">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 xml:space="preserve">«Неблагонадежный» </w:t>
      </w:r>
      <w:r w:rsidR="00F229D7" w:rsidRPr="00DE3DEA">
        <w:rPr>
          <w:rFonts w:ascii="Arial" w:hAnsi="Arial" w:cs="Arial"/>
          <w:b/>
        </w:rPr>
        <w:t>Участник</w:t>
      </w:r>
      <w:r w:rsidRPr="00DE3DEA">
        <w:rPr>
          <w:rFonts w:ascii="Arial" w:hAnsi="Arial" w:cs="Arial"/>
          <w:b/>
        </w:rPr>
        <w:t xml:space="preserve"> в закупке</w:t>
      </w:r>
      <w:r w:rsidRPr="00DE3DEA">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b/>
        </w:rPr>
        <w:t xml:space="preserve">Начальная (максимальная) цена договора </w:t>
      </w:r>
      <w:r w:rsidRPr="00DE3DEA">
        <w:rPr>
          <w:rFonts w:ascii="Arial" w:hAnsi="Arial" w:cs="Arial"/>
        </w:rPr>
        <w:t xml:space="preserve">– предельно допустимая цена договора, определяемая в документации по проведению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tabs>
          <w:tab w:val="left" w:pos="851"/>
        </w:tabs>
        <w:suppressAutoHyphens/>
        <w:autoSpaceDE w:val="0"/>
        <w:autoSpaceDN w:val="0"/>
        <w:adjustRightInd w:val="0"/>
        <w:spacing w:after="0"/>
        <w:ind w:firstLine="567"/>
        <w:rPr>
          <w:rFonts w:ascii="Arial" w:hAnsi="Arial" w:cs="Arial"/>
        </w:rPr>
      </w:pPr>
      <w:r w:rsidRPr="00DE3DEA">
        <w:rPr>
          <w:rFonts w:ascii="Arial" w:hAnsi="Arial" w:cs="Arial"/>
          <w:b/>
        </w:rPr>
        <w:t>Запрос скидки</w:t>
      </w:r>
      <w:r w:rsidRPr="00DE3DEA">
        <w:rPr>
          <w:rFonts w:ascii="Arial" w:hAnsi="Arial" w:cs="Arial"/>
        </w:rPr>
        <w:t xml:space="preserve"> – процедура, предполагающая добровольное изменение цены</w:t>
      </w:r>
      <w:r w:rsidR="00F62E6E" w:rsidRPr="00DE3DEA">
        <w:rPr>
          <w:rFonts w:ascii="Arial" w:hAnsi="Arial" w:cs="Arial"/>
        </w:rPr>
        <w:t xml:space="preserve"> </w:t>
      </w:r>
      <w:r w:rsidRPr="00DE3DEA">
        <w:rPr>
          <w:rFonts w:ascii="Arial" w:hAnsi="Arial" w:cs="Arial"/>
        </w:rPr>
        <w:t xml:space="preserve">Участников </w:t>
      </w:r>
      <w:r w:rsidR="007759AE" w:rsidRPr="00DE3DEA">
        <w:rPr>
          <w:rFonts w:ascii="Arial" w:hAnsi="Arial" w:cs="Arial"/>
        </w:rPr>
        <w:t>запроса предложений</w:t>
      </w:r>
      <w:r w:rsidRPr="00DE3DEA">
        <w:rPr>
          <w:rFonts w:ascii="Arial" w:hAnsi="Arial" w:cs="Arial"/>
        </w:rPr>
        <w:t xml:space="preserve">. Запрос скидки проводится по решению Комиссии. </w:t>
      </w:r>
    </w:p>
    <w:p w:rsidR="000C2A5E" w:rsidRPr="00DE3DEA"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DE3DEA">
        <w:rPr>
          <w:rStyle w:val="aff5"/>
          <w:rFonts w:ascii="Arial" w:hAnsi="Arial" w:cs="Arial"/>
        </w:rPr>
        <w:lastRenderedPageBreak/>
        <w:t>ОБЩИЕ СВЕДЕНИЯ</w:t>
      </w:r>
      <w:bookmarkEnd w:id="13"/>
      <w:bookmarkEnd w:id="14"/>
    </w:p>
    <w:p w:rsidR="000C2A5E" w:rsidRPr="00DE3DEA"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DE3DEA">
        <w:rPr>
          <w:rStyle w:val="aff5"/>
          <w:rFonts w:ascii="Arial" w:hAnsi="Arial" w:cs="Arial"/>
        </w:rPr>
        <w:t xml:space="preserve">Форма и вид процедуры закупки, предмет </w:t>
      </w:r>
      <w:r w:rsidR="007759AE" w:rsidRPr="00DE3DEA">
        <w:rPr>
          <w:rStyle w:val="aff5"/>
          <w:rFonts w:ascii="Arial" w:hAnsi="Arial" w:cs="Arial"/>
        </w:rPr>
        <w:t>запроса предложений</w:t>
      </w:r>
    </w:p>
    <w:p w:rsidR="000C2A5E" w:rsidRPr="00DE3DEA"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Открытый </w:t>
      </w:r>
      <w:r w:rsidR="0010777C" w:rsidRPr="00DE3DEA">
        <w:rPr>
          <w:rFonts w:ascii="Arial" w:hAnsi="Arial" w:cs="Arial"/>
          <w:bCs/>
        </w:rPr>
        <w:t>запрос предложений</w:t>
      </w:r>
      <w:r w:rsidR="000C2A5E" w:rsidRPr="00DE3DEA">
        <w:rPr>
          <w:rFonts w:ascii="Arial" w:hAnsi="Arial" w:cs="Arial"/>
          <w:bCs/>
        </w:rPr>
        <w:t xml:space="preserve"> на право заключения договора на поставку товаров, выполнение работ или оказание услуг</w:t>
      </w:r>
      <w:r w:rsidR="00EC65BC" w:rsidRPr="00DE3DEA">
        <w:rPr>
          <w:rFonts w:ascii="Arial" w:hAnsi="Arial" w:cs="Arial"/>
          <w:bCs/>
        </w:rPr>
        <w:t xml:space="preserve"> в бумажной форме</w:t>
      </w:r>
      <w:r w:rsidR="000C2A5E" w:rsidRPr="00DE3DEA">
        <w:rPr>
          <w:rFonts w:ascii="Arial" w:hAnsi="Arial" w:cs="Arial"/>
          <w:bCs/>
        </w:rPr>
        <w:t>.</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Наименование, количество, объем и характеристики поставляемых по договору</w:t>
      </w:r>
      <w:r w:rsidRPr="00DE3DEA">
        <w:rPr>
          <w:rFonts w:ascii="Arial" w:hAnsi="Arial" w:cs="Arial"/>
          <w:b/>
          <w:i/>
        </w:rPr>
        <w:t xml:space="preserve"> </w:t>
      </w:r>
      <w:r w:rsidRPr="00DE3DEA">
        <w:rPr>
          <w:rFonts w:ascii="Arial" w:hAnsi="Arial" w:cs="Arial"/>
          <w:bCs/>
        </w:rPr>
        <w:t xml:space="preserve">товаров, выполняемых работ и оказываемых услуг указаны </w:t>
      </w:r>
      <w:r w:rsidRPr="00DE3DEA">
        <w:rPr>
          <w:rFonts w:ascii="Arial" w:hAnsi="Arial" w:cs="Arial"/>
        </w:rPr>
        <w:t>в</w:t>
      </w:r>
      <w:r w:rsidRPr="00DE3DEA">
        <w:rPr>
          <w:rFonts w:ascii="Arial" w:hAnsi="Arial" w:cs="Arial"/>
          <w:b/>
          <w:i/>
        </w:rPr>
        <w:t xml:space="preserve"> </w:t>
      </w:r>
      <w:r w:rsidRPr="00DE3DEA">
        <w:rPr>
          <w:rFonts w:ascii="Arial" w:hAnsi="Arial" w:cs="Arial"/>
        </w:rPr>
        <w:t>разделе 5</w:t>
      </w:r>
      <w:r w:rsidRPr="00DE3DEA">
        <w:rPr>
          <w:rFonts w:ascii="Arial" w:hAnsi="Arial" w:cs="Arial"/>
          <w:b/>
          <w:i/>
        </w:rPr>
        <w:t xml:space="preserve"> </w:t>
      </w:r>
      <w:r w:rsidRPr="00DE3DEA">
        <w:rPr>
          <w:rFonts w:ascii="Arial" w:hAnsi="Arial" w:cs="Arial"/>
          <w:bCs/>
        </w:rPr>
        <w:t xml:space="preserve">«Информационная карта» настоящей документации по проведению </w:t>
      </w:r>
      <w:r w:rsidR="007759AE" w:rsidRPr="00DE3DEA">
        <w:rPr>
          <w:rFonts w:ascii="Arial" w:hAnsi="Arial" w:cs="Arial"/>
          <w:bCs/>
        </w:rPr>
        <w:t>запроса предложений</w:t>
      </w:r>
      <w:r w:rsidRPr="00DE3DEA">
        <w:rPr>
          <w:rFonts w:ascii="Arial" w:hAnsi="Arial" w:cs="Arial"/>
          <w:bCs/>
        </w:rPr>
        <w:t>.</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Предметом настоящего </w:t>
      </w:r>
      <w:r w:rsidR="007759AE" w:rsidRPr="00DE3DEA">
        <w:rPr>
          <w:rFonts w:ascii="Arial" w:hAnsi="Arial" w:cs="Arial"/>
          <w:bCs/>
        </w:rPr>
        <w:t>запроса предложений</w:t>
      </w:r>
      <w:r w:rsidRPr="00DE3DEA">
        <w:rPr>
          <w:rFonts w:ascii="Arial" w:hAnsi="Arial" w:cs="Arial"/>
          <w:bCs/>
        </w:rPr>
        <w:t xml:space="preserve"> является право на заключение договора</w:t>
      </w:r>
      <w:r w:rsidRPr="00DE3DEA">
        <w:rPr>
          <w:rFonts w:ascii="Arial" w:hAnsi="Arial" w:cs="Arial"/>
          <w:b/>
          <w:i/>
        </w:rPr>
        <w:t xml:space="preserve"> </w:t>
      </w:r>
      <w:r w:rsidRPr="00DE3DEA">
        <w:rPr>
          <w:rFonts w:ascii="Arial" w:hAnsi="Arial" w:cs="Arial"/>
          <w:bCs/>
        </w:rPr>
        <w:t xml:space="preserve">на поставку товаров, выполнение работ или оказание услуг согласно «Информационной карте </w:t>
      </w:r>
      <w:r w:rsidR="007759AE" w:rsidRPr="00DE3DEA">
        <w:rPr>
          <w:rFonts w:ascii="Arial" w:hAnsi="Arial" w:cs="Arial"/>
          <w:bCs/>
        </w:rPr>
        <w:t>запроса предложений</w:t>
      </w:r>
      <w:r w:rsidRPr="00DE3DEA">
        <w:rPr>
          <w:rFonts w:ascii="Arial" w:hAnsi="Arial" w:cs="Arial"/>
          <w:bCs/>
        </w:rPr>
        <w:t>».</w:t>
      </w:r>
    </w:p>
    <w:p w:rsidR="000C2A5E" w:rsidRPr="00DE3DEA"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DE3DEA">
        <w:rPr>
          <w:rStyle w:val="aff5"/>
          <w:rFonts w:ascii="Arial" w:hAnsi="Arial" w:cs="Arial"/>
        </w:rPr>
        <w:t xml:space="preserve">Участник </w:t>
      </w:r>
      <w:r w:rsidR="007759AE" w:rsidRPr="00DE3DEA">
        <w:rPr>
          <w:rStyle w:val="aff5"/>
          <w:rFonts w:ascii="Arial" w:hAnsi="Arial" w:cs="Arial"/>
        </w:rPr>
        <w:t>запроса предложений</w:t>
      </w:r>
    </w:p>
    <w:p w:rsidR="000C2A5E" w:rsidRPr="00DE3DEA"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Участником</w:t>
      </w:r>
      <w:r w:rsidR="000C2A5E" w:rsidRPr="00DE3DEA">
        <w:rPr>
          <w:rFonts w:ascii="Arial" w:hAnsi="Arial" w:cs="Arial"/>
          <w:bCs/>
        </w:rPr>
        <w:t xml:space="preserve"> в закупке может быть любое </w:t>
      </w:r>
      <w:r w:rsidRPr="00DE3DEA">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DE3DEA">
        <w:rPr>
          <w:rFonts w:ascii="Arial" w:hAnsi="Arial" w:cs="Arial"/>
          <w:bCs/>
        </w:rPr>
        <w:t>.</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Для участия в процедуре </w:t>
      </w:r>
      <w:r w:rsidR="007759AE" w:rsidRPr="00DE3DEA">
        <w:rPr>
          <w:rFonts w:ascii="Arial" w:hAnsi="Arial" w:cs="Arial"/>
          <w:bCs/>
        </w:rPr>
        <w:t>запроса предложений</w:t>
      </w:r>
      <w:r w:rsidRPr="00DE3DEA">
        <w:rPr>
          <w:rFonts w:ascii="Arial" w:hAnsi="Arial" w:cs="Arial"/>
          <w:bCs/>
        </w:rPr>
        <w:t xml:space="preserve"> </w:t>
      </w:r>
      <w:r w:rsidR="005F2763" w:rsidRPr="00DE3DEA">
        <w:rPr>
          <w:rFonts w:ascii="Arial" w:hAnsi="Arial" w:cs="Arial"/>
          <w:bCs/>
        </w:rPr>
        <w:t xml:space="preserve">Участник </w:t>
      </w:r>
      <w:r w:rsidRPr="00DE3DEA">
        <w:rPr>
          <w:rFonts w:ascii="Arial" w:hAnsi="Arial" w:cs="Arial"/>
          <w:bCs/>
        </w:rPr>
        <w:t>закупк</w:t>
      </w:r>
      <w:r w:rsidR="005F2763" w:rsidRPr="00DE3DEA">
        <w:rPr>
          <w:rFonts w:ascii="Arial" w:hAnsi="Arial" w:cs="Arial"/>
          <w:bCs/>
        </w:rPr>
        <w:t>и</w:t>
      </w:r>
      <w:r w:rsidRPr="00DE3DEA">
        <w:rPr>
          <w:rFonts w:ascii="Arial" w:hAnsi="Arial" w:cs="Arial"/>
          <w:bCs/>
        </w:rPr>
        <w:t xml:space="preserve"> должен удовлетворять требованиям, изложенным в «</w:t>
      </w:r>
      <w:r w:rsidR="00872CC2" w:rsidRPr="00DE3DEA">
        <w:rPr>
          <w:rFonts w:ascii="Arial" w:hAnsi="Arial" w:cs="Arial"/>
          <w:bCs/>
        </w:rPr>
        <w:t xml:space="preserve">Информационной карте </w:t>
      </w:r>
      <w:r w:rsidR="007759AE" w:rsidRPr="00DE3DEA">
        <w:rPr>
          <w:rFonts w:ascii="Arial" w:hAnsi="Arial" w:cs="Arial"/>
          <w:bCs/>
        </w:rPr>
        <w:t>запроса предложений</w:t>
      </w:r>
      <w:r w:rsidRPr="00DE3DEA">
        <w:rPr>
          <w:rFonts w:ascii="Arial" w:hAnsi="Arial" w:cs="Arial"/>
          <w:bCs/>
        </w:rPr>
        <w:t xml:space="preserve">», быть правомочным на предоставление </w:t>
      </w:r>
      <w:r w:rsidR="005F2763" w:rsidRPr="00DE3DEA">
        <w:rPr>
          <w:rFonts w:ascii="Arial" w:hAnsi="Arial" w:cs="Arial"/>
          <w:bCs/>
        </w:rPr>
        <w:t>предложения</w:t>
      </w:r>
      <w:r w:rsidRPr="00DE3DEA">
        <w:rPr>
          <w:rFonts w:ascii="Arial" w:hAnsi="Arial" w:cs="Arial"/>
          <w:bCs/>
        </w:rPr>
        <w:t xml:space="preserve"> и представить </w:t>
      </w:r>
      <w:r w:rsidR="005F2763" w:rsidRPr="00DE3DEA">
        <w:rPr>
          <w:rFonts w:ascii="Arial" w:hAnsi="Arial" w:cs="Arial"/>
          <w:bCs/>
        </w:rPr>
        <w:t>Заявку</w:t>
      </w:r>
      <w:r w:rsidRPr="00DE3DEA">
        <w:rPr>
          <w:rFonts w:ascii="Arial" w:hAnsi="Arial" w:cs="Arial"/>
          <w:bCs/>
        </w:rPr>
        <w:t>, соответствующ</w:t>
      </w:r>
      <w:r w:rsidR="003E62EB" w:rsidRPr="00DE3DEA">
        <w:rPr>
          <w:rFonts w:ascii="Arial" w:hAnsi="Arial" w:cs="Arial"/>
          <w:bCs/>
        </w:rPr>
        <w:t>ую</w:t>
      </w:r>
      <w:r w:rsidRPr="00DE3DEA">
        <w:rPr>
          <w:rFonts w:ascii="Arial" w:hAnsi="Arial" w:cs="Arial"/>
          <w:bCs/>
        </w:rPr>
        <w:t xml:space="preserve"> требованиям настоящей документации.</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Для всех </w:t>
      </w:r>
      <w:r w:rsidR="001F04C5" w:rsidRPr="00DE3DEA">
        <w:rPr>
          <w:rFonts w:ascii="Arial" w:hAnsi="Arial" w:cs="Arial"/>
          <w:bCs/>
        </w:rPr>
        <w:t>Участников</w:t>
      </w:r>
      <w:r w:rsidRPr="00DE3DEA">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требований, не предусмотренных документацией по проведению </w:t>
      </w:r>
      <w:r w:rsidR="007759AE" w:rsidRPr="00DE3DEA">
        <w:rPr>
          <w:rFonts w:ascii="Arial" w:hAnsi="Arial" w:cs="Arial"/>
          <w:bCs/>
        </w:rPr>
        <w:t>запроса предложений</w:t>
      </w:r>
      <w:r w:rsidRPr="00DE3DEA">
        <w:rPr>
          <w:rFonts w:ascii="Arial" w:hAnsi="Arial" w:cs="Arial"/>
          <w:bCs/>
        </w:rPr>
        <w:t>, не допускается.</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Комиссия вправе на основании информации о несоответствии </w:t>
      </w:r>
      <w:r w:rsidR="001F04C5" w:rsidRPr="00DE3DEA">
        <w:rPr>
          <w:rFonts w:ascii="Arial" w:hAnsi="Arial" w:cs="Arial"/>
          <w:bCs/>
        </w:rPr>
        <w:t xml:space="preserve">Участника </w:t>
      </w:r>
      <w:r w:rsidR="007759AE" w:rsidRPr="00DE3DEA">
        <w:rPr>
          <w:rFonts w:ascii="Arial" w:hAnsi="Arial" w:cs="Arial"/>
          <w:bCs/>
        </w:rPr>
        <w:t>запроса предложений</w:t>
      </w:r>
      <w:r w:rsidRPr="00DE3DEA">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DE3DEA">
        <w:rPr>
          <w:rFonts w:ascii="Arial" w:hAnsi="Arial" w:cs="Arial"/>
          <w:bCs/>
        </w:rPr>
        <w:t>запроса предложений</w:t>
      </w:r>
      <w:r w:rsidRPr="00DE3DEA">
        <w:rPr>
          <w:rFonts w:ascii="Arial" w:hAnsi="Arial" w:cs="Arial"/>
          <w:bCs/>
        </w:rPr>
        <w:t xml:space="preserve"> от участия </w:t>
      </w:r>
      <w:r w:rsidR="003E62EB"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на любом этапе его проведения.</w:t>
      </w:r>
    </w:p>
    <w:p w:rsidR="000C2A5E" w:rsidRPr="00DE3DEA"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DE3DEA">
        <w:rPr>
          <w:rStyle w:val="aff5"/>
          <w:rFonts w:ascii="Arial" w:hAnsi="Arial" w:cs="Arial"/>
        </w:rPr>
        <w:t>Правовой статус процедур и документов</w:t>
      </w:r>
    </w:p>
    <w:p w:rsidR="000C2A5E" w:rsidRPr="00DE3DEA"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rPr>
        <w:t>Запрос предложений</w:t>
      </w:r>
      <w:r w:rsidR="000C2A5E" w:rsidRPr="00DE3DEA">
        <w:rPr>
          <w:rFonts w:ascii="Arial" w:hAnsi="Arial" w:cs="Arial"/>
        </w:rPr>
        <w:t xml:space="preserve"> </w:t>
      </w:r>
      <w:r w:rsidR="000C2A5E" w:rsidRPr="00DE3DEA">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DE3DEA"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DE3DEA">
        <w:rPr>
          <w:rFonts w:ascii="Arial" w:hAnsi="Arial" w:cs="Arial"/>
        </w:rPr>
        <w:t xml:space="preserve">Опубликованное </w:t>
      </w:r>
      <w:r w:rsidR="001F04C5" w:rsidRPr="00DE3DEA">
        <w:rPr>
          <w:rFonts w:ascii="Arial" w:hAnsi="Arial" w:cs="Arial"/>
        </w:rPr>
        <w:t>единой информационной системе</w:t>
      </w:r>
      <w:r w:rsidRPr="00DE3DEA">
        <w:rPr>
          <w:rFonts w:ascii="Arial" w:hAnsi="Arial" w:cs="Arial"/>
          <w:bCs/>
        </w:rPr>
        <w:t xml:space="preserve"> </w:t>
      </w:r>
      <w:r w:rsidRPr="00DE3DEA">
        <w:rPr>
          <w:rFonts w:ascii="Arial" w:hAnsi="Arial" w:cs="Arial"/>
          <w:bCs/>
          <w:u w:val="single"/>
        </w:rPr>
        <w:t xml:space="preserve">http://zakupki.gov.ru </w:t>
      </w:r>
      <w:r w:rsidRPr="00DE3DEA">
        <w:rPr>
          <w:rFonts w:ascii="Arial" w:hAnsi="Arial" w:cs="Arial"/>
        </w:rPr>
        <w:t xml:space="preserve">извещение о проведении </w:t>
      </w:r>
      <w:r w:rsidR="007759AE" w:rsidRPr="00DE3DEA">
        <w:rPr>
          <w:rFonts w:ascii="Arial" w:hAnsi="Arial" w:cs="Arial"/>
        </w:rPr>
        <w:t>запроса предложений</w:t>
      </w:r>
      <w:r w:rsidRPr="00DE3DEA">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DE3DEA">
        <w:rPr>
          <w:rFonts w:ascii="Arial" w:hAnsi="Arial" w:cs="Arial"/>
        </w:rPr>
        <w:t>к участию в процедуре закупки.</w:t>
      </w:r>
      <w:r w:rsidRPr="00DE3DEA">
        <w:rPr>
          <w:rFonts w:ascii="Arial" w:hAnsi="Arial" w:cs="Arial"/>
        </w:rPr>
        <w:t xml:space="preserve"> </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Предложение</w:t>
      </w:r>
      <w:r w:rsidR="001F04C5" w:rsidRPr="00DE3DEA">
        <w:rPr>
          <w:rFonts w:ascii="Arial" w:hAnsi="Arial" w:cs="Arial"/>
          <w:bCs/>
        </w:rPr>
        <w:t xml:space="preserve"> (Заявка)</w:t>
      </w:r>
      <w:r w:rsidRPr="00DE3DEA">
        <w:rPr>
          <w:rFonts w:ascii="Arial" w:hAnsi="Arial" w:cs="Arial"/>
          <w:bCs/>
        </w:rPr>
        <w:t xml:space="preserve"> </w:t>
      </w:r>
      <w:r w:rsidR="001F04C5" w:rsidRPr="00DE3DEA">
        <w:rPr>
          <w:rFonts w:ascii="Arial" w:hAnsi="Arial" w:cs="Arial"/>
          <w:bCs/>
        </w:rPr>
        <w:t>Участника</w:t>
      </w:r>
      <w:r w:rsidRPr="00DE3DEA">
        <w:rPr>
          <w:rFonts w:ascii="Arial" w:hAnsi="Arial" w:cs="Arial"/>
          <w:bCs/>
        </w:rPr>
        <w:t xml:space="preserve"> в закупке имеет правовой статус и будет рассматриваться Заказчиком в соответствии с этим.</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DE3DEA">
        <w:rPr>
          <w:rFonts w:ascii="Arial" w:hAnsi="Arial" w:cs="Arial"/>
        </w:rPr>
        <w:t xml:space="preserve">Заключенный по результатам </w:t>
      </w:r>
      <w:r w:rsidR="007759AE" w:rsidRPr="00DE3DEA">
        <w:rPr>
          <w:rFonts w:ascii="Arial" w:hAnsi="Arial" w:cs="Arial"/>
        </w:rPr>
        <w:t>запроса предложений</w:t>
      </w:r>
      <w:r w:rsidRPr="00DE3DEA">
        <w:rPr>
          <w:rFonts w:ascii="Arial" w:hAnsi="Arial" w:cs="Arial"/>
        </w:rPr>
        <w:t xml:space="preserve"> договор фиксирует все достигнутые сторонами договоренности.</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rPr>
        <w:t>При определении</w:t>
      </w:r>
      <w:r w:rsidRPr="00DE3DEA">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DE3DEA"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DE3DEA">
        <w:rPr>
          <w:rFonts w:ascii="Arial" w:hAnsi="Arial" w:cs="Arial"/>
        </w:rPr>
        <w:t>протоколы преддоговорных переговоров;</w:t>
      </w:r>
    </w:p>
    <w:p w:rsidR="000C2A5E" w:rsidRPr="00DE3DEA"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DE3DEA">
        <w:rPr>
          <w:rFonts w:ascii="Arial" w:hAnsi="Arial" w:cs="Arial"/>
        </w:rPr>
        <w:t xml:space="preserve">извещение о проведении </w:t>
      </w:r>
      <w:r w:rsidR="007759AE" w:rsidRPr="00DE3DEA">
        <w:rPr>
          <w:rFonts w:ascii="Arial" w:hAnsi="Arial" w:cs="Arial"/>
        </w:rPr>
        <w:t>запроса предложений</w:t>
      </w:r>
      <w:r w:rsidRPr="00DE3DEA">
        <w:rPr>
          <w:rFonts w:ascii="Arial" w:hAnsi="Arial" w:cs="Arial"/>
        </w:rPr>
        <w:t xml:space="preserve"> и документация по проведению </w:t>
      </w:r>
      <w:r w:rsidR="007759AE" w:rsidRPr="00DE3DEA">
        <w:rPr>
          <w:rFonts w:ascii="Arial" w:hAnsi="Arial" w:cs="Arial"/>
        </w:rPr>
        <w:t>запроса предложений</w:t>
      </w:r>
      <w:r w:rsidRPr="00DE3DEA">
        <w:rPr>
          <w:rFonts w:ascii="Arial" w:hAnsi="Arial" w:cs="Arial"/>
        </w:rPr>
        <w:t xml:space="preserve"> со всеми дополнениями и разъяснениями;</w:t>
      </w:r>
    </w:p>
    <w:p w:rsidR="000C2A5E" w:rsidRPr="00DE3DEA"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DE3DEA">
        <w:rPr>
          <w:rFonts w:ascii="Arial" w:hAnsi="Arial" w:cs="Arial"/>
        </w:rPr>
        <w:t>предложение участника, с которым заключается договор, со всеми дополнениями и разъяснениями.</w:t>
      </w:r>
    </w:p>
    <w:p w:rsidR="000C2A5E" w:rsidRPr="00DE3DEA" w:rsidRDefault="005D2534" w:rsidP="00941177">
      <w:pPr>
        <w:shd w:val="clear" w:color="auto" w:fill="FFFFFF"/>
        <w:tabs>
          <w:tab w:val="left" w:pos="851"/>
          <w:tab w:val="num" w:pos="1560"/>
        </w:tabs>
        <w:suppressAutoHyphens/>
        <w:spacing w:after="0"/>
        <w:ind w:firstLine="567"/>
        <w:rPr>
          <w:rFonts w:ascii="Arial" w:hAnsi="Arial" w:cs="Arial"/>
        </w:rPr>
      </w:pPr>
      <w:r w:rsidRPr="00DE3DEA">
        <w:rPr>
          <w:rFonts w:ascii="Arial" w:hAnsi="Arial" w:cs="Arial"/>
        </w:rPr>
        <w:lastRenderedPageBreak/>
        <w:t>г) и</w:t>
      </w:r>
      <w:r w:rsidR="000C2A5E" w:rsidRPr="00DE3DEA">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DE3DEA">
        <w:rPr>
          <w:rFonts w:ascii="Arial" w:hAnsi="Arial" w:cs="Arial"/>
        </w:rPr>
        <w:t>запрос</w:t>
      </w:r>
      <w:r w:rsidR="00200701" w:rsidRPr="00DE3DEA">
        <w:rPr>
          <w:rFonts w:ascii="Arial" w:hAnsi="Arial" w:cs="Arial"/>
        </w:rPr>
        <w:t>ом</w:t>
      </w:r>
      <w:r w:rsidR="0010777C" w:rsidRPr="00DE3DEA">
        <w:rPr>
          <w:rFonts w:ascii="Arial" w:hAnsi="Arial" w:cs="Arial"/>
        </w:rPr>
        <w:t xml:space="preserve"> предложений</w:t>
      </w:r>
      <w:r w:rsidR="000C2A5E" w:rsidRPr="00DE3DEA">
        <w:rPr>
          <w:rFonts w:ascii="Arial" w:hAnsi="Arial" w:cs="Arial"/>
        </w:rPr>
        <w:t>.</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Во всем, что не урегулировано извещением о проведении </w:t>
      </w:r>
      <w:r w:rsidR="007759AE" w:rsidRPr="00DE3DEA">
        <w:rPr>
          <w:rFonts w:ascii="Arial" w:hAnsi="Arial" w:cs="Arial"/>
          <w:bCs/>
        </w:rPr>
        <w:t>запроса предложений</w:t>
      </w:r>
      <w:r w:rsidRPr="00DE3DEA">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DE3DEA"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DE3DEA">
        <w:rPr>
          <w:rStyle w:val="aff5"/>
          <w:rFonts w:ascii="Arial" w:hAnsi="Arial" w:cs="Arial"/>
        </w:rPr>
        <w:t xml:space="preserve">Затраты на участие </w:t>
      </w:r>
      <w:r w:rsidR="00F83A25" w:rsidRPr="00DE3DEA">
        <w:rPr>
          <w:rStyle w:val="aff5"/>
          <w:rFonts w:ascii="Arial" w:hAnsi="Arial" w:cs="Arial"/>
        </w:rPr>
        <w:t xml:space="preserve">в </w:t>
      </w:r>
      <w:r w:rsidR="007759AE" w:rsidRPr="00DE3DEA">
        <w:rPr>
          <w:rStyle w:val="aff5"/>
          <w:rFonts w:ascii="Arial" w:hAnsi="Arial" w:cs="Arial"/>
        </w:rPr>
        <w:t>запросе предложений</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Участник </w:t>
      </w:r>
      <w:r w:rsidR="007759AE" w:rsidRPr="00DE3DEA">
        <w:rPr>
          <w:rFonts w:ascii="Arial" w:hAnsi="Arial" w:cs="Arial"/>
          <w:bCs/>
        </w:rPr>
        <w:t>запроса предложений</w:t>
      </w:r>
      <w:r w:rsidRPr="00DE3DEA">
        <w:rPr>
          <w:rFonts w:ascii="Arial" w:hAnsi="Arial" w:cs="Arial"/>
          <w:bCs/>
        </w:rPr>
        <w:t xml:space="preserve"> несет все расходы, связанные с участием </w:t>
      </w:r>
      <w:r w:rsidR="00F83A25"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в том числе с подготовкой и предоставлением </w:t>
      </w:r>
      <w:r w:rsidR="00CF48DA" w:rsidRPr="00DE3DEA">
        <w:rPr>
          <w:rFonts w:ascii="Arial" w:hAnsi="Arial" w:cs="Arial"/>
          <w:bCs/>
        </w:rPr>
        <w:t>Заявки</w:t>
      </w:r>
      <w:r w:rsidRPr="00DE3DEA">
        <w:rPr>
          <w:rFonts w:ascii="Arial" w:hAnsi="Arial" w:cs="Arial"/>
          <w:bCs/>
        </w:rPr>
        <w:t xml:space="preserve">, иной документации, а Заказчик не имеет обязательств по этим расходам независимо от итогов </w:t>
      </w:r>
      <w:r w:rsidR="007759AE" w:rsidRPr="00DE3DEA">
        <w:rPr>
          <w:rFonts w:ascii="Arial" w:hAnsi="Arial" w:cs="Arial"/>
          <w:bCs/>
        </w:rPr>
        <w:t>запроса предложений</w:t>
      </w:r>
      <w:r w:rsidRPr="00DE3DEA">
        <w:rPr>
          <w:rFonts w:ascii="Arial" w:hAnsi="Arial" w:cs="Arial"/>
          <w:bCs/>
        </w:rPr>
        <w:t>, а также оснований их завершения.</w:t>
      </w:r>
    </w:p>
    <w:p w:rsidR="000C2A5E" w:rsidRPr="00DE3DEA"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Участники </w:t>
      </w:r>
      <w:r w:rsidR="007759AE" w:rsidRPr="00DE3DEA">
        <w:rPr>
          <w:rFonts w:ascii="Arial" w:hAnsi="Arial" w:cs="Arial"/>
          <w:bCs/>
        </w:rPr>
        <w:t>запроса предложений</w:t>
      </w:r>
      <w:r w:rsidRPr="00DE3DEA">
        <w:rPr>
          <w:rFonts w:ascii="Arial" w:hAnsi="Arial" w:cs="Arial"/>
          <w:bCs/>
        </w:rPr>
        <w:t xml:space="preserve"> не вправе требовать компенсацию упущенной выгоды, понесенной в ходе подготовки к </w:t>
      </w:r>
      <w:r w:rsidR="003F19A9" w:rsidRPr="00DE3DEA">
        <w:rPr>
          <w:rFonts w:ascii="Arial" w:hAnsi="Arial" w:cs="Arial"/>
          <w:bCs/>
        </w:rPr>
        <w:t>запросу оферт</w:t>
      </w:r>
      <w:r w:rsidRPr="00DE3DEA">
        <w:rPr>
          <w:rFonts w:ascii="Arial" w:hAnsi="Arial" w:cs="Arial"/>
          <w:bCs/>
        </w:rPr>
        <w:t xml:space="preserve"> и проведения </w:t>
      </w:r>
      <w:r w:rsidR="007759AE" w:rsidRPr="00DE3DEA">
        <w:rPr>
          <w:rFonts w:ascii="Arial" w:hAnsi="Arial" w:cs="Arial"/>
          <w:bCs/>
        </w:rPr>
        <w:t>запроса предложений</w:t>
      </w:r>
      <w:r w:rsidRPr="00DE3DEA">
        <w:rPr>
          <w:rFonts w:ascii="Arial" w:hAnsi="Arial" w:cs="Arial"/>
          <w:bCs/>
        </w:rPr>
        <w:t xml:space="preserve">. </w:t>
      </w:r>
    </w:p>
    <w:p w:rsidR="000C2A5E" w:rsidRPr="00DE3DEA"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DE3DEA">
        <w:rPr>
          <w:rStyle w:val="aff5"/>
          <w:rFonts w:ascii="Arial" w:hAnsi="Arial" w:cs="Arial"/>
        </w:rPr>
        <w:t xml:space="preserve">Отказ от проведения </w:t>
      </w:r>
      <w:r w:rsidR="007759AE" w:rsidRPr="00DE3DEA">
        <w:rPr>
          <w:rStyle w:val="aff5"/>
          <w:rFonts w:ascii="Arial" w:hAnsi="Arial" w:cs="Arial"/>
        </w:rPr>
        <w:t>запроса предложений</w:t>
      </w:r>
      <w:r w:rsidRPr="00DE3DEA">
        <w:rPr>
          <w:rStyle w:val="aff5"/>
          <w:rFonts w:ascii="Arial" w:hAnsi="Arial" w:cs="Arial"/>
        </w:rPr>
        <w:t>.</w:t>
      </w:r>
    </w:p>
    <w:p w:rsidR="000C2A5E" w:rsidRPr="00DE3DEA" w:rsidRDefault="00CF48DA" w:rsidP="00941177">
      <w:pPr>
        <w:numPr>
          <w:ilvl w:val="2"/>
          <w:numId w:val="5"/>
        </w:numPr>
        <w:tabs>
          <w:tab w:val="clear" w:pos="862"/>
          <w:tab w:val="left" w:pos="851"/>
        </w:tabs>
        <w:suppressAutoHyphens/>
        <w:spacing w:after="0"/>
        <w:ind w:left="0" w:firstLine="567"/>
        <w:rPr>
          <w:rFonts w:ascii="Arial" w:hAnsi="Arial" w:cs="Arial"/>
        </w:rPr>
      </w:pPr>
      <w:r w:rsidRPr="00DE3DEA">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DE3DEA">
        <w:rPr>
          <w:rFonts w:ascii="Arial" w:hAnsi="Arial" w:cs="Arial"/>
          <w:b/>
          <w:i/>
        </w:rPr>
        <w:t>.</w:t>
      </w:r>
      <w:r w:rsidRPr="00DE3DEA">
        <w:rPr>
          <w:rFonts w:ascii="Arial" w:hAnsi="Arial" w:cs="Arial"/>
          <w:b/>
          <w:i/>
        </w:rPr>
        <w:t xml:space="preserve"> </w:t>
      </w:r>
    </w:p>
    <w:p w:rsidR="000C2A5E" w:rsidRPr="00DE3DEA"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DE3DEA">
        <w:rPr>
          <w:rFonts w:ascii="Arial" w:hAnsi="Arial" w:cs="Arial"/>
        </w:rPr>
        <w:t xml:space="preserve">Решение об отмене </w:t>
      </w:r>
      <w:r w:rsidR="007759AE" w:rsidRPr="00DE3DEA">
        <w:rPr>
          <w:rFonts w:ascii="Arial" w:hAnsi="Arial" w:cs="Arial"/>
        </w:rPr>
        <w:t>запроса предложений</w:t>
      </w:r>
      <w:r w:rsidRPr="00DE3DEA">
        <w:rPr>
          <w:rFonts w:ascii="Arial" w:hAnsi="Arial" w:cs="Arial"/>
        </w:rPr>
        <w:t xml:space="preserve"> размещается в единой информационной системе в день принятия этого решения</w:t>
      </w:r>
      <w:r w:rsidR="000C2A5E" w:rsidRPr="00DE3DEA">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EC6034" w:rsidRPr="00DE3DEA" w:rsidRDefault="00EC6034" w:rsidP="00941177">
      <w:pPr>
        <w:tabs>
          <w:tab w:val="left" w:pos="851"/>
          <w:tab w:val="num" w:pos="960"/>
        </w:tabs>
        <w:suppressAutoHyphens/>
        <w:spacing w:after="0"/>
        <w:ind w:left="567"/>
        <w:rPr>
          <w:rFonts w:ascii="Arial" w:hAnsi="Arial" w:cs="Arial"/>
        </w:rPr>
      </w:pPr>
    </w:p>
    <w:p w:rsidR="000C2A5E" w:rsidRPr="00DE3DEA"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DE3DEA">
        <w:rPr>
          <w:rStyle w:val="aff5"/>
          <w:rFonts w:ascii="Arial" w:hAnsi="Arial" w:cs="Arial"/>
        </w:rPr>
        <w:t xml:space="preserve">ТРЕБОВАНИЯ К </w:t>
      </w:r>
      <w:r w:rsidR="00CF48DA" w:rsidRPr="00DE3DEA">
        <w:rPr>
          <w:rStyle w:val="aff5"/>
          <w:rFonts w:ascii="Arial" w:hAnsi="Arial" w:cs="Arial"/>
        </w:rPr>
        <w:t>УЧАСТНИКАМ</w:t>
      </w:r>
      <w:r w:rsidRPr="00DE3DEA">
        <w:rPr>
          <w:rStyle w:val="aff5"/>
          <w:rFonts w:ascii="Arial" w:hAnsi="Arial" w:cs="Arial"/>
        </w:rPr>
        <w:t xml:space="preserve">, ДОКУМЕНТАМ, ПРЕДОСТАВЛЯЕМЫМ В СОСТАВЕ </w:t>
      </w:r>
      <w:bookmarkEnd w:id="15"/>
      <w:r w:rsidR="00CF48DA" w:rsidRPr="00DE3DEA">
        <w:rPr>
          <w:rStyle w:val="aff5"/>
          <w:rFonts w:ascii="Arial" w:hAnsi="Arial" w:cs="Arial"/>
        </w:rPr>
        <w:t>ЗАЯВКИ</w:t>
      </w:r>
      <w:bookmarkEnd w:id="16"/>
    </w:p>
    <w:p w:rsidR="000C2A5E" w:rsidRPr="00DE3DEA"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DE3DEA">
        <w:rPr>
          <w:rFonts w:ascii="Arial" w:hAnsi="Arial" w:cs="Arial"/>
          <w:iCs/>
          <w:snapToGrid w:val="0"/>
        </w:rPr>
        <w:t xml:space="preserve">Участник </w:t>
      </w:r>
      <w:r w:rsidR="000C2A5E" w:rsidRPr="00DE3DEA">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DE3DEA">
        <w:rPr>
          <w:rFonts w:ascii="Arial" w:hAnsi="Arial" w:cs="Arial"/>
        </w:rPr>
        <w:t xml:space="preserve"> работ, оказание услуг, являющихся предметом </w:t>
      </w:r>
      <w:r w:rsidR="007759AE" w:rsidRPr="00DE3DEA">
        <w:rPr>
          <w:rFonts w:ascii="Arial" w:hAnsi="Arial" w:cs="Arial"/>
        </w:rPr>
        <w:t>запроса предложений</w:t>
      </w:r>
      <w:r w:rsidR="000C2A5E" w:rsidRPr="00DE3DEA">
        <w:rPr>
          <w:rFonts w:ascii="Arial" w:hAnsi="Arial" w:cs="Arial"/>
        </w:rPr>
        <w:t>, в том числе:</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быть правомочным заключать договор;</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DE3DEA">
        <w:rPr>
          <w:rFonts w:ascii="Arial" w:hAnsi="Arial" w:cs="Arial"/>
        </w:rPr>
        <w:t>запроса предложений</w:t>
      </w:r>
      <w:r w:rsidRPr="00DE3DEA">
        <w:rPr>
          <w:rFonts w:ascii="Arial" w:hAnsi="Arial" w:cs="Arial"/>
        </w:rPr>
        <w:t>, указанные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DE3DEA">
        <w:rPr>
          <w:rFonts w:ascii="Arial" w:hAnsi="Arial" w:cs="Arial"/>
        </w:rPr>
        <w:t>Участника</w:t>
      </w:r>
      <w:r w:rsidRPr="00DE3DEA">
        <w:rPr>
          <w:rFonts w:ascii="Arial" w:hAnsi="Arial" w:cs="Arial"/>
        </w:rPr>
        <w:t xml:space="preserve"> банкротом;</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DE3DEA">
        <w:rPr>
          <w:rFonts w:ascii="Arial" w:hAnsi="Arial" w:cs="Arial"/>
        </w:rPr>
        <w:t>;</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должен иметь необходимую профессиональную (в том числе, техническую) компетенцию;</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DE3DEA" w:rsidRDefault="00994446" w:rsidP="00941177">
      <w:pPr>
        <w:numPr>
          <w:ilvl w:val="0"/>
          <w:numId w:val="8"/>
        </w:numPr>
        <w:tabs>
          <w:tab w:val="left" w:pos="851"/>
          <w:tab w:val="left" w:pos="1418"/>
        </w:tabs>
        <w:suppressAutoHyphens/>
        <w:spacing w:after="0"/>
        <w:ind w:left="0" w:firstLine="567"/>
        <w:rPr>
          <w:rFonts w:ascii="Arial" w:hAnsi="Arial" w:cs="Arial"/>
        </w:rPr>
      </w:pPr>
      <w:r w:rsidRPr="00DE3DEA">
        <w:rPr>
          <w:rFonts w:ascii="Arial" w:hAnsi="Arial" w:cs="Arial"/>
        </w:rPr>
        <w:t xml:space="preserve">   </w:t>
      </w:r>
      <w:r w:rsidR="000C2A5E" w:rsidRPr="00DE3DEA">
        <w:rPr>
          <w:rFonts w:ascii="Arial" w:hAnsi="Arial" w:cs="Arial"/>
        </w:rPr>
        <w:t>сведения о</w:t>
      </w:r>
      <w:r w:rsidR="00DB0C42" w:rsidRPr="00DE3DEA">
        <w:rPr>
          <w:rFonts w:ascii="Arial" w:hAnsi="Arial" w:cs="Arial"/>
        </w:rPr>
        <w:t>б</w:t>
      </w:r>
      <w:r w:rsidR="000C2A5E" w:rsidRPr="00DE3DEA">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DE3DEA">
        <w:rPr>
          <w:rFonts w:ascii="Arial" w:hAnsi="Arial" w:cs="Arial"/>
        </w:rPr>
        <w:t>05</w:t>
      </w:r>
      <w:r w:rsidR="000C2A5E" w:rsidRPr="00DE3DEA">
        <w:rPr>
          <w:rFonts w:ascii="Arial" w:hAnsi="Arial" w:cs="Arial"/>
        </w:rPr>
        <w:t xml:space="preserve"> </w:t>
      </w:r>
      <w:r w:rsidRPr="00DE3DEA">
        <w:rPr>
          <w:rFonts w:ascii="Arial" w:hAnsi="Arial" w:cs="Arial"/>
        </w:rPr>
        <w:t>апреля</w:t>
      </w:r>
      <w:r w:rsidR="000C2A5E" w:rsidRPr="00DE3DEA">
        <w:rPr>
          <w:rFonts w:ascii="Arial" w:hAnsi="Arial" w:cs="Arial"/>
        </w:rPr>
        <w:t xml:space="preserve"> 20</w:t>
      </w:r>
      <w:r w:rsidRPr="00DE3DEA">
        <w:rPr>
          <w:rFonts w:ascii="Arial" w:hAnsi="Arial" w:cs="Arial"/>
        </w:rPr>
        <w:t>13</w:t>
      </w:r>
      <w:r w:rsidR="000C2A5E" w:rsidRPr="00DE3DEA">
        <w:rPr>
          <w:rFonts w:ascii="Arial" w:hAnsi="Arial" w:cs="Arial"/>
        </w:rPr>
        <w:t xml:space="preserve"> года N </w:t>
      </w:r>
      <w:r w:rsidRPr="00DE3DEA">
        <w:rPr>
          <w:rFonts w:ascii="Arial" w:hAnsi="Arial" w:cs="Arial"/>
        </w:rPr>
        <w:t>4</w:t>
      </w:r>
      <w:r w:rsidR="000C2A5E" w:rsidRPr="00DE3DEA">
        <w:rPr>
          <w:rFonts w:ascii="Arial" w:hAnsi="Arial" w:cs="Arial"/>
        </w:rPr>
        <w:t>4-ФЗ "</w:t>
      </w:r>
      <w:r w:rsidRPr="00DE3DEA">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DE3DEA">
        <w:rPr>
          <w:rFonts w:ascii="Arial" w:hAnsi="Arial" w:cs="Arial"/>
        </w:rPr>
        <w:t>;</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"Юридические лица, в состав исполнительных органов которых входят дисквалифицированные лица".</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DE3DEA"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DE3DEA">
        <w:rPr>
          <w:rFonts w:ascii="Arial" w:hAnsi="Arial" w:cs="Arial"/>
        </w:rPr>
        <w:t xml:space="preserve">дополнительные требования к </w:t>
      </w:r>
      <w:r w:rsidR="00C37133" w:rsidRPr="00DE3DEA">
        <w:rPr>
          <w:rFonts w:ascii="Arial" w:hAnsi="Arial" w:cs="Arial"/>
        </w:rPr>
        <w:t xml:space="preserve">Участникам </w:t>
      </w:r>
      <w:r w:rsidRPr="00DE3DEA">
        <w:rPr>
          <w:rFonts w:ascii="Arial" w:hAnsi="Arial" w:cs="Arial"/>
        </w:rPr>
        <w:t xml:space="preserve">в закупках указаны в Разделе 5 «Информационная карта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1"/>
          <w:numId w:val="7"/>
        </w:numPr>
        <w:tabs>
          <w:tab w:val="left" w:pos="851"/>
          <w:tab w:val="num" w:pos="1418"/>
        </w:tabs>
        <w:suppressAutoHyphens/>
        <w:spacing w:after="0"/>
        <w:ind w:left="0" w:firstLine="567"/>
        <w:rPr>
          <w:rFonts w:ascii="Arial" w:hAnsi="Arial" w:cs="Arial"/>
        </w:rPr>
      </w:pPr>
      <w:r w:rsidRPr="00DE3DEA">
        <w:rPr>
          <w:rFonts w:ascii="Arial" w:hAnsi="Arial" w:cs="Arial"/>
        </w:rPr>
        <w:t xml:space="preserve">Для подтверждения соответствия требованиям, указанным в </w:t>
      </w:r>
      <w:r w:rsidR="00B561D4" w:rsidRPr="00DE3DEA">
        <w:rPr>
          <w:rFonts w:ascii="Arial" w:hAnsi="Arial" w:cs="Arial"/>
        </w:rPr>
        <w:t>пункте</w:t>
      </w:r>
      <w:r w:rsidRPr="00DE3DEA">
        <w:rPr>
          <w:rFonts w:ascii="Arial" w:hAnsi="Arial" w:cs="Arial"/>
        </w:rPr>
        <w:t xml:space="preserve"> 3.1, </w:t>
      </w:r>
      <w:r w:rsidR="00712307" w:rsidRPr="00DE3DEA">
        <w:rPr>
          <w:rFonts w:ascii="Arial" w:hAnsi="Arial" w:cs="Arial"/>
        </w:rPr>
        <w:t>Участник</w:t>
      </w:r>
      <w:r w:rsidRPr="00DE3DEA">
        <w:rPr>
          <w:rFonts w:ascii="Arial" w:hAnsi="Arial" w:cs="Arial"/>
        </w:rPr>
        <w:t xml:space="preserve"> в составе </w:t>
      </w:r>
      <w:r w:rsidR="00712307" w:rsidRPr="00DE3DEA">
        <w:rPr>
          <w:rFonts w:ascii="Arial" w:hAnsi="Arial" w:cs="Arial"/>
        </w:rPr>
        <w:t>заявки</w:t>
      </w:r>
      <w:r w:rsidRPr="00DE3DEA">
        <w:rPr>
          <w:rFonts w:ascii="Arial" w:hAnsi="Arial" w:cs="Arial"/>
        </w:rPr>
        <w:t xml:space="preserve"> должен приложить следующие документы:</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DE3DEA">
        <w:rPr>
          <w:rFonts w:ascii="Arial" w:hAnsi="Arial" w:cs="Arial"/>
        </w:rPr>
        <w:t>запроса предложений</w:t>
      </w:r>
      <w:r w:rsidRPr="00DE3DEA">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DE3DEA">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7D702A" w:rsidRPr="00DE3DEA">
          <w:rPr>
            <w:rStyle w:val="ac"/>
            <w:rFonts w:ascii="Arial" w:hAnsi="Arial" w:cs="Arial"/>
            <w:color w:val="auto"/>
          </w:rPr>
          <w:t>Vladimir.Egorushkov@evraz.com</w:t>
        </w:r>
      </w:hyperlink>
      <w:r w:rsidR="007D702A" w:rsidRPr="00DE3DEA">
        <w:rPr>
          <w:rFonts w:ascii="Arial" w:hAnsi="Arial" w:cs="Arial"/>
        </w:rPr>
        <w:t xml:space="preserve"> </w:t>
      </w:r>
      <w:r w:rsidRPr="00DE3DEA">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DE3DEA">
        <w:rPr>
          <w:rFonts w:ascii="Arial" w:hAnsi="Arial" w:cs="Arial"/>
        </w:rPr>
        <w:t>запроса предложений</w:t>
      </w:r>
      <w:r w:rsidRPr="00DE3DEA">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DE3DEA">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DE3DEA">
        <w:rPr>
          <w:rFonts w:ascii="Arial" w:hAnsi="Arial" w:cs="Arial"/>
          <w:b/>
          <w:i/>
        </w:rPr>
        <w:lastRenderedPageBreak/>
        <w:t xml:space="preserve">электронный адрес: </w:t>
      </w:r>
      <w:hyperlink r:id="rId17" w:history="1">
        <w:r w:rsidR="007D702A" w:rsidRPr="00DE3DEA">
          <w:rPr>
            <w:rStyle w:val="ac"/>
            <w:rFonts w:ascii="Arial" w:hAnsi="Arial" w:cs="Arial"/>
            <w:color w:val="auto"/>
          </w:rPr>
          <w:t>Vladimir.Egorushkov@evraz.com</w:t>
        </w:r>
      </w:hyperlink>
      <w:r w:rsidR="007D702A" w:rsidRPr="00DE3DEA">
        <w:rPr>
          <w:rFonts w:ascii="Arial" w:hAnsi="Arial" w:cs="Arial"/>
        </w:rPr>
        <w:t xml:space="preserve"> </w:t>
      </w:r>
      <w:r w:rsidRPr="00DE3DEA">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 xml:space="preserve">документ, подтверждающий полномочия лица на осуществление действий от имени </w:t>
      </w:r>
      <w:r w:rsidR="00BD37C2" w:rsidRPr="00DE3DEA">
        <w:rPr>
          <w:rFonts w:ascii="Arial" w:hAnsi="Arial" w:cs="Arial"/>
        </w:rPr>
        <w:t>Участника</w:t>
      </w:r>
      <w:r w:rsidRPr="00DE3DEA">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DE3DEA">
        <w:rPr>
          <w:rFonts w:ascii="Arial" w:hAnsi="Arial" w:cs="Arial"/>
        </w:rPr>
        <w:t>Участника</w:t>
      </w:r>
      <w:r w:rsidRPr="00DE3DEA">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DE3DEA">
        <w:rPr>
          <w:rFonts w:ascii="Arial" w:hAnsi="Arial" w:cs="Arial"/>
        </w:rPr>
        <w:t>фровка подписи, дата). В случае,</w:t>
      </w:r>
      <w:r w:rsidRPr="00DE3DEA">
        <w:rPr>
          <w:rFonts w:ascii="Arial" w:hAnsi="Arial" w:cs="Arial"/>
        </w:rPr>
        <w:t xml:space="preserve"> если от имени </w:t>
      </w:r>
      <w:r w:rsidR="00BD37C2" w:rsidRPr="00DE3DEA">
        <w:rPr>
          <w:rFonts w:ascii="Arial" w:hAnsi="Arial" w:cs="Arial"/>
        </w:rPr>
        <w:t>Участника</w:t>
      </w:r>
      <w:r w:rsidRPr="00DE3DEA">
        <w:rPr>
          <w:rFonts w:ascii="Arial" w:hAnsi="Arial" w:cs="Arial"/>
        </w:rPr>
        <w:t xml:space="preserve"> в закупке действует иное лицо,</w:t>
      </w:r>
      <w:r w:rsidR="00F62E6E" w:rsidRPr="00DE3DEA">
        <w:rPr>
          <w:rFonts w:ascii="Arial" w:hAnsi="Arial" w:cs="Arial"/>
        </w:rPr>
        <w:t xml:space="preserve"> </w:t>
      </w:r>
      <w:r w:rsidR="00BD37C2" w:rsidRPr="00DE3DEA">
        <w:rPr>
          <w:rFonts w:ascii="Arial" w:hAnsi="Arial" w:cs="Arial"/>
        </w:rPr>
        <w:t>Заявка</w:t>
      </w:r>
      <w:r w:rsidRPr="00DE3DEA">
        <w:rPr>
          <w:rFonts w:ascii="Arial" w:hAnsi="Arial" w:cs="Arial"/>
        </w:rPr>
        <w:t xml:space="preserve"> должн</w:t>
      </w:r>
      <w:r w:rsidR="00BD37C2" w:rsidRPr="00DE3DEA">
        <w:rPr>
          <w:rFonts w:ascii="Arial" w:hAnsi="Arial" w:cs="Arial"/>
        </w:rPr>
        <w:t>а</w:t>
      </w:r>
      <w:r w:rsidRPr="00DE3DEA">
        <w:rPr>
          <w:rFonts w:ascii="Arial" w:hAnsi="Arial" w:cs="Arial"/>
        </w:rPr>
        <w:t xml:space="preserve"> содержать также доверенность на осуществление действий от имени </w:t>
      </w:r>
      <w:r w:rsidR="00BD37C2" w:rsidRPr="00DE3DEA">
        <w:rPr>
          <w:rFonts w:ascii="Arial" w:hAnsi="Arial" w:cs="Arial"/>
        </w:rPr>
        <w:t>Участника</w:t>
      </w:r>
      <w:r w:rsidRPr="00DE3DEA">
        <w:rPr>
          <w:rFonts w:ascii="Arial" w:hAnsi="Arial" w:cs="Arial"/>
        </w:rPr>
        <w:t xml:space="preserve"> на участие в закупке, заверенную печатью и подписанную руководителем </w:t>
      </w:r>
      <w:r w:rsidR="00BD37C2" w:rsidRPr="00DE3DEA">
        <w:rPr>
          <w:rFonts w:ascii="Arial" w:hAnsi="Arial" w:cs="Arial"/>
        </w:rPr>
        <w:t>Участника</w:t>
      </w:r>
      <w:r w:rsidRPr="00DE3DEA">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DE3DEA">
        <w:rPr>
          <w:rFonts w:ascii="Arial" w:hAnsi="Arial" w:cs="Arial"/>
        </w:rPr>
        <w:t>Участника</w:t>
      </w:r>
      <w:r w:rsidRPr="00DE3DEA">
        <w:rPr>
          <w:rFonts w:ascii="Arial" w:hAnsi="Arial" w:cs="Arial"/>
        </w:rPr>
        <w:t xml:space="preserve"> на участие в закупке,</w:t>
      </w:r>
      <w:r w:rsidR="00F62E6E" w:rsidRPr="00DE3DEA">
        <w:rPr>
          <w:rFonts w:ascii="Arial" w:hAnsi="Arial" w:cs="Arial"/>
        </w:rPr>
        <w:t xml:space="preserve"> </w:t>
      </w:r>
      <w:r w:rsidR="00BD37C2" w:rsidRPr="00DE3DEA">
        <w:rPr>
          <w:rFonts w:ascii="Arial" w:hAnsi="Arial" w:cs="Arial"/>
        </w:rPr>
        <w:t>Заявка</w:t>
      </w:r>
      <w:r w:rsidRPr="00DE3DEA">
        <w:rPr>
          <w:rFonts w:ascii="Arial" w:hAnsi="Arial" w:cs="Arial"/>
        </w:rPr>
        <w:t xml:space="preserve"> должн</w:t>
      </w:r>
      <w:r w:rsidR="00BD37C2" w:rsidRPr="00DE3DEA">
        <w:rPr>
          <w:rFonts w:ascii="Arial" w:hAnsi="Arial" w:cs="Arial"/>
        </w:rPr>
        <w:t>а</w:t>
      </w:r>
      <w:r w:rsidRPr="00DE3DEA">
        <w:rPr>
          <w:rFonts w:ascii="Arial" w:hAnsi="Arial" w:cs="Arial"/>
        </w:rPr>
        <w:t xml:space="preserve"> содержать также документ, подтверждающий полномочия такого лица;</w:t>
      </w:r>
    </w:p>
    <w:p w:rsidR="000C2A5E" w:rsidRPr="00DE3DEA"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DE3DEA">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DE3DEA">
        <w:rPr>
          <w:rFonts w:ascii="Arial" w:hAnsi="Arial" w:cs="Arial"/>
        </w:rPr>
        <w:t>документов,</w:t>
      </w:r>
      <w:r w:rsidRPr="00DE3DEA">
        <w:rPr>
          <w:rFonts w:ascii="Arial" w:hAnsi="Arial" w:cs="Arial"/>
        </w:rPr>
        <w:t xml:space="preserve"> подтверждающих квалификационный разряд, копии удостоверений, документы о проведении аттестации по ОТ и ПБ;</w:t>
      </w:r>
    </w:p>
    <w:p w:rsidR="000C2A5E" w:rsidRPr="00DE3DEA"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DE3DEA">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DE3DEA">
        <w:rPr>
          <w:rFonts w:ascii="Arial" w:hAnsi="Arial" w:cs="Arial"/>
        </w:rPr>
        <w:t>документов,</w:t>
      </w:r>
      <w:r w:rsidRPr="00DE3DEA">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DE3DEA"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DE3DEA">
        <w:rPr>
          <w:rFonts w:ascii="Arial" w:hAnsi="Arial" w:cs="Arial"/>
        </w:rPr>
        <w:t xml:space="preserve">копия бухгалтерской отчетности </w:t>
      </w:r>
      <w:r w:rsidRPr="00DE3DEA">
        <w:rPr>
          <w:rFonts w:ascii="Arial" w:hAnsi="Arial" w:cs="Arial"/>
          <w:u w:val="single"/>
        </w:rPr>
        <w:t>за истекший расчетный год и за последний отчетный период текущего года</w:t>
      </w:r>
      <w:r w:rsidRPr="00DE3DEA">
        <w:rPr>
          <w:rFonts w:ascii="Arial" w:hAnsi="Arial" w:cs="Arial"/>
        </w:rPr>
        <w:t>:</w:t>
      </w:r>
    </w:p>
    <w:p w:rsidR="000C2A5E" w:rsidRPr="00DE3DEA"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DE3DEA">
        <w:rPr>
          <w:rFonts w:ascii="Arial" w:hAnsi="Arial" w:cs="Arial"/>
          <w:u w:val="single"/>
        </w:rPr>
        <w:t>бухгалтерский баланс</w:t>
      </w:r>
      <w:r w:rsidRPr="00DE3DEA">
        <w:rPr>
          <w:rFonts w:ascii="Arial" w:hAnsi="Arial" w:cs="Arial"/>
        </w:rPr>
        <w:t>;</w:t>
      </w:r>
    </w:p>
    <w:p w:rsidR="000C2A5E" w:rsidRPr="00DE3DEA"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DE3DEA">
        <w:rPr>
          <w:rFonts w:ascii="Arial" w:hAnsi="Arial" w:cs="Arial"/>
          <w:u w:val="single"/>
        </w:rPr>
        <w:t>отчет о прибылях и убытках</w:t>
      </w:r>
      <w:r w:rsidRPr="00DE3DEA">
        <w:rPr>
          <w:rFonts w:ascii="Arial" w:hAnsi="Arial" w:cs="Arial"/>
        </w:rPr>
        <w:t>;</w:t>
      </w:r>
    </w:p>
    <w:p w:rsidR="000C2A5E" w:rsidRPr="00DE3DEA"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DE3DEA">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DE3DEA">
        <w:rPr>
          <w:rFonts w:ascii="Arial" w:hAnsi="Arial" w:cs="Arial"/>
        </w:rPr>
        <w:t>;</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DE3DEA">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DE3DEA">
        <w:rPr>
          <w:rFonts w:ascii="Arial" w:hAnsi="Arial" w:cs="Arial"/>
        </w:rPr>
        <w:t>Участника</w:t>
      </w:r>
      <w:r w:rsidRPr="00DE3DEA">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DE3DEA">
        <w:rPr>
          <w:rFonts w:ascii="Arial" w:hAnsi="Arial" w:cs="Arial"/>
        </w:rPr>
        <w:t xml:space="preserve"> </w:t>
      </w:r>
      <w:r w:rsidR="00A13883" w:rsidRPr="00DE3DEA">
        <w:rPr>
          <w:rFonts w:ascii="Arial" w:hAnsi="Arial" w:cs="Arial"/>
        </w:rPr>
        <w:t>Заявки</w:t>
      </w:r>
      <w:r w:rsidRPr="00DE3DEA">
        <w:rPr>
          <w:rFonts w:ascii="Arial" w:hAnsi="Arial" w:cs="Arial"/>
        </w:rPr>
        <w:t>, обеспечения исполнения договора являются крупной сделкой;</w:t>
      </w:r>
    </w:p>
    <w:p w:rsidR="000C2A5E" w:rsidRPr="00DE3DEA" w:rsidRDefault="000C2A5E" w:rsidP="00941177">
      <w:pPr>
        <w:tabs>
          <w:tab w:val="left" w:pos="0"/>
          <w:tab w:val="left" w:pos="851"/>
          <w:tab w:val="left" w:pos="1134"/>
          <w:tab w:val="left" w:pos="1418"/>
        </w:tabs>
        <w:suppressAutoHyphens/>
        <w:spacing w:after="0"/>
        <w:ind w:firstLine="567"/>
        <w:rPr>
          <w:rFonts w:ascii="Arial" w:hAnsi="Arial" w:cs="Arial"/>
        </w:rPr>
      </w:pPr>
      <w:r w:rsidRPr="00DE3DEA">
        <w:rPr>
          <w:rFonts w:ascii="Arial" w:hAnsi="Arial" w:cs="Arial"/>
        </w:rPr>
        <w:t xml:space="preserve">или письмо, подписанное </w:t>
      </w:r>
      <w:r w:rsidR="00A13883" w:rsidRPr="00DE3DEA">
        <w:rPr>
          <w:rFonts w:ascii="Arial" w:hAnsi="Arial" w:cs="Arial"/>
        </w:rPr>
        <w:t>Участником</w:t>
      </w:r>
      <w:r w:rsidRPr="00DE3DEA">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DE3DEA">
        <w:rPr>
          <w:rFonts w:ascii="Arial" w:hAnsi="Arial" w:cs="Arial"/>
        </w:rPr>
        <w:t>З</w:t>
      </w:r>
      <w:r w:rsidRPr="00DE3DEA">
        <w:rPr>
          <w:rFonts w:ascii="Arial" w:hAnsi="Arial" w:cs="Arial"/>
        </w:rPr>
        <w:t>аявки, обеспечения исполнения договора не являются крупной сделкой.</w:t>
      </w:r>
    </w:p>
    <w:p w:rsidR="000C2A5E" w:rsidRPr="00DE3DEA" w:rsidRDefault="000C2A5E" w:rsidP="00941177">
      <w:pPr>
        <w:tabs>
          <w:tab w:val="left" w:pos="851"/>
          <w:tab w:val="left" w:pos="1134"/>
          <w:tab w:val="left" w:pos="1418"/>
        </w:tabs>
        <w:suppressAutoHyphens/>
        <w:spacing w:after="0"/>
        <w:ind w:firstLine="567"/>
        <w:rPr>
          <w:rFonts w:ascii="Arial" w:hAnsi="Arial" w:cs="Arial"/>
        </w:rPr>
      </w:pPr>
      <w:r w:rsidRPr="00DE3DEA">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DE3DEA"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DE3DEA">
        <w:rPr>
          <w:rFonts w:ascii="Arial" w:hAnsi="Arial" w:cs="Arial"/>
        </w:rPr>
        <w:t>Условия привлечения соисполнителей приведены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DE3DEA">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DE3DEA">
        <w:rPr>
          <w:rFonts w:ascii="Arial" w:hAnsi="Arial" w:cs="Arial"/>
        </w:rPr>
        <w:t>Участника</w:t>
      </w:r>
      <w:r w:rsidRPr="00DE3DEA">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DE3DEA">
        <w:rPr>
          <w:rFonts w:ascii="Arial" w:hAnsi="Arial" w:cs="Arial"/>
        </w:rPr>
        <w:t>запроса предложений</w:t>
      </w:r>
      <w:r w:rsidRPr="00DE3DEA">
        <w:rPr>
          <w:rFonts w:ascii="Arial" w:hAnsi="Arial" w:cs="Arial"/>
        </w:rPr>
        <w:t xml:space="preserve"> (раздел 5 настоящей документации).</w:t>
      </w:r>
    </w:p>
    <w:p w:rsidR="000C2A5E" w:rsidRPr="00DE3DEA" w:rsidRDefault="000C2A5E" w:rsidP="00941177">
      <w:pPr>
        <w:tabs>
          <w:tab w:val="left" w:pos="851"/>
        </w:tabs>
        <w:suppressAutoHyphens/>
        <w:spacing w:after="0"/>
        <w:ind w:firstLine="567"/>
        <w:rPr>
          <w:rFonts w:ascii="Arial" w:hAnsi="Arial" w:cs="Arial"/>
        </w:rPr>
      </w:pPr>
    </w:p>
    <w:p w:rsidR="000C2A5E" w:rsidRPr="00DE3DEA"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DE3DEA">
        <w:rPr>
          <w:rStyle w:val="aff5"/>
          <w:rFonts w:ascii="Arial" w:hAnsi="Arial" w:cs="Arial"/>
        </w:rPr>
        <w:t xml:space="preserve">ПОРЯДОК ПРОВЕДЕНИЯ </w:t>
      </w:r>
      <w:r w:rsidR="007759AE" w:rsidRPr="00DE3DEA">
        <w:rPr>
          <w:rStyle w:val="aff5"/>
          <w:rFonts w:ascii="Arial" w:hAnsi="Arial" w:cs="Arial"/>
        </w:rPr>
        <w:t>ЗАПРОСА ПРЕДЛОЖЕНИЙ</w:t>
      </w:r>
      <w:bookmarkEnd w:id="17"/>
      <w:bookmarkEnd w:id="18"/>
    </w:p>
    <w:p w:rsidR="000C2A5E" w:rsidRPr="00DE3DEA"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DE3DEA">
        <w:rPr>
          <w:rFonts w:ascii="Arial" w:hAnsi="Arial" w:cs="Arial"/>
        </w:rPr>
        <w:t xml:space="preserve">Заказчик размещает в единой информационной системе извещение о проведении </w:t>
      </w:r>
      <w:r w:rsidR="007759AE" w:rsidRPr="00DE3DEA">
        <w:rPr>
          <w:rFonts w:ascii="Arial" w:hAnsi="Arial" w:cs="Arial"/>
        </w:rPr>
        <w:t>запроса предложений</w:t>
      </w:r>
      <w:r w:rsidRPr="00DE3DEA">
        <w:rPr>
          <w:rFonts w:ascii="Arial" w:hAnsi="Arial" w:cs="Arial"/>
        </w:rPr>
        <w:t xml:space="preserve"> и документацию о закупке не менее чем за </w:t>
      </w:r>
      <w:r w:rsidR="007C1A72" w:rsidRPr="00DE3DEA">
        <w:rPr>
          <w:rFonts w:ascii="Arial" w:hAnsi="Arial" w:cs="Arial"/>
        </w:rPr>
        <w:t>семь рабочих</w:t>
      </w:r>
      <w:r w:rsidRPr="00DE3DEA">
        <w:rPr>
          <w:rFonts w:ascii="Arial" w:hAnsi="Arial" w:cs="Arial"/>
        </w:rPr>
        <w:t xml:space="preserve"> дней до даты окончания срока подачи заявок на участие в </w:t>
      </w:r>
      <w:r w:rsidR="007759AE" w:rsidRPr="00DE3DEA">
        <w:rPr>
          <w:rFonts w:ascii="Arial" w:hAnsi="Arial" w:cs="Arial"/>
        </w:rPr>
        <w:t>запросе предложений</w:t>
      </w:r>
      <w:r w:rsidRPr="00DE3DEA">
        <w:rPr>
          <w:rFonts w:ascii="Arial" w:hAnsi="Arial" w:cs="Arial"/>
        </w:rPr>
        <w:t xml:space="preserve">. </w:t>
      </w:r>
      <w:r w:rsidR="00A13883" w:rsidRPr="00DE3DEA">
        <w:rPr>
          <w:rFonts w:ascii="Arial" w:hAnsi="Arial" w:cs="Arial"/>
        </w:rPr>
        <w:t>Д</w:t>
      </w:r>
      <w:r w:rsidR="000C2A5E" w:rsidRPr="00DE3DEA">
        <w:rPr>
          <w:rFonts w:ascii="Arial" w:hAnsi="Arial" w:cs="Arial"/>
        </w:rPr>
        <w:t xml:space="preserve">окументация находится в открытом доступе. </w:t>
      </w:r>
    </w:p>
    <w:p w:rsidR="000C2A5E" w:rsidRPr="00DE3DEA"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r w:rsidRPr="00DE3DEA">
        <w:rPr>
          <w:rFonts w:ascii="Arial" w:hAnsi="Arial" w:cs="Arial"/>
        </w:rPr>
        <w:t xml:space="preserve">Любое заинтересованное лицо со дня размещения извещения о проведении </w:t>
      </w:r>
      <w:r w:rsidR="007759AE" w:rsidRPr="00DE3DEA">
        <w:rPr>
          <w:rFonts w:ascii="Arial" w:hAnsi="Arial" w:cs="Arial"/>
        </w:rPr>
        <w:t>запроса предложений</w:t>
      </w:r>
      <w:r w:rsidRPr="00DE3DEA">
        <w:rPr>
          <w:rFonts w:ascii="Arial" w:hAnsi="Arial" w:cs="Arial"/>
        </w:rPr>
        <w:t xml:space="preserve"> на официальном сайте, но не позднее дня окончания подачи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может обратиться письменно в адрес Заказчика </w:t>
      </w:r>
      <w:r w:rsidR="007759AE" w:rsidRPr="00DE3DEA">
        <w:rPr>
          <w:rFonts w:ascii="Arial" w:hAnsi="Arial" w:cs="Arial"/>
        </w:rPr>
        <w:t>запроса предложений</w:t>
      </w:r>
      <w:r w:rsidRPr="00DE3DEA">
        <w:rPr>
          <w:rFonts w:ascii="Arial" w:hAnsi="Arial" w:cs="Arial"/>
        </w:rPr>
        <w:t xml:space="preserve"> по реквизитам Заказчика </w:t>
      </w:r>
      <w:r w:rsidR="007759AE" w:rsidRPr="00DE3DEA">
        <w:rPr>
          <w:rFonts w:ascii="Arial" w:hAnsi="Arial" w:cs="Arial"/>
        </w:rPr>
        <w:t>запроса предложений</w:t>
      </w:r>
      <w:r w:rsidRPr="00DE3DEA">
        <w:rPr>
          <w:rFonts w:ascii="Arial" w:hAnsi="Arial" w:cs="Arial"/>
        </w:rPr>
        <w:t xml:space="preserve">, указанным в извещении о проведении </w:t>
      </w:r>
      <w:r w:rsidR="007759AE" w:rsidRPr="00DE3DEA">
        <w:rPr>
          <w:rFonts w:ascii="Arial" w:hAnsi="Arial" w:cs="Arial"/>
        </w:rPr>
        <w:t>запроса предложений</w:t>
      </w:r>
      <w:r w:rsidRPr="00DE3DEA">
        <w:rPr>
          <w:rFonts w:ascii="Arial" w:hAnsi="Arial" w:cs="Arial"/>
        </w:rPr>
        <w:t xml:space="preserve">, с просьбой предоставить документацию в письменной (бумажной) форме. Заказчик </w:t>
      </w:r>
      <w:r w:rsidR="007759AE" w:rsidRPr="00DE3DEA">
        <w:rPr>
          <w:rFonts w:ascii="Arial" w:hAnsi="Arial" w:cs="Arial"/>
        </w:rPr>
        <w:t>запроса предложений</w:t>
      </w:r>
      <w:r w:rsidRPr="00DE3DEA">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DE3DEA">
        <w:rPr>
          <w:rFonts w:ascii="Arial" w:hAnsi="Arial" w:cs="Arial"/>
          <w:b/>
          <w:sz w:val="24"/>
          <w:szCs w:val="24"/>
        </w:rPr>
        <w:t xml:space="preserve">Разъяснение положений документации по проведению </w:t>
      </w:r>
      <w:r w:rsidR="007759AE" w:rsidRPr="00DE3DEA">
        <w:rPr>
          <w:rFonts w:ascii="Arial" w:hAnsi="Arial" w:cs="Arial"/>
          <w:b/>
          <w:sz w:val="24"/>
          <w:szCs w:val="24"/>
        </w:rPr>
        <w:t>запроса предложений</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Любой </w:t>
      </w:r>
      <w:r w:rsidR="00691589" w:rsidRPr="00DE3DEA">
        <w:rPr>
          <w:rFonts w:ascii="Arial" w:hAnsi="Arial" w:cs="Arial"/>
        </w:rPr>
        <w:t>Участник</w:t>
      </w:r>
      <w:r w:rsidRPr="00DE3DEA">
        <w:rPr>
          <w:rFonts w:ascii="Arial" w:hAnsi="Arial" w:cs="Arial"/>
        </w:rPr>
        <w:t xml:space="preserve"> вправе направить Заказчику официальный письменный запрос за подписью уполномоченного лица </w:t>
      </w:r>
      <w:r w:rsidR="00C41A52" w:rsidRPr="00DE3DEA">
        <w:rPr>
          <w:rFonts w:ascii="Arial" w:hAnsi="Arial" w:cs="Arial"/>
        </w:rPr>
        <w:t>Участника</w:t>
      </w:r>
      <w:r w:rsidRPr="00DE3DEA">
        <w:rPr>
          <w:rFonts w:ascii="Arial" w:hAnsi="Arial" w:cs="Arial"/>
        </w:rPr>
        <w:t xml:space="preserve"> о разъяснении положений документации по проведению </w:t>
      </w:r>
      <w:r w:rsidR="007759AE" w:rsidRPr="00DE3DEA">
        <w:rPr>
          <w:rFonts w:ascii="Arial" w:hAnsi="Arial" w:cs="Arial"/>
        </w:rPr>
        <w:t>запроса предложений</w:t>
      </w:r>
      <w:r w:rsidRPr="00DE3DEA">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DE3DEA">
        <w:rPr>
          <w:rFonts w:ascii="Arial" w:hAnsi="Arial" w:cs="Arial"/>
        </w:rPr>
        <w:t>запроса предложений</w:t>
      </w:r>
      <w:r w:rsidRPr="00DE3DEA">
        <w:rPr>
          <w:rFonts w:ascii="Arial" w:hAnsi="Arial" w:cs="Arial"/>
        </w:rPr>
        <w:t>, не позднее, чем за 3 (три) рабочих дня до дня окончания подачи</w:t>
      </w:r>
      <w:r w:rsidR="00FA1AC4" w:rsidRPr="00DE3DEA">
        <w:rPr>
          <w:rFonts w:ascii="Arial" w:hAnsi="Arial" w:cs="Arial"/>
        </w:rPr>
        <w:t xml:space="preserve"> </w:t>
      </w:r>
      <w:r w:rsidR="0045520E" w:rsidRPr="00DE3DEA">
        <w:rPr>
          <w:rFonts w:ascii="Arial" w:hAnsi="Arial" w:cs="Arial"/>
        </w:rPr>
        <w:t>Заявок</w:t>
      </w:r>
      <w:r w:rsidRPr="00DE3DEA">
        <w:rPr>
          <w:rFonts w:ascii="Arial" w:hAnsi="Arial" w:cs="Arial"/>
        </w:rPr>
        <w:t>.</w:t>
      </w:r>
    </w:p>
    <w:p w:rsidR="000C2A5E" w:rsidRPr="00DE3DEA" w:rsidRDefault="00C41A52" w:rsidP="00941177">
      <w:pPr>
        <w:numPr>
          <w:ilvl w:val="2"/>
          <w:numId w:val="9"/>
        </w:numPr>
        <w:tabs>
          <w:tab w:val="left" w:pos="851"/>
        </w:tabs>
        <w:suppressAutoHyphens/>
        <w:spacing w:after="0"/>
        <w:ind w:left="0" w:firstLine="567"/>
        <w:rPr>
          <w:rFonts w:ascii="Arial" w:hAnsi="Arial" w:cs="Arial"/>
        </w:rPr>
      </w:pPr>
      <w:r w:rsidRPr="00DE3DEA">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DE3DEA">
        <w:rPr>
          <w:rFonts w:ascii="Arial" w:hAnsi="Arial" w:cs="Arial"/>
        </w:rPr>
        <w:t>.</w:t>
      </w:r>
    </w:p>
    <w:p w:rsidR="000C2A5E" w:rsidRPr="00DE3DEA" w:rsidRDefault="00C41A52" w:rsidP="00941177">
      <w:pPr>
        <w:numPr>
          <w:ilvl w:val="2"/>
          <w:numId w:val="9"/>
        </w:numPr>
        <w:tabs>
          <w:tab w:val="left" w:pos="851"/>
        </w:tabs>
        <w:suppressAutoHyphens/>
        <w:spacing w:after="0"/>
        <w:ind w:left="0" w:firstLine="567"/>
        <w:rPr>
          <w:rFonts w:ascii="Arial" w:hAnsi="Arial" w:cs="Arial"/>
        </w:rPr>
      </w:pPr>
      <w:r w:rsidRPr="00DE3DEA">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DE3DEA">
        <w:rPr>
          <w:rFonts w:ascii="Arial" w:hAnsi="Arial" w:cs="Arial"/>
        </w:rPr>
        <w:t xml:space="preserve"> или поступил неофициально.</w:t>
      </w:r>
    </w:p>
    <w:p w:rsidR="000C2A5E" w:rsidRPr="00DE3DEA" w:rsidRDefault="005E7623"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Участник </w:t>
      </w:r>
      <w:r w:rsidR="007759AE" w:rsidRPr="00DE3DEA">
        <w:rPr>
          <w:rFonts w:ascii="Arial" w:hAnsi="Arial" w:cs="Arial"/>
        </w:rPr>
        <w:t>запроса предложений</w:t>
      </w:r>
      <w:r w:rsidRPr="00DE3DEA">
        <w:rPr>
          <w:rFonts w:ascii="Arial" w:hAnsi="Arial" w:cs="Arial"/>
        </w:rPr>
        <w:t xml:space="preserve"> не вправе ссылаться на устную или неофициально полученную информацию, полученную от Заказчика</w:t>
      </w:r>
      <w:r w:rsidR="000C2A5E" w:rsidRPr="00DE3DEA">
        <w:rPr>
          <w:rFonts w:ascii="Arial" w:hAnsi="Arial" w:cs="Arial"/>
        </w:rPr>
        <w:t xml:space="preserve">. </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 xml:space="preserve">Внесение изменений в документацию по проведению </w:t>
      </w:r>
      <w:r w:rsidR="007759AE" w:rsidRPr="00DE3DEA">
        <w:rPr>
          <w:rFonts w:ascii="Arial" w:hAnsi="Arial" w:cs="Arial"/>
          <w:b/>
          <w:sz w:val="24"/>
          <w:szCs w:val="24"/>
        </w:rPr>
        <w:t>запроса предложений</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Заказчик по собственной инициативе или в соответствии с запросом </w:t>
      </w:r>
      <w:r w:rsidR="0045520E" w:rsidRPr="00DE3DEA">
        <w:rPr>
          <w:rFonts w:ascii="Arial" w:hAnsi="Arial" w:cs="Arial"/>
        </w:rPr>
        <w:t>Участника</w:t>
      </w:r>
      <w:r w:rsidRPr="00DE3DEA">
        <w:rPr>
          <w:rFonts w:ascii="Arial" w:hAnsi="Arial" w:cs="Arial"/>
        </w:rPr>
        <w:t xml:space="preserve"> вправе принять решение о внесении изменений в документацию по проведению </w:t>
      </w:r>
      <w:r w:rsidR="007759AE" w:rsidRPr="00DE3DEA">
        <w:rPr>
          <w:rFonts w:ascii="Arial" w:hAnsi="Arial" w:cs="Arial"/>
        </w:rPr>
        <w:t>запроса предложений</w:t>
      </w:r>
      <w:r w:rsidR="008F4884" w:rsidRPr="00DE3DEA">
        <w:rPr>
          <w:rFonts w:ascii="Arial" w:hAnsi="Arial" w:cs="Arial"/>
        </w:rPr>
        <w:t>.</w:t>
      </w:r>
      <w:r w:rsidRPr="00DE3DEA">
        <w:rPr>
          <w:rFonts w:ascii="Arial" w:hAnsi="Arial" w:cs="Arial"/>
        </w:rPr>
        <w:t xml:space="preserve"> Изменение предмета </w:t>
      </w:r>
      <w:r w:rsidR="007759AE" w:rsidRPr="00DE3DEA">
        <w:rPr>
          <w:rFonts w:ascii="Arial" w:hAnsi="Arial" w:cs="Arial"/>
        </w:rPr>
        <w:t>запроса предложений</w:t>
      </w:r>
      <w:r w:rsidRPr="00DE3DEA">
        <w:rPr>
          <w:rFonts w:ascii="Arial" w:hAnsi="Arial" w:cs="Arial"/>
        </w:rPr>
        <w:t xml:space="preserve"> не допускается.</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Любое изменение документации по проведению </w:t>
      </w:r>
      <w:r w:rsidR="007759AE" w:rsidRPr="00DE3DEA">
        <w:rPr>
          <w:rFonts w:ascii="Arial" w:hAnsi="Arial" w:cs="Arial"/>
        </w:rPr>
        <w:t>запроса предложений</w:t>
      </w:r>
      <w:r w:rsidRPr="00DE3DEA">
        <w:rPr>
          <w:rFonts w:ascii="Arial" w:hAnsi="Arial" w:cs="Arial"/>
        </w:rPr>
        <w:t xml:space="preserve"> является неотъемлемой ее частью.</w:t>
      </w:r>
    </w:p>
    <w:p w:rsidR="000C2A5E" w:rsidRPr="00DE3DEA" w:rsidRDefault="008F4884"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DE3DEA">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DE3DEA">
        <w:rPr>
          <w:rFonts w:ascii="Arial" w:hAnsi="Arial" w:cs="Arial"/>
        </w:rPr>
        <w:t>, указанного в п. 4.1.1.</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Комиссия вправе принять решение о продлении срока окончания подачи </w:t>
      </w:r>
      <w:r w:rsidR="00195A08" w:rsidRPr="00DE3DEA">
        <w:rPr>
          <w:rFonts w:ascii="Arial" w:hAnsi="Arial" w:cs="Arial"/>
        </w:rPr>
        <w:t>Заявок</w:t>
      </w:r>
      <w:r w:rsidRPr="00DE3DEA">
        <w:rPr>
          <w:rFonts w:ascii="Arial" w:hAnsi="Arial" w:cs="Arial"/>
        </w:rPr>
        <w:t xml:space="preserve"> в любое время до даты окончания подачи </w:t>
      </w:r>
      <w:r w:rsidR="00195A08" w:rsidRPr="00DE3DEA">
        <w:rPr>
          <w:rFonts w:ascii="Arial" w:hAnsi="Arial" w:cs="Arial"/>
        </w:rPr>
        <w:t>Заявок</w:t>
      </w:r>
      <w:r w:rsidRPr="00DE3DEA">
        <w:rPr>
          <w:rFonts w:ascii="Arial" w:hAnsi="Arial" w:cs="Arial"/>
        </w:rPr>
        <w:t xml:space="preserve">. В течение одного </w:t>
      </w:r>
      <w:r w:rsidR="0011244C" w:rsidRPr="00DE3DEA">
        <w:rPr>
          <w:rFonts w:ascii="Arial" w:hAnsi="Arial" w:cs="Arial"/>
        </w:rPr>
        <w:t xml:space="preserve">рабочего </w:t>
      </w:r>
      <w:r w:rsidRPr="00DE3DEA">
        <w:rPr>
          <w:rFonts w:ascii="Arial" w:hAnsi="Arial" w:cs="Arial"/>
        </w:rPr>
        <w:t xml:space="preserve">дня со дня принятия указанного решения такие изменения размещаются Заказчиком в </w:t>
      </w:r>
      <w:r w:rsidR="0011244C" w:rsidRPr="00DE3DEA">
        <w:rPr>
          <w:rFonts w:ascii="Arial" w:hAnsi="Arial" w:cs="Arial"/>
        </w:rPr>
        <w:t>единой информационной системе и</w:t>
      </w:r>
      <w:r w:rsidRPr="00DE3DEA">
        <w:rPr>
          <w:rFonts w:ascii="Arial" w:hAnsi="Arial" w:cs="Arial"/>
        </w:rPr>
        <w:t xml:space="preserve"> в течение двух рабочих дней, но не позднее переносимой даты окончания подачи </w:t>
      </w:r>
      <w:r w:rsidR="0011244C" w:rsidRPr="00DE3DEA">
        <w:rPr>
          <w:rFonts w:ascii="Arial" w:hAnsi="Arial" w:cs="Arial"/>
        </w:rPr>
        <w:t>Заявок</w:t>
      </w:r>
      <w:r w:rsidR="00FE2D0B" w:rsidRPr="00DE3DEA">
        <w:rPr>
          <w:rFonts w:ascii="Arial" w:hAnsi="Arial" w:cs="Arial"/>
        </w:rPr>
        <w:t>,</w:t>
      </w:r>
      <w:r w:rsidRPr="00DE3DEA">
        <w:rPr>
          <w:rFonts w:ascii="Arial" w:hAnsi="Arial" w:cs="Arial"/>
        </w:rPr>
        <w:t xml:space="preserve"> направляются всем </w:t>
      </w:r>
      <w:r w:rsidR="00F229D7" w:rsidRPr="00DE3DEA">
        <w:rPr>
          <w:rFonts w:ascii="Arial" w:hAnsi="Arial" w:cs="Arial"/>
        </w:rPr>
        <w:t>Участникам</w:t>
      </w:r>
      <w:r w:rsidRPr="00DE3DEA">
        <w:rPr>
          <w:rFonts w:ascii="Arial" w:hAnsi="Arial" w:cs="Arial"/>
        </w:rPr>
        <w:t xml:space="preserve"> на участие в закупке, которым была предоставлена документация по проведению </w:t>
      </w:r>
      <w:r w:rsidR="007759AE" w:rsidRPr="00DE3DEA">
        <w:rPr>
          <w:rFonts w:ascii="Arial" w:hAnsi="Arial" w:cs="Arial"/>
        </w:rPr>
        <w:t>запроса предложений</w:t>
      </w:r>
      <w:r w:rsidRPr="00DE3DEA">
        <w:rPr>
          <w:rFonts w:ascii="Arial" w:hAnsi="Arial" w:cs="Arial"/>
        </w:rPr>
        <w:t xml:space="preserve"> по реквизитам, указанным в запросе на предоставление документации.</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 xml:space="preserve">Общие требования к </w:t>
      </w:r>
      <w:r w:rsidR="007759AE" w:rsidRPr="00DE3DEA">
        <w:rPr>
          <w:rFonts w:ascii="Arial" w:hAnsi="Arial" w:cs="Arial"/>
          <w:b/>
          <w:sz w:val="24"/>
          <w:szCs w:val="24"/>
        </w:rPr>
        <w:t>Запросу предложений</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Для целей настоящей документации под </w:t>
      </w:r>
      <w:r w:rsidR="003904EB" w:rsidRPr="00DE3DEA">
        <w:rPr>
          <w:rFonts w:ascii="Arial" w:hAnsi="Arial" w:cs="Arial"/>
        </w:rPr>
        <w:t>Заявкой</w:t>
      </w:r>
      <w:r w:rsidRPr="00DE3DEA">
        <w:rPr>
          <w:rFonts w:ascii="Arial" w:hAnsi="Arial" w:cs="Arial"/>
        </w:rPr>
        <w:t xml:space="preserve"> понимается представляемое </w:t>
      </w:r>
      <w:r w:rsidR="003904EB" w:rsidRPr="00DE3DEA">
        <w:rPr>
          <w:rFonts w:ascii="Arial" w:hAnsi="Arial" w:cs="Arial"/>
        </w:rPr>
        <w:t>Участником</w:t>
      </w:r>
      <w:r w:rsidRPr="00DE3DEA">
        <w:rPr>
          <w:rFonts w:ascii="Arial" w:hAnsi="Arial" w:cs="Arial"/>
        </w:rPr>
        <w:t xml:space="preserve"> на участие в </w:t>
      </w:r>
      <w:r w:rsidR="007759AE" w:rsidRPr="00DE3DEA">
        <w:rPr>
          <w:rFonts w:ascii="Arial" w:hAnsi="Arial" w:cs="Arial"/>
        </w:rPr>
        <w:t>запросе предложений</w:t>
      </w:r>
      <w:r w:rsidRPr="00DE3DEA">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содержание которых соответствует требованиям настоящей документации.</w:t>
      </w:r>
    </w:p>
    <w:p w:rsidR="000C2A5E" w:rsidRPr="00DE3DEA" w:rsidRDefault="00F0368B"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Участник</w:t>
      </w:r>
      <w:r w:rsidR="000C2A5E" w:rsidRPr="00DE3DEA">
        <w:rPr>
          <w:rFonts w:ascii="Arial" w:hAnsi="Arial" w:cs="Arial"/>
        </w:rPr>
        <w:t xml:space="preserve"> на участие в закупке вправе подать только одн</w:t>
      </w:r>
      <w:r w:rsidR="00FE2D0B" w:rsidRPr="00DE3DEA">
        <w:rPr>
          <w:rFonts w:ascii="Arial" w:hAnsi="Arial" w:cs="Arial"/>
        </w:rPr>
        <w:t>у</w:t>
      </w:r>
      <w:r w:rsidR="000C2A5E" w:rsidRPr="00DE3DEA">
        <w:rPr>
          <w:rFonts w:ascii="Arial" w:hAnsi="Arial" w:cs="Arial"/>
        </w:rPr>
        <w:t xml:space="preserve"> </w:t>
      </w:r>
      <w:r w:rsidRPr="00DE3DEA">
        <w:rPr>
          <w:rFonts w:ascii="Arial" w:hAnsi="Arial" w:cs="Arial"/>
        </w:rPr>
        <w:t>Заявку с ценовым предложением</w:t>
      </w:r>
      <w:r w:rsidR="000C2A5E" w:rsidRPr="00DE3DEA">
        <w:rPr>
          <w:rFonts w:ascii="Arial" w:hAnsi="Arial" w:cs="Arial"/>
        </w:rPr>
        <w:t>.</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В случае установления факта подачи одним </w:t>
      </w:r>
      <w:r w:rsidR="00F0368B" w:rsidRPr="00DE3DEA">
        <w:rPr>
          <w:rFonts w:ascii="Arial" w:hAnsi="Arial" w:cs="Arial"/>
        </w:rPr>
        <w:t>Участником</w:t>
      </w:r>
      <w:r w:rsidRPr="00DE3DEA">
        <w:rPr>
          <w:rFonts w:ascii="Arial" w:hAnsi="Arial" w:cs="Arial"/>
        </w:rPr>
        <w:t xml:space="preserve"> на участие в закупке двух и более </w:t>
      </w:r>
      <w:r w:rsidR="00F0368B" w:rsidRPr="00DE3DEA">
        <w:rPr>
          <w:rFonts w:ascii="Arial" w:hAnsi="Arial" w:cs="Arial"/>
        </w:rPr>
        <w:t>Заявок с ценовыми предложениями</w:t>
      </w:r>
      <w:r w:rsidRPr="00DE3DEA">
        <w:rPr>
          <w:rFonts w:ascii="Arial" w:hAnsi="Arial" w:cs="Arial"/>
        </w:rPr>
        <w:t xml:space="preserve"> при условии, что поданные ранее </w:t>
      </w:r>
      <w:r w:rsidR="00F0368B" w:rsidRPr="00DE3DEA">
        <w:rPr>
          <w:rFonts w:ascii="Arial" w:hAnsi="Arial" w:cs="Arial"/>
        </w:rPr>
        <w:t>Заявки</w:t>
      </w:r>
      <w:r w:rsidRPr="00DE3DEA">
        <w:rPr>
          <w:rFonts w:ascii="Arial" w:hAnsi="Arial" w:cs="Arial"/>
        </w:rPr>
        <w:t xml:space="preserve"> этим </w:t>
      </w:r>
      <w:r w:rsidR="00F0368B" w:rsidRPr="00DE3DEA">
        <w:rPr>
          <w:rFonts w:ascii="Arial" w:hAnsi="Arial" w:cs="Arial"/>
        </w:rPr>
        <w:t>Участником</w:t>
      </w:r>
      <w:r w:rsidRPr="00DE3DEA">
        <w:rPr>
          <w:rFonts w:ascii="Arial" w:hAnsi="Arial" w:cs="Arial"/>
        </w:rPr>
        <w:t xml:space="preserve"> не отозваны, все </w:t>
      </w:r>
      <w:r w:rsidR="00F0368B" w:rsidRPr="00DE3DEA">
        <w:rPr>
          <w:rFonts w:ascii="Arial" w:hAnsi="Arial" w:cs="Arial"/>
        </w:rPr>
        <w:t>Заявки</w:t>
      </w:r>
      <w:r w:rsidRPr="00DE3DEA">
        <w:rPr>
          <w:rFonts w:ascii="Arial" w:hAnsi="Arial" w:cs="Arial"/>
        </w:rPr>
        <w:t xml:space="preserve"> такого </w:t>
      </w:r>
      <w:r w:rsidR="00F0368B" w:rsidRPr="00DE3DEA">
        <w:rPr>
          <w:rFonts w:ascii="Arial" w:hAnsi="Arial" w:cs="Arial"/>
        </w:rPr>
        <w:t xml:space="preserve">Участника </w:t>
      </w:r>
      <w:r w:rsidRPr="00DE3DEA">
        <w:rPr>
          <w:rFonts w:ascii="Arial" w:hAnsi="Arial" w:cs="Arial"/>
        </w:rPr>
        <w:t>не рассматриваются.</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Каждый документ, входящий </w:t>
      </w:r>
      <w:r w:rsidR="00F62E6E" w:rsidRPr="00DE3DEA">
        <w:rPr>
          <w:rFonts w:ascii="Arial" w:hAnsi="Arial" w:cs="Arial"/>
        </w:rPr>
        <w:t xml:space="preserve">в </w:t>
      </w:r>
      <w:r w:rsidR="00F0368B" w:rsidRPr="00DE3DEA">
        <w:rPr>
          <w:rFonts w:ascii="Arial" w:hAnsi="Arial" w:cs="Arial"/>
        </w:rPr>
        <w:t>Заявку</w:t>
      </w:r>
      <w:r w:rsidRPr="00DE3DEA">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DE3DEA">
        <w:rPr>
          <w:rFonts w:ascii="Arial" w:hAnsi="Arial" w:cs="Arial"/>
        </w:rPr>
        <w:t>Участника</w:t>
      </w:r>
      <w:r w:rsidRPr="00DE3DEA">
        <w:rPr>
          <w:rFonts w:ascii="Arial" w:hAnsi="Arial" w:cs="Arial"/>
        </w:rPr>
        <w:t xml:space="preserve"> </w:t>
      </w:r>
      <w:r w:rsidR="007759AE" w:rsidRPr="00DE3DEA">
        <w:rPr>
          <w:rFonts w:ascii="Arial" w:hAnsi="Arial" w:cs="Arial"/>
        </w:rPr>
        <w:t>запроса предложений</w:t>
      </w:r>
      <w:r w:rsidRPr="00DE3DEA">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DE3DEA">
        <w:rPr>
          <w:rFonts w:ascii="Arial" w:hAnsi="Arial" w:cs="Arial"/>
        </w:rPr>
        <w:t>Заявке</w:t>
      </w:r>
      <w:r w:rsidRPr="00DE3DEA">
        <w:rPr>
          <w:rFonts w:ascii="Arial" w:hAnsi="Arial" w:cs="Arial"/>
        </w:rPr>
        <w:t xml:space="preserve">. </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Каждый документ, входящий </w:t>
      </w:r>
      <w:r w:rsidR="00F62E6E" w:rsidRPr="00DE3DEA">
        <w:rPr>
          <w:rFonts w:ascii="Arial" w:hAnsi="Arial" w:cs="Arial"/>
        </w:rPr>
        <w:t xml:space="preserve">в </w:t>
      </w:r>
      <w:r w:rsidR="00F0368B" w:rsidRPr="00DE3DEA">
        <w:rPr>
          <w:rFonts w:ascii="Arial" w:hAnsi="Arial" w:cs="Arial"/>
        </w:rPr>
        <w:t>Заявку</w:t>
      </w:r>
      <w:r w:rsidRPr="00DE3DEA">
        <w:rPr>
          <w:rFonts w:ascii="Arial" w:hAnsi="Arial" w:cs="Arial"/>
        </w:rPr>
        <w:t xml:space="preserve">, должен быть скреплен печатью </w:t>
      </w:r>
      <w:r w:rsidR="00F0368B" w:rsidRPr="00DE3DEA">
        <w:rPr>
          <w:rFonts w:ascii="Arial" w:hAnsi="Arial" w:cs="Arial"/>
        </w:rPr>
        <w:t>Участника</w:t>
      </w:r>
      <w:r w:rsidRPr="00DE3DEA">
        <w:rPr>
          <w:rFonts w:ascii="Arial" w:hAnsi="Arial" w:cs="Arial"/>
        </w:rPr>
        <w:t>.</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Требования п. 4.4.</w:t>
      </w:r>
      <w:r w:rsidR="00F0368B" w:rsidRPr="00DE3DEA">
        <w:rPr>
          <w:rFonts w:ascii="Arial" w:hAnsi="Arial" w:cs="Arial"/>
        </w:rPr>
        <w:t>4</w:t>
      </w:r>
      <w:r w:rsidRPr="00DE3DEA">
        <w:rPr>
          <w:rFonts w:ascii="Arial" w:hAnsi="Arial" w:cs="Arial"/>
        </w:rPr>
        <w:t xml:space="preserve"> и 4.4.</w:t>
      </w:r>
      <w:r w:rsidR="00F0368B" w:rsidRPr="00DE3DEA">
        <w:rPr>
          <w:rFonts w:ascii="Arial" w:hAnsi="Arial" w:cs="Arial"/>
        </w:rPr>
        <w:t>5</w:t>
      </w:r>
      <w:r w:rsidRPr="00DE3DEA">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lastRenderedPageBreak/>
        <w:t>Предоставляемые в составе</w:t>
      </w:r>
      <w:r w:rsidR="00F0368B" w:rsidRPr="00DE3DEA">
        <w:rPr>
          <w:rFonts w:ascii="Arial" w:hAnsi="Arial" w:cs="Arial"/>
        </w:rPr>
        <w:t xml:space="preserve"> Заявке</w:t>
      </w:r>
      <w:r w:rsidRPr="00DE3DEA">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DE3DEA">
        <w:rPr>
          <w:rFonts w:ascii="Arial" w:hAnsi="Arial" w:cs="Arial"/>
        </w:rPr>
        <w:t>Участника</w:t>
      </w:r>
      <w:r w:rsidRPr="00DE3DEA">
        <w:rPr>
          <w:rFonts w:ascii="Arial" w:hAnsi="Arial" w:cs="Arial"/>
        </w:rPr>
        <w:t>.</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Предложение действительно в течение срока, указанного </w:t>
      </w:r>
      <w:r w:rsidR="00F229D7" w:rsidRPr="00DE3DEA">
        <w:rPr>
          <w:rFonts w:ascii="Arial" w:hAnsi="Arial" w:cs="Arial"/>
        </w:rPr>
        <w:t>Участником</w:t>
      </w:r>
      <w:r w:rsidRPr="00DE3DEA">
        <w:rPr>
          <w:rFonts w:ascii="Arial" w:hAnsi="Arial" w:cs="Arial"/>
        </w:rPr>
        <w:t xml:space="preserve"> на участие в закупке, в данной заявке о подаче</w:t>
      </w:r>
      <w:r w:rsidR="00F62E6E" w:rsidRPr="00DE3DEA">
        <w:rPr>
          <w:rFonts w:ascii="Arial" w:hAnsi="Arial" w:cs="Arial"/>
        </w:rPr>
        <w:t xml:space="preserve"> </w:t>
      </w:r>
      <w:r w:rsidR="00A33AA0" w:rsidRPr="00DE3DEA">
        <w:rPr>
          <w:rFonts w:ascii="Arial" w:hAnsi="Arial" w:cs="Arial"/>
        </w:rPr>
        <w:t>Заявки</w:t>
      </w:r>
      <w:r w:rsidRPr="00DE3DEA">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DE3DEA">
        <w:rPr>
          <w:rFonts w:ascii="Arial" w:hAnsi="Arial" w:cs="Arial"/>
        </w:rPr>
        <w:t xml:space="preserve"> </w:t>
      </w:r>
      <w:r w:rsidR="00A33AA0" w:rsidRPr="00DE3DEA">
        <w:rPr>
          <w:rFonts w:ascii="Arial" w:hAnsi="Arial" w:cs="Arial"/>
        </w:rPr>
        <w:t>Заявками</w:t>
      </w:r>
      <w:r w:rsidRPr="00DE3DEA">
        <w:rPr>
          <w:rFonts w:ascii="Arial" w:hAnsi="Arial" w:cs="Arial"/>
        </w:rPr>
        <w:t>. Указание меньшего срока действия может служить основанием для отклонения заявки.</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Встречные</w:t>
      </w:r>
      <w:r w:rsidR="00F62E6E" w:rsidRPr="00DE3DEA">
        <w:rPr>
          <w:rFonts w:ascii="Arial" w:hAnsi="Arial" w:cs="Arial"/>
        </w:rPr>
        <w:t xml:space="preserve"> </w:t>
      </w:r>
      <w:r w:rsidR="00A33AA0" w:rsidRPr="00DE3DEA">
        <w:rPr>
          <w:rFonts w:ascii="Arial" w:hAnsi="Arial" w:cs="Arial"/>
        </w:rPr>
        <w:t>Заявки</w:t>
      </w:r>
      <w:r w:rsidRPr="00DE3DEA">
        <w:rPr>
          <w:rFonts w:ascii="Arial" w:hAnsi="Arial" w:cs="Arial"/>
        </w:rPr>
        <w:t xml:space="preserve"> по условиям договора не допускаются.</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 xml:space="preserve">Официальный язык </w:t>
      </w:r>
      <w:r w:rsidR="007759AE" w:rsidRPr="00DE3DEA">
        <w:rPr>
          <w:rFonts w:ascii="Arial" w:hAnsi="Arial" w:cs="Arial"/>
          <w:b/>
          <w:sz w:val="24"/>
          <w:szCs w:val="24"/>
        </w:rPr>
        <w:t>запроса предложений</w:t>
      </w:r>
    </w:p>
    <w:p w:rsidR="000C2A5E" w:rsidRPr="00DE3DEA" w:rsidRDefault="008E686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Заявка</w:t>
      </w:r>
      <w:r w:rsidR="000C2A5E" w:rsidRPr="00DE3DEA">
        <w:rPr>
          <w:rFonts w:ascii="Arial" w:hAnsi="Arial" w:cs="Arial"/>
        </w:rPr>
        <w:t>, подготовленн</w:t>
      </w:r>
      <w:r w:rsidR="00F62E6E" w:rsidRPr="00DE3DEA">
        <w:rPr>
          <w:rFonts w:ascii="Arial" w:hAnsi="Arial" w:cs="Arial"/>
        </w:rPr>
        <w:t>ая</w:t>
      </w:r>
      <w:r w:rsidR="000C2A5E" w:rsidRPr="00DE3DEA">
        <w:rPr>
          <w:rFonts w:ascii="Arial" w:hAnsi="Arial" w:cs="Arial"/>
        </w:rPr>
        <w:t xml:space="preserve"> </w:t>
      </w:r>
      <w:r w:rsidRPr="00DE3DEA">
        <w:rPr>
          <w:rFonts w:ascii="Arial" w:hAnsi="Arial" w:cs="Arial"/>
        </w:rPr>
        <w:t>Участником</w:t>
      </w:r>
      <w:r w:rsidR="000C2A5E" w:rsidRPr="00DE3DEA">
        <w:rPr>
          <w:rFonts w:ascii="Arial" w:hAnsi="Arial" w:cs="Arial"/>
        </w:rPr>
        <w:t xml:space="preserve">, а также вся корреспонденция и документация, связанная с </w:t>
      </w:r>
      <w:r w:rsidR="0010777C" w:rsidRPr="00DE3DEA">
        <w:rPr>
          <w:rFonts w:ascii="Arial" w:hAnsi="Arial" w:cs="Arial"/>
        </w:rPr>
        <w:t>запрос</w:t>
      </w:r>
      <w:r w:rsidR="001B33B1" w:rsidRPr="00DE3DEA">
        <w:rPr>
          <w:rFonts w:ascii="Arial" w:hAnsi="Arial" w:cs="Arial"/>
        </w:rPr>
        <w:t>ом</w:t>
      </w:r>
      <w:r w:rsidR="0010777C" w:rsidRPr="00DE3DEA">
        <w:rPr>
          <w:rFonts w:ascii="Arial" w:hAnsi="Arial" w:cs="Arial"/>
        </w:rPr>
        <w:t xml:space="preserve"> предложений</w:t>
      </w:r>
      <w:r w:rsidR="000C2A5E" w:rsidRPr="00DE3DEA">
        <w:rPr>
          <w:rFonts w:ascii="Arial" w:hAnsi="Arial" w:cs="Arial"/>
        </w:rPr>
        <w:t xml:space="preserve">, которыми обмениваются Участники </w:t>
      </w:r>
      <w:r w:rsidR="007759AE" w:rsidRPr="00DE3DEA">
        <w:rPr>
          <w:rFonts w:ascii="Arial" w:hAnsi="Arial" w:cs="Arial"/>
        </w:rPr>
        <w:t>запроса предложений</w:t>
      </w:r>
      <w:r w:rsidR="000C2A5E" w:rsidRPr="00DE3DEA">
        <w:rPr>
          <w:rFonts w:ascii="Arial" w:hAnsi="Arial" w:cs="Arial"/>
        </w:rPr>
        <w:t xml:space="preserve"> и Заказчик, должны быть написаны на русском языке.</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Любые вспомогательные документы и печатные материалы, представленные </w:t>
      </w:r>
      <w:r w:rsidR="00A977C6" w:rsidRPr="00DE3DEA">
        <w:rPr>
          <w:rFonts w:ascii="Arial" w:hAnsi="Arial" w:cs="Arial"/>
        </w:rPr>
        <w:t>Участником</w:t>
      </w:r>
      <w:r w:rsidRPr="00DE3DEA">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DE3DEA">
        <w:rPr>
          <w:rFonts w:ascii="Arial" w:hAnsi="Arial" w:cs="Arial"/>
        </w:rPr>
        <w:t>в случаях,</w:t>
      </w:r>
      <w:r w:rsidRPr="00DE3DEA">
        <w:rPr>
          <w:rFonts w:ascii="Arial" w:hAnsi="Arial" w:cs="Arial"/>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Использование других языков для подготовки</w:t>
      </w:r>
      <w:r w:rsidR="00F62E6E" w:rsidRPr="00DE3DEA">
        <w:rPr>
          <w:rFonts w:ascii="Arial" w:hAnsi="Arial" w:cs="Arial"/>
        </w:rPr>
        <w:t xml:space="preserve"> </w:t>
      </w:r>
      <w:r w:rsidR="00A977C6" w:rsidRPr="00DE3DEA">
        <w:rPr>
          <w:rFonts w:ascii="Arial" w:hAnsi="Arial" w:cs="Arial"/>
        </w:rPr>
        <w:t>Заявки</w:t>
      </w:r>
      <w:r w:rsidRPr="00DE3DEA">
        <w:rPr>
          <w:rFonts w:ascii="Arial" w:hAnsi="Arial" w:cs="Arial"/>
        </w:rPr>
        <w:t xml:space="preserve">, за исключением случаев, предусмотренных </w:t>
      </w:r>
      <w:r w:rsidR="00B561D4" w:rsidRPr="00DE3DEA">
        <w:rPr>
          <w:rFonts w:ascii="Arial" w:hAnsi="Arial" w:cs="Arial"/>
        </w:rPr>
        <w:t>пунктами</w:t>
      </w:r>
      <w:r w:rsidRPr="00DE3DEA">
        <w:rPr>
          <w:rFonts w:ascii="Arial" w:hAnsi="Arial" w:cs="Arial"/>
        </w:rPr>
        <w:t xml:space="preserve"> 4.6.1, 4.6.2, может быть расценено Комиссией как несоответствие</w:t>
      </w:r>
      <w:r w:rsidR="00F62E6E" w:rsidRPr="00DE3DEA">
        <w:rPr>
          <w:rFonts w:ascii="Arial" w:hAnsi="Arial" w:cs="Arial"/>
        </w:rPr>
        <w:t xml:space="preserve"> </w:t>
      </w:r>
      <w:r w:rsidR="000E4BAF" w:rsidRPr="00DE3DEA">
        <w:rPr>
          <w:rFonts w:ascii="Arial" w:hAnsi="Arial" w:cs="Arial"/>
        </w:rPr>
        <w:t>Заявки</w:t>
      </w:r>
      <w:r w:rsidRPr="00DE3DEA">
        <w:rPr>
          <w:rFonts w:ascii="Arial" w:hAnsi="Arial" w:cs="Arial"/>
        </w:rPr>
        <w:t xml:space="preserve"> требованиям, установленным настоящей документацией.</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Валюта</w:t>
      </w:r>
      <w:r w:rsidR="00F62E6E" w:rsidRPr="00DE3DEA">
        <w:rPr>
          <w:rFonts w:ascii="Arial" w:hAnsi="Arial" w:cs="Arial"/>
          <w:b/>
          <w:sz w:val="24"/>
          <w:szCs w:val="24"/>
        </w:rPr>
        <w:t xml:space="preserve"> Оферты</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Все суммы денежных средств в </w:t>
      </w:r>
      <w:r w:rsidR="00A977C6" w:rsidRPr="00DE3DEA">
        <w:rPr>
          <w:rFonts w:ascii="Arial" w:hAnsi="Arial" w:cs="Arial"/>
        </w:rPr>
        <w:t>Заявке</w:t>
      </w:r>
      <w:r w:rsidRPr="00DE3DEA">
        <w:rPr>
          <w:rFonts w:ascii="Arial" w:hAnsi="Arial" w:cs="Arial"/>
        </w:rPr>
        <w:t>, должны быть выражены в валюте, установленной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xml:space="preserve">». </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Документы, оригиналы которых выданы </w:t>
      </w:r>
      <w:r w:rsidR="00A977C6" w:rsidRPr="00DE3DEA">
        <w:rPr>
          <w:rFonts w:ascii="Arial" w:hAnsi="Arial" w:cs="Arial"/>
        </w:rPr>
        <w:t xml:space="preserve">Участнику </w:t>
      </w:r>
      <w:r w:rsidRPr="00DE3DEA">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Выражение денежных сумм в других валютах, за исключением случаев, предусмотренных </w:t>
      </w:r>
      <w:r w:rsidR="00B561D4" w:rsidRPr="00DE3DEA">
        <w:rPr>
          <w:rFonts w:ascii="Arial" w:hAnsi="Arial" w:cs="Arial"/>
        </w:rPr>
        <w:t>пунктами</w:t>
      </w:r>
      <w:r w:rsidRPr="00DE3DEA">
        <w:rPr>
          <w:rFonts w:ascii="Arial" w:hAnsi="Arial" w:cs="Arial"/>
        </w:rPr>
        <w:t xml:space="preserve"> 4.7.1 может быть расценено Комиссией как несоответствие</w:t>
      </w:r>
      <w:r w:rsidR="00F62E6E" w:rsidRPr="00DE3DEA">
        <w:rPr>
          <w:rFonts w:ascii="Arial" w:hAnsi="Arial" w:cs="Arial"/>
        </w:rPr>
        <w:t xml:space="preserve"> </w:t>
      </w:r>
      <w:r w:rsidR="00A977C6" w:rsidRPr="00DE3DEA">
        <w:rPr>
          <w:rFonts w:ascii="Arial" w:hAnsi="Arial" w:cs="Arial"/>
        </w:rPr>
        <w:t>Заявки</w:t>
      </w:r>
      <w:r w:rsidRPr="00DE3DEA">
        <w:rPr>
          <w:rFonts w:ascii="Arial" w:hAnsi="Arial" w:cs="Arial"/>
        </w:rPr>
        <w:t xml:space="preserve"> требованиям, установленным настоящей документацией.</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Начальная (максимальная) цена договора (цена лота)</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Начальная (максимальная) цена договора указана в извещении о проведении </w:t>
      </w:r>
      <w:r w:rsidR="007759AE" w:rsidRPr="00DE3DEA">
        <w:rPr>
          <w:rFonts w:ascii="Arial" w:hAnsi="Arial" w:cs="Arial"/>
        </w:rPr>
        <w:t>запроса предложений</w:t>
      </w:r>
      <w:r w:rsidRPr="00DE3DEA">
        <w:rPr>
          <w:rFonts w:ascii="Arial" w:hAnsi="Arial" w:cs="Arial"/>
        </w:rPr>
        <w:t xml:space="preserve"> 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Обеспечение заявки о подаче</w:t>
      </w:r>
      <w:r w:rsidR="00BE6812" w:rsidRPr="00DE3DEA">
        <w:rPr>
          <w:rFonts w:ascii="Arial" w:hAnsi="Arial" w:cs="Arial"/>
          <w:b/>
          <w:sz w:val="24"/>
          <w:szCs w:val="24"/>
        </w:rPr>
        <w:t xml:space="preserve"> </w:t>
      </w:r>
      <w:r w:rsidR="008C3461" w:rsidRPr="00DE3DEA">
        <w:rPr>
          <w:rFonts w:ascii="Arial" w:hAnsi="Arial" w:cs="Arial"/>
          <w:b/>
          <w:sz w:val="24"/>
          <w:szCs w:val="24"/>
        </w:rPr>
        <w:t xml:space="preserve">на </w:t>
      </w:r>
      <w:r w:rsidR="0010777C" w:rsidRPr="00DE3DEA">
        <w:rPr>
          <w:rFonts w:ascii="Arial" w:hAnsi="Arial" w:cs="Arial"/>
          <w:b/>
          <w:sz w:val="24"/>
          <w:szCs w:val="24"/>
        </w:rPr>
        <w:t>запрос предложений</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В случае, если извещением о проведении </w:t>
      </w:r>
      <w:r w:rsidR="007759AE" w:rsidRPr="00DE3DEA">
        <w:rPr>
          <w:rFonts w:ascii="Arial" w:hAnsi="Arial" w:cs="Arial"/>
        </w:rPr>
        <w:t>запроса предложений</w:t>
      </w:r>
      <w:r w:rsidRPr="00DE3DEA">
        <w:rPr>
          <w:rFonts w:ascii="Arial" w:hAnsi="Arial" w:cs="Arial"/>
        </w:rPr>
        <w:t xml:space="preserve"> и «Информационной картой </w:t>
      </w:r>
      <w:r w:rsidR="007759AE" w:rsidRPr="00DE3DEA">
        <w:rPr>
          <w:rFonts w:ascii="Arial" w:hAnsi="Arial" w:cs="Arial"/>
        </w:rPr>
        <w:t>запроса предложений</w:t>
      </w:r>
      <w:r w:rsidRPr="00DE3DEA">
        <w:rPr>
          <w:rFonts w:ascii="Arial" w:hAnsi="Arial" w:cs="Arial"/>
        </w:rPr>
        <w:t>» установлено требование обеспечения заявки о подаче</w:t>
      </w:r>
      <w:r w:rsidR="00F62E6E" w:rsidRPr="00DE3DEA">
        <w:rPr>
          <w:rFonts w:ascii="Arial" w:hAnsi="Arial" w:cs="Arial"/>
        </w:rPr>
        <w:t xml:space="preserve"> </w:t>
      </w:r>
      <w:r w:rsidR="008C3461" w:rsidRPr="00DE3DEA">
        <w:rPr>
          <w:rFonts w:ascii="Arial" w:hAnsi="Arial" w:cs="Arial"/>
        </w:rPr>
        <w:t xml:space="preserve">на </w:t>
      </w:r>
      <w:r w:rsidR="0010777C" w:rsidRPr="00DE3DEA">
        <w:rPr>
          <w:rFonts w:ascii="Arial" w:hAnsi="Arial" w:cs="Arial"/>
        </w:rPr>
        <w:t>запрос предложений</w:t>
      </w:r>
      <w:r w:rsidRPr="00DE3DEA">
        <w:rPr>
          <w:rFonts w:ascii="Arial" w:hAnsi="Arial" w:cs="Arial"/>
        </w:rPr>
        <w:t xml:space="preserve">, </w:t>
      </w:r>
      <w:r w:rsidR="008C3461" w:rsidRPr="00DE3DEA">
        <w:rPr>
          <w:rFonts w:ascii="Arial" w:hAnsi="Arial" w:cs="Arial"/>
        </w:rPr>
        <w:t>Участник</w:t>
      </w:r>
      <w:r w:rsidRPr="00DE3DEA">
        <w:rPr>
          <w:rFonts w:ascii="Arial" w:hAnsi="Arial" w:cs="Arial"/>
        </w:rPr>
        <w:t xml:space="preserve"> должен предоставить в составе свое</w:t>
      </w:r>
      <w:r w:rsidR="00FA1AC4" w:rsidRPr="00DE3DEA">
        <w:rPr>
          <w:rFonts w:ascii="Arial" w:hAnsi="Arial" w:cs="Arial"/>
        </w:rPr>
        <w:t>й</w:t>
      </w:r>
      <w:r w:rsidR="00F62E6E" w:rsidRPr="00DE3DEA">
        <w:rPr>
          <w:rFonts w:ascii="Arial" w:hAnsi="Arial" w:cs="Arial"/>
        </w:rPr>
        <w:t xml:space="preserve"> </w:t>
      </w:r>
      <w:r w:rsidR="008C3461" w:rsidRPr="00DE3DEA">
        <w:rPr>
          <w:rFonts w:ascii="Arial" w:hAnsi="Arial" w:cs="Arial"/>
        </w:rPr>
        <w:t>Заявке</w:t>
      </w:r>
      <w:r w:rsidRPr="00DE3DEA">
        <w:rPr>
          <w:rFonts w:ascii="Arial" w:hAnsi="Arial" w:cs="Arial"/>
        </w:rPr>
        <w:t xml:space="preserve"> обеспечение заявки о подаче </w:t>
      </w:r>
      <w:r w:rsidR="008C3461" w:rsidRPr="00DE3DEA">
        <w:rPr>
          <w:rFonts w:ascii="Arial" w:hAnsi="Arial" w:cs="Arial"/>
        </w:rPr>
        <w:t xml:space="preserve">в </w:t>
      </w:r>
      <w:r w:rsidR="007759AE" w:rsidRPr="00DE3DEA">
        <w:rPr>
          <w:rFonts w:ascii="Arial" w:hAnsi="Arial" w:cs="Arial"/>
        </w:rPr>
        <w:t>запросе предложений</w:t>
      </w:r>
      <w:r w:rsidR="008C3461" w:rsidRPr="00DE3DEA">
        <w:rPr>
          <w:rFonts w:ascii="Arial" w:hAnsi="Arial" w:cs="Arial"/>
        </w:rPr>
        <w:t xml:space="preserve"> </w:t>
      </w:r>
      <w:r w:rsidRPr="00DE3DEA">
        <w:rPr>
          <w:rFonts w:ascii="Arial" w:hAnsi="Arial" w:cs="Arial"/>
        </w:rPr>
        <w:t xml:space="preserve">в размере и валюте, указанными в извещении о проведении </w:t>
      </w:r>
      <w:r w:rsidR="007759AE" w:rsidRPr="00DE3DEA">
        <w:rPr>
          <w:rFonts w:ascii="Arial" w:hAnsi="Arial" w:cs="Arial"/>
        </w:rPr>
        <w:t>запроса предложений</w:t>
      </w:r>
      <w:r w:rsidRPr="00DE3DEA">
        <w:rPr>
          <w:rFonts w:ascii="Arial" w:hAnsi="Arial" w:cs="Arial"/>
        </w:rPr>
        <w:t xml:space="preserve"> «Информационной карт</w:t>
      </w:r>
      <w:r w:rsidR="006D5157" w:rsidRPr="00DE3DEA">
        <w:rPr>
          <w:rFonts w:ascii="Arial" w:hAnsi="Arial" w:cs="Arial"/>
        </w:rPr>
        <w:t>е</w:t>
      </w:r>
      <w:r w:rsidRPr="00DE3DEA">
        <w:rPr>
          <w:rFonts w:ascii="Arial" w:hAnsi="Arial" w:cs="Arial"/>
        </w:rPr>
        <w:t xml:space="preserve">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Если в извещении о проведении </w:t>
      </w:r>
      <w:r w:rsidR="007759AE" w:rsidRPr="00DE3DEA">
        <w:rPr>
          <w:rFonts w:ascii="Arial" w:hAnsi="Arial" w:cs="Arial"/>
        </w:rPr>
        <w:t>запроса предложений</w:t>
      </w:r>
      <w:r w:rsidRPr="00DE3DEA">
        <w:rPr>
          <w:rFonts w:ascii="Arial" w:hAnsi="Arial" w:cs="Arial"/>
        </w:rPr>
        <w:t xml:space="preserve"> 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DE3DEA">
        <w:rPr>
          <w:rFonts w:ascii="Arial" w:hAnsi="Arial" w:cs="Arial"/>
        </w:rPr>
        <w:t xml:space="preserve"> </w:t>
      </w:r>
      <w:r w:rsidR="006D5157" w:rsidRPr="00DE3DEA">
        <w:rPr>
          <w:rFonts w:ascii="Arial" w:hAnsi="Arial" w:cs="Arial"/>
        </w:rPr>
        <w:t>Заявки</w:t>
      </w:r>
      <w:r w:rsidRPr="00DE3DEA">
        <w:rPr>
          <w:rFonts w:ascii="Arial" w:hAnsi="Arial" w:cs="Arial"/>
        </w:rPr>
        <w:t xml:space="preserve"> и если </w:t>
      </w:r>
      <w:r w:rsidR="006D5157" w:rsidRPr="00DE3DEA">
        <w:rPr>
          <w:rFonts w:ascii="Arial" w:hAnsi="Arial" w:cs="Arial"/>
        </w:rPr>
        <w:t>Участник</w:t>
      </w:r>
      <w:r w:rsidRPr="00DE3DEA">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DE3DEA">
        <w:rPr>
          <w:rFonts w:ascii="Arial" w:hAnsi="Arial" w:cs="Arial"/>
        </w:rPr>
        <w:t xml:space="preserve"> </w:t>
      </w:r>
      <w:r w:rsidR="008C3461" w:rsidRPr="00DE3DEA">
        <w:rPr>
          <w:rFonts w:ascii="Arial" w:hAnsi="Arial" w:cs="Arial"/>
        </w:rPr>
        <w:t>Заявки</w:t>
      </w:r>
      <w:r w:rsidRPr="00DE3DEA">
        <w:rPr>
          <w:rFonts w:ascii="Arial" w:hAnsi="Arial" w:cs="Arial"/>
        </w:rPr>
        <w:t xml:space="preserve"> вместо документов (при отмене) или вместе с документами (при уменьшении размера), подтверждающих(-</w:t>
      </w:r>
      <w:r w:rsidRPr="00DE3DEA">
        <w:rPr>
          <w:rFonts w:ascii="Arial" w:hAnsi="Arial" w:cs="Arial"/>
        </w:rPr>
        <w:lastRenderedPageBreak/>
        <w:t>ми) выполнение требования об обеспечении заявки о подаче</w:t>
      </w:r>
      <w:r w:rsidR="00F62E6E" w:rsidRPr="00DE3DEA">
        <w:rPr>
          <w:rFonts w:ascii="Arial" w:hAnsi="Arial" w:cs="Arial"/>
        </w:rPr>
        <w:t xml:space="preserve"> </w:t>
      </w:r>
      <w:r w:rsidR="008C3461" w:rsidRPr="00DE3DEA">
        <w:rPr>
          <w:rFonts w:ascii="Arial" w:hAnsi="Arial" w:cs="Arial"/>
        </w:rPr>
        <w:t xml:space="preserve">на </w:t>
      </w:r>
      <w:r w:rsidR="0010777C" w:rsidRPr="00DE3DEA">
        <w:rPr>
          <w:rFonts w:ascii="Arial" w:hAnsi="Arial" w:cs="Arial"/>
        </w:rPr>
        <w:t>запрос предложений</w:t>
      </w:r>
      <w:r w:rsidRPr="00DE3DEA">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В качестве обеспечения заявки о подаче</w:t>
      </w:r>
      <w:r w:rsidR="00F62E6E" w:rsidRPr="00DE3DEA">
        <w:rPr>
          <w:rFonts w:ascii="Arial" w:hAnsi="Arial" w:cs="Arial"/>
        </w:rPr>
        <w:t xml:space="preserve"> </w:t>
      </w:r>
      <w:r w:rsidR="006D5157" w:rsidRPr="00DE3DEA">
        <w:rPr>
          <w:rFonts w:ascii="Arial" w:hAnsi="Arial" w:cs="Arial"/>
        </w:rPr>
        <w:t>Заявки</w:t>
      </w:r>
      <w:r w:rsidRPr="00DE3DEA">
        <w:rPr>
          <w:rFonts w:ascii="Arial" w:hAnsi="Arial" w:cs="Arial"/>
        </w:rPr>
        <w:t xml:space="preserve"> используются только денежные средства.</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Факт внесения </w:t>
      </w:r>
      <w:r w:rsidR="008C3461" w:rsidRPr="00DE3DEA">
        <w:rPr>
          <w:rFonts w:ascii="Arial" w:hAnsi="Arial" w:cs="Arial"/>
        </w:rPr>
        <w:t>Участником</w:t>
      </w:r>
      <w:r w:rsidRPr="00DE3DEA">
        <w:rPr>
          <w:rFonts w:ascii="Arial" w:hAnsi="Arial" w:cs="Arial"/>
        </w:rPr>
        <w:t xml:space="preserve"> денежных средств в качестве обеспечения заявки о подаче</w:t>
      </w:r>
      <w:r w:rsidR="00F62E6E" w:rsidRPr="00DE3DEA">
        <w:rPr>
          <w:rFonts w:ascii="Arial" w:hAnsi="Arial" w:cs="Arial"/>
        </w:rPr>
        <w:t xml:space="preserve"> </w:t>
      </w:r>
      <w:r w:rsidR="006D5157" w:rsidRPr="00DE3DEA">
        <w:rPr>
          <w:rFonts w:ascii="Arial" w:hAnsi="Arial" w:cs="Arial"/>
        </w:rPr>
        <w:t>Заявки</w:t>
      </w:r>
      <w:r w:rsidRPr="00DE3DEA">
        <w:rPr>
          <w:rFonts w:ascii="Arial" w:hAnsi="Arial" w:cs="Arial"/>
        </w:rPr>
        <w:t xml:space="preserve"> подтверждается платежным поручением (квитанцией) или копией такого поручения (квитанции).</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Обеспечение заявки о подаче</w:t>
      </w:r>
      <w:r w:rsidR="00F62E6E" w:rsidRPr="00DE3DEA">
        <w:rPr>
          <w:rFonts w:ascii="Arial" w:hAnsi="Arial" w:cs="Arial"/>
        </w:rPr>
        <w:t xml:space="preserve"> </w:t>
      </w:r>
      <w:r w:rsidR="008C3461" w:rsidRPr="00DE3DEA">
        <w:rPr>
          <w:rFonts w:ascii="Arial" w:hAnsi="Arial" w:cs="Arial"/>
        </w:rPr>
        <w:t>Заявки</w:t>
      </w:r>
      <w:r w:rsidRPr="00DE3DEA">
        <w:rPr>
          <w:rFonts w:ascii="Arial" w:hAnsi="Arial" w:cs="Arial"/>
        </w:rPr>
        <w:t xml:space="preserve"> должно быть зачислено по реквизитам счета Заказчика, указанным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не позднее момента окончания срока подачи</w:t>
      </w:r>
      <w:r w:rsidR="00FA1AC4" w:rsidRPr="00DE3DEA">
        <w:rPr>
          <w:rFonts w:ascii="Arial" w:hAnsi="Arial" w:cs="Arial"/>
        </w:rPr>
        <w:t xml:space="preserve"> </w:t>
      </w:r>
      <w:r w:rsidR="008C3461" w:rsidRPr="00DE3DEA">
        <w:rPr>
          <w:rFonts w:ascii="Arial" w:hAnsi="Arial" w:cs="Arial"/>
        </w:rPr>
        <w:t>Заявок</w:t>
      </w:r>
      <w:r w:rsidRPr="00DE3DEA">
        <w:rPr>
          <w:rFonts w:ascii="Arial" w:hAnsi="Arial" w:cs="Arial"/>
        </w:rPr>
        <w:t xml:space="preserve">, указанного в извещении о проведении </w:t>
      </w:r>
      <w:r w:rsidR="007759AE" w:rsidRPr="00DE3DEA">
        <w:rPr>
          <w:rFonts w:ascii="Arial" w:hAnsi="Arial" w:cs="Arial"/>
        </w:rPr>
        <w:t>запроса предложений</w:t>
      </w:r>
      <w:r w:rsidRPr="00DE3DEA">
        <w:rPr>
          <w:rFonts w:ascii="Arial" w:hAnsi="Arial" w:cs="Arial"/>
        </w:rPr>
        <w:t xml:space="preserve"> или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163A53" w:rsidRPr="00DE3DEA" w:rsidRDefault="00163A53" w:rsidP="00941177">
      <w:pPr>
        <w:numPr>
          <w:ilvl w:val="2"/>
          <w:numId w:val="9"/>
        </w:numPr>
        <w:tabs>
          <w:tab w:val="left" w:pos="851"/>
        </w:tabs>
        <w:suppressAutoHyphens/>
        <w:spacing w:after="0"/>
        <w:ind w:left="0" w:firstLine="567"/>
        <w:rPr>
          <w:rFonts w:ascii="Arial" w:hAnsi="Arial" w:cs="Arial"/>
        </w:rPr>
      </w:pPr>
      <w:r w:rsidRPr="00DE3DEA">
        <w:rPr>
          <w:rFonts w:ascii="Arial" w:hAnsi="Arial" w:cs="Arial"/>
        </w:rPr>
        <w:t xml:space="preserve">Заказчик не устанавливает в документации о проведении </w:t>
      </w:r>
      <w:r w:rsidR="007759AE" w:rsidRPr="00DE3DEA">
        <w:rPr>
          <w:rFonts w:ascii="Arial" w:hAnsi="Arial" w:cs="Arial"/>
        </w:rPr>
        <w:t>запроса предложений</w:t>
      </w:r>
      <w:r w:rsidRPr="00DE3DEA">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Обеспечение заявки о подаче</w:t>
      </w:r>
      <w:r w:rsidR="00F62E6E" w:rsidRPr="00DE3DEA">
        <w:rPr>
          <w:rFonts w:ascii="Arial" w:hAnsi="Arial" w:cs="Arial"/>
        </w:rPr>
        <w:t xml:space="preserve"> </w:t>
      </w:r>
      <w:r w:rsidR="00554C4A"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возвращается Заказчиком на счет, указанный </w:t>
      </w:r>
      <w:r w:rsidR="008C3461" w:rsidRPr="00DE3DEA">
        <w:rPr>
          <w:rFonts w:ascii="Arial" w:hAnsi="Arial" w:cs="Arial"/>
        </w:rPr>
        <w:t>Участником</w:t>
      </w:r>
      <w:r w:rsidRPr="00DE3DEA">
        <w:rPr>
          <w:rFonts w:ascii="Arial" w:hAnsi="Arial" w:cs="Arial"/>
        </w:rPr>
        <w:t xml:space="preserve"> на участие в закупке в платежном поручении на перечисление данного обеспечения:</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в течение пяти рабочих дней со дня поступления Заказчику уведомления об отзыве </w:t>
      </w:r>
      <w:r w:rsidR="004F1F37" w:rsidRPr="00DE3DEA">
        <w:rPr>
          <w:rFonts w:ascii="Arial" w:hAnsi="Arial" w:cs="Arial"/>
        </w:rPr>
        <w:t>Участников заявки</w:t>
      </w:r>
      <w:r w:rsidRPr="00DE3DEA">
        <w:rPr>
          <w:rFonts w:ascii="Arial" w:hAnsi="Arial" w:cs="Arial"/>
        </w:rPr>
        <w:t>;</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в течение пяти рабочих дней со дня подписания пр</w:t>
      </w:r>
      <w:r w:rsidR="00FA1AC4" w:rsidRPr="00DE3DEA">
        <w:rPr>
          <w:rFonts w:ascii="Arial" w:hAnsi="Arial" w:cs="Arial"/>
        </w:rPr>
        <w:t xml:space="preserve">отокола оценки и сопоставления </w:t>
      </w:r>
      <w:r w:rsidR="00BC2E1F" w:rsidRPr="00DE3DEA">
        <w:rPr>
          <w:rFonts w:ascii="Arial" w:hAnsi="Arial" w:cs="Arial"/>
        </w:rPr>
        <w:t>Заявок</w:t>
      </w:r>
      <w:r w:rsidRPr="00DE3DEA">
        <w:rPr>
          <w:rFonts w:ascii="Arial" w:hAnsi="Arial" w:cs="Arial"/>
        </w:rPr>
        <w:t xml:space="preserve"> – </w:t>
      </w:r>
      <w:r w:rsidR="00BC2E1F" w:rsidRPr="00DE3DEA">
        <w:rPr>
          <w:rFonts w:ascii="Arial" w:hAnsi="Arial" w:cs="Arial"/>
        </w:rPr>
        <w:t>Участнику</w:t>
      </w:r>
      <w:r w:rsidRPr="00DE3DEA">
        <w:rPr>
          <w:rFonts w:ascii="Arial" w:hAnsi="Arial" w:cs="Arial"/>
        </w:rPr>
        <w:t>,</w:t>
      </w:r>
      <w:r w:rsidR="00F62E6E" w:rsidRPr="00DE3DEA">
        <w:rPr>
          <w:rFonts w:ascii="Arial" w:hAnsi="Arial" w:cs="Arial"/>
        </w:rPr>
        <w:t xml:space="preserve"> </w:t>
      </w:r>
      <w:r w:rsidR="00BC2E1F" w:rsidRPr="00DE3DEA">
        <w:rPr>
          <w:rFonts w:ascii="Arial" w:hAnsi="Arial" w:cs="Arial"/>
        </w:rPr>
        <w:t>Заявки</w:t>
      </w:r>
      <w:r w:rsidRPr="00DE3DEA">
        <w:rPr>
          <w:rFonts w:ascii="Arial" w:hAnsi="Arial" w:cs="Arial"/>
        </w:rPr>
        <w:t xml:space="preserve"> которых получены после окончания срока приема конвертов;</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в течение пяти рабочих дней со дня подписания протокола оценки и сопоставления</w:t>
      </w:r>
      <w:r w:rsidR="00FA1AC4" w:rsidRPr="00DE3DEA">
        <w:rPr>
          <w:rFonts w:ascii="Arial" w:hAnsi="Arial" w:cs="Arial"/>
        </w:rPr>
        <w:t xml:space="preserve"> </w:t>
      </w:r>
      <w:r w:rsidR="00BC2E1F" w:rsidRPr="00DE3DEA">
        <w:rPr>
          <w:rFonts w:ascii="Arial" w:hAnsi="Arial" w:cs="Arial"/>
        </w:rPr>
        <w:t>Заявок</w:t>
      </w:r>
      <w:r w:rsidRPr="00DE3DEA">
        <w:rPr>
          <w:rFonts w:ascii="Arial" w:hAnsi="Arial" w:cs="Arial"/>
        </w:rPr>
        <w:t xml:space="preserve"> – </w:t>
      </w:r>
      <w:r w:rsidR="00BC2E1F" w:rsidRPr="00DE3DEA">
        <w:rPr>
          <w:rFonts w:ascii="Arial" w:hAnsi="Arial" w:cs="Arial"/>
        </w:rPr>
        <w:t>Участнику</w:t>
      </w:r>
      <w:r w:rsidRPr="00DE3DEA">
        <w:rPr>
          <w:rFonts w:ascii="Arial" w:hAnsi="Arial" w:cs="Arial"/>
        </w:rPr>
        <w:t xml:space="preserve">, не допущенному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в течение пяти рабочих дней со дня подписания протокола оценки и сопоставления</w:t>
      </w:r>
      <w:r w:rsidR="00FA1AC4" w:rsidRPr="00DE3DEA">
        <w:rPr>
          <w:rFonts w:ascii="Arial" w:hAnsi="Arial" w:cs="Arial"/>
        </w:rPr>
        <w:t xml:space="preserve"> </w:t>
      </w:r>
      <w:r w:rsidR="00BC2E1F" w:rsidRPr="00DE3DEA">
        <w:rPr>
          <w:rFonts w:ascii="Arial" w:hAnsi="Arial" w:cs="Arial"/>
        </w:rPr>
        <w:t>Заявок</w:t>
      </w:r>
      <w:r w:rsidRPr="00DE3DEA">
        <w:rPr>
          <w:rFonts w:ascii="Arial" w:hAnsi="Arial" w:cs="Arial"/>
        </w:rPr>
        <w:t xml:space="preserve"> – Участникам </w:t>
      </w:r>
      <w:r w:rsidR="007759AE" w:rsidRPr="00DE3DEA">
        <w:rPr>
          <w:rFonts w:ascii="Arial" w:hAnsi="Arial" w:cs="Arial"/>
        </w:rPr>
        <w:t>запроса предложений</w:t>
      </w:r>
      <w:r w:rsidRPr="00DE3DEA">
        <w:rPr>
          <w:rFonts w:ascii="Arial" w:hAnsi="Arial" w:cs="Arial"/>
        </w:rPr>
        <w:t xml:space="preserve">, которые участвовали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но не стали победителями, за исключением Участника </w:t>
      </w:r>
      <w:r w:rsidR="007759AE" w:rsidRPr="00DE3DEA">
        <w:rPr>
          <w:rFonts w:ascii="Arial" w:hAnsi="Arial" w:cs="Arial"/>
        </w:rPr>
        <w:t>запроса предложений</w:t>
      </w:r>
      <w:r w:rsidRPr="00DE3DEA">
        <w:rPr>
          <w:rFonts w:ascii="Arial" w:hAnsi="Arial" w:cs="Arial"/>
        </w:rPr>
        <w:t xml:space="preserve">, </w:t>
      </w:r>
      <w:r w:rsidR="00BC2E1F" w:rsidRPr="00DE3DEA">
        <w:rPr>
          <w:rFonts w:ascii="Arial" w:hAnsi="Arial" w:cs="Arial"/>
        </w:rPr>
        <w:t>Заявке</w:t>
      </w:r>
      <w:r w:rsidRPr="00DE3DEA">
        <w:rPr>
          <w:rFonts w:ascii="Arial" w:hAnsi="Arial" w:cs="Arial"/>
        </w:rPr>
        <w:t xml:space="preserve"> которо</w:t>
      </w:r>
      <w:r w:rsidR="00BC2E1F" w:rsidRPr="00DE3DEA">
        <w:rPr>
          <w:rFonts w:ascii="Arial" w:hAnsi="Arial" w:cs="Arial"/>
        </w:rPr>
        <w:t>й</w:t>
      </w:r>
      <w:r w:rsidRPr="00DE3DEA">
        <w:rPr>
          <w:rFonts w:ascii="Arial" w:hAnsi="Arial" w:cs="Arial"/>
        </w:rPr>
        <w:t xml:space="preserve"> присвоен второй номер;</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победителю </w:t>
      </w:r>
      <w:r w:rsidR="007759AE" w:rsidRPr="00DE3DEA">
        <w:rPr>
          <w:rFonts w:ascii="Arial" w:hAnsi="Arial" w:cs="Arial"/>
        </w:rPr>
        <w:t>запроса предложений</w:t>
      </w:r>
      <w:r w:rsidRPr="00DE3DEA">
        <w:rPr>
          <w:rFonts w:ascii="Arial" w:hAnsi="Arial" w:cs="Arial"/>
        </w:rPr>
        <w:t xml:space="preserve"> – в течение пяти рабочих дней со дня заключения с ним договора;</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в течение пяти рабочих дней со дня заключения договора c Участником </w:t>
      </w:r>
      <w:r w:rsidR="007759AE" w:rsidRPr="00DE3DEA">
        <w:rPr>
          <w:rFonts w:ascii="Arial" w:hAnsi="Arial" w:cs="Arial"/>
        </w:rPr>
        <w:t>запроса предложений</w:t>
      </w:r>
      <w:r w:rsidRPr="00DE3DEA">
        <w:rPr>
          <w:rFonts w:ascii="Arial" w:hAnsi="Arial" w:cs="Arial"/>
        </w:rPr>
        <w:t>, подавшим единственн</w:t>
      </w:r>
      <w:r w:rsidR="00BC2E1F" w:rsidRPr="00DE3DEA">
        <w:rPr>
          <w:rFonts w:ascii="Arial" w:hAnsi="Arial" w:cs="Arial"/>
        </w:rPr>
        <w:t>ую</w:t>
      </w:r>
      <w:r w:rsidR="00F62E6E" w:rsidRPr="00DE3DEA">
        <w:rPr>
          <w:rFonts w:ascii="Arial" w:hAnsi="Arial" w:cs="Arial"/>
        </w:rPr>
        <w:t xml:space="preserve"> </w:t>
      </w:r>
      <w:r w:rsidR="00BC2E1F" w:rsidRPr="00DE3DEA">
        <w:rPr>
          <w:rFonts w:ascii="Arial" w:hAnsi="Arial" w:cs="Arial"/>
        </w:rPr>
        <w:t>Заявку</w:t>
      </w:r>
      <w:r w:rsidRPr="00DE3DEA">
        <w:rPr>
          <w:rFonts w:ascii="Arial" w:hAnsi="Arial" w:cs="Arial"/>
        </w:rPr>
        <w:t>, соответствующ</w:t>
      </w:r>
      <w:r w:rsidR="00BC2E1F" w:rsidRPr="00DE3DEA">
        <w:rPr>
          <w:rFonts w:ascii="Arial" w:hAnsi="Arial" w:cs="Arial"/>
        </w:rPr>
        <w:t>ая</w:t>
      </w:r>
      <w:r w:rsidRPr="00DE3DEA">
        <w:rPr>
          <w:rFonts w:ascii="Arial" w:hAnsi="Arial" w:cs="Arial"/>
        </w:rPr>
        <w:t xml:space="preserve"> требованиям и условиям, предусмотренным документацией по проведению </w:t>
      </w:r>
      <w:r w:rsidR="007759AE" w:rsidRPr="00DE3DEA">
        <w:rPr>
          <w:rFonts w:ascii="Arial" w:hAnsi="Arial" w:cs="Arial"/>
        </w:rPr>
        <w:t>запроса предложений</w:t>
      </w:r>
      <w:r w:rsidRPr="00DE3DEA">
        <w:rPr>
          <w:rFonts w:ascii="Arial" w:hAnsi="Arial" w:cs="Arial"/>
        </w:rPr>
        <w:t xml:space="preserve">, или с </w:t>
      </w:r>
      <w:r w:rsidR="00BC2E1F" w:rsidRPr="00DE3DEA">
        <w:rPr>
          <w:rFonts w:ascii="Arial" w:hAnsi="Arial" w:cs="Arial"/>
        </w:rPr>
        <w:t>Участником</w:t>
      </w:r>
      <w:r w:rsidRPr="00DE3DEA">
        <w:rPr>
          <w:rFonts w:ascii="Arial" w:hAnsi="Arial" w:cs="Arial"/>
        </w:rPr>
        <w:t xml:space="preserve">, единственно допущенным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и признанному Участником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Участнику </w:t>
      </w:r>
      <w:r w:rsidR="007759AE" w:rsidRPr="00DE3DEA">
        <w:rPr>
          <w:rFonts w:ascii="Arial" w:hAnsi="Arial" w:cs="Arial"/>
        </w:rPr>
        <w:t>запроса предложений</w:t>
      </w:r>
      <w:r w:rsidRPr="00DE3DEA">
        <w:rPr>
          <w:rFonts w:ascii="Arial" w:hAnsi="Arial" w:cs="Arial"/>
        </w:rPr>
        <w:t xml:space="preserve">, </w:t>
      </w:r>
      <w:r w:rsidR="00BC2E1F" w:rsidRPr="00DE3DEA">
        <w:rPr>
          <w:rFonts w:ascii="Arial" w:hAnsi="Arial" w:cs="Arial"/>
        </w:rPr>
        <w:t>Заявке</w:t>
      </w:r>
      <w:r w:rsidRPr="00DE3DEA">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DE3DEA">
        <w:rPr>
          <w:rFonts w:ascii="Arial" w:hAnsi="Arial" w:cs="Arial"/>
        </w:rPr>
        <w:t xml:space="preserve">единственному </w:t>
      </w:r>
      <w:r w:rsidR="00BC2E1F" w:rsidRPr="00DE3DEA">
        <w:rPr>
          <w:rFonts w:ascii="Arial" w:hAnsi="Arial" w:cs="Arial"/>
        </w:rPr>
        <w:t>Участнику</w:t>
      </w:r>
      <w:r w:rsidRPr="00DE3DEA">
        <w:rPr>
          <w:rFonts w:ascii="Arial" w:hAnsi="Arial" w:cs="Arial"/>
        </w:rPr>
        <w:t>,</w:t>
      </w:r>
      <w:r w:rsidR="00F62E6E" w:rsidRPr="00DE3DEA">
        <w:rPr>
          <w:rFonts w:ascii="Arial" w:hAnsi="Arial" w:cs="Arial"/>
        </w:rPr>
        <w:t xml:space="preserve"> </w:t>
      </w:r>
      <w:r w:rsidR="00BC2E1F" w:rsidRPr="00DE3DEA">
        <w:rPr>
          <w:rFonts w:ascii="Arial" w:hAnsi="Arial" w:cs="Arial"/>
        </w:rPr>
        <w:t>Заявка</w:t>
      </w:r>
      <w:r w:rsidRPr="00DE3DEA">
        <w:rPr>
          <w:rFonts w:ascii="Arial" w:hAnsi="Arial" w:cs="Arial"/>
        </w:rPr>
        <w:t xml:space="preserve"> которого был</w:t>
      </w:r>
      <w:r w:rsidR="00BC2E1F" w:rsidRPr="00DE3DEA">
        <w:rPr>
          <w:rFonts w:ascii="Arial" w:hAnsi="Arial" w:cs="Arial"/>
        </w:rPr>
        <w:t>а</w:t>
      </w:r>
      <w:r w:rsidRPr="00DE3DEA">
        <w:rPr>
          <w:rFonts w:ascii="Arial" w:hAnsi="Arial" w:cs="Arial"/>
        </w:rPr>
        <w:t xml:space="preserve"> признан</w:t>
      </w:r>
      <w:r w:rsidR="00BC2E1F" w:rsidRPr="00DE3DEA">
        <w:rPr>
          <w:rFonts w:ascii="Arial" w:hAnsi="Arial" w:cs="Arial"/>
        </w:rPr>
        <w:t>а</w:t>
      </w:r>
      <w:r w:rsidRPr="00DE3DEA">
        <w:rPr>
          <w:rFonts w:ascii="Arial" w:hAnsi="Arial" w:cs="Arial"/>
        </w:rPr>
        <w:t xml:space="preserve"> несоответствующим требованиям документации по проведению </w:t>
      </w:r>
      <w:r w:rsidR="007759AE" w:rsidRPr="00DE3DEA">
        <w:rPr>
          <w:rFonts w:ascii="Arial" w:hAnsi="Arial" w:cs="Arial"/>
        </w:rPr>
        <w:t>запроса предложений</w:t>
      </w:r>
      <w:r w:rsidRPr="00DE3DEA">
        <w:rPr>
          <w:rFonts w:ascii="Arial" w:hAnsi="Arial" w:cs="Arial"/>
        </w:rPr>
        <w:t xml:space="preserve"> – в течение пяти рабочих дней со дня признания </w:t>
      </w:r>
      <w:r w:rsidR="007759AE" w:rsidRPr="00DE3DEA">
        <w:rPr>
          <w:rFonts w:ascii="Arial" w:hAnsi="Arial" w:cs="Arial"/>
        </w:rPr>
        <w:t>запроса предложений</w:t>
      </w:r>
      <w:r w:rsidRPr="00DE3DEA">
        <w:rPr>
          <w:rFonts w:ascii="Arial" w:hAnsi="Arial" w:cs="Arial"/>
        </w:rPr>
        <w:t xml:space="preserve"> несостоявшимся;</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Обеспечение заявки о подаче</w:t>
      </w:r>
      <w:r w:rsidR="00F62E6E" w:rsidRPr="00DE3DEA">
        <w:rPr>
          <w:rFonts w:ascii="Arial" w:hAnsi="Arial" w:cs="Arial"/>
        </w:rPr>
        <w:t xml:space="preserve"> </w:t>
      </w:r>
      <w:r w:rsidR="00FE2939" w:rsidRPr="00DE3DEA">
        <w:rPr>
          <w:rFonts w:ascii="Arial" w:hAnsi="Arial" w:cs="Arial"/>
        </w:rPr>
        <w:t>Заявки</w:t>
      </w:r>
      <w:r w:rsidRPr="00DE3DEA">
        <w:rPr>
          <w:rFonts w:ascii="Arial" w:hAnsi="Arial" w:cs="Arial"/>
        </w:rPr>
        <w:t xml:space="preserve"> может быть удержано в случае уклонения победителя </w:t>
      </w:r>
      <w:r w:rsidR="007759AE" w:rsidRPr="00DE3DEA">
        <w:rPr>
          <w:rFonts w:ascii="Arial" w:hAnsi="Arial" w:cs="Arial"/>
        </w:rPr>
        <w:t>запроса предложений</w:t>
      </w:r>
      <w:r w:rsidRPr="00DE3DEA">
        <w:rPr>
          <w:rFonts w:ascii="Arial" w:hAnsi="Arial" w:cs="Arial"/>
        </w:rPr>
        <w:t xml:space="preserve"> от заключения договора.</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lastRenderedPageBreak/>
        <w:t>Подача и прием конвертов с</w:t>
      </w:r>
      <w:r w:rsidR="00F62E6E" w:rsidRPr="00DE3DEA">
        <w:rPr>
          <w:rFonts w:ascii="Arial" w:hAnsi="Arial" w:cs="Arial"/>
          <w:b/>
          <w:sz w:val="24"/>
          <w:szCs w:val="24"/>
        </w:rPr>
        <w:t xml:space="preserve"> </w:t>
      </w:r>
      <w:r w:rsidR="00163A53" w:rsidRPr="00DE3DEA">
        <w:rPr>
          <w:rFonts w:ascii="Arial" w:hAnsi="Arial" w:cs="Arial"/>
          <w:b/>
          <w:sz w:val="24"/>
          <w:szCs w:val="24"/>
        </w:rPr>
        <w:t>Заявками</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w:t>
      </w:r>
      <w:r w:rsidR="00FC2B11" w:rsidRPr="00DE3DEA">
        <w:rPr>
          <w:rFonts w:ascii="Arial" w:hAnsi="Arial" w:cs="Arial"/>
        </w:rPr>
        <w:t>Участник</w:t>
      </w:r>
      <w:r w:rsidRPr="00DE3DEA">
        <w:rPr>
          <w:rFonts w:ascii="Arial" w:hAnsi="Arial" w:cs="Arial"/>
        </w:rPr>
        <w:t xml:space="preserve"> на участие в закупке готовит следующие документы:</w:t>
      </w:r>
    </w:p>
    <w:p w:rsidR="000C2A5E" w:rsidRPr="00DE3DEA"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DE3DEA">
        <w:rPr>
          <w:rFonts w:ascii="Arial" w:hAnsi="Arial" w:cs="Arial"/>
          <w:bCs/>
          <w:snapToGrid w:val="0"/>
        </w:rPr>
        <w:t>обращение к Заказчику размещения заказа с просьбой об изменении</w:t>
      </w:r>
      <w:r w:rsidR="00F62E6E" w:rsidRPr="00DE3DEA">
        <w:rPr>
          <w:rFonts w:ascii="Arial" w:hAnsi="Arial" w:cs="Arial"/>
          <w:bCs/>
          <w:snapToGrid w:val="0"/>
        </w:rPr>
        <w:t xml:space="preserve"> </w:t>
      </w:r>
      <w:r w:rsidR="00FC2B11" w:rsidRPr="00DE3DEA">
        <w:rPr>
          <w:rFonts w:ascii="Arial" w:hAnsi="Arial" w:cs="Arial"/>
          <w:bCs/>
          <w:snapToGrid w:val="0"/>
        </w:rPr>
        <w:t>Заявки</w:t>
      </w:r>
      <w:r w:rsidRPr="00DE3DEA">
        <w:rPr>
          <w:rFonts w:ascii="Arial" w:hAnsi="Arial" w:cs="Arial"/>
          <w:bCs/>
          <w:snapToGrid w:val="0"/>
        </w:rPr>
        <w:t xml:space="preserve"> на бланке организации (для юридического лица);</w:t>
      </w:r>
    </w:p>
    <w:p w:rsidR="000C2A5E" w:rsidRPr="00DE3DEA"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DE3DEA">
        <w:rPr>
          <w:rFonts w:ascii="Arial" w:hAnsi="Arial" w:cs="Arial"/>
          <w:bCs/>
          <w:snapToGrid w:val="0"/>
        </w:rPr>
        <w:t xml:space="preserve">перечень изменений в </w:t>
      </w:r>
      <w:r w:rsidR="00FC2B11" w:rsidRPr="00DE3DEA">
        <w:rPr>
          <w:rFonts w:ascii="Arial" w:hAnsi="Arial" w:cs="Arial"/>
          <w:bCs/>
          <w:snapToGrid w:val="0"/>
        </w:rPr>
        <w:t>Заявке</w:t>
      </w:r>
      <w:r w:rsidR="00FA1AC4" w:rsidRPr="00DE3DEA">
        <w:rPr>
          <w:rFonts w:ascii="Arial" w:hAnsi="Arial" w:cs="Arial"/>
          <w:bCs/>
          <w:snapToGrid w:val="0"/>
        </w:rPr>
        <w:t>,</w:t>
      </w:r>
      <w:r w:rsidRPr="00DE3DEA">
        <w:rPr>
          <w:rFonts w:ascii="Arial" w:hAnsi="Arial" w:cs="Arial"/>
          <w:bCs/>
          <w:snapToGrid w:val="0"/>
        </w:rPr>
        <w:t xml:space="preserve"> с указанием документов первоначально</w:t>
      </w:r>
      <w:r w:rsidR="00FA1AC4" w:rsidRPr="00DE3DEA">
        <w:rPr>
          <w:rFonts w:ascii="Arial" w:hAnsi="Arial" w:cs="Arial"/>
          <w:bCs/>
          <w:snapToGrid w:val="0"/>
        </w:rPr>
        <w:t>й</w:t>
      </w:r>
      <w:r w:rsidR="00F62E6E" w:rsidRPr="00DE3DEA">
        <w:rPr>
          <w:rFonts w:ascii="Arial" w:hAnsi="Arial" w:cs="Arial"/>
          <w:bCs/>
          <w:snapToGrid w:val="0"/>
        </w:rPr>
        <w:t xml:space="preserve"> </w:t>
      </w:r>
      <w:r w:rsidR="00FC2B11" w:rsidRPr="00DE3DEA">
        <w:rPr>
          <w:rFonts w:ascii="Arial" w:hAnsi="Arial" w:cs="Arial"/>
          <w:bCs/>
          <w:snapToGrid w:val="0"/>
        </w:rPr>
        <w:t>Заявки</w:t>
      </w:r>
      <w:r w:rsidRPr="00DE3DEA">
        <w:rPr>
          <w:rFonts w:ascii="Arial" w:hAnsi="Arial" w:cs="Arial"/>
          <w:bCs/>
          <w:snapToGrid w:val="0"/>
        </w:rPr>
        <w:t>, которых данные изменения касаются;</w:t>
      </w:r>
    </w:p>
    <w:p w:rsidR="000C2A5E" w:rsidRPr="00DE3DEA"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DE3DEA">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DE3DEA">
        <w:rPr>
          <w:rFonts w:ascii="Arial" w:hAnsi="Arial" w:cs="Arial"/>
          <w:bCs/>
          <w:snapToGrid w:val="0"/>
        </w:rPr>
        <w:t xml:space="preserve"> </w:t>
      </w:r>
      <w:r w:rsidR="00FC2B11" w:rsidRPr="00DE3DEA">
        <w:rPr>
          <w:rFonts w:ascii="Arial" w:hAnsi="Arial" w:cs="Arial"/>
          <w:bCs/>
          <w:snapToGrid w:val="0"/>
        </w:rPr>
        <w:t>предложения</w:t>
      </w:r>
      <w:r w:rsidRPr="00DE3DEA">
        <w:rPr>
          <w:rFonts w:ascii="Arial" w:hAnsi="Arial" w:cs="Arial"/>
          <w:bCs/>
          <w:snapToGrid w:val="0"/>
        </w:rPr>
        <w:t>», измененная форма 1 также должна быть приложена в составе новых версий документов.</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snapToGrid w:val="0"/>
        </w:rPr>
        <w:t>Для отзыва</w:t>
      </w:r>
      <w:r w:rsidR="00F62E6E" w:rsidRPr="00DE3DEA">
        <w:rPr>
          <w:rFonts w:ascii="Arial" w:hAnsi="Arial" w:cs="Arial"/>
          <w:snapToGrid w:val="0"/>
        </w:rPr>
        <w:t xml:space="preserve"> </w:t>
      </w:r>
      <w:r w:rsidR="00FC2B11" w:rsidRPr="00DE3DEA">
        <w:rPr>
          <w:rFonts w:ascii="Arial" w:hAnsi="Arial" w:cs="Arial"/>
          <w:snapToGrid w:val="0"/>
        </w:rPr>
        <w:t>Заявки</w:t>
      </w:r>
      <w:r w:rsidRPr="00DE3DEA">
        <w:rPr>
          <w:rFonts w:ascii="Arial" w:hAnsi="Arial" w:cs="Arial"/>
          <w:snapToGrid w:val="0"/>
        </w:rPr>
        <w:t xml:space="preserve">, </w:t>
      </w:r>
      <w:r w:rsidR="00FC2B11" w:rsidRPr="00DE3DEA">
        <w:rPr>
          <w:rFonts w:ascii="Arial" w:hAnsi="Arial" w:cs="Arial"/>
          <w:snapToGrid w:val="0"/>
        </w:rPr>
        <w:t>Участник</w:t>
      </w:r>
      <w:r w:rsidRPr="00DE3DEA">
        <w:rPr>
          <w:rFonts w:ascii="Arial" w:hAnsi="Arial" w:cs="Arial"/>
          <w:snapToGrid w:val="0"/>
        </w:rPr>
        <w:t>, подавший</w:t>
      </w:r>
      <w:r w:rsidR="00F62E6E" w:rsidRPr="00DE3DEA">
        <w:rPr>
          <w:rFonts w:ascii="Arial" w:hAnsi="Arial" w:cs="Arial"/>
          <w:snapToGrid w:val="0"/>
        </w:rPr>
        <w:t xml:space="preserve"> </w:t>
      </w:r>
      <w:r w:rsidR="00FC2B11" w:rsidRPr="00DE3DEA">
        <w:rPr>
          <w:rFonts w:ascii="Arial" w:hAnsi="Arial" w:cs="Arial"/>
          <w:snapToGrid w:val="0"/>
        </w:rPr>
        <w:t>Заявку</w:t>
      </w:r>
      <w:r w:rsidRPr="00DE3DEA">
        <w:rPr>
          <w:rFonts w:ascii="Arial" w:hAnsi="Arial" w:cs="Arial"/>
          <w:snapToGrid w:val="0"/>
        </w:rPr>
        <w:t xml:space="preserve">, предоставляет Заказчику уведомление об отзыве в письменном виде, </w:t>
      </w:r>
      <w:r w:rsidRPr="00DE3DEA">
        <w:rPr>
          <w:rFonts w:ascii="Arial" w:hAnsi="Arial" w:cs="Arial"/>
        </w:rPr>
        <w:t>подписанное</w:t>
      </w:r>
      <w:r w:rsidRPr="00DE3DEA">
        <w:rPr>
          <w:rFonts w:ascii="Arial" w:hAnsi="Arial" w:cs="Arial"/>
          <w:snapToGrid w:val="0"/>
        </w:rPr>
        <w:t xml:space="preserve"> уполномоченным лицом </w:t>
      </w:r>
      <w:r w:rsidR="00FC2B11" w:rsidRPr="00DE3DEA">
        <w:rPr>
          <w:rFonts w:ascii="Arial" w:hAnsi="Arial" w:cs="Arial"/>
          <w:snapToGrid w:val="0"/>
        </w:rPr>
        <w:t>Участника</w:t>
      </w:r>
      <w:r w:rsidRPr="00DE3DEA">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DE3DEA">
        <w:rPr>
          <w:rFonts w:ascii="Arial" w:hAnsi="Arial" w:cs="Arial"/>
          <w:snapToGrid w:val="0"/>
        </w:rPr>
        <w:t>Участника</w:t>
      </w:r>
      <w:r w:rsidRPr="00DE3DEA">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DE3DEA">
        <w:rPr>
          <w:rFonts w:ascii="Arial" w:hAnsi="Arial" w:cs="Arial"/>
        </w:rPr>
        <w:t xml:space="preserve">В уведомлении указывается наименование </w:t>
      </w:r>
      <w:r w:rsidR="007759AE" w:rsidRPr="00DE3DEA">
        <w:rPr>
          <w:rFonts w:ascii="Arial" w:hAnsi="Arial" w:cs="Arial"/>
        </w:rPr>
        <w:t>запроса предложений</w:t>
      </w:r>
      <w:r w:rsidRPr="00DE3DEA">
        <w:rPr>
          <w:rFonts w:ascii="Arial" w:hAnsi="Arial" w:cs="Arial"/>
        </w:rPr>
        <w:t>, по которому отзывается данн</w:t>
      </w:r>
      <w:r w:rsidR="00FA1AC4" w:rsidRPr="00DE3DEA">
        <w:rPr>
          <w:rFonts w:ascii="Arial" w:hAnsi="Arial" w:cs="Arial"/>
        </w:rPr>
        <w:t>ая</w:t>
      </w:r>
      <w:r w:rsidR="00FC2B11" w:rsidRPr="00DE3DEA">
        <w:rPr>
          <w:rFonts w:ascii="Arial" w:hAnsi="Arial" w:cs="Arial"/>
        </w:rPr>
        <w:t xml:space="preserve"> Заявка</w:t>
      </w:r>
      <w:r w:rsidRPr="00DE3DEA">
        <w:rPr>
          <w:rFonts w:ascii="Arial" w:hAnsi="Arial" w:cs="Arial"/>
        </w:rPr>
        <w:t xml:space="preserve">, наименование и почтовый адрес </w:t>
      </w:r>
      <w:r w:rsidR="00FC2B11" w:rsidRPr="00DE3DEA">
        <w:rPr>
          <w:rFonts w:ascii="Arial" w:hAnsi="Arial" w:cs="Arial"/>
        </w:rPr>
        <w:t>Участника</w:t>
      </w:r>
      <w:r w:rsidRPr="00DE3DEA">
        <w:rPr>
          <w:rFonts w:ascii="Arial" w:hAnsi="Arial" w:cs="Arial"/>
        </w:rPr>
        <w:t xml:space="preserve"> на участие в закупке, отзывающего</w:t>
      </w:r>
      <w:r w:rsidR="00F62E6E" w:rsidRPr="00DE3DEA">
        <w:rPr>
          <w:rFonts w:ascii="Arial" w:hAnsi="Arial" w:cs="Arial"/>
        </w:rPr>
        <w:t xml:space="preserve"> </w:t>
      </w:r>
      <w:r w:rsidR="00FC2B11" w:rsidRPr="00DE3DEA">
        <w:rPr>
          <w:rFonts w:ascii="Arial" w:hAnsi="Arial" w:cs="Arial"/>
        </w:rPr>
        <w:t>Заявку</w:t>
      </w:r>
      <w:r w:rsidRPr="00DE3DEA">
        <w:rPr>
          <w:rFonts w:ascii="Arial" w:hAnsi="Arial" w:cs="Arial"/>
        </w:rPr>
        <w:t>, способ возврата</w:t>
      </w:r>
      <w:r w:rsidR="00F62E6E" w:rsidRPr="00DE3DEA">
        <w:rPr>
          <w:rFonts w:ascii="Arial" w:hAnsi="Arial" w:cs="Arial"/>
        </w:rPr>
        <w:t xml:space="preserve"> </w:t>
      </w:r>
      <w:r w:rsidR="00FC2B11" w:rsidRPr="00DE3DEA">
        <w:rPr>
          <w:rFonts w:ascii="Arial" w:hAnsi="Arial" w:cs="Arial"/>
        </w:rPr>
        <w:t>Заявки</w:t>
      </w:r>
      <w:r w:rsidRPr="00DE3DEA">
        <w:rPr>
          <w:rFonts w:ascii="Arial" w:hAnsi="Arial" w:cs="Arial"/>
        </w:rPr>
        <w:t xml:space="preserve"> (в случае такой необходимости). Расходы по возврату отзываемо</w:t>
      </w:r>
      <w:r w:rsidR="00FA1AC4" w:rsidRPr="00DE3DEA">
        <w:rPr>
          <w:rFonts w:ascii="Arial" w:hAnsi="Arial" w:cs="Arial"/>
        </w:rPr>
        <w:t>й</w:t>
      </w:r>
      <w:r w:rsidR="00FC2B11" w:rsidRPr="00DE3DEA">
        <w:rPr>
          <w:rFonts w:ascii="Arial" w:hAnsi="Arial" w:cs="Arial"/>
        </w:rPr>
        <w:t xml:space="preserve"> Заявки Участником</w:t>
      </w:r>
      <w:r w:rsidRPr="00DE3DEA">
        <w:rPr>
          <w:rFonts w:ascii="Arial" w:hAnsi="Arial" w:cs="Arial"/>
        </w:rPr>
        <w:t xml:space="preserve"> на участие в закупке относятся на его счет.</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В случае неисполнения требований </w:t>
      </w:r>
      <w:r w:rsidR="00B561D4" w:rsidRPr="00DE3DEA">
        <w:rPr>
          <w:rFonts w:ascii="Arial" w:hAnsi="Arial" w:cs="Arial"/>
        </w:rPr>
        <w:t>пунктов</w:t>
      </w:r>
      <w:r w:rsidRPr="00DE3DEA">
        <w:rPr>
          <w:rFonts w:ascii="Arial" w:hAnsi="Arial" w:cs="Arial"/>
        </w:rPr>
        <w:t xml:space="preserve"> 4.8.1 - 4.8.4 Комиссия вправе считать, что документы, </w:t>
      </w:r>
      <w:r w:rsidRPr="00DE3DEA">
        <w:rPr>
          <w:rFonts w:ascii="Arial" w:hAnsi="Arial" w:cs="Arial"/>
          <w:snapToGrid w:val="0"/>
        </w:rPr>
        <w:t xml:space="preserve">указанные в подразделе 4.8 </w:t>
      </w:r>
      <w:r w:rsidRPr="00DE3DEA">
        <w:rPr>
          <w:rFonts w:ascii="Arial" w:hAnsi="Arial" w:cs="Arial"/>
        </w:rPr>
        <w:t>не поданы.</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Опоздавшие</w:t>
      </w:r>
      <w:r w:rsidR="00F62E6E" w:rsidRPr="00DE3DEA">
        <w:rPr>
          <w:rFonts w:ascii="Arial" w:hAnsi="Arial" w:cs="Arial"/>
          <w:b/>
          <w:sz w:val="24"/>
          <w:szCs w:val="24"/>
        </w:rPr>
        <w:t xml:space="preserve"> </w:t>
      </w:r>
      <w:r w:rsidR="0045537B" w:rsidRPr="00DE3DEA">
        <w:rPr>
          <w:rFonts w:ascii="Arial" w:hAnsi="Arial" w:cs="Arial"/>
          <w:b/>
          <w:sz w:val="24"/>
          <w:szCs w:val="24"/>
        </w:rPr>
        <w:t>Заявки</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После окончания срока подачи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у </w:t>
      </w:r>
      <w:r w:rsidR="0045537B" w:rsidRPr="00DE3DEA">
        <w:rPr>
          <w:rFonts w:ascii="Arial" w:hAnsi="Arial" w:cs="Arial"/>
        </w:rPr>
        <w:t>Участника</w:t>
      </w:r>
      <w:r w:rsidRPr="00DE3DEA">
        <w:rPr>
          <w:rFonts w:ascii="Arial" w:hAnsi="Arial" w:cs="Arial"/>
        </w:rPr>
        <w:t xml:space="preserve"> отсутствует возможность подать заявку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Рассмотрение и оценка</w:t>
      </w:r>
      <w:r w:rsidR="00FA1AC4" w:rsidRPr="00DE3DEA">
        <w:rPr>
          <w:rFonts w:ascii="Arial" w:hAnsi="Arial" w:cs="Arial"/>
          <w:b/>
          <w:sz w:val="24"/>
          <w:szCs w:val="24"/>
        </w:rPr>
        <w:t xml:space="preserve"> </w:t>
      </w:r>
      <w:r w:rsidR="00B54935" w:rsidRPr="00DE3DEA">
        <w:rPr>
          <w:rFonts w:ascii="Arial" w:hAnsi="Arial" w:cs="Arial"/>
          <w:b/>
          <w:sz w:val="24"/>
          <w:szCs w:val="24"/>
        </w:rPr>
        <w:t>Заявок</w:t>
      </w:r>
      <w:r w:rsidRPr="00DE3DEA">
        <w:rPr>
          <w:rFonts w:ascii="Arial" w:hAnsi="Arial" w:cs="Arial"/>
          <w:b/>
          <w:sz w:val="24"/>
          <w:szCs w:val="24"/>
        </w:rPr>
        <w:t xml:space="preserve">, проведение запроса скидки, выбор победителя </w:t>
      </w:r>
      <w:r w:rsidR="007759AE" w:rsidRPr="00DE3DEA">
        <w:rPr>
          <w:rFonts w:ascii="Arial" w:hAnsi="Arial" w:cs="Arial"/>
          <w:b/>
          <w:sz w:val="24"/>
          <w:szCs w:val="24"/>
        </w:rPr>
        <w:t>запроса предложений</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Общие положения</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Рассмотрение и оценка поступивших</w:t>
      </w:r>
      <w:r w:rsidR="00FA1AC4" w:rsidRPr="00DE3DEA">
        <w:rPr>
          <w:rFonts w:ascii="Arial" w:hAnsi="Arial" w:cs="Arial"/>
        </w:rPr>
        <w:t xml:space="preserve"> </w:t>
      </w:r>
      <w:r w:rsidR="001628EF" w:rsidRPr="00DE3DEA">
        <w:rPr>
          <w:rFonts w:ascii="Arial" w:hAnsi="Arial" w:cs="Arial"/>
        </w:rPr>
        <w:t>Заявок</w:t>
      </w:r>
      <w:r w:rsidRPr="00DE3DEA">
        <w:rPr>
          <w:rFonts w:ascii="Arial" w:hAnsi="Arial" w:cs="Arial"/>
        </w:rPr>
        <w:t xml:space="preserve"> </w:t>
      </w:r>
      <w:r w:rsidR="001628EF" w:rsidRPr="00DE3DEA">
        <w:rPr>
          <w:rFonts w:ascii="Arial" w:hAnsi="Arial" w:cs="Arial"/>
        </w:rPr>
        <w:t>Участников</w:t>
      </w:r>
      <w:r w:rsidRPr="00DE3DEA">
        <w:rPr>
          <w:rFonts w:ascii="Arial" w:hAnsi="Arial" w:cs="Arial"/>
        </w:rPr>
        <w:t xml:space="preserve"> закупк</w:t>
      </w:r>
      <w:r w:rsidR="001628EF" w:rsidRPr="00DE3DEA">
        <w:rPr>
          <w:rFonts w:ascii="Arial" w:hAnsi="Arial" w:cs="Arial"/>
        </w:rPr>
        <w:t>и</w:t>
      </w:r>
      <w:r w:rsidRPr="00DE3DEA">
        <w:rPr>
          <w:rFonts w:ascii="Arial" w:hAnsi="Arial" w:cs="Arial"/>
        </w:rPr>
        <w:t xml:space="preserve"> проводится в сроки, установленные извещением о проведении </w:t>
      </w:r>
      <w:r w:rsidR="007759AE" w:rsidRPr="00DE3DEA">
        <w:rPr>
          <w:rFonts w:ascii="Arial" w:hAnsi="Arial" w:cs="Arial"/>
        </w:rPr>
        <w:t>запроса предложений</w:t>
      </w:r>
      <w:r w:rsidRPr="00DE3DEA">
        <w:rPr>
          <w:rFonts w:ascii="Arial" w:hAnsi="Arial" w:cs="Arial"/>
        </w:rPr>
        <w:t xml:space="preserve"> или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Рассмотрение и оценка</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Участников </w:t>
      </w:r>
      <w:r w:rsidR="007759AE" w:rsidRPr="00DE3DEA">
        <w:rPr>
          <w:rFonts w:ascii="Arial" w:hAnsi="Arial" w:cs="Arial"/>
        </w:rPr>
        <w:t>запроса предложений</w:t>
      </w:r>
      <w:r w:rsidRPr="00DE3DEA">
        <w:rPr>
          <w:rFonts w:ascii="Arial" w:hAnsi="Arial" w:cs="Arial"/>
        </w:rPr>
        <w:t xml:space="preserve"> включает: </w:t>
      </w:r>
    </w:p>
    <w:p w:rsidR="000C2A5E" w:rsidRPr="00DE3DEA"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 xml:space="preserve">стадию рассмотрения, </w:t>
      </w:r>
    </w:p>
    <w:p w:rsidR="000C2A5E" w:rsidRPr="00DE3DEA"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стадию оценки и сопоставления</w:t>
      </w:r>
      <w:r w:rsidR="00FA1AC4" w:rsidRPr="00DE3DEA">
        <w:rPr>
          <w:rFonts w:ascii="Arial" w:hAnsi="Arial" w:cs="Arial"/>
          <w:bCs/>
          <w:snapToGrid w:val="0"/>
        </w:rPr>
        <w:t xml:space="preserve"> </w:t>
      </w:r>
      <w:r w:rsidR="00357DC1" w:rsidRPr="00DE3DEA">
        <w:rPr>
          <w:rFonts w:ascii="Arial" w:hAnsi="Arial" w:cs="Arial"/>
          <w:bCs/>
          <w:snapToGrid w:val="0"/>
        </w:rPr>
        <w:t>Заявок</w:t>
      </w:r>
      <w:r w:rsidRPr="00DE3DEA">
        <w:rPr>
          <w:rFonts w:ascii="Arial" w:hAnsi="Arial" w:cs="Arial"/>
          <w:bCs/>
          <w:snapToGrid w:val="0"/>
        </w:rPr>
        <w:t xml:space="preserve"> после проведения, по решению Комиссии, процедуры запроса скидки, </w:t>
      </w:r>
    </w:p>
    <w:p w:rsidR="000C2A5E" w:rsidRPr="00DE3DEA"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 xml:space="preserve">стадию принятия решения о выборе победителя </w:t>
      </w:r>
      <w:r w:rsidR="007759AE" w:rsidRPr="00DE3DEA">
        <w:rPr>
          <w:rFonts w:ascii="Arial" w:hAnsi="Arial" w:cs="Arial"/>
          <w:bCs/>
          <w:snapToGrid w:val="0"/>
        </w:rPr>
        <w:t>запроса предложений</w:t>
      </w:r>
      <w:r w:rsidRPr="00DE3DEA">
        <w:rPr>
          <w:rFonts w:ascii="Arial" w:hAnsi="Arial" w:cs="Arial"/>
          <w:bCs/>
          <w:snapToGrid w:val="0"/>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При рассмотрении и осуществлении оценки</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для проведения экспертизы</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Комиссия вправе привлечь иных лиц (экспертов и специалистов), не связанных с </w:t>
      </w:r>
      <w:r w:rsidR="00357DC1" w:rsidRPr="00DE3DEA">
        <w:rPr>
          <w:rFonts w:ascii="Arial" w:hAnsi="Arial" w:cs="Arial"/>
        </w:rPr>
        <w:t>Участниками</w:t>
      </w:r>
      <w:r w:rsidRPr="00DE3DEA">
        <w:rPr>
          <w:rFonts w:ascii="Arial" w:hAnsi="Arial" w:cs="Arial"/>
        </w:rPr>
        <w:t xml:space="preserve">, но в любом случае допуск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и присвоение порядковых номеров</w:t>
      </w:r>
      <w:r w:rsidR="00F62E6E"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осуществляется Комиссией.</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Участники </w:t>
      </w:r>
      <w:r w:rsidR="007759AE" w:rsidRPr="00DE3DEA">
        <w:rPr>
          <w:rFonts w:ascii="Arial" w:hAnsi="Arial" w:cs="Arial"/>
        </w:rPr>
        <w:t>запроса предложений</w:t>
      </w:r>
      <w:r w:rsidRPr="00DE3DEA">
        <w:rPr>
          <w:rFonts w:ascii="Arial" w:hAnsi="Arial" w:cs="Arial"/>
        </w:rPr>
        <w:t xml:space="preserve"> не вправе каким-либо способом влиять, участвовать или присутствовать при рассмотрении и оценке</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а также вступать в контакты с лицами, выполняющими экспертизу</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Любые попытки Участников </w:t>
      </w:r>
      <w:r w:rsidR="007759AE" w:rsidRPr="00DE3DEA">
        <w:rPr>
          <w:rFonts w:ascii="Arial" w:hAnsi="Arial" w:cs="Arial"/>
        </w:rPr>
        <w:t>запроса предложений</w:t>
      </w:r>
      <w:r w:rsidRPr="00DE3DEA">
        <w:rPr>
          <w:rFonts w:ascii="Arial" w:hAnsi="Arial" w:cs="Arial"/>
        </w:rPr>
        <w:t xml:space="preserve"> повлиять на Комиссию при экспертизе</w:t>
      </w:r>
      <w:r w:rsidR="00FA1AC4" w:rsidRPr="00DE3DEA">
        <w:rPr>
          <w:rFonts w:ascii="Arial" w:hAnsi="Arial" w:cs="Arial"/>
        </w:rPr>
        <w:t xml:space="preserve"> </w:t>
      </w:r>
      <w:r w:rsidR="00357DC1" w:rsidRPr="00DE3DEA">
        <w:rPr>
          <w:rFonts w:ascii="Arial" w:hAnsi="Arial" w:cs="Arial"/>
        </w:rPr>
        <w:t>Заявок</w:t>
      </w:r>
      <w:r w:rsidRPr="00DE3DEA">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(отклонению) таких Участников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Если в извещении о проведении </w:t>
      </w:r>
      <w:r w:rsidR="007759AE" w:rsidRPr="00DE3DEA">
        <w:rPr>
          <w:rFonts w:ascii="Arial" w:hAnsi="Arial" w:cs="Arial"/>
        </w:rPr>
        <w:t>запроса предложений</w:t>
      </w:r>
      <w:r w:rsidRPr="00DE3DEA">
        <w:rPr>
          <w:rFonts w:ascii="Arial" w:hAnsi="Arial" w:cs="Arial"/>
        </w:rPr>
        <w:t xml:space="preserve"> и в </w:t>
      </w:r>
      <w:r w:rsidRPr="00DE3DEA">
        <w:rPr>
          <w:rFonts w:ascii="Arial" w:hAnsi="Arial" w:cs="Arial"/>
        </w:rPr>
        <w:lastRenderedPageBreak/>
        <w:t>«</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xml:space="preserve">» содержится указание на преференции Участникам </w:t>
      </w:r>
      <w:r w:rsidR="007759AE" w:rsidRPr="00DE3DEA">
        <w:rPr>
          <w:rFonts w:ascii="Arial" w:hAnsi="Arial" w:cs="Arial"/>
        </w:rPr>
        <w:t>запроса предложений</w:t>
      </w:r>
      <w:r w:rsidRPr="00DE3DEA">
        <w:rPr>
          <w:rFonts w:ascii="Arial" w:hAnsi="Arial" w:cs="Arial"/>
        </w:rPr>
        <w:t>, то при рассмотрении и оценке</w:t>
      </w:r>
      <w:r w:rsidR="00FA1AC4" w:rsidRPr="00DE3DEA">
        <w:rPr>
          <w:rFonts w:ascii="Arial" w:hAnsi="Arial" w:cs="Arial"/>
        </w:rPr>
        <w:t xml:space="preserve"> </w:t>
      </w:r>
      <w:r w:rsidR="00186BB5" w:rsidRPr="00DE3DEA">
        <w:rPr>
          <w:rFonts w:ascii="Arial" w:hAnsi="Arial" w:cs="Arial"/>
        </w:rPr>
        <w:t>Заявок</w:t>
      </w:r>
      <w:r w:rsidRPr="00DE3DEA">
        <w:rPr>
          <w:rFonts w:ascii="Arial" w:hAnsi="Arial" w:cs="Arial"/>
        </w:rPr>
        <w:t xml:space="preserve"> Комиссия учитывает указанные преференции. </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В ходе рассмотрения и оценки</w:t>
      </w:r>
      <w:r w:rsidR="00FA1AC4" w:rsidRPr="00DE3DEA">
        <w:rPr>
          <w:rFonts w:ascii="Arial" w:hAnsi="Arial" w:cs="Arial"/>
        </w:rPr>
        <w:t xml:space="preserve"> </w:t>
      </w:r>
      <w:r w:rsidR="00186BB5" w:rsidRPr="00DE3DEA">
        <w:rPr>
          <w:rFonts w:ascii="Arial" w:hAnsi="Arial" w:cs="Arial"/>
        </w:rPr>
        <w:t>Заявок</w:t>
      </w:r>
      <w:r w:rsidRPr="00DE3DEA">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DE3DEA">
        <w:rPr>
          <w:rFonts w:ascii="Arial" w:hAnsi="Arial" w:cs="Arial"/>
        </w:rPr>
        <w:t>Заявке</w:t>
      </w:r>
      <w:r w:rsidRPr="00DE3DEA">
        <w:rPr>
          <w:rFonts w:ascii="Arial" w:hAnsi="Arial" w:cs="Arial"/>
        </w:rPr>
        <w:t xml:space="preserve"> сведений.</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DE3DEA">
        <w:rPr>
          <w:rFonts w:ascii="Arial" w:hAnsi="Arial" w:cs="Arial"/>
        </w:rPr>
        <w:t>запроса предложений</w:t>
      </w:r>
      <w:r w:rsidRPr="00DE3DEA">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В ходе рассмотрения и оценки</w:t>
      </w:r>
      <w:r w:rsidR="00FA1AC4" w:rsidRPr="00DE3DEA">
        <w:rPr>
          <w:rFonts w:ascii="Arial" w:hAnsi="Arial" w:cs="Arial"/>
        </w:rPr>
        <w:t xml:space="preserve"> </w:t>
      </w:r>
      <w:r w:rsidR="00562479" w:rsidRPr="00DE3DEA">
        <w:rPr>
          <w:rFonts w:ascii="Arial" w:hAnsi="Arial" w:cs="Arial"/>
        </w:rPr>
        <w:t>Заявок</w:t>
      </w:r>
      <w:r w:rsidRPr="00DE3DEA">
        <w:rPr>
          <w:rFonts w:ascii="Arial" w:hAnsi="Arial" w:cs="Arial"/>
        </w:rPr>
        <w:t xml:space="preserve"> Заказчик имеет право запросить у </w:t>
      </w:r>
      <w:r w:rsidR="00562479" w:rsidRPr="00DE3DEA">
        <w:rPr>
          <w:rFonts w:ascii="Arial" w:hAnsi="Arial" w:cs="Arial"/>
        </w:rPr>
        <w:t>Участников</w:t>
      </w:r>
      <w:r w:rsidRPr="00DE3DEA">
        <w:rPr>
          <w:rFonts w:ascii="Arial" w:hAnsi="Arial" w:cs="Arial"/>
        </w:rPr>
        <w:t xml:space="preserve"> разъяснения их</w:t>
      </w:r>
      <w:r w:rsidR="00FA1AC4" w:rsidRPr="00DE3DEA">
        <w:rPr>
          <w:rFonts w:ascii="Arial" w:hAnsi="Arial" w:cs="Arial"/>
        </w:rPr>
        <w:t xml:space="preserve"> </w:t>
      </w:r>
      <w:r w:rsidR="00562479" w:rsidRPr="00DE3DEA">
        <w:rPr>
          <w:rFonts w:ascii="Arial" w:hAnsi="Arial" w:cs="Arial"/>
        </w:rPr>
        <w:t>Заявок</w:t>
      </w:r>
      <w:r w:rsidRPr="00DE3DEA">
        <w:rPr>
          <w:rFonts w:ascii="Arial" w:hAnsi="Arial" w:cs="Arial"/>
        </w:rPr>
        <w:t>. При этом Заказчик не вправе запрашивать разъяснения или требовать документы, меняющие суть</w:t>
      </w:r>
      <w:r w:rsidR="00F62E6E" w:rsidRPr="00DE3DEA">
        <w:rPr>
          <w:rFonts w:ascii="Arial" w:hAnsi="Arial" w:cs="Arial"/>
        </w:rPr>
        <w:t xml:space="preserve"> </w:t>
      </w:r>
      <w:r w:rsidR="00562479" w:rsidRPr="00DE3DEA">
        <w:rPr>
          <w:rFonts w:ascii="Arial" w:hAnsi="Arial" w:cs="Arial"/>
        </w:rPr>
        <w:t>Заявки</w:t>
      </w:r>
      <w:r w:rsidRPr="00DE3DEA">
        <w:rPr>
          <w:rFonts w:ascii="Arial" w:hAnsi="Arial" w:cs="Arial"/>
        </w:rPr>
        <w:t>. Допускаются уточняющие запросы по техническим условиям</w:t>
      </w:r>
      <w:r w:rsidR="00F62E6E" w:rsidRPr="00DE3DEA">
        <w:rPr>
          <w:rFonts w:ascii="Arial" w:hAnsi="Arial" w:cs="Arial"/>
        </w:rPr>
        <w:t xml:space="preserve"> </w:t>
      </w:r>
      <w:r w:rsidR="00562479" w:rsidRPr="00DE3DEA">
        <w:rPr>
          <w:rFonts w:ascii="Arial" w:hAnsi="Arial" w:cs="Arial"/>
        </w:rPr>
        <w:t>Заявки</w:t>
      </w:r>
      <w:r w:rsidRPr="00DE3DEA">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b/>
        </w:rPr>
      </w:pPr>
      <w:r w:rsidRPr="00DE3DEA">
        <w:rPr>
          <w:rFonts w:ascii="Arial" w:hAnsi="Arial" w:cs="Arial"/>
          <w:b/>
        </w:rPr>
        <w:t>Рассмотрение</w:t>
      </w:r>
      <w:r w:rsidR="00FA1AC4" w:rsidRPr="00DE3DEA">
        <w:rPr>
          <w:rFonts w:ascii="Arial" w:hAnsi="Arial" w:cs="Arial"/>
          <w:b/>
        </w:rPr>
        <w:t xml:space="preserve"> </w:t>
      </w:r>
      <w:r w:rsidR="00761078" w:rsidRPr="00DE3DEA">
        <w:rPr>
          <w:rFonts w:ascii="Arial" w:hAnsi="Arial" w:cs="Arial"/>
          <w:b/>
        </w:rPr>
        <w:t>Заявок</w:t>
      </w:r>
      <w:r w:rsidRPr="00DE3DEA">
        <w:rPr>
          <w:rFonts w:ascii="Arial" w:hAnsi="Arial" w:cs="Arial"/>
          <w:b/>
        </w:rPr>
        <w:t xml:space="preserve">. Допуск к участию </w:t>
      </w:r>
      <w:r w:rsidR="00F83A25" w:rsidRPr="00DE3DEA">
        <w:rPr>
          <w:rFonts w:ascii="Arial" w:hAnsi="Arial" w:cs="Arial"/>
          <w:b/>
        </w:rPr>
        <w:t xml:space="preserve">в </w:t>
      </w:r>
      <w:r w:rsidR="007759AE" w:rsidRPr="00DE3DEA">
        <w:rPr>
          <w:rFonts w:ascii="Arial" w:hAnsi="Arial" w:cs="Arial"/>
          <w:b/>
        </w:rPr>
        <w:t>запросе предложений</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Комиссия в срок, указанный в извещении о проведении </w:t>
      </w:r>
      <w:r w:rsidR="007759AE" w:rsidRPr="00DE3DEA">
        <w:rPr>
          <w:rFonts w:ascii="Arial" w:hAnsi="Arial" w:cs="Arial"/>
        </w:rPr>
        <w:t>запроса предложений</w:t>
      </w:r>
      <w:r w:rsidRPr="00DE3DEA">
        <w:rPr>
          <w:rFonts w:ascii="Arial" w:hAnsi="Arial" w:cs="Arial"/>
        </w:rPr>
        <w:t xml:space="preserve"> или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осуществляет рассмотрение поданных</w:t>
      </w:r>
      <w:r w:rsidR="00FA1AC4" w:rsidRPr="00DE3DEA">
        <w:rPr>
          <w:rFonts w:ascii="Arial" w:hAnsi="Arial" w:cs="Arial"/>
        </w:rPr>
        <w:t xml:space="preserve"> </w:t>
      </w:r>
      <w:r w:rsidR="00761078" w:rsidRPr="00DE3DEA">
        <w:rPr>
          <w:rFonts w:ascii="Arial" w:hAnsi="Arial" w:cs="Arial"/>
        </w:rPr>
        <w:t>Заявок</w:t>
      </w:r>
      <w:r w:rsidRPr="00DE3DEA">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DE3DEA">
        <w:rPr>
          <w:rFonts w:ascii="Arial" w:hAnsi="Arial" w:cs="Arial"/>
        </w:rPr>
        <w:t>запросе предложений</w:t>
      </w:r>
      <w:r w:rsidRPr="00DE3DEA">
        <w:rPr>
          <w:rFonts w:ascii="Arial" w:hAnsi="Arial" w:cs="Arial"/>
        </w:rPr>
        <w:t xml:space="preserve">. </w:t>
      </w:r>
    </w:p>
    <w:p w:rsidR="000C2A5E" w:rsidRPr="00DE3DEA"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DE3DEA">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DE3DEA">
          <w:rPr>
            <w:rStyle w:val="ac"/>
            <w:rFonts w:ascii="Arial" w:hAnsi="Arial" w:cs="Arial"/>
            <w:color w:val="auto"/>
            <w:lang w:val="en-US"/>
          </w:rPr>
          <w:t>http</w:t>
        </w:r>
        <w:r w:rsidRPr="00DE3DEA">
          <w:rPr>
            <w:rStyle w:val="ac"/>
            <w:rFonts w:ascii="Arial" w:hAnsi="Arial" w:cs="Arial"/>
            <w:color w:val="auto"/>
          </w:rPr>
          <w:t>://</w:t>
        </w:r>
        <w:r w:rsidRPr="00DE3DEA">
          <w:rPr>
            <w:rStyle w:val="ac"/>
            <w:rFonts w:ascii="Arial" w:hAnsi="Arial" w:cs="Arial"/>
            <w:color w:val="auto"/>
            <w:lang w:val="en-US"/>
          </w:rPr>
          <w:t>www</w:t>
        </w:r>
        <w:r w:rsidRPr="00DE3DEA">
          <w:rPr>
            <w:rStyle w:val="ac"/>
            <w:rFonts w:ascii="Arial" w:hAnsi="Arial" w:cs="Arial"/>
            <w:color w:val="auto"/>
          </w:rPr>
          <w:t>.</w:t>
        </w:r>
        <w:r w:rsidRPr="00DE3DEA">
          <w:rPr>
            <w:rStyle w:val="ac"/>
            <w:rFonts w:ascii="Arial" w:hAnsi="Arial" w:cs="Arial"/>
            <w:color w:val="auto"/>
            <w:lang w:val="en-US"/>
          </w:rPr>
          <w:t>fssprus</w:t>
        </w:r>
        <w:r w:rsidRPr="00DE3DEA">
          <w:rPr>
            <w:rStyle w:val="ac"/>
            <w:rFonts w:ascii="Arial" w:hAnsi="Arial" w:cs="Arial"/>
            <w:color w:val="auto"/>
          </w:rPr>
          <w:t>.</w:t>
        </w:r>
        <w:r w:rsidRPr="00DE3DEA">
          <w:rPr>
            <w:rStyle w:val="ac"/>
            <w:rFonts w:ascii="Arial" w:hAnsi="Arial" w:cs="Arial"/>
            <w:color w:val="auto"/>
            <w:lang w:val="en-US"/>
          </w:rPr>
          <w:t>ru</w:t>
        </w:r>
        <w:r w:rsidRPr="00DE3DEA">
          <w:rPr>
            <w:rStyle w:val="ac"/>
            <w:rFonts w:ascii="Arial" w:hAnsi="Arial" w:cs="Arial"/>
            <w:color w:val="auto"/>
          </w:rPr>
          <w:t>/</w:t>
        </w:r>
        <w:r w:rsidRPr="00DE3DEA">
          <w:rPr>
            <w:rStyle w:val="ac"/>
            <w:rFonts w:ascii="Arial" w:hAnsi="Arial" w:cs="Arial"/>
            <w:color w:val="auto"/>
            <w:lang w:val="en-US"/>
          </w:rPr>
          <w:t>iss</w:t>
        </w:r>
        <w:r w:rsidRPr="00DE3DEA">
          <w:rPr>
            <w:rStyle w:val="ac"/>
            <w:rFonts w:ascii="Arial" w:hAnsi="Arial" w:cs="Arial"/>
            <w:color w:val="auto"/>
          </w:rPr>
          <w:t>/</w:t>
        </w:r>
        <w:r w:rsidRPr="00DE3DEA">
          <w:rPr>
            <w:rStyle w:val="ac"/>
            <w:rFonts w:ascii="Arial" w:hAnsi="Arial" w:cs="Arial"/>
            <w:color w:val="auto"/>
            <w:lang w:val="en-US"/>
          </w:rPr>
          <w:t>ip</w:t>
        </w:r>
      </w:hyperlink>
      <w:r w:rsidRPr="00DE3DEA">
        <w:rPr>
          <w:rFonts w:ascii="Arial" w:hAnsi="Arial" w:cs="Arial"/>
        </w:rPr>
        <w:t>), реестр недобросовестных поставщиков (</w:t>
      </w:r>
      <w:hyperlink r:id="rId19" w:history="1">
        <w:r w:rsidRPr="00DE3DEA">
          <w:rPr>
            <w:rStyle w:val="ac"/>
            <w:rFonts w:ascii="Arial" w:hAnsi="Arial" w:cs="Arial"/>
            <w:color w:val="auto"/>
            <w:lang w:val="en-US"/>
          </w:rPr>
          <w:t>http</w:t>
        </w:r>
        <w:r w:rsidRPr="00DE3DEA">
          <w:rPr>
            <w:rStyle w:val="ac"/>
            <w:rFonts w:ascii="Arial" w:hAnsi="Arial" w:cs="Arial"/>
            <w:color w:val="auto"/>
          </w:rPr>
          <w:t>://</w:t>
        </w:r>
        <w:r w:rsidRPr="00DE3DEA">
          <w:rPr>
            <w:rStyle w:val="ac"/>
            <w:rFonts w:ascii="Arial" w:hAnsi="Arial" w:cs="Arial"/>
            <w:color w:val="auto"/>
            <w:lang w:val="en-US"/>
          </w:rPr>
          <w:t>rnp</w:t>
        </w:r>
        <w:r w:rsidRPr="00DE3DEA">
          <w:rPr>
            <w:rStyle w:val="ac"/>
            <w:rFonts w:ascii="Arial" w:hAnsi="Arial" w:cs="Arial"/>
            <w:color w:val="auto"/>
          </w:rPr>
          <w:t>.</w:t>
        </w:r>
        <w:r w:rsidRPr="00DE3DEA">
          <w:rPr>
            <w:rStyle w:val="ac"/>
            <w:rFonts w:ascii="Arial" w:hAnsi="Arial" w:cs="Arial"/>
            <w:color w:val="auto"/>
            <w:lang w:val="en-US"/>
          </w:rPr>
          <w:t>fas</w:t>
        </w:r>
        <w:r w:rsidRPr="00DE3DEA">
          <w:rPr>
            <w:rStyle w:val="ac"/>
            <w:rFonts w:ascii="Arial" w:hAnsi="Arial" w:cs="Arial"/>
            <w:color w:val="auto"/>
          </w:rPr>
          <w:t>.</w:t>
        </w:r>
        <w:r w:rsidRPr="00DE3DEA">
          <w:rPr>
            <w:rStyle w:val="ac"/>
            <w:rFonts w:ascii="Arial" w:hAnsi="Arial" w:cs="Arial"/>
            <w:color w:val="auto"/>
            <w:lang w:val="en-US"/>
          </w:rPr>
          <w:t>gov</w:t>
        </w:r>
        <w:r w:rsidRPr="00DE3DEA">
          <w:rPr>
            <w:rStyle w:val="ac"/>
            <w:rFonts w:ascii="Arial" w:hAnsi="Arial" w:cs="Arial"/>
            <w:color w:val="auto"/>
          </w:rPr>
          <w:t>.</w:t>
        </w:r>
        <w:r w:rsidRPr="00DE3DEA">
          <w:rPr>
            <w:rStyle w:val="ac"/>
            <w:rFonts w:ascii="Arial" w:hAnsi="Arial" w:cs="Arial"/>
            <w:color w:val="auto"/>
            <w:lang w:val="en-US"/>
          </w:rPr>
          <w:t>ru</w:t>
        </w:r>
      </w:hyperlink>
      <w:r w:rsidRPr="00DE3DEA">
        <w:rPr>
          <w:rFonts w:ascii="Arial" w:hAnsi="Arial" w:cs="Arial"/>
        </w:rPr>
        <w:t>), единый федеральный реестр сведений о фактах деятельности юридических лиц (</w:t>
      </w:r>
      <w:hyperlink r:id="rId20" w:history="1">
        <w:r w:rsidRPr="00DE3DEA">
          <w:rPr>
            <w:rStyle w:val="ac"/>
            <w:rFonts w:ascii="Arial" w:hAnsi="Arial" w:cs="Arial"/>
            <w:color w:val="auto"/>
            <w:lang w:val="en-US"/>
          </w:rPr>
          <w:t>www</w:t>
        </w:r>
        <w:r w:rsidRPr="00DE3DEA">
          <w:rPr>
            <w:rStyle w:val="ac"/>
            <w:rFonts w:ascii="Arial" w:hAnsi="Arial" w:cs="Arial"/>
            <w:color w:val="auto"/>
          </w:rPr>
          <w:t>.</w:t>
        </w:r>
        <w:r w:rsidRPr="00DE3DEA">
          <w:rPr>
            <w:rStyle w:val="ac"/>
            <w:rFonts w:ascii="Arial" w:hAnsi="Arial" w:cs="Arial"/>
            <w:color w:val="auto"/>
            <w:lang w:val="en-US"/>
          </w:rPr>
          <w:t>fedresurs</w:t>
        </w:r>
        <w:r w:rsidRPr="00DE3DEA">
          <w:rPr>
            <w:rStyle w:val="ac"/>
            <w:rFonts w:ascii="Arial" w:hAnsi="Arial" w:cs="Arial"/>
            <w:color w:val="auto"/>
          </w:rPr>
          <w:t>.</w:t>
        </w:r>
        <w:r w:rsidRPr="00DE3DEA">
          <w:rPr>
            <w:rStyle w:val="ac"/>
            <w:rFonts w:ascii="Arial" w:hAnsi="Arial" w:cs="Arial"/>
            <w:color w:val="auto"/>
            <w:lang w:val="en-US"/>
          </w:rPr>
          <w:t>ru</w:t>
        </w:r>
      </w:hyperlink>
      <w:r w:rsidRPr="00DE3DEA">
        <w:rPr>
          <w:rFonts w:ascii="Arial" w:hAnsi="Arial" w:cs="Arial"/>
        </w:rPr>
        <w:t>), проверка недействительных российских паспортов на сайте ФМС РФ.</w:t>
      </w:r>
    </w:p>
    <w:p w:rsidR="000C2A5E" w:rsidRPr="00DE3DEA"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DE3DEA">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DE3DEA"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DE3DEA">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DE3DEA"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DE3DEA">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DE3DEA"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DE3DEA">
        <w:rPr>
          <w:rFonts w:ascii="Arial" w:hAnsi="Arial" w:cs="Arial"/>
        </w:rPr>
        <w:t>Заявка</w:t>
      </w:r>
      <w:r w:rsidR="000C2A5E" w:rsidRPr="00DE3DEA">
        <w:rPr>
          <w:rFonts w:ascii="Arial" w:hAnsi="Arial" w:cs="Arial"/>
        </w:rPr>
        <w:t xml:space="preserve"> участника должн</w:t>
      </w:r>
      <w:r w:rsidRPr="00DE3DEA">
        <w:rPr>
          <w:rFonts w:ascii="Arial" w:hAnsi="Arial" w:cs="Arial"/>
        </w:rPr>
        <w:t>а</w:t>
      </w:r>
      <w:r w:rsidR="000C2A5E" w:rsidRPr="00DE3DEA">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DE3DEA">
        <w:rPr>
          <w:rFonts w:ascii="Arial" w:hAnsi="Arial" w:cs="Arial"/>
        </w:rPr>
        <w:t xml:space="preserve"> </w:t>
      </w:r>
      <w:r w:rsidRPr="00DE3DEA">
        <w:rPr>
          <w:rFonts w:ascii="Arial" w:hAnsi="Arial" w:cs="Arial"/>
        </w:rPr>
        <w:t>Заявок</w:t>
      </w:r>
      <w:r w:rsidR="000C2A5E" w:rsidRPr="00DE3DEA">
        <w:rPr>
          <w:rFonts w:ascii="Arial" w:hAnsi="Arial" w:cs="Arial"/>
        </w:rPr>
        <w:t xml:space="preserve"> Комиссия имеет право не допустить к участию </w:t>
      </w:r>
      <w:r w:rsidR="00F83A25" w:rsidRPr="00DE3DEA">
        <w:rPr>
          <w:rFonts w:ascii="Arial" w:hAnsi="Arial" w:cs="Arial"/>
        </w:rPr>
        <w:t xml:space="preserve">в </w:t>
      </w:r>
      <w:r w:rsidR="007759AE" w:rsidRPr="00DE3DEA">
        <w:rPr>
          <w:rFonts w:ascii="Arial" w:hAnsi="Arial" w:cs="Arial"/>
        </w:rPr>
        <w:t>запросе предложений</w:t>
      </w:r>
      <w:r w:rsidR="000C2A5E" w:rsidRPr="00DE3DEA">
        <w:rPr>
          <w:rFonts w:ascii="Arial" w:hAnsi="Arial" w:cs="Arial"/>
        </w:rPr>
        <w:t xml:space="preserve"> в случаях, в том числе:</w:t>
      </w:r>
    </w:p>
    <w:p w:rsidR="000C2A5E" w:rsidRPr="00DE3DEA"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DE3DEA">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DE3DEA">
        <w:rPr>
          <w:rFonts w:ascii="Arial" w:hAnsi="Arial" w:cs="Arial"/>
        </w:rPr>
        <w:t>Участнике</w:t>
      </w:r>
      <w:r w:rsidRPr="00DE3DEA">
        <w:rPr>
          <w:rFonts w:ascii="Arial" w:hAnsi="Arial" w:cs="Arial"/>
        </w:rPr>
        <w:t>, или о предлагаемых товарах, работах, услугах;</w:t>
      </w:r>
    </w:p>
    <w:p w:rsidR="000C2A5E" w:rsidRPr="00DE3DEA"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DE3DEA">
        <w:rPr>
          <w:rFonts w:ascii="Arial" w:hAnsi="Arial" w:cs="Arial"/>
        </w:rPr>
        <w:t xml:space="preserve">несоответствия </w:t>
      </w:r>
      <w:r w:rsidR="009B2DA7" w:rsidRPr="00DE3DEA">
        <w:rPr>
          <w:rFonts w:ascii="Arial" w:hAnsi="Arial" w:cs="Arial"/>
        </w:rPr>
        <w:t>Участника</w:t>
      </w:r>
      <w:r w:rsidRPr="00DE3DEA">
        <w:rPr>
          <w:rFonts w:ascii="Arial" w:hAnsi="Arial" w:cs="Arial"/>
        </w:rPr>
        <w:t>, требованиям, установленным в настоящей документации;</w:t>
      </w:r>
    </w:p>
    <w:p w:rsidR="000C2A5E" w:rsidRPr="00DE3DEA"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DE3DEA">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DE3DEA">
        <w:rPr>
          <w:rFonts w:ascii="Arial" w:hAnsi="Arial" w:cs="Arial"/>
        </w:rPr>
        <w:t xml:space="preserve"> </w:t>
      </w:r>
      <w:r w:rsidR="009B2DA7" w:rsidRPr="00DE3DEA">
        <w:rPr>
          <w:rFonts w:ascii="Arial" w:hAnsi="Arial" w:cs="Arial"/>
        </w:rPr>
        <w:t>Заявки</w:t>
      </w:r>
      <w:r w:rsidRPr="00DE3DEA">
        <w:rPr>
          <w:rFonts w:ascii="Arial" w:hAnsi="Arial" w:cs="Arial"/>
        </w:rPr>
        <w:t>, в случае требования обеспечения заявки;</w:t>
      </w:r>
    </w:p>
    <w:p w:rsidR="000C2A5E" w:rsidRPr="00DE3DEA"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DE3DEA">
        <w:rPr>
          <w:rFonts w:ascii="Arial" w:hAnsi="Arial" w:cs="Arial"/>
        </w:rPr>
        <w:t>несоответствия</w:t>
      </w:r>
      <w:r w:rsidR="00F62E6E" w:rsidRPr="00DE3DEA">
        <w:rPr>
          <w:rFonts w:ascii="Arial" w:hAnsi="Arial" w:cs="Arial"/>
        </w:rPr>
        <w:t xml:space="preserve"> </w:t>
      </w:r>
      <w:r w:rsidR="009B2DA7" w:rsidRPr="00DE3DEA">
        <w:rPr>
          <w:rFonts w:ascii="Arial" w:hAnsi="Arial" w:cs="Arial"/>
        </w:rPr>
        <w:t>Заявки</w:t>
      </w:r>
      <w:r w:rsidRPr="00DE3DEA">
        <w:rPr>
          <w:rFonts w:ascii="Arial" w:hAnsi="Arial" w:cs="Arial"/>
        </w:rPr>
        <w:t xml:space="preserve"> требованиям настоящей документации, в том числе представленного технического</w:t>
      </w:r>
      <w:r w:rsidR="00F62E6E" w:rsidRPr="00DE3DEA">
        <w:rPr>
          <w:rFonts w:ascii="Arial" w:hAnsi="Arial" w:cs="Arial"/>
        </w:rPr>
        <w:t xml:space="preserve"> </w:t>
      </w:r>
      <w:r w:rsidR="005F2E42" w:rsidRPr="00DE3DEA">
        <w:rPr>
          <w:rFonts w:ascii="Arial" w:hAnsi="Arial" w:cs="Arial"/>
        </w:rPr>
        <w:t>предложения</w:t>
      </w:r>
      <w:r w:rsidRPr="00DE3DEA">
        <w:rPr>
          <w:rFonts w:ascii="Arial" w:hAnsi="Arial" w:cs="Arial"/>
        </w:rPr>
        <w:t>,</w:t>
      </w:r>
      <w:r w:rsidR="00F62E6E" w:rsidRPr="00DE3DEA">
        <w:rPr>
          <w:rFonts w:ascii="Arial" w:hAnsi="Arial" w:cs="Arial"/>
        </w:rPr>
        <w:t xml:space="preserve"> </w:t>
      </w:r>
      <w:r w:rsidR="005F2E42" w:rsidRPr="00DE3DEA">
        <w:rPr>
          <w:rFonts w:ascii="Arial" w:hAnsi="Arial" w:cs="Arial"/>
        </w:rPr>
        <w:t>предложения</w:t>
      </w:r>
      <w:r w:rsidRPr="00DE3DEA">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DE3DEA">
        <w:rPr>
          <w:rFonts w:ascii="Arial" w:hAnsi="Arial" w:cs="Arial"/>
        </w:rPr>
        <w:t>Заявке</w:t>
      </w:r>
      <w:r w:rsidRPr="00DE3DEA">
        <w:rPr>
          <w:rFonts w:ascii="Arial" w:hAnsi="Arial" w:cs="Arial"/>
        </w:rPr>
        <w:t xml:space="preserve"> указан срок в периодах (дни, недели, месяцы), а в извещении о проведении </w:t>
      </w:r>
      <w:r w:rsidR="007759AE" w:rsidRPr="00DE3DEA">
        <w:rPr>
          <w:rFonts w:ascii="Arial" w:hAnsi="Arial" w:cs="Arial"/>
        </w:rPr>
        <w:t>запроса предложений</w:t>
      </w:r>
      <w:r w:rsidRPr="00DE3DEA">
        <w:rPr>
          <w:rFonts w:ascii="Arial" w:hAnsi="Arial" w:cs="Arial"/>
        </w:rPr>
        <w:t xml:space="preserve"> и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установлена календарная дата, то для исчисления соответствия</w:t>
      </w:r>
      <w:r w:rsidR="00F62E6E" w:rsidRPr="00DE3DEA">
        <w:rPr>
          <w:rFonts w:ascii="Arial" w:hAnsi="Arial" w:cs="Arial"/>
        </w:rPr>
        <w:t xml:space="preserve"> </w:t>
      </w:r>
      <w:r w:rsidR="003F14F7" w:rsidRPr="00DE3DEA">
        <w:rPr>
          <w:rFonts w:ascii="Arial" w:hAnsi="Arial" w:cs="Arial"/>
        </w:rPr>
        <w:t>Заявки</w:t>
      </w:r>
      <w:r w:rsidRPr="00DE3DEA">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DE3DEA">
        <w:rPr>
          <w:rFonts w:ascii="Arial" w:hAnsi="Arial" w:cs="Arial"/>
          <w:bCs/>
        </w:rPr>
        <w:t xml:space="preserve">подведения итогов </w:t>
      </w:r>
      <w:r w:rsidR="007759AE" w:rsidRPr="00DE3DEA">
        <w:rPr>
          <w:rFonts w:ascii="Arial" w:hAnsi="Arial" w:cs="Arial"/>
          <w:bCs/>
        </w:rPr>
        <w:t>запроса предложений</w:t>
      </w:r>
      <w:r w:rsidRPr="00DE3DEA">
        <w:rPr>
          <w:rFonts w:ascii="Arial" w:hAnsi="Arial" w:cs="Arial"/>
          <w:bCs/>
        </w:rPr>
        <w:t xml:space="preserve">, указанной в извещении о проведении </w:t>
      </w:r>
      <w:r w:rsidR="007759AE" w:rsidRPr="00DE3DEA">
        <w:rPr>
          <w:rFonts w:ascii="Arial" w:hAnsi="Arial" w:cs="Arial"/>
          <w:bCs/>
        </w:rPr>
        <w:t>запроса предложений</w:t>
      </w:r>
      <w:r w:rsidRPr="00DE3DEA">
        <w:rPr>
          <w:rFonts w:ascii="Arial" w:hAnsi="Arial" w:cs="Arial"/>
          <w:bCs/>
        </w:rPr>
        <w:t xml:space="preserve"> и «Информационной картой </w:t>
      </w:r>
      <w:r w:rsidR="007759AE" w:rsidRPr="00DE3DEA">
        <w:rPr>
          <w:rFonts w:ascii="Arial" w:hAnsi="Arial" w:cs="Arial"/>
          <w:bCs/>
        </w:rPr>
        <w:t>запроса предложений</w:t>
      </w:r>
      <w:r w:rsidRPr="00DE3DEA">
        <w:rPr>
          <w:rFonts w:ascii="Arial" w:hAnsi="Arial" w:cs="Arial"/>
          <w:bCs/>
        </w:rPr>
        <w:t xml:space="preserve">» и датой заключения </w:t>
      </w:r>
      <w:r w:rsidRPr="00DE3DEA">
        <w:rPr>
          <w:rFonts w:ascii="Arial" w:hAnsi="Arial" w:cs="Arial"/>
        </w:rPr>
        <w:t xml:space="preserve">договора, указанной в извещении о проведении </w:t>
      </w:r>
      <w:r w:rsidR="007759AE" w:rsidRPr="00DE3DEA">
        <w:rPr>
          <w:rFonts w:ascii="Arial" w:hAnsi="Arial" w:cs="Arial"/>
        </w:rPr>
        <w:t>запроса предложений</w:t>
      </w:r>
      <w:r w:rsidRPr="00DE3DEA">
        <w:rPr>
          <w:rFonts w:ascii="Arial" w:hAnsi="Arial" w:cs="Arial"/>
        </w:rPr>
        <w:t xml:space="preserve"> и </w:t>
      </w:r>
      <w:r w:rsidRPr="00DE3DEA">
        <w:rPr>
          <w:rFonts w:ascii="Arial" w:hAnsi="Arial" w:cs="Arial"/>
          <w:bCs/>
        </w:rPr>
        <w:t xml:space="preserve">«Информационной картой </w:t>
      </w:r>
      <w:r w:rsidR="007759AE" w:rsidRPr="00DE3DEA">
        <w:rPr>
          <w:rFonts w:ascii="Arial" w:hAnsi="Arial" w:cs="Arial"/>
          <w:bCs/>
        </w:rPr>
        <w:t>запроса предложений</w:t>
      </w:r>
      <w:r w:rsidRPr="00DE3DEA">
        <w:rPr>
          <w:rFonts w:ascii="Arial" w:hAnsi="Arial" w:cs="Arial"/>
          <w:bCs/>
        </w:rPr>
        <w:t>»</w:t>
      </w:r>
      <w:r w:rsidRPr="00DE3DEA">
        <w:rPr>
          <w:rFonts w:ascii="Arial" w:hAnsi="Arial" w:cs="Arial"/>
        </w:rPr>
        <w:t>;</w:t>
      </w:r>
    </w:p>
    <w:p w:rsidR="000C2A5E" w:rsidRPr="00DE3DEA" w:rsidRDefault="000C2A5E" w:rsidP="00941177">
      <w:pPr>
        <w:numPr>
          <w:ilvl w:val="0"/>
          <w:numId w:val="12"/>
        </w:numPr>
        <w:tabs>
          <w:tab w:val="left" w:pos="851"/>
        </w:tabs>
        <w:suppressAutoHyphens/>
        <w:spacing w:after="0"/>
        <w:ind w:left="0" w:firstLine="567"/>
        <w:rPr>
          <w:rFonts w:ascii="Arial" w:hAnsi="Arial" w:cs="Arial"/>
        </w:rPr>
      </w:pPr>
      <w:r w:rsidRPr="00DE3DEA">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DE3DEA" w:rsidRDefault="000C2A5E" w:rsidP="00941177">
      <w:pPr>
        <w:numPr>
          <w:ilvl w:val="0"/>
          <w:numId w:val="12"/>
        </w:numPr>
        <w:tabs>
          <w:tab w:val="left" w:pos="851"/>
        </w:tabs>
        <w:suppressAutoHyphens/>
        <w:spacing w:after="0"/>
        <w:ind w:left="0" w:firstLine="567"/>
        <w:rPr>
          <w:rFonts w:ascii="Arial" w:hAnsi="Arial" w:cs="Arial"/>
        </w:rPr>
      </w:pPr>
      <w:r w:rsidRPr="00DE3DEA">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DE3DEA">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DE3DEA">
        <w:rPr>
          <w:rFonts w:ascii="Arial" w:hAnsi="Arial" w:cs="Arial"/>
        </w:rPr>
        <w:t>Участником</w:t>
      </w:r>
      <w:r w:rsidRPr="00DE3DEA">
        <w:rPr>
          <w:rFonts w:ascii="Arial" w:hAnsi="Arial" w:cs="Arial"/>
        </w:rPr>
        <w:t xml:space="preserve">, установления факта проведения ликвидации юридического лица или проведения в отношении </w:t>
      </w:r>
      <w:r w:rsidR="003F14F7" w:rsidRPr="00DE3DEA">
        <w:rPr>
          <w:rFonts w:ascii="Arial" w:hAnsi="Arial" w:cs="Arial"/>
        </w:rPr>
        <w:t>Участника</w:t>
      </w:r>
      <w:r w:rsidRPr="00DE3DEA">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DE3DEA">
        <w:rPr>
          <w:rFonts w:ascii="Arial" w:hAnsi="Arial" w:cs="Arial"/>
        </w:rPr>
        <w:t>Участника</w:t>
      </w:r>
      <w:r w:rsidRPr="00DE3DEA">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DE3DEA">
        <w:rPr>
          <w:rFonts w:ascii="Arial" w:hAnsi="Arial" w:cs="Arial"/>
        </w:rPr>
        <w:t>ь</w:t>
      </w:r>
      <w:r w:rsidRPr="00DE3DEA">
        <w:rPr>
          <w:rFonts w:ascii="Arial" w:hAnsi="Arial" w:cs="Arial"/>
        </w:rPr>
        <w:t xml:space="preserve"> такого </w:t>
      </w:r>
      <w:r w:rsidR="003F14F7" w:rsidRPr="00DE3DEA">
        <w:rPr>
          <w:rFonts w:ascii="Arial" w:hAnsi="Arial" w:cs="Arial"/>
        </w:rPr>
        <w:t>Участника</w:t>
      </w:r>
      <w:r w:rsidRPr="00DE3DEA">
        <w:rPr>
          <w:rFonts w:ascii="Arial" w:hAnsi="Arial" w:cs="Arial"/>
        </w:rPr>
        <w:t xml:space="preserve"> от участия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на любом этапе его проведения.</w:t>
      </w:r>
    </w:p>
    <w:p w:rsidR="000C2A5E" w:rsidRPr="00DE3DEA"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DE3DEA">
        <w:rPr>
          <w:rFonts w:ascii="Arial" w:hAnsi="Arial" w:cs="Arial"/>
        </w:rPr>
        <w:t>На основании результатов рассмотрения</w:t>
      </w:r>
      <w:r w:rsidR="00FA1AC4" w:rsidRPr="00DE3DEA">
        <w:rPr>
          <w:rFonts w:ascii="Arial" w:hAnsi="Arial" w:cs="Arial"/>
        </w:rPr>
        <w:t xml:space="preserve"> </w:t>
      </w:r>
      <w:r w:rsidR="003F14F7" w:rsidRPr="00DE3DEA">
        <w:rPr>
          <w:rFonts w:ascii="Arial" w:hAnsi="Arial" w:cs="Arial"/>
        </w:rPr>
        <w:t>Заявок</w:t>
      </w:r>
      <w:r w:rsidRPr="00DE3DEA">
        <w:rPr>
          <w:rFonts w:ascii="Arial" w:hAnsi="Arial" w:cs="Arial"/>
        </w:rPr>
        <w:t xml:space="preserve"> Комиссией принимаются решения о допуске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или об отказе в допуске к участию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DE3DEA">
        <w:rPr>
          <w:rFonts w:ascii="Arial" w:hAnsi="Arial" w:cs="Arial"/>
        </w:rPr>
        <w:t xml:space="preserve"> </w:t>
      </w:r>
      <w:r w:rsidR="003F14F7" w:rsidRPr="00DE3DEA">
        <w:rPr>
          <w:rFonts w:ascii="Arial" w:hAnsi="Arial" w:cs="Arial"/>
        </w:rPr>
        <w:t>Заявок</w:t>
      </w:r>
      <w:r w:rsidRPr="00DE3DEA">
        <w:rPr>
          <w:rFonts w:ascii="Arial" w:hAnsi="Arial" w:cs="Arial"/>
        </w:rPr>
        <w:t xml:space="preserve">, который подписывается всеми присутствующими членами Комиссии. Указанный </w:t>
      </w:r>
      <w:r w:rsidR="004F1F37" w:rsidRPr="00DE3DEA">
        <w:rPr>
          <w:rFonts w:ascii="Arial" w:hAnsi="Arial" w:cs="Arial"/>
        </w:rPr>
        <w:t>протокол не</w:t>
      </w:r>
      <w:r w:rsidRPr="00DE3DEA">
        <w:rPr>
          <w:rFonts w:ascii="Arial" w:hAnsi="Arial" w:cs="Arial"/>
        </w:rPr>
        <w:t xml:space="preserve"> позднее чем через три дня со дня его подписания размещается </w:t>
      </w:r>
      <w:r w:rsidR="003F14F7" w:rsidRPr="00DE3DEA">
        <w:rPr>
          <w:rFonts w:ascii="Arial" w:hAnsi="Arial" w:cs="Arial"/>
        </w:rPr>
        <w:t>в единой информационной системе</w:t>
      </w:r>
      <w:r w:rsidRPr="00DE3DEA">
        <w:rPr>
          <w:rFonts w:ascii="Arial" w:hAnsi="Arial" w:cs="Arial"/>
        </w:rPr>
        <w:t>.</w:t>
      </w:r>
    </w:p>
    <w:p w:rsidR="000C2A5E" w:rsidRPr="00DE3DEA" w:rsidRDefault="000C2A5E" w:rsidP="00941177">
      <w:pPr>
        <w:numPr>
          <w:ilvl w:val="3"/>
          <w:numId w:val="9"/>
        </w:numPr>
        <w:tabs>
          <w:tab w:val="left" w:pos="851"/>
        </w:tabs>
        <w:suppressAutoHyphens/>
        <w:spacing w:after="0"/>
        <w:ind w:left="0" w:firstLine="567"/>
        <w:rPr>
          <w:rFonts w:ascii="Arial" w:hAnsi="Arial" w:cs="Arial"/>
        </w:rPr>
      </w:pPr>
      <w:r w:rsidRPr="00DE3DEA">
        <w:rPr>
          <w:rFonts w:ascii="Arial" w:hAnsi="Arial" w:cs="Arial"/>
        </w:rPr>
        <w:t xml:space="preserve">В случае, если на </w:t>
      </w:r>
      <w:r w:rsidR="0010777C" w:rsidRPr="00DE3DEA">
        <w:rPr>
          <w:rFonts w:ascii="Arial" w:hAnsi="Arial" w:cs="Arial"/>
        </w:rPr>
        <w:t>запрос предложений</w:t>
      </w:r>
      <w:r w:rsidRPr="00DE3DEA">
        <w:rPr>
          <w:rFonts w:ascii="Arial" w:hAnsi="Arial" w:cs="Arial"/>
        </w:rPr>
        <w:t xml:space="preserve"> </w:t>
      </w:r>
      <w:r w:rsidR="00287196" w:rsidRPr="00DE3DEA">
        <w:rPr>
          <w:rFonts w:ascii="Arial" w:hAnsi="Arial" w:cs="Arial"/>
        </w:rPr>
        <w:t xml:space="preserve">поступила одна Заявка, </w:t>
      </w:r>
      <w:r w:rsidRPr="00DE3DEA">
        <w:rPr>
          <w:rFonts w:ascii="Arial" w:hAnsi="Arial" w:cs="Arial"/>
        </w:rPr>
        <w:t xml:space="preserve">не поступило ни одной Заявки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или на основании результатов рассмотрения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DE3DEA">
        <w:rPr>
          <w:rFonts w:ascii="Arial" w:hAnsi="Arial" w:cs="Arial"/>
        </w:rPr>
        <w:t>запрос предложений</w:t>
      </w:r>
      <w:r w:rsidRPr="00DE3DEA">
        <w:rPr>
          <w:rFonts w:ascii="Arial" w:hAnsi="Arial" w:cs="Arial"/>
        </w:rPr>
        <w:t xml:space="preserve"> признается Комиссией несостоявшимся.</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b/>
        </w:rPr>
      </w:pPr>
      <w:r w:rsidRPr="00DE3DEA">
        <w:rPr>
          <w:rFonts w:ascii="Arial" w:hAnsi="Arial" w:cs="Arial"/>
          <w:b/>
        </w:rPr>
        <w:t>Запрос скидки</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Если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предусмотрена возможность проведения процедуры Запроса скидки, после проведения стадии рассмотрения</w:t>
      </w:r>
      <w:r w:rsidR="00FA1AC4" w:rsidRPr="00DE3DEA">
        <w:rPr>
          <w:rFonts w:ascii="Arial" w:hAnsi="Arial" w:cs="Arial"/>
        </w:rPr>
        <w:t xml:space="preserve"> </w:t>
      </w:r>
      <w:r w:rsidR="0057367A" w:rsidRPr="00DE3DEA">
        <w:rPr>
          <w:rFonts w:ascii="Arial" w:hAnsi="Arial" w:cs="Arial"/>
        </w:rPr>
        <w:t>Заявок</w:t>
      </w:r>
      <w:r w:rsidRPr="00DE3DEA">
        <w:rPr>
          <w:rFonts w:ascii="Arial" w:hAnsi="Arial" w:cs="Arial"/>
        </w:rPr>
        <w:t xml:space="preserve"> Комиссия вправе принять решение о проведении процедуры Запроса скидки</w:t>
      </w:r>
      <w:r w:rsidRPr="00DE3DEA">
        <w:rPr>
          <w:rFonts w:ascii="Arial" w:hAnsi="Arial" w:cs="Arial"/>
          <w:b/>
          <w:bCs/>
          <w:i/>
        </w:rPr>
        <w:t>,</w:t>
      </w:r>
      <w:r w:rsidRPr="00DE3DEA">
        <w:rPr>
          <w:rFonts w:ascii="Arial" w:hAnsi="Arial" w:cs="Arial"/>
        </w:rPr>
        <w:t xml:space="preserve"> т. е. предоставление Участникам </w:t>
      </w:r>
      <w:r w:rsidR="007759AE" w:rsidRPr="00DE3DEA">
        <w:rPr>
          <w:rFonts w:ascii="Arial" w:hAnsi="Arial" w:cs="Arial"/>
        </w:rPr>
        <w:t>запроса предложений</w:t>
      </w:r>
      <w:r w:rsidRPr="00DE3DEA">
        <w:rPr>
          <w:rFonts w:ascii="Arial" w:hAnsi="Arial" w:cs="Arial"/>
        </w:rPr>
        <w:t xml:space="preserve"> возможности </w:t>
      </w:r>
      <w:r w:rsidRPr="00DE3DEA">
        <w:rPr>
          <w:rFonts w:ascii="Arial" w:hAnsi="Arial" w:cs="Arial"/>
        </w:rPr>
        <w:lastRenderedPageBreak/>
        <w:t>добровольно повысить предпочтительность их</w:t>
      </w:r>
      <w:r w:rsidR="00FA1AC4" w:rsidRPr="00DE3DEA">
        <w:rPr>
          <w:rFonts w:ascii="Arial" w:hAnsi="Arial" w:cs="Arial"/>
        </w:rPr>
        <w:t xml:space="preserve"> </w:t>
      </w:r>
      <w:r w:rsidR="0057367A" w:rsidRPr="00DE3DEA">
        <w:rPr>
          <w:rFonts w:ascii="Arial" w:hAnsi="Arial" w:cs="Arial"/>
        </w:rPr>
        <w:t>Заявок</w:t>
      </w:r>
      <w:r w:rsidRPr="00DE3DEA">
        <w:rPr>
          <w:rFonts w:ascii="Arial" w:hAnsi="Arial" w:cs="Arial"/>
        </w:rPr>
        <w:t xml:space="preserve"> путем снижения первоначально указанной в Предложении цены. Снижение цены</w:t>
      </w:r>
      <w:r w:rsidR="00F62E6E" w:rsidRPr="00DE3DEA">
        <w:rPr>
          <w:rFonts w:ascii="Arial" w:hAnsi="Arial" w:cs="Arial"/>
        </w:rPr>
        <w:t xml:space="preserve"> </w:t>
      </w:r>
      <w:r w:rsidR="0057367A" w:rsidRPr="00DE3DEA">
        <w:rPr>
          <w:rFonts w:ascii="Arial" w:hAnsi="Arial" w:cs="Arial"/>
        </w:rPr>
        <w:t>Заявки</w:t>
      </w:r>
      <w:r w:rsidRPr="00DE3DEA">
        <w:rPr>
          <w:rFonts w:ascii="Arial" w:hAnsi="Arial" w:cs="Arial"/>
        </w:rPr>
        <w:t xml:space="preserve"> не должно повлечь за собой изменение иных условий</w:t>
      </w:r>
      <w:r w:rsidR="0057367A" w:rsidRPr="00DE3DEA">
        <w:rPr>
          <w:rFonts w:ascii="Arial" w:hAnsi="Arial" w:cs="Arial"/>
        </w:rPr>
        <w:t xml:space="preserve"> Заявки</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Форма и порядок проведения Запроса скидки, сроки подачи новых ценовых</w:t>
      </w:r>
      <w:r w:rsidR="00FA1AC4" w:rsidRPr="00DE3DEA">
        <w:rPr>
          <w:rFonts w:ascii="Arial" w:hAnsi="Arial" w:cs="Arial"/>
        </w:rPr>
        <w:t xml:space="preserve"> </w:t>
      </w:r>
      <w:r w:rsidR="0057367A" w:rsidRPr="00DE3DEA">
        <w:rPr>
          <w:rFonts w:ascii="Arial" w:hAnsi="Arial" w:cs="Arial"/>
        </w:rPr>
        <w:t>предложений</w:t>
      </w:r>
      <w:r w:rsidRPr="00DE3DEA">
        <w:rPr>
          <w:rFonts w:ascii="Arial" w:hAnsi="Arial" w:cs="Arial"/>
        </w:rPr>
        <w:t xml:space="preserve">, определенные Комиссией, указываются в письмах, приглашающих Участников </w:t>
      </w:r>
      <w:r w:rsidR="007759AE" w:rsidRPr="00DE3DEA">
        <w:rPr>
          <w:rFonts w:ascii="Arial" w:hAnsi="Arial" w:cs="Arial"/>
        </w:rPr>
        <w:t>запроса предложений</w:t>
      </w:r>
      <w:r w:rsidRPr="00DE3DEA">
        <w:rPr>
          <w:rFonts w:ascii="Arial" w:hAnsi="Arial" w:cs="Arial"/>
        </w:rPr>
        <w:t xml:space="preserve"> на процедуру Запроса скидки.</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Участник </w:t>
      </w:r>
      <w:r w:rsidR="007759AE" w:rsidRPr="00DE3DEA">
        <w:rPr>
          <w:rFonts w:ascii="Arial" w:hAnsi="Arial" w:cs="Arial"/>
        </w:rPr>
        <w:t>запроса предложений</w:t>
      </w:r>
      <w:r w:rsidRPr="00DE3DEA">
        <w:rPr>
          <w:rFonts w:ascii="Arial" w:hAnsi="Arial" w:cs="Arial"/>
        </w:rPr>
        <w:t>, приглашенный на процедуру Запроса скидки, вправе не участвовать в ней, тогда его</w:t>
      </w:r>
      <w:r w:rsidR="00F62E6E" w:rsidRPr="00DE3DEA">
        <w:rPr>
          <w:rFonts w:ascii="Arial" w:hAnsi="Arial" w:cs="Arial"/>
        </w:rPr>
        <w:t xml:space="preserve"> </w:t>
      </w:r>
      <w:r w:rsidR="002A2837" w:rsidRPr="00DE3DEA">
        <w:rPr>
          <w:rFonts w:ascii="Arial" w:hAnsi="Arial" w:cs="Arial"/>
        </w:rPr>
        <w:t>Заявка</w:t>
      </w:r>
      <w:r w:rsidRPr="00DE3DEA">
        <w:rPr>
          <w:rFonts w:ascii="Arial" w:hAnsi="Arial" w:cs="Arial"/>
        </w:rPr>
        <w:t>, остается действующ</w:t>
      </w:r>
      <w:r w:rsidR="001D54FE" w:rsidRPr="00DE3DEA">
        <w:rPr>
          <w:rFonts w:ascii="Arial" w:hAnsi="Arial" w:cs="Arial"/>
        </w:rPr>
        <w:t>ей</w:t>
      </w:r>
      <w:r w:rsidRPr="00DE3DEA">
        <w:rPr>
          <w:rFonts w:ascii="Arial" w:hAnsi="Arial" w:cs="Arial"/>
        </w:rPr>
        <w:t xml:space="preserve"> с ранее объявленной ценой.</w:t>
      </w:r>
    </w:p>
    <w:p w:rsidR="000C2A5E" w:rsidRPr="00DE3DEA"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DE3DEA">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DE3DEA">
        <w:rPr>
          <w:rFonts w:ascii="Arial" w:hAnsi="Arial" w:cs="Arial"/>
        </w:rPr>
        <w:t xml:space="preserve"> </w:t>
      </w:r>
      <w:r w:rsidR="002A2837" w:rsidRPr="00DE3DEA">
        <w:rPr>
          <w:rFonts w:ascii="Arial" w:hAnsi="Arial" w:cs="Arial"/>
        </w:rPr>
        <w:t>предложения</w:t>
      </w:r>
      <w:r w:rsidRPr="00DE3DEA">
        <w:rPr>
          <w:rFonts w:ascii="Arial" w:hAnsi="Arial" w:cs="Arial"/>
        </w:rPr>
        <w:t xml:space="preserve"> и/или изменить остальные условия заявки.</w:t>
      </w:r>
      <w:r w:rsidR="00F62E6E" w:rsidRPr="00DE3DEA">
        <w:rPr>
          <w:rFonts w:ascii="Arial" w:hAnsi="Arial" w:cs="Arial"/>
        </w:rPr>
        <w:t xml:space="preserve"> </w:t>
      </w:r>
      <w:r w:rsidR="002A2837" w:rsidRPr="00DE3DEA">
        <w:rPr>
          <w:rFonts w:ascii="Arial" w:hAnsi="Arial" w:cs="Arial"/>
        </w:rPr>
        <w:t>Заявка</w:t>
      </w:r>
      <w:r w:rsidRPr="00DE3DEA">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DE3DEA">
        <w:rPr>
          <w:rFonts w:ascii="Arial" w:hAnsi="Arial" w:cs="Arial"/>
        </w:rPr>
        <w:t xml:space="preserve"> </w:t>
      </w:r>
      <w:r w:rsidR="002A2837" w:rsidRPr="00DE3DEA">
        <w:rPr>
          <w:rFonts w:ascii="Arial" w:hAnsi="Arial" w:cs="Arial"/>
        </w:rPr>
        <w:t>предложения</w:t>
      </w:r>
      <w:r w:rsidRPr="00DE3DEA">
        <w:rPr>
          <w:rFonts w:ascii="Arial" w:hAnsi="Arial" w:cs="Arial"/>
        </w:rPr>
        <w:t xml:space="preserve"> Участника.</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Запрос скидки проводится на заседании Комиссии и может иметь очную или заочную форму.</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При заочной процедуре Запроса скидки Участники </w:t>
      </w:r>
      <w:r w:rsidR="007759AE" w:rsidRPr="00DE3DEA">
        <w:rPr>
          <w:rFonts w:ascii="Arial" w:hAnsi="Arial" w:cs="Arial"/>
        </w:rPr>
        <w:t>запроса предложений</w:t>
      </w:r>
      <w:r w:rsidRPr="00DE3DEA">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DE3DEA">
        <w:rPr>
          <w:rFonts w:ascii="Arial" w:hAnsi="Arial" w:cs="Arial"/>
        </w:rPr>
        <w:t xml:space="preserve"> </w:t>
      </w:r>
      <w:r w:rsidR="002A2837" w:rsidRPr="00DE3DEA">
        <w:rPr>
          <w:rFonts w:ascii="Arial" w:hAnsi="Arial" w:cs="Arial"/>
        </w:rPr>
        <w:t>Заявки</w:t>
      </w:r>
      <w:r w:rsidRPr="00DE3DEA">
        <w:rPr>
          <w:rFonts w:ascii="Arial" w:hAnsi="Arial" w:cs="Arial"/>
        </w:rPr>
        <w:t xml:space="preserve"> и документы, определяющие его коммерческое</w:t>
      </w:r>
      <w:r w:rsidR="00F62E6E" w:rsidRPr="00DE3DEA">
        <w:rPr>
          <w:rFonts w:ascii="Arial" w:hAnsi="Arial" w:cs="Arial"/>
        </w:rPr>
        <w:t xml:space="preserve"> </w:t>
      </w:r>
      <w:r w:rsidR="002A2837" w:rsidRPr="00DE3DEA">
        <w:rPr>
          <w:rFonts w:ascii="Arial" w:hAnsi="Arial" w:cs="Arial"/>
        </w:rPr>
        <w:t>предложение</w:t>
      </w:r>
      <w:r w:rsidRPr="00DE3DEA">
        <w:rPr>
          <w:rFonts w:ascii="Arial" w:hAnsi="Arial" w:cs="Arial"/>
        </w:rPr>
        <w:t>, откорректированные с учетом новой, полученной после Запроса скидки</w:t>
      </w:r>
      <w:r w:rsidR="00F62E6E" w:rsidRPr="00DE3DEA">
        <w:rPr>
          <w:rFonts w:ascii="Arial" w:hAnsi="Arial" w:cs="Arial"/>
        </w:rPr>
        <w:t xml:space="preserve"> </w:t>
      </w:r>
      <w:r w:rsidR="002A2837" w:rsidRPr="00DE3DEA">
        <w:rPr>
          <w:rFonts w:ascii="Arial" w:hAnsi="Arial" w:cs="Arial"/>
        </w:rPr>
        <w:t>Заявки</w:t>
      </w:r>
      <w:r w:rsidRPr="00DE3DEA">
        <w:rPr>
          <w:rFonts w:ascii="Arial" w:hAnsi="Arial" w:cs="Arial"/>
        </w:rPr>
        <w:t xml:space="preserve">. Участники </w:t>
      </w:r>
      <w:r w:rsidR="007759AE" w:rsidRPr="00DE3DEA">
        <w:rPr>
          <w:rFonts w:ascii="Arial" w:hAnsi="Arial" w:cs="Arial"/>
        </w:rPr>
        <w:t>запроса предложений</w:t>
      </w:r>
      <w:r w:rsidRPr="00DE3DEA">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DE3DEA">
        <w:rPr>
          <w:rFonts w:ascii="Arial" w:hAnsi="Arial" w:cs="Arial"/>
          <w:snapToGrid w:val="0"/>
        </w:rPr>
        <w:t>редоставление документов с новой ценой</w:t>
      </w:r>
      <w:r w:rsidR="00F62E6E" w:rsidRPr="00DE3DEA">
        <w:rPr>
          <w:rFonts w:ascii="Arial" w:hAnsi="Arial" w:cs="Arial"/>
          <w:snapToGrid w:val="0"/>
        </w:rPr>
        <w:t xml:space="preserve"> </w:t>
      </w:r>
      <w:r w:rsidR="002A2837" w:rsidRPr="00DE3DEA">
        <w:rPr>
          <w:rFonts w:ascii="Arial" w:hAnsi="Arial" w:cs="Arial"/>
          <w:snapToGrid w:val="0"/>
        </w:rPr>
        <w:t>Заявки</w:t>
      </w:r>
      <w:r w:rsidRPr="00DE3DEA">
        <w:rPr>
          <w:rFonts w:ascii="Arial" w:hAnsi="Arial" w:cs="Arial"/>
          <w:snapToGrid w:val="0"/>
        </w:rPr>
        <w:t xml:space="preserve">, отзыв или замена, прием и </w:t>
      </w:r>
      <w:r w:rsidRPr="00DE3DEA">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DE3DEA">
        <w:rPr>
          <w:rFonts w:ascii="Arial" w:hAnsi="Arial" w:cs="Arial"/>
          <w:snapToGrid w:val="0"/>
        </w:rPr>
        <w:t>указывается «</w:t>
      </w:r>
      <w:r w:rsidR="002A2837" w:rsidRPr="00DE3DEA">
        <w:rPr>
          <w:rFonts w:ascii="Arial" w:hAnsi="Arial" w:cs="Arial"/>
          <w:snapToGrid w:val="0"/>
        </w:rPr>
        <w:t xml:space="preserve">Заявка </w:t>
      </w:r>
      <w:r w:rsidRPr="00DE3DEA">
        <w:rPr>
          <w:rFonts w:ascii="Arial" w:hAnsi="Arial" w:cs="Arial"/>
          <w:snapToGrid w:val="0"/>
        </w:rPr>
        <w:t>с учетом Запроса скидки»</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На очную процедуру Запроса скидки должны прибыть лично лица, подписавшие</w:t>
      </w:r>
      <w:r w:rsidR="00F62E6E" w:rsidRPr="00DE3DEA">
        <w:rPr>
          <w:rFonts w:ascii="Arial" w:hAnsi="Arial" w:cs="Arial"/>
        </w:rPr>
        <w:t xml:space="preserve"> </w:t>
      </w:r>
      <w:r w:rsidR="002A2837" w:rsidRPr="00DE3DEA">
        <w:rPr>
          <w:rFonts w:ascii="Arial" w:hAnsi="Arial" w:cs="Arial"/>
        </w:rPr>
        <w:t>Заявку</w:t>
      </w:r>
      <w:r w:rsidRPr="00DE3DEA">
        <w:rPr>
          <w:rFonts w:ascii="Arial" w:hAnsi="Arial" w:cs="Arial"/>
        </w:rPr>
        <w:t xml:space="preserve">, либо лица, уполномоченные Участником </w:t>
      </w:r>
      <w:r w:rsidR="007759AE" w:rsidRPr="00DE3DEA">
        <w:rPr>
          <w:rFonts w:ascii="Arial" w:hAnsi="Arial" w:cs="Arial"/>
        </w:rPr>
        <w:t>запроса предложений</w:t>
      </w:r>
      <w:r w:rsidRPr="00DE3DEA">
        <w:rPr>
          <w:rFonts w:ascii="Arial" w:hAnsi="Arial" w:cs="Arial"/>
        </w:rPr>
        <w:t xml:space="preserve"> от его имени участвовать в процедуре Запроса скидки и заявлять обязательные для Участника </w:t>
      </w:r>
      <w:r w:rsidR="003F19A9" w:rsidRPr="00DE3DEA">
        <w:rPr>
          <w:rFonts w:ascii="Arial" w:hAnsi="Arial" w:cs="Arial"/>
        </w:rPr>
        <w:t xml:space="preserve">запроса </w:t>
      </w:r>
      <w:r w:rsidR="005F2E42" w:rsidRPr="00DE3DEA">
        <w:rPr>
          <w:rFonts w:ascii="Arial" w:hAnsi="Arial" w:cs="Arial"/>
        </w:rPr>
        <w:t>предложений</w:t>
      </w:r>
      <w:r w:rsidRPr="00DE3DEA">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DE3DEA"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DE3DEA">
        <w:rPr>
          <w:rFonts w:ascii="Arial" w:hAnsi="Arial" w:cs="Arial"/>
          <w:lang w:val="x-none" w:eastAsia="x-none"/>
        </w:rPr>
        <w:t xml:space="preserve">Комиссия имеет право назначить шаг </w:t>
      </w:r>
      <w:r w:rsidRPr="00DE3DEA">
        <w:rPr>
          <w:rFonts w:ascii="Arial" w:hAnsi="Arial" w:cs="Arial"/>
          <w:lang w:eastAsia="x-none"/>
        </w:rPr>
        <w:t>Запроса скидки</w:t>
      </w:r>
      <w:r w:rsidRPr="00DE3DEA">
        <w:rPr>
          <w:rFonts w:ascii="Arial" w:hAnsi="Arial" w:cs="Arial"/>
          <w:lang w:val="x-none" w:eastAsia="x-none"/>
        </w:rPr>
        <w:t xml:space="preserve"> до ее начала самостоятельно (в этом случае </w:t>
      </w:r>
      <w:r w:rsidRPr="00DE3DEA">
        <w:rPr>
          <w:rFonts w:ascii="Arial" w:hAnsi="Arial" w:cs="Arial"/>
          <w:lang w:eastAsia="x-none"/>
        </w:rPr>
        <w:t>Заказчик</w:t>
      </w:r>
      <w:r w:rsidRPr="00DE3DEA">
        <w:rPr>
          <w:rFonts w:ascii="Arial" w:hAnsi="Arial" w:cs="Arial"/>
          <w:lang w:val="x-none" w:eastAsia="x-none"/>
        </w:rPr>
        <w:t xml:space="preserve"> предупреждает об этом участников в момент приглашения их на </w:t>
      </w:r>
      <w:r w:rsidRPr="00DE3DEA">
        <w:rPr>
          <w:rFonts w:ascii="Arial" w:hAnsi="Arial" w:cs="Arial"/>
          <w:lang w:eastAsia="x-none"/>
        </w:rPr>
        <w:t>Запрос скидки</w:t>
      </w:r>
      <w:r w:rsidRPr="00DE3DEA">
        <w:rPr>
          <w:rFonts w:ascii="Arial" w:hAnsi="Arial" w:cs="Arial"/>
          <w:lang w:val="x-none" w:eastAsia="x-none"/>
        </w:rPr>
        <w:t xml:space="preserve">) либо по согласованию с участниками определить его в процессе проведения </w:t>
      </w:r>
      <w:r w:rsidRPr="00DE3DEA">
        <w:rPr>
          <w:rFonts w:ascii="Arial" w:hAnsi="Arial" w:cs="Arial"/>
          <w:lang w:eastAsia="x-none"/>
        </w:rPr>
        <w:t>Запроса скидки</w:t>
      </w:r>
      <w:r w:rsidRPr="00DE3DEA">
        <w:rPr>
          <w:rFonts w:ascii="Arial" w:hAnsi="Arial" w:cs="Arial"/>
          <w:lang w:val="x-none" w:eastAsia="x-none"/>
        </w:rPr>
        <w:t>. Комисси</w:t>
      </w:r>
      <w:r w:rsidRPr="00DE3DEA">
        <w:rPr>
          <w:rFonts w:ascii="Arial" w:hAnsi="Arial" w:cs="Arial"/>
          <w:lang w:eastAsia="x-none"/>
        </w:rPr>
        <w:t>я</w:t>
      </w:r>
      <w:r w:rsidRPr="00DE3DEA">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DE3DEA">
        <w:rPr>
          <w:rFonts w:ascii="Arial" w:hAnsi="Arial" w:cs="Arial"/>
          <w:lang w:val="x-none" w:eastAsia="x-none"/>
        </w:rPr>
        <w:t>запроса предложений</w:t>
      </w:r>
      <w:r w:rsidRPr="00DE3DEA">
        <w:rPr>
          <w:rFonts w:ascii="Arial" w:hAnsi="Arial" w:cs="Arial"/>
          <w:lang w:val="x-none" w:eastAsia="x-none"/>
        </w:rPr>
        <w:t xml:space="preserve"> объявляет новую цену свое</w:t>
      </w:r>
      <w:r w:rsidR="001661A1" w:rsidRPr="00DE3DEA">
        <w:rPr>
          <w:rFonts w:ascii="Arial" w:hAnsi="Arial" w:cs="Arial"/>
          <w:lang w:eastAsia="x-none"/>
        </w:rPr>
        <w:t>й</w:t>
      </w:r>
      <w:r w:rsidR="00F62E6E" w:rsidRPr="00DE3DEA">
        <w:rPr>
          <w:rFonts w:ascii="Arial" w:hAnsi="Arial" w:cs="Arial"/>
          <w:lang w:val="x-none" w:eastAsia="x-none"/>
        </w:rPr>
        <w:t xml:space="preserve"> </w:t>
      </w:r>
      <w:r w:rsidR="00EB0DF2" w:rsidRPr="00DE3DEA">
        <w:rPr>
          <w:rFonts w:ascii="Arial" w:hAnsi="Arial" w:cs="Arial"/>
          <w:lang w:eastAsia="x-none"/>
        </w:rPr>
        <w:t>Заявки</w:t>
      </w:r>
      <w:r w:rsidRPr="00DE3DEA">
        <w:rPr>
          <w:rFonts w:ascii="Arial" w:hAnsi="Arial" w:cs="Arial"/>
          <w:lang w:val="x-none" w:eastAsia="x-none"/>
        </w:rPr>
        <w:t xml:space="preserve">, основываясь на знании цен иных </w:t>
      </w:r>
      <w:r w:rsidRPr="00DE3DEA">
        <w:rPr>
          <w:rFonts w:ascii="Arial" w:hAnsi="Arial" w:cs="Arial"/>
          <w:lang w:eastAsia="x-none"/>
        </w:rPr>
        <w:t>У</w:t>
      </w:r>
      <w:r w:rsidRPr="00DE3DEA">
        <w:rPr>
          <w:rFonts w:ascii="Arial" w:hAnsi="Arial" w:cs="Arial"/>
          <w:lang w:val="x-none" w:eastAsia="x-none"/>
        </w:rPr>
        <w:t xml:space="preserve">частников </w:t>
      </w:r>
      <w:r w:rsidR="007759AE" w:rsidRPr="00DE3DEA">
        <w:rPr>
          <w:rFonts w:ascii="Arial" w:hAnsi="Arial" w:cs="Arial"/>
          <w:lang w:val="x-none" w:eastAsia="x-none"/>
        </w:rPr>
        <w:t>запроса предложений</w:t>
      </w:r>
      <w:r w:rsidRPr="00DE3DEA">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DE3DEA">
        <w:rPr>
          <w:rFonts w:ascii="Arial" w:hAnsi="Arial" w:cs="Arial"/>
          <w:lang w:eastAsia="x-none"/>
        </w:rPr>
        <w:t>Процедура Запроса скидки</w:t>
      </w:r>
      <w:r w:rsidRPr="00DE3DEA">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DE3DEA">
        <w:rPr>
          <w:rFonts w:ascii="Arial" w:hAnsi="Arial" w:cs="Arial"/>
          <w:lang w:eastAsia="x-none"/>
        </w:rPr>
        <w:t>Запроса скидки</w:t>
      </w:r>
      <w:r w:rsidRPr="00DE3DEA">
        <w:rPr>
          <w:rFonts w:ascii="Arial" w:hAnsi="Arial" w:cs="Arial"/>
          <w:lang w:val="x-none" w:eastAsia="x-none"/>
        </w:rPr>
        <w:t xml:space="preserve">, Комиссия уменьшает его по ходу </w:t>
      </w:r>
      <w:r w:rsidRPr="00DE3DEA">
        <w:rPr>
          <w:rFonts w:ascii="Arial" w:hAnsi="Arial" w:cs="Arial"/>
          <w:lang w:eastAsia="x-none"/>
        </w:rPr>
        <w:t>Запроса скидки</w:t>
      </w:r>
      <w:r w:rsidRPr="00DE3DEA">
        <w:rPr>
          <w:rFonts w:ascii="Arial" w:hAnsi="Arial" w:cs="Arial"/>
          <w:lang w:val="x-none" w:eastAsia="x-none"/>
        </w:rPr>
        <w:t xml:space="preserve">, но не более чем </w:t>
      </w:r>
      <w:r w:rsidRPr="00DE3DEA">
        <w:rPr>
          <w:rFonts w:ascii="Arial" w:hAnsi="Arial" w:cs="Arial"/>
          <w:bCs/>
          <w:lang w:val="x-none" w:eastAsia="x-none"/>
        </w:rPr>
        <w:t>0,1%</w:t>
      </w:r>
      <w:r w:rsidRPr="00DE3DEA">
        <w:rPr>
          <w:rFonts w:ascii="Arial" w:hAnsi="Arial" w:cs="Arial"/>
          <w:lang w:val="x-none" w:eastAsia="x-none"/>
        </w:rPr>
        <w:t xml:space="preserve"> от первоначального шага.</w:t>
      </w:r>
    </w:p>
    <w:p w:rsidR="000C2A5E" w:rsidRPr="00DE3DEA"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DE3DEA">
        <w:rPr>
          <w:rFonts w:ascii="Arial" w:hAnsi="Arial" w:cs="Arial"/>
          <w:lang w:val="x-none" w:eastAsia="x-none"/>
        </w:rPr>
        <w:t xml:space="preserve">Комиссия прекращает </w:t>
      </w:r>
      <w:r w:rsidRPr="00DE3DEA">
        <w:rPr>
          <w:rFonts w:ascii="Arial" w:hAnsi="Arial" w:cs="Arial"/>
          <w:lang w:eastAsia="x-none"/>
        </w:rPr>
        <w:t>процедуру Запроса скидки</w:t>
      </w:r>
      <w:r w:rsidRPr="00DE3DEA">
        <w:rPr>
          <w:rFonts w:ascii="Arial" w:hAnsi="Arial" w:cs="Arial"/>
          <w:lang w:val="x-none" w:eastAsia="x-none"/>
        </w:rPr>
        <w:t xml:space="preserve">, если в течение </w:t>
      </w:r>
      <w:r w:rsidRPr="00DE3DEA">
        <w:rPr>
          <w:rFonts w:ascii="Arial" w:hAnsi="Arial" w:cs="Arial"/>
          <w:lang w:eastAsia="x-none"/>
        </w:rPr>
        <w:t>10 (</w:t>
      </w:r>
      <w:r w:rsidRPr="00DE3DEA">
        <w:rPr>
          <w:rFonts w:ascii="Arial" w:hAnsi="Arial" w:cs="Arial"/>
          <w:lang w:val="x-none" w:eastAsia="x-none"/>
        </w:rPr>
        <w:t>десяти</w:t>
      </w:r>
      <w:r w:rsidRPr="00DE3DEA">
        <w:rPr>
          <w:rFonts w:ascii="Arial" w:hAnsi="Arial" w:cs="Arial"/>
          <w:lang w:eastAsia="x-none"/>
        </w:rPr>
        <w:t>)</w:t>
      </w:r>
      <w:r w:rsidRPr="00DE3DEA">
        <w:rPr>
          <w:rFonts w:ascii="Arial" w:hAnsi="Arial" w:cs="Arial"/>
          <w:lang w:val="x-none" w:eastAsia="x-none"/>
        </w:rPr>
        <w:t xml:space="preserve"> минут после получения последне</w:t>
      </w:r>
      <w:r w:rsidR="00EB0DF2" w:rsidRPr="00DE3DEA">
        <w:rPr>
          <w:rFonts w:ascii="Arial" w:hAnsi="Arial" w:cs="Arial"/>
          <w:lang w:eastAsia="x-none"/>
        </w:rPr>
        <w:t>го</w:t>
      </w:r>
      <w:r w:rsidR="00F62E6E" w:rsidRPr="00DE3DEA">
        <w:rPr>
          <w:rFonts w:ascii="Arial" w:hAnsi="Arial" w:cs="Arial"/>
          <w:lang w:val="x-none" w:eastAsia="x-none"/>
        </w:rPr>
        <w:t xml:space="preserve"> </w:t>
      </w:r>
      <w:r w:rsidR="00EB0DF2" w:rsidRPr="00DE3DEA">
        <w:rPr>
          <w:rFonts w:ascii="Arial" w:hAnsi="Arial" w:cs="Arial"/>
          <w:lang w:eastAsia="x-none"/>
        </w:rPr>
        <w:t>предложения</w:t>
      </w:r>
      <w:r w:rsidRPr="00DE3DEA">
        <w:rPr>
          <w:rFonts w:ascii="Arial" w:hAnsi="Arial" w:cs="Arial"/>
          <w:lang w:val="x-none" w:eastAsia="x-none"/>
        </w:rPr>
        <w:t xml:space="preserve"> по цене договора не поступило ни одно</w:t>
      </w:r>
      <w:r w:rsidR="00EB0DF2" w:rsidRPr="00DE3DEA">
        <w:rPr>
          <w:rFonts w:ascii="Arial" w:hAnsi="Arial" w:cs="Arial"/>
          <w:lang w:eastAsia="x-none"/>
        </w:rPr>
        <w:t>го</w:t>
      </w:r>
      <w:r w:rsidRPr="00DE3DEA">
        <w:rPr>
          <w:rFonts w:ascii="Arial" w:hAnsi="Arial" w:cs="Arial"/>
          <w:lang w:val="x-none" w:eastAsia="x-none"/>
        </w:rPr>
        <w:t xml:space="preserve"> ново</w:t>
      </w:r>
      <w:r w:rsidR="00EB0DF2" w:rsidRPr="00DE3DEA">
        <w:rPr>
          <w:rFonts w:ascii="Arial" w:hAnsi="Arial" w:cs="Arial"/>
          <w:lang w:eastAsia="x-none"/>
        </w:rPr>
        <w:t>го</w:t>
      </w:r>
      <w:r w:rsidR="00F62E6E" w:rsidRPr="00DE3DEA">
        <w:rPr>
          <w:rFonts w:ascii="Arial" w:hAnsi="Arial" w:cs="Arial"/>
          <w:lang w:val="x-none" w:eastAsia="x-none"/>
        </w:rPr>
        <w:t xml:space="preserve"> </w:t>
      </w:r>
      <w:r w:rsidR="00EB0DF2" w:rsidRPr="00DE3DEA">
        <w:rPr>
          <w:rFonts w:ascii="Arial" w:hAnsi="Arial" w:cs="Arial"/>
          <w:lang w:eastAsia="x-none"/>
        </w:rPr>
        <w:t>предложения</w:t>
      </w:r>
      <w:r w:rsidRPr="00DE3DEA">
        <w:rPr>
          <w:rFonts w:ascii="Arial" w:hAnsi="Arial" w:cs="Arial"/>
          <w:lang w:val="x-none" w:eastAsia="x-none"/>
        </w:rPr>
        <w:t xml:space="preserve"> по снижению цены договора.</w:t>
      </w:r>
    </w:p>
    <w:p w:rsidR="000C2A5E" w:rsidRPr="00DE3DEA" w:rsidRDefault="000C2A5E" w:rsidP="00941177">
      <w:pPr>
        <w:tabs>
          <w:tab w:val="left" w:pos="851"/>
        </w:tabs>
        <w:suppressAutoHyphens/>
        <w:autoSpaceDE w:val="0"/>
        <w:autoSpaceDN w:val="0"/>
        <w:adjustRightInd w:val="0"/>
        <w:spacing w:after="0"/>
        <w:ind w:firstLine="567"/>
        <w:rPr>
          <w:rFonts w:ascii="Arial" w:hAnsi="Arial" w:cs="Arial"/>
        </w:rPr>
      </w:pPr>
      <w:r w:rsidRPr="00DE3DEA">
        <w:rPr>
          <w:rFonts w:ascii="Arial" w:hAnsi="Arial" w:cs="Arial"/>
        </w:rPr>
        <w:lastRenderedPageBreak/>
        <w:t xml:space="preserve">При очной процедуре Запроса скидки, Участник </w:t>
      </w:r>
      <w:r w:rsidR="007759AE" w:rsidRPr="00DE3DEA">
        <w:rPr>
          <w:rFonts w:ascii="Arial" w:hAnsi="Arial" w:cs="Arial"/>
        </w:rPr>
        <w:t>запроса предложений</w:t>
      </w:r>
      <w:r w:rsidRPr="00DE3DEA">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DE3DEA">
        <w:rPr>
          <w:rFonts w:ascii="Arial" w:hAnsi="Arial" w:cs="Arial"/>
        </w:rPr>
        <w:t xml:space="preserve"> </w:t>
      </w:r>
      <w:r w:rsidR="001661A1" w:rsidRPr="00DE3DEA">
        <w:rPr>
          <w:rFonts w:ascii="Arial" w:hAnsi="Arial" w:cs="Arial"/>
        </w:rPr>
        <w:t>Предложение</w:t>
      </w:r>
      <w:r w:rsidRPr="00DE3DEA">
        <w:rPr>
          <w:rFonts w:ascii="Arial" w:hAnsi="Arial" w:cs="Arial"/>
          <w:b/>
          <w:bCs/>
          <w:i/>
        </w:rPr>
        <w:t>,</w:t>
      </w:r>
      <w:r w:rsidRPr="00DE3DEA">
        <w:rPr>
          <w:rFonts w:ascii="Arial" w:hAnsi="Arial" w:cs="Arial"/>
        </w:rPr>
        <w:t xml:space="preserve"> и оформленные в соответствии с требованиями подразделов 4.4 – 4.7.</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b/>
        </w:rPr>
      </w:pPr>
      <w:r w:rsidRPr="00DE3DEA">
        <w:rPr>
          <w:rFonts w:ascii="Arial" w:hAnsi="Arial" w:cs="Arial"/>
          <w:b/>
        </w:rPr>
        <w:t>Порядок оценки и сопоставления</w:t>
      </w:r>
      <w:r w:rsidR="00FA1AC4" w:rsidRPr="00DE3DEA">
        <w:rPr>
          <w:rFonts w:ascii="Arial" w:hAnsi="Arial" w:cs="Arial"/>
          <w:b/>
        </w:rPr>
        <w:t xml:space="preserve"> </w:t>
      </w:r>
      <w:r w:rsidR="00062DA9" w:rsidRPr="00DE3DEA">
        <w:rPr>
          <w:rFonts w:ascii="Arial" w:hAnsi="Arial" w:cs="Arial"/>
          <w:b/>
        </w:rPr>
        <w:t>Заявок</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Оценка и сопоставление</w:t>
      </w:r>
      <w:r w:rsidR="00FA1AC4" w:rsidRPr="00DE3DEA">
        <w:rPr>
          <w:rFonts w:ascii="Arial" w:hAnsi="Arial" w:cs="Arial"/>
        </w:rPr>
        <w:t xml:space="preserve"> </w:t>
      </w:r>
      <w:r w:rsidR="00062DA9" w:rsidRPr="00DE3DEA">
        <w:rPr>
          <w:rFonts w:ascii="Arial" w:hAnsi="Arial" w:cs="Arial"/>
        </w:rPr>
        <w:t>Заявок</w:t>
      </w:r>
      <w:r w:rsidRPr="00DE3DEA">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xml:space="preserve">», в срок, указанный в извещении о проведении </w:t>
      </w:r>
      <w:r w:rsidR="007759AE" w:rsidRPr="00DE3DEA">
        <w:rPr>
          <w:rFonts w:ascii="Arial" w:hAnsi="Arial" w:cs="Arial"/>
        </w:rPr>
        <w:t>запроса предложений</w:t>
      </w:r>
      <w:r w:rsidRPr="00DE3DEA">
        <w:rPr>
          <w:rFonts w:ascii="Arial" w:hAnsi="Arial" w:cs="Arial"/>
        </w:rPr>
        <w:t xml:space="preserve"> и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Значимость критериев оценки</w:t>
      </w:r>
      <w:r w:rsidR="00FA1AC4" w:rsidRPr="00DE3DEA">
        <w:rPr>
          <w:rFonts w:ascii="Arial" w:hAnsi="Arial" w:cs="Arial"/>
        </w:rPr>
        <w:t xml:space="preserve"> </w:t>
      </w:r>
      <w:r w:rsidR="00062DA9" w:rsidRPr="00DE3DEA">
        <w:rPr>
          <w:rFonts w:ascii="Arial" w:hAnsi="Arial" w:cs="Arial"/>
        </w:rPr>
        <w:t>Заявок</w:t>
      </w:r>
      <w:r w:rsidRPr="00DE3DEA">
        <w:rPr>
          <w:rFonts w:ascii="Arial" w:hAnsi="Arial" w:cs="Arial"/>
        </w:rPr>
        <w:t xml:space="preserve"> указана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На основании результатов оценки и сопоставления</w:t>
      </w:r>
      <w:r w:rsidR="00FA1AC4" w:rsidRPr="00DE3DEA">
        <w:rPr>
          <w:rFonts w:ascii="Arial" w:hAnsi="Arial" w:cs="Arial"/>
        </w:rPr>
        <w:t xml:space="preserve"> </w:t>
      </w:r>
      <w:r w:rsidR="000C3028" w:rsidRPr="00DE3DEA">
        <w:rPr>
          <w:rFonts w:ascii="Arial" w:hAnsi="Arial" w:cs="Arial"/>
        </w:rPr>
        <w:t>Заявок</w:t>
      </w:r>
      <w:r w:rsidRPr="00DE3DEA">
        <w:rPr>
          <w:rFonts w:ascii="Arial" w:hAnsi="Arial" w:cs="Arial"/>
        </w:rPr>
        <w:t>, Комиссией каждо</w:t>
      </w:r>
      <w:r w:rsidR="000C3028" w:rsidRPr="00DE3DEA">
        <w:rPr>
          <w:rFonts w:ascii="Arial" w:hAnsi="Arial" w:cs="Arial"/>
        </w:rPr>
        <w:t>й</w:t>
      </w:r>
      <w:r w:rsidRPr="00DE3DEA">
        <w:rPr>
          <w:rFonts w:ascii="Arial" w:hAnsi="Arial" w:cs="Arial"/>
        </w:rPr>
        <w:t xml:space="preserve"> </w:t>
      </w:r>
      <w:r w:rsidR="000C3028" w:rsidRPr="00DE3DEA">
        <w:rPr>
          <w:rFonts w:ascii="Arial" w:hAnsi="Arial" w:cs="Arial"/>
        </w:rPr>
        <w:t>Заявке</w:t>
      </w:r>
      <w:r w:rsidRPr="00DE3DEA">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DE3DEA">
        <w:rPr>
          <w:rFonts w:ascii="Arial" w:hAnsi="Arial" w:cs="Arial"/>
        </w:rPr>
        <w:t>Заявке</w:t>
      </w:r>
      <w:r w:rsidR="00952BDB" w:rsidRPr="00DE3DEA">
        <w:rPr>
          <w:rFonts w:ascii="Arial" w:hAnsi="Arial" w:cs="Arial"/>
          <w:bCs/>
        </w:rPr>
        <w:t>,</w:t>
      </w:r>
      <w:r w:rsidRPr="00DE3DEA">
        <w:rPr>
          <w:rFonts w:ascii="Arial" w:hAnsi="Arial" w:cs="Arial"/>
        </w:rPr>
        <w:t xml:space="preserve"> котор</w:t>
      </w:r>
      <w:r w:rsidR="001661A1" w:rsidRPr="00DE3DEA">
        <w:rPr>
          <w:rFonts w:ascii="Arial" w:hAnsi="Arial" w:cs="Arial"/>
        </w:rPr>
        <w:t>ая</w:t>
      </w:r>
      <w:r w:rsidRPr="00DE3DEA">
        <w:rPr>
          <w:rFonts w:ascii="Arial" w:hAnsi="Arial" w:cs="Arial"/>
        </w:rPr>
        <w:t xml:space="preserve"> набрал</w:t>
      </w:r>
      <w:r w:rsidR="001661A1" w:rsidRPr="00DE3DEA">
        <w:rPr>
          <w:rFonts w:ascii="Arial" w:hAnsi="Arial" w:cs="Arial"/>
        </w:rPr>
        <w:t>а</w:t>
      </w:r>
      <w:r w:rsidRPr="00DE3DEA">
        <w:rPr>
          <w:rFonts w:ascii="Arial" w:hAnsi="Arial" w:cs="Arial"/>
        </w:rPr>
        <w:t xml:space="preserve"> наибольшее количество баллов</w:t>
      </w:r>
      <w:r w:rsidR="000C3028" w:rsidRPr="00DE3DEA">
        <w:rPr>
          <w:rFonts w:ascii="Arial" w:hAnsi="Arial" w:cs="Arial"/>
        </w:rPr>
        <w:t>.</w:t>
      </w:r>
      <w:r w:rsidR="00052C73" w:rsidRPr="00DE3DEA">
        <w:rPr>
          <w:rFonts w:ascii="Arial" w:hAnsi="Arial" w:cs="Arial"/>
        </w:rPr>
        <w:t xml:space="preserve"> </w:t>
      </w:r>
      <w:r w:rsidR="00086B74" w:rsidRPr="00DE3DEA">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DE3DEA">
        <w:rPr>
          <w:rFonts w:ascii="Arial" w:hAnsi="Arial" w:cs="Arial"/>
        </w:rPr>
        <w:t>л</w:t>
      </w:r>
      <w:r w:rsidR="00086B74" w:rsidRPr="00DE3DEA">
        <w:rPr>
          <w:rFonts w:ascii="Arial" w:hAnsi="Arial" w:cs="Arial"/>
        </w:rPr>
        <w:t>ов или по наименьшей цене Оферты Участников, при этом другие оценочные критерии не рассчитываются.</w:t>
      </w:r>
      <w:r w:rsidRPr="00DE3DEA">
        <w:rPr>
          <w:rFonts w:ascii="Arial" w:hAnsi="Arial" w:cs="Arial"/>
        </w:rPr>
        <w:t xml:space="preserve"> Комиссия вправе отклонить</w:t>
      </w:r>
      <w:r w:rsidR="00F62E6E" w:rsidRPr="00DE3DEA">
        <w:rPr>
          <w:rFonts w:ascii="Arial" w:hAnsi="Arial" w:cs="Arial"/>
        </w:rPr>
        <w:t xml:space="preserve"> </w:t>
      </w:r>
      <w:r w:rsidR="000C3028" w:rsidRPr="00DE3DEA">
        <w:rPr>
          <w:rFonts w:ascii="Arial" w:hAnsi="Arial" w:cs="Arial"/>
        </w:rPr>
        <w:t>Заявку</w:t>
      </w:r>
      <w:r w:rsidRPr="00DE3DEA">
        <w:rPr>
          <w:rFonts w:ascii="Arial" w:hAnsi="Arial" w:cs="Arial"/>
        </w:rPr>
        <w:t xml:space="preserve"> </w:t>
      </w:r>
      <w:r w:rsidR="000C3028" w:rsidRPr="00DE3DEA">
        <w:rPr>
          <w:rFonts w:ascii="Arial" w:hAnsi="Arial" w:cs="Arial"/>
        </w:rPr>
        <w:t>Участника</w:t>
      </w:r>
      <w:r w:rsidRPr="00DE3DEA">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DE3DEA">
        <w:rPr>
          <w:rFonts w:ascii="Arial" w:hAnsi="Arial" w:cs="Arial"/>
        </w:rPr>
        <w:t>Участник</w:t>
      </w:r>
      <w:r w:rsidRPr="00DE3DEA">
        <w:rPr>
          <w:rFonts w:ascii="Arial" w:hAnsi="Arial" w:cs="Arial"/>
        </w:rPr>
        <w:t xml:space="preserve"> является «неблагонадежным».</w:t>
      </w:r>
    </w:p>
    <w:p w:rsidR="000C2A5E" w:rsidRPr="00DE3DEA"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DE3DEA">
        <w:rPr>
          <w:rFonts w:ascii="Arial" w:eastAsia="Times New Roman" w:hAnsi="Arial" w:cs="Arial"/>
          <w:sz w:val="24"/>
          <w:szCs w:val="24"/>
        </w:rPr>
        <w:t xml:space="preserve">Отсутствие в </w:t>
      </w:r>
      <w:r w:rsidR="00952BDB" w:rsidRPr="00DE3DEA">
        <w:rPr>
          <w:rFonts w:ascii="Arial" w:hAnsi="Arial" w:cs="Arial"/>
          <w:sz w:val="24"/>
          <w:szCs w:val="24"/>
        </w:rPr>
        <w:t>Заявке</w:t>
      </w:r>
      <w:r w:rsidRPr="00DE3DEA">
        <w:rPr>
          <w:rFonts w:ascii="Arial" w:hAnsi="Arial" w:cs="Arial"/>
          <w:sz w:val="24"/>
          <w:szCs w:val="24"/>
        </w:rPr>
        <w:t xml:space="preserve"> </w:t>
      </w:r>
      <w:r w:rsidR="00952BDB" w:rsidRPr="00DE3DEA">
        <w:rPr>
          <w:rFonts w:ascii="Arial" w:hAnsi="Arial" w:cs="Arial"/>
          <w:sz w:val="24"/>
          <w:szCs w:val="24"/>
        </w:rPr>
        <w:t>Участника</w:t>
      </w:r>
      <w:r w:rsidRPr="00DE3DEA">
        <w:rPr>
          <w:rFonts w:ascii="Arial" w:hAnsi="Arial" w:cs="Arial"/>
          <w:sz w:val="24"/>
          <w:szCs w:val="24"/>
        </w:rPr>
        <w:t xml:space="preserve"> </w:t>
      </w:r>
      <w:r w:rsidRPr="00DE3DEA">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DE3DEA">
        <w:rPr>
          <w:rFonts w:ascii="Arial" w:eastAsia="Times New Roman" w:hAnsi="Arial" w:cs="Arial"/>
          <w:sz w:val="24"/>
          <w:szCs w:val="24"/>
        </w:rPr>
        <w:t xml:space="preserve"> </w:t>
      </w:r>
      <w:r w:rsidR="00952BDB" w:rsidRPr="00DE3DEA">
        <w:rPr>
          <w:rFonts w:ascii="Arial" w:eastAsia="Times New Roman" w:hAnsi="Arial" w:cs="Arial"/>
          <w:sz w:val="24"/>
          <w:szCs w:val="24"/>
        </w:rPr>
        <w:t>Заявки</w:t>
      </w:r>
      <w:r w:rsidRPr="00DE3DEA">
        <w:rPr>
          <w:rFonts w:ascii="Arial" w:hAnsi="Arial" w:cs="Arial"/>
          <w:sz w:val="24"/>
          <w:szCs w:val="24"/>
        </w:rPr>
        <w:t xml:space="preserve"> </w:t>
      </w:r>
      <w:r w:rsidR="00952BDB" w:rsidRPr="00DE3DEA">
        <w:rPr>
          <w:rFonts w:ascii="Arial" w:hAnsi="Arial" w:cs="Arial"/>
          <w:sz w:val="24"/>
          <w:szCs w:val="24"/>
        </w:rPr>
        <w:t>Участника</w:t>
      </w:r>
      <w:r w:rsidRPr="00DE3DEA">
        <w:rPr>
          <w:rFonts w:ascii="Arial" w:hAnsi="Arial" w:cs="Arial"/>
          <w:sz w:val="24"/>
          <w:szCs w:val="24"/>
        </w:rPr>
        <w:t xml:space="preserve">, </w:t>
      </w:r>
      <w:r w:rsidRPr="00DE3DEA">
        <w:rPr>
          <w:rFonts w:ascii="Arial" w:eastAsia="Times New Roman" w:hAnsi="Arial" w:cs="Arial"/>
          <w:sz w:val="24"/>
          <w:szCs w:val="24"/>
        </w:rPr>
        <w:t>и так</w:t>
      </w:r>
      <w:r w:rsidR="001661A1" w:rsidRPr="00DE3DEA">
        <w:rPr>
          <w:rFonts w:ascii="Arial" w:eastAsia="Times New Roman" w:hAnsi="Arial" w:cs="Arial"/>
          <w:sz w:val="24"/>
          <w:szCs w:val="24"/>
        </w:rPr>
        <w:t>ая</w:t>
      </w:r>
      <w:r w:rsidR="00F62E6E" w:rsidRPr="00DE3DEA">
        <w:rPr>
          <w:rFonts w:ascii="Arial" w:eastAsia="Times New Roman" w:hAnsi="Arial" w:cs="Arial"/>
          <w:sz w:val="24"/>
          <w:szCs w:val="24"/>
        </w:rPr>
        <w:t xml:space="preserve"> </w:t>
      </w:r>
      <w:r w:rsidR="00952BDB" w:rsidRPr="00DE3DEA">
        <w:rPr>
          <w:rFonts w:ascii="Arial" w:eastAsia="Times New Roman" w:hAnsi="Arial" w:cs="Arial"/>
          <w:sz w:val="24"/>
          <w:szCs w:val="24"/>
        </w:rPr>
        <w:t>Заявка</w:t>
      </w:r>
      <w:r w:rsidRPr="00DE3DEA">
        <w:rPr>
          <w:rFonts w:ascii="Arial" w:eastAsia="Times New Roman" w:hAnsi="Arial" w:cs="Arial"/>
          <w:sz w:val="24"/>
          <w:szCs w:val="24"/>
        </w:rPr>
        <w:t xml:space="preserve"> рассматривается как содержащее</w:t>
      </w:r>
      <w:r w:rsidR="00F62E6E" w:rsidRPr="00DE3DEA">
        <w:rPr>
          <w:rFonts w:ascii="Arial" w:eastAsia="Times New Roman" w:hAnsi="Arial" w:cs="Arial"/>
          <w:sz w:val="24"/>
          <w:szCs w:val="24"/>
        </w:rPr>
        <w:t xml:space="preserve"> </w:t>
      </w:r>
      <w:r w:rsidR="001661A1" w:rsidRPr="00DE3DEA">
        <w:rPr>
          <w:rFonts w:ascii="Arial" w:eastAsia="Times New Roman" w:hAnsi="Arial" w:cs="Arial"/>
          <w:sz w:val="24"/>
          <w:szCs w:val="24"/>
        </w:rPr>
        <w:t>предложение</w:t>
      </w:r>
      <w:r w:rsidRPr="00DE3DEA">
        <w:rPr>
          <w:rFonts w:ascii="Arial" w:eastAsia="Times New Roman" w:hAnsi="Arial" w:cs="Arial"/>
          <w:sz w:val="24"/>
          <w:szCs w:val="24"/>
        </w:rPr>
        <w:t xml:space="preserve"> о поставке иностранных товаров.</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b/>
        </w:rPr>
      </w:pPr>
      <w:r w:rsidRPr="00DE3DEA">
        <w:rPr>
          <w:rFonts w:ascii="Arial" w:hAnsi="Arial" w:cs="Arial"/>
          <w:b/>
        </w:rPr>
        <w:t xml:space="preserve">Подведение итогов </w:t>
      </w:r>
      <w:r w:rsidR="007759AE" w:rsidRPr="00DE3DEA">
        <w:rPr>
          <w:rFonts w:ascii="Arial" w:hAnsi="Arial" w:cs="Arial"/>
          <w:b/>
        </w:rPr>
        <w:t>запроса предложений</w:t>
      </w:r>
      <w:r w:rsidRPr="00DE3DEA">
        <w:rPr>
          <w:rFonts w:ascii="Arial" w:hAnsi="Arial" w:cs="Arial"/>
          <w:b/>
        </w:rPr>
        <w:t xml:space="preserve">. Определение победителя </w:t>
      </w:r>
      <w:r w:rsidR="007759AE" w:rsidRPr="00DE3DEA">
        <w:rPr>
          <w:rFonts w:ascii="Arial" w:hAnsi="Arial" w:cs="Arial"/>
          <w:b/>
        </w:rPr>
        <w:t>запроса предложений</w:t>
      </w:r>
    </w:p>
    <w:p w:rsidR="000C2A5E" w:rsidRPr="00DE3DEA"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 xml:space="preserve">По результатам </w:t>
      </w:r>
      <w:r w:rsidR="007759AE" w:rsidRPr="00DE3DEA">
        <w:rPr>
          <w:rFonts w:ascii="Arial" w:hAnsi="Arial" w:cs="Arial"/>
        </w:rPr>
        <w:t>запроса предложений</w:t>
      </w:r>
      <w:r w:rsidRPr="00DE3DEA">
        <w:rPr>
          <w:rFonts w:ascii="Arial" w:hAnsi="Arial" w:cs="Arial"/>
        </w:rPr>
        <w:t xml:space="preserve"> оформляется </w:t>
      </w:r>
      <w:r w:rsidR="00C7129F" w:rsidRPr="00DE3DEA">
        <w:rPr>
          <w:rFonts w:ascii="Arial" w:hAnsi="Arial" w:cs="Arial"/>
        </w:rPr>
        <w:t xml:space="preserve">итоговый </w:t>
      </w:r>
      <w:r w:rsidRPr="00DE3DEA">
        <w:rPr>
          <w:rFonts w:ascii="Arial" w:hAnsi="Arial" w:cs="Arial"/>
        </w:rPr>
        <w:t>протокол оценки и сопоставления</w:t>
      </w:r>
      <w:r w:rsidR="00FA1AC4" w:rsidRPr="00DE3DEA">
        <w:rPr>
          <w:rFonts w:ascii="Arial" w:hAnsi="Arial" w:cs="Arial"/>
        </w:rPr>
        <w:t xml:space="preserve"> </w:t>
      </w:r>
      <w:r w:rsidR="00C7129F" w:rsidRPr="00DE3DEA">
        <w:rPr>
          <w:rFonts w:ascii="Arial" w:hAnsi="Arial" w:cs="Arial"/>
        </w:rPr>
        <w:t>Заявок</w:t>
      </w:r>
      <w:r w:rsidRPr="00DE3DEA">
        <w:rPr>
          <w:rFonts w:ascii="Arial" w:hAnsi="Arial" w:cs="Arial"/>
        </w:rPr>
        <w:t xml:space="preserve"> Участников </w:t>
      </w:r>
      <w:r w:rsidR="007759AE" w:rsidRPr="00DE3DEA">
        <w:rPr>
          <w:rFonts w:ascii="Arial" w:hAnsi="Arial" w:cs="Arial"/>
        </w:rPr>
        <w:t>запроса предложений</w:t>
      </w:r>
      <w:r w:rsidRPr="00DE3DEA">
        <w:rPr>
          <w:rFonts w:ascii="Arial" w:hAnsi="Arial" w:cs="Arial"/>
        </w:rPr>
        <w:t>, содержащий сведения:</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об участниках,</w:t>
      </w:r>
      <w:r w:rsidR="00F62E6E" w:rsidRPr="00DE3DEA">
        <w:rPr>
          <w:rFonts w:ascii="Arial" w:hAnsi="Arial" w:cs="Arial"/>
          <w:bCs/>
          <w:snapToGrid w:val="0"/>
        </w:rPr>
        <w:t xml:space="preserve"> </w:t>
      </w:r>
      <w:r w:rsidR="008128BF" w:rsidRPr="00DE3DEA">
        <w:rPr>
          <w:rFonts w:ascii="Arial" w:hAnsi="Arial" w:cs="Arial"/>
          <w:bCs/>
          <w:snapToGrid w:val="0"/>
        </w:rPr>
        <w:t>Заявки</w:t>
      </w:r>
      <w:r w:rsidRPr="00DE3DEA">
        <w:rPr>
          <w:rFonts w:ascii="Arial" w:hAnsi="Arial" w:cs="Arial"/>
          <w:bCs/>
          <w:snapToGrid w:val="0"/>
        </w:rPr>
        <w:t xml:space="preserve"> которых были рассмотрены;</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о</w:t>
      </w:r>
      <w:r w:rsidR="008128BF" w:rsidRPr="00DE3DEA">
        <w:rPr>
          <w:rFonts w:ascii="Arial" w:hAnsi="Arial" w:cs="Arial"/>
          <w:bCs/>
          <w:snapToGrid w:val="0"/>
        </w:rPr>
        <w:t xml:space="preserve"> Заявках </w:t>
      </w:r>
      <w:r w:rsidRPr="00DE3DEA">
        <w:rPr>
          <w:rFonts w:ascii="Arial" w:hAnsi="Arial" w:cs="Arial"/>
          <w:bCs/>
          <w:snapToGrid w:val="0"/>
        </w:rPr>
        <w:t>участников, в приеме которых Заказчиком было отказано;</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об отозванных</w:t>
      </w:r>
      <w:r w:rsidR="00F62E6E" w:rsidRPr="00DE3DEA">
        <w:rPr>
          <w:rFonts w:ascii="Arial" w:hAnsi="Arial" w:cs="Arial"/>
          <w:bCs/>
          <w:snapToGrid w:val="0"/>
        </w:rPr>
        <w:t xml:space="preserve"> </w:t>
      </w:r>
      <w:r w:rsidR="008128BF" w:rsidRPr="00DE3DEA">
        <w:rPr>
          <w:rFonts w:ascii="Arial" w:hAnsi="Arial" w:cs="Arial"/>
          <w:bCs/>
          <w:snapToGrid w:val="0"/>
        </w:rPr>
        <w:t>Заявках</w:t>
      </w:r>
      <w:r w:rsidRPr="00DE3DEA">
        <w:rPr>
          <w:rFonts w:ascii="Arial" w:hAnsi="Arial" w:cs="Arial"/>
          <w:bCs/>
          <w:snapToGrid w:val="0"/>
        </w:rPr>
        <w:t xml:space="preserve"> участников;</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об участниках,</w:t>
      </w:r>
      <w:r w:rsidR="00F62E6E" w:rsidRPr="00DE3DEA">
        <w:rPr>
          <w:rFonts w:ascii="Arial" w:hAnsi="Arial" w:cs="Arial"/>
          <w:bCs/>
          <w:snapToGrid w:val="0"/>
        </w:rPr>
        <w:t xml:space="preserve"> </w:t>
      </w:r>
      <w:r w:rsidR="008128BF" w:rsidRPr="00DE3DEA">
        <w:rPr>
          <w:rFonts w:ascii="Arial" w:hAnsi="Arial" w:cs="Arial"/>
          <w:bCs/>
          <w:snapToGrid w:val="0"/>
        </w:rPr>
        <w:t>Заявки</w:t>
      </w:r>
      <w:r w:rsidRPr="00DE3DEA">
        <w:rPr>
          <w:rFonts w:ascii="Arial" w:hAnsi="Arial" w:cs="Arial"/>
          <w:bCs/>
          <w:snapToGrid w:val="0"/>
        </w:rPr>
        <w:t xml:space="preserve"> которых были не допущены к участию </w:t>
      </w:r>
      <w:r w:rsidR="00F83A25" w:rsidRPr="00DE3DEA">
        <w:rPr>
          <w:rFonts w:ascii="Arial" w:hAnsi="Arial" w:cs="Arial"/>
          <w:bCs/>
          <w:snapToGrid w:val="0"/>
        </w:rPr>
        <w:t xml:space="preserve">в </w:t>
      </w:r>
      <w:r w:rsidR="007759AE" w:rsidRPr="00DE3DEA">
        <w:rPr>
          <w:rFonts w:ascii="Arial" w:hAnsi="Arial" w:cs="Arial"/>
          <w:bCs/>
          <w:snapToGrid w:val="0"/>
        </w:rPr>
        <w:t>запросе предложений</w:t>
      </w:r>
      <w:r w:rsidRPr="00DE3DEA">
        <w:rPr>
          <w:rFonts w:ascii="Arial" w:hAnsi="Arial" w:cs="Arial"/>
          <w:bCs/>
          <w:snapToGrid w:val="0"/>
        </w:rPr>
        <w:t xml:space="preserve"> Комиссией;</w:t>
      </w:r>
    </w:p>
    <w:p w:rsidR="000C2A5E" w:rsidRPr="00DE3DEA"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 xml:space="preserve">о победителе </w:t>
      </w:r>
      <w:r w:rsidR="007759AE" w:rsidRPr="00DE3DEA">
        <w:rPr>
          <w:rFonts w:ascii="Arial" w:hAnsi="Arial" w:cs="Arial"/>
          <w:bCs/>
          <w:snapToGrid w:val="0"/>
        </w:rPr>
        <w:t>запроса предложений</w:t>
      </w:r>
      <w:r w:rsidRPr="00DE3DEA">
        <w:rPr>
          <w:rFonts w:ascii="Arial" w:hAnsi="Arial" w:cs="Arial"/>
          <w:bCs/>
          <w:snapToGrid w:val="0"/>
        </w:rPr>
        <w:t xml:space="preserve"> и об Участнике </w:t>
      </w:r>
      <w:r w:rsidR="007759AE" w:rsidRPr="00DE3DEA">
        <w:rPr>
          <w:rFonts w:ascii="Arial" w:hAnsi="Arial" w:cs="Arial"/>
          <w:bCs/>
          <w:snapToGrid w:val="0"/>
        </w:rPr>
        <w:t>запроса предложений</w:t>
      </w:r>
      <w:r w:rsidRPr="00DE3DEA">
        <w:rPr>
          <w:rFonts w:ascii="Arial" w:hAnsi="Arial" w:cs="Arial"/>
          <w:bCs/>
          <w:snapToGrid w:val="0"/>
        </w:rPr>
        <w:t>,</w:t>
      </w:r>
      <w:r w:rsidR="00F62E6E" w:rsidRPr="00DE3DEA">
        <w:rPr>
          <w:rFonts w:ascii="Arial" w:hAnsi="Arial" w:cs="Arial"/>
          <w:bCs/>
          <w:snapToGrid w:val="0"/>
        </w:rPr>
        <w:t xml:space="preserve"> </w:t>
      </w:r>
      <w:r w:rsidR="008128BF" w:rsidRPr="00DE3DEA">
        <w:rPr>
          <w:rFonts w:ascii="Arial" w:hAnsi="Arial" w:cs="Arial"/>
          <w:bCs/>
          <w:snapToGrid w:val="0"/>
        </w:rPr>
        <w:t>Заявка</w:t>
      </w:r>
      <w:r w:rsidRPr="00DE3DEA">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DE3DEA"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DE3DEA">
        <w:rPr>
          <w:rFonts w:ascii="Arial" w:hAnsi="Arial" w:cs="Arial"/>
        </w:rPr>
        <w:t>Итоговый п</w:t>
      </w:r>
      <w:r w:rsidR="000C2A5E" w:rsidRPr="00DE3DEA">
        <w:rPr>
          <w:rFonts w:ascii="Arial" w:hAnsi="Arial" w:cs="Arial"/>
        </w:rPr>
        <w:t>ротокол оценки и сопоставления</w:t>
      </w:r>
      <w:r w:rsidR="00FA1AC4" w:rsidRPr="00DE3DEA">
        <w:rPr>
          <w:rFonts w:ascii="Arial" w:hAnsi="Arial" w:cs="Arial"/>
        </w:rPr>
        <w:t xml:space="preserve"> </w:t>
      </w:r>
      <w:r w:rsidRPr="00DE3DEA">
        <w:rPr>
          <w:rFonts w:ascii="Arial" w:hAnsi="Arial" w:cs="Arial"/>
        </w:rPr>
        <w:t>Заявок</w:t>
      </w:r>
      <w:r w:rsidR="000C2A5E" w:rsidRPr="00DE3DEA">
        <w:rPr>
          <w:rFonts w:ascii="Arial" w:hAnsi="Arial" w:cs="Arial"/>
        </w:rPr>
        <w:t xml:space="preserve"> Участников </w:t>
      </w:r>
      <w:r w:rsidR="007759AE" w:rsidRPr="00DE3DEA">
        <w:rPr>
          <w:rFonts w:ascii="Arial" w:hAnsi="Arial" w:cs="Arial"/>
        </w:rPr>
        <w:t>запроса предложений</w:t>
      </w:r>
      <w:r w:rsidR="000C2A5E" w:rsidRPr="00DE3DEA">
        <w:rPr>
          <w:rFonts w:ascii="Arial" w:hAnsi="Arial" w:cs="Arial"/>
        </w:rPr>
        <w:t xml:space="preserve"> размещается на официальном сайте размещения заказов</w:t>
      </w:r>
      <w:r w:rsidR="000C2A5E" w:rsidRPr="00DE3DEA">
        <w:rPr>
          <w:rFonts w:ascii="Arial" w:hAnsi="Arial" w:cs="Arial"/>
          <w:u w:val="single"/>
        </w:rPr>
        <w:t xml:space="preserve"> </w:t>
      </w:r>
      <w:hyperlink w:history="1">
        <w:r w:rsidR="000C2A5E" w:rsidRPr="00DE3DEA">
          <w:rPr>
            <w:rFonts w:ascii="Arial" w:hAnsi="Arial" w:cs="Arial"/>
            <w:u w:val="single"/>
          </w:rPr>
          <w:t>http://</w:t>
        </w:r>
      </w:hyperlink>
      <w:r w:rsidR="000C2A5E" w:rsidRPr="00DE3DEA">
        <w:rPr>
          <w:rFonts w:ascii="Arial" w:hAnsi="Arial" w:cs="Arial"/>
          <w:u w:val="single"/>
          <w:lang w:val="en-US"/>
        </w:rPr>
        <w:t>zakupki</w:t>
      </w:r>
      <w:r w:rsidR="000C2A5E" w:rsidRPr="00DE3DEA">
        <w:rPr>
          <w:rFonts w:ascii="Arial" w:hAnsi="Arial" w:cs="Arial"/>
          <w:u w:val="single"/>
        </w:rPr>
        <w:t>.</w:t>
      </w:r>
      <w:r w:rsidR="000C2A5E" w:rsidRPr="00DE3DEA">
        <w:rPr>
          <w:rFonts w:ascii="Arial" w:hAnsi="Arial" w:cs="Arial"/>
          <w:u w:val="single"/>
          <w:lang w:val="en-US"/>
        </w:rPr>
        <w:t>gov</w:t>
      </w:r>
      <w:r w:rsidR="000C2A5E" w:rsidRPr="00DE3DEA">
        <w:rPr>
          <w:rFonts w:ascii="Arial" w:hAnsi="Arial" w:cs="Arial"/>
          <w:u w:val="single"/>
        </w:rPr>
        <w:t>.</w:t>
      </w:r>
      <w:r w:rsidR="000C2A5E" w:rsidRPr="00DE3DEA">
        <w:rPr>
          <w:rFonts w:ascii="Arial" w:hAnsi="Arial" w:cs="Arial"/>
          <w:u w:val="single"/>
          <w:lang w:val="en-US"/>
        </w:rPr>
        <w:t>ru</w:t>
      </w:r>
      <w:r w:rsidR="000C2A5E" w:rsidRPr="00DE3DEA">
        <w:rPr>
          <w:rFonts w:ascii="Arial" w:hAnsi="Arial" w:cs="Arial"/>
        </w:rPr>
        <w:t xml:space="preserve"> в течение 3 (трех) дней, следующих после дня подписания указанного протокола.</w:t>
      </w:r>
    </w:p>
    <w:p w:rsidR="009976D2" w:rsidRPr="00DE3DEA" w:rsidRDefault="009976D2"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 xml:space="preserve">Признание </w:t>
      </w:r>
      <w:r w:rsidR="007759AE" w:rsidRPr="00DE3DEA">
        <w:rPr>
          <w:rFonts w:ascii="Arial" w:hAnsi="Arial" w:cs="Arial"/>
          <w:b/>
          <w:sz w:val="24"/>
          <w:szCs w:val="24"/>
        </w:rPr>
        <w:t>запроса предложений</w:t>
      </w:r>
      <w:r w:rsidRPr="00DE3DEA">
        <w:rPr>
          <w:rFonts w:ascii="Arial" w:hAnsi="Arial" w:cs="Arial"/>
          <w:b/>
          <w:sz w:val="24"/>
          <w:szCs w:val="24"/>
        </w:rPr>
        <w:t xml:space="preserve"> несостоявшимся</w:t>
      </w:r>
    </w:p>
    <w:p w:rsidR="009976D2" w:rsidRPr="00DE3DEA" w:rsidRDefault="0010777C" w:rsidP="00941177">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DE3DEA">
        <w:rPr>
          <w:rFonts w:ascii="Arial" w:hAnsi="Arial" w:cs="Arial"/>
          <w:sz w:val="24"/>
          <w:szCs w:val="24"/>
        </w:rPr>
        <w:t>Запрос предложений</w:t>
      </w:r>
      <w:r w:rsidR="009976D2" w:rsidRPr="00DE3DEA">
        <w:rPr>
          <w:rFonts w:ascii="Arial" w:hAnsi="Arial" w:cs="Arial"/>
          <w:sz w:val="24"/>
          <w:szCs w:val="24"/>
        </w:rPr>
        <w:t xml:space="preserve"> признается несостоявшимся в следующих </w:t>
      </w:r>
      <w:r w:rsidR="008750F0" w:rsidRPr="00DE3DEA">
        <w:rPr>
          <w:rFonts w:ascii="Arial" w:hAnsi="Arial" w:cs="Arial"/>
          <w:sz w:val="24"/>
          <w:szCs w:val="24"/>
        </w:rPr>
        <w:t>случаях</w:t>
      </w:r>
      <w:r w:rsidR="009976D2" w:rsidRPr="00DE3DEA">
        <w:rPr>
          <w:rFonts w:ascii="Arial" w:hAnsi="Arial" w:cs="Arial"/>
          <w:sz w:val="24"/>
          <w:szCs w:val="24"/>
        </w:rPr>
        <w:t>:</w:t>
      </w:r>
    </w:p>
    <w:p w:rsidR="009976D2" w:rsidRPr="00DE3DEA"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если по окончанию срока подачи заявок поступило менее 2 (двух) Заявок.</w:t>
      </w:r>
    </w:p>
    <w:p w:rsidR="009976D2" w:rsidRPr="00DE3DEA"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DE3DEA"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если по окончанию сроков подачи заявок не поступило ни одной Заявки.</w:t>
      </w:r>
    </w:p>
    <w:p w:rsidR="004F0258" w:rsidRPr="00DE3DEA" w:rsidRDefault="004F0258" w:rsidP="00941177">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DE3DEA">
        <w:rPr>
          <w:rFonts w:ascii="Arial" w:hAnsi="Arial" w:cs="Arial"/>
          <w:bCs/>
          <w:snapToGrid w:val="0"/>
          <w:sz w:val="24"/>
          <w:szCs w:val="24"/>
        </w:rPr>
        <w:lastRenderedPageBreak/>
        <w:t xml:space="preserve">В случае признания </w:t>
      </w:r>
      <w:r w:rsidR="007759AE" w:rsidRPr="00DE3DEA">
        <w:rPr>
          <w:rFonts w:ascii="Arial" w:hAnsi="Arial" w:cs="Arial"/>
          <w:bCs/>
          <w:snapToGrid w:val="0"/>
          <w:sz w:val="24"/>
          <w:szCs w:val="24"/>
        </w:rPr>
        <w:t>Запроса предложений</w:t>
      </w:r>
      <w:r w:rsidRPr="00DE3DEA">
        <w:rPr>
          <w:rFonts w:ascii="Arial" w:hAnsi="Arial" w:cs="Arial"/>
          <w:bCs/>
          <w:snapToGrid w:val="0"/>
          <w:sz w:val="24"/>
          <w:szCs w:val="24"/>
        </w:rPr>
        <w:t xml:space="preserve"> несостоявшимся, Заказчик вправе:</w:t>
      </w:r>
    </w:p>
    <w:p w:rsidR="004F0258" w:rsidRPr="00DE3DEA"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DE3DEA">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DE3DEA">
        <w:rPr>
          <w:rFonts w:ascii="Arial" w:hAnsi="Arial" w:cs="Arial"/>
          <w:bCs/>
          <w:snapToGrid w:val="0"/>
        </w:rPr>
        <w:t>запрос</w:t>
      </w:r>
      <w:r w:rsidR="008A0773" w:rsidRPr="00DE3DEA">
        <w:rPr>
          <w:rFonts w:ascii="Arial" w:hAnsi="Arial" w:cs="Arial"/>
          <w:bCs/>
          <w:snapToGrid w:val="0"/>
        </w:rPr>
        <w:t>а</w:t>
      </w:r>
      <w:r w:rsidR="0010777C" w:rsidRPr="00DE3DEA">
        <w:rPr>
          <w:rFonts w:ascii="Arial" w:hAnsi="Arial" w:cs="Arial"/>
          <w:bCs/>
          <w:snapToGrid w:val="0"/>
        </w:rPr>
        <w:t xml:space="preserve"> предложений</w:t>
      </w:r>
      <w:r w:rsidRPr="00DE3DEA">
        <w:rPr>
          <w:rFonts w:ascii="Arial" w:hAnsi="Arial" w:cs="Arial"/>
          <w:bCs/>
          <w:snapToGrid w:val="0"/>
        </w:rPr>
        <w:t xml:space="preserve"> документации;</w:t>
      </w:r>
    </w:p>
    <w:p w:rsidR="004F0258" w:rsidRPr="00DE3DEA"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DE3DEA">
        <w:rPr>
          <w:rFonts w:ascii="Arial" w:hAnsi="Arial" w:cs="Arial"/>
          <w:bCs/>
          <w:snapToGrid w:val="0"/>
        </w:rPr>
        <w:t xml:space="preserve">осуществить </w:t>
      </w:r>
      <w:r w:rsidR="0056569F" w:rsidRPr="00DE3DEA">
        <w:rPr>
          <w:rFonts w:ascii="Arial" w:hAnsi="Arial" w:cs="Arial"/>
          <w:bCs/>
          <w:snapToGrid w:val="0"/>
        </w:rPr>
        <w:t>новую закупку</w:t>
      </w:r>
      <w:r w:rsidRPr="00DE3DEA">
        <w:rPr>
          <w:rFonts w:ascii="Arial" w:hAnsi="Arial" w:cs="Arial"/>
          <w:bCs/>
          <w:snapToGrid w:val="0"/>
        </w:rPr>
        <w:t>.</w:t>
      </w:r>
    </w:p>
    <w:p w:rsidR="000C2A5E" w:rsidRPr="00DE3DEA" w:rsidRDefault="000C2A5E" w:rsidP="00941177">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DE3DEA">
        <w:rPr>
          <w:rFonts w:ascii="Arial" w:hAnsi="Arial" w:cs="Arial"/>
          <w:b/>
          <w:sz w:val="24"/>
          <w:szCs w:val="24"/>
        </w:rPr>
        <w:t xml:space="preserve">Заключение договора с победителем </w:t>
      </w:r>
      <w:r w:rsidR="007759AE" w:rsidRPr="00DE3DEA">
        <w:rPr>
          <w:rFonts w:ascii="Arial" w:hAnsi="Arial" w:cs="Arial"/>
          <w:b/>
          <w:sz w:val="24"/>
          <w:szCs w:val="24"/>
        </w:rPr>
        <w:t>запроса предложений</w:t>
      </w:r>
    </w:p>
    <w:p w:rsidR="000C2A5E" w:rsidRPr="00DE3DEA"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DE3DEA">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DE3DEA">
        <w:rPr>
          <w:rFonts w:ascii="Arial" w:hAnsi="Arial" w:cs="Arial"/>
        </w:rPr>
        <w:t>не ранее чем через десять дней и не позднее двадцати дней после размещения итогового протокола</w:t>
      </w:r>
      <w:r w:rsidRPr="00DE3DEA">
        <w:rPr>
          <w:rFonts w:ascii="Arial" w:hAnsi="Arial" w:cs="Arial"/>
        </w:rPr>
        <w:t xml:space="preserve"> </w:t>
      </w:r>
      <w:r w:rsidR="00887B4D" w:rsidRPr="00DE3DEA">
        <w:rPr>
          <w:rFonts w:ascii="Arial" w:hAnsi="Arial" w:cs="Arial"/>
        </w:rPr>
        <w:t xml:space="preserve">заседания Комиссии </w:t>
      </w:r>
      <w:r w:rsidR="00B3338E" w:rsidRPr="00DE3DEA">
        <w:rPr>
          <w:rFonts w:ascii="Arial" w:hAnsi="Arial" w:cs="Arial"/>
        </w:rPr>
        <w:t>в единой информационной системе</w:t>
      </w:r>
      <w:r w:rsidR="00887B4D" w:rsidRPr="00DE3DEA">
        <w:rPr>
          <w:rFonts w:ascii="Arial" w:hAnsi="Arial" w:cs="Arial"/>
        </w:rPr>
        <w:t xml:space="preserve">. </w:t>
      </w:r>
      <w:r w:rsidRPr="00DE3DEA">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DE3DEA">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DE3DEA">
        <w:rPr>
          <w:rFonts w:ascii="Arial" w:hAnsi="Arial" w:cs="Arial"/>
        </w:rPr>
        <w:t xml:space="preserve"> Победитель </w:t>
      </w:r>
      <w:r w:rsidR="007759AE" w:rsidRPr="00DE3DEA">
        <w:rPr>
          <w:rFonts w:ascii="Arial" w:hAnsi="Arial" w:cs="Arial"/>
        </w:rPr>
        <w:t>запроса предложений</w:t>
      </w:r>
      <w:r w:rsidRPr="00DE3DEA">
        <w:rPr>
          <w:rFonts w:ascii="Arial" w:hAnsi="Arial" w:cs="Arial"/>
        </w:rPr>
        <w:t xml:space="preserve"> обязан предоставить Заказчику подписанный и заверенный печатью со своей стороны договор </w:t>
      </w:r>
      <w:r w:rsidR="004F1F37" w:rsidRPr="00DE3DEA">
        <w:rPr>
          <w:rFonts w:ascii="Arial" w:hAnsi="Arial" w:cs="Arial"/>
        </w:rPr>
        <w:t>в сроки,</w:t>
      </w:r>
      <w:r w:rsidRPr="00DE3DEA">
        <w:rPr>
          <w:rFonts w:ascii="Arial" w:hAnsi="Arial" w:cs="Arial"/>
        </w:rPr>
        <w:t xml:space="preserve"> установленные в «Информационной карте». </w:t>
      </w:r>
    </w:p>
    <w:p w:rsidR="000C2A5E" w:rsidRPr="00DE3DEA"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DE3DEA">
        <w:rPr>
          <w:rFonts w:ascii="Arial" w:hAnsi="Arial" w:cs="Arial"/>
        </w:rPr>
        <w:t xml:space="preserve">В случае, если заключаемый по результатам </w:t>
      </w:r>
      <w:r w:rsidR="007759AE" w:rsidRPr="00DE3DEA">
        <w:rPr>
          <w:rFonts w:ascii="Arial" w:hAnsi="Arial" w:cs="Arial"/>
        </w:rPr>
        <w:t>запроса предложений</w:t>
      </w:r>
      <w:r w:rsidRPr="00DE3DEA">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DE3DEA">
        <w:rPr>
          <w:rFonts w:ascii="Arial" w:hAnsi="Arial" w:cs="Arial"/>
        </w:rPr>
        <w:t>запрос предложений</w:t>
      </w:r>
      <w:r w:rsidRPr="00DE3DEA">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DE3DEA">
        <w:rPr>
          <w:rFonts w:ascii="Arial" w:hAnsi="Arial" w:cs="Arial"/>
        </w:rPr>
        <w:t>Запроса предложений</w:t>
      </w:r>
      <w:r w:rsidRPr="00DE3DEA">
        <w:rPr>
          <w:rFonts w:ascii="Arial" w:hAnsi="Arial" w:cs="Arial"/>
        </w:rPr>
        <w:t xml:space="preserve"> направляется подписанный со стороны </w:t>
      </w:r>
      <w:r w:rsidR="00B3338E" w:rsidRPr="00DE3DEA">
        <w:rPr>
          <w:rFonts w:ascii="Arial" w:hAnsi="Arial" w:cs="Arial"/>
        </w:rPr>
        <w:t>З</w:t>
      </w:r>
      <w:r w:rsidRPr="00DE3DEA">
        <w:rPr>
          <w:rFonts w:ascii="Arial" w:hAnsi="Arial" w:cs="Arial"/>
        </w:rPr>
        <w:t>аказчика договор.</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В случаях, когда победитель </w:t>
      </w:r>
      <w:r w:rsidR="007759AE" w:rsidRPr="00DE3DEA">
        <w:rPr>
          <w:rFonts w:ascii="Arial" w:hAnsi="Arial" w:cs="Arial"/>
        </w:rPr>
        <w:t>запроса предложений</w:t>
      </w:r>
      <w:r w:rsidRPr="00DE3DEA">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DE3DEA"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DE3DEA">
        <w:rPr>
          <w:rFonts w:ascii="Arial" w:hAnsi="Arial" w:cs="Arial"/>
          <w:bCs/>
          <w:snapToGrid w:val="0"/>
        </w:rPr>
        <w:t xml:space="preserve">либо обратиться в суд с иском о понуждении такого победителя </w:t>
      </w:r>
      <w:r w:rsidR="007759AE" w:rsidRPr="00DE3DEA">
        <w:rPr>
          <w:rFonts w:ascii="Arial" w:hAnsi="Arial" w:cs="Arial"/>
          <w:bCs/>
          <w:snapToGrid w:val="0"/>
        </w:rPr>
        <w:t>Запроса предложений</w:t>
      </w:r>
      <w:r w:rsidRPr="00DE3DEA">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DE3DEA">
        <w:rPr>
          <w:rFonts w:ascii="Arial" w:hAnsi="Arial" w:cs="Arial"/>
          <w:bCs/>
          <w:snapToGrid w:val="0"/>
        </w:rPr>
        <w:t>запроса предложений</w:t>
      </w:r>
      <w:r w:rsidRPr="00DE3DEA">
        <w:rPr>
          <w:rFonts w:ascii="Arial" w:hAnsi="Arial" w:cs="Arial"/>
          <w:bCs/>
          <w:snapToGrid w:val="0"/>
        </w:rPr>
        <w:t>;</w:t>
      </w:r>
    </w:p>
    <w:p w:rsidR="000C2A5E" w:rsidRPr="00DE3DEA"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DE3DEA">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DE3DEA">
        <w:rPr>
          <w:rFonts w:ascii="Arial" w:hAnsi="Arial" w:cs="Arial"/>
          <w:bCs/>
          <w:snapToGrid w:val="0"/>
        </w:rPr>
        <w:t xml:space="preserve">. </w:t>
      </w:r>
      <w:r w:rsidRPr="00DE3DEA">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DE3DEA" w:rsidRDefault="000C2A5E" w:rsidP="00941177">
      <w:pPr>
        <w:numPr>
          <w:ilvl w:val="2"/>
          <w:numId w:val="9"/>
        </w:numPr>
        <w:tabs>
          <w:tab w:val="left" w:pos="851"/>
          <w:tab w:val="num" w:pos="1418"/>
        </w:tabs>
        <w:suppressAutoHyphens/>
        <w:spacing w:after="0"/>
        <w:ind w:left="0" w:firstLine="567"/>
        <w:rPr>
          <w:rFonts w:ascii="Arial" w:hAnsi="Arial" w:cs="Arial"/>
        </w:rPr>
      </w:pPr>
      <w:r w:rsidRPr="00DE3DEA">
        <w:rPr>
          <w:rFonts w:ascii="Arial" w:hAnsi="Arial" w:cs="Arial"/>
        </w:rPr>
        <w:t xml:space="preserve">В случае, если победитель </w:t>
      </w:r>
      <w:r w:rsidR="007759AE" w:rsidRPr="00DE3DEA">
        <w:rPr>
          <w:rFonts w:ascii="Arial" w:hAnsi="Arial" w:cs="Arial"/>
        </w:rPr>
        <w:t>запроса предложений</w:t>
      </w:r>
      <w:r w:rsidRPr="00DE3DEA">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DE3DEA">
        <w:rPr>
          <w:rFonts w:ascii="Arial" w:hAnsi="Arial" w:cs="Arial"/>
        </w:rPr>
        <w:t>запроса предложений</w:t>
      </w:r>
      <w:r w:rsidRPr="00DE3DEA">
        <w:rPr>
          <w:rFonts w:ascii="Arial" w:hAnsi="Arial" w:cs="Arial"/>
        </w:rPr>
        <w:t xml:space="preserve"> или </w:t>
      </w:r>
      <w:r w:rsidR="00EC7F85" w:rsidRPr="00DE3DEA">
        <w:rPr>
          <w:rFonts w:ascii="Arial" w:hAnsi="Arial" w:cs="Arial"/>
        </w:rPr>
        <w:t>У</w:t>
      </w:r>
      <w:r w:rsidRPr="00DE3DEA">
        <w:rPr>
          <w:rFonts w:ascii="Arial" w:hAnsi="Arial" w:cs="Arial"/>
        </w:rPr>
        <w:t>частник</w:t>
      </w:r>
      <w:r w:rsidRPr="00DE3DEA">
        <w:rPr>
          <w:rFonts w:ascii="Arial" w:hAnsi="Arial" w:cs="Arial"/>
          <w:bCs/>
        </w:rPr>
        <w:t>,</w:t>
      </w:r>
      <w:r w:rsidRPr="00DE3DEA">
        <w:rPr>
          <w:rFonts w:ascii="Arial" w:hAnsi="Arial" w:cs="Arial"/>
        </w:rPr>
        <w:t xml:space="preserve"> с которым заключается договор, признается уклонившимся от заключения договора.</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DE3DEA" w:rsidRDefault="00086258" w:rsidP="00941177">
      <w:pPr>
        <w:tabs>
          <w:tab w:val="left" w:pos="851"/>
        </w:tabs>
        <w:suppressAutoHyphens/>
        <w:spacing w:after="0"/>
        <w:ind w:firstLine="567"/>
        <w:rPr>
          <w:rFonts w:ascii="Arial" w:hAnsi="Arial" w:cs="Arial"/>
        </w:rPr>
      </w:pPr>
      <w:r w:rsidRPr="00DE3DEA">
        <w:rPr>
          <w:rFonts w:ascii="Arial" w:hAnsi="Arial" w:cs="Arial"/>
        </w:rPr>
        <w:t xml:space="preserve">Заказчик вправе в дополнительных соглашениях к действующему договору, заключенному </w:t>
      </w:r>
      <w:r w:rsidR="009471CF" w:rsidRPr="00DE3DEA">
        <w:rPr>
          <w:rFonts w:ascii="Arial" w:hAnsi="Arial" w:cs="Arial"/>
        </w:rPr>
        <w:t xml:space="preserve">по </w:t>
      </w:r>
      <w:r w:rsidR="0010777C" w:rsidRPr="00DE3DEA">
        <w:rPr>
          <w:rFonts w:ascii="Arial" w:hAnsi="Arial" w:cs="Arial"/>
        </w:rPr>
        <w:t>запрос</w:t>
      </w:r>
      <w:r w:rsidR="009471CF" w:rsidRPr="00DE3DEA">
        <w:rPr>
          <w:rFonts w:ascii="Arial" w:hAnsi="Arial" w:cs="Arial"/>
        </w:rPr>
        <w:t>у</w:t>
      </w:r>
      <w:r w:rsidR="0010777C" w:rsidRPr="00DE3DEA">
        <w:rPr>
          <w:rFonts w:ascii="Arial" w:hAnsi="Arial" w:cs="Arial"/>
        </w:rPr>
        <w:t xml:space="preserve"> предложений</w:t>
      </w:r>
      <w:r w:rsidRPr="00DE3DEA">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DE3DEA">
        <w:rPr>
          <w:rFonts w:ascii="Arial" w:hAnsi="Arial" w:cs="Arial"/>
        </w:rPr>
        <w:t>.</w:t>
      </w:r>
    </w:p>
    <w:p w:rsidR="000C2A5E" w:rsidRPr="00DE3DEA" w:rsidRDefault="000C2A5E" w:rsidP="00941177">
      <w:pPr>
        <w:numPr>
          <w:ilvl w:val="2"/>
          <w:numId w:val="9"/>
        </w:numPr>
        <w:tabs>
          <w:tab w:val="left" w:pos="851"/>
          <w:tab w:val="num" w:pos="1430"/>
        </w:tabs>
        <w:suppressAutoHyphens/>
        <w:spacing w:after="0"/>
        <w:ind w:left="0" w:firstLine="567"/>
        <w:rPr>
          <w:rFonts w:ascii="Arial" w:hAnsi="Arial" w:cs="Arial"/>
        </w:rPr>
      </w:pPr>
      <w:r w:rsidRPr="00DE3DEA">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DE3DEA"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DE3DEA">
        <w:rPr>
          <w:rFonts w:ascii="Arial" w:hAnsi="Arial" w:cs="Arial"/>
        </w:rPr>
        <w:t>если такой участник процедуры закупки:</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lastRenderedPageBreak/>
        <w:t>будучи признанным победителем в процедуре закупки уклонился от заключения договора;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будучи единственным участником процедуры закупки, подавшим</w:t>
      </w:r>
      <w:r w:rsidR="00F62E6E" w:rsidRPr="00DE3DEA">
        <w:rPr>
          <w:rFonts w:ascii="Arial" w:hAnsi="Arial" w:cs="Arial"/>
        </w:rPr>
        <w:t xml:space="preserve"> </w:t>
      </w:r>
      <w:r w:rsidR="00086258" w:rsidRPr="00DE3DEA">
        <w:rPr>
          <w:rFonts w:ascii="Arial" w:hAnsi="Arial" w:cs="Arial"/>
        </w:rPr>
        <w:t>Заявку</w:t>
      </w:r>
      <w:r w:rsidRPr="00DE3DEA">
        <w:rPr>
          <w:rFonts w:ascii="Arial" w:hAnsi="Arial" w:cs="Arial"/>
        </w:rPr>
        <w:t xml:space="preserve"> либо Участником </w:t>
      </w:r>
      <w:r w:rsidR="007759AE" w:rsidRPr="00DE3DEA">
        <w:rPr>
          <w:rFonts w:ascii="Arial" w:hAnsi="Arial" w:cs="Arial"/>
        </w:rPr>
        <w:t>запроса предложений</w:t>
      </w:r>
      <w:r w:rsidRPr="00DE3DEA">
        <w:rPr>
          <w:rFonts w:ascii="Arial" w:hAnsi="Arial" w:cs="Arial"/>
        </w:rPr>
        <w:t xml:space="preserve">, признанным единственным Участником </w:t>
      </w:r>
      <w:r w:rsidR="007759AE" w:rsidRPr="00DE3DEA">
        <w:rPr>
          <w:rFonts w:ascii="Arial" w:hAnsi="Arial" w:cs="Arial"/>
        </w:rPr>
        <w:t>запроса предложений</w:t>
      </w:r>
      <w:r w:rsidRPr="00DE3DEA">
        <w:rPr>
          <w:rFonts w:ascii="Arial" w:hAnsi="Arial" w:cs="Arial"/>
          <w:b/>
          <w:bCs/>
          <w:i/>
        </w:rPr>
        <w:t>,</w:t>
      </w:r>
      <w:r w:rsidRPr="00DE3DEA">
        <w:rPr>
          <w:rFonts w:ascii="Arial" w:hAnsi="Arial" w:cs="Arial"/>
        </w:rPr>
        <w:t xml:space="preserve"> уклонился от заключения договора;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будучи признанным победителем </w:t>
      </w:r>
      <w:r w:rsidR="007759AE" w:rsidRPr="00DE3DEA">
        <w:rPr>
          <w:rFonts w:ascii="Arial" w:hAnsi="Arial" w:cs="Arial"/>
        </w:rPr>
        <w:t>запроса предложений</w:t>
      </w:r>
      <w:r w:rsidRPr="00DE3DEA">
        <w:rPr>
          <w:rFonts w:ascii="Arial" w:hAnsi="Arial" w:cs="Arial"/>
        </w:rPr>
        <w:t xml:space="preserve"> или единственным Участником </w:t>
      </w:r>
      <w:r w:rsidR="007759AE" w:rsidRPr="00DE3DEA">
        <w:rPr>
          <w:rFonts w:ascii="Arial" w:hAnsi="Arial" w:cs="Arial"/>
        </w:rPr>
        <w:t>запроса предложений</w:t>
      </w:r>
      <w:r w:rsidRPr="00DE3DEA">
        <w:rPr>
          <w:rFonts w:ascii="Arial" w:hAnsi="Arial" w:cs="Arial"/>
          <w:b/>
          <w:bCs/>
          <w:i/>
        </w:rPr>
        <w:t>,</w:t>
      </w:r>
      <w:r w:rsidRPr="00DE3DEA">
        <w:rPr>
          <w:rFonts w:ascii="Arial" w:hAnsi="Arial" w:cs="Arial"/>
        </w:rPr>
        <w:t xml:space="preserve"> либо являющимся единственным участником, подавшим</w:t>
      </w:r>
      <w:r w:rsidR="00F62E6E" w:rsidRPr="00DE3DEA">
        <w:rPr>
          <w:rFonts w:ascii="Arial" w:hAnsi="Arial" w:cs="Arial"/>
        </w:rPr>
        <w:t xml:space="preserve"> </w:t>
      </w:r>
      <w:r w:rsidR="00086258" w:rsidRPr="00DE3DEA">
        <w:rPr>
          <w:rFonts w:ascii="Arial" w:hAnsi="Arial" w:cs="Arial"/>
        </w:rPr>
        <w:t>Заявку</w:t>
      </w:r>
      <w:r w:rsidRPr="00DE3DEA">
        <w:rPr>
          <w:rFonts w:ascii="Arial" w:hAnsi="Arial" w:cs="Arial"/>
          <w:b/>
          <w:bCs/>
          <w:i/>
        </w:rPr>
        <w:t>,</w:t>
      </w:r>
      <w:r w:rsidRPr="00DE3DEA">
        <w:rPr>
          <w:rFonts w:ascii="Arial" w:hAnsi="Arial" w:cs="Arial"/>
        </w:rPr>
        <w:t xml:space="preserve"> соответствующ</w:t>
      </w:r>
      <w:r w:rsidR="0025618D" w:rsidRPr="00DE3DEA">
        <w:rPr>
          <w:rFonts w:ascii="Arial" w:hAnsi="Arial" w:cs="Arial"/>
        </w:rPr>
        <w:t>ую</w:t>
      </w:r>
      <w:r w:rsidRPr="00DE3DEA">
        <w:rPr>
          <w:rFonts w:ascii="Arial" w:hAnsi="Arial" w:cs="Arial"/>
        </w:rPr>
        <w:t xml:space="preserve"> требованиям документации по проведению </w:t>
      </w:r>
      <w:r w:rsidR="007759AE" w:rsidRPr="00DE3DEA">
        <w:rPr>
          <w:rFonts w:ascii="Arial" w:hAnsi="Arial" w:cs="Arial"/>
        </w:rPr>
        <w:t>запроса предложений</w:t>
      </w:r>
      <w:r w:rsidRPr="00DE3DEA">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DE3DEA">
        <w:rPr>
          <w:rFonts w:ascii="Arial" w:hAnsi="Arial" w:cs="Arial"/>
        </w:rPr>
        <w:t xml:space="preserve">если договор, заключенный с участником по результатам </w:t>
      </w:r>
      <w:r w:rsidR="007759AE" w:rsidRPr="00DE3DEA">
        <w:rPr>
          <w:rFonts w:ascii="Arial" w:hAnsi="Arial" w:cs="Arial"/>
        </w:rPr>
        <w:t>запроса предложений</w:t>
      </w:r>
      <w:r w:rsidRPr="00DE3DEA">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DE3DEA"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DE3DEA">
        <w:rPr>
          <w:rFonts w:ascii="Arial" w:hAnsi="Arial" w:cs="Arial"/>
          <w:sz w:val="24"/>
          <w:szCs w:val="24"/>
        </w:rPr>
        <w:t xml:space="preserve">Заказчик вправе отказаться от заключения договора в случаях: </w:t>
      </w:r>
    </w:p>
    <w:p w:rsidR="002335B3" w:rsidRPr="00DE3DEA" w:rsidRDefault="002335B3"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DE3DEA" w:rsidRDefault="002335B3"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 </w:t>
      </w:r>
      <w:r w:rsidR="00086258" w:rsidRPr="00DE3DEA">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DE3DEA" w:rsidRDefault="002335B3"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DE3DEA" w:rsidRDefault="002335B3"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DE3DEA"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DE3DEA">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DE3DEA">
        <w:rPr>
          <w:rFonts w:ascii="Arial" w:hAnsi="Arial" w:cs="Arial"/>
          <w:sz w:val="24"/>
          <w:szCs w:val="24"/>
        </w:rPr>
        <w:t>ственных и муниципальных нужд»;</w:t>
      </w:r>
    </w:p>
    <w:p w:rsidR="002335B3" w:rsidRPr="00DE3DEA"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В случае, если указано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xml:space="preserve">», победитель </w:t>
      </w:r>
      <w:r w:rsidR="007759AE" w:rsidRPr="00DE3DEA">
        <w:rPr>
          <w:rFonts w:ascii="Arial" w:hAnsi="Arial" w:cs="Arial"/>
        </w:rPr>
        <w:t>запроса предложений</w:t>
      </w:r>
      <w:r w:rsidRPr="00DE3DEA">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DE3DEA"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DE3DEA">
        <w:rPr>
          <w:rFonts w:ascii="Arial" w:hAnsi="Arial" w:cs="Arial"/>
        </w:rPr>
        <w:lastRenderedPageBreak/>
        <w:t>Банковская гарантия, обеспечивающая исполнение договора, должна отвечать следующим требованиям:</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Бенефициаром в банковской гарантии должен быть указан Покупатель, Принципалом – победитель </w:t>
      </w:r>
      <w:r w:rsidR="007759AE" w:rsidRPr="00DE3DEA">
        <w:rPr>
          <w:rFonts w:ascii="Arial" w:hAnsi="Arial" w:cs="Arial"/>
        </w:rPr>
        <w:t>запроса предложений</w:t>
      </w:r>
      <w:r w:rsidRPr="00DE3DEA">
        <w:rPr>
          <w:rFonts w:ascii="Arial" w:hAnsi="Arial" w:cs="Arial"/>
        </w:rPr>
        <w:t xml:space="preserve"> или участник, с которым заключается договор, Гарантом – банк, выдавший банковскую гарантию;</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(протокол рассмотрения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как основание заключения договора; </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быть безотзывной;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банковская гарантия должна быть выдана российским банком, </w:t>
      </w:r>
      <w:r w:rsidR="004F1F37" w:rsidRPr="00DE3DEA">
        <w:rPr>
          <w:rFonts w:ascii="Arial" w:hAnsi="Arial" w:cs="Arial"/>
        </w:rPr>
        <w:t>иным кредитным учреждением,</w:t>
      </w:r>
      <w:r w:rsidRPr="00DE3DEA">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Выбор Гаранта должен быть согласован с Покупателем.</w:t>
      </w:r>
    </w:p>
    <w:p w:rsidR="000C2A5E" w:rsidRPr="00DE3DEA"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DE3DEA">
        <w:rPr>
          <w:rFonts w:ascii="Arial" w:hAnsi="Arial" w:cs="Arial"/>
        </w:rPr>
        <w:t>Банковская гарантия возврата аванса должна отвечать следующим требованиям:</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Бенефициаром в банковской гарантии должен быть указан Покупатель, Принципалом – победитель </w:t>
      </w:r>
      <w:r w:rsidR="007759AE" w:rsidRPr="00DE3DEA">
        <w:rPr>
          <w:rFonts w:ascii="Arial" w:hAnsi="Arial" w:cs="Arial"/>
        </w:rPr>
        <w:t>запроса предложений</w:t>
      </w:r>
      <w:r w:rsidRPr="00DE3DEA">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быть безотзывной;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банковская гарантия должна быть выдана российским банком, </w:t>
      </w:r>
      <w:r w:rsidR="004F1F37" w:rsidRPr="00DE3DEA">
        <w:rPr>
          <w:rFonts w:ascii="Arial" w:hAnsi="Arial" w:cs="Arial"/>
        </w:rPr>
        <w:t>иным кредитным учреждением,</w:t>
      </w:r>
      <w:r w:rsidRPr="00DE3DEA">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DE3DEA" w:rsidRDefault="000C2A5E" w:rsidP="00941177">
      <w:pPr>
        <w:tabs>
          <w:tab w:val="left" w:pos="851"/>
          <w:tab w:val="num" w:pos="1134"/>
          <w:tab w:val="num" w:pos="1200"/>
        </w:tabs>
        <w:suppressAutoHyphens/>
        <w:spacing w:after="0"/>
        <w:ind w:firstLine="567"/>
        <w:rPr>
          <w:rFonts w:ascii="Arial" w:hAnsi="Arial" w:cs="Arial"/>
        </w:rPr>
      </w:pPr>
      <w:r w:rsidRPr="00DE3DEA">
        <w:rPr>
          <w:rFonts w:ascii="Arial" w:hAnsi="Arial" w:cs="Arial"/>
        </w:rPr>
        <w:t>Выбор Гаранта должен быть согласован с Покупателем.</w:t>
      </w:r>
    </w:p>
    <w:p w:rsidR="000C2A5E" w:rsidRPr="00DE3DEA"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DE3DEA">
        <w:rPr>
          <w:rFonts w:ascii="Arial" w:hAnsi="Arial" w:cs="Arial"/>
        </w:rPr>
        <w:t>Банковская гарантия исполнения гарантийных обязательств должна отвечать следующим требованиям:</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Бенефициаром в банковской гарантии должен быть указан Покупатель, Принципалом – победитель </w:t>
      </w:r>
      <w:r w:rsidR="007759AE" w:rsidRPr="00DE3DEA">
        <w:rPr>
          <w:rFonts w:ascii="Arial" w:hAnsi="Arial" w:cs="Arial"/>
        </w:rPr>
        <w:t>запроса предложений</w:t>
      </w:r>
      <w:r w:rsidRPr="00DE3DEA">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DE3DEA">
        <w:rPr>
          <w:rFonts w:ascii="Arial" w:hAnsi="Arial" w:cs="Arial"/>
        </w:rPr>
        <w:t>запроса предложений</w:t>
      </w:r>
      <w:r w:rsidRPr="00DE3DEA">
        <w:rPr>
          <w:rFonts w:ascii="Arial" w:hAnsi="Arial" w:cs="Arial"/>
        </w:rPr>
        <w:t>;</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(протокол рассмотрения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r w:rsidRPr="00DE3DEA">
        <w:rPr>
          <w:rFonts w:ascii="Arial" w:hAnsi="Arial" w:cs="Arial"/>
        </w:rPr>
        <w:t xml:space="preserve">) как основание заключения договора; </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быть безотзывной;</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 xml:space="preserve">банковская гарантия должна быть выдана российским банком, </w:t>
      </w:r>
      <w:r w:rsidR="004F1F37" w:rsidRPr="00DE3DEA">
        <w:rPr>
          <w:rFonts w:ascii="Arial" w:hAnsi="Arial" w:cs="Arial"/>
        </w:rPr>
        <w:t>иным кредитным учреждением,</w:t>
      </w:r>
      <w:r w:rsidRPr="00DE3DEA">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DE3DEA" w:rsidRDefault="000C2A5E" w:rsidP="00941177">
      <w:pPr>
        <w:numPr>
          <w:ilvl w:val="0"/>
          <w:numId w:val="13"/>
        </w:numPr>
        <w:tabs>
          <w:tab w:val="left" w:pos="851"/>
          <w:tab w:val="left" w:pos="1418"/>
        </w:tabs>
        <w:suppressAutoHyphens/>
        <w:spacing w:after="0"/>
        <w:ind w:left="0" w:firstLine="567"/>
        <w:rPr>
          <w:rFonts w:ascii="Arial" w:hAnsi="Arial" w:cs="Arial"/>
        </w:rPr>
      </w:pPr>
      <w:r w:rsidRPr="00DE3DEA">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DE3DEA" w:rsidRDefault="000C2A5E" w:rsidP="00941177">
      <w:pPr>
        <w:numPr>
          <w:ilvl w:val="0"/>
          <w:numId w:val="15"/>
        </w:numPr>
        <w:tabs>
          <w:tab w:val="left" w:pos="851"/>
          <w:tab w:val="left" w:pos="1418"/>
        </w:tabs>
        <w:suppressAutoHyphens/>
        <w:spacing w:after="0"/>
        <w:ind w:left="0" w:firstLine="567"/>
        <w:rPr>
          <w:rFonts w:ascii="Arial" w:hAnsi="Arial" w:cs="Arial"/>
        </w:rPr>
      </w:pPr>
      <w:r w:rsidRPr="00DE3DEA">
        <w:rPr>
          <w:rFonts w:ascii="Arial" w:hAnsi="Arial" w:cs="Arial"/>
        </w:rPr>
        <w:t>Выбор Гаранта должен быть согласован с Покупателем.</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DE3DEA"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DE3DEA">
        <w:rPr>
          <w:rFonts w:ascii="Arial" w:hAnsi="Arial" w:cs="Arial"/>
          <w:b/>
          <w:sz w:val="24"/>
          <w:szCs w:val="24"/>
        </w:rPr>
        <w:t>Порядок применения приоритета в соответствии с ПП 925</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Оценка и сопоставление заявок, которые содержат</w:t>
      </w:r>
      <w:r w:rsidR="00F62E6E" w:rsidRPr="00DE3DEA">
        <w:rPr>
          <w:rFonts w:ascii="Arial" w:hAnsi="Arial" w:cs="Arial"/>
        </w:rPr>
        <w:t xml:space="preserve"> </w:t>
      </w:r>
      <w:r w:rsidR="007633CC" w:rsidRPr="00DE3DEA">
        <w:rPr>
          <w:rFonts w:ascii="Arial" w:hAnsi="Arial" w:cs="Arial"/>
        </w:rPr>
        <w:t>Заявки</w:t>
      </w:r>
      <w:r w:rsidRPr="00DE3DEA">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а)</w:t>
      </w:r>
      <w:r w:rsidRPr="00DE3DEA">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б)</w:t>
      </w:r>
      <w:r w:rsidRPr="00DE3DEA">
        <w:rPr>
          <w:rFonts w:ascii="Arial" w:hAnsi="Arial" w:cs="Arial"/>
        </w:rPr>
        <w:tab/>
        <w:t>документов, удостоверяющих личность (для физических лиц).</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DE3DEA">
        <w:rPr>
          <w:rFonts w:ascii="Arial" w:hAnsi="Arial" w:cs="Arial"/>
        </w:rPr>
        <w:t>9</w:t>
      </w:r>
      <w:r w:rsidRPr="00DE3DEA">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DE3DEA">
        <w:rPr>
          <w:rFonts w:ascii="Arial" w:hAnsi="Arial" w:cs="Arial"/>
        </w:rPr>
        <w:t xml:space="preserve"> Оферт</w:t>
      </w:r>
      <w:r w:rsidR="0025618D" w:rsidRPr="00DE3DEA">
        <w:rPr>
          <w:rFonts w:ascii="Arial" w:hAnsi="Arial" w:cs="Arial"/>
        </w:rPr>
        <w:t>у</w:t>
      </w:r>
      <w:r w:rsidRPr="00DE3DEA">
        <w:rPr>
          <w:rFonts w:ascii="Arial" w:hAnsi="Arial" w:cs="Arial"/>
        </w:rPr>
        <w:t xml:space="preserve"> о поставке иностранных товаров. </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а)</w:t>
      </w:r>
      <w:r w:rsidRPr="00DE3DEA">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DE3DEA">
        <w:rPr>
          <w:rFonts w:ascii="Arial" w:hAnsi="Arial" w:cs="Arial"/>
        </w:rPr>
        <w:t xml:space="preserve"> Оферт</w:t>
      </w:r>
      <w:r w:rsidR="0025618D" w:rsidRPr="00DE3DEA">
        <w:rPr>
          <w:rFonts w:ascii="Arial" w:hAnsi="Arial" w:cs="Arial"/>
        </w:rPr>
        <w:t>у</w:t>
      </w:r>
      <w:r w:rsidRPr="00DE3DEA">
        <w:rPr>
          <w:rFonts w:ascii="Arial" w:hAnsi="Arial" w:cs="Arial"/>
        </w:rPr>
        <w:t xml:space="preserve"> о поставке иностранного товара;</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б)</w:t>
      </w:r>
      <w:r w:rsidRPr="00DE3DEA">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в)</w:t>
      </w:r>
      <w:r w:rsidRPr="00DE3DEA">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DE3DEA">
        <w:rPr>
          <w:rFonts w:ascii="Arial" w:hAnsi="Arial" w:cs="Arial"/>
        </w:rPr>
        <w:t>ПУНКТ</w:t>
      </w:r>
      <w:r w:rsidRPr="00DE3DEA">
        <w:rPr>
          <w:rFonts w:ascii="Arial" w:hAnsi="Arial" w:cs="Arial"/>
        </w:rPr>
        <w:t xml:space="preserve"> №10 Информационной карты </w:t>
      </w:r>
      <w:r w:rsidR="007759AE" w:rsidRPr="00DE3DEA">
        <w:rPr>
          <w:rFonts w:ascii="Arial" w:hAnsi="Arial" w:cs="Arial"/>
        </w:rPr>
        <w:t>запроса предложений</w:t>
      </w:r>
      <w:r w:rsidRPr="00DE3DEA">
        <w:rPr>
          <w:rFonts w:ascii="Arial" w:hAnsi="Arial" w:cs="Arial"/>
        </w:rPr>
        <w:t xml:space="preserve">), при условии соответствия общей цены </w:t>
      </w:r>
      <w:r w:rsidR="004F1F37" w:rsidRPr="00DE3DEA">
        <w:rPr>
          <w:rFonts w:ascii="Arial" w:hAnsi="Arial" w:cs="Arial"/>
        </w:rPr>
        <w:t>заявки,</w:t>
      </w:r>
      <w:r w:rsidRPr="00DE3DEA">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DE3DEA">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rsidR="000C2A5E" w:rsidRPr="00DE3DEA" w:rsidRDefault="000C2A5E" w:rsidP="00941177">
      <w:pPr>
        <w:numPr>
          <w:ilvl w:val="2"/>
          <w:numId w:val="9"/>
        </w:numPr>
        <w:tabs>
          <w:tab w:val="left" w:pos="851"/>
          <w:tab w:val="left" w:pos="1418"/>
        </w:tabs>
        <w:suppressAutoHyphens/>
        <w:spacing w:after="0"/>
        <w:ind w:left="0" w:firstLine="567"/>
        <w:rPr>
          <w:rFonts w:ascii="Arial" w:hAnsi="Arial" w:cs="Arial"/>
        </w:rPr>
      </w:pPr>
      <w:r w:rsidRPr="00DE3DEA">
        <w:rPr>
          <w:rFonts w:ascii="Arial" w:hAnsi="Arial" w:cs="Arial"/>
        </w:rPr>
        <w:t>Приоритет не предоставляется в случаях, если:</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а)</w:t>
      </w:r>
      <w:r w:rsidRPr="00DE3DEA">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б)</w:t>
      </w:r>
      <w:r w:rsidRPr="00DE3DEA">
        <w:rPr>
          <w:rFonts w:ascii="Arial" w:hAnsi="Arial" w:cs="Arial"/>
        </w:rPr>
        <w:tab/>
        <w:t>ни в одной допущенной заявке не содержится</w:t>
      </w:r>
      <w:r w:rsidR="00FA1AC4" w:rsidRPr="00DE3DEA">
        <w:rPr>
          <w:rFonts w:ascii="Arial" w:hAnsi="Arial" w:cs="Arial"/>
        </w:rPr>
        <w:t xml:space="preserve"> Оферт</w:t>
      </w:r>
      <w:r w:rsidR="004B7CAA" w:rsidRPr="00DE3DEA">
        <w:rPr>
          <w:rFonts w:ascii="Arial" w:hAnsi="Arial" w:cs="Arial"/>
        </w:rPr>
        <w:t>а</w:t>
      </w:r>
      <w:r w:rsidRPr="00DE3DEA">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в)</w:t>
      </w:r>
      <w:r w:rsidRPr="00DE3DEA">
        <w:rPr>
          <w:rFonts w:ascii="Arial" w:hAnsi="Arial" w:cs="Arial"/>
        </w:rPr>
        <w:tab/>
        <w:t>ни в одной допущенной заявке не содержится</w:t>
      </w:r>
      <w:r w:rsidR="00FA1AC4" w:rsidRPr="00DE3DEA">
        <w:rPr>
          <w:rFonts w:ascii="Arial" w:hAnsi="Arial" w:cs="Arial"/>
        </w:rPr>
        <w:t xml:space="preserve"> Оферт</w:t>
      </w:r>
      <w:r w:rsidR="004B7CAA" w:rsidRPr="00DE3DEA">
        <w:rPr>
          <w:rFonts w:ascii="Arial" w:hAnsi="Arial" w:cs="Arial"/>
        </w:rPr>
        <w:t>а</w:t>
      </w:r>
      <w:r w:rsidRPr="00DE3DEA">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Pr="00DE3DEA" w:rsidRDefault="000C2A5E" w:rsidP="00941177">
      <w:pPr>
        <w:tabs>
          <w:tab w:val="left" w:pos="851"/>
        </w:tabs>
        <w:suppressAutoHyphens/>
        <w:spacing w:after="0"/>
        <w:ind w:firstLine="567"/>
        <w:rPr>
          <w:rFonts w:ascii="Arial" w:hAnsi="Arial" w:cs="Arial"/>
        </w:rPr>
      </w:pPr>
      <w:r w:rsidRPr="00DE3DEA">
        <w:rPr>
          <w:rFonts w:ascii="Arial" w:hAnsi="Arial" w:cs="Arial"/>
        </w:rPr>
        <w:t>г)</w:t>
      </w:r>
      <w:r w:rsidRPr="00DE3DEA">
        <w:rPr>
          <w:rFonts w:ascii="Arial" w:hAnsi="Arial" w:cs="Arial"/>
        </w:rPr>
        <w:tab/>
        <w:t>во всех допущенных заявках содержатся</w:t>
      </w:r>
      <w:r w:rsidR="00F62E6E" w:rsidRPr="00DE3DEA">
        <w:rPr>
          <w:rFonts w:ascii="Arial" w:hAnsi="Arial" w:cs="Arial"/>
        </w:rPr>
        <w:t xml:space="preserve"> Оферты</w:t>
      </w:r>
      <w:r w:rsidRPr="00DE3DEA">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DE3DEA">
        <w:rPr>
          <w:rFonts w:ascii="Arial" w:hAnsi="Arial" w:cs="Arial"/>
        </w:rPr>
        <w:t>пункт</w:t>
      </w:r>
      <w:r w:rsidRPr="00DE3DEA">
        <w:rPr>
          <w:rFonts w:ascii="Arial" w:hAnsi="Arial" w:cs="Arial"/>
        </w:rPr>
        <w:t xml:space="preserve"> №10 Информационной карты </w:t>
      </w:r>
      <w:r w:rsidR="007759AE" w:rsidRPr="00DE3DEA">
        <w:rPr>
          <w:rFonts w:ascii="Arial" w:hAnsi="Arial" w:cs="Arial"/>
        </w:rPr>
        <w:t>запроса предложений</w:t>
      </w:r>
      <w:r w:rsidRPr="00DE3DEA">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DE3DEA">
        <w:rPr>
          <w:rFonts w:ascii="Arial" w:hAnsi="Arial" w:cs="Arial"/>
        </w:rPr>
        <w:t>пункт</w:t>
      </w:r>
      <w:r w:rsidRPr="00DE3DEA">
        <w:rPr>
          <w:rFonts w:ascii="Arial" w:hAnsi="Arial" w:cs="Arial"/>
        </w:rPr>
        <w:t xml:space="preserve"> №10 </w:t>
      </w:r>
      <w:r w:rsidR="00C27B86" w:rsidRPr="00DE3DEA">
        <w:rPr>
          <w:rFonts w:ascii="Arial" w:hAnsi="Arial" w:cs="Arial"/>
        </w:rPr>
        <w:t>«</w:t>
      </w:r>
      <w:r w:rsidRPr="00DE3DEA">
        <w:rPr>
          <w:rFonts w:ascii="Arial" w:hAnsi="Arial" w:cs="Arial"/>
        </w:rPr>
        <w:t xml:space="preserve">Информационной карты </w:t>
      </w:r>
      <w:r w:rsidR="007759AE" w:rsidRPr="00DE3DEA">
        <w:rPr>
          <w:rFonts w:ascii="Arial" w:hAnsi="Arial" w:cs="Arial"/>
        </w:rPr>
        <w:t>запроса предложений</w:t>
      </w:r>
      <w:r w:rsidR="00C27B86" w:rsidRPr="00DE3DEA">
        <w:rPr>
          <w:rFonts w:ascii="Arial" w:hAnsi="Arial" w:cs="Arial"/>
        </w:rPr>
        <w:t>»</w:t>
      </w:r>
      <w:r w:rsidRPr="00DE3DEA">
        <w:rPr>
          <w:rFonts w:ascii="Arial" w:hAnsi="Arial" w:cs="Arial"/>
        </w:rPr>
        <w:t>)</w:t>
      </w:r>
      <w:r w:rsidR="00F10583" w:rsidRPr="00DE3DEA">
        <w:rPr>
          <w:rFonts w:ascii="Arial" w:hAnsi="Arial" w:cs="Arial"/>
        </w:rPr>
        <w:t>.</w:t>
      </w:r>
    </w:p>
    <w:p w:rsidR="00F10583" w:rsidRPr="00DE3DEA" w:rsidRDefault="00F10583" w:rsidP="00941177">
      <w:pPr>
        <w:tabs>
          <w:tab w:val="left" w:pos="851"/>
        </w:tabs>
        <w:suppressAutoHyphens/>
        <w:spacing w:after="0"/>
        <w:ind w:firstLine="567"/>
        <w:rPr>
          <w:rFonts w:ascii="Arial" w:hAnsi="Arial" w:cs="Arial"/>
        </w:rPr>
      </w:pPr>
    </w:p>
    <w:p w:rsidR="00F10583" w:rsidRPr="00DE3DEA" w:rsidRDefault="00F10583" w:rsidP="00941177">
      <w:pPr>
        <w:tabs>
          <w:tab w:val="left" w:pos="851"/>
        </w:tabs>
        <w:suppressAutoHyphens/>
        <w:spacing w:after="0"/>
        <w:ind w:firstLine="567"/>
        <w:rPr>
          <w:rFonts w:ascii="Arial" w:hAnsi="Arial" w:cs="Arial"/>
        </w:rPr>
      </w:pPr>
      <w:r w:rsidRPr="00DE3DEA">
        <w:rPr>
          <w:rFonts w:ascii="Arial" w:hAnsi="Arial" w:cs="Arial"/>
        </w:rPr>
        <w:br w:type="page"/>
      </w:r>
    </w:p>
    <w:p w:rsidR="00C27B86" w:rsidRPr="00DE3DEA" w:rsidRDefault="000C2A5E" w:rsidP="00941177">
      <w:pPr>
        <w:suppressAutoHyphens/>
        <w:spacing w:after="0"/>
        <w:rPr>
          <w:rFonts w:ascii="Arial" w:hAnsi="Arial" w:cs="Arial"/>
        </w:rPr>
      </w:pPr>
      <w:r w:rsidRPr="00DE3DEA">
        <w:rPr>
          <w:rFonts w:ascii="Arial" w:hAnsi="Arial" w:cs="Arial"/>
        </w:rPr>
        <w:lastRenderedPageBreak/>
        <w:t xml:space="preserve"> </w:t>
      </w:r>
    </w:p>
    <w:p w:rsidR="005C7406" w:rsidRPr="00DE3DEA" w:rsidRDefault="005C7406" w:rsidP="00941177">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DE3DEA">
        <w:rPr>
          <w:rStyle w:val="aff5"/>
          <w:rFonts w:ascii="Arial" w:hAnsi="Arial" w:cs="Arial"/>
        </w:rPr>
        <w:t xml:space="preserve">ИНФОРМАЦИОННАЯ КАРТА </w:t>
      </w:r>
      <w:r w:rsidR="007759AE" w:rsidRPr="00DE3DEA">
        <w:rPr>
          <w:rStyle w:val="aff5"/>
          <w:rFonts w:ascii="Arial" w:hAnsi="Arial" w:cs="Arial"/>
        </w:rPr>
        <w:t>ЗАПРОСА ПРЕДЛОЖЕНИЙ</w:t>
      </w:r>
      <w:bookmarkEnd w:id="19"/>
      <w:bookmarkEnd w:id="20"/>
    </w:p>
    <w:p w:rsidR="005C7406" w:rsidRPr="00DE3DEA" w:rsidRDefault="005C7406" w:rsidP="00941177">
      <w:pPr>
        <w:suppressAutoHyphens/>
        <w:spacing w:after="0"/>
        <w:ind w:firstLine="709"/>
        <w:rPr>
          <w:rFonts w:ascii="Arial" w:hAnsi="Arial" w:cs="Arial"/>
        </w:rPr>
      </w:pPr>
      <w:r w:rsidRPr="00DE3DEA">
        <w:rPr>
          <w:rFonts w:ascii="Arial" w:hAnsi="Arial" w:cs="Arial"/>
        </w:rPr>
        <w:t xml:space="preserve">Следующие условия проведения </w:t>
      </w:r>
      <w:r w:rsidR="007759AE" w:rsidRPr="00DE3DEA">
        <w:rPr>
          <w:rFonts w:ascii="Arial" w:hAnsi="Arial" w:cs="Arial"/>
        </w:rPr>
        <w:t>запроса предложений</w:t>
      </w:r>
      <w:r w:rsidRPr="00DE3DEA">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DE3DEA">
        <w:rPr>
          <w:rFonts w:ascii="Arial" w:hAnsi="Arial" w:cs="Arial"/>
        </w:rPr>
        <w:t>запроса предложений</w:t>
      </w:r>
    </w:p>
    <w:p w:rsidR="005C7406" w:rsidRPr="00DE3DEA"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8F4B40" w:rsidRPr="00DE3DEA"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DE3DEA" w:rsidRDefault="005C7406" w:rsidP="00941177">
            <w:pPr>
              <w:suppressAutoHyphens/>
              <w:spacing w:after="0"/>
              <w:jc w:val="center"/>
              <w:rPr>
                <w:rFonts w:ascii="Arial" w:hAnsi="Arial" w:cs="Arial"/>
              </w:rPr>
            </w:pPr>
            <w:r w:rsidRPr="00DE3DEA">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DE3DEA" w:rsidRDefault="005C7406" w:rsidP="00941177">
            <w:pPr>
              <w:suppressAutoHyphens/>
              <w:spacing w:after="0"/>
              <w:jc w:val="center"/>
              <w:rPr>
                <w:rFonts w:ascii="Arial" w:hAnsi="Arial" w:cs="Arial"/>
                <w:bCs/>
              </w:rPr>
            </w:pPr>
            <w:r w:rsidRPr="00DE3DEA">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DE3DEA" w:rsidRDefault="005C7406" w:rsidP="00941177">
            <w:pPr>
              <w:suppressAutoHyphens/>
              <w:spacing w:after="0"/>
              <w:jc w:val="center"/>
              <w:rPr>
                <w:rFonts w:ascii="Arial" w:hAnsi="Arial" w:cs="Arial"/>
                <w:bCs/>
              </w:rPr>
            </w:pPr>
            <w:r w:rsidRPr="00DE3DEA">
              <w:rPr>
                <w:rFonts w:ascii="Arial" w:hAnsi="Arial" w:cs="Arial"/>
                <w:bCs/>
              </w:rPr>
              <w:t>Содержание</w:t>
            </w:r>
          </w:p>
        </w:tc>
      </w:tr>
      <w:tr w:rsidR="008F4B40" w:rsidRPr="00DE3DEA" w:rsidTr="00EC6034">
        <w:trPr>
          <w:trHeight w:val="936"/>
        </w:trPr>
        <w:tc>
          <w:tcPr>
            <w:tcW w:w="568" w:type="dxa"/>
            <w:tcBorders>
              <w:top w:val="single" w:sz="4" w:space="0" w:color="auto"/>
              <w:left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b/>
              </w:rPr>
              <w:t xml:space="preserve">Заказчик: </w:t>
            </w:r>
            <w:r w:rsidRPr="00DE3DEA">
              <w:rPr>
                <w:rFonts w:ascii="Arial" w:hAnsi="Arial" w:cs="Arial"/>
              </w:rPr>
              <w:t xml:space="preserve">Общество с ограниченной </w:t>
            </w:r>
            <w:r w:rsidR="00974C9B" w:rsidRPr="00DE3DEA">
              <w:rPr>
                <w:rFonts w:ascii="Arial" w:hAnsi="Arial" w:cs="Arial"/>
              </w:rPr>
              <w:t>ответственностью «</w:t>
            </w:r>
            <w:r w:rsidRPr="00DE3DEA">
              <w:rPr>
                <w:rFonts w:ascii="Arial" w:hAnsi="Arial" w:cs="Arial"/>
              </w:rPr>
              <w:t xml:space="preserve">ЕвразЭнергоТранс», </w:t>
            </w:r>
            <w:r w:rsidR="00DF4BC5" w:rsidRPr="00DE3DEA">
              <w:rPr>
                <w:rFonts w:ascii="Arial" w:hAnsi="Arial" w:cs="Arial"/>
              </w:rPr>
              <w:t>654063</w:t>
            </w:r>
            <w:r w:rsidRPr="00DE3DEA">
              <w:rPr>
                <w:rFonts w:ascii="Arial" w:hAnsi="Arial" w:cs="Arial"/>
              </w:rPr>
              <w:t xml:space="preserve">, Кемеровская область - Кузбасс, г. Новокузнецк, ул. Рудокопровая (центральный р-он), д. 4  </w:t>
            </w:r>
          </w:p>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b/>
              </w:rPr>
              <w:t>Контактное лицо</w:t>
            </w:r>
            <w:r w:rsidRPr="00DE3DEA">
              <w:rPr>
                <w:rFonts w:ascii="Arial" w:hAnsi="Arial" w:cs="Arial"/>
              </w:rPr>
              <w:t xml:space="preserve">: Егорушков Владимир Леонидович (по вопросам технической части); </w:t>
            </w:r>
          </w:p>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b/>
              </w:rPr>
              <w:t>Тел./факс</w:t>
            </w:r>
            <w:r w:rsidRPr="00DE3DEA">
              <w:rPr>
                <w:rFonts w:ascii="Arial" w:hAnsi="Arial" w:cs="Arial"/>
              </w:rPr>
              <w:t>: +7 (3435) 49-01-38</w:t>
            </w:r>
            <w:r w:rsidR="00F25A8D" w:rsidRPr="00DE3DEA">
              <w:rPr>
                <w:rFonts w:ascii="Arial" w:hAnsi="Arial" w:cs="Arial"/>
              </w:rPr>
              <w:t>;</w:t>
            </w:r>
          </w:p>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b/>
                <w:lang w:val="en-US"/>
              </w:rPr>
              <w:t>E</w:t>
            </w:r>
            <w:r w:rsidRPr="00DE3DEA">
              <w:rPr>
                <w:rFonts w:ascii="Arial" w:hAnsi="Arial" w:cs="Arial"/>
                <w:b/>
              </w:rPr>
              <w:t>-</w:t>
            </w:r>
            <w:r w:rsidRPr="00DE3DEA">
              <w:rPr>
                <w:rFonts w:ascii="Arial" w:hAnsi="Arial" w:cs="Arial"/>
                <w:b/>
                <w:lang w:val="en-US"/>
              </w:rPr>
              <w:t>mail</w:t>
            </w:r>
            <w:r w:rsidRPr="00DE3DEA">
              <w:rPr>
                <w:rFonts w:ascii="Arial" w:hAnsi="Arial" w:cs="Arial"/>
              </w:rPr>
              <w:t xml:space="preserve">: </w:t>
            </w:r>
            <w:hyperlink r:id="rId21" w:history="1">
              <w:r w:rsidR="007D702A" w:rsidRPr="00DE3DEA">
                <w:rPr>
                  <w:rStyle w:val="ac"/>
                  <w:rFonts w:ascii="Arial" w:hAnsi="Arial" w:cs="Arial"/>
                  <w:color w:val="auto"/>
                  <w:lang w:val="en-US"/>
                </w:rPr>
                <w:t>Vladimir</w:t>
              </w:r>
              <w:r w:rsidR="007D702A" w:rsidRPr="00DE3DEA">
                <w:rPr>
                  <w:rStyle w:val="ac"/>
                  <w:rFonts w:ascii="Arial" w:hAnsi="Arial" w:cs="Arial"/>
                  <w:color w:val="auto"/>
                </w:rPr>
                <w:t>.</w:t>
              </w:r>
              <w:r w:rsidR="007D702A" w:rsidRPr="00DE3DEA">
                <w:rPr>
                  <w:rStyle w:val="ac"/>
                  <w:rFonts w:ascii="Arial" w:hAnsi="Arial" w:cs="Arial"/>
                  <w:color w:val="auto"/>
                  <w:lang w:val="en-US"/>
                </w:rPr>
                <w:t>Egorushkov</w:t>
              </w:r>
              <w:r w:rsidR="007D702A" w:rsidRPr="00DE3DEA">
                <w:rPr>
                  <w:rStyle w:val="ac"/>
                  <w:rFonts w:ascii="Arial" w:hAnsi="Arial" w:cs="Arial"/>
                  <w:color w:val="auto"/>
                </w:rPr>
                <w:t>@</w:t>
              </w:r>
              <w:r w:rsidR="007D702A" w:rsidRPr="00DE3DEA">
                <w:rPr>
                  <w:rStyle w:val="ac"/>
                  <w:rFonts w:ascii="Arial" w:hAnsi="Arial" w:cs="Arial"/>
                  <w:color w:val="auto"/>
                  <w:lang w:val="en-US"/>
                </w:rPr>
                <w:t>evraz</w:t>
              </w:r>
              <w:r w:rsidR="007D702A" w:rsidRPr="00DE3DEA">
                <w:rPr>
                  <w:rStyle w:val="ac"/>
                  <w:rFonts w:ascii="Arial" w:hAnsi="Arial" w:cs="Arial"/>
                  <w:color w:val="auto"/>
                </w:rPr>
                <w:t>.</w:t>
              </w:r>
              <w:r w:rsidR="007D702A" w:rsidRPr="00DE3DEA">
                <w:rPr>
                  <w:rStyle w:val="ac"/>
                  <w:rFonts w:ascii="Arial" w:hAnsi="Arial" w:cs="Arial"/>
                  <w:color w:val="auto"/>
                  <w:lang w:val="en-US"/>
                </w:rPr>
                <w:t>com</w:t>
              </w:r>
            </w:hyperlink>
            <w:r w:rsidR="007D702A" w:rsidRPr="00DE3DEA">
              <w:rPr>
                <w:rFonts w:ascii="Arial" w:hAnsi="Arial" w:cs="Arial"/>
              </w:rPr>
              <w:t xml:space="preserve"> </w:t>
            </w:r>
          </w:p>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rPr>
              <w:t>Халина Екатерина Сергеевна (по организационным вопросам)</w:t>
            </w:r>
          </w:p>
          <w:p w:rsidR="00EC6034" w:rsidRPr="00DE3DEA" w:rsidRDefault="00EC6034" w:rsidP="00941177">
            <w:pPr>
              <w:keepLines/>
              <w:widowControl w:val="0"/>
              <w:suppressLineNumbers/>
              <w:tabs>
                <w:tab w:val="left" w:pos="1701"/>
                <w:tab w:val="left" w:pos="5103"/>
              </w:tabs>
              <w:suppressAutoHyphens/>
              <w:spacing w:after="0"/>
              <w:rPr>
                <w:rFonts w:ascii="Arial" w:hAnsi="Arial" w:cs="Arial"/>
              </w:rPr>
            </w:pPr>
            <w:r w:rsidRPr="00DE3DEA">
              <w:rPr>
                <w:rFonts w:ascii="Arial" w:hAnsi="Arial" w:cs="Arial"/>
                <w:b/>
              </w:rPr>
              <w:t>Тел./факс</w:t>
            </w:r>
            <w:r w:rsidRPr="00DE3DEA">
              <w:rPr>
                <w:rFonts w:ascii="Arial" w:hAnsi="Arial" w:cs="Arial"/>
              </w:rPr>
              <w:t xml:space="preserve">: +7 (3843) </w:t>
            </w:r>
            <w:r w:rsidR="004A132F" w:rsidRPr="00DE3DEA">
              <w:rPr>
                <w:rFonts w:ascii="Arial" w:hAnsi="Arial" w:cs="Arial"/>
              </w:rPr>
              <w:t>921-744</w:t>
            </w:r>
          </w:p>
          <w:p w:rsidR="005C7406" w:rsidRPr="00DE3DEA" w:rsidRDefault="00EC6034" w:rsidP="00941177">
            <w:pPr>
              <w:suppressAutoHyphens/>
              <w:spacing w:after="0"/>
              <w:jc w:val="left"/>
              <w:rPr>
                <w:rFonts w:ascii="Arial" w:hAnsi="Arial" w:cs="Arial"/>
              </w:rPr>
            </w:pPr>
            <w:r w:rsidRPr="00DE3DEA">
              <w:rPr>
                <w:rFonts w:ascii="Arial" w:hAnsi="Arial" w:cs="Arial"/>
                <w:b/>
                <w:lang w:val="en-US"/>
              </w:rPr>
              <w:t>E</w:t>
            </w:r>
            <w:r w:rsidRPr="00DE3DEA">
              <w:rPr>
                <w:rFonts w:ascii="Arial" w:hAnsi="Arial" w:cs="Arial"/>
                <w:b/>
              </w:rPr>
              <w:t>-</w:t>
            </w:r>
            <w:r w:rsidRPr="00DE3DEA">
              <w:rPr>
                <w:rFonts w:ascii="Arial" w:hAnsi="Arial" w:cs="Arial"/>
                <w:b/>
                <w:lang w:val="en-US"/>
              </w:rPr>
              <w:t>mail</w:t>
            </w:r>
            <w:r w:rsidRPr="00DE3DEA">
              <w:rPr>
                <w:rFonts w:ascii="Arial" w:hAnsi="Arial" w:cs="Arial"/>
              </w:rPr>
              <w:t>:</w:t>
            </w:r>
            <w:r w:rsidRPr="00DE3DEA">
              <w:rPr>
                <w:rFonts w:ascii="Arial" w:hAnsi="Arial" w:cs="Arial"/>
                <w:u w:val="single"/>
              </w:rPr>
              <w:t xml:space="preserve"> </w:t>
            </w:r>
            <w:hyperlink r:id="rId22" w:history="1">
              <w:r w:rsidR="007D702A" w:rsidRPr="00DE3DEA">
                <w:rPr>
                  <w:rStyle w:val="ac"/>
                  <w:rFonts w:ascii="Arial" w:hAnsi="Arial" w:cs="Arial"/>
                  <w:color w:val="auto"/>
                  <w:lang w:val="en-US"/>
                </w:rPr>
                <w:t>Ekaterina</w:t>
              </w:r>
              <w:r w:rsidR="007D702A" w:rsidRPr="00DE3DEA">
                <w:rPr>
                  <w:rStyle w:val="ac"/>
                  <w:rFonts w:ascii="Arial" w:hAnsi="Arial" w:cs="Arial"/>
                  <w:color w:val="auto"/>
                </w:rPr>
                <w:t>.</w:t>
              </w:r>
              <w:r w:rsidR="007D702A" w:rsidRPr="00DE3DEA">
                <w:rPr>
                  <w:rStyle w:val="ac"/>
                  <w:rFonts w:ascii="Arial" w:hAnsi="Arial" w:cs="Arial"/>
                  <w:color w:val="auto"/>
                  <w:lang w:val="en-US"/>
                </w:rPr>
                <w:t>Khalina</w:t>
              </w:r>
              <w:r w:rsidR="007D702A" w:rsidRPr="00DE3DEA">
                <w:rPr>
                  <w:rStyle w:val="ac"/>
                  <w:rFonts w:ascii="Arial" w:hAnsi="Arial" w:cs="Arial"/>
                  <w:color w:val="auto"/>
                </w:rPr>
                <w:t>@</w:t>
              </w:r>
              <w:r w:rsidR="007D702A" w:rsidRPr="00DE3DEA">
                <w:rPr>
                  <w:rStyle w:val="ac"/>
                  <w:rFonts w:ascii="Arial" w:hAnsi="Arial" w:cs="Arial"/>
                  <w:color w:val="auto"/>
                  <w:lang w:val="en-US"/>
                </w:rPr>
                <w:t>evraz</w:t>
              </w:r>
              <w:r w:rsidR="007D702A" w:rsidRPr="00DE3DEA">
                <w:rPr>
                  <w:rStyle w:val="ac"/>
                  <w:rFonts w:ascii="Arial" w:hAnsi="Arial" w:cs="Arial"/>
                  <w:color w:val="auto"/>
                </w:rPr>
                <w:t>.</w:t>
              </w:r>
              <w:r w:rsidR="007D702A" w:rsidRPr="00DE3DEA">
                <w:rPr>
                  <w:rStyle w:val="ac"/>
                  <w:rFonts w:ascii="Arial" w:hAnsi="Arial" w:cs="Arial"/>
                  <w:color w:val="auto"/>
                  <w:lang w:val="en-US"/>
                </w:rPr>
                <w:t>com</w:t>
              </w:r>
            </w:hyperlink>
            <w:r w:rsidR="007D702A" w:rsidRPr="00DE3DEA">
              <w:rPr>
                <w:rFonts w:ascii="Arial" w:hAnsi="Arial" w:cs="Arial"/>
              </w:rPr>
              <w:t xml:space="preserve"> </w:t>
            </w:r>
          </w:p>
          <w:p w:rsidR="00D54547" w:rsidRPr="00DE3DEA" w:rsidRDefault="005C7406" w:rsidP="00941177">
            <w:pPr>
              <w:suppressAutoHyphens/>
              <w:spacing w:after="0"/>
              <w:contextualSpacing/>
              <w:rPr>
                <w:rFonts w:ascii="Arial" w:hAnsi="Arial" w:cs="Arial"/>
                <w:u w:val="single"/>
              </w:rPr>
            </w:pPr>
            <w:r w:rsidRPr="00DE3DEA">
              <w:rPr>
                <w:rFonts w:ascii="Arial" w:hAnsi="Arial" w:cs="Arial"/>
              </w:rPr>
              <w:t xml:space="preserve">сайт: </w:t>
            </w:r>
            <w:hyperlink r:id="rId23" w:history="1">
              <w:r w:rsidR="007D702A" w:rsidRPr="00DE3DEA">
                <w:rPr>
                  <w:rStyle w:val="ac"/>
                  <w:rFonts w:ascii="Arial" w:hAnsi="Arial" w:cs="Arial"/>
                  <w:color w:val="auto"/>
                </w:rPr>
                <w:t>https://eetrans.evraz.com/</w:t>
              </w:r>
            </w:hyperlink>
            <w:r w:rsidR="007D702A" w:rsidRPr="00DE3DEA">
              <w:rPr>
                <w:rFonts w:ascii="Arial" w:hAnsi="Arial" w:cs="Arial"/>
                <w:u w:val="single"/>
              </w:rPr>
              <w:t xml:space="preserve"> </w:t>
            </w:r>
          </w:p>
        </w:tc>
      </w:tr>
      <w:tr w:rsidR="008F4B40" w:rsidRPr="00DE3DEA" w:rsidTr="00EC6034">
        <w:trPr>
          <w:trHeight w:val="936"/>
        </w:trPr>
        <w:tc>
          <w:tcPr>
            <w:tcW w:w="568" w:type="dxa"/>
            <w:tcBorders>
              <w:top w:val="single" w:sz="4" w:space="0" w:color="auto"/>
              <w:left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bCs/>
              </w:rPr>
              <w:t xml:space="preserve">Предмет </w:t>
            </w:r>
            <w:r w:rsidR="007759AE" w:rsidRPr="00DE3DEA">
              <w:rPr>
                <w:rFonts w:ascii="Arial" w:hAnsi="Arial" w:cs="Arial"/>
                <w:bCs/>
              </w:rPr>
              <w:t>запроса предложений</w:t>
            </w:r>
            <w:r w:rsidRPr="00DE3DEA">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40CD2" w:rsidP="00941177">
            <w:pPr>
              <w:suppressAutoHyphens/>
              <w:spacing w:after="0"/>
              <w:rPr>
                <w:rFonts w:ascii="Arial" w:hAnsi="Arial" w:cs="Arial"/>
              </w:rPr>
            </w:pPr>
            <w:r w:rsidRPr="00DE3DEA">
              <w:rPr>
                <w:rFonts w:ascii="Arial" w:hAnsi="Arial" w:cs="Arial"/>
                <w:b/>
              </w:rPr>
              <w:t>Реконструкция ОРУ-35кВ ПС 35/6кВ «Аглофабрика», с заменой  силового трансформатора</w:t>
            </w:r>
          </w:p>
        </w:tc>
      </w:tr>
      <w:tr w:rsidR="008F4B40" w:rsidRPr="00DE3DEA" w:rsidTr="00EC6034">
        <w:trPr>
          <w:trHeight w:val="929"/>
        </w:trPr>
        <w:tc>
          <w:tcPr>
            <w:tcW w:w="568" w:type="dxa"/>
            <w:tcBorders>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contextualSpacing/>
              <w:rPr>
                <w:rFonts w:ascii="Arial" w:hAnsi="Arial" w:cs="Arial"/>
                <w:bCs/>
              </w:rPr>
            </w:pPr>
            <w:r w:rsidRPr="00DE3DEA">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rPr>
                <w:rFonts w:ascii="Arial" w:hAnsi="Arial" w:cs="Arial"/>
              </w:rPr>
            </w:pPr>
            <w:r w:rsidRPr="00DE3DEA">
              <w:rPr>
                <w:rFonts w:ascii="Arial" w:hAnsi="Arial" w:cs="Arial"/>
              </w:rPr>
              <w:t xml:space="preserve">Состав и объем товара, работ, услуг: согласно </w:t>
            </w:r>
            <w:r w:rsidR="00486EC9" w:rsidRPr="00DE3DEA">
              <w:rPr>
                <w:rFonts w:ascii="Arial" w:hAnsi="Arial" w:cs="Arial"/>
              </w:rPr>
              <w:t>Техническому заданию</w:t>
            </w:r>
            <w:r w:rsidR="00023D68" w:rsidRPr="00DE3DEA">
              <w:rPr>
                <w:rFonts w:ascii="Arial" w:hAnsi="Arial" w:cs="Arial"/>
              </w:rPr>
              <w:t xml:space="preserve"> (перечню работ)</w:t>
            </w:r>
            <w:r w:rsidR="00917D99" w:rsidRPr="00DE3DEA">
              <w:rPr>
                <w:rFonts w:ascii="Arial" w:hAnsi="Arial" w:cs="Arial"/>
              </w:rPr>
              <w:t>.</w:t>
            </w:r>
          </w:p>
        </w:tc>
      </w:tr>
      <w:tr w:rsidR="008F4B40" w:rsidRPr="00DE3DEA" w:rsidTr="00EC6034">
        <w:trPr>
          <w:trHeight w:val="1894"/>
        </w:trPr>
        <w:tc>
          <w:tcPr>
            <w:tcW w:w="568" w:type="dxa"/>
            <w:tcBorders>
              <w:top w:val="single" w:sz="4" w:space="0" w:color="auto"/>
              <w:left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DE3DEA" w:rsidRDefault="00486EC9" w:rsidP="00941177">
            <w:pPr>
              <w:suppressAutoHyphens/>
              <w:spacing w:after="0"/>
              <w:rPr>
                <w:rFonts w:ascii="Arial" w:hAnsi="Arial" w:cs="Arial"/>
              </w:rPr>
            </w:pPr>
            <w:r w:rsidRPr="00DE3DEA">
              <w:rPr>
                <w:rFonts w:ascii="Arial" w:hAnsi="Arial" w:cs="Arial"/>
              </w:rPr>
              <w:t>В соответствии с Техническим задани</w:t>
            </w:r>
            <w:r w:rsidR="00023D68" w:rsidRPr="00DE3DEA">
              <w:rPr>
                <w:rFonts w:ascii="Arial" w:hAnsi="Arial" w:cs="Arial"/>
              </w:rPr>
              <w:t xml:space="preserve">ем </w:t>
            </w:r>
            <w:r w:rsidRPr="00DE3DEA">
              <w:rPr>
                <w:rFonts w:ascii="Arial" w:hAnsi="Arial" w:cs="Arial"/>
              </w:rPr>
              <w:t>документации</w:t>
            </w:r>
            <w:r w:rsidR="00023D68" w:rsidRPr="00DE3DEA">
              <w:rPr>
                <w:rFonts w:ascii="Arial" w:hAnsi="Arial" w:cs="Arial"/>
              </w:rPr>
              <w:t xml:space="preserve"> (перечнем работ)</w:t>
            </w:r>
            <w:r w:rsidRPr="00DE3DEA">
              <w:rPr>
                <w:rFonts w:ascii="Arial" w:hAnsi="Arial" w:cs="Arial"/>
              </w:rPr>
              <w:t>, раздел 7 «Техническая часть».</w:t>
            </w:r>
          </w:p>
          <w:p w:rsidR="005C7406" w:rsidRPr="00DE3DEA" w:rsidRDefault="005C7406" w:rsidP="00941177">
            <w:pPr>
              <w:suppressAutoHyphens/>
              <w:spacing w:after="0"/>
              <w:rPr>
                <w:rFonts w:ascii="Arial" w:hAnsi="Arial" w:cs="Arial"/>
              </w:rPr>
            </w:pPr>
          </w:p>
        </w:tc>
      </w:tr>
      <w:tr w:rsidR="008F4B40" w:rsidRPr="00DE3DEA" w:rsidTr="00EC6034">
        <w:trPr>
          <w:trHeight w:val="1398"/>
        </w:trPr>
        <w:tc>
          <w:tcPr>
            <w:tcW w:w="568" w:type="dxa"/>
            <w:tcBorders>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014161" w:rsidP="00540CD2">
            <w:pPr>
              <w:suppressAutoHyphens/>
              <w:spacing w:after="0"/>
              <w:rPr>
                <w:rFonts w:ascii="Arial" w:hAnsi="Arial" w:cs="Arial"/>
              </w:rPr>
            </w:pPr>
            <w:r w:rsidRPr="00DE3DEA">
              <w:rPr>
                <w:rFonts w:ascii="Arial" w:hAnsi="Arial" w:cs="Arial"/>
              </w:rPr>
              <w:t xml:space="preserve">Свердловская область, г. </w:t>
            </w:r>
            <w:r w:rsidR="00540CD2" w:rsidRPr="00DE3DEA">
              <w:rPr>
                <w:rFonts w:ascii="Arial" w:hAnsi="Arial" w:cs="Arial"/>
              </w:rPr>
              <w:t>Нижний Тагил</w:t>
            </w:r>
            <w:r w:rsidRPr="00DE3DEA">
              <w:rPr>
                <w:rFonts w:ascii="Arial" w:hAnsi="Arial" w:cs="Arial"/>
              </w:rPr>
              <w:t xml:space="preserve">, промышленная площадка </w:t>
            </w:r>
            <w:r w:rsidR="00540CD2" w:rsidRPr="00DE3DEA">
              <w:rPr>
                <w:rFonts w:ascii="Arial" w:hAnsi="Arial" w:cs="Arial"/>
              </w:rPr>
              <w:t>О</w:t>
            </w:r>
            <w:r w:rsidRPr="00DE3DEA">
              <w:rPr>
                <w:rFonts w:ascii="Arial" w:hAnsi="Arial" w:cs="Arial"/>
              </w:rPr>
              <w:t>АО «</w:t>
            </w:r>
            <w:r w:rsidR="00540CD2" w:rsidRPr="00DE3DEA">
              <w:rPr>
                <w:rFonts w:ascii="Arial" w:hAnsi="Arial" w:cs="Arial"/>
              </w:rPr>
              <w:t>ВГОК</w:t>
            </w:r>
            <w:r w:rsidRPr="00DE3DEA">
              <w:rPr>
                <w:rFonts w:ascii="Arial" w:hAnsi="Arial" w:cs="Arial"/>
              </w:rPr>
              <w:t>»</w:t>
            </w:r>
          </w:p>
        </w:tc>
      </w:tr>
      <w:tr w:rsidR="008F4B40" w:rsidRPr="00DE3DEA" w:rsidTr="00EC6034">
        <w:trPr>
          <w:trHeight w:val="1394"/>
        </w:trPr>
        <w:tc>
          <w:tcPr>
            <w:tcW w:w="568" w:type="dxa"/>
            <w:tcBorders>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Условия оплаты </w:t>
            </w:r>
          </w:p>
          <w:p w:rsidR="005C7406" w:rsidRPr="00DE3DEA" w:rsidRDefault="005C7406" w:rsidP="00941177">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AA6F17" w:rsidRPr="00DE3DEA" w:rsidRDefault="00AA6F17" w:rsidP="00941177">
            <w:pPr>
              <w:pStyle w:val="af6"/>
              <w:spacing w:after="0"/>
              <w:rPr>
                <w:rFonts w:ascii="Arial" w:hAnsi="Arial" w:cs="Arial"/>
              </w:rPr>
            </w:pPr>
            <w:r w:rsidRPr="00DE3DEA">
              <w:rPr>
                <w:rFonts w:ascii="Arial" w:hAnsi="Arial" w:cs="Arial"/>
              </w:rPr>
              <w:t>Оплата по настоящему договору, производится денежными средствами на расчетный счет Подрядчика в следующем порядке:</w:t>
            </w:r>
          </w:p>
          <w:p w:rsidR="00AA6F17" w:rsidRPr="00DE3DEA" w:rsidRDefault="00AA6F17" w:rsidP="00941177">
            <w:pPr>
              <w:pStyle w:val="af6"/>
              <w:numPr>
                <w:ilvl w:val="0"/>
                <w:numId w:val="42"/>
              </w:numPr>
              <w:spacing w:after="0"/>
              <w:ind w:left="0" w:firstLine="0"/>
              <w:rPr>
                <w:rFonts w:ascii="Arial" w:hAnsi="Arial" w:cs="Arial"/>
              </w:rPr>
            </w:pPr>
            <w:r w:rsidRPr="00DE3DEA">
              <w:rPr>
                <w:rFonts w:ascii="Arial" w:hAnsi="Arial" w:cs="Arial"/>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rsidR="00D54547" w:rsidRPr="00DE3DEA" w:rsidRDefault="00AA6F17" w:rsidP="00941177">
            <w:pPr>
              <w:pStyle w:val="af6"/>
              <w:numPr>
                <w:ilvl w:val="0"/>
                <w:numId w:val="42"/>
              </w:numPr>
              <w:spacing w:after="0"/>
              <w:ind w:left="0" w:firstLine="0"/>
              <w:rPr>
                <w:rFonts w:ascii="Arial" w:hAnsi="Arial" w:cs="Arial"/>
              </w:rPr>
            </w:pPr>
            <w:r w:rsidRPr="00DE3DEA">
              <w:rPr>
                <w:rFonts w:ascii="Arial" w:hAnsi="Arial" w:cs="Arial"/>
              </w:rPr>
              <w:t>Оплата за фактически выполненные объемы работ в рамках графика выполнения работ  (приложение № 6 к договору), в течение 60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8F4B40" w:rsidRPr="00DE3DEA"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705153" w:rsidP="00941177">
            <w:pPr>
              <w:suppressAutoHyphens/>
              <w:spacing w:after="0"/>
              <w:ind w:right="153"/>
              <w:jc w:val="left"/>
              <w:rPr>
                <w:rFonts w:ascii="Arial" w:hAnsi="Arial" w:cs="Arial"/>
              </w:rPr>
            </w:pPr>
            <w:r w:rsidRPr="00DE3DEA">
              <w:rPr>
                <w:rFonts w:ascii="Arial" w:hAnsi="Arial" w:cs="Arial"/>
              </w:rPr>
              <w:t>1</w:t>
            </w:r>
            <w:r w:rsidR="00392B97" w:rsidRPr="00DE3DEA">
              <w:rPr>
                <w:rFonts w:ascii="Arial" w:hAnsi="Arial" w:cs="Arial"/>
              </w:rPr>
              <w:t xml:space="preserve"> лот</w:t>
            </w:r>
            <w:r w:rsidR="005C7406" w:rsidRPr="00DE3DEA">
              <w:rPr>
                <w:rFonts w:ascii="Arial" w:hAnsi="Arial" w:cs="Arial"/>
                <w:i/>
              </w:rPr>
              <w:t xml:space="preserve"> </w:t>
            </w:r>
          </w:p>
        </w:tc>
      </w:tr>
      <w:tr w:rsidR="008F4B40" w:rsidRPr="00DE3DEA"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Информационное обеспечение проведения процедуры </w:t>
            </w:r>
            <w:r w:rsidR="007759AE" w:rsidRPr="00DE3DEA">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6F10FD" w:rsidP="00941177">
            <w:pPr>
              <w:suppressAutoHyphens/>
              <w:spacing w:after="0"/>
              <w:rPr>
                <w:rFonts w:ascii="Arial" w:hAnsi="Arial" w:cs="Arial"/>
              </w:rPr>
            </w:pPr>
            <w:r w:rsidRPr="00DE3DEA">
              <w:rPr>
                <w:rFonts w:ascii="Arial" w:hAnsi="Arial" w:cs="Arial"/>
              </w:rPr>
              <w:t>Единая информационная система</w:t>
            </w:r>
            <w:r w:rsidR="005C7406" w:rsidRPr="00DE3DEA">
              <w:rPr>
                <w:rFonts w:ascii="Arial" w:hAnsi="Arial" w:cs="Arial"/>
              </w:rPr>
              <w:t xml:space="preserve">:  </w:t>
            </w:r>
            <w:hyperlink r:id="rId24" w:history="1">
              <w:r w:rsidR="005C7406" w:rsidRPr="00DE3DEA">
                <w:rPr>
                  <w:rFonts w:ascii="Arial" w:hAnsi="Arial" w:cs="Arial"/>
                  <w:u w:val="single"/>
                </w:rPr>
                <w:t>http://</w:t>
              </w:r>
              <w:r w:rsidR="005C7406" w:rsidRPr="00DE3DEA">
                <w:rPr>
                  <w:rFonts w:ascii="Arial" w:hAnsi="Arial" w:cs="Arial"/>
                  <w:u w:val="single"/>
                  <w:lang w:val="en-US"/>
                </w:rPr>
                <w:t>zakupki</w:t>
              </w:r>
              <w:r w:rsidR="005C7406" w:rsidRPr="00DE3DEA">
                <w:rPr>
                  <w:rFonts w:ascii="Arial" w:hAnsi="Arial" w:cs="Arial"/>
                  <w:u w:val="single"/>
                </w:rPr>
                <w:t>.</w:t>
              </w:r>
              <w:r w:rsidR="005C7406" w:rsidRPr="00DE3DEA">
                <w:rPr>
                  <w:rFonts w:ascii="Arial" w:hAnsi="Arial" w:cs="Arial"/>
                  <w:u w:val="single"/>
                  <w:lang w:val="en-US"/>
                </w:rPr>
                <w:t>gov</w:t>
              </w:r>
              <w:r w:rsidR="005C7406" w:rsidRPr="00DE3DEA">
                <w:rPr>
                  <w:rFonts w:ascii="Arial" w:hAnsi="Arial" w:cs="Arial"/>
                  <w:u w:val="single"/>
                </w:rPr>
                <w:t>.ru/</w:t>
              </w:r>
            </w:hyperlink>
          </w:p>
          <w:p w:rsidR="005C7406" w:rsidRPr="00DE3DEA" w:rsidRDefault="005C7406" w:rsidP="00941177">
            <w:pPr>
              <w:suppressAutoHyphens/>
              <w:spacing w:after="0"/>
              <w:ind w:right="113"/>
              <w:rPr>
                <w:rFonts w:ascii="Arial" w:hAnsi="Arial" w:cs="Arial"/>
              </w:rPr>
            </w:pPr>
          </w:p>
        </w:tc>
      </w:tr>
      <w:tr w:rsidR="008F4B40" w:rsidRPr="00DE3DEA"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Дата опубликования извещения о проведении </w:t>
            </w:r>
            <w:r w:rsidR="007759AE" w:rsidRPr="00DE3DEA">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DA073E" w:rsidP="00DA073E">
            <w:pPr>
              <w:suppressAutoHyphens/>
              <w:spacing w:after="0"/>
              <w:ind w:right="153"/>
              <w:jc w:val="left"/>
              <w:rPr>
                <w:rFonts w:ascii="Arial" w:hAnsi="Arial" w:cs="Arial"/>
                <w:b/>
                <w:bCs/>
              </w:rPr>
            </w:pPr>
            <w:r w:rsidRPr="00DE3DEA">
              <w:rPr>
                <w:rFonts w:ascii="Arial" w:hAnsi="Arial" w:cs="Arial"/>
                <w:b/>
              </w:rPr>
              <w:t>27.12</w:t>
            </w:r>
            <w:r w:rsidR="00923DCF" w:rsidRPr="00DE3DEA">
              <w:rPr>
                <w:rFonts w:ascii="Arial" w:hAnsi="Arial" w:cs="Arial"/>
                <w:b/>
              </w:rPr>
              <w:t>.202</w:t>
            </w:r>
            <w:r w:rsidRPr="00DE3DEA">
              <w:rPr>
                <w:rFonts w:ascii="Arial" w:hAnsi="Arial" w:cs="Arial"/>
                <w:b/>
              </w:rPr>
              <w:t>4</w:t>
            </w:r>
            <w:r w:rsidR="005C7406" w:rsidRPr="00DE3DEA">
              <w:rPr>
                <w:rFonts w:ascii="Arial" w:hAnsi="Arial" w:cs="Arial"/>
                <w:b/>
              </w:rPr>
              <w:t>года</w:t>
            </w:r>
          </w:p>
        </w:tc>
      </w:tr>
      <w:tr w:rsidR="008F4B40" w:rsidRPr="00DE3DEA"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540CD2" w:rsidRPr="00DE3DEA" w:rsidRDefault="00540CD2" w:rsidP="00941177">
            <w:pPr>
              <w:suppressAutoHyphens/>
              <w:spacing w:after="0"/>
              <w:rPr>
                <w:rFonts w:ascii="Arial" w:hAnsi="Arial" w:cs="Arial"/>
                <w:b/>
                <w:spacing w:val="-6"/>
              </w:rPr>
            </w:pPr>
            <w:r w:rsidRPr="00DE3DEA">
              <w:rPr>
                <w:rFonts w:ascii="Arial" w:hAnsi="Arial" w:cs="Arial"/>
                <w:b/>
                <w:spacing w:val="-6"/>
              </w:rPr>
              <w:t>37 779 696,56 рублей (тридцать семь миллионов семьсот семьдесят девять тысяч шестьсот девяносто шесть рублей 56 копеек), с НДС.</w:t>
            </w:r>
          </w:p>
          <w:p w:rsidR="005C7406" w:rsidRPr="00DE3DEA" w:rsidRDefault="00850974" w:rsidP="00941177">
            <w:pPr>
              <w:suppressAutoHyphens/>
              <w:spacing w:after="0"/>
              <w:rPr>
                <w:rFonts w:ascii="Arial" w:hAnsi="Arial" w:cs="Arial"/>
              </w:rPr>
            </w:pPr>
            <w:r w:rsidRPr="00DE3DEA">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DE3DEA">
              <w:rPr>
                <w:rFonts w:ascii="Arial" w:hAnsi="Arial" w:cs="Arial"/>
              </w:rPr>
              <w:t xml:space="preserve"> Оферт</w:t>
            </w:r>
            <w:r w:rsidRPr="00DE3DEA">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DE3DEA">
              <w:rPr>
                <w:rFonts w:ascii="Arial" w:hAnsi="Arial" w:cs="Arial"/>
              </w:rPr>
              <w:t xml:space="preserve"> Оферты</w:t>
            </w:r>
            <w:r w:rsidRPr="00DE3DEA">
              <w:rPr>
                <w:rFonts w:ascii="Arial" w:hAnsi="Arial" w:cs="Arial"/>
              </w:rPr>
              <w:t xml:space="preserve"> других участников также учитываются без НДС.</w:t>
            </w:r>
          </w:p>
          <w:p w:rsidR="002E5667" w:rsidRPr="00DE3DEA" w:rsidRDefault="002E5667" w:rsidP="00941177">
            <w:pPr>
              <w:suppressAutoHyphens/>
              <w:spacing w:after="0"/>
              <w:rPr>
                <w:rFonts w:ascii="Arial" w:hAnsi="Arial" w:cs="Arial"/>
              </w:rPr>
            </w:pPr>
            <w:r w:rsidRPr="00DE3DEA">
              <w:rPr>
                <w:rFonts w:ascii="Arial" w:hAnsi="Arial" w:cs="Arial"/>
              </w:rPr>
              <w:t>В цену входят все налоги, пошлины и сборы, связанные с выполнением Исполнителем обязательств по договору.</w:t>
            </w:r>
          </w:p>
        </w:tc>
      </w:tr>
      <w:tr w:rsidR="008F4B40" w:rsidRPr="00DE3DEA"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Официальный язык </w:t>
            </w:r>
            <w:r w:rsidR="007759AE" w:rsidRPr="00DE3DEA">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Русский</w:t>
            </w:r>
          </w:p>
        </w:tc>
      </w:tr>
      <w:tr w:rsidR="008F4B40" w:rsidRPr="00DE3DEA"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Валюта </w:t>
            </w:r>
            <w:r w:rsidR="007759AE" w:rsidRPr="00DE3DEA">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Российский рубль</w:t>
            </w:r>
          </w:p>
        </w:tc>
      </w:tr>
      <w:tr w:rsidR="008F4B40" w:rsidRPr="00DE3DEA" w:rsidTr="00EC6034">
        <w:trPr>
          <w:trHeight w:val="1450"/>
        </w:trPr>
        <w:tc>
          <w:tcPr>
            <w:tcW w:w="568" w:type="dxa"/>
            <w:vMerge w:val="restart"/>
            <w:tcBorders>
              <w:top w:val="single" w:sz="4" w:space="0" w:color="auto"/>
              <w:left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jc w:val="left"/>
              <w:rPr>
                <w:rFonts w:ascii="Arial" w:hAnsi="Arial" w:cs="Arial"/>
              </w:rPr>
            </w:pPr>
            <w:r w:rsidRPr="00DE3DEA">
              <w:rPr>
                <w:rFonts w:ascii="Arial" w:hAnsi="Arial" w:cs="Arial"/>
              </w:rPr>
              <w:t>Размер и валюта обеспечения заявки о подаче</w:t>
            </w:r>
            <w:r w:rsidR="00F62E6E" w:rsidRPr="00DE3DEA">
              <w:rPr>
                <w:rFonts w:ascii="Arial" w:hAnsi="Arial" w:cs="Arial"/>
              </w:rPr>
              <w:t xml:space="preserve"> Оферты</w:t>
            </w:r>
            <w:r w:rsidRPr="00DE3DEA">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tabs>
                <w:tab w:val="left" w:pos="2100"/>
              </w:tabs>
              <w:suppressAutoHyphens/>
              <w:autoSpaceDE w:val="0"/>
              <w:autoSpaceDN w:val="0"/>
              <w:adjustRightInd w:val="0"/>
              <w:spacing w:after="0"/>
              <w:jc w:val="left"/>
              <w:rPr>
                <w:rFonts w:ascii="Arial" w:hAnsi="Arial" w:cs="Arial"/>
                <w:bCs/>
                <w:shd w:val="clear" w:color="auto" w:fill="FDE9D9"/>
              </w:rPr>
            </w:pPr>
            <w:r w:rsidRPr="00DE3DEA">
              <w:rPr>
                <w:rFonts w:ascii="Arial" w:hAnsi="Arial" w:cs="Arial"/>
              </w:rPr>
              <w:t>Не требуется</w:t>
            </w:r>
          </w:p>
        </w:tc>
      </w:tr>
      <w:tr w:rsidR="008F4B40" w:rsidRPr="00DE3DEA" w:rsidTr="00EC6034">
        <w:trPr>
          <w:trHeight w:val="1511"/>
        </w:trPr>
        <w:tc>
          <w:tcPr>
            <w:tcW w:w="568" w:type="dxa"/>
            <w:vMerge/>
            <w:tcBorders>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pBdr>
                <w:bottom w:val="single" w:sz="4" w:space="1" w:color="auto"/>
              </w:pBdr>
              <w:suppressAutoHyphens/>
              <w:spacing w:after="0"/>
              <w:jc w:val="left"/>
              <w:rPr>
                <w:rFonts w:ascii="Arial" w:hAnsi="Arial" w:cs="Arial"/>
              </w:rPr>
            </w:pPr>
            <w:r w:rsidRPr="00DE3DEA">
              <w:rPr>
                <w:rFonts w:ascii="Arial" w:hAnsi="Arial" w:cs="Arial"/>
              </w:rPr>
              <w:t>Реквизиты для перечисления обеспечения заявок о подаче</w:t>
            </w:r>
            <w:r w:rsidR="00F62E6E" w:rsidRPr="00DE3DEA">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tabs>
                <w:tab w:val="left" w:pos="2100"/>
              </w:tabs>
              <w:suppressAutoHyphens/>
              <w:autoSpaceDE w:val="0"/>
              <w:autoSpaceDN w:val="0"/>
              <w:adjustRightInd w:val="0"/>
              <w:spacing w:after="0"/>
              <w:jc w:val="left"/>
              <w:rPr>
                <w:rFonts w:ascii="Arial" w:hAnsi="Arial" w:cs="Arial"/>
              </w:rPr>
            </w:pPr>
          </w:p>
        </w:tc>
      </w:tr>
      <w:tr w:rsidR="008F4B40" w:rsidRPr="00DE3DEA"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jc w:val="left"/>
              <w:rPr>
                <w:rFonts w:ascii="Arial" w:hAnsi="Arial" w:cs="Arial"/>
              </w:rPr>
            </w:pPr>
            <w:r w:rsidRPr="00DE3DEA">
              <w:rPr>
                <w:rFonts w:ascii="Arial" w:hAnsi="Arial" w:cs="Arial"/>
              </w:rPr>
              <w:t xml:space="preserve">Дополнительные требования, предъявляемые </w:t>
            </w:r>
            <w:r w:rsidRPr="00DE3DEA">
              <w:rPr>
                <w:rFonts w:ascii="Arial" w:hAnsi="Arial" w:cs="Arial"/>
              </w:rPr>
              <w:lastRenderedPageBreak/>
              <w:t xml:space="preserve">к </w:t>
            </w:r>
            <w:r w:rsidR="00F229D7" w:rsidRPr="00DE3DEA">
              <w:rPr>
                <w:rFonts w:ascii="Arial" w:hAnsi="Arial" w:cs="Arial"/>
              </w:rPr>
              <w:t>Участникам</w:t>
            </w:r>
            <w:r w:rsidRPr="00DE3DEA">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DE3DEA" w:rsidRDefault="00422825" w:rsidP="00941177">
            <w:pPr>
              <w:tabs>
                <w:tab w:val="left" w:pos="0"/>
              </w:tabs>
              <w:suppressAutoHyphens/>
              <w:spacing w:after="0"/>
              <w:ind w:right="113"/>
              <w:rPr>
                <w:rFonts w:ascii="Arial" w:hAnsi="Arial" w:cs="Arial"/>
                <w:bCs/>
                <w:snapToGrid w:val="0"/>
              </w:rPr>
            </w:pPr>
            <w:r w:rsidRPr="00DE3DEA">
              <w:rPr>
                <w:rFonts w:ascii="Arial" w:hAnsi="Arial" w:cs="Arial"/>
                <w:bCs/>
                <w:snapToGrid w:val="0"/>
              </w:rPr>
              <w:lastRenderedPageBreak/>
              <w:t xml:space="preserve">Требования к </w:t>
            </w:r>
            <w:r w:rsidR="00F229D7" w:rsidRPr="00DE3DEA">
              <w:rPr>
                <w:rFonts w:ascii="Arial" w:hAnsi="Arial" w:cs="Arial"/>
                <w:bCs/>
                <w:snapToGrid w:val="0"/>
              </w:rPr>
              <w:t>Участникам</w:t>
            </w:r>
            <w:r w:rsidRPr="00DE3DEA">
              <w:rPr>
                <w:rFonts w:ascii="Arial" w:hAnsi="Arial" w:cs="Arial"/>
                <w:bCs/>
                <w:snapToGrid w:val="0"/>
              </w:rPr>
              <w:t xml:space="preserve"> на участие в закупке</w:t>
            </w:r>
          </w:p>
          <w:p w:rsidR="00422825" w:rsidRPr="00DE3DEA" w:rsidRDefault="00422825" w:rsidP="00941177">
            <w:pPr>
              <w:tabs>
                <w:tab w:val="left" w:pos="0"/>
              </w:tabs>
              <w:suppressAutoHyphens/>
              <w:spacing w:after="0"/>
              <w:ind w:right="113"/>
              <w:rPr>
                <w:rFonts w:ascii="Arial" w:hAnsi="Arial" w:cs="Arial"/>
                <w:bCs/>
                <w:snapToGrid w:val="0"/>
              </w:rPr>
            </w:pPr>
            <w:r w:rsidRPr="00DE3DEA">
              <w:rPr>
                <w:rFonts w:ascii="Arial" w:hAnsi="Arial" w:cs="Arial"/>
                <w:bCs/>
                <w:snapToGrid w:val="0"/>
              </w:rPr>
              <w:t>1.</w:t>
            </w:r>
            <w:r w:rsidRPr="00DE3DEA">
              <w:rPr>
                <w:rFonts w:ascii="Arial" w:hAnsi="Arial" w:cs="Arial"/>
                <w:bCs/>
                <w:snapToGrid w:val="0"/>
              </w:rPr>
              <w:tab/>
              <w:t xml:space="preserve">Должен отвечать требованиям, указанным в </w:t>
            </w:r>
            <w:r w:rsidR="00B561D4" w:rsidRPr="00DE3DEA">
              <w:rPr>
                <w:rFonts w:ascii="Arial" w:hAnsi="Arial" w:cs="Arial"/>
                <w:bCs/>
                <w:snapToGrid w:val="0"/>
              </w:rPr>
              <w:t>пункте</w:t>
            </w:r>
            <w:r w:rsidR="00EF44E9" w:rsidRPr="00DE3DEA">
              <w:rPr>
                <w:rFonts w:ascii="Arial" w:hAnsi="Arial" w:cs="Arial"/>
                <w:bCs/>
                <w:snapToGrid w:val="0"/>
              </w:rPr>
              <w:t xml:space="preserve"> 3.1 настоящей документации,</w:t>
            </w:r>
            <w:r w:rsidR="00EF44E9" w:rsidRPr="00DE3DEA">
              <w:rPr>
                <w:rFonts w:ascii="Arial" w:hAnsi="Arial" w:cs="Arial"/>
              </w:rPr>
              <w:t xml:space="preserve"> </w:t>
            </w:r>
            <w:r w:rsidR="00EF44E9" w:rsidRPr="00DE3DEA">
              <w:rPr>
                <w:rFonts w:ascii="Arial" w:hAnsi="Arial" w:cs="Arial"/>
                <w:bCs/>
                <w:snapToGrid w:val="0"/>
              </w:rPr>
              <w:t xml:space="preserve">должен отвечать требованиям, </w:t>
            </w:r>
            <w:r w:rsidR="00EF44E9" w:rsidRPr="00DE3DEA">
              <w:rPr>
                <w:rFonts w:ascii="Arial" w:hAnsi="Arial" w:cs="Arial"/>
                <w:bCs/>
                <w:snapToGrid w:val="0"/>
              </w:rPr>
              <w:lastRenderedPageBreak/>
              <w:t>указанным в Разделе 7 «Техническая часть»;</w:t>
            </w:r>
          </w:p>
          <w:p w:rsidR="00081ED4" w:rsidRPr="00DE3DEA" w:rsidRDefault="00422825" w:rsidP="00941177">
            <w:pPr>
              <w:tabs>
                <w:tab w:val="left" w:pos="0"/>
                <w:tab w:val="left" w:pos="310"/>
              </w:tabs>
              <w:suppressAutoHyphens/>
              <w:spacing w:after="0"/>
              <w:ind w:right="113"/>
              <w:rPr>
                <w:rFonts w:ascii="Arial" w:hAnsi="Arial" w:cs="Arial"/>
                <w:bCs/>
                <w:snapToGrid w:val="0"/>
              </w:rPr>
            </w:pPr>
            <w:r w:rsidRPr="00DE3DEA">
              <w:rPr>
                <w:rFonts w:ascii="Arial" w:hAnsi="Arial" w:cs="Arial"/>
                <w:bCs/>
                <w:snapToGrid w:val="0"/>
              </w:rPr>
              <w:t>2.</w:t>
            </w:r>
            <w:r w:rsidRPr="00DE3DEA">
              <w:rPr>
                <w:rFonts w:ascii="Arial" w:hAnsi="Arial" w:cs="Arial"/>
                <w:bCs/>
                <w:snapToGrid w:val="0"/>
              </w:rPr>
              <w:tab/>
            </w:r>
            <w:r w:rsidR="00081ED4" w:rsidRPr="00DE3DEA">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rsidR="00081ED4" w:rsidRPr="00DE3DEA" w:rsidRDefault="00081ED4" w:rsidP="00941177">
            <w:pPr>
              <w:spacing w:after="0"/>
              <w:rPr>
                <w:rFonts w:ascii="Arial" w:hAnsi="Arial" w:cs="Arial"/>
                <w:bCs/>
                <w:snapToGrid w:val="0"/>
              </w:rPr>
            </w:pPr>
            <w:r w:rsidRPr="00DE3DEA">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rsidR="00081ED4" w:rsidRPr="00DE3DEA" w:rsidRDefault="00081ED4" w:rsidP="00941177">
            <w:pPr>
              <w:spacing w:after="0"/>
              <w:rPr>
                <w:rFonts w:ascii="Arial" w:hAnsi="Arial" w:cs="Arial"/>
                <w:bCs/>
                <w:snapToGrid w:val="0"/>
              </w:rPr>
            </w:pPr>
            <w:r w:rsidRPr="00DE3DEA">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2320BC" w:rsidRPr="00DE3DEA" w:rsidRDefault="002320BC"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DE3DEA">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0153F" w:rsidRPr="00DE3DEA">
              <w:rPr>
                <w:rFonts w:ascii="Arial" w:hAnsi="Arial" w:cs="Arial"/>
                <w:bCs/>
                <w:snapToGrid w:val="0"/>
                <w:spacing w:val="-6"/>
                <w:sz w:val="24"/>
                <w:szCs w:val="24"/>
              </w:rPr>
              <w:t>35</w:t>
            </w:r>
            <w:r w:rsidRPr="00DE3DEA">
              <w:rPr>
                <w:rFonts w:ascii="Arial" w:hAnsi="Arial" w:cs="Arial"/>
                <w:bCs/>
                <w:snapToGrid w:val="0"/>
                <w:spacing w:val="-6"/>
                <w:sz w:val="24"/>
                <w:szCs w:val="24"/>
              </w:rPr>
              <w:t>кВ (с приложением копий договоров);</w:t>
            </w:r>
          </w:p>
          <w:p w:rsidR="002320BC" w:rsidRPr="00DE3DEA" w:rsidRDefault="00E838B2"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DE3DEA">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15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DE3DEA">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2320BC" w:rsidRPr="00DE3DEA" w:rsidRDefault="002320BC" w:rsidP="000E7C68">
            <w:pPr>
              <w:numPr>
                <w:ilvl w:val="0"/>
                <w:numId w:val="57"/>
              </w:numPr>
              <w:tabs>
                <w:tab w:val="num" w:pos="-72"/>
                <w:tab w:val="left" w:pos="297"/>
              </w:tabs>
              <w:spacing w:after="0"/>
              <w:ind w:left="70" w:right="113" w:firstLine="0"/>
              <w:rPr>
                <w:rFonts w:ascii="Arial" w:hAnsi="Arial" w:cs="Arial"/>
                <w:bCs/>
                <w:snapToGrid w:val="0"/>
              </w:rPr>
            </w:pPr>
            <w:r w:rsidRPr="00DE3DEA">
              <w:rPr>
                <w:rFonts w:ascii="Arial" w:hAnsi="Arial" w:cs="Arial"/>
                <w:bCs/>
                <w:snapToGrid w:val="0"/>
              </w:rPr>
              <w:t>электрогазосварочные (по необходимости);</w:t>
            </w:r>
          </w:p>
          <w:p w:rsidR="002320BC" w:rsidRPr="00DE3DEA" w:rsidRDefault="002320BC" w:rsidP="000E7C68">
            <w:pPr>
              <w:numPr>
                <w:ilvl w:val="0"/>
                <w:numId w:val="57"/>
              </w:numPr>
              <w:tabs>
                <w:tab w:val="num" w:pos="-72"/>
                <w:tab w:val="left" w:pos="297"/>
              </w:tabs>
              <w:spacing w:after="0"/>
              <w:ind w:left="70" w:right="113" w:firstLine="0"/>
              <w:rPr>
                <w:rFonts w:ascii="Arial" w:hAnsi="Arial" w:cs="Arial"/>
                <w:bCs/>
                <w:snapToGrid w:val="0"/>
              </w:rPr>
            </w:pPr>
            <w:r w:rsidRPr="00DE3DEA">
              <w:rPr>
                <w:rFonts w:ascii="Arial" w:hAnsi="Arial" w:cs="Arial"/>
                <w:bCs/>
                <w:snapToGrid w:val="0"/>
              </w:rPr>
              <w:t>испытания и измерения.</w:t>
            </w:r>
          </w:p>
          <w:p w:rsidR="002320BC" w:rsidRPr="00DE3DEA" w:rsidRDefault="002320BC" w:rsidP="00941177">
            <w:pPr>
              <w:tabs>
                <w:tab w:val="num" w:pos="-72"/>
                <w:tab w:val="left" w:pos="297"/>
              </w:tabs>
              <w:spacing w:after="0"/>
              <w:ind w:left="70" w:right="113"/>
              <w:rPr>
                <w:rFonts w:ascii="Arial" w:hAnsi="Arial" w:cs="Arial"/>
                <w:bCs/>
                <w:snapToGrid w:val="0"/>
                <w:spacing w:val="-6"/>
              </w:rPr>
            </w:pPr>
            <w:r w:rsidRPr="00DE3DEA">
              <w:rPr>
                <w:rFonts w:ascii="Arial" w:hAnsi="Arial" w:cs="Arial"/>
                <w:bCs/>
                <w:snapToGrid w:val="0"/>
                <w:spacing w:val="-6"/>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2320BC" w:rsidRPr="00DE3DEA" w:rsidRDefault="002320BC" w:rsidP="00941177">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DE3DEA">
              <w:rPr>
                <w:rFonts w:ascii="Arial" w:hAnsi="Arial" w:cs="Arial"/>
                <w:bCs/>
                <w:snapToGrid w:val="0"/>
                <w:sz w:val="24"/>
                <w:szCs w:val="24"/>
              </w:rPr>
              <w:t>Предоставить сведения об аттестации</w:t>
            </w:r>
            <w:r w:rsidR="004F1F37" w:rsidRPr="00DE3DEA">
              <w:rPr>
                <w:rFonts w:ascii="Arial" w:hAnsi="Arial" w:cs="Arial"/>
                <w:bCs/>
                <w:snapToGrid w:val="0"/>
                <w:sz w:val="24"/>
                <w:szCs w:val="24"/>
              </w:rPr>
              <w:t xml:space="preserve"> </w:t>
            </w:r>
            <w:r w:rsidRPr="00DE3DEA">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rsidR="002320BC" w:rsidRPr="00DE3DEA" w:rsidRDefault="002320BC" w:rsidP="00941177">
            <w:pPr>
              <w:tabs>
                <w:tab w:val="num" w:pos="-72"/>
                <w:tab w:val="left" w:pos="297"/>
              </w:tabs>
              <w:spacing w:after="0"/>
              <w:ind w:left="70" w:right="113"/>
              <w:rPr>
                <w:rFonts w:ascii="Arial" w:hAnsi="Arial" w:cs="Arial"/>
                <w:bCs/>
                <w:snapToGrid w:val="0"/>
                <w:spacing w:val="-6"/>
              </w:rPr>
            </w:pPr>
            <w:r w:rsidRPr="00DE3DEA">
              <w:rPr>
                <w:rFonts w:ascii="Arial" w:hAnsi="Arial" w:cs="Arial"/>
                <w:bCs/>
                <w:snapToGrid w:val="0"/>
                <w:spacing w:val="-6"/>
              </w:rPr>
              <w:t xml:space="preserve">Квалифицированный персонал – лица, имеющие средне-специальное или высшее образование </w:t>
            </w:r>
            <w:r w:rsidR="00974C9B" w:rsidRPr="00DE3DEA">
              <w:rPr>
                <w:rFonts w:ascii="Arial" w:hAnsi="Arial" w:cs="Arial"/>
                <w:bCs/>
                <w:snapToGrid w:val="0"/>
                <w:spacing w:val="-6"/>
              </w:rPr>
              <w:t>по специальностям,</w:t>
            </w:r>
            <w:r w:rsidRPr="00DE3DEA">
              <w:rPr>
                <w:rFonts w:ascii="Arial" w:hAnsi="Arial" w:cs="Arial"/>
                <w:bCs/>
                <w:snapToGrid w:val="0"/>
                <w:spacing w:val="-6"/>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2320BC" w:rsidRPr="00DE3DEA" w:rsidRDefault="002320BC" w:rsidP="00941177">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DE3DEA">
              <w:rPr>
                <w:rFonts w:ascii="Arial" w:hAnsi="Arial" w:cs="Arial"/>
                <w:bCs/>
                <w:snapToGrid w:val="0"/>
                <w:spacing w:val="-6"/>
                <w:sz w:val="24"/>
                <w:szCs w:val="24"/>
              </w:rPr>
              <w:t xml:space="preserve">Сумма сделок по всем лотам Заказчика должна составлять не </w:t>
            </w:r>
            <w:r w:rsidRPr="00DE3DEA">
              <w:rPr>
                <w:rFonts w:ascii="Arial" w:hAnsi="Arial" w:cs="Arial"/>
                <w:bCs/>
                <w:snapToGrid w:val="0"/>
                <w:spacing w:val="-6"/>
                <w:sz w:val="24"/>
                <w:szCs w:val="24"/>
              </w:rPr>
              <w:lastRenderedPageBreak/>
              <w:t>более годовой суммы выручки от продаж товаров, продукции, работ, услуг (строка 2110 формы №2 по ОКУД 0710002 «отчет о финансовых результатах»).</w:t>
            </w:r>
          </w:p>
          <w:p w:rsidR="002320BC" w:rsidRPr="00DE3DEA" w:rsidRDefault="002320BC" w:rsidP="00941177">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DE3DEA">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rsidR="002320BC" w:rsidRPr="00DE3DEA" w:rsidRDefault="002320BC" w:rsidP="00941177">
            <w:pPr>
              <w:tabs>
                <w:tab w:val="num" w:pos="-72"/>
                <w:tab w:val="left" w:pos="297"/>
              </w:tabs>
              <w:spacing w:after="0"/>
              <w:ind w:left="70" w:right="113"/>
              <w:rPr>
                <w:rFonts w:ascii="Arial" w:hAnsi="Arial" w:cs="Arial"/>
                <w:bCs/>
                <w:snapToGrid w:val="0"/>
              </w:rPr>
            </w:pPr>
            <w:r w:rsidRPr="00DE3DEA">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937E23" w:rsidRPr="00DE3DEA">
              <w:rPr>
                <w:rFonts w:ascii="Arial" w:hAnsi="Arial" w:cs="Arial"/>
                <w:bCs/>
                <w:snapToGrid w:val="0"/>
              </w:rPr>
              <w:t>35</w:t>
            </w:r>
            <w:r w:rsidRPr="00DE3DEA">
              <w:rPr>
                <w:rFonts w:ascii="Arial" w:hAnsi="Arial" w:cs="Arial"/>
                <w:bCs/>
                <w:snapToGrid w:val="0"/>
              </w:rPr>
              <w:t xml:space="preserve"> кВ, наличие электротехнического оборудования для проверки РЗА не менее </w:t>
            </w:r>
            <w:r w:rsidR="00937E23" w:rsidRPr="00DE3DEA">
              <w:rPr>
                <w:rFonts w:ascii="Arial" w:hAnsi="Arial" w:cs="Arial"/>
                <w:bCs/>
                <w:snapToGrid w:val="0"/>
              </w:rPr>
              <w:t>35</w:t>
            </w:r>
            <w:r w:rsidRPr="00DE3DEA">
              <w:rPr>
                <w:rFonts w:ascii="Arial" w:hAnsi="Arial" w:cs="Arial"/>
                <w:bCs/>
                <w:snapToGrid w:val="0"/>
              </w:rPr>
              <w:t xml:space="preserve">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2320BC" w:rsidRPr="00DE3DEA" w:rsidRDefault="002320BC" w:rsidP="00941177">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DE3DEA">
              <w:rPr>
                <w:rFonts w:ascii="Arial" w:hAnsi="Arial" w:cs="Arial"/>
                <w:bCs/>
                <w:snapToGrid w:val="0"/>
              </w:rPr>
              <w:t xml:space="preserve">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w:t>
            </w:r>
            <w:r w:rsidR="00937E23" w:rsidRPr="00DE3DEA">
              <w:rPr>
                <w:rFonts w:ascii="Arial" w:hAnsi="Arial" w:cs="Arial"/>
                <w:bCs/>
                <w:snapToGrid w:val="0"/>
              </w:rPr>
              <w:t>35</w:t>
            </w:r>
            <w:r w:rsidRPr="00DE3DEA">
              <w:rPr>
                <w:rFonts w:ascii="Arial" w:hAnsi="Arial" w:cs="Arial"/>
                <w:bCs/>
                <w:snapToGrid w:val="0"/>
              </w:rPr>
              <w:t xml:space="preserve"> кВ и выше. Свидетельство о регистрации должно быть действующим.</w:t>
            </w:r>
          </w:p>
          <w:p w:rsidR="002320BC" w:rsidRPr="00DE3DEA" w:rsidRDefault="002320BC" w:rsidP="00941177">
            <w:pPr>
              <w:tabs>
                <w:tab w:val="left" w:pos="0"/>
                <w:tab w:val="left" w:pos="315"/>
              </w:tabs>
              <w:suppressAutoHyphens/>
              <w:spacing w:after="0"/>
              <w:ind w:right="113" w:firstLine="353"/>
              <w:rPr>
                <w:rFonts w:ascii="Arial" w:hAnsi="Arial" w:cs="Arial"/>
                <w:bCs/>
                <w:snapToGrid w:val="0"/>
                <w:spacing w:val="-4"/>
              </w:rPr>
            </w:pPr>
            <w:r w:rsidRPr="00DE3DEA">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rsidR="002320BC" w:rsidRPr="00DE3DEA" w:rsidRDefault="002320BC" w:rsidP="00941177">
            <w:pPr>
              <w:tabs>
                <w:tab w:val="left" w:pos="0"/>
                <w:tab w:val="left" w:pos="315"/>
              </w:tabs>
              <w:suppressAutoHyphens/>
              <w:spacing w:after="0"/>
              <w:ind w:right="113" w:firstLine="353"/>
              <w:rPr>
                <w:rFonts w:ascii="Arial" w:hAnsi="Arial" w:cs="Arial"/>
                <w:bCs/>
                <w:snapToGrid w:val="0"/>
                <w:spacing w:val="-4"/>
              </w:rPr>
            </w:pPr>
            <w:r w:rsidRPr="00DE3DEA">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081ED4" w:rsidRPr="00DE3DEA" w:rsidRDefault="002320BC" w:rsidP="00941177">
            <w:pPr>
              <w:tabs>
                <w:tab w:val="left" w:pos="0"/>
              </w:tabs>
              <w:suppressAutoHyphens/>
              <w:spacing w:after="0"/>
              <w:ind w:right="113"/>
              <w:rPr>
                <w:rFonts w:ascii="Arial" w:hAnsi="Arial" w:cs="Arial"/>
                <w:bCs/>
                <w:snapToGrid w:val="0"/>
              </w:rPr>
            </w:pPr>
            <w:r w:rsidRPr="00DE3DEA">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5C7406"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 xml:space="preserve">8. </w:t>
            </w:r>
            <w:r w:rsidR="00081ED4" w:rsidRPr="00DE3DEA">
              <w:rPr>
                <w:rFonts w:ascii="Arial" w:hAnsi="Arial" w:cs="Arial"/>
                <w:bCs/>
                <w:snapToGrid w:val="0"/>
                <w:spacing w:val="-6"/>
              </w:rPr>
              <w:t xml:space="preserve">До даты окончания подачи заявок на участие </w:t>
            </w:r>
            <w:r w:rsidR="00F83A25" w:rsidRPr="00DE3DEA">
              <w:rPr>
                <w:rFonts w:ascii="Arial" w:hAnsi="Arial" w:cs="Arial"/>
                <w:bCs/>
                <w:snapToGrid w:val="0"/>
                <w:spacing w:val="-6"/>
              </w:rPr>
              <w:t xml:space="preserve">в </w:t>
            </w:r>
            <w:r w:rsidR="007759AE" w:rsidRPr="00DE3DEA">
              <w:rPr>
                <w:rFonts w:ascii="Arial" w:hAnsi="Arial" w:cs="Arial"/>
                <w:bCs/>
                <w:snapToGrid w:val="0"/>
                <w:spacing w:val="-6"/>
              </w:rPr>
              <w:t>запросе предложений</w:t>
            </w:r>
            <w:r w:rsidR="00081ED4" w:rsidRPr="00DE3DEA">
              <w:rPr>
                <w:rFonts w:ascii="Arial" w:hAnsi="Arial" w:cs="Arial"/>
                <w:bCs/>
                <w:snapToGrid w:val="0"/>
                <w:spacing w:val="-6"/>
              </w:rPr>
              <w:t xml:space="preserve"> </w:t>
            </w:r>
            <w:r w:rsidR="00F229D7" w:rsidRPr="00DE3DEA">
              <w:rPr>
                <w:rFonts w:ascii="Arial" w:hAnsi="Arial" w:cs="Arial"/>
                <w:bCs/>
                <w:snapToGrid w:val="0"/>
                <w:spacing w:val="-6"/>
              </w:rPr>
              <w:t>Участник</w:t>
            </w:r>
            <w:r w:rsidR="00081ED4" w:rsidRPr="00DE3DEA">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DE3DEA">
              <w:rPr>
                <w:rFonts w:ascii="Arial" w:hAnsi="Arial" w:cs="Arial"/>
                <w:bCs/>
                <w:snapToGrid w:val="0"/>
                <w:spacing w:val="-6"/>
              </w:rPr>
              <w:t>Участник</w:t>
            </w:r>
            <w:r w:rsidR="00081ED4" w:rsidRPr="00DE3DEA">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DE3DEA">
              <w:rPr>
                <w:rFonts w:ascii="Arial" w:hAnsi="Arial" w:cs="Arial"/>
                <w:bCs/>
                <w:snapToGrid w:val="0"/>
                <w:spacing w:val="-6"/>
              </w:rPr>
              <w:t>Участник</w:t>
            </w:r>
            <w:r w:rsidR="00081ED4" w:rsidRPr="00DE3DEA">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DE3DEA">
              <w:rPr>
                <w:rFonts w:ascii="Arial" w:hAnsi="Arial" w:cs="Arial"/>
                <w:bCs/>
                <w:snapToGrid w:val="0"/>
                <w:spacing w:val="-6"/>
              </w:rPr>
              <w:t xml:space="preserve">зам. начальника цеха или </w:t>
            </w:r>
            <w:r w:rsidR="00081ED4" w:rsidRPr="00DE3DEA">
              <w:rPr>
                <w:rFonts w:ascii="Arial" w:hAnsi="Arial" w:cs="Arial"/>
                <w:bCs/>
                <w:snapToGrid w:val="0"/>
                <w:spacing w:val="-6"/>
              </w:rPr>
              <w:t>начальник</w:t>
            </w:r>
            <w:r w:rsidR="00022272" w:rsidRPr="00DE3DEA">
              <w:rPr>
                <w:rFonts w:ascii="Arial" w:hAnsi="Arial" w:cs="Arial"/>
                <w:bCs/>
                <w:snapToGrid w:val="0"/>
                <w:spacing w:val="-6"/>
              </w:rPr>
              <w:t xml:space="preserve"> цеха</w:t>
            </w:r>
            <w:r w:rsidR="00081ED4" w:rsidRPr="00DE3DEA">
              <w:rPr>
                <w:rFonts w:ascii="Arial" w:hAnsi="Arial" w:cs="Arial"/>
                <w:bCs/>
                <w:snapToGrid w:val="0"/>
                <w:spacing w:val="-6"/>
              </w:rPr>
              <w:t>.</w:t>
            </w:r>
          </w:p>
          <w:p w:rsidR="00486134" w:rsidRPr="00DE3DEA" w:rsidRDefault="00486134" w:rsidP="00486134">
            <w:pPr>
              <w:rPr>
                <w:rFonts w:ascii="Arial" w:hAnsi="Arial" w:cs="Arial"/>
                <w:snapToGrid w:val="0"/>
              </w:rPr>
            </w:pPr>
          </w:p>
          <w:p w:rsidR="00B925B8" w:rsidRPr="00DE3DEA" w:rsidRDefault="00B925B8"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Участник закупки должен соответствовать требованиям, установленным к участнику закупки:</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а)</w:t>
            </w:r>
            <w:r w:rsidRPr="00DE3DEA">
              <w:rPr>
                <w:rFonts w:ascii="Arial" w:hAnsi="Arial" w:cs="Arial"/>
                <w:bCs/>
                <w:snapToGrid w:val="0"/>
                <w:spacing w:val="-6"/>
              </w:rPr>
              <w:tab/>
              <w:t>соответствие требованиям, установленным в соответствии с</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 xml:space="preserve">законодательством Российской Федерации к лицам, осуществляющим </w:t>
            </w:r>
            <w:r w:rsidRPr="00DE3DEA">
              <w:rPr>
                <w:rFonts w:ascii="Arial" w:hAnsi="Arial" w:cs="Arial"/>
                <w:bCs/>
                <w:snapToGrid w:val="0"/>
                <w:spacing w:val="-6"/>
              </w:rPr>
              <w:lastRenderedPageBreak/>
              <w:t>поставку продукц</w:t>
            </w:r>
            <w:r w:rsidR="006A5607" w:rsidRPr="00DE3DEA">
              <w:rPr>
                <w:rFonts w:ascii="Arial" w:hAnsi="Arial" w:cs="Arial"/>
                <w:bCs/>
                <w:snapToGrid w:val="0"/>
                <w:spacing w:val="-6"/>
              </w:rPr>
              <w:t>ии, являющейся объектом закупки;</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б)</w:t>
            </w:r>
            <w:r w:rsidRPr="00DE3DEA">
              <w:rPr>
                <w:rFonts w:ascii="Arial" w:hAnsi="Arial" w:cs="Arial"/>
                <w:bCs/>
                <w:snapToGrid w:val="0"/>
                <w:spacing w:val="-6"/>
              </w:rPr>
              <w:tab/>
              <w:t>непроведение ликвидации участника закупки – юридического лица и</w:t>
            </w:r>
            <w:r w:rsidR="00B925B8" w:rsidRPr="00DE3DEA">
              <w:rPr>
                <w:rFonts w:ascii="Arial" w:hAnsi="Arial" w:cs="Arial"/>
                <w:bCs/>
                <w:snapToGrid w:val="0"/>
                <w:spacing w:val="-6"/>
              </w:rPr>
              <w:t xml:space="preserve"> </w:t>
            </w:r>
            <w:r w:rsidRPr="00DE3DEA">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DE3DEA">
              <w:rPr>
                <w:rFonts w:ascii="Arial" w:hAnsi="Arial" w:cs="Arial"/>
                <w:bCs/>
                <w:snapToGrid w:val="0"/>
                <w:spacing w:val="-6"/>
              </w:rPr>
              <w:t xml:space="preserve"> </w:t>
            </w:r>
            <w:r w:rsidRPr="00DE3DEA">
              <w:rPr>
                <w:rFonts w:ascii="Arial" w:hAnsi="Arial" w:cs="Arial"/>
                <w:bCs/>
                <w:snapToGrid w:val="0"/>
                <w:spacing w:val="-6"/>
              </w:rPr>
              <w:t>(банкротом) и об открытии конкурсного производства;</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в)</w:t>
            </w:r>
            <w:r w:rsidRPr="00DE3DEA">
              <w:rPr>
                <w:rFonts w:ascii="Arial" w:hAnsi="Arial" w:cs="Arial"/>
                <w:bCs/>
                <w:snapToGrid w:val="0"/>
                <w:spacing w:val="-6"/>
              </w:rPr>
              <w:tab/>
              <w:t>ненахождение имущества участника закупки в части, необходимой для</w:t>
            </w:r>
            <w:r w:rsidR="00B925B8" w:rsidRPr="00DE3DEA">
              <w:rPr>
                <w:rFonts w:ascii="Arial" w:hAnsi="Arial" w:cs="Arial"/>
                <w:bCs/>
                <w:snapToGrid w:val="0"/>
                <w:spacing w:val="-6"/>
              </w:rPr>
              <w:t xml:space="preserve"> </w:t>
            </w:r>
            <w:r w:rsidRPr="00DE3DEA">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г)</w:t>
            </w:r>
            <w:r w:rsidRPr="00DE3DEA">
              <w:rPr>
                <w:rFonts w:ascii="Arial" w:hAnsi="Arial" w:cs="Arial"/>
                <w:bCs/>
                <w:snapToGrid w:val="0"/>
                <w:spacing w:val="-6"/>
              </w:rPr>
              <w:tab/>
              <w:t>неприостановление деятельности участника закупки в порядке,</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д)</w:t>
            </w:r>
            <w:r w:rsidRPr="00DE3DEA">
              <w:rPr>
                <w:rFonts w:ascii="Arial" w:hAnsi="Arial" w:cs="Arial"/>
                <w:bCs/>
                <w:snapToGrid w:val="0"/>
                <w:spacing w:val="-6"/>
              </w:rPr>
              <w:tab/>
              <w:t>отсутствие недоимки по налогам, сборам, задолженности по иным</w:t>
            </w:r>
            <w:r w:rsidR="00B925B8" w:rsidRPr="00DE3DEA">
              <w:rPr>
                <w:rFonts w:ascii="Arial" w:hAnsi="Arial" w:cs="Arial"/>
                <w:bCs/>
                <w:snapToGrid w:val="0"/>
                <w:spacing w:val="-6"/>
              </w:rPr>
              <w:t xml:space="preserve"> </w:t>
            </w:r>
            <w:r w:rsidRPr="00DE3DEA">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86134" w:rsidRPr="00DE3DEA" w:rsidRDefault="00486134" w:rsidP="00486134">
            <w:pPr>
              <w:tabs>
                <w:tab w:val="left" w:pos="0"/>
              </w:tabs>
              <w:suppressAutoHyphens/>
              <w:spacing w:after="0"/>
              <w:ind w:right="113"/>
              <w:rPr>
                <w:rFonts w:ascii="Arial" w:hAnsi="Arial" w:cs="Arial"/>
                <w:bCs/>
                <w:snapToGrid w:val="0"/>
                <w:spacing w:val="-6"/>
              </w:rPr>
            </w:pPr>
            <w:r w:rsidRPr="00DE3DEA">
              <w:rPr>
                <w:rFonts w:ascii="Arial" w:hAnsi="Arial" w:cs="Arial"/>
                <w:bCs/>
                <w:snapToGrid w:val="0"/>
                <w:spacing w:val="-6"/>
              </w:rPr>
              <w:t>е)</w:t>
            </w:r>
            <w:r w:rsidRPr="00DE3DEA">
              <w:rPr>
                <w:rFonts w:ascii="Arial" w:hAnsi="Arial" w:cs="Arial"/>
                <w:bCs/>
                <w:snapToGrid w:val="0"/>
                <w:spacing w:val="-6"/>
              </w:rPr>
              <w:tab/>
              <w:t>отсутствие сведений об участнике закупки в реестре недобросовестных</w:t>
            </w:r>
            <w:r w:rsidR="00B925B8" w:rsidRPr="00DE3DEA">
              <w:rPr>
                <w:rFonts w:ascii="Arial" w:hAnsi="Arial" w:cs="Arial"/>
                <w:bCs/>
                <w:snapToGrid w:val="0"/>
                <w:spacing w:val="-6"/>
              </w:rPr>
              <w:t xml:space="preserve"> </w:t>
            </w:r>
            <w:r w:rsidRPr="00DE3DEA">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486134" w:rsidRPr="00DE3DEA" w:rsidRDefault="00486134" w:rsidP="00B925B8">
            <w:pPr>
              <w:tabs>
                <w:tab w:val="left" w:pos="0"/>
              </w:tabs>
              <w:suppressAutoHyphens/>
              <w:spacing w:after="0"/>
              <w:ind w:right="113"/>
              <w:rPr>
                <w:rFonts w:ascii="Arial" w:hAnsi="Arial" w:cs="Arial"/>
                <w:snapToGrid w:val="0"/>
              </w:rPr>
            </w:pPr>
            <w:r w:rsidRPr="00DE3DEA">
              <w:rPr>
                <w:rFonts w:ascii="Arial" w:hAnsi="Arial" w:cs="Arial"/>
                <w:bCs/>
                <w:snapToGrid w:val="0"/>
                <w:spacing w:val="-6"/>
              </w:rPr>
              <w:t>ж)</w:t>
            </w:r>
            <w:r w:rsidRPr="00DE3DEA">
              <w:rPr>
                <w:rFonts w:ascii="Arial" w:hAnsi="Arial" w:cs="Arial"/>
                <w:bCs/>
                <w:snapToGrid w:val="0"/>
                <w:spacing w:val="-6"/>
              </w:rPr>
              <w:tab/>
              <w:t>отсутствие у участника конкурентной закупки с участием субъектов</w:t>
            </w:r>
            <w:r w:rsidR="00B925B8" w:rsidRPr="00DE3DEA">
              <w:rPr>
                <w:rFonts w:ascii="Arial" w:hAnsi="Arial" w:cs="Arial"/>
                <w:bCs/>
                <w:snapToGrid w:val="0"/>
                <w:spacing w:val="-6"/>
              </w:rPr>
              <w:t xml:space="preserve"> </w:t>
            </w:r>
            <w:r w:rsidRPr="00DE3DEA">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w:t>
            </w:r>
            <w:r w:rsidRPr="00DE3DEA">
              <w:rPr>
                <w:rFonts w:ascii="Arial" w:hAnsi="Arial" w:cs="Arial"/>
                <w:bCs/>
                <w:snapToGrid w:val="0"/>
                <w:spacing w:val="-6"/>
              </w:rPr>
              <w:lastRenderedPageBreak/>
              <w:t>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8F4B40" w:rsidRPr="00DE3DEA"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jc w:val="left"/>
              <w:rPr>
                <w:rFonts w:ascii="Arial" w:hAnsi="Arial" w:cs="Arial"/>
              </w:rPr>
            </w:pPr>
            <w:r w:rsidRPr="00DE3DEA">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4B37B2" w:rsidRPr="00DE3DEA" w:rsidRDefault="004B37B2" w:rsidP="00941177">
            <w:pPr>
              <w:tabs>
                <w:tab w:val="left" w:pos="353"/>
                <w:tab w:val="left" w:pos="5657"/>
              </w:tabs>
              <w:spacing w:after="0"/>
              <w:ind w:right="113"/>
              <w:rPr>
                <w:rFonts w:ascii="Arial" w:hAnsi="Arial" w:cs="Arial"/>
              </w:rPr>
            </w:pPr>
            <w:r w:rsidRPr="00DE3DEA">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DE3DEA">
              <w:rPr>
                <w:rFonts w:ascii="Arial" w:hAnsi="Arial" w:cs="Arial"/>
                <w:bCs/>
                <w:snapToGrid w:val="0"/>
              </w:rPr>
              <w:t xml:space="preserve"> (поставщиков)</w:t>
            </w:r>
            <w:r w:rsidR="00E47E73" w:rsidRPr="00DE3DEA">
              <w:rPr>
                <w:rFonts w:ascii="Arial" w:hAnsi="Arial" w:cs="Arial"/>
                <w:bCs/>
                <w:snapToGrid w:val="0"/>
              </w:rPr>
              <w:t>.</w:t>
            </w:r>
          </w:p>
          <w:p w:rsidR="004B37B2" w:rsidRPr="00DE3DEA" w:rsidRDefault="004B37B2" w:rsidP="00941177">
            <w:pPr>
              <w:tabs>
                <w:tab w:val="left" w:pos="353"/>
                <w:tab w:val="left" w:pos="5657"/>
              </w:tabs>
              <w:spacing w:after="0"/>
              <w:ind w:right="113"/>
              <w:rPr>
                <w:rFonts w:ascii="Arial" w:hAnsi="Arial" w:cs="Arial"/>
              </w:rPr>
            </w:pPr>
            <w:r w:rsidRPr="00DE3DEA">
              <w:rPr>
                <w:rFonts w:ascii="Arial" w:hAnsi="Arial" w:cs="Arial"/>
              </w:rPr>
              <w:t>Предоставление сертификатов на все поставляемое оборудование и применяемые материалы.</w:t>
            </w:r>
          </w:p>
          <w:p w:rsidR="00081ED4" w:rsidRPr="00DE3DEA" w:rsidRDefault="00081ED4" w:rsidP="00941177">
            <w:pPr>
              <w:tabs>
                <w:tab w:val="left" w:pos="353"/>
                <w:tab w:val="left" w:pos="5657"/>
              </w:tabs>
              <w:suppressAutoHyphens/>
              <w:spacing w:after="0"/>
              <w:ind w:right="113"/>
              <w:rPr>
                <w:rFonts w:ascii="Arial" w:hAnsi="Arial" w:cs="Arial"/>
              </w:rPr>
            </w:pPr>
            <w:r w:rsidRPr="00DE3DEA">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022272" w:rsidRPr="00DE3DEA" w:rsidRDefault="00022272" w:rsidP="00941177">
            <w:pPr>
              <w:tabs>
                <w:tab w:val="left" w:pos="353"/>
                <w:tab w:val="left" w:pos="5657"/>
              </w:tabs>
              <w:spacing w:after="0"/>
              <w:ind w:right="113"/>
              <w:rPr>
                <w:rFonts w:ascii="Arial" w:hAnsi="Arial" w:cs="Arial"/>
              </w:rPr>
            </w:pPr>
            <w:r w:rsidRPr="00DE3DEA">
              <w:rPr>
                <w:rFonts w:ascii="Arial" w:hAnsi="Arial" w:cs="Arial"/>
              </w:rPr>
              <w:t>Используемое оборудование и материалы должны быть новыми, не бывшим в эксплуатации, не восстановленными.</w:t>
            </w:r>
          </w:p>
          <w:p w:rsidR="004B37B2" w:rsidRPr="00DE3DEA" w:rsidRDefault="00022272" w:rsidP="00941177">
            <w:pPr>
              <w:tabs>
                <w:tab w:val="left" w:pos="353"/>
                <w:tab w:val="left" w:pos="5657"/>
              </w:tabs>
              <w:spacing w:after="0"/>
              <w:ind w:right="113"/>
              <w:rPr>
                <w:rFonts w:ascii="Arial" w:hAnsi="Arial" w:cs="Arial"/>
              </w:rPr>
            </w:pPr>
            <w:r w:rsidRPr="00DE3DEA">
              <w:rPr>
                <w:rFonts w:ascii="Arial" w:hAnsi="Arial" w:cs="Arial"/>
              </w:rPr>
              <w:t>Все применяемое оборудование и материалы должны быть произведены не ранее 202</w:t>
            </w:r>
            <w:r w:rsidR="00E47E73" w:rsidRPr="00DE3DEA">
              <w:rPr>
                <w:rFonts w:ascii="Arial" w:hAnsi="Arial" w:cs="Arial"/>
              </w:rPr>
              <w:t>3</w:t>
            </w:r>
            <w:r w:rsidRPr="00DE3DEA">
              <w:rPr>
                <w:rFonts w:ascii="Arial" w:hAnsi="Arial" w:cs="Arial"/>
              </w:rPr>
              <w:t>г.</w:t>
            </w:r>
          </w:p>
          <w:p w:rsidR="004B37B2" w:rsidRPr="00DE3DEA" w:rsidRDefault="004B37B2" w:rsidP="00941177">
            <w:pPr>
              <w:tabs>
                <w:tab w:val="left" w:pos="353"/>
                <w:tab w:val="left" w:pos="5657"/>
              </w:tabs>
              <w:suppressAutoHyphens/>
              <w:spacing w:after="0"/>
              <w:ind w:right="113"/>
              <w:rPr>
                <w:rFonts w:ascii="Arial" w:hAnsi="Arial" w:cs="Arial"/>
              </w:rPr>
            </w:pPr>
            <w:r w:rsidRPr="00DE3DEA">
              <w:rPr>
                <w:rFonts w:ascii="Arial" w:hAnsi="Arial" w:cs="Arial"/>
              </w:rPr>
              <w:t>Требования к оказываемым товарам (работам, услугам) приводятся в договоре.</w:t>
            </w:r>
          </w:p>
          <w:p w:rsidR="005C7406" w:rsidRPr="00DE3DEA" w:rsidRDefault="00F459C1" w:rsidP="00941177">
            <w:pPr>
              <w:tabs>
                <w:tab w:val="left" w:pos="353"/>
                <w:tab w:val="left" w:pos="5657"/>
              </w:tabs>
              <w:suppressAutoHyphens/>
              <w:spacing w:after="0"/>
              <w:ind w:right="113"/>
              <w:rPr>
                <w:rFonts w:ascii="Arial" w:hAnsi="Arial" w:cs="Arial"/>
              </w:rPr>
            </w:pPr>
            <w:r w:rsidRPr="00DE3DEA">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DE3DEA">
              <w:rPr>
                <w:rFonts w:ascii="Arial" w:hAnsi="Arial" w:cs="Arial"/>
              </w:rPr>
              <w:t xml:space="preserve"> </w:t>
            </w:r>
          </w:p>
        </w:tc>
      </w:tr>
      <w:tr w:rsidR="008F4B40" w:rsidRPr="00DE3DEA"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jc w:val="left"/>
              <w:rPr>
                <w:rFonts w:ascii="Arial" w:hAnsi="Arial" w:cs="Arial"/>
              </w:rPr>
            </w:pPr>
            <w:r w:rsidRPr="00DE3DEA">
              <w:rPr>
                <w:rFonts w:ascii="Arial" w:hAnsi="Arial" w:cs="Arial"/>
              </w:rPr>
              <w:t>Состав</w:t>
            </w:r>
            <w:r w:rsidR="00F62E6E" w:rsidRPr="00DE3DEA">
              <w:rPr>
                <w:rFonts w:ascii="Arial" w:hAnsi="Arial" w:cs="Arial"/>
              </w:rPr>
              <w:t xml:space="preserve"> </w:t>
            </w:r>
            <w:r w:rsidR="00541A3C" w:rsidRPr="00DE3DEA">
              <w:rPr>
                <w:rFonts w:ascii="Arial" w:hAnsi="Arial" w:cs="Arial"/>
              </w:rPr>
              <w:t xml:space="preserve">Заявки </w:t>
            </w:r>
            <w:r w:rsidR="000F2A7A" w:rsidRPr="00DE3DEA">
              <w:rPr>
                <w:rFonts w:ascii="Arial" w:hAnsi="Arial" w:cs="Arial"/>
              </w:rPr>
              <w:t>и порядок</w:t>
            </w:r>
            <w:r w:rsidRPr="00DE3DEA">
              <w:rPr>
                <w:rFonts w:ascii="Arial" w:hAnsi="Arial" w:cs="Arial"/>
              </w:rPr>
              <w:t xml:space="preserve"> размещения документов в составе</w:t>
            </w:r>
            <w:r w:rsidR="00F62E6E" w:rsidRPr="00DE3DEA">
              <w:rPr>
                <w:rFonts w:ascii="Arial" w:hAnsi="Arial" w:cs="Arial"/>
              </w:rPr>
              <w:t xml:space="preserve"> </w:t>
            </w:r>
            <w:r w:rsidR="00541A3C" w:rsidRPr="00DE3DEA">
              <w:rPr>
                <w:rFonts w:ascii="Arial" w:hAnsi="Arial" w:cs="Arial"/>
              </w:rPr>
              <w:t>Заявки</w:t>
            </w:r>
          </w:p>
          <w:p w:rsidR="00B86323" w:rsidRPr="00DE3DEA" w:rsidRDefault="00B86323" w:rsidP="00941177">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DE3DEA" w:rsidRDefault="00422825" w:rsidP="00941177">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DE3DEA">
              <w:rPr>
                <w:rFonts w:ascii="Arial" w:hAnsi="Arial" w:cs="Arial"/>
                <w:bCs/>
              </w:rPr>
              <w:t>заявка о подаче</w:t>
            </w:r>
            <w:r w:rsidR="00F62E6E" w:rsidRPr="00DE3DEA">
              <w:rPr>
                <w:rFonts w:ascii="Arial" w:hAnsi="Arial" w:cs="Arial"/>
                <w:bCs/>
              </w:rPr>
              <w:t xml:space="preserve"> Оферты</w:t>
            </w:r>
            <w:r w:rsidRPr="00DE3DEA">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DE3DEA">
                <w:rPr>
                  <w:rFonts w:ascii="Arial" w:hAnsi="Arial" w:cs="Arial"/>
                  <w:bCs/>
                </w:rPr>
                <w:t>Форма 1</w:t>
              </w:r>
            </w:hyperlink>
            <w:r w:rsidRPr="00DE3DEA">
              <w:rPr>
                <w:rFonts w:ascii="Arial" w:hAnsi="Arial" w:cs="Arial"/>
                <w:bCs/>
              </w:rPr>
              <w:t>);</w:t>
            </w:r>
          </w:p>
          <w:p w:rsidR="00422825" w:rsidRPr="00DE3DEA"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DE3DEA">
              <w:rPr>
                <w:rFonts w:ascii="Arial" w:hAnsi="Arial" w:cs="Arial"/>
                <w:bCs/>
              </w:rPr>
              <w:t xml:space="preserve"> анкета (раздел 6, </w:t>
            </w:r>
            <w:hyperlink r:id="rId26" w:anchor="_Анкета_Участника_процедуры" w:history="1">
              <w:r w:rsidRPr="00DE3DEA">
                <w:rPr>
                  <w:rFonts w:ascii="Arial" w:hAnsi="Arial" w:cs="Arial"/>
                  <w:bCs/>
                </w:rPr>
                <w:t>Форма 2</w:t>
              </w:r>
            </w:hyperlink>
            <w:r w:rsidRPr="00DE3DEA">
              <w:rPr>
                <w:rFonts w:ascii="Arial" w:hAnsi="Arial" w:cs="Arial"/>
                <w:bCs/>
              </w:rPr>
              <w:t>);</w:t>
            </w:r>
          </w:p>
          <w:p w:rsidR="00422825" w:rsidRPr="00DE3DEA" w:rsidRDefault="00422825"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DE3DEA">
              <w:rPr>
                <w:rFonts w:ascii="Arial" w:hAnsi="Arial" w:cs="Arial"/>
                <w:bCs/>
              </w:rPr>
              <w:t xml:space="preserve"> техническое</w:t>
            </w:r>
            <w:r w:rsidR="00F62E6E" w:rsidRPr="00DE3DEA">
              <w:rPr>
                <w:rFonts w:ascii="Arial" w:hAnsi="Arial" w:cs="Arial"/>
                <w:bCs/>
              </w:rPr>
              <w:t xml:space="preserve"> </w:t>
            </w:r>
            <w:r w:rsidR="00FC662C" w:rsidRPr="00DE3DEA">
              <w:rPr>
                <w:rFonts w:ascii="Arial" w:hAnsi="Arial" w:cs="Arial"/>
                <w:bCs/>
              </w:rPr>
              <w:t>предложение</w:t>
            </w:r>
            <w:r w:rsidRPr="00DE3DEA">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DE3DEA">
                <w:rPr>
                  <w:rFonts w:ascii="Arial" w:hAnsi="Arial" w:cs="Arial"/>
                  <w:bCs/>
                </w:rPr>
                <w:t>Форма</w:t>
              </w:r>
            </w:hyperlink>
            <w:r w:rsidRPr="00DE3DEA">
              <w:rPr>
                <w:rFonts w:ascii="Arial" w:hAnsi="Arial" w:cs="Arial"/>
                <w:bCs/>
              </w:rPr>
              <w:t xml:space="preserve"> 3);</w:t>
            </w:r>
          </w:p>
          <w:p w:rsidR="00422825" w:rsidRPr="00DE3DEA" w:rsidRDefault="00F62E6E" w:rsidP="00941177">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DE3DEA">
              <w:rPr>
                <w:rFonts w:ascii="Arial" w:hAnsi="Arial" w:cs="Arial"/>
                <w:bCs/>
              </w:rPr>
              <w:t xml:space="preserve"> </w:t>
            </w:r>
            <w:r w:rsidR="00FC662C" w:rsidRPr="00DE3DEA">
              <w:rPr>
                <w:rFonts w:ascii="Arial" w:hAnsi="Arial" w:cs="Arial"/>
                <w:bCs/>
              </w:rPr>
              <w:t>предложение</w:t>
            </w:r>
            <w:r w:rsidR="00422825" w:rsidRPr="00DE3DEA">
              <w:rPr>
                <w:rFonts w:ascii="Arial" w:hAnsi="Arial" w:cs="Arial"/>
                <w:bCs/>
              </w:rPr>
              <w:t xml:space="preserve"> о цене договора (раздел 6, Форма 4);</w:t>
            </w:r>
          </w:p>
          <w:p w:rsidR="00422825" w:rsidRPr="00DE3DEA"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DE3DEA">
              <w:rPr>
                <w:rFonts w:ascii="Arial" w:hAnsi="Arial" w:cs="Arial"/>
                <w:bCs/>
                <w:spacing w:val="-6"/>
              </w:rPr>
              <w:t xml:space="preserve"> справки об опыте выполнения договоров на предоставление продукции по предмету </w:t>
            </w:r>
            <w:r w:rsidR="007759AE" w:rsidRPr="00DE3DEA">
              <w:rPr>
                <w:rFonts w:ascii="Arial" w:hAnsi="Arial" w:cs="Arial"/>
                <w:bCs/>
                <w:spacing w:val="-6"/>
              </w:rPr>
              <w:t>запроса предложений</w:t>
            </w:r>
            <w:r w:rsidRPr="00DE3DEA">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DE3DEA"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DE3DEA">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DE3DEA" w:rsidRDefault="00422825" w:rsidP="00941177">
            <w:pPr>
              <w:numPr>
                <w:ilvl w:val="0"/>
                <w:numId w:val="32"/>
              </w:numPr>
              <w:tabs>
                <w:tab w:val="left" w:pos="353"/>
                <w:tab w:val="left" w:pos="778"/>
                <w:tab w:val="left" w:pos="5954"/>
              </w:tabs>
              <w:suppressAutoHyphens/>
              <w:spacing w:after="0"/>
              <w:ind w:left="70" w:firstLine="0"/>
              <w:rPr>
                <w:rFonts w:ascii="Arial" w:hAnsi="Arial" w:cs="Arial"/>
                <w:bCs/>
                <w:spacing w:val="-6"/>
              </w:rPr>
            </w:pPr>
            <w:r w:rsidRPr="00DE3DEA">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w:t>
            </w:r>
            <w:r w:rsidR="000F2A7A" w:rsidRPr="00DE3DEA">
              <w:rPr>
                <w:rFonts w:ascii="Arial" w:hAnsi="Arial" w:cs="Arial"/>
                <w:bCs/>
                <w:spacing w:val="-6"/>
              </w:rPr>
              <w:t>договоры аренды</w:t>
            </w:r>
            <w:r w:rsidRPr="00DE3DEA">
              <w:rPr>
                <w:rFonts w:ascii="Arial" w:hAnsi="Arial" w:cs="Arial"/>
                <w:bCs/>
                <w:spacing w:val="-6"/>
              </w:rPr>
              <w:t>, акты приема-передачи имущества и т.п.);</w:t>
            </w:r>
          </w:p>
          <w:p w:rsidR="002726E8" w:rsidRPr="00DE3DEA" w:rsidRDefault="002726E8" w:rsidP="00941177">
            <w:pPr>
              <w:numPr>
                <w:ilvl w:val="0"/>
                <w:numId w:val="32"/>
              </w:numPr>
              <w:tabs>
                <w:tab w:val="left" w:pos="353"/>
                <w:tab w:val="left" w:pos="778"/>
                <w:tab w:val="left" w:pos="5954"/>
              </w:tabs>
              <w:suppressAutoHyphens/>
              <w:spacing w:after="0"/>
              <w:ind w:left="70" w:firstLine="0"/>
              <w:rPr>
                <w:rFonts w:ascii="Arial" w:hAnsi="Arial" w:cs="Arial"/>
                <w:bCs/>
              </w:rPr>
            </w:pPr>
            <w:r w:rsidRPr="00DE3DEA">
              <w:rPr>
                <w:rFonts w:ascii="Arial" w:hAnsi="Arial" w:cs="Arial"/>
                <w:bCs/>
              </w:rPr>
              <w:t>акт аккредитации, заполненный и подписанный с двух сторон (раздел 6, Форма 8);</w:t>
            </w:r>
          </w:p>
          <w:p w:rsidR="00FE148B" w:rsidRPr="00DE3DEA" w:rsidRDefault="002726E8" w:rsidP="00941177">
            <w:pPr>
              <w:numPr>
                <w:ilvl w:val="0"/>
                <w:numId w:val="32"/>
              </w:numPr>
              <w:tabs>
                <w:tab w:val="left" w:pos="212"/>
                <w:tab w:val="left" w:pos="778"/>
                <w:tab w:val="left" w:pos="5954"/>
              </w:tabs>
              <w:suppressAutoHyphens/>
              <w:spacing w:after="0"/>
              <w:ind w:left="70" w:firstLine="0"/>
              <w:rPr>
                <w:rFonts w:ascii="Arial" w:hAnsi="Arial" w:cs="Arial"/>
                <w:bCs/>
              </w:rPr>
            </w:pPr>
            <w:r w:rsidRPr="00DE3DEA">
              <w:rPr>
                <w:rFonts w:ascii="Arial" w:hAnsi="Arial" w:cs="Arial"/>
                <w:bCs/>
              </w:rPr>
              <w:lastRenderedPageBreak/>
              <w:t xml:space="preserve"> </w:t>
            </w:r>
            <w:r w:rsidR="00FE148B" w:rsidRPr="00DE3DEA">
              <w:rPr>
                <w:rFonts w:ascii="Arial" w:hAnsi="Arial" w:cs="Arial"/>
                <w:bCs/>
              </w:rPr>
              <w:t>сводная таблица с</w:t>
            </w:r>
            <w:r w:rsidR="000A06DD" w:rsidRPr="00DE3DEA">
              <w:rPr>
                <w:rFonts w:ascii="Arial" w:hAnsi="Arial" w:cs="Arial"/>
                <w:bCs/>
              </w:rPr>
              <w:t xml:space="preserve">тоимости товаров, работ, услуг </w:t>
            </w:r>
            <w:r w:rsidR="00FE148B" w:rsidRPr="00DE3DEA">
              <w:rPr>
                <w:rFonts w:ascii="Arial" w:hAnsi="Arial" w:cs="Arial"/>
                <w:bCs/>
              </w:rPr>
              <w:t xml:space="preserve">(раздел 6, Форма </w:t>
            </w:r>
            <w:r w:rsidRPr="00DE3DEA">
              <w:rPr>
                <w:rFonts w:ascii="Arial" w:hAnsi="Arial" w:cs="Arial"/>
                <w:bCs/>
              </w:rPr>
              <w:t>9</w:t>
            </w:r>
            <w:r w:rsidR="00FE148B" w:rsidRPr="00DE3DEA">
              <w:rPr>
                <w:rFonts w:ascii="Arial" w:hAnsi="Arial" w:cs="Arial"/>
                <w:bCs/>
              </w:rPr>
              <w:t xml:space="preserve">), </w:t>
            </w:r>
            <w:r w:rsidR="008B50BF" w:rsidRPr="00DE3DEA">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DE3DEA">
              <w:rPr>
                <w:rFonts w:ascii="Arial" w:hAnsi="Arial" w:cs="Arial"/>
                <w:bCs/>
              </w:rPr>
              <w:t xml:space="preserve"> в рамках договора.</w:t>
            </w:r>
            <w:r w:rsidR="00081ED4" w:rsidRPr="00DE3DEA">
              <w:rPr>
                <w:rFonts w:ascii="Arial" w:hAnsi="Arial" w:cs="Arial"/>
                <w:bCs/>
              </w:rPr>
              <w:t xml:space="preserve">     </w:t>
            </w:r>
          </w:p>
          <w:p w:rsidR="00422825" w:rsidRPr="00DE3DEA" w:rsidRDefault="00422825" w:rsidP="00941177">
            <w:pPr>
              <w:numPr>
                <w:ilvl w:val="0"/>
                <w:numId w:val="32"/>
              </w:numPr>
              <w:tabs>
                <w:tab w:val="left" w:pos="353"/>
                <w:tab w:val="left" w:pos="778"/>
                <w:tab w:val="left" w:pos="5954"/>
              </w:tabs>
              <w:suppressAutoHyphens/>
              <w:spacing w:after="0"/>
              <w:ind w:left="70" w:firstLine="0"/>
              <w:rPr>
                <w:rFonts w:ascii="Arial" w:hAnsi="Arial" w:cs="Arial"/>
                <w:bCs/>
              </w:rPr>
            </w:pPr>
            <w:r w:rsidRPr="00DE3DEA">
              <w:rPr>
                <w:rFonts w:ascii="Arial" w:hAnsi="Arial" w:cs="Arial"/>
                <w:bCs/>
              </w:rPr>
              <w:t xml:space="preserve">полный пакет документов, указанных в </w:t>
            </w:r>
            <w:r w:rsidR="00B561D4" w:rsidRPr="00DE3DEA">
              <w:rPr>
                <w:rFonts w:ascii="Arial" w:hAnsi="Arial" w:cs="Arial"/>
                <w:bCs/>
              </w:rPr>
              <w:t>пункте</w:t>
            </w:r>
            <w:r w:rsidRPr="00DE3DEA">
              <w:rPr>
                <w:rFonts w:ascii="Arial" w:hAnsi="Arial" w:cs="Arial"/>
                <w:bCs/>
              </w:rPr>
              <w:t xml:space="preserve"> 3.2 настоящей документации;</w:t>
            </w:r>
          </w:p>
          <w:p w:rsidR="00422825" w:rsidRPr="00DE3DEA" w:rsidRDefault="00422825" w:rsidP="00941177">
            <w:pPr>
              <w:numPr>
                <w:ilvl w:val="0"/>
                <w:numId w:val="32"/>
              </w:numPr>
              <w:tabs>
                <w:tab w:val="left" w:pos="353"/>
                <w:tab w:val="left" w:pos="778"/>
                <w:tab w:val="left" w:pos="5954"/>
              </w:tabs>
              <w:spacing w:after="0"/>
              <w:ind w:left="70" w:firstLine="0"/>
              <w:rPr>
                <w:rFonts w:ascii="Arial" w:hAnsi="Arial" w:cs="Arial"/>
                <w:bCs/>
              </w:rPr>
            </w:pPr>
            <w:r w:rsidRPr="00DE3DEA">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DE3DEA"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DE3DEA">
              <w:rPr>
                <w:rFonts w:ascii="Arial" w:hAnsi="Arial" w:cs="Arial"/>
                <w:bCs/>
                <w:sz w:val="24"/>
                <w:szCs w:val="24"/>
              </w:rPr>
              <w:t xml:space="preserve">бухгалтерский баланс (форма № 1 за </w:t>
            </w:r>
            <w:r w:rsidR="00022272" w:rsidRPr="00DE3DEA">
              <w:rPr>
                <w:rFonts w:ascii="Arial" w:hAnsi="Arial" w:cs="Arial"/>
                <w:bCs/>
                <w:sz w:val="24"/>
                <w:szCs w:val="24"/>
              </w:rPr>
              <w:t>202</w:t>
            </w:r>
            <w:r w:rsidR="00E47E73" w:rsidRPr="00DE3DEA">
              <w:rPr>
                <w:rFonts w:ascii="Arial" w:hAnsi="Arial" w:cs="Arial"/>
                <w:bCs/>
                <w:sz w:val="24"/>
                <w:szCs w:val="24"/>
              </w:rPr>
              <w:t>2</w:t>
            </w:r>
            <w:r w:rsidR="006F10FD" w:rsidRPr="00DE3DEA">
              <w:rPr>
                <w:rFonts w:ascii="Arial" w:hAnsi="Arial" w:cs="Arial"/>
                <w:bCs/>
                <w:sz w:val="24"/>
                <w:szCs w:val="24"/>
              </w:rPr>
              <w:t>г.</w:t>
            </w:r>
            <w:r w:rsidR="00145933" w:rsidRPr="00DE3DEA">
              <w:rPr>
                <w:rFonts w:ascii="Arial" w:hAnsi="Arial" w:cs="Arial"/>
                <w:bCs/>
                <w:sz w:val="24"/>
                <w:szCs w:val="24"/>
              </w:rPr>
              <w:t xml:space="preserve">, за </w:t>
            </w:r>
            <w:r w:rsidR="00E47E73" w:rsidRPr="00DE3DEA">
              <w:rPr>
                <w:rFonts w:ascii="Arial" w:hAnsi="Arial" w:cs="Arial"/>
                <w:bCs/>
                <w:sz w:val="24"/>
                <w:szCs w:val="24"/>
              </w:rPr>
              <w:t>9</w:t>
            </w:r>
            <w:r w:rsidR="00145933" w:rsidRPr="00DE3DEA">
              <w:rPr>
                <w:rFonts w:ascii="Arial" w:hAnsi="Arial" w:cs="Arial"/>
                <w:bCs/>
                <w:sz w:val="24"/>
                <w:szCs w:val="24"/>
              </w:rPr>
              <w:t xml:space="preserve"> мес. 202</w:t>
            </w:r>
            <w:r w:rsidR="00DF4BC5" w:rsidRPr="00DE3DEA">
              <w:rPr>
                <w:rFonts w:ascii="Arial" w:hAnsi="Arial" w:cs="Arial"/>
                <w:bCs/>
                <w:sz w:val="24"/>
                <w:szCs w:val="24"/>
              </w:rPr>
              <w:t>3</w:t>
            </w:r>
            <w:r w:rsidR="00145933" w:rsidRPr="00DE3DEA">
              <w:rPr>
                <w:rFonts w:ascii="Arial" w:hAnsi="Arial" w:cs="Arial"/>
                <w:bCs/>
                <w:sz w:val="24"/>
                <w:szCs w:val="24"/>
              </w:rPr>
              <w:t>г.</w:t>
            </w:r>
            <w:r w:rsidRPr="00DE3DEA">
              <w:rPr>
                <w:rFonts w:ascii="Arial" w:hAnsi="Arial" w:cs="Arial"/>
                <w:bCs/>
                <w:sz w:val="24"/>
                <w:szCs w:val="24"/>
              </w:rPr>
              <w:t>),</w:t>
            </w:r>
          </w:p>
          <w:p w:rsidR="00422825" w:rsidRPr="00DE3DEA"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DE3DEA">
              <w:rPr>
                <w:rFonts w:ascii="Arial" w:hAnsi="Arial" w:cs="Arial"/>
                <w:bCs/>
                <w:sz w:val="24"/>
                <w:szCs w:val="24"/>
              </w:rPr>
              <w:t xml:space="preserve">отчет о прибылях и убытках (форма № 2 за </w:t>
            </w:r>
            <w:r w:rsidR="00022272" w:rsidRPr="00DE3DEA">
              <w:rPr>
                <w:rFonts w:ascii="Arial" w:hAnsi="Arial" w:cs="Arial"/>
                <w:bCs/>
                <w:sz w:val="24"/>
                <w:szCs w:val="24"/>
              </w:rPr>
              <w:t>202</w:t>
            </w:r>
            <w:r w:rsidR="00DF4BC5" w:rsidRPr="00DE3DEA">
              <w:rPr>
                <w:rFonts w:ascii="Arial" w:hAnsi="Arial" w:cs="Arial"/>
                <w:bCs/>
                <w:sz w:val="24"/>
                <w:szCs w:val="24"/>
              </w:rPr>
              <w:t>2</w:t>
            </w:r>
            <w:r w:rsidR="006F10FD" w:rsidRPr="00DE3DEA">
              <w:rPr>
                <w:rFonts w:ascii="Arial" w:hAnsi="Arial" w:cs="Arial"/>
                <w:bCs/>
                <w:sz w:val="24"/>
                <w:szCs w:val="24"/>
              </w:rPr>
              <w:t>г</w:t>
            </w:r>
            <w:r w:rsidR="0094441B" w:rsidRPr="00DE3DEA">
              <w:rPr>
                <w:rFonts w:ascii="Arial" w:hAnsi="Arial" w:cs="Arial"/>
                <w:bCs/>
                <w:sz w:val="24"/>
                <w:szCs w:val="24"/>
              </w:rPr>
              <w:t>.</w:t>
            </w:r>
            <w:r w:rsidR="00145933" w:rsidRPr="00DE3DEA">
              <w:rPr>
                <w:rFonts w:ascii="Arial" w:hAnsi="Arial" w:cs="Arial"/>
                <w:bCs/>
                <w:sz w:val="24"/>
                <w:szCs w:val="24"/>
              </w:rPr>
              <w:t xml:space="preserve">, за </w:t>
            </w:r>
            <w:r w:rsidR="00E47E73" w:rsidRPr="00DE3DEA">
              <w:rPr>
                <w:rFonts w:ascii="Arial" w:hAnsi="Arial" w:cs="Arial"/>
                <w:bCs/>
                <w:sz w:val="24"/>
                <w:szCs w:val="24"/>
              </w:rPr>
              <w:t>9</w:t>
            </w:r>
            <w:r w:rsidR="00145933" w:rsidRPr="00DE3DEA">
              <w:rPr>
                <w:rFonts w:ascii="Arial" w:hAnsi="Arial" w:cs="Arial"/>
                <w:bCs/>
                <w:sz w:val="24"/>
                <w:szCs w:val="24"/>
              </w:rPr>
              <w:t xml:space="preserve"> мес. 202</w:t>
            </w:r>
            <w:r w:rsidR="00DF4BC5" w:rsidRPr="00DE3DEA">
              <w:rPr>
                <w:rFonts w:ascii="Arial" w:hAnsi="Arial" w:cs="Arial"/>
                <w:bCs/>
                <w:sz w:val="24"/>
                <w:szCs w:val="24"/>
              </w:rPr>
              <w:t>3</w:t>
            </w:r>
            <w:r w:rsidR="00145933" w:rsidRPr="00DE3DEA">
              <w:rPr>
                <w:rFonts w:ascii="Arial" w:hAnsi="Arial" w:cs="Arial"/>
                <w:bCs/>
                <w:sz w:val="24"/>
                <w:szCs w:val="24"/>
              </w:rPr>
              <w:t>г.</w:t>
            </w:r>
            <w:r w:rsidR="006F10FD" w:rsidRPr="00DE3DEA">
              <w:rPr>
                <w:rFonts w:ascii="Arial" w:hAnsi="Arial" w:cs="Arial"/>
                <w:bCs/>
                <w:sz w:val="24"/>
                <w:szCs w:val="24"/>
              </w:rPr>
              <w:t>)</w:t>
            </w:r>
            <w:r w:rsidRPr="00DE3DEA">
              <w:rPr>
                <w:rFonts w:ascii="Arial" w:hAnsi="Arial" w:cs="Arial"/>
                <w:bCs/>
                <w:sz w:val="24"/>
                <w:szCs w:val="24"/>
              </w:rPr>
              <w:t>;</w:t>
            </w:r>
          </w:p>
          <w:p w:rsidR="00422825" w:rsidRPr="00DE3DEA" w:rsidRDefault="00422825" w:rsidP="00AA5380">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DE3DEA">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DE3DEA" w:rsidRDefault="00422825" w:rsidP="00941177">
            <w:pPr>
              <w:tabs>
                <w:tab w:val="left" w:pos="353"/>
                <w:tab w:val="left" w:pos="778"/>
                <w:tab w:val="left" w:pos="5954"/>
              </w:tabs>
              <w:suppressAutoHyphens/>
              <w:spacing w:after="0"/>
              <w:ind w:left="70"/>
              <w:rPr>
                <w:rFonts w:ascii="Arial" w:hAnsi="Arial" w:cs="Arial"/>
                <w:bCs/>
                <w:spacing w:val="-6"/>
              </w:rPr>
            </w:pPr>
            <w:r w:rsidRPr="00DE3DEA">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DE3DEA">
              <w:rPr>
                <w:rFonts w:ascii="Arial" w:hAnsi="Arial" w:cs="Arial"/>
                <w:bCs/>
                <w:spacing w:val="-6"/>
              </w:rPr>
              <w:t>закупочной</w:t>
            </w:r>
            <w:r w:rsidRPr="00DE3DEA">
              <w:rPr>
                <w:rFonts w:ascii="Arial" w:hAnsi="Arial" w:cs="Arial"/>
                <w:bCs/>
                <w:spacing w:val="-6"/>
              </w:rPr>
              <w:t xml:space="preserve"> документацией.</w:t>
            </w:r>
          </w:p>
          <w:p w:rsidR="00422825" w:rsidRPr="00DE3DEA" w:rsidRDefault="00422825" w:rsidP="00941177">
            <w:pPr>
              <w:tabs>
                <w:tab w:val="left" w:pos="353"/>
                <w:tab w:val="left" w:pos="778"/>
                <w:tab w:val="left" w:pos="5954"/>
              </w:tabs>
              <w:suppressAutoHyphens/>
              <w:spacing w:after="0"/>
              <w:ind w:left="70"/>
              <w:rPr>
                <w:rFonts w:ascii="Arial" w:hAnsi="Arial" w:cs="Arial"/>
                <w:bCs/>
                <w:spacing w:val="-6"/>
              </w:rPr>
            </w:pPr>
            <w:r w:rsidRPr="00DE3DEA">
              <w:rPr>
                <w:rFonts w:ascii="Arial" w:hAnsi="Arial" w:cs="Arial"/>
                <w:bCs/>
                <w:spacing w:val="-6"/>
              </w:rPr>
              <w:t xml:space="preserve">При этом к участию в </w:t>
            </w:r>
            <w:r w:rsidR="007759AE" w:rsidRPr="00DE3DEA">
              <w:rPr>
                <w:rFonts w:ascii="Arial" w:hAnsi="Arial" w:cs="Arial"/>
                <w:bCs/>
                <w:spacing w:val="-6"/>
              </w:rPr>
              <w:t>запросе предложений</w:t>
            </w:r>
            <w:r w:rsidRPr="00DE3DEA">
              <w:rPr>
                <w:rFonts w:ascii="Arial" w:hAnsi="Arial" w:cs="Arial"/>
                <w:bCs/>
                <w:spacing w:val="-6"/>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DE3DEA" w:rsidRDefault="00904425" w:rsidP="00941177">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DE3DEA">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DE3DEA">
              <w:rPr>
                <w:rFonts w:ascii="Arial" w:hAnsi="Arial" w:cs="Arial"/>
                <w:bCs/>
                <w:sz w:val="24"/>
                <w:szCs w:val="24"/>
              </w:rPr>
              <w:t>запроса предложений</w:t>
            </w:r>
            <w:r w:rsidRPr="00DE3DEA">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DE3DEA" w:rsidRDefault="00904425" w:rsidP="00941177">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DE3DEA">
              <w:rPr>
                <w:rFonts w:ascii="Arial" w:hAnsi="Arial" w:cs="Arial"/>
                <w:bCs/>
                <w:sz w:val="24"/>
                <w:szCs w:val="24"/>
              </w:rPr>
              <w:t xml:space="preserve"> </w:t>
            </w:r>
            <w:r w:rsidR="00422825" w:rsidRPr="00DE3DEA">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DE3DEA">
              <w:rPr>
                <w:rFonts w:ascii="Arial" w:hAnsi="Arial" w:cs="Arial"/>
                <w:bCs/>
              </w:rPr>
              <w:t>;</w:t>
            </w:r>
          </w:p>
          <w:p w:rsidR="00022272" w:rsidRPr="00DE3DEA" w:rsidRDefault="00904425" w:rsidP="00941177">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DE3DEA">
              <w:rPr>
                <w:rFonts w:ascii="Arial" w:hAnsi="Arial" w:cs="Arial"/>
                <w:bCs/>
                <w:spacing w:val="-6"/>
              </w:rPr>
              <w:t xml:space="preserve"> </w:t>
            </w:r>
            <w:r w:rsidR="00022272" w:rsidRPr="00DE3DEA">
              <w:rPr>
                <w:rFonts w:ascii="Arial" w:hAnsi="Arial" w:cs="Arial"/>
                <w:bCs/>
                <w:spacing w:val="-6"/>
                <w:sz w:val="24"/>
                <w:szCs w:val="24"/>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rsidR="00022272" w:rsidRPr="00DE3DEA" w:rsidRDefault="00022272" w:rsidP="00AA5380">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DE3DEA">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rsidR="00022272" w:rsidRPr="00DE3DEA" w:rsidRDefault="00022272" w:rsidP="00AA5380">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DE3DEA">
              <w:rPr>
                <w:rFonts w:ascii="Arial" w:hAnsi="Arial" w:cs="Arial"/>
                <w:bCs/>
                <w:sz w:val="24"/>
                <w:szCs w:val="24"/>
              </w:rPr>
              <w:lastRenderedPageBreak/>
              <w:t>Спецификацию поставляемого оборудования, с указанием марок и  заводов-изготовителей.</w:t>
            </w:r>
          </w:p>
          <w:p w:rsidR="009554B9" w:rsidRPr="00DE3DEA" w:rsidRDefault="009554B9" w:rsidP="00AA5380">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DE3DEA">
              <w:rPr>
                <w:rFonts w:ascii="Arial" w:hAnsi="Arial" w:cs="Arial"/>
                <w:bCs/>
                <w:sz w:val="24"/>
                <w:szCs w:val="24"/>
              </w:rPr>
              <w:t>Уровень цен на оборудование (материалы) должен соответствовать среднерыночным ценам</w:t>
            </w:r>
            <w:r w:rsidR="00E47E73" w:rsidRPr="00DE3DEA">
              <w:rPr>
                <w:rFonts w:ascii="Arial" w:hAnsi="Arial" w:cs="Arial"/>
                <w:bCs/>
                <w:sz w:val="24"/>
                <w:szCs w:val="24"/>
              </w:rPr>
              <w:t>.</w:t>
            </w:r>
          </w:p>
          <w:p w:rsidR="00E47E73" w:rsidRPr="00DE3DEA" w:rsidRDefault="00E47E73" w:rsidP="00AA5380">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DE3DEA">
              <w:rPr>
                <w:rFonts w:ascii="Arial" w:hAnsi="Arial" w:cs="Arial"/>
                <w:bCs/>
                <w:sz w:val="24"/>
                <w:szCs w:val="24"/>
              </w:rPr>
              <w:t>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предпроектному обследованию (при необходимости), изыскательские работы (при необходимости), проектные работы.</w:t>
            </w:r>
          </w:p>
          <w:p w:rsidR="00E47E73" w:rsidRPr="00DE3DEA" w:rsidRDefault="00E47E73" w:rsidP="00AA5380">
            <w:pPr>
              <w:tabs>
                <w:tab w:val="left" w:pos="0"/>
                <w:tab w:val="left" w:pos="495"/>
              </w:tabs>
              <w:suppressAutoHyphens/>
              <w:spacing w:after="0"/>
              <w:rPr>
                <w:rFonts w:ascii="Arial" w:hAnsi="Arial" w:cs="Arial"/>
                <w:bCs/>
              </w:rPr>
            </w:pPr>
            <w:r w:rsidRPr="00DE3DEA">
              <w:rPr>
                <w:rFonts w:ascii="Arial" w:hAnsi="Arial" w:cs="Arial"/>
                <w:bCs/>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E47E73" w:rsidRPr="00DE3DEA" w:rsidRDefault="00E47E73" w:rsidP="00E47E73">
            <w:pPr>
              <w:tabs>
                <w:tab w:val="left" w:pos="0"/>
                <w:tab w:val="left" w:pos="495"/>
              </w:tabs>
              <w:suppressAutoHyphens/>
              <w:spacing w:after="0"/>
              <w:rPr>
                <w:rFonts w:ascii="Arial" w:hAnsi="Arial" w:cs="Arial"/>
                <w:bCs/>
              </w:rPr>
            </w:pPr>
            <w:r w:rsidRPr="00DE3DEA">
              <w:rPr>
                <w:rFonts w:ascii="Arial" w:hAnsi="Arial" w:cs="Arial"/>
                <w:bCs/>
              </w:rPr>
              <w:t>- Смету(-ы) на предпроектные работы (обследование) оформлять по форме для проектных работ.</w:t>
            </w:r>
          </w:p>
          <w:p w:rsidR="00E47E73" w:rsidRPr="00DE3DEA" w:rsidRDefault="00E47E73" w:rsidP="00E47E73">
            <w:pPr>
              <w:tabs>
                <w:tab w:val="left" w:pos="0"/>
                <w:tab w:val="left" w:pos="495"/>
              </w:tabs>
              <w:suppressAutoHyphens/>
              <w:spacing w:after="0"/>
              <w:rPr>
                <w:rFonts w:ascii="Arial" w:hAnsi="Arial" w:cs="Arial"/>
                <w:bCs/>
              </w:rPr>
            </w:pPr>
            <w:r w:rsidRPr="00DE3DEA">
              <w:rPr>
                <w:rFonts w:ascii="Arial" w:hAnsi="Arial" w:cs="Arial"/>
                <w:bCs/>
              </w:rPr>
              <w:t>- Построчные и итоговые цифры показываются без округлений до целых и тысяч рублей.</w:t>
            </w:r>
          </w:p>
          <w:p w:rsidR="00E47E73" w:rsidRPr="00DE3DEA" w:rsidRDefault="00E47E73" w:rsidP="00E47E73">
            <w:pPr>
              <w:tabs>
                <w:tab w:val="left" w:pos="0"/>
                <w:tab w:val="left" w:pos="495"/>
              </w:tabs>
              <w:suppressAutoHyphens/>
              <w:spacing w:after="0"/>
              <w:rPr>
                <w:rFonts w:ascii="Arial" w:hAnsi="Arial" w:cs="Arial"/>
                <w:bCs/>
              </w:rPr>
            </w:pPr>
            <w:r w:rsidRPr="00DE3DEA">
              <w:rPr>
                <w:rFonts w:ascii="Arial" w:hAnsi="Arial" w:cs="Arial"/>
                <w:bCs/>
              </w:rPr>
              <w:t xml:space="preserve">- В сметах на предпроектные и проектные работы применяется единый договорной коэффициент снижения (при необходимости). </w:t>
            </w:r>
          </w:p>
          <w:p w:rsidR="00E47E73" w:rsidRPr="00DE3DEA" w:rsidRDefault="00E47E73" w:rsidP="00E47E73">
            <w:pPr>
              <w:tabs>
                <w:tab w:val="left" w:pos="0"/>
                <w:tab w:val="left" w:pos="495"/>
              </w:tabs>
              <w:suppressAutoHyphens/>
              <w:spacing w:after="0"/>
              <w:rPr>
                <w:rFonts w:ascii="Arial" w:hAnsi="Arial" w:cs="Arial"/>
                <w:bCs/>
              </w:rPr>
            </w:pPr>
            <w:r w:rsidRPr="00DE3DEA">
              <w:rPr>
                <w:rFonts w:ascii="Arial" w:hAnsi="Arial" w:cs="Arial"/>
                <w:bCs/>
              </w:rPr>
              <w:t>- Наименования расценок не изменять.</w:t>
            </w:r>
          </w:p>
          <w:p w:rsidR="00E47E73" w:rsidRPr="00DE3DEA" w:rsidRDefault="00E47E73" w:rsidP="00E47E73">
            <w:pPr>
              <w:tabs>
                <w:tab w:val="left" w:pos="0"/>
                <w:tab w:val="left" w:pos="495"/>
              </w:tabs>
              <w:suppressAutoHyphens/>
              <w:spacing w:after="0"/>
              <w:rPr>
                <w:rFonts w:ascii="Arial" w:hAnsi="Arial" w:cs="Arial"/>
                <w:bCs/>
              </w:rPr>
            </w:pPr>
            <w:r w:rsidRPr="00DE3DEA">
              <w:rPr>
                <w:rFonts w:ascii="Arial" w:hAnsi="Arial" w:cs="Arial"/>
                <w:bCs/>
              </w:rPr>
              <w:t>- Уточнения, разъяснения, вопросы по запросу.</w:t>
            </w:r>
          </w:p>
          <w:p w:rsidR="005C7406" w:rsidRPr="00DE3DEA"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DE3DEA">
              <w:rPr>
                <w:rFonts w:ascii="Arial" w:hAnsi="Arial" w:cs="Arial"/>
                <w:bCs/>
              </w:rPr>
              <w:t xml:space="preserve">Все указанные документы являются обязательным приложением к </w:t>
            </w:r>
            <w:r w:rsidR="00BC2227" w:rsidRPr="00DE3DEA">
              <w:rPr>
                <w:rFonts w:ascii="Arial" w:hAnsi="Arial" w:cs="Arial"/>
                <w:bCs/>
              </w:rPr>
              <w:t xml:space="preserve">Заявке </w:t>
            </w:r>
            <w:r w:rsidRPr="00DE3DEA">
              <w:rPr>
                <w:rFonts w:ascii="Arial" w:hAnsi="Arial" w:cs="Arial"/>
                <w:bCs/>
              </w:rPr>
              <w:t>Участника закупки.</w:t>
            </w:r>
          </w:p>
        </w:tc>
      </w:tr>
      <w:tr w:rsidR="008F4B40" w:rsidRPr="00DE3DEA"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spacing w:val="-6"/>
              </w:rPr>
            </w:pPr>
            <w:r w:rsidRPr="00DE3DEA">
              <w:rPr>
                <w:rFonts w:ascii="Arial" w:hAnsi="Arial" w:cs="Arial"/>
                <w:spacing w:val="-6"/>
              </w:rPr>
              <w:t xml:space="preserve">Привлечение </w:t>
            </w:r>
            <w:r w:rsidRPr="00DE3DEA">
              <w:rPr>
                <w:rFonts w:ascii="Arial" w:hAnsi="Arial" w:cs="Arial"/>
                <w:bCs/>
                <w:spacing w:val="-6"/>
              </w:rPr>
              <w:t>соисполнителей (условия привлечения соисполнителе</w:t>
            </w:r>
            <w:r w:rsidR="004B1EF4" w:rsidRPr="00DE3DEA">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422825" w:rsidP="00941177">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DE3DEA">
              <w:rPr>
                <w:rFonts w:ascii="Arial" w:hAnsi="Arial" w:cs="Arial"/>
                <w:bCs/>
              </w:rPr>
              <w:t xml:space="preserve">Возможно. При подтверждении соответствия Соисполнителя </w:t>
            </w:r>
            <w:r w:rsidRPr="00DE3DEA">
              <w:rPr>
                <w:rFonts w:ascii="Arial" w:hAnsi="Arial" w:cs="Arial"/>
                <w:iCs/>
                <w:snapToGrid w:val="0"/>
              </w:rPr>
              <w:t>требованиям</w:t>
            </w:r>
            <w:r w:rsidRPr="00DE3DEA">
              <w:rPr>
                <w:rFonts w:ascii="Arial" w:hAnsi="Arial" w:cs="Arial"/>
                <w:bCs/>
              </w:rPr>
              <w:t xml:space="preserve"> п.3 и п.5.14. настоящей Документации по проведению </w:t>
            </w:r>
            <w:r w:rsidR="007759AE" w:rsidRPr="00DE3DEA">
              <w:rPr>
                <w:rFonts w:ascii="Arial" w:hAnsi="Arial" w:cs="Arial"/>
                <w:bCs/>
              </w:rPr>
              <w:t>запроса предложений</w:t>
            </w:r>
            <w:r w:rsidRPr="00DE3DEA">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DE3DEA">
              <w:rPr>
                <w:rFonts w:ascii="Arial" w:hAnsi="Arial" w:cs="Arial"/>
              </w:rPr>
              <w:t xml:space="preserve"> </w:t>
            </w:r>
          </w:p>
        </w:tc>
      </w:tr>
      <w:tr w:rsidR="008F4B40" w:rsidRPr="00DE3DEA"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spacing w:val="-6"/>
              </w:rPr>
            </w:pPr>
            <w:r w:rsidRPr="00DE3DEA">
              <w:rPr>
                <w:rFonts w:ascii="Arial" w:hAnsi="Arial" w:cs="Arial"/>
                <w:spacing w:val="-6"/>
              </w:rPr>
              <w:t xml:space="preserve">Возможность проведения </w:t>
            </w:r>
            <w:r w:rsidRPr="00DE3DEA">
              <w:rPr>
                <w:rFonts w:ascii="Arial" w:hAnsi="Arial" w:cs="Arial"/>
              </w:rPr>
              <w:t>процедуры</w:t>
            </w:r>
            <w:r w:rsidRPr="00DE3DEA">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overflowPunct w:val="0"/>
              <w:autoSpaceDE w:val="0"/>
              <w:autoSpaceDN w:val="0"/>
              <w:adjustRightInd w:val="0"/>
              <w:spacing w:after="0"/>
              <w:ind w:right="113"/>
              <w:rPr>
                <w:rFonts w:ascii="Arial" w:hAnsi="Arial" w:cs="Arial"/>
                <w:bCs/>
                <w:spacing w:val="-6"/>
              </w:rPr>
            </w:pPr>
            <w:r w:rsidRPr="00DE3DEA">
              <w:rPr>
                <w:rFonts w:ascii="Arial" w:hAnsi="Arial" w:cs="Arial"/>
                <w:bCs/>
              </w:rPr>
              <w:t>Возможна</w:t>
            </w:r>
            <w:r w:rsidRPr="00DE3DEA">
              <w:rPr>
                <w:rFonts w:ascii="Arial" w:hAnsi="Arial" w:cs="Arial"/>
                <w:spacing w:val="-6"/>
              </w:rPr>
              <w:t xml:space="preserve"> </w:t>
            </w:r>
          </w:p>
        </w:tc>
      </w:tr>
      <w:tr w:rsidR="008F4B40" w:rsidRPr="00DE3DEA"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rPr>
                <w:rFonts w:ascii="Arial" w:hAnsi="Arial" w:cs="Arial"/>
                <w:bCs/>
              </w:rPr>
            </w:pPr>
            <w:r w:rsidRPr="00DE3DEA">
              <w:rPr>
                <w:rFonts w:ascii="Arial" w:hAnsi="Arial" w:cs="Arial"/>
                <w:bCs/>
              </w:rPr>
              <w:t>Не предоставляются</w:t>
            </w:r>
          </w:p>
          <w:p w:rsidR="005C7406" w:rsidRPr="00DE3DEA" w:rsidRDefault="005C7406" w:rsidP="00941177">
            <w:pPr>
              <w:suppressAutoHyphens/>
              <w:spacing w:after="0"/>
              <w:ind w:right="153"/>
              <w:rPr>
                <w:rFonts w:ascii="Arial" w:hAnsi="Arial" w:cs="Arial"/>
                <w:spacing w:val="-6"/>
              </w:rPr>
            </w:pPr>
          </w:p>
        </w:tc>
      </w:tr>
      <w:tr w:rsidR="008F4B40" w:rsidRPr="00DE3DEA"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spacing w:val="-6"/>
              </w:rPr>
            </w:pPr>
            <w:r w:rsidRPr="00DE3DEA">
              <w:rPr>
                <w:rFonts w:ascii="Arial" w:hAnsi="Arial" w:cs="Arial"/>
              </w:rPr>
              <w:t>Место и срок окончания подачи</w:t>
            </w:r>
            <w:r w:rsidR="00FA1AC4" w:rsidRPr="00DE3DEA">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rPr>
                <w:rFonts w:ascii="Arial" w:hAnsi="Arial" w:cs="Arial"/>
              </w:rPr>
            </w:pPr>
            <w:r w:rsidRPr="00DE3DEA">
              <w:rPr>
                <w:rFonts w:ascii="Arial" w:hAnsi="Arial" w:cs="Arial"/>
                <w:spacing w:val="-6"/>
              </w:rPr>
              <w:t xml:space="preserve">Заявка на участие </w:t>
            </w:r>
            <w:r w:rsidR="00F83A25" w:rsidRPr="00DE3DEA">
              <w:rPr>
                <w:rFonts w:ascii="Arial" w:hAnsi="Arial" w:cs="Arial"/>
                <w:spacing w:val="-6"/>
              </w:rPr>
              <w:t xml:space="preserve">в </w:t>
            </w:r>
            <w:r w:rsidR="007759AE" w:rsidRPr="00DE3DEA">
              <w:rPr>
                <w:rFonts w:ascii="Arial" w:hAnsi="Arial" w:cs="Arial"/>
                <w:spacing w:val="-6"/>
              </w:rPr>
              <w:t>запросе предложений</w:t>
            </w:r>
            <w:r w:rsidRPr="00DE3DEA">
              <w:rPr>
                <w:rFonts w:ascii="Arial" w:hAnsi="Arial" w:cs="Arial"/>
                <w:spacing w:val="-6"/>
              </w:rPr>
              <w:t xml:space="preserve"> подается в письменном виде в запечатанном конверте п</w:t>
            </w:r>
            <w:r w:rsidRPr="00DE3DEA">
              <w:rPr>
                <w:rFonts w:ascii="Arial" w:hAnsi="Arial" w:cs="Arial"/>
              </w:rPr>
              <w:t xml:space="preserve">о адресу </w:t>
            </w:r>
            <w:r w:rsidR="005C4240" w:rsidRPr="00DE3DEA">
              <w:rPr>
                <w:rFonts w:ascii="Arial" w:hAnsi="Arial" w:cs="Arial"/>
              </w:rPr>
              <w:t>Заказчика: 622025, Свердловская область, г. Нижний Тагил, ул. Металлургов, д.1</w:t>
            </w:r>
          </w:p>
          <w:p w:rsidR="005C7406" w:rsidRPr="00DE3DEA" w:rsidRDefault="005C7406" w:rsidP="00941177">
            <w:pPr>
              <w:suppressAutoHyphens/>
              <w:spacing w:after="0"/>
              <w:ind w:right="153"/>
              <w:rPr>
                <w:rFonts w:ascii="Arial" w:hAnsi="Arial" w:cs="Arial"/>
                <w:b/>
                <w:bCs/>
              </w:rPr>
            </w:pPr>
            <w:r w:rsidRPr="00DE3DEA">
              <w:rPr>
                <w:rFonts w:ascii="Arial" w:hAnsi="Arial" w:cs="Arial"/>
                <w:spacing w:val="-6"/>
              </w:rPr>
              <w:t xml:space="preserve">Срок окончания </w:t>
            </w:r>
            <w:r w:rsidRPr="00DE3DEA">
              <w:rPr>
                <w:rFonts w:ascii="Arial" w:hAnsi="Arial" w:cs="Arial"/>
              </w:rPr>
              <w:t>подачи</w:t>
            </w:r>
            <w:r w:rsidR="00FA1AC4" w:rsidRPr="00DE3DEA">
              <w:rPr>
                <w:rFonts w:ascii="Arial" w:hAnsi="Arial" w:cs="Arial"/>
              </w:rPr>
              <w:t xml:space="preserve"> Оферт</w:t>
            </w:r>
            <w:r w:rsidRPr="00DE3DEA">
              <w:rPr>
                <w:rFonts w:ascii="Arial" w:hAnsi="Arial" w:cs="Arial"/>
              </w:rPr>
              <w:t>:</w:t>
            </w:r>
            <w:r w:rsidRPr="00DE3DEA">
              <w:rPr>
                <w:rFonts w:ascii="Arial" w:hAnsi="Arial" w:cs="Arial"/>
                <w:b/>
                <w:bCs/>
                <w:i/>
              </w:rPr>
              <w:t xml:space="preserve"> </w:t>
            </w:r>
            <w:r w:rsidR="008B50BF" w:rsidRPr="00DE3DEA">
              <w:rPr>
                <w:rFonts w:ascii="Arial" w:hAnsi="Arial" w:cs="Arial"/>
                <w:bCs/>
              </w:rPr>
              <w:t>0</w:t>
            </w:r>
            <w:r w:rsidR="00DF4BC5" w:rsidRPr="00DE3DEA">
              <w:rPr>
                <w:rFonts w:ascii="Arial" w:hAnsi="Arial" w:cs="Arial"/>
                <w:bCs/>
              </w:rPr>
              <w:t>8</w:t>
            </w:r>
            <w:r w:rsidR="008B50BF" w:rsidRPr="00DE3DEA">
              <w:rPr>
                <w:rFonts w:ascii="Arial" w:hAnsi="Arial" w:cs="Arial"/>
                <w:bCs/>
              </w:rPr>
              <w:t xml:space="preserve">-00 (Московское время) </w:t>
            </w:r>
            <w:r w:rsidR="00DA073E" w:rsidRPr="00DE3DEA">
              <w:rPr>
                <w:rFonts w:ascii="Arial" w:hAnsi="Arial" w:cs="Arial"/>
                <w:b/>
                <w:bCs/>
              </w:rPr>
              <w:t>23.01</w:t>
            </w:r>
            <w:r w:rsidR="00923DCF" w:rsidRPr="00DE3DEA">
              <w:rPr>
                <w:rFonts w:ascii="Arial" w:hAnsi="Arial" w:cs="Arial"/>
                <w:b/>
                <w:bCs/>
              </w:rPr>
              <w:t>.202</w:t>
            </w:r>
            <w:r w:rsidR="00DA073E" w:rsidRPr="00DE3DEA">
              <w:rPr>
                <w:rFonts w:ascii="Arial" w:hAnsi="Arial" w:cs="Arial"/>
                <w:b/>
                <w:bCs/>
              </w:rPr>
              <w:t>4</w:t>
            </w:r>
            <w:r w:rsidR="008B50BF" w:rsidRPr="00DE3DEA">
              <w:rPr>
                <w:rFonts w:ascii="Arial" w:hAnsi="Arial" w:cs="Arial"/>
                <w:b/>
                <w:bCs/>
              </w:rPr>
              <w:t>года</w:t>
            </w:r>
            <w:r w:rsidRPr="00DE3DEA">
              <w:rPr>
                <w:rFonts w:ascii="Arial" w:hAnsi="Arial" w:cs="Arial"/>
                <w:b/>
                <w:bCs/>
              </w:rPr>
              <w:t>.</w:t>
            </w:r>
          </w:p>
          <w:p w:rsidR="0020081C" w:rsidRPr="00DE3DEA" w:rsidRDefault="0020081C" w:rsidP="00941177">
            <w:pPr>
              <w:suppressAutoHyphens/>
              <w:spacing w:after="0"/>
              <w:ind w:right="153"/>
              <w:rPr>
                <w:rFonts w:ascii="Arial" w:hAnsi="Arial" w:cs="Arial"/>
                <w:bCs/>
              </w:rPr>
            </w:pPr>
          </w:p>
          <w:p w:rsidR="00C757CD" w:rsidRPr="00DE3DEA" w:rsidRDefault="00C757CD" w:rsidP="00941177">
            <w:pPr>
              <w:suppressAutoHyphens/>
              <w:spacing w:after="0"/>
              <w:ind w:right="153"/>
              <w:rPr>
                <w:rFonts w:ascii="Arial" w:hAnsi="Arial" w:cs="Arial"/>
              </w:rPr>
            </w:pPr>
            <w:r w:rsidRPr="00DE3DEA">
              <w:rPr>
                <w:rFonts w:ascii="Arial" w:hAnsi="Arial" w:cs="Arial"/>
              </w:rPr>
              <w:t>На конверте с заявкой необходимо указать:</w:t>
            </w:r>
          </w:p>
          <w:p w:rsidR="00C757CD" w:rsidRPr="00DE3DEA" w:rsidRDefault="00C757CD" w:rsidP="00941177">
            <w:pPr>
              <w:suppressAutoHyphens/>
              <w:spacing w:after="0"/>
              <w:rPr>
                <w:rFonts w:ascii="Arial" w:hAnsi="Arial" w:cs="Arial"/>
                <w:b/>
              </w:rPr>
            </w:pPr>
            <w:r w:rsidRPr="00DE3DEA">
              <w:rPr>
                <w:rFonts w:ascii="Arial" w:hAnsi="Arial" w:cs="Arial"/>
              </w:rPr>
              <w:t xml:space="preserve">«Заявка на участие в открытом </w:t>
            </w:r>
            <w:r w:rsidR="007759AE" w:rsidRPr="00DE3DEA">
              <w:rPr>
                <w:rFonts w:ascii="Arial" w:hAnsi="Arial" w:cs="Arial"/>
              </w:rPr>
              <w:t>Запросе предложений</w:t>
            </w:r>
            <w:r w:rsidRPr="00DE3DEA">
              <w:rPr>
                <w:rFonts w:ascii="Arial" w:hAnsi="Arial" w:cs="Arial"/>
              </w:rPr>
              <w:t xml:space="preserve"> на</w:t>
            </w:r>
            <w:r w:rsidRPr="00DE3DEA">
              <w:rPr>
                <w:rFonts w:ascii="Arial" w:hAnsi="Arial" w:cs="Arial"/>
                <w:b/>
              </w:rPr>
              <w:t xml:space="preserve"> </w:t>
            </w:r>
            <w:r w:rsidRPr="00DE3DEA">
              <w:rPr>
                <w:rFonts w:ascii="Arial" w:hAnsi="Arial" w:cs="Arial"/>
              </w:rPr>
              <w:t>«</w:t>
            </w:r>
            <w:r w:rsidR="0020081C" w:rsidRPr="00DE3DEA">
              <w:rPr>
                <w:rFonts w:ascii="Arial" w:hAnsi="Arial" w:cs="Arial"/>
                <w:i/>
                <w:sz w:val="20"/>
                <w:szCs w:val="20"/>
              </w:rPr>
              <w:t>прописать предмет договора</w:t>
            </w:r>
            <w:r w:rsidRPr="00DE3DEA">
              <w:rPr>
                <w:rFonts w:ascii="Arial" w:hAnsi="Arial" w:cs="Arial"/>
              </w:rPr>
              <w:t>»</w:t>
            </w:r>
            <w:r w:rsidRPr="00DE3DEA">
              <w:rPr>
                <w:rFonts w:ascii="Arial" w:hAnsi="Arial" w:cs="Arial"/>
                <w:b/>
              </w:rPr>
              <w:t xml:space="preserve"> (</w:t>
            </w:r>
            <w:r w:rsidRPr="00DE3DEA">
              <w:rPr>
                <w:rFonts w:ascii="Arial" w:hAnsi="Arial" w:cs="Arial"/>
                <w:b/>
                <w:u w:val="single"/>
              </w:rPr>
              <w:t>указать номер закупочной документации</w:t>
            </w:r>
            <w:r w:rsidRPr="00DE3DEA">
              <w:rPr>
                <w:rFonts w:ascii="Arial" w:hAnsi="Arial" w:cs="Arial"/>
                <w:b/>
              </w:rPr>
              <w:t>)»,</w:t>
            </w:r>
          </w:p>
          <w:p w:rsidR="00C757CD" w:rsidRPr="00DE3DEA" w:rsidRDefault="00C757CD" w:rsidP="00DA073E">
            <w:pPr>
              <w:suppressAutoHyphens/>
              <w:spacing w:after="0"/>
              <w:ind w:right="153"/>
              <w:rPr>
                <w:rFonts w:ascii="Arial" w:hAnsi="Arial" w:cs="Arial"/>
                <w:bCs/>
              </w:rPr>
            </w:pPr>
            <w:r w:rsidRPr="00DE3DEA">
              <w:rPr>
                <w:rFonts w:ascii="Arial" w:hAnsi="Arial" w:cs="Arial"/>
                <w:b/>
              </w:rPr>
              <w:t xml:space="preserve">«Не вскрывать до </w:t>
            </w:r>
            <w:r w:rsidR="00923DCF" w:rsidRPr="00DE3DEA">
              <w:rPr>
                <w:rFonts w:ascii="Arial" w:hAnsi="Arial" w:cs="Arial"/>
                <w:b/>
              </w:rPr>
              <w:t>09</w:t>
            </w:r>
            <w:r w:rsidRPr="00DE3DEA">
              <w:rPr>
                <w:rFonts w:ascii="Arial" w:hAnsi="Arial" w:cs="Arial"/>
                <w:b/>
              </w:rPr>
              <w:t>:</w:t>
            </w:r>
            <w:r w:rsidR="00923DCF" w:rsidRPr="00DE3DEA">
              <w:rPr>
                <w:rFonts w:ascii="Arial" w:hAnsi="Arial" w:cs="Arial"/>
                <w:b/>
              </w:rPr>
              <w:t>00 МСК</w:t>
            </w:r>
            <w:r w:rsidRPr="00DE3DEA">
              <w:rPr>
                <w:rFonts w:ascii="Arial" w:hAnsi="Arial" w:cs="Arial"/>
                <w:b/>
              </w:rPr>
              <w:t xml:space="preserve"> «</w:t>
            </w:r>
            <w:r w:rsidR="00DA073E" w:rsidRPr="00DE3DEA">
              <w:rPr>
                <w:rFonts w:ascii="Arial" w:hAnsi="Arial" w:cs="Arial"/>
                <w:b/>
              </w:rPr>
              <w:t>23</w:t>
            </w:r>
            <w:r w:rsidRPr="00DE3DEA">
              <w:rPr>
                <w:rFonts w:ascii="Arial" w:hAnsi="Arial" w:cs="Arial"/>
                <w:b/>
              </w:rPr>
              <w:t>»</w:t>
            </w:r>
            <w:r w:rsidR="00DA073E" w:rsidRPr="00DE3DEA">
              <w:rPr>
                <w:rFonts w:ascii="Arial" w:hAnsi="Arial" w:cs="Arial"/>
                <w:b/>
              </w:rPr>
              <w:t xml:space="preserve"> января</w:t>
            </w:r>
            <w:r w:rsidRPr="00DE3DEA">
              <w:rPr>
                <w:rFonts w:ascii="Arial" w:hAnsi="Arial" w:cs="Arial"/>
                <w:b/>
              </w:rPr>
              <w:t xml:space="preserve"> 20</w:t>
            </w:r>
            <w:r w:rsidR="00923DCF" w:rsidRPr="00DE3DEA">
              <w:rPr>
                <w:rFonts w:ascii="Arial" w:hAnsi="Arial" w:cs="Arial"/>
                <w:b/>
              </w:rPr>
              <w:t>2</w:t>
            </w:r>
            <w:r w:rsidR="00DA073E" w:rsidRPr="00DE3DEA">
              <w:rPr>
                <w:rFonts w:ascii="Arial" w:hAnsi="Arial" w:cs="Arial"/>
                <w:b/>
              </w:rPr>
              <w:t>4</w:t>
            </w:r>
            <w:r w:rsidRPr="00DE3DEA">
              <w:rPr>
                <w:rFonts w:ascii="Arial" w:hAnsi="Arial" w:cs="Arial"/>
                <w:b/>
              </w:rPr>
              <w:t xml:space="preserve"> г.»</w:t>
            </w:r>
          </w:p>
        </w:tc>
      </w:tr>
      <w:tr w:rsidR="008F4B40" w:rsidRPr="00DE3DEA"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Место, дата рассмотрения и оценка</w:t>
            </w:r>
            <w:r w:rsidRPr="00DE3DEA">
              <w:rPr>
                <w:rFonts w:ascii="Arial" w:hAnsi="Arial" w:cs="Arial"/>
                <w:bCs/>
              </w:rPr>
              <w:t xml:space="preserve">, подведения итогов </w:t>
            </w:r>
            <w:r w:rsidR="007759AE" w:rsidRPr="00DE3DEA">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rPr>
                <w:rFonts w:ascii="Arial" w:hAnsi="Arial" w:cs="Arial"/>
              </w:rPr>
            </w:pPr>
            <w:r w:rsidRPr="00DE3DEA">
              <w:rPr>
                <w:rFonts w:ascii="Arial" w:hAnsi="Arial" w:cs="Arial"/>
                <w:spacing w:val="-6"/>
              </w:rPr>
              <w:t>Адрес:</w:t>
            </w:r>
            <w:r w:rsidRPr="00DE3DEA">
              <w:rPr>
                <w:rFonts w:ascii="Arial" w:hAnsi="Arial" w:cs="Arial"/>
              </w:rPr>
              <w:t xml:space="preserve"> </w:t>
            </w:r>
            <w:r w:rsidR="00DF4BC5" w:rsidRPr="00DE3DEA">
              <w:rPr>
                <w:rFonts w:ascii="Arial" w:hAnsi="Arial" w:cs="Arial"/>
              </w:rPr>
              <w:t>654063</w:t>
            </w:r>
            <w:r w:rsidRPr="00DE3DEA">
              <w:rPr>
                <w:rFonts w:ascii="Arial" w:hAnsi="Arial" w:cs="Arial"/>
              </w:rPr>
              <w:t xml:space="preserve">, Кемеровская область, г. Новокузнецк, </w:t>
            </w:r>
          </w:p>
          <w:p w:rsidR="005C7406" w:rsidRPr="00DE3DEA" w:rsidRDefault="005C7406" w:rsidP="00941177">
            <w:pPr>
              <w:suppressAutoHyphens/>
              <w:spacing w:after="0"/>
              <w:rPr>
                <w:rFonts w:ascii="Arial" w:hAnsi="Arial" w:cs="Arial"/>
                <w:lang w:eastAsia="ar-SA"/>
              </w:rPr>
            </w:pPr>
            <w:r w:rsidRPr="00DE3DEA">
              <w:rPr>
                <w:rFonts w:ascii="Arial" w:hAnsi="Arial" w:cs="Arial"/>
              </w:rPr>
              <w:t>ул. Рудокопровая, д. 4.</w:t>
            </w:r>
          </w:p>
          <w:p w:rsidR="005C7406" w:rsidRPr="00DE3DEA" w:rsidRDefault="005C7406" w:rsidP="00941177">
            <w:pPr>
              <w:suppressAutoHyphens/>
              <w:spacing w:after="0"/>
              <w:rPr>
                <w:rFonts w:ascii="Arial" w:hAnsi="Arial" w:cs="Arial"/>
                <w:lang w:eastAsia="ar-SA"/>
              </w:rPr>
            </w:pPr>
          </w:p>
          <w:p w:rsidR="005C7406" w:rsidRPr="00DE3DEA" w:rsidRDefault="005C7406" w:rsidP="00941177">
            <w:pPr>
              <w:suppressAutoHyphens/>
              <w:overflowPunct w:val="0"/>
              <w:autoSpaceDE w:val="0"/>
              <w:autoSpaceDN w:val="0"/>
              <w:adjustRightInd w:val="0"/>
              <w:spacing w:after="0"/>
              <w:rPr>
                <w:rFonts w:ascii="Arial" w:hAnsi="Arial" w:cs="Arial"/>
                <w:b/>
                <w:bCs/>
                <w:spacing w:val="-6"/>
              </w:rPr>
            </w:pPr>
            <w:r w:rsidRPr="00DE3DEA">
              <w:rPr>
                <w:rFonts w:ascii="Arial" w:hAnsi="Arial" w:cs="Arial"/>
                <w:bCs/>
                <w:spacing w:val="-6"/>
              </w:rPr>
              <w:t xml:space="preserve">Рассмотрение и оценка: </w:t>
            </w:r>
            <w:r w:rsidR="00DA073E" w:rsidRPr="00DE3DEA">
              <w:rPr>
                <w:rFonts w:ascii="Arial" w:hAnsi="Arial" w:cs="Arial"/>
                <w:b/>
                <w:bCs/>
                <w:spacing w:val="-6"/>
              </w:rPr>
              <w:t>30</w:t>
            </w:r>
            <w:r w:rsidR="00923DCF" w:rsidRPr="00DE3DEA">
              <w:rPr>
                <w:rFonts w:ascii="Arial" w:hAnsi="Arial" w:cs="Arial"/>
                <w:b/>
                <w:bCs/>
                <w:spacing w:val="-6"/>
              </w:rPr>
              <w:t>.</w:t>
            </w:r>
            <w:r w:rsidR="00DA073E" w:rsidRPr="00DE3DEA">
              <w:rPr>
                <w:rFonts w:ascii="Arial" w:hAnsi="Arial" w:cs="Arial"/>
                <w:b/>
                <w:bCs/>
                <w:spacing w:val="-6"/>
              </w:rPr>
              <w:t>01.</w:t>
            </w:r>
            <w:r w:rsidR="00923DCF" w:rsidRPr="00DE3DEA">
              <w:rPr>
                <w:rFonts w:ascii="Arial" w:hAnsi="Arial" w:cs="Arial"/>
                <w:b/>
                <w:bCs/>
                <w:spacing w:val="-6"/>
              </w:rPr>
              <w:t>202</w:t>
            </w:r>
            <w:r w:rsidR="00DA073E" w:rsidRPr="00DE3DEA">
              <w:rPr>
                <w:rFonts w:ascii="Arial" w:hAnsi="Arial" w:cs="Arial"/>
                <w:b/>
                <w:bCs/>
                <w:spacing w:val="-6"/>
              </w:rPr>
              <w:t xml:space="preserve">4 </w:t>
            </w:r>
            <w:r w:rsidR="00923DCF" w:rsidRPr="00DE3DEA">
              <w:rPr>
                <w:rFonts w:ascii="Arial" w:hAnsi="Arial" w:cs="Arial"/>
                <w:b/>
                <w:bCs/>
                <w:spacing w:val="-6"/>
              </w:rPr>
              <w:t>года</w:t>
            </w:r>
          </w:p>
          <w:p w:rsidR="005C7406" w:rsidRPr="00DE3DEA" w:rsidRDefault="005C7406" w:rsidP="00941177">
            <w:pPr>
              <w:suppressAutoHyphens/>
              <w:overflowPunct w:val="0"/>
              <w:autoSpaceDE w:val="0"/>
              <w:autoSpaceDN w:val="0"/>
              <w:adjustRightInd w:val="0"/>
              <w:spacing w:after="0"/>
              <w:rPr>
                <w:rFonts w:ascii="Arial" w:hAnsi="Arial" w:cs="Arial"/>
                <w:bCs/>
                <w:spacing w:val="-6"/>
              </w:rPr>
            </w:pPr>
          </w:p>
          <w:p w:rsidR="005C7406" w:rsidRPr="00DE3DEA" w:rsidRDefault="005C7406" w:rsidP="00941177">
            <w:pPr>
              <w:suppressAutoHyphens/>
              <w:overflowPunct w:val="0"/>
              <w:autoSpaceDE w:val="0"/>
              <w:autoSpaceDN w:val="0"/>
              <w:adjustRightInd w:val="0"/>
              <w:spacing w:after="0"/>
              <w:ind w:right="113"/>
              <w:jc w:val="left"/>
              <w:rPr>
                <w:rFonts w:ascii="Arial" w:hAnsi="Arial" w:cs="Arial"/>
                <w:bCs/>
              </w:rPr>
            </w:pPr>
          </w:p>
          <w:p w:rsidR="005C7406" w:rsidRPr="00DE3DEA" w:rsidRDefault="005C7406" w:rsidP="00941177">
            <w:pPr>
              <w:suppressAutoHyphens/>
              <w:spacing w:after="0"/>
              <w:ind w:right="153"/>
              <w:jc w:val="left"/>
              <w:rPr>
                <w:rFonts w:ascii="Arial" w:hAnsi="Arial" w:cs="Arial"/>
              </w:rPr>
            </w:pPr>
          </w:p>
        </w:tc>
      </w:tr>
      <w:tr w:rsidR="008F4B40" w:rsidRPr="00DE3DEA"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Критерии оценки</w:t>
            </w:r>
            <w:r w:rsidR="00FA1AC4" w:rsidRPr="00DE3DEA">
              <w:rPr>
                <w:rFonts w:ascii="Arial" w:hAnsi="Arial" w:cs="Arial"/>
              </w:rPr>
              <w:t xml:space="preserve"> </w:t>
            </w:r>
            <w:r w:rsidR="00541A3C" w:rsidRPr="00DE3DEA">
              <w:rPr>
                <w:rFonts w:ascii="Arial" w:hAnsi="Arial" w:cs="Arial"/>
              </w:rPr>
              <w:t xml:space="preserve">Заявок </w:t>
            </w:r>
            <w:r w:rsidRPr="00DE3DEA">
              <w:rPr>
                <w:rFonts w:ascii="Arial" w:hAnsi="Arial" w:cs="Arial"/>
              </w:rPr>
              <w:t xml:space="preserve">участников </w:t>
            </w:r>
            <w:r w:rsidR="007759AE" w:rsidRPr="00DE3DEA">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8F4B40" w:rsidRPr="00DE3DEA" w:rsidTr="005C7406">
              <w:trPr>
                <w:trHeight w:val="60"/>
              </w:trPr>
              <w:tc>
                <w:tcPr>
                  <w:tcW w:w="773" w:type="dxa"/>
                </w:tcPr>
                <w:p w:rsidR="005C7406" w:rsidRPr="00DE3DEA" w:rsidRDefault="005C7406" w:rsidP="00941177">
                  <w:pPr>
                    <w:tabs>
                      <w:tab w:val="left" w:pos="5100"/>
                    </w:tabs>
                    <w:suppressAutoHyphens/>
                    <w:spacing w:after="0"/>
                    <w:jc w:val="center"/>
                    <w:rPr>
                      <w:rFonts w:ascii="Arial" w:hAnsi="Arial" w:cs="Arial"/>
                      <w:b/>
                    </w:rPr>
                  </w:pPr>
                  <w:r w:rsidRPr="00DE3DEA">
                    <w:rPr>
                      <w:rFonts w:ascii="Arial" w:hAnsi="Arial" w:cs="Arial"/>
                      <w:b/>
                    </w:rPr>
                    <w:t>№</w:t>
                  </w:r>
                </w:p>
                <w:p w:rsidR="005C7406" w:rsidRPr="00DE3DEA" w:rsidRDefault="005C7406" w:rsidP="00941177">
                  <w:pPr>
                    <w:tabs>
                      <w:tab w:val="left" w:pos="5100"/>
                    </w:tabs>
                    <w:suppressAutoHyphens/>
                    <w:spacing w:after="0"/>
                    <w:jc w:val="center"/>
                    <w:rPr>
                      <w:rFonts w:ascii="Arial" w:hAnsi="Arial" w:cs="Arial"/>
                      <w:b/>
                    </w:rPr>
                  </w:pPr>
                  <w:r w:rsidRPr="00DE3DEA">
                    <w:rPr>
                      <w:rFonts w:ascii="Arial" w:hAnsi="Arial" w:cs="Arial"/>
                      <w:b/>
                    </w:rPr>
                    <w:t>п/п</w:t>
                  </w:r>
                </w:p>
              </w:tc>
              <w:tc>
                <w:tcPr>
                  <w:tcW w:w="3632" w:type="dxa"/>
                </w:tcPr>
                <w:p w:rsidR="005C7406" w:rsidRPr="00DE3DEA" w:rsidRDefault="001E49F7" w:rsidP="00941177">
                  <w:pPr>
                    <w:tabs>
                      <w:tab w:val="left" w:pos="5100"/>
                    </w:tabs>
                    <w:suppressAutoHyphens/>
                    <w:spacing w:after="0"/>
                    <w:jc w:val="center"/>
                    <w:rPr>
                      <w:rFonts w:ascii="Arial" w:hAnsi="Arial" w:cs="Arial"/>
                      <w:b/>
                    </w:rPr>
                  </w:pPr>
                  <w:r w:rsidRPr="00DE3DEA">
                    <w:rPr>
                      <w:rFonts w:ascii="Arial" w:hAnsi="Arial" w:cs="Arial"/>
                      <w:b/>
                    </w:rPr>
                    <w:t>Наименование кри</w:t>
                  </w:r>
                  <w:r w:rsidR="0045747D" w:rsidRPr="00DE3DEA">
                    <w:rPr>
                      <w:rFonts w:ascii="Arial" w:hAnsi="Arial" w:cs="Arial"/>
                      <w:b/>
                    </w:rPr>
                    <w:t>те</w:t>
                  </w:r>
                  <w:r w:rsidR="005C7406" w:rsidRPr="00DE3DEA">
                    <w:rPr>
                      <w:rFonts w:ascii="Arial" w:hAnsi="Arial" w:cs="Arial"/>
                      <w:b/>
                    </w:rPr>
                    <w:t>рия</w:t>
                  </w:r>
                </w:p>
              </w:tc>
              <w:tc>
                <w:tcPr>
                  <w:tcW w:w="1842" w:type="dxa"/>
                </w:tcPr>
                <w:p w:rsidR="005C7406" w:rsidRPr="00DE3DEA" w:rsidRDefault="00665A40" w:rsidP="00941177">
                  <w:pPr>
                    <w:suppressAutoHyphens/>
                    <w:spacing w:after="0"/>
                    <w:jc w:val="center"/>
                    <w:rPr>
                      <w:rFonts w:ascii="Arial" w:hAnsi="Arial" w:cs="Arial"/>
                      <w:b/>
                    </w:rPr>
                  </w:pPr>
                  <w:r w:rsidRPr="00DE3DEA">
                    <w:rPr>
                      <w:rFonts w:ascii="Arial" w:hAnsi="Arial" w:cs="Arial"/>
                      <w:b/>
                    </w:rPr>
                    <w:t>Весомость кри</w:t>
                  </w:r>
                  <w:r w:rsidR="005C7406" w:rsidRPr="00DE3DEA">
                    <w:rPr>
                      <w:rFonts w:ascii="Arial" w:hAnsi="Arial" w:cs="Arial"/>
                      <w:b/>
                    </w:rPr>
                    <w:t xml:space="preserve">терия </w:t>
                  </w:r>
                  <w:r w:rsidRPr="00DE3DEA">
                    <w:rPr>
                      <w:rFonts w:ascii="Arial" w:hAnsi="Arial" w:cs="Arial"/>
                      <w:b/>
                    </w:rPr>
                    <w:t xml:space="preserve"> в </w:t>
                  </w:r>
                  <w:r w:rsidR="005C7406" w:rsidRPr="00DE3DEA">
                    <w:rPr>
                      <w:rFonts w:ascii="Arial" w:hAnsi="Arial" w:cs="Arial"/>
                      <w:b/>
                    </w:rPr>
                    <w:t>%</w:t>
                  </w:r>
                </w:p>
              </w:tc>
            </w:tr>
            <w:tr w:rsidR="008F4B40" w:rsidRPr="00DE3DEA" w:rsidTr="005C7406">
              <w:trPr>
                <w:trHeight w:val="60"/>
              </w:trPr>
              <w:tc>
                <w:tcPr>
                  <w:tcW w:w="773" w:type="dxa"/>
                  <w:tcBorders>
                    <w:bottom w:val="single" w:sz="4" w:space="0" w:color="auto"/>
                  </w:tcBorders>
                </w:tcPr>
                <w:p w:rsidR="005C7406" w:rsidRPr="00DE3DEA" w:rsidRDefault="005C7406" w:rsidP="00941177">
                  <w:pPr>
                    <w:suppressAutoHyphens/>
                    <w:spacing w:after="0"/>
                    <w:jc w:val="center"/>
                    <w:rPr>
                      <w:rFonts w:ascii="Arial" w:hAnsi="Arial" w:cs="Arial"/>
                      <w:b/>
                    </w:rPr>
                  </w:pPr>
                  <w:r w:rsidRPr="00DE3DEA">
                    <w:rPr>
                      <w:rFonts w:ascii="Arial" w:hAnsi="Arial" w:cs="Arial"/>
                      <w:b/>
                    </w:rPr>
                    <w:t>1</w:t>
                  </w:r>
                </w:p>
              </w:tc>
              <w:tc>
                <w:tcPr>
                  <w:tcW w:w="3632" w:type="dxa"/>
                  <w:tcBorders>
                    <w:bottom w:val="single" w:sz="4" w:space="0" w:color="auto"/>
                  </w:tcBorders>
                </w:tcPr>
                <w:p w:rsidR="005C7406" w:rsidRPr="00DE3DEA" w:rsidRDefault="005C7406" w:rsidP="00941177">
                  <w:pPr>
                    <w:suppressAutoHyphens/>
                    <w:spacing w:after="0"/>
                    <w:rPr>
                      <w:rFonts w:ascii="Arial" w:hAnsi="Arial" w:cs="Arial"/>
                    </w:rPr>
                  </w:pPr>
                  <w:r w:rsidRPr="00DE3DEA">
                    <w:rPr>
                      <w:rFonts w:ascii="Arial" w:hAnsi="Arial" w:cs="Arial"/>
                    </w:rPr>
                    <w:t>Ц</w:t>
                  </w:r>
                  <w:r w:rsidR="00C26D74" w:rsidRPr="00DE3DEA">
                    <w:rPr>
                      <w:rFonts w:ascii="Arial" w:hAnsi="Arial" w:cs="Arial"/>
                    </w:rPr>
                    <w:t>е</w:t>
                  </w:r>
                  <w:r w:rsidRPr="00DE3DEA">
                    <w:rPr>
                      <w:rFonts w:ascii="Arial" w:hAnsi="Arial" w:cs="Arial"/>
                    </w:rPr>
                    <w:t>на договора</w:t>
                  </w:r>
                </w:p>
              </w:tc>
              <w:tc>
                <w:tcPr>
                  <w:tcW w:w="1842" w:type="dxa"/>
                  <w:tcBorders>
                    <w:bottom w:val="single" w:sz="4" w:space="0" w:color="auto"/>
                  </w:tcBorders>
                </w:tcPr>
                <w:p w:rsidR="005C7406" w:rsidRPr="00DE3DEA" w:rsidRDefault="00973CBF" w:rsidP="00941177">
                  <w:pPr>
                    <w:suppressAutoHyphens/>
                    <w:spacing w:after="0"/>
                    <w:jc w:val="center"/>
                    <w:rPr>
                      <w:rFonts w:ascii="Arial" w:hAnsi="Arial" w:cs="Arial"/>
                    </w:rPr>
                  </w:pPr>
                  <w:r w:rsidRPr="00DE3DEA">
                    <w:rPr>
                      <w:rFonts w:ascii="Arial" w:hAnsi="Arial" w:cs="Arial"/>
                    </w:rPr>
                    <w:t>5</w:t>
                  </w:r>
                  <w:r w:rsidR="005C7406" w:rsidRPr="00DE3DEA">
                    <w:rPr>
                      <w:rFonts w:ascii="Arial" w:hAnsi="Arial" w:cs="Arial"/>
                    </w:rPr>
                    <w:t>5</w:t>
                  </w:r>
                </w:p>
              </w:tc>
            </w:tr>
            <w:tr w:rsidR="008F4B40" w:rsidRPr="00DE3DEA" w:rsidTr="005C7406">
              <w:trPr>
                <w:trHeight w:val="143"/>
              </w:trPr>
              <w:tc>
                <w:tcPr>
                  <w:tcW w:w="773" w:type="dxa"/>
                </w:tcPr>
                <w:p w:rsidR="005C7406" w:rsidRPr="00DE3DEA" w:rsidRDefault="005C7406" w:rsidP="00941177">
                  <w:pPr>
                    <w:suppressAutoHyphens/>
                    <w:spacing w:after="0"/>
                    <w:jc w:val="center"/>
                    <w:rPr>
                      <w:rFonts w:ascii="Arial" w:hAnsi="Arial" w:cs="Arial"/>
                      <w:b/>
                    </w:rPr>
                  </w:pPr>
                  <w:r w:rsidRPr="00DE3DEA">
                    <w:rPr>
                      <w:rFonts w:ascii="Arial" w:hAnsi="Arial" w:cs="Arial"/>
                      <w:b/>
                    </w:rPr>
                    <w:t>2</w:t>
                  </w:r>
                </w:p>
              </w:tc>
              <w:tc>
                <w:tcPr>
                  <w:tcW w:w="3632" w:type="dxa"/>
                </w:tcPr>
                <w:p w:rsidR="005C7406" w:rsidRPr="00DE3DEA" w:rsidRDefault="0045747D" w:rsidP="00941177">
                  <w:pPr>
                    <w:suppressAutoHyphens/>
                    <w:spacing w:after="0"/>
                    <w:rPr>
                      <w:rFonts w:ascii="Arial" w:hAnsi="Arial" w:cs="Arial"/>
                    </w:rPr>
                  </w:pPr>
                  <w:r w:rsidRPr="00DE3DEA">
                    <w:rPr>
                      <w:rFonts w:ascii="Arial" w:hAnsi="Arial" w:cs="Arial"/>
                    </w:rPr>
                    <w:t>Наличие квалиф</w:t>
                  </w:r>
                  <w:r w:rsidR="005C7406" w:rsidRPr="00DE3DEA">
                    <w:rPr>
                      <w:rFonts w:ascii="Arial" w:hAnsi="Arial" w:cs="Arial"/>
                    </w:rPr>
                    <w:t>ицированного персонала</w:t>
                  </w:r>
                </w:p>
              </w:tc>
              <w:tc>
                <w:tcPr>
                  <w:tcW w:w="1842" w:type="dxa"/>
                </w:tcPr>
                <w:p w:rsidR="005C7406" w:rsidRPr="00DE3DEA" w:rsidRDefault="00904425" w:rsidP="00941177">
                  <w:pPr>
                    <w:suppressAutoHyphens/>
                    <w:spacing w:after="0"/>
                    <w:jc w:val="center"/>
                    <w:rPr>
                      <w:rFonts w:ascii="Arial" w:hAnsi="Arial" w:cs="Arial"/>
                    </w:rPr>
                  </w:pPr>
                  <w:r w:rsidRPr="00DE3DEA">
                    <w:rPr>
                      <w:rFonts w:ascii="Arial" w:hAnsi="Arial" w:cs="Arial"/>
                    </w:rPr>
                    <w:t>1</w:t>
                  </w:r>
                  <w:r w:rsidR="005C7406" w:rsidRPr="00DE3DEA">
                    <w:rPr>
                      <w:rFonts w:ascii="Arial" w:hAnsi="Arial" w:cs="Arial"/>
                    </w:rPr>
                    <w:t>0</w:t>
                  </w:r>
                </w:p>
              </w:tc>
            </w:tr>
            <w:tr w:rsidR="008F4B40" w:rsidRPr="00DE3DEA" w:rsidTr="001465DD">
              <w:trPr>
                <w:trHeight w:val="384"/>
              </w:trPr>
              <w:tc>
                <w:tcPr>
                  <w:tcW w:w="773" w:type="dxa"/>
                </w:tcPr>
                <w:p w:rsidR="005C7406" w:rsidRPr="00DE3DEA" w:rsidRDefault="00665A40" w:rsidP="00941177">
                  <w:pPr>
                    <w:suppressAutoHyphens/>
                    <w:spacing w:after="0"/>
                    <w:jc w:val="center"/>
                    <w:rPr>
                      <w:rFonts w:ascii="Arial" w:hAnsi="Arial" w:cs="Arial"/>
                      <w:b/>
                    </w:rPr>
                  </w:pPr>
                  <w:r w:rsidRPr="00DE3DEA">
                    <w:rPr>
                      <w:rFonts w:ascii="Arial" w:hAnsi="Arial" w:cs="Arial"/>
                      <w:b/>
                    </w:rPr>
                    <w:t>3</w:t>
                  </w:r>
                </w:p>
              </w:tc>
              <w:tc>
                <w:tcPr>
                  <w:tcW w:w="3632" w:type="dxa"/>
                  <w:shd w:val="clear" w:color="auto" w:fill="auto"/>
                </w:tcPr>
                <w:p w:rsidR="005C7406" w:rsidRPr="00DE3DEA" w:rsidRDefault="00904425" w:rsidP="00941177">
                  <w:pPr>
                    <w:suppressAutoHyphens/>
                    <w:spacing w:after="0"/>
                    <w:jc w:val="left"/>
                    <w:rPr>
                      <w:rFonts w:ascii="Arial" w:hAnsi="Arial" w:cs="Arial"/>
                    </w:rPr>
                  </w:pPr>
                  <w:r w:rsidRPr="00DE3DEA">
                    <w:rPr>
                      <w:rFonts w:ascii="Arial" w:hAnsi="Arial" w:cs="Arial"/>
                    </w:rPr>
                    <w:t xml:space="preserve">Наличие опыта выполнения </w:t>
                  </w:r>
                  <w:r w:rsidRPr="00DE3DEA">
                    <w:rPr>
                      <w:rFonts w:ascii="Arial" w:hAnsi="Arial" w:cs="Arial"/>
                      <w:bCs/>
                      <w:snapToGrid w:val="0"/>
                    </w:rPr>
                    <w:t xml:space="preserve">работ  </w:t>
                  </w:r>
                </w:p>
              </w:tc>
              <w:tc>
                <w:tcPr>
                  <w:tcW w:w="1842" w:type="dxa"/>
                </w:tcPr>
                <w:p w:rsidR="005C7406" w:rsidRPr="00DE3DEA" w:rsidRDefault="005C7406" w:rsidP="00941177">
                  <w:pPr>
                    <w:suppressAutoHyphens/>
                    <w:spacing w:after="0"/>
                    <w:jc w:val="center"/>
                    <w:rPr>
                      <w:rFonts w:ascii="Arial" w:hAnsi="Arial" w:cs="Arial"/>
                    </w:rPr>
                  </w:pPr>
                  <w:r w:rsidRPr="00DE3DEA">
                    <w:rPr>
                      <w:rFonts w:ascii="Arial" w:hAnsi="Arial" w:cs="Arial"/>
                    </w:rPr>
                    <w:t>10</w:t>
                  </w:r>
                </w:p>
              </w:tc>
            </w:tr>
            <w:tr w:rsidR="008F4B40" w:rsidRPr="00DE3DEA" w:rsidTr="005C7406">
              <w:trPr>
                <w:trHeight w:val="384"/>
              </w:trPr>
              <w:tc>
                <w:tcPr>
                  <w:tcW w:w="773" w:type="dxa"/>
                </w:tcPr>
                <w:p w:rsidR="005C7406" w:rsidRPr="00DE3DEA" w:rsidRDefault="00CC734D" w:rsidP="00941177">
                  <w:pPr>
                    <w:suppressAutoHyphens/>
                    <w:spacing w:after="0"/>
                    <w:jc w:val="center"/>
                    <w:rPr>
                      <w:rFonts w:ascii="Arial" w:hAnsi="Arial" w:cs="Arial"/>
                      <w:b/>
                    </w:rPr>
                  </w:pPr>
                  <w:r w:rsidRPr="00DE3DEA">
                    <w:rPr>
                      <w:rFonts w:ascii="Arial" w:hAnsi="Arial" w:cs="Arial"/>
                      <w:b/>
                    </w:rPr>
                    <w:t>4</w:t>
                  </w:r>
                </w:p>
              </w:tc>
              <w:tc>
                <w:tcPr>
                  <w:tcW w:w="3632" w:type="dxa"/>
                </w:tcPr>
                <w:p w:rsidR="005C7406" w:rsidRPr="00DE3DEA" w:rsidRDefault="005C7406" w:rsidP="00941177">
                  <w:pPr>
                    <w:suppressAutoHyphens/>
                    <w:spacing w:after="0"/>
                    <w:rPr>
                      <w:rFonts w:ascii="Arial" w:hAnsi="Arial" w:cs="Arial"/>
                    </w:rPr>
                  </w:pPr>
                  <w:r w:rsidRPr="00DE3DEA">
                    <w:rPr>
                      <w:rFonts w:ascii="Arial" w:hAnsi="Arial" w:cs="Arial"/>
                    </w:rPr>
                    <w:t>Наличие</w:t>
                  </w:r>
                  <w:r w:rsidR="00357755" w:rsidRPr="00DE3DEA">
                    <w:rPr>
                      <w:rFonts w:ascii="Arial" w:hAnsi="Arial" w:cs="Arial"/>
                    </w:rPr>
                    <w:t xml:space="preserve"> </w:t>
                  </w:r>
                  <w:r w:rsidRPr="00DE3DEA">
                    <w:rPr>
                      <w:rFonts w:ascii="Arial" w:hAnsi="Arial" w:cs="Arial"/>
                    </w:rPr>
                    <w:t>производс</w:t>
                  </w:r>
                  <w:r w:rsidR="00392B97" w:rsidRPr="00DE3DEA">
                    <w:rPr>
                      <w:rFonts w:ascii="Arial" w:hAnsi="Arial" w:cs="Arial"/>
                    </w:rPr>
                    <w:t>твенной базы вбли</w:t>
                  </w:r>
                  <w:r w:rsidRPr="00DE3DEA">
                    <w:rPr>
                      <w:rFonts w:ascii="Arial" w:hAnsi="Arial" w:cs="Arial"/>
                    </w:rPr>
                    <w:t xml:space="preserve">зи объекта </w:t>
                  </w:r>
                </w:p>
              </w:tc>
              <w:tc>
                <w:tcPr>
                  <w:tcW w:w="1842" w:type="dxa"/>
                </w:tcPr>
                <w:p w:rsidR="005C7406" w:rsidRPr="00DE3DEA" w:rsidRDefault="005C7406" w:rsidP="00941177">
                  <w:pPr>
                    <w:suppressAutoHyphens/>
                    <w:spacing w:after="0"/>
                    <w:jc w:val="center"/>
                    <w:rPr>
                      <w:rFonts w:ascii="Arial" w:hAnsi="Arial" w:cs="Arial"/>
                    </w:rPr>
                  </w:pPr>
                  <w:r w:rsidRPr="00DE3DEA">
                    <w:rPr>
                      <w:rFonts w:ascii="Arial" w:hAnsi="Arial" w:cs="Arial"/>
                    </w:rPr>
                    <w:t>10</w:t>
                  </w:r>
                </w:p>
              </w:tc>
            </w:tr>
            <w:tr w:rsidR="008F4B40" w:rsidRPr="00DE3DEA" w:rsidTr="00BC2227">
              <w:trPr>
                <w:trHeight w:val="384"/>
              </w:trPr>
              <w:tc>
                <w:tcPr>
                  <w:tcW w:w="773" w:type="dxa"/>
                </w:tcPr>
                <w:p w:rsidR="005C7406" w:rsidRPr="00DE3DEA" w:rsidRDefault="0020081C" w:rsidP="00941177">
                  <w:pPr>
                    <w:suppressAutoHyphens/>
                    <w:spacing w:after="0"/>
                    <w:jc w:val="center"/>
                    <w:rPr>
                      <w:rFonts w:ascii="Arial" w:hAnsi="Arial" w:cs="Arial"/>
                      <w:b/>
                    </w:rPr>
                  </w:pPr>
                  <w:r w:rsidRPr="00DE3DEA">
                    <w:rPr>
                      <w:rFonts w:ascii="Arial" w:hAnsi="Arial" w:cs="Arial"/>
                      <w:b/>
                    </w:rPr>
                    <w:t>5</w:t>
                  </w:r>
                </w:p>
              </w:tc>
              <w:tc>
                <w:tcPr>
                  <w:tcW w:w="3632" w:type="dxa"/>
                </w:tcPr>
                <w:p w:rsidR="005C7406" w:rsidRPr="00DE3DEA" w:rsidRDefault="00C26D74" w:rsidP="00941177">
                  <w:pPr>
                    <w:suppressAutoHyphens/>
                    <w:spacing w:after="0"/>
                    <w:rPr>
                      <w:rFonts w:ascii="Arial" w:hAnsi="Arial" w:cs="Arial"/>
                    </w:rPr>
                  </w:pPr>
                  <w:r w:rsidRPr="00DE3DEA">
                    <w:rPr>
                      <w:rFonts w:ascii="Arial" w:hAnsi="Arial" w:cs="Arial"/>
                    </w:rPr>
                    <w:t>Фи</w:t>
                  </w:r>
                  <w:r w:rsidR="005C7406" w:rsidRPr="00DE3DEA">
                    <w:rPr>
                      <w:rFonts w:ascii="Arial" w:hAnsi="Arial" w:cs="Arial"/>
                    </w:rPr>
                    <w:t>нансовое сост</w:t>
                  </w:r>
                  <w:r w:rsidR="0020081C" w:rsidRPr="00DE3DEA">
                    <w:rPr>
                      <w:rFonts w:ascii="Arial" w:hAnsi="Arial" w:cs="Arial"/>
                    </w:rPr>
                    <w:t>о</w:t>
                  </w:r>
                  <w:r w:rsidR="005C7406" w:rsidRPr="00DE3DEA">
                    <w:rPr>
                      <w:rFonts w:ascii="Arial" w:hAnsi="Arial" w:cs="Arial"/>
                    </w:rPr>
                    <w:t>яние</w:t>
                  </w:r>
                </w:p>
              </w:tc>
              <w:tc>
                <w:tcPr>
                  <w:tcW w:w="1842" w:type="dxa"/>
                </w:tcPr>
                <w:p w:rsidR="005C7406" w:rsidRPr="00DE3DEA" w:rsidRDefault="005C7406" w:rsidP="00941177">
                  <w:pPr>
                    <w:suppressAutoHyphens/>
                    <w:spacing w:after="0"/>
                    <w:jc w:val="center"/>
                    <w:rPr>
                      <w:rFonts w:ascii="Arial" w:hAnsi="Arial" w:cs="Arial"/>
                    </w:rPr>
                  </w:pPr>
                  <w:r w:rsidRPr="00DE3DEA">
                    <w:rPr>
                      <w:rFonts w:ascii="Arial" w:hAnsi="Arial" w:cs="Arial"/>
                    </w:rPr>
                    <w:t>1</w:t>
                  </w:r>
                  <w:r w:rsidR="00C757CD" w:rsidRPr="00DE3DEA">
                    <w:rPr>
                      <w:rFonts w:ascii="Arial" w:hAnsi="Arial" w:cs="Arial"/>
                    </w:rPr>
                    <w:t>5</w:t>
                  </w:r>
                </w:p>
              </w:tc>
            </w:tr>
          </w:tbl>
          <w:p w:rsidR="00BC2227" w:rsidRPr="00DE3DEA" w:rsidRDefault="00BC2227" w:rsidP="00941177">
            <w:pPr>
              <w:suppressAutoHyphens/>
              <w:overflowPunct w:val="0"/>
              <w:autoSpaceDE w:val="0"/>
              <w:autoSpaceDN w:val="0"/>
              <w:adjustRightInd w:val="0"/>
              <w:spacing w:after="0"/>
              <w:ind w:left="45" w:right="113"/>
              <w:jc w:val="left"/>
              <w:rPr>
                <w:rFonts w:ascii="Arial" w:hAnsi="Arial" w:cs="Arial"/>
                <w:bCs/>
              </w:rPr>
            </w:pPr>
          </w:p>
        </w:tc>
      </w:tr>
      <w:tr w:rsidR="008F4B40" w:rsidRPr="00DE3DEA"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 xml:space="preserve">Методика оценки заявок на участие </w:t>
            </w:r>
            <w:r w:rsidR="00F83A25" w:rsidRPr="00DE3DEA">
              <w:rPr>
                <w:rFonts w:ascii="Arial" w:hAnsi="Arial" w:cs="Arial"/>
              </w:rPr>
              <w:t xml:space="preserve">в </w:t>
            </w:r>
            <w:r w:rsidR="007759AE" w:rsidRPr="00DE3DEA">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422825" w:rsidRPr="00DE3DEA" w:rsidRDefault="00422825" w:rsidP="00941177">
            <w:pPr>
              <w:pStyle w:val="Default"/>
              <w:suppressAutoHyphens/>
              <w:jc w:val="both"/>
              <w:rPr>
                <w:rFonts w:ascii="Arial" w:hAnsi="Arial" w:cs="Arial"/>
                <w:color w:val="auto"/>
              </w:rPr>
            </w:pPr>
            <w:r w:rsidRPr="00DE3DEA">
              <w:rPr>
                <w:rFonts w:ascii="Arial" w:hAnsi="Arial" w:cs="Arial"/>
                <w:color w:val="auto"/>
              </w:rPr>
              <w:t>В качестве единого базиса сравнения ценовых</w:t>
            </w:r>
            <w:r w:rsidR="00FA1AC4" w:rsidRPr="00DE3DEA">
              <w:rPr>
                <w:rFonts w:ascii="Arial" w:hAnsi="Arial" w:cs="Arial"/>
                <w:color w:val="auto"/>
              </w:rPr>
              <w:t xml:space="preserve"> </w:t>
            </w:r>
            <w:r w:rsidR="00541A3C" w:rsidRPr="00DE3DEA">
              <w:rPr>
                <w:rFonts w:ascii="Arial" w:hAnsi="Arial" w:cs="Arial"/>
                <w:color w:val="auto"/>
              </w:rPr>
              <w:t>Заявок</w:t>
            </w:r>
            <w:r w:rsidRPr="00DE3DEA">
              <w:rPr>
                <w:rFonts w:ascii="Arial" w:hAnsi="Arial" w:cs="Arial"/>
                <w:color w:val="auto"/>
              </w:rPr>
              <w:t xml:space="preserve"> используются цены</w:t>
            </w:r>
            <w:r w:rsidR="00FA1AC4" w:rsidRPr="00DE3DEA">
              <w:rPr>
                <w:rFonts w:ascii="Arial" w:hAnsi="Arial" w:cs="Arial"/>
                <w:color w:val="auto"/>
              </w:rPr>
              <w:t xml:space="preserve"> </w:t>
            </w:r>
            <w:r w:rsidRPr="00DE3DEA">
              <w:rPr>
                <w:rFonts w:ascii="Arial" w:hAnsi="Arial" w:cs="Arial"/>
                <w:color w:val="auto"/>
              </w:rPr>
              <w:t xml:space="preserve">Участников с учетом НДС. </w:t>
            </w:r>
          </w:p>
          <w:p w:rsidR="00C23CFD" w:rsidRPr="00DE3DEA" w:rsidRDefault="00C23CFD" w:rsidP="00941177">
            <w:pPr>
              <w:pStyle w:val="Default"/>
              <w:suppressAutoHyphens/>
              <w:jc w:val="both"/>
              <w:rPr>
                <w:rFonts w:ascii="Arial" w:hAnsi="Arial" w:cs="Arial"/>
                <w:color w:val="auto"/>
              </w:rPr>
            </w:pPr>
          </w:p>
          <w:p w:rsidR="00422825" w:rsidRPr="00DE3DEA" w:rsidRDefault="00422825" w:rsidP="00941177">
            <w:pPr>
              <w:pStyle w:val="Default"/>
              <w:suppressAutoHyphens/>
              <w:jc w:val="both"/>
              <w:rPr>
                <w:rFonts w:ascii="Arial" w:hAnsi="Arial" w:cs="Arial"/>
                <w:color w:val="auto"/>
              </w:rPr>
            </w:pPr>
            <w:r w:rsidRPr="00DE3DEA">
              <w:rPr>
                <w:rFonts w:ascii="Arial" w:hAnsi="Arial" w:cs="Arial"/>
                <w:color w:val="auto"/>
              </w:rPr>
              <w:t xml:space="preserve">Рейтинг заявки на участие в </w:t>
            </w:r>
            <w:r w:rsidR="007759AE" w:rsidRPr="00DE3DEA">
              <w:rPr>
                <w:rFonts w:ascii="Arial" w:hAnsi="Arial" w:cs="Arial"/>
                <w:color w:val="auto"/>
              </w:rPr>
              <w:t>Запросе предложений</w:t>
            </w:r>
            <w:r w:rsidRPr="00DE3DEA">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C23CFD" w:rsidRPr="00DE3DEA" w:rsidRDefault="00C23CFD" w:rsidP="00941177">
            <w:pPr>
              <w:pStyle w:val="Default"/>
              <w:suppressAutoHyphens/>
              <w:jc w:val="both"/>
              <w:rPr>
                <w:rFonts w:ascii="Arial" w:hAnsi="Arial" w:cs="Arial"/>
                <w:color w:val="auto"/>
              </w:rPr>
            </w:pPr>
          </w:p>
          <w:p w:rsidR="00422825" w:rsidRPr="00DE3DEA" w:rsidRDefault="00422825" w:rsidP="00941177">
            <w:pPr>
              <w:pStyle w:val="Default"/>
              <w:suppressAutoHyphens/>
              <w:jc w:val="both"/>
              <w:rPr>
                <w:rFonts w:ascii="Arial" w:hAnsi="Arial" w:cs="Arial"/>
                <w:color w:val="auto"/>
              </w:rPr>
            </w:pPr>
            <w:r w:rsidRPr="00DE3DEA">
              <w:rPr>
                <w:rFonts w:ascii="Arial" w:hAnsi="Arial" w:cs="Arial"/>
                <w:color w:val="auto"/>
              </w:rPr>
              <w:t xml:space="preserve">Рейтинг заявки на участие </w:t>
            </w:r>
            <w:r w:rsidR="00F83A25" w:rsidRPr="00DE3DEA">
              <w:rPr>
                <w:rFonts w:ascii="Arial" w:hAnsi="Arial" w:cs="Arial"/>
                <w:color w:val="auto"/>
              </w:rPr>
              <w:t xml:space="preserve">в </w:t>
            </w:r>
            <w:r w:rsidR="007759AE" w:rsidRPr="00DE3DEA">
              <w:rPr>
                <w:rFonts w:ascii="Arial" w:hAnsi="Arial" w:cs="Arial"/>
                <w:color w:val="auto"/>
              </w:rPr>
              <w:t>запросе предложений</w:t>
            </w:r>
            <w:r w:rsidRPr="00DE3DEA">
              <w:rPr>
                <w:rFonts w:ascii="Arial" w:hAnsi="Arial" w:cs="Arial"/>
                <w:color w:val="auto"/>
              </w:rPr>
              <w:t xml:space="preserve"> i-го Участника </w:t>
            </w:r>
            <w:r w:rsidR="007759AE" w:rsidRPr="00DE3DEA">
              <w:rPr>
                <w:rFonts w:ascii="Arial" w:hAnsi="Arial" w:cs="Arial"/>
                <w:color w:val="auto"/>
              </w:rPr>
              <w:t>Запроса предложений</w:t>
            </w:r>
            <w:r w:rsidRPr="00DE3DEA">
              <w:rPr>
                <w:rFonts w:ascii="Arial" w:hAnsi="Arial" w:cs="Arial"/>
                <w:color w:val="auto"/>
              </w:rPr>
              <w:t xml:space="preserve"> определяется по формуле: </w:t>
            </w:r>
          </w:p>
          <w:p w:rsidR="00422825" w:rsidRPr="00DE3DEA" w:rsidRDefault="00422825" w:rsidP="00941177">
            <w:pPr>
              <w:pStyle w:val="Default"/>
              <w:suppressAutoHyphens/>
              <w:jc w:val="both"/>
              <w:rPr>
                <w:rFonts w:ascii="Arial" w:hAnsi="Arial" w:cs="Arial"/>
                <w:color w:val="auto"/>
              </w:rPr>
            </w:pPr>
          </w:p>
          <w:p w:rsidR="00422825" w:rsidRPr="00DE3DEA" w:rsidRDefault="00422825" w:rsidP="00941177">
            <w:pPr>
              <w:pStyle w:val="Default"/>
              <w:suppressAutoHyphens/>
              <w:jc w:val="both"/>
              <w:rPr>
                <w:rFonts w:ascii="Arial" w:hAnsi="Arial" w:cs="Arial"/>
                <w:b/>
                <w:bCs/>
                <w:color w:val="auto"/>
                <w:lang w:val="en-US"/>
              </w:rPr>
            </w:pPr>
            <w:r w:rsidRPr="00DE3DEA">
              <w:rPr>
                <w:rFonts w:ascii="Arial" w:hAnsi="Arial" w:cs="Arial"/>
                <w:b/>
                <w:bCs/>
                <w:color w:val="auto"/>
                <w:lang w:val="en-US"/>
              </w:rPr>
              <w:t>Ri =</w:t>
            </w:r>
            <w:r w:rsidRPr="00DE3DEA">
              <w:rPr>
                <w:rFonts w:ascii="Arial" w:hAnsi="Arial" w:cs="Arial"/>
                <w:b/>
                <w:bCs/>
                <w:color w:val="auto"/>
              </w:rPr>
              <w:t>БЦ</w:t>
            </w:r>
            <w:r w:rsidRPr="00DE3DEA">
              <w:rPr>
                <w:rFonts w:ascii="Arial" w:hAnsi="Arial" w:cs="Arial"/>
                <w:b/>
                <w:bCs/>
                <w:color w:val="auto"/>
                <w:lang w:val="en-US"/>
              </w:rPr>
              <w:t>i * V</w:t>
            </w:r>
            <w:r w:rsidRPr="00DE3DEA">
              <w:rPr>
                <w:rFonts w:ascii="Arial" w:hAnsi="Arial" w:cs="Arial"/>
                <w:b/>
                <w:bCs/>
                <w:color w:val="auto"/>
              </w:rPr>
              <w:t>Ц</w:t>
            </w:r>
            <w:r w:rsidRPr="00DE3DEA">
              <w:rPr>
                <w:rFonts w:ascii="Arial" w:hAnsi="Arial" w:cs="Arial"/>
                <w:b/>
                <w:bCs/>
                <w:color w:val="auto"/>
                <w:lang w:val="en-US"/>
              </w:rPr>
              <w:t>i +</w:t>
            </w:r>
            <w:r w:rsidRPr="00DE3DEA">
              <w:rPr>
                <w:rFonts w:ascii="Arial" w:hAnsi="Arial" w:cs="Arial"/>
                <w:b/>
                <w:bCs/>
                <w:color w:val="auto"/>
              </w:rPr>
              <w:t>БП</w:t>
            </w:r>
            <w:r w:rsidRPr="00DE3DEA">
              <w:rPr>
                <w:rFonts w:ascii="Arial" w:hAnsi="Arial" w:cs="Arial"/>
                <w:b/>
                <w:bCs/>
                <w:color w:val="auto"/>
                <w:lang w:val="en-US"/>
              </w:rPr>
              <w:t xml:space="preserve"> i * V</w:t>
            </w:r>
            <w:r w:rsidRPr="00DE3DEA">
              <w:rPr>
                <w:rFonts w:ascii="Arial" w:hAnsi="Arial" w:cs="Arial"/>
                <w:b/>
                <w:bCs/>
                <w:color w:val="auto"/>
              </w:rPr>
              <w:t>БП</w:t>
            </w:r>
            <w:r w:rsidRPr="00DE3DEA">
              <w:rPr>
                <w:rFonts w:ascii="Arial" w:hAnsi="Arial" w:cs="Arial"/>
                <w:b/>
                <w:bCs/>
                <w:color w:val="auto"/>
                <w:lang w:val="en-US"/>
              </w:rPr>
              <w:t xml:space="preserve"> i + </w:t>
            </w:r>
            <w:r w:rsidRPr="00DE3DEA">
              <w:rPr>
                <w:rFonts w:ascii="Arial" w:hAnsi="Arial" w:cs="Arial"/>
                <w:b/>
                <w:bCs/>
                <w:color w:val="auto"/>
              </w:rPr>
              <w:t>БО</w:t>
            </w:r>
            <w:r w:rsidRPr="00DE3DEA">
              <w:rPr>
                <w:rFonts w:ascii="Arial" w:hAnsi="Arial" w:cs="Arial"/>
                <w:b/>
                <w:bCs/>
                <w:color w:val="auto"/>
                <w:lang w:val="en-US"/>
              </w:rPr>
              <w:t>i * V</w:t>
            </w:r>
            <w:r w:rsidRPr="00DE3DEA">
              <w:rPr>
                <w:rFonts w:ascii="Arial" w:hAnsi="Arial" w:cs="Arial"/>
                <w:b/>
                <w:bCs/>
                <w:color w:val="auto"/>
              </w:rPr>
              <w:t>О</w:t>
            </w:r>
            <w:r w:rsidRPr="00DE3DEA">
              <w:rPr>
                <w:rFonts w:ascii="Arial" w:hAnsi="Arial" w:cs="Arial"/>
                <w:b/>
                <w:bCs/>
                <w:color w:val="auto"/>
                <w:lang w:val="en-US"/>
              </w:rPr>
              <w:t>i +</w:t>
            </w:r>
            <w:r w:rsidRPr="00DE3DEA">
              <w:rPr>
                <w:rFonts w:ascii="Arial" w:hAnsi="Arial" w:cs="Arial"/>
                <w:b/>
                <w:bCs/>
                <w:color w:val="auto"/>
              </w:rPr>
              <w:t>ББ</w:t>
            </w:r>
            <w:r w:rsidRPr="00DE3DEA">
              <w:rPr>
                <w:rFonts w:ascii="Arial" w:hAnsi="Arial" w:cs="Arial"/>
                <w:b/>
                <w:bCs/>
                <w:color w:val="auto"/>
                <w:lang w:val="en-US"/>
              </w:rPr>
              <w:t xml:space="preserve"> i * V</w:t>
            </w:r>
            <w:r w:rsidRPr="00DE3DEA">
              <w:rPr>
                <w:rFonts w:ascii="Arial" w:hAnsi="Arial" w:cs="Arial"/>
                <w:b/>
                <w:bCs/>
                <w:color w:val="auto"/>
              </w:rPr>
              <w:t>ББ</w:t>
            </w:r>
            <w:r w:rsidRPr="00DE3DEA">
              <w:rPr>
                <w:rFonts w:ascii="Arial" w:hAnsi="Arial" w:cs="Arial"/>
                <w:b/>
                <w:bCs/>
                <w:color w:val="auto"/>
                <w:lang w:val="en-US"/>
              </w:rPr>
              <w:t xml:space="preserve"> i + </w:t>
            </w:r>
            <w:r w:rsidRPr="00DE3DEA">
              <w:rPr>
                <w:rFonts w:ascii="Arial" w:hAnsi="Arial" w:cs="Arial"/>
                <w:b/>
                <w:bCs/>
                <w:color w:val="auto"/>
              </w:rPr>
              <w:t>БФ</w:t>
            </w:r>
            <w:r w:rsidRPr="00DE3DEA">
              <w:rPr>
                <w:rFonts w:ascii="Arial" w:hAnsi="Arial" w:cs="Arial"/>
                <w:b/>
                <w:bCs/>
                <w:color w:val="auto"/>
                <w:lang w:val="en-US"/>
              </w:rPr>
              <w:t>i * V</w:t>
            </w:r>
            <w:r w:rsidRPr="00DE3DEA">
              <w:rPr>
                <w:rFonts w:ascii="Arial" w:hAnsi="Arial" w:cs="Arial"/>
                <w:b/>
                <w:bCs/>
                <w:color w:val="auto"/>
              </w:rPr>
              <w:t>Ф</w:t>
            </w:r>
            <w:r w:rsidRPr="00DE3DEA">
              <w:rPr>
                <w:rFonts w:ascii="Arial" w:hAnsi="Arial" w:cs="Arial"/>
                <w:b/>
                <w:bCs/>
                <w:color w:val="auto"/>
                <w:lang w:val="en-US"/>
              </w:rPr>
              <w:t>i</w:t>
            </w:r>
          </w:p>
          <w:p w:rsidR="00422825" w:rsidRPr="00DE3DEA" w:rsidRDefault="00422825" w:rsidP="00941177">
            <w:pPr>
              <w:pStyle w:val="Default"/>
              <w:suppressAutoHyphens/>
              <w:jc w:val="both"/>
              <w:rPr>
                <w:rFonts w:ascii="Arial" w:hAnsi="Arial" w:cs="Arial"/>
                <w:color w:val="auto"/>
                <w:lang w:val="en-US"/>
              </w:rPr>
            </w:pPr>
          </w:p>
          <w:p w:rsidR="00422825" w:rsidRPr="00DE3DEA" w:rsidRDefault="00422825" w:rsidP="00941177">
            <w:pPr>
              <w:pStyle w:val="Default"/>
              <w:suppressAutoHyphens/>
              <w:jc w:val="both"/>
              <w:rPr>
                <w:rFonts w:ascii="Arial" w:hAnsi="Arial" w:cs="Arial"/>
                <w:color w:val="auto"/>
              </w:rPr>
            </w:pPr>
            <w:r w:rsidRPr="00DE3DEA">
              <w:rPr>
                <w:rFonts w:ascii="Arial" w:hAnsi="Arial" w:cs="Arial"/>
                <w:color w:val="auto"/>
              </w:rPr>
              <w:t xml:space="preserve">где Бi – оценка (балл) соответствующего критерия </w:t>
            </w:r>
          </w:p>
          <w:p w:rsidR="00422825" w:rsidRPr="00DE3DEA" w:rsidRDefault="00422825" w:rsidP="00941177">
            <w:pPr>
              <w:pStyle w:val="Default"/>
              <w:suppressAutoHyphens/>
              <w:jc w:val="both"/>
              <w:rPr>
                <w:rFonts w:ascii="Arial" w:hAnsi="Arial" w:cs="Arial"/>
                <w:color w:val="auto"/>
              </w:rPr>
            </w:pPr>
            <w:r w:rsidRPr="00DE3DEA">
              <w:rPr>
                <w:rFonts w:ascii="Arial" w:hAnsi="Arial" w:cs="Arial"/>
                <w:b/>
                <w:bCs/>
                <w:color w:val="auto"/>
              </w:rPr>
              <w:t xml:space="preserve">Бцi - критерий цена договора </w:t>
            </w:r>
          </w:p>
          <w:p w:rsidR="00422825" w:rsidRPr="00DE3DEA" w:rsidRDefault="00422825" w:rsidP="00941177">
            <w:pPr>
              <w:pStyle w:val="Default"/>
              <w:suppressAutoHyphens/>
              <w:jc w:val="both"/>
              <w:rPr>
                <w:rFonts w:ascii="Arial" w:hAnsi="Arial" w:cs="Arial"/>
                <w:color w:val="auto"/>
              </w:rPr>
            </w:pPr>
            <w:r w:rsidRPr="00DE3DEA">
              <w:rPr>
                <w:rFonts w:ascii="Arial" w:hAnsi="Arial" w:cs="Arial"/>
                <w:b/>
                <w:bCs/>
                <w:color w:val="auto"/>
              </w:rPr>
              <w:t>Бп</w:t>
            </w:r>
            <w:r w:rsidRPr="00DE3DEA">
              <w:rPr>
                <w:rFonts w:ascii="Arial" w:hAnsi="Arial" w:cs="Arial"/>
                <w:b/>
                <w:bCs/>
                <w:color w:val="auto"/>
                <w:lang w:val="en-US"/>
              </w:rPr>
              <w:t>i</w:t>
            </w:r>
            <w:r w:rsidRPr="00DE3DEA">
              <w:rPr>
                <w:rFonts w:ascii="Arial" w:hAnsi="Arial" w:cs="Arial"/>
                <w:b/>
                <w:bCs/>
                <w:color w:val="auto"/>
              </w:rPr>
              <w:t xml:space="preserve"> – критерий наличие квалифицированного персонала</w:t>
            </w:r>
          </w:p>
          <w:p w:rsidR="00422825" w:rsidRPr="00DE3DEA" w:rsidRDefault="00422825" w:rsidP="00941177">
            <w:pPr>
              <w:pStyle w:val="Default"/>
              <w:suppressAutoHyphens/>
              <w:jc w:val="both"/>
              <w:rPr>
                <w:rFonts w:ascii="Arial" w:hAnsi="Arial" w:cs="Arial"/>
                <w:b/>
                <w:bCs/>
                <w:color w:val="auto"/>
              </w:rPr>
            </w:pPr>
            <w:r w:rsidRPr="00DE3DEA">
              <w:rPr>
                <w:rFonts w:ascii="Arial" w:hAnsi="Arial" w:cs="Arial"/>
                <w:b/>
                <w:bCs/>
                <w:color w:val="auto"/>
              </w:rPr>
              <w:t xml:space="preserve">Боi - </w:t>
            </w:r>
            <w:r w:rsidR="00904425" w:rsidRPr="00DE3DEA">
              <w:rPr>
                <w:rFonts w:ascii="Arial" w:hAnsi="Arial" w:cs="Arial"/>
                <w:b/>
                <w:bCs/>
                <w:color w:val="auto"/>
              </w:rPr>
              <w:t xml:space="preserve">наличие </w:t>
            </w:r>
            <w:r w:rsidR="00904425" w:rsidRPr="00DE3DEA">
              <w:rPr>
                <w:rFonts w:ascii="Arial" w:hAnsi="Arial" w:cs="Arial"/>
                <w:b/>
                <w:color w:val="auto"/>
              </w:rPr>
              <w:t xml:space="preserve">опыта выполнения </w:t>
            </w:r>
            <w:r w:rsidR="00904425" w:rsidRPr="00DE3DEA">
              <w:rPr>
                <w:rFonts w:ascii="Arial" w:hAnsi="Arial" w:cs="Arial"/>
                <w:b/>
                <w:bCs/>
                <w:snapToGrid w:val="0"/>
                <w:color w:val="auto"/>
              </w:rPr>
              <w:t xml:space="preserve">работ  </w:t>
            </w:r>
          </w:p>
          <w:p w:rsidR="00422825" w:rsidRPr="00DE3DEA" w:rsidRDefault="00422825" w:rsidP="00941177">
            <w:pPr>
              <w:pStyle w:val="Default"/>
              <w:suppressAutoHyphens/>
              <w:jc w:val="both"/>
              <w:rPr>
                <w:rFonts w:ascii="Arial" w:hAnsi="Arial" w:cs="Arial"/>
                <w:b/>
                <w:bCs/>
                <w:color w:val="auto"/>
              </w:rPr>
            </w:pPr>
            <w:r w:rsidRPr="00DE3DEA">
              <w:rPr>
                <w:rFonts w:ascii="Arial" w:hAnsi="Arial" w:cs="Arial"/>
                <w:b/>
                <w:bCs/>
                <w:color w:val="auto"/>
              </w:rPr>
              <w:t>Бб</w:t>
            </w:r>
            <w:r w:rsidRPr="00DE3DEA">
              <w:rPr>
                <w:rFonts w:ascii="Arial" w:hAnsi="Arial" w:cs="Arial"/>
                <w:b/>
                <w:bCs/>
                <w:color w:val="auto"/>
                <w:lang w:val="en-US"/>
              </w:rPr>
              <w:t>i</w:t>
            </w:r>
            <w:r w:rsidRPr="00DE3DEA">
              <w:rPr>
                <w:rFonts w:ascii="Arial" w:hAnsi="Arial" w:cs="Arial"/>
                <w:b/>
                <w:bCs/>
                <w:color w:val="auto"/>
              </w:rPr>
              <w:t xml:space="preserve"> – наличие производственной базы вблизи объекта</w:t>
            </w:r>
          </w:p>
          <w:p w:rsidR="00422825" w:rsidRPr="00DE3DEA" w:rsidRDefault="00422825" w:rsidP="00941177">
            <w:pPr>
              <w:pStyle w:val="Default"/>
              <w:suppressAutoHyphens/>
              <w:jc w:val="both"/>
              <w:rPr>
                <w:rFonts w:ascii="Arial" w:hAnsi="Arial" w:cs="Arial"/>
                <w:b/>
                <w:bCs/>
                <w:color w:val="auto"/>
              </w:rPr>
            </w:pPr>
            <w:r w:rsidRPr="00DE3DEA">
              <w:rPr>
                <w:rFonts w:ascii="Arial" w:hAnsi="Arial" w:cs="Arial"/>
                <w:b/>
                <w:bCs/>
                <w:color w:val="auto"/>
              </w:rPr>
              <w:t>Бф</w:t>
            </w:r>
            <w:r w:rsidRPr="00DE3DEA">
              <w:rPr>
                <w:rFonts w:ascii="Arial" w:hAnsi="Arial" w:cs="Arial"/>
                <w:b/>
                <w:bCs/>
                <w:color w:val="auto"/>
                <w:lang w:val="en-US"/>
              </w:rPr>
              <w:t>i</w:t>
            </w:r>
            <w:r w:rsidRPr="00DE3DEA">
              <w:rPr>
                <w:rFonts w:ascii="Arial" w:hAnsi="Arial" w:cs="Arial"/>
                <w:b/>
                <w:bCs/>
                <w:color w:val="auto"/>
              </w:rPr>
              <w:t xml:space="preserve"> – финансовое состояние</w:t>
            </w:r>
          </w:p>
          <w:p w:rsidR="00422825" w:rsidRPr="00DE3DEA" w:rsidRDefault="00422825" w:rsidP="00941177">
            <w:pPr>
              <w:pStyle w:val="Default"/>
              <w:suppressAutoHyphens/>
              <w:jc w:val="both"/>
              <w:rPr>
                <w:rFonts w:ascii="Arial" w:hAnsi="Arial" w:cs="Arial"/>
                <w:color w:val="auto"/>
                <w:spacing w:val="-6"/>
              </w:rPr>
            </w:pPr>
            <w:r w:rsidRPr="00DE3DEA">
              <w:rPr>
                <w:rFonts w:ascii="Arial" w:hAnsi="Arial" w:cs="Arial"/>
                <w:color w:val="auto"/>
                <w:spacing w:val="-6"/>
              </w:rPr>
              <w:t>V – значимость (вес) соответствующего критерия БЦi , БП</w:t>
            </w:r>
            <w:r w:rsidRPr="00DE3DEA">
              <w:rPr>
                <w:rFonts w:ascii="Arial" w:hAnsi="Arial" w:cs="Arial"/>
                <w:color w:val="auto"/>
                <w:spacing w:val="-6"/>
                <w:lang w:val="en-US"/>
              </w:rPr>
              <w:t>i</w:t>
            </w:r>
            <w:r w:rsidRPr="00DE3DEA">
              <w:rPr>
                <w:rFonts w:ascii="Arial" w:hAnsi="Arial" w:cs="Arial"/>
                <w:color w:val="auto"/>
                <w:spacing w:val="-6"/>
              </w:rPr>
              <w:t>, БОi, ББi, БФ</w:t>
            </w:r>
            <w:r w:rsidRPr="00DE3DEA">
              <w:rPr>
                <w:rFonts w:ascii="Arial" w:hAnsi="Arial" w:cs="Arial"/>
                <w:color w:val="auto"/>
                <w:spacing w:val="-6"/>
                <w:lang w:val="en-US"/>
              </w:rPr>
              <w:t>i</w:t>
            </w:r>
            <w:r w:rsidRPr="00DE3DEA">
              <w:rPr>
                <w:rFonts w:ascii="Arial" w:hAnsi="Arial" w:cs="Arial"/>
                <w:color w:val="auto"/>
                <w:spacing w:val="-6"/>
              </w:rPr>
              <w:t xml:space="preserve">. </w:t>
            </w:r>
          </w:p>
          <w:p w:rsidR="00FE148B" w:rsidRPr="00DE3DEA" w:rsidRDefault="00422825" w:rsidP="00941177">
            <w:pPr>
              <w:pStyle w:val="Default"/>
              <w:suppressAutoHyphens/>
              <w:jc w:val="both"/>
              <w:rPr>
                <w:rFonts w:ascii="Arial" w:hAnsi="Arial" w:cs="Arial"/>
                <w:color w:val="auto"/>
              </w:rPr>
            </w:pPr>
            <w:r w:rsidRPr="00DE3DEA">
              <w:rPr>
                <w:rFonts w:ascii="Arial" w:hAnsi="Arial" w:cs="Arial"/>
                <w:color w:val="auto"/>
              </w:rPr>
              <w:t>Совокупная значимость всех критериев равна 100 процентам. Максимальная оценка в баллах по критериям БЦi , БПi, БОi, ББi, БФi. – 100 баллов.</w:t>
            </w:r>
          </w:p>
          <w:p w:rsidR="00422825" w:rsidRPr="00DE3DEA" w:rsidRDefault="00422825" w:rsidP="00941177">
            <w:pPr>
              <w:pStyle w:val="Default"/>
              <w:suppressAutoHyphens/>
              <w:jc w:val="both"/>
              <w:rPr>
                <w:rFonts w:ascii="Arial" w:hAnsi="Arial" w:cs="Arial"/>
                <w:color w:val="auto"/>
              </w:rPr>
            </w:pPr>
          </w:p>
          <w:p w:rsidR="00422825" w:rsidRPr="00DE3DEA" w:rsidRDefault="00422825" w:rsidP="00941177">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DE3DEA">
              <w:rPr>
                <w:rFonts w:ascii="Arial" w:hAnsi="Arial" w:cs="Arial"/>
                <w:b/>
              </w:rPr>
              <w:t>ОЦЕНКА ПО КРИТЕРИЮ «ЦЕНА ДОГОВОРА (ЛОТА)»</w:t>
            </w:r>
          </w:p>
          <w:p w:rsidR="00422825" w:rsidRPr="00DE3DEA" w:rsidRDefault="00422825" w:rsidP="00941177">
            <w:pPr>
              <w:suppressAutoHyphens/>
              <w:autoSpaceDE w:val="0"/>
              <w:autoSpaceDN w:val="0"/>
              <w:adjustRightInd w:val="0"/>
              <w:spacing w:after="0"/>
              <w:ind w:right="113"/>
              <w:jc w:val="center"/>
              <w:rPr>
                <w:rFonts w:ascii="Arial" w:hAnsi="Arial" w:cs="Arial"/>
                <w:b/>
              </w:rPr>
            </w:pPr>
            <w:r w:rsidRPr="00DE3DEA">
              <w:rPr>
                <w:rFonts w:ascii="Arial" w:hAnsi="Arial" w:cs="Arial"/>
                <w:b/>
              </w:rPr>
              <w:t>1.1. при отклонении цены участника не более 3% от минимальной заявленной цены.</w:t>
            </w:r>
          </w:p>
          <w:p w:rsidR="00422825" w:rsidRPr="00DE3DEA" w:rsidRDefault="00422825" w:rsidP="00941177">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DE3DEA" w:rsidTr="00422825">
              <w:trPr>
                <w:cantSplit/>
                <w:trHeight w:val="297"/>
              </w:trPr>
              <w:tc>
                <w:tcPr>
                  <w:tcW w:w="1302" w:type="dxa"/>
                  <w:vMerge w:val="restart"/>
                  <w:vAlign w:val="center"/>
                </w:tcPr>
                <w:p w:rsidR="00422825" w:rsidRPr="00DE3DEA" w:rsidRDefault="00422825" w:rsidP="00941177">
                  <w:pPr>
                    <w:suppressAutoHyphens/>
                    <w:spacing w:after="0"/>
                    <w:ind w:right="113"/>
                    <w:jc w:val="left"/>
                    <w:rPr>
                      <w:rFonts w:ascii="Arial" w:hAnsi="Arial" w:cs="Arial"/>
                    </w:rPr>
                  </w:pPr>
                  <w:r w:rsidRPr="00DE3DEA">
                    <w:rPr>
                      <w:rFonts w:ascii="Arial" w:hAnsi="Arial" w:cs="Arial"/>
                    </w:rPr>
                    <w:t xml:space="preserve">БЦi </w:t>
                  </w:r>
                  <w:r w:rsidRPr="00DE3DEA">
                    <w:rPr>
                      <w:rFonts w:ascii="Arial" w:hAnsi="Arial" w:cs="Arial"/>
                      <w:sz w:val="10"/>
                      <w:szCs w:val="10"/>
                    </w:rPr>
                    <w:t>97-100%</w:t>
                  </w:r>
                </w:p>
              </w:tc>
              <w:tc>
                <w:tcPr>
                  <w:tcW w:w="1050" w:type="dxa"/>
                  <w:vMerge w:val="restart"/>
                  <w:vAlign w:val="center"/>
                </w:tcPr>
                <w:p w:rsidR="00422825" w:rsidRPr="00DE3DEA" w:rsidRDefault="00422825" w:rsidP="00941177">
                  <w:pPr>
                    <w:suppressAutoHyphens/>
                    <w:spacing w:after="0"/>
                    <w:ind w:right="113"/>
                    <w:jc w:val="left"/>
                    <w:rPr>
                      <w:rFonts w:ascii="Arial" w:hAnsi="Arial" w:cs="Arial"/>
                    </w:rPr>
                  </w:pPr>
                  <w:r w:rsidRPr="00DE3DEA">
                    <w:rPr>
                      <w:rFonts w:ascii="Arial" w:hAnsi="Arial" w:cs="Arial"/>
                    </w:rPr>
                    <w:t>=</w:t>
                  </w:r>
                </w:p>
              </w:tc>
              <w:tc>
                <w:tcPr>
                  <w:tcW w:w="1976" w:type="dxa"/>
                  <w:tcBorders>
                    <w:bottom w:val="single" w:sz="4" w:space="0" w:color="auto"/>
                  </w:tcBorders>
                </w:tcPr>
                <w:p w:rsidR="00422825" w:rsidRPr="00DE3DEA" w:rsidRDefault="00422825" w:rsidP="00941177">
                  <w:pPr>
                    <w:suppressAutoHyphens/>
                    <w:spacing w:after="0"/>
                    <w:ind w:right="113"/>
                    <w:jc w:val="center"/>
                    <w:rPr>
                      <w:rFonts w:ascii="Arial" w:hAnsi="Arial" w:cs="Arial"/>
                    </w:rPr>
                  </w:pPr>
                  <w:r w:rsidRPr="00DE3DEA">
                    <w:rPr>
                      <w:rFonts w:ascii="Arial" w:hAnsi="Arial" w:cs="Arial"/>
                    </w:rPr>
                    <w:t xml:space="preserve">Ц </w:t>
                  </w:r>
                  <w:r w:rsidRPr="00DE3DEA">
                    <w:rPr>
                      <w:rFonts w:ascii="Arial" w:hAnsi="Arial" w:cs="Arial"/>
                      <w:lang w:val="en-US"/>
                    </w:rPr>
                    <w:t>i</w:t>
                  </w:r>
                  <w:r w:rsidRPr="00DE3DEA">
                    <w:rPr>
                      <w:rFonts w:ascii="Arial" w:hAnsi="Arial" w:cs="Arial"/>
                    </w:rPr>
                    <w:t xml:space="preserve"> </w:t>
                  </w:r>
                  <w:r w:rsidRPr="00DE3DEA">
                    <w:rPr>
                      <w:rFonts w:ascii="Arial" w:hAnsi="Arial" w:cs="Arial"/>
                      <w:sz w:val="10"/>
                      <w:szCs w:val="10"/>
                    </w:rPr>
                    <w:t xml:space="preserve">97-100% </w:t>
                  </w:r>
                </w:p>
              </w:tc>
              <w:tc>
                <w:tcPr>
                  <w:tcW w:w="1310" w:type="dxa"/>
                  <w:vMerge w:val="restart"/>
                  <w:vAlign w:val="center"/>
                </w:tcPr>
                <w:p w:rsidR="00422825" w:rsidRPr="00DE3DEA" w:rsidRDefault="00422825" w:rsidP="00941177">
                  <w:pPr>
                    <w:suppressAutoHyphens/>
                    <w:spacing w:after="0"/>
                    <w:ind w:right="113"/>
                    <w:jc w:val="left"/>
                    <w:rPr>
                      <w:rFonts w:ascii="Arial" w:hAnsi="Arial" w:cs="Arial"/>
                    </w:rPr>
                  </w:pPr>
                  <w:r w:rsidRPr="00DE3DEA">
                    <w:rPr>
                      <w:rFonts w:ascii="Arial" w:hAnsi="Arial" w:cs="Arial"/>
                    </w:rPr>
                    <w:t>*100</w:t>
                  </w:r>
                </w:p>
              </w:tc>
            </w:tr>
            <w:tr w:rsidR="008F4B40" w:rsidRPr="00DE3DEA" w:rsidTr="00422825">
              <w:trPr>
                <w:cantSplit/>
                <w:trHeight w:val="175"/>
              </w:trPr>
              <w:tc>
                <w:tcPr>
                  <w:tcW w:w="1302" w:type="dxa"/>
                  <w:vMerge/>
                </w:tcPr>
                <w:p w:rsidR="00422825" w:rsidRPr="00DE3DEA" w:rsidRDefault="00422825" w:rsidP="00941177">
                  <w:pPr>
                    <w:suppressAutoHyphens/>
                    <w:spacing w:after="0"/>
                    <w:ind w:right="113"/>
                    <w:jc w:val="left"/>
                    <w:rPr>
                      <w:rFonts w:ascii="Arial" w:hAnsi="Arial" w:cs="Arial"/>
                    </w:rPr>
                  </w:pPr>
                </w:p>
              </w:tc>
              <w:tc>
                <w:tcPr>
                  <w:tcW w:w="1050" w:type="dxa"/>
                  <w:vMerge/>
                </w:tcPr>
                <w:p w:rsidR="00422825" w:rsidRPr="00DE3DEA" w:rsidRDefault="00422825" w:rsidP="00941177">
                  <w:pPr>
                    <w:suppressAutoHyphens/>
                    <w:spacing w:after="0"/>
                    <w:ind w:right="113"/>
                    <w:jc w:val="left"/>
                    <w:rPr>
                      <w:rFonts w:ascii="Arial" w:hAnsi="Arial" w:cs="Arial"/>
                    </w:rPr>
                  </w:pPr>
                </w:p>
              </w:tc>
              <w:tc>
                <w:tcPr>
                  <w:tcW w:w="1976" w:type="dxa"/>
                  <w:tcBorders>
                    <w:top w:val="single" w:sz="4" w:space="0" w:color="auto"/>
                  </w:tcBorders>
                </w:tcPr>
                <w:p w:rsidR="00422825" w:rsidRPr="00DE3DEA" w:rsidRDefault="00422825" w:rsidP="00941177">
                  <w:pPr>
                    <w:suppressAutoHyphens/>
                    <w:spacing w:after="0"/>
                    <w:ind w:right="113"/>
                    <w:jc w:val="center"/>
                    <w:rPr>
                      <w:rFonts w:ascii="Arial" w:hAnsi="Arial" w:cs="Arial"/>
                    </w:rPr>
                  </w:pPr>
                  <w:r w:rsidRPr="00DE3DEA">
                    <w:rPr>
                      <w:rFonts w:ascii="Arial" w:hAnsi="Arial" w:cs="Arial"/>
                    </w:rPr>
                    <w:t xml:space="preserve">Ц </w:t>
                  </w:r>
                  <w:r w:rsidRPr="00DE3DEA">
                    <w:rPr>
                      <w:rFonts w:ascii="Arial" w:hAnsi="Arial" w:cs="Arial"/>
                      <w:lang w:val="en-US"/>
                    </w:rPr>
                    <w:t>i</w:t>
                  </w:r>
                  <w:r w:rsidRPr="00DE3DEA">
                    <w:rPr>
                      <w:rFonts w:ascii="Arial" w:hAnsi="Arial" w:cs="Arial"/>
                      <w:sz w:val="10"/>
                      <w:szCs w:val="10"/>
                    </w:rPr>
                    <w:t>97-100%</w:t>
                  </w:r>
                </w:p>
              </w:tc>
              <w:tc>
                <w:tcPr>
                  <w:tcW w:w="1310" w:type="dxa"/>
                  <w:vMerge/>
                </w:tcPr>
                <w:p w:rsidR="00422825" w:rsidRPr="00DE3DEA" w:rsidRDefault="00422825" w:rsidP="00941177">
                  <w:pPr>
                    <w:suppressAutoHyphens/>
                    <w:spacing w:after="0"/>
                    <w:ind w:right="113"/>
                    <w:jc w:val="left"/>
                    <w:rPr>
                      <w:rFonts w:ascii="Arial" w:hAnsi="Arial" w:cs="Arial"/>
                    </w:rPr>
                  </w:pPr>
                </w:p>
              </w:tc>
            </w:tr>
          </w:tbl>
          <w:p w:rsidR="00422825" w:rsidRPr="00DE3DEA" w:rsidRDefault="00422825" w:rsidP="00941177">
            <w:pPr>
              <w:tabs>
                <w:tab w:val="left" w:pos="1062"/>
                <w:tab w:val="left" w:pos="1345"/>
              </w:tabs>
              <w:suppressAutoHyphens/>
              <w:spacing w:after="0"/>
              <w:ind w:left="1345" w:right="113" w:hanging="1345"/>
              <w:rPr>
                <w:rFonts w:ascii="Arial" w:hAnsi="Arial" w:cs="Arial"/>
              </w:rPr>
            </w:pPr>
            <w:r w:rsidRPr="00DE3DEA">
              <w:rPr>
                <w:rFonts w:ascii="Arial" w:hAnsi="Arial" w:cs="Arial"/>
              </w:rPr>
              <w:lastRenderedPageBreak/>
              <w:t>где:  Ц</w:t>
            </w:r>
            <w:r w:rsidRPr="00DE3DEA">
              <w:rPr>
                <w:rFonts w:ascii="Arial" w:hAnsi="Arial" w:cs="Arial"/>
                <w:lang w:val="en-US"/>
              </w:rPr>
              <w:t>min</w:t>
            </w:r>
            <w:r w:rsidRPr="00DE3DEA">
              <w:rPr>
                <w:rFonts w:ascii="Arial" w:hAnsi="Arial" w:cs="Arial"/>
              </w:rPr>
              <w:t xml:space="preserve"> </w:t>
            </w:r>
            <w:r w:rsidRPr="00DE3DEA">
              <w:rPr>
                <w:rFonts w:ascii="Arial" w:hAnsi="Arial" w:cs="Arial"/>
              </w:rPr>
              <w:tab/>
              <w:t>– минимальная цена участника, указанная в заявке из представленных участниками, руб. с НДС.</w:t>
            </w:r>
          </w:p>
          <w:p w:rsidR="00422825" w:rsidRPr="00DE3DEA" w:rsidRDefault="00422825" w:rsidP="00941177">
            <w:pPr>
              <w:tabs>
                <w:tab w:val="left" w:pos="1062"/>
                <w:tab w:val="left" w:pos="1345"/>
              </w:tabs>
              <w:suppressAutoHyphens/>
              <w:spacing w:after="0"/>
              <w:ind w:left="1345" w:right="113" w:hanging="1345"/>
              <w:rPr>
                <w:rFonts w:ascii="Arial" w:hAnsi="Arial" w:cs="Arial"/>
              </w:rPr>
            </w:pPr>
          </w:p>
          <w:p w:rsidR="00422825" w:rsidRPr="00DE3DEA" w:rsidRDefault="00422825" w:rsidP="00941177">
            <w:pPr>
              <w:tabs>
                <w:tab w:val="left" w:pos="1062"/>
                <w:tab w:val="left" w:pos="1345"/>
              </w:tabs>
              <w:suppressAutoHyphens/>
              <w:spacing w:after="0"/>
              <w:ind w:left="1345" w:right="113" w:hanging="850"/>
              <w:rPr>
                <w:rFonts w:ascii="Arial" w:hAnsi="Arial" w:cs="Arial"/>
              </w:rPr>
            </w:pPr>
            <w:r w:rsidRPr="00DE3DEA">
              <w:rPr>
                <w:rFonts w:ascii="Arial" w:hAnsi="Arial" w:cs="Arial"/>
              </w:rPr>
              <w:t xml:space="preserve">Ц i </w:t>
            </w:r>
            <w:r w:rsidRPr="00DE3DEA">
              <w:rPr>
                <w:rFonts w:ascii="Arial" w:hAnsi="Arial" w:cs="Arial"/>
                <w:sz w:val="10"/>
                <w:szCs w:val="10"/>
              </w:rPr>
              <w:t>97-100%</w:t>
            </w:r>
            <w:r w:rsidRPr="00DE3DEA">
              <w:rPr>
                <w:rFonts w:ascii="Arial" w:hAnsi="Arial" w:cs="Arial"/>
              </w:rPr>
              <w:t xml:space="preserve"> = Ц </w:t>
            </w:r>
            <w:r w:rsidRPr="00DE3DEA">
              <w:rPr>
                <w:rFonts w:ascii="Arial" w:hAnsi="Arial" w:cs="Arial"/>
                <w:sz w:val="20"/>
                <w:szCs w:val="20"/>
              </w:rPr>
              <w:t>m</w:t>
            </w:r>
            <w:r w:rsidRPr="00DE3DEA">
              <w:rPr>
                <w:rFonts w:ascii="Arial" w:hAnsi="Arial" w:cs="Arial"/>
                <w:sz w:val="20"/>
                <w:szCs w:val="20"/>
                <w:lang w:val="en-US"/>
              </w:rPr>
              <w:t>in</w:t>
            </w:r>
            <w:r w:rsidRPr="00DE3DEA">
              <w:rPr>
                <w:rFonts w:ascii="Arial" w:hAnsi="Arial" w:cs="Arial"/>
                <w:sz w:val="20"/>
                <w:szCs w:val="20"/>
              </w:rPr>
              <w:t xml:space="preserve"> </w:t>
            </w:r>
            <w:r w:rsidRPr="00DE3DEA">
              <w:rPr>
                <w:rFonts w:ascii="Arial" w:hAnsi="Arial" w:cs="Arial"/>
              </w:rPr>
              <w:t xml:space="preserve">- предложенная цена </w:t>
            </w:r>
            <w:r w:rsidRPr="00DE3DEA">
              <w:rPr>
                <w:rFonts w:ascii="Arial" w:hAnsi="Arial" w:cs="Arial"/>
                <w:lang w:val="en-US"/>
              </w:rPr>
              <w:t>i</w:t>
            </w:r>
            <w:r w:rsidRPr="00DE3DEA">
              <w:rPr>
                <w:rFonts w:ascii="Arial" w:hAnsi="Arial" w:cs="Arial"/>
              </w:rPr>
              <w:t xml:space="preserve">- го участника, отклоняющаяся от минимальной предложенной цены участника </w:t>
            </w:r>
            <w:r w:rsidR="007759AE" w:rsidRPr="00DE3DEA">
              <w:rPr>
                <w:rFonts w:ascii="Arial" w:hAnsi="Arial" w:cs="Arial"/>
              </w:rPr>
              <w:t>запроса предложений</w:t>
            </w:r>
            <w:r w:rsidRPr="00DE3DEA">
              <w:rPr>
                <w:rFonts w:ascii="Arial" w:hAnsi="Arial" w:cs="Arial"/>
              </w:rPr>
              <w:t xml:space="preserve">  не более 3%, руб. с НДС.</w:t>
            </w:r>
          </w:p>
          <w:p w:rsidR="005C6501" w:rsidRPr="00DE3DEA" w:rsidRDefault="005C6501" w:rsidP="00941177">
            <w:pPr>
              <w:tabs>
                <w:tab w:val="left" w:pos="1062"/>
                <w:tab w:val="left" w:pos="1345"/>
              </w:tabs>
              <w:suppressAutoHyphens/>
              <w:spacing w:after="0"/>
              <w:ind w:right="113"/>
              <w:rPr>
                <w:rFonts w:ascii="Arial" w:hAnsi="Arial" w:cs="Arial"/>
              </w:rPr>
            </w:pPr>
          </w:p>
          <w:p w:rsidR="00422825" w:rsidRPr="00DE3DEA" w:rsidRDefault="00422825" w:rsidP="00941177">
            <w:pPr>
              <w:numPr>
                <w:ilvl w:val="1"/>
                <w:numId w:val="34"/>
              </w:numPr>
              <w:tabs>
                <w:tab w:val="left" w:pos="1062"/>
                <w:tab w:val="left" w:pos="1345"/>
              </w:tabs>
              <w:suppressAutoHyphens/>
              <w:spacing w:after="0"/>
              <w:ind w:right="113"/>
              <w:rPr>
                <w:rFonts w:ascii="Arial" w:hAnsi="Arial" w:cs="Arial"/>
                <w:b/>
              </w:rPr>
            </w:pPr>
            <w:r w:rsidRPr="00DE3DEA">
              <w:rPr>
                <w:rFonts w:ascii="Arial" w:hAnsi="Arial" w:cs="Arial"/>
                <w:b/>
              </w:rPr>
              <w:t>при отклонении цены участника от 3% и более от минимальной заявленной цены</w:t>
            </w:r>
          </w:p>
          <w:p w:rsidR="00422825" w:rsidRPr="00DE3DEA" w:rsidRDefault="00422825" w:rsidP="00941177">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8F4B40" w:rsidRPr="00DE3DEA" w:rsidTr="00422825">
              <w:trPr>
                <w:cantSplit/>
                <w:trHeight w:val="297"/>
              </w:trPr>
              <w:tc>
                <w:tcPr>
                  <w:tcW w:w="1302" w:type="dxa"/>
                  <w:vMerge w:val="restart"/>
                  <w:vAlign w:val="center"/>
                </w:tcPr>
                <w:p w:rsidR="009D3B98" w:rsidRPr="00DE3DEA" w:rsidRDefault="009D3B98" w:rsidP="00941177">
                  <w:pPr>
                    <w:suppressAutoHyphens/>
                    <w:spacing w:after="0"/>
                    <w:ind w:right="113"/>
                    <w:jc w:val="left"/>
                    <w:rPr>
                      <w:rFonts w:ascii="Arial" w:hAnsi="Arial" w:cs="Arial"/>
                    </w:rPr>
                  </w:pPr>
                  <w:r w:rsidRPr="00DE3DEA">
                    <w:rPr>
                      <w:rFonts w:ascii="Arial" w:hAnsi="Arial" w:cs="Arial"/>
                    </w:rPr>
                    <w:t xml:space="preserve">БЦi </w:t>
                  </w:r>
                </w:p>
              </w:tc>
              <w:tc>
                <w:tcPr>
                  <w:tcW w:w="1050" w:type="dxa"/>
                  <w:vMerge w:val="restart"/>
                  <w:vAlign w:val="center"/>
                </w:tcPr>
                <w:p w:rsidR="009D3B98" w:rsidRPr="00DE3DEA" w:rsidRDefault="009D3B98" w:rsidP="00941177">
                  <w:pPr>
                    <w:suppressAutoHyphens/>
                    <w:spacing w:after="0"/>
                    <w:ind w:right="113"/>
                    <w:jc w:val="left"/>
                    <w:rPr>
                      <w:rFonts w:ascii="Arial" w:hAnsi="Arial" w:cs="Arial"/>
                    </w:rPr>
                  </w:pPr>
                  <w:r w:rsidRPr="00DE3DEA">
                    <w:rPr>
                      <w:rFonts w:ascii="Arial" w:hAnsi="Arial" w:cs="Arial"/>
                    </w:rPr>
                    <w:t>=</w:t>
                  </w:r>
                </w:p>
              </w:tc>
              <w:tc>
                <w:tcPr>
                  <w:tcW w:w="1976" w:type="dxa"/>
                  <w:tcBorders>
                    <w:bottom w:val="single" w:sz="4" w:space="0" w:color="auto"/>
                  </w:tcBorders>
                </w:tcPr>
                <w:p w:rsidR="009D3B98" w:rsidRPr="00DE3DEA" w:rsidRDefault="009D3B98" w:rsidP="00941177">
                  <w:pPr>
                    <w:suppressAutoHyphens/>
                    <w:spacing w:after="0"/>
                    <w:ind w:right="113"/>
                    <w:jc w:val="center"/>
                    <w:rPr>
                      <w:rFonts w:ascii="Arial" w:hAnsi="Arial" w:cs="Arial"/>
                    </w:rPr>
                  </w:pPr>
                  <w:r w:rsidRPr="00DE3DEA">
                    <w:rPr>
                      <w:rFonts w:ascii="Arial" w:hAnsi="Arial" w:cs="Arial"/>
                    </w:rPr>
                    <w:t>Ц m</w:t>
                  </w:r>
                  <w:r w:rsidRPr="00DE3DEA">
                    <w:rPr>
                      <w:rFonts w:ascii="Arial" w:hAnsi="Arial" w:cs="Arial"/>
                      <w:lang w:val="en-US"/>
                    </w:rPr>
                    <w:t>in</w:t>
                  </w:r>
                </w:p>
              </w:tc>
              <w:tc>
                <w:tcPr>
                  <w:tcW w:w="1310" w:type="dxa"/>
                  <w:vMerge w:val="restart"/>
                  <w:vAlign w:val="center"/>
                </w:tcPr>
                <w:p w:rsidR="009D3B98" w:rsidRPr="00DE3DEA" w:rsidRDefault="009D3B98" w:rsidP="00941177">
                  <w:pPr>
                    <w:suppressAutoHyphens/>
                    <w:spacing w:after="0"/>
                    <w:ind w:right="113"/>
                    <w:jc w:val="left"/>
                    <w:rPr>
                      <w:rFonts w:ascii="Arial" w:hAnsi="Arial" w:cs="Arial"/>
                    </w:rPr>
                  </w:pPr>
                  <w:r w:rsidRPr="00DE3DEA">
                    <w:rPr>
                      <w:rFonts w:ascii="Arial" w:hAnsi="Arial" w:cs="Arial"/>
                    </w:rPr>
                    <w:t>*10</w:t>
                  </w:r>
                  <w:r w:rsidR="00F820CF" w:rsidRPr="00DE3DEA">
                    <w:rPr>
                      <w:rFonts w:ascii="Arial" w:hAnsi="Arial" w:cs="Arial"/>
                    </w:rPr>
                    <w:t>0</w:t>
                  </w:r>
                </w:p>
              </w:tc>
            </w:tr>
            <w:tr w:rsidR="008F4B40" w:rsidRPr="00DE3DEA" w:rsidTr="00422825">
              <w:trPr>
                <w:cantSplit/>
                <w:trHeight w:val="175"/>
              </w:trPr>
              <w:tc>
                <w:tcPr>
                  <w:tcW w:w="1302" w:type="dxa"/>
                  <w:vMerge/>
                </w:tcPr>
                <w:p w:rsidR="009D3B98" w:rsidRPr="00DE3DEA" w:rsidRDefault="009D3B98" w:rsidP="00941177">
                  <w:pPr>
                    <w:suppressAutoHyphens/>
                    <w:spacing w:after="0"/>
                    <w:ind w:right="113"/>
                    <w:jc w:val="left"/>
                    <w:rPr>
                      <w:rFonts w:ascii="Arial" w:hAnsi="Arial" w:cs="Arial"/>
                    </w:rPr>
                  </w:pPr>
                </w:p>
              </w:tc>
              <w:tc>
                <w:tcPr>
                  <w:tcW w:w="1050" w:type="dxa"/>
                  <w:vMerge/>
                </w:tcPr>
                <w:p w:rsidR="009D3B98" w:rsidRPr="00DE3DEA" w:rsidRDefault="009D3B98" w:rsidP="00941177">
                  <w:pPr>
                    <w:suppressAutoHyphens/>
                    <w:spacing w:after="0"/>
                    <w:ind w:right="113"/>
                    <w:jc w:val="left"/>
                    <w:rPr>
                      <w:rFonts w:ascii="Arial" w:hAnsi="Arial" w:cs="Arial"/>
                    </w:rPr>
                  </w:pPr>
                </w:p>
              </w:tc>
              <w:tc>
                <w:tcPr>
                  <w:tcW w:w="1976" w:type="dxa"/>
                  <w:tcBorders>
                    <w:top w:val="single" w:sz="4" w:space="0" w:color="auto"/>
                  </w:tcBorders>
                </w:tcPr>
                <w:p w:rsidR="009D3B98" w:rsidRPr="00DE3DEA" w:rsidRDefault="009D3B98" w:rsidP="00941177">
                  <w:pPr>
                    <w:suppressAutoHyphens/>
                    <w:spacing w:after="0"/>
                    <w:ind w:right="113"/>
                    <w:jc w:val="center"/>
                    <w:rPr>
                      <w:rFonts w:ascii="Arial" w:hAnsi="Arial" w:cs="Arial"/>
                    </w:rPr>
                  </w:pPr>
                  <w:r w:rsidRPr="00DE3DEA">
                    <w:rPr>
                      <w:rFonts w:ascii="Arial" w:hAnsi="Arial" w:cs="Arial"/>
                    </w:rPr>
                    <w:t xml:space="preserve">Ц </w:t>
                  </w:r>
                  <w:r w:rsidRPr="00DE3DEA">
                    <w:rPr>
                      <w:rFonts w:ascii="Arial" w:hAnsi="Arial" w:cs="Arial"/>
                      <w:lang w:val="en-US"/>
                    </w:rPr>
                    <w:t>i</w:t>
                  </w:r>
                </w:p>
              </w:tc>
              <w:tc>
                <w:tcPr>
                  <w:tcW w:w="1310" w:type="dxa"/>
                  <w:vMerge/>
                </w:tcPr>
                <w:p w:rsidR="009D3B98" w:rsidRPr="00DE3DEA" w:rsidRDefault="009D3B98" w:rsidP="00941177">
                  <w:pPr>
                    <w:suppressAutoHyphens/>
                    <w:spacing w:after="0"/>
                    <w:ind w:right="113"/>
                    <w:jc w:val="left"/>
                    <w:rPr>
                      <w:rFonts w:ascii="Arial" w:hAnsi="Arial" w:cs="Arial"/>
                    </w:rPr>
                  </w:pPr>
                </w:p>
              </w:tc>
            </w:tr>
          </w:tbl>
          <w:p w:rsidR="00422825" w:rsidRPr="00DE3DEA" w:rsidRDefault="00422825" w:rsidP="00941177">
            <w:pPr>
              <w:tabs>
                <w:tab w:val="left" w:pos="1062"/>
                <w:tab w:val="left" w:pos="1345"/>
              </w:tabs>
              <w:suppressAutoHyphens/>
              <w:spacing w:after="0"/>
              <w:ind w:left="1345" w:right="113" w:hanging="1345"/>
              <w:rPr>
                <w:rFonts w:ascii="Arial" w:hAnsi="Arial" w:cs="Arial"/>
              </w:rPr>
            </w:pPr>
            <w:r w:rsidRPr="00DE3DEA">
              <w:rPr>
                <w:rFonts w:ascii="Arial" w:hAnsi="Arial" w:cs="Arial"/>
              </w:rPr>
              <w:t>где:  Ц</w:t>
            </w:r>
            <w:r w:rsidRPr="00DE3DEA">
              <w:rPr>
                <w:rFonts w:ascii="Arial" w:hAnsi="Arial" w:cs="Arial"/>
                <w:lang w:val="en-US"/>
              </w:rPr>
              <w:t>min</w:t>
            </w:r>
            <w:r w:rsidRPr="00DE3DEA">
              <w:rPr>
                <w:rFonts w:ascii="Arial" w:hAnsi="Arial" w:cs="Arial"/>
              </w:rPr>
              <w:t xml:space="preserve"> </w:t>
            </w:r>
            <w:r w:rsidRPr="00DE3DEA">
              <w:rPr>
                <w:rFonts w:ascii="Arial" w:hAnsi="Arial" w:cs="Arial"/>
              </w:rPr>
              <w:tab/>
              <w:t>– минимальная цена участника, указанная в заяв</w:t>
            </w:r>
            <w:r w:rsidR="00CA7089" w:rsidRPr="00DE3DEA">
              <w:rPr>
                <w:rFonts w:ascii="Arial" w:hAnsi="Arial" w:cs="Arial"/>
              </w:rPr>
              <w:t>ке из представленных участникам</w:t>
            </w:r>
            <w:r w:rsidRPr="00DE3DEA">
              <w:rPr>
                <w:rFonts w:ascii="Arial" w:hAnsi="Arial" w:cs="Arial"/>
              </w:rPr>
              <w:t>, руб. с НДС.</w:t>
            </w:r>
          </w:p>
          <w:p w:rsidR="00422825" w:rsidRPr="00DE3DEA" w:rsidRDefault="00422825" w:rsidP="00941177">
            <w:pPr>
              <w:tabs>
                <w:tab w:val="left" w:pos="1062"/>
                <w:tab w:val="left" w:pos="1345"/>
              </w:tabs>
              <w:suppressAutoHyphens/>
              <w:spacing w:after="0"/>
              <w:ind w:left="1345" w:right="113" w:hanging="850"/>
              <w:rPr>
                <w:rFonts w:ascii="Arial" w:hAnsi="Arial" w:cs="Arial"/>
              </w:rPr>
            </w:pPr>
            <w:r w:rsidRPr="00DE3DEA">
              <w:rPr>
                <w:rFonts w:ascii="Arial" w:hAnsi="Arial" w:cs="Arial"/>
              </w:rPr>
              <w:t xml:space="preserve">Ц i  </w:t>
            </w:r>
            <w:r w:rsidRPr="00DE3DEA">
              <w:rPr>
                <w:rFonts w:ascii="Arial" w:hAnsi="Arial" w:cs="Arial"/>
              </w:rPr>
              <w:tab/>
              <w:t xml:space="preserve">– </w:t>
            </w:r>
            <w:r w:rsidRPr="00DE3DEA">
              <w:rPr>
                <w:rFonts w:ascii="Arial" w:hAnsi="Arial" w:cs="Arial"/>
              </w:rPr>
              <w:tab/>
              <w:t xml:space="preserve">предложенная цена </w:t>
            </w:r>
            <w:r w:rsidRPr="00DE3DEA">
              <w:rPr>
                <w:rFonts w:ascii="Arial" w:hAnsi="Arial" w:cs="Arial"/>
                <w:lang w:val="en-US"/>
              </w:rPr>
              <w:t>i</w:t>
            </w:r>
            <w:r w:rsidRPr="00DE3DEA">
              <w:rPr>
                <w:rFonts w:ascii="Arial" w:hAnsi="Arial" w:cs="Arial"/>
              </w:rPr>
              <w:t>-го участника указанная в заявке, руб. с НДС.</w:t>
            </w:r>
          </w:p>
          <w:p w:rsidR="00422825" w:rsidRPr="00DE3DEA" w:rsidRDefault="00422825" w:rsidP="00941177">
            <w:pPr>
              <w:suppressAutoHyphens/>
              <w:autoSpaceDE w:val="0"/>
              <w:autoSpaceDN w:val="0"/>
              <w:adjustRightInd w:val="0"/>
              <w:spacing w:after="0"/>
              <w:ind w:right="153"/>
              <w:rPr>
                <w:rFonts w:ascii="Arial" w:hAnsi="Arial" w:cs="Arial"/>
              </w:rPr>
            </w:pPr>
            <w:r w:rsidRPr="00DE3DEA">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DE3DEA">
              <w:rPr>
                <w:rFonts w:ascii="Arial" w:hAnsi="Arial" w:cs="Arial"/>
              </w:rPr>
              <w:t xml:space="preserve"> Оферт</w:t>
            </w:r>
            <w:r w:rsidRPr="00DE3DEA">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DE3DEA">
              <w:rPr>
                <w:rFonts w:ascii="Arial" w:hAnsi="Arial" w:cs="Arial"/>
              </w:rPr>
              <w:t xml:space="preserve"> Оферты</w:t>
            </w:r>
            <w:r w:rsidRPr="00DE3DEA">
              <w:rPr>
                <w:rFonts w:ascii="Arial" w:hAnsi="Arial" w:cs="Arial"/>
              </w:rPr>
              <w:t xml:space="preserve"> других участников также учитываются без НДС.</w:t>
            </w:r>
          </w:p>
          <w:p w:rsidR="00FE148B" w:rsidRPr="00DE3DEA" w:rsidRDefault="00FE148B" w:rsidP="00941177">
            <w:pPr>
              <w:suppressAutoHyphens/>
              <w:autoSpaceDE w:val="0"/>
              <w:autoSpaceDN w:val="0"/>
              <w:adjustRightInd w:val="0"/>
              <w:spacing w:after="0"/>
              <w:ind w:right="153" w:firstLine="495"/>
              <w:rPr>
                <w:rFonts w:ascii="Arial" w:hAnsi="Arial" w:cs="Arial"/>
                <w:spacing w:val="-6"/>
              </w:rPr>
            </w:pPr>
            <w:r w:rsidRPr="00DE3DEA">
              <w:rPr>
                <w:rFonts w:ascii="Arial" w:hAnsi="Arial" w:cs="Arial"/>
                <w:spacing w:val="-6"/>
              </w:rPr>
              <w:t>В случае допуска по результатам отборочной стадии заявок на участие в закупке, содержащих</w:t>
            </w:r>
            <w:r w:rsidR="00F62E6E" w:rsidRPr="00DE3DEA">
              <w:rPr>
                <w:rFonts w:ascii="Arial" w:hAnsi="Arial" w:cs="Arial"/>
                <w:spacing w:val="-6"/>
              </w:rPr>
              <w:t xml:space="preserve"> Оферты</w:t>
            </w:r>
            <w:r w:rsidRPr="00DE3DEA">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DE3DEA">
              <w:rPr>
                <w:rFonts w:ascii="Arial" w:hAnsi="Arial" w:cs="Arial"/>
                <w:spacing w:val="-6"/>
              </w:rPr>
              <w:t>пунктом</w:t>
            </w:r>
            <w:r w:rsidRPr="00DE3DEA">
              <w:rPr>
                <w:rFonts w:ascii="Arial" w:hAnsi="Arial" w:cs="Arial"/>
                <w:spacing w:val="-6"/>
              </w:rPr>
              <w:t xml:space="preserve"> 4.14</w:t>
            </w:r>
          </w:p>
          <w:p w:rsidR="00814115" w:rsidRPr="00DE3DEA" w:rsidRDefault="00814115" w:rsidP="00941177">
            <w:pPr>
              <w:suppressAutoHyphens/>
              <w:autoSpaceDE w:val="0"/>
              <w:autoSpaceDN w:val="0"/>
              <w:adjustRightInd w:val="0"/>
              <w:spacing w:after="0"/>
              <w:ind w:right="153" w:firstLine="495"/>
              <w:rPr>
                <w:rFonts w:ascii="Arial" w:hAnsi="Arial" w:cs="Arial"/>
              </w:rPr>
            </w:pPr>
          </w:p>
          <w:p w:rsidR="00422825" w:rsidRPr="00DE3DEA" w:rsidRDefault="00422825" w:rsidP="00941177">
            <w:pPr>
              <w:shd w:val="clear" w:color="auto" w:fill="FFFFFF"/>
              <w:suppressAutoHyphens/>
              <w:spacing w:after="0"/>
              <w:ind w:right="153"/>
              <w:jc w:val="center"/>
              <w:rPr>
                <w:rFonts w:ascii="Arial" w:hAnsi="Arial" w:cs="Arial"/>
                <w:b/>
              </w:rPr>
            </w:pPr>
            <w:r w:rsidRPr="00DE3DEA">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8F4B40" w:rsidRPr="00DE3DEA"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DE3DEA" w:rsidRDefault="00422825" w:rsidP="00941177">
                  <w:pPr>
                    <w:suppressAutoHyphens/>
                    <w:spacing w:after="0"/>
                    <w:jc w:val="left"/>
                    <w:rPr>
                      <w:rFonts w:ascii="Arial" w:hAnsi="Arial" w:cs="Arial"/>
                    </w:rPr>
                  </w:pPr>
                  <w:r w:rsidRPr="00DE3DEA">
                    <w:rPr>
                      <w:rFonts w:ascii="Arial" w:hAnsi="Arial" w:cs="Arial"/>
                      <w:bCs/>
                    </w:rPr>
                    <w:t xml:space="preserve"> </w:t>
                  </w:r>
                  <w:r w:rsidRPr="00DE3DEA">
                    <w:rPr>
                      <w:rFonts w:ascii="Arial" w:hAnsi="Arial" w:cs="Arial"/>
                    </w:rPr>
                    <w:t>№ п/п</w:t>
                  </w:r>
                </w:p>
              </w:tc>
              <w:tc>
                <w:tcPr>
                  <w:tcW w:w="5093" w:type="dxa"/>
                  <w:tcBorders>
                    <w:top w:val="single" w:sz="4" w:space="0" w:color="auto"/>
                    <w:left w:val="single" w:sz="4" w:space="0" w:color="auto"/>
                    <w:bottom w:val="single" w:sz="4" w:space="0" w:color="auto"/>
                    <w:right w:val="single" w:sz="4" w:space="0" w:color="auto"/>
                  </w:tcBorders>
                  <w:vAlign w:val="center"/>
                </w:tcPr>
                <w:p w:rsidR="00422825" w:rsidRPr="00DE3DEA" w:rsidRDefault="00422825" w:rsidP="00941177">
                  <w:pPr>
                    <w:suppressAutoHyphens/>
                    <w:spacing w:after="0"/>
                    <w:jc w:val="center"/>
                    <w:rPr>
                      <w:rFonts w:ascii="Arial" w:hAnsi="Arial" w:cs="Arial"/>
                    </w:rPr>
                  </w:pPr>
                  <w:r w:rsidRPr="00DE3DEA">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rsidR="00422825" w:rsidRPr="00DE3DEA" w:rsidRDefault="00422825" w:rsidP="00941177">
                  <w:pPr>
                    <w:suppressAutoHyphens/>
                    <w:spacing w:after="0"/>
                    <w:jc w:val="center"/>
                    <w:rPr>
                      <w:rFonts w:ascii="Arial" w:hAnsi="Arial" w:cs="Arial"/>
                    </w:rPr>
                  </w:pPr>
                  <w:r w:rsidRPr="00DE3DEA">
                    <w:rPr>
                      <w:rFonts w:ascii="Arial" w:hAnsi="Arial" w:cs="Arial"/>
                    </w:rPr>
                    <w:t>баллы</w:t>
                  </w:r>
                </w:p>
              </w:tc>
            </w:tr>
            <w:tr w:rsidR="008F4B40" w:rsidRPr="00DE3DEA"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DE3DEA" w:rsidRDefault="00A11329" w:rsidP="00941177">
                  <w:pPr>
                    <w:suppressAutoHyphens/>
                    <w:spacing w:after="0"/>
                    <w:jc w:val="left"/>
                    <w:rPr>
                      <w:rFonts w:ascii="Arial" w:hAnsi="Arial" w:cs="Arial"/>
                    </w:rPr>
                  </w:pPr>
                  <w:r w:rsidRPr="00DE3DEA">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DE3DEA" w:rsidRDefault="002320BC" w:rsidP="00941177">
                  <w:pPr>
                    <w:spacing w:after="0"/>
                    <w:jc w:val="left"/>
                    <w:rPr>
                      <w:rFonts w:ascii="Arial" w:hAnsi="Arial" w:cs="Arial"/>
                    </w:rPr>
                  </w:pPr>
                  <w:r w:rsidRPr="00DE3DEA">
                    <w:rPr>
                      <w:rFonts w:ascii="Arial" w:hAnsi="Arial" w:cs="Arial"/>
                    </w:rPr>
                    <w:t>15</w:t>
                  </w:r>
                  <w:r w:rsidR="00A11329" w:rsidRPr="00DE3DEA">
                    <w:rPr>
                      <w:rFonts w:ascii="Arial" w:hAnsi="Arial" w:cs="Arial"/>
                    </w:rPr>
                    <w:t xml:space="preserve"> человек ≤ Бп</w:t>
                  </w:r>
                  <w:r w:rsidR="00A11329" w:rsidRPr="00DE3DEA">
                    <w:rPr>
                      <w:rFonts w:ascii="Arial" w:hAnsi="Arial" w:cs="Arial"/>
                      <w:lang w:val="en-US"/>
                    </w:rPr>
                    <w:t>i</w:t>
                  </w:r>
                  <w:r w:rsidR="00A11329" w:rsidRPr="00DE3DEA">
                    <w:rPr>
                      <w:rFonts w:ascii="Arial" w:hAnsi="Arial" w:cs="Arial"/>
                    </w:rPr>
                    <w:t xml:space="preserve"> &lt; </w:t>
                  </w:r>
                  <w:r w:rsidRPr="00DE3DEA">
                    <w:rPr>
                      <w:rFonts w:ascii="Arial" w:hAnsi="Arial" w:cs="Arial"/>
                    </w:rPr>
                    <w:t>20</w:t>
                  </w:r>
                  <w:r w:rsidR="00A11329" w:rsidRPr="00DE3DEA">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DE3DEA" w:rsidRDefault="00145933" w:rsidP="00941177">
                  <w:pPr>
                    <w:spacing w:after="0"/>
                    <w:jc w:val="center"/>
                    <w:rPr>
                      <w:rFonts w:ascii="Arial" w:hAnsi="Arial" w:cs="Arial"/>
                    </w:rPr>
                  </w:pPr>
                  <w:r w:rsidRPr="00DE3DEA">
                    <w:rPr>
                      <w:rFonts w:ascii="Arial" w:hAnsi="Arial" w:cs="Arial"/>
                    </w:rPr>
                    <w:t>40</w:t>
                  </w:r>
                </w:p>
              </w:tc>
            </w:tr>
            <w:tr w:rsidR="008F4B40" w:rsidRPr="00DE3DEA"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DE3DEA" w:rsidRDefault="00A11329" w:rsidP="00941177">
                  <w:pPr>
                    <w:suppressAutoHyphens/>
                    <w:spacing w:after="0"/>
                    <w:jc w:val="left"/>
                    <w:rPr>
                      <w:rFonts w:ascii="Arial" w:hAnsi="Arial" w:cs="Arial"/>
                    </w:rPr>
                  </w:pPr>
                  <w:r w:rsidRPr="00DE3DEA">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DE3DEA" w:rsidRDefault="002320BC" w:rsidP="00941177">
                  <w:pPr>
                    <w:spacing w:after="0"/>
                    <w:jc w:val="left"/>
                    <w:rPr>
                      <w:rFonts w:ascii="Arial" w:hAnsi="Arial" w:cs="Arial"/>
                    </w:rPr>
                  </w:pPr>
                  <w:r w:rsidRPr="00DE3DEA">
                    <w:rPr>
                      <w:rFonts w:ascii="Arial" w:hAnsi="Arial" w:cs="Arial"/>
                    </w:rPr>
                    <w:t>20</w:t>
                  </w:r>
                  <w:r w:rsidR="00A11329" w:rsidRPr="00DE3DEA">
                    <w:rPr>
                      <w:rFonts w:ascii="Arial" w:hAnsi="Arial" w:cs="Arial"/>
                    </w:rPr>
                    <w:t xml:space="preserve"> человек ≤ Бп</w:t>
                  </w:r>
                  <w:r w:rsidR="00A11329" w:rsidRPr="00DE3DEA">
                    <w:rPr>
                      <w:rFonts w:ascii="Arial" w:hAnsi="Arial" w:cs="Arial"/>
                      <w:lang w:val="en-US"/>
                    </w:rPr>
                    <w:t>i</w:t>
                  </w:r>
                  <w:r w:rsidR="00A11329" w:rsidRPr="00DE3DEA">
                    <w:rPr>
                      <w:rFonts w:ascii="Arial" w:hAnsi="Arial" w:cs="Arial"/>
                    </w:rPr>
                    <w:t xml:space="preserve"> &lt; </w:t>
                  </w:r>
                  <w:r w:rsidRPr="00DE3DEA">
                    <w:rPr>
                      <w:rFonts w:ascii="Arial" w:hAnsi="Arial" w:cs="Arial"/>
                    </w:rPr>
                    <w:t>25</w:t>
                  </w:r>
                  <w:r w:rsidR="00A11329" w:rsidRPr="00DE3DEA">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DE3DEA" w:rsidRDefault="00A11329" w:rsidP="00941177">
                  <w:pPr>
                    <w:spacing w:after="0"/>
                    <w:jc w:val="center"/>
                    <w:rPr>
                      <w:rFonts w:ascii="Arial" w:hAnsi="Arial" w:cs="Arial"/>
                    </w:rPr>
                  </w:pPr>
                  <w:r w:rsidRPr="00DE3DEA">
                    <w:rPr>
                      <w:rFonts w:ascii="Arial" w:hAnsi="Arial" w:cs="Arial"/>
                    </w:rPr>
                    <w:t>60</w:t>
                  </w:r>
                </w:p>
              </w:tc>
            </w:tr>
            <w:tr w:rsidR="008F4B40" w:rsidRPr="00DE3DEA"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DE3DEA" w:rsidRDefault="00A11329" w:rsidP="00941177">
                  <w:pPr>
                    <w:suppressAutoHyphens/>
                    <w:spacing w:after="0"/>
                    <w:jc w:val="left"/>
                    <w:rPr>
                      <w:rFonts w:ascii="Arial" w:hAnsi="Arial" w:cs="Arial"/>
                    </w:rPr>
                  </w:pPr>
                  <w:r w:rsidRPr="00DE3DEA">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rsidR="00A11329" w:rsidRPr="00DE3DEA" w:rsidRDefault="00A11329" w:rsidP="00941177">
                  <w:pPr>
                    <w:spacing w:after="0"/>
                    <w:jc w:val="left"/>
                    <w:rPr>
                      <w:rFonts w:ascii="Arial" w:hAnsi="Arial" w:cs="Arial"/>
                    </w:rPr>
                  </w:pPr>
                  <w:r w:rsidRPr="00DE3DEA">
                    <w:rPr>
                      <w:rFonts w:ascii="Arial" w:hAnsi="Arial" w:cs="Arial"/>
                    </w:rPr>
                    <w:t>Бп</w:t>
                  </w:r>
                  <w:r w:rsidRPr="00DE3DEA">
                    <w:rPr>
                      <w:rFonts w:ascii="Arial" w:hAnsi="Arial" w:cs="Arial"/>
                      <w:lang w:val="en-US"/>
                    </w:rPr>
                    <w:t>i</w:t>
                  </w:r>
                  <w:r w:rsidRPr="00DE3DEA">
                    <w:rPr>
                      <w:rFonts w:ascii="Arial" w:hAnsi="Arial" w:cs="Arial"/>
                    </w:rPr>
                    <w:t xml:space="preserve"> ≥ 2</w:t>
                  </w:r>
                  <w:r w:rsidR="002320BC" w:rsidRPr="00DE3DEA">
                    <w:rPr>
                      <w:rFonts w:ascii="Arial" w:hAnsi="Arial" w:cs="Arial"/>
                    </w:rPr>
                    <w:t>5</w:t>
                  </w:r>
                  <w:r w:rsidRPr="00DE3DEA">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rsidR="00A11329" w:rsidRPr="00DE3DEA" w:rsidRDefault="00A11329" w:rsidP="00941177">
                  <w:pPr>
                    <w:spacing w:after="0"/>
                    <w:jc w:val="center"/>
                    <w:rPr>
                      <w:rFonts w:ascii="Arial" w:hAnsi="Arial" w:cs="Arial"/>
                    </w:rPr>
                  </w:pPr>
                  <w:r w:rsidRPr="00DE3DEA">
                    <w:rPr>
                      <w:rFonts w:ascii="Arial" w:hAnsi="Arial" w:cs="Arial"/>
                    </w:rPr>
                    <w:t>100</w:t>
                  </w:r>
                </w:p>
              </w:tc>
            </w:tr>
          </w:tbl>
          <w:p w:rsidR="00BC2227" w:rsidRPr="00DE3DEA" w:rsidRDefault="00BC2227" w:rsidP="00941177">
            <w:pPr>
              <w:suppressAutoHyphens/>
              <w:autoSpaceDE w:val="0"/>
              <w:autoSpaceDN w:val="0"/>
              <w:adjustRightInd w:val="0"/>
              <w:spacing w:after="0"/>
              <w:ind w:right="153"/>
              <w:rPr>
                <w:rFonts w:ascii="Arial" w:hAnsi="Arial" w:cs="Arial"/>
              </w:rPr>
            </w:pPr>
          </w:p>
          <w:p w:rsidR="009D3B98" w:rsidRPr="00DE3DEA" w:rsidRDefault="00422825" w:rsidP="00941177">
            <w:pPr>
              <w:pStyle w:val="afd"/>
              <w:suppressAutoHyphens/>
              <w:autoSpaceDE w:val="0"/>
              <w:autoSpaceDN w:val="0"/>
              <w:adjustRightInd w:val="0"/>
              <w:spacing w:after="0" w:line="240" w:lineRule="auto"/>
              <w:ind w:left="390" w:right="113"/>
              <w:jc w:val="center"/>
              <w:rPr>
                <w:rFonts w:ascii="Arial" w:hAnsi="Arial" w:cs="Arial"/>
                <w:b/>
                <w:sz w:val="24"/>
                <w:szCs w:val="24"/>
              </w:rPr>
            </w:pPr>
            <w:r w:rsidRPr="00DE3DEA">
              <w:rPr>
                <w:rFonts w:ascii="Arial" w:hAnsi="Arial" w:cs="Arial"/>
                <w:b/>
              </w:rPr>
              <w:t xml:space="preserve">3. </w:t>
            </w:r>
            <w:r w:rsidRPr="00DE3DEA">
              <w:rPr>
                <w:rFonts w:ascii="Arial" w:hAnsi="Arial" w:cs="Arial"/>
                <w:b/>
                <w:sz w:val="24"/>
                <w:szCs w:val="24"/>
              </w:rPr>
              <w:t xml:space="preserve">ОЦЕНКА ПО КРИТЕРИЮ «НАЛИЧИЕ </w:t>
            </w:r>
            <w:r w:rsidR="009D3B98" w:rsidRPr="00DE3DEA">
              <w:rPr>
                <w:rFonts w:ascii="Arial" w:hAnsi="Arial" w:cs="Arial"/>
                <w:b/>
                <w:sz w:val="24"/>
                <w:szCs w:val="24"/>
              </w:rPr>
              <w:t xml:space="preserve">ОПЫТА </w:t>
            </w:r>
          </w:p>
          <w:p w:rsidR="00422825" w:rsidRPr="00DE3DEA" w:rsidRDefault="009D3B98" w:rsidP="00941177">
            <w:pPr>
              <w:suppressAutoHyphens/>
              <w:autoSpaceDE w:val="0"/>
              <w:autoSpaceDN w:val="0"/>
              <w:adjustRightInd w:val="0"/>
              <w:spacing w:after="0"/>
              <w:ind w:right="113"/>
              <w:jc w:val="center"/>
              <w:rPr>
                <w:rFonts w:ascii="Arial" w:hAnsi="Arial" w:cs="Arial"/>
                <w:b/>
              </w:rPr>
            </w:pPr>
            <w:r w:rsidRPr="00DE3DEA">
              <w:rPr>
                <w:rFonts w:ascii="Arial" w:hAnsi="Arial" w:cs="Arial"/>
                <w:b/>
              </w:rPr>
              <w:t>ВЫПОЛНЕНИЯ</w:t>
            </w:r>
            <w:r w:rsidRPr="00DE3DEA">
              <w:rPr>
                <w:rFonts w:ascii="Arial" w:hAnsi="Arial" w:cs="Arial"/>
                <w:b/>
                <w:bCs/>
                <w:snapToGrid w:val="0"/>
              </w:rPr>
              <w:t xml:space="preserve"> РАБОТ ПО РЕКОНСТРУКЦИИ ДЕЙСТВУЮЩИХ  ОБЪЕКТОВ </w:t>
            </w:r>
            <w:r w:rsidR="00AA5380" w:rsidRPr="00DE3DEA">
              <w:rPr>
                <w:rFonts w:ascii="Arial" w:hAnsi="Arial" w:cs="Arial"/>
                <w:b/>
                <w:bCs/>
                <w:snapToGrid w:val="0"/>
              </w:rPr>
              <w:t>35</w:t>
            </w:r>
            <w:r w:rsidRPr="00DE3DEA">
              <w:rPr>
                <w:rFonts w:ascii="Arial" w:hAnsi="Arial" w:cs="Arial"/>
                <w:b/>
                <w:bCs/>
                <w:snapToGrid w:val="0"/>
              </w:rPr>
              <w:t xml:space="preserve"> кВ</w:t>
            </w:r>
            <w:r w:rsidR="00422825" w:rsidRPr="00DE3DEA">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8F4B40" w:rsidRPr="00DE3DEA" w:rsidTr="00C23CFD">
              <w:trPr>
                <w:trHeight w:val="570"/>
              </w:trPr>
              <w:tc>
                <w:tcPr>
                  <w:tcW w:w="5750" w:type="dxa"/>
                  <w:shd w:val="clear" w:color="auto" w:fill="auto"/>
                  <w:vAlign w:val="center"/>
                </w:tcPr>
                <w:p w:rsidR="009D3B98" w:rsidRPr="00DE3DEA" w:rsidRDefault="009D3B98" w:rsidP="00941177">
                  <w:pPr>
                    <w:suppressAutoHyphens/>
                    <w:autoSpaceDE w:val="0"/>
                    <w:autoSpaceDN w:val="0"/>
                    <w:adjustRightInd w:val="0"/>
                    <w:spacing w:after="0"/>
                    <w:ind w:right="113"/>
                    <w:jc w:val="center"/>
                    <w:rPr>
                      <w:rFonts w:ascii="Arial" w:hAnsi="Arial" w:cs="Arial"/>
                    </w:rPr>
                  </w:pPr>
                  <w:r w:rsidRPr="00DE3DEA">
                    <w:rPr>
                      <w:rFonts w:ascii="Arial" w:hAnsi="Arial" w:cs="Arial"/>
                    </w:rPr>
                    <w:t>Показател</w:t>
                  </w:r>
                  <w:r w:rsidR="00FC662C" w:rsidRPr="00DE3DEA">
                    <w:rPr>
                      <w:rFonts w:ascii="Arial" w:hAnsi="Arial" w:cs="Arial"/>
                    </w:rPr>
                    <w:t>ь</w:t>
                  </w:r>
                  <w:r w:rsidRPr="00DE3DEA">
                    <w:rPr>
                      <w:rFonts w:ascii="Arial" w:hAnsi="Arial" w:cs="Arial"/>
                    </w:rPr>
                    <w:cr/>
                    <w:t xml:space="preserve"> критерия</w:t>
                  </w:r>
                </w:p>
              </w:tc>
              <w:tc>
                <w:tcPr>
                  <w:tcW w:w="1276" w:type="dxa"/>
                  <w:shd w:val="clear" w:color="auto" w:fill="auto"/>
                  <w:vAlign w:val="center"/>
                </w:tcPr>
                <w:p w:rsidR="009D3B98" w:rsidRPr="00DE3DEA" w:rsidRDefault="009D3B98" w:rsidP="00941177">
                  <w:pPr>
                    <w:suppressAutoHyphens/>
                    <w:autoSpaceDE w:val="0"/>
                    <w:autoSpaceDN w:val="0"/>
                    <w:adjustRightInd w:val="0"/>
                    <w:spacing w:after="0"/>
                    <w:ind w:right="113"/>
                    <w:jc w:val="center"/>
                    <w:rPr>
                      <w:rFonts w:ascii="Arial" w:hAnsi="Arial" w:cs="Arial"/>
                    </w:rPr>
                  </w:pPr>
                  <w:r w:rsidRPr="00DE3DEA">
                    <w:rPr>
                      <w:rFonts w:ascii="Arial" w:hAnsi="Arial" w:cs="Arial"/>
                    </w:rPr>
                    <w:t>баллы</w:t>
                  </w:r>
                </w:p>
              </w:tc>
            </w:tr>
            <w:tr w:rsidR="008F4B40" w:rsidRPr="00DE3DEA" w:rsidTr="00C23CFD">
              <w:trPr>
                <w:trHeight w:val="570"/>
              </w:trPr>
              <w:tc>
                <w:tcPr>
                  <w:tcW w:w="5750" w:type="dxa"/>
                  <w:shd w:val="clear" w:color="auto" w:fill="auto"/>
                </w:tcPr>
                <w:p w:rsidR="00A11329" w:rsidRPr="00DE3DEA" w:rsidRDefault="00A11329" w:rsidP="00941177">
                  <w:pPr>
                    <w:autoSpaceDE w:val="0"/>
                    <w:autoSpaceDN w:val="0"/>
                    <w:adjustRightInd w:val="0"/>
                    <w:spacing w:after="0"/>
                    <w:ind w:right="113"/>
                    <w:jc w:val="left"/>
                    <w:rPr>
                      <w:rFonts w:ascii="Arial" w:hAnsi="Arial" w:cs="Arial"/>
                    </w:rPr>
                  </w:pPr>
                  <w:r w:rsidRPr="00DE3DEA">
                    <w:rPr>
                      <w:rFonts w:ascii="Arial" w:hAnsi="Arial" w:cs="Arial"/>
                    </w:rPr>
                    <w:lastRenderedPageBreak/>
                    <w:t>Опыт выполнения аналогичных работ от 0 до 1 года (включительно)</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0</w:t>
                  </w:r>
                </w:p>
              </w:tc>
            </w:tr>
            <w:tr w:rsidR="008F4B40" w:rsidRPr="00DE3DEA" w:rsidTr="00C23CFD">
              <w:trPr>
                <w:trHeight w:val="570"/>
              </w:trPr>
              <w:tc>
                <w:tcPr>
                  <w:tcW w:w="5750" w:type="dxa"/>
                  <w:shd w:val="clear" w:color="auto" w:fill="auto"/>
                </w:tcPr>
                <w:p w:rsidR="00A11329" w:rsidRPr="00DE3DEA" w:rsidRDefault="00A11329" w:rsidP="00941177">
                  <w:pPr>
                    <w:autoSpaceDE w:val="0"/>
                    <w:autoSpaceDN w:val="0"/>
                    <w:adjustRightInd w:val="0"/>
                    <w:spacing w:after="0"/>
                    <w:ind w:right="113"/>
                    <w:jc w:val="left"/>
                    <w:rPr>
                      <w:rFonts w:ascii="Arial" w:hAnsi="Arial" w:cs="Arial"/>
                    </w:rPr>
                  </w:pPr>
                  <w:r w:rsidRPr="00DE3DEA">
                    <w:rPr>
                      <w:rFonts w:ascii="Arial" w:hAnsi="Arial" w:cs="Arial"/>
                    </w:rPr>
                    <w:t>Опыт выполнения аналогичных работ от 1 до 3 лет (включительно)</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40</w:t>
                  </w:r>
                </w:p>
              </w:tc>
            </w:tr>
            <w:tr w:rsidR="008F4B40" w:rsidRPr="00DE3DEA" w:rsidTr="00C23CFD">
              <w:trPr>
                <w:trHeight w:val="570"/>
              </w:trPr>
              <w:tc>
                <w:tcPr>
                  <w:tcW w:w="5750" w:type="dxa"/>
                  <w:shd w:val="clear" w:color="auto" w:fill="auto"/>
                </w:tcPr>
                <w:p w:rsidR="00A11329" w:rsidRPr="00DE3DEA" w:rsidRDefault="00A11329" w:rsidP="00941177">
                  <w:pPr>
                    <w:autoSpaceDE w:val="0"/>
                    <w:autoSpaceDN w:val="0"/>
                    <w:adjustRightInd w:val="0"/>
                    <w:spacing w:after="0"/>
                    <w:ind w:right="113"/>
                    <w:jc w:val="left"/>
                    <w:rPr>
                      <w:rFonts w:ascii="Arial" w:hAnsi="Arial" w:cs="Arial"/>
                    </w:rPr>
                  </w:pPr>
                  <w:r w:rsidRPr="00DE3DEA">
                    <w:rPr>
                      <w:rFonts w:ascii="Arial" w:hAnsi="Arial" w:cs="Arial"/>
                    </w:rPr>
                    <w:t>Опыт выполнения аналогичных работ от 3 до 5 лет (включительно)</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60</w:t>
                  </w:r>
                </w:p>
              </w:tc>
            </w:tr>
            <w:tr w:rsidR="008F4B40" w:rsidRPr="00DE3DEA" w:rsidTr="00C23CFD">
              <w:trPr>
                <w:trHeight w:val="545"/>
              </w:trPr>
              <w:tc>
                <w:tcPr>
                  <w:tcW w:w="5750" w:type="dxa"/>
                  <w:shd w:val="clear" w:color="auto" w:fill="auto"/>
                </w:tcPr>
                <w:p w:rsidR="00A11329" w:rsidRPr="00DE3DEA" w:rsidRDefault="00A11329" w:rsidP="00941177">
                  <w:pPr>
                    <w:autoSpaceDE w:val="0"/>
                    <w:autoSpaceDN w:val="0"/>
                    <w:adjustRightInd w:val="0"/>
                    <w:spacing w:after="0"/>
                    <w:rPr>
                      <w:rFonts w:ascii="Arial" w:hAnsi="Arial" w:cs="Arial"/>
                      <w:spacing w:val="-6"/>
                    </w:rPr>
                  </w:pPr>
                  <w:r w:rsidRPr="00DE3DEA">
                    <w:rPr>
                      <w:rFonts w:ascii="Arial" w:hAnsi="Arial" w:cs="Arial"/>
                      <w:spacing w:val="-6"/>
                    </w:rPr>
                    <w:t>Опыт выполнения аналогичных работ свыше 5 лет</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100</w:t>
                  </w:r>
                </w:p>
              </w:tc>
            </w:tr>
          </w:tbl>
          <w:p w:rsidR="00814115" w:rsidRPr="00DE3DEA" w:rsidRDefault="00814115" w:rsidP="00941177">
            <w:pPr>
              <w:suppressAutoHyphens/>
              <w:autoSpaceDE w:val="0"/>
              <w:autoSpaceDN w:val="0"/>
              <w:adjustRightInd w:val="0"/>
              <w:spacing w:after="0"/>
              <w:ind w:right="113"/>
              <w:jc w:val="center"/>
              <w:rPr>
                <w:rFonts w:ascii="Arial" w:hAnsi="Arial" w:cs="Arial"/>
                <w:b/>
              </w:rPr>
            </w:pPr>
          </w:p>
          <w:p w:rsidR="00422825" w:rsidRPr="00DE3DEA" w:rsidRDefault="00422825" w:rsidP="00941177">
            <w:pPr>
              <w:suppressAutoHyphens/>
              <w:autoSpaceDE w:val="0"/>
              <w:autoSpaceDN w:val="0"/>
              <w:adjustRightInd w:val="0"/>
              <w:spacing w:after="0"/>
              <w:ind w:right="113"/>
              <w:jc w:val="center"/>
              <w:rPr>
                <w:rFonts w:ascii="Arial" w:hAnsi="Arial" w:cs="Arial"/>
                <w:b/>
              </w:rPr>
            </w:pPr>
            <w:r w:rsidRPr="00DE3DEA">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8F4B40" w:rsidRPr="00DE3DEA" w:rsidTr="00C23CFD">
              <w:trPr>
                <w:trHeight w:val="535"/>
              </w:trPr>
              <w:tc>
                <w:tcPr>
                  <w:tcW w:w="5734" w:type="dxa"/>
                  <w:shd w:val="clear" w:color="auto" w:fill="auto"/>
                  <w:vAlign w:val="center"/>
                </w:tcPr>
                <w:p w:rsidR="00422825" w:rsidRPr="00DE3DEA" w:rsidRDefault="00422825" w:rsidP="00941177">
                  <w:pPr>
                    <w:suppressAutoHyphens/>
                    <w:autoSpaceDE w:val="0"/>
                    <w:autoSpaceDN w:val="0"/>
                    <w:adjustRightInd w:val="0"/>
                    <w:spacing w:after="0"/>
                    <w:ind w:right="113"/>
                    <w:jc w:val="center"/>
                    <w:rPr>
                      <w:rFonts w:ascii="Arial" w:hAnsi="Arial" w:cs="Arial"/>
                    </w:rPr>
                  </w:pPr>
                  <w:r w:rsidRPr="00DE3DEA">
                    <w:rPr>
                      <w:rFonts w:ascii="Arial" w:hAnsi="Arial" w:cs="Arial"/>
                    </w:rPr>
                    <w:t>Показатель</w:t>
                  </w:r>
                  <w:r w:rsidR="009D3B98" w:rsidRPr="00DE3DEA">
                    <w:rPr>
                      <w:rFonts w:ascii="Arial" w:hAnsi="Arial" w:cs="Arial"/>
                    </w:rPr>
                    <w:t xml:space="preserve"> кри</w:t>
                  </w:r>
                  <w:r w:rsidRPr="00DE3DEA">
                    <w:rPr>
                      <w:rFonts w:ascii="Arial" w:hAnsi="Arial" w:cs="Arial"/>
                    </w:rPr>
                    <w:t>терия</w:t>
                  </w:r>
                </w:p>
              </w:tc>
              <w:tc>
                <w:tcPr>
                  <w:tcW w:w="1276" w:type="dxa"/>
                  <w:shd w:val="clear" w:color="auto" w:fill="auto"/>
                  <w:vAlign w:val="center"/>
                </w:tcPr>
                <w:p w:rsidR="00422825" w:rsidRPr="00DE3DEA" w:rsidRDefault="00422825" w:rsidP="00941177">
                  <w:pPr>
                    <w:suppressAutoHyphens/>
                    <w:autoSpaceDE w:val="0"/>
                    <w:autoSpaceDN w:val="0"/>
                    <w:adjustRightInd w:val="0"/>
                    <w:spacing w:after="0"/>
                    <w:ind w:right="113"/>
                    <w:jc w:val="center"/>
                    <w:rPr>
                      <w:rFonts w:ascii="Arial" w:hAnsi="Arial" w:cs="Arial"/>
                    </w:rPr>
                  </w:pPr>
                  <w:r w:rsidRPr="00DE3DEA">
                    <w:rPr>
                      <w:rFonts w:ascii="Arial" w:hAnsi="Arial" w:cs="Arial"/>
                    </w:rPr>
                    <w:t>баллы</w:t>
                  </w:r>
                </w:p>
              </w:tc>
            </w:tr>
            <w:tr w:rsidR="008F4B40" w:rsidRPr="00DE3DEA" w:rsidTr="00C23CFD">
              <w:trPr>
                <w:trHeight w:val="267"/>
              </w:trPr>
              <w:tc>
                <w:tcPr>
                  <w:tcW w:w="5734" w:type="dxa"/>
                  <w:shd w:val="clear" w:color="auto" w:fill="auto"/>
                </w:tcPr>
                <w:p w:rsidR="00A11329" w:rsidRPr="00DE3DEA" w:rsidRDefault="00A11329" w:rsidP="00145933">
                  <w:pPr>
                    <w:autoSpaceDE w:val="0"/>
                    <w:autoSpaceDN w:val="0"/>
                    <w:adjustRightInd w:val="0"/>
                    <w:spacing w:after="0"/>
                    <w:jc w:val="left"/>
                    <w:rPr>
                      <w:rFonts w:ascii="Arial" w:hAnsi="Arial" w:cs="Arial"/>
                      <w:spacing w:val="-6"/>
                    </w:rPr>
                  </w:pPr>
                  <w:r w:rsidRPr="00DE3DEA">
                    <w:rPr>
                      <w:rFonts w:ascii="Arial" w:hAnsi="Arial" w:cs="Arial"/>
                      <w:spacing w:val="-6"/>
                    </w:rPr>
                    <w:t xml:space="preserve">Наличие собственной или арендованной производственной базы в </w:t>
                  </w:r>
                  <w:r w:rsidR="00145933" w:rsidRPr="00DE3DEA">
                    <w:rPr>
                      <w:rFonts w:ascii="Arial" w:hAnsi="Arial" w:cs="Arial"/>
                      <w:spacing w:val="-6"/>
                    </w:rPr>
                    <w:t>г. Нижний Тагил</w:t>
                  </w:r>
                  <w:r w:rsidRPr="00DE3DEA">
                    <w:rPr>
                      <w:rFonts w:ascii="Arial" w:hAnsi="Arial" w:cs="Arial"/>
                      <w:spacing w:val="-6"/>
                    </w:rPr>
                    <w:t xml:space="preserve"> </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100</w:t>
                  </w:r>
                </w:p>
              </w:tc>
            </w:tr>
            <w:tr w:rsidR="008F4B40" w:rsidRPr="00DE3DEA" w:rsidTr="00C23CFD">
              <w:trPr>
                <w:trHeight w:val="282"/>
              </w:trPr>
              <w:tc>
                <w:tcPr>
                  <w:tcW w:w="5734" w:type="dxa"/>
                  <w:shd w:val="clear" w:color="auto" w:fill="auto"/>
                </w:tcPr>
                <w:p w:rsidR="00A11329" w:rsidRPr="00DE3DEA" w:rsidRDefault="00A11329" w:rsidP="00941177">
                  <w:pPr>
                    <w:autoSpaceDE w:val="0"/>
                    <w:autoSpaceDN w:val="0"/>
                    <w:adjustRightInd w:val="0"/>
                    <w:spacing w:after="0"/>
                    <w:jc w:val="left"/>
                    <w:rPr>
                      <w:rFonts w:ascii="Arial" w:hAnsi="Arial" w:cs="Arial"/>
                      <w:spacing w:val="-6"/>
                    </w:rPr>
                  </w:pPr>
                  <w:r w:rsidRPr="00DE3DEA">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60</w:t>
                  </w:r>
                </w:p>
              </w:tc>
            </w:tr>
            <w:tr w:rsidR="008F4B40" w:rsidRPr="00DE3DEA" w:rsidTr="00C23CFD">
              <w:trPr>
                <w:trHeight w:val="282"/>
              </w:trPr>
              <w:tc>
                <w:tcPr>
                  <w:tcW w:w="5734" w:type="dxa"/>
                  <w:shd w:val="clear" w:color="auto" w:fill="auto"/>
                </w:tcPr>
                <w:p w:rsidR="00A11329" w:rsidRPr="00DE3DEA" w:rsidRDefault="00A11329" w:rsidP="00941177">
                  <w:pPr>
                    <w:autoSpaceDE w:val="0"/>
                    <w:autoSpaceDN w:val="0"/>
                    <w:adjustRightInd w:val="0"/>
                    <w:spacing w:after="0"/>
                    <w:rPr>
                      <w:rFonts w:ascii="Arial" w:hAnsi="Arial" w:cs="Arial"/>
                    </w:rPr>
                  </w:pPr>
                  <w:r w:rsidRPr="00DE3DEA">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rsidR="00A11329" w:rsidRPr="00DE3DEA" w:rsidRDefault="00A11329" w:rsidP="00941177">
                  <w:pPr>
                    <w:autoSpaceDE w:val="0"/>
                    <w:autoSpaceDN w:val="0"/>
                    <w:adjustRightInd w:val="0"/>
                    <w:spacing w:after="0"/>
                    <w:ind w:right="113"/>
                    <w:jc w:val="center"/>
                    <w:rPr>
                      <w:rFonts w:ascii="Arial" w:hAnsi="Arial" w:cs="Arial"/>
                    </w:rPr>
                  </w:pPr>
                  <w:r w:rsidRPr="00DE3DEA">
                    <w:rPr>
                      <w:rFonts w:ascii="Arial" w:hAnsi="Arial" w:cs="Arial"/>
                    </w:rPr>
                    <w:t>40</w:t>
                  </w:r>
                </w:p>
              </w:tc>
            </w:tr>
          </w:tbl>
          <w:p w:rsidR="00A11329" w:rsidRPr="00DE3DEA" w:rsidRDefault="00A11329" w:rsidP="00941177">
            <w:pPr>
              <w:suppressAutoHyphens/>
              <w:autoSpaceDE w:val="0"/>
              <w:autoSpaceDN w:val="0"/>
              <w:adjustRightInd w:val="0"/>
              <w:spacing w:after="0"/>
              <w:ind w:left="491" w:right="113"/>
              <w:jc w:val="center"/>
              <w:rPr>
                <w:rFonts w:ascii="Arial" w:hAnsi="Arial" w:cs="Arial"/>
                <w:b/>
              </w:rPr>
            </w:pPr>
          </w:p>
          <w:p w:rsidR="00422825" w:rsidRPr="00DE3DEA" w:rsidRDefault="00422825" w:rsidP="00941177">
            <w:pPr>
              <w:suppressAutoHyphens/>
              <w:autoSpaceDE w:val="0"/>
              <w:autoSpaceDN w:val="0"/>
              <w:adjustRightInd w:val="0"/>
              <w:spacing w:after="0"/>
              <w:ind w:left="491" w:right="113"/>
              <w:jc w:val="center"/>
              <w:rPr>
                <w:rFonts w:ascii="Arial" w:hAnsi="Arial" w:cs="Arial"/>
                <w:b/>
              </w:rPr>
            </w:pPr>
            <w:r w:rsidRPr="00DE3DEA">
              <w:rPr>
                <w:rFonts w:ascii="Arial" w:hAnsi="Arial" w:cs="Arial"/>
                <w:b/>
              </w:rPr>
              <w:t>5.ОЦЕНКА ПО КРИТЕРИЮ «ФИНАНСОВОЕ СОСТОЯНИЕ»:</w:t>
            </w:r>
          </w:p>
          <w:p w:rsidR="00422825" w:rsidRPr="00DE3DEA" w:rsidRDefault="00422825" w:rsidP="00941177">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8F4B40" w:rsidRPr="00DE3DEA" w:rsidTr="00422825">
              <w:trPr>
                <w:trHeight w:val="231"/>
              </w:trPr>
              <w:tc>
                <w:tcPr>
                  <w:tcW w:w="6775" w:type="dxa"/>
                  <w:gridSpan w:val="4"/>
                  <w:noWrap/>
                  <w:vAlign w:val="bottom"/>
                </w:tcPr>
                <w:p w:rsidR="00422825" w:rsidRPr="00DE3DEA" w:rsidRDefault="00422825" w:rsidP="00941177">
                  <w:pPr>
                    <w:shd w:val="clear" w:color="auto" w:fill="FFFFFF"/>
                    <w:suppressAutoHyphens/>
                    <w:spacing w:after="0"/>
                    <w:ind w:right="153"/>
                    <w:jc w:val="center"/>
                    <w:rPr>
                      <w:rFonts w:ascii="Arial" w:hAnsi="Arial" w:cs="Arial"/>
                      <w:b/>
                      <w:bCs/>
                      <w:sz w:val="22"/>
                      <w:szCs w:val="22"/>
                    </w:rPr>
                  </w:pPr>
                  <w:r w:rsidRPr="00DE3DEA">
                    <w:rPr>
                      <w:rFonts w:ascii="Arial" w:hAnsi="Arial" w:cs="Arial"/>
                      <w:b/>
                      <w:sz w:val="22"/>
                      <w:szCs w:val="22"/>
                    </w:rPr>
                    <w:t>Показатели, используемые для оценки финансового состояния организации</w:t>
                  </w:r>
                </w:p>
              </w:tc>
            </w:tr>
            <w:tr w:rsidR="008F4B40" w:rsidRPr="00DE3DEA" w:rsidTr="00422825">
              <w:trPr>
                <w:trHeight w:val="206"/>
              </w:trPr>
              <w:tc>
                <w:tcPr>
                  <w:tcW w:w="2180" w:type="dxa"/>
                  <w:noWrap/>
                  <w:vAlign w:val="bottom"/>
                </w:tcPr>
                <w:p w:rsidR="00422825" w:rsidRPr="00DE3DEA" w:rsidRDefault="00422825" w:rsidP="00941177">
                  <w:pPr>
                    <w:suppressAutoHyphens/>
                    <w:spacing w:after="0"/>
                    <w:jc w:val="left"/>
                    <w:rPr>
                      <w:rFonts w:ascii="Arial" w:eastAsia="Calibri" w:hAnsi="Arial" w:cs="Arial"/>
                      <w:sz w:val="22"/>
                      <w:szCs w:val="22"/>
                    </w:rPr>
                  </w:pPr>
                </w:p>
              </w:tc>
              <w:tc>
                <w:tcPr>
                  <w:tcW w:w="2291" w:type="dxa"/>
                  <w:noWrap/>
                  <w:vAlign w:val="bottom"/>
                </w:tcPr>
                <w:p w:rsidR="00422825" w:rsidRPr="00DE3DEA" w:rsidRDefault="00422825" w:rsidP="00941177">
                  <w:pPr>
                    <w:suppressAutoHyphens/>
                    <w:spacing w:after="0"/>
                    <w:jc w:val="left"/>
                    <w:rPr>
                      <w:rFonts w:ascii="Arial" w:eastAsia="Calibri" w:hAnsi="Arial" w:cs="Arial"/>
                      <w:sz w:val="22"/>
                      <w:szCs w:val="22"/>
                    </w:rPr>
                  </w:pPr>
                </w:p>
              </w:tc>
              <w:tc>
                <w:tcPr>
                  <w:tcW w:w="1136" w:type="dxa"/>
                  <w:noWrap/>
                  <w:vAlign w:val="bottom"/>
                </w:tcPr>
                <w:p w:rsidR="00422825" w:rsidRPr="00DE3DEA" w:rsidRDefault="00422825" w:rsidP="00941177">
                  <w:pPr>
                    <w:suppressAutoHyphens/>
                    <w:spacing w:after="0"/>
                    <w:jc w:val="left"/>
                    <w:rPr>
                      <w:rFonts w:ascii="Arial" w:eastAsia="Calibri" w:hAnsi="Arial" w:cs="Arial"/>
                      <w:sz w:val="22"/>
                      <w:szCs w:val="22"/>
                    </w:rPr>
                  </w:pPr>
                </w:p>
              </w:tc>
              <w:tc>
                <w:tcPr>
                  <w:tcW w:w="1168" w:type="dxa"/>
                  <w:noWrap/>
                  <w:vAlign w:val="bottom"/>
                </w:tcPr>
                <w:p w:rsidR="00422825" w:rsidRPr="00DE3DEA" w:rsidRDefault="00422825" w:rsidP="00941177">
                  <w:pPr>
                    <w:suppressAutoHyphens/>
                    <w:spacing w:after="0"/>
                    <w:jc w:val="left"/>
                    <w:rPr>
                      <w:rFonts w:ascii="Arial" w:eastAsia="Calibri" w:hAnsi="Arial" w:cs="Arial"/>
                      <w:sz w:val="22"/>
                      <w:szCs w:val="22"/>
                    </w:rPr>
                  </w:pPr>
                </w:p>
              </w:tc>
            </w:tr>
            <w:tr w:rsidR="008F4B40" w:rsidRPr="00DE3DEA"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center"/>
                    <w:rPr>
                      <w:rFonts w:ascii="Arial" w:hAnsi="Arial" w:cs="Arial"/>
                      <w:sz w:val="20"/>
                      <w:szCs w:val="20"/>
                    </w:rPr>
                  </w:pPr>
                  <w:r w:rsidRPr="00DE3DEA">
                    <w:rPr>
                      <w:rFonts w:ascii="Arial" w:hAnsi="Arial" w:cs="Arial"/>
                      <w:sz w:val="20"/>
                      <w:szCs w:val="20"/>
                    </w:rPr>
                    <w:t>Наименование финансового</w:t>
                  </w:r>
                  <w:r w:rsidRPr="00DE3DEA">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center"/>
                    <w:rPr>
                      <w:rFonts w:ascii="Arial" w:hAnsi="Arial" w:cs="Arial"/>
                      <w:sz w:val="20"/>
                      <w:szCs w:val="20"/>
                    </w:rPr>
                  </w:pPr>
                  <w:r w:rsidRPr="00DE3DEA">
                    <w:rPr>
                      <w:rFonts w:ascii="Arial" w:hAnsi="Arial" w:cs="Arial"/>
                      <w:sz w:val="20"/>
                      <w:szCs w:val="20"/>
                    </w:rPr>
                    <w:t>Методика расчета</w:t>
                  </w:r>
                  <w:r w:rsidRPr="00DE3DEA">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center"/>
                    <w:rPr>
                      <w:rFonts w:ascii="Arial" w:hAnsi="Arial" w:cs="Arial"/>
                      <w:sz w:val="20"/>
                      <w:szCs w:val="20"/>
                    </w:rPr>
                  </w:pPr>
                  <w:r w:rsidRPr="00DE3DEA">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center"/>
                    <w:rPr>
                      <w:rFonts w:ascii="Arial" w:hAnsi="Arial" w:cs="Arial"/>
                      <w:sz w:val="20"/>
                      <w:szCs w:val="20"/>
                    </w:rPr>
                  </w:pPr>
                  <w:r w:rsidRPr="00DE3DEA">
                    <w:rPr>
                      <w:rFonts w:ascii="Arial" w:hAnsi="Arial" w:cs="Arial"/>
                      <w:sz w:val="20"/>
                      <w:szCs w:val="20"/>
                    </w:rPr>
                    <w:t>Соответствие нормативному значени</w:t>
                  </w:r>
                  <w:r w:rsidRPr="00DE3DEA">
                    <w:rPr>
                      <w:rFonts w:ascii="Arial" w:hAnsi="Arial" w:cs="Arial"/>
                      <w:sz w:val="20"/>
                      <w:szCs w:val="20"/>
                    </w:rPr>
                    <w:cr/>
                  </w:r>
                  <w:r w:rsidRPr="00DE3DEA">
                    <w:rPr>
                      <w:rFonts w:ascii="Arial" w:hAnsi="Arial" w:cs="Arial"/>
                      <w:sz w:val="20"/>
                      <w:szCs w:val="20"/>
                    </w:rPr>
                    <w:br/>
                    <w:t xml:space="preserve"> (20 - соотв.; 0 -</w:t>
                  </w:r>
                  <w:r w:rsidRPr="00DE3DEA">
                    <w:rPr>
                      <w:rFonts w:ascii="Arial" w:hAnsi="Arial" w:cs="Arial"/>
                      <w:sz w:val="20"/>
                      <w:szCs w:val="20"/>
                    </w:rPr>
                    <w:cr/>
                    <w:t>не соотв.)</w:t>
                  </w:r>
                </w:p>
              </w:tc>
            </w:tr>
            <w:tr w:rsidR="008F4B40" w:rsidRPr="00DE3DEA" w:rsidTr="00422825">
              <w:trPr>
                <w:trHeight w:val="206"/>
              </w:trPr>
              <w:tc>
                <w:tcPr>
                  <w:tcW w:w="4471" w:type="dxa"/>
                  <w:gridSpan w:val="2"/>
                  <w:shd w:val="clear" w:color="auto" w:fill="FFFFFF"/>
                  <w:noWrap/>
                  <w:vAlign w:val="bottom"/>
                </w:tcPr>
                <w:p w:rsidR="00422825" w:rsidRPr="00DE3DEA" w:rsidRDefault="00422825" w:rsidP="00941177">
                  <w:pPr>
                    <w:suppressAutoHyphens/>
                    <w:spacing w:after="0"/>
                    <w:ind w:firstLineChars="100" w:firstLine="200"/>
                    <w:jc w:val="left"/>
                    <w:rPr>
                      <w:rFonts w:ascii="Arial" w:hAnsi="Arial" w:cs="Arial"/>
                      <w:b/>
                      <w:bCs/>
                      <w:sz w:val="20"/>
                      <w:szCs w:val="20"/>
                    </w:rPr>
                  </w:pPr>
                  <w:r w:rsidRPr="00DE3DEA">
                    <w:rPr>
                      <w:rFonts w:ascii="Arial" w:hAnsi="Arial" w:cs="Arial"/>
                      <w:b/>
                      <w:bCs/>
                      <w:sz w:val="20"/>
                      <w:szCs w:val="20"/>
                    </w:rPr>
                    <w:t>Платежеспособность</w:t>
                  </w:r>
                </w:p>
              </w:tc>
              <w:tc>
                <w:tcPr>
                  <w:tcW w:w="1136" w:type="dxa"/>
                  <w:shd w:val="clear" w:color="auto" w:fill="FFFFFF"/>
                  <w:noWrap/>
                  <w:vAlign w:val="bottom"/>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w:t>
                  </w:r>
                </w:p>
              </w:tc>
              <w:tc>
                <w:tcPr>
                  <w:tcW w:w="1168" w:type="dxa"/>
                  <w:shd w:val="clear" w:color="auto" w:fill="FFFFFF"/>
                  <w:noWrap/>
                  <w:vAlign w:val="bottom"/>
                </w:tcPr>
                <w:p w:rsidR="00422825" w:rsidRPr="00DE3DEA" w:rsidRDefault="00422825" w:rsidP="00941177">
                  <w:pPr>
                    <w:suppressAutoHyphens/>
                    <w:spacing w:after="0"/>
                    <w:jc w:val="left"/>
                    <w:rPr>
                      <w:rFonts w:ascii="Arial" w:hAnsi="Arial" w:cs="Arial"/>
                      <w:sz w:val="20"/>
                      <w:szCs w:val="20"/>
                    </w:rPr>
                  </w:pPr>
                </w:p>
              </w:tc>
            </w:tr>
            <w:tr w:rsidR="008F4B40" w:rsidRPr="00DE3DEA"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DE3DEA" w:rsidRDefault="00730EF1" w:rsidP="00941177">
                  <w:pPr>
                    <w:suppressAutoHyphens/>
                    <w:spacing w:after="0"/>
                    <w:jc w:val="left"/>
                    <w:rPr>
                      <w:rFonts w:ascii="Arial" w:hAnsi="Arial" w:cs="Arial"/>
                      <w:sz w:val="20"/>
                      <w:szCs w:val="20"/>
                    </w:rPr>
                  </w:pPr>
                  <w:r w:rsidRPr="00DE3DEA">
                    <w:rPr>
                      <w:rFonts w:ascii="Arial" w:hAnsi="Arial" w:cs="Arial"/>
                      <w:sz w:val="20"/>
                      <w:szCs w:val="20"/>
                    </w:rPr>
                    <w:t>Коэффициент текущей ликв</w:t>
                  </w:r>
                  <w:r w:rsidR="00422825" w:rsidRPr="00DE3DEA">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w:t>
                  </w:r>
                </w:p>
              </w:tc>
            </w:tr>
            <w:tr w:rsidR="008F4B40" w:rsidRPr="00DE3DEA"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Коэффициент абсолютной ликвидност</w:t>
                  </w:r>
                  <w:r w:rsidR="00B26A46" w:rsidRPr="00DE3DEA">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(1250 ф1+1240 ф1)/(1510 ф1+1520 ф1+1</w:t>
                  </w:r>
                  <w:r w:rsidR="00B33EA9" w:rsidRPr="00DE3DEA">
                    <w:rPr>
                      <w:rFonts w:ascii="Arial" w:hAnsi="Arial" w:cs="Arial"/>
                      <w:sz w:val="20"/>
                      <w:szCs w:val="20"/>
                    </w:rPr>
                    <w:t>530 ф1+1540 ф1+155</w:t>
                  </w:r>
                  <w:r w:rsidRPr="00DE3DEA">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w:t>
                  </w:r>
                </w:p>
              </w:tc>
            </w:tr>
            <w:tr w:rsidR="008F4B40" w:rsidRPr="00DE3DEA"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DE3DEA" w:rsidRDefault="00422825" w:rsidP="00941177">
                  <w:pPr>
                    <w:suppressAutoHyphens/>
                    <w:spacing w:after="0"/>
                    <w:ind w:firstLineChars="100" w:firstLine="200"/>
                    <w:jc w:val="left"/>
                    <w:rPr>
                      <w:rFonts w:ascii="Arial" w:hAnsi="Arial" w:cs="Arial"/>
                      <w:b/>
                      <w:bCs/>
                      <w:sz w:val="20"/>
                      <w:szCs w:val="20"/>
                    </w:rPr>
                  </w:pPr>
                  <w:r w:rsidRPr="00DE3DEA">
                    <w:rPr>
                      <w:rFonts w:ascii="Arial" w:hAnsi="Arial" w:cs="Arial"/>
                      <w:b/>
                      <w:bCs/>
                      <w:sz w:val="20"/>
                      <w:szCs w:val="20"/>
                    </w:rPr>
                    <w:t xml:space="preserve">Финансовая </w:t>
                  </w:r>
                  <w:r w:rsidRPr="00DE3DEA">
                    <w:rPr>
                      <w:rFonts w:ascii="Arial" w:hAnsi="Arial" w:cs="Arial"/>
                      <w:b/>
                      <w:bCs/>
                      <w:sz w:val="20"/>
                      <w:szCs w:val="20"/>
                    </w:rPr>
                    <w:cr/>
                    <w:t>устойчивость</w:t>
                  </w:r>
                </w:p>
              </w:tc>
            </w:tr>
            <w:tr w:rsidR="008F4B40" w:rsidRPr="00DE3DEA"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DE3DEA" w:rsidRDefault="00730EF1" w:rsidP="00941177">
                  <w:pPr>
                    <w:suppressAutoHyphens/>
                    <w:spacing w:after="0"/>
                    <w:jc w:val="left"/>
                    <w:rPr>
                      <w:rFonts w:ascii="Arial" w:hAnsi="Arial" w:cs="Arial"/>
                      <w:sz w:val="20"/>
                      <w:szCs w:val="20"/>
                    </w:rPr>
                  </w:pPr>
                  <w:r w:rsidRPr="00DE3DEA">
                    <w:rPr>
                      <w:rFonts w:ascii="Arial" w:hAnsi="Arial" w:cs="Arial"/>
                      <w:sz w:val="20"/>
                      <w:szCs w:val="20"/>
                    </w:rPr>
                    <w:t>Коэффициент</w:t>
                  </w:r>
                  <w:r w:rsidR="00422825" w:rsidRPr="00DE3DEA">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&gt;</w:t>
                  </w:r>
                  <w:r w:rsidR="00EB0B89" w:rsidRPr="00DE3DEA">
                    <w:rPr>
                      <w:rFonts w:ascii="Arial" w:hAnsi="Arial" w:cs="Arial"/>
                      <w:sz w:val="20"/>
                      <w:szCs w:val="20"/>
                    </w:rPr>
                    <w:t>0</w:t>
                  </w:r>
                  <w:r w:rsidRPr="00DE3DEA">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w:t>
                  </w:r>
                </w:p>
              </w:tc>
            </w:tr>
            <w:tr w:rsidR="008F4B40" w:rsidRPr="00DE3DEA"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Коэффициент покрытия</w:t>
                  </w:r>
                  <w:r w:rsidRPr="00DE3DEA">
                    <w:rPr>
                      <w:rFonts w:ascii="Arial" w:hAnsi="Arial" w:cs="Arial"/>
                      <w:sz w:val="20"/>
                      <w:szCs w:val="20"/>
                    </w:rPr>
                    <w:cr/>
                    <w:t xml:space="preserve"> оборотных средств собственными</w:t>
                  </w:r>
                  <w:r w:rsidRPr="00DE3DEA">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w:t>
                  </w:r>
                </w:p>
              </w:tc>
            </w:tr>
            <w:tr w:rsidR="008F4B40" w:rsidRPr="00DE3DEA"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DE3DEA" w:rsidRDefault="00422825" w:rsidP="00941177">
                  <w:pPr>
                    <w:suppressAutoHyphens/>
                    <w:spacing w:after="0"/>
                    <w:ind w:firstLineChars="100" w:firstLine="200"/>
                    <w:jc w:val="left"/>
                    <w:rPr>
                      <w:rFonts w:ascii="Arial" w:hAnsi="Arial" w:cs="Arial"/>
                      <w:b/>
                      <w:bCs/>
                      <w:sz w:val="20"/>
                      <w:szCs w:val="20"/>
                    </w:rPr>
                  </w:pPr>
                  <w:r w:rsidRPr="00DE3DEA">
                    <w:rPr>
                      <w:rFonts w:ascii="Arial" w:hAnsi="Arial" w:cs="Arial"/>
                      <w:b/>
                      <w:bCs/>
                      <w:sz w:val="20"/>
                      <w:szCs w:val="20"/>
                    </w:rPr>
                    <w:t>Деловая активност</w:t>
                  </w:r>
                  <w:r w:rsidR="00730EF1" w:rsidRPr="00DE3DEA">
                    <w:rPr>
                      <w:rFonts w:ascii="Arial" w:hAnsi="Arial" w:cs="Arial"/>
                      <w:b/>
                      <w:bCs/>
                      <w:sz w:val="20"/>
                      <w:szCs w:val="20"/>
                    </w:rPr>
                    <w:t>ь</w:t>
                  </w:r>
                </w:p>
              </w:tc>
            </w:tr>
            <w:tr w:rsidR="008F4B40" w:rsidRPr="00DE3DEA"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 xml:space="preserve">Норма чистой </w:t>
                  </w:r>
                  <w:r w:rsidRPr="00DE3DEA">
                    <w:rPr>
                      <w:rFonts w:ascii="Arial" w:hAnsi="Arial" w:cs="Arial"/>
                      <w:sz w:val="20"/>
                      <w:szCs w:val="20"/>
                    </w:rPr>
                    <w:lastRenderedPageBreak/>
                    <w:t>прибыли,</w:t>
                  </w:r>
                  <w:r w:rsidRPr="00DE3DEA">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lastRenderedPageBreak/>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DE3DEA" w:rsidRDefault="00422825" w:rsidP="00941177">
                  <w:pPr>
                    <w:suppressAutoHyphens/>
                    <w:spacing w:after="0"/>
                    <w:jc w:val="left"/>
                    <w:rPr>
                      <w:rFonts w:ascii="Arial" w:hAnsi="Arial" w:cs="Arial"/>
                      <w:sz w:val="20"/>
                      <w:szCs w:val="20"/>
                    </w:rPr>
                  </w:pPr>
                  <w:r w:rsidRPr="00DE3DEA">
                    <w:rPr>
                      <w:rFonts w:ascii="Arial" w:hAnsi="Arial" w:cs="Arial"/>
                      <w:sz w:val="20"/>
                      <w:szCs w:val="20"/>
                    </w:rPr>
                    <w:t>&gt;</w:t>
                  </w:r>
                  <w:r w:rsidR="009D3B98" w:rsidRPr="00DE3DEA">
                    <w:rPr>
                      <w:rFonts w:ascii="Arial" w:hAnsi="Arial" w:cs="Arial"/>
                      <w:sz w:val="20"/>
                      <w:szCs w:val="20"/>
                    </w:rPr>
                    <w:t>5</w:t>
                  </w:r>
                  <w:r w:rsidRPr="00DE3DEA">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left"/>
                    <w:rPr>
                      <w:rFonts w:ascii="Arial" w:hAnsi="Arial" w:cs="Arial"/>
                      <w:sz w:val="20"/>
                      <w:szCs w:val="20"/>
                    </w:rPr>
                  </w:pPr>
                </w:p>
              </w:tc>
            </w:tr>
            <w:tr w:rsidR="008F4B40" w:rsidRPr="00DE3DEA"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DE3DEA" w:rsidRDefault="00422825" w:rsidP="00941177">
                  <w:pPr>
                    <w:suppressAutoHyphens/>
                    <w:spacing w:after="0"/>
                    <w:jc w:val="left"/>
                    <w:rPr>
                      <w:rFonts w:ascii="Arial" w:hAnsi="Arial" w:cs="Arial"/>
                      <w:b/>
                      <w:bCs/>
                      <w:sz w:val="20"/>
                      <w:szCs w:val="20"/>
                    </w:rPr>
                  </w:pPr>
                  <w:r w:rsidRPr="00DE3DEA">
                    <w:rPr>
                      <w:rFonts w:ascii="Arial" w:hAnsi="Arial" w:cs="Arial"/>
                      <w:b/>
                      <w:bCs/>
                      <w:sz w:val="20"/>
                      <w:szCs w:val="20"/>
                    </w:rPr>
                    <w:t>Итого</w:t>
                  </w:r>
                  <w:r w:rsidRPr="00DE3DEA">
                    <w:rPr>
                      <w:rFonts w:ascii="Arial" w:hAnsi="Arial" w:cs="Arial"/>
                      <w:b/>
                      <w:bCs/>
                      <w:sz w:val="20"/>
                      <w:szCs w:val="20"/>
                    </w:rPr>
                    <w:cr/>
                    <w:t>соответствий нормативн</w:t>
                  </w:r>
                  <w:r w:rsidR="004C5250" w:rsidRPr="00DE3DEA">
                    <w:rPr>
                      <w:rFonts w:ascii="Arial" w:hAnsi="Arial" w:cs="Arial"/>
                      <w:b/>
                      <w:bCs/>
                      <w:sz w:val="20"/>
                      <w:szCs w:val="20"/>
                    </w:rPr>
                    <w:t>ым значения</w:t>
                  </w:r>
                  <w:r w:rsidRPr="00DE3DEA">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DE3DEA" w:rsidRDefault="00422825" w:rsidP="00941177">
                  <w:pPr>
                    <w:suppressAutoHyphens/>
                    <w:spacing w:after="0"/>
                    <w:jc w:val="right"/>
                    <w:rPr>
                      <w:rFonts w:ascii="Arial" w:hAnsi="Arial" w:cs="Arial"/>
                      <w:b/>
                      <w:bCs/>
                      <w:sz w:val="20"/>
                      <w:szCs w:val="20"/>
                    </w:rPr>
                  </w:pPr>
                  <w:r w:rsidRPr="00DE3DEA">
                    <w:rPr>
                      <w:rFonts w:ascii="Arial" w:hAnsi="Arial" w:cs="Arial"/>
                      <w:b/>
                      <w:bCs/>
                      <w:sz w:val="20"/>
                      <w:szCs w:val="20"/>
                    </w:rPr>
                    <w:t>0-100</w:t>
                  </w:r>
                </w:p>
              </w:tc>
            </w:tr>
          </w:tbl>
          <w:p w:rsidR="005C7406" w:rsidRPr="00DE3DEA" w:rsidRDefault="005C7406" w:rsidP="00941177">
            <w:pPr>
              <w:tabs>
                <w:tab w:val="left" w:pos="495"/>
                <w:tab w:val="left" w:pos="1204"/>
              </w:tabs>
              <w:suppressAutoHyphens/>
              <w:spacing w:after="0"/>
              <w:ind w:left="360" w:right="153"/>
              <w:rPr>
                <w:rFonts w:ascii="Arial" w:hAnsi="Arial" w:cs="Arial"/>
                <w:bCs/>
                <w:snapToGrid w:val="0"/>
              </w:rPr>
            </w:pPr>
          </w:p>
        </w:tc>
      </w:tr>
      <w:tr w:rsidR="008F4B40" w:rsidRPr="00DE3DEA"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rPr>
            </w:pPr>
            <w:r w:rsidRPr="00DE3DEA">
              <w:rPr>
                <w:rFonts w:ascii="Arial" w:hAnsi="Arial" w:cs="Arial"/>
              </w:rPr>
              <w:t>Дата</w:t>
            </w:r>
            <w:r w:rsidRPr="00DE3DEA">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DE3DEA" w:rsidRDefault="00422825" w:rsidP="00941177">
            <w:pPr>
              <w:tabs>
                <w:tab w:val="left" w:pos="1204"/>
                <w:tab w:val="left" w:pos="6646"/>
              </w:tabs>
              <w:suppressAutoHyphens/>
              <w:spacing w:after="0"/>
              <w:ind w:left="70" w:right="153"/>
              <w:rPr>
                <w:rFonts w:ascii="Arial" w:hAnsi="Arial" w:cs="Arial"/>
              </w:rPr>
            </w:pPr>
            <w:r w:rsidRPr="00DE3DEA">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DE3DEA">
              <w:rPr>
                <w:rFonts w:ascii="Arial" w:hAnsi="Arial" w:cs="Arial"/>
              </w:rPr>
              <w:t>0</w:t>
            </w:r>
            <w:r w:rsidRPr="00DE3DEA">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DE3DEA">
              <w:rPr>
                <w:rFonts w:ascii="Arial" w:hAnsi="Arial" w:cs="Arial"/>
              </w:rPr>
              <w:t>5</w:t>
            </w:r>
            <w:r w:rsidRPr="00DE3DEA">
              <w:rPr>
                <w:rFonts w:ascii="Arial" w:hAnsi="Arial" w:cs="Arial"/>
              </w:rPr>
              <w:t xml:space="preserve"> рабочих дней со дня размещения на официальном сайте итогового протокола.</w:t>
            </w:r>
          </w:p>
          <w:p w:rsidR="00D54547" w:rsidRPr="00DE3DEA" w:rsidRDefault="00D54547" w:rsidP="00941177">
            <w:pPr>
              <w:tabs>
                <w:tab w:val="left" w:pos="1204"/>
                <w:tab w:val="left" w:pos="6646"/>
              </w:tabs>
              <w:suppressAutoHyphens/>
              <w:spacing w:after="0"/>
              <w:ind w:left="70" w:right="153"/>
              <w:rPr>
                <w:rFonts w:ascii="Arial" w:hAnsi="Arial" w:cs="Arial"/>
              </w:rPr>
            </w:pPr>
          </w:p>
        </w:tc>
      </w:tr>
      <w:tr w:rsidR="008F4B40" w:rsidRPr="00DE3DEA"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suppressAutoHyphens/>
              <w:spacing w:after="0"/>
              <w:ind w:right="153"/>
              <w:jc w:val="left"/>
              <w:rPr>
                <w:rFonts w:ascii="Arial" w:hAnsi="Arial" w:cs="Arial"/>
                <w:spacing w:val="-6"/>
              </w:rPr>
            </w:pPr>
            <w:r w:rsidRPr="00DE3DEA">
              <w:rPr>
                <w:rFonts w:ascii="Arial" w:hAnsi="Arial" w:cs="Arial"/>
              </w:rPr>
              <w:t>Обеспечение</w:t>
            </w:r>
            <w:r w:rsidRPr="00DE3DEA">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DE3DEA" w:rsidRDefault="005C7406" w:rsidP="00941177">
            <w:pPr>
              <w:tabs>
                <w:tab w:val="left" w:pos="6646"/>
              </w:tabs>
              <w:suppressAutoHyphens/>
              <w:spacing w:after="0"/>
              <w:ind w:left="70" w:right="113"/>
              <w:rPr>
                <w:rFonts w:ascii="Arial" w:hAnsi="Arial" w:cs="Arial"/>
                <w:spacing w:val="-6"/>
              </w:rPr>
            </w:pPr>
            <w:r w:rsidRPr="00DE3DEA">
              <w:rPr>
                <w:rFonts w:ascii="Arial" w:hAnsi="Arial" w:cs="Arial"/>
              </w:rPr>
              <w:t>Не требуется</w:t>
            </w:r>
          </w:p>
        </w:tc>
      </w:tr>
    </w:tbl>
    <w:p w:rsidR="00E11E8C" w:rsidRPr="00DE3DEA" w:rsidRDefault="00F10583" w:rsidP="00941177">
      <w:pPr>
        <w:spacing w:after="0"/>
        <w:jc w:val="left"/>
        <w:rPr>
          <w:rFonts w:ascii="Arial" w:hAnsi="Arial" w:cs="Arial"/>
        </w:rPr>
      </w:pPr>
      <w:r w:rsidRPr="00DE3DEA">
        <w:rPr>
          <w:rFonts w:ascii="Arial" w:hAnsi="Arial" w:cs="Arial"/>
        </w:rPr>
        <w:br w:type="page"/>
      </w:r>
    </w:p>
    <w:p w:rsidR="00BB23C1" w:rsidRPr="00DE3DEA" w:rsidRDefault="00BB23C1" w:rsidP="00941177">
      <w:pPr>
        <w:numPr>
          <w:ilvl w:val="0"/>
          <w:numId w:val="38"/>
        </w:numPr>
        <w:tabs>
          <w:tab w:val="left" w:pos="1134"/>
        </w:tabs>
        <w:suppressAutoHyphens/>
        <w:spacing w:after="0"/>
        <w:jc w:val="center"/>
        <w:outlineLvl w:val="0"/>
        <w:rPr>
          <w:rStyle w:val="aff5"/>
          <w:rFonts w:ascii="Arial" w:hAnsi="Arial" w:cs="Arial"/>
        </w:rPr>
      </w:pPr>
      <w:bookmarkStart w:id="21" w:name="_Toc77958677"/>
      <w:r w:rsidRPr="00DE3DEA">
        <w:rPr>
          <w:rStyle w:val="aff5"/>
          <w:rFonts w:ascii="Arial" w:hAnsi="Arial" w:cs="Arial"/>
        </w:rPr>
        <w:lastRenderedPageBreak/>
        <w:t>ОБРАЗЦЫ ФОРМ ОС</w:t>
      </w:r>
      <w:r w:rsidR="00D404D7" w:rsidRPr="00DE3DEA">
        <w:rPr>
          <w:rStyle w:val="aff5"/>
          <w:rFonts w:ascii="Arial" w:hAnsi="Arial" w:cs="Arial"/>
        </w:rPr>
        <w:t xml:space="preserve">НОВНЫХ ДОКУМЕНТОВ, ВКЛЮЧАЕМЫХ </w:t>
      </w:r>
      <w:r w:rsidR="00F62E6E" w:rsidRPr="00DE3DEA">
        <w:rPr>
          <w:rStyle w:val="aff5"/>
          <w:rFonts w:ascii="Arial" w:hAnsi="Arial" w:cs="Arial"/>
        </w:rPr>
        <w:t xml:space="preserve">В </w:t>
      </w:r>
      <w:r w:rsidR="00AB2EAE" w:rsidRPr="00DE3DEA">
        <w:rPr>
          <w:rStyle w:val="aff5"/>
          <w:rFonts w:ascii="Arial" w:hAnsi="Arial" w:cs="Arial"/>
        </w:rPr>
        <w:t>ЗАЯВКУ</w:t>
      </w:r>
      <w:bookmarkEnd w:id="21"/>
    </w:p>
    <w:p w:rsidR="00363DEA" w:rsidRPr="00DE3DEA" w:rsidRDefault="00363DEA" w:rsidP="00941177">
      <w:pPr>
        <w:suppressAutoHyphens/>
        <w:overflowPunct w:val="0"/>
        <w:autoSpaceDE w:val="0"/>
        <w:autoSpaceDN w:val="0"/>
        <w:adjustRightInd w:val="0"/>
        <w:spacing w:after="0"/>
        <w:ind w:firstLine="567"/>
        <w:jc w:val="right"/>
        <w:rPr>
          <w:rFonts w:ascii="Arial" w:hAnsi="Arial" w:cs="Arial"/>
        </w:rPr>
      </w:pPr>
    </w:p>
    <w:p w:rsidR="00BB23C1" w:rsidRPr="00DE3DEA" w:rsidRDefault="00BB23C1" w:rsidP="00941177">
      <w:pPr>
        <w:suppressAutoHyphens/>
        <w:overflowPunct w:val="0"/>
        <w:autoSpaceDE w:val="0"/>
        <w:autoSpaceDN w:val="0"/>
        <w:adjustRightInd w:val="0"/>
        <w:spacing w:after="0"/>
        <w:ind w:firstLine="567"/>
        <w:jc w:val="right"/>
        <w:rPr>
          <w:rFonts w:ascii="Arial" w:hAnsi="Arial" w:cs="Arial"/>
        </w:rPr>
      </w:pPr>
      <w:r w:rsidRPr="00DE3DEA">
        <w:rPr>
          <w:rFonts w:ascii="Arial" w:hAnsi="Arial" w:cs="Arial"/>
        </w:rPr>
        <w:t>Форма 1</w:t>
      </w:r>
    </w:p>
    <w:p w:rsidR="00BB23C1" w:rsidRPr="00DE3DEA" w:rsidRDefault="00BB23C1" w:rsidP="00941177">
      <w:pPr>
        <w:suppressAutoHyphens/>
        <w:overflowPunct w:val="0"/>
        <w:autoSpaceDE w:val="0"/>
        <w:autoSpaceDN w:val="0"/>
        <w:adjustRightInd w:val="0"/>
        <w:spacing w:after="0"/>
        <w:ind w:firstLine="567"/>
        <w:jc w:val="right"/>
        <w:rPr>
          <w:rFonts w:ascii="Arial" w:hAnsi="Arial" w:cs="Arial"/>
        </w:rPr>
      </w:pPr>
    </w:p>
    <w:p w:rsidR="00BB23C1" w:rsidRPr="00DE3DEA" w:rsidRDefault="00BB23C1" w:rsidP="00941177">
      <w:pPr>
        <w:tabs>
          <w:tab w:val="left" w:pos="7938"/>
        </w:tabs>
        <w:suppressAutoHyphens/>
        <w:spacing w:after="0"/>
        <w:jc w:val="left"/>
        <w:rPr>
          <w:rFonts w:ascii="Arial" w:hAnsi="Arial" w:cs="Arial"/>
          <w:b/>
          <w:i/>
        </w:rPr>
      </w:pPr>
      <w:r w:rsidRPr="00DE3DEA">
        <w:rPr>
          <w:rFonts w:ascii="Arial" w:hAnsi="Arial" w:cs="Arial"/>
          <w:b/>
          <w:i/>
        </w:rPr>
        <w:t>Фирменный бланк участника процедуры закупки</w:t>
      </w:r>
    </w:p>
    <w:p w:rsidR="00BB23C1" w:rsidRPr="00DE3DEA" w:rsidRDefault="00BB23C1" w:rsidP="00941177">
      <w:pPr>
        <w:suppressAutoHyphens/>
        <w:overflowPunct w:val="0"/>
        <w:autoSpaceDE w:val="0"/>
        <w:autoSpaceDN w:val="0"/>
        <w:adjustRightInd w:val="0"/>
        <w:spacing w:after="0"/>
        <w:jc w:val="left"/>
        <w:rPr>
          <w:rFonts w:ascii="Arial" w:hAnsi="Arial" w:cs="Arial"/>
          <w:bCs/>
        </w:rPr>
      </w:pPr>
      <w:r w:rsidRPr="00DE3DEA">
        <w:rPr>
          <w:rFonts w:ascii="Arial" w:hAnsi="Arial" w:cs="Arial"/>
          <w:bCs/>
        </w:rPr>
        <w:t>«___» __________ 20___ года №______</w:t>
      </w:r>
    </w:p>
    <w:p w:rsidR="00BB23C1" w:rsidRPr="00DE3DEA" w:rsidRDefault="00BB23C1" w:rsidP="00941177">
      <w:pPr>
        <w:suppressAutoHyphens/>
        <w:overflowPunct w:val="0"/>
        <w:autoSpaceDE w:val="0"/>
        <w:autoSpaceDN w:val="0"/>
        <w:adjustRightInd w:val="0"/>
        <w:spacing w:after="0"/>
        <w:jc w:val="right"/>
        <w:rPr>
          <w:rFonts w:ascii="Arial" w:hAnsi="Arial" w:cs="Arial"/>
          <w:b/>
          <w:i/>
        </w:rPr>
      </w:pPr>
    </w:p>
    <w:p w:rsidR="002446EF" w:rsidRPr="00DE3DEA" w:rsidRDefault="002446EF" w:rsidP="00941177">
      <w:pPr>
        <w:suppressAutoHyphens/>
        <w:overflowPunct w:val="0"/>
        <w:autoSpaceDE w:val="0"/>
        <w:autoSpaceDN w:val="0"/>
        <w:adjustRightInd w:val="0"/>
        <w:spacing w:after="0"/>
        <w:jc w:val="right"/>
        <w:rPr>
          <w:rFonts w:ascii="Arial" w:hAnsi="Arial" w:cs="Arial"/>
          <w:b/>
          <w:i/>
        </w:rPr>
      </w:pPr>
    </w:p>
    <w:p w:rsidR="00422825" w:rsidRPr="00DE3DEA" w:rsidRDefault="00422825" w:rsidP="00941177">
      <w:pPr>
        <w:suppressAutoHyphens/>
        <w:spacing w:after="0"/>
        <w:jc w:val="center"/>
        <w:outlineLvl w:val="1"/>
        <w:rPr>
          <w:rStyle w:val="aff5"/>
          <w:rFonts w:ascii="Arial" w:hAnsi="Arial" w:cs="Arial"/>
        </w:rPr>
      </w:pPr>
      <w:bookmarkStart w:id="22" w:name="_Toc495925091"/>
      <w:bookmarkStart w:id="23" w:name="_Toc77958678"/>
      <w:r w:rsidRPr="00DE3DEA">
        <w:rPr>
          <w:rStyle w:val="aff5"/>
          <w:rFonts w:ascii="Arial" w:hAnsi="Arial" w:cs="Arial"/>
        </w:rPr>
        <w:t>ЗАЯВКА О ПОДАЧЕ</w:t>
      </w:r>
      <w:r w:rsidR="00F62E6E" w:rsidRPr="00DE3DEA">
        <w:rPr>
          <w:rStyle w:val="aff5"/>
          <w:rFonts w:ascii="Arial" w:hAnsi="Arial" w:cs="Arial"/>
        </w:rPr>
        <w:t xml:space="preserve"> О</w:t>
      </w:r>
      <w:r w:rsidR="00FC662C" w:rsidRPr="00DE3DEA">
        <w:rPr>
          <w:rStyle w:val="aff5"/>
          <w:rFonts w:ascii="Arial" w:hAnsi="Arial" w:cs="Arial"/>
        </w:rPr>
        <w:t xml:space="preserve">ФЕРТЫ </w:t>
      </w:r>
      <w:r w:rsidRPr="00DE3DEA">
        <w:rPr>
          <w:rStyle w:val="aff5"/>
          <w:rFonts w:ascii="Arial" w:hAnsi="Arial" w:cs="Arial"/>
        </w:rPr>
        <w:t>(ФОРМА 1)</w:t>
      </w:r>
      <w:bookmarkEnd w:id="22"/>
      <w:bookmarkEnd w:id="23"/>
    </w:p>
    <w:p w:rsidR="00566273" w:rsidRPr="00DE3DEA" w:rsidRDefault="00566273" w:rsidP="00941177">
      <w:pPr>
        <w:suppressAutoHyphens/>
        <w:spacing w:after="0"/>
        <w:jc w:val="center"/>
        <w:outlineLvl w:val="1"/>
        <w:rPr>
          <w:rStyle w:val="aff5"/>
          <w:rFonts w:ascii="Arial" w:hAnsi="Arial" w:cs="Arial"/>
        </w:rPr>
      </w:pPr>
    </w:p>
    <w:p w:rsidR="00422825" w:rsidRPr="00DE3DEA" w:rsidRDefault="00422825" w:rsidP="00941177">
      <w:pPr>
        <w:suppressAutoHyphens/>
        <w:spacing w:after="0"/>
        <w:jc w:val="center"/>
        <w:outlineLvl w:val="1"/>
        <w:rPr>
          <w:rStyle w:val="aff5"/>
          <w:rFonts w:ascii="Arial" w:hAnsi="Arial" w:cs="Arial"/>
        </w:rPr>
      </w:pPr>
    </w:p>
    <w:p w:rsidR="00422825" w:rsidRPr="00DE3DEA" w:rsidRDefault="00422825" w:rsidP="00941177">
      <w:pPr>
        <w:suppressAutoHyphens/>
        <w:spacing w:after="0"/>
        <w:jc w:val="center"/>
        <w:rPr>
          <w:rFonts w:ascii="Arial" w:hAnsi="Arial" w:cs="Arial"/>
        </w:rPr>
      </w:pPr>
      <w:r w:rsidRPr="00DE3DEA">
        <w:rPr>
          <w:rFonts w:ascii="Arial" w:hAnsi="Arial" w:cs="Arial"/>
        </w:rPr>
        <w:t xml:space="preserve">на право заключения договора на </w:t>
      </w:r>
      <w:r w:rsidR="00A2364C" w:rsidRPr="00DE3DEA">
        <w:rPr>
          <w:rFonts w:ascii="Arial" w:hAnsi="Arial" w:cs="Arial"/>
        </w:rPr>
        <w:t>__________</w:t>
      </w:r>
      <w:r w:rsidRPr="00DE3DEA">
        <w:rPr>
          <w:rFonts w:ascii="Arial" w:hAnsi="Arial" w:cs="Arial"/>
        </w:rPr>
        <w:t xml:space="preserve">_____________________________ </w:t>
      </w:r>
    </w:p>
    <w:p w:rsidR="00422825" w:rsidRPr="00DE3DEA" w:rsidRDefault="00422825" w:rsidP="00941177">
      <w:pPr>
        <w:suppressAutoHyphens/>
        <w:spacing w:after="0"/>
        <w:jc w:val="left"/>
        <w:rPr>
          <w:rFonts w:ascii="Arial" w:hAnsi="Arial" w:cs="Arial"/>
          <w:sz w:val="23"/>
          <w:szCs w:val="23"/>
        </w:rPr>
      </w:pP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 xml:space="preserve">Изучив документацию по проведению открытого </w:t>
      </w:r>
      <w:r w:rsidR="007759AE" w:rsidRPr="00DE3DEA">
        <w:rPr>
          <w:rFonts w:ascii="Arial" w:hAnsi="Arial" w:cs="Arial"/>
        </w:rPr>
        <w:t>запроса предложений</w:t>
      </w:r>
      <w:r w:rsidRPr="00DE3DEA">
        <w:rPr>
          <w:rFonts w:ascii="Arial" w:hAnsi="Arial" w:cs="Arial"/>
        </w:rPr>
        <w:t xml:space="preserve">  ______________________________________________________________________</w:t>
      </w:r>
    </w:p>
    <w:p w:rsidR="00422825" w:rsidRPr="00DE3DEA" w:rsidRDefault="00422825" w:rsidP="00941177">
      <w:pPr>
        <w:suppressAutoHyphens/>
        <w:spacing w:after="0"/>
        <w:jc w:val="center"/>
        <w:rPr>
          <w:rFonts w:ascii="Arial" w:hAnsi="Arial" w:cs="Arial"/>
          <w:i/>
        </w:rPr>
      </w:pPr>
      <w:r w:rsidRPr="00DE3DEA">
        <w:rPr>
          <w:rFonts w:ascii="Arial" w:hAnsi="Arial" w:cs="Arial"/>
          <w:i/>
        </w:rPr>
        <w:t>(наименование и место нахождения (адрес) Участника процедуры закупки)</w:t>
      </w:r>
    </w:p>
    <w:p w:rsidR="00422825" w:rsidRPr="00DE3DEA" w:rsidRDefault="00422825" w:rsidP="00941177">
      <w:pPr>
        <w:suppressAutoHyphens/>
        <w:spacing w:after="0"/>
        <w:jc w:val="left"/>
        <w:rPr>
          <w:rFonts w:ascii="Arial" w:hAnsi="Arial" w:cs="Arial"/>
        </w:rPr>
      </w:pPr>
      <w:r w:rsidRPr="00DE3DEA">
        <w:rPr>
          <w:rFonts w:ascii="Arial" w:hAnsi="Arial" w:cs="Arial"/>
        </w:rPr>
        <w:t>в лице, ______________________________________________________________________</w:t>
      </w:r>
    </w:p>
    <w:p w:rsidR="00422825" w:rsidRPr="00DE3DEA" w:rsidRDefault="00422825" w:rsidP="00941177">
      <w:pPr>
        <w:suppressAutoHyphens/>
        <w:spacing w:after="0"/>
        <w:jc w:val="center"/>
        <w:rPr>
          <w:rFonts w:ascii="Arial" w:hAnsi="Arial" w:cs="Arial"/>
          <w:i/>
        </w:rPr>
      </w:pPr>
      <w:r w:rsidRPr="00DE3DEA">
        <w:rPr>
          <w:rFonts w:ascii="Arial" w:hAnsi="Arial" w:cs="Arial"/>
          <w:i/>
        </w:rPr>
        <w:t>(наименование должности руководителя и его ФИО)</w:t>
      </w:r>
    </w:p>
    <w:p w:rsidR="00422825" w:rsidRPr="00DE3DEA" w:rsidRDefault="00422825" w:rsidP="00941177">
      <w:pPr>
        <w:suppressAutoHyphens/>
        <w:spacing w:after="0"/>
        <w:rPr>
          <w:rFonts w:ascii="Arial" w:hAnsi="Arial" w:cs="Arial"/>
        </w:rPr>
      </w:pPr>
      <w:r w:rsidRPr="00DE3DEA">
        <w:rPr>
          <w:rFonts w:ascii="Arial" w:hAnsi="Arial" w:cs="Arial"/>
        </w:rPr>
        <w:t xml:space="preserve">направляет настоящую заявку и сообщает о согласии участвовать в </w:t>
      </w:r>
      <w:r w:rsidR="007759AE" w:rsidRPr="00DE3DEA">
        <w:rPr>
          <w:rFonts w:ascii="Arial" w:hAnsi="Arial" w:cs="Arial"/>
        </w:rPr>
        <w:t>Запросе предложений</w:t>
      </w:r>
      <w:r w:rsidRPr="00DE3DEA">
        <w:rPr>
          <w:rFonts w:ascii="Arial" w:hAnsi="Arial" w:cs="Arial"/>
        </w:rPr>
        <w:t xml:space="preserve"> на условиях, установленных документацией о проведении открытого </w:t>
      </w:r>
      <w:r w:rsidR="007759AE" w:rsidRPr="00DE3DEA">
        <w:rPr>
          <w:rFonts w:ascii="Arial" w:hAnsi="Arial" w:cs="Arial"/>
        </w:rPr>
        <w:t>запроса предложений</w:t>
      </w:r>
      <w:r w:rsidRPr="00DE3DEA">
        <w:rPr>
          <w:rFonts w:ascii="Arial" w:hAnsi="Arial" w:cs="Arial"/>
        </w:rPr>
        <w:t>, и заключить договор на общую сумму</w:t>
      </w:r>
    </w:p>
    <w:p w:rsidR="00422825" w:rsidRPr="00DE3DEA" w:rsidRDefault="00422825" w:rsidP="00941177">
      <w:pPr>
        <w:suppressAutoHyphens/>
        <w:spacing w:after="0"/>
        <w:jc w:val="left"/>
        <w:rPr>
          <w:rFonts w:ascii="Arial" w:hAnsi="Arial" w:cs="Arial"/>
        </w:rPr>
      </w:pPr>
      <w:r w:rsidRPr="00DE3DEA">
        <w:rPr>
          <w:rFonts w:ascii="Arial" w:hAnsi="Arial" w:cs="Arial"/>
        </w:rPr>
        <w:t>_____________________________________________________________________,</w:t>
      </w:r>
    </w:p>
    <w:p w:rsidR="00422825" w:rsidRPr="00DE3DEA" w:rsidRDefault="00422825" w:rsidP="00941177">
      <w:pPr>
        <w:suppressAutoHyphens/>
        <w:spacing w:after="0"/>
        <w:jc w:val="center"/>
        <w:rPr>
          <w:rFonts w:ascii="Arial" w:hAnsi="Arial" w:cs="Arial"/>
          <w:i/>
        </w:rPr>
      </w:pPr>
      <w:r w:rsidRPr="00DE3DEA">
        <w:rPr>
          <w:rFonts w:ascii="Arial" w:hAnsi="Arial" w:cs="Arial"/>
          <w:i/>
        </w:rPr>
        <w:t>(сумма договора цифрами и прописью указывается с учетом налога на добавленную стоимость)</w:t>
      </w:r>
    </w:p>
    <w:p w:rsidR="00422825" w:rsidRPr="00DE3DEA" w:rsidRDefault="00422825" w:rsidP="00941177">
      <w:pPr>
        <w:suppressAutoHyphens/>
        <w:spacing w:after="0"/>
        <w:jc w:val="left"/>
        <w:rPr>
          <w:rFonts w:ascii="Arial" w:hAnsi="Arial" w:cs="Arial"/>
        </w:rPr>
      </w:pPr>
      <w:r w:rsidRPr="00DE3DEA">
        <w:rPr>
          <w:rFonts w:ascii="Arial" w:hAnsi="Arial" w:cs="Arial"/>
        </w:rPr>
        <w:t>включая в себя все необходимые расходы, налоги, сборы и иные обязательные платежи.</w:t>
      </w:r>
    </w:p>
    <w:p w:rsidR="00422825" w:rsidRPr="00DE3DEA" w:rsidRDefault="00422825" w:rsidP="00941177">
      <w:pPr>
        <w:suppressAutoHyphens/>
        <w:spacing w:after="0"/>
        <w:ind w:firstLine="709"/>
        <w:rPr>
          <w:rFonts w:ascii="Arial" w:hAnsi="Arial" w:cs="Arial"/>
        </w:rPr>
      </w:pPr>
      <w:r w:rsidRPr="00DE3DEA">
        <w:rPr>
          <w:rFonts w:ascii="Arial" w:hAnsi="Arial" w:cs="Arial"/>
        </w:rPr>
        <w:t>Настоящее</w:t>
      </w:r>
      <w:r w:rsidR="00F62E6E" w:rsidRPr="00DE3DEA">
        <w:rPr>
          <w:rFonts w:ascii="Arial" w:hAnsi="Arial" w:cs="Arial"/>
        </w:rPr>
        <w:t xml:space="preserve"> </w:t>
      </w:r>
      <w:r w:rsidR="00541A3C" w:rsidRPr="00DE3DEA">
        <w:rPr>
          <w:rFonts w:ascii="Arial" w:hAnsi="Arial" w:cs="Arial"/>
        </w:rPr>
        <w:t>Заявка</w:t>
      </w:r>
      <w:r w:rsidRPr="00DE3DEA">
        <w:rPr>
          <w:rFonts w:ascii="Arial" w:hAnsi="Arial" w:cs="Arial"/>
        </w:rPr>
        <w:t xml:space="preserve"> имеет правовой статус оферты и действует до «___» __________ 20___ года.</w:t>
      </w:r>
    </w:p>
    <w:p w:rsidR="00422825" w:rsidRPr="00DE3DEA" w:rsidRDefault="00422825" w:rsidP="00941177">
      <w:pPr>
        <w:suppressAutoHyphens/>
        <w:spacing w:after="0"/>
        <w:jc w:val="left"/>
        <w:rPr>
          <w:rFonts w:ascii="Arial" w:hAnsi="Arial" w:cs="Arial"/>
        </w:rPr>
      </w:pP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spacing w:val="5"/>
        </w:rPr>
        <w:t xml:space="preserve">Мы </w:t>
      </w:r>
      <w:r w:rsidRPr="00DE3DEA">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DE3DEA">
        <w:rPr>
          <w:rFonts w:ascii="Arial" w:hAnsi="Arial" w:cs="Arial"/>
        </w:rPr>
        <w:t>запроса предложений</w:t>
      </w:r>
      <w:r w:rsidRPr="00DE3DEA">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Если наши</w:t>
      </w:r>
      <w:r w:rsidR="00F62E6E" w:rsidRPr="00DE3DEA">
        <w:rPr>
          <w:rFonts w:ascii="Arial" w:hAnsi="Arial" w:cs="Arial"/>
        </w:rPr>
        <w:t xml:space="preserve"> </w:t>
      </w:r>
      <w:r w:rsidR="007B726C" w:rsidRPr="00DE3DEA">
        <w:rPr>
          <w:rFonts w:ascii="Arial" w:hAnsi="Arial" w:cs="Arial"/>
        </w:rPr>
        <w:t>предложения</w:t>
      </w:r>
      <w:r w:rsidRPr="00DE3DEA">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DE3DEA">
        <w:rPr>
          <w:rFonts w:ascii="Arial" w:hAnsi="Arial" w:cs="Arial"/>
        </w:rPr>
        <w:t>запроса предложений</w:t>
      </w:r>
      <w:r w:rsidRPr="00DE3DEA">
        <w:rPr>
          <w:rFonts w:ascii="Arial" w:hAnsi="Arial" w:cs="Arial"/>
        </w:rPr>
        <w:t xml:space="preserve"> и Техническим заданием и согласно нашим</w:t>
      </w:r>
      <w:r w:rsidR="00F62E6E" w:rsidRPr="00DE3DEA">
        <w:rPr>
          <w:rFonts w:ascii="Arial" w:hAnsi="Arial" w:cs="Arial"/>
        </w:rPr>
        <w:t xml:space="preserve"> </w:t>
      </w:r>
      <w:r w:rsidR="00325A7C" w:rsidRPr="00DE3DEA">
        <w:rPr>
          <w:rFonts w:ascii="Arial" w:hAnsi="Arial" w:cs="Arial"/>
        </w:rPr>
        <w:t>предложениям</w:t>
      </w:r>
      <w:r w:rsidRPr="00DE3DEA">
        <w:rPr>
          <w:rFonts w:ascii="Arial" w:hAnsi="Arial" w:cs="Arial"/>
        </w:rPr>
        <w:t>.</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DE3DEA">
        <w:rPr>
          <w:rFonts w:ascii="Arial" w:hAnsi="Arial" w:cs="Arial"/>
        </w:rPr>
        <w:t>запроса предложений</w:t>
      </w:r>
      <w:r w:rsidRPr="00DE3DEA">
        <w:rPr>
          <w:rFonts w:ascii="Arial" w:hAnsi="Arial" w:cs="Arial"/>
        </w:rPr>
        <w:t xml:space="preserve"> (в соответствии с Документацией </w:t>
      </w:r>
      <w:r w:rsidR="007759AE" w:rsidRPr="00DE3DEA">
        <w:rPr>
          <w:rFonts w:ascii="Arial" w:hAnsi="Arial" w:cs="Arial"/>
        </w:rPr>
        <w:t>запроса предложений</w:t>
      </w:r>
      <w:r w:rsidRPr="00DE3DEA">
        <w:rPr>
          <w:rFonts w:ascii="Arial" w:hAnsi="Arial" w:cs="Arial"/>
        </w:rPr>
        <w:t>):</w:t>
      </w:r>
    </w:p>
    <w:p w:rsidR="00422825" w:rsidRPr="00DE3DEA" w:rsidRDefault="00422825" w:rsidP="00941177">
      <w:pPr>
        <w:numPr>
          <w:ilvl w:val="0"/>
          <w:numId w:val="27"/>
        </w:numPr>
        <w:tabs>
          <w:tab w:val="left" w:pos="1134"/>
        </w:tabs>
        <w:suppressAutoHyphens/>
        <w:spacing w:after="0"/>
        <w:ind w:left="0" w:firstLine="567"/>
        <w:rPr>
          <w:rFonts w:ascii="Arial" w:hAnsi="Arial" w:cs="Arial"/>
        </w:rPr>
      </w:pPr>
      <w:r w:rsidRPr="00DE3DEA">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DE3DEA" w:rsidRDefault="00422825" w:rsidP="00941177">
      <w:pPr>
        <w:numPr>
          <w:ilvl w:val="0"/>
          <w:numId w:val="27"/>
        </w:numPr>
        <w:tabs>
          <w:tab w:val="left" w:pos="1134"/>
        </w:tabs>
        <w:suppressAutoHyphens/>
        <w:spacing w:after="0"/>
        <w:ind w:left="0" w:firstLine="567"/>
        <w:rPr>
          <w:rFonts w:ascii="Arial" w:hAnsi="Arial" w:cs="Arial"/>
        </w:rPr>
      </w:pPr>
      <w:r w:rsidRPr="00DE3DEA">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DE3DEA" w:rsidRDefault="00422825" w:rsidP="00941177">
      <w:pPr>
        <w:numPr>
          <w:ilvl w:val="0"/>
          <w:numId w:val="27"/>
        </w:numPr>
        <w:tabs>
          <w:tab w:val="left" w:pos="1134"/>
        </w:tabs>
        <w:suppressAutoHyphens/>
        <w:spacing w:after="0"/>
        <w:ind w:left="0" w:firstLine="567"/>
        <w:rPr>
          <w:rFonts w:ascii="Arial" w:hAnsi="Arial" w:cs="Arial"/>
        </w:rPr>
      </w:pPr>
      <w:r w:rsidRPr="00DE3DEA">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DE3DEA" w:rsidRDefault="00422825" w:rsidP="00941177">
      <w:pPr>
        <w:numPr>
          <w:ilvl w:val="0"/>
          <w:numId w:val="27"/>
        </w:numPr>
        <w:tabs>
          <w:tab w:val="left" w:pos="1134"/>
        </w:tabs>
        <w:suppressAutoHyphens/>
        <w:spacing w:after="0"/>
        <w:ind w:left="0" w:firstLine="567"/>
        <w:rPr>
          <w:rFonts w:ascii="Arial" w:hAnsi="Arial" w:cs="Arial"/>
        </w:rPr>
      </w:pPr>
      <w:r w:rsidRPr="00DE3DEA">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DE3DEA" w:rsidRDefault="00422825" w:rsidP="00941177">
      <w:pPr>
        <w:numPr>
          <w:ilvl w:val="0"/>
          <w:numId w:val="27"/>
        </w:numPr>
        <w:tabs>
          <w:tab w:val="left" w:pos="1134"/>
        </w:tabs>
        <w:suppressAutoHyphens/>
        <w:spacing w:after="0"/>
        <w:ind w:left="0" w:firstLine="567"/>
        <w:rPr>
          <w:rFonts w:ascii="Arial" w:hAnsi="Arial" w:cs="Arial"/>
        </w:rPr>
      </w:pPr>
      <w:r w:rsidRPr="00DE3DEA">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В случае, если наш</w:t>
      </w:r>
      <w:r w:rsidR="007B726C" w:rsidRPr="00DE3DEA">
        <w:rPr>
          <w:rFonts w:ascii="Arial" w:hAnsi="Arial" w:cs="Arial"/>
        </w:rPr>
        <w:t>а</w:t>
      </w:r>
      <w:r w:rsidR="00F62E6E" w:rsidRPr="00DE3DEA">
        <w:rPr>
          <w:rFonts w:ascii="Arial" w:hAnsi="Arial" w:cs="Arial"/>
        </w:rPr>
        <w:t xml:space="preserve"> </w:t>
      </w:r>
      <w:r w:rsidR="00541A3C" w:rsidRPr="00DE3DEA">
        <w:rPr>
          <w:rFonts w:ascii="Arial" w:hAnsi="Arial" w:cs="Arial"/>
        </w:rPr>
        <w:t>Заявка</w:t>
      </w:r>
      <w:r w:rsidRPr="00DE3DEA">
        <w:rPr>
          <w:rFonts w:ascii="Arial" w:hAnsi="Arial" w:cs="Arial"/>
        </w:rPr>
        <w:t xml:space="preserve"> будет признан</w:t>
      </w:r>
      <w:r w:rsidR="007B726C" w:rsidRPr="00DE3DEA">
        <w:rPr>
          <w:rFonts w:ascii="Arial" w:hAnsi="Arial" w:cs="Arial"/>
        </w:rPr>
        <w:t>а</w:t>
      </w:r>
      <w:r w:rsidRPr="00DE3DEA">
        <w:rPr>
          <w:rFonts w:ascii="Arial" w:hAnsi="Arial" w:cs="Arial"/>
        </w:rPr>
        <w:t xml:space="preserve"> лучш</w:t>
      </w:r>
      <w:r w:rsidR="007B726C" w:rsidRPr="00DE3DEA">
        <w:rPr>
          <w:rFonts w:ascii="Arial" w:hAnsi="Arial" w:cs="Arial"/>
        </w:rPr>
        <w:t>ей</w:t>
      </w:r>
      <w:r w:rsidRPr="00DE3DEA">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В том случае, если наш</w:t>
      </w:r>
      <w:r w:rsidR="007B726C" w:rsidRPr="00DE3DEA">
        <w:rPr>
          <w:rFonts w:ascii="Arial" w:hAnsi="Arial" w:cs="Arial"/>
        </w:rPr>
        <w:t>а</w:t>
      </w:r>
      <w:r w:rsidR="00F62E6E" w:rsidRPr="00DE3DEA">
        <w:rPr>
          <w:rFonts w:ascii="Arial" w:hAnsi="Arial" w:cs="Arial"/>
        </w:rPr>
        <w:t xml:space="preserve"> </w:t>
      </w:r>
      <w:r w:rsidR="00541A3C" w:rsidRPr="00DE3DEA">
        <w:rPr>
          <w:rFonts w:ascii="Arial" w:hAnsi="Arial" w:cs="Arial"/>
        </w:rPr>
        <w:t>Заявка</w:t>
      </w:r>
      <w:r w:rsidRPr="00DE3DEA">
        <w:rPr>
          <w:rFonts w:ascii="Arial" w:hAnsi="Arial" w:cs="Arial"/>
        </w:rPr>
        <w:t xml:space="preserve"> будет лучш</w:t>
      </w:r>
      <w:r w:rsidR="007B726C" w:rsidRPr="00DE3DEA">
        <w:rPr>
          <w:rFonts w:ascii="Arial" w:hAnsi="Arial" w:cs="Arial"/>
        </w:rPr>
        <w:t>ей</w:t>
      </w:r>
      <w:r w:rsidRPr="00DE3DEA">
        <w:rPr>
          <w:rFonts w:ascii="Arial" w:hAnsi="Arial" w:cs="Arial"/>
        </w:rPr>
        <w:t xml:space="preserve"> после</w:t>
      </w:r>
      <w:r w:rsidR="00FA1AC4" w:rsidRPr="00DE3DEA">
        <w:rPr>
          <w:rFonts w:ascii="Arial" w:hAnsi="Arial" w:cs="Arial"/>
        </w:rPr>
        <w:t xml:space="preserve"> </w:t>
      </w:r>
      <w:r w:rsidR="00541A3C" w:rsidRPr="00DE3DEA">
        <w:rPr>
          <w:rFonts w:ascii="Arial" w:hAnsi="Arial" w:cs="Arial"/>
        </w:rPr>
        <w:t>Заявки</w:t>
      </w:r>
      <w:r w:rsidRPr="00DE3DEA">
        <w:rPr>
          <w:rFonts w:ascii="Arial" w:hAnsi="Arial" w:cs="Arial"/>
        </w:rPr>
        <w:t xml:space="preserve"> Победителя открытого </w:t>
      </w:r>
      <w:r w:rsidR="007759AE" w:rsidRPr="00DE3DEA">
        <w:rPr>
          <w:rFonts w:ascii="Arial" w:hAnsi="Arial" w:cs="Arial"/>
        </w:rPr>
        <w:t>запроса предложений</w:t>
      </w:r>
      <w:r w:rsidRPr="00DE3DEA">
        <w:rPr>
          <w:rFonts w:ascii="Arial" w:hAnsi="Arial" w:cs="Arial"/>
        </w:rPr>
        <w:t xml:space="preserve">, а Победитель открытого </w:t>
      </w:r>
      <w:r w:rsidR="007759AE" w:rsidRPr="00DE3DEA">
        <w:rPr>
          <w:rFonts w:ascii="Arial" w:hAnsi="Arial" w:cs="Arial"/>
        </w:rPr>
        <w:t>запроса предложений</w:t>
      </w:r>
      <w:r w:rsidRPr="00DE3DEA">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DE3DEA" w:rsidRDefault="00422825" w:rsidP="00941177">
      <w:pPr>
        <w:numPr>
          <w:ilvl w:val="3"/>
          <w:numId w:val="26"/>
        </w:numPr>
        <w:tabs>
          <w:tab w:val="left" w:pos="1134"/>
        </w:tabs>
        <w:suppressAutoHyphens/>
        <w:spacing w:after="0"/>
        <w:ind w:left="0" w:firstLine="567"/>
        <w:rPr>
          <w:rFonts w:ascii="Arial" w:hAnsi="Arial" w:cs="Arial"/>
          <w:spacing w:val="4"/>
        </w:rPr>
      </w:pPr>
      <w:r w:rsidRPr="00DE3DEA">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DE3DEA" w:rsidRDefault="00422825" w:rsidP="00941177">
      <w:pPr>
        <w:shd w:val="clear" w:color="auto" w:fill="FFFFFF"/>
        <w:tabs>
          <w:tab w:val="left" w:pos="2131"/>
        </w:tabs>
        <w:suppressAutoHyphens/>
        <w:spacing w:after="0"/>
        <w:ind w:right="-186" w:firstLine="539"/>
        <w:rPr>
          <w:rFonts w:ascii="Arial" w:hAnsi="Arial" w:cs="Arial"/>
          <w:sz w:val="23"/>
          <w:szCs w:val="23"/>
        </w:rPr>
      </w:pPr>
      <w:r w:rsidRPr="00DE3DEA">
        <w:rPr>
          <w:rFonts w:ascii="Arial" w:hAnsi="Arial" w:cs="Arial"/>
          <w:sz w:val="23"/>
          <w:szCs w:val="23"/>
        </w:rPr>
        <w:t>______________________________________________________________________</w:t>
      </w:r>
    </w:p>
    <w:p w:rsidR="00422825" w:rsidRPr="00DE3DEA" w:rsidRDefault="00422825" w:rsidP="00941177">
      <w:pPr>
        <w:shd w:val="clear" w:color="auto" w:fill="FFFFFF"/>
        <w:tabs>
          <w:tab w:val="left" w:pos="2131"/>
        </w:tabs>
        <w:suppressAutoHyphens/>
        <w:spacing w:after="0"/>
        <w:ind w:right="-186" w:firstLine="539"/>
        <w:rPr>
          <w:rFonts w:ascii="Arial" w:hAnsi="Arial" w:cs="Arial"/>
          <w:spacing w:val="4"/>
        </w:rPr>
      </w:pPr>
      <w:r w:rsidRPr="00DE3DEA">
        <w:rPr>
          <w:rFonts w:ascii="Arial" w:hAnsi="Arial" w:cs="Arial"/>
          <w:spacing w:val="4"/>
        </w:rPr>
        <w:t>(Ф. И. О., телефон работника организации - Участника размещения заказа)</w:t>
      </w:r>
    </w:p>
    <w:p w:rsidR="00422825" w:rsidRPr="00DE3DEA" w:rsidRDefault="00422825" w:rsidP="00941177">
      <w:pPr>
        <w:shd w:val="clear" w:color="auto" w:fill="FFFFFF"/>
        <w:tabs>
          <w:tab w:val="left" w:pos="2131"/>
        </w:tabs>
        <w:suppressAutoHyphens/>
        <w:spacing w:after="0"/>
        <w:ind w:right="-186" w:firstLine="539"/>
        <w:rPr>
          <w:rFonts w:ascii="Arial" w:hAnsi="Arial" w:cs="Arial"/>
        </w:rPr>
      </w:pPr>
      <w:r w:rsidRPr="00DE3DEA">
        <w:rPr>
          <w:rFonts w:ascii="Arial" w:hAnsi="Arial" w:cs="Arial"/>
        </w:rPr>
        <w:t xml:space="preserve">Все сведения о проведении открытого </w:t>
      </w:r>
      <w:r w:rsidR="007759AE" w:rsidRPr="00DE3DEA">
        <w:rPr>
          <w:rFonts w:ascii="Arial" w:hAnsi="Arial" w:cs="Arial"/>
        </w:rPr>
        <w:t>запроса предложений</w:t>
      </w:r>
      <w:r w:rsidRPr="00DE3DEA">
        <w:rPr>
          <w:rFonts w:ascii="Arial" w:hAnsi="Arial" w:cs="Arial"/>
        </w:rPr>
        <w:t xml:space="preserve"> просим сообщать уполномоченному лицу.</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Наши юридический и фактический адреса:</w:t>
      </w:r>
    </w:p>
    <w:p w:rsidR="00422825" w:rsidRPr="00DE3DEA" w:rsidRDefault="00422825" w:rsidP="00941177">
      <w:pPr>
        <w:shd w:val="clear" w:color="auto" w:fill="FFFFFF"/>
        <w:tabs>
          <w:tab w:val="left" w:pos="2131"/>
        </w:tabs>
        <w:suppressAutoHyphens/>
        <w:spacing w:after="0"/>
        <w:ind w:right="-186" w:firstLine="539"/>
        <w:rPr>
          <w:rFonts w:ascii="Arial" w:hAnsi="Arial" w:cs="Arial"/>
          <w:sz w:val="23"/>
          <w:szCs w:val="23"/>
        </w:rPr>
      </w:pPr>
      <w:r w:rsidRPr="00DE3DEA">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DE3DEA" w:rsidRDefault="00422825" w:rsidP="00941177">
      <w:pPr>
        <w:shd w:val="clear" w:color="auto" w:fill="FFFFFF"/>
        <w:tabs>
          <w:tab w:val="left" w:pos="2131"/>
        </w:tabs>
        <w:suppressAutoHyphens/>
        <w:spacing w:after="0"/>
        <w:ind w:right="-186" w:firstLine="539"/>
        <w:rPr>
          <w:rFonts w:ascii="Arial" w:hAnsi="Arial" w:cs="Arial"/>
        </w:rPr>
      </w:pPr>
      <w:r w:rsidRPr="00DE3DEA">
        <w:rPr>
          <w:rFonts w:ascii="Arial" w:hAnsi="Arial" w:cs="Arial"/>
        </w:rPr>
        <w:t>_______________________________________________</w:t>
      </w:r>
    </w:p>
    <w:p w:rsidR="00422825" w:rsidRPr="00DE3DEA" w:rsidRDefault="00422825" w:rsidP="00941177">
      <w:pPr>
        <w:numPr>
          <w:ilvl w:val="3"/>
          <w:numId w:val="26"/>
        </w:numPr>
        <w:tabs>
          <w:tab w:val="left" w:pos="1134"/>
        </w:tabs>
        <w:suppressAutoHyphens/>
        <w:spacing w:after="0"/>
        <w:ind w:left="0" w:firstLine="567"/>
        <w:rPr>
          <w:rFonts w:ascii="Arial" w:hAnsi="Arial" w:cs="Arial"/>
        </w:rPr>
      </w:pPr>
      <w:r w:rsidRPr="00DE3DEA">
        <w:rPr>
          <w:rFonts w:ascii="Arial" w:hAnsi="Arial" w:cs="Arial"/>
        </w:rPr>
        <w:t>Корреспонденцию в наш адрес просим направлять по почтовому адресу:_______________________________________________________________.</w:t>
      </w:r>
    </w:p>
    <w:p w:rsidR="00422825" w:rsidRPr="00DE3DEA" w:rsidRDefault="00422825" w:rsidP="00941177">
      <w:pPr>
        <w:shd w:val="clear" w:color="auto" w:fill="FFFFFF"/>
        <w:tabs>
          <w:tab w:val="left" w:pos="2131"/>
        </w:tabs>
        <w:suppressAutoHyphens/>
        <w:spacing w:after="0"/>
        <w:ind w:right="-186" w:firstLine="539"/>
        <w:rPr>
          <w:rFonts w:ascii="Arial" w:hAnsi="Arial" w:cs="Arial"/>
          <w:spacing w:val="4"/>
        </w:rPr>
      </w:pPr>
      <w:r w:rsidRPr="00DE3DEA">
        <w:rPr>
          <w:rFonts w:ascii="Arial" w:hAnsi="Arial" w:cs="Arial"/>
          <w:spacing w:val="4"/>
        </w:rPr>
        <w:t>_________________________________________________________________</w:t>
      </w:r>
    </w:p>
    <w:p w:rsidR="00422825" w:rsidRPr="00DE3DEA" w:rsidRDefault="00422825" w:rsidP="00941177">
      <w:pPr>
        <w:suppressAutoHyphens/>
        <w:spacing w:after="0"/>
        <w:rPr>
          <w:rFonts w:ascii="Arial" w:hAnsi="Arial" w:cs="Arial"/>
        </w:rPr>
      </w:pPr>
    </w:p>
    <w:p w:rsidR="00422825" w:rsidRPr="00DE3DEA" w:rsidRDefault="00422825" w:rsidP="00941177">
      <w:pPr>
        <w:suppressAutoHyphens/>
        <w:spacing w:after="0"/>
        <w:ind w:firstLine="709"/>
        <w:rPr>
          <w:rFonts w:ascii="Arial" w:hAnsi="Arial" w:cs="Arial"/>
        </w:rPr>
      </w:pPr>
      <w:r w:rsidRPr="00DE3DEA">
        <w:rPr>
          <w:rFonts w:ascii="Arial" w:hAnsi="Arial" w:cs="Arial"/>
        </w:rPr>
        <w:t xml:space="preserve">В соответствии с инструкциями, полученными от Вас в документации по проведению </w:t>
      </w:r>
      <w:r w:rsidR="007759AE" w:rsidRPr="00DE3DEA">
        <w:rPr>
          <w:rFonts w:ascii="Arial" w:hAnsi="Arial" w:cs="Arial"/>
        </w:rPr>
        <w:t>запроса предложений</w:t>
      </w:r>
      <w:r w:rsidRPr="00DE3DEA">
        <w:rPr>
          <w:rFonts w:ascii="Arial" w:hAnsi="Arial" w:cs="Arial"/>
        </w:rPr>
        <w:t>, информация по сути наших</w:t>
      </w:r>
      <w:r w:rsidR="00FA1AC4" w:rsidRPr="00DE3DEA">
        <w:rPr>
          <w:rFonts w:ascii="Arial" w:hAnsi="Arial" w:cs="Arial"/>
        </w:rPr>
        <w:t xml:space="preserve"> </w:t>
      </w:r>
      <w:r w:rsidR="00325A7C" w:rsidRPr="00DE3DEA">
        <w:rPr>
          <w:rFonts w:ascii="Arial" w:hAnsi="Arial" w:cs="Arial"/>
        </w:rPr>
        <w:t>предложений</w:t>
      </w:r>
      <w:r w:rsidRPr="00DE3DEA">
        <w:rPr>
          <w:rFonts w:ascii="Arial" w:hAnsi="Arial" w:cs="Arial"/>
        </w:rPr>
        <w:t xml:space="preserve"> в данном </w:t>
      </w:r>
      <w:r w:rsidR="007759AE" w:rsidRPr="00DE3DEA">
        <w:rPr>
          <w:rFonts w:ascii="Arial" w:hAnsi="Arial" w:cs="Arial"/>
        </w:rPr>
        <w:t>запросе предложений</w:t>
      </w:r>
      <w:r w:rsidRPr="00DE3DEA">
        <w:rPr>
          <w:rFonts w:ascii="Arial" w:hAnsi="Arial" w:cs="Arial"/>
        </w:rPr>
        <w:t xml:space="preserve"> представлена в следующих документах, которые являются неотъемлемой частью наше</w:t>
      </w:r>
      <w:r w:rsidR="00325A7C" w:rsidRPr="00DE3DEA">
        <w:rPr>
          <w:rFonts w:ascii="Arial" w:hAnsi="Arial" w:cs="Arial"/>
        </w:rPr>
        <w:t>й</w:t>
      </w:r>
      <w:r w:rsidR="00F62E6E" w:rsidRPr="00DE3DEA">
        <w:rPr>
          <w:rFonts w:ascii="Arial" w:hAnsi="Arial" w:cs="Arial"/>
        </w:rPr>
        <w:t xml:space="preserve"> </w:t>
      </w:r>
      <w:r w:rsidR="00541A3C" w:rsidRPr="00DE3DEA">
        <w:rPr>
          <w:rFonts w:ascii="Arial" w:hAnsi="Arial" w:cs="Arial"/>
        </w:rPr>
        <w:t>Заявки</w:t>
      </w:r>
      <w:r w:rsidRPr="00DE3DEA">
        <w:rPr>
          <w:rFonts w:ascii="Arial" w:hAnsi="Arial" w:cs="Arial"/>
        </w:rPr>
        <w:t>:</w:t>
      </w:r>
    </w:p>
    <w:p w:rsidR="00422825" w:rsidRPr="00DE3DEA" w:rsidRDefault="00422825" w:rsidP="00941177">
      <w:pPr>
        <w:suppressAutoHyphens/>
        <w:spacing w:after="0"/>
        <w:ind w:firstLine="709"/>
        <w:rPr>
          <w:rFonts w:ascii="Arial" w:hAnsi="Arial" w:cs="Arial"/>
        </w:rPr>
      </w:pPr>
      <w:r w:rsidRPr="00DE3DEA">
        <w:rPr>
          <w:rFonts w:ascii="Arial" w:hAnsi="Arial" w:cs="Arial"/>
        </w:rPr>
        <w:t>Опись документов заявки в соответствии с требованиями «</w:t>
      </w:r>
      <w:r w:rsidR="00872CC2" w:rsidRPr="00DE3DEA">
        <w:rPr>
          <w:rFonts w:ascii="Arial" w:hAnsi="Arial" w:cs="Arial"/>
        </w:rPr>
        <w:t xml:space="preserve">Информационной карте </w:t>
      </w:r>
      <w:r w:rsidR="007759AE" w:rsidRPr="00DE3DEA">
        <w:rPr>
          <w:rFonts w:ascii="Arial" w:hAnsi="Arial" w:cs="Arial"/>
        </w:rPr>
        <w:t>запроса предложений</w:t>
      </w:r>
      <w:r w:rsidRPr="00DE3DEA">
        <w:rPr>
          <w:rFonts w:ascii="Arial" w:hAnsi="Arial" w:cs="Arial"/>
        </w:rPr>
        <w:t>» в формате:</w:t>
      </w:r>
    </w:p>
    <w:p w:rsidR="00422825" w:rsidRPr="00DE3DEA" w:rsidRDefault="00422825" w:rsidP="00941177">
      <w:pPr>
        <w:suppressAutoHyphens/>
        <w:spacing w:after="0"/>
        <w:ind w:firstLine="709"/>
        <w:rPr>
          <w:rFonts w:ascii="Arial" w:hAnsi="Arial" w:cs="Arial"/>
        </w:rPr>
      </w:pPr>
    </w:p>
    <w:p w:rsidR="00422825" w:rsidRPr="00DE3DEA"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8F4B40" w:rsidRPr="00DE3DEA" w:rsidTr="00422825">
        <w:trPr>
          <w:tblHeader/>
        </w:trPr>
        <w:tc>
          <w:tcPr>
            <w:tcW w:w="1571" w:type="dxa"/>
            <w:vAlign w:val="center"/>
          </w:tcPr>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w:t>
            </w:r>
          </w:p>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п/п</w:t>
            </w:r>
          </w:p>
        </w:tc>
        <w:tc>
          <w:tcPr>
            <w:tcW w:w="5492" w:type="dxa"/>
            <w:vAlign w:val="center"/>
          </w:tcPr>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 xml:space="preserve">Наименование документа </w:t>
            </w:r>
          </w:p>
        </w:tc>
        <w:tc>
          <w:tcPr>
            <w:tcW w:w="1290" w:type="dxa"/>
            <w:vAlign w:val="center"/>
          </w:tcPr>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 xml:space="preserve">№ </w:t>
            </w:r>
          </w:p>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страницы</w:t>
            </w:r>
          </w:p>
        </w:tc>
        <w:tc>
          <w:tcPr>
            <w:tcW w:w="1118" w:type="dxa"/>
            <w:vAlign w:val="center"/>
          </w:tcPr>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Число</w:t>
            </w:r>
          </w:p>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страниц</w:t>
            </w: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rPr>
          <w:trHeight w:val="391"/>
        </w:trPr>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90"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8F4B40" w:rsidRPr="00DE3DEA" w:rsidTr="00422825">
        <w:tc>
          <w:tcPr>
            <w:tcW w:w="1571" w:type="dxa"/>
            <w:vAlign w:val="center"/>
          </w:tcPr>
          <w:p w:rsidR="00422825" w:rsidRPr="00DE3DEA" w:rsidRDefault="00422825" w:rsidP="00941177">
            <w:pPr>
              <w:tabs>
                <w:tab w:val="left" w:pos="284"/>
              </w:tabs>
              <w:suppressAutoHyphens/>
              <w:spacing w:after="0"/>
              <w:ind w:left="142"/>
              <w:jc w:val="center"/>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289" w:type="dxa"/>
          </w:tcPr>
          <w:p w:rsidR="00422825" w:rsidRPr="00DE3DEA" w:rsidRDefault="00422825" w:rsidP="00941177">
            <w:pPr>
              <w:widowControl w:val="0"/>
              <w:suppressAutoHyphens/>
              <w:adjustRightInd w:val="0"/>
              <w:spacing w:after="0"/>
              <w:textAlignment w:val="baseline"/>
              <w:rPr>
                <w:rFonts w:ascii="Arial" w:hAnsi="Arial" w:cs="Arial"/>
              </w:rPr>
            </w:pPr>
          </w:p>
        </w:tc>
        <w:tc>
          <w:tcPr>
            <w:tcW w:w="1119" w:type="dxa"/>
          </w:tcPr>
          <w:p w:rsidR="00422825" w:rsidRPr="00DE3DEA" w:rsidRDefault="00422825" w:rsidP="00941177">
            <w:pPr>
              <w:widowControl w:val="0"/>
              <w:suppressAutoHyphens/>
              <w:adjustRightInd w:val="0"/>
              <w:spacing w:after="0"/>
              <w:textAlignment w:val="baseline"/>
              <w:rPr>
                <w:rFonts w:ascii="Arial" w:hAnsi="Arial" w:cs="Arial"/>
              </w:rPr>
            </w:pPr>
          </w:p>
        </w:tc>
      </w:tr>
      <w:tr w:rsidR="00422825" w:rsidRPr="00DE3DEA" w:rsidTr="00422825">
        <w:tc>
          <w:tcPr>
            <w:tcW w:w="1571" w:type="dxa"/>
            <w:vAlign w:val="center"/>
          </w:tcPr>
          <w:p w:rsidR="00422825" w:rsidRPr="00DE3DEA" w:rsidRDefault="00422825" w:rsidP="00941177">
            <w:pPr>
              <w:tabs>
                <w:tab w:val="left" w:pos="284"/>
              </w:tabs>
              <w:suppressAutoHyphens/>
              <w:spacing w:after="0"/>
              <w:rPr>
                <w:rFonts w:ascii="Arial" w:hAnsi="Arial" w:cs="Arial"/>
              </w:rPr>
            </w:pPr>
          </w:p>
        </w:tc>
        <w:tc>
          <w:tcPr>
            <w:tcW w:w="5492" w:type="dxa"/>
          </w:tcPr>
          <w:p w:rsidR="00422825" w:rsidRPr="00DE3DEA" w:rsidRDefault="00422825" w:rsidP="00941177">
            <w:pPr>
              <w:widowControl w:val="0"/>
              <w:suppressAutoHyphens/>
              <w:adjustRightInd w:val="0"/>
              <w:spacing w:after="0"/>
              <w:textAlignment w:val="baseline"/>
              <w:rPr>
                <w:rFonts w:ascii="Arial" w:hAnsi="Arial" w:cs="Arial"/>
              </w:rPr>
            </w:pPr>
            <w:r w:rsidRPr="00DE3DEA">
              <w:rPr>
                <w:rFonts w:ascii="Arial" w:hAnsi="Arial" w:cs="Arial"/>
              </w:rPr>
              <w:t>Всего:</w:t>
            </w:r>
          </w:p>
        </w:tc>
        <w:tc>
          <w:tcPr>
            <w:tcW w:w="1290" w:type="dxa"/>
          </w:tcPr>
          <w:p w:rsidR="00422825" w:rsidRPr="00DE3DEA" w:rsidRDefault="00422825" w:rsidP="00941177">
            <w:pPr>
              <w:widowControl w:val="0"/>
              <w:suppressAutoHyphens/>
              <w:adjustRightInd w:val="0"/>
              <w:spacing w:after="0"/>
              <w:jc w:val="center"/>
              <w:textAlignment w:val="baseline"/>
              <w:rPr>
                <w:rFonts w:ascii="Arial" w:hAnsi="Arial" w:cs="Arial"/>
              </w:rPr>
            </w:pPr>
            <w:r w:rsidRPr="00DE3DEA">
              <w:rPr>
                <w:rFonts w:ascii="Arial" w:hAnsi="Arial" w:cs="Arial"/>
              </w:rPr>
              <w:t>-</w:t>
            </w:r>
          </w:p>
        </w:tc>
        <w:tc>
          <w:tcPr>
            <w:tcW w:w="1118" w:type="dxa"/>
          </w:tcPr>
          <w:p w:rsidR="00422825" w:rsidRPr="00DE3DEA" w:rsidRDefault="00422825" w:rsidP="00941177">
            <w:pPr>
              <w:widowControl w:val="0"/>
              <w:suppressAutoHyphens/>
              <w:adjustRightInd w:val="0"/>
              <w:spacing w:after="0"/>
              <w:textAlignment w:val="baseline"/>
              <w:rPr>
                <w:rFonts w:ascii="Arial" w:hAnsi="Arial" w:cs="Arial"/>
              </w:rPr>
            </w:pPr>
          </w:p>
        </w:tc>
      </w:tr>
    </w:tbl>
    <w:p w:rsidR="00422825" w:rsidRPr="00DE3DEA" w:rsidRDefault="00422825" w:rsidP="00941177">
      <w:pPr>
        <w:suppressAutoHyphens/>
        <w:autoSpaceDE w:val="0"/>
        <w:autoSpaceDN w:val="0"/>
        <w:spacing w:after="0"/>
        <w:rPr>
          <w:rFonts w:ascii="Arial" w:hAnsi="Arial" w:cs="Arial"/>
          <w:bCs/>
          <w:snapToGrid w:val="0"/>
        </w:rPr>
      </w:pPr>
    </w:p>
    <w:p w:rsidR="00422825" w:rsidRPr="00DE3DEA" w:rsidRDefault="00422825" w:rsidP="00941177">
      <w:pPr>
        <w:suppressAutoHyphens/>
        <w:autoSpaceDE w:val="0"/>
        <w:autoSpaceDN w:val="0"/>
        <w:spacing w:after="0"/>
        <w:rPr>
          <w:rFonts w:ascii="Arial" w:hAnsi="Arial" w:cs="Arial"/>
          <w:bCs/>
          <w:snapToGrid w:val="0"/>
        </w:rPr>
      </w:pPr>
    </w:p>
    <w:p w:rsidR="00422825" w:rsidRPr="00DE3DEA" w:rsidRDefault="00422825" w:rsidP="00941177">
      <w:pPr>
        <w:suppressAutoHyphens/>
        <w:autoSpaceDE w:val="0"/>
        <w:autoSpaceDN w:val="0"/>
        <w:spacing w:after="0"/>
        <w:rPr>
          <w:rFonts w:ascii="Arial" w:hAnsi="Arial" w:cs="Arial"/>
          <w:bCs/>
          <w:snapToGrid w:val="0"/>
        </w:rPr>
      </w:pPr>
      <w:r w:rsidRPr="00DE3DEA">
        <w:rPr>
          <w:rFonts w:ascii="Arial" w:hAnsi="Arial" w:cs="Arial"/>
          <w:bCs/>
          <w:snapToGrid w:val="0"/>
        </w:rPr>
        <w:t>___________________________                           ___________________________</w:t>
      </w:r>
    </w:p>
    <w:p w:rsidR="00422825" w:rsidRPr="00DE3DEA" w:rsidRDefault="00422825" w:rsidP="00941177">
      <w:pPr>
        <w:suppressAutoHyphens/>
        <w:overflowPunct w:val="0"/>
        <w:autoSpaceDE w:val="0"/>
        <w:autoSpaceDN w:val="0"/>
        <w:adjustRightInd w:val="0"/>
        <w:spacing w:after="0"/>
        <w:rPr>
          <w:rFonts w:ascii="Arial" w:hAnsi="Arial" w:cs="Arial"/>
          <w:b/>
          <w:i/>
          <w:vertAlign w:val="superscript"/>
        </w:rPr>
      </w:pPr>
      <w:r w:rsidRPr="00DE3DEA">
        <w:rPr>
          <w:rFonts w:ascii="Arial" w:hAnsi="Arial" w:cs="Arial"/>
          <w:b/>
          <w:i/>
          <w:vertAlign w:val="superscript"/>
        </w:rPr>
        <w:t>(Подпись уполномоченного представителя)</w:t>
      </w:r>
      <w:r w:rsidRPr="00DE3DEA">
        <w:rPr>
          <w:rFonts w:ascii="Arial" w:hAnsi="Arial" w:cs="Arial"/>
          <w:bCs/>
          <w:snapToGrid w:val="0"/>
        </w:rPr>
        <w:tab/>
      </w:r>
      <w:r w:rsidRPr="00DE3DEA">
        <w:rPr>
          <w:rFonts w:ascii="Arial" w:hAnsi="Arial" w:cs="Arial"/>
          <w:bCs/>
          <w:snapToGrid w:val="0"/>
        </w:rPr>
        <w:tab/>
        <w:t xml:space="preserve">             </w:t>
      </w:r>
      <w:r w:rsidRPr="00DE3DEA">
        <w:rPr>
          <w:rFonts w:ascii="Arial" w:hAnsi="Arial" w:cs="Arial"/>
          <w:b/>
          <w:i/>
          <w:vertAlign w:val="superscript"/>
        </w:rPr>
        <w:t>(Имя и должность подписавшего)</w:t>
      </w:r>
    </w:p>
    <w:p w:rsidR="00422825" w:rsidRPr="00DE3DEA" w:rsidRDefault="00422825" w:rsidP="00941177">
      <w:pPr>
        <w:suppressAutoHyphens/>
        <w:overflowPunct w:val="0"/>
        <w:autoSpaceDE w:val="0"/>
        <w:autoSpaceDN w:val="0"/>
        <w:adjustRightInd w:val="0"/>
        <w:spacing w:after="0"/>
        <w:ind w:firstLine="709"/>
        <w:rPr>
          <w:rFonts w:ascii="Arial" w:hAnsi="Arial" w:cs="Arial"/>
          <w:b/>
        </w:rPr>
      </w:pPr>
      <w:r w:rsidRPr="00DE3DEA">
        <w:rPr>
          <w:rFonts w:ascii="Arial" w:hAnsi="Arial" w:cs="Arial"/>
          <w:b/>
        </w:rPr>
        <w:t>М.П.</w:t>
      </w:r>
    </w:p>
    <w:p w:rsidR="00422825" w:rsidRPr="00DE3DEA" w:rsidRDefault="00422825" w:rsidP="00941177">
      <w:pPr>
        <w:suppressAutoHyphens/>
        <w:spacing w:after="0"/>
        <w:rPr>
          <w:rFonts w:ascii="Arial" w:hAnsi="Arial" w:cs="Arial"/>
          <w:sz w:val="23"/>
          <w:szCs w:val="23"/>
        </w:rPr>
      </w:pPr>
    </w:p>
    <w:p w:rsidR="00422825" w:rsidRPr="00DE3DEA"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DE3DEA"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DE3DEA">
        <w:rPr>
          <w:rFonts w:ascii="Arial" w:hAnsi="Arial" w:cs="Arial"/>
        </w:rPr>
        <w:t>ИНСТРУКЦИИ ПО ЗАПОЛНЕНИЮ</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Данные инструкции не следует воспроизводить в документах, подготовленных участником </w:t>
      </w:r>
      <w:r w:rsidR="007759AE" w:rsidRPr="00DE3DEA">
        <w:rPr>
          <w:rFonts w:ascii="Arial" w:hAnsi="Arial" w:cs="Arial"/>
          <w:bCs/>
        </w:rPr>
        <w:t>запроса предложений</w:t>
      </w:r>
      <w:r w:rsidRPr="00DE3DEA">
        <w:rPr>
          <w:rFonts w:ascii="Arial" w:hAnsi="Arial" w:cs="Arial"/>
          <w:bCs/>
        </w:rPr>
        <w:t>.</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Заявку на участие </w:t>
      </w:r>
      <w:r w:rsidR="00F83A25"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следует оформить на официальном бланке участника </w:t>
      </w:r>
      <w:r w:rsidR="007759AE" w:rsidRPr="00DE3DEA">
        <w:rPr>
          <w:rFonts w:ascii="Arial" w:hAnsi="Arial" w:cs="Arial"/>
          <w:bCs/>
        </w:rPr>
        <w:t>запроса предложений</w:t>
      </w:r>
      <w:r w:rsidRPr="00DE3DEA">
        <w:rPr>
          <w:rFonts w:ascii="Arial" w:hAnsi="Arial" w:cs="Arial"/>
          <w:bCs/>
        </w:rPr>
        <w:t xml:space="preserve">. </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Участник </w:t>
      </w:r>
      <w:r w:rsidR="007759AE" w:rsidRPr="00DE3DEA">
        <w:rPr>
          <w:rFonts w:ascii="Arial" w:hAnsi="Arial" w:cs="Arial"/>
          <w:bCs/>
        </w:rPr>
        <w:t>запроса предложений</w:t>
      </w:r>
      <w:r w:rsidRPr="00DE3DEA">
        <w:rPr>
          <w:rFonts w:ascii="Arial" w:hAnsi="Arial" w:cs="Arial"/>
          <w:bCs/>
        </w:rPr>
        <w:t xml:space="preserve"> присваивает заявке на участие </w:t>
      </w:r>
      <w:r w:rsidR="00F83A25"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дату и номер в соответствии с принятыми у него правилами документооборота.</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 должен указать срок действия заявки согласно требованиям документации (раздел 4, п. 4.4.8).</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Участник </w:t>
      </w:r>
      <w:r w:rsidR="007759AE" w:rsidRPr="00DE3DEA">
        <w:rPr>
          <w:rFonts w:ascii="Arial" w:hAnsi="Arial" w:cs="Arial"/>
          <w:bCs/>
        </w:rPr>
        <w:t>запроса предложений</w:t>
      </w:r>
      <w:r w:rsidRPr="00DE3DEA">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DE3DEA"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DE3DEA">
        <w:rPr>
          <w:rFonts w:ascii="Arial" w:hAnsi="Arial" w:cs="Arial"/>
          <w:bCs/>
        </w:rPr>
        <w:t xml:space="preserve">Заявка на участие </w:t>
      </w:r>
      <w:r w:rsidR="00F83A25" w:rsidRPr="00DE3DEA">
        <w:rPr>
          <w:rFonts w:ascii="Arial" w:hAnsi="Arial" w:cs="Arial"/>
          <w:bCs/>
        </w:rPr>
        <w:t xml:space="preserve">в </w:t>
      </w:r>
      <w:r w:rsidR="007759AE" w:rsidRPr="00DE3DEA">
        <w:rPr>
          <w:rFonts w:ascii="Arial" w:hAnsi="Arial" w:cs="Arial"/>
          <w:bCs/>
        </w:rPr>
        <w:t>запросе предложений</w:t>
      </w:r>
      <w:r w:rsidRPr="00DE3DEA">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DE3DEA"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DE3DEA">
        <w:rPr>
          <w:rFonts w:ascii="Arial" w:hAnsi="Arial" w:cs="Arial"/>
          <w:sz w:val="24"/>
        </w:rPr>
        <w:br w:type="page"/>
      </w:r>
    </w:p>
    <w:p w:rsidR="00A42569" w:rsidRPr="00DE3DEA" w:rsidRDefault="00A42569" w:rsidP="00941177">
      <w:pPr>
        <w:suppressAutoHyphens/>
        <w:spacing w:after="0"/>
        <w:jc w:val="right"/>
        <w:rPr>
          <w:rFonts w:ascii="Arial" w:hAnsi="Arial" w:cs="Arial"/>
        </w:rPr>
      </w:pPr>
      <w:r w:rsidRPr="00DE3DEA">
        <w:rPr>
          <w:rFonts w:ascii="Arial" w:hAnsi="Arial" w:cs="Arial"/>
        </w:rPr>
        <w:lastRenderedPageBreak/>
        <w:t>Форма 2</w:t>
      </w:r>
    </w:p>
    <w:p w:rsidR="00D01A29" w:rsidRPr="00DE3DEA" w:rsidRDefault="00D01A29" w:rsidP="00941177">
      <w:pPr>
        <w:suppressAutoHyphens/>
        <w:spacing w:after="0"/>
        <w:jc w:val="right"/>
        <w:rPr>
          <w:rFonts w:ascii="Arial" w:hAnsi="Arial" w:cs="Arial"/>
        </w:rPr>
      </w:pPr>
    </w:p>
    <w:p w:rsidR="00A42569" w:rsidRPr="00DE3DEA" w:rsidRDefault="00D01A29" w:rsidP="00941177">
      <w:pPr>
        <w:suppressAutoHyphens/>
        <w:overflowPunct w:val="0"/>
        <w:autoSpaceDE w:val="0"/>
        <w:autoSpaceDN w:val="0"/>
        <w:adjustRightInd w:val="0"/>
        <w:spacing w:after="0"/>
        <w:ind w:left="5245"/>
        <w:jc w:val="right"/>
        <w:rPr>
          <w:rFonts w:ascii="Arial" w:hAnsi="Arial" w:cs="Arial"/>
          <w:bCs/>
          <w:iCs/>
        </w:rPr>
      </w:pPr>
      <w:r w:rsidRPr="00DE3DEA">
        <w:rPr>
          <w:rFonts w:ascii="Arial" w:hAnsi="Arial" w:cs="Arial"/>
          <w:bCs/>
          <w:iCs/>
        </w:rPr>
        <w:t>Приложение к заявке</w:t>
      </w:r>
    </w:p>
    <w:p w:rsidR="00A42569" w:rsidRPr="00DE3DEA" w:rsidRDefault="00A42569" w:rsidP="00941177">
      <w:pPr>
        <w:suppressAutoHyphens/>
        <w:spacing w:after="0"/>
        <w:jc w:val="right"/>
        <w:rPr>
          <w:rFonts w:ascii="Arial" w:hAnsi="Arial" w:cs="Arial"/>
          <w:b/>
        </w:rPr>
      </w:pPr>
    </w:p>
    <w:p w:rsidR="00A42569" w:rsidRPr="00DE3DEA" w:rsidRDefault="0010777C" w:rsidP="00941177">
      <w:pPr>
        <w:suppressAutoHyphens/>
        <w:spacing w:after="0"/>
        <w:jc w:val="left"/>
        <w:rPr>
          <w:rFonts w:ascii="Arial" w:hAnsi="Arial" w:cs="Arial"/>
        </w:rPr>
      </w:pPr>
      <w:r w:rsidRPr="00DE3DEA">
        <w:rPr>
          <w:rFonts w:ascii="Arial" w:hAnsi="Arial" w:cs="Arial"/>
        </w:rPr>
        <w:t>Запрос предложений</w:t>
      </w:r>
      <w:r w:rsidR="00A42569" w:rsidRPr="00DE3DEA">
        <w:rPr>
          <w:rFonts w:ascii="Arial" w:hAnsi="Arial" w:cs="Arial"/>
        </w:rPr>
        <w:t xml:space="preserve"> на право заключения договора</w:t>
      </w:r>
      <w:r w:rsidR="00A42569" w:rsidRPr="00DE3DEA">
        <w:rPr>
          <w:rFonts w:ascii="Arial" w:hAnsi="Arial" w:cs="Arial"/>
          <w:b/>
          <w:i/>
          <w:iCs/>
        </w:rPr>
        <w:t xml:space="preserve"> </w:t>
      </w:r>
      <w:r w:rsidR="00A42569" w:rsidRPr="00DE3DEA">
        <w:rPr>
          <w:rFonts w:ascii="Arial" w:hAnsi="Arial" w:cs="Arial"/>
        </w:rPr>
        <w:t>на </w:t>
      </w:r>
      <w:r w:rsidR="00541A3C" w:rsidRPr="00DE3DEA">
        <w:rPr>
          <w:rFonts w:ascii="Arial" w:hAnsi="Arial" w:cs="Arial"/>
        </w:rPr>
        <w:t>____________________________</w:t>
      </w:r>
      <w:r w:rsidR="00A42569" w:rsidRPr="00DE3DEA">
        <w:rPr>
          <w:rFonts w:ascii="Arial" w:hAnsi="Arial" w:cs="Arial"/>
        </w:rPr>
        <w:t>____________</w:t>
      </w:r>
    </w:p>
    <w:p w:rsidR="00A42569" w:rsidRPr="00DE3DEA" w:rsidRDefault="00A42569" w:rsidP="00941177">
      <w:pPr>
        <w:suppressAutoHyphens/>
        <w:spacing w:after="0"/>
        <w:jc w:val="right"/>
        <w:rPr>
          <w:rFonts w:ascii="Arial" w:hAnsi="Arial" w:cs="Arial"/>
        </w:rPr>
      </w:pPr>
    </w:p>
    <w:p w:rsidR="00D821DE" w:rsidRPr="00DE3DEA" w:rsidRDefault="00D821DE" w:rsidP="00941177">
      <w:pPr>
        <w:suppressAutoHyphens/>
        <w:spacing w:after="0"/>
        <w:jc w:val="right"/>
        <w:rPr>
          <w:rFonts w:ascii="Arial" w:hAnsi="Arial" w:cs="Arial"/>
        </w:rPr>
      </w:pPr>
    </w:p>
    <w:p w:rsidR="00A42569" w:rsidRPr="00DE3DEA" w:rsidRDefault="00A42569" w:rsidP="00941177">
      <w:pPr>
        <w:suppressAutoHyphens/>
        <w:spacing w:after="0"/>
        <w:jc w:val="center"/>
        <w:outlineLvl w:val="1"/>
        <w:rPr>
          <w:rStyle w:val="aff5"/>
          <w:rFonts w:ascii="Arial" w:hAnsi="Arial" w:cs="Arial"/>
        </w:rPr>
      </w:pPr>
      <w:bookmarkStart w:id="24" w:name="_Анкета_Претендента_на"/>
      <w:bookmarkStart w:id="25" w:name="_Анкета_Участника_процедуры"/>
      <w:bookmarkStart w:id="26" w:name="_Toc255987077"/>
      <w:bookmarkStart w:id="27" w:name="_Toc317246957"/>
      <w:bookmarkStart w:id="28" w:name="_Toc77958679"/>
      <w:bookmarkEnd w:id="24"/>
      <w:bookmarkEnd w:id="25"/>
      <w:r w:rsidRPr="00DE3DEA">
        <w:rPr>
          <w:rStyle w:val="aff5"/>
          <w:rFonts w:ascii="Arial" w:hAnsi="Arial" w:cs="Arial"/>
        </w:rPr>
        <w:t>АНКЕТА УЧАСТНИКА ПРОЦЕДУРЫ ЗАКУПКИ (Форма 2)</w:t>
      </w:r>
      <w:bookmarkEnd w:id="26"/>
      <w:bookmarkEnd w:id="27"/>
      <w:bookmarkEnd w:id="28"/>
    </w:p>
    <w:p w:rsidR="00A42569" w:rsidRPr="00DE3DEA" w:rsidRDefault="00A42569" w:rsidP="00941177">
      <w:pPr>
        <w:suppressAutoHyphens/>
        <w:spacing w:after="0"/>
        <w:jc w:val="right"/>
        <w:rPr>
          <w:rFonts w:ascii="Arial" w:hAnsi="Arial" w:cs="Arial"/>
          <w:b/>
          <w:i/>
          <w:iCs/>
        </w:rPr>
      </w:pPr>
    </w:p>
    <w:p w:rsidR="00D821DE" w:rsidRPr="00DE3DEA" w:rsidRDefault="00D821DE" w:rsidP="00941177">
      <w:pPr>
        <w:suppressAutoHyphens/>
        <w:spacing w:after="0"/>
        <w:jc w:val="right"/>
        <w:rPr>
          <w:rFonts w:ascii="Arial" w:hAnsi="Arial" w:cs="Arial"/>
          <w:b/>
          <w:i/>
          <w:iCs/>
        </w:rPr>
      </w:pPr>
    </w:p>
    <w:p w:rsidR="00A42569" w:rsidRPr="00DE3DEA" w:rsidRDefault="00A42569" w:rsidP="00941177">
      <w:pPr>
        <w:suppressAutoHyphens/>
        <w:overflowPunct w:val="0"/>
        <w:autoSpaceDE w:val="0"/>
        <w:autoSpaceDN w:val="0"/>
        <w:adjustRightInd w:val="0"/>
        <w:spacing w:after="0"/>
        <w:rPr>
          <w:rFonts w:ascii="Arial" w:hAnsi="Arial" w:cs="Arial"/>
          <w:bCs/>
        </w:rPr>
      </w:pPr>
      <w:r w:rsidRPr="00DE3DEA">
        <w:rPr>
          <w:rFonts w:ascii="Arial" w:hAnsi="Arial" w:cs="Arial"/>
          <w:bCs/>
        </w:rPr>
        <w:t xml:space="preserve">Участник процедуры закупки: ________________________________ </w:t>
      </w:r>
    </w:p>
    <w:p w:rsidR="00A42569" w:rsidRPr="00DE3DEA" w:rsidRDefault="00A42569" w:rsidP="00941177">
      <w:pPr>
        <w:suppressAutoHyphens/>
        <w:overflowPunct w:val="0"/>
        <w:autoSpaceDE w:val="0"/>
        <w:autoSpaceDN w:val="0"/>
        <w:adjustRightInd w:val="0"/>
        <w:spacing w:after="0"/>
        <w:rPr>
          <w:rFonts w:ascii="Arial" w:hAnsi="Arial" w:cs="Arial"/>
          <w:bCs/>
        </w:rPr>
      </w:pPr>
    </w:p>
    <w:p w:rsidR="00A42569" w:rsidRPr="00DE3DEA" w:rsidRDefault="00A42569" w:rsidP="00941177">
      <w:pPr>
        <w:suppressAutoHyphens/>
        <w:spacing w:after="0"/>
        <w:jc w:val="left"/>
        <w:rPr>
          <w:rFonts w:ascii="Arial" w:hAnsi="Arial" w:cs="Arial"/>
          <w:b/>
        </w:rPr>
      </w:pPr>
      <w:r w:rsidRPr="00DE3DEA">
        <w:rPr>
          <w:rFonts w:ascii="Arial" w:hAnsi="Arial" w:cs="Arial"/>
          <w:b/>
        </w:rPr>
        <w:t>Таблица 1. Сведения об участнике процедуры закупки.</w:t>
      </w:r>
    </w:p>
    <w:p w:rsidR="00D821DE" w:rsidRPr="00DE3DEA" w:rsidRDefault="00D821DE" w:rsidP="00941177">
      <w:pPr>
        <w:suppressAutoHyphens/>
        <w:spacing w:after="0"/>
        <w:jc w:val="left"/>
        <w:rPr>
          <w:rFonts w:ascii="Arial" w:hAnsi="Arial" w:cs="Arial"/>
          <w:b/>
        </w:rPr>
      </w:pPr>
    </w:p>
    <w:p w:rsidR="00D821DE" w:rsidRPr="00DE3DEA"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8F4B40" w:rsidRPr="00DE3DEA" w:rsidTr="00DD05AA">
        <w:trPr>
          <w:cantSplit/>
          <w:trHeight w:val="240"/>
          <w:tblHeader/>
        </w:trPr>
        <w:tc>
          <w:tcPr>
            <w:tcW w:w="306" w:type="pct"/>
            <w:vAlign w:val="center"/>
          </w:tcPr>
          <w:p w:rsidR="00A42569" w:rsidRPr="00DE3DEA" w:rsidRDefault="00A42569" w:rsidP="00941177">
            <w:pPr>
              <w:widowControl w:val="0"/>
              <w:suppressAutoHyphens/>
              <w:spacing w:after="0"/>
              <w:jc w:val="center"/>
              <w:rPr>
                <w:rFonts w:ascii="Arial" w:hAnsi="Arial" w:cs="Arial"/>
                <w:snapToGrid w:val="0"/>
              </w:rPr>
            </w:pPr>
            <w:r w:rsidRPr="00DE3DEA">
              <w:rPr>
                <w:rFonts w:ascii="Arial" w:hAnsi="Arial" w:cs="Arial"/>
                <w:snapToGrid w:val="0"/>
              </w:rPr>
              <w:t>№</w:t>
            </w:r>
          </w:p>
        </w:tc>
        <w:tc>
          <w:tcPr>
            <w:tcW w:w="3000" w:type="pct"/>
            <w:vAlign w:val="center"/>
          </w:tcPr>
          <w:p w:rsidR="00A42569" w:rsidRPr="00DE3DEA" w:rsidRDefault="00A42569" w:rsidP="00941177">
            <w:pPr>
              <w:widowControl w:val="0"/>
              <w:suppressAutoHyphens/>
              <w:spacing w:after="0"/>
              <w:jc w:val="center"/>
              <w:rPr>
                <w:rFonts w:ascii="Arial" w:hAnsi="Arial" w:cs="Arial"/>
                <w:snapToGrid w:val="0"/>
              </w:rPr>
            </w:pPr>
            <w:r w:rsidRPr="00DE3DEA">
              <w:rPr>
                <w:rFonts w:ascii="Arial" w:hAnsi="Arial" w:cs="Arial"/>
                <w:snapToGrid w:val="0"/>
              </w:rPr>
              <w:t>Наименование</w:t>
            </w:r>
          </w:p>
        </w:tc>
        <w:tc>
          <w:tcPr>
            <w:tcW w:w="1694" w:type="pct"/>
            <w:vAlign w:val="center"/>
          </w:tcPr>
          <w:p w:rsidR="00A42569" w:rsidRPr="00DE3DEA" w:rsidRDefault="00A42569" w:rsidP="00941177">
            <w:pPr>
              <w:widowControl w:val="0"/>
              <w:suppressAutoHyphens/>
              <w:spacing w:after="0"/>
              <w:jc w:val="center"/>
              <w:rPr>
                <w:rFonts w:ascii="Arial" w:hAnsi="Arial" w:cs="Arial"/>
                <w:snapToGrid w:val="0"/>
              </w:rPr>
            </w:pPr>
            <w:r w:rsidRPr="00DE3DEA">
              <w:rPr>
                <w:rFonts w:ascii="Arial" w:hAnsi="Arial" w:cs="Arial"/>
                <w:snapToGrid w:val="0"/>
              </w:rPr>
              <w:t>Сведения о участнике процедуры закупки</w:t>
            </w:r>
          </w:p>
        </w:tc>
      </w:tr>
      <w:tr w:rsidR="008F4B40" w:rsidRPr="00DE3DEA" w:rsidTr="00DD05AA">
        <w:trPr>
          <w:cantSplit/>
          <w:trHeight w:val="471"/>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Организационно - правовая форма</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Виды деятельности</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Срок деятельности (с учетом правопреемственности)</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ИНН, КПП, ОГРН, ОКПО</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9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Юридический адрес (страна, адрес)</w:t>
            </w:r>
          </w:p>
        </w:tc>
        <w:tc>
          <w:tcPr>
            <w:tcW w:w="1694" w:type="pct"/>
            <w:vAlign w:val="center"/>
          </w:tcPr>
          <w:p w:rsidR="00A42569" w:rsidRPr="00DE3DEA" w:rsidRDefault="00A42569" w:rsidP="00941177">
            <w:pPr>
              <w:widowControl w:val="0"/>
              <w:suppressAutoHyphens/>
              <w:spacing w:after="0"/>
              <w:ind w:left="57" w:right="57"/>
              <w:jc w:val="center"/>
              <w:rPr>
                <w:rFonts w:ascii="Arial" w:hAnsi="Arial" w:cs="Arial"/>
                <w:snapToGrid w:val="0"/>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Почтовый адрес (страна, адрес)</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Фактическое местоположение</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Телефоны (с указанием кода города)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Факс (с указанием кода города)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 xml:space="preserve">Адрес электронной почты </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Филиалы: перечислить наименования и почтовые адреса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Height w:val="284"/>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Размер уставного капитала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8F4B40" w:rsidRPr="00DE3DEA" w:rsidTr="00DD05AA">
        <w:trPr>
          <w:cantSplit/>
        </w:trPr>
        <w:tc>
          <w:tcPr>
            <w:tcW w:w="306" w:type="pct"/>
            <w:vAlign w:val="center"/>
          </w:tcPr>
          <w:p w:rsidR="00A42569" w:rsidRPr="00DE3DEA"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DE3DEA" w:rsidRDefault="00A42569"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DE3DEA" w:rsidRDefault="00A42569" w:rsidP="00941177">
            <w:pPr>
              <w:widowControl w:val="0"/>
              <w:suppressAutoHyphens/>
              <w:spacing w:after="0"/>
              <w:jc w:val="center"/>
              <w:rPr>
                <w:rFonts w:ascii="Arial" w:hAnsi="Arial" w:cs="Arial"/>
              </w:rPr>
            </w:pPr>
          </w:p>
        </w:tc>
      </w:tr>
      <w:tr w:rsidR="00DD05AA" w:rsidRPr="00DE3DEA" w:rsidTr="00DD05AA">
        <w:trPr>
          <w:cantSplit/>
        </w:trPr>
        <w:tc>
          <w:tcPr>
            <w:tcW w:w="306" w:type="pct"/>
            <w:vAlign w:val="center"/>
          </w:tcPr>
          <w:p w:rsidR="00DD05AA" w:rsidRPr="00DE3DEA"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DE3DEA" w:rsidRDefault="00DD05AA" w:rsidP="00941177">
            <w:pPr>
              <w:widowControl w:val="0"/>
              <w:suppressAutoHyphens/>
              <w:spacing w:after="0"/>
              <w:ind w:left="57" w:right="-108"/>
              <w:jc w:val="left"/>
              <w:rPr>
                <w:rFonts w:ascii="Arial" w:hAnsi="Arial" w:cs="Arial"/>
                <w:snapToGrid w:val="0"/>
              </w:rPr>
            </w:pPr>
            <w:r w:rsidRPr="00DE3DEA">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DE3DEA" w:rsidRDefault="00DD05AA" w:rsidP="00941177">
            <w:pPr>
              <w:widowControl w:val="0"/>
              <w:suppressAutoHyphens/>
              <w:spacing w:after="0"/>
              <w:jc w:val="center"/>
              <w:rPr>
                <w:rFonts w:ascii="Arial" w:hAnsi="Arial" w:cs="Arial"/>
              </w:rPr>
            </w:pPr>
          </w:p>
        </w:tc>
      </w:tr>
    </w:tbl>
    <w:p w:rsidR="00A42569" w:rsidRPr="00DE3DEA" w:rsidRDefault="00A42569" w:rsidP="00941177">
      <w:pPr>
        <w:suppressAutoHyphens/>
        <w:autoSpaceDE w:val="0"/>
        <w:autoSpaceDN w:val="0"/>
        <w:spacing w:after="0"/>
        <w:rPr>
          <w:rFonts w:ascii="Arial" w:hAnsi="Arial" w:cs="Arial"/>
          <w:bCs/>
          <w:snapToGrid w:val="0"/>
        </w:rPr>
      </w:pPr>
      <w:bookmarkStart w:id="29" w:name="_Toc98251773"/>
    </w:p>
    <w:p w:rsidR="00A42569" w:rsidRPr="00DE3DEA" w:rsidRDefault="00A42569" w:rsidP="00941177">
      <w:pPr>
        <w:suppressAutoHyphens/>
        <w:autoSpaceDE w:val="0"/>
        <w:autoSpaceDN w:val="0"/>
        <w:spacing w:after="0"/>
        <w:rPr>
          <w:rFonts w:ascii="Arial" w:hAnsi="Arial" w:cs="Arial"/>
          <w:bCs/>
          <w:snapToGrid w:val="0"/>
        </w:rPr>
      </w:pPr>
      <w:r w:rsidRPr="00DE3DEA">
        <w:rPr>
          <w:rFonts w:ascii="Arial" w:hAnsi="Arial" w:cs="Arial"/>
          <w:bCs/>
          <w:snapToGrid w:val="0"/>
        </w:rPr>
        <w:t>_</w:t>
      </w:r>
      <w:r w:rsidR="00506C06" w:rsidRPr="00DE3DEA">
        <w:rPr>
          <w:rFonts w:ascii="Arial" w:hAnsi="Arial" w:cs="Arial"/>
          <w:bCs/>
          <w:snapToGrid w:val="0"/>
        </w:rPr>
        <w:t>________________</w:t>
      </w:r>
      <w:r w:rsidRPr="00DE3DEA">
        <w:rPr>
          <w:rFonts w:ascii="Arial" w:hAnsi="Arial" w:cs="Arial"/>
          <w:bCs/>
          <w:snapToGrid w:val="0"/>
        </w:rPr>
        <w:t>__</w:t>
      </w:r>
      <w:r w:rsidRPr="00DE3DEA">
        <w:rPr>
          <w:rFonts w:ascii="Arial" w:hAnsi="Arial" w:cs="Arial"/>
          <w:bCs/>
          <w:snapToGrid w:val="0"/>
        </w:rPr>
        <w:tab/>
      </w:r>
      <w:r w:rsidR="00506C06" w:rsidRPr="00DE3DEA">
        <w:rPr>
          <w:rFonts w:ascii="Arial" w:hAnsi="Arial" w:cs="Arial"/>
          <w:bCs/>
          <w:snapToGrid w:val="0"/>
        </w:rPr>
        <w:t xml:space="preserve">                     </w:t>
      </w:r>
      <w:r w:rsidRPr="00DE3DEA">
        <w:rPr>
          <w:rFonts w:ascii="Arial" w:hAnsi="Arial" w:cs="Arial"/>
          <w:bCs/>
          <w:snapToGrid w:val="0"/>
        </w:rPr>
        <w:tab/>
      </w:r>
      <w:r w:rsidRPr="00DE3DEA">
        <w:rPr>
          <w:rFonts w:ascii="Arial" w:hAnsi="Arial" w:cs="Arial"/>
          <w:bCs/>
          <w:snapToGrid w:val="0"/>
        </w:rPr>
        <w:tab/>
        <w:t>___________________________</w:t>
      </w:r>
    </w:p>
    <w:p w:rsidR="00A42569" w:rsidRPr="00DE3DEA" w:rsidRDefault="00A42569" w:rsidP="00941177">
      <w:pPr>
        <w:suppressAutoHyphens/>
        <w:overflowPunct w:val="0"/>
        <w:autoSpaceDE w:val="0"/>
        <w:autoSpaceDN w:val="0"/>
        <w:adjustRightInd w:val="0"/>
        <w:spacing w:after="0"/>
        <w:rPr>
          <w:rFonts w:ascii="Arial" w:hAnsi="Arial" w:cs="Arial"/>
          <w:b/>
          <w:i/>
          <w:vertAlign w:val="superscript"/>
        </w:rPr>
      </w:pPr>
      <w:r w:rsidRPr="00DE3DEA">
        <w:rPr>
          <w:rFonts w:ascii="Arial" w:hAnsi="Arial" w:cs="Arial"/>
          <w:b/>
          <w:i/>
          <w:vertAlign w:val="superscript"/>
        </w:rPr>
        <w:t>(Подпись уполномоченного представителя)</w:t>
      </w:r>
      <w:r w:rsidRPr="00DE3DEA">
        <w:rPr>
          <w:rFonts w:ascii="Arial" w:hAnsi="Arial" w:cs="Arial"/>
          <w:bCs/>
          <w:snapToGrid w:val="0"/>
        </w:rPr>
        <w:tab/>
      </w:r>
      <w:r w:rsidRPr="00DE3DEA">
        <w:rPr>
          <w:rFonts w:ascii="Arial" w:hAnsi="Arial" w:cs="Arial"/>
          <w:bCs/>
          <w:snapToGrid w:val="0"/>
        </w:rPr>
        <w:tab/>
      </w:r>
      <w:r w:rsidR="00506C06" w:rsidRPr="00DE3DEA">
        <w:rPr>
          <w:rFonts w:ascii="Arial" w:hAnsi="Arial" w:cs="Arial"/>
          <w:bCs/>
          <w:snapToGrid w:val="0"/>
        </w:rPr>
        <w:t xml:space="preserve">      </w:t>
      </w:r>
      <w:r w:rsidRPr="00DE3DEA">
        <w:rPr>
          <w:rFonts w:ascii="Arial" w:hAnsi="Arial" w:cs="Arial"/>
          <w:b/>
          <w:i/>
          <w:vertAlign w:val="superscript"/>
        </w:rPr>
        <w:t>(Имя и должность подписавшего)</w:t>
      </w:r>
    </w:p>
    <w:p w:rsidR="00A42569" w:rsidRPr="00DE3DEA" w:rsidRDefault="00A42569" w:rsidP="00941177">
      <w:pPr>
        <w:suppressAutoHyphens/>
        <w:overflowPunct w:val="0"/>
        <w:autoSpaceDE w:val="0"/>
        <w:autoSpaceDN w:val="0"/>
        <w:adjustRightInd w:val="0"/>
        <w:spacing w:after="0"/>
        <w:ind w:firstLine="709"/>
        <w:rPr>
          <w:rFonts w:ascii="Arial" w:hAnsi="Arial" w:cs="Arial"/>
          <w:b/>
        </w:rPr>
      </w:pPr>
      <w:r w:rsidRPr="00DE3DEA">
        <w:rPr>
          <w:rFonts w:ascii="Arial" w:hAnsi="Arial" w:cs="Arial"/>
          <w:b/>
        </w:rPr>
        <w:t>М.П.</w:t>
      </w:r>
    </w:p>
    <w:p w:rsidR="00A42569" w:rsidRPr="00DE3DEA" w:rsidRDefault="00A42569" w:rsidP="00941177">
      <w:pPr>
        <w:suppressAutoHyphens/>
        <w:spacing w:after="0"/>
        <w:ind w:firstLine="567"/>
        <w:rPr>
          <w:rFonts w:ascii="Arial" w:hAnsi="Arial" w:cs="Arial"/>
          <w:b/>
        </w:rPr>
      </w:pPr>
    </w:p>
    <w:p w:rsidR="00A42569" w:rsidRPr="00DE3DEA"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DE3DEA">
        <w:rPr>
          <w:rFonts w:ascii="Arial" w:hAnsi="Arial" w:cs="Arial"/>
        </w:rPr>
        <w:t>ИНСТРУКЦИИ ПО ЗАПОЛНЕНИЮ</w:t>
      </w:r>
      <w:bookmarkEnd w:id="29"/>
    </w:p>
    <w:p w:rsidR="00A42569" w:rsidRPr="00DE3DEA"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DE3DEA"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 процедуры закупки приводит номер и дату заявки о подаче</w:t>
      </w:r>
      <w:r w:rsidR="00F62E6E" w:rsidRPr="00DE3DEA">
        <w:rPr>
          <w:rFonts w:ascii="Arial" w:hAnsi="Arial" w:cs="Arial"/>
          <w:bCs/>
        </w:rPr>
        <w:t xml:space="preserve"> Оферты</w:t>
      </w:r>
      <w:r w:rsidRPr="00DE3DEA">
        <w:rPr>
          <w:rFonts w:ascii="Arial" w:hAnsi="Arial" w:cs="Arial"/>
          <w:bCs/>
        </w:rPr>
        <w:t xml:space="preserve">, приложением к которой является данная анкета участника процедуры закупки. </w:t>
      </w:r>
    </w:p>
    <w:p w:rsidR="00A42569" w:rsidRPr="00DE3DEA"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 процедуры закупки указывает свое фирменное наименование (в</w:t>
      </w:r>
      <w:r w:rsidR="00EC0DCA" w:rsidRPr="00DE3DEA">
        <w:rPr>
          <w:rFonts w:ascii="Arial" w:hAnsi="Arial" w:cs="Arial"/>
          <w:bCs/>
        </w:rPr>
        <w:t xml:space="preserve"> </w:t>
      </w:r>
      <w:r w:rsidRPr="00DE3DEA">
        <w:rPr>
          <w:rFonts w:ascii="Arial" w:hAnsi="Arial" w:cs="Arial"/>
          <w:bCs/>
        </w:rPr>
        <w:t>т.</w:t>
      </w:r>
      <w:r w:rsidR="00EC0DCA" w:rsidRPr="00DE3DEA">
        <w:rPr>
          <w:rFonts w:ascii="Arial" w:hAnsi="Arial" w:cs="Arial"/>
          <w:bCs/>
        </w:rPr>
        <w:t xml:space="preserve"> </w:t>
      </w:r>
      <w:r w:rsidRPr="00DE3DEA">
        <w:rPr>
          <w:rFonts w:ascii="Arial" w:hAnsi="Arial" w:cs="Arial"/>
          <w:bCs/>
        </w:rPr>
        <w:t>ч.</w:t>
      </w:r>
      <w:r w:rsidR="00EC0DCA" w:rsidRPr="00DE3DEA">
        <w:rPr>
          <w:rFonts w:ascii="Arial" w:hAnsi="Arial" w:cs="Arial"/>
          <w:bCs/>
        </w:rPr>
        <w:t xml:space="preserve"> </w:t>
      </w:r>
      <w:r w:rsidRPr="00DE3DEA">
        <w:rPr>
          <w:rFonts w:ascii="Arial" w:hAnsi="Arial" w:cs="Arial"/>
          <w:bCs/>
        </w:rPr>
        <w:t>организационно-правовую форму).</w:t>
      </w:r>
    </w:p>
    <w:p w:rsidR="00A42569" w:rsidRPr="00DE3DEA"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 xml:space="preserve">В графе </w:t>
      </w:r>
      <w:r w:rsidR="00D821DE" w:rsidRPr="00DE3DEA">
        <w:rPr>
          <w:rFonts w:ascii="Arial" w:hAnsi="Arial" w:cs="Arial"/>
          <w:bCs/>
        </w:rPr>
        <w:t>19</w:t>
      </w:r>
      <w:r w:rsidRPr="00DE3DEA">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DE3DEA">
        <w:rPr>
          <w:rFonts w:ascii="Arial" w:hAnsi="Arial" w:cs="Arial"/>
          <w:bCs/>
        </w:rPr>
        <w:t xml:space="preserve"> </w:t>
      </w:r>
      <w:r w:rsidR="00EC0DCA" w:rsidRPr="00DE3DEA">
        <w:rPr>
          <w:rFonts w:ascii="Arial" w:hAnsi="Arial" w:cs="Arial"/>
          <w:bCs/>
        </w:rPr>
        <w:t>Заказчиком</w:t>
      </w:r>
      <w:r w:rsidRPr="00DE3DEA">
        <w:rPr>
          <w:rFonts w:ascii="Arial" w:hAnsi="Arial" w:cs="Arial"/>
          <w:bCs/>
        </w:rPr>
        <w:t>.</w:t>
      </w:r>
    </w:p>
    <w:p w:rsidR="00A42569" w:rsidRPr="00DE3DEA"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Заполненная участником процедуры закупки анкета должна содержать все сведения, указанные в таблице.</w:t>
      </w:r>
      <w:r w:rsidRPr="00DE3DEA">
        <w:rPr>
          <w:rFonts w:ascii="Arial" w:hAnsi="Arial" w:cs="Arial"/>
          <w:b/>
          <w:bCs/>
        </w:rPr>
        <w:t xml:space="preserve"> </w:t>
      </w:r>
      <w:r w:rsidRPr="00DE3DEA">
        <w:rPr>
          <w:rFonts w:ascii="Arial" w:hAnsi="Arial" w:cs="Arial"/>
          <w:bCs/>
        </w:rPr>
        <w:t>В случае отсутствия каких-либо данных указать слово «нет».</w:t>
      </w:r>
    </w:p>
    <w:p w:rsidR="00A42569" w:rsidRPr="00DE3DEA"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rsidR="00A42569" w:rsidRPr="00DE3DEA" w:rsidRDefault="00A42569" w:rsidP="00941177">
      <w:pPr>
        <w:pageBreakBefore/>
        <w:suppressAutoHyphens/>
        <w:spacing w:after="0"/>
        <w:jc w:val="left"/>
        <w:rPr>
          <w:rFonts w:ascii="Arial" w:hAnsi="Arial" w:cs="Arial"/>
          <w:b/>
        </w:rPr>
        <w:sectPr w:rsidR="00A42569" w:rsidRPr="00DE3DEA" w:rsidSect="00EC6034">
          <w:type w:val="continuous"/>
          <w:pgSz w:w="11907" w:h="16840" w:code="9"/>
          <w:pgMar w:top="1134" w:right="708" w:bottom="1134" w:left="1276" w:header="567" w:footer="567" w:gutter="0"/>
          <w:cols w:space="708"/>
          <w:docGrid w:linePitch="360"/>
        </w:sectPr>
      </w:pPr>
    </w:p>
    <w:p w:rsidR="00D01A29" w:rsidRPr="00DE3DEA" w:rsidRDefault="00D01A29" w:rsidP="00941177">
      <w:pPr>
        <w:suppressAutoHyphens/>
        <w:overflowPunct w:val="0"/>
        <w:autoSpaceDE w:val="0"/>
        <w:autoSpaceDN w:val="0"/>
        <w:adjustRightInd w:val="0"/>
        <w:spacing w:after="0"/>
        <w:ind w:firstLine="567"/>
        <w:jc w:val="right"/>
        <w:rPr>
          <w:rFonts w:ascii="Arial" w:hAnsi="Arial" w:cs="Arial"/>
        </w:rPr>
      </w:pPr>
      <w:r w:rsidRPr="00DE3DEA">
        <w:rPr>
          <w:rFonts w:ascii="Arial" w:hAnsi="Arial" w:cs="Arial"/>
        </w:rPr>
        <w:lastRenderedPageBreak/>
        <w:t>Форма 3</w:t>
      </w:r>
    </w:p>
    <w:p w:rsidR="00A42569" w:rsidRPr="00DE3DEA" w:rsidRDefault="00D01A29" w:rsidP="00941177">
      <w:pPr>
        <w:suppressAutoHyphens/>
        <w:overflowPunct w:val="0"/>
        <w:autoSpaceDE w:val="0"/>
        <w:autoSpaceDN w:val="0"/>
        <w:adjustRightInd w:val="0"/>
        <w:spacing w:after="0"/>
        <w:ind w:left="5245"/>
        <w:jc w:val="right"/>
        <w:rPr>
          <w:rFonts w:ascii="Arial" w:hAnsi="Arial" w:cs="Arial"/>
          <w:bCs/>
          <w:iCs/>
        </w:rPr>
      </w:pPr>
      <w:r w:rsidRPr="00DE3DEA">
        <w:rPr>
          <w:rFonts w:ascii="Arial" w:hAnsi="Arial" w:cs="Arial"/>
          <w:bCs/>
          <w:iCs/>
        </w:rPr>
        <w:t>Приложение к заявке</w:t>
      </w:r>
    </w:p>
    <w:p w:rsidR="00A42569" w:rsidRPr="00DE3DEA"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DE3DEA"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DE3DEA" w:rsidRDefault="0010777C" w:rsidP="00941177">
      <w:pPr>
        <w:suppressAutoHyphens/>
        <w:spacing w:after="0"/>
        <w:jc w:val="left"/>
        <w:rPr>
          <w:rFonts w:ascii="Arial" w:hAnsi="Arial" w:cs="Arial"/>
        </w:rPr>
      </w:pPr>
      <w:r w:rsidRPr="00DE3DEA">
        <w:rPr>
          <w:rFonts w:ascii="Arial" w:hAnsi="Arial" w:cs="Arial"/>
        </w:rPr>
        <w:t>Запрос предложений</w:t>
      </w:r>
      <w:r w:rsidR="00A42569" w:rsidRPr="00DE3DEA">
        <w:rPr>
          <w:rFonts w:ascii="Arial" w:hAnsi="Arial" w:cs="Arial"/>
        </w:rPr>
        <w:t xml:space="preserve"> на право заключения договора на</w:t>
      </w:r>
      <w:r w:rsidR="00E00D4A" w:rsidRPr="00DE3DEA">
        <w:rPr>
          <w:rFonts w:ascii="Arial" w:hAnsi="Arial" w:cs="Arial"/>
        </w:rPr>
        <w:t xml:space="preserve"> </w:t>
      </w:r>
      <w:r w:rsidR="00541A3C" w:rsidRPr="00DE3DEA">
        <w:rPr>
          <w:rFonts w:ascii="Arial" w:hAnsi="Arial" w:cs="Arial"/>
        </w:rPr>
        <w:t>____________________</w:t>
      </w:r>
      <w:r w:rsidR="00A42569" w:rsidRPr="00DE3DEA">
        <w:rPr>
          <w:rFonts w:ascii="Arial" w:hAnsi="Arial" w:cs="Arial"/>
        </w:rPr>
        <w:t>___________</w:t>
      </w:r>
    </w:p>
    <w:p w:rsidR="00A42569" w:rsidRPr="00DE3DEA" w:rsidRDefault="00A42569" w:rsidP="00941177">
      <w:pPr>
        <w:widowControl w:val="0"/>
        <w:suppressAutoHyphens/>
        <w:autoSpaceDE w:val="0"/>
        <w:autoSpaceDN w:val="0"/>
        <w:adjustRightInd w:val="0"/>
        <w:spacing w:after="0"/>
        <w:jc w:val="center"/>
        <w:rPr>
          <w:rFonts w:ascii="Arial" w:hAnsi="Arial" w:cs="Arial"/>
        </w:rPr>
      </w:pPr>
    </w:p>
    <w:p w:rsidR="00D01A29" w:rsidRPr="00DE3DEA" w:rsidRDefault="00D01A29" w:rsidP="00941177">
      <w:pPr>
        <w:widowControl w:val="0"/>
        <w:suppressAutoHyphens/>
        <w:autoSpaceDE w:val="0"/>
        <w:autoSpaceDN w:val="0"/>
        <w:adjustRightInd w:val="0"/>
        <w:spacing w:after="0"/>
        <w:jc w:val="center"/>
        <w:rPr>
          <w:rFonts w:ascii="Arial" w:hAnsi="Arial" w:cs="Arial"/>
        </w:rPr>
      </w:pPr>
    </w:p>
    <w:p w:rsidR="00D01A29" w:rsidRPr="00DE3DEA" w:rsidRDefault="00D01A29" w:rsidP="00941177">
      <w:pPr>
        <w:widowControl w:val="0"/>
        <w:suppressAutoHyphens/>
        <w:autoSpaceDE w:val="0"/>
        <w:autoSpaceDN w:val="0"/>
        <w:adjustRightInd w:val="0"/>
        <w:spacing w:after="0"/>
        <w:jc w:val="center"/>
        <w:rPr>
          <w:rFonts w:ascii="Arial" w:hAnsi="Arial" w:cs="Arial"/>
        </w:rPr>
      </w:pPr>
    </w:p>
    <w:p w:rsidR="00A42569" w:rsidRPr="00DE3DEA" w:rsidRDefault="00A42569" w:rsidP="00941177">
      <w:pPr>
        <w:suppressAutoHyphens/>
        <w:spacing w:after="0"/>
        <w:jc w:val="center"/>
        <w:outlineLvl w:val="1"/>
        <w:rPr>
          <w:rStyle w:val="aff5"/>
          <w:rFonts w:ascii="Arial" w:hAnsi="Arial" w:cs="Arial"/>
        </w:rPr>
      </w:pPr>
      <w:bookmarkStart w:id="30" w:name="_Техническое_предложение_(Форма"/>
      <w:bookmarkStart w:id="31" w:name="_Toc235439567"/>
      <w:bookmarkStart w:id="32" w:name="_Toc317246958"/>
      <w:bookmarkStart w:id="33" w:name="_Toc77958680"/>
      <w:bookmarkEnd w:id="30"/>
      <w:r w:rsidRPr="00DE3DEA">
        <w:rPr>
          <w:rStyle w:val="aff5"/>
          <w:rFonts w:ascii="Arial" w:hAnsi="Arial" w:cs="Arial"/>
        </w:rPr>
        <w:t>ТЕХНИЧЕСКОЕ</w:t>
      </w:r>
      <w:r w:rsidR="00F62E6E" w:rsidRPr="00DE3DEA">
        <w:rPr>
          <w:rStyle w:val="aff5"/>
          <w:rFonts w:ascii="Arial" w:hAnsi="Arial" w:cs="Arial"/>
        </w:rPr>
        <w:t xml:space="preserve"> </w:t>
      </w:r>
      <w:r w:rsidR="00325A7C" w:rsidRPr="00DE3DEA">
        <w:rPr>
          <w:rStyle w:val="aff5"/>
          <w:rFonts w:ascii="Arial" w:hAnsi="Arial" w:cs="Arial"/>
        </w:rPr>
        <w:t>ПРЕДЛОЖЕНИЕ</w:t>
      </w:r>
      <w:r w:rsidRPr="00DE3DEA">
        <w:rPr>
          <w:rStyle w:val="aff5"/>
          <w:rFonts w:ascii="Arial" w:hAnsi="Arial" w:cs="Arial"/>
        </w:rPr>
        <w:t xml:space="preserve"> (Форма 3)</w:t>
      </w:r>
      <w:bookmarkEnd w:id="31"/>
      <w:bookmarkEnd w:id="32"/>
      <w:bookmarkEnd w:id="33"/>
    </w:p>
    <w:p w:rsidR="00566273" w:rsidRPr="00DE3DEA" w:rsidRDefault="00566273" w:rsidP="00941177">
      <w:pPr>
        <w:suppressAutoHyphens/>
        <w:spacing w:after="0"/>
        <w:jc w:val="center"/>
        <w:outlineLvl w:val="1"/>
        <w:rPr>
          <w:rStyle w:val="aff5"/>
          <w:rFonts w:ascii="Arial" w:hAnsi="Arial" w:cs="Arial"/>
        </w:rPr>
      </w:pPr>
    </w:p>
    <w:p w:rsidR="003F4A75" w:rsidRPr="00DE3DEA" w:rsidRDefault="003F4A75" w:rsidP="00941177">
      <w:pPr>
        <w:suppressAutoHyphens/>
        <w:spacing w:after="0"/>
        <w:jc w:val="center"/>
        <w:outlineLvl w:val="1"/>
        <w:rPr>
          <w:rStyle w:val="aff5"/>
          <w:rFonts w:ascii="Arial" w:hAnsi="Arial" w:cs="Arial"/>
        </w:rPr>
      </w:pPr>
    </w:p>
    <w:p w:rsidR="00A42569" w:rsidRPr="00DE3DEA" w:rsidRDefault="00A42569" w:rsidP="00941177">
      <w:pPr>
        <w:suppressAutoHyphens/>
        <w:overflowPunct w:val="0"/>
        <w:autoSpaceDE w:val="0"/>
        <w:autoSpaceDN w:val="0"/>
        <w:adjustRightInd w:val="0"/>
        <w:spacing w:after="0"/>
        <w:rPr>
          <w:rFonts w:ascii="Arial" w:hAnsi="Arial" w:cs="Arial"/>
          <w:b/>
          <w:bCs/>
          <w:i/>
        </w:rPr>
      </w:pPr>
      <w:r w:rsidRPr="00DE3DEA">
        <w:rPr>
          <w:rFonts w:ascii="Arial" w:hAnsi="Arial" w:cs="Arial"/>
          <w:bCs/>
        </w:rPr>
        <w:t>Участник процедуры закупки: ________________________________</w:t>
      </w:r>
      <w:r w:rsidRPr="00DE3DEA">
        <w:rPr>
          <w:rFonts w:ascii="Arial" w:hAnsi="Arial" w:cs="Arial"/>
          <w:b/>
          <w:bCs/>
        </w:rPr>
        <w:t xml:space="preserve"> </w:t>
      </w:r>
    </w:p>
    <w:p w:rsidR="00A42569" w:rsidRPr="00DE3DEA" w:rsidRDefault="00A42569" w:rsidP="00941177">
      <w:pPr>
        <w:suppressAutoHyphens/>
        <w:overflowPunct w:val="0"/>
        <w:autoSpaceDE w:val="0"/>
        <w:autoSpaceDN w:val="0"/>
        <w:adjustRightInd w:val="0"/>
        <w:spacing w:after="0"/>
        <w:ind w:firstLine="567"/>
        <w:rPr>
          <w:rFonts w:ascii="Arial" w:hAnsi="Arial" w:cs="Arial"/>
          <w:bCs/>
          <w:i/>
        </w:rPr>
      </w:pPr>
    </w:p>
    <w:p w:rsidR="00A42569" w:rsidRPr="00DE3DEA" w:rsidRDefault="00A42569" w:rsidP="00941177">
      <w:pPr>
        <w:suppressAutoHyphens/>
        <w:spacing w:after="0"/>
        <w:jc w:val="center"/>
        <w:rPr>
          <w:rFonts w:ascii="Arial" w:hAnsi="Arial" w:cs="Arial"/>
          <w:b/>
        </w:rPr>
      </w:pPr>
      <w:r w:rsidRPr="00DE3DEA">
        <w:rPr>
          <w:rFonts w:ascii="Arial" w:hAnsi="Arial" w:cs="Arial"/>
          <w:b/>
          <w:i/>
        </w:rPr>
        <w:t>Суть технического</w:t>
      </w:r>
      <w:r w:rsidR="00F62E6E" w:rsidRPr="00DE3DEA">
        <w:rPr>
          <w:rFonts w:ascii="Arial" w:hAnsi="Arial" w:cs="Arial"/>
          <w:b/>
          <w:i/>
        </w:rPr>
        <w:t xml:space="preserve"> </w:t>
      </w:r>
      <w:r w:rsidR="00325A7C" w:rsidRPr="00DE3DEA">
        <w:rPr>
          <w:rFonts w:ascii="Arial" w:hAnsi="Arial" w:cs="Arial"/>
          <w:b/>
          <w:i/>
        </w:rPr>
        <w:t>предложения</w:t>
      </w: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p>
    <w:p w:rsidR="00A42569" w:rsidRPr="00DE3DEA" w:rsidRDefault="00A42569" w:rsidP="00941177">
      <w:pPr>
        <w:suppressAutoHyphens/>
        <w:autoSpaceDE w:val="0"/>
        <w:autoSpaceDN w:val="0"/>
        <w:spacing w:after="0"/>
        <w:rPr>
          <w:rFonts w:ascii="Arial" w:hAnsi="Arial" w:cs="Arial"/>
          <w:bCs/>
          <w:snapToGrid w:val="0"/>
        </w:rPr>
      </w:pPr>
      <w:r w:rsidRPr="00DE3DEA">
        <w:rPr>
          <w:rFonts w:ascii="Arial" w:hAnsi="Arial" w:cs="Arial"/>
          <w:bCs/>
          <w:snapToGrid w:val="0"/>
        </w:rPr>
        <w:t>_______</w:t>
      </w:r>
      <w:r w:rsidR="00506C06" w:rsidRPr="00DE3DEA">
        <w:rPr>
          <w:rFonts w:ascii="Arial" w:hAnsi="Arial" w:cs="Arial"/>
          <w:bCs/>
          <w:snapToGrid w:val="0"/>
        </w:rPr>
        <w:t xml:space="preserve">______________________       </w:t>
      </w:r>
      <w:r w:rsidRPr="00DE3DEA">
        <w:rPr>
          <w:rFonts w:ascii="Arial" w:hAnsi="Arial" w:cs="Arial"/>
          <w:bCs/>
          <w:snapToGrid w:val="0"/>
        </w:rPr>
        <w:tab/>
        <w:t>___________________________</w:t>
      </w:r>
    </w:p>
    <w:p w:rsidR="00A42569" w:rsidRPr="00DE3DEA" w:rsidRDefault="00A42569" w:rsidP="00941177">
      <w:pPr>
        <w:suppressAutoHyphens/>
        <w:overflowPunct w:val="0"/>
        <w:autoSpaceDE w:val="0"/>
        <w:autoSpaceDN w:val="0"/>
        <w:adjustRightInd w:val="0"/>
        <w:spacing w:after="0"/>
        <w:rPr>
          <w:rFonts w:ascii="Arial" w:hAnsi="Arial" w:cs="Arial"/>
          <w:b/>
          <w:i/>
          <w:vertAlign w:val="superscript"/>
        </w:rPr>
      </w:pPr>
      <w:r w:rsidRPr="00DE3DEA">
        <w:rPr>
          <w:rFonts w:ascii="Arial" w:hAnsi="Arial" w:cs="Arial"/>
          <w:b/>
          <w:i/>
          <w:vertAlign w:val="superscript"/>
        </w:rPr>
        <w:t>(Подпись уполномоченного представителя)</w:t>
      </w:r>
      <w:r w:rsidRPr="00DE3DEA">
        <w:rPr>
          <w:rFonts w:ascii="Arial" w:hAnsi="Arial" w:cs="Arial"/>
          <w:bCs/>
          <w:snapToGrid w:val="0"/>
        </w:rPr>
        <w:tab/>
      </w:r>
      <w:r w:rsidRPr="00DE3DEA">
        <w:rPr>
          <w:rFonts w:ascii="Arial" w:hAnsi="Arial" w:cs="Arial"/>
          <w:bCs/>
          <w:snapToGrid w:val="0"/>
        </w:rPr>
        <w:tab/>
      </w:r>
      <w:r w:rsidRPr="00DE3DEA">
        <w:rPr>
          <w:rFonts w:ascii="Arial" w:hAnsi="Arial" w:cs="Arial"/>
          <w:b/>
          <w:i/>
          <w:vertAlign w:val="superscript"/>
        </w:rPr>
        <w:t>(Имя и должность подписавшего)</w:t>
      </w:r>
    </w:p>
    <w:p w:rsidR="00A42569" w:rsidRPr="00DE3DEA" w:rsidRDefault="00A42569" w:rsidP="00941177">
      <w:pPr>
        <w:suppressAutoHyphens/>
        <w:overflowPunct w:val="0"/>
        <w:autoSpaceDE w:val="0"/>
        <w:autoSpaceDN w:val="0"/>
        <w:adjustRightInd w:val="0"/>
        <w:spacing w:after="0"/>
        <w:ind w:firstLine="709"/>
        <w:rPr>
          <w:rFonts w:ascii="Arial" w:hAnsi="Arial" w:cs="Arial"/>
          <w:b/>
        </w:rPr>
      </w:pPr>
      <w:r w:rsidRPr="00DE3DEA">
        <w:rPr>
          <w:rFonts w:ascii="Arial" w:hAnsi="Arial" w:cs="Arial"/>
          <w:b/>
        </w:rPr>
        <w:t>М.П.</w:t>
      </w:r>
    </w:p>
    <w:p w:rsidR="00A42569" w:rsidRPr="00DE3DEA" w:rsidRDefault="00A42569" w:rsidP="00941177">
      <w:pPr>
        <w:suppressAutoHyphens/>
        <w:spacing w:after="0"/>
        <w:jc w:val="center"/>
        <w:rPr>
          <w:rFonts w:ascii="Arial" w:hAnsi="Arial" w:cs="Arial"/>
          <w:b/>
        </w:rPr>
      </w:pPr>
    </w:p>
    <w:p w:rsidR="00A42569" w:rsidRPr="00DE3DEA" w:rsidRDefault="00A42569" w:rsidP="00941177">
      <w:pPr>
        <w:tabs>
          <w:tab w:val="left" w:pos="1134"/>
        </w:tabs>
        <w:suppressAutoHyphens/>
        <w:overflowPunct w:val="0"/>
        <w:autoSpaceDE w:val="0"/>
        <w:autoSpaceDN w:val="0"/>
        <w:adjustRightInd w:val="0"/>
        <w:spacing w:after="0"/>
        <w:ind w:firstLine="709"/>
        <w:rPr>
          <w:rFonts w:ascii="Arial" w:hAnsi="Arial" w:cs="Arial"/>
        </w:rPr>
      </w:pPr>
    </w:p>
    <w:p w:rsidR="00A42569" w:rsidRPr="00DE3DEA"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DE3DEA">
        <w:rPr>
          <w:rFonts w:ascii="Arial" w:hAnsi="Arial" w:cs="Arial"/>
        </w:rPr>
        <w:t>ИНСТРУКЦИИ ПО ЗАПОЛНЕНИЮ</w:t>
      </w:r>
    </w:p>
    <w:p w:rsidR="00A42569" w:rsidRPr="00DE3DEA"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DE3DEA"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 процедуры закупки приводит номер и дату заявки о подаче</w:t>
      </w:r>
      <w:r w:rsidR="00F62E6E" w:rsidRPr="00DE3DEA">
        <w:rPr>
          <w:rFonts w:ascii="Arial" w:hAnsi="Arial" w:cs="Arial"/>
          <w:bCs/>
        </w:rPr>
        <w:t xml:space="preserve"> Оферты</w:t>
      </w:r>
      <w:r w:rsidRPr="00DE3DEA">
        <w:rPr>
          <w:rFonts w:ascii="Arial" w:hAnsi="Arial" w:cs="Arial"/>
          <w:bCs/>
        </w:rPr>
        <w:t>, приложением к которой является данное техническое</w:t>
      </w:r>
      <w:r w:rsidR="00F62E6E" w:rsidRPr="00DE3DEA">
        <w:rPr>
          <w:rFonts w:ascii="Arial" w:hAnsi="Arial" w:cs="Arial"/>
          <w:bCs/>
        </w:rPr>
        <w:t xml:space="preserve"> </w:t>
      </w:r>
      <w:r w:rsidR="00325A7C" w:rsidRPr="00DE3DEA">
        <w:rPr>
          <w:rFonts w:ascii="Arial" w:hAnsi="Arial" w:cs="Arial"/>
          <w:bCs/>
        </w:rPr>
        <w:t>предложение</w:t>
      </w:r>
      <w:r w:rsidRPr="00DE3DEA">
        <w:rPr>
          <w:rFonts w:ascii="Arial" w:hAnsi="Arial" w:cs="Arial"/>
          <w:bCs/>
        </w:rPr>
        <w:t>.</w:t>
      </w:r>
    </w:p>
    <w:p w:rsidR="00A42569" w:rsidRPr="00DE3DEA"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DE3DEA"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Выше приведена форма титульного листа Технического</w:t>
      </w:r>
      <w:r w:rsidR="00F62E6E" w:rsidRPr="00DE3DEA">
        <w:rPr>
          <w:rFonts w:ascii="Arial" w:hAnsi="Arial" w:cs="Arial"/>
          <w:bCs/>
        </w:rPr>
        <w:t xml:space="preserve"> </w:t>
      </w:r>
      <w:r w:rsidR="00325A7C" w:rsidRPr="00DE3DEA">
        <w:rPr>
          <w:rFonts w:ascii="Arial" w:hAnsi="Arial" w:cs="Arial"/>
          <w:bCs/>
        </w:rPr>
        <w:t>предложения</w:t>
      </w:r>
      <w:r w:rsidRPr="00DE3DEA">
        <w:rPr>
          <w:rFonts w:ascii="Arial" w:hAnsi="Arial" w:cs="Arial"/>
          <w:bCs/>
        </w:rPr>
        <w:t>.</w:t>
      </w:r>
    </w:p>
    <w:p w:rsidR="00A42569" w:rsidRPr="00DE3DEA"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Техническое</w:t>
      </w:r>
      <w:r w:rsidR="00F62E6E" w:rsidRPr="00DE3DEA">
        <w:rPr>
          <w:rFonts w:ascii="Arial" w:hAnsi="Arial" w:cs="Arial"/>
          <w:bCs/>
        </w:rPr>
        <w:t xml:space="preserve"> </w:t>
      </w:r>
      <w:r w:rsidR="00325A7C" w:rsidRPr="00DE3DEA">
        <w:rPr>
          <w:rFonts w:ascii="Arial" w:hAnsi="Arial" w:cs="Arial"/>
          <w:bCs/>
        </w:rPr>
        <w:t>предложение</w:t>
      </w:r>
      <w:r w:rsidRPr="00DE3DEA">
        <w:rPr>
          <w:rFonts w:ascii="Arial" w:hAnsi="Arial" w:cs="Arial"/>
          <w:bCs/>
        </w:rPr>
        <w:t xml:space="preserve"> должно содержать описание  функциональных, качественны</w:t>
      </w:r>
      <w:r w:rsidR="00907073" w:rsidRPr="00DE3DEA">
        <w:rPr>
          <w:rFonts w:ascii="Arial" w:hAnsi="Arial" w:cs="Arial"/>
          <w:bCs/>
        </w:rPr>
        <w:t>х и количественных характеристи</w:t>
      </w:r>
      <w:r w:rsidR="0035150A" w:rsidRPr="00DE3DEA">
        <w:rPr>
          <w:rFonts w:ascii="Arial" w:hAnsi="Arial" w:cs="Arial"/>
          <w:bCs/>
        </w:rPr>
        <w:t>к</w:t>
      </w:r>
      <w:r w:rsidRPr="00DE3DEA">
        <w:rPr>
          <w:rFonts w:ascii="Arial" w:hAnsi="Arial" w:cs="Arial"/>
          <w:bCs/>
        </w:rPr>
        <w:t xml:space="preserve">  </w:t>
      </w:r>
      <w:r w:rsidR="000F35BA" w:rsidRPr="00DE3DEA">
        <w:rPr>
          <w:rFonts w:ascii="Arial" w:hAnsi="Arial" w:cs="Arial"/>
          <w:bCs/>
        </w:rPr>
        <w:t>продукции</w:t>
      </w:r>
      <w:r w:rsidR="007764B6" w:rsidRPr="00DE3DEA">
        <w:rPr>
          <w:rFonts w:ascii="Arial" w:hAnsi="Arial" w:cs="Arial"/>
          <w:bCs/>
        </w:rPr>
        <w:t xml:space="preserve"> (</w:t>
      </w:r>
      <w:r w:rsidR="007E0214" w:rsidRPr="00DE3DEA">
        <w:rPr>
          <w:rFonts w:ascii="Arial" w:hAnsi="Arial" w:cs="Arial"/>
          <w:bCs/>
        </w:rPr>
        <w:t>в том числе технические параметры предлагаемого к поставке основного оборудования в табличной форме)</w:t>
      </w:r>
      <w:r w:rsidRPr="00DE3DEA">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DE3DEA">
        <w:rPr>
          <w:rFonts w:ascii="Arial" w:hAnsi="Arial" w:cs="Arial"/>
          <w:bCs/>
        </w:rPr>
        <w:t>«</w:t>
      </w:r>
      <w:r w:rsidRPr="00DE3DEA">
        <w:rPr>
          <w:rFonts w:ascii="Arial" w:hAnsi="Arial" w:cs="Arial"/>
          <w:bCs/>
        </w:rPr>
        <w:t>ТЕХНИЧЕСКОЙ ЧАСТИ</w:t>
      </w:r>
      <w:r w:rsidR="00907073" w:rsidRPr="00DE3DEA">
        <w:rPr>
          <w:rFonts w:ascii="Arial" w:hAnsi="Arial" w:cs="Arial"/>
          <w:bCs/>
        </w:rPr>
        <w:t>»</w:t>
      </w:r>
      <w:r w:rsidRPr="00DE3DEA">
        <w:rPr>
          <w:rFonts w:ascii="Arial" w:hAnsi="Arial" w:cs="Arial"/>
          <w:bCs/>
        </w:rPr>
        <w:t xml:space="preserve"> (</w:t>
      </w:r>
      <w:r w:rsidR="00123E9C" w:rsidRPr="00DE3DEA">
        <w:rPr>
          <w:rFonts w:ascii="Arial" w:hAnsi="Arial" w:cs="Arial"/>
          <w:bCs/>
        </w:rPr>
        <w:t>раздел 7</w:t>
      </w:r>
      <w:r w:rsidRPr="00DE3DEA">
        <w:rPr>
          <w:rFonts w:ascii="Arial" w:hAnsi="Arial" w:cs="Arial"/>
          <w:bCs/>
        </w:rPr>
        <w:t>). Таким образом, техническое</w:t>
      </w:r>
      <w:r w:rsidR="00F62E6E" w:rsidRPr="00DE3DEA">
        <w:rPr>
          <w:rFonts w:ascii="Arial" w:hAnsi="Arial" w:cs="Arial"/>
          <w:bCs/>
        </w:rPr>
        <w:t xml:space="preserve"> </w:t>
      </w:r>
      <w:r w:rsidR="00325A7C" w:rsidRPr="00DE3DEA">
        <w:rPr>
          <w:rFonts w:ascii="Arial" w:hAnsi="Arial" w:cs="Arial"/>
          <w:bCs/>
        </w:rPr>
        <w:t>предложение</w:t>
      </w:r>
      <w:r w:rsidRPr="00DE3DEA">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DE3DEA">
        <w:rPr>
          <w:rFonts w:ascii="Arial" w:hAnsi="Arial" w:cs="Arial"/>
          <w:bCs/>
        </w:rPr>
        <w:t xml:space="preserve">установленных </w:t>
      </w:r>
      <w:r w:rsidRPr="00DE3DEA">
        <w:rPr>
          <w:rFonts w:ascii="Arial" w:hAnsi="Arial" w:cs="Arial"/>
          <w:bCs/>
        </w:rPr>
        <w:t xml:space="preserve">требований </w:t>
      </w:r>
      <w:r w:rsidR="00993465" w:rsidRPr="00DE3DEA">
        <w:rPr>
          <w:rFonts w:ascii="Arial" w:hAnsi="Arial" w:cs="Arial"/>
          <w:bCs/>
        </w:rPr>
        <w:t>документации.</w:t>
      </w:r>
    </w:p>
    <w:p w:rsidR="00E30238" w:rsidRPr="00DE3DEA"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DE3DEA">
        <w:rPr>
          <w:rFonts w:ascii="Arial" w:hAnsi="Arial" w:cs="Arial"/>
          <w:bCs/>
        </w:rPr>
        <w:t>Техническое</w:t>
      </w:r>
      <w:r w:rsidR="00F62E6E" w:rsidRPr="00DE3DEA">
        <w:rPr>
          <w:rFonts w:ascii="Arial" w:hAnsi="Arial" w:cs="Arial"/>
          <w:bCs/>
        </w:rPr>
        <w:t xml:space="preserve"> </w:t>
      </w:r>
      <w:r w:rsidR="00325A7C" w:rsidRPr="00DE3DEA">
        <w:rPr>
          <w:rFonts w:ascii="Arial" w:hAnsi="Arial" w:cs="Arial"/>
          <w:bCs/>
        </w:rPr>
        <w:t>предложение</w:t>
      </w:r>
      <w:r w:rsidRPr="00DE3DEA">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DE3DEA" w:rsidRDefault="0092445E" w:rsidP="00941177">
      <w:pPr>
        <w:shd w:val="clear" w:color="auto" w:fill="FFFFFF"/>
        <w:tabs>
          <w:tab w:val="left" w:pos="1080"/>
        </w:tabs>
        <w:suppressAutoHyphens/>
        <w:spacing w:after="0"/>
        <w:ind w:left="6804"/>
        <w:jc w:val="left"/>
        <w:rPr>
          <w:rFonts w:ascii="Arial" w:hAnsi="Arial" w:cs="Arial"/>
        </w:rPr>
      </w:pPr>
      <w:r w:rsidRPr="00DE3DEA">
        <w:rPr>
          <w:rFonts w:ascii="Arial" w:hAnsi="Arial" w:cs="Arial"/>
        </w:rPr>
        <w:br w:type="page"/>
      </w:r>
      <w:bookmarkStart w:id="34" w:name="_Toc288732012"/>
      <w:r w:rsidR="00A42569" w:rsidRPr="00DE3DEA">
        <w:rPr>
          <w:rFonts w:ascii="Arial" w:hAnsi="Arial" w:cs="Arial"/>
        </w:rPr>
        <w:lastRenderedPageBreak/>
        <w:t>Форма 4.</w:t>
      </w:r>
    </w:p>
    <w:p w:rsidR="00A42569" w:rsidRPr="00DE3DEA" w:rsidRDefault="00A42569" w:rsidP="00941177">
      <w:pPr>
        <w:suppressAutoHyphens/>
        <w:overflowPunct w:val="0"/>
        <w:autoSpaceDE w:val="0"/>
        <w:autoSpaceDN w:val="0"/>
        <w:adjustRightInd w:val="0"/>
        <w:spacing w:after="0"/>
        <w:ind w:left="6804"/>
        <w:jc w:val="left"/>
        <w:rPr>
          <w:rFonts w:ascii="Arial" w:hAnsi="Arial" w:cs="Arial"/>
          <w:bCs/>
          <w:iCs/>
        </w:rPr>
      </w:pPr>
      <w:r w:rsidRPr="00DE3DEA">
        <w:rPr>
          <w:rFonts w:ascii="Arial" w:hAnsi="Arial" w:cs="Arial"/>
          <w:bCs/>
          <w:iCs/>
        </w:rPr>
        <w:t xml:space="preserve">Приложение к заявке </w:t>
      </w:r>
    </w:p>
    <w:p w:rsidR="00A42569" w:rsidRPr="00DE3DEA"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rsidR="00D01A29" w:rsidRPr="00DE3DEA"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rsidR="00A42569" w:rsidRPr="00DE3DEA" w:rsidRDefault="0010777C" w:rsidP="00941177">
      <w:pPr>
        <w:suppressAutoHyphens/>
        <w:spacing w:after="0"/>
        <w:jc w:val="center"/>
        <w:rPr>
          <w:rFonts w:ascii="Arial" w:hAnsi="Arial" w:cs="Arial"/>
        </w:rPr>
      </w:pPr>
      <w:r w:rsidRPr="00DE3DEA">
        <w:rPr>
          <w:rFonts w:ascii="Arial" w:hAnsi="Arial" w:cs="Arial"/>
        </w:rPr>
        <w:t>Запрос предложений</w:t>
      </w:r>
      <w:r w:rsidR="00A42569" w:rsidRPr="00DE3DEA">
        <w:rPr>
          <w:rFonts w:ascii="Arial" w:hAnsi="Arial" w:cs="Arial"/>
        </w:rPr>
        <w:t xml:space="preserve"> на право заключения договора на</w:t>
      </w:r>
      <w:r w:rsidR="00473F0C" w:rsidRPr="00DE3DEA">
        <w:rPr>
          <w:rFonts w:ascii="Arial" w:hAnsi="Arial" w:cs="Arial"/>
        </w:rPr>
        <w:t xml:space="preserve"> </w:t>
      </w:r>
      <w:r w:rsidR="00541A3C" w:rsidRPr="00DE3DEA">
        <w:rPr>
          <w:rFonts w:ascii="Arial" w:hAnsi="Arial" w:cs="Arial"/>
        </w:rPr>
        <w:t>___________________</w:t>
      </w:r>
      <w:r w:rsidR="00A42569" w:rsidRPr="00DE3DEA">
        <w:rPr>
          <w:rFonts w:ascii="Arial" w:hAnsi="Arial" w:cs="Arial"/>
        </w:rPr>
        <w:t>___________</w:t>
      </w:r>
    </w:p>
    <w:p w:rsidR="00473F0C" w:rsidRPr="00DE3DEA" w:rsidRDefault="00473F0C" w:rsidP="00941177">
      <w:pPr>
        <w:suppressAutoHyphens/>
        <w:spacing w:after="0"/>
        <w:jc w:val="center"/>
        <w:outlineLvl w:val="1"/>
        <w:rPr>
          <w:rStyle w:val="aff5"/>
          <w:rFonts w:ascii="Arial" w:hAnsi="Arial" w:cs="Arial"/>
        </w:rPr>
      </w:pPr>
      <w:bookmarkStart w:id="35" w:name="_Toc317246959"/>
    </w:p>
    <w:p w:rsidR="00A42569" w:rsidRPr="00DE3DEA" w:rsidRDefault="00A42569" w:rsidP="00941177">
      <w:pPr>
        <w:suppressAutoHyphens/>
        <w:spacing w:after="0"/>
        <w:jc w:val="center"/>
        <w:outlineLvl w:val="1"/>
        <w:rPr>
          <w:rStyle w:val="aff5"/>
          <w:rFonts w:ascii="Arial" w:hAnsi="Arial" w:cs="Arial"/>
        </w:rPr>
      </w:pPr>
      <w:bookmarkStart w:id="36" w:name="_Toc77958681"/>
      <w:r w:rsidRPr="00DE3DEA">
        <w:rPr>
          <w:rStyle w:val="aff5"/>
          <w:rFonts w:ascii="Arial" w:hAnsi="Arial" w:cs="Arial"/>
        </w:rPr>
        <w:t>ПРЕДЛОЖЕНИЕ О ЦЕНЕ ДОГОВОРА (Форма 4)</w:t>
      </w:r>
      <w:bookmarkEnd w:id="34"/>
      <w:bookmarkEnd w:id="35"/>
      <w:bookmarkEnd w:id="36"/>
    </w:p>
    <w:p w:rsidR="00515038" w:rsidRPr="00DE3DEA" w:rsidRDefault="00515038" w:rsidP="00941177">
      <w:pPr>
        <w:suppressAutoHyphens/>
        <w:spacing w:after="0"/>
        <w:jc w:val="center"/>
        <w:outlineLvl w:val="1"/>
        <w:rPr>
          <w:rStyle w:val="aff5"/>
          <w:rFonts w:ascii="Arial" w:hAnsi="Arial" w:cs="Arial"/>
        </w:rPr>
      </w:pPr>
    </w:p>
    <w:p w:rsidR="00A42569" w:rsidRPr="00DE3DEA"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F4B40" w:rsidRPr="00DE3DEA" w:rsidTr="004E5B0B">
        <w:trPr>
          <w:trHeight w:val="936"/>
        </w:trPr>
        <w:tc>
          <w:tcPr>
            <w:tcW w:w="591" w:type="dxa"/>
            <w:noWrap/>
            <w:tcMar>
              <w:top w:w="0" w:type="dxa"/>
              <w:left w:w="108" w:type="dxa"/>
              <w:bottom w:w="0" w:type="dxa"/>
              <w:right w:w="108" w:type="dxa"/>
            </w:tcMar>
            <w:vAlign w:val="center"/>
          </w:tcPr>
          <w:p w:rsidR="00A42569" w:rsidRPr="00DE3DEA" w:rsidRDefault="00A42569" w:rsidP="00941177">
            <w:pPr>
              <w:suppressAutoHyphens/>
              <w:spacing w:after="0"/>
              <w:jc w:val="center"/>
              <w:rPr>
                <w:rFonts w:ascii="Arial" w:hAnsi="Arial" w:cs="Arial"/>
                <w:b/>
                <w:bCs/>
              </w:rPr>
            </w:pPr>
            <w:r w:rsidRPr="00DE3DEA">
              <w:rPr>
                <w:rFonts w:ascii="Arial" w:hAnsi="Arial" w:cs="Arial"/>
                <w:b/>
                <w:bCs/>
              </w:rPr>
              <w:t>№ п/п</w:t>
            </w:r>
          </w:p>
        </w:tc>
        <w:tc>
          <w:tcPr>
            <w:tcW w:w="6207" w:type="dxa"/>
            <w:tcMar>
              <w:top w:w="0" w:type="dxa"/>
              <w:left w:w="108" w:type="dxa"/>
              <w:bottom w:w="0" w:type="dxa"/>
              <w:right w:w="108" w:type="dxa"/>
            </w:tcMar>
            <w:vAlign w:val="center"/>
          </w:tcPr>
          <w:p w:rsidR="00A42569" w:rsidRPr="00DE3DEA" w:rsidRDefault="00A42569" w:rsidP="00941177">
            <w:pPr>
              <w:suppressAutoHyphens/>
              <w:spacing w:after="0"/>
              <w:jc w:val="center"/>
              <w:rPr>
                <w:rFonts w:ascii="Arial" w:hAnsi="Arial" w:cs="Arial"/>
                <w:b/>
                <w:bCs/>
              </w:rPr>
            </w:pPr>
            <w:r w:rsidRPr="00DE3DEA">
              <w:rPr>
                <w:rFonts w:ascii="Arial" w:hAnsi="Arial" w:cs="Arial"/>
                <w:b/>
                <w:bCs/>
              </w:rPr>
              <w:t xml:space="preserve">Наименование </w:t>
            </w:r>
          </w:p>
          <w:p w:rsidR="00A42569" w:rsidRPr="00DE3DEA" w:rsidRDefault="00455254" w:rsidP="00941177">
            <w:pPr>
              <w:suppressAutoHyphens/>
              <w:spacing w:after="0"/>
              <w:jc w:val="center"/>
              <w:rPr>
                <w:rFonts w:ascii="Arial" w:hAnsi="Arial" w:cs="Arial"/>
                <w:b/>
                <w:bCs/>
              </w:rPr>
            </w:pPr>
            <w:r w:rsidRPr="00DE3DEA">
              <w:rPr>
                <w:rFonts w:ascii="Arial" w:hAnsi="Arial" w:cs="Arial"/>
                <w:b/>
                <w:bCs/>
              </w:rPr>
              <w:t xml:space="preserve">Товаров, работ, </w:t>
            </w:r>
            <w:r w:rsidR="00A42569" w:rsidRPr="00DE3DEA">
              <w:rPr>
                <w:rFonts w:ascii="Arial" w:hAnsi="Arial" w:cs="Arial"/>
                <w:b/>
                <w:bCs/>
              </w:rPr>
              <w:t>услуг</w:t>
            </w:r>
          </w:p>
        </w:tc>
        <w:tc>
          <w:tcPr>
            <w:tcW w:w="1080" w:type="dxa"/>
          </w:tcPr>
          <w:p w:rsidR="00A42569" w:rsidRPr="00DE3DEA" w:rsidRDefault="00A42569" w:rsidP="00941177">
            <w:pPr>
              <w:suppressAutoHyphens/>
              <w:spacing w:after="0"/>
              <w:jc w:val="center"/>
              <w:rPr>
                <w:rFonts w:ascii="Arial" w:hAnsi="Arial" w:cs="Arial"/>
                <w:b/>
                <w:bCs/>
              </w:rPr>
            </w:pPr>
            <w:r w:rsidRPr="00DE3DEA">
              <w:rPr>
                <w:rFonts w:ascii="Arial" w:hAnsi="Arial" w:cs="Arial"/>
                <w:b/>
                <w:bCs/>
              </w:rPr>
              <w:t>Цена без НДС, руб.</w:t>
            </w:r>
          </w:p>
        </w:tc>
        <w:tc>
          <w:tcPr>
            <w:tcW w:w="905" w:type="dxa"/>
          </w:tcPr>
          <w:p w:rsidR="00A42569" w:rsidRPr="00DE3DEA" w:rsidRDefault="00A42569" w:rsidP="00941177">
            <w:pPr>
              <w:suppressAutoHyphens/>
              <w:spacing w:after="0"/>
              <w:jc w:val="center"/>
              <w:rPr>
                <w:rFonts w:ascii="Arial" w:hAnsi="Arial" w:cs="Arial"/>
                <w:b/>
                <w:bCs/>
              </w:rPr>
            </w:pPr>
            <w:r w:rsidRPr="00DE3DEA">
              <w:rPr>
                <w:rFonts w:ascii="Arial" w:hAnsi="Arial" w:cs="Arial"/>
                <w:b/>
                <w:bCs/>
              </w:rPr>
              <w:t>Цена с  НДС, руб.</w:t>
            </w:r>
          </w:p>
        </w:tc>
      </w:tr>
      <w:tr w:rsidR="008F4B40" w:rsidRPr="00DE3DEA" w:rsidTr="004E2097">
        <w:trPr>
          <w:trHeight w:val="652"/>
        </w:trPr>
        <w:tc>
          <w:tcPr>
            <w:tcW w:w="591" w:type="dxa"/>
            <w:noWrap/>
            <w:tcMar>
              <w:top w:w="0" w:type="dxa"/>
              <w:left w:w="108" w:type="dxa"/>
              <w:bottom w:w="0" w:type="dxa"/>
              <w:right w:w="108" w:type="dxa"/>
            </w:tcMar>
            <w:vAlign w:val="center"/>
          </w:tcPr>
          <w:p w:rsidR="004E2097" w:rsidRPr="00DE3DEA" w:rsidRDefault="004E2097" w:rsidP="00941177">
            <w:pPr>
              <w:suppressAutoHyphens/>
              <w:spacing w:after="0"/>
              <w:jc w:val="center"/>
              <w:rPr>
                <w:rFonts w:ascii="Arial" w:hAnsi="Arial" w:cs="Arial"/>
              </w:rPr>
            </w:pPr>
            <w:r w:rsidRPr="00DE3DEA">
              <w:rPr>
                <w:rFonts w:ascii="Arial" w:hAnsi="Arial" w:cs="Arial"/>
              </w:rPr>
              <w:t>1</w:t>
            </w:r>
          </w:p>
        </w:tc>
        <w:tc>
          <w:tcPr>
            <w:tcW w:w="6207" w:type="dxa"/>
            <w:tcMar>
              <w:top w:w="0" w:type="dxa"/>
              <w:left w:w="108" w:type="dxa"/>
              <w:bottom w:w="0" w:type="dxa"/>
              <w:right w:w="108" w:type="dxa"/>
            </w:tcMar>
            <w:vAlign w:val="center"/>
          </w:tcPr>
          <w:p w:rsidR="004E2097" w:rsidRPr="00DE3DEA" w:rsidRDefault="004E2097" w:rsidP="00941177">
            <w:pPr>
              <w:spacing w:after="0"/>
              <w:jc w:val="left"/>
              <w:rPr>
                <w:rFonts w:ascii="Arial" w:hAnsi="Arial" w:cs="Arial"/>
              </w:rPr>
            </w:pPr>
          </w:p>
        </w:tc>
        <w:tc>
          <w:tcPr>
            <w:tcW w:w="1080" w:type="dxa"/>
          </w:tcPr>
          <w:p w:rsidR="004E2097" w:rsidRPr="00DE3DEA" w:rsidRDefault="004E2097" w:rsidP="00941177">
            <w:pPr>
              <w:suppressAutoHyphens/>
              <w:spacing w:after="0"/>
              <w:jc w:val="center"/>
              <w:rPr>
                <w:rFonts w:ascii="Arial" w:hAnsi="Arial" w:cs="Arial"/>
                <w:b/>
                <w:bCs/>
              </w:rPr>
            </w:pPr>
          </w:p>
        </w:tc>
        <w:tc>
          <w:tcPr>
            <w:tcW w:w="905" w:type="dxa"/>
          </w:tcPr>
          <w:p w:rsidR="004E2097" w:rsidRPr="00DE3DEA" w:rsidRDefault="004E2097" w:rsidP="00941177">
            <w:pPr>
              <w:suppressAutoHyphens/>
              <w:spacing w:after="0"/>
              <w:jc w:val="center"/>
              <w:rPr>
                <w:rFonts w:ascii="Arial" w:hAnsi="Arial" w:cs="Arial"/>
                <w:b/>
                <w:bCs/>
              </w:rPr>
            </w:pPr>
          </w:p>
        </w:tc>
      </w:tr>
      <w:tr w:rsidR="008F4B40" w:rsidRPr="00DE3DEA" w:rsidTr="004E2097">
        <w:trPr>
          <w:trHeight w:val="652"/>
        </w:trPr>
        <w:tc>
          <w:tcPr>
            <w:tcW w:w="591" w:type="dxa"/>
            <w:noWrap/>
            <w:tcMar>
              <w:top w:w="0" w:type="dxa"/>
              <w:left w:w="108" w:type="dxa"/>
              <w:bottom w:w="0" w:type="dxa"/>
              <w:right w:w="108" w:type="dxa"/>
            </w:tcMar>
            <w:vAlign w:val="center"/>
          </w:tcPr>
          <w:p w:rsidR="003D3351" w:rsidRPr="00DE3DEA" w:rsidRDefault="003D3351" w:rsidP="00941177">
            <w:pPr>
              <w:suppressAutoHyphens/>
              <w:spacing w:after="0"/>
              <w:jc w:val="center"/>
              <w:rPr>
                <w:rFonts w:ascii="Arial" w:hAnsi="Arial" w:cs="Arial"/>
              </w:rPr>
            </w:pPr>
            <w:r w:rsidRPr="00DE3DEA">
              <w:rPr>
                <w:rFonts w:ascii="Arial" w:hAnsi="Arial" w:cs="Arial"/>
              </w:rPr>
              <w:t>2</w:t>
            </w:r>
          </w:p>
        </w:tc>
        <w:tc>
          <w:tcPr>
            <w:tcW w:w="6207" w:type="dxa"/>
            <w:tcMar>
              <w:top w:w="0" w:type="dxa"/>
              <w:left w:w="108" w:type="dxa"/>
              <w:bottom w:w="0" w:type="dxa"/>
              <w:right w:w="108" w:type="dxa"/>
            </w:tcMar>
            <w:vAlign w:val="center"/>
          </w:tcPr>
          <w:p w:rsidR="003D3351" w:rsidRPr="00DE3DEA" w:rsidRDefault="003D3351" w:rsidP="00941177">
            <w:pPr>
              <w:suppressAutoHyphens/>
              <w:spacing w:after="0"/>
              <w:jc w:val="left"/>
              <w:rPr>
                <w:rFonts w:ascii="Arial" w:hAnsi="Arial" w:cs="Arial"/>
              </w:rPr>
            </w:pPr>
          </w:p>
        </w:tc>
        <w:tc>
          <w:tcPr>
            <w:tcW w:w="1080" w:type="dxa"/>
          </w:tcPr>
          <w:p w:rsidR="003D3351" w:rsidRPr="00DE3DEA" w:rsidRDefault="003D3351" w:rsidP="00941177">
            <w:pPr>
              <w:suppressAutoHyphens/>
              <w:spacing w:after="0"/>
              <w:jc w:val="center"/>
              <w:rPr>
                <w:rFonts w:ascii="Arial" w:hAnsi="Arial" w:cs="Arial"/>
                <w:b/>
                <w:bCs/>
              </w:rPr>
            </w:pPr>
          </w:p>
        </w:tc>
        <w:tc>
          <w:tcPr>
            <w:tcW w:w="905" w:type="dxa"/>
          </w:tcPr>
          <w:p w:rsidR="003D3351" w:rsidRPr="00DE3DEA" w:rsidRDefault="003D3351" w:rsidP="00941177">
            <w:pPr>
              <w:suppressAutoHyphens/>
              <w:spacing w:after="0"/>
              <w:jc w:val="center"/>
              <w:rPr>
                <w:rFonts w:ascii="Arial" w:hAnsi="Arial" w:cs="Arial"/>
                <w:b/>
                <w:bCs/>
              </w:rPr>
            </w:pPr>
          </w:p>
        </w:tc>
      </w:tr>
      <w:tr w:rsidR="008F4B40" w:rsidRPr="00DE3DEA" w:rsidTr="00E00D4A">
        <w:trPr>
          <w:trHeight w:val="528"/>
        </w:trPr>
        <w:tc>
          <w:tcPr>
            <w:tcW w:w="591" w:type="dxa"/>
            <w:noWrap/>
            <w:tcMar>
              <w:top w:w="0" w:type="dxa"/>
              <w:left w:w="108" w:type="dxa"/>
              <w:bottom w:w="0" w:type="dxa"/>
              <w:right w:w="108" w:type="dxa"/>
            </w:tcMar>
            <w:vAlign w:val="center"/>
          </w:tcPr>
          <w:p w:rsidR="003D3351" w:rsidRPr="00DE3DEA" w:rsidRDefault="00763ED1" w:rsidP="00941177">
            <w:pPr>
              <w:suppressAutoHyphens/>
              <w:spacing w:after="0"/>
              <w:jc w:val="center"/>
              <w:rPr>
                <w:rFonts w:ascii="Arial" w:hAnsi="Arial" w:cs="Arial"/>
                <w:lang w:val="en-US"/>
              </w:rPr>
            </w:pPr>
            <w:r w:rsidRPr="00DE3DEA">
              <w:rPr>
                <w:rFonts w:ascii="Arial" w:hAnsi="Arial" w:cs="Arial"/>
                <w:lang w:val="en-US"/>
              </w:rPr>
              <w:t>3</w:t>
            </w:r>
          </w:p>
        </w:tc>
        <w:tc>
          <w:tcPr>
            <w:tcW w:w="6207" w:type="dxa"/>
            <w:tcMar>
              <w:top w:w="0" w:type="dxa"/>
              <w:left w:w="108" w:type="dxa"/>
              <w:bottom w:w="0" w:type="dxa"/>
              <w:right w:w="108" w:type="dxa"/>
            </w:tcMar>
            <w:vAlign w:val="center"/>
          </w:tcPr>
          <w:p w:rsidR="003D3351" w:rsidRPr="00DE3DEA" w:rsidRDefault="003D3351" w:rsidP="00941177">
            <w:pPr>
              <w:adjustRightInd w:val="0"/>
              <w:spacing w:after="0"/>
              <w:jc w:val="left"/>
              <w:rPr>
                <w:rFonts w:ascii="Arial" w:hAnsi="Arial" w:cs="Arial"/>
              </w:rPr>
            </w:pPr>
          </w:p>
        </w:tc>
        <w:tc>
          <w:tcPr>
            <w:tcW w:w="1080" w:type="dxa"/>
            <w:vAlign w:val="center"/>
          </w:tcPr>
          <w:p w:rsidR="003D3351" w:rsidRPr="00DE3DEA" w:rsidRDefault="003D3351" w:rsidP="00941177">
            <w:pPr>
              <w:suppressAutoHyphens/>
              <w:spacing w:after="0"/>
              <w:jc w:val="center"/>
              <w:rPr>
                <w:rFonts w:ascii="Arial" w:hAnsi="Arial" w:cs="Arial"/>
              </w:rPr>
            </w:pPr>
          </w:p>
        </w:tc>
        <w:tc>
          <w:tcPr>
            <w:tcW w:w="905" w:type="dxa"/>
            <w:vAlign w:val="center"/>
          </w:tcPr>
          <w:p w:rsidR="003D3351" w:rsidRPr="00DE3DEA" w:rsidRDefault="003D3351" w:rsidP="00941177">
            <w:pPr>
              <w:suppressAutoHyphens/>
              <w:spacing w:after="0"/>
              <w:jc w:val="center"/>
              <w:rPr>
                <w:rFonts w:ascii="Arial" w:hAnsi="Arial" w:cs="Arial"/>
              </w:rPr>
            </w:pPr>
          </w:p>
        </w:tc>
      </w:tr>
      <w:tr w:rsidR="008F4B40" w:rsidRPr="00DE3DEA" w:rsidTr="00E00D4A">
        <w:trPr>
          <w:trHeight w:val="528"/>
        </w:trPr>
        <w:tc>
          <w:tcPr>
            <w:tcW w:w="591" w:type="dxa"/>
            <w:noWrap/>
            <w:tcMar>
              <w:top w:w="0" w:type="dxa"/>
              <w:left w:w="108" w:type="dxa"/>
              <w:bottom w:w="0" w:type="dxa"/>
              <w:right w:w="108" w:type="dxa"/>
            </w:tcMar>
            <w:vAlign w:val="center"/>
          </w:tcPr>
          <w:p w:rsidR="003D3351" w:rsidRPr="00DE3DEA" w:rsidRDefault="00763ED1" w:rsidP="00941177">
            <w:pPr>
              <w:suppressAutoHyphens/>
              <w:spacing w:after="0"/>
              <w:jc w:val="center"/>
              <w:rPr>
                <w:rFonts w:ascii="Arial" w:hAnsi="Arial" w:cs="Arial"/>
                <w:lang w:val="en-US"/>
              </w:rPr>
            </w:pPr>
            <w:r w:rsidRPr="00DE3DEA">
              <w:rPr>
                <w:rFonts w:ascii="Arial" w:hAnsi="Arial" w:cs="Arial"/>
                <w:lang w:val="en-US"/>
              </w:rPr>
              <w:t>4</w:t>
            </w:r>
          </w:p>
        </w:tc>
        <w:tc>
          <w:tcPr>
            <w:tcW w:w="6207" w:type="dxa"/>
            <w:tcMar>
              <w:top w:w="0" w:type="dxa"/>
              <w:left w:w="108" w:type="dxa"/>
              <w:bottom w:w="0" w:type="dxa"/>
              <w:right w:w="108" w:type="dxa"/>
            </w:tcMar>
            <w:vAlign w:val="center"/>
          </w:tcPr>
          <w:p w:rsidR="003D3351" w:rsidRPr="00DE3DEA" w:rsidRDefault="003D3351" w:rsidP="00941177">
            <w:pPr>
              <w:adjustRightInd w:val="0"/>
              <w:spacing w:after="0"/>
              <w:jc w:val="left"/>
              <w:rPr>
                <w:rFonts w:ascii="Arial" w:hAnsi="Arial" w:cs="Arial"/>
              </w:rPr>
            </w:pPr>
          </w:p>
        </w:tc>
        <w:tc>
          <w:tcPr>
            <w:tcW w:w="1080" w:type="dxa"/>
            <w:vAlign w:val="center"/>
          </w:tcPr>
          <w:p w:rsidR="003D3351" w:rsidRPr="00DE3DEA" w:rsidRDefault="003D3351" w:rsidP="00941177">
            <w:pPr>
              <w:suppressAutoHyphens/>
              <w:spacing w:after="0"/>
              <w:jc w:val="center"/>
              <w:rPr>
                <w:rFonts w:ascii="Arial" w:hAnsi="Arial" w:cs="Arial"/>
              </w:rPr>
            </w:pPr>
          </w:p>
        </w:tc>
        <w:tc>
          <w:tcPr>
            <w:tcW w:w="905" w:type="dxa"/>
            <w:vAlign w:val="center"/>
          </w:tcPr>
          <w:p w:rsidR="003D3351" w:rsidRPr="00DE3DEA" w:rsidRDefault="003D3351" w:rsidP="00941177">
            <w:pPr>
              <w:suppressAutoHyphens/>
              <w:spacing w:after="0"/>
              <w:jc w:val="center"/>
              <w:rPr>
                <w:rFonts w:ascii="Arial" w:hAnsi="Arial" w:cs="Arial"/>
              </w:rPr>
            </w:pPr>
          </w:p>
        </w:tc>
      </w:tr>
      <w:tr w:rsidR="003D3351" w:rsidRPr="00DE3DEA" w:rsidTr="00E00D4A">
        <w:trPr>
          <w:trHeight w:val="528"/>
        </w:trPr>
        <w:tc>
          <w:tcPr>
            <w:tcW w:w="591" w:type="dxa"/>
            <w:noWrap/>
            <w:tcMar>
              <w:top w:w="0" w:type="dxa"/>
              <w:left w:w="108" w:type="dxa"/>
              <w:bottom w:w="0" w:type="dxa"/>
              <w:right w:w="108" w:type="dxa"/>
            </w:tcMar>
            <w:vAlign w:val="center"/>
          </w:tcPr>
          <w:p w:rsidR="003D3351" w:rsidRPr="00DE3DEA" w:rsidRDefault="00763ED1" w:rsidP="00941177">
            <w:pPr>
              <w:suppressAutoHyphens/>
              <w:spacing w:after="0"/>
              <w:jc w:val="center"/>
              <w:rPr>
                <w:rFonts w:ascii="Arial" w:hAnsi="Arial" w:cs="Arial"/>
                <w:lang w:val="en-US"/>
              </w:rPr>
            </w:pPr>
            <w:r w:rsidRPr="00DE3DEA">
              <w:rPr>
                <w:rFonts w:ascii="Arial" w:hAnsi="Arial" w:cs="Arial"/>
                <w:lang w:val="en-US"/>
              </w:rPr>
              <w:t>5</w:t>
            </w:r>
          </w:p>
        </w:tc>
        <w:tc>
          <w:tcPr>
            <w:tcW w:w="6207" w:type="dxa"/>
            <w:tcMar>
              <w:top w:w="0" w:type="dxa"/>
              <w:left w:w="108" w:type="dxa"/>
              <w:bottom w:w="0" w:type="dxa"/>
              <w:right w:w="108" w:type="dxa"/>
            </w:tcMar>
            <w:vAlign w:val="center"/>
          </w:tcPr>
          <w:p w:rsidR="003D3351" w:rsidRPr="00DE3DEA" w:rsidRDefault="003D3351" w:rsidP="00941177">
            <w:pPr>
              <w:adjustRightInd w:val="0"/>
              <w:spacing w:after="0"/>
              <w:jc w:val="left"/>
              <w:rPr>
                <w:rFonts w:ascii="Arial" w:hAnsi="Arial" w:cs="Arial"/>
              </w:rPr>
            </w:pPr>
          </w:p>
        </w:tc>
        <w:tc>
          <w:tcPr>
            <w:tcW w:w="1080" w:type="dxa"/>
            <w:vAlign w:val="center"/>
          </w:tcPr>
          <w:p w:rsidR="003D3351" w:rsidRPr="00DE3DEA" w:rsidRDefault="003D3351" w:rsidP="00941177">
            <w:pPr>
              <w:suppressAutoHyphens/>
              <w:spacing w:after="0"/>
              <w:jc w:val="center"/>
              <w:rPr>
                <w:rFonts w:ascii="Arial" w:hAnsi="Arial" w:cs="Arial"/>
              </w:rPr>
            </w:pPr>
          </w:p>
        </w:tc>
        <w:tc>
          <w:tcPr>
            <w:tcW w:w="905" w:type="dxa"/>
            <w:vAlign w:val="center"/>
          </w:tcPr>
          <w:p w:rsidR="003D3351" w:rsidRPr="00DE3DEA" w:rsidRDefault="003D3351" w:rsidP="00941177">
            <w:pPr>
              <w:suppressAutoHyphens/>
              <w:spacing w:after="0"/>
              <w:jc w:val="center"/>
              <w:rPr>
                <w:rFonts w:ascii="Arial" w:hAnsi="Arial" w:cs="Arial"/>
              </w:rPr>
            </w:pPr>
          </w:p>
        </w:tc>
      </w:tr>
    </w:tbl>
    <w:p w:rsidR="00A42569" w:rsidRPr="00DE3DEA" w:rsidRDefault="00A42569" w:rsidP="00941177">
      <w:pPr>
        <w:suppressAutoHyphens/>
        <w:spacing w:after="0"/>
        <w:jc w:val="left"/>
        <w:rPr>
          <w:rFonts w:ascii="Arial" w:hAnsi="Arial" w:cs="Arial"/>
        </w:rPr>
      </w:pPr>
    </w:p>
    <w:p w:rsidR="00A42569" w:rsidRPr="00DE3DEA" w:rsidRDefault="00A42569" w:rsidP="00941177">
      <w:pPr>
        <w:suppressAutoHyphens/>
        <w:spacing w:after="0"/>
        <w:jc w:val="left"/>
        <w:rPr>
          <w:rFonts w:ascii="Arial" w:hAnsi="Arial" w:cs="Arial"/>
        </w:rPr>
      </w:pPr>
    </w:p>
    <w:p w:rsidR="00A42569" w:rsidRPr="00DE3DEA" w:rsidRDefault="00A42569" w:rsidP="00941177">
      <w:pPr>
        <w:suppressAutoHyphens/>
        <w:autoSpaceDE w:val="0"/>
        <w:autoSpaceDN w:val="0"/>
        <w:spacing w:after="0"/>
        <w:rPr>
          <w:rFonts w:ascii="Arial" w:hAnsi="Arial" w:cs="Arial"/>
          <w:bCs/>
          <w:snapToGrid w:val="0"/>
        </w:rPr>
      </w:pPr>
      <w:r w:rsidRPr="00DE3DEA">
        <w:rPr>
          <w:rFonts w:ascii="Arial" w:hAnsi="Arial" w:cs="Arial"/>
          <w:bCs/>
          <w:snapToGrid w:val="0"/>
        </w:rPr>
        <w:t>_</w:t>
      </w:r>
      <w:r w:rsidR="003656BE" w:rsidRPr="00DE3DEA">
        <w:rPr>
          <w:rFonts w:ascii="Arial" w:hAnsi="Arial" w:cs="Arial"/>
          <w:bCs/>
          <w:snapToGrid w:val="0"/>
        </w:rPr>
        <w:t>______________________</w:t>
      </w:r>
      <w:r w:rsidRPr="00DE3DEA">
        <w:rPr>
          <w:rFonts w:ascii="Arial" w:hAnsi="Arial" w:cs="Arial"/>
          <w:bCs/>
          <w:snapToGrid w:val="0"/>
        </w:rPr>
        <w:t>__</w:t>
      </w:r>
      <w:r w:rsidR="003656BE" w:rsidRPr="00DE3DEA">
        <w:rPr>
          <w:rFonts w:ascii="Arial" w:hAnsi="Arial" w:cs="Arial"/>
          <w:bCs/>
          <w:snapToGrid w:val="0"/>
        </w:rPr>
        <w:t xml:space="preserve">         </w:t>
      </w:r>
      <w:r w:rsidRPr="00DE3DEA">
        <w:rPr>
          <w:rFonts w:ascii="Arial" w:hAnsi="Arial" w:cs="Arial"/>
          <w:bCs/>
          <w:snapToGrid w:val="0"/>
        </w:rPr>
        <w:tab/>
      </w:r>
      <w:r w:rsidRPr="00DE3DEA">
        <w:rPr>
          <w:rFonts w:ascii="Arial" w:hAnsi="Arial" w:cs="Arial"/>
          <w:bCs/>
          <w:snapToGrid w:val="0"/>
        </w:rPr>
        <w:tab/>
        <w:t>___________________________</w:t>
      </w:r>
    </w:p>
    <w:p w:rsidR="00A42569" w:rsidRPr="00DE3DEA" w:rsidRDefault="00A42569" w:rsidP="00941177">
      <w:pPr>
        <w:suppressAutoHyphens/>
        <w:overflowPunct w:val="0"/>
        <w:autoSpaceDE w:val="0"/>
        <w:autoSpaceDN w:val="0"/>
        <w:adjustRightInd w:val="0"/>
        <w:spacing w:after="0"/>
        <w:rPr>
          <w:rFonts w:ascii="Arial" w:hAnsi="Arial" w:cs="Arial"/>
          <w:b/>
          <w:i/>
          <w:vertAlign w:val="superscript"/>
        </w:rPr>
      </w:pPr>
      <w:r w:rsidRPr="00DE3DEA">
        <w:rPr>
          <w:rFonts w:ascii="Arial" w:hAnsi="Arial" w:cs="Arial"/>
          <w:b/>
          <w:i/>
          <w:vertAlign w:val="superscript"/>
        </w:rPr>
        <w:t>(Подпись уполномоченного представителя)</w:t>
      </w:r>
      <w:r w:rsidRPr="00DE3DEA">
        <w:rPr>
          <w:rFonts w:ascii="Arial" w:hAnsi="Arial" w:cs="Arial"/>
          <w:bCs/>
          <w:snapToGrid w:val="0"/>
        </w:rPr>
        <w:tab/>
      </w:r>
      <w:r w:rsidRPr="00DE3DEA">
        <w:rPr>
          <w:rFonts w:ascii="Arial" w:hAnsi="Arial" w:cs="Arial"/>
          <w:bCs/>
          <w:snapToGrid w:val="0"/>
        </w:rPr>
        <w:tab/>
      </w:r>
      <w:r w:rsidRPr="00DE3DEA">
        <w:rPr>
          <w:rFonts w:ascii="Arial" w:hAnsi="Arial" w:cs="Arial"/>
          <w:b/>
          <w:i/>
          <w:vertAlign w:val="superscript"/>
        </w:rPr>
        <w:t>(Имя и должность подписавшего)</w:t>
      </w:r>
    </w:p>
    <w:p w:rsidR="00A42569" w:rsidRPr="00DE3DEA" w:rsidRDefault="00A42569" w:rsidP="00941177">
      <w:pPr>
        <w:suppressAutoHyphens/>
        <w:overflowPunct w:val="0"/>
        <w:autoSpaceDE w:val="0"/>
        <w:autoSpaceDN w:val="0"/>
        <w:adjustRightInd w:val="0"/>
        <w:spacing w:after="0"/>
        <w:ind w:firstLine="709"/>
        <w:rPr>
          <w:rFonts w:ascii="Arial" w:hAnsi="Arial" w:cs="Arial"/>
          <w:b/>
        </w:rPr>
      </w:pPr>
      <w:r w:rsidRPr="00DE3DEA">
        <w:rPr>
          <w:rFonts w:ascii="Arial" w:hAnsi="Arial" w:cs="Arial"/>
          <w:b/>
        </w:rPr>
        <w:t>М.П.</w:t>
      </w:r>
    </w:p>
    <w:p w:rsidR="003656BE" w:rsidRPr="00DE3DEA" w:rsidRDefault="003656BE" w:rsidP="00941177">
      <w:pPr>
        <w:suppressAutoHyphens/>
        <w:overflowPunct w:val="0"/>
        <w:autoSpaceDE w:val="0"/>
        <w:autoSpaceDN w:val="0"/>
        <w:adjustRightInd w:val="0"/>
        <w:spacing w:after="0"/>
        <w:ind w:firstLine="709"/>
        <w:rPr>
          <w:rFonts w:ascii="Arial" w:hAnsi="Arial" w:cs="Arial"/>
          <w:b/>
        </w:rPr>
      </w:pPr>
    </w:p>
    <w:p w:rsidR="00A42569" w:rsidRPr="00DE3DEA" w:rsidRDefault="00A42569" w:rsidP="00941177">
      <w:pPr>
        <w:suppressAutoHyphens/>
        <w:spacing w:after="0"/>
        <w:rPr>
          <w:rFonts w:ascii="Arial" w:hAnsi="Arial" w:cs="Arial"/>
        </w:rPr>
      </w:pPr>
      <w:r w:rsidRPr="00DE3DEA">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DE3DEA" w:rsidRDefault="00F10583" w:rsidP="00941177">
      <w:pPr>
        <w:suppressAutoHyphens/>
        <w:overflowPunct w:val="0"/>
        <w:autoSpaceDE w:val="0"/>
        <w:autoSpaceDN w:val="0"/>
        <w:adjustRightInd w:val="0"/>
        <w:spacing w:after="0"/>
        <w:jc w:val="left"/>
        <w:rPr>
          <w:rFonts w:ascii="Arial" w:hAnsi="Arial" w:cs="Arial"/>
          <w:bCs/>
        </w:rPr>
      </w:pPr>
      <w:r w:rsidRPr="00DE3DEA">
        <w:rPr>
          <w:rFonts w:ascii="Arial" w:hAnsi="Arial" w:cs="Arial"/>
          <w:bCs/>
        </w:rPr>
        <w:br w:type="page"/>
      </w:r>
    </w:p>
    <w:p w:rsidR="00A42569" w:rsidRPr="00DE3DEA" w:rsidRDefault="00A42569" w:rsidP="00941177">
      <w:pPr>
        <w:pageBreakBefore/>
        <w:suppressAutoHyphens/>
        <w:overflowPunct w:val="0"/>
        <w:autoSpaceDE w:val="0"/>
        <w:autoSpaceDN w:val="0"/>
        <w:adjustRightInd w:val="0"/>
        <w:spacing w:after="0"/>
        <w:jc w:val="right"/>
        <w:rPr>
          <w:rFonts w:ascii="Arial" w:hAnsi="Arial" w:cs="Arial"/>
        </w:rPr>
      </w:pPr>
      <w:r w:rsidRPr="00DE3DEA">
        <w:rPr>
          <w:rFonts w:ascii="Arial" w:hAnsi="Arial" w:cs="Arial"/>
        </w:rPr>
        <w:lastRenderedPageBreak/>
        <w:t xml:space="preserve">Форма </w:t>
      </w:r>
      <w:r w:rsidR="0037773E" w:rsidRPr="00DE3DEA">
        <w:rPr>
          <w:rFonts w:ascii="Arial" w:hAnsi="Arial" w:cs="Arial"/>
        </w:rPr>
        <w:t>5</w:t>
      </w:r>
      <w:r w:rsidRPr="00DE3DEA">
        <w:rPr>
          <w:rFonts w:ascii="Arial" w:hAnsi="Arial" w:cs="Arial"/>
        </w:rPr>
        <w:t>.</w:t>
      </w:r>
    </w:p>
    <w:p w:rsidR="00A42569" w:rsidRPr="00DE3DEA" w:rsidRDefault="00A42569" w:rsidP="00941177">
      <w:pPr>
        <w:suppressAutoHyphens/>
        <w:overflowPunct w:val="0"/>
        <w:autoSpaceDE w:val="0"/>
        <w:autoSpaceDN w:val="0"/>
        <w:adjustRightInd w:val="0"/>
        <w:spacing w:after="0"/>
        <w:ind w:left="5245"/>
        <w:jc w:val="right"/>
        <w:rPr>
          <w:rFonts w:ascii="Arial" w:hAnsi="Arial" w:cs="Arial"/>
          <w:bCs/>
          <w:iCs/>
        </w:rPr>
      </w:pPr>
      <w:r w:rsidRPr="00DE3DEA">
        <w:rPr>
          <w:rFonts w:ascii="Arial" w:hAnsi="Arial" w:cs="Arial"/>
          <w:bCs/>
          <w:iCs/>
        </w:rPr>
        <w:t xml:space="preserve">Приложение к заявке </w:t>
      </w:r>
    </w:p>
    <w:p w:rsidR="00A42569" w:rsidRPr="00DE3DEA" w:rsidRDefault="00A42569" w:rsidP="00941177">
      <w:pPr>
        <w:suppressAutoHyphens/>
        <w:overflowPunct w:val="0"/>
        <w:autoSpaceDE w:val="0"/>
        <w:autoSpaceDN w:val="0"/>
        <w:adjustRightInd w:val="0"/>
        <w:spacing w:after="0"/>
        <w:ind w:firstLine="567"/>
        <w:jc w:val="right"/>
        <w:rPr>
          <w:rFonts w:ascii="Arial" w:hAnsi="Arial" w:cs="Arial"/>
        </w:rPr>
      </w:pPr>
    </w:p>
    <w:p w:rsidR="00A42569" w:rsidRPr="00DE3DEA" w:rsidRDefault="0010777C" w:rsidP="00941177">
      <w:pPr>
        <w:suppressAutoHyphens/>
        <w:spacing w:after="0"/>
        <w:jc w:val="center"/>
        <w:rPr>
          <w:rFonts w:ascii="Arial" w:hAnsi="Arial" w:cs="Arial"/>
        </w:rPr>
      </w:pPr>
      <w:r w:rsidRPr="00DE3DEA">
        <w:rPr>
          <w:rFonts w:ascii="Arial" w:hAnsi="Arial" w:cs="Arial"/>
        </w:rPr>
        <w:t>Запрос предложений</w:t>
      </w:r>
      <w:r w:rsidR="00A42569" w:rsidRPr="00DE3DEA">
        <w:rPr>
          <w:rFonts w:ascii="Arial" w:hAnsi="Arial" w:cs="Arial"/>
        </w:rPr>
        <w:t xml:space="preserve"> на право заключения договора</w:t>
      </w:r>
      <w:r w:rsidR="00A42569" w:rsidRPr="00DE3DEA">
        <w:rPr>
          <w:rFonts w:ascii="Arial" w:hAnsi="Arial" w:cs="Arial"/>
          <w:i/>
        </w:rPr>
        <w:t xml:space="preserve"> </w:t>
      </w:r>
      <w:r w:rsidR="00A42569" w:rsidRPr="00DE3DEA">
        <w:rPr>
          <w:rFonts w:ascii="Arial" w:hAnsi="Arial" w:cs="Arial"/>
        </w:rPr>
        <w:t>на</w:t>
      </w:r>
      <w:r w:rsidR="003F4A75" w:rsidRPr="00DE3DEA">
        <w:rPr>
          <w:rFonts w:ascii="Arial" w:hAnsi="Arial" w:cs="Arial"/>
        </w:rPr>
        <w:t xml:space="preserve"> </w:t>
      </w:r>
      <w:r w:rsidR="0000403C" w:rsidRPr="00DE3DEA">
        <w:rPr>
          <w:rFonts w:ascii="Arial" w:hAnsi="Arial" w:cs="Arial"/>
        </w:rPr>
        <w:t>_______________________________</w:t>
      </w:r>
    </w:p>
    <w:p w:rsidR="00A13537" w:rsidRPr="00DE3DEA" w:rsidRDefault="00A13537" w:rsidP="00941177">
      <w:pPr>
        <w:suppressAutoHyphens/>
        <w:spacing w:after="0"/>
        <w:jc w:val="center"/>
        <w:rPr>
          <w:rFonts w:ascii="Arial" w:hAnsi="Arial" w:cs="Arial"/>
        </w:rPr>
      </w:pPr>
    </w:p>
    <w:p w:rsidR="00A42569" w:rsidRPr="00DE3DEA" w:rsidRDefault="007C591C" w:rsidP="00941177">
      <w:pPr>
        <w:suppressAutoHyphens/>
        <w:spacing w:after="0"/>
        <w:jc w:val="center"/>
        <w:outlineLvl w:val="1"/>
        <w:rPr>
          <w:rStyle w:val="aff5"/>
          <w:rFonts w:ascii="Arial" w:hAnsi="Arial" w:cs="Arial"/>
        </w:rPr>
      </w:pPr>
      <w:bookmarkStart w:id="37" w:name="_Справка_о_перечне"/>
      <w:bookmarkStart w:id="38" w:name="_Toc255987078"/>
      <w:bookmarkStart w:id="39" w:name="_Toc291841631"/>
      <w:bookmarkStart w:id="40" w:name="_Toc291842060"/>
      <w:bookmarkStart w:id="41" w:name="_Toc317246960"/>
      <w:bookmarkStart w:id="42" w:name="_Toc77958682"/>
      <w:bookmarkEnd w:id="37"/>
      <w:r w:rsidRPr="00DE3DEA">
        <w:rPr>
          <w:rStyle w:val="aff5"/>
          <w:rFonts w:ascii="Arial" w:hAnsi="Arial" w:cs="Arial"/>
        </w:rPr>
        <w:t xml:space="preserve">СПРАВКА ОБ ОПЫТЕ ВЫПОЛНЕНИЯ АНАЛОГИЧНЫХ </w:t>
      </w:r>
      <w:r w:rsidR="00A42569" w:rsidRPr="00DE3DEA">
        <w:rPr>
          <w:rStyle w:val="aff5"/>
          <w:rFonts w:ascii="Arial" w:hAnsi="Arial" w:cs="Arial"/>
        </w:rPr>
        <w:t xml:space="preserve">ДОГОВОРОВ (Форма </w:t>
      </w:r>
      <w:r w:rsidR="001B0208" w:rsidRPr="00DE3DEA">
        <w:rPr>
          <w:rStyle w:val="aff5"/>
          <w:rFonts w:ascii="Arial" w:hAnsi="Arial" w:cs="Arial"/>
        </w:rPr>
        <w:t>5</w:t>
      </w:r>
      <w:r w:rsidR="00A42569" w:rsidRPr="00DE3DEA">
        <w:rPr>
          <w:rStyle w:val="aff5"/>
          <w:rFonts w:ascii="Arial" w:hAnsi="Arial" w:cs="Arial"/>
        </w:rPr>
        <w:t>)</w:t>
      </w:r>
      <w:bookmarkEnd w:id="38"/>
      <w:bookmarkEnd w:id="39"/>
      <w:bookmarkEnd w:id="40"/>
      <w:bookmarkEnd w:id="41"/>
      <w:bookmarkEnd w:id="42"/>
    </w:p>
    <w:p w:rsidR="00A42569" w:rsidRPr="00DE3DEA" w:rsidRDefault="00A42569" w:rsidP="00941177">
      <w:pPr>
        <w:widowControl w:val="0"/>
        <w:suppressAutoHyphens/>
        <w:autoSpaceDE w:val="0"/>
        <w:autoSpaceDN w:val="0"/>
        <w:adjustRightInd w:val="0"/>
        <w:spacing w:after="0"/>
        <w:jc w:val="center"/>
        <w:rPr>
          <w:rFonts w:ascii="Arial" w:hAnsi="Arial" w:cs="Arial"/>
          <w:iCs/>
          <w:spacing w:val="-2"/>
          <w:lang w:val="ru-MD"/>
        </w:rPr>
      </w:pPr>
    </w:p>
    <w:p w:rsidR="00A42569" w:rsidRPr="00DE3DEA" w:rsidRDefault="00A42569" w:rsidP="00941177">
      <w:pPr>
        <w:suppressAutoHyphens/>
        <w:overflowPunct w:val="0"/>
        <w:autoSpaceDE w:val="0"/>
        <w:autoSpaceDN w:val="0"/>
        <w:adjustRightInd w:val="0"/>
        <w:spacing w:after="0"/>
        <w:rPr>
          <w:rFonts w:ascii="Arial" w:hAnsi="Arial" w:cs="Arial"/>
          <w:bCs/>
        </w:rPr>
      </w:pPr>
      <w:r w:rsidRPr="00DE3DEA">
        <w:rPr>
          <w:rFonts w:ascii="Arial" w:hAnsi="Arial" w:cs="Arial"/>
          <w:bCs/>
        </w:rPr>
        <w:t xml:space="preserve">Участник процедуры закупки: ________________________________ </w:t>
      </w:r>
    </w:p>
    <w:p w:rsidR="00B330C6" w:rsidRPr="00DE3DEA"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8F4B40" w:rsidRPr="00DE3DEA" w:rsidTr="00886DD6">
        <w:trPr>
          <w:cantSplit/>
          <w:tblHeader/>
        </w:trPr>
        <w:tc>
          <w:tcPr>
            <w:tcW w:w="480" w:type="dxa"/>
            <w:vAlign w:val="center"/>
          </w:tcPr>
          <w:p w:rsidR="00A42569" w:rsidRPr="00DE3DEA" w:rsidRDefault="00A42569" w:rsidP="00941177">
            <w:pPr>
              <w:suppressAutoHyphens/>
              <w:spacing w:after="0"/>
              <w:ind w:left="-57" w:right="-57"/>
              <w:jc w:val="center"/>
              <w:rPr>
                <w:rFonts w:ascii="Arial" w:hAnsi="Arial" w:cs="Arial"/>
                <w:snapToGrid w:val="0"/>
              </w:rPr>
            </w:pPr>
            <w:r w:rsidRPr="00DE3DEA">
              <w:rPr>
                <w:rFonts w:ascii="Arial" w:hAnsi="Arial" w:cs="Arial"/>
                <w:snapToGrid w:val="0"/>
              </w:rPr>
              <w:t>№ п/п</w:t>
            </w:r>
          </w:p>
        </w:tc>
        <w:tc>
          <w:tcPr>
            <w:tcW w:w="2355" w:type="dxa"/>
            <w:vAlign w:val="center"/>
          </w:tcPr>
          <w:p w:rsidR="00A42569" w:rsidRPr="00DE3DEA" w:rsidRDefault="00A42569" w:rsidP="00941177">
            <w:pPr>
              <w:suppressAutoHyphens/>
              <w:spacing w:after="0"/>
              <w:ind w:left="-108" w:right="-108"/>
              <w:jc w:val="center"/>
              <w:rPr>
                <w:rFonts w:ascii="Arial" w:hAnsi="Arial" w:cs="Arial"/>
                <w:snapToGrid w:val="0"/>
              </w:rPr>
            </w:pPr>
            <w:r w:rsidRPr="00DE3DEA">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DE3DEA" w:rsidRDefault="00A42569" w:rsidP="00941177">
            <w:pPr>
              <w:suppressAutoHyphens/>
              <w:spacing w:after="0"/>
              <w:ind w:left="-57" w:right="-57"/>
              <w:jc w:val="center"/>
              <w:rPr>
                <w:rFonts w:ascii="Arial" w:hAnsi="Arial" w:cs="Arial"/>
                <w:snapToGrid w:val="0"/>
              </w:rPr>
            </w:pPr>
            <w:r w:rsidRPr="00DE3DEA">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DE3DEA" w:rsidRDefault="00A42569" w:rsidP="00941177">
            <w:pPr>
              <w:suppressAutoHyphens/>
              <w:spacing w:after="0"/>
              <w:ind w:left="-108" w:right="-108"/>
              <w:jc w:val="center"/>
              <w:rPr>
                <w:rFonts w:ascii="Arial" w:hAnsi="Arial" w:cs="Arial"/>
                <w:snapToGrid w:val="0"/>
              </w:rPr>
            </w:pPr>
            <w:r w:rsidRPr="00DE3DEA">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DE3DEA" w:rsidRDefault="00A42569" w:rsidP="00941177">
            <w:pPr>
              <w:suppressAutoHyphens/>
              <w:spacing w:after="0"/>
              <w:ind w:left="-57" w:right="-57"/>
              <w:jc w:val="center"/>
              <w:rPr>
                <w:rFonts w:ascii="Arial" w:hAnsi="Arial" w:cs="Arial"/>
                <w:snapToGrid w:val="0"/>
              </w:rPr>
            </w:pPr>
            <w:r w:rsidRPr="00DE3DEA">
              <w:rPr>
                <w:rFonts w:ascii="Arial" w:hAnsi="Arial" w:cs="Arial"/>
                <w:snapToGrid w:val="0"/>
              </w:rPr>
              <w:t>Сумма договора, рублей</w:t>
            </w:r>
          </w:p>
        </w:tc>
        <w:tc>
          <w:tcPr>
            <w:tcW w:w="1701" w:type="dxa"/>
            <w:vAlign w:val="center"/>
          </w:tcPr>
          <w:p w:rsidR="00A42569" w:rsidRPr="00DE3DEA" w:rsidRDefault="00A42569" w:rsidP="00941177">
            <w:pPr>
              <w:tabs>
                <w:tab w:val="left" w:pos="1332"/>
              </w:tabs>
              <w:suppressAutoHyphens/>
              <w:spacing w:after="0"/>
              <w:ind w:left="-108" w:right="-108" w:hanging="165"/>
              <w:jc w:val="center"/>
              <w:rPr>
                <w:rFonts w:ascii="Arial" w:hAnsi="Arial" w:cs="Arial"/>
                <w:snapToGrid w:val="0"/>
              </w:rPr>
            </w:pPr>
            <w:r w:rsidRPr="00DE3DEA">
              <w:rPr>
                <w:rFonts w:ascii="Arial" w:hAnsi="Arial" w:cs="Arial"/>
                <w:snapToGrid w:val="0"/>
              </w:rPr>
              <w:t>Сведения о рекламациях по перечисленным договорам, процент завершенности выполнения</w:t>
            </w: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1.</w:t>
            </w:r>
          </w:p>
        </w:tc>
        <w:tc>
          <w:tcPr>
            <w:tcW w:w="6574" w:type="dxa"/>
            <w:gridSpan w:val="3"/>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Договор 1</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b/>
                <w:i/>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Выполнение работ по</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2.</w:t>
            </w:r>
          </w:p>
        </w:tc>
        <w:tc>
          <w:tcPr>
            <w:tcW w:w="6574" w:type="dxa"/>
            <w:gridSpan w:val="3"/>
          </w:tcPr>
          <w:p w:rsidR="00A42569" w:rsidRPr="00DE3DEA" w:rsidRDefault="00A42569" w:rsidP="00941177">
            <w:pPr>
              <w:suppressAutoHyphens/>
              <w:spacing w:after="0"/>
              <w:ind w:left="57" w:right="57"/>
              <w:jc w:val="left"/>
              <w:rPr>
                <w:rFonts w:ascii="Arial" w:hAnsi="Arial" w:cs="Arial"/>
                <w:b/>
                <w:i/>
                <w:snapToGrid w:val="0"/>
              </w:rPr>
            </w:pPr>
            <w:r w:rsidRPr="00DE3DEA">
              <w:rPr>
                <w:rFonts w:ascii="Arial" w:hAnsi="Arial" w:cs="Arial"/>
                <w:snapToGrid w:val="0"/>
              </w:rPr>
              <w:t>Договор 2</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b/>
                <w:i/>
                <w:snapToGrid w:val="0"/>
              </w:rPr>
              <w:t>…</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b/>
                <w:i/>
                <w:snapToGrid w:val="0"/>
              </w:rPr>
              <w:t>…</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w:t>
            </w:r>
          </w:p>
        </w:tc>
        <w:tc>
          <w:tcPr>
            <w:tcW w:w="2355"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Договор …</w:t>
            </w: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b/>
                <w:i/>
                <w:snapToGrid w:val="0"/>
              </w:rPr>
              <w:t>….</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7054" w:type="dxa"/>
            <w:gridSpan w:val="4"/>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 xml:space="preserve">ИТОГО за полный год </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Х</w:t>
            </w: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1.</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2.</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7054" w:type="dxa"/>
            <w:gridSpan w:val="4"/>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 xml:space="preserve">ИТОГО за полный год </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Х</w:t>
            </w:r>
          </w:p>
        </w:tc>
      </w:tr>
      <w:tr w:rsidR="008F4B40" w:rsidRPr="00DE3DEA" w:rsidTr="00886DD6">
        <w:trPr>
          <w:cantSplit/>
          <w:trHeight w:val="227"/>
        </w:trPr>
        <w:tc>
          <w:tcPr>
            <w:tcW w:w="480" w:type="dxa"/>
            <w:vAlign w:val="center"/>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1.</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vAlign w:val="center"/>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2.</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8F4B40" w:rsidRPr="00DE3DEA" w:rsidTr="00886DD6">
        <w:trPr>
          <w:cantSplit/>
          <w:trHeight w:val="227"/>
        </w:trPr>
        <w:tc>
          <w:tcPr>
            <w:tcW w:w="480" w:type="dxa"/>
            <w:vAlign w:val="center"/>
          </w:tcPr>
          <w:p w:rsidR="00A42569" w:rsidRPr="00DE3DEA" w:rsidRDefault="00A42569" w:rsidP="00941177">
            <w:pPr>
              <w:tabs>
                <w:tab w:val="num" w:pos="792"/>
              </w:tabs>
              <w:suppressAutoHyphens/>
              <w:spacing w:after="0"/>
              <w:ind w:left="-288" w:firstLine="108"/>
              <w:jc w:val="center"/>
              <w:rPr>
                <w:rFonts w:ascii="Arial" w:hAnsi="Arial" w:cs="Arial"/>
              </w:rPr>
            </w:pPr>
            <w:r w:rsidRPr="00DE3DEA">
              <w:rPr>
                <w:rFonts w:ascii="Arial" w:hAnsi="Arial" w:cs="Arial"/>
              </w:rPr>
              <w:t>…</w:t>
            </w:r>
          </w:p>
        </w:tc>
        <w:tc>
          <w:tcPr>
            <w:tcW w:w="2355" w:type="dxa"/>
          </w:tcPr>
          <w:p w:rsidR="00A42569" w:rsidRPr="00DE3DEA" w:rsidRDefault="00A42569" w:rsidP="00941177">
            <w:pPr>
              <w:suppressAutoHyphens/>
              <w:spacing w:after="0"/>
              <w:ind w:left="57" w:right="57"/>
              <w:jc w:val="left"/>
              <w:rPr>
                <w:rFonts w:ascii="Arial" w:hAnsi="Arial" w:cs="Arial"/>
                <w:snapToGrid w:val="0"/>
              </w:rPr>
            </w:pPr>
          </w:p>
        </w:tc>
        <w:tc>
          <w:tcPr>
            <w:tcW w:w="2127" w:type="dxa"/>
          </w:tcPr>
          <w:p w:rsidR="00A42569" w:rsidRPr="00DE3DEA" w:rsidRDefault="00A42569" w:rsidP="00941177">
            <w:pPr>
              <w:suppressAutoHyphens/>
              <w:spacing w:after="0"/>
              <w:ind w:left="57" w:right="57"/>
              <w:jc w:val="left"/>
              <w:rPr>
                <w:rFonts w:ascii="Arial" w:hAnsi="Arial" w:cs="Arial"/>
                <w:snapToGrid w:val="0"/>
              </w:rPr>
            </w:pPr>
          </w:p>
        </w:tc>
        <w:tc>
          <w:tcPr>
            <w:tcW w:w="2092" w:type="dxa"/>
          </w:tcPr>
          <w:p w:rsidR="00A42569" w:rsidRPr="00DE3DEA" w:rsidRDefault="00A42569" w:rsidP="00941177">
            <w:pPr>
              <w:suppressAutoHyphens/>
              <w:spacing w:after="0"/>
              <w:ind w:left="57" w:right="57"/>
              <w:jc w:val="left"/>
              <w:rPr>
                <w:rFonts w:ascii="Arial" w:hAnsi="Arial" w:cs="Arial"/>
                <w:snapToGrid w:val="0"/>
              </w:rPr>
            </w:pP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p>
        </w:tc>
      </w:tr>
      <w:tr w:rsidR="00A42569" w:rsidRPr="00DE3DEA" w:rsidTr="00886DD6">
        <w:trPr>
          <w:cantSplit/>
          <w:trHeight w:val="227"/>
        </w:trPr>
        <w:tc>
          <w:tcPr>
            <w:tcW w:w="7054" w:type="dxa"/>
            <w:gridSpan w:val="4"/>
          </w:tcPr>
          <w:p w:rsidR="00A42569" w:rsidRPr="00DE3DEA" w:rsidRDefault="00A42569" w:rsidP="00941177">
            <w:pPr>
              <w:suppressAutoHyphens/>
              <w:spacing w:after="0"/>
              <w:ind w:right="57"/>
              <w:jc w:val="left"/>
              <w:rPr>
                <w:rFonts w:ascii="Arial" w:hAnsi="Arial" w:cs="Arial"/>
                <w:snapToGrid w:val="0"/>
              </w:rPr>
            </w:pPr>
            <w:r w:rsidRPr="00DE3DEA">
              <w:rPr>
                <w:rFonts w:ascii="Arial" w:hAnsi="Arial" w:cs="Arial"/>
                <w:snapToGrid w:val="0"/>
              </w:rPr>
              <w:t xml:space="preserve">ИТОГО </w:t>
            </w:r>
          </w:p>
        </w:tc>
        <w:tc>
          <w:tcPr>
            <w:tcW w:w="992" w:type="dxa"/>
          </w:tcPr>
          <w:p w:rsidR="00A42569" w:rsidRPr="00DE3DEA" w:rsidRDefault="00A42569" w:rsidP="00941177">
            <w:pPr>
              <w:suppressAutoHyphens/>
              <w:spacing w:after="0"/>
              <w:ind w:left="57" w:right="57"/>
              <w:jc w:val="left"/>
              <w:rPr>
                <w:rFonts w:ascii="Arial" w:hAnsi="Arial" w:cs="Arial"/>
                <w:snapToGrid w:val="0"/>
              </w:rPr>
            </w:pPr>
          </w:p>
        </w:tc>
        <w:tc>
          <w:tcPr>
            <w:tcW w:w="1701" w:type="dxa"/>
          </w:tcPr>
          <w:p w:rsidR="00A42569" w:rsidRPr="00DE3DEA" w:rsidRDefault="00A42569" w:rsidP="00941177">
            <w:pPr>
              <w:suppressAutoHyphens/>
              <w:spacing w:after="0"/>
              <w:ind w:left="57" w:right="57"/>
              <w:jc w:val="left"/>
              <w:rPr>
                <w:rFonts w:ascii="Arial" w:hAnsi="Arial" w:cs="Arial"/>
                <w:snapToGrid w:val="0"/>
              </w:rPr>
            </w:pPr>
            <w:r w:rsidRPr="00DE3DEA">
              <w:rPr>
                <w:rFonts w:ascii="Arial" w:hAnsi="Arial" w:cs="Arial"/>
                <w:snapToGrid w:val="0"/>
              </w:rPr>
              <w:t>Х</w:t>
            </w:r>
          </w:p>
        </w:tc>
      </w:tr>
    </w:tbl>
    <w:p w:rsidR="00CC3090" w:rsidRPr="00DE3DEA" w:rsidRDefault="00CC3090" w:rsidP="00941177">
      <w:pPr>
        <w:suppressAutoHyphens/>
        <w:autoSpaceDE w:val="0"/>
        <w:autoSpaceDN w:val="0"/>
        <w:spacing w:after="0"/>
        <w:rPr>
          <w:rFonts w:ascii="Arial" w:hAnsi="Arial" w:cs="Arial"/>
          <w:bCs/>
          <w:snapToGrid w:val="0"/>
        </w:rPr>
      </w:pPr>
    </w:p>
    <w:p w:rsidR="00A42569" w:rsidRPr="00DE3DEA" w:rsidRDefault="003656BE" w:rsidP="00941177">
      <w:pPr>
        <w:suppressAutoHyphens/>
        <w:autoSpaceDE w:val="0"/>
        <w:autoSpaceDN w:val="0"/>
        <w:spacing w:after="0"/>
        <w:rPr>
          <w:rFonts w:ascii="Arial" w:hAnsi="Arial" w:cs="Arial"/>
          <w:bCs/>
          <w:snapToGrid w:val="0"/>
        </w:rPr>
      </w:pPr>
      <w:r w:rsidRPr="00DE3DEA">
        <w:rPr>
          <w:rFonts w:ascii="Arial" w:hAnsi="Arial" w:cs="Arial"/>
          <w:bCs/>
          <w:snapToGrid w:val="0"/>
        </w:rPr>
        <w:t>_________________________</w:t>
      </w:r>
      <w:r w:rsidR="00A42569" w:rsidRPr="00DE3DEA">
        <w:rPr>
          <w:rFonts w:ascii="Arial" w:hAnsi="Arial" w:cs="Arial"/>
          <w:bCs/>
          <w:snapToGrid w:val="0"/>
        </w:rPr>
        <w:t>_____</w:t>
      </w:r>
      <w:r w:rsidR="00A42569" w:rsidRPr="00DE3DEA">
        <w:rPr>
          <w:rFonts w:ascii="Arial" w:hAnsi="Arial" w:cs="Arial"/>
          <w:bCs/>
          <w:snapToGrid w:val="0"/>
        </w:rPr>
        <w:tab/>
      </w:r>
      <w:r w:rsidR="00A42569" w:rsidRPr="00DE3DEA">
        <w:rPr>
          <w:rFonts w:ascii="Arial" w:hAnsi="Arial" w:cs="Arial"/>
          <w:bCs/>
          <w:snapToGrid w:val="0"/>
        </w:rPr>
        <w:tab/>
        <w:t>___________________________</w:t>
      </w:r>
    </w:p>
    <w:p w:rsidR="00A42569" w:rsidRPr="00DE3DEA" w:rsidRDefault="00A42569" w:rsidP="00941177">
      <w:pPr>
        <w:suppressAutoHyphens/>
        <w:overflowPunct w:val="0"/>
        <w:autoSpaceDE w:val="0"/>
        <w:autoSpaceDN w:val="0"/>
        <w:adjustRightInd w:val="0"/>
        <w:spacing w:after="0"/>
        <w:rPr>
          <w:rFonts w:ascii="Arial" w:hAnsi="Arial" w:cs="Arial"/>
          <w:b/>
          <w:i/>
          <w:vertAlign w:val="superscript"/>
        </w:rPr>
      </w:pPr>
      <w:r w:rsidRPr="00DE3DEA">
        <w:rPr>
          <w:rFonts w:ascii="Arial" w:hAnsi="Arial" w:cs="Arial"/>
          <w:b/>
          <w:i/>
          <w:vertAlign w:val="superscript"/>
        </w:rPr>
        <w:t>(Подпись уполномоченного представителя)</w:t>
      </w:r>
      <w:r w:rsidRPr="00DE3DEA">
        <w:rPr>
          <w:rFonts w:ascii="Arial" w:hAnsi="Arial" w:cs="Arial"/>
          <w:bCs/>
          <w:snapToGrid w:val="0"/>
        </w:rPr>
        <w:tab/>
      </w:r>
      <w:r w:rsidRPr="00DE3DEA">
        <w:rPr>
          <w:rFonts w:ascii="Arial" w:hAnsi="Arial" w:cs="Arial"/>
          <w:bCs/>
          <w:snapToGrid w:val="0"/>
        </w:rPr>
        <w:tab/>
      </w:r>
      <w:r w:rsidR="003656BE" w:rsidRPr="00DE3DEA">
        <w:rPr>
          <w:rFonts w:ascii="Arial" w:hAnsi="Arial" w:cs="Arial"/>
          <w:bCs/>
          <w:snapToGrid w:val="0"/>
        </w:rPr>
        <w:t xml:space="preserve">        </w:t>
      </w:r>
      <w:r w:rsidRPr="00DE3DEA">
        <w:rPr>
          <w:rFonts w:ascii="Arial" w:hAnsi="Arial" w:cs="Arial"/>
          <w:b/>
          <w:i/>
          <w:vertAlign w:val="superscript"/>
        </w:rPr>
        <w:t>(Имя и должность подписавшего)</w:t>
      </w:r>
    </w:p>
    <w:p w:rsidR="00CC3090" w:rsidRPr="00DE3DEA" w:rsidRDefault="00CC3090" w:rsidP="00941177">
      <w:pPr>
        <w:suppressAutoHyphens/>
        <w:overflowPunct w:val="0"/>
        <w:autoSpaceDE w:val="0"/>
        <w:autoSpaceDN w:val="0"/>
        <w:adjustRightInd w:val="0"/>
        <w:spacing w:after="0"/>
        <w:ind w:firstLine="709"/>
        <w:rPr>
          <w:rFonts w:ascii="Arial" w:hAnsi="Arial" w:cs="Arial"/>
          <w:b/>
        </w:rPr>
      </w:pPr>
    </w:p>
    <w:p w:rsidR="00CC3090" w:rsidRPr="00DE3DEA" w:rsidRDefault="00CC3090" w:rsidP="00941177">
      <w:pPr>
        <w:suppressAutoHyphens/>
        <w:overflowPunct w:val="0"/>
        <w:autoSpaceDE w:val="0"/>
        <w:autoSpaceDN w:val="0"/>
        <w:adjustRightInd w:val="0"/>
        <w:spacing w:after="0"/>
        <w:ind w:firstLine="709"/>
        <w:rPr>
          <w:rFonts w:ascii="Arial" w:hAnsi="Arial" w:cs="Arial"/>
          <w:b/>
        </w:rPr>
      </w:pPr>
    </w:p>
    <w:p w:rsidR="00A42569" w:rsidRPr="00DE3DEA" w:rsidRDefault="00A42569" w:rsidP="00941177">
      <w:pPr>
        <w:suppressAutoHyphens/>
        <w:overflowPunct w:val="0"/>
        <w:autoSpaceDE w:val="0"/>
        <w:autoSpaceDN w:val="0"/>
        <w:adjustRightInd w:val="0"/>
        <w:spacing w:after="0"/>
        <w:ind w:firstLine="709"/>
        <w:rPr>
          <w:rFonts w:ascii="Arial" w:hAnsi="Arial" w:cs="Arial"/>
          <w:b/>
        </w:rPr>
      </w:pPr>
      <w:r w:rsidRPr="00DE3DEA">
        <w:rPr>
          <w:rFonts w:ascii="Arial" w:hAnsi="Arial" w:cs="Arial"/>
          <w:b/>
        </w:rPr>
        <w:t>М.П.</w:t>
      </w:r>
    </w:p>
    <w:p w:rsidR="00A42569" w:rsidRPr="00DE3DEA"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DE3DEA"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DE3DEA"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DE3DEA"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DE3DEA">
        <w:rPr>
          <w:rFonts w:ascii="Arial" w:hAnsi="Arial" w:cs="Arial"/>
        </w:rPr>
        <w:t>ИНСТРУКЦИИ ПО ЗАПОЛНЕНИЮ</w:t>
      </w:r>
    </w:p>
    <w:p w:rsidR="00A42569" w:rsidRPr="00DE3DEA"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DE3DEA">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DE3DEA"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DE3DEA">
        <w:rPr>
          <w:rFonts w:ascii="Arial" w:hAnsi="Arial" w:cs="Arial"/>
          <w:bCs/>
        </w:rPr>
        <w:t>Участник процедуры закупки приводит номер и дату заявки о подаче</w:t>
      </w:r>
      <w:r w:rsidR="00F62E6E" w:rsidRPr="00DE3DEA">
        <w:rPr>
          <w:rFonts w:ascii="Arial" w:hAnsi="Arial" w:cs="Arial"/>
          <w:bCs/>
        </w:rPr>
        <w:t xml:space="preserve"> Оферты</w:t>
      </w:r>
      <w:r w:rsidRPr="00DE3DEA">
        <w:rPr>
          <w:rFonts w:ascii="Arial" w:hAnsi="Arial" w:cs="Arial"/>
          <w:bCs/>
        </w:rPr>
        <w:t>, приложением к которой является данная справка.</w:t>
      </w:r>
    </w:p>
    <w:p w:rsidR="00A42569" w:rsidRPr="00DE3DEA"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DE3DEA">
        <w:rPr>
          <w:rFonts w:ascii="Arial" w:hAnsi="Arial" w:cs="Arial"/>
          <w:bCs/>
        </w:rPr>
        <w:t>Участник процедуры закупки указывает свое фирменное наименование (в</w:t>
      </w:r>
      <w:r w:rsidR="00907073" w:rsidRPr="00DE3DEA">
        <w:rPr>
          <w:rFonts w:ascii="Arial" w:hAnsi="Arial" w:cs="Arial"/>
          <w:bCs/>
        </w:rPr>
        <w:t xml:space="preserve"> </w:t>
      </w:r>
      <w:r w:rsidRPr="00DE3DEA">
        <w:rPr>
          <w:rFonts w:ascii="Arial" w:hAnsi="Arial" w:cs="Arial"/>
          <w:bCs/>
        </w:rPr>
        <w:t>т.</w:t>
      </w:r>
      <w:r w:rsidR="00907073" w:rsidRPr="00DE3DEA">
        <w:rPr>
          <w:rFonts w:ascii="Arial" w:hAnsi="Arial" w:cs="Arial"/>
          <w:bCs/>
        </w:rPr>
        <w:t xml:space="preserve"> </w:t>
      </w:r>
      <w:r w:rsidRPr="00DE3DEA">
        <w:rPr>
          <w:rFonts w:ascii="Arial" w:hAnsi="Arial" w:cs="Arial"/>
          <w:bCs/>
        </w:rPr>
        <w:t>ч.</w:t>
      </w:r>
      <w:r w:rsidR="00907073" w:rsidRPr="00DE3DEA">
        <w:rPr>
          <w:rFonts w:ascii="Arial" w:hAnsi="Arial" w:cs="Arial"/>
          <w:bCs/>
        </w:rPr>
        <w:t xml:space="preserve"> </w:t>
      </w:r>
      <w:r w:rsidRPr="00DE3DEA">
        <w:rPr>
          <w:rFonts w:ascii="Arial" w:hAnsi="Arial" w:cs="Arial"/>
          <w:bCs/>
        </w:rPr>
        <w:t>организационно-правовую форму).</w:t>
      </w:r>
    </w:p>
    <w:p w:rsidR="00A42569" w:rsidRPr="00DE3DEA"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DE3DEA">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DE3DEA"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DE3DEA">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DE3DEA"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DE3DEA">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DE3DEA"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DE3DEA">
        <w:rPr>
          <w:rFonts w:ascii="Arial" w:hAnsi="Arial" w:cs="Arial"/>
          <w:bCs/>
        </w:rPr>
        <w:br w:type="page"/>
      </w:r>
      <w:r w:rsidR="00B34B13" w:rsidRPr="00DE3DEA">
        <w:rPr>
          <w:rFonts w:ascii="Arial" w:hAnsi="Arial" w:cs="Arial"/>
        </w:rPr>
        <w:lastRenderedPageBreak/>
        <w:t>Форма 6.</w:t>
      </w:r>
    </w:p>
    <w:p w:rsidR="00B34B13" w:rsidRPr="00DE3DEA" w:rsidRDefault="00B34B13" w:rsidP="00941177">
      <w:pPr>
        <w:suppressAutoHyphens/>
        <w:overflowPunct w:val="0"/>
        <w:autoSpaceDE w:val="0"/>
        <w:autoSpaceDN w:val="0"/>
        <w:adjustRightInd w:val="0"/>
        <w:spacing w:after="0"/>
        <w:ind w:left="5245"/>
        <w:jc w:val="right"/>
        <w:rPr>
          <w:rFonts w:ascii="Arial" w:hAnsi="Arial" w:cs="Arial"/>
          <w:bCs/>
          <w:iCs/>
        </w:rPr>
      </w:pPr>
      <w:r w:rsidRPr="00DE3DEA">
        <w:rPr>
          <w:rFonts w:ascii="Arial" w:hAnsi="Arial" w:cs="Arial"/>
          <w:bCs/>
          <w:iCs/>
        </w:rPr>
        <w:t xml:space="preserve">Приложение к заявке </w:t>
      </w:r>
    </w:p>
    <w:p w:rsidR="00B34B13" w:rsidRPr="00DE3DEA" w:rsidRDefault="00B34B13" w:rsidP="00941177">
      <w:pPr>
        <w:suppressAutoHyphens/>
        <w:overflowPunct w:val="0"/>
        <w:autoSpaceDE w:val="0"/>
        <w:autoSpaceDN w:val="0"/>
        <w:adjustRightInd w:val="0"/>
        <w:spacing w:after="0"/>
        <w:ind w:left="5245"/>
        <w:jc w:val="right"/>
        <w:rPr>
          <w:rFonts w:ascii="Arial" w:hAnsi="Arial" w:cs="Arial"/>
          <w:bCs/>
          <w:iCs/>
        </w:rPr>
      </w:pPr>
    </w:p>
    <w:p w:rsidR="00B34B13" w:rsidRPr="00DE3DEA" w:rsidRDefault="00B34B13" w:rsidP="00941177">
      <w:pPr>
        <w:suppressAutoHyphens/>
        <w:overflowPunct w:val="0"/>
        <w:autoSpaceDE w:val="0"/>
        <w:autoSpaceDN w:val="0"/>
        <w:adjustRightInd w:val="0"/>
        <w:spacing w:after="0"/>
        <w:ind w:firstLine="567"/>
        <w:jc w:val="right"/>
        <w:rPr>
          <w:rFonts w:ascii="Arial" w:hAnsi="Arial" w:cs="Arial"/>
        </w:rPr>
      </w:pPr>
    </w:p>
    <w:p w:rsidR="00B34B13" w:rsidRPr="00DE3DEA" w:rsidRDefault="0010777C" w:rsidP="00941177">
      <w:pPr>
        <w:suppressAutoHyphens/>
        <w:spacing w:after="0"/>
        <w:jc w:val="center"/>
        <w:rPr>
          <w:rFonts w:ascii="Arial" w:hAnsi="Arial" w:cs="Arial"/>
        </w:rPr>
      </w:pPr>
      <w:r w:rsidRPr="00DE3DEA">
        <w:rPr>
          <w:rFonts w:ascii="Arial" w:hAnsi="Arial" w:cs="Arial"/>
        </w:rPr>
        <w:t>Запрос предложений</w:t>
      </w:r>
      <w:r w:rsidR="00B34B13" w:rsidRPr="00DE3DEA">
        <w:rPr>
          <w:rFonts w:ascii="Arial" w:hAnsi="Arial" w:cs="Arial"/>
        </w:rPr>
        <w:t xml:space="preserve"> на право заключения договора</w:t>
      </w:r>
      <w:r w:rsidR="00B34B13" w:rsidRPr="00DE3DEA">
        <w:rPr>
          <w:rFonts w:ascii="Arial" w:hAnsi="Arial" w:cs="Arial"/>
          <w:i/>
        </w:rPr>
        <w:t xml:space="preserve"> </w:t>
      </w:r>
      <w:r w:rsidR="00B34B13" w:rsidRPr="00DE3DEA">
        <w:rPr>
          <w:rFonts w:ascii="Arial" w:hAnsi="Arial" w:cs="Arial"/>
        </w:rPr>
        <w:t>на </w:t>
      </w:r>
      <w:r w:rsidR="0000403C" w:rsidRPr="00DE3DEA">
        <w:rPr>
          <w:rFonts w:ascii="Arial" w:hAnsi="Arial" w:cs="Arial"/>
        </w:rPr>
        <w:t>_______________________________________</w:t>
      </w:r>
    </w:p>
    <w:p w:rsidR="00B34B13" w:rsidRPr="00DE3DEA" w:rsidRDefault="00B34B13" w:rsidP="00941177">
      <w:pPr>
        <w:suppressAutoHyphens/>
        <w:spacing w:after="0"/>
        <w:jc w:val="center"/>
        <w:rPr>
          <w:rFonts w:ascii="Arial" w:hAnsi="Arial" w:cs="Arial"/>
        </w:rPr>
      </w:pPr>
    </w:p>
    <w:p w:rsidR="00CC3090" w:rsidRPr="00DE3DEA" w:rsidRDefault="00B34B13" w:rsidP="00941177">
      <w:pPr>
        <w:suppressAutoHyphens/>
        <w:spacing w:after="0"/>
        <w:jc w:val="center"/>
        <w:outlineLvl w:val="1"/>
        <w:rPr>
          <w:rStyle w:val="aff5"/>
          <w:rFonts w:ascii="Arial" w:hAnsi="Arial" w:cs="Arial"/>
        </w:rPr>
      </w:pPr>
      <w:bookmarkStart w:id="43" w:name="_Toc77958683"/>
      <w:r w:rsidRPr="00DE3DEA">
        <w:rPr>
          <w:rStyle w:val="aff5"/>
          <w:rFonts w:ascii="Arial" w:hAnsi="Arial" w:cs="Arial"/>
        </w:rPr>
        <w:t xml:space="preserve">СПРАВКА О </w:t>
      </w:r>
      <w:r w:rsidR="00F07E5D" w:rsidRPr="00DE3DEA">
        <w:rPr>
          <w:rStyle w:val="aff5"/>
          <w:rFonts w:ascii="Arial" w:hAnsi="Arial" w:cs="Arial"/>
        </w:rPr>
        <w:t>КАДРОВОМ СОСТАВЕ ПРЕДПРИЯТИЯ (количество рабочих, ИТР, уровень образования, квалификация и т.д.) (Форм</w:t>
      </w:r>
      <w:r w:rsidRPr="00DE3DEA">
        <w:rPr>
          <w:rStyle w:val="aff5"/>
          <w:rFonts w:ascii="Arial" w:hAnsi="Arial" w:cs="Arial"/>
        </w:rPr>
        <w:t>а 6)</w:t>
      </w:r>
      <w:bookmarkStart w:id="44" w:name="_Ref11225299"/>
      <w:bookmarkStart w:id="45" w:name="_Toc13035847"/>
      <w:bookmarkStart w:id="46" w:name="_Toc15890879"/>
      <w:bookmarkEnd w:id="43"/>
    </w:p>
    <w:p w:rsidR="00B34B13" w:rsidRPr="00DE3DEA"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8F4B40" w:rsidRPr="00DE3DEA" w:rsidTr="001D390B">
        <w:trPr>
          <w:trHeight w:val="551"/>
        </w:trPr>
        <w:tc>
          <w:tcPr>
            <w:tcW w:w="670" w:type="dxa"/>
          </w:tcPr>
          <w:p w:rsidR="00CC3090" w:rsidRPr="00DE3DEA" w:rsidRDefault="00CC3090"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w:t>
            </w:r>
            <w:r w:rsidRPr="00DE3DEA">
              <w:rPr>
                <w:rFonts w:ascii="Arial" w:hAnsi="Arial" w:cs="Arial"/>
                <w:snapToGrid w:val="0"/>
                <w:sz w:val="22"/>
                <w:szCs w:val="22"/>
              </w:rPr>
              <w:br/>
              <w:t>п/п</w:t>
            </w:r>
          </w:p>
        </w:tc>
        <w:tc>
          <w:tcPr>
            <w:tcW w:w="1803" w:type="dxa"/>
          </w:tcPr>
          <w:p w:rsidR="00CC3090" w:rsidRPr="00DE3DEA" w:rsidRDefault="00CC3090"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Фамилия, имя, отчество специалиста</w:t>
            </w:r>
          </w:p>
        </w:tc>
        <w:tc>
          <w:tcPr>
            <w:tcW w:w="1949" w:type="dxa"/>
          </w:tcPr>
          <w:p w:rsidR="00CC3090" w:rsidRPr="00DE3DEA" w:rsidRDefault="00CC3090"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DE3DEA" w:rsidRDefault="00CC3090"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Должность</w:t>
            </w:r>
          </w:p>
        </w:tc>
        <w:tc>
          <w:tcPr>
            <w:tcW w:w="1974" w:type="dxa"/>
          </w:tcPr>
          <w:p w:rsidR="00CC3090" w:rsidRPr="00DE3DEA" w:rsidRDefault="00CC3090"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Стаж работы в данной или аналогичной должности, лет</w:t>
            </w:r>
          </w:p>
        </w:tc>
        <w:tc>
          <w:tcPr>
            <w:tcW w:w="1807" w:type="dxa"/>
          </w:tcPr>
          <w:p w:rsidR="00CC3090" w:rsidRPr="00DE3DEA" w:rsidRDefault="00CC3090" w:rsidP="00941177">
            <w:pPr>
              <w:widowControl w:val="0"/>
              <w:spacing w:after="0"/>
              <w:ind w:left="57" w:right="57"/>
              <w:jc w:val="center"/>
              <w:rPr>
                <w:rFonts w:ascii="Arial" w:hAnsi="Arial" w:cs="Arial"/>
                <w:snapToGrid w:val="0"/>
                <w:sz w:val="22"/>
                <w:szCs w:val="22"/>
              </w:rPr>
            </w:pPr>
            <w:r w:rsidRPr="00DE3DEA">
              <w:rPr>
                <w:rFonts w:ascii="Arial" w:hAnsi="Arial" w:cs="Arial"/>
                <w:snapToGrid w:val="0"/>
                <w:sz w:val="22"/>
                <w:szCs w:val="22"/>
              </w:rPr>
              <w:t>Группа допуска, квалификационный разряд</w:t>
            </w:r>
          </w:p>
        </w:tc>
      </w:tr>
      <w:tr w:rsidR="008F4B40" w:rsidRPr="00DE3DEA" w:rsidTr="001D390B">
        <w:trPr>
          <w:cantSplit/>
        </w:trPr>
        <w:tc>
          <w:tcPr>
            <w:tcW w:w="9570" w:type="dxa"/>
            <w:gridSpan w:val="6"/>
          </w:tcPr>
          <w:p w:rsidR="00CC3090" w:rsidRPr="00DE3DEA" w:rsidRDefault="00CC3090" w:rsidP="00941177">
            <w:pPr>
              <w:widowControl w:val="0"/>
              <w:suppressAutoHyphens/>
              <w:spacing w:after="0"/>
              <w:ind w:left="57" w:right="57"/>
              <w:jc w:val="left"/>
              <w:rPr>
                <w:rFonts w:ascii="Arial" w:hAnsi="Arial" w:cs="Arial"/>
                <w:snapToGrid w:val="0"/>
              </w:rPr>
            </w:pPr>
            <w:r w:rsidRPr="00DE3DEA">
              <w:rPr>
                <w:rFonts w:ascii="Arial" w:hAnsi="Arial" w:cs="Arial"/>
                <w:snapToGrid w:val="0"/>
              </w:rPr>
              <w:t>Штатные работники</w:t>
            </w:r>
          </w:p>
        </w:tc>
      </w:tr>
      <w:tr w:rsidR="008F4B40" w:rsidRPr="00DE3DEA" w:rsidTr="001D390B">
        <w:tc>
          <w:tcPr>
            <w:tcW w:w="670" w:type="dxa"/>
          </w:tcPr>
          <w:p w:rsidR="00CC3090" w:rsidRPr="00DE3DEA"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suppressAutoHyphens/>
              <w:spacing w:after="0"/>
              <w:jc w:val="left"/>
              <w:rPr>
                <w:rFonts w:ascii="Arial" w:hAnsi="Arial" w:cs="Arial"/>
                <w:sz w:val="22"/>
                <w:szCs w:val="22"/>
              </w:rPr>
            </w:pPr>
            <w:r w:rsidRPr="00DE3DEA">
              <w:rPr>
                <w:rFonts w:ascii="Arial" w:hAnsi="Arial" w:cs="Arial"/>
                <w:sz w:val="22"/>
                <w:szCs w:val="22"/>
              </w:rPr>
              <w:t>…</w:t>
            </w: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rPr>
          <w:cantSplit/>
        </w:trPr>
        <w:tc>
          <w:tcPr>
            <w:tcW w:w="9570" w:type="dxa"/>
            <w:gridSpan w:val="6"/>
          </w:tcPr>
          <w:p w:rsidR="00CC3090" w:rsidRPr="00DE3DEA" w:rsidRDefault="00CC3090" w:rsidP="00941177">
            <w:pPr>
              <w:widowControl w:val="0"/>
              <w:suppressAutoHyphens/>
              <w:spacing w:after="0"/>
              <w:ind w:left="57" w:right="57"/>
              <w:jc w:val="left"/>
              <w:rPr>
                <w:rFonts w:ascii="Arial" w:hAnsi="Arial" w:cs="Arial"/>
                <w:snapToGrid w:val="0"/>
              </w:rPr>
            </w:pPr>
            <w:r w:rsidRPr="00DE3DEA">
              <w:rPr>
                <w:rFonts w:ascii="Arial" w:hAnsi="Arial" w:cs="Arial"/>
                <w:snapToGrid w:val="0"/>
              </w:rPr>
              <w:t>Внештатные работники</w:t>
            </w:r>
          </w:p>
        </w:tc>
      </w:tr>
      <w:tr w:rsidR="008F4B40" w:rsidRPr="00DE3DEA" w:rsidTr="001D390B">
        <w:tc>
          <w:tcPr>
            <w:tcW w:w="670" w:type="dxa"/>
          </w:tcPr>
          <w:p w:rsidR="00CC3090" w:rsidRPr="00DE3DEA"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r w:rsidR="008F4B40" w:rsidRPr="00DE3DEA" w:rsidTr="001D390B">
        <w:tc>
          <w:tcPr>
            <w:tcW w:w="670" w:type="dxa"/>
          </w:tcPr>
          <w:p w:rsidR="00CC3090" w:rsidRPr="00DE3DEA" w:rsidRDefault="00CC3090" w:rsidP="00941177">
            <w:pPr>
              <w:widowControl w:val="0"/>
              <w:suppressAutoHyphens/>
              <w:spacing w:after="0"/>
              <w:jc w:val="left"/>
              <w:rPr>
                <w:rFonts w:ascii="Arial" w:hAnsi="Arial" w:cs="Arial"/>
                <w:sz w:val="22"/>
                <w:szCs w:val="22"/>
              </w:rPr>
            </w:pPr>
            <w:r w:rsidRPr="00DE3DEA">
              <w:rPr>
                <w:rFonts w:ascii="Arial" w:hAnsi="Arial" w:cs="Arial"/>
                <w:sz w:val="22"/>
                <w:szCs w:val="22"/>
              </w:rPr>
              <w:t>…</w:t>
            </w:r>
          </w:p>
        </w:tc>
        <w:tc>
          <w:tcPr>
            <w:tcW w:w="1803"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49"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367"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974" w:type="dxa"/>
          </w:tcPr>
          <w:p w:rsidR="00CC3090" w:rsidRPr="00DE3DEA" w:rsidRDefault="00CC3090" w:rsidP="00941177">
            <w:pPr>
              <w:widowControl w:val="0"/>
              <w:suppressAutoHyphens/>
              <w:spacing w:after="0"/>
              <w:ind w:left="57" w:right="57"/>
              <w:jc w:val="left"/>
              <w:rPr>
                <w:rFonts w:ascii="Arial" w:hAnsi="Arial" w:cs="Arial"/>
                <w:snapToGrid w:val="0"/>
              </w:rPr>
            </w:pPr>
          </w:p>
        </w:tc>
        <w:tc>
          <w:tcPr>
            <w:tcW w:w="1807" w:type="dxa"/>
          </w:tcPr>
          <w:p w:rsidR="00CC3090" w:rsidRPr="00DE3DEA" w:rsidRDefault="00CC3090" w:rsidP="00941177">
            <w:pPr>
              <w:widowControl w:val="0"/>
              <w:suppressAutoHyphens/>
              <w:spacing w:after="0"/>
              <w:ind w:left="57" w:right="57"/>
              <w:jc w:val="left"/>
              <w:rPr>
                <w:rFonts w:ascii="Arial" w:hAnsi="Arial" w:cs="Arial"/>
                <w:snapToGrid w:val="0"/>
              </w:rPr>
            </w:pPr>
          </w:p>
        </w:tc>
      </w:tr>
    </w:tbl>
    <w:p w:rsidR="00B34B13" w:rsidRPr="00DE3DEA"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8F4B40" w:rsidRPr="00DE3DEA" w:rsidTr="000F11C2">
        <w:trPr>
          <w:trHeight w:val="117"/>
        </w:trPr>
        <w:tc>
          <w:tcPr>
            <w:tcW w:w="3507" w:type="dxa"/>
            <w:tcBorders>
              <w:bottom w:val="single" w:sz="4" w:space="0" w:color="auto"/>
            </w:tcBorders>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541" w:type="dxa"/>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308" w:type="dxa"/>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DE3DEA" w:rsidRDefault="00B34B13" w:rsidP="00941177">
            <w:pPr>
              <w:suppressAutoHyphens/>
              <w:autoSpaceDE w:val="0"/>
              <w:autoSpaceDN w:val="0"/>
              <w:spacing w:after="0"/>
              <w:rPr>
                <w:rFonts w:ascii="Arial" w:hAnsi="Arial" w:cs="Arial"/>
                <w:bCs/>
                <w:snapToGrid w:val="0"/>
                <w:sz w:val="23"/>
                <w:szCs w:val="23"/>
              </w:rPr>
            </w:pPr>
          </w:p>
        </w:tc>
      </w:tr>
      <w:tr w:rsidR="008F4B40" w:rsidRPr="00DE3DEA" w:rsidTr="000F11C2">
        <w:trPr>
          <w:trHeight w:val="489"/>
        </w:trPr>
        <w:tc>
          <w:tcPr>
            <w:tcW w:w="3507" w:type="dxa"/>
            <w:tcBorders>
              <w:top w:val="single" w:sz="4" w:space="0" w:color="auto"/>
            </w:tcBorders>
          </w:tcPr>
          <w:p w:rsidR="00B34B13" w:rsidRPr="00DE3DEA" w:rsidRDefault="00B34B13" w:rsidP="00941177">
            <w:pPr>
              <w:suppressAutoHyphens/>
              <w:autoSpaceDE w:val="0"/>
              <w:autoSpaceDN w:val="0"/>
              <w:spacing w:after="0"/>
              <w:rPr>
                <w:rFonts w:ascii="Arial" w:hAnsi="Arial" w:cs="Arial"/>
                <w:bCs/>
                <w:snapToGrid w:val="0"/>
                <w:sz w:val="23"/>
                <w:szCs w:val="23"/>
              </w:rPr>
            </w:pPr>
            <w:r w:rsidRPr="00DE3DEA">
              <w:rPr>
                <w:rFonts w:ascii="Arial" w:hAnsi="Arial" w:cs="Arial"/>
                <w:b/>
                <w:i/>
                <w:snapToGrid w:val="0"/>
                <w:sz w:val="23"/>
                <w:szCs w:val="23"/>
                <w:vertAlign w:val="superscript"/>
              </w:rPr>
              <w:t>(Должность )</w:t>
            </w:r>
          </w:p>
        </w:tc>
        <w:tc>
          <w:tcPr>
            <w:tcW w:w="541" w:type="dxa"/>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DE3DEA" w:rsidRDefault="00B34B13" w:rsidP="00941177">
            <w:pPr>
              <w:suppressAutoHyphens/>
              <w:autoSpaceDE w:val="0"/>
              <w:autoSpaceDN w:val="0"/>
              <w:spacing w:after="0"/>
              <w:rPr>
                <w:rFonts w:ascii="Arial" w:hAnsi="Arial" w:cs="Arial"/>
                <w:bCs/>
                <w:snapToGrid w:val="0"/>
                <w:sz w:val="23"/>
                <w:szCs w:val="23"/>
              </w:rPr>
            </w:pPr>
            <w:r w:rsidRPr="00DE3DEA">
              <w:rPr>
                <w:rFonts w:ascii="Arial" w:hAnsi="Arial" w:cs="Arial"/>
                <w:b/>
                <w:i/>
                <w:snapToGrid w:val="0"/>
                <w:sz w:val="23"/>
                <w:szCs w:val="23"/>
                <w:vertAlign w:val="superscript"/>
              </w:rPr>
              <w:t>(Подпись)</w:t>
            </w:r>
          </w:p>
        </w:tc>
        <w:tc>
          <w:tcPr>
            <w:tcW w:w="308" w:type="dxa"/>
          </w:tcPr>
          <w:p w:rsidR="00B34B13" w:rsidRPr="00DE3DEA"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DE3DEA" w:rsidRDefault="00B34B13" w:rsidP="00941177">
            <w:pPr>
              <w:suppressAutoHyphens/>
              <w:autoSpaceDE w:val="0"/>
              <w:autoSpaceDN w:val="0"/>
              <w:spacing w:after="0"/>
              <w:rPr>
                <w:rFonts w:ascii="Arial" w:hAnsi="Arial" w:cs="Arial"/>
                <w:b/>
                <w:i/>
                <w:snapToGrid w:val="0"/>
                <w:sz w:val="23"/>
                <w:szCs w:val="23"/>
                <w:vertAlign w:val="superscript"/>
                <w:lang w:val="en-US"/>
              </w:rPr>
            </w:pPr>
            <w:r w:rsidRPr="00DE3DEA">
              <w:rPr>
                <w:rFonts w:ascii="Arial" w:hAnsi="Arial" w:cs="Arial"/>
                <w:b/>
                <w:i/>
                <w:snapToGrid w:val="0"/>
                <w:sz w:val="23"/>
                <w:szCs w:val="23"/>
                <w:vertAlign w:val="superscript"/>
              </w:rPr>
              <w:t>(Расшифровка подписи)</w:t>
            </w:r>
          </w:p>
          <w:p w:rsidR="00B34B13" w:rsidRPr="00DE3DEA" w:rsidRDefault="00B34B13" w:rsidP="00941177">
            <w:pPr>
              <w:suppressAutoHyphens/>
              <w:autoSpaceDE w:val="0"/>
              <w:autoSpaceDN w:val="0"/>
              <w:spacing w:after="0"/>
              <w:rPr>
                <w:rFonts w:ascii="Arial" w:hAnsi="Arial" w:cs="Arial"/>
                <w:b/>
                <w:i/>
                <w:snapToGrid w:val="0"/>
                <w:sz w:val="23"/>
                <w:szCs w:val="23"/>
                <w:vertAlign w:val="superscript"/>
                <w:lang w:val="en-US"/>
              </w:rPr>
            </w:pPr>
          </w:p>
          <w:p w:rsidR="00B34B13" w:rsidRPr="00DE3DEA" w:rsidRDefault="00B34B13" w:rsidP="00941177">
            <w:pPr>
              <w:suppressAutoHyphens/>
              <w:autoSpaceDE w:val="0"/>
              <w:autoSpaceDN w:val="0"/>
              <w:spacing w:after="0"/>
              <w:rPr>
                <w:rFonts w:ascii="Arial" w:hAnsi="Arial" w:cs="Arial"/>
                <w:bCs/>
                <w:snapToGrid w:val="0"/>
                <w:sz w:val="23"/>
                <w:szCs w:val="23"/>
              </w:rPr>
            </w:pPr>
          </w:p>
        </w:tc>
      </w:tr>
    </w:tbl>
    <w:p w:rsidR="003702F9" w:rsidRPr="00DE3DEA" w:rsidRDefault="00B34B13" w:rsidP="00941177">
      <w:pPr>
        <w:widowControl w:val="0"/>
        <w:suppressAutoHyphens/>
        <w:spacing w:after="0"/>
        <w:rPr>
          <w:rFonts w:ascii="Arial" w:hAnsi="Arial" w:cs="Arial"/>
          <w:b/>
          <w:bCs/>
        </w:rPr>
      </w:pPr>
      <w:r w:rsidRPr="00DE3DEA">
        <w:rPr>
          <w:rFonts w:ascii="Arial" w:hAnsi="Arial" w:cs="Arial"/>
          <w:b/>
          <w:bCs/>
        </w:rPr>
        <w:t>МП</w:t>
      </w:r>
    </w:p>
    <w:p w:rsidR="00B34B13" w:rsidRPr="00DE3DEA" w:rsidRDefault="00B34B13" w:rsidP="00941177">
      <w:pPr>
        <w:widowControl w:val="0"/>
        <w:suppressAutoHyphens/>
        <w:spacing w:after="0"/>
        <w:rPr>
          <w:rFonts w:ascii="Arial" w:hAnsi="Arial" w:cs="Arial"/>
          <w:b/>
          <w:bCs/>
        </w:rPr>
      </w:pPr>
    </w:p>
    <w:p w:rsidR="00B34B13" w:rsidRPr="00DE3DEA" w:rsidRDefault="00B34B13" w:rsidP="00941177">
      <w:pPr>
        <w:tabs>
          <w:tab w:val="left" w:pos="1134"/>
        </w:tabs>
        <w:suppressAutoHyphens/>
        <w:overflowPunct w:val="0"/>
        <w:autoSpaceDE w:val="0"/>
        <w:autoSpaceDN w:val="0"/>
        <w:adjustRightInd w:val="0"/>
        <w:spacing w:after="0"/>
        <w:rPr>
          <w:rFonts w:ascii="Arial" w:hAnsi="Arial" w:cs="Arial"/>
        </w:rPr>
      </w:pPr>
      <w:r w:rsidRPr="00DE3DEA">
        <w:rPr>
          <w:rFonts w:ascii="Arial" w:hAnsi="Arial" w:cs="Arial"/>
        </w:rPr>
        <w:t>И</w:t>
      </w:r>
      <w:r w:rsidR="00DB7138" w:rsidRPr="00DE3DEA">
        <w:rPr>
          <w:rFonts w:ascii="Arial" w:hAnsi="Arial" w:cs="Arial"/>
        </w:rPr>
        <w:t>НСТРУКЦИИ ПО ЗАПОЛНЕНИЮ</w:t>
      </w:r>
    </w:p>
    <w:p w:rsidR="00B34B13" w:rsidRPr="00DE3DEA"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DE3DEA">
        <w:rPr>
          <w:rFonts w:ascii="Arial" w:hAnsi="Arial" w:cs="Arial"/>
          <w:bCs/>
        </w:rPr>
        <w:t xml:space="preserve">Данные инструкции не следует воспроизводить в документах, подготовленных Участником. </w:t>
      </w:r>
    </w:p>
    <w:p w:rsidR="00B34B13" w:rsidRPr="00DE3DEA"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DE3DEA">
        <w:rPr>
          <w:rFonts w:ascii="Arial" w:hAnsi="Arial" w:cs="Arial"/>
          <w:bCs/>
        </w:rPr>
        <w:t>В данной справке перечисляются работники, которые будут непосредственно привлечены</w:t>
      </w:r>
      <w:r w:rsidRPr="00DE3DEA">
        <w:rPr>
          <w:rFonts w:ascii="Arial" w:hAnsi="Arial" w:cs="Arial"/>
        </w:rPr>
        <w:t xml:space="preserve"> Участником в ходе выполнения Договора.</w:t>
      </w:r>
    </w:p>
    <w:p w:rsidR="00C129C6" w:rsidRPr="00DE3DEA"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DE3DEA">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15 человек), а так же образование и квалификацию сотрудников и руководящего состава</w:t>
      </w:r>
      <w:r w:rsidR="005C4240" w:rsidRPr="00DE3DEA">
        <w:rPr>
          <w:rFonts w:ascii="Arial" w:hAnsi="Arial" w:cs="Arial"/>
          <w:bCs/>
          <w:sz w:val="24"/>
          <w:szCs w:val="24"/>
        </w:rPr>
        <w:t>.</w:t>
      </w:r>
      <w:r w:rsidR="0069111F" w:rsidRPr="00DE3DEA">
        <w:rPr>
          <w:rFonts w:ascii="Arial" w:hAnsi="Arial" w:cs="Arial"/>
          <w:sz w:val="24"/>
          <w:szCs w:val="24"/>
        </w:rPr>
        <w:t xml:space="preserve"> </w:t>
      </w:r>
      <w:r w:rsidR="003D600B" w:rsidRPr="00DE3DEA">
        <w:rPr>
          <w:rFonts w:ascii="Arial" w:hAnsi="Arial" w:cs="Arial"/>
          <w:sz w:val="24"/>
          <w:szCs w:val="24"/>
        </w:rPr>
        <w:br w:type="page"/>
      </w:r>
      <w:r w:rsidR="003D600B" w:rsidRPr="00DE3DEA">
        <w:rPr>
          <w:rFonts w:ascii="Arial" w:hAnsi="Arial" w:cs="Arial"/>
        </w:rPr>
        <w:lastRenderedPageBreak/>
        <w:t xml:space="preserve">                                                                                                                                           </w:t>
      </w:r>
      <w:r w:rsidR="00C710FE" w:rsidRPr="00DE3DEA">
        <w:rPr>
          <w:rFonts w:ascii="Arial" w:hAnsi="Arial" w:cs="Arial"/>
        </w:rPr>
        <w:t>7.</w:t>
      </w:r>
      <w:r w:rsidR="00C129C6" w:rsidRPr="00DE3DEA">
        <w:rPr>
          <w:rFonts w:ascii="Arial" w:hAnsi="Arial" w:cs="Arial"/>
        </w:rPr>
        <w:t xml:space="preserve">Форма </w:t>
      </w:r>
    </w:p>
    <w:p w:rsidR="00C129C6" w:rsidRPr="00DE3DEA" w:rsidRDefault="00C129C6" w:rsidP="00941177">
      <w:pPr>
        <w:suppressAutoHyphens/>
        <w:overflowPunct w:val="0"/>
        <w:autoSpaceDE w:val="0"/>
        <w:autoSpaceDN w:val="0"/>
        <w:adjustRightInd w:val="0"/>
        <w:spacing w:after="0"/>
        <w:ind w:left="5245"/>
        <w:jc w:val="right"/>
        <w:rPr>
          <w:rFonts w:ascii="Arial" w:hAnsi="Arial" w:cs="Arial"/>
          <w:bCs/>
          <w:iCs/>
        </w:rPr>
      </w:pPr>
      <w:r w:rsidRPr="00DE3DEA">
        <w:rPr>
          <w:rFonts w:ascii="Arial" w:hAnsi="Arial" w:cs="Arial"/>
          <w:bCs/>
          <w:iCs/>
        </w:rPr>
        <w:t xml:space="preserve">Приложение к заявке </w:t>
      </w:r>
    </w:p>
    <w:p w:rsidR="00C129C6" w:rsidRPr="00DE3DEA" w:rsidRDefault="00C129C6" w:rsidP="00941177">
      <w:pPr>
        <w:suppressAutoHyphens/>
        <w:overflowPunct w:val="0"/>
        <w:autoSpaceDE w:val="0"/>
        <w:autoSpaceDN w:val="0"/>
        <w:adjustRightInd w:val="0"/>
        <w:spacing w:after="0"/>
        <w:ind w:left="5245"/>
        <w:jc w:val="right"/>
        <w:rPr>
          <w:rFonts w:ascii="Arial" w:hAnsi="Arial" w:cs="Arial"/>
          <w:bCs/>
          <w:iCs/>
        </w:rPr>
      </w:pPr>
    </w:p>
    <w:p w:rsidR="00C129C6" w:rsidRPr="00DE3DEA" w:rsidRDefault="00C129C6" w:rsidP="00941177">
      <w:pPr>
        <w:suppressAutoHyphens/>
        <w:overflowPunct w:val="0"/>
        <w:autoSpaceDE w:val="0"/>
        <w:autoSpaceDN w:val="0"/>
        <w:adjustRightInd w:val="0"/>
        <w:spacing w:after="0"/>
        <w:ind w:firstLine="567"/>
        <w:jc w:val="right"/>
        <w:rPr>
          <w:rFonts w:ascii="Arial" w:hAnsi="Arial" w:cs="Arial"/>
        </w:rPr>
      </w:pPr>
    </w:p>
    <w:p w:rsidR="00C129C6" w:rsidRPr="00DE3DEA" w:rsidRDefault="0010777C" w:rsidP="00941177">
      <w:pPr>
        <w:suppressAutoHyphens/>
        <w:spacing w:after="0"/>
        <w:jc w:val="center"/>
        <w:rPr>
          <w:rFonts w:ascii="Arial" w:hAnsi="Arial" w:cs="Arial"/>
        </w:rPr>
      </w:pPr>
      <w:r w:rsidRPr="00DE3DEA">
        <w:rPr>
          <w:rFonts w:ascii="Arial" w:hAnsi="Arial" w:cs="Arial"/>
        </w:rPr>
        <w:t>Запрос предложений</w:t>
      </w:r>
      <w:r w:rsidR="00C129C6" w:rsidRPr="00DE3DEA">
        <w:rPr>
          <w:rFonts w:ascii="Arial" w:hAnsi="Arial" w:cs="Arial"/>
        </w:rPr>
        <w:t xml:space="preserve"> на право заключения договора</w:t>
      </w:r>
      <w:r w:rsidR="00C129C6" w:rsidRPr="00DE3DEA">
        <w:rPr>
          <w:rFonts w:ascii="Arial" w:hAnsi="Arial" w:cs="Arial"/>
          <w:i/>
        </w:rPr>
        <w:t xml:space="preserve"> </w:t>
      </w:r>
      <w:r w:rsidR="006D7215" w:rsidRPr="00DE3DEA">
        <w:rPr>
          <w:rFonts w:ascii="Arial" w:hAnsi="Arial" w:cs="Arial"/>
          <w:i/>
        </w:rPr>
        <w:t xml:space="preserve"> </w:t>
      </w:r>
      <w:r w:rsidR="00C129C6" w:rsidRPr="00DE3DEA">
        <w:rPr>
          <w:rFonts w:ascii="Arial" w:hAnsi="Arial" w:cs="Arial"/>
        </w:rPr>
        <w:t>на </w:t>
      </w:r>
      <w:r w:rsidR="000749AD" w:rsidRPr="00DE3DEA">
        <w:rPr>
          <w:rFonts w:ascii="Arial" w:hAnsi="Arial" w:cs="Arial"/>
        </w:rPr>
        <w:t>______________________</w:t>
      </w:r>
      <w:r w:rsidR="00C129C6" w:rsidRPr="00DE3DEA">
        <w:rPr>
          <w:rFonts w:ascii="Arial" w:hAnsi="Arial" w:cs="Arial"/>
        </w:rPr>
        <w:t>____________</w:t>
      </w:r>
    </w:p>
    <w:p w:rsidR="00C129C6" w:rsidRPr="00DE3DEA" w:rsidRDefault="00C129C6" w:rsidP="00941177">
      <w:pPr>
        <w:suppressAutoHyphens/>
        <w:spacing w:after="0"/>
        <w:jc w:val="center"/>
        <w:rPr>
          <w:rFonts w:ascii="Arial" w:hAnsi="Arial" w:cs="Arial"/>
        </w:rPr>
      </w:pPr>
    </w:p>
    <w:p w:rsidR="00C129C6" w:rsidRPr="00DE3DEA" w:rsidRDefault="00C129C6" w:rsidP="00941177">
      <w:pPr>
        <w:suppressAutoHyphens/>
        <w:spacing w:after="0"/>
        <w:jc w:val="center"/>
        <w:outlineLvl w:val="1"/>
        <w:rPr>
          <w:rStyle w:val="aff5"/>
          <w:rFonts w:ascii="Arial" w:hAnsi="Arial" w:cs="Arial"/>
        </w:rPr>
      </w:pPr>
      <w:bookmarkStart w:id="47" w:name="_Toc77958684"/>
      <w:r w:rsidRPr="00DE3DEA">
        <w:rPr>
          <w:rStyle w:val="aff5"/>
          <w:rFonts w:ascii="Arial" w:hAnsi="Arial" w:cs="Arial"/>
        </w:rPr>
        <w:t xml:space="preserve">СПРАВКА О МАТЕРИАЛЬНО-ТЕХНИЧЕСКИХ РЕСУРСАХ (Форма </w:t>
      </w:r>
      <w:r w:rsidR="00E8451B" w:rsidRPr="00DE3DEA">
        <w:rPr>
          <w:rStyle w:val="aff5"/>
          <w:rFonts w:ascii="Arial" w:hAnsi="Arial" w:cs="Arial"/>
        </w:rPr>
        <w:t>7</w:t>
      </w:r>
      <w:r w:rsidRPr="00DE3DEA">
        <w:rPr>
          <w:rStyle w:val="aff5"/>
          <w:rFonts w:ascii="Arial" w:hAnsi="Arial" w:cs="Arial"/>
        </w:rPr>
        <w:t>)</w:t>
      </w:r>
      <w:bookmarkEnd w:id="47"/>
    </w:p>
    <w:p w:rsidR="00F05B38" w:rsidRPr="00DE3DEA" w:rsidRDefault="00F05B38" w:rsidP="00941177">
      <w:pPr>
        <w:suppressAutoHyphens/>
        <w:spacing w:after="0"/>
        <w:jc w:val="center"/>
        <w:outlineLvl w:val="1"/>
        <w:rPr>
          <w:rStyle w:val="aff5"/>
          <w:rFonts w:ascii="Arial" w:hAnsi="Arial" w:cs="Arial"/>
        </w:rPr>
      </w:pPr>
    </w:p>
    <w:p w:rsidR="00C129C6" w:rsidRPr="00DE3DEA" w:rsidRDefault="00C129C6" w:rsidP="00941177">
      <w:pPr>
        <w:widowControl w:val="0"/>
        <w:tabs>
          <w:tab w:val="left" w:pos="1134"/>
        </w:tabs>
        <w:suppressAutoHyphens/>
        <w:spacing w:after="0"/>
        <w:rPr>
          <w:rFonts w:ascii="Arial" w:hAnsi="Arial" w:cs="Arial"/>
        </w:rPr>
      </w:pPr>
    </w:p>
    <w:bookmarkEnd w:id="10"/>
    <w:bookmarkEnd w:id="44"/>
    <w:bookmarkEnd w:id="45"/>
    <w:bookmarkEnd w:id="46"/>
    <w:p w:rsidR="00C129C6" w:rsidRPr="00DE3DEA"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8F4B40" w:rsidRPr="00DE3DEA" w:rsidTr="00551234">
        <w:trPr>
          <w:cantSplit/>
          <w:trHeight w:val="530"/>
        </w:trPr>
        <w:tc>
          <w:tcPr>
            <w:tcW w:w="710"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w:t>
            </w:r>
          </w:p>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п/п</w:t>
            </w:r>
          </w:p>
        </w:tc>
        <w:tc>
          <w:tcPr>
            <w:tcW w:w="2126"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Наименование</w:t>
            </w:r>
          </w:p>
        </w:tc>
        <w:tc>
          <w:tcPr>
            <w:tcW w:w="1417"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Местонахождение</w:t>
            </w:r>
          </w:p>
        </w:tc>
        <w:tc>
          <w:tcPr>
            <w:tcW w:w="1629"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Предназначение (с точки зрения выполнения Договора)</w:t>
            </w:r>
          </w:p>
        </w:tc>
        <w:tc>
          <w:tcPr>
            <w:tcW w:w="1349"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Состояние</w:t>
            </w:r>
          </w:p>
        </w:tc>
        <w:tc>
          <w:tcPr>
            <w:tcW w:w="1061" w:type="dxa"/>
          </w:tcPr>
          <w:p w:rsidR="00C129C6" w:rsidRPr="00DE3DEA" w:rsidRDefault="00C129C6" w:rsidP="00941177">
            <w:pPr>
              <w:widowControl w:val="0"/>
              <w:suppressAutoHyphens/>
              <w:spacing w:after="0"/>
              <w:ind w:left="57" w:right="57"/>
              <w:jc w:val="center"/>
              <w:rPr>
                <w:rFonts w:ascii="Arial" w:hAnsi="Arial" w:cs="Arial"/>
                <w:snapToGrid w:val="0"/>
                <w:sz w:val="22"/>
                <w:szCs w:val="22"/>
              </w:rPr>
            </w:pPr>
            <w:r w:rsidRPr="00DE3DEA">
              <w:rPr>
                <w:rFonts w:ascii="Arial" w:hAnsi="Arial" w:cs="Arial"/>
                <w:snapToGrid w:val="0"/>
                <w:sz w:val="22"/>
                <w:szCs w:val="22"/>
              </w:rPr>
              <w:t>Примечания</w:t>
            </w:r>
          </w:p>
        </w:tc>
      </w:tr>
      <w:tr w:rsidR="008F4B40" w:rsidRPr="00DE3DEA" w:rsidTr="00551234">
        <w:trPr>
          <w:cantSplit/>
        </w:trPr>
        <w:tc>
          <w:tcPr>
            <w:tcW w:w="710" w:type="dxa"/>
          </w:tcPr>
          <w:p w:rsidR="00C129C6" w:rsidRPr="00DE3DEA"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DE3DEA" w:rsidRDefault="00C129C6" w:rsidP="00941177">
            <w:pPr>
              <w:widowControl w:val="0"/>
              <w:suppressAutoHyphens/>
              <w:spacing w:after="0"/>
              <w:ind w:left="57" w:right="57"/>
              <w:jc w:val="left"/>
              <w:rPr>
                <w:rFonts w:ascii="Arial" w:hAnsi="Arial" w:cs="Arial"/>
                <w:snapToGrid w:val="0"/>
              </w:rPr>
            </w:pPr>
          </w:p>
        </w:tc>
      </w:tr>
      <w:tr w:rsidR="008F4B40" w:rsidRPr="00DE3DEA" w:rsidTr="00551234">
        <w:trPr>
          <w:cantSplit/>
        </w:trPr>
        <w:tc>
          <w:tcPr>
            <w:tcW w:w="710" w:type="dxa"/>
          </w:tcPr>
          <w:p w:rsidR="00C129C6" w:rsidRPr="00DE3DEA"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DE3DEA" w:rsidRDefault="00C129C6" w:rsidP="00941177">
            <w:pPr>
              <w:widowControl w:val="0"/>
              <w:suppressAutoHyphens/>
              <w:spacing w:after="0"/>
              <w:ind w:left="57" w:right="57"/>
              <w:jc w:val="left"/>
              <w:rPr>
                <w:rFonts w:ascii="Arial" w:hAnsi="Arial" w:cs="Arial"/>
                <w:snapToGrid w:val="0"/>
              </w:rPr>
            </w:pPr>
          </w:p>
        </w:tc>
      </w:tr>
      <w:tr w:rsidR="008F4B40" w:rsidRPr="00DE3DEA" w:rsidTr="00551234">
        <w:trPr>
          <w:cantSplit/>
        </w:trPr>
        <w:tc>
          <w:tcPr>
            <w:tcW w:w="710" w:type="dxa"/>
          </w:tcPr>
          <w:p w:rsidR="00C129C6" w:rsidRPr="00DE3DEA"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DE3DEA" w:rsidRDefault="00C129C6" w:rsidP="00941177">
            <w:pPr>
              <w:widowControl w:val="0"/>
              <w:suppressAutoHyphens/>
              <w:spacing w:after="0"/>
              <w:ind w:left="57" w:right="57"/>
              <w:jc w:val="left"/>
              <w:rPr>
                <w:rFonts w:ascii="Arial" w:hAnsi="Arial" w:cs="Arial"/>
                <w:snapToGrid w:val="0"/>
              </w:rPr>
            </w:pPr>
          </w:p>
        </w:tc>
      </w:tr>
      <w:tr w:rsidR="008F4B40" w:rsidRPr="00DE3DEA" w:rsidTr="00551234">
        <w:trPr>
          <w:cantSplit/>
        </w:trPr>
        <w:tc>
          <w:tcPr>
            <w:tcW w:w="710" w:type="dxa"/>
          </w:tcPr>
          <w:p w:rsidR="00C129C6" w:rsidRPr="00DE3DEA"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DE3DEA" w:rsidRDefault="00C129C6" w:rsidP="00941177">
            <w:pPr>
              <w:widowControl w:val="0"/>
              <w:suppressAutoHyphens/>
              <w:spacing w:after="0"/>
              <w:ind w:left="57" w:right="57"/>
              <w:jc w:val="left"/>
              <w:rPr>
                <w:rFonts w:ascii="Arial" w:hAnsi="Arial" w:cs="Arial"/>
                <w:snapToGrid w:val="0"/>
              </w:rPr>
            </w:pPr>
          </w:p>
        </w:tc>
      </w:tr>
      <w:tr w:rsidR="008F4B40" w:rsidRPr="00DE3DEA" w:rsidTr="00551234">
        <w:trPr>
          <w:cantSplit/>
        </w:trPr>
        <w:tc>
          <w:tcPr>
            <w:tcW w:w="710" w:type="dxa"/>
          </w:tcPr>
          <w:p w:rsidR="00C129C6" w:rsidRPr="00DE3DEA" w:rsidRDefault="00C129C6" w:rsidP="00941177">
            <w:pPr>
              <w:widowControl w:val="0"/>
              <w:suppressAutoHyphens/>
              <w:spacing w:after="0"/>
              <w:ind w:left="57" w:right="57"/>
              <w:jc w:val="left"/>
              <w:rPr>
                <w:rFonts w:ascii="Arial" w:hAnsi="Arial" w:cs="Arial"/>
                <w:snapToGrid w:val="0"/>
              </w:rPr>
            </w:pPr>
            <w:r w:rsidRPr="00DE3DEA">
              <w:rPr>
                <w:rFonts w:ascii="Arial" w:hAnsi="Arial" w:cs="Arial"/>
                <w:snapToGrid w:val="0"/>
              </w:rPr>
              <w:t>…</w:t>
            </w:r>
          </w:p>
        </w:tc>
        <w:tc>
          <w:tcPr>
            <w:tcW w:w="2126"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17"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62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490"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349" w:type="dxa"/>
          </w:tcPr>
          <w:p w:rsidR="00C129C6" w:rsidRPr="00DE3DEA" w:rsidRDefault="00C129C6" w:rsidP="00941177">
            <w:pPr>
              <w:widowControl w:val="0"/>
              <w:suppressAutoHyphens/>
              <w:spacing w:after="0"/>
              <w:ind w:left="57" w:right="57"/>
              <w:jc w:val="left"/>
              <w:rPr>
                <w:rFonts w:ascii="Arial" w:hAnsi="Arial" w:cs="Arial"/>
                <w:snapToGrid w:val="0"/>
              </w:rPr>
            </w:pPr>
          </w:p>
        </w:tc>
        <w:tc>
          <w:tcPr>
            <w:tcW w:w="1061" w:type="dxa"/>
          </w:tcPr>
          <w:p w:rsidR="00C129C6" w:rsidRPr="00DE3DEA" w:rsidRDefault="00C129C6" w:rsidP="00941177">
            <w:pPr>
              <w:widowControl w:val="0"/>
              <w:suppressAutoHyphens/>
              <w:spacing w:after="0"/>
              <w:ind w:left="57" w:right="57"/>
              <w:jc w:val="left"/>
              <w:rPr>
                <w:rFonts w:ascii="Arial" w:hAnsi="Arial" w:cs="Arial"/>
                <w:snapToGrid w:val="0"/>
              </w:rPr>
            </w:pPr>
          </w:p>
        </w:tc>
      </w:tr>
    </w:tbl>
    <w:p w:rsidR="00C129C6" w:rsidRPr="00DE3DEA"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8F4B40" w:rsidRPr="00DE3DEA" w:rsidTr="00FB004B">
        <w:trPr>
          <w:trHeight w:val="258"/>
        </w:trPr>
        <w:tc>
          <w:tcPr>
            <w:tcW w:w="3340" w:type="dxa"/>
            <w:tcBorders>
              <w:bottom w:val="single" w:sz="4" w:space="0" w:color="auto"/>
            </w:tcBorders>
          </w:tcPr>
          <w:p w:rsidR="00C129C6" w:rsidRPr="00DE3DEA" w:rsidRDefault="00C129C6" w:rsidP="00941177">
            <w:pPr>
              <w:suppressAutoHyphens/>
              <w:autoSpaceDE w:val="0"/>
              <w:autoSpaceDN w:val="0"/>
              <w:spacing w:after="0"/>
              <w:rPr>
                <w:rFonts w:ascii="Arial" w:hAnsi="Arial" w:cs="Arial"/>
                <w:bCs/>
                <w:snapToGrid w:val="0"/>
                <w:sz w:val="23"/>
                <w:szCs w:val="23"/>
              </w:rPr>
            </w:pPr>
          </w:p>
        </w:tc>
        <w:tc>
          <w:tcPr>
            <w:tcW w:w="516" w:type="dxa"/>
          </w:tcPr>
          <w:p w:rsidR="00C129C6" w:rsidRPr="00DE3DEA"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DE3DEA" w:rsidRDefault="00C129C6" w:rsidP="00941177">
            <w:pPr>
              <w:suppressAutoHyphens/>
              <w:autoSpaceDE w:val="0"/>
              <w:autoSpaceDN w:val="0"/>
              <w:spacing w:after="0"/>
              <w:rPr>
                <w:rFonts w:ascii="Arial" w:hAnsi="Arial" w:cs="Arial"/>
                <w:bCs/>
                <w:snapToGrid w:val="0"/>
                <w:sz w:val="23"/>
                <w:szCs w:val="23"/>
              </w:rPr>
            </w:pPr>
          </w:p>
        </w:tc>
        <w:tc>
          <w:tcPr>
            <w:tcW w:w="293" w:type="dxa"/>
          </w:tcPr>
          <w:p w:rsidR="00C129C6" w:rsidRPr="00DE3DEA"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DE3DEA" w:rsidRDefault="00C129C6" w:rsidP="00941177">
            <w:pPr>
              <w:suppressAutoHyphens/>
              <w:autoSpaceDE w:val="0"/>
              <w:autoSpaceDN w:val="0"/>
              <w:spacing w:after="0"/>
              <w:rPr>
                <w:rFonts w:ascii="Arial" w:hAnsi="Arial" w:cs="Arial"/>
                <w:bCs/>
                <w:snapToGrid w:val="0"/>
                <w:sz w:val="23"/>
                <w:szCs w:val="23"/>
              </w:rPr>
            </w:pPr>
          </w:p>
        </w:tc>
      </w:tr>
      <w:tr w:rsidR="008F4B40" w:rsidRPr="00DE3DEA" w:rsidTr="00FB004B">
        <w:trPr>
          <w:trHeight w:val="1002"/>
        </w:trPr>
        <w:tc>
          <w:tcPr>
            <w:tcW w:w="3340" w:type="dxa"/>
            <w:tcBorders>
              <w:top w:val="single" w:sz="4" w:space="0" w:color="auto"/>
            </w:tcBorders>
          </w:tcPr>
          <w:p w:rsidR="00C129C6" w:rsidRPr="00DE3DEA" w:rsidRDefault="00C129C6" w:rsidP="00941177">
            <w:pPr>
              <w:suppressAutoHyphens/>
              <w:autoSpaceDE w:val="0"/>
              <w:autoSpaceDN w:val="0"/>
              <w:spacing w:after="0"/>
              <w:jc w:val="center"/>
              <w:rPr>
                <w:rFonts w:ascii="Arial" w:hAnsi="Arial" w:cs="Arial"/>
                <w:bCs/>
                <w:snapToGrid w:val="0"/>
                <w:sz w:val="23"/>
                <w:szCs w:val="23"/>
              </w:rPr>
            </w:pPr>
            <w:r w:rsidRPr="00DE3DEA">
              <w:rPr>
                <w:rFonts w:ascii="Arial" w:hAnsi="Arial" w:cs="Arial"/>
                <w:b/>
                <w:i/>
                <w:snapToGrid w:val="0"/>
                <w:sz w:val="23"/>
                <w:szCs w:val="23"/>
                <w:vertAlign w:val="superscript"/>
              </w:rPr>
              <w:t>(Должность )</w:t>
            </w:r>
          </w:p>
        </w:tc>
        <w:tc>
          <w:tcPr>
            <w:tcW w:w="516" w:type="dxa"/>
          </w:tcPr>
          <w:p w:rsidR="00C129C6" w:rsidRPr="00DE3DEA"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DE3DEA" w:rsidRDefault="00C129C6" w:rsidP="00941177">
            <w:pPr>
              <w:suppressAutoHyphens/>
              <w:autoSpaceDE w:val="0"/>
              <w:autoSpaceDN w:val="0"/>
              <w:spacing w:after="0"/>
              <w:jc w:val="center"/>
              <w:rPr>
                <w:rFonts w:ascii="Arial" w:hAnsi="Arial" w:cs="Arial"/>
                <w:bCs/>
                <w:snapToGrid w:val="0"/>
                <w:sz w:val="23"/>
                <w:szCs w:val="23"/>
              </w:rPr>
            </w:pPr>
            <w:r w:rsidRPr="00DE3DEA">
              <w:rPr>
                <w:rFonts w:ascii="Arial" w:hAnsi="Arial" w:cs="Arial"/>
                <w:b/>
                <w:i/>
                <w:snapToGrid w:val="0"/>
                <w:sz w:val="23"/>
                <w:szCs w:val="23"/>
                <w:vertAlign w:val="superscript"/>
              </w:rPr>
              <w:t>(Подпись)</w:t>
            </w:r>
          </w:p>
        </w:tc>
        <w:tc>
          <w:tcPr>
            <w:tcW w:w="293" w:type="dxa"/>
          </w:tcPr>
          <w:p w:rsidR="00C129C6" w:rsidRPr="00DE3DEA"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DE3DEA"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DE3DEA">
              <w:rPr>
                <w:rFonts w:ascii="Arial" w:hAnsi="Arial" w:cs="Arial"/>
                <w:b/>
                <w:i/>
                <w:snapToGrid w:val="0"/>
                <w:sz w:val="23"/>
                <w:szCs w:val="23"/>
                <w:vertAlign w:val="superscript"/>
              </w:rPr>
              <w:t>(Расшифровка подписи)</w:t>
            </w:r>
          </w:p>
          <w:p w:rsidR="00C129C6" w:rsidRPr="00DE3DEA" w:rsidRDefault="00C129C6" w:rsidP="00941177">
            <w:pPr>
              <w:suppressAutoHyphens/>
              <w:autoSpaceDE w:val="0"/>
              <w:autoSpaceDN w:val="0"/>
              <w:spacing w:after="0"/>
              <w:jc w:val="center"/>
              <w:rPr>
                <w:rFonts w:ascii="Arial" w:hAnsi="Arial" w:cs="Arial"/>
                <w:bCs/>
                <w:snapToGrid w:val="0"/>
                <w:sz w:val="23"/>
                <w:szCs w:val="23"/>
              </w:rPr>
            </w:pPr>
          </w:p>
        </w:tc>
      </w:tr>
    </w:tbl>
    <w:p w:rsidR="00C129C6" w:rsidRPr="00DE3DEA" w:rsidRDefault="00C129C6" w:rsidP="00941177">
      <w:pPr>
        <w:widowControl w:val="0"/>
        <w:suppressAutoHyphens/>
        <w:spacing w:after="0"/>
        <w:jc w:val="left"/>
        <w:rPr>
          <w:rFonts w:ascii="Arial" w:hAnsi="Arial" w:cs="Arial"/>
          <w:b/>
          <w:bCs/>
        </w:rPr>
      </w:pPr>
      <w:r w:rsidRPr="00DE3DEA">
        <w:rPr>
          <w:rFonts w:ascii="Arial" w:hAnsi="Arial" w:cs="Arial"/>
          <w:b/>
          <w:bCs/>
        </w:rPr>
        <w:t xml:space="preserve">МП </w:t>
      </w:r>
    </w:p>
    <w:p w:rsidR="00FB004B" w:rsidRPr="00DE3DEA" w:rsidRDefault="00FB004B" w:rsidP="00941177">
      <w:pPr>
        <w:widowControl w:val="0"/>
        <w:suppressAutoHyphens/>
        <w:spacing w:after="0"/>
        <w:jc w:val="left"/>
        <w:rPr>
          <w:rFonts w:ascii="Arial" w:hAnsi="Arial" w:cs="Arial"/>
          <w:b/>
          <w:bCs/>
        </w:rPr>
      </w:pPr>
    </w:p>
    <w:p w:rsidR="00DB7138" w:rsidRPr="00DE3DEA" w:rsidRDefault="00DB7138" w:rsidP="00941177">
      <w:pPr>
        <w:tabs>
          <w:tab w:val="left" w:pos="1134"/>
        </w:tabs>
        <w:suppressAutoHyphens/>
        <w:overflowPunct w:val="0"/>
        <w:autoSpaceDE w:val="0"/>
        <w:autoSpaceDN w:val="0"/>
        <w:adjustRightInd w:val="0"/>
        <w:spacing w:after="0"/>
        <w:rPr>
          <w:rFonts w:ascii="Arial" w:hAnsi="Arial" w:cs="Arial"/>
        </w:rPr>
      </w:pPr>
      <w:r w:rsidRPr="00DE3DEA">
        <w:rPr>
          <w:rFonts w:ascii="Arial" w:hAnsi="Arial" w:cs="Arial"/>
        </w:rPr>
        <w:t>ИНСТРУКЦИИ ПО ЗАПОЛНЕНИЮ</w:t>
      </w:r>
    </w:p>
    <w:p w:rsidR="00C129C6" w:rsidRPr="00DE3DEA"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DE3DEA">
        <w:rPr>
          <w:rFonts w:ascii="Arial" w:hAnsi="Arial" w:cs="Arial"/>
          <w:bCs/>
        </w:rPr>
        <w:t>Данные</w:t>
      </w:r>
      <w:r w:rsidRPr="00DE3DEA">
        <w:rPr>
          <w:rFonts w:ascii="Arial" w:hAnsi="Arial" w:cs="Arial"/>
        </w:rPr>
        <w:t xml:space="preserve"> инструкции не следует воспроизводить в документах, подготовленных Участником.</w:t>
      </w:r>
    </w:p>
    <w:p w:rsidR="00C129C6" w:rsidRPr="00DE3DEA"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DE3DEA">
        <w:rPr>
          <w:rFonts w:ascii="Arial" w:hAnsi="Arial" w:cs="Arial"/>
        </w:rPr>
        <w:t xml:space="preserve">В данной </w:t>
      </w:r>
      <w:r w:rsidRPr="00DE3DEA">
        <w:rPr>
          <w:rFonts w:ascii="Arial" w:hAnsi="Arial" w:cs="Arial"/>
          <w:bCs/>
        </w:rPr>
        <w:t>справке</w:t>
      </w:r>
      <w:r w:rsidRPr="00DE3DEA">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DE3DEA"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DE3DEA">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DE3DEA" w:rsidRDefault="00D850A4" w:rsidP="00941177">
      <w:pPr>
        <w:suppressAutoHyphens/>
        <w:spacing w:after="0"/>
        <w:ind w:left="840"/>
        <w:outlineLvl w:val="0"/>
        <w:rPr>
          <w:rFonts w:ascii="Arial" w:hAnsi="Arial" w:cs="Arial"/>
        </w:rPr>
      </w:pPr>
    </w:p>
    <w:p w:rsidR="00F10583" w:rsidRPr="00DE3DEA" w:rsidRDefault="00F10583" w:rsidP="00941177">
      <w:pPr>
        <w:suppressAutoHyphens/>
        <w:spacing w:after="0"/>
        <w:ind w:left="840"/>
        <w:jc w:val="center"/>
        <w:outlineLvl w:val="0"/>
        <w:rPr>
          <w:rFonts w:ascii="Arial" w:hAnsi="Arial" w:cs="Arial"/>
        </w:rPr>
      </w:pPr>
      <w:r w:rsidRPr="00DE3DEA">
        <w:rPr>
          <w:rFonts w:ascii="Arial" w:hAnsi="Arial" w:cs="Arial"/>
        </w:rPr>
        <w:br w:type="page"/>
      </w:r>
    </w:p>
    <w:p w:rsidR="009D3B98" w:rsidRPr="00DE3DEA"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DE3DEA">
        <w:rPr>
          <w:rFonts w:ascii="Arial" w:hAnsi="Arial" w:cs="Arial"/>
        </w:rPr>
        <w:lastRenderedPageBreak/>
        <w:t>Форма 8.</w:t>
      </w:r>
    </w:p>
    <w:p w:rsidR="009D3B98" w:rsidRPr="00DE3DEA" w:rsidRDefault="009D3B98" w:rsidP="00941177">
      <w:pPr>
        <w:overflowPunct w:val="0"/>
        <w:autoSpaceDE w:val="0"/>
        <w:autoSpaceDN w:val="0"/>
        <w:adjustRightInd w:val="0"/>
        <w:spacing w:after="0"/>
        <w:ind w:left="5245"/>
        <w:jc w:val="right"/>
        <w:rPr>
          <w:rFonts w:ascii="Arial" w:hAnsi="Arial" w:cs="Arial"/>
          <w:bCs/>
          <w:iCs/>
        </w:rPr>
      </w:pPr>
      <w:r w:rsidRPr="00DE3DEA">
        <w:rPr>
          <w:rFonts w:ascii="Arial" w:hAnsi="Arial" w:cs="Arial"/>
          <w:bCs/>
          <w:iCs/>
        </w:rPr>
        <w:t xml:space="preserve">Приложение к заявке </w:t>
      </w:r>
    </w:p>
    <w:p w:rsidR="009D3B98" w:rsidRPr="00DE3DEA" w:rsidRDefault="009D3B98" w:rsidP="00941177">
      <w:pPr>
        <w:overflowPunct w:val="0"/>
        <w:autoSpaceDE w:val="0"/>
        <w:autoSpaceDN w:val="0"/>
        <w:adjustRightInd w:val="0"/>
        <w:spacing w:after="0"/>
        <w:ind w:left="5245"/>
        <w:jc w:val="right"/>
        <w:rPr>
          <w:rFonts w:ascii="Arial" w:hAnsi="Arial" w:cs="Arial"/>
          <w:bCs/>
          <w:iCs/>
        </w:rPr>
      </w:pPr>
    </w:p>
    <w:p w:rsidR="009D3B98" w:rsidRPr="00DE3DEA" w:rsidRDefault="009D3B98" w:rsidP="00941177">
      <w:pPr>
        <w:overflowPunct w:val="0"/>
        <w:autoSpaceDE w:val="0"/>
        <w:autoSpaceDN w:val="0"/>
        <w:adjustRightInd w:val="0"/>
        <w:spacing w:after="0"/>
        <w:ind w:firstLine="567"/>
        <w:jc w:val="right"/>
        <w:rPr>
          <w:rFonts w:ascii="Arial" w:hAnsi="Arial" w:cs="Arial"/>
        </w:rPr>
      </w:pPr>
    </w:p>
    <w:p w:rsidR="00814115" w:rsidRPr="00DE3DEA" w:rsidRDefault="00814115" w:rsidP="00941177">
      <w:pPr>
        <w:spacing w:after="0"/>
        <w:jc w:val="center"/>
        <w:rPr>
          <w:rFonts w:ascii="Arial" w:hAnsi="Arial" w:cs="Arial"/>
        </w:rPr>
      </w:pPr>
      <w:r w:rsidRPr="00DE3DEA">
        <w:rPr>
          <w:rFonts w:ascii="Arial" w:hAnsi="Arial" w:cs="Arial"/>
        </w:rPr>
        <w:t>Запрос предложений на право заключения договора</w:t>
      </w:r>
      <w:r w:rsidRPr="00DE3DEA">
        <w:rPr>
          <w:rFonts w:ascii="Arial" w:hAnsi="Arial" w:cs="Arial"/>
          <w:i/>
        </w:rPr>
        <w:t xml:space="preserve"> </w:t>
      </w:r>
      <w:r w:rsidRPr="00DE3DEA">
        <w:rPr>
          <w:rFonts w:ascii="Arial" w:hAnsi="Arial" w:cs="Arial"/>
        </w:rPr>
        <w:t>на  ____________________________</w:t>
      </w:r>
    </w:p>
    <w:p w:rsidR="00814115" w:rsidRPr="00DE3DEA" w:rsidRDefault="00814115" w:rsidP="00941177">
      <w:pPr>
        <w:spacing w:after="0"/>
        <w:jc w:val="center"/>
        <w:rPr>
          <w:rFonts w:ascii="Arial" w:hAnsi="Arial" w:cs="Arial"/>
        </w:rPr>
      </w:pPr>
    </w:p>
    <w:p w:rsidR="00814115" w:rsidRPr="00DE3DEA" w:rsidRDefault="00814115" w:rsidP="00941177">
      <w:pPr>
        <w:suppressAutoHyphens/>
        <w:spacing w:after="0"/>
        <w:jc w:val="center"/>
        <w:outlineLvl w:val="1"/>
        <w:rPr>
          <w:rFonts w:ascii="Arial" w:hAnsi="Arial" w:cs="Arial"/>
        </w:rPr>
      </w:pPr>
      <w:bookmarkStart w:id="48" w:name="_Toc441836619"/>
      <w:bookmarkStart w:id="49" w:name="_Toc77958685"/>
      <w:r w:rsidRPr="00DE3DEA">
        <w:rPr>
          <w:rStyle w:val="aff5"/>
          <w:rFonts w:ascii="Arial" w:hAnsi="Arial" w:cs="Arial"/>
        </w:rPr>
        <w:t>Акт аккредитации Исполнителя (Форма 8)</w:t>
      </w:r>
      <w:bookmarkEnd w:id="48"/>
      <w:bookmarkEnd w:id="49"/>
      <w:r w:rsidRPr="00DE3DEA">
        <w:rPr>
          <w:rFonts w:ascii="Arial" w:hAnsi="Arial" w:cs="Arial"/>
        </w:rPr>
        <w:t xml:space="preserve"> </w:t>
      </w:r>
    </w:p>
    <w:p w:rsidR="00814115" w:rsidRPr="00DE3DEA" w:rsidRDefault="00814115" w:rsidP="00941177">
      <w:pPr>
        <w:spacing w:after="0"/>
        <w:jc w:val="center"/>
        <w:rPr>
          <w:rStyle w:val="aff5"/>
          <w:rFonts w:ascii="Arial" w:hAnsi="Arial" w:cs="Arial"/>
        </w:rPr>
      </w:pPr>
    </w:p>
    <w:p w:rsidR="00814115" w:rsidRPr="00DE3DEA" w:rsidRDefault="00814115" w:rsidP="00941177">
      <w:pPr>
        <w:spacing w:after="0"/>
        <w:jc w:val="center"/>
        <w:rPr>
          <w:rFonts w:ascii="Arial" w:hAnsi="Arial" w:cs="Arial"/>
        </w:rPr>
      </w:pPr>
    </w:p>
    <w:p w:rsidR="00814115" w:rsidRPr="00DE3DEA" w:rsidRDefault="00814115" w:rsidP="00941177">
      <w:pPr>
        <w:spacing w:after="0"/>
        <w:rPr>
          <w:rFonts w:ascii="Arial" w:hAnsi="Arial" w:cs="Arial"/>
        </w:rPr>
      </w:pPr>
      <w:r w:rsidRPr="00DE3DEA">
        <w:rPr>
          <w:rFonts w:ascii="Arial" w:hAnsi="Arial" w:cs="Arial"/>
        </w:rPr>
        <w:t>Приложение к техническому заданию</w:t>
      </w:r>
    </w:p>
    <w:p w:rsidR="00814115" w:rsidRPr="00DE3DEA" w:rsidRDefault="00814115" w:rsidP="00941177">
      <w:pPr>
        <w:spacing w:after="0"/>
        <w:rPr>
          <w:rFonts w:ascii="Arial" w:hAnsi="Arial" w:cs="Arial"/>
        </w:rPr>
      </w:pPr>
      <w:r w:rsidRPr="00DE3DEA">
        <w:rPr>
          <w:rFonts w:ascii="Arial" w:hAnsi="Arial" w:cs="Arial"/>
        </w:rPr>
        <w:t xml:space="preserve">От «____» _______________ г. </w:t>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t>№ _________</w:t>
      </w:r>
    </w:p>
    <w:p w:rsidR="00814115" w:rsidRPr="00DE3DEA" w:rsidRDefault="00814115" w:rsidP="00941177">
      <w:pPr>
        <w:spacing w:after="0"/>
        <w:jc w:val="center"/>
        <w:rPr>
          <w:rFonts w:ascii="Arial" w:hAnsi="Arial" w:cs="Arial"/>
        </w:rPr>
      </w:pPr>
      <w:r w:rsidRPr="00DE3DEA">
        <w:rPr>
          <w:rFonts w:ascii="Arial" w:hAnsi="Arial" w:cs="Arial"/>
        </w:rPr>
        <w:t>На выполнение ______</w:t>
      </w:r>
      <w:r w:rsidRPr="00DE3DEA">
        <w:rPr>
          <w:rFonts w:ascii="Arial" w:hAnsi="Arial" w:cs="Arial"/>
          <w:u w:val="single"/>
        </w:rPr>
        <w:t>Реконструкции</w:t>
      </w:r>
      <w:r w:rsidRPr="00DE3DEA">
        <w:rPr>
          <w:rFonts w:ascii="Arial" w:hAnsi="Arial" w:cs="Arial"/>
        </w:rPr>
        <w:t>_________________________________________________________________________________________________________________________________</w:t>
      </w:r>
    </w:p>
    <w:p w:rsidR="00814115" w:rsidRPr="00DE3DEA" w:rsidRDefault="00814115" w:rsidP="00941177">
      <w:pPr>
        <w:spacing w:after="0"/>
        <w:jc w:val="center"/>
        <w:rPr>
          <w:rFonts w:ascii="Arial" w:hAnsi="Arial" w:cs="Arial"/>
        </w:rPr>
      </w:pPr>
    </w:p>
    <w:p w:rsidR="00814115" w:rsidRPr="00DE3DEA" w:rsidRDefault="007D4E7D" w:rsidP="00941177">
      <w:pPr>
        <w:spacing w:after="0"/>
        <w:rPr>
          <w:rFonts w:ascii="Arial" w:hAnsi="Arial" w:cs="Arial"/>
        </w:rPr>
      </w:pPr>
      <w:r w:rsidRPr="00DE3DEA">
        <w:rPr>
          <w:rFonts w:ascii="Arial" w:hAnsi="Arial" w:cs="Arial"/>
        </w:rPr>
        <w:t xml:space="preserve"> </w:t>
      </w:r>
      <w:r w:rsidR="00814115" w:rsidRPr="00DE3DEA">
        <w:rPr>
          <w:rFonts w:ascii="Arial" w:hAnsi="Arial" w:cs="Arial"/>
        </w:rPr>
        <w:t>Полное наименование и адрес Исполнителя:</w:t>
      </w:r>
      <w:r w:rsidRPr="00DE3DEA">
        <w:rPr>
          <w:rFonts w:ascii="Arial" w:hAnsi="Arial" w:cs="Arial"/>
        </w:rPr>
        <w:t xml:space="preserve"> </w:t>
      </w:r>
      <w:r w:rsidR="00814115" w:rsidRPr="00DE3DEA">
        <w:rPr>
          <w:rFonts w:ascii="Arial" w:hAnsi="Arial" w:cs="Arial"/>
        </w:rPr>
        <w:t>______________________________________</w:t>
      </w:r>
    </w:p>
    <w:p w:rsidR="00814115" w:rsidRPr="00DE3DEA" w:rsidRDefault="00814115" w:rsidP="0094117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 п/п</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Наименование документа</w:t>
            </w:r>
          </w:p>
        </w:tc>
        <w:tc>
          <w:tcPr>
            <w:tcW w:w="2393" w:type="dxa"/>
            <w:shd w:val="clear" w:color="auto" w:fill="auto"/>
          </w:tcPr>
          <w:p w:rsidR="00814115" w:rsidRPr="00DE3DEA" w:rsidRDefault="00814115" w:rsidP="00941177">
            <w:pPr>
              <w:spacing w:after="0"/>
              <w:rPr>
                <w:rFonts w:ascii="Arial" w:hAnsi="Arial" w:cs="Arial"/>
              </w:rPr>
            </w:pPr>
            <w:r w:rsidRPr="00DE3DEA">
              <w:rPr>
                <w:rFonts w:ascii="Arial" w:hAnsi="Arial" w:cs="Arial"/>
              </w:rPr>
              <w:t>Допуск (да, нет)</w:t>
            </w:r>
          </w:p>
        </w:tc>
        <w:tc>
          <w:tcPr>
            <w:tcW w:w="2393" w:type="dxa"/>
            <w:shd w:val="clear" w:color="auto" w:fill="auto"/>
          </w:tcPr>
          <w:p w:rsidR="00814115" w:rsidRPr="00DE3DEA" w:rsidRDefault="00814115" w:rsidP="00941177">
            <w:pPr>
              <w:spacing w:after="0"/>
              <w:rPr>
                <w:rFonts w:ascii="Arial" w:hAnsi="Arial" w:cs="Arial"/>
              </w:rPr>
            </w:pPr>
            <w:r w:rsidRPr="00DE3DEA">
              <w:rPr>
                <w:rFonts w:ascii="Arial" w:hAnsi="Arial" w:cs="Arial"/>
              </w:rPr>
              <w:t>Приложение</w:t>
            </w:r>
          </w:p>
        </w:tc>
      </w:tr>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1</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Опыт работы</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r w:rsidRPr="00DE3DEA">
              <w:rPr>
                <w:rFonts w:ascii="Arial" w:hAnsi="Arial" w:cs="Arial"/>
              </w:rPr>
              <w:t>Референс-лист</w:t>
            </w:r>
          </w:p>
        </w:tc>
      </w:tr>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2</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СРО</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r w:rsidRPr="00DE3DEA">
              <w:rPr>
                <w:rFonts w:ascii="Arial" w:hAnsi="Arial" w:cs="Arial"/>
              </w:rPr>
              <w:t>Копия СРО</w:t>
            </w:r>
          </w:p>
        </w:tc>
      </w:tr>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3</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ППР</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p>
        </w:tc>
      </w:tr>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4</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Ознакомление</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p>
        </w:tc>
      </w:tr>
      <w:tr w:rsidR="008F4B40"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5</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Согласование ТМЦ</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p>
        </w:tc>
      </w:tr>
      <w:tr w:rsidR="00814115" w:rsidRPr="00DE3DEA" w:rsidTr="00814115">
        <w:tc>
          <w:tcPr>
            <w:tcW w:w="959" w:type="dxa"/>
            <w:shd w:val="clear" w:color="auto" w:fill="auto"/>
          </w:tcPr>
          <w:p w:rsidR="00814115" w:rsidRPr="00DE3DEA" w:rsidRDefault="00814115" w:rsidP="00941177">
            <w:pPr>
              <w:spacing w:after="0"/>
              <w:rPr>
                <w:rFonts w:ascii="Arial" w:hAnsi="Arial" w:cs="Arial"/>
              </w:rPr>
            </w:pPr>
            <w:r w:rsidRPr="00DE3DEA">
              <w:rPr>
                <w:rFonts w:ascii="Arial" w:hAnsi="Arial" w:cs="Arial"/>
              </w:rPr>
              <w:t>6</w:t>
            </w:r>
          </w:p>
        </w:tc>
        <w:tc>
          <w:tcPr>
            <w:tcW w:w="3826" w:type="dxa"/>
            <w:shd w:val="clear" w:color="auto" w:fill="auto"/>
          </w:tcPr>
          <w:p w:rsidR="00814115" w:rsidRPr="00DE3DEA" w:rsidRDefault="00814115" w:rsidP="00941177">
            <w:pPr>
              <w:spacing w:after="0"/>
              <w:rPr>
                <w:rFonts w:ascii="Arial" w:hAnsi="Arial" w:cs="Arial"/>
              </w:rPr>
            </w:pPr>
            <w:r w:rsidRPr="00DE3DEA">
              <w:rPr>
                <w:rFonts w:ascii="Arial" w:hAnsi="Arial" w:cs="Arial"/>
              </w:rPr>
              <w:t>Достаточность информации для Исполнителя</w:t>
            </w:r>
          </w:p>
        </w:tc>
        <w:tc>
          <w:tcPr>
            <w:tcW w:w="2393" w:type="dxa"/>
            <w:shd w:val="clear" w:color="auto" w:fill="auto"/>
          </w:tcPr>
          <w:p w:rsidR="00814115" w:rsidRPr="00DE3DEA" w:rsidRDefault="00814115" w:rsidP="00941177">
            <w:pPr>
              <w:spacing w:after="0"/>
              <w:rPr>
                <w:rFonts w:ascii="Arial" w:hAnsi="Arial" w:cs="Arial"/>
              </w:rPr>
            </w:pPr>
          </w:p>
        </w:tc>
        <w:tc>
          <w:tcPr>
            <w:tcW w:w="2393" w:type="dxa"/>
            <w:shd w:val="clear" w:color="auto" w:fill="auto"/>
          </w:tcPr>
          <w:p w:rsidR="00814115" w:rsidRPr="00DE3DEA" w:rsidRDefault="00814115" w:rsidP="00941177">
            <w:pPr>
              <w:spacing w:after="0"/>
              <w:rPr>
                <w:rFonts w:ascii="Arial" w:hAnsi="Arial" w:cs="Arial"/>
              </w:rPr>
            </w:pPr>
          </w:p>
        </w:tc>
      </w:tr>
    </w:tbl>
    <w:p w:rsidR="00814115" w:rsidRPr="00DE3DEA" w:rsidRDefault="00814115" w:rsidP="00941177">
      <w:pPr>
        <w:spacing w:after="0"/>
        <w:rPr>
          <w:rFonts w:ascii="Arial" w:hAnsi="Arial" w:cs="Arial"/>
        </w:rPr>
      </w:pPr>
    </w:p>
    <w:p w:rsidR="00814115" w:rsidRPr="00DE3DEA" w:rsidRDefault="00814115" w:rsidP="00941177">
      <w:pPr>
        <w:spacing w:after="0"/>
        <w:rPr>
          <w:rFonts w:ascii="Arial" w:hAnsi="Arial" w:cs="Arial"/>
        </w:rPr>
      </w:pPr>
      <w:r w:rsidRPr="00DE3DEA">
        <w:rPr>
          <w:rFonts w:ascii="Arial" w:hAnsi="Arial" w:cs="Arial"/>
        </w:rPr>
        <w:t>Итоговый вывод о допуске Исполнителя               ________________________________</w:t>
      </w:r>
    </w:p>
    <w:p w:rsidR="00814115" w:rsidRPr="00DE3DEA" w:rsidRDefault="00814115" w:rsidP="00941177">
      <w:pPr>
        <w:spacing w:after="0"/>
        <w:rPr>
          <w:rFonts w:ascii="Arial" w:hAnsi="Arial" w:cs="Arial"/>
        </w:rPr>
      </w:pP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t>(допускается, не допускается)</w:t>
      </w:r>
    </w:p>
    <w:p w:rsidR="00814115" w:rsidRPr="00DE3DEA" w:rsidRDefault="00814115" w:rsidP="00941177">
      <w:pPr>
        <w:spacing w:after="0"/>
        <w:rPr>
          <w:rFonts w:ascii="Arial" w:hAnsi="Arial" w:cs="Arial"/>
        </w:rPr>
      </w:pPr>
    </w:p>
    <w:p w:rsidR="00814115" w:rsidRPr="00DE3DEA" w:rsidRDefault="00814115" w:rsidP="00941177">
      <w:pPr>
        <w:spacing w:after="0"/>
        <w:rPr>
          <w:rFonts w:ascii="Arial" w:hAnsi="Arial" w:cs="Arial"/>
        </w:rPr>
      </w:pPr>
    </w:p>
    <w:p w:rsidR="00814115" w:rsidRPr="00DE3DEA" w:rsidRDefault="00814115" w:rsidP="00941177">
      <w:pPr>
        <w:spacing w:after="0"/>
        <w:rPr>
          <w:rFonts w:ascii="Arial" w:hAnsi="Arial" w:cs="Arial"/>
        </w:rPr>
      </w:pPr>
      <w:r w:rsidRPr="00DE3DEA">
        <w:rPr>
          <w:rFonts w:ascii="Arial" w:hAnsi="Arial" w:cs="Arial"/>
        </w:rPr>
        <w:t>Подписи сторон</w:t>
      </w:r>
    </w:p>
    <w:p w:rsidR="00814115" w:rsidRPr="00DE3DEA" w:rsidRDefault="00814115" w:rsidP="00941177">
      <w:pPr>
        <w:spacing w:after="0"/>
        <w:rPr>
          <w:rFonts w:ascii="Arial" w:hAnsi="Arial" w:cs="Arial"/>
        </w:rPr>
      </w:pPr>
    </w:p>
    <w:p w:rsidR="00814115" w:rsidRPr="00DE3DEA" w:rsidRDefault="00814115" w:rsidP="00941177">
      <w:pPr>
        <w:spacing w:after="0"/>
        <w:rPr>
          <w:rFonts w:ascii="Arial" w:hAnsi="Arial" w:cs="Arial"/>
        </w:rPr>
      </w:pPr>
      <w:r w:rsidRPr="00DE3DEA">
        <w:rPr>
          <w:rFonts w:ascii="Arial" w:hAnsi="Arial" w:cs="Arial"/>
        </w:rPr>
        <w:t>Заказчик</w:t>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t>Исполнитель</w:t>
      </w:r>
    </w:p>
    <w:p w:rsidR="00814115" w:rsidRPr="00DE3DEA" w:rsidRDefault="00814115" w:rsidP="00941177">
      <w:pPr>
        <w:spacing w:after="0"/>
        <w:rPr>
          <w:rFonts w:ascii="Arial" w:hAnsi="Arial" w:cs="Arial"/>
        </w:rPr>
      </w:pPr>
      <w:r w:rsidRPr="00DE3DEA">
        <w:rPr>
          <w:rFonts w:ascii="Arial" w:hAnsi="Arial" w:cs="Arial"/>
        </w:rPr>
        <w:t>_______________</w:t>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t>________________</w:t>
      </w:r>
    </w:p>
    <w:p w:rsidR="00814115" w:rsidRPr="00DE3DEA" w:rsidRDefault="00814115" w:rsidP="00941177">
      <w:pPr>
        <w:spacing w:after="0"/>
        <w:rPr>
          <w:rFonts w:ascii="Arial" w:hAnsi="Arial" w:cs="Arial"/>
        </w:rPr>
      </w:pPr>
      <w:r w:rsidRPr="00DE3DEA">
        <w:rPr>
          <w:rFonts w:ascii="Arial" w:hAnsi="Arial" w:cs="Arial"/>
        </w:rPr>
        <w:t>(Ф.И.О. должность)</w:t>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r>
      <w:r w:rsidRPr="00DE3DEA">
        <w:rPr>
          <w:rFonts w:ascii="Arial" w:hAnsi="Arial" w:cs="Arial"/>
        </w:rPr>
        <w:tab/>
        <w:t>(Ф.И.О. должность)</w:t>
      </w:r>
    </w:p>
    <w:p w:rsidR="00814115" w:rsidRPr="00DE3DEA" w:rsidRDefault="00814115" w:rsidP="00941177">
      <w:pPr>
        <w:widowControl w:val="0"/>
        <w:spacing w:after="0"/>
        <w:jc w:val="left"/>
        <w:rPr>
          <w:rFonts w:ascii="Arial" w:hAnsi="Arial" w:cs="Arial"/>
          <w:sz w:val="16"/>
          <w:szCs w:val="16"/>
        </w:rPr>
      </w:pPr>
      <w:r w:rsidRPr="00DE3DEA">
        <w:rPr>
          <w:rFonts w:ascii="Arial" w:hAnsi="Arial" w:cs="Arial"/>
          <w:sz w:val="16"/>
          <w:szCs w:val="16"/>
        </w:rPr>
        <w:t>(расписывается начальник участка, эксплуатирующий данное электрооборудование</w:t>
      </w:r>
    </w:p>
    <w:p w:rsidR="00814115" w:rsidRPr="00DE3DEA" w:rsidRDefault="00814115" w:rsidP="00941177">
      <w:pPr>
        <w:spacing w:after="0"/>
        <w:jc w:val="left"/>
        <w:rPr>
          <w:rStyle w:val="aff5"/>
          <w:rFonts w:ascii="Arial" w:hAnsi="Arial" w:cs="Arial"/>
        </w:rPr>
      </w:pPr>
      <w:r w:rsidRPr="00DE3DEA">
        <w:rPr>
          <w:rFonts w:ascii="Arial" w:hAnsi="Arial" w:cs="Arial"/>
          <w:bCs/>
          <w:sz w:val="16"/>
          <w:szCs w:val="16"/>
        </w:rPr>
        <w:t>Либо зам. начальника цеха или начальником цеха)</w:t>
      </w:r>
      <w:r w:rsidRPr="00DE3DEA">
        <w:rPr>
          <w:rStyle w:val="aff5"/>
          <w:rFonts w:ascii="Arial" w:hAnsi="Arial" w:cs="Arial"/>
        </w:rPr>
        <w:br w:type="page"/>
      </w:r>
    </w:p>
    <w:p w:rsidR="00D850A4" w:rsidRPr="00DE3DEA" w:rsidRDefault="00D850A4" w:rsidP="00941177">
      <w:pPr>
        <w:suppressAutoHyphens/>
        <w:spacing w:after="0"/>
        <w:ind w:left="840"/>
        <w:jc w:val="center"/>
        <w:outlineLvl w:val="0"/>
        <w:rPr>
          <w:rFonts w:ascii="Arial" w:hAnsi="Arial" w:cs="Arial"/>
        </w:rPr>
      </w:pPr>
    </w:p>
    <w:p w:rsidR="00B93485" w:rsidRPr="00DE3DEA"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bookmarkStart w:id="50" w:name="_Ref55335818"/>
      <w:bookmarkStart w:id="51" w:name="_Ref55336334"/>
      <w:bookmarkStart w:id="52" w:name="_Toc57314673"/>
      <w:bookmarkStart w:id="53" w:name="_Toc69728987"/>
      <w:bookmarkStart w:id="54" w:name="_Toc440899653"/>
      <w:bookmarkStart w:id="55" w:name="_Toc478559787"/>
      <w:r w:rsidRPr="00DE3DEA">
        <w:rPr>
          <w:rFonts w:ascii="Arial" w:hAnsi="Arial" w:cs="Arial"/>
        </w:rPr>
        <w:t>Форма № 9</w:t>
      </w:r>
    </w:p>
    <w:p w:rsidR="00B93485" w:rsidRPr="00DE3DEA"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DE3DEA">
        <w:rPr>
          <w:rFonts w:ascii="Arial" w:hAnsi="Arial" w:cs="Arial"/>
        </w:rPr>
        <w:t>Приложение к заявке</w:t>
      </w:r>
    </w:p>
    <w:p w:rsidR="00B93485" w:rsidRPr="00DE3DEA"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r w:rsidRPr="00DE3DEA">
        <w:rPr>
          <w:rFonts w:ascii="Arial" w:hAnsi="Arial" w:cs="Arial"/>
        </w:rPr>
        <w:t>Запрос предложений</w:t>
      </w:r>
      <w:r w:rsidR="00B93485" w:rsidRPr="00DE3DEA">
        <w:rPr>
          <w:rFonts w:ascii="Arial" w:hAnsi="Arial" w:cs="Arial"/>
        </w:rPr>
        <w:t xml:space="preserve"> на право заключения договора на </w:t>
      </w:r>
      <w:r w:rsidR="007C6DF7" w:rsidRPr="00DE3DEA">
        <w:rPr>
          <w:rFonts w:ascii="Arial" w:hAnsi="Arial" w:cs="Arial"/>
        </w:rPr>
        <w:t>____________________________________</w:t>
      </w:r>
    </w:p>
    <w:bookmarkEnd w:id="50"/>
    <w:bookmarkEnd w:id="51"/>
    <w:bookmarkEnd w:id="52"/>
    <w:bookmarkEnd w:id="53"/>
    <w:bookmarkEnd w:id="54"/>
    <w:bookmarkEnd w:id="55"/>
    <w:p w:rsidR="00B93485" w:rsidRPr="00DE3DEA"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DE3DEA" w:rsidRDefault="00B93485" w:rsidP="00941177">
      <w:pPr>
        <w:suppressAutoHyphens/>
        <w:spacing w:after="0"/>
        <w:jc w:val="center"/>
        <w:outlineLvl w:val="1"/>
        <w:rPr>
          <w:rStyle w:val="aff5"/>
          <w:rFonts w:ascii="Arial" w:hAnsi="Arial" w:cs="Arial"/>
        </w:rPr>
      </w:pPr>
      <w:bookmarkStart w:id="56" w:name="_Toc496536354"/>
      <w:bookmarkStart w:id="57" w:name="_Toc496798126"/>
      <w:bookmarkStart w:id="58" w:name="_Toc77958687"/>
      <w:r w:rsidRPr="00DE3DEA">
        <w:rPr>
          <w:rStyle w:val="aff5"/>
          <w:rFonts w:ascii="Arial" w:hAnsi="Arial" w:cs="Arial"/>
        </w:rPr>
        <w:t>Сводная таблица стоимости работ (Форма 9)</w:t>
      </w:r>
      <w:bookmarkEnd w:id="56"/>
      <w:bookmarkEnd w:id="57"/>
      <w:bookmarkEnd w:id="58"/>
    </w:p>
    <w:p w:rsidR="00533D51" w:rsidRPr="00DE3DEA" w:rsidRDefault="00533D51" w:rsidP="00941177">
      <w:pPr>
        <w:suppressAutoHyphens/>
        <w:spacing w:after="0"/>
        <w:jc w:val="center"/>
        <w:outlineLvl w:val="1"/>
        <w:rPr>
          <w:rStyle w:val="aff5"/>
          <w:rFonts w:ascii="Arial" w:hAnsi="Arial" w:cs="Arial"/>
        </w:rPr>
      </w:pPr>
    </w:p>
    <w:p w:rsidR="00533D51" w:rsidRPr="00DE3DEA" w:rsidRDefault="00533D51" w:rsidP="00941177">
      <w:pPr>
        <w:suppressAutoHyphens/>
        <w:spacing w:after="0"/>
        <w:jc w:val="center"/>
        <w:outlineLvl w:val="1"/>
        <w:rPr>
          <w:rStyle w:val="aff5"/>
          <w:rFonts w:ascii="Arial" w:hAnsi="Arial" w:cs="Arial"/>
        </w:rPr>
      </w:pPr>
    </w:p>
    <w:p w:rsidR="00B93485" w:rsidRPr="00DE3DEA" w:rsidRDefault="00B93485" w:rsidP="00941177">
      <w:pPr>
        <w:spacing w:after="0"/>
        <w:rPr>
          <w:rFonts w:ascii="Arial" w:hAnsi="Arial" w:cs="Arial"/>
        </w:rPr>
      </w:pPr>
      <w:r w:rsidRPr="00DE3DEA">
        <w:rPr>
          <w:rFonts w:ascii="Arial" w:hAnsi="Arial" w:cs="Arial"/>
        </w:rPr>
        <w:t xml:space="preserve">Наименование и адрес Участника </w:t>
      </w:r>
      <w:r w:rsidR="007759AE" w:rsidRPr="00DE3DEA">
        <w:rPr>
          <w:rFonts w:ascii="Arial" w:hAnsi="Arial" w:cs="Arial"/>
        </w:rPr>
        <w:t>запроса предложений</w:t>
      </w:r>
      <w:r w:rsidRPr="00DE3DEA">
        <w:rPr>
          <w:rFonts w:ascii="Arial" w:hAnsi="Arial" w:cs="Arial"/>
        </w:rPr>
        <w:t>: _______________________</w:t>
      </w:r>
    </w:p>
    <w:p w:rsidR="00B93485" w:rsidRPr="00DE3DEA" w:rsidRDefault="00B93485" w:rsidP="00941177">
      <w:pPr>
        <w:spacing w:after="0"/>
        <w:rPr>
          <w:rFonts w:ascii="Arial" w:hAnsi="Arial" w:cs="Arial"/>
          <w:b/>
          <w:i/>
        </w:rPr>
      </w:pPr>
      <w:r w:rsidRPr="00DE3DEA">
        <w:rPr>
          <w:rFonts w:ascii="Arial" w:hAnsi="Arial" w:cs="Arial"/>
          <w:i/>
          <w:u w:val="single"/>
        </w:rPr>
        <w:t>(</w:t>
      </w:r>
      <w:r w:rsidRPr="00DE3DEA">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DE3DEA">
        <w:rPr>
          <w:rFonts w:ascii="Arial" w:hAnsi="Arial" w:cs="Arial"/>
          <w:b/>
          <w:i/>
          <w:u w:val="single"/>
        </w:rPr>
        <w:t>ПУНКТ</w:t>
      </w:r>
      <w:r w:rsidRPr="00DE3DEA">
        <w:rPr>
          <w:rFonts w:ascii="Arial" w:hAnsi="Arial" w:cs="Arial"/>
          <w:b/>
          <w:i/>
          <w:u w:val="single"/>
        </w:rPr>
        <w:t xml:space="preserve"> №10 Информационной карты </w:t>
      </w:r>
      <w:r w:rsidR="007759AE" w:rsidRPr="00DE3DEA">
        <w:rPr>
          <w:rFonts w:ascii="Arial" w:hAnsi="Arial" w:cs="Arial"/>
          <w:b/>
          <w:i/>
          <w:u w:val="single"/>
        </w:rPr>
        <w:t>запроса предложений</w:t>
      </w:r>
      <w:r w:rsidRPr="00DE3DEA">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8F4B40" w:rsidRPr="00DE3DEA" w:rsidTr="00E30238">
        <w:tc>
          <w:tcPr>
            <w:tcW w:w="567" w:type="dxa"/>
            <w:shd w:val="clear" w:color="auto" w:fill="auto"/>
          </w:tcPr>
          <w:p w:rsidR="00B93485" w:rsidRPr="00DE3DEA" w:rsidRDefault="00B93485" w:rsidP="00941177">
            <w:pPr>
              <w:spacing w:after="0"/>
              <w:rPr>
                <w:rFonts w:ascii="Arial" w:hAnsi="Arial" w:cs="Arial"/>
              </w:rPr>
            </w:pPr>
            <w:r w:rsidRPr="00DE3DEA">
              <w:rPr>
                <w:rFonts w:ascii="Arial" w:hAnsi="Arial" w:cs="Arial"/>
              </w:rPr>
              <w:t>№ п/п</w:t>
            </w:r>
          </w:p>
        </w:tc>
        <w:tc>
          <w:tcPr>
            <w:tcW w:w="1276" w:type="dxa"/>
            <w:shd w:val="clear" w:color="auto" w:fill="auto"/>
          </w:tcPr>
          <w:p w:rsidR="00B93485" w:rsidRPr="00DE3DEA" w:rsidRDefault="00B93485" w:rsidP="00941177">
            <w:pPr>
              <w:spacing w:after="0"/>
              <w:rPr>
                <w:rFonts w:ascii="Arial" w:hAnsi="Arial" w:cs="Arial"/>
              </w:rPr>
            </w:pPr>
            <w:r w:rsidRPr="00DE3DEA">
              <w:rPr>
                <w:rFonts w:ascii="Arial" w:hAnsi="Arial" w:cs="Arial"/>
              </w:rPr>
              <w:t>Наименование позиции товара, работы, услуги</w:t>
            </w:r>
          </w:p>
        </w:tc>
        <w:tc>
          <w:tcPr>
            <w:tcW w:w="1559" w:type="dxa"/>
          </w:tcPr>
          <w:p w:rsidR="00B93485" w:rsidRPr="00DE3DEA" w:rsidRDefault="00B93485" w:rsidP="00941177">
            <w:pPr>
              <w:spacing w:after="0"/>
              <w:rPr>
                <w:rFonts w:ascii="Arial" w:hAnsi="Arial" w:cs="Arial"/>
              </w:rPr>
            </w:pPr>
            <w:r w:rsidRPr="00DE3DEA">
              <w:rPr>
                <w:rFonts w:ascii="Arial" w:hAnsi="Arial" w:cs="Arial"/>
              </w:rPr>
              <w:t xml:space="preserve">Страна происхождения товара </w:t>
            </w:r>
            <w:r w:rsidRPr="00DE3DEA">
              <w:rPr>
                <w:rFonts w:ascii="Arial" w:hAnsi="Arial" w:cs="Arial"/>
                <w:b/>
                <w:i/>
              </w:rPr>
              <w:t>[</w:t>
            </w:r>
            <w:r w:rsidRPr="00DE3DEA">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DE3DEA" w:rsidRDefault="00B93485" w:rsidP="00941177">
            <w:pPr>
              <w:spacing w:after="0"/>
              <w:rPr>
                <w:rFonts w:ascii="Arial" w:hAnsi="Arial" w:cs="Arial"/>
              </w:rPr>
            </w:pPr>
            <w:r w:rsidRPr="00DE3DEA">
              <w:rPr>
                <w:rFonts w:ascii="Arial" w:hAnsi="Arial" w:cs="Arial"/>
              </w:rPr>
              <w:t>Ед. изм.</w:t>
            </w:r>
          </w:p>
        </w:tc>
        <w:tc>
          <w:tcPr>
            <w:tcW w:w="1418" w:type="dxa"/>
            <w:shd w:val="clear" w:color="auto" w:fill="auto"/>
          </w:tcPr>
          <w:p w:rsidR="00B93485" w:rsidRPr="00DE3DEA" w:rsidRDefault="00B93485" w:rsidP="00941177">
            <w:pPr>
              <w:spacing w:after="0"/>
              <w:rPr>
                <w:rFonts w:ascii="Arial" w:hAnsi="Arial" w:cs="Arial"/>
              </w:rPr>
            </w:pPr>
            <w:r w:rsidRPr="00DE3DEA">
              <w:rPr>
                <w:rFonts w:ascii="Arial" w:hAnsi="Arial" w:cs="Arial"/>
              </w:rPr>
              <w:t xml:space="preserve">Цена одной единицы товара, работы, услуги, руб. без НДС </w:t>
            </w:r>
          </w:p>
        </w:tc>
        <w:tc>
          <w:tcPr>
            <w:tcW w:w="850" w:type="dxa"/>
            <w:shd w:val="clear" w:color="auto" w:fill="auto"/>
          </w:tcPr>
          <w:p w:rsidR="00B93485" w:rsidRPr="00DE3DEA" w:rsidRDefault="00B93485" w:rsidP="00941177">
            <w:pPr>
              <w:spacing w:after="0"/>
              <w:rPr>
                <w:rFonts w:ascii="Arial" w:hAnsi="Arial" w:cs="Arial"/>
              </w:rPr>
            </w:pPr>
            <w:r w:rsidRPr="00DE3DEA">
              <w:rPr>
                <w:rFonts w:ascii="Arial" w:hAnsi="Arial" w:cs="Arial"/>
              </w:rPr>
              <w:t xml:space="preserve">НДС, % </w:t>
            </w:r>
          </w:p>
        </w:tc>
        <w:tc>
          <w:tcPr>
            <w:tcW w:w="1418" w:type="dxa"/>
            <w:shd w:val="clear" w:color="auto" w:fill="auto"/>
          </w:tcPr>
          <w:p w:rsidR="00B93485" w:rsidRPr="00DE3DEA" w:rsidRDefault="00B93485" w:rsidP="00941177">
            <w:pPr>
              <w:spacing w:after="0"/>
              <w:rPr>
                <w:rFonts w:ascii="Arial" w:hAnsi="Arial" w:cs="Arial"/>
              </w:rPr>
            </w:pPr>
            <w:r w:rsidRPr="00DE3DEA">
              <w:rPr>
                <w:rFonts w:ascii="Arial" w:hAnsi="Arial" w:cs="Arial"/>
              </w:rPr>
              <w:t xml:space="preserve">Цена одной единицы товара, работы, услуги, руб. с НДС </w:t>
            </w:r>
          </w:p>
        </w:tc>
        <w:tc>
          <w:tcPr>
            <w:tcW w:w="992" w:type="dxa"/>
          </w:tcPr>
          <w:p w:rsidR="00B93485" w:rsidRPr="00DE3DEA" w:rsidRDefault="00B93485" w:rsidP="00941177">
            <w:pPr>
              <w:spacing w:after="0"/>
              <w:ind w:left="-412" w:firstLine="412"/>
              <w:rPr>
                <w:rFonts w:ascii="Arial" w:hAnsi="Arial" w:cs="Arial"/>
              </w:rPr>
            </w:pPr>
            <w:r w:rsidRPr="00DE3DEA">
              <w:rPr>
                <w:rFonts w:ascii="Arial" w:hAnsi="Arial" w:cs="Arial"/>
              </w:rPr>
              <w:t>Кол-во</w:t>
            </w:r>
          </w:p>
        </w:tc>
        <w:tc>
          <w:tcPr>
            <w:tcW w:w="1276" w:type="dxa"/>
            <w:shd w:val="clear" w:color="auto" w:fill="auto"/>
          </w:tcPr>
          <w:p w:rsidR="00B93485" w:rsidRPr="00DE3DEA" w:rsidRDefault="00B93485" w:rsidP="00941177">
            <w:pPr>
              <w:spacing w:after="0"/>
              <w:rPr>
                <w:rFonts w:ascii="Arial" w:hAnsi="Arial" w:cs="Arial"/>
              </w:rPr>
            </w:pPr>
            <w:r w:rsidRPr="00DE3DEA">
              <w:rPr>
                <w:rFonts w:ascii="Arial" w:hAnsi="Arial" w:cs="Arial"/>
              </w:rPr>
              <w:t>Итоговая стоимость позиции товара, работы, услуги, руб. с НДС</w:t>
            </w:r>
          </w:p>
        </w:tc>
      </w:tr>
      <w:tr w:rsidR="008F4B40" w:rsidRPr="00DE3DEA" w:rsidTr="00E30238">
        <w:tc>
          <w:tcPr>
            <w:tcW w:w="567" w:type="dxa"/>
            <w:shd w:val="clear" w:color="auto" w:fill="auto"/>
          </w:tcPr>
          <w:p w:rsidR="00B93485" w:rsidRPr="00DE3DEA" w:rsidRDefault="00B93485" w:rsidP="00941177">
            <w:pPr>
              <w:spacing w:after="0"/>
              <w:rPr>
                <w:rFonts w:ascii="Arial" w:hAnsi="Arial" w:cs="Arial"/>
              </w:rPr>
            </w:pPr>
            <w:r w:rsidRPr="00DE3DEA">
              <w:rPr>
                <w:rFonts w:ascii="Arial" w:hAnsi="Arial" w:cs="Arial"/>
              </w:rPr>
              <w:t>1.</w:t>
            </w:r>
          </w:p>
        </w:tc>
        <w:tc>
          <w:tcPr>
            <w:tcW w:w="1276" w:type="dxa"/>
            <w:shd w:val="clear" w:color="auto" w:fill="auto"/>
          </w:tcPr>
          <w:p w:rsidR="00B93485" w:rsidRPr="00DE3DEA" w:rsidRDefault="00B93485" w:rsidP="00941177">
            <w:pPr>
              <w:spacing w:after="0"/>
              <w:rPr>
                <w:rFonts w:ascii="Arial" w:hAnsi="Arial" w:cs="Arial"/>
              </w:rPr>
            </w:pPr>
          </w:p>
        </w:tc>
        <w:tc>
          <w:tcPr>
            <w:tcW w:w="1559" w:type="dxa"/>
          </w:tcPr>
          <w:p w:rsidR="00B93485" w:rsidRPr="00DE3DEA" w:rsidRDefault="00B93485" w:rsidP="00941177">
            <w:pPr>
              <w:spacing w:after="0"/>
              <w:rPr>
                <w:rFonts w:ascii="Arial" w:hAnsi="Arial" w:cs="Arial"/>
              </w:rPr>
            </w:pPr>
          </w:p>
        </w:tc>
        <w:tc>
          <w:tcPr>
            <w:tcW w:w="709"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850"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992" w:type="dxa"/>
          </w:tcPr>
          <w:p w:rsidR="00B93485" w:rsidRPr="00DE3DEA" w:rsidRDefault="00B93485" w:rsidP="00941177">
            <w:pPr>
              <w:spacing w:after="0"/>
              <w:rPr>
                <w:rFonts w:ascii="Arial" w:hAnsi="Arial" w:cs="Arial"/>
              </w:rPr>
            </w:pPr>
          </w:p>
        </w:tc>
        <w:tc>
          <w:tcPr>
            <w:tcW w:w="1276" w:type="dxa"/>
            <w:shd w:val="clear" w:color="auto" w:fill="auto"/>
          </w:tcPr>
          <w:p w:rsidR="00B93485" w:rsidRPr="00DE3DEA" w:rsidRDefault="00B93485" w:rsidP="00941177">
            <w:pPr>
              <w:spacing w:after="0"/>
              <w:rPr>
                <w:rFonts w:ascii="Arial" w:hAnsi="Arial" w:cs="Arial"/>
              </w:rPr>
            </w:pPr>
          </w:p>
        </w:tc>
      </w:tr>
      <w:tr w:rsidR="008F4B40" w:rsidRPr="00DE3DEA" w:rsidTr="00E30238">
        <w:tc>
          <w:tcPr>
            <w:tcW w:w="567" w:type="dxa"/>
            <w:shd w:val="clear" w:color="auto" w:fill="auto"/>
          </w:tcPr>
          <w:p w:rsidR="00B93485" w:rsidRPr="00DE3DEA" w:rsidRDefault="00B93485" w:rsidP="00941177">
            <w:pPr>
              <w:spacing w:after="0"/>
              <w:rPr>
                <w:rFonts w:ascii="Arial" w:hAnsi="Arial" w:cs="Arial"/>
              </w:rPr>
            </w:pPr>
            <w:r w:rsidRPr="00DE3DEA">
              <w:rPr>
                <w:rFonts w:ascii="Arial" w:hAnsi="Arial" w:cs="Arial"/>
              </w:rPr>
              <w:t>2.</w:t>
            </w:r>
          </w:p>
        </w:tc>
        <w:tc>
          <w:tcPr>
            <w:tcW w:w="1276" w:type="dxa"/>
            <w:shd w:val="clear" w:color="auto" w:fill="auto"/>
          </w:tcPr>
          <w:p w:rsidR="00B93485" w:rsidRPr="00DE3DEA" w:rsidRDefault="00B93485" w:rsidP="00941177">
            <w:pPr>
              <w:spacing w:after="0"/>
              <w:rPr>
                <w:rFonts w:ascii="Arial" w:hAnsi="Arial" w:cs="Arial"/>
              </w:rPr>
            </w:pPr>
          </w:p>
        </w:tc>
        <w:tc>
          <w:tcPr>
            <w:tcW w:w="1559" w:type="dxa"/>
          </w:tcPr>
          <w:p w:rsidR="00B93485" w:rsidRPr="00DE3DEA" w:rsidRDefault="00B93485" w:rsidP="00941177">
            <w:pPr>
              <w:spacing w:after="0"/>
              <w:rPr>
                <w:rFonts w:ascii="Arial" w:hAnsi="Arial" w:cs="Arial"/>
              </w:rPr>
            </w:pPr>
          </w:p>
        </w:tc>
        <w:tc>
          <w:tcPr>
            <w:tcW w:w="709"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850"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992" w:type="dxa"/>
          </w:tcPr>
          <w:p w:rsidR="00B93485" w:rsidRPr="00DE3DEA" w:rsidRDefault="00B93485" w:rsidP="00941177">
            <w:pPr>
              <w:spacing w:after="0"/>
              <w:rPr>
                <w:rFonts w:ascii="Arial" w:hAnsi="Arial" w:cs="Arial"/>
              </w:rPr>
            </w:pPr>
          </w:p>
        </w:tc>
        <w:tc>
          <w:tcPr>
            <w:tcW w:w="1276" w:type="dxa"/>
            <w:shd w:val="clear" w:color="auto" w:fill="auto"/>
          </w:tcPr>
          <w:p w:rsidR="00B93485" w:rsidRPr="00DE3DEA" w:rsidRDefault="00B93485" w:rsidP="00941177">
            <w:pPr>
              <w:spacing w:after="0"/>
              <w:rPr>
                <w:rFonts w:ascii="Arial" w:hAnsi="Arial" w:cs="Arial"/>
              </w:rPr>
            </w:pPr>
          </w:p>
        </w:tc>
      </w:tr>
      <w:tr w:rsidR="008F4B40" w:rsidRPr="00DE3DEA" w:rsidTr="00E30238">
        <w:tc>
          <w:tcPr>
            <w:tcW w:w="567" w:type="dxa"/>
            <w:shd w:val="clear" w:color="auto" w:fill="auto"/>
          </w:tcPr>
          <w:p w:rsidR="00B93485" w:rsidRPr="00DE3DEA" w:rsidRDefault="00B93485" w:rsidP="00941177">
            <w:pPr>
              <w:spacing w:after="0"/>
              <w:rPr>
                <w:rFonts w:ascii="Arial" w:hAnsi="Arial" w:cs="Arial"/>
              </w:rPr>
            </w:pPr>
            <w:r w:rsidRPr="00DE3DEA">
              <w:rPr>
                <w:rFonts w:ascii="Arial" w:hAnsi="Arial" w:cs="Arial"/>
              </w:rPr>
              <w:t>3.</w:t>
            </w:r>
          </w:p>
        </w:tc>
        <w:tc>
          <w:tcPr>
            <w:tcW w:w="1276" w:type="dxa"/>
            <w:shd w:val="clear" w:color="auto" w:fill="auto"/>
          </w:tcPr>
          <w:p w:rsidR="00B93485" w:rsidRPr="00DE3DEA" w:rsidRDefault="00B93485" w:rsidP="00941177">
            <w:pPr>
              <w:spacing w:after="0"/>
              <w:rPr>
                <w:rFonts w:ascii="Arial" w:hAnsi="Arial" w:cs="Arial"/>
              </w:rPr>
            </w:pPr>
          </w:p>
        </w:tc>
        <w:tc>
          <w:tcPr>
            <w:tcW w:w="1559" w:type="dxa"/>
          </w:tcPr>
          <w:p w:rsidR="00B93485" w:rsidRPr="00DE3DEA" w:rsidRDefault="00B93485" w:rsidP="00941177">
            <w:pPr>
              <w:spacing w:after="0"/>
              <w:rPr>
                <w:rFonts w:ascii="Arial" w:hAnsi="Arial" w:cs="Arial"/>
              </w:rPr>
            </w:pPr>
          </w:p>
        </w:tc>
        <w:tc>
          <w:tcPr>
            <w:tcW w:w="709"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850"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992" w:type="dxa"/>
          </w:tcPr>
          <w:p w:rsidR="00B93485" w:rsidRPr="00DE3DEA" w:rsidRDefault="00B93485" w:rsidP="00941177">
            <w:pPr>
              <w:spacing w:after="0"/>
              <w:rPr>
                <w:rFonts w:ascii="Arial" w:hAnsi="Arial" w:cs="Arial"/>
              </w:rPr>
            </w:pPr>
          </w:p>
        </w:tc>
        <w:tc>
          <w:tcPr>
            <w:tcW w:w="1276" w:type="dxa"/>
            <w:shd w:val="clear" w:color="auto" w:fill="auto"/>
          </w:tcPr>
          <w:p w:rsidR="00B93485" w:rsidRPr="00DE3DEA" w:rsidRDefault="00B93485" w:rsidP="00941177">
            <w:pPr>
              <w:spacing w:after="0"/>
              <w:rPr>
                <w:rFonts w:ascii="Arial" w:hAnsi="Arial" w:cs="Arial"/>
              </w:rPr>
            </w:pPr>
          </w:p>
        </w:tc>
      </w:tr>
      <w:tr w:rsidR="008F4B40" w:rsidRPr="00DE3DEA" w:rsidTr="00E30238">
        <w:tc>
          <w:tcPr>
            <w:tcW w:w="567" w:type="dxa"/>
            <w:shd w:val="clear" w:color="auto" w:fill="auto"/>
          </w:tcPr>
          <w:p w:rsidR="00B93485" w:rsidRPr="00DE3DEA" w:rsidRDefault="00B93485" w:rsidP="00941177">
            <w:pPr>
              <w:spacing w:after="0"/>
              <w:rPr>
                <w:rFonts w:ascii="Arial" w:hAnsi="Arial" w:cs="Arial"/>
              </w:rPr>
            </w:pPr>
            <w:r w:rsidRPr="00DE3DEA">
              <w:rPr>
                <w:rFonts w:ascii="Arial" w:hAnsi="Arial" w:cs="Arial"/>
              </w:rPr>
              <w:t>…</w:t>
            </w:r>
          </w:p>
        </w:tc>
        <w:tc>
          <w:tcPr>
            <w:tcW w:w="1276" w:type="dxa"/>
            <w:shd w:val="clear" w:color="auto" w:fill="auto"/>
          </w:tcPr>
          <w:p w:rsidR="00B93485" w:rsidRPr="00DE3DEA" w:rsidRDefault="00B93485" w:rsidP="00941177">
            <w:pPr>
              <w:spacing w:after="0"/>
              <w:rPr>
                <w:rFonts w:ascii="Arial" w:hAnsi="Arial" w:cs="Arial"/>
              </w:rPr>
            </w:pPr>
          </w:p>
        </w:tc>
        <w:tc>
          <w:tcPr>
            <w:tcW w:w="1559" w:type="dxa"/>
          </w:tcPr>
          <w:p w:rsidR="00B93485" w:rsidRPr="00DE3DEA" w:rsidRDefault="00B93485" w:rsidP="00941177">
            <w:pPr>
              <w:spacing w:after="0"/>
              <w:rPr>
                <w:rFonts w:ascii="Arial" w:hAnsi="Arial" w:cs="Arial"/>
              </w:rPr>
            </w:pPr>
          </w:p>
        </w:tc>
        <w:tc>
          <w:tcPr>
            <w:tcW w:w="709"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850" w:type="dxa"/>
            <w:shd w:val="clear" w:color="auto" w:fill="auto"/>
          </w:tcPr>
          <w:p w:rsidR="00B93485" w:rsidRPr="00DE3DEA" w:rsidRDefault="00B93485" w:rsidP="00941177">
            <w:pPr>
              <w:spacing w:after="0"/>
              <w:rPr>
                <w:rFonts w:ascii="Arial" w:hAnsi="Arial" w:cs="Arial"/>
              </w:rPr>
            </w:pPr>
          </w:p>
        </w:tc>
        <w:tc>
          <w:tcPr>
            <w:tcW w:w="1418" w:type="dxa"/>
            <w:shd w:val="clear" w:color="auto" w:fill="auto"/>
          </w:tcPr>
          <w:p w:rsidR="00B93485" w:rsidRPr="00DE3DEA" w:rsidRDefault="00B93485" w:rsidP="00941177">
            <w:pPr>
              <w:spacing w:after="0"/>
              <w:rPr>
                <w:rFonts w:ascii="Arial" w:hAnsi="Arial" w:cs="Arial"/>
              </w:rPr>
            </w:pPr>
          </w:p>
        </w:tc>
        <w:tc>
          <w:tcPr>
            <w:tcW w:w="992" w:type="dxa"/>
          </w:tcPr>
          <w:p w:rsidR="00B93485" w:rsidRPr="00DE3DEA" w:rsidRDefault="00B93485" w:rsidP="00941177">
            <w:pPr>
              <w:spacing w:after="0"/>
              <w:rPr>
                <w:rFonts w:ascii="Arial" w:hAnsi="Arial" w:cs="Arial"/>
              </w:rPr>
            </w:pPr>
          </w:p>
        </w:tc>
        <w:tc>
          <w:tcPr>
            <w:tcW w:w="1276" w:type="dxa"/>
            <w:shd w:val="clear" w:color="auto" w:fill="auto"/>
          </w:tcPr>
          <w:p w:rsidR="00B93485" w:rsidRPr="00DE3DEA" w:rsidRDefault="00B93485" w:rsidP="00941177">
            <w:pPr>
              <w:spacing w:after="0"/>
              <w:rPr>
                <w:rFonts w:ascii="Arial" w:hAnsi="Arial" w:cs="Arial"/>
              </w:rPr>
            </w:pPr>
          </w:p>
        </w:tc>
      </w:tr>
      <w:tr w:rsidR="00B93485" w:rsidRPr="00DE3DEA" w:rsidTr="00E30238">
        <w:tc>
          <w:tcPr>
            <w:tcW w:w="567" w:type="dxa"/>
            <w:shd w:val="clear" w:color="auto" w:fill="auto"/>
          </w:tcPr>
          <w:p w:rsidR="00B93485" w:rsidRPr="00DE3DEA" w:rsidRDefault="00B93485" w:rsidP="00941177">
            <w:pPr>
              <w:spacing w:after="0"/>
              <w:rPr>
                <w:rFonts w:ascii="Arial" w:hAnsi="Arial" w:cs="Arial"/>
              </w:rPr>
            </w:pPr>
          </w:p>
        </w:tc>
        <w:tc>
          <w:tcPr>
            <w:tcW w:w="1276" w:type="dxa"/>
            <w:shd w:val="clear" w:color="auto" w:fill="auto"/>
          </w:tcPr>
          <w:p w:rsidR="00B93485" w:rsidRPr="00DE3DEA" w:rsidRDefault="00B93485" w:rsidP="00941177">
            <w:pPr>
              <w:spacing w:after="0"/>
              <w:rPr>
                <w:rFonts w:ascii="Arial" w:hAnsi="Arial" w:cs="Arial"/>
              </w:rPr>
            </w:pPr>
            <w:r w:rsidRPr="00DE3DEA">
              <w:rPr>
                <w:rFonts w:ascii="Arial" w:hAnsi="Arial" w:cs="Arial"/>
              </w:rPr>
              <w:t>ИТОГО</w:t>
            </w:r>
          </w:p>
        </w:tc>
        <w:tc>
          <w:tcPr>
            <w:tcW w:w="1559" w:type="dxa"/>
          </w:tcPr>
          <w:p w:rsidR="00B93485" w:rsidRPr="00DE3DEA" w:rsidRDefault="00B93485" w:rsidP="00941177">
            <w:pPr>
              <w:spacing w:after="0"/>
              <w:jc w:val="center"/>
              <w:rPr>
                <w:rFonts w:ascii="Arial" w:hAnsi="Arial" w:cs="Arial"/>
              </w:rPr>
            </w:pPr>
            <w:r w:rsidRPr="00DE3DEA">
              <w:rPr>
                <w:rFonts w:ascii="Arial" w:hAnsi="Arial" w:cs="Arial"/>
              </w:rPr>
              <w:t>х</w:t>
            </w:r>
          </w:p>
        </w:tc>
        <w:tc>
          <w:tcPr>
            <w:tcW w:w="709" w:type="dxa"/>
            <w:shd w:val="clear" w:color="auto" w:fill="auto"/>
          </w:tcPr>
          <w:p w:rsidR="00B93485" w:rsidRPr="00DE3DEA" w:rsidRDefault="00B93485" w:rsidP="00941177">
            <w:pPr>
              <w:spacing w:after="0"/>
              <w:rPr>
                <w:rFonts w:ascii="Arial" w:hAnsi="Arial" w:cs="Arial"/>
              </w:rPr>
            </w:pPr>
            <w:r w:rsidRPr="00DE3DEA">
              <w:rPr>
                <w:rFonts w:ascii="Arial" w:hAnsi="Arial" w:cs="Arial"/>
              </w:rPr>
              <w:t>х</w:t>
            </w:r>
          </w:p>
        </w:tc>
        <w:tc>
          <w:tcPr>
            <w:tcW w:w="1418" w:type="dxa"/>
            <w:shd w:val="clear" w:color="auto" w:fill="auto"/>
          </w:tcPr>
          <w:p w:rsidR="00B93485" w:rsidRPr="00DE3DEA" w:rsidRDefault="00B93485" w:rsidP="00941177">
            <w:pPr>
              <w:spacing w:after="0"/>
              <w:jc w:val="center"/>
              <w:rPr>
                <w:rFonts w:ascii="Arial" w:hAnsi="Arial" w:cs="Arial"/>
              </w:rPr>
            </w:pPr>
            <w:r w:rsidRPr="00DE3DEA">
              <w:rPr>
                <w:rFonts w:ascii="Arial" w:hAnsi="Arial" w:cs="Arial"/>
              </w:rPr>
              <w:t>х</w:t>
            </w:r>
          </w:p>
        </w:tc>
        <w:tc>
          <w:tcPr>
            <w:tcW w:w="850" w:type="dxa"/>
            <w:shd w:val="clear" w:color="auto" w:fill="auto"/>
          </w:tcPr>
          <w:p w:rsidR="00B93485" w:rsidRPr="00DE3DEA" w:rsidRDefault="00B93485" w:rsidP="00941177">
            <w:pPr>
              <w:spacing w:after="0"/>
              <w:jc w:val="center"/>
              <w:rPr>
                <w:rFonts w:ascii="Arial" w:hAnsi="Arial" w:cs="Arial"/>
              </w:rPr>
            </w:pPr>
            <w:r w:rsidRPr="00DE3DEA">
              <w:rPr>
                <w:rFonts w:ascii="Arial" w:hAnsi="Arial" w:cs="Arial"/>
              </w:rPr>
              <w:t>х</w:t>
            </w:r>
          </w:p>
        </w:tc>
        <w:tc>
          <w:tcPr>
            <w:tcW w:w="1418" w:type="dxa"/>
            <w:shd w:val="clear" w:color="auto" w:fill="auto"/>
          </w:tcPr>
          <w:p w:rsidR="00B93485" w:rsidRPr="00DE3DEA" w:rsidRDefault="00B93485" w:rsidP="00941177">
            <w:pPr>
              <w:spacing w:after="0"/>
              <w:jc w:val="center"/>
              <w:rPr>
                <w:rFonts w:ascii="Arial" w:hAnsi="Arial" w:cs="Arial"/>
              </w:rPr>
            </w:pPr>
            <w:r w:rsidRPr="00DE3DEA">
              <w:rPr>
                <w:rFonts w:ascii="Arial" w:hAnsi="Arial" w:cs="Arial"/>
              </w:rPr>
              <w:t>х</w:t>
            </w:r>
          </w:p>
        </w:tc>
        <w:tc>
          <w:tcPr>
            <w:tcW w:w="992" w:type="dxa"/>
          </w:tcPr>
          <w:p w:rsidR="00B93485" w:rsidRPr="00DE3DEA" w:rsidRDefault="00B93485" w:rsidP="00941177">
            <w:pPr>
              <w:spacing w:after="0"/>
              <w:rPr>
                <w:rFonts w:ascii="Arial" w:hAnsi="Arial" w:cs="Arial"/>
              </w:rPr>
            </w:pPr>
            <w:r w:rsidRPr="00DE3DEA">
              <w:rPr>
                <w:rFonts w:ascii="Arial" w:hAnsi="Arial" w:cs="Arial"/>
              </w:rPr>
              <w:t>х</w:t>
            </w:r>
          </w:p>
        </w:tc>
        <w:tc>
          <w:tcPr>
            <w:tcW w:w="1276" w:type="dxa"/>
            <w:shd w:val="clear" w:color="auto" w:fill="auto"/>
          </w:tcPr>
          <w:p w:rsidR="00B93485" w:rsidRPr="00DE3DEA" w:rsidRDefault="00B93485" w:rsidP="00941177">
            <w:pPr>
              <w:spacing w:after="0"/>
              <w:jc w:val="center"/>
              <w:rPr>
                <w:rFonts w:ascii="Arial" w:hAnsi="Arial" w:cs="Arial"/>
              </w:rPr>
            </w:pPr>
          </w:p>
        </w:tc>
      </w:tr>
    </w:tbl>
    <w:p w:rsidR="00B93485" w:rsidRPr="00DE3DEA"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8F4B40" w:rsidRPr="00DE3DEA" w:rsidTr="00B93485">
        <w:trPr>
          <w:trHeight w:val="258"/>
        </w:trPr>
        <w:tc>
          <w:tcPr>
            <w:tcW w:w="3340" w:type="dxa"/>
            <w:tcBorders>
              <w:bottom w:val="single" w:sz="4" w:space="0" w:color="auto"/>
            </w:tcBorders>
          </w:tcPr>
          <w:p w:rsidR="00B93485" w:rsidRPr="00DE3DEA" w:rsidRDefault="00B93485" w:rsidP="00941177">
            <w:pPr>
              <w:suppressAutoHyphens/>
              <w:autoSpaceDE w:val="0"/>
              <w:autoSpaceDN w:val="0"/>
              <w:spacing w:after="0"/>
              <w:rPr>
                <w:rFonts w:ascii="Arial" w:hAnsi="Arial" w:cs="Arial"/>
                <w:bCs/>
                <w:snapToGrid w:val="0"/>
                <w:sz w:val="23"/>
                <w:szCs w:val="23"/>
              </w:rPr>
            </w:pPr>
          </w:p>
        </w:tc>
        <w:tc>
          <w:tcPr>
            <w:tcW w:w="516" w:type="dxa"/>
          </w:tcPr>
          <w:p w:rsidR="00B93485" w:rsidRPr="00DE3DEA"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DE3DEA" w:rsidRDefault="00B93485" w:rsidP="00941177">
            <w:pPr>
              <w:suppressAutoHyphens/>
              <w:autoSpaceDE w:val="0"/>
              <w:autoSpaceDN w:val="0"/>
              <w:spacing w:after="0"/>
              <w:rPr>
                <w:rFonts w:ascii="Arial" w:hAnsi="Arial" w:cs="Arial"/>
                <w:bCs/>
                <w:snapToGrid w:val="0"/>
                <w:sz w:val="23"/>
                <w:szCs w:val="23"/>
              </w:rPr>
            </w:pPr>
          </w:p>
        </w:tc>
        <w:tc>
          <w:tcPr>
            <w:tcW w:w="293" w:type="dxa"/>
          </w:tcPr>
          <w:p w:rsidR="00B93485" w:rsidRPr="00DE3DEA"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DE3DEA" w:rsidRDefault="00B93485" w:rsidP="00941177">
            <w:pPr>
              <w:suppressAutoHyphens/>
              <w:autoSpaceDE w:val="0"/>
              <w:autoSpaceDN w:val="0"/>
              <w:spacing w:after="0"/>
              <w:rPr>
                <w:rFonts w:ascii="Arial" w:hAnsi="Arial" w:cs="Arial"/>
                <w:bCs/>
                <w:snapToGrid w:val="0"/>
                <w:sz w:val="23"/>
                <w:szCs w:val="23"/>
              </w:rPr>
            </w:pPr>
          </w:p>
        </w:tc>
      </w:tr>
      <w:tr w:rsidR="008F4B40" w:rsidRPr="00DE3DEA" w:rsidTr="00B93485">
        <w:trPr>
          <w:trHeight w:val="741"/>
        </w:trPr>
        <w:tc>
          <w:tcPr>
            <w:tcW w:w="3340" w:type="dxa"/>
            <w:tcBorders>
              <w:top w:val="single" w:sz="4" w:space="0" w:color="auto"/>
            </w:tcBorders>
          </w:tcPr>
          <w:p w:rsidR="00B93485" w:rsidRPr="00DE3DEA" w:rsidRDefault="00B93485" w:rsidP="00941177">
            <w:pPr>
              <w:suppressAutoHyphens/>
              <w:autoSpaceDE w:val="0"/>
              <w:autoSpaceDN w:val="0"/>
              <w:spacing w:after="0"/>
              <w:jc w:val="center"/>
              <w:rPr>
                <w:rFonts w:ascii="Arial" w:hAnsi="Arial" w:cs="Arial"/>
                <w:bCs/>
                <w:snapToGrid w:val="0"/>
                <w:sz w:val="23"/>
                <w:szCs w:val="23"/>
              </w:rPr>
            </w:pPr>
            <w:r w:rsidRPr="00DE3DEA">
              <w:rPr>
                <w:rFonts w:ascii="Arial" w:hAnsi="Arial" w:cs="Arial"/>
                <w:b/>
                <w:i/>
                <w:snapToGrid w:val="0"/>
                <w:sz w:val="23"/>
                <w:szCs w:val="23"/>
                <w:vertAlign w:val="superscript"/>
              </w:rPr>
              <w:t>(Должность )</w:t>
            </w:r>
          </w:p>
        </w:tc>
        <w:tc>
          <w:tcPr>
            <w:tcW w:w="516" w:type="dxa"/>
          </w:tcPr>
          <w:p w:rsidR="00B93485" w:rsidRPr="00DE3DEA"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DE3DEA" w:rsidRDefault="00B93485" w:rsidP="00941177">
            <w:pPr>
              <w:suppressAutoHyphens/>
              <w:autoSpaceDE w:val="0"/>
              <w:autoSpaceDN w:val="0"/>
              <w:spacing w:after="0"/>
              <w:jc w:val="center"/>
              <w:rPr>
                <w:rFonts w:ascii="Arial" w:hAnsi="Arial" w:cs="Arial"/>
                <w:bCs/>
                <w:snapToGrid w:val="0"/>
                <w:sz w:val="23"/>
                <w:szCs w:val="23"/>
              </w:rPr>
            </w:pPr>
            <w:r w:rsidRPr="00DE3DEA">
              <w:rPr>
                <w:rFonts w:ascii="Arial" w:hAnsi="Arial" w:cs="Arial"/>
                <w:b/>
                <w:i/>
                <w:snapToGrid w:val="0"/>
                <w:sz w:val="23"/>
                <w:szCs w:val="23"/>
                <w:vertAlign w:val="superscript"/>
              </w:rPr>
              <w:t>(Подпись)</w:t>
            </w:r>
          </w:p>
        </w:tc>
        <w:tc>
          <w:tcPr>
            <w:tcW w:w="293" w:type="dxa"/>
          </w:tcPr>
          <w:p w:rsidR="00B93485" w:rsidRPr="00DE3DEA"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DE3DEA"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DE3DEA">
              <w:rPr>
                <w:rFonts w:ascii="Arial" w:hAnsi="Arial" w:cs="Arial"/>
                <w:b/>
                <w:i/>
                <w:snapToGrid w:val="0"/>
                <w:sz w:val="23"/>
                <w:szCs w:val="23"/>
                <w:vertAlign w:val="superscript"/>
              </w:rPr>
              <w:t>(Расшифровка подписи)</w:t>
            </w:r>
          </w:p>
          <w:p w:rsidR="00B93485" w:rsidRPr="00DE3DEA" w:rsidRDefault="00B93485" w:rsidP="00941177">
            <w:pPr>
              <w:suppressAutoHyphens/>
              <w:autoSpaceDE w:val="0"/>
              <w:autoSpaceDN w:val="0"/>
              <w:spacing w:after="0"/>
              <w:jc w:val="center"/>
              <w:rPr>
                <w:rFonts w:ascii="Arial" w:hAnsi="Arial" w:cs="Arial"/>
                <w:bCs/>
                <w:snapToGrid w:val="0"/>
                <w:sz w:val="23"/>
                <w:szCs w:val="23"/>
              </w:rPr>
            </w:pPr>
          </w:p>
        </w:tc>
      </w:tr>
    </w:tbl>
    <w:p w:rsidR="00B93485" w:rsidRPr="00DE3DEA" w:rsidRDefault="00B93485" w:rsidP="00941177">
      <w:pPr>
        <w:widowControl w:val="0"/>
        <w:suppressAutoHyphens/>
        <w:spacing w:after="0"/>
        <w:jc w:val="left"/>
        <w:rPr>
          <w:rFonts w:ascii="Arial" w:hAnsi="Arial" w:cs="Arial"/>
          <w:b/>
          <w:bCs/>
        </w:rPr>
      </w:pPr>
      <w:r w:rsidRPr="00DE3DEA">
        <w:rPr>
          <w:rFonts w:ascii="Arial" w:hAnsi="Arial" w:cs="Arial"/>
          <w:b/>
          <w:bCs/>
        </w:rPr>
        <w:t xml:space="preserve">МП </w:t>
      </w:r>
    </w:p>
    <w:p w:rsidR="00B93485" w:rsidRPr="00DE3DEA" w:rsidRDefault="00B93485" w:rsidP="00941177">
      <w:pPr>
        <w:spacing w:after="0"/>
        <w:ind w:right="3684"/>
        <w:jc w:val="center"/>
        <w:rPr>
          <w:rFonts w:ascii="Arial" w:hAnsi="Arial" w:cs="Arial"/>
        </w:rPr>
      </w:pPr>
    </w:p>
    <w:p w:rsidR="00B93485" w:rsidRPr="00DE3DEA" w:rsidRDefault="00B93485" w:rsidP="00941177">
      <w:pPr>
        <w:tabs>
          <w:tab w:val="left" w:pos="1134"/>
        </w:tabs>
        <w:suppressAutoHyphens/>
        <w:overflowPunct w:val="0"/>
        <w:autoSpaceDE w:val="0"/>
        <w:autoSpaceDN w:val="0"/>
        <w:adjustRightInd w:val="0"/>
        <w:spacing w:after="0"/>
        <w:rPr>
          <w:rFonts w:ascii="Arial" w:hAnsi="Arial" w:cs="Arial"/>
        </w:rPr>
      </w:pPr>
      <w:r w:rsidRPr="00DE3DEA">
        <w:rPr>
          <w:rFonts w:ascii="Arial" w:hAnsi="Arial" w:cs="Arial"/>
        </w:rPr>
        <w:t>ИНСТРУКЦИИ ПО ЗАПОЛНЕНИЮ</w:t>
      </w:r>
    </w:p>
    <w:p w:rsidR="00B93485" w:rsidRPr="00DE3DEA"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DE3DEA">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DE3DEA" w:rsidRDefault="00B93485" w:rsidP="00941177">
      <w:pPr>
        <w:spacing w:after="0"/>
        <w:ind w:right="3684"/>
        <w:jc w:val="center"/>
        <w:rPr>
          <w:rFonts w:ascii="Arial" w:hAnsi="Arial" w:cs="Arial"/>
        </w:rPr>
      </w:pPr>
      <w:r w:rsidRPr="00DE3DEA">
        <w:rPr>
          <w:rFonts w:ascii="Arial" w:hAnsi="Arial" w:cs="Arial"/>
        </w:rPr>
        <w:br w:type="page"/>
      </w:r>
    </w:p>
    <w:p w:rsidR="00D850A4" w:rsidRPr="00DE3DEA" w:rsidRDefault="00D850A4" w:rsidP="00941177">
      <w:pPr>
        <w:suppressAutoHyphens/>
        <w:spacing w:after="0"/>
        <w:ind w:left="840"/>
        <w:jc w:val="center"/>
        <w:outlineLvl w:val="0"/>
        <w:rPr>
          <w:rFonts w:ascii="Arial" w:hAnsi="Arial" w:cs="Arial"/>
        </w:rPr>
      </w:pPr>
    </w:p>
    <w:p w:rsidR="005B2F31" w:rsidRPr="00DE3DEA" w:rsidRDefault="005B2F31" w:rsidP="00941177">
      <w:pPr>
        <w:numPr>
          <w:ilvl w:val="0"/>
          <w:numId w:val="38"/>
        </w:numPr>
        <w:tabs>
          <w:tab w:val="left" w:pos="1134"/>
        </w:tabs>
        <w:suppressAutoHyphens/>
        <w:spacing w:after="0"/>
        <w:jc w:val="center"/>
        <w:outlineLvl w:val="0"/>
        <w:rPr>
          <w:rStyle w:val="aff5"/>
          <w:rFonts w:ascii="Arial" w:hAnsi="Arial" w:cs="Arial"/>
        </w:rPr>
      </w:pPr>
      <w:bookmarkStart w:id="59" w:name="_Toc77958688"/>
      <w:r w:rsidRPr="00DE3DEA">
        <w:rPr>
          <w:rStyle w:val="aff5"/>
          <w:rFonts w:ascii="Arial" w:hAnsi="Arial" w:cs="Arial"/>
        </w:rPr>
        <w:t>ТЕХНИЧЕСКАЯ ЧАСТЬ</w:t>
      </w:r>
      <w:bookmarkEnd w:id="59"/>
    </w:p>
    <w:p w:rsidR="00720DBE" w:rsidRPr="00DE3DEA" w:rsidRDefault="00720DBE" w:rsidP="00941177">
      <w:pPr>
        <w:suppressAutoHyphens/>
        <w:spacing w:after="0"/>
        <w:ind w:firstLine="851"/>
        <w:jc w:val="left"/>
        <w:outlineLvl w:val="0"/>
        <w:rPr>
          <w:rStyle w:val="aff5"/>
          <w:rFonts w:ascii="Arial" w:hAnsi="Arial" w:cs="Arial"/>
          <w:b w:val="0"/>
        </w:rPr>
      </w:pPr>
    </w:p>
    <w:p w:rsidR="003B50B0" w:rsidRPr="00DE3DEA" w:rsidRDefault="003B50B0" w:rsidP="00C47A5D">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DE3DEA">
        <w:rPr>
          <w:rFonts w:ascii="Arial" w:hAnsi="Arial" w:cs="Arial"/>
          <w:b/>
        </w:rPr>
        <w:t>Общие положения.</w:t>
      </w:r>
    </w:p>
    <w:p w:rsidR="003B50B0" w:rsidRPr="00DE3DEA" w:rsidRDefault="003B50B0" w:rsidP="00925A88">
      <w:pPr>
        <w:numPr>
          <w:ilvl w:val="1"/>
          <w:numId w:val="58"/>
        </w:numPr>
        <w:tabs>
          <w:tab w:val="left" w:pos="709"/>
          <w:tab w:val="left" w:pos="851"/>
          <w:tab w:val="left" w:pos="993"/>
          <w:tab w:val="left" w:pos="1134"/>
        </w:tabs>
        <w:spacing w:after="0"/>
        <w:ind w:left="0" w:firstLine="567"/>
        <w:rPr>
          <w:rFonts w:ascii="Arial" w:hAnsi="Arial" w:cs="Arial"/>
          <w:b/>
        </w:rPr>
      </w:pPr>
      <w:r w:rsidRPr="00DE3DEA">
        <w:rPr>
          <w:rFonts w:ascii="Arial" w:hAnsi="Arial" w:cs="Arial"/>
        </w:rPr>
        <w:t xml:space="preserve">Место производства работ: Свердловская обл., г. </w:t>
      </w:r>
      <w:r w:rsidR="00540CD2" w:rsidRPr="00DE3DEA">
        <w:rPr>
          <w:rFonts w:ascii="Arial" w:hAnsi="Arial" w:cs="Arial"/>
        </w:rPr>
        <w:t>Нижний Тагил</w:t>
      </w:r>
      <w:r w:rsidR="00145933" w:rsidRPr="00DE3DEA">
        <w:rPr>
          <w:rFonts w:ascii="Arial" w:hAnsi="Arial" w:cs="Arial"/>
        </w:rPr>
        <w:t>,</w:t>
      </w:r>
      <w:r w:rsidRPr="00DE3DEA">
        <w:rPr>
          <w:rFonts w:ascii="Arial" w:hAnsi="Arial" w:cs="Arial"/>
        </w:rPr>
        <w:t xml:space="preserve"> (промышленная площадка </w:t>
      </w:r>
      <w:r w:rsidR="00540CD2" w:rsidRPr="00DE3DEA">
        <w:rPr>
          <w:rFonts w:ascii="Arial" w:hAnsi="Arial" w:cs="Arial"/>
        </w:rPr>
        <w:t>О</w:t>
      </w:r>
      <w:r w:rsidRPr="00DE3DEA">
        <w:rPr>
          <w:rFonts w:ascii="Arial" w:hAnsi="Arial" w:cs="Arial"/>
        </w:rPr>
        <w:t>АО «</w:t>
      </w:r>
      <w:r w:rsidR="00540CD2" w:rsidRPr="00DE3DEA">
        <w:rPr>
          <w:rFonts w:ascii="Arial" w:hAnsi="Arial" w:cs="Arial"/>
        </w:rPr>
        <w:t>ВГО</w:t>
      </w:r>
      <w:r w:rsidRPr="00DE3DEA">
        <w:rPr>
          <w:rFonts w:ascii="Arial" w:hAnsi="Arial" w:cs="Arial"/>
        </w:rPr>
        <w:t>К»);</w:t>
      </w:r>
    </w:p>
    <w:p w:rsidR="003B50B0" w:rsidRPr="00DE3DEA" w:rsidRDefault="003B50B0" w:rsidP="00925A88">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DE3DEA">
        <w:rPr>
          <w:rFonts w:ascii="Arial" w:hAnsi="Arial" w:cs="Arial"/>
          <w:spacing w:val="-6"/>
        </w:rPr>
        <w:t>Работы выполнить в соответствии с проектом, строитель</w:t>
      </w:r>
      <w:r w:rsidR="002F5A89" w:rsidRPr="00DE3DEA">
        <w:rPr>
          <w:rFonts w:ascii="Arial" w:hAnsi="Arial" w:cs="Arial"/>
          <w:spacing w:val="-6"/>
        </w:rPr>
        <w:t>ными нормами и правилами, а так</w:t>
      </w:r>
      <w:r w:rsidRPr="00DE3DEA">
        <w:rPr>
          <w:rFonts w:ascii="Arial" w:hAnsi="Arial" w:cs="Arial"/>
          <w:spacing w:val="-6"/>
        </w:rPr>
        <w:t>же в соответствии с другими ведомственными правилами и инструкциями:</w:t>
      </w:r>
    </w:p>
    <w:p w:rsidR="00AA5380" w:rsidRPr="00DE3DEA"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DE3DEA">
        <w:rPr>
          <w:rFonts w:ascii="Arial" w:eastAsia="Times New Roman" w:hAnsi="Arial" w:cs="Arial"/>
          <w:sz w:val="24"/>
          <w:szCs w:val="24"/>
        </w:rPr>
        <w:t>- ПУЭ с учётом новых глав 7-го издания,</w:t>
      </w:r>
    </w:p>
    <w:p w:rsidR="00AA5380" w:rsidRPr="00DE3DEA"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DE3DEA">
        <w:rPr>
          <w:rFonts w:ascii="Arial" w:eastAsia="Times New Roman" w:hAnsi="Arial" w:cs="Arial"/>
          <w:sz w:val="24"/>
          <w:szCs w:val="24"/>
        </w:rPr>
        <w:t>- Нормами технологического проектирования подстанций переменного тока с высшим напряжением 35-750кВ СО 153 - 34. 20.122-2006;</w:t>
      </w:r>
    </w:p>
    <w:p w:rsidR="00AA5380" w:rsidRPr="00DE3DEA"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DE3DEA">
        <w:rPr>
          <w:rFonts w:ascii="Arial" w:eastAsia="Times New Roman" w:hAnsi="Arial" w:cs="Arial"/>
          <w:sz w:val="24"/>
          <w:szCs w:val="24"/>
        </w:rPr>
        <w:t>- Общими техническими требованиями к микропроцессорным устройствам защиты и автоматики энергосистем. РД 34.35.310-97;</w:t>
      </w:r>
    </w:p>
    <w:p w:rsidR="00AA5380" w:rsidRPr="00DE3DEA" w:rsidRDefault="00AA5380" w:rsidP="00925A88">
      <w:pPr>
        <w:pStyle w:val="afd"/>
        <w:tabs>
          <w:tab w:val="left" w:pos="0"/>
          <w:tab w:val="left" w:pos="284"/>
          <w:tab w:val="left" w:pos="993"/>
          <w:tab w:val="left" w:pos="1134"/>
        </w:tabs>
        <w:suppressAutoHyphens/>
        <w:spacing w:after="0" w:line="240" w:lineRule="auto"/>
        <w:ind w:left="567"/>
        <w:jc w:val="both"/>
        <w:rPr>
          <w:rFonts w:ascii="Arial" w:eastAsia="Times New Roman" w:hAnsi="Arial" w:cs="Arial"/>
          <w:sz w:val="24"/>
          <w:szCs w:val="24"/>
        </w:rPr>
      </w:pPr>
      <w:r w:rsidRPr="00DE3DEA">
        <w:rPr>
          <w:rFonts w:ascii="Arial" w:eastAsia="Times New Roman" w:hAnsi="Arial" w:cs="Arial"/>
          <w:sz w:val="24"/>
          <w:szCs w:val="24"/>
        </w:rPr>
        <w:t>- Постановлением правительства РФ от 16.02.2008 №87 «О составе разделов проектной документации и требованиях к их содержанию».</w:t>
      </w:r>
    </w:p>
    <w:p w:rsidR="00AA5380" w:rsidRPr="00DE3DEA" w:rsidRDefault="00AA5380" w:rsidP="00925A88">
      <w:pPr>
        <w:pStyle w:val="afd"/>
        <w:tabs>
          <w:tab w:val="left" w:pos="0"/>
          <w:tab w:val="left" w:pos="284"/>
          <w:tab w:val="left" w:pos="993"/>
          <w:tab w:val="left" w:pos="1134"/>
        </w:tabs>
        <w:suppressAutoHyphens/>
        <w:spacing w:after="0" w:line="240" w:lineRule="auto"/>
        <w:ind w:left="567"/>
        <w:jc w:val="both"/>
        <w:rPr>
          <w:rFonts w:ascii="Arial" w:hAnsi="Arial" w:cs="Arial"/>
          <w:sz w:val="24"/>
          <w:szCs w:val="24"/>
        </w:rPr>
      </w:pPr>
      <w:r w:rsidRPr="00DE3DEA">
        <w:rPr>
          <w:rFonts w:ascii="Arial" w:eastAsia="Times New Roman" w:hAnsi="Arial" w:cs="Arial"/>
          <w:sz w:val="24"/>
          <w:szCs w:val="24"/>
        </w:rPr>
        <w:t>- СНиП 11-01-95;</w:t>
      </w:r>
    </w:p>
    <w:p w:rsidR="003B50B0" w:rsidRPr="00DE3DEA" w:rsidRDefault="003B50B0" w:rsidP="00925A88">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Срок </w:t>
      </w:r>
      <w:r w:rsidR="00312A80" w:rsidRPr="00DE3DEA">
        <w:rPr>
          <w:rFonts w:ascii="Arial" w:hAnsi="Arial" w:cs="Arial"/>
          <w:sz w:val="24"/>
          <w:szCs w:val="24"/>
        </w:rPr>
        <w:t>выполнения работ</w:t>
      </w:r>
      <w:r w:rsidRPr="00DE3DEA">
        <w:rPr>
          <w:rFonts w:ascii="Arial" w:hAnsi="Arial" w:cs="Arial"/>
          <w:sz w:val="24"/>
          <w:szCs w:val="24"/>
        </w:rPr>
        <w:t xml:space="preserve">: с </w:t>
      </w:r>
      <w:r w:rsidR="00312A80" w:rsidRPr="00DE3DEA">
        <w:rPr>
          <w:rFonts w:ascii="Arial" w:hAnsi="Arial" w:cs="Arial"/>
          <w:sz w:val="24"/>
          <w:szCs w:val="24"/>
        </w:rPr>
        <w:t>01</w:t>
      </w:r>
      <w:r w:rsidR="007A2EEC" w:rsidRPr="00DE3DEA">
        <w:rPr>
          <w:rFonts w:ascii="Arial" w:hAnsi="Arial" w:cs="Arial"/>
          <w:sz w:val="24"/>
          <w:szCs w:val="24"/>
        </w:rPr>
        <w:t>.0</w:t>
      </w:r>
      <w:r w:rsidR="00312A80" w:rsidRPr="00DE3DEA">
        <w:rPr>
          <w:rFonts w:ascii="Arial" w:hAnsi="Arial" w:cs="Arial"/>
          <w:sz w:val="24"/>
          <w:szCs w:val="24"/>
        </w:rPr>
        <w:t>3</w:t>
      </w:r>
      <w:r w:rsidRPr="00DE3DEA">
        <w:rPr>
          <w:rFonts w:ascii="Arial" w:hAnsi="Arial" w:cs="Arial"/>
          <w:sz w:val="24"/>
          <w:szCs w:val="24"/>
        </w:rPr>
        <w:t>.202</w:t>
      </w:r>
      <w:r w:rsidR="00312A80" w:rsidRPr="00DE3DEA">
        <w:rPr>
          <w:rFonts w:ascii="Arial" w:hAnsi="Arial" w:cs="Arial"/>
          <w:sz w:val="24"/>
          <w:szCs w:val="24"/>
        </w:rPr>
        <w:t>4</w:t>
      </w:r>
      <w:r w:rsidRPr="00DE3DEA">
        <w:rPr>
          <w:rFonts w:ascii="Arial" w:hAnsi="Arial" w:cs="Arial"/>
          <w:sz w:val="24"/>
          <w:szCs w:val="24"/>
        </w:rPr>
        <w:t xml:space="preserve">г. по </w:t>
      </w:r>
      <w:r w:rsidR="008B7D25" w:rsidRPr="00DE3DEA">
        <w:rPr>
          <w:rFonts w:ascii="Arial" w:hAnsi="Arial" w:cs="Arial"/>
          <w:sz w:val="24"/>
          <w:szCs w:val="24"/>
        </w:rPr>
        <w:t>25.</w:t>
      </w:r>
      <w:r w:rsidR="00312A80" w:rsidRPr="00DE3DEA">
        <w:rPr>
          <w:rFonts w:ascii="Arial" w:hAnsi="Arial" w:cs="Arial"/>
          <w:sz w:val="24"/>
          <w:szCs w:val="24"/>
        </w:rPr>
        <w:t>09</w:t>
      </w:r>
      <w:r w:rsidRPr="00DE3DEA">
        <w:rPr>
          <w:rFonts w:ascii="Arial" w:hAnsi="Arial" w:cs="Arial"/>
          <w:sz w:val="24"/>
          <w:szCs w:val="24"/>
        </w:rPr>
        <w:t>.202</w:t>
      </w:r>
      <w:r w:rsidR="00312A80" w:rsidRPr="00DE3DEA">
        <w:rPr>
          <w:rFonts w:ascii="Arial" w:hAnsi="Arial" w:cs="Arial"/>
          <w:sz w:val="24"/>
          <w:szCs w:val="24"/>
        </w:rPr>
        <w:t>4</w:t>
      </w:r>
      <w:r w:rsidRPr="00DE3DEA">
        <w:rPr>
          <w:rFonts w:ascii="Arial" w:hAnsi="Arial" w:cs="Arial"/>
          <w:sz w:val="24"/>
          <w:szCs w:val="24"/>
        </w:rPr>
        <w:t>г.</w:t>
      </w:r>
    </w:p>
    <w:p w:rsidR="003B50B0" w:rsidRPr="00DE3DEA" w:rsidRDefault="003B50B0" w:rsidP="00925A88">
      <w:pPr>
        <w:tabs>
          <w:tab w:val="left" w:pos="284"/>
          <w:tab w:val="left" w:pos="709"/>
          <w:tab w:val="left" w:pos="851"/>
          <w:tab w:val="left" w:pos="993"/>
          <w:tab w:val="left" w:pos="1134"/>
        </w:tabs>
        <w:suppressAutoHyphens/>
        <w:spacing w:after="0"/>
        <w:ind w:firstLine="567"/>
        <w:rPr>
          <w:rFonts w:ascii="Arial" w:hAnsi="Arial" w:cs="Arial"/>
        </w:rPr>
      </w:pPr>
      <w:r w:rsidRPr="00DE3DEA">
        <w:rPr>
          <w:rFonts w:ascii="Arial" w:hAnsi="Arial" w:cs="Arial"/>
        </w:rPr>
        <w:t xml:space="preserve">  </w:t>
      </w:r>
    </w:p>
    <w:p w:rsidR="003B50B0" w:rsidRPr="00DE3DEA" w:rsidRDefault="003B50B0" w:rsidP="00C47A5D">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DE3DEA">
        <w:rPr>
          <w:rFonts w:ascii="Arial" w:hAnsi="Arial" w:cs="Arial"/>
          <w:b/>
        </w:rPr>
        <w:t>Вид строительства и его объемы и этапы</w:t>
      </w:r>
    </w:p>
    <w:p w:rsidR="003B50B0" w:rsidRPr="00DE3DEA" w:rsidRDefault="003B50B0" w:rsidP="00C47A5D">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DE3DEA">
        <w:rPr>
          <w:rFonts w:ascii="Arial" w:hAnsi="Arial" w:cs="Arial"/>
        </w:rPr>
        <w:t xml:space="preserve">Работы </w:t>
      </w:r>
      <w:r w:rsidR="0094441B" w:rsidRPr="00DE3DEA">
        <w:rPr>
          <w:rFonts w:ascii="Arial" w:hAnsi="Arial" w:cs="Arial"/>
          <w:b/>
        </w:rPr>
        <w:t xml:space="preserve">по </w:t>
      </w:r>
      <w:r w:rsidR="00412900" w:rsidRPr="00DE3DEA">
        <w:rPr>
          <w:rFonts w:ascii="Arial" w:hAnsi="Arial" w:cs="Arial"/>
          <w:b/>
        </w:rPr>
        <w:t xml:space="preserve">реконструкции ОРУ-35кВ ПС 35/6кВ «Аглофабрика», с заменой  силового трансформатора (Т-1 16МВА) </w:t>
      </w:r>
      <w:r w:rsidRPr="00DE3DEA">
        <w:rPr>
          <w:rFonts w:ascii="Arial" w:hAnsi="Arial" w:cs="Arial"/>
        </w:rPr>
        <w:t xml:space="preserve">выполнить согласно требований технической части и Приложения №1 к технической части. </w:t>
      </w:r>
    </w:p>
    <w:p w:rsidR="003B50B0" w:rsidRPr="00DE3DEA" w:rsidRDefault="003B50B0" w:rsidP="00C47A5D">
      <w:pPr>
        <w:numPr>
          <w:ilvl w:val="1"/>
          <w:numId w:val="62"/>
        </w:numPr>
        <w:tabs>
          <w:tab w:val="left" w:pos="0"/>
          <w:tab w:val="left" w:pos="284"/>
          <w:tab w:val="left" w:pos="851"/>
          <w:tab w:val="left" w:pos="993"/>
        </w:tabs>
        <w:suppressAutoHyphens/>
        <w:spacing w:after="0"/>
        <w:ind w:left="0" w:firstLine="567"/>
        <w:rPr>
          <w:rFonts w:ascii="Arial" w:hAnsi="Arial" w:cs="Arial"/>
        </w:rPr>
      </w:pPr>
      <w:r w:rsidRPr="00DE3DEA">
        <w:rPr>
          <w:rFonts w:ascii="Arial" w:hAnsi="Arial" w:cs="Arial"/>
        </w:rPr>
        <w:t>Объем работ:</w:t>
      </w:r>
    </w:p>
    <w:p w:rsidR="00925A88" w:rsidRPr="00DE3DEA" w:rsidRDefault="00925A88" w:rsidP="00C47A5D">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DE3DEA" w:rsidRDefault="00925A88" w:rsidP="00C47A5D">
      <w:pPr>
        <w:pStyle w:val="afd"/>
        <w:numPr>
          <w:ilvl w:val="0"/>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925A88" w:rsidRPr="00DE3DEA" w:rsidRDefault="00925A88" w:rsidP="00C47A5D">
      <w:pPr>
        <w:pStyle w:val="afd"/>
        <w:numPr>
          <w:ilvl w:val="1"/>
          <w:numId w:val="70"/>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rsidR="00427C52" w:rsidRPr="00DE3DEA" w:rsidRDefault="00C11A71" w:rsidP="00C47A5D">
      <w:pPr>
        <w:pStyle w:val="afd"/>
        <w:numPr>
          <w:ilvl w:val="2"/>
          <w:numId w:val="70"/>
        </w:numPr>
        <w:tabs>
          <w:tab w:val="left" w:pos="0"/>
          <w:tab w:val="left" w:pos="284"/>
          <w:tab w:val="left" w:pos="851"/>
          <w:tab w:val="left" w:pos="993"/>
          <w:tab w:val="left" w:pos="1276"/>
        </w:tabs>
        <w:suppressAutoHyphens/>
        <w:spacing w:after="0" w:line="240" w:lineRule="auto"/>
        <w:ind w:left="1287"/>
        <w:jc w:val="both"/>
        <w:rPr>
          <w:rFonts w:ascii="Arial" w:hAnsi="Arial" w:cs="Arial"/>
          <w:sz w:val="24"/>
          <w:szCs w:val="24"/>
        </w:rPr>
      </w:pPr>
      <w:r w:rsidRPr="00DE3DEA">
        <w:rPr>
          <w:rFonts w:ascii="Arial" w:hAnsi="Arial" w:cs="Arial"/>
          <w:sz w:val="24"/>
          <w:szCs w:val="24"/>
        </w:rPr>
        <w:t>Выполнение предпроектного обследования:</w:t>
      </w:r>
      <w:r w:rsidR="007A2EEC" w:rsidRPr="00DE3DEA">
        <w:rPr>
          <w:rFonts w:ascii="Arial" w:hAnsi="Arial" w:cs="Arial"/>
          <w:sz w:val="24"/>
          <w:szCs w:val="24"/>
        </w:rPr>
        <w:t xml:space="preserve"> </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xml:space="preserve">- </w:t>
      </w:r>
      <w:r w:rsidR="00412900" w:rsidRPr="00DE3DEA">
        <w:rPr>
          <w:rFonts w:ascii="Arial" w:hAnsi="Arial" w:cs="Arial"/>
          <w:sz w:val="24"/>
          <w:szCs w:val="24"/>
        </w:rPr>
        <w:t>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xml:space="preserve">- </w:t>
      </w:r>
      <w:r w:rsidR="00412900" w:rsidRPr="00DE3DEA">
        <w:rPr>
          <w:rFonts w:ascii="Arial" w:hAnsi="Arial" w:cs="Arial"/>
          <w:sz w:val="24"/>
          <w:szCs w:val="24"/>
        </w:rPr>
        <w:t xml:space="preserve">Обследование на ПС 35/6кВ Аглофабрика существующей схемы ОРУ-35кВ, РУ-6 кВ. </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Выполнить обследование сети 6-35 кВ, просчитать режимы работы и определить тип и мощность трансформатора. При расчете и выборе мощности силового трансформатора руководствуются графиком среднесуточной и полной активной нагрузки подстанции и требованиями раздела 12.1 п.5 ТЗ.</w:t>
      </w:r>
    </w:p>
    <w:p w:rsidR="00412900" w:rsidRPr="00DE3DEA" w:rsidRDefault="00412900"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Результаты обследования представить на рассмотрение Заказчику.</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Обследование существующей схемы релейной защиты и управления.</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Уточнение трасы, длин и способа прокладки кабельных линий (силовые, контрольные). </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Выполнить составление опросных листов на основное, дополнительное оборудование и материалы (обязательное согласование опросных листов с Заказчиком).</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Определить совместно с заказчиком место установки демонтированного трансформатора. </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lastRenderedPageBreak/>
        <w:t>-</w:t>
      </w:r>
      <w:r w:rsidR="00412900" w:rsidRPr="00DE3DEA">
        <w:rPr>
          <w:rFonts w:ascii="Arial" w:hAnsi="Arial" w:cs="Arial"/>
          <w:sz w:val="24"/>
          <w:szCs w:val="24"/>
        </w:rPr>
        <w:t xml:space="preserve">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rsidR="00412900"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w:t>
      </w:r>
      <w:r w:rsidR="00412900" w:rsidRPr="00DE3DEA">
        <w:rPr>
          <w:rFonts w:ascii="Arial" w:hAnsi="Arial" w:cs="Arial"/>
          <w:sz w:val="24"/>
          <w:szCs w:val="24"/>
        </w:rPr>
        <w:t xml:space="preserve"> По результатам предпроектного обследования выдать техническое задание на замену силового трансформатора.</w:t>
      </w:r>
    </w:p>
    <w:p w:rsidR="00C11A71"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Разработка проектной и рабочей документации в соответствии с действующими нормами и правилами РФ, </w:t>
      </w:r>
      <w:r w:rsidR="00C11A71" w:rsidRPr="00DE3DEA">
        <w:rPr>
          <w:rFonts w:ascii="Arial" w:hAnsi="Arial" w:cs="Arial"/>
          <w:sz w:val="24"/>
          <w:szCs w:val="24"/>
        </w:rPr>
        <w:t>включающей в себя:</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xml:space="preserve">- Произвести расчет и выбор применяемых материалов и оборудования, необходимых для проведения реконструкции. </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Выполнить обследование сети 6-35 кВ, просчитать режимы работы, уставки.</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Проектом определить тип и мощность (но не менее 16000кВА) трансформатора. Выбранный трансформатор должен обеспечивать запуски энергоемкого оборудования потребителей. Должны применяться современные трансформаторы, оборудованные устройствами автоматического регулирования напряжения под нагрузкой (РПН), имеющие необходимую динамическую стойкость и сниженные потери.</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Предусмотреть проектом установку шкафов ШАОТ для автоматического управления системой охлаждения трансформатора.</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Предусмотреть проектом возможность изменения коэффициента трансформации силового трансформатора со стороны ВН (РПН со стороны ВН).</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Предусмотреть установку на трансформаторе газоотборного аппарата для отбора газов с газового реле без подъема на высоту.</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r w:rsidRPr="00DE3DEA">
        <w:rPr>
          <w:rFonts w:ascii="Arial" w:hAnsi="Arial" w:cs="Arial"/>
          <w:sz w:val="24"/>
          <w:szCs w:val="24"/>
        </w:rPr>
        <w:t>-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rsidR="00B17F2E" w:rsidRPr="00DE3DEA" w:rsidRDefault="00B17F2E" w:rsidP="00925A88">
      <w:pPr>
        <w:pStyle w:val="afd"/>
        <w:tabs>
          <w:tab w:val="left" w:pos="0"/>
          <w:tab w:val="left" w:pos="284"/>
          <w:tab w:val="left" w:pos="851"/>
          <w:tab w:val="left" w:pos="993"/>
          <w:tab w:val="left" w:pos="1276"/>
        </w:tabs>
        <w:suppressAutoHyphens/>
        <w:spacing w:after="0" w:line="240" w:lineRule="auto"/>
        <w:ind w:left="567"/>
        <w:jc w:val="both"/>
        <w:rPr>
          <w:rFonts w:ascii="Arial" w:hAnsi="Arial" w:cs="Arial"/>
          <w:sz w:val="24"/>
          <w:szCs w:val="24"/>
        </w:rPr>
      </w:pP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B17F2E" w:rsidRPr="00DE3DEA" w:rsidRDefault="00925A88"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Разработать и</w:t>
      </w:r>
      <w:r w:rsidR="00B17F2E" w:rsidRPr="00DE3DEA">
        <w:rPr>
          <w:rFonts w:ascii="Arial" w:hAnsi="Arial" w:cs="Arial"/>
          <w:sz w:val="24"/>
          <w:szCs w:val="24"/>
        </w:rPr>
        <w:t xml:space="preserve"> согласова</w:t>
      </w:r>
      <w:r w:rsidRPr="00DE3DEA">
        <w:rPr>
          <w:rFonts w:ascii="Arial" w:hAnsi="Arial" w:cs="Arial"/>
          <w:sz w:val="24"/>
          <w:szCs w:val="24"/>
        </w:rPr>
        <w:t>ть</w:t>
      </w:r>
      <w:r w:rsidR="00B17F2E" w:rsidRPr="00DE3DEA">
        <w:rPr>
          <w:rFonts w:ascii="Arial" w:hAnsi="Arial" w:cs="Arial"/>
          <w:sz w:val="24"/>
          <w:szCs w:val="24"/>
        </w:rPr>
        <w:t xml:space="preserve"> ПОР, ППР, СМ на работы (работы на высоте, работы с ГПМ и тд).</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Разработать, согласовать с Заказчиком и утвердить программу пусконаладочных работ на вновь вводимое оборудование.  </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подготовку площадок для установки оборудования, установки техники (ГПМ), бытовок для размещения персонала (при необходимости).</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доставку нового трансформатора выбранного типа и мощности,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lastRenderedPageBreak/>
        <w:t>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монтаж нового силового трансформатора «под ключ».</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замену всех кабельных линий вторичных и силовых цепей трансформатора.</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Выполнить весь комплекс испытания смонтированного оборудования согласно требований НТД.</w:t>
      </w:r>
    </w:p>
    <w:p w:rsidR="00B17F2E" w:rsidRPr="00DE3DEA" w:rsidRDefault="00B17F2E" w:rsidP="00C47A5D">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Вывезти строительные отходы на полигон ТБО (для подтверждения предоставить отвесные).</w:t>
      </w:r>
    </w:p>
    <w:p w:rsidR="003B50B0" w:rsidRPr="00DE3DEA" w:rsidRDefault="00B17F2E" w:rsidP="007D7546">
      <w:pPr>
        <w:pStyle w:val="afd"/>
        <w:numPr>
          <w:ilvl w:val="2"/>
          <w:numId w:val="70"/>
        </w:numPr>
        <w:tabs>
          <w:tab w:val="left" w:pos="0"/>
          <w:tab w:val="left" w:pos="284"/>
          <w:tab w:val="left" w:pos="851"/>
          <w:tab w:val="left" w:pos="993"/>
          <w:tab w:val="left" w:pos="1134"/>
          <w:tab w:val="left" w:pos="1276"/>
        </w:tabs>
        <w:suppressAutoHyphens/>
        <w:spacing w:after="0" w:line="240" w:lineRule="auto"/>
        <w:ind w:left="0" w:firstLine="567"/>
        <w:jc w:val="both"/>
        <w:rPr>
          <w:rFonts w:ascii="Arial" w:hAnsi="Arial" w:cs="Arial"/>
        </w:rPr>
      </w:pPr>
      <w:r w:rsidRPr="00DE3DEA">
        <w:rPr>
          <w:rFonts w:ascii="Arial" w:hAnsi="Arial" w:cs="Arial"/>
          <w:sz w:val="24"/>
          <w:szCs w:val="24"/>
        </w:rPr>
        <w:t xml:space="preserve">Выполнить </w:t>
      </w:r>
      <w:r w:rsidR="007D7546" w:rsidRPr="00DE3DEA">
        <w:rPr>
          <w:rFonts w:ascii="Arial" w:hAnsi="Arial" w:cs="Arial"/>
          <w:sz w:val="24"/>
          <w:szCs w:val="24"/>
        </w:rPr>
        <w:t>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r w:rsidR="00EA3A1F" w:rsidRPr="00DE3DEA">
        <w:rPr>
          <w:rFonts w:ascii="Arial" w:hAnsi="Arial" w:cs="Arial"/>
          <w:sz w:val="24"/>
          <w:szCs w:val="24"/>
        </w:rPr>
        <w:t xml:space="preserve"> технического задания</w:t>
      </w:r>
      <w:r w:rsidR="007D7546" w:rsidRPr="00DE3DEA">
        <w:rPr>
          <w:rFonts w:ascii="Arial" w:hAnsi="Arial" w:cs="Arial"/>
          <w:sz w:val="24"/>
          <w:szCs w:val="24"/>
        </w:rPr>
        <w:t>).</w:t>
      </w:r>
    </w:p>
    <w:p w:rsidR="003B50B0" w:rsidRPr="00DE3DEA" w:rsidRDefault="003B50B0" w:rsidP="00C47A5D">
      <w:pPr>
        <w:pStyle w:val="afd"/>
        <w:numPr>
          <w:ilvl w:val="0"/>
          <w:numId w:val="69"/>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DE3DEA">
        <w:rPr>
          <w:rFonts w:ascii="Arial" w:hAnsi="Arial" w:cs="Arial"/>
          <w:b/>
          <w:sz w:val="24"/>
          <w:szCs w:val="24"/>
        </w:rPr>
        <w:t xml:space="preserve">Поставка оборудования </w:t>
      </w:r>
    </w:p>
    <w:p w:rsidR="003B50B0" w:rsidRPr="00DE3DEA" w:rsidRDefault="003B50B0" w:rsidP="00C47A5D">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DE3DEA">
        <w:rPr>
          <w:rFonts w:ascii="Arial" w:hAnsi="Arial" w:cs="Arial"/>
          <w:sz w:val="24"/>
          <w:szCs w:val="24"/>
        </w:rPr>
        <w:t>Общие требования к условиям поставки</w:t>
      </w:r>
    </w:p>
    <w:p w:rsidR="003B50B0" w:rsidRPr="00DE3DEA" w:rsidRDefault="003B50B0" w:rsidP="00C47A5D">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DE3DEA">
        <w:rPr>
          <w:rFonts w:ascii="Arial" w:hAnsi="Arial" w:cs="Arial"/>
          <w:sz w:val="24"/>
          <w:szCs w:val="24"/>
        </w:rPr>
        <w:t>Оборудование поставляется подрядчиком</w:t>
      </w:r>
    </w:p>
    <w:p w:rsidR="003B50B0" w:rsidRPr="00DE3DEA" w:rsidRDefault="003B50B0" w:rsidP="00C47A5D">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DE3DEA">
        <w:rPr>
          <w:rFonts w:ascii="Arial" w:hAnsi="Arial" w:cs="Arial"/>
          <w:sz w:val="24"/>
          <w:szCs w:val="24"/>
        </w:rPr>
        <w:t>Требование к упаковке</w:t>
      </w:r>
    </w:p>
    <w:p w:rsidR="003B50B0" w:rsidRPr="00DE3DEA" w:rsidRDefault="003B50B0" w:rsidP="00925A88">
      <w:pPr>
        <w:tabs>
          <w:tab w:val="left" w:pos="-142"/>
          <w:tab w:val="left" w:pos="0"/>
          <w:tab w:val="left" w:pos="709"/>
          <w:tab w:val="left" w:pos="851"/>
          <w:tab w:val="left" w:pos="993"/>
          <w:tab w:val="left" w:pos="1134"/>
        </w:tabs>
        <w:spacing w:after="0"/>
        <w:ind w:firstLine="567"/>
        <w:rPr>
          <w:rFonts w:ascii="Arial" w:hAnsi="Arial" w:cs="Arial"/>
        </w:rPr>
      </w:pPr>
      <w:r w:rsidRPr="00DE3DEA">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rsidR="003B50B0" w:rsidRPr="00DE3DEA"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DE3DEA">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rsidR="003B50B0" w:rsidRPr="00DE3DEA" w:rsidRDefault="003B50B0" w:rsidP="00C47A5D">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DE3DEA">
        <w:rPr>
          <w:rFonts w:ascii="Arial" w:hAnsi="Arial" w:cs="Arial"/>
        </w:rPr>
        <w:t>Общие технические требования к поставляемой продукции</w:t>
      </w:r>
    </w:p>
    <w:p w:rsidR="003B50B0" w:rsidRPr="00DE3DEA" w:rsidRDefault="003B50B0" w:rsidP="00C47A5D">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DE3DEA">
        <w:rPr>
          <w:rFonts w:ascii="Arial" w:hAnsi="Arial"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50B0" w:rsidRPr="00DE3DEA" w:rsidRDefault="003B50B0" w:rsidP="00925A88">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DE3DEA">
        <w:rPr>
          <w:rFonts w:ascii="Arial" w:hAnsi="Arial" w:cs="Arial"/>
        </w:rPr>
        <w:t>Используемые материалы должны быть новыми, не бывшими в эксплуатации, не восстановленными.</w:t>
      </w:r>
    </w:p>
    <w:p w:rsidR="003B50B0" w:rsidRPr="00DE3DEA" w:rsidRDefault="003B50B0" w:rsidP="00C47A5D">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DE3DEA">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DE3DEA">
        <w:rPr>
          <w:rFonts w:ascii="Arial" w:hAnsi="Arial" w:cs="Arial"/>
          <w:sz w:val="24"/>
          <w:szCs w:val="24"/>
        </w:rPr>
        <w:t>3</w:t>
      </w:r>
      <w:r w:rsidRPr="00DE3DEA">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rsidR="003B50B0" w:rsidRPr="00DE3DEA"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DE3DEA">
        <w:rPr>
          <w:rFonts w:ascii="Arial" w:hAnsi="Arial" w:cs="Arial"/>
          <w:sz w:val="24"/>
          <w:szCs w:val="24"/>
        </w:rPr>
        <w:t>Требования к стандартизации продукции</w:t>
      </w:r>
    </w:p>
    <w:p w:rsidR="003B50B0" w:rsidRPr="00DE3DEA"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4"/>
        </w:rPr>
      </w:pPr>
      <w:r w:rsidRPr="00DE3DEA">
        <w:rPr>
          <w:rFonts w:ascii="Arial" w:hAnsi="Arial" w:cs="Arial"/>
          <w:spacing w:val="-4"/>
        </w:rPr>
        <w:t>Поставляемая продукция должна соответствовать стандартам, требованиям ГОСТов и ТУ;</w:t>
      </w:r>
    </w:p>
    <w:p w:rsidR="003B50B0" w:rsidRPr="00DE3DEA" w:rsidRDefault="003B50B0" w:rsidP="00C47A5D">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DE3DEA">
        <w:rPr>
          <w:rFonts w:ascii="Arial" w:hAnsi="Arial" w:cs="Arial"/>
          <w:spacing w:val="-6"/>
          <w:sz w:val="24"/>
          <w:szCs w:val="24"/>
        </w:rPr>
        <w:t>Требования к сертификации продукции</w:t>
      </w:r>
    </w:p>
    <w:p w:rsidR="003B50B0" w:rsidRPr="00DE3DEA"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6"/>
        </w:rPr>
      </w:pPr>
      <w:r w:rsidRPr="00DE3DEA">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rsidR="003B50B0" w:rsidRPr="00DE3DEA" w:rsidRDefault="003B50B0" w:rsidP="00C47A5D">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DE3DEA">
        <w:rPr>
          <w:rFonts w:ascii="Arial" w:hAnsi="Arial" w:cs="Arial"/>
          <w:sz w:val="24"/>
          <w:szCs w:val="24"/>
        </w:rPr>
        <w:t>Требования к комплектации</w:t>
      </w:r>
    </w:p>
    <w:p w:rsidR="003B50B0" w:rsidRPr="00DE3DEA" w:rsidRDefault="003B50B0" w:rsidP="00925A88">
      <w:pPr>
        <w:tabs>
          <w:tab w:val="left" w:pos="-142"/>
          <w:tab w:val="left" w:pos="0"/>
          <w:tab w:val="left" w:pos="709"/>
          <w:tab w:val="left" w:pos="851"/>
          <w:tab w:val="left" w:pos="993"/>
          <w:tab w:val="left" w:pos="1134"/>
        </w:tabs>
        <w:spacing w:after="0"/>
        <w:ind w:firstLine="567"/>
        <w:rPr>
          <w:rFonts w:ascii="Arial" w:hAnsi="Arial" w:cs="Arial"/>
          <w:i/>
        </w:rPr>
      </w:pPr>
      <w:r w:rsidRPr="00DE3DEA">
        <w:rPr>
          <w:rFonts w:ascii="Arial" w:hAnsi="Arial" w:cs="Arial"/>
          <w:i/>
        </w:rPr>
        <w:t>В соответствии с опросными листами, заказными спецификациями.</w:t>
      </w:r>
    </w:p>
    <w:p w:rsidR="003B50B0" w:rsidRPr="00DE3DEA" w:rsidRDefault="003B50B0" w:rsidP="00925A88">
      <w:pPr>
        <w:tabs>
          <w:tab w:val="left" w:pos="-142"/>
          <w:tab w:val="left" w:pos="0"/>
          <w:tab w:val="left" w:pos="709"/>
          <w:tab w:val="left" w:pos="993"/>
          <w:tab w:val="left" w:pos="1134"/>
        </w:tabs>
        <w:spacing w:after="0"/>
        <w:ind w:firstLine="567"/>
        <w:rPr>
          <w:rFonts w:ascii="Arial" w:hAnsi="Arial" w:cs="Arial"/>
        </w:rPr>
      </w:pPr>
    </w:p>
    <w:p w:rsidR="003B50B0" w:rsidRPr="00DE3DEA" w:rsidRDefault="003B50B0" w:rsidP="00C47A5D">
      <w:pPr>
        <w:numPr>
          <w:ilvl w:val="0"/>
          <w:numId w:val="68"/>
        </w:numPr>
        <w:tabs>
          <w:tab w:val="left" w:pos="709"/>
          <w:tab w:val="left" w:pos="851"/>
          <w:tab w:val="left" w:pos="993"/>
          <w:tab w:val="left" w:pos="1134"/>
        </w:tabs>
        <w:spacing w:after="0"/>
        <w:ind w:left="0" w:firstLine="567"/>
        <w:jc w:val="center"/>
        <w:rPr>
          <w:rFonts w:ascii="Arial" w:hAnsi="Arial" w:cs="Arial"/>
          <w:b/>
        </w:rPr>
      </w:pPr>
      <w:r w:rsidRPr="00DE3DEA">
        <w:rPr>
          <w:rFonts w:ascii="Arial" w:hAnsi="Arial" w:cs="Arial"/>
          <w:b/>
        </w:rPr>
        <w:t>Требование к подрядной организации</w:t>
      </w:r>
    </w:p>
    <w:p w:rsidR="003B50B0" w:rsidRPr="00DE3DEA" w:rsidRDefault="003B50B0" w:rsidP="00C47A5D">
      <w:pPr>
        <w:numPr>
          <w:ilvl w:val="1"/>
          <w:numId w:val="68"/>
        </w:numPr>
        <w:tabs>
          <w:tab w:val="left" w:pos="709"/>
          <w:tab w:val="left" w:pos="851"/>
          <w:tab w:val="left" w:pos="993"/>
          <w:tab w:val="left" w:pos="1134"/>
        </w:tabs>
        <w:spacing w:after="0"/>
        <w:ind w:left="0" w:firstLine="567"/>
        <w:rPr>
          <w:rFonts w:ascii="Arial" w:hAnsi="Arial" w:cs="Arial"/>
          <w:bCs/>
        </w:rPr>
      </w:pPr>
      <w:r w:rsidRPr="00DE3DEA">
        <w:rPr>
          <w:rFonts w:ascii="Arial" w:hAnsi="Arial" w:cs="Arial"/>
          <w:bCs/>
        </w:rPr>
        <w:t>Должен предоставить подтверждение фактического членства в СРО:</w:t>
      </w:r>
    </w:p>
    <w:p w:rsidR="003B50B0" w:rsidRPr="00DE3DEA" w:rsidRDefault="003B50B0" w:rsidP="00925A88">
      <w:pPr>
        <w:tabs>
          <w:tab w:val="left" w:pos="709"/>
          <w:tab w:val="left" w:pos="851"/>
          <w:tab w:val="left" w:pos="993"/>
          <w:tab w:val="left" w:pos="1134"/>
        </w:tabs>
        <w:spacing w:after="0"/>
        <w:ind w:firstLine="567"/>
        <w:rPr>
          <w:rFonts w:ascii="Arial" w:hAnsi="Arial" w:cs="Arial"/>
          <w:bCs/>
        </w:rPr>
      </w:pPr>
      <w:r w:rsidRPr="00DE3DEA">
        <w:rPr>
          <w:rFonts w:ascii="Arial" w:hAnsi="Arial" w:cs="Arial"/>
          <w:bCs/>
        </w:rPr>
        <w:lastRenderedPageBreak/>
        <w:t>- СРО, в которой состоит участник, должна иметь компенсационный фонд обеспечения договорных обязательств (согласно п. 1 ч. 3 ст. 55.8 ГрК РФ);</w:t>
      </w:r>
    </w:p>
    <w:p w:rsidR="003B50B0" w:rsidRPr="00DE3DEA" w:rsidRDefault="003B50B0" w:rsidP="00925A88">
      <w:pPr>
        <w:tabs>
          <w:tab w:val="left" w:pos="709"/>
          <w:tab w:val="left" w:pos="851"/>
          <w:tab w:val="left" w:pos="993"/>
          <w:tab w:val="left" w:pos="1134"/>
        </w:tabs>
        <w:spacing w:after="0"/>
        <w:ind w:firstLine="567"/>
        <w:rPr>
          <w:rFonts w:ascii="Arial" w:hAnsi="Arial" w:cs="Arial"/>
        </w:rPr>
      </w:pPr>
      <w:r w:rsidRPr="00DE3DEA">
        <w:rPr>
          <w:rFonts w:ascii="Arial" w:hAnsi="Arial" w:cs="Arial"/>
          <w:bCs/>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rsidR="003B50B0" w:rsidRPr="00DE3DEA" w:rsidRDefault="003B50B0" w:rsidP="00C47A5D">
      <w:pPr>
        <w:numPr>
          <w:ilvl w:val="1"/>
          <w:numId w:val="68"/>
        </w:numPr>
        <w:tabs>
          <w:tab w:val="left" w:pos="851"/>
          <w:tab w:val="left" w:pos="993"/>
        </w:tabs>
        <w:spacing w:after="0"/>
        <w:ind w:left="0" w:firstLine="567"/>
        <w:rPr>
          <w:rFonts w:ascii="Arial" w:hAnsi="Arial" w:cs="Arial"/>
        </w:rPr>
      </w:pPr>
      <w:r w:rsidRPr="00DE3DEA">
        <w:rPr>
          <w:rFonts w:ascii="Arial" w:hAnsi="Arial" w:cs="Arial"/>
          <w:bCs/>
        </w:rPr>
        <w:t xml:space="preserve">Должен меть опыт работы по реализации проекта по реконструкции или капитальному ремонту в действующих электроустановках не менее </w:t>
      </w:r>
      <w:r w:rsidR="008747E2" w:rsidRPr="00DE3DEA">
        <w:rPr>
          <w:rFonts w:ascii="Arial" w:hAnsi="Arial" w:cs="Arial"/>
          <w:bCs/>
        </w:rPr>
        <w:t>35</w:t>
      </w:r>
      <w:r w:rsidRPr="00DE3DEA">
        <w:rPr>
          <w:rFonts w:ascii="Arial" w:hAnsi="Arial" w:cs="Arial"/>
          <w:bCs/>
        </w:rPr>
        <w:t>кВ (с приложением копий договоров);</w:t>
      </w:r>
    </w:p>
    <w:p w:rsidR="003B50B0" w:rsidRPr="00DE3DEA" w:rsidRDefault="00E97F97" w:rsidP="00C47A5D">
      <w:pPr>
        <w:numPr>
          <w:ilvl w:val="1"/>
          <w:numId w:val="68"/>
        </w:numPr>
        <w:tabs>
          <w:tab w:val="left" w:pos="0"/>
          <w:tab w:val="left" w:pos="709"/>
          <w:tab w:val="left" w:pos="851"/>
          <w:tab w:val="left" w:pos="993"/>
        </w:tabs>
        <w:spacing w:after="0"/>
        <w:ind w:left="0" w:firstLine="567"/>
        <w:rPr>
          <w:rFonts w:ascii="Arial" w:hAnsi="Arial" w:cs="Arial"/>
          <w:bCs/>
        </w:rPr>
      </w:pPr>
      <w:r w:rsidRPr="00DE3DEA">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15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DE3DEA">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rsidR="003B50B0" w:rsidRPr="00DE3DEA"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DE3DEA">
        <w:rPr>
          <w:rFonts w:ascii="Arial" w:hAnsi="Arial" w:cs="Arial"/>
          <w:bCs/>
        </w:rPr>
        <w:t xml:space="preserve">электрогазосварочные (по необходимости); </w:t>
      </w:r>
    </w:p>
    <w:p w:rsidR="003B50B0" w:rsidRPr="00DE3DEA"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DE3DEA">
        <w:rPr>
          <w:rFonts w:ascii="Arial" w:hAnsi="Arial" w:cs="Arial"/>
          <w:bCs/>
        </w:rPr>
        <w:t>испытания и измерения.</w:t>
      </w:r>
    </w:p>
    <w:p w:rsidR="003B50B0" w:rsidRPr="00DE3DEA" w:rsidRDefault="003B50B0" w:rsidP="00925A88">
      <w:pPr>
        <w:tabs>
          <w:tab w:val="left" w:pos="0"/>
          <w:tab w:val="left" w:pos="709"/>
          <w:tab w:val="left" w:pos="993"/>
        </w:tabs>
        <w:spacing w:after="0"/>
        <w:ind w:firstLine="567"/>
        <w:rPr>
          <w:rFonts w:ascii="Arial" w:hAnsi="Arial" w:cs="Arial"/>
          <w:bCs/>
        </w:rPr>
      </w:pPr>
      <w:r w:rsidRPr="00DE3DEA">
        <w:rPr>
          <w:rFonts w:ascii="Arial" w:hAnsi="Arial" w:cs="Arial"/>
          <w:bCs/>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B50B0" w:rsidRPr="00DE3DEA" w:rsidRDefault="003B50B0" w:rsidP="00925A88">
      <w:pPr>
        <w:tabs>
          <w:tab w:val="left" w:pos="851"/>
          <w:tab w:val="left" w:pos="993"/>
          <w:tab w:val="left" w:pos="1134"/>
        </w:tabs>
        <w:spacing w:after="0"/>
        <w:ind w:firstLine="567"/>
        <w:rPr>
          <w:rFonts w:ascii="Arial" w:hAnsi="Arial" w:cs="Arial"/>
          <w:bCs/>
        </w:rPr>
      </w:pPr>
      <w:r w:rsidRPr="00DE3DEA">
        <w:rPr>
          <w:rFonts w:ascii="Arial" w:hAnsi="Arial" w:cs="Arial"/>
          <w:bCs/>
          <w:snapToGrid w:val="0"/>
        </w:rPr>
        <w:t xml:space="preserve">Квалифицированный </w:t>
      </w:r>
      <w:r w:rsidR="00A850F3" w:rsidRPr="00DE3DEA">
        <w:rPr>
          <w:rFonts w:ascii="Arial" w:hAnsi="Arial" w:cs="Arial"/>
          <w:bCs/>
          <w:snapToGrid w:val="0"/>
        </w:rPr>
        <w:t>персонал –</w:t>
      </w:r>
      <w:r w:rsidRPr="00DE3DEA">
        <w:rPr>
          <w:rFonts w:ascii="Arial" w:hAnsi="Arial" w:cs="Arial"/>
          <w:bCs/>
          <w:snapToGrid w:val="0"/>
        </w:rPr>
        <w:t xml:space="preserve"> лица, имеющие средне-специальное или высшее образование </w:t>
      </w:r>
      <w:r w:rsidR="00A850F3" w:rsidRPr="00DE3DEA">
        <w:rPr>
          <w:rFonts w:ascii="Arial" w:hAnsi="Arial" w:cs="Arial"/>
          <w:bCs/>
          <w:snapToGrid w:val="0"/>
        </w:rPr>
        <w:t>по специальностям,</w:t>
      </w:r>
      <w:r w:rsidRPr="00DE3DEA">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rsidR="003B50B0" w:rsidRPr="00DE3DEA" w:rsidRDefault="003B50B0" w:rsidP="00C47A5D">
      <w:pPr>
        <w:numPr>
          <w:ilvl w:val="1"/>
          <w:numId w:val="68"/>
        </w:numPr>
        <w:tabs>
          <w:tab w:val="left" w:pos="0"/>
          <w:tab w:val="left" w:pos="709"/>
          <w:tab w:val="left" w:pos="851"/>
          <w:tab w:val="left" w:pos="993"/>
        </w:tabs>
        <w:spacing w:after="0"/>
        <w:ind w:left="0" w:firstLine="567"/>
        <w:rPr>
          <w:rFonts w:ascii="Arial" w:hAnsi="Arial" w:cs="Arial"/>
        </w:rPr>
      </w:pPr>
      <w:r w:rsidRPr="00DE3DEA">
        <w:rPr>
          <w:rFonts w:ascii="Arial" w:hAnsi="Arial" w:cs="Arial"/>
        </w:rPr>
        <w:t xml:space="preserve">Наличие собственной или арендованной производственной базы в Свердловской области или другом регионе. </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DE3DEA">
        <w:rPr>
          <w:rFonts w:ascii="Arial" w:hAnsi="Arial" w:cs="Arial"/>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35 кВ, наличие электротехнического оборудования для проверки РЗА не менее 35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DE3DEA">
        <w:rPr>
          <w:rFonts w:ascii="Arial" w:hAnsi="Arial" w:cs="Arial"/>
        </w:rPr>
        <w:t xml:space="preserve">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w:t>
      </w:r>
      <w:r w:rsidR="00AA5380" w:rsidRPr="00DE3DEA">
        <w:rPr>
          <w:rFonts w:ascii="Arial" w:hAnsi="Arial" w:cs="Arial"/>
        </w:rPr>
        <w:t>35</w:t>
      </w:r>
      <w:r w:rsidRPr="00DE3DEA">
        <w:rPr>
          <w:rFonts w:ascii="Arial" w:hAnsi="Arial" w:cs="Arial"/>
        </w:rPr>
        <w:t xml:space="preserve"> кВ и выше. Свидетельство о регистрации должно быть действующим.</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DE3DEA">
        <w:rPr>
          <w:rFonts w:ascii="Arial" w:hAnsi="Arial" w:cs="Arial"/>
          <w:spacing w:val="-6"/>
        </w:rPr>
        <w:t xml:space="preserve">Наличие автомобильной техники, оборудования, инструментов, приспособлений и </w:t>
      </w:r>
      <w:r w:rsidRPr="00DE3DEA">
        <w:rPr>
          <w:rFonts w:ascii="Arial" w:hAnsi="Arial" w:cs="Arial"/>
          <w:spacing w:val="-6"/>
        </w:rPr>
        <w:lastRenderedPageBreak/>
        <w:t>материалов должно быть отражено в справке о материально-технических ресурсах (раздел 6, Форма 7).</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DE3DEA">
        <w:rPr>
          <w:rFonts w:ascii="Arial" w:hAnsi="Arial" w:cs="Arial"/>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DE3DEA">
        <w:rPr>
          <w:rFonts w:ascii="Arial" w:hAnsi="Arial" w:cs="Arial"/>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rsidR="003B50B0" w:rsidRPr="00DE3DEA" w:rsidRDefault="003B50B0" w:rsidP="00C47A5D">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DE3DEA">
        <w:rPr>
          <w:rFonts w:ascii="Arial" w:hAnsi="Arial" w:cs="Arial"/>
        </w:rPr>
        <w:t>Должен п</w:t>
      </w:r>
      <w:r w:rsidRPr="00DE3DEA">
        <w:rPr>
          <w:rFonts w:ascii="Arial" w:hAnsi="Arial" w:cs="Arial"/>
          <w:bCs/>
        </w:rPr>
        <w:t>ередать демонтированное оборудование, металлолом Заказчику.</w:t>
      </w:r>
    </w:p>
    <w:p w:rsidR="003B50B0" w:rsidRPr="00DE3DEA"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rsidR="003B50B0" w:rsidRPr="00DE3DEA"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DE3DEA">
        <w:rPr>
          <w:rFonts w:ascii="Arial" w:hAnsi="Arial" w:cs="Arial"/>
          <w:b/>
        </w:rPr>
        <w:t>Правила контроля и приемки выполненных работ</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 xml:space="preserve">Поставить на объект (или </w:t>
      </w:r>
      <w:r w:rsidR="00A850F3" w:rsidRPr="00DE3DEA">
        <w:rPr>
          <w:rFonts w:ascii="Arial" w:hAnsi="Arial" w:cs="Arial"/>
        </w:rPr>
        <w:t>место,</w:t>
      </w:r>
      <w:r w:rsidRPr="00DE3DEA">
        <w:rPr>
          <w:rFonts w:ascii="Arial" w:hAnsi="Arial" w:cs="Arial"/>
        </w:rPr>
        <w:t xml:space="preserve"> указанное Заказчиком) оборудование и материалы, а также осуществить их приемку, разгрузку и хранение.</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DE3DEA">
        <w:rPr>
          <w:rFonts w:ascii="Arial" w:eastAsia="Calibri" w:hAnsi="Arial" w:cs="Arial"/>
        </w:rPr>
        <w:t xml:space="preserve">, </w:t>
      </w:r>
      <w:r w:rsidR="008747E2" w:rsidRPr="00DE3DEA">
        <w:rPr>
          <w:rFonts w:ascii="Arial" w:hAnsi="Arial" w:cs="Arial"/>
        </w:rPr>
        <w:t>в трех экземплярах на бумажном носителе с паспортами и сертификатами на вновь установленные оборудование и материалы.</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Состав Исполнительной документации:</w:t>
      </w:r>
    </w:p>
    <w:p w:rsidR="003B50B0" w:rsidRPr="00DE3DEA" w:rsidRDefault="003B50B0" w:rsidP="00925A88">
      <w:pPr>
        <w:tabs>
          <w:tab w:val="left" w:pos="0"/>
          <w:tab w:val="left" w:pos="709"/>
          <w:tab w:val="left" w:pos="851"/>
          <w:tab w:val="left" w:pos="993"/>
          <w:tab w:val="left" w:pos="1276"/>
        </w:tabs>
        <w:spacing w:after="0"/>
        <w:ind w:firstLine="567"/>
        <w:rPr>
          <w:rFonts w:ascii="Arial" w:hAnsi="Arial" w:cs="Arial"/>
        </w:rPr>
      </w:pPr>
      <w:r w:rsidRPr="00DE3DEA">
        <w:rPr>
          <w:rFonts w:ascii="Arial" w:hAnsi="Arial" w:cs="Arial"/>
        </w:rPr>
        <w:t>Акт технической готовности электромонтажных работ в составе:</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Ведомость технической документации, предъявляемой при сдаче-приемке электромонтажных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Ведомость технической документации, предъявляемой при сдаче-приемке строительных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Ведомость изменений и отступлений от проекта</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Ведомость электромонтажных недоделок, не препятствующих комплексному опробованию</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Справка о ликвидации недоделок</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Ведомость смонтированного электрооборудования</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Акт готовности зданий и сооружений к производству электромонтажных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Акт приемки-передачи оборудования в монтаж</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 xml:space="preserve">Акт освидетельствования скрытых работ </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Акт об окончании пусконаладочных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Акт комплексного опробования</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Комплект рабочих чертежей электротехнической части: схемы, планы, спецификация</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lastRenderedPageBreak/>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Сертификаты соответствия</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Технические паспорта, формуляры</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Свидетельство о регистрации электротехнической лаборатории</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Протоколы:</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Протоколы высоковольтных испытаний и измерений оборудования и материалов</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Протоколы наладки устройств РЗА.</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Отчет о проведении пусконаладочных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Журналы:</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 xml:space="preserve">Кабельный журнал. </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Журнал установки муфт кабелей (при необходимости)</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Журнал производства работ, в котором отображается весь ход производства работ</w:t>
      </w:r>
    </w:p>
    <w:p w:rsidR="007D7546" w:rsidRPr="00DE3DEA" w:rsidRDefault="007D7546" w:rsidP="007D7546">
      <w:pPr>
        <w:pStyle w:val="afd"/>
        <w:numPr>
          <w:ilvl w:val="0"/>
          <w:numId w:val="79"/>
        </w:numPr>
        <w:tabs>
          <w:tab w:val="left" w:pos="709"/>
          <w:tab w:val="left" w:pos="851"/>
          <w:tab w:val="left" w:pos="993"/>
          <w:tab w:val="left" w:pos="1134"/>
          <w:tab w:val="left" w:pos="1276"/>
        </w:tabs>
        <w:spacing w:after="0"/>
        <w:ind w:left="0" w:firstLine="567"/>
        <w:rPr>
          <w:rFonts w:ascii="Arial" w:hAnsi="Arial" w:cs="Arial"/>
          <w:sz w:val="24"/>
        </w:rPr>
      </w:pPr>
      <w:r w:rsidRPr="00DE3DEA">
        <w:rPr>
          <w:rFonts w:ascii="Arial" w:hAnsi="Arial" w:cs="Arial"/>
          <w:sz w:val="24"/>
        </w:rPr>
        <w:t>Журнал использования машин и механизмов при выполнении работ по договору.</w:t>
      </w:r>
    </w:p>
    <w:p w:rsidR="007D7546" w:rsidRPr="00DE3DEA" w:rsidRDefault="007D7546" w:rsidP="007D7546">
      <w:pPr>
        <w:tabs>
          <w:tab w:val="left" w:pos="709"/>
          <w:tab w:val="left" w:pos="851"/>
          <w:tab w:val="left" w:pos="993"/>
          <w:tab w:val="left" w:pos="1134"/>
          <w:tab w:val="left" w:pos="1276"/>
        </w:tabs>
        <w:spacing w:after="0"/>
        <w:ind w:left="1004"/>
        <w:rPr>
          <w:rFonts w:ascii="Arial" w:hAnsi="Arial" w:cs="Arial"/>
        </w:rPr>
      </w:pP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rsidR="003B50B0" w:rsidRPr="00DE3DEA" w:rsidRDefault="003B50B0" w:rsidP="00925A88">
      <w:pPr>
        <w:tabs>
          <w:tab w:val="left" w:pos="709"/>
          <w:tab w:val="left" w:pos="851"/>
          <w:tab w:val="left" w:pos="993"/>
          <w:tab w:val="left" w:pos="1134"/>
          <w:tab w:val="left" w:pos="1276"/>
        </w:tabs>
        <w:spacing w:after="0"/>
        <w:ind w:firstLine="567"/>
        <w:rPr>
          <w:rFonts w:ascii="Arial" w:hAnsi="Arial" w:cs="Arial"/>
        </w:rPr>
      </w:pPr>
      <w:r w:rsidRPr="00DE3DEA">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При необходимости, провести обучение обслуживающего персонала Заказчика по эксплуатации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Строительно-монтажные работы оформляются:</w:t>
      </w:r>
    </w:p>
    <w:p w:rsidR="003B50B0" w:rsidRPr="00DE3DEA"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DE3DEA">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DE3DEA">
        <w:rPr>
          <w:rFonts w:ascii="Arial" w:eastAsia="MS Mincho" w:hAnsi="Arial" w:cs="Arial"/>
        </w:rPr>
        <w:t>и оформленными в</w:t>
      </w:r>
      <w:r w:rsidRPr="00DE3DEA">
        <w:rPr>
          <w:rFonts w:ascii="Arial" w:eastAsia="MS Mincho" w:hAnsi="Arial" w:cs="Arial"/>
        </w:rPr>
        <w:t xml:space="preserve"> соответствии с требованиями Заказчика;</w:t>
      </w:r>
    </w:p>
    <w:p w:rsidR="003B50B0" w:rsidRPr="00DE3DEA"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DE3DEA">
        <w:rPr>
          <w:rFonts w:ascii="Arial" w:eastAsia="MS Mincho" w:hAnsi="Arial" w:cs="Arial"/>
        </w:rPr>
        <w:t>подписанием приемочной комиссией Акта приемки законченного строительством объекта (КС-11).</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DE3DEA">
        <w:rPr>
          <w:rFonts w:ascii="Arial" w:hAnsi="Arial" w:cs="Arial"/>
        </w:rPr>
        <w:t>Подрядчик передает по акту-передачи исполнительную документацию, в объеме не менее указанного в пункте 5.5 технической части</w:t>
      </w:r>
      <w:r w:rsidR="008747E2" w:rsidRPr="00DE3DEA">
        <w:rPr>
          <w:rFonts w:ascii="Arial" w:hAnsi="Arial" w:cs="Arial"/>
        </w:rPr>
        <w:t>.</w:t>
      </w:r>
      <w:r w:rsidRPr="00DE3DEA">
        <w:rPr>
          <w:rFonts w:ascii="Arial" w:hAnsi="Arial" w:cs="Arial"/>
        </w:rPr>
        <w:t xml:space="preserve"> </w:t>
      </w:r>
    </w:p>
    <w:p w:rsidR="003B50B0" w:rsidRPr="00DE3DEA" w:rsidRDefault="003B50B0" w:rsidP="00925A88">
      <w:pPr>
        <w:tabs>
          <w:tab w:val="left" w:pos="709"/>
          <w:tab w:val="left" w:pos="851"/>
          <w:tab w:val="left" w:pos="993"/>
          <w:tab w:val="left" w:pos="1134"/>
          <w:tab w:val="left" w:pos="1276"/>
        </w:tabs>
        <w:spacing w:after="0"/>
        <w:ind w:firstLine="567"/>
        <w:rPr>
          <w:rFonts w:ascii="Arial" w:hAnsi="Arial" w:cs="Arial"/>
        </w:rPr>
      </w:pPr>
      <w:r w:rsidRPr="00DE3DEA">
        <w:rPr>
          <w:rFonts w:ascii="Arial" w:hAnsi="Arial" w:cs="Arial"/>
        </w:rPr>
        <w:t>Также неотъемлемой частью исполнительной документации являются:</w:t>
      </w:r>
    </w:p>
    <w:p w:rsidR="003B50B0" w:rsidRPr="00DE3DEA"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DE3DEA">
        <w:rPr>
          <w:rFonts w:ascii="Arial" w:eastAsia="MS Mincho" w:hAnsi="Arial" w:cs="Arial"/>
        </w:rPr>
        <w:t xml:space="preserve">акты комплексного опробования </w:t>
      </w:r>
      <w:r w:rsidR="00A850F3" w:rsidRPr="00DE3DEA">
        <w:rPr>
          <w:rFonts w:ascii="Arial" w:eastAsia="MS Mincho" w:hAnsi="Arial" w:cs="Arial"/>
        </w:rPr>
        <w:t>и испытания</w:t>
      </w:r>
      <w:r w:rsidRPr="00DE3DEA">
        <w:rPr>
          <w:rFonts w:ascii="Arial" w:eastAsia="MS Mincho" w:hAnsi="Arial" w:cs="Arial"/>
        </w:rPr>
        <w:t xml:space="preserve"> оборудования;</w:t>
      </w:r>
    </w:p>
    <w:p w:rsidR="003B50B0" w:rsidRPr="00DE3DEA"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DE3DEA">
        <w:rPr>
          <w:rFonts w:ascii="Arial" w:eastAsia="MS Mincho" w:hAnsi="Arial" w:cs="Arial"/>
        </w:rPr>
        <w:t>оформление акта рабочей комиссии - обязанность Подрядчика в соответствии с требованиями Заказчика;</w:t>
      </w:r>
    </w:p>
    <w:p w:rsidR="003B50B0" w:rsidRPr="00DE3DEA"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r w:rsidRPr="00DE3DEA">
        <w:rPr>
          <w:rFonts w:ascii="Arial" w:eastAsia="MS Mincho" w:hAnsi="Arial" w:cs="Arial"/>
        </w:rPr>
        <w:t>оформление акта приемочной комиссии - обязанность Заказчика.</w:t>
      </w:r>
    </w:p>
    <w:p w:rsidR="003B50B0" w:rsidRPr="00DE3DEA"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p>
    <w:p w:rsidR="003B50B0" w:rsidRPr="00DE3DEA"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DE3DEA">
        <w:rPr>
          <w:rFonts w:ascii="Arial" w:hAnsi="Arial" w:cs="Arial"/>
          <w:b/>
        </w:rPr>
        <w:t>Гарантии подрядной организации</w:t>
      </w:r>
    </w:p>
    <w:p w:rsidR="003B50B0" w:rsidRPr="00DE3DEA"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DE3DEA">
        <w:rPr>
          <w:rFonts w:ascii="Arial" w:hAnsi="Arial" w:cs="Arial"/>
          <w:sz w:val="24"/>
          <w:szCs w:val="24"/>
        </w:rPr>
        <w:t>гарантии,</w:t>
      </w:r>
      <w:r w:rsidRPr="00DE3DEA">
        <w:rPr>
          <w:rFonts w:ascii="Arial" w:hAnsi="Arial" w:cs="Arial"/>
          <w:sz w:val="24"/>
          <w:szCs w:val="24"/>
        </w:rPr>
        <w:t xml:space="preserve"> установленные заводом изготовителем.</w:t>
      </w:r>
    </w:p>
    <w:p w:rsidR="003B50B0" w:rsidRPr="00DE3DEA"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Если в период гарантийной эксплуатации объекта обнаружатся дефекты, препятствующие нормальной его эксплуатации и возникшие по вине Подрядчика, то </w:t>
      </w:r>
      <w:r w:rsidRPr="00DE3DEA">
        <w:rPr>
          <w:rFonts w:ascii="Arial" w:hAnsi="Arial" w:cs="Arial"/>
          <w:sz w:val="24"/>
          <w:szCs w:val="24"/>
        </w:rPr>
        <w:lastRenderedPageBreak/>
        <w:t>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B50B0" w:rsidRPr="00DE3DEA"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B50B0" w:rsidRPr="00DE3DEA"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B50B0" w:rsidRPr="00DE3DEA" w:rsidRDefault="003B50B0" w:rsidP="00C47A5D">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DE3DEA">
        <w:rPr>
          <w:rFonts w:ascii="Arial" w:hAnsi="Arial" w:cs="Arial"/>
          <w:spacing w:val="-6"/>
          <w:sz w:val="24"/>
          <w:szCs w:val="24"/>
        </w:rPr>
        <w:t>Подрядчик обязан оплатить все расходы и убытки, связанные с устранением замечаний.</w:t>
      </w:r>
    </w:p>
    <w:p w:rsidR="003B50B0" w:rsidRPr="00DE3DEA" w:rsidRDefault="003B50B0" w:rsidP="00925A88">
      <w:pPr>
        <w:tabs>
          <w:tab w:val="left" w:pos="0"/>
          <w:tab w:val="left" w:pos="709"/>
          <w:tab w:val="left" w:pos="851"/>
          <w:tab w:val="left" w:pos="993"/>
          <w:tab w:val="left" w:pos="1276"/>
        </w:tabs>
        <w:spacing w:after="0"/>
        <w:ind w:firstLine="567"/>
        <w:rPr>
          <w:rFonts w:ascii="Arial" w:hAnsi="Arial" w:cs="Arial"/>
        </w:rPr>
      </w:pPr>
      <w:r w:rsidRPr="00DE3DEA">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rsidR="003B50B0" w:rsidRPr="00DE3DEA" w:rsidRDefault="003B50B0" w:rsidP="00925A88">
      <w:pPr>
        <w:tabs>
          <w:tab w:val="left" w:pos="709"/>
          <w:tab w:val="left" w:pos="851"/>
          <w:tab w:val="left" w:pos="993"/>
          <w:tab w:val="left" w:pos="1134"/>
          <w:tab w:val="left" w:pos="1276"/>
        </w:tabs>
        <w:spacing w:after="0"/>
        <w:ind w:firstLine="567"/>
        <w:rPr>
          <w:rFonts w:ascii="Arial" w:hAnsi="Arial" w:cs="Arial"/>
        </w:rPr>
      </w:pPr>
    </w:p>
    <w:p w:rsidR="003B50B0" w:rsidRPr="00DE3DEA" w:rsidRDefault="003B50B0" w:rsidP="00C47A5D">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DE3DEA">
        <w:rPr>
          <w:rFonts w:ascii="Arial" w:hAnsi="Arial" w:cs="Arial"/>
          <w:b/>
        </w:rPr>
        <w:t>Другие требования</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 xml:space="preserve">Работы по </w:t>
      </w:r>
      <w:r w:rsidR="008747E2" w:rsidRPr="00DE3DEA">
        <w:rPr>
          <w:rFonts w:ascii="Arial" w:hAnsi="Arial" w:cs="Arial"/>
        </w:rPr>
        <w:t>реконструкции ОРУ-35кВ ПС 35/6кВ «Аглофабрика», с заменой  силового трансформатора (Т-1 16МВА),</w:t>
      </w:r>
      <w:r w:rsidR="008747E2" w:rsidRPr="00DE3DEA">
        <w:rPr>
          <w:rFonts w:ascii="Arial" w:hAnsi="Arial" w:cs="Arial"/>
          <w:b/>
        </w:rPr>
        <w:t xml:space="preserve"> </w:t>
      </w:r>
      <w:r w:rsidR="007A2EEC" w:rsidRPr="00DE3DEA">
        <w:rPr>
          <w:rFonts w:ascii="Arial" w:hAnsi="Arial" w:cs="Arial"/>
        </w:rPr>
        <w:t xml:space="preserve"> </w:t>
      </w:r>
      <w:r w:rsidRPr="00DE3DEA">
        <w:rPr>
          <w:rFonts w:ascii="Arial" w:hAnsi="Arial" w:cs="Arial"/>
        </w:rPr>
        <w:t xml:space="preserve">производятся в условиях действующей ПС, </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Подрядчик предоставляет сметную документацию (расчет стоимости договорной цены).</w:t>
      </w:r>
    </w:p>
    <w:p w:rsidR="003B50B0" w:rsidRPr="00DE3DEA" w:rsidRDefault="003B50B0" w:rsidP="00C47A5D">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Дополнительные требования:</w:t>
      </w:r>
    </w:p>
    <w:p w:rsidR="003B50B0" w:rsidRPr="00DE3DEA"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Знание особенностей проводимых работ по проектированию и реконструкции объекта.</w:t>
      </w:r>
    </w:p>
    <w:p w:rsidR="003B50B0" w:rsidRPr="00DE3DEA"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Ведение и своевременная передача Заказчику исполнительной документации в объеме не менее указанного в пункте 5.5 технической части.</w:t>
      </w:r>
    </w:p>
    <w:p w:rsidR="003B50B0" w:rsidRPr="00DE3DEA" w:rsidRDefault="003B50B0" w:rsidP="00C47A5D">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DE3DEA">
        <w:rPr>
          <w:rFonts w:ascii="Arial" w:hAnsi="Arial" w:cs="Arial"/>
        </w:rPr>
        <w:t>Производство работ осуществляется по заявкам Подрядчика, в срок, установленный в заявке.</w:t>
      </w:r>
    </w:p>
    <w:p w:rsidR="00441110" w:rsidRPr="00DE3DEA" w:rsidRDefault="00441110" w:rsidP="00941177">
      <w:pPr>
        <w:spacing w:after="0"/>
        <w:jc w:val="left"/>
        <w:rPr>
          <w:rStyle w:val="aff5"/>
          <w:rFonts w:ascii="Arial" w:hAnsi="Arial" w:cs="Arial"/>
        </w:rPr>
      </w:pPr>
      <w:r w:rsidRPr="00DE3DEA">
        <w:rPr>
          <w:rStyle w:val="aff5"/>
          <w:rFonts w:ascii="Arial" w:hAnsi="Arial" w:cs="Arial"/>
        </w:rPr>
        <w:br w:type="page"/>
      </w:r>
    </w:p>
    <w:p w:rsidR="00524CFA" w:rsidRPr="00DE3DEA" w:rsidRDefault="00441110" w:rsidP="00941177">
      <w:pPr>
        <w:suppressAutoHyphens/>
        <w:spacing w:after="0"/>
        <w:jc w:val="right"/>
        <w:outlineLvl w:val="0"/>
        <w:rPr>
          <w:rStyle w:val="aff5"/>
          <w:rFonts w:ascii="Arial" w:hAnsi="Arial" w:cs="Arial"/>
        </w:rPr>
      </w:pPr>
      <w:r w:rsidRPr="00DE3DEA">
        <w:rPr>
          <w:rStyle w:val="aff5"/>
          <w:rFonts w:ascii="Arial" w:hAnsi="Arial" w:cs="Arial"/>
        </w:rPr>
        <w:lastRenderedPageBreak/>
        <w:t>Приложение №1</w:t>
      </w:r>
    </w:p>
    <w:p w:rsidR="00441110" w:rsidRPr="00DE3DEA" w:rsidRDefault="00441110" w:rsidP="00941177">
      <w:pPr>
        <w:suppressAutoHyphens/>
        <w:spacing w:after="0"/>
        <w:jc w:val="right"/>
        <w:outlineLvl w:val="0"/>
        <w:rPr>
          <w:rStyle w:val="aff5"/>
          <w:rFonts w:ascii="Arial" w:hAnsi="Arial" w:cs="Arial"/>
        </w:rPr>
      </w:pPr>
      <w:r w:rsidRPr="00DE3DEA">
        <w:rPr>
          <w:rStyle w:val="aff5"/>
          <w:rFonts w:ascii="Arial" w:hAnsi="Arial" w:cs="Arial"/>
        </w:rPr>
        <w:t>к технической части</w:t>
      </w:r>
    </w:p>
    <w:p w:rsidR="0016110E" w:rsidRPr="00DE3DEA" w:rsidRDefault="0016110E" w:rsidP="0016110E">
      <w:pPr>
        <w:shd w:val="clear" w:color="auto" w:fill="FFFFFF"/>
        <w:jc w:val="center"/>
        <w:rPr>
          <w:rFonts w:ascii="Arial" w:hAnsi="Arial" w:cs="Arial"/>
          <w:b/>
          <w:lang w:eastAsia="ru-RU"/>
        </w:rPr>
      </w:pPr>
      <w:r w:rsidRPr="00DE3DEA">
        <w:rPr>
          <w:rFonts w:ascii="Arial" w:hAnsi="Arial" w:cs="Arial"/>
          <w:b/>
          <w:lang w:eastAsia="ru-RU"/>
        </w:rPr>
        <w:t>ТЕХНИЧЕСКОЕ ЗАДАНИЕ</w:t>
      </w:r>
    </w:p>
    <w:p w:rsidR="0016110E" w:rsidRPr="00DE3DEA" w:rsidRDefault="0016110E" w:rsidP="0016110E">
      <w:pPr>
        <w:shd w:val="clear" w:color="auto" w:fill="FFFFFF"/>
        <w:jc w:val="center"/>
        <w:rPr>
          <w:rFonts w:ascii="Arial" w:hAnsi="Arial" w:cs="Arial"/>
          <w:b/>
          <w:lang w:eastAsia="ru-RU"/>
        </w:rPr>
      </w:pPr>
      <w:r w:rsidRPr="00DE3DEA">
        <w:rPr>
          <w:rFonts w:ascii="Arial" w:hAnsi="Arial" w:cs="Arial"/>
          <w:b/>
          <w:lang w:eastAsia="ru-RU"/>
        </w:rPr>
        <w:t>на реконструкцию ОРУ-35кВ ПС 35/6кВ «Аглофабрика», с заменой силового трансформатора (Т-1 16МВА), инв.№ 8623-УК</w:t>
      </w:r>
    </w:p>
    <w:p w:rsidR="0016110E" w:rsidRPr="00DE3DEA" w:rsidRDefault="0016110E" w:rsidP="0016110E">
      <w:pPr>
        <w:shd w:val="clear" w:color="auto" w:fill="FFFFFF"/>
        <w:jc w:val="center"/>
        <w:rPr>
          <w:rFonts w:ascii="Arial" w:hAnsi="Arial" w:cs="Arial"/>
          <w:b/>
          <w:lang w:eastAsia="ru-RU"/>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229"/>
      </w:tblGrid>
      <w:tr w:rsidR="0016110E" w:rsidRPr="00DE3DEA" w:rsidTr="00DA073E">
        <w:trPr>
          <w:trHeight w:val="274"/>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 Наименование предприятия:</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НТФ ООО «ЕвразЭнергоТранс»</w:t>
            </w:r>
          </w:p>
        </w:tc>
      </w:tr>
      <w:tr w:rsidR="0016110E" w:rsidRPr="00DE3DEA" w:rsidTr="00DA073E">
        <w:trPr>
          <w:trHeight w:val="269"/>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2. Наименование объекта:</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ПС 35/6кВ Аглофабрика</w:t>
            </w:r>
          </w:p>
        </w:tc>
      </w:tr>
      <w:tr w:rsidR="0016110E" w:rsidRPr="00DE3DEA" w:rsidTr="00DA073E">
        <w:trPr>
          <w:trHeight w:val="679"/>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3. Основания для проектирования:</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Инвестиционная программа ООО «ЕвразЭнергоТранс» на территории Свердловской области на период 2021-2025 год.</w:t>
            </w:r>
          </w:p>
        </w:tc>
      </w:tr>
      <w:tr w:rsidR="0016110E" w:rsidRPr="00DE3DEA" w:rsidTr="00DA073E">
        <w:trPr>
          <w:trHeight w:val="566"/>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4. Назначение, вид строительства (новое, реконструкция):</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Реконструкция</w:t>
            </w:r>
          </w:p>
        </w:tc>
      </w:tr>
      <w:tr w:rsidR="0016110E" w:rsidRPr="00DE3DEA" w:rsidTr="00DA073E">
        <w:trPr>
          <w:trHeight w:val="426"/>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5. Район строительства:</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t>Свердловская область</w:t>
            </w:r>
          </w:p>
        </w:tc>
      </w:tr>
      <w:tr w:rsidR="0016110E" w:rsidRPr="00DE3DEA" w:rsidTr="00DA073E">
        <w:trPr>
          <w:trHeight w:val="571"/>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6. Проектная организация-генеральный проектировщик:</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color w:val="FF0000"/>
                <w:lang w:eastAsia="ru-RU"/>
              </w:rPr>
            </w:pPr>
          </w:p>
        </w:tc>
      </w:tr>
      <w:tr w:rsidR="0016110E" w:rsidRPr="00DE3DEA" w:rsidTr="00DA073E">
        <w:trPr>
          <w:trHeight w:val="369"/>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7. Заказчик проектных работ:</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t>ООО «ЕвразЭнергоТранс»</w:t>
            </w:r>
          </w:p>
        </w:tc>
      </w:tr>
      <w:tr w:rsidR="0016110E" w:rsidRPr="00DE3DEA" w:rsidTr="00DA073E">
        <w:trPr>
          <w:trHeight w:val="70"/>
        </w:trPr>
        <w:tc>
          <w:tcPr>
            <w:tcW w:w="2977" w:type="dxa"/>
            <w:shd w:val="clear" w:color="auto" w:fill="FFFFFF"/>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t>8. Общие условия проектирования:</w:t>
            </w:r>
          </w:p>
        </w:tc>
        <w:tc>
          <w:tcPr>
            <w:tcW w:w="7229" w:type="dxa"/>
            <w:shd w:val="clear" w:color="auto" w:fill="FFFFFF"/>
          </w:tcPr>
          <w:p w:rsidR="0016110E" w:rsidRPr="00DE3DEA" w:rsidRDefault="0016110E" w:rsidP="00DA073E">
            <w:pPr>
              <w:shd w:val="clear" w:color="auto" w:fill="FFFFFF"/>
              <w:spacing w:after="0"/>
              <w:jc w:val="left"/>
              <w:rPr>
                <w:rFonts w:ascii="Arial" w:hAnsi="Arial" w:cs="Arial"/>
                <w:lang w:eastAsia="ru-RU"/>
              </w:rPr>
            </w:pPr>
            <w:r w:rsidRPr="00DE3DEA">
              <w:rPr>
                <w:rFonts w:ascii="Arial" w:hAnsi="Arial" w:cs="Arial"/>
                <w:lang w:eastAsia="ru-RU"/>
              </w:rPr>
              <w:t>При проектировании реконструкции ОРУ-35кВ ПС 35/6кВ Аглофабрика, руководствоваться следующими нормативными документами:</w:t>
            </w:r>
          </w:p>
          <w:p w:rsidR="0016110E" w:rsidRPr="00DE3DEA" w:rsidRDefault="0016110E" w:rsidP="00DA073E">
            <w:pPr>
              <w:shd w:val="clear" w:color="auto" w:fill="FFFFFF"/>
              <w:spacing w:after="0"/>
              <w:rPr>
                <w:rFonts w:ascii="Arial" w:hAnsi="Arial" w:cs="Arial"/>
                <w:lang w:eastAsia="ru-RU"/>
              </w:rPr>
            </w:pPr>
            <w:r w:rsidRPr="00DE3DEA">
              <w:rPr>
                <w:rFonts w:ascii="Arial" w:hAnsi="Arial" w:cs="Arial"/>
                <w:lang w:eastAsia="ru-RU"/>
              </w:rPr>
              <w:t>- ПУЭ с учётом новых глав 7-го издания,</w:t>
            </w:r>
          </w:p>
          <w:p w:rsidR="0016110E" w:rsidRPr="00DE3DEA" w:rsidRDefault="0016110E" w:rsidP="00DA073E">
            <w:pPr>
              <w:shd w:val="clear" w:color="auto" w:fill="FFFFFF"/>
              <w:spacing w:after="0"/>
              <w:jc w:val="left"/>
              <w:rPr>
                <w:rFonts w:ascii="Arial" w:hAnsi="Arial" w:cs="Arial"/>
                <w:lang w:eastAsia="ru-RU"/>
              </w:rPr>
            </w:pPr>
            <w:r w:rsidRPr="00DE3DEA">
              <w:rPr>
                <w:rFonts w:ascii="Arial" w:hAnsi="Arial" w:cs="Arial"/>
                <w:lang w:eastAsia="ru-RU"/>
              </w:rPr>
              <w:t>- Нормами технологического проектирования подстанций переменного тока с высшим напряжением 35-750кВ СТО 56947007-29.240.10.248-2017.</w:t>
            </w:r>
          </w:p>
          <w:p w:rsidR="0016110E" w:rsidRPr="00DE3DEA" w:rsidRDefault="0016110E" w:rsidP="00DA073E">
            <w:pPr>
              <w:shd w:val="clear" w:color="auto" w:fill="FFFFFF"/>
              <w:spacing w:after="0"/>
              <w:rPr>
                <w:rFonts w:ascii="Arial" w:hAnsi="Arial" w:cs="Arial"/>
                <w:lang w:eastAsia="ru-RU"/>
              </w:rPr>
            </w:pPr>
            <w:r w:rsidRPr="00DE3DEA">
              <w:rPr>
                <w:rFonts w:ascii="Arial" w:hAnsi="Arial" w:cs="Arial"/>
                <w:lang w:eastAsia="ru-RU"/>
              </w:rPr>
              <w:t>- Общими техническими требованиями к микропроцессорным устройствам защиты и автоматики энергосистем. РД 34.35.310-97;</w:t>
            </w:r>
          </w:p>
          <w:p w:rsidR="0016110E" w:rsidRPr="00DE3DEA" w:rsidRDefault="0016110E" w:rsidP="00DA073E">
            <w:pPr>
              <w:shd w:val="clear" w:color="auto" w:fill="FFFFFF"/>
              <w:spacing w:after="0"/>
              <w:rPr>
                <w:rFonts w:ascii="Arial" w:hAnsi="Arial" w:cs="Arial"/>
                <w:lang w:eastAsia="ru-RU"/>
              </w:rPr>
            </w:pPr>
            <w:r w:rsidRPr="00DE3DEA">
              <w:rPr>
                <w:rFonts w:ascii="Arial" w:hAnsi="Arial" w:cs="Arial"/>
                <w:lang w:eastAsia="ru-RU"/>
              </w:rPr>
              <w:t>- Постановлением правительства РФ от 16.02.2008 №87 «О составе разделов проектной документации и требованиях к их содержанию».</w:t>
            </w:r>
          </w:p>
          <w:p w:rsidR="0016110E" w:rsidRPr="00DE3DEA" w:rsidRDefault="0016110E" w:rsidP="00DA073E">
            <w:pPr>
              <w:shd w:val="clear" w:color="auto" w:fill="FFFFFF"/>
              <w:spacing w:after="0"/>
              <w:rPr>
                <w:rFonts w:ascii="Arial" w:hAnsi="Arial" w:cs="Arial"/>
                <w:color w:val="FF0000"/>
                <w:lang w:eastAsia="ru-RU"/>
              </w:rPr>
            </w:pPr>
            <w:r w:rsidRPr="00DE3DEA">
              <w:rPr>
                <w:rFonts w:ascii="Arial" w:hAnsi="Arial" w:cs="Arial"/>
                <w:lang w:eastAsia="ru-RU"/>
              </w:rPr>
              <w:t>- СНиП 11-01-95;</w:t>
            </w:r>
          </w:p>
        </w:tc>
      </w:tr>
      <w:tr w:rsidR="0016110E" w:rsidRPr="00DE3DEA" w:rsidTr="00DA073E">
        <w:trPr>
          <w:trHeight w:val="283"/>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8.1. Стадийность проектирования:</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t>Проектная документация.  Рабочая документация.</w:t>
            </w:r>
          </w:p>
        </w:tc>
      </w:tr>
      <w:tr w:rsidR="0016110E" w:rsidRPr="00DE3DEA" w:rsidTr="00DA073E">
        <w:trPr>
          <w:trHeight w:val="278"/>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8.2 Срок начала:</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01.03.2024г</w:t>
            </w:r>
          </w:p>
        </w:tc>
      </w:tr>
      <w:tr w:rsidR="0016110E" w:rsidRPr="00DE3DEA" w:rsidTr="00DA073E">
        <w:trPr>
          <w:trHeight w:val="278"/>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8.3 Срок выполнения проекта:</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01.03.2024г – 10.09.2024г</w:t>
            </w:r>
          </w:p>
        </w:tc>
      </w:tr>
      <w:tr w:rsidR="0016110E" w:rsidRPr="00DE3DEA" w:rsidTr="00DA073E">
        <w:trPr>
          <w:trHeight w:val="278"/>
        </w:trPr>
        <w:tc>
          <w:tcPr>
            <w:tcW w:w="2977"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9. Поставка оборудования:</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01.08.2024г – 25.08.2024г</w:t>
            </w:r>
          </w:p>
        </w:tc>
      </w:tr>
      <w:tr w:rsidR="0016110E" w:rsidRPr="00DE3DEA" w:rsidTr="00DA073E">
        <w:trPr>
          <w:trHeight w:val="278"/>
        </w:trPr>
        <w:tc>
          <w:tcPr>
            <w:tcW w:w="2977" w:type="dxa"/>
            <w:shd w:val="clear" w:color="auto" w:fill="FFFFFF"/>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t xml:space="preserve">10. Демонтажные, монтажные, пусконаладочные работы </w:t>
            </w:r>
            <w:r w:rsidRPr="00DE3DEA">
              <w:rPr>
                <w:rFonts w:ascii="Arial" w:hAnsi="Arial" w:cs="Arial"/>
                <w:lang w:eastAsia="ru-RU"/>
              </w:rPr>
              <w:lastRenderedPageBreak/>
              <w:t>в объеме:</w:t>
            </w:r>
          </w:p>
        </w:tc>
        <w:tc>
          <w:tcPr>
            <w:tcW w:w="7229" w:type="dxa"/>
            <w:shd w:val="clear" w:color="auto" w:fill="FFFFFF"/>
            <w:vAlign w:val="center"/>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lastRenderedPageBreak/>
              <w:t>20.06.2024г – 25.09.2024г</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 Выполнить демонтаж силового трансформатора типа ТДНС-</w:t>
            </w:r>
            <w:r w:rsidRPr="00DE3DEA">
              <w:rPr>
                <w:rFonts w:ascii="Arial" w:hAnsi="Arial" w:cs="Arial"/>
                <w:lang w:eastAsia="ru-RU"/>
              </w:rPr>
              <w:lastRenderedPageBreak/>
              <w:t>16000/35, демонтаж кабельных линий релейной защиты трансформатора, кабельных линий системы охлаждения.</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2. Выполнить монтаж нового силового трансформатора «под ключ» (Требование к трансформатору в разделе 12.1 п.5 и Приложении данного ТЗ)</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3. Выполнить замену всех кабельных линий релейной защиты трансформатора и кабельных линий системы охлаждения.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4. Определить по согласованию с Заказчиком место установки демонтированного трансформатора типа ТДНС-16000/35;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4.1.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4.2. Произвести установку демонтированного трансформатора на временный фундамент в месте дальнейшего его хранения.  </w:t>
            </w:r>
          </w:p>
          <w:p w:rsidR="0016110E" w:rsidRPr="00DE3DEA" w:rsidRDefault="0016110E" w:rsidP="00DA073E">
            <w:pPr>
              <w:jc w:val="left"/>
              <w:rPr>
                <w:rFonts w:ascii="Arial" w:hAnsi="Arial" w:cs="Arial"/>
                <w:lang w:eastAsia="ru-RU"/>
              </w:rPr>
            </w:pPr>
            <w:r w:rsidRPr="00DE3DEA">
              <w:rPr>
                <w:rFonts w:ascii="Arial" w:hAnsi="Arial" w:cs="Arial"/>
                <w:lang w:eastAsia="ru-RU"/>
              </w:rPr>
              <w:t>5. 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(технические параметры всего приобретаемого оборудования согласовать с заказчиком).</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6. Выполнить доставку трансформатора,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8.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9. Выполнить весь комплекс испытания смонтированного оборудования согласно требований НТД.</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10. Вывезти строительные отходы на полигон ТБО</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11.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rsidR="0016110E" w:rsidRPr="00DE3DEA" w:rsidRDefault="0016110E" w:rsidP="00DA073E">
            <w:pPr>
              <w:shd w:val="clear" w:color="auto" w:fill="FFFFFF"/>
              <w:jc w:val="left"/>
              <w:rPr>
                <w:rFonts w:ascii="Arial" w:hAnsi="Arial" w:cs="Arial"/>
                <w:color w:val="FF0000"/>
                <w:lang w:eastAsia="ru-RU"/>
              </w:rPr>
            </w:pPr>
          </w:p>
        </w:tc>
      </w:tr>
      <w:tr w:rsidR="0016110E" w:rsidRPr="00DE3DEA" w:rsidTr="00DA073E">
        <w:trPr>
          <w:trHeight w:val="278"/>
        </w:trPr>
        <w:tc>
          <w:tcPr>
            <w:tcW w:w="2977" w:type="dxa"/>
            <w:shd w:val="clear" w:color="auto" w:fill="FFFFFF"/>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lastRenderedPageBreak/>
              <w:t>11. Предпроектное обследование</w:t>
            </w:r>
          </w:p>
        </w:tc>
        <w:tc>
          <w:tcPr>
            <w:tcW w:w="7229" w:type="dxa"/>
            <w:shd w:val="clear" w:color="auto" w:fill="FFFFFF"/>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2. Обследование на ПС 35/6кВ Аглофабрика существующей схемы ОРУ-35кВ, РУ-6 кВ.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3. Выполнить обследование сети 6-35 кВ, просчитать режимы работы и определить тип и мощность трансформатора. При расчете и выборе мощности силового трансформатора руководствуются графиком среднесуточной и полной активной нагрузки подстанции и требованиями раздела 12.1 п.5 данного ТЗ.</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Результаты обследования представить на рассмотрение Заказчику.</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4. Обследование существующей схемы релейной защиты и управления.</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5. Уточнение трасы, длин и способа прокладки кабельных линий (силовые, контрольные).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6. Выполнить составление опросных листов на основное, дополнительное оборудование и материалы (обязательное согласование опросных листов с Заказчиком).</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7.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8. Определить совместно с заказчиком место установки демонтированного трансформатора.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9.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10.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11. По результатам предпроектного обследования предоставить техническое задание на замену силового трансформатора.</w:t>
            </w:r>
          </w:p>
          <w:p w:rsidR="0016110E" w:rsidRPr="00DE3DEA" w:rsidRDefault="0016110E" w:rsidP="00DA073E">
            <w:pPr>
              <w:shd w:val="clear" w:color="auto" w:fill="FFFFFF"/>
              <w:jc w:val="left"/>
              <w:rPr>
                <w:rFonts w:ascii="Arial" w:hAnsi="Arial" w:cs="Arial"/>
                <w:color w:val="FF0000"/>
                <w:lang w:eastAsia="ru-RU"/>
              </w:rPr>
            </w:pPr>
          </w:p>
        </w:tc>
      </w:tr>
      <w:tr w:rsidR="0016110E" w:rsidRPr="00DE3DEA" w:rsidTr="00DA073E">
        <w:trPr>
          <w:trHeight w:val="6369"/>
        </w:trPr>
        <w:tc>
          <w:tcPr>
            <w:tcW w:w="2977" w:type="dxa"/>
            <w:shd w:val="clear" w:color="auto" w:fill="FFFFFF"/>
          </w:tcPr>
          <w:p w:rsidR="0016110E" w:rsidRPr="00DE3DEA" w:rsidRDefault="0016110E" w:rsidP="00DA073E">
            <w:pPr>
              <w:shd w:val="clear" w:color="auto" w:fill="FFFFFF"/>
              <w:jc w:val="left"/>
              <w:rPr>
                <w:rFonts w:ascii="Arial" w:hAnsi="Arial" w:cs="Arial"/>
                <w:color w:val="FF0000"/>
                <w:lang w:eastAsia="ru-RU"/>
              </w:rPr>
            </w:pPr>
            <w:r w:rsidRPr="00DE3DEA">
              <w:rPr>
                <w:rFonts w:ascii="Arial" w:hAnsi="Arial" w:cs="Arial"/>
                <w:lang w:eastAsia="ru-RU"/>
              </w:rPr>
              <w:lastRenderedPageBreak/>
              <w:t>12. Основной объем работ</w:t>
            </w:r>
          </w:p>
        </w:tc>
        <w:tc>
          <w:tcPr>
            <w:tcW w:w="7229" w:type="dxa"/>
            <w:shd w:val="clear" w:color="auto" w:fill="FFFFFF"/>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 Разработка проектной и рабочей документации в соответствии с действующими нормами и правилами РФ.</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1.1. Произвести расчет и выбор применяемых материалов и оборудования, необходимых для проведения реконструкции. 1.2. Выполнить обследование сети 6-35 кВ, просчитать режимы работы, уставки.</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1.3. Проектом определить тип и мощность (но не менее 16000кВА) трансформатора. Выбранный трансформатор должен обеспечивать запуски энергоемкого оборудования потребителей. Должны применяться современные трансформаторы, оборудованные устройствами автоматического регулирования напряжения под нагрузкой (РПН), имеющие необходимую динамическую стойкость и сниженные потери.</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1.4. Предусмотреть проектом установку шкафов ШАОТ для автоматического управления системой охлаждения трансформатора.</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1.5. Предусмотреть проектом возможность изменения коэффициента трансформации силового трансформатора со стороны ВН (РПН со стороны ВН).</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1.6. Предусмотреть установку на трансформаторе газоотборного аппарата для отбора газов с газового реле без подъема на высоту.</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1.7.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2. 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3. Разработка, согласование ПОР, ППР, СМ на работы (работы на высоте, работы с ГПМ и тд).</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4. Разработать, согласовать с Заказчиком и утвердить программу пусконаладочных работ на вновь вводимое оборудование.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5. Выполнить подготовку площадок для установки оборудования, установки техники (ГПМ), бытовок для размещения персонала (при необходимости).</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6.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lastRenderedPageBreak/>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8. Выполнить доставку нового трансформатора выбранного типа и мощности,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9.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10. Выполнить монтаж нового силового трансформатора «под ключ»;</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11. Выполнить замену всех кабельных линий вторичных и силовых цепей трансформатора.</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 xml:space="preserve">12.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13. Выполнить весь комплекс испытания смонтированного оборудования согласно требований НТД.</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14. Вывезти строительные отходы на полигон ТБО (для подтверждения предоставить отвесные).</w:t>
            </w:r>
          </w:p>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15.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rsidR="0016110E" w:rsidRPr="00DE3DEA" w:rsidRDefault="0016110E" w:rsidP="00DA073E">
            <w:pPr>
              <w:shd w:val="clear" w:color="auto" w:fill="FFFFFF"/>
              <w:jc w:val="left"/>
              <w:rPr>
                <w:rFonts w:ascii="Arial" w:hAnsi="Arial" w:cs="Arial"/>
                <w:color w:val="FF0000"/>
                <w:lang w:eastAsia="ru-RU"/>
              </w:rPr>
            </w:pPr>
          </w:p>
        </w:tc>
      </w:tr>
      <w:tr w:rsidR="0016110E" w:rsidRPr="00DE3DEA" w:rsidTr="00DA073E">
        <w:trPr>
          <w:trHeight w:val="283"/>
        </w:trPr>
        <w:tc>
          <w:tcPr>
            <w:tcW w:w="2977" w:type="dxa"/>
            <w:shd w:val="clear" w:color="auto" w:fill="FFFFFF"/>
          </w:tcPr>
          <w:p w:rsidR="0016110E" w:rsidRPr="00DE3DEA" w:rsidRDefault="0016110E" w:rsidP="00DA073E">
            <w:pPr>
              <w:jc w:val="left"/>
              <w:rPr>
                <w:rFonts w:ascii="Arial" w:hAnsi="Arial" w:cs="Arial"/>
                <w:color w:val="FF0000"/>
                <w:lang w:eastAsia="ru-RU"/>
              </w:rPr>
            </w:pPr>
            <w:r w:rsidRPr="00DE3DEA">
              <w:rPr>
                <w:rFonts w:ascii="Arial" w:hAnsi="Arial" w:cs="Arial"/>
                <w:lang w:eastAsia="ru-RU"/>
              </w:rPr>
              <w:lastRenderedPageBreak/>
              <w:t>12.1. Технические требования</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 же всю необходимую технику, оборудование, инструменты и приспособления.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3. Всё демонтированное оборудование и материалы передаются по Акту Заказчику.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4. Качество продукции должно соответствовать ГОСТ, ТУ.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 </w:t>
            </w:r>
            <w:r w:rsidRPr="00DE3DEA">
              <w:rPr>
                <w:rFonts w:ascii="Arial" w:hAnsi="Arial" w:cs="Arial"/>
                <w:u w:val="single"/>
                <w:lang w:eastAsia="ru-RU"/>
              </w:rPr>
              <w:t>Требования к трансформатору:</w:t>
            </w:r>
            <w:r w:rsidRPr="00DE3DEA">
              <w:rPr>
                <w:rFonts w:ascii="Arial" w:hAnsi="Arial" w:cs="Arial"/>
                <w:lang w:eastAsia="ru-RU"/>
              </w:rPr>
              <w:t xml:space="preserve">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5.1. Мощность – 16000кВА</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5.2. Напряжение первичной обмотки ВН – 36,75 кВ.</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5.3. Напряжение обмотки НН – 6,3 кВ.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5.4. Трансформатор силовой, трехфазный, двухобмоточный, с естественной циркуляцией масла и принудительной </w:t>
            </w:r>
            <w:r w:rsidRPr="00DE3DEA">
              <w:rPr>
                <w:rFonts w:ascii="Arial" w:hAnsi="Arial" w:cs="Arial"/>
                <w:lang w:eastAsia="ru-RU"/>
              </w:rPr>
              <w:lastRenderedPageBreak/>
              <w:t>циркуляцией воздуха, с регулированием напряжения под нагрузкой (РПН), с диапазоном регулирования ±8х1,5% со стороны ВН. Трансформатор должен обеспечить потребителю надежное электроснабжение в течении всего срока эксплуатации.</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5.5. Все технические характеристики и конструктивные параметры трансформатора должны соответствовать требованиям ГОСТ 11677-85 и ГОСТ 11920-85, ГОСТ Р 52719-2007. Климатическое исполнение и категория размещения соответствуют требованиям ГОСТ15150–69. Допустимый рабочий диапазон температур – от - 45 до +40°С.</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5.6. Трансформатор должен быть заполнен трансформаторным маслом, по физико-химическим показателям не уступающим показателям масла ГОСТ   10121-76 и ГОСТ 982-80.</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5.7. Вновь установленный трансформатор Т-1 16000кВА должен соответствовать условиям, обеспечивающим параллельную работу с Т-2 16000кВА.</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5.8. Страна производитель трансформатора - Россия.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6. Поставляемая Поставщиком продукция должна сопровождаться технической документацией (технический паспорт завода-изготовителя) и подтверждаться сертификатами качества, сертификатами соответствия, сертификатами безопасности.</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7. Продукция должна быть новой и ранее не использованной.</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8. Подрядчик обязуется выполнить все работы, необходимость в которых возникнет в ходе выполнения работ, явно не оговоренные и не отраженные в проектной документации, но</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обязательные для ввода электрооборудования в эксплуатацию. </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9. Оборудование, материалы, а также необходимые механизмы и инструменты доставляются к месту производства работ силами подрядной организации.</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10. Погрузка и разгрузка оборудования, материалов осуществляется Подрядчиком.</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11. Оборудование поставляется в упаковке, гарантирующей ее сохранность при транспортировке, перевалке и выгрузке средствами механизации и вручную.</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color w:val="FF0000"/>
                <w:lang w:eastAsia="ru-RU"/>
              </w:rPr>
            </w:pPr>
          </w:p>
        </w:tc>
      </w:tr>
      <w:tr w:rsidR="0016110E" w:rsidRPr="00DE3DEA" w:rsidTr="00DA073E">
        <w:trPr>
          <w:trHeight w:val="283"/>
        </w:trPr>
        <w:tc>
          <w:tcPr>
            <w:tcW w:w="2977" w:type="dxa"/>
            <w:shd w:val="clear" w:color="auto" w:fill="FFFFFF"/>
          </w:tcPr>
          <w:p w:rsidR="0016110E" w:rsidRPr="00DE3DEA" w:rsidRDefault="0016110E" w:rsidP="00DA073E">
            <w:pPr>
              <w:jc w:val="left"/>
              <w:rPr>
                <w:rFonts w:ascii="Arial" w:hAnsi="Arial" w:cs="Arial"/>
                <w:lang w:eastAsia="ru-RU"/>
              </w:rPr>
            </w:pPr>
            <w:r w:rsidRPr="00DE3DEA">
              <w:rPr>
                <w:rFonts w:ascii="Arial" w:hAnsi="Arial" w:cs="Arial"/>
                <w:lang w:eastAsia="ru-RU"/>
              </w:rPr>
              <w:lastRenderedPageBreak/>
              <w:t>12.2. Требования по РЗА и автоматике</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Выполнить расчет и выбор вновь устанавливаемой аппаратуры.</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Выполнить привязку устанавливаемых устройств к существующей схеме РЗиА подстанции и существующим терминалам защит.</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p>
        </w:tc>
      </w:tr>
      <w:tr w:rsidR="0016110E" w:rsidRPr="00DE3DEA" w:rsidTr="00DA073E">
        <w:trPr>
          <w:trHeight w:val="975"/>
        </w:trPr>
        <w:tc>
          <w:tcPr>
            <w:tcW w:w="2977" w:type="dxa"/>
            <w:shd w:val="clear" w:color="auto" w:fill="FFFFFF"/>
          </w:tcPr>
          <w:p w:rsidR="0016110E" w:rsidRPr="00DE3DEA" w:rsidRDefault="0016110E" w:rsidP="00DA073E">
            <w:pPr>
              <w:shd w:val="clear" w:color="auto" w:fill="FFFFFF"/>
              <w:rPr>
                <w:rFonts w:ascii="Arial" w:hAnsi="Arial" w:cs="Arial"/>
                <w:lang w:eastAsia="ru-RU"/>
              </w:rPr>
            </w:pPr>
            <w:r w:rsidRPr="00DE3DEA">
              <w:rPr>
                <w:rFonts w:ascii="Arial" w:hAnsi="Arial" w:cs="Arial"/>
                <w:lang w:eastAsia="ru-RU"/>
              </w:rPr>
              <w:t>13. Состав ПСД</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Проектная документация:</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1 «Пояснительная записка».</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Раздел 2 «Схема планировочной организации земельного участка». </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4 «Конструктивные решения».</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lastRenderedPageBreak/>
              <w:t>Раздел 5 «Сведения о инженерном оборудовании, о сетях и системах инженерно-технического обеспечения». Подраздел А «Система Электроснабжения».</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7 «Проект организации строительства».</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8 «Мероприятия по охране окружающей среды».</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9 «Меры по обеспечению пожарной безопасности».</w:t>
            </w:r>
          </w:p>
          <w:p w:rsidR="0016110E" w:rsidRPr="00DE3DEA" w:rsidRDefault="0016110E" w:rsidP="00DA073E">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 Раздел 10 «Требования к обеспечению безопасной эксплуатации объектов капитального строительства».</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p>
        </w:tc>
      </w:tr>
      <w:tr w:rsidR="0016110E" w:rsidRPr="00DE3DEA" w:rsidTr="00DA073E">
        <w:trPr>
          <w:trHeight w:val="647"/>
        </w:trPr>
        <w:tc>
          <w:tcPr>
            <w:tcW w:w="2977" w:type="dxa"/>
            <w:shd w:val="clear" w:color="auto" w:fill="FFFFFF"/>
          </w:tcPr>
          <w:p w:rsidR="0016110E" w:rsidRPr="00DE3DEA" w:rsidRDefault="0016110E" w:rsidP="00DA073E">
            <w:pPr>
              <w:jc w:val="left"/>
              <w:rPr>
                <w:rFonts w:ascii="Arial" w:hAnsi="Arial" w:cs="Arial"/>
                <w:lang w:eastAsia="ru-RU"/>
              </w:rPr>
            </w:pPr>
            <w:r w:rsidRPr="00DE3DEA">
              <w:rPr>
                <w:rFonts w:ascii="Arial" w:hAnsi="Arial" w:cs="Arial"/>
                <w:lang w:eastAsia="ru-RU"/>
              </w:rPr>
              <w:lastRenderedPageBreak/>
              <w:t>13.1 Состав рабочей документации</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Рабочая документация: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Общие данные.</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Выбор оборудования.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3. Схема расположения оборудования.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4. Схемы электрические принципиальные.</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 Схемы подключения оборудования.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6. Кабельный журнал.</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7. Карта уставок релейной защиты.</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8. Спецификация  оборудования и материалов для закупа.</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9. Сертификаты на все материалы и оборудование, подлежащие сертификации на территории РФ.</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10. Смета на строительство объектов капитального строительства» (в приложении к техническому заданию).</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p>
        </w:tc>
      </w:tr>
      <w:tr w:rsidR="0016110E" w:rsidRPr="00DE3DEA" w:rsidTr="00DA073E">
        <w:trPr>
          <w:trHeight w:val="647"/>
        </w:trPr>
        <w:tc>
          <w:tcPr>
            <w:tcW w:w="2977" w:type="dxa"/>
            <w:shd w:val="clear" w:color="auto" w:fill="FFFFFF"/>
          </w:tcPr>
          <w:p w:rsidR="0016110E" w:rsidRPr="00DE3DEA" w:rsidRDefault="0016110E" w:rsidP="00DA073E">
            <w:pPr>
              <w:jc w:val="left"/>
              <w:rPr>
                <w:rFonts w:ascii="Arial" w:hAnsi="Arial" w:cs="Arial"/>
                <w:lang w:eastAsia="ru-RU"/>
              </w:rPr>
            </w:pPr>
            <w:r w:rsidRPr="00DE3DEA">
              <w:rPr>
                <w:rFonts w:ascii="Arial" w:hAnsi="Arial" w:cs="Arial"/>
                <w:lang w:eastAsia="ru-RU"/>
              </w:rPr>
              <w:t>13.2. Состав исполнительной документации</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line="276" w:lineRule="auto"/>
              <w:rPr>
                <w:rFonts w:ascii="Arial" w:hAnsi="Arial" w:cs="Arial"/>
                <w:lang w:eastAsia="ru-RU"/>
              </w:rPr>
            </w:pPr>
            <w:r w:rsidRPr="00DE3DEA">
              <w:rPr>
                <w:rFonts w:ascii="Arial" w:hAnsi="Arial" w:cs="Arial"/>
                <w:lang w:eastAsia="ru-RU"/>
              </w:rPr>
              <w:t>Исполнительная документация:</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технической документации, предъявляемой при сдаче-приемке электромонтажных работ.</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технической документации, предъявляемой при сдаче-приемке строительных работ.</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изменений и отступлений от проекта</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электромонтажных недоделок, не препятствующих комплексному опробованию</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Справка о ликвидации недоделок</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смонтированного электрооборудования</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готовности зданий и сооружений к производству электромонтажных работ</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приемки-передачи оборудования в монтаж</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lastRenderedPageBreak/>
              <w:t xml:space="preserve">Акт освидетельствования скрытых работ </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об окончании пусконаладочных работ</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комплексного опробования</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Комплект рабочих чертежей электротехнической части: схемы, планы, спецификация</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Сертификаты соответствия</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Технические паспорта, формуляры</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DE3DEA">
              <w:rPr>
                <w:rFonts w:ascii="Arial" w:hAnsi="Arial" w:cs="Arial"/>
                <w:lang w:eastAsia="ru-RU"/>
              </w:rPr>
              <w:t>Свидетельство о регистрации электротехнической лаборатории</w:t>
            </w:r>
          </w:p>
          <w:p w:rsidR="0016110E" w:rsidRPr="00DE3DEA" w:rsidRDefault="0016110E" w:rsidP="00DA073E">
            <w:pPr>
              <w:widowControl w:val="0"/>
              <w:shd w:val="clear" w:color="auto" w:fill="FFFFFF"/>
              <w:autoSpaceDE w:val="0"/>
              <w:autoSpaceDN w:val="0"/>
              <w:adjustRightInd w:val="0"/>
              <w:spacing w:after="0" w:line="276" w:lineRule="auto"/>
              <w:contextualSpacing/>
              <w:rPr>
                <w:rFonts w:ascii="Arial" w:hAnsi="Arial" w:cs="Arial"/>
                <w:lang w:eastAsia="ru-RU"/>
              </w:rPr>
            </w:pPr>
            <w:r w:rsidRPr="00DE3DEA">
              <w:rPr>
                <w:rFonts w:ascii="Arial" w:hAnsi="Arial" w:cs="Arial"/>
                <w:lang w:eastAsia="ru-RU"/>
              </w:rPr>
              <w:t>Протоколы:</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Протоколы высоковольтных испытаний и измерений оборудования и материалов</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Протоколы наладки устройств РЗА.</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Отчет о проведении пусконаладочных работ.</w:t>
            </w:r>
          </w:p>
          <w:p w:rsidR="0016110E" w:rsidRPr="00DE3DEA" w:rsidRDefault="0016110E" w:rsidP="00DA073E">
            <w:pPr>
              <w:widowControl w:val="0"/>
              <w:shd w:val="clear" w:color="auto" w:fill="FFFFFF"/>
              <w:autoSpaceDE w:val="0"/>
              <w:autoSpaceDN w:val="0"/>
              <w:adjustRightInd w:val="0"/>
              <w:spacing w:after="0" w:line="276" w:lineRule="auto"/>
              <w:contextualSpacing/>
              <w:rPr>
                <w:rFonts w:ascii="Arial" w:hAnsi="Arial" w:cs="Arial"/>
                <w:lang w:eastAsia="ru-RU"/>
              </w:rPr>
            </w:pPr>
            <w:r w:rsidRPr="00DE3DEA">
              <w:rPr>
                <w:rFonts w:ascii="Arial" w:hAnsi="Arial" w:cs="Arial"/>
                <w:lang w:eastAsia="ru-RU"/>
              </w:rPr>
              <w:t>Журналы:</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DE3DEA">
              <w:rPr>
                <w:rFonts w:ascii="Arial" w:hAnsi="Arial" w:cs="Arial"/>
                <w:lang w:eastAsia="ru-RU"/>
              </w:rPr>
              <w:t xml:space="preserve">Кабельный журнал. </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DE3DEA">
              <w:rPr>
                <w:rFonts w:ascii="Arial" w:hAnsi="Arial" w:cs="Arial"/>
                <w:lang w:eastAsia="ru-RU"/>
              </w:rPr>
              <w:t>Журнал установки муфт кабелей (при необходимости)</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DE3DEA">
              <w:rPr>
                <w:rFonts w:ascii="Arial" w:hAnsi="Arial" w:cs="Arial"/>
                <w:lang w:eastAsia="ru-RU"/>
              </w:rPr>
              <w:t>Журнал производства работ, в котором отображается весь ход производства работ</w:t>
            </w:r>
          </w:p>
          <w:p w:rsidR="0016110E" w:rsidRPr="00DE3DEA" w:rsidRDefault="0016110E" w:rsidP="00DA073E">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Журнал использования машин и механизмов при выполнении работ по договору.</w:t>
            </w:r>
          </w:p>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p>
        </w:tc>
      </w:tr>
      <w:tr w:rsidR="0016110E" w:rsidRPr="00DE3DEA" w:rsidTr="00DA073E">
        <w:trPr>
          <w:trHeight w:val="533"/>
        </w:trPr>
        <w:tc>
          <w:tcPr>
            <w:tcW w:w="2977" w:type="dxa"/>
            <w:shd w:val="clear" w:color="auto" w:fill="FFFFFF"/>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lastRenderedPageBreak/>
              <w:t>14. Исходные данные для проектирования, представляемые Заказчиком</w:t>
            </w:r>
          </w:p>
        </w:tc>
        <w:tc>
          <w:tcPr>
            <w:tcW w:w="7229" w:type="dxa"/>
            <w:shd w:val="clear" w:color="auto" w:fill="FFFFFF"/>
          </w:tcPr>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 xml:space="preserve">1. Схема нормальных электрических соединений ОРУ-35кВ ПС 35/6кВ Аглофабрика. </w:t>
            </w:r>
          </w:p>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 xml:space="preserve">2. План ОРУ-35кВ ПС 35/6кВ Аглофабрика. </w:t>
            </w:r>
          </w:p>
          <w:p w:rsidR="0016110E" w:rsidRPr="00DE3DEA" w:rsidRDefault="0016110E" w:rsidP="00DA073E">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3. Существующие принципиальные схемы защит.</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p>
        </w:tc>
      </w:tr>
      <w:tr w:rsidR="0016110E" w:rsidRPr="00DE3DEA" w:rsidTr="00DA073E">
        <w:trPr>
          <w:trHeight w:val="283"/>
        </w:trPr>
        <w:tc>
          <w:tcPr>
            <w:tcW w:w="2977" w:type="dxa"/>
            <w:shd w:val="clear" w:color="auto" w:fill="FFFFFF"/>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15. Порядок сдачи работ</w:t>
            </w:r>
          </w:p>
        </w:tc>
        <w:tc>
          <w:tcPr>
            <w:tcW w:w="7229" w:type="dxa"/>
            <w:shd w:val="clear" w:color="auto" w:fill="FFFFFF"/>
          </w:tcPr>
          <w:p w:rsidR="0016110E" w:rsidRPr="00DE3DEA" w:rsidRDefault="0016110E" w:rsidP="00DA073E">
            <w:pPr>
              <w:shd w:val="clear" w:color="auto" w:fill="FFFFFF"/>
              <w:jc w:val="left"/>
              <w:rPr>
                <w:rFonts w:ascii="Arial" w:hAnsi="Arial" w:cs="Arial"/>
                <w:lang w:eastAsia="ru-RU"/>
              </w:rPr>
            </w:pPr>
            <w:r w:rsidRPr="00DE3DEA">
              <w:rPr>
                <w:rFonts w:ascii="Arial" w:hAnsi="Arial" w:cs="Arial"/>
                <w:lang w:eastAsia="ru-RU"/>
              </w:rPr>
              <w:t>1. Представить проект, рабочую документацию в четырех экземплярах на бумажном и электронном носителе, со всеми необходимыми согласованиями по окончании проектирования.</w:t>
            </w:r>
          </w:p>
          <w:p w:rsidR="0016110E" w:rsidRPr="00DE3DEA" w:rsidRDefault="0016110E" w:rsidP="00DA073E">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После проведения реконструкции ОРУ-35кВ с заменой трансформатора 16МВА на ПС 35/6кВ Аглофабрика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p w:rsidR="0016110E" w:rsidRPr="00DE3DEA" w:rsidRDefault="0016110E" w:rsidP="00DA073E">
            <w:pPr>
              <w:shd w:val="clear" w:color="auto" w:fill="FFFFFF"/>
              <w:jc w:val="left"/>
              <w:rPr>
                <w:rFonts w:ascii="Arial" w:hAnsi="Arial" w:cs="Arial"/>
                <w:lang w:eastAsia="ru-RU"/>
              </w:rPr>
            </w:pPr>
          </w:p>
        </w:tc>
      </w:tr>
    </w:tbl>
    <w:p w:rsidR="0016110E" w:rsidRPr="00DE3DEA" w:rsidRDefault="0016110E" w:rsidP="0016110E">
      <w:pPr>
        <w:spacing w:after="0"/>
        <w:rPr>
          <w:rFonts w:ascii="Arial" w:hAnsi="Arial" w:cs="Arial"/>
          <w:lang w:eastAsia="ru-RU"/>
        </w:rPr>
      </w:pPr>
    </w:p>
    <w:p w:rsidR="0016110E" w:rsidRPr="00DE3DEA" w:rsidRDefault="0016110E" w:rsidP="0016110E">
      <w:pPr>
        <w:spacing w:after="0"/>
        <w:rPr>
          <w:rFonts w:ascii="Arial" w:hAnsi="Arial" w:cs="Arial"/>
          <w:lang w:eastAsia="ru-RU"/>
        </w:rPr>
      </w:pPr>
    </w:p>
    <w:p w:rsidR="0016110E" w:rsidRPr="00DE3DEA" w:rsidRDefault="0016110E" w:rsidP="0016110E">
      <w:pPr>
        <w:spacing w:after="0"/>
        <w:rPr>
          <w:rFonts w:ascii="Arial" w:hAnsi="Arial" w:cs="Arial"/>
          <w:lang w:eastAsia="ru-RU"/>
        </w:rPr>
      </w:pPr>
      <w:r w:rsidRPr="00DE3DEA">
        <w:rPr>
          <w:rFonts w:ascii="Arial" w:hAnsi="Arial" w:cs="Arial"/>
          <w:lang w:eastAsia="ru-RU"/>
        </w:rPr>
        <w:t>Приложение:</w:t>
      </w:r>
    </w:p>
    <w:p w:rsidR="0016110E" w:rsidRPr="00DE3DEA" w:rsidRDefault="0016110E" w:rsidP="0016110E">
      <w:pPr>
        <w:numPr>
          <w:ilvl w:val="0"/>
          <w:numId w:val="77"/>
        </w:numPr>
        <w:spacing w:after="0"/>
        <w:contextualSpacing/>
        <w:rPr>
          <w:rFonts w:ascii="Arial" w:hAnsi="Arial" w:cs="Arial"/>
          <w:lang w:eastAsia="ru-RU"/>
        </w:rPr>
      </w:pPr>
      <w:r w:rsidRPr="00DE3DEA">
        <w:rPr>
          <w:rFonts w:ascii="Arial" w:hAnsi="Arial" w:cs="Arial"/>
          <w:lang w:eastAsia="ru-RU"/>
        </w:rPr>
        <w:t>Технические требования на силовой трансформатор типа ТДНС-16000/35-У1</w:t>
      </w:r>
    </w:p>
    <w:p w:rsidR="0016110E" w:rsidRPr="00DE3DEA" w:rsidRDefault="0016110E" w:rsidP="0016110E">
      <w:pPr>
        <w:spacing w:after="0"/>
        <w:rPr>
          <w:rFonts w:ascii="Arial" w:hAnsi="Arial" w:cs="Arial"/>
          <w:lang w:eastAsia="ru-RU"/>
        </w:rPr>
      </w:pPr>
    </w:p>
    <w:p w:rsidR="0016110E" w:rsidRPr="00DE3DEA" w:rsidRDefault="0016110E" w:rsidP="0016110E">
      <w:pPr>
        <w:spacing w:after="0"/>
        <w:rPr>
          <w:rFonts w:ascii="Arial" w:hAnsi="Arial" w:cs="Arial"/>
          <w:lang w:eastAsia="ru-RU"/>
        </w:rPr>
      </w:pPr>
    </w:p>
    <w:p w:rsidR="0016110E" w:rsidRPr="00DE3DEA" w:rsidRDefault="0016110E" w:rsidP="0016110E">
      <w:pPr>
        <w:jc w:val="right"/>
        <w:rPr>
          <w:rFonts w:ascii="Arial" w:hAnsi="Arial" w:cs="Arial"/>
          <w:lang w:eastAsia="ru-RU"/>
        </w:rPr>
      </w:pPr>
      <w:r w:rsidRPr="00DE3DEA">
        <w:rPr>
          <w:rFonts w:ascii="Arial" w:hAnsi="Arial" w:cs="Arial"/>
          <w:lang w:eastAsia="ru-RU"/>
        </w:rPr>
        <w:lastRenderedPageBreak/>
        <w:t xml:space="preserve">                                                                  Приложение №1 к техническому заданию </w:t>
      </w:r>
    </w:p>
    <w:p w:rsidR="0016110E" w:rsidRPr="00DE3DEA" w:rsidRDefault="0016110E" w:rsidP="0016110E">
      <w:pPr>
        <w:rPr>
          <w:rFonts w:ascii="Arial" w:hAnsi="Arial" w:cs="Arial"/>
          <w:lang w:eastAsia="ru-RU"/>
        </w:rPr>
      </w:pPr>
    </w:p>
    <w:p w:rsidR="0016110E" w:rsidRPr="00DE3DEA" w:rsidRDefault="0016110E" w:rsidP="0016110E">
      <w:pPr>
        <w:jc w:val="center"/>
        <w:rPr>
          <w:rFonts w:ascii="Arial" w:hAnsi="Arial" w:cs="Arial"/>
          <w:b/>
          <w:bCs/>
          <w:lang w:eastAsia="ru-RU"/>
        </w:rPr>
      </w:pPr>
      <w:r w:rsidRPr="00DE3DEA">
        <w:rPr>
          <w:rFonts w:ascii="Arial" w:hAnsi="Arial" w:cs="Arial"/>
          <w:b/>
          <w:bCs/>
          <w:lang w:eastAsia="ru-RU"/>
        </w:rPr>
        <w:t>ТЕХНИЧЕСКИЕ ТРЕБОВАНИЯ</w:t>
      </w:r>
    </w:p>
    <w:p w:rsidR="0016110E" w:rsidRPr="00DE3DEA" w:rsidRDefault="0016110E" w:rsidP="0016110E">
      <w:pPr>
        <w:jc w:val="center"/>
        <w:rPr>
          <w:rFonts w:ascii="Arial" w:hAnsi="Arial" w:cs="Arial"/>
          <w:b/>
          <w:bCs/>
          <w:lang w:eastAsia="ru-RU"/>
        </w:rPr>
      </w:pPr>
      <w:r w:rsidRPr="00DE3DEA">
        <w:rPr>
          <w:rFonts w:ascii="Arial" w:hAnsi="Arial" w:cs="Arial"/>
          <w:b/>
          <w:bCs/>
          <w:lang w:eastAsia="ru-RU"/>
        </w:rPr>
        <w:t>на силовой трансформатор типа ТДНС-16000/35-У1</w:t>
      </w:r>
    </w:p>
    <w:tbl>
      <w:tblPr>
        <w:tblStyle w:val="41"/>
        <w:tblW w:w="10031" w:type="dxa"/>
        <w:tblLook w:val="04A0" w:firstRow="1" w:lastRow="0" w:firstColumn="1" w:lastColumn="0" w:noHBand="0" w:noVBand="1"/>
      </w:tblPr>
      <w:tblGrid>
        <w:gridCol w:w="2972"/>
        <w:gridCol w:w="7059"/>
      </w:tblGrid>
      <w:tr w:rsidR="0016110E" w:rsidRPr="00DE3DEA" w:rsidTr="00DA073E">
        <w:tc>
          <w:tcPr>
            <w:tcW w:w="2972" w:type="dxa"/>
          </w:tcPr>
          <w:p w:rsidR="0016110E" w:rsidRPr="00DE3DEA" w:rsidRDefault="0016110E" w:rsidP="00DA073E">
            <w:pPr>
              <w:rPr>
                <w:rFonts w:ascii="Arial" w:hAnsi="Arial" w:cs="Arial"/>
                <w:lang w:eastAsia="ru-RU"/>
              </w:rPr>
            </w:pPr>
            <w:r w:rsidRPr="00DE3DEA">
              <w:rPr>
                <w:rFonts w:ascii="Arial" w:hAnsi="Arial" w:cs="Arial"/>
                <w:lang w:eastAsia="ru-RU"/>
              </w:rPr>
              <w:t>Заказчик</w:t>
            </w:r>
          </w:p>
        </w:tc>
        <w:tc>
          <w:tcPr>
            <w:tcW w:w="7059" w:type="dxa"/>
          </w:tcPr>
          <w:p w:rsidR="0016110E" w:rsidRPr="00DE3DEA" w:rsidRDefault="0016110E" w:rsidP="00DA073E">
            <w:pPr>
              <w:rPr>
                <w:rFonts w:ascii="Arial" w:hAnsi="Arial" w:cs="Arial"/>
                <w:lang w:eastAsia="ru-RU"/>
              </w:rPr>
            </w:pPr>
            <w:r w:rsidRPr="00DE3DEA">
              <w:rPr>
                <w:rFonts w:ascii="Arial" w:hAnsi="Arial" w:cs="Arial"/>
                <w:lang w:eastAsia="ru-RU"/>
              </w:rPr>
              <w:t>ООО «ЕвразЭнергоТранс»</w:t>
            </w:r>
          </w:p>
        </w:tc>
      </w:tr>
      <w:tr w:rsidR="0016110E" w:rsidRPr="00DE3DEA" w:rsidTr="00DA073E">
        <w:tc>
          <w:tcPr>
            <w:tcW w:w="2972" w:type="dxa"/>
          </w:tcPr>
          <w:p w:rsidR="0016110E" w:rsidRPr="00DE3DEA" w:rsidRDefault="0016110E" w:rsidP="00DA073E">
            <w:pPr>
              <w:rPr>
                <w:rFonts w:ascii="Arial" w:hAnsi="Arial" w:cs="Arial"/>
                <w:lang w:eastAsia="ru-RU"/>
              </w:rPr>
            </w:pPr>
            <w:r w:rsidRPr="00DE3DEA">
              <w:rPr>
                <w:rFonts w:ascii="Arial" w:hAnsi="Arial" w:cs="Arial"/>
                <w:lang w:eastAsia="ru-RU"/>
              </w:rPr>
              <w:t>Конечный пользователь</w:t>
            </w:r>
          </w:p>
        </w:tc>
        <w:tc>
          <w:tcPr>
            <w:tcW w:w="7059" w:type="dxa"/>
          </w:tcPr>
          <w:p w:rsidR="0016110E" w:rsidRPr="00DE3DEA" w:rsidRDefault="0016110E" w:rsidP="00DA073E">
            <w:pPr>
              <w:rPr>
                <w:rFonts w:ascii="Arial" w:hAnsi="Arial" w:cs="Arial"/>
                <w:lang w:eastAsia="ru-RU"/>
              </w:rPr>
            </w:pPr>
            <w:r w:rsidRPr="00DE3DEA">
              <w:rPr>
                <w:rFonts w:ascii="Arial" w:hAnsi="Arial" w:cs="Arial"/>
                <w:lang w:eastAsia="ru-RU"/>
              </w:rPr>
              <w:t>ООО «ЕвразЭнергоТранс»</w:t>
            </w:r>
          </w:p>
        </w:tc>
      </w:tr>
      <w:tr w:rsidR="0016110E" w:rsidRPr="00DE3DEA" w:rsidTr="00DA073E">
        <w:tc>
          <w:tcPr>
            <w:tcW w:w="2972" w:type="dxa"/>
          </w:tcPr>
          <w:p w:rsidR="0016110E" w:rsidRPr="00DE3DEA" w:rsidRDefault="0016110E" w:rsidP="00DA073E">
            <w:pPr>
              <w:rPr>
                <w:rFonts w:ascii="Arial" w:hAnsi="Arial" w:cs="Arial"/>
                <w:lang w:eastAsia="ru-RU"/>
              </w:rPr>
            </w:pPr>
            <w:r w:rsidRPr="00DE3DEA">
              <w:rPr>
                <w:rFonts w:ascii="Arial" w:hAnsi="Arial" w:cs="Arial"/>
                <w:lang w:eastAsia="ru-RU"/>
              </w:rPr>
              <w:t>Объект поставки /адрес</w:t>
            </w:r>
          </w:p>
        </w:tc>
        <w:tc>
          <w:tcPr>
            <w:tcW w:w="7059" w:type="dxa"/>
          </w:tcPr>
          <w:p w:rsidR="0016110E" w:rsidRPr="00DE3DEA" w:rsidRDefault="0016110E" w:rsidP="00DA073E">
            <w:pPr>
              <w:rPr>
                <w:rFonts w:ascii="Arial" w:hAnsi="Arial" w:cs="Arial"/>
                <w:lang w:eastAsia="ru-RU"/>
              </w:rPr>
            </w:pPr>
            <w:r w:rsidRPr="00DE3DEA">
              <w:rPr>
                <w:rFonts w:ascii="Arial" w:hAnsi="Arial" w:cs="Arial"/>
                <w:lang w:eastAsia="ru-RU"/>
              </w:rPr>
              <w:t>ПС 35/6кВ Аглофабрика / г. Нижний Тагил промзона ЛАЦ ОАО «ВГОК»</w:t>
            </w:r>
          </w:p>
        </w:tc>
      </w:tr>
    </w:tbl>
    <w:p w:rsidR="0016110E" w:rsidRPr="00DE3DEA" w:rsidRDefault="0016110E" w:rsidP="0016110E">
      <w:pPr>
        <w:rPr>
          <w:rFonts w:ascii="Arial" w:hAnsi="Arial" w:cs="Arial"/>
          <w:lang w:eastAsia="ru-RU"/>
        </w:rPr>
      </w:pPr>
    </w:p>
    <w:tbl>
      <w:tblPr>
        <w:tblStyle w:val="41"/>
        <w:tblW w:w="10031" w:type="dxa"/>
        <w:tblLook w:val="04A0" w:firstRow="1" w:lastRow="0" w:firstColumn="1" w:lastColumn="0" w:noHBand="0" w:noVBand="1"/>
      </w:tblPr>
      <w:tblGrid>
        <w:gridCol w:w="638"/>
        <w:gridCol w:w="1693"/>
        <w:gridCol w:w="283"/>
        <w:gridCol w:w="1464"/>
        <w:gridCol w:w="840"/>
        <w:gridCol w:w="2987"/>
        <w:gridCol w:w="2126"/>
      </w:tblGrid>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 п/п</w:t>
            </w:r>
          </w:p>
        </w:tc>
        <w:tc>
          <w:tcPr>
            <w:tcW w:w="4280" w:type="dxa"/>
            <w:gridSpan w:val="4"/>
          </w:tcPr>
          <w:p w:rsidR="0016110E" w:rsidRPr="00DE3DEA" w:rsidRDefault="0016110E" w:rsidP="00DA073E">
            <w:pPr>
              <w:jc w:val="center"/>
              <w:rPr>
                <w:rFonts w:ascii="Arial" w:hAnsi="Arial" w:cs="Arial"/>
                <w:lang w:eastAsia="ru-RU"/>
              </w:rPr>
            </w:pPr>
            <w:r w:rsidRPr="00DE3DEA">
              <w:rPr>
                <w:rFonts w:ascii="Arial" w:hAnsi="Arial" w:cs="Arial"/>
                <w:lang w:eastAsia="ru-RU"/>
              </w:rPr>
              <w:t>Технические характеристики</w:t>
            </w:r>
          </w:p>
          <w:p w:rsidR="0016110E" w:rsidRPr="00DE3DEA" w:rsidRDefault="0016110E" w:rsidP="00DA073E">
            <w:pPr>
              <w:jc w:val="center"/>
              <w:rPr>
                <w:rFonts w:ascii="Arial" w:hAnsi="Arial" w:cs="Arial"/>
                <w:lang w:eastAsia="ru-RU"/>
              </w:rPr>
            </w:pPr>
            <w:r w:rsidRPr="00DE3DEA">
              <w:rPr>
                <w:rFonts w:ascii="Arial" w:hAnsi="Arial" w:cs="Arial"/>
                <w:lang w:eastAsia="ru-RU"/>
              </w:rPr>
              <w:t xml:space="preserve"> (наименование параметра)</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Требуемое значение</w:t>
            </w:r>
          </w:p>
        </w:tc>
        <w:tc>
          <w:tcPr>
            <w:tcW w:w="2126" w:type="dxa"/>
          </w:tcPr>
          <w:p w:rsidR="0016110E" w:rsidRPr="00DE3DEA" w:rsidRDefault="0016110E" w:rsidP="00DA073E">
            <w:pPr>
              <w:jc w:val="center"/>
              <w:rPr>
                <w:rFonts w:ascii="Arial" w:hAnsi="Arial" w:cs="Arial"/>
                <w:lang w:eastAsia="ru-RU"/>
              </w:rPr>
            </w:pPr>
            <w:r w:rsidRPr="00DE3DEA">
              <w:rPr>
                <w:rFonts w:ascii="Arial" w:hAnsi="Arial" w:cs="Arial"/>
                <w:lang w:eastAsia="ru-RU"/>
              </w:rPr>
              <w:t>Подтверждение</w:t>
            </w: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Основные технические характеристики</w:t>
            </w: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Тип (марка) трансформатора</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ТДНС-16000/35-У1</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Количество трансформаторов</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1</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Нормативный документ ГОСТ Р 52719 -2007 (Да/нет, указать иной стандарт)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 xml:space="preserve">Да, </w:t>
            </w:r>
          </w:p>
          <w:p w:rsidR="0016110E" w:rsidRPr="00DE3DEA" w:rsidRDefault="0016110E" w:rsidP="00DA073E">
            <w:pPr>
              <w:jc w:val="center"/>
              <w:rPr>
                <w:rFonts w:ascii="Arial" w:hAnsi="Arial" w:cs="Arial"/>
                <w:lang w:eastAsia="ru-RU"/>
              </w:rPr>
            </w:pPr>
            <w:r w:rsidRPr="00DE3DEA">
              <w:rPr>
                <w:rFonts w:ascii="Arial" w:hAnsi="Arial" w:cs="Arial"/>
                <w:lang w:eastAsia="ru-RU"/>
              </w:rPr>
              <w:t xml:space="preserve">также ГОСТ 11920-85 </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val="restart"/>
          </w:tcPr>
          <w:p w:rsidR="0016110E" w:rsidRPr="00DE3DEA" w:rsidRDefault="0016110E" w:rsidP="00DA073E">
            <w:pPr>
              <w:jc w:val="center"/>
              <w:rPr>
                <w:rFonts w:ascii="Arial" w:hAnsi="Arial" w:cs="Arial"/>
                <w:lang w:eastAsia="ru-RU"/>
              </w:rPr>
            </w:pPr>
            <w:r w:rsidRPr="00DE3DEA">
              <w:rPr>
                <w:rFonts w:ascii="Arial" w:hAnsi="Arial" w:cs="Arial"/>
                <w:lang w:eastAsia="ru-RU"/>
              </w:rPr>
              <w:t>4</w:t>
            </w:r>
          </w:p>
        </w:tc>
        <w:tc>
          <w:tcPr>
            <w:tcW w:w="3440" w:type="dxa"/>
            <w:gridSpan w:val="3"/>
            <w:vMerge w:val="restart"/>
          </w:tcPr>
          <w:p w:rsidR="0016110E" w:rsidRPr="00DE3DEA" w:rsidRDefault="0016110E" w:rsidP="00DA073E">
            <w:pPr>
              <w:rPr>
                <w:rFonts w:ascii="Arial" w:hAnsi="Arial" w:cs="Arial"/>
                <w:lang w:eastAsia="ru-RU"/>
              </w:rPr>
            </w:pPr>
            <w:r w:rsidRPr="00DE3DEA">
              <w:rPr>
                <w:rFonts w:ascii="Arial" w:hAnsi="Arial" w:cs="Arial"/>
                <w:lang w:eastAsia="ru-RU"/>
              </w:rPr>
              <w:t>Номинальная мощность обмоток, кВА:</w:t>
            </w: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ВН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16000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3440" w:type="dxa"/>
            <w:gridSpan w:val="3"/>
            <w:vMerge/>
          </w:tcPr>
          <w:p w:rsidR="0016110E" w:rsidRPr="00DE3DEA" w:rsidRDefault="0016110E" w:rsidP="00DA073E">
            <w:pPr>
              <w:jc w:val="center"/>
              <w:rPr>
                <w:rFonts w:ascii="Arial" w:hAnsi="Arial" w:cs="Arial"/>
                <w:lang w:eastAsia="ru-RU"/>
              </w:rPr>
            </w:pP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16000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val="restart"/>
          </w:tcPr>
          <w:p w:rsidR="0016110E" w:rsidRPr="00DE3DEA" w:rsidRDefault="0016110E" w:rsidP="00DA073E">
            <w:pPr>
              <w:jc w:val="center"/>
              <w:rPr>
                <w:rFonts w:ascii="Arial" w:hAnsi="Arial" w:cs="Arial"/>
                <w:lang w:eastAsia="ru-RU"/>
              </w:rPr>
            </w:pPr>
            <w:r w:rsidRPr="00DE3DEA">
              <w:rPr>
                <w:rFonts w:ascii="Arial" w:hAnsi="Arial" w:cs="Arial"/>
                <w:lang w:eastAsia="ru-RU"/>
              </w:rPr>
              <w:t>5</w:t>
            </w:r>
          </w:p>
        </w:tc>
        <w:tc>
          <w:tcPr>
            <w:tcW w:w="3440" w:type="dxa"/>
            <w:gridSpan w:val="3"/>
            <w:vMerge w:val="restart"/>
          </w:tcPr>
          <w:p w:rsidR="0016110E" w:rsidRPr="00DE3DEA" w:rsidRDefault="0016110E" w:rsidP="00DA073E">
            <w:pPr>
              <w:rPr>
                <w:rFonts w:ascii="Arial" w:hAnsi="Arial" w:cs="Arial"/>
                <w:lang w:eastAsia="ru-RU"/>
              </w:rPr>
            </w:pPr>
            <w:r w:rsidRPr="00DE3DEA">
              <w:rPr>
                <w:rFonts w:ascii="Arial" w:hAnsi="Arial" w:cs="Arial"/>
                <w:lang w:eastAsia="ru-RU"/>
              </w:rPr>
              <w:t>Номинальное напряжение, кВ:</w:t>
            </w: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ВН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36,75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3440" w:type="dxa"/>
            <w:gridSpan w:val="3"/>
            <w:vMerge/>
          </w:tcPr>
          <w:p w:rsidR="0016110E" w:rsidRPr="00DE3DEA" w:rsidRDefault="0016110E" w:rsidP="00DA073E">
            <w:pPr>
              <w:jc w:val="center"/>
              <w:rPr>
                <w:rFonts w:ascii="Arial" w:hAnsi="Arial" w:cs="Arial"/>
                <w:lang w:eastAsia="ru-RU"/>
              </w:rPr>
            </w:pP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6,3</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val="restart"/>
          </w:tcPr>
          <w:p w:rsidR="0016110E" w:rsidRPr="00DE3DEA" w:rsidRDefault="0016110E" w:rsidP="00DA073E">
            <w:pPr>
              <w:jc w:val="center"/>
              <w:rPr>
                <w:rFonts w:ascii="Arial" w:hAnsi="Arial" w:cs="Arial"/>
                <w:lang w:eastAsia="ru-RU"/>
              </w:rPr>
            </w:pPr>
            <w:r w:rsidRPr="00DE3DEA">
              <w:rPr>
                <w:rFonts w:ascii="Arial" w:hAnsi="Arial" w:cs="Arial"/>
                <w:lang w:eastAsia="ru-RU"/>
              </w:rPr>
              <w:t>6</w:t>
            </w:r>
          </w:p>
        </w:tc>
        <w:tc>
          <w:tcPr>
            <w:tcW w:w="3440" w:type="dxa"/>
            <w:gridSpan w:val="3"/>
            <w:vMerge w:val="restart"/>
          </w:tcPr>
          <w:p w:rsidR="0016110E" w:rsidRPr="00DE3DEA" w:rsidRDefault="0016110E" w:rsidP="00DA073E">
            <w:pPr>
              <w:rPr>
                <w:rFonts w:ascii="Arial" w:hAnsi="Arial" w:cs="Arial"/>
                <w:lang w:eastAsia="ru-RU"/>
              </w:rPr>
            </w:pPr>
            <w:r w:rsidRPr="00DE3DEA">
              <w:rPr>
                <w:rFonts w:ascii="Arial" w:hAnsi="Arial" w:cs="Arial"/>
                <w:lang w:eastAsia="ru-RU"/>
              </w:rPr>
              <w:t xml:space="preserve">Наибольшее рабочее напряжение, кВ: (на 10% от </w:t>
            </w:r>
            <w:r w:rsidRPr="00DE3DEA">
              <w:rPr>
                <w:rFonts w:ascii="Arial" w:hAnsi="Arial" w:cs="Arial"/>
                <w:lang w:val="en-US" w:eastAsia="ru-RU"/>
              </w:rPr>
              <w:t>U</w:t>
            </w:r>
            <w:r w:rsidRPr="00DE3DEA">
              <w:rPr>
                <w:rFonts w:ascii="Arial" w:hAnsi="Arial" w:cs="Arial"/>
                <w:lang w:eastAsia="ru-RU"/>
              </w:rPr>
              <w:t>ном)</w:t>
            </w: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ВН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40,4</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3440" w:type="dxa"/>
            <w:gridSpan w:val="3"/>
            <w:vMerge/>
          </w:tcPr>
          <w:p w:rsidR="0016110E" w:rsidRPr="00DE3DEA" w:rsidRDefault="0016110E" w:rsidP="00DA073E">
            <w:pPr>
              <w:jc w:val="center"/>
              <w:rPr>
                <w:rFonts w:ascii="Arial" w:hAnsi="Arial" w:cs="Arial"/>
                <w:lang w:eastAsia="ru-RU"/>
              </w:rPr>
            </w:pPr>
          </w:p>
        </w:tc>
        <w:tc>
          <w:tcPr>
            <w:tcW w:w="840"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НН</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6,93</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7</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Номинальная частота, Гц</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50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Схема соединения обмоток</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val="en-US" w:eastAsia="ru-RU"/>
              </w:rPr>
              <w:t>Y</w:t>
            </w:r>
            <w:r w:rsidRPr="00DE3DEA">
              <w:rPr>
                <w:rFonts w:ascii="Arial" w:hAnsi="Arial" w:cs="Arial"/>
                <w:lang w:eastAsia="ru-RU"/>
              </w:rPr>
              <w:t>н/Д-11</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9</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Ток холостого хода, %</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более 0,3</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10</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Напряжение короткого замыкания на основном ответвлении, %</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более 10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Потери холостого хода, кВт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более 13</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Потери КЗ на основном ответвлении, кВт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более 85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Допуски</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ГОСТ Р 52719 -2007</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14</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Материал обмоток (Алюминий / медь)</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Медь</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Регулирование напряжения</w:t>
            </w:r>
          </w:p>
        </w:tc>
      </w:tr>
      <w:tr w:rsidR="0016110E" w:rsidRPr="00DE3DEA" w:rsidTr="00DA073E">
        <w:tc>
          <w:tcPr>
            <w:tcW w:w="638" w:type="dxa"/>
            <w:vMerge w:val="restart"/>
          </w:tcPr>
          <w:p w:rsidR="0016110E" w:rsidRPr="00DE3DEA" w:rsidRDefault="0016110E" w:rsidP="00DA073E">
            <w:pPr>
              <w:jc w:val="center"/>
              <w:rPr>
                <w:rFonts w:ascii="Arial" w:hAnsi="Arial" w:cs="Arial"/>
                <w:lang w:eastAsia="ru-RU"/>
              </w:rPr>
            </w:pPr>
            <w:r w:rsidRPr="00DE3DEA">
              <w:rPr>
                <w:rFonts w:ascii="Arial" w:hAnsi="Arial" w:cs="Arial"/>
                <w:lang w:eastAsia="ru-RU"/>
              </w:rPr>
              <w:t>15</w:t>
            </w:r>
          </w:p>
        </w:tc>
        <w:tc>
          <w:tcPr>
            <w:tcW w:w="1693" w:type="dxa"/>
            <w:vMerge w:val="restart"/>
          </w:tcPr>
          <w:p w:rsidR="0016110E" w:rsidRPr="00DE3DEA" w:rsidRDefault="0016110E" w:rsidP="00DA073E">
            <w:pPr>
              <w:rPr>
                <w:rFonts w:ascii="Arial" w:hAnsi="Arial" w:cs="Arial"/>
                <w:lang w:eastAsia="ru-RU"/>
              </w:rPr>
            </w:pPr>
            <w:r w:rsidRPr="00DE3DEA">
              <w:rPr>
                <w:rFonts w:ascii="Arial" w:hAnsi="Arial" w:cs="Arial"/>
                <w:lang w:eastAsia="ru-RU"/>
              </w:rPr>
              <w:t>РПН</w:t>
            </w:r>
          </w:p>
        </w:tc>
        <w:tc>
          <w:tcPr>
            <w:tcW w:w="2587" w:type="dxa"/>
            <w:gridSpan w:val="3"/>
          </w:tcPr>
          <w:p w:rsidR="0016110E" w:rsidRPr="00DE3DEA" w:rsidRDefault="0016110E" w:rsidP="00DA073E">
            <w:pPr>
              <w:rPr>
                <w:rFonts w:ascii="Arial" w:hAnsi="Arial" w:cs="Arial"/>
                <w:lang w:eastAsia="ru-RU"/>
              </w:rPr>
            </w:pPr>
            <w:r w:rsidRPr="00DE3DEA">
              <w:rPr>
                <w:rFonts w:ascii="Arial" w:hAnsi="Arial" w:cs="Arial"/>
                <w:lang w:eastAsia="ru-RU"/>
              </w:rPr>
              <w:t>Да/нет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693" w:type="dxa"/>
            <w:vMerge/>
          </w:tcPr>
          <w:p w:rsidR="0016110E" w:rsidRPr="00DE3DEA" w:rsidRDefault="0016110E" w:rsidP="00DA073E">
            <w:pPr>
              <w:jc w:val="center"/>
              <w:rPr>
                <w:rFonts w:ascii="Arial" w:hAnsi="Arial" w:cs="Arial"/>
                <w:lang w:eastAsia="ru-RU"/>
              </w:rPr>
            </w:pPr>
          </w:p>
        </w:tc>
        <w:tc>
          <w:tcPr>
            <w:tcW w:w="2587" w:type="dxa"/>
            <w:gridSpan w:val="3"/>
          </w:tcPr>
          <w:p w:rsidR="0016110E" w:rsidRPr="00DE3DEA" w:rsidRDefault="0016110E" w:rsidP="00DA073E">
            <w:pPr>
              <w:rPr>
                <w:rFonts w:ascii="Arial" w:hAnsi="Arial" w:cs="Arial"/>
                <w:lang w:eastAsia="ru-RU"/>
              </w:rPr>
            </w:pPr>
            <w:r w:rsidRPr="00DE3DEA">
              <w:rPr>
                <w:rFonts w:ascii="Arial" w:hAnsi="Arial" w:cs="Arial"/>
                <w:lang w:eastAsia="ru-RU"/>
              </w:rPr>
              <w:t>Сторона регулирования</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ВН</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693" w:type="dxa"/>
            <w:vMerge/>
          </w:tcPr>
          <w:p w:rsidR="0016110E" w:rsidRPr="00DE3DEA" w:rsidRDefault="0016110E" w:rsidP="00DA073E">
            <w:pPr>
              <w:jc w:val="center"/>
              <w:rPr>
                <w:rFonts w:ascii="Arial" w:hAnsi="Arial" w:cs="Arial"/>
                <w:lang w:eastAsia="ru-RU"/>
              </w:rPr>
            </w:pPr>
          </w:p>
        </w:tc>
        <w:tc>
          <w:tcPr>
            <w:tcW w:w="2587" w:type="dxa"/>
            <w:gridSpan w:val="3"/>
          </w:tcPr>
          <w:p w:rsidR="0016110E" w:rsidRPr="00DE3DEA" w:rsidRDefault="0016110E" w:rsidP="00DA073E">
            <w:pPr>
              <w:rPr>
                <w:rFonts w:ascii="Arial" w:hAnsi="Arial" w:cs="Arial"/>
                <w:lang w:eastAsia="ru-RU"/>
              </w:rPr>
            </w:pPr>
            <w:r w:rsidRPr="00DE3DEA">
              <w:rPr>
                <w:rFonts w:ascii="Arial" w:hAnsi="Arial" w:cs="Arial"/>
                <w:lang w:eastAsia="ru-RU"/>
              </w:rPr>
              <w:t>Диапазон регулирования, %</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color w:val="000000"/>
                <w:shd w:val="clear" w:color="auto" w:fill="FFFFFF"/>
                <w:lang w:eastAsia="ru-RU"/>
              </w:rPr>
              <w:t>±8×1,5%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16</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Тип контактной группы  </w:t>
            </w:r>
          </w:p>
          <w:p w:rsidR="0016110E" w:rsidRPr="00DE3DEA" w:rsidRDefault="0016110E" w:rsidP="00DA073E">
            <w:pPr>
              <w:rPr>
                <w:rFonts w:ascii="Arial" w:hAnsi="Arial" w:cs="Arial"/>
                <w:lang w:eastAsia="ru-RU"/>
              </w:rPr>
            </w:pPr>
            <w:r w:rsidRPr="00DE3DEA">
              <w:rPr>
                <w:rFonts w:ascii="Arial" w:hAnsi="Arial" w:cs="Arial"/>
                <w:lang w:eastAsia="ru-RU"/>
              </w:rPr>
              <w:lastRenderedPageBreak/>
              <w:t>(Гашение дуги в масле / Вакуумная)</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lastRenderedPageBreak/>
              <w:t>В масле</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17</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Напряжение питания привода РПН, В</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400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Система охлаждения</w:t>
            </w: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Вид системы охлаждения</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19</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Компоновка охладителей </w:t>
            </w:r>
          </w:p>
          <w:p w:rsidR="0016110E" w:rsidRPr="00DE3DEA" w:rsidRDefault="0016110E" w:rsidP="00DA073E">
            <w:pPr>
              <w:rPr>
                <w:rFonts w:ascii="Arial" w:hAnsi="Arial" w:cs="Arial"/>
                <w:lang w:eastAsia="ru-RU"/>
              </w:rPr>
            </w:pPr>
            <w:r w:rsidRPr="00DE3DEA">
              <w:rPr>
                <w:rFonts w:ascii="Arial" w:hAnsi="Arial" w:cs="Arial"/>
                <w:lang w:eastAsia="ru-RU"/>
              </w:rPr>
              <w:t>(Навесная /Выносная)</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Навесная</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20</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Шкаф автоматического управления обдува трансформатора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val="en-US" w:eastAsia="ru-RU"/>
              </w:rPr>
            </w:pPr>
            <w:r w:rsidRPr="00DE3DEA">
              <w:rPr>
                <w:rFonts w:ascii="Arial" w:hAnsi="Arial" w:cs="Arial"/>
                <w:lang w:val="en-US" w:eastAsia="ru-RU"/>
              </w:rPr>
              <w:t>21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Включение шкафа автоматического управления обдува по контрою температуры верхних слоев масла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Мощность двигателей системы охлаждения не более, кВт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2</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Климатическое исполнение и габариты</w:t>
            </w: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Климатическое исполнение и категория размещения по ГОСТ 15150-69</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У1</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24</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Допустимая высота над уровнем моря, м</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До 1000м</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25</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Сейсмостойкость, баллов по шкале </w:t>
            </w:r>
            <w:r w:rsidRPr="00DE3DEA">
              <w:rPr>
                <w:rFonts w:ascii="Arial" w:hAnsi="Arial" w:cs="Arial"/>
                <w:lang w:val="en-US" w:eastAsia="ru-RU"/>
              </w:rPr>
              <w:t>MSK</w:t>
            </w:r>
            <w:r w:rsidRPr="00DE3DEA">
              <w:rPr>
                <w:rFonts w:ascii="Arial" w:hAnsi="Arial" w:cs="Arial"/>
                <w:lang w:eastAsia="ru-RU"/>
              </w:rPr>
              <w:t>-64</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менее 6</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26</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Габаритные размеры, масса не более: </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ГОСТ 11920-85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Встроенные трансформаторы тока</w:t>
            </w:r>
          </w:p>
        </w:tc>
      </w:tr>
      <w:tr w:rsidR="0016110E" w:rsidRPr="00DE3DEA" w:rsidTr="00DA073E">
        <w:tc>
          <w:tcPr>
            <w:tcW w:w="638" w:type="dxa"/>
            <w:vMerge w:val="restart"/>
          </w:tcPr>
          <w:p w:rsidR="0016110E" w:rsidRPr="00DE3DEA" w:rsidRDefault="0016110E" w:rsidP="00DA073E">
            <w:pPr>
              <w:jc w:val="center"/>
              <w:rPr>
                <w:rFonts w:ascii="Arial" w:hAnsi="Arial" w:cs="Arial"/>
                <w:lang w:eastAsia="ru-RU"/>
              </w:rPr>
            </w:pPr>
            <w:r w:rsidRPr="00DE3DEA">
              <w:rPr>
                <w:rFonts w:ascii="Arial" w:hAnsi="Arial" w:cs="Arial"/>
                <w:lang w:eastAsia="ru-RU"/>
              </w:rPr>
              <w:t>27</w:t>
            </w:r>
          </w:p>
        </w:tc>
        <w:tc>
          <w:tcPr>
            <w:tcW w:w="1976" w:type="dxa"/>
            <w:gridSpan w:val="2"/>
            <w:vMerge w:val="restart"/>
          </w:tcPr>
          <w:p w:rsidR="0016110E" w:rsidRPr="00DE3DEA" w:rsidRDefault="0016110E" w:rsidP="00DA073E">
            <w:pPr>
              <w:rPr>
                <w:rFonts w:ascii="Arial" w:hAnsi="Arial" w:cs="Arial"/>
                <w:lang w:eastAsia="ru-RU"/>
              </w:rPr>
            </w:pPr>
            <w:r w:rsidRPr="00DE3DEA">
              <w:rPr>
                <w:rFonts w:ascii="Arial" w:hAnsi="Arial" w:cs="Arial"/>
                <w:lang w:eastAsia="ru-RU"/>
              </w:rPr>
              <w:t>На вводах ВН</w:t>
            </w: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Количество на фазе, шт</w:t>
            </w:r>
          </w:p>
        </w:tc>
        <w:tc>
          <w:tcPr>
            <w:tcW w:w="2987" w:type="dxa"/>
          </w:tcPr>
          <w:p w:rsidR="0016110E" w:rsidRPr="00DE3DEA" w:rsidRDefault="0016110E" w:rsidP="00DA073E">
            <w:pPr>
              <w:jc w:val="center"/>
              <w:rPr>
                <w:rFonts w:ascii="Arial" w:hAnsi="Arial" w:cs="Arial"/>
                <w:lang w:val="en-US" w:eastAsia="ru-RU"/>
              </w:rPr>
            </w:pPr>
            <w:r w:rsidRPr="00DE3DEA">
              <w:rPr>
                <w:rFonts w:ascii="Arial" w:hAnsi="Arial" w:cs="Arial"/>
                <w:lang w:val="en-US" w:eastAsia="ru-RU"/>
              </w:rPr>
              <w:t>3</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976" w:type="dxa"/>
            <w:gridSpan w:val="2"/>
            <w:vMerge/>
          </w:tcPr>
          <w:p w:rsidR="0016110E" w:rsidRPr="00DE3DEA" w:rsidRDefault="0016110E" w:rsidP="00DA073E">
            <w:pPr>
              <w:rPr>
                <w:rFonts w:ascii="Arial" w:hAnsi="Arial" w:cs="Arial"/>
                <w:lang w:eastAsia="ru-RU"/>
              </w:rPr>
            </w:pP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Первичный ток, А</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300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976" w:type="dxa"/>
            <w:gridSpan w:val="2"/>
            <w:vMerge/>
          </w:tcPr>
          <w:p w:rsidR="0016110E" w:rsidRPr="00DE3DEA" w:rsidRDefault="0016110E" w:rsidP="00DA073E">
            <w:pPr>
              <w:jc w:val="center"/>
              <w:rPr>
                <w:rFonts w:ascii="Arial" w:hAnsi="Arial" w:cs="Arial"/>
                <w:lang w:eastAsia="ru-RU"/>
              </w:rPr>
            </w:pP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Вторичный ток, А</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Обмотки ТТ:</w:t>
            </w:r>
          </w:p>
        </w:tc>
        <w:tc>
          <w:tcPr>
            <w:tcW w:w="2987" w:type="dxa"/>
          </w:tcPr>
          <w:p w:rsidR="0016110E" w:rsidRPr="00DE3DEA" w:rsidRDefault="0016110E" w:rsidP="00DA073E">
            <w:pPr>
              <w:jc w:val="center"/>
              <w:rPr>
                <w:rFonts w:ascii="Arial" w:hAnsi="Arial" w:cs="Arial"/>
                <w:lang w:eastAsia="ru-RU"/>
              </w:rPr>
            </w:pP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976" w:type="dxa"/>
            <w:gridSpan w:val="2"/>
          </w:tcPr>
          <w:p w:rsidR="0016110E" w:rsidRPr="00DE3DEA" w:rsidRDefault="0016110E" w:rsidP="00DA073E">
            <w:pPr>
              <w:rPr>
                <w:rFonts w:ascii="Arial" w:hAnsi="Arial" w:cs="Arial"/>
                <w:lang w:eastAsia="ru-RU"/>
              </w:rPr>
            </w:pPr>
            <w:r w:rsidRPr="00DE3DEA">
              <w:rPr>
                <w:rFonts w:ascii="Arial" w:hAnsi="Arial" w:cs="Arial"/>
                <w:lang w:eastAsia="ru-RU"/>
              </w:rPr>
              <w:t>Обмотка №1 «Изм»</w:t>
            </w: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Класс точности</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Не хуже 0,5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976" w:type="dxa"/>
            <w:gridSpan w:val="2"/>
          </w:tcPr>
          <w:p w:rsidR="0016110E" w:rsidRPr="00DE3DEA" w:rsidRDefault="0016110E" w:rsidP="00DA073E">
            <w:pPr>
              <w:rPr>
                <w:rFonts w:ascii="Arial" w:hAnsi="Arial" w:cs="Arial"/>
                <w:lang w:eastAsia="ru-RU"/>
              </w:rPr>
            </w:pPr>
            <w:r w:rsidRPr="00DE3DEA">
              <w:rPr>
                <w:rFonts w:ascii="Arial" w:hAnsi="Arial" w:cs="Arial"/>
                <w:lang w:eastAsia="ru-RU"/>
              </w:rPr>
              <w:t>Обмотка №2 «Изм»</w:t>
            </w: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Класс точности</w:t>
            </w:r>
          </w:p>
        </w:tc>
        <w:tc>
          <w:tcPr>
            <w:tcW w:w="2987" w:type="dxa"/>
          </w:tcPr>
          <w:p w:rsidR="0016110E" w:rsidRPr="00DE3DEA" w:rsidRDefault="0016110E" w:rsidP="00DA073E">
            <w:pPr>
              <w:jc w:val="center"/>
              <w:rPr>
                <w:rFonts w:ascii="Arial" w:hAnsi="Arial" w:cs="Arial"/>
                <w:lang w:val="en-US" w:eastAsia="ru-RU"/>
              </w:rPr>
            </w:pPr>
            <w:r w:rsidRPr="00DE3DEA">
              <w:rPr>
                <w:rFonts w:ascii="Arial" w:hAnsi="Arial" w:cs="Arial"/>
                <w:lang w:eastAsia="ru-RU"/>
              </w:rPr>
              <w:t>0,2</w:t>
            </w:r>
            <w:r w:rsidRPr="00DE3DEA">
              <w:rPr>
                <w:rFonts w:ascii="Arial" w:hAnsi="Arial" w:cs="Arial"/>
                <w:lang w:val="en-US" w:eastAsia="ru-RU"/>
              </w:rPr>
              <w:t>S</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vMerge/>
          </w:tcPr>
          <w:p w:rsidR="0016110E" w:rsidRPr="00DE3DEA" w:rsidRDefault="0016110E" w:rsidP="00DA073E">
            <w:pPr>
              <w:jc w:val="center"/>
              <w:rPr>
                <w:rFonts w:ascii="Arial" w:hAnsi="Arial" w:cs="Arial"/>
                <w:lang w:eastAsia="ru-RU"/>
              </w:rPr>
            </w:pPr>
          </w:p>
        </w:tc>
        <w:tc>
          <w:tcPr>
            <w:tcW w:w="1976" w:type="dxa"/>
            <w:gridSpan w:val="2"/>
          </w:tcPr>
          <w:p w:rsidR="0016110E" w:rsidRPr="00DE3DEA" w:rsidRDefault="0016110E" w:rsidP="00DA073E">
            <w:pPr>
              <w:rPr>
                <w:rFonts w:ascii="Arial" w:hAnsi="Arial" w:cs="Arial"/>
                <w:lang w:eastAsia="ru-RU"/>
              </w:rPr>
            </w:pPr>
            <w:r w:rsidRPr="00DE3DEA">
              <w:rPr>
                <w:rFonts w:ascii="Arial" w:hAnsi="Arial" w:cs="Arial"/>
                <w:lang w:eastAsia="ru-RU"/>
              </w:rPr>
              <w:t>Обмотка №3 «РЗ»</w:t>
            </w:r>
          </w:p>
        </w:tc>
        <w:tc>
          <w:tcPr>
            <w:tcW w:w="2304" w:type="dxa"/>
            <w:gridSpan w:val="2"/>
          </w:tcPr>
          <w:p w:rsidR="0016110E" w:rsidRPr="00DE3DEA" w:rsidRDefault="0016110E" w:rsidP="00DA073E">
            <w:pPr>
              <w:rPr>
                <w:rFonts w:ascii="Arial" w:hAnsi="Arial" w:cs="Arial"/>
                <w:lang w:eastAsia="ru-RU"/>
              </w:rPr>
            </w:pPr>
            <w:r w:rsidRPr="00DE3DEA">
              <w:rPr>
                <w:rFonts w:ascii="Arial" w:hAnsi="Arial" w:cs="Arial"/>
                <w:lang w:eastAsia="ru-RU"/>
              </w:rPr>
              <w:t>Класс точности</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10Р</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10031" w:type="dxa"/>
            <w:gridSpan w:val="7"/>
          </w:tcPr>
          <w:p w:rsidR="0016110E" w:rsidRPr="00DE3DEA" w:rsidRDefault="0016110E" w:rsidP="00DA073E">
            <w:pPr>
              <w:jc w:val="center"/>
              <w:rPr>
                <w:rFonts w:ascii="Arial" w:hAnsi="Arial" w:cs="Arial"/>
                <w:lang w:eastAsia="ru-RU"/>
              </w:rPr>
            </w:pPr>
            <w:r w:rsidRPr="00DE3DEA">
              <w:rPr>
                <w:rFonts w:ascii="Arial" w:hAnsi="Arial" w:cs="Arial"/>
                <w:lang w:eastAsia="ru-RU"/>
              </w:rPr>
              <w:t>Оборудование и материалы трансформатора</w:t>
            </w: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Газовое реле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29</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Струйное реле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30</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Предохранительный клапан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Контроль температуры верхних </w:t>
            </w:r>
            <w:r w:rsidRPr="00DE3DEA">
              <w:rPr>
                <w:rFonts w:ascii="Arial" w:hAnsi="Arial" w:cs="Arial"/>
                <w:lang w:eastAsia="ru-RU"/>
              </w:rPr>
              <w:lastRenderedPageBreak/>
              <w:t>слоев масла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lastRenderedPageBreak/>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Защита масла расширителя Защита масла основного бака-воздухоосушитель (Да / нет)-воздухоосушитель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Защита масла бака РПН - воздухоосушитель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34</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Маслоуказатель основного бака и бака РПН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35</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Фильтр непрерывной регенерации масла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36</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Ввода ВН</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 xml:space="preserve">Наружного изоляция – покрышка фарфор, глазурь белая. Внутренняя изоляция </w:t>
            </w:r>
            <w:r w:rsidRPr="00DE3DEA">
              <w:rPr>
                <w:rFonts w:ascii="Arial" w:hAnsi="Arial" w:cs="Arial"/>
                <w:sz w:val="18"/>
                <w:szCs w:val="18"/>
                <w:lang w:val="en-US" w:eastAsia="ru-RU"/>
              </w:rPr>
              <w:t>RIP</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37</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Ввода НН, нейтрали ВН</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Маслоподпорного типа, покрышка фарфор, глазурь белая.</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Комплектность поставки вводов</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С аппаратными зажимами</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39</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Электротехническая сталь магнитопровода</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С направленной проводимостью, толщиной листов не более 0,3мм</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40</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Электрическая прочность изоляции не менее</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ГОСТ 1516.3-96</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Дистанцирующиеся межвитковые прокладки обмоток</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Маслоусадочные</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Толщина стенки бака трансформатора не менее, мм</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7</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Стационарная лестница для подъема на бак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44</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Антикоррозийное покрытие бака, трубопроводов, металлоконструкций трансформатора</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 xml:space="preserve">Двухкомпонентная, эпоксидная маслостойкая грунтовка, маслостойкая краска, Цвет </w:t>
            </w:r>
            <w:r w:rsidRPr="00DE3DEA">
              <w:rPr>
                <w:rFonts w:ascii="Arial" w:hAnsi="Arial" w:cs="Arial"/>
                <w:sz w:val="18"/>
                <w:szCs w:val="18"/>
                <w:lang w:val="en-US" w:eastAsia="ru-RU"/>
              </w:rPr>
              <w:t>RAL</w:t>
            </w:r>
            <w:r w:rsidRPr="00DE3DEA">
              <w:rPr>
                <w:rFonts w:ascii="Arial" w:hAnsi="Arial" w:cs="Arial"/>
                <w:sz w:val="18"/>
                <w:szCs w:val="18"/>
                <w:lang w:eastAsia="ru-RU"/>
              </w:rPr>
              <w:t xml:space="preserve"> 7035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45</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Соответствие покрытия бака, трубопроводов, металлоконструкций трансформатора категории атмосферной коррозии не ниже</w:t>
            </w:r>
          </w:p>
        </w:tc>
        <w:tc>
          <w:tcPr>
            <w:tcW w:w="2987" w:type="dxa"/>
          </w:tcPr>
          <w:p w:rsidR="0016110E" w:rsidRPr="00DE3DEA" w:rsidRDefault="0016110E" w:rsidP="00DA073E">
            <w:pPr>
              <w:jc w:val="center"/>
              <w:rPr>
                <w:rFonts w:ascii="Arial" w:hAnsi="Arial" w:cs="Arial"/>
                <w:sz w:val="18"/>
                <w:szCs w:val="18"/>
                <w:lang w:val="en-US" w:eastAsia="ru-RU"/>
              </w:rPr>
            </w:pPr>
            <w:r w:rsidRPr="00DE3DEA">
              <w:rPr>
                <w:rFonts w:ascii="Arial" w:hAnsi="Arial" w:cs="Arial"/>
                <w:sz w:val="18"/>
                <w:szCs w:val="18"/>
                <w:lang w:eastAsia="ru-RU"/>
              </w:rPr>
              <w:t xml:space="preserve">С3 по </w:t>
            </w:r>
            <w:r w:rsidRPr="00DE3DEA">
              <w:rPr>
                <w:rFonts w:ascii="Arial" w:hAnsi="Arial" w:cs="Arial"/>
                <w:sz w:val="18"/>
                <w:szCs w:val="18"/>
                <w:lang w:val="en-US" w:eastAsia="ru-RU"/>
              </w:rPr>
              <w:t>ISO 12944</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46</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 xml:space="preserve">Радиаторы </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Панельного типа, навесные</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47</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Покрытие радиаторов</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Горячее оцинкование, с покраской в цвет основного бака.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48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Катки с ребордой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 xml:space="preserve">Да, </w:t>
            </w:r>
          </w:p>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с возможностью установки без катков.</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color w:val="FF0000"/>
                <w:lang w:eastAsia="ru-RU"/>
              </w:rPr>
            </w:pPr>
            <w:r w:rsidRPr="00DE3DEA">
              <w:rPr>
                <w:rFonts w:ascii="Arial" w:hAnsi="Arial" w:cs="Arial"/>
                <w:lang w:eastAsia="ru-RU"/>
              </w:rPr>
              <w:t>49</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Трансформаторное масло</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 xml:space="preserve">ГК по </w:t>
            </w:r>
          </w:p>
          <w:p w:rsidR="0016110E" w:rsidRPr="00DE3DEA" w:rsidRDefault="0016110E" w:rsidP="00DA073E">
            <w:pPr>
              <w:jc w:val="center"/>
              <w:rPr>
                <w:rFonts w:ascii="Arial" w:hAnsi="Arial" w:cs="Arial"/>
                <w:lang w:eastAsia="ru-RU"/>
              </w:rPr>
            </w:pPr>
            <w:r w:rsidRPr="00DE3DEA">
              <w:rPr>
                <w:rFonts w:ascii="Arial" w:hAnsi="Arial" w:cs="Arial"/>
                <w:lang w:eastAsia="ru-RU"/>
              </w:rPr>
              <w:t>ТУ-38.1011025-85</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lastRenderedPageBreak/>
              <w:t>50</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Поставка масла для залива и технологических нужд</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Подготовленное, с паспортом и протоколами испытаний</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51</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Услуги шеф-монтажа уполномоченным представителем завода-изготовителя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52</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Условия доставки до места монтажа (доставка до Ж/Д станции, до объекта (склада)/ доставка до места установки. (Да / нет)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Да</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53</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Срок гарантии, не менее лет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 xml:space="preserve">5 </w:t>
            </w:r>
          </w:p>
          <w:p w:rsidR="0016110E" w:rsidRPr="00DE3DEA" w:rsidRDefault="0016110E" w:rsidP="00DA073E">
            <w:pPr>
              <w:jc w:val="center"/>
              <w:rPr>
                <w:rFonts w:ascii="Arial" w:hAnsi="Arial" w:cs="Arial"/>
                <w:lang w:eastAsia="ru-RU"/>
              </w:rPr>
            </w:pPr>
            <w:r w:rsidRPr="00DE3DEA">
              <w:rPr>
                <w:rFonts w:ascii="Arial" w:hAnsi="Arial" w:cs="Arial"/>
                <w:lang w:eastAsia="ru-RU"/>
              </w:rPr>
              <w:t>с момента установки</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54</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Срок службы трансформатора, не менее лет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30</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55</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Срок службы до первого ремонта, не менее лет</w:t>
            </w:r>
          </w:p>
        </w:tc>
        <w:tc>
          <w:tcPr>
            <w:tcW w:w="2987" w:type="dxa"/>
          </w:tcPr>
          <w:p w:rsidR="0016110E" w:rsidRPr="00DE3DEA" w:rsidRDefault="0016110E" w:rsidP="00DA073E">
            <w:pPr>
              <w:jc w:val="center"/>
              <w:rPr>
                <w:rFonts w:ascii="Arial" w:hAnsi="Arial" w:cs="Arial"/>
                <w:lang w:eastAsia="ru-RU"/>
              </w:rPr>
            </w:pPr>
            <w:r w:rsidRPr="00DE3DEA">
              <w:rPr>
                <w:rFonts w:ascii="Arial" w:hAnsi="Arial" w:cs="Arial"/>
                <w:lang w:eastAsia="ru-RU"/>
              </w:rPr>
              <w:t>12</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56</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Приемо-сдаточные испытания</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Документы в соответствии с установленными НТД требованиями</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57</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Динамическая стойкость трансформатора</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Документы в соответствии с установленными НТД требованиями</w:t>
            </w:r>
          </w:p>
        </w:tc>
        <w:tc>
          <w:tcPr>
            <w:tcW w:w="2126" w:type="dxa"/>
          </w:tcPr>
          <w:p w:rsidR="0016110E" w:rsidRPr="00DE3DEA" w:rsidRDefault="0016110E" w:rsidP="00DA073E">
            <w:pPr>
              <w:jc w:val="center"/>
              <w:rPr>
                <w:rFonts w:ascii="Arial" w:hAnsi="Arial" w:cs="Arial"/>
                <w:lang w:eastAsia="ru-RU"/>
              </w:rPr>
            </w:pPr>
          </w:p>
        </w:tc>
      </w:tr>
      <w:tr w:rsidR="0016110E" w:rsidRPr="00DE3DEA" w:rsidTr="00DA073E">
        <w:tc>
          <w:tcPr>
            <w:tcW w:w="638" w:type="dxa"/>
          </w:tcPr>
          <w:p w:rsidR="0016110E" w:rsidRPr="00DE3DEA" w:rsidRDefault="0016110E" w:rsidP="00DA073E">
            <w:pPr>
              <w:jc w:val="center"/>
              <w:rPr>
                <w:rFonts w:ascii="Arial" w:hAnsi="Arial" w:cs="Arial"/>
                <w:lang w:eastAsia="ru-RU"/>
              </w:rPr>
            </w:pPr>
            <w:r w:rsidRPr="00DE3DEA">
              <w:rPr>
                <w:rFonts w:ascii="Arial" w:hAnsi="Arial" w:cs="Arial"/>
                <w:lang w:eastAsia="ru-RU"/>
              </w:rPr>
              <w:t>58</w:t>
            </w:r>
          </w:p>
        </w:tc>
        <w:tc>
          <w:tcPr>
            <w:tcW w:w="4280" w:type="dxa"/>
            <w:gridSpan w:val="4"/>
          </w:tcPr>
          <w:p w:rsidR="0016110E" w:rsidRPr="00DE3DEA" w:rsidRDefault="0016110E" w:rsidP="00DA073E">
            <w:pPr>
              <w:rPr>
                <w:rFonts w:ascii="Arial" w:hAnsi="Arial" w:cs="Arial"/>
                <w:lang w:eastAsia="ru-RU"/>
              </w:rPr>
            </w:pPr>
            <w:r w:rsidRPr="00DE3DEA">
              <w:rPr>
                <w:rFonts w:ascii="Arial" w:hAnsi="Arial" w:cs="Arial"/>
                <w:lang w:eastAsia="ru-RU"/>
              </w:rPr>
              <w:t>Документы на трансформатор</w:t>
            </w:r>
          </w:p>
        </w:tc>
        <w:tc>
          <w:tcPr>
            <w:tcW w:w="2987" w:type="dxa"/>
          </w:tcPr>
          <w:p w:rsidR="0016110E" w:rsidRPr="00DE3DEA" w:rsidRDefault="0016110E" w:rsidP="00DA073E">
            <w:pPr>
              <w:jc w:val="center"/>
              <w:rPr>
                <w:rFonts w:ascii="Arial" w:hAnsi="Arial" w:cs="Arial"/>
                <w:sz w:val="18"/>
                <w:szCs w:val="18"/>
                <w:lang w:eastAsia="ru-RU"/>
              </w:rPr>
            </w:pPr>
            <w:r w:rsidRPr="00DE3DEA">
              <w:rPr>
                <w:rFonts w:ascii="Arial" w:hAnsi="Arial" w:cs="Arial"/>
                <w:sz w:val="18"/>
                <w:szCs w:val="18"/>
                <w:lang w:eastAsia="ru-RU"/>
              </w:rPr>
              <w:t>Сертификаты соответствия на трансформатор и навесное оборудование ГОСТ и ТУ. Схемы подключения, чертежи, паспорта, руководства по эксплуатации, протоколы испытания оборудования.</w:t>
            </w:r>
          </w:p>
        </w:tc>
        <w:tc>
          <w:tcPr>
            <w:tcW w:w="2126" w:type="dxa"/>
          </w:tcPr>
          <w:p w:rsidR="0016110E" w:rsidRPr="00DE3DEA" w:rsidRDefault="0016110E" w:rsidP="00DA073E">
            <w:pPr>
              <w:jc w:val="center"/>
              <w:rPr>
                <w:rFonts w:ascii="Arial" w:hAnsi="Arial" w:cs="Arial"/>
                <w:lang w:eastAsia="ru-RU"/>
              </w:rPr>
            </w:pPr>
          </w:p>
        </w:tc>
      </w:tr>
    </w:tbl>
    <w:p w:rsidR="0016110E" w:rsidRPr="00DE3DEA" w:rsidRDefault="0016110E" w:rsidP="0016110E">
      <w:pPr>
        <w:rPr>
          <w:rFonts w:ascii="Arial" w:hAnsi="Arial" w:cs="Arial"/>
          <w:lang w:eastAsia="ru-RU"/>
        </w:rPr>
      </w:pPr>
    </w:p>
    <w:p w:rsidR="0016110E" w:rsidRPr="00DE3DEA" w:rsidRDefault="0016110E" w:rsidP="0016110E">
      <w:pPr>
        <w:rPr>
          <w:rFonts w:ascii="Arial" w:hAnsi="Arial" w:cs="Arial"/>
          <w:lang w:eastAsia="ru-RU"/>
        </w:rPr>
      </w:pPr>
      <w:r w:rsidRPr="00DE3DEA">
        <w:rPr>
          <w:rFonts w:ascii="Arial" w:hAnsi="Arial" w:cs="Arial"/>
          <w:lang w:eastAsia="ru-RU"/>
        </w:rPr>
        <w:t xml:space="preserve">Примечание: </w:t>
      </w:r>
    </w:p>
    <w:p w:rsidR="0016110E" w:rsidRPr="00DE3DEA" w:rsidRDefault="0016110E" w:rsidP="0016110E">
      <w:pPr>
        <w:rPr>
          <w:rFonts w:ascii="Arial" w:hAnsi="Arial" w:cs="Arial"/>
          <w:lang w:eastAsia="ru-RU"/>
        </w:rPr>
      </w:pPr>
      <w:r w:rsidRPr="00DE3DEA">
        <w:rPr>
          <w:rFonts w:ascii="Arial" w:hAnsi="Arial" w:cs="Arial"/>
          <w:lang w:eastAsia="ru-RU"/>
        </w:rPr>
        <w:t>По всем неоговоренным техническим требованиям к трансформатору типа ТДНС-16000/35-У1 должно выполняться ГОСТ 11920-85, ГОСТ Р 52719 -2007 и другие действующие нормативные документы.</w:t>
      </w:r>
    </w:p>
    <w:p w:rsidR="00E47E73" w:rsidRPr="00DE3DEA" w:rsidRDefault="00E47E73" w:rsidP="00E47E73">
      <w:pPr>
        <w:shd w:val="clear" w:color="auto" w:fill="FFFFFF"/>
        <w:jc w:val="center"/>
        <w:rPr>
          <w:rFonts w:ascii="Arial" w:hAnsi="Arial" w:cs="Arial"/>
          <w:b/>
          <w:lang w:eastAsia="ru-RU"/>
        </w:rPr>
      </w:pPr>
    </w:p>
    <w:p w:rsidR="00E47E73" w:rsidRPr="00DE3DEA" w:rsidRDefault="00E47E73" w:rsidP="00E47E73">
      <w:pPr>
        <w:spacing w:after="0"/>
        <w:rPr>
          <w:rFonts w:ascii="Arial" w:hAnsi="Arial" w:cs="Arial"/>
          <w:lang w:eastAsia="ru-RU"/>
        </w:rPr>
      </w:pPr>
    </w:p>
    <w:p w:rsidR="00DF4BC5" w:rsidRPr="00DE3DEA" w:rsidRDefault="00DF4BC5" w:rsidP="00F753C4">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DB1F29" w:rsidRPr="00DE3DEA" w:rsidRDefault="00DB1F29" w:rsidP="00AF4456">
      <w:pPr>
        <w:suppressAutoHyphens/>
        <w:spacing w:after="200" w:line="276" w:lineRule="auto"/>
        <w:ind w:left="720"/>
        <w:contextualSpacing/>
        <w:jc w:val="right"/>
        <w:rPr>
          <w:rFonts w:ascii="Arial" w:hAnsi="Arial" w:cs="Arial"/>
          <w:bCs/>
          <w:lang w:eastAsia="ru-RU"/>
        </w:rPr>
      </w:pPr>
    </w:p>
    <w:p w:rsidR="00AA62DB" w:rsidRPr="00DE3DEA" w:rsidRDefault="00AA62DB" w:rsidP="00AF4456">
      <w:pPr>
        <w:suppressAutoHyphens/>
        <w:spacing w:after="200" w:line="276" w:lineRule="auto"/>
        <w:ind w:left="720"/>
        <w:contextualSpacing/>
        <w:jc w:val="right"/>
        <w:rPr>
          <w:rFonts w:ascii="Arial" w:hAnsi="Arial" w:cs="Arial"/>
          <w:bCs/>
          <w:lang w:eastAsia="ru-RU"/>
        </w:rPr>
      </w:pPr>
    </w:p>
    <w:p w:rsidR="00DF4BC5" w:rsidRPr="00DE3DEA" w:rsidRDefault="00DF4BC5" w:rsidP="00AF4456">
      <w:pPr>
        <w:suppressAutoHyphens/>
        <w:spacing w:after="200" w:line="276" w:lineRule="auto"/>
        <w:contextualSpacing/>
        <w:jc w:val="left"/>
        <w:rPr>
          <w:rFonts w:ascii="Arial" w:hAnsi="Arial" w:cs="Arial"/>
          <w:bCs/>
          <w:lang w:eastAsia="ru-RU"/>
        </w:rPr>
      </w:pPr>
    </w:p>
    <w:p w:rsidR="0016110E" w:rsidRPr="00DE3DEA" w:rsidRDefault="0016110E" w:rsidP="00AF4456">
      <w:pPr>
        <w:suppressAutoHyphens/>
        <w:spacing w:after="200" w:line="276" w:lineRule="auto"/>
        <w:contextualSpacing/>
        <w:jc w:val="left"/>
        <w:rPr>
          <w:rFonts w:ascii="Arial" w:hAnsi="Arial" w:cs="Arial"/>
          <w:bCs/>
          <w:lang w:eastAsia="ru-RU"/>
        </w:rPr>
      </w:pPr>
    </w:p>
    <w:p w:rsidR="0016110E" w:rsidRPr="00DE3DEA" w:rsidRDefault="0016110E" w:rsidP="00AF4456">
      <w:pPr>
        <w:suppressAutoHyphens/>
        <w:spacing w:after="200" w:line="276" w:lineRule="auto"/>
        <w:contextualSpacing/>
        <w:jc w:val="left"/>
        <w:rPr>
          <w:rFonts w:ascii="Arial" w:hAnsi="Arial" w:cs="Arial"/>
          <w:bCs/>
          <w:lang w:eastAsia="ru-RU"/>
        </w:rPr>
      </w:pPr>
    </w:p>
    <w:p w:rsidR="0016110E" w:rsidRPr="00DE3DEA" w:rsidRDefault="0016110E" w:rsidP="00AF4456">
      <w:pPr>
        <w:suppressAutoHyphens/>
        <w:spacing w:after="200" w:line="276" w:lineRule="auto"/>
        <w:contextualSpacing/>
        <w:jc w:val="left"/>
        <w:rPr>
          <w:rFonts w:ascii="Arial" w:hAnsi="Arial" w:cs="Arial"/>
          <w:bCs/>
          <w:lang w:eastAsia="ru-RU"/>
        </w:rPr>
      </w:pPr>
    </w:p>
    <w:p w:rsidR="0016110E" w:rsidRPr="00DE3DEA" w:rsidRDefault="0016110E" w:rsidP="00AF4456">
      <w:pPr>
        <w:suppressAutoHyphens/>
        <w:spacing w:after="200" w:line="276" w:lineRule="auto"/>
        <w:contextualSpacing/>
        <w:jc w:val="left"/>
        <w:rPr>
          <w:rFonts w:ascii="Arial" w:hAnsi="Arial" w:cs="Arial"/>
          <w:bCs/>
          <w:lang w:eastAsia="ru-RU"/>
        </w:rPr>
      </w:pPr>
    </w:p>
    <w:p w:rsidR="0016110E" w:rsidRPr="00DE3DEA" w:rsidRDefault="0016110E" w:rsidP="0016110E">
      <w:pPr>
        <w:suppressAutoHyphens/>
        <w:spacing w:after="200" w:line="276" w:lineRule="auto"/>
        <w:ind w:left="720"/>
        <w:contextualSpacing/>
        <w:jc w:val="right"/>
        <w:rPr>
          <w:rFonts w:ascii="Arial" w:hAnsi="Arial" w:cs="Arial"/>
          <w:bCs/>
          <w:lang w:eastAsia="ru-RU"/>
        </w:rPr>
      </w:pPr>
      <w:r w:rsidRPr="00DE3DEA">
        <w:rPr>
          <w:rFonts w:ascii="Arial" w:hAnsi="Arial" w:cs="Arial"/>
          <w:bCs/>
          <w:lang w:eastAsia="ru-RU"/>
        </w:rPr>
        <w:lastRenderedPageBreak/>
        <w:t>Приложение №2 к техническому заданию</w:t>
      </w:r>
    </w:p>
    <w:p w:rsidR="0016110E" w:rsidRPr="00DE3DEA" w:rsidRDefault="0016110E" w:rsidP="0016110E">
      <w:pPr>
        <w:suppressAutoHyphens/>
        <w:spacing w:after="200" w:line="276" w:lineRule="auto"/>
        <w:ind w:left="720"/>
        <w:contextualSpacing/>
        <w:jc w:val="right"/>
        <w:rPr>
          <w:rFonts w:ascii="Arial" w:hAnsi="Arial" w:cs="Arial"/>
          <w:bCs/>
          <w:lang w:eastAsia="ru-RU"/>
        </w:rPr>
      </w:pPr>
    </w:p>
    <w:p w:rsidR="0016110E" w:rsidRPr="00DE3DEA" w:rsidRDefault="0016110E" w:rsidP="0016110E">
      <w:pPr>
        <w:suppressAutoHyphens/>
        <w:spacing w:line="276" w:lineRule="auto"/>
        <w:ind w:left="720"/>
        <w:contextualSpacing/>
        <w:jc w:val="center"/>
        <w:rPr>
          <w:rFonts w:ascii="Arial" w:hAnsi="Arial" w:cs="Arial"/>
          <w:b/>
          <w:bCs/>
          <w:lang w:eastAsia="ru-RU"/>
        </w:rPr>
      </w:pPr>
      <w:r w:rsidRPr="00DE3DEA">
        <w:rPr>
          <w:rFonts w:ascii="Arial" w:hAnsi="Arial" w:cs="Arial"/>
          <w:b/>
          <w:bCs/>
          <w:lang w:eastAsia="ru-RU"/>
        </w:rPr>
        <w:t>Приложение к техническому заданию. Требования к сметной документации.</w:t>
      </w:r>
    </w:p>
    <w:p w:rsidR="0016110E" w:rsidRPr="00DE3DEA" w:rsidRDefault="0016110E" w:rsidP="0016110E">
      <w:pPr>
        <w:numPr>
          <w:ilvl w:val="0"/>
          <w:numId w:val="78"/>
        </w:numPr>
        <w:spacing w:after="200" w:line="276" w:lineRule="auto"/>
        <w:ind w:left="0" w:firstLine="284"/>
        <w:contextualSpacing/>
        <w:rPr>
          <w:rFonts w:ascii="Arial" w:hAnsi="Arial" w:cs="Arial"/>
          <w:b/>
          <w:bCs/>
          <w:u w:val="single"/>
          <w:lang w:eastAsia="ru-RU"/>
        </w:rPr>
      </w:pPr>
      <w:r w:rsidRPr="00DE3DEA">
        <w:rPr>
          <w:rFonts w:ascii="Arial"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Смету(ы) на предпроектные работы (обследование) при необходимости оформлять по форме для проектных работ.</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В сметах на предпроектные и проектные работы применяется единый договорной коэффициент снижения (при необходимости).</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DE3DEA">
        <w:rPr>
          <w:rFonts w:ascii="Arial" w:eastAsiaTheme="minorHAnsi" w:hAnsi="Arial" w:cs="Arial"/>
          <w:color w:val="3F3F3F"/>
          <w:sz w:val="21"/>
          <w:szCs w:val="21"/>
          <w:shd w:val="clear" w:color="auto" w:fill="FFFFFF"/>
        </w:rPr>
        <w:t xml:space="preserve"> </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eastAsiaTheme="minorHAnsi" w:hAnsi="Arial" w:cs="Arial"/>
          <w:color w:val="3F3F3F"/>
          <w:sz w:val="21"/>
          <w:szCs w:val="21"/>
          <w:shd w:val="clear" w:color="auto" w:fill="FFFFFF"/>
        </w:rPr>
        <w:t>С</w:t>
      </w:r>
      <w:r w:rsidRPr="00DE3DEA">
        <w:rPr>
          <w:rFonts w:ascii="Arial" w:hAnsi="Arial" w:cs="Arial"/>
          <w:bCs/>
          <w:lang w:eastAsia="ru-RU"/>
        </w:rPr>
        <w:t>метная стоимость должна определяться ресурсно-индексным методом.</w:t>
      </w:r>
    </w:p>
    <w:p w:rsidR="0016110E" w:rsidRPr="00DE3DEA" w:rsidRDefault="0016110E" w:rsidP="0016110E">
      <w:pPr>
        <w:numPr>
          <w:ilvl w:val="0"/>
          <w:numId w:val="78"/>
        </w:numPr>
        <w:spacing w:after="200" w:line="276" w:lineRule="auto"/>
        <w:ind w:left="0" w:firstLine="284"/>
        <w:contextualSpacing/>
        <w:rPr>
          <w:rFonts w:ascii="Arial" w:hAnsi="Arial" w:cs="Arial"/>
          <w:bCs/>
          <w:lang w:eastAsia="ru-RU"/>
        </w:rPr>
      </w:pPr>
      <w:r w:rsidRPr="00DE3DEA">
        <w:rPr>
          <w:rFonts w:ascii="Arial"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Построчные и итоговые цифры показываются  в сметной документации без округлений до целых и тысяч рублей.</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К сметной документации прикладываются документы и являются ее неотъемлемыми частями:</w:t>
      </w:r>
    </w:p>
    <w:p w:rsidR="0016110E" w:rsidRPr="00DE3DEA" w:rsidRDefault="0016110E" w:rsidP="0016110E">
      <w:pPr>
        <w:suppressAutoHyphens/>
        <w:spacing w:line="276" w:lineRule="auto"/>
        <w:ind w:firstLine="284"/>
        <w:contextualSpacing/>
        <w:rPr>
          <w:rFonts w:ascii="Arial" w:hAnsi="Arial" w:cs="Arial"/>
          <w:bCs/>
          <w:lang w:eastAsia="ru-RU"/>
        </w:rPr>
      </w:pPr>
      <w:r w:rsidRPr="00DE3DEA">
        <w:rPr>
          <w:rFonts w:ascii="Arial" w:hAnsi="Arial" w:cs="Arial"/>
          <w:bCs/>
          <w:lang w:eastAsia="ru-RU"/>
        </w:rPr>
        <w:t>- пояснительная записка;</w:t>
      </w:r>
    </w:p>
    <w:p w:rsidR="00AE1892" w:rsidRPr="00DE3DEA" w:rsidRDefault="00AE1892" w:rsidP="00AE1892">
      <w:pPr>
        <w:suppressAutoHyphens/>
        <w:spacing w:line="276" w:lineRule="auto"/>
        <w:ind w:firstLine="284"/>
        <w:contextualSpacing/>
        <w:rPr>
          <w:rFonts w:ascii="Arial" w:hAnsi="Arial" w:cs="Arial"/>
          <w:bCs/>
          <w:lang w:eastAsia="ru-RU"/>
        </w:rPr>
      </w:pPr>
      <w:r w:rsidRPr="00DE3DEA">
        <w:rPr>
          <w:rFonts w:ascii="Arial" w:hAnsi="Arial" w:cs="Arial"/>
          <w:bCs/>
          <w:lang w:eastAsia="ru-RU"/>
        </w:rPr>
        <w:t>- ведомость объемов работ;</w:t>
      </w:r>
    </w:p>
    <w:p w:rsidR="0016110E" w:rsidRPr="00DE3DEA" w:rsidRDefault="0016110E" w:rsidP="0016110E">
      <w:pPr>
        <w:suppressAutoHyphens/>
        <w:spacing w:line="276" w:lineRule="auto"/>
        <w:ind w:firstLine="284"/>
        <w:contextualSpacing/>
        <w:rPr>
          <w:rFonts w:ascii="Arial" w:hAnsi="Arial" w:cs="Arial"/>
          <w:bCs/>
          <w:lang w:eastAsia="ru-RU"/>
        </w:rPr>
      </w:pPr>
      <w:r w:rsidRPr="00DE3DEA">
        <w:rPr>
          <w:rFonts w:ascii="Arial" w:hAnsi="Arial" w:cs="Arial"/>
          <w:bCs/>
          <w:lang w:eastAsia="ru-RU"/>
        </w:rPr>
        <w:t>- подтверждающие стоимость материалов и оборудования согласно договору;</w:t>
      </w:r>
    </w:p>
    <w:p w:rsidR="0016110E" w:rsidRPr="00DE3DEA" w:rsidRDefault="0016110E" w:rsidP="0016110E">
      <w:pPr>
        <w:suppressAutoHyphens/>
        <w:spacing w:line="276" w:lineRule="auto"/>
        <w:ind w:firstLine="284"/>
        <w:contextualSpacing/>
        <w:rPr>
          <w:rFonts w:ascii="Arial" w:eastAsia="Calibri" w:hAnsi="Arial" w:cs="Arial"/>
          <w:bCs/>
        </w:rPr>
      </w:pPr>
      <w:r w:rsidRPr="00DE3DEA">
        <w:rPr>
          <w:rFonts w:ascii="Arial" w:hAnsi="Arial" w:cs="Arial"/>
          <w:bCs/>
          <w:lang w:eastAsia="ru-RU"/>
        </w:rPr>
        <w:t>- обосновывающие отдельные виды затрат.</w:t>
      </w:r>
      <w:r w:rsidRPr="00DE3DEA">
        <w:rPr>
          <w:rFonts w:ascii="Arial" w:hAnsi="Arial" w:cs="Arial"/>
          <w:bCs/>
          <w:lang w:eastAsia="ru-RU"/>
        </w:rPr>
        <w:tab/>
      </w:r>
    </w:p>
    <w:p w:rsidR="0016110E" w:rsidRPr="00DE3DEA" w:rsidRDefault="0016110E" w:rsidP="0016110E">
      <w:pPr>
        <w:numPr>
          <w:ilvl w:val="0"/>
          <w:numId w:val="78"/>
        </w:numPr>
        <w:suppressAutoHyphens/>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16110E" w:rsidRPr="00DE3DEA" w:rsidRDefault="0016110E" w:rsidP="0016110E">
      <w:pPr>
        <w:numPr>
          <w:ilvl w:val="0"/>
          <w:numId w:val="78"/>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rsidR="0016110E" w:rsidRPr="00DE3DEA" w:rsidRDefault="0016110E" w:rsidP="0016110E">
      <w:pPr>
        <w:numPr>
          <w:ilvl w:val="0"/>
          <w:numId w:val="78"/>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16110E" w:rsidRPr="00DE3DEA" w:rsidRDefault="0016110E" w:rsidP="0016110E">
      <w:pPr>
        <w:numPr>
          <w:ilvl w:val="0"/>
          <w:numId w:val="78"/>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Уточнения, разъяснения, вопросы по запросу.</w:t>
      </w:r>
    </w:p>
    <w:p w:rsidR="00F753C4" w:rsidRPr="00DE3DEA" w:rsidRDefault="00F753C4" w:rsidP="00941177">
      <w:pPr>
        <w:spacing w:after="0"/>
        <w:jc w:val="right"/>
        <w:rPr>
          <w:rFonts w:ascii="Arial" w:eastAsia="Calibri" w:hAnsi="Arial" w:cs="Arial"/>
          <w:b/>
          <w:sz w:val="22"/>
          <w:szCs w:val="22"/>
        </w:rPr>
      </w:pPr>
    </w:p>
    <w:p w:rsidR="00F753C4" w:rsidRPr="00DE3DEA" w:rsidRDefault="00F753C4" w:rsidP="00941177">
      <w:pPr>
        <w:spacing w:after="0"/>
        <w:jc w:val="right"/>
        <w:rPr>
          <w:rFonts w:ascii="Arial" w:eastAsia="Calibri" w:hAnsi="Arial" w:cs="Arial"/>
          <w:b/>
          <w:sz w:val="22"/>
          <w:szCs w:val="22"/>
        </w:rPr>
        <w:sectPr w:rsidR="00F753C4" w:rsidRPr="00DE3DEA" w:rsidSect="00953E2C">
          <w:headerReference w:type="default" r:id="rId28"/>
          <w:headerReference w:type="first" r:id="rId29"/>
          <w:pgSz w:w="11906" w:h="16838"/>
          <w:pgMar w:top="851" w:right="709" w:bottom="567" w:left="1134" w:header="720" w:footer="1009" w:gutter="0"/>
          <w:cols w:space="720"/>
        </w:sectPr>
      </w:pPr>
    </w:p>
    <w:p w:rsidR="00BC123E" w:rsidRPr="00DE3DEA" w:rsidRDefault="00B036F3" w:rsidP="00941177">
      <w:pPr>
        <w:numPr>
          <w:ilvl w:val="0"/>
          <w:numId w:val="33"/>
        </w:numPr>
        <w:suppressAutoHyphens/>
        <w:spacing w:after="0"/>
        <w:jc w:val="center"/>
        <w:outlineLvl w:val="0"/>
        <w:rPr>
          <w:rStyle w:val="aff5"/>
          <w:rFonts w:ascii="Arial" w:hAnsi="Arial" w:cs="Arial"/>
        </w:rPr>
      </w:pPr>
      <w:bookmarkStart w:id="60" w:name="_Toc77958691"/>
      <w:r w:rsidRPr="00DE3DEA">
        <w:rPr>
          <w:rStyle w:val="aff5"/>
          <w:rFonts w:ascii="Arial" w:hAnsi="Arial" w:cs="Arial"/>
        </w:rPr>
        <w:lastRenderedPageBreak/>
        <w:t>ПРОЕКТ ДОГ</w:t>
      </w:r>
      <w:r w:rsidR="00BC123E" w:rsidRPr="00DE3DEA">
        <w:rPr>
          <w:rStyle w:val="aff5"/>
          <w:rFonts w:ascii="Arial" w:hAnsi="Arial" w:cs="Arial"/>
        </w:rPr>
        <w:t>ОВОРА</w:t>
      </w:r>
      <w:bookmarkEnd w:id="60"/>
    </w:p>
    <w:p w:rsidR="0032745A" w:rsidRPr="00DE3DEA" w:rsidRDefault="0032745A" w:rsidP="00FA7B08">
      <w:pPr>
        <w:tabs>
          <w:tab w:val="left" w:pos="1134"/>
          <w:tab w:val="left" w:pos="1276"/>
          <w:tab w:val="left" w:pos="1701"/>
        </w:tabs>
        <w:spacing w:after="0"/>
        <w:ind w:firstLine="567"/>
        <w:rPr>
          <w:rFonts w:ascii="Arial" w:hAnsi="Arial" w:cs="Arial"/>
        </w:rPr>
      </w:pPr>
    </w:p>
    <w:p w:rsidR="0032745A" w:rsidRPr="00DE3DEA" w:rsidRDefault="0032745A" w:rsidP="00FA7B08">
      <w:pPr>
        <w:tabs>
          <w:tab w:val="left" w:pos="1134"/>
          <w:tab w:val="left" w:pos="1276"/>
          <w:tab w:val="left" w:pos="1701"/>
        </w:tabs>
        <w:spacing w:after="0"/>
        <w:ind w:firstLine="567"/>
        <w:rPr>
          <w:rFonts w:ascii="Arial" w:hAnsi="Arial" w:cs="Arial"/>
        </w:rPr>
      </w:pPr>
      <w:r w:rsidRPr="00DE3DEA">
        <w:rPr>
          <w:rFonts w:ascii="Arial" w:hAnsi="Arial" w:cs="Arial"/>
        </w:rPr>
        <w:t>г. Ни</w:t>
      </w:r>
      <w:r w:rsidR="004446EE" w:rsidRPr="00DE3DEA">
        <w:rPr>
          <w:rFonts w:ascii="Arial" w:hAnsi="Arial" w:cs="Arial"/>
        </w:rPr>
        <w:t>жний Тагил</w:t>
      </w:r>
      <w:r w:rsidR="004446EE" w:rsidRPr="00DE3DEA">
        <w:rPr>
          <w:rFonts w:ascii="Arial" w:hAnsi="Arial" w:cs="Arial"/>
        </w:rPr>
        <w:tab/>
      </w:r>
      <w:r w:rsidR="004446EE" w:rsidRPr="00DE3DEA">
        <w:rPr>
          <w:rFonts w:ascii="Arial" w:hAnsi="Arial" w:cs="Arial"/>
        </w:rPr>
        <w:tab/>
      </w:r>
      <w:r w:rsidR="004446EE" w:rsidRPr="00DE3DEA">
        <w:rPr>
          <w:rFonts w:ascii="Arial" w:hAnsi="Arial" w:cs="Arial"/>
        </w:rPr>
        <w:tab/>
      </w:r>
      <w:r w:rsidR="004446EE" w:rsidRPr="00DE3DEA">
        <w:rPr>
          <w:rFonts w:ascii="Arial" w:hAnsi="Arial" w:cs="Arial"/>
        </w:rPr>
        <w:tab/>
      </w:r>
      <w:r w:rsidR="004446EE" w:rsidRPr="00DE3DEA">
        <w:rPr>
          <w:rFonts w:ascii="Arial" w:hAnsi="Arial" w:cs="Arial"/>
        </w:rPr>
        <w:tab/>
      </w:r>
      <w:r w:rsidR="004446EE" w:rsidRPr="00DE3DEA">
        <w:rPr>
          <w:rFonts w:ascii="Arial" w:hAnsi="Arial" w:cs="Arial"/>
        </w:rPr>
        <w:tab/>
      </w:r>
      <w:r w:rsidR="004446EE" w:rsidRPr="00DE3DEA">
        <w:rPr>
          <w:rFonts w:ascii="Arial" w:hAnsi="Arial" w:cs="Arial"/>
        </w:rPr>
        <w:tab/>
        <w:t>«__» _____ 202</w:t>
      </w:r>
      <w:r w:rsidR="00AA62DB" w:rsidRPr="00DE3DEA">
        <w:rPr>
          <w:rFonts w:ascii="Arial" w:hAnsi="Arial" w:cs="Arial"/>
        </w:rPr>
        <w:t>__</w:t>
      </w:r>
      <w:r w:rsidRPr="00DE3DEA">
        <w:rPr>
          <w:rFonts w:ascii="Arial" w:hAnsi="Arial" w:cs="Arial"/>
        </w:rPr>
        <w:t>г.</w:t>
      </w:r>
    </w:p>
    <w:p w:rsidR="0032745A" w:rsidRPr="00DE3DEA" w:rsidRDefault="0032745A" w:rsidP="00FA7B08">
      <w:pPr>
        <w:tabs>
          <w:tab w:val="left" w:pos="1134"/>
          <w:tab w:val="left" w:pos="1276"/>
          <w:tab w:val="left" w:pos="1701"/>
        </w:tabs>
        <w:spacing w:after="0"/>
        <w:ind w:firstLine="567"/>
        <w:rPr>
          <w:rFonts w:ascii="Arial" w:hAnsi="Arial" w:cs="Arial"/>
        </w:rPr>
      </w:pPr>
    </w:p>
    <w:p w:rsidR="0032745A" w:rsidRPr="00DE3DEA" w:rsidRDefault="0032745A" w:rsidP="00FA7B08">
      <w:pPr>
        <w:tabs>
          <w:tab w:val="left" w:pos="1134"/>
          <w:tab w:val="left" w:pos="1276"/>
          <w:tab w:val="left" w:pos="1701"/>
        </w:tabs>
        <w:suppressAutoHyphens/>
        <w:spacing w:after="0"/>
        <w:ind w:firstLine="567"/>
        <w:rPr>
          <w:rFonts w:ascii="Arial" w:hAnsi="Arial" w:cs="Arial"/>
        </w:rPr>
      </w:pPr>
      <w:r w:rsidRPr="00DE3DEA">
        <w:rPr>
          <w:rFonts w:ascii="Arial" w:hAnsi="Arial" w:cs="Arial"/>
          <w:b/>
          <w:bCs/>
        </w:rPr>
        <w:t>Общество с ограниченной ответственностью «ЕвразЭнергоТранс»</w:t>
      </w:r>
      <w:r w:rsidRPr="00DE3DEA">
        <w:rPr>
          <w:rFonts w:ascii="Arial" w:hAnsi="Arial" w:cs="Arial"/>
        </w:rPr>
        <w:t xml:space="preserve">, именуемое в дальнейшем </w:t>
      </w:r>
      <w:r w:rsidRPr="00DE3DEA">
        <w:rPr>
          <w:rFonts w:ascii="Arial" w:hAnsi="Arial" w:cs="Arial"/>
          <w:b/>
        </w:rPr>
        <w:t>«Заказчик»</w:t>
      </w:r>
      <w:r w:rsidRPr="00DE3DEA">
        <w:rPr>
          <w:rFonts w:ascii="Arial" w:hAnsi="Arial" w:cs="Arial"/>
        </w:rPr>
        <w:t xml:space="preserve">, </w:t>
      </w:r>
      <w:r w:rsidR="00DF4BC5" w:rsidRPr="00DE3DEA">
        <w:rPr>
          <w:rFonts w:ascii="Arial" w:hAnsi="Arial" w:cs="Arial"/>
          <w:bCs/>
        </w:rPr>
        <w:t>директора</w:t>
      </w:r>
      <w:r w:rsidR="00E05534" w:rsidRPr="00DE3DEA">
        <w:rPr>
          <w:rFonts w:ascii="Arial" w:hAnsi="Arial" w:cs="Arial"/>
          <w:bCs/>
        </w:rPr>
        <w:t xml:space="preserve"> филиала ООО «ЕвразЭнергоТранс» Матяша Константина Сергеевича, действующего на основании доверенности </w:t>
      </w:r>
      <w:r w:rsidR="00DF4BC5" w:rsidRPr="00DE3DEA">
        <w:rPr>
          <w:rFonts w:ascii="Arial" w:hAnsi="Arial" w:cs="Arial"/>
          <w:bCs/>
        </w:rPr>
        <w:t>№39ЕЭТ23 от 07.05.2023г.</w:t>
      </w:r>
      <w:r w:rsidRPr="00DE3DEA">
        <w:rPr>
          <w:rFonts w:ascii="Arial" w:hAnsi="Arial" w:cs="Arial"/>
        </w:rPr>
        <w:t xml:space="preserve"> с одной стороны, </w:t>
      </w:r>
    </w:p>
    <w:p w:rsidR="0032745A" w:rsidRPr="00DE3DEA" w:rsidRDefault="0032745A" w:rsidP="00FA7B08">
      <w:pPr>
        <w:tabs>
          <w:tab w:val="left" w:pos="1134"/>
          <w:tab w:val="left" w:pos="1276"/>
          <w:tab w:val="left" w:pos="1701"/>
        </w:tabs>
        <w:suppressAutoHyphens/>
        <w:spacing w:after="0"/>
        <w:ind w:firstLine="567"/>
        <w:rPr>
          <w:rFonts w:ascii="Arial" w:hAnsi="Arial" w:cs="Arial"/>
        </w:rPr>
      </w:pPr>
      <w:r w:rsidRPr="00DE3DEA">
        <w:rPr>
          <w:rFonts w:ascii="Arial" w:hAnsi="Arial" w:cs="Arial"/>
        </w:rPr>
        <w:t>и</w:t>
      </w:r>
    </w:p>
    <w:p w:rsidR="0032745A" w:rsidRPr="00DE3DEA" w:rsidRDefault="0032745A" w:rsidP="00FA7B08">
      <w:pPr>
        <w:tabs>
          <w:tab w:val="left" w:pos="1134"/>
          <w:tab w:val="left" w:pos="1276"/>
          <w:tab w:val="left" w:pos="1701"/>
        </w:tabs>
        <w:suppressAutoHyphens/>
        <w:spacing w:after="0"/>
        <w:ind w:firstLine="567"/>
        <w:rPr>
          <w:rFonts w:ascii="Arial" w:hAnsi="Arial" w:cs="Arial"/>
        </w:rPr>
      </w:pPr>
      <w:r w:rsidRPr="00DE3DEA">
        <w:rPr>
          <w:rFonts w:ascii="Arial" w:hAnsi="Arial" w:cs="Arial"/>
        </w:rPr>
        <w:t xml:space="preserve">___________________________ именуемое </w:t>
      </w:r>
      <w:r w:rsidR="00DE5FE1" w:rsidRPr="00DE3DEA">
        <w:rPr>
          <w:rFonts w:ascii="Arial" w:hAnsi="Arial" w:cs="Arial"/>
        </w:rPr>
        <w:t>в дальнейшем «</w:t>
      </w:r>
      <w:r w:rsidRPr="00DE3DEA">
        <w:rPr>
          <w:rFonts w:ascii="Arial" w:hAnsi="Arial" w:cs="Arial"/>
          <w:b/>
        </w:rPr>
        <w:t>Подрядчик</w:t>
      </w:r>
      <w:r w:rsidRPr="00DE3DEA">
        <w:rPr>
          <w:rFonts w:ascii="Arial" w:hAnsi="Arial" w:cs="Arial"/>
        </w:rPr>
        <w:t xml:space="preserve">», в </w:t>
      </w:r>
      <w:r w:rsidR="008F4B40" w:rsidRPr="00DE3DEA">
        <w:rPr>
          <w:rFonts w:ascii="Arial" w:hAnsi="Arial" w:cs="Arial"/>
        </w:rPr>
        <w:t>лице _</w:t>
      </w:r>
      <w:r w:rsidRPr="00DE3DEA">
        <w:rPr>
          <w:rFonts w:ascii="Arial" w:hAnsi="Arial" w:cs="Arial"/>
        </w:rPr>
        <w:t>_________________________________ действующего на основании _______________________________, с другой стороны именуемые в дальнейшем при совместном упоминании «Стороны</w:t>
      </w:r>
      <w:r w:rsidR="008F4B40" w:rsidRPr="00DE3DEA">
        <w:rPr>
          <w:rFonts w:ascii="Arial" w:hAnsi="Arial" w:cs="Arial"/>
        </w:rPr>
        <w:t>», заключили</w:t>
      </w:r>
      <w:r w:rsidRPr="00DE3DEA">
        <w:rPr>
          <w:rFonts w:ascii="Arial" w:hAnsi="Arial" w:cs="Arial"/>
        </w:rPr>
        <w:t xml:space="preserve"> настоящий договор о нижеследующем:</w:t>
      </w:r>
    </w:p>
    <w:p w:rsidR="0032745A" w:rsidRPr="00DE3DEA" w:rsidRDefault="0032745A" w:rsidP="00FA7B08">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z w:val="24"/>
          <w:szCs w:val="24"/>
        </w:rPr>
      </w:pPr>
      <w:r w:rsidRPr="00DE3DEA">
        <w:rPr>
          <w:rFonts w:ascii="Arial" w:hAnsi="Arial" w:cs="Arial"/>
          <w:b/>
          <w:sz w:val="24"/>
          <w:szCs w:val="24"/>
        </w:rPr>
        <w:t>ТЕРМИНЫ И ОПРЕДЕЛЕНИЯ</w:t>
      </w:r>
    </w:p>
    <w:p w:rsidR="005F20F5" w:rsidRPr="00DE3DEA" w:rsidRDefault="005F20F5" w:rsidP="00FA7B08">
      <w:pPr>
        <w:spacing w:after="0"/>
        <w:ind w:firstLine="567"/>
        <w:rPr>
          <w:rFonts w:ascii="Arial" w:hAnsi="Arial" w:cs="Arial"/>
        </w:rPr>
      </w:pPr>
      <w:r w:rsidRPr="00DE3DEA">
        <w:rPr>
          <w:rFonts w:ascii="Arial" w:hAnsi="Arial" w:cs="Arial"/>
          <w:b/>
          <w:bCs/>
        </w:rPr>
        <w:t>Модернизация</w:t>
      </w:r>
      <w:r w:rsidRPr="00DE3DEA">
        <w:rPr>
          <w:rFonts w:ascii="Arial" w:hAnsi="Arial" w:cs="Arial"/>
          <w:bCs/>
        </w:rPr>
        <w:t xml:space="preserve"> –</w:t>
      </w:r>
      <w:r w:rsidRPr="00DE3DEA">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rsidR="005F20F5" w:rsidRPr="00DE3DEA" w:rsidRDefault="005F20F5" w:rsidP="00FA7B08">
      <w:pPr>
        <w:spacing w:after="0"/>
        <w:ind w:firstLine="567"/>
        <w:rPr>
          <w:rFonts w:ascii="Arial" w:hAnsi="Arial" w:cs="Arial"/>
        </w:rPr>
      </w:pPr>
      <w:r w:rsidRPr="00DE3DEA">
        <w:rPr>
          <w:rFonts w:ascii="Arial" w:hAnsi="Arial" w:cs="Arial"/>
          <w:b/>
          <w:bCs/>
        </w:rPr>
        <w:t>Реконструкция</w:t>
      </w:r>
      <w:r w:rsidRPr="00DE3DEA">
        <w:rPr>
          <w:rFonts w:ascii="Arial" w:hAnsi="Arial" w:cs="Arial"/>
          <w:bCs/>
        </w:rPr>
        <w:t xml:space="preserve"> –</w:t>
      </w:r>
      <w:r w:rsidRPr="00DE3DEA">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rsidR="005F20F5" w:rsidRPr="00DE3DEA" w:rsidRDefault="005F20F5" w:rsidP="00FA7B08">
      <w:pPr>
        <w:tabs>
          <w:tab w:val="left" w:pos="709"/>
        </w:tabs>
        <w:spacing w:after="0"/>
        <w:ind w:firstLine="567"/>
        <w:rPr>
          <w:rFonts w:ascii="Arial" w:hAnsi="Arial" w:cs="Arial"/>
        </w:rPr>
      </w:pPr>
      <w:r w:rsidRPr="00DE3DEA">
        <w:rPr>
          <w:rFonts w:ascii="Arial" w:hAnsi="Arial" w:cs="Arial"/>
          <w:b/>
        </w:rPr>
        <w:t>Объект</w:t>
      </w:r>
      <w:r w:rsidRPr="00DE3DEA">
        <w:rPr>
          <w:rFonts w:ascii="Arial" w:hAnsi="Arial" w:cs="Arial"/>
          <w:bCs/>
        </w:rPr>
        <w:t xml:space="preserve"> –</w:t>
      </w:r>
      <w:r w:rsidRPr="00DE3DEA">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5F20F5" w:rsidRPr="00DE3DEA" w:rsidRDefault="005F20F5" w:rsidP="00FA7B08">
      <w:pPr>
        <w:tabs>
          <w:tab w:val="left" w:pos="4680"/>
          <w:tab w:val="left" w:pos="5040"/>
        </w:tabs>
        <w:spacing w:after="0"/>
        <w:ind w:firstLine="567"/>
        <w:rPr>
          <w:rFonts w:ascii="Arial" w:hAnsi="Arial" w:cs="Arial"/>
        </w:rPr>
      </w:pPr>
      <w:r w:rsidRPr="00DE3DEA">
        <w:rPr>
          <w:rFonts w:ascii="Arial" w:hAnsi="Arial" w:cs="Arial"/>
          <w:b/>
        </w:rPr>
        <w:t>Работы</w:t>
      </w:r>
      <w:r w:rsidRPr="00DE3DEA">
        <w:rPr>
          <w:rFonts w:ascii="Arial" w:hAnsi="Arial" w:cs="Arial"/>
          <w:bCs/>
        </w:rPr>
        <w:t xml:space="preserve"> –</w:t>
      </w:r>
      <w:r w:rsidRPr="00DE3DEA">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rsidR="005F20F5" w:rsidRPr="00DE3DEA" w:rsidRDefault="005F20F5" w:rsidP="00FA7B08">
      <w:pPr>
        <w:tabs>
          <w:tab w:val="left" w:pos="4680"/>
          <w:tab w:val="left" w:pos="5040"/>
        </w:tabs>
        <w:spacing w:after="0"/>
        <w:ind w:firstLine="567"/>
        <w:rPr>
          <w:rFonts w:ascii="Arial" w:hAnsi="Arial" w:cs="Arial"/>
        </w:rPr>
      </w:pPr>
      <w:r w:rsidRPr="00DE3DEA">
        <w:rPr>
          <w:rFonts w:ascii="Arial" w:hAnsi="Arial" w:cs="Arial"/>
          <w:b/>
        </w:rPr>
        <w:t>Проектно-сметная документация</w:t>
      </w:r>
      <w:r w:rsidRPr="00DE3DEA">
        <w:rPr>
          <w:rFonts w:ascii="Arial" w:hAnsi="Arial" w:cs="Arial"/>
          <w:bCs/>
        </w:rPr>
        <w:t xml:space="preserve"> –</w:t>
      </w:r>
      <w:r w:rsidRPr="00DE3DEA">
        <w:rPr>
          <w:rFonts w:ascii="Arial" w:hAnsi="Arial" w:cs="Arial"/>
        </w:rPr>
        <w:t xml:space="preserve"> утвержденная ЗАКАЗЧИКОМ</w:t>
      </w:r>
      <w:r w:rsidR="00230671" w:rsidRPr="00DE3DEA">
        <w:rPr>
          <w:rFonts w:ascii="Arial" w:hAnsi="Arial" w:cs="Arial"/>
        </w:rPr>
        <w:t xml:space="preserve"> </w:t>
      </w:r>
      <w:r w:rsidRPr="00DE3DEA">
        <w:rPr>
          <w:rFonts w:ascii="Arial" w:hAnsi="Arial"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5F20F5" w:rsidRPr="00DE3DEA" w:rsidRDefault="005F20F5" w:rsidP="00FA7B08">
      <w:pPr>
        <w:pStyle w:val="affa"/>
        <w:ind w:firstLine="567"/>
        <w:jc w:val="both"/>
        <w:rPr>
          <w:rFonts w:ascii="Arial" w:hAnsi="Arial" w:cs="Arial"/>
          <w:sz w:val="24"/>
          <w:szCs w:val="24"/>
        </w:rPr>
      </w:pPr>
      <w:r w:rsidRPr="00DE3DEA">
        <w:rPr>
          <w:rFonts w:ascii="Arial" w:hAnsi="Arial" w:cs="Arial"/>
          <w:b/>
          <w:bCs/>
          <w:sz w:val="24"/>
          <w:szCs w:val="24"/>
        </w:rPr>
        <w:t>Проект производства работ (ППР) -</w:t>
      </w:r>
      <w:r w:rsidRPr="00DE3DEA">
        <w:rPr>
          <w:rFonts w:ascii="Arial" w:hAnsi="Arial" w:cs="Arial"/>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5F20F5" w:rsidRPr="00DE3DEA" w:rsidRDefault="005F20F5" w:rsidP="00FA7B08">
      <w:pPr>
        <w:tabs>
          <w:tab w:val="left" w:pos="4680"/>
          <w:tab w:val="left" w:pos="5040"/>
        </w:tabs>
        <w:spacing w:after="0"/>
        <w:ind w:firstLine="567"/>
        <w:rPr>
          <w:rFonts w:ascii="Arial" w:hAnsi="Arial" w:cs="Arial"/>
        </w:rPr>
      </w:pPr>
      <w:r w:rsidRPr="00DE3DEA">
        <w:rPr>
          <w:rFonts w:ascii="Arial" w:hAnsi="Arial" w:cs="Arial"/>
          <w:b/>
        </w:rPr>
        <w:t>Акт о приемке выполненных работ (Акт по форме КС-2)</w:t>
      </w:r>
      <w:r w:rsidRPr="00DE3DEA">
        <w:rPr>
          <w:rFonts w:ascii="Arial" w:hAnsi="Arial" w:cs="Arial"/>
          <w:bCs/>
        </w:rPr>
        <w:t xml:space="preserve"> –</w:t>
      </w:r>
      <w:r w:rsidRPr="00DE3DEA">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5F20F5" w:rsidRPr="00DE3DEA" w:rsidRDefault="005F20F5" w:rsidP="00FA7B08">
      <w:pPr>
        <w:tabs>
          <w:tab w:val="left" w:pos="4680"/>
          <w:tab w:val="left" w:pos="5040"/>
        </w:tabs>
        <w:spacing w:after="0"/>
        <w:ind w:firstLine="567"/>
        <w:rPr>
          <w:rFonts w:ascii="Arial" w:hAnsi="Arial" w:cs="Arial"/>
        </w:rPr>
      </w:pPr>
      <w:r w:rsidRPr="00DE3DEA">
        <w:rPr>
          <w:rFonts w:ascii="Arial" w:hAnsi="Arial" w:cs="Arial"/>
          <w:b/>
        </w:rPr>
        <w:t>Справка КС-3</w:t>
      </w:r>
      <w:r w:rsidRPr="00DE3DEA">
        <w:rPr>
          <w:rFonts w:ascii="Arial" w:hAnsi="Arial" w:cs="Arial"/>
        </w:rPr>
        <w:t xml:space="preserve"> - документ, подготовленный по форме, утвержденной Приказом об учетной политике, подписываемый Сторонами. Подписание </w:t>
      </w:r>
      <w:r w:rsidR="00476D46" w:rsidRPr="00DE3DEA">
        <w:rPr>
          <w:rFonts w:ascii="Arial" w:hAnsi="Arial" w:cs="Arial"/>
        </w:rPr>
        <w:t>Сторонами Справки</w:t>
      </w:r>
      <w:r w:rsidRPr="00DE3DEA">
        <w:rPr>
          <w:rFonts w:ascii="Arial" w:hAnsi="Arial" w:cs="Arial"/>
        </w:rPr>
        <w:t xml:space="preserve"> КС-3 означает приемку выполненных ПОДРЯДЧИКОМ работ, основание к принятию </w:t>
      </w:r>
      <w:r w:rsidRPr="00DE3DEA">
        <w:rPr>
          <w:rFonts w:ascii="Arial" w:hAnsi="Arial" w:cs="Arial"/>
        </w:rPr>
        <w:lastRenderedPageBreak/>
        <w:t>ЗАКАЗЧИКОМ счета-фактуры ПОДРЯДЧИКА и оплате его в соответствии с условиями заключенного договора.</w:t>
      </w:r>
    </w:p>
    <w:p w:rsidR="005F20F5" w:rsidRPr="00DE3DEA" w:rsidRDefault="005F20F5" w:rsidP="00FA7B08">
      <w:pPr>
        <w:tabs>
          <w:tab w:val="left" w:pos="4680"/>
          <w:tab w:val="left" w:pos="5040"/>
        </w:tabs>
        <w:spacing w:after="0"/>
        <w:ind w:firstLine="567"/>
        <w:rPr>
          <w:rFonts w:ascii="Arial" w:hAnsi="Arial" w:cs="Arial"/>
        </w:rPr>
      </w:pPr>
      <w:r w:rsidRPr="00DE3DEA">
        <w:rPr>
          <w:rFonts w:ascii="Arial" w:hAnsi="Arial" w:cs="Arial"/>
          <w:b/>
        </w:rPr>
        <w:t>СУБПОДРЯДЧИК</w:t>
      </w:r>
      <w:r w:rsidRPr="00DE3DEA">
        <w:rPr>
          <w:rFonts w:ascii="Arial" w:hAnsi="Arial" w:cs="Arial"/>
          <w:bCs/>
        </w:rPr>
        <w:t xml:space="preserve"> –</w:t>
      </w:r>
      <w:r w:rsidRPr="00DE3DEA">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5F20F5" w:rsidRPr="00DE3DEA" w:rsidRDefault="005F20F5" w:rsidP="00FA7B08">
      <w:pPr>
        <w:widowControl w:val="0"/>
        <w:autoSpaceDE w:val="0"/>
        <w:autoSpaceDN w:val="0"/>
        <w:adjustRightInd w:val="0"/>
        <w:spacing w:after="0"/>
        <w:ind w:firstLine="567"/>
        <w:rPr>
          <w:rFonts w:ascii="Arial" w:hAnsi="Arial" w:cs="Arial"/>
        </w:rPr>
      </w:pPr>
      <w:r w:rsidRPr="00DE3DEA">
        <w:rPr>
          <w:rFonts w:ascii="Arial" w:hAnsi="Arial" w:cs="Arial"/>
          <w:b/>
        </w:rPr>
        <w:t>ОТ и ПБ</w:t>
      </w:r>
      <w:r w:rsidRPr="00DE3DEA">
        <w:rPr>
          <w:rFonts w:ascii="Arial" w:hAnsi="Arial" w:cs="Arial"/>
          <w:bCs/>
        </w:rPr>
        <w:t xml:space="preserve"> –</w:t>
      </w:r>
      <w:r w:rsidRPr="00DE3DEA">
        <w:rPr>
          <w:rFonts w:ascii="Arial" w:hAnsi="Arial" w:cs="Arial"/>
        </w:rPr>
        <w:t xml:space="preserve"> охрана труда и промышленная безопасность.</w:t>
      </w:r>
    </w:p>
    <w:p w:rsidR="005F20F5" w:rsidRPr="00DE3DEA" w:rsidRDefault="005F20F5" w:rsidP="00FA7B08">
      <w:pPr>
        <w:widowControl w:val="0"/>
        <w:autoSpaceDE w:val="0"/>
        <w:autoSpaceDN w:val="0"/>
        <w:adjustRightInd w:val="0"/>
        <w:spacing w:after="0"/>
        <w:ind w:firstLine="567"/>
        <w:rPr>
          <w:rFonts w:ascii="Arial" w:hAnsi="Arial" w:cs="Arial"/>
        </w:rPr>
      </w:pPr>
      <w:r w:rsidRPr="00DE3DEA">
        <w:rPr>
          <w:rFonts w:ascii="Arial" w:hAnsi="Arial" w:cs="Arial"/>
          <w:b/>
        </w:rPr>
        <w:t>СОТ</w:t>
      </w:r>
      <w:r w:rsidRPr="00DE3DEA">
        <w:rPr>
          <w:rFonts w:ascii="Arial" w:hAnsi="Arial" w:cs="Arial"/>
          <w:bCs/>
        </w:rPr>
        <w:t xml:space="preserve"> –</w:t>
      </w:r>
      <w:r w:rsidRPr="00DE3DEA">
        <w:rPr>
          <w:rFonts w:ascii="Arial" w:hAnsi="Arial" w:cs="Arial"/>
        </w:rPr>
        <w:t xml:space="preserve"> служба охраны труда.</w:t>
      </w:r>
    </w:p>
    <w:p w:rsidR="00230671" w:rsidRPr="00DE3DEA" w:rsidRDefault="005F20F5" w:rsidP="00FA7B08">
      <w:pPr>
        <w:autoSpaceDE w:val="0"/>
        <w:autoSpaceDN w:val="0"/>
        <w:adjustRightInd w:val="0"/>
        <w:spacing w:after="0"/>
        <w:ind w:firstLine="567"/>
        <w:rPr>
          <w:rFonts w:ascii="Arial" w:hAnsi="Arial" w:cs="Arial"/>
          <w:shd w:val="clear" w:color="auto" w:fill="FFFFFF"/>
        </w:rPr>
      </w:pPr>
      <w:r w:rsidRPr="00DE3DEA">
        <w:rPr>
          <w:rFonts w:ascii="Arial" w:hAnsi="Arial" w:cs="Arial"/>
          <w:b/>
        </w:rPr>
        <w:t>Базисный (постоянный) уровень стоимости</w:t>
      </w:r>
      <w:r w:rsidRPr="00DE3DEA">
        <w:rPr>
          <w:rFonts w:ascii="Arial" w:hAnsi="Arial" w:cs="Arial"/>
        </w:rPr>
        <w:t xml:space="preserve"> - </w:t>
      </w:r>
      <w:r w:rsidRPr="00DE3DEA">
        <w:rPr>
          <w:rFonts w:ascii="Arial" w:hAnsi="Arial" w:cs="Arial"/>
          <w:shd w:val="clear" w:color="auto" w:fill="FFFFFF"/>
        </w:rPr>
        <w:t xml:space="preserve">это стоимость оборудования, материалов и СМР, </w:t>
      </w:r>
      <w:r w:rsidR="00476D46" w:rsidRPr="00DE3DEA">
        <w:rPr>
          <w:rFonts w:ascii="Arial" w:hAnsi="Arial" w:cs="Arial"/>
          <w:shd w:val="clear" w:color="auto" w:fill="FFFFFF"/>
        </w:rPr>
        <w:t>определяемая: -</w:t>
      </w:r>
      <w:r w:rsidRPr="00DE3DEA">
        <w:rPr>
          <w:rFonts w:ascii="Arial" w:hAnsi="Arial" w:cs="Arial"/>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rsidR="00230671" w:rsidRPr="00DE3DEA" w:rsidRDefault="005F20F5" w:rsidP="00FA7B08">
      <w:pPr>
        <w:autoSpaceDE w:val="0"/>
        <w:autoSpaceDN w:val="0"/>
        <w:adjustRightInd w:val="0"/>
        <w:spacing w:after="0"/>
        <w:ind w:firstLine="567"/>
        <w:rPr>
          <w:rFonts w:ascii="Arial" w:hAnsi="Arial" w:cs="Arial"/>
          <w:shd w:val="clear" w:color="auto" w:fill="FFFFFF"/>
        </w:rPr>
      </w:pPr>
      <w:r w:rsidRPr="00DE3DEA">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rsidR="005F20F5" w:rsidRPr="00DE3DEA" w:rsidRDefault="005F20F5" w:rsidP="00FA7B08">
      <w:pPr>
        <w:autoSpaceDE w:val="0"/>
        <w:autoSpaceDN w:val="0"/>
        <w:adjustRightInd w:val="0"/>
        <w:spacing w:after="0"/>
        <w:ind w:firstLine="567"/>
        <w:rPr>
          <w:rFonts w:ascii="Arial" w:hAnsi="Arial" w:cs="Arial"/>
          <w:shd w:val="clear" w:color="auto" w:fill="FFFFFF"/>
        </w:rPr>
      </w:pPr>
      <w:r w:rsidRPr="00DE3DEA">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rsidR="005F20F5" w:rsidRPr="00DE3DEA" w:rsidRDefault="005F20F5" w:rsidP="00FA7B08">
      <w:pPr>
        <w:autoSpaceDE w:val="0"/>
        <w:autoSpaceDN w:val="0"/>
        <w:adjustRightInd w:val="0"/>
        <w:spacing w:after="0"/>
        <w:ind w:firstLine="567"/>
        <w:rPr>
          <w:rFonts w:ascii="Arial" w:hAnsi="Arial" w:cs="Arial"/>
        </w:rPr>
      </w:pPr>
      <w:r w:rsidRPr="00DE3DEA">
        <w:rPr>
          <w:rFonts w:ascii="Arial" w:hAnsi="Arial" w:cs="Arial"/>
          <w:b/>
        </w:rPr>
        <w:t>Рабочая документация -</w:t>
      </w:r>
      <w:r w:rsidRPr="00DE3DEA">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5F20F5" w:rsidRPr="00DE3DEA" w:rsidRDefault="005F20F5" w:rsidP="00FA7B08">
      <w:pPr>
        <w:autoSpaceDE w:val="0"/>
        <w:autoSpaceDN w:val="0"/>
        <w:adjustRightInd w:val="0"/>
        <w:spacing w:after="0"/>
        <w:ind w:firstLine="567"/>
        <w:rPr>
          <w:rFonts w:ascii="Arial" w:hAnsi="Arial" w:cs="Arial"/>
        </w:rPr>
      </w:pPr>
      <w:r w:rsidRPr="00DE3DEA">
        <w:rPr>
          <w:rFonts w:ascii="Arial" w:hAnsi="Arial" w:cs="Arial"/>
          <w:b/>
        </w:rPr>
        <w:t>Исполнительная документация</w:t>
      </w:r>
      <w:r w:rsidRPr="00DE3DEA">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5F20F5" w:rsidRPr="00DE3DEA" w:rsidRDefault="005F20F5" w:rsidP="00FA7B08">
      <w:pPr>
        <w:widowControl w:val="0"/>
        <w:tabs>
          <w:tab w:val="left" w:pos="142"/>
        </w:tabs>
        <w:autoSpaceDE w:val="0"/>
        <w:autoSpaceDN w:val="0"/>
        <w:adjustRightInd w:val="0"/>
        <w:spacing w:after="0"/>
        <w:ind w:firstLine="567"/>
        <w:rPr>
          <w:rFonts w:ascii="Arial" w:hAnsi="Arial" w:cs="Arial"/>
        </w:rPr>
      </w:pPr>
      <w:r w:rsidRPr="00DE3DEA">
        <w:rPr>
          <w:rFonts w:ascii="Arial" w:hAnsi="Arial" w:cs="Arial"/>
          <w:b/>
        </w:rPr>
        <w:t xml:space="preserve">Первичные учетные документы, подтверждающие фактическую стоимость </w:t>
      </w:r>
      <w:r w:rsidRPr="00DE3DEA">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rsidR="0032745A" w:rsidRPr="00DE3DEA" w:rsidRDefault="005F20F5" w:rsidP="00FA7B08">
      <w:pPr>
        <w:widowControl w:val="0"/>
        <w:tabs>
          <w:tab w:val="left" w:pos="142"/>
        </w:tabs>
        <w:autoSpaceDE w:val="0"/>
        <w:autoSpaceDN w:val="0"/>
        <w:adjustRightInd w:val="0"/>
        <w:spacing w:after="0"/>
        <w:ind w:firstLine="567"/>
        <w:rPr>
          <w:rFonts w:ascii="Arial" w:hAnsi="Arial" w:cs="Arial"/>
          <w:spacing w:val="-6"/>
        </w:rPr>
      </w:pPr>
      <w:r w:rsidRPr="00DE3DEA">
        <w:rPr>
          <w:rFonts w:ascii="Arial" w:hAnsi="Arial" w:cs="Arial"/>
          <w:b/>
          <w:bCs/>
        </w:rPr>
        <w:t xml:space="preserve">Скрытые работы - </w:t>
      </w:r>
      <w:r w:rsidRPr="00DE3DEA">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DE3DEA">
        <w:rPr>
          <w:rFonts w:ascii="Arial" w:hAnsi="Arial" w:cs="Arial"/>
          <w:spacing w:val="-6"/>
        </w:rPr>
        <w:t>.</w:t>
      </w:r>
    </w:p>
    <w:p w:rsidR="0032745A" w:rsidRPr="00DE3DEA"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p>
    <w:p w:rsidR="0032745A" w:rsidRPr="00DE3DEA" w:rsidRDefault="0032745A" w:rsidP="00FA7B08">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DE3DEA">
        <w:rPr>
          <w:rFonts w:ascii="Arial" w:hAnsi="Arial" w:cs="Arial"/>
          <w:b/>
          <w:sz w:val="24"/>
          <w:szCs w:val="24"/>
        </w:rPr>
        <w:lastRenderedPageBreak/>
        <w:t>ПРЕДМЕТ ДОГОВОРА</w:t>
      </w:r>
    </w:p>
    <w:p w:rsidR="0032745A" w:rsidRPr="00DE3DEA" w:rsidRDefault="0032745A" w:rsidP="00AA62DB">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Заказчик поручает и оплачивает, а Подрядчик принимает на себя обязательство </w:t>
      </w:r>
      <w:r w:rsidR="00E05534" w:rsidRPr="00DE3DEA">
        <w:rPr>
          <w:rFonts w:ascii="Arial" w:eastAsia="Calibri" w:hAnsi="Arial" w:cs="Arial"/>
          <w:b/>
        </w:rPr>
        <w:t xml:space="preserve">по </w:t>
      </w:r>
      <w:r w:rsidR="00AA62DB" w:rsidRPr="00DE3DEA">
        <w:rPr>
          <w:rFonts w:ascii="Arial" w:eastAsia="Calibri" w:hAnsi="Arial" w:cs="Arial"/>
          <w:b/>
        </w:rPr>
        <w:t xml:space="preserve">реконструкции ОРУ-35кВ ПС 35/6кВ «Аглофабрика», с </w:t>
      </w:r>
      <w:r w:rsidR="00476D46" w:rsidRPr="00DE3DEA">
        <w:rPr>
          <w:rFonts w:ascii="Arial" w:eastAsia="Calibri" w:hAnsi="Arial" w:cs="Arial"/>
          <w:b/>
        </w:rPr>
        <w:t>заменой силового</w:t>
      </w:r>
      <w:r w:rsidR="00AA62DB" w:rsidRPr="00DE3DEA">
        <w:rPr>
          <w:rFonts w:ascii="Arial" w:eastAsia="Calibri" w:hAnsi="Arial" w:cs="Arial"/>
          <w:b/>
        </w:rPr>
        <w:t xml:space="preserve"> трансформатора </w:t>
      </w:r>
      <w:r w:rsidRPr="00DE3DEA">
        <w:rPr>
          <w:rFonts w:ascii="Arial" w:eastAsia="Calibri" w:hAnsi="Arial" w:cs="Arial"/>
        </w:rPr>
        <w:t>(далее Объект).</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 составе настоящего договора Подрядчик своими силами и средствами выполняет:</w:t>
      </w:r>
    </w:p>
    <w:p w:rsidR="0032745A" w:rsidRPr="00DE3DEA" w:rsidRDefault="00E05534" w:rsidP="00FA7B08">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Предпроектное обследование, </w:t>
      </w:r>
      <w:r w:rsidR="0032745A" w:rsidRPr="00DE3DEA">
        <w:rPr>
          <w:rFonts w:ascii="Arial" w:eastAsia="Calibri" w:hAnsi="Arial" w:cs="Arial"/>
        </w:rPr>
        <w:t>проектную и рабочую документации в объеме технического задания (Приложение №2</w:t>
      </w:r>
      <w:r w:rsidR="00FA7B08" w:rsidRPr="00DE3DEA">
        <w:rPr>
          <w:rFonts w:ascii="Arial" w:eastAsia="Calibri" w:hAnsi="Arial" w:cs="Arial"/>
        </w:rPr>
        <w:t>, №3</w:t>
      </w:r>
      <w:r w:rsidR="0032745A" w:rsidRPr="00DE3DEA">
        <w:rPr>
          <w:rFonts w:ascii="Arial" w:eastAsia="Calibri" w:hAnsi="Arial" w:cs="Arial"/>
        </w:rPr>
        <w:t xml:space="preserve">), а </w:t>
      </w:r>
      <w:r w:rsidR="00476D46" w:rsidRPr="00DE3DEA">
        <w:rPr>
          <w:rFonts w:ascii="Arial" w:eastAsia="Calibri" w:hAnsi="Arial" w:cs="Arial"/>
        </w:rPr>
        <w:t>также</w:t>
      </w:r>
      <w:r w:rsidR="0032745A" w:rsidRPr="00DE3DEA">
        <w:rPr>
          <w:rFonts w:ascii="Arial" w:eastAsia="Calibri" w:hAnsi="Arial" w:cs="Arial"/>
        </w:rPr>
        <w:t xml:space="preserve"> их согласование со всеми ведомственными и государственными органами;</w:t>
      </w:r>
    </w:p>
    <w:p w:rsidR="0032745A" w:rsidRPr="00DE3DEA" w:rsidRDefault="0032745A" w:rsidP="00FA7B08">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поставку оборудования, согласно спецификации (Приложение №</w:t>
      </w:r>
      <w:r w:rsidR="00FA7B08" w:rsidRPr="00DE3DEA">
        <w:rPr>
          <w:rFonts w:ascii="Arial" w:eastAsia="Calibri" w:hAnsi="Arial" w:cs="Arial"/>
        </w:rPr>
        <w:t>5</w:t>
      </w:r>
      <w:r w:rsidRPr="00DE3DEA">
        <w:rPr>
          <w:rFonts w:ascii="Arial" w:eastAsia="Calibri" w:hAnsi="Arial" w:cs="Arial"/>
        </w:rPr>
        <w:t>);</w:t>
      </w:r>
    </w:p>
    <w:p w:rsidR="0032745A" w:rsidRPr="00DE3DEA" w:rsidRDefault="003D78B7" w:rsidP="00FA7B08">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демонтажные, </w:t>
      </w:r>
      <w:r w:rsidR="0032745A" w:rsidRPr="00DE3DEA">
        <w:rPr>
          <w:rFonts w:ascii="Arial" w:eastAsia="Calibri" w:hAnsi="Arial" w:cs="Arial"/>
        </w:rPr>
        <w:t>строительно-монтажные и наладочные работы по реконструкции Объекта, согласно техническому заданию (Приложение №2</w:t>
      </w:r>
      <w:r w:rsidR="00FA7B08" w:rsidRPr="00DE3DEA">
        <w:rPr>
          <w:rFonts w:ascii="Arial" w:eastAsia="Calibri" w:hAnsi="Arial" w:cs="Arial"/>
        </w:rPr>
        <w:t>, №3</w:t>
      </w:r>
      <w:r w:rsidR="0032745A" w:rsidRPr="00DE3DEA">
        <w:rPr>
          <w:rFonts w:ascii="Arial" w:eastAsia="Calibri" w:hAnsi="Arial" w:cs="Arial"/>
        </w:rPr>
        <w:t>) из оборудования Заказчика.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DE3DEA">
        <w:rPr>
          <w:rFonts w:ascii="Arial" w:eastAsia="Calibri" w:hAnsi="Arial" w:cs="Arial"/>
        </w:rPr>
        <w:t>на период</w:t>
      </w:r>
      <w:r w:rsidRPr="00DE3DEA">
        <w:rPr>
          <w:rFonts w:ascii="Arial" w:eastAsia="Calibri" w:hAnsi="Arial" w:cs="Arial"/>
        </w:rPr>
        <w:t xml:space="preserve"> исполнения договора, включая Гражданский, Градостроительный и Земельный кодексы.</w:t>
      </w:r>
    </w:p>
    <w:p w:rsidR="0032745A" w:rsidRPr="00DE3DEA"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СТОИМОСТЬ РАБОТ И ПОРЯДОК РАСЧЕТОВ</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DE3DEA">
        <w:rPr>
          <w:rFonts w:ascii="Arial" w:eastAsia="Calibri" w:hAnsi="Arial" w:cs="Arial"/>
          <w:spacing w:val="-6"/>
        </w:rPr>
        <w:t>4</w:t>
      </w:r>
      <w:r w:rsidRPr="00DE3DEA">
        <w:rPr>
          <w:rFonts w:ascii="Arial" w:eastAsia="Calibri" w:hAnsi="Arial" w:cs="Arial"/>
          <w:spacing w:val="-6"/>
        </w:rPr>
        <w:t xml:space="preserve">), </w:t>
      </w:r>
      <w:r w:rsidR="0080109C" w:rsidRPr="00DE3DEA">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DE3DEA">
        <w:rPr>
          <w:rFonts w:ascii="Arial" w:eastAsia="Calibri" w:hAnsi="Arial" w:cs="Arial"/>
          <w:spacing w:val="-6"/>
        </w:rPr>
        <w:t>.</w:t>
      </w:r>
    </w:p>
    <w:p w:rsidR="0032745A" w:rsidRPr="00DE3DEA" w:rsidRDefault="0080109C"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DE3DEA">
        <w:rPr>
          <w:rFonts w:ascii="Arial" w:eastAsia="Calibri" w:hAnsi="Arial" w:cs="Arial"/>
        </w:rPr>
        <w:t>4</w:t>
      </w:r>
      <w:r w:rsidRPr="00DE3DEA">
        <w:rPr>
          <w:rFonts w:ascii="Arial" w:eastAsia="Calibri" w:hAnsi="Arial" w:cs="Arial"/>
        </w:rPr>
        <w:t xml:space="preserve"> настоящего договора, и производится денежными средствами на расчетный счет Подрядчика следующем порядке</w:t>
      </w:r>
      <w:r w:rsidR="0032745A" w:rsidRPr="00DE3DEA">
        <w:rPr>
          <w:rFonts w:ascii="Arial" w:eastAsia="Calibri" w:hAnsi="Arial" w:cs="Arial"/>
        </w:rPr>
        <w:t>:</w:t>
      </w:r>
    </w:p>
    <w:p w:rsidR="0032745A" w:rsidRPr="00DE3DEA" w:rsidRDefault="0032745A" w:rsidP="00FA7B08">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rsidR="0032745A" w:rsidRPr="00DE3DEA" w:rsidRDefault="0032745A" w:rsidP="00FA7B08">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 xml:space="preserve">Оплата за фактически выполненные объемы работ в рамках графика выполнения </w:t>
      </w:r>
      <w:r w:rsidR="00476D46" w:rsidRPr="00DE3DEA">
        <w:rPr>
          <w:rFonts w:ascii="Arial" w:eastAsia="Calibri" w:hAnsi="Arial" w:cs="Arial"/>
          <w:spacing w:val="-6"/>
        </w:rPr>
        <w:t>работ (</w:t>
      </w:r>
      <w:r w:rsidRPr="00DE3DEA">
        <w:rPr>
          <w:rFonts w:ascii="Arial" w:eastAsia="Calibri" w:hAnsi="Arial" w:cs="Arial"/>
          <w:spacing w:val="-6"/>
        </w:rPr>
        <w:t xml:space="preserve">приложение № </w:t>
      </w:r>
      <w:r w:rsidR="00FA7B08" w:rsidRPr="00DE3DEA">
        <w:rPr>
          <w:rFonts w:ascii="Arial" w:eastAsia="Calibri" w:hAnsi="Arial" w:cs="Arial"/>
          <w:spacing w:val="-6"/>
        </w:rPr>
        <w:t>6</w:t>
      </w:r>
      <w:r w:rsidRPr="00DE3DEA">
        <w:rPr>
          <w:rFonts w:ascii="Arial" w:eastAsia="Calibri" w:hAnsi="Arial" w:cs="Arial"/>
          <w:spacing w:val="-6"/>
        </w:rPr>
        <w:t>), в течение 60 дней с момента подписания сторонами актов выполненных работ форм КС-2, КС-3</w:t>
      </w:r>
      <w:r w:rsidR="005E7A75" w:rsidRPr="00DE3DEA">
        <w:rPr>
          <w:rFonts w:ascii="Arial" w:hAnsi="Arial" w:cs="Arial"/>
        </w:rPr>
        <w:t xml:space="preserve"> </w:t>
      </w:r>
      <w:r w:rsidR="005E7A75" w:rsidRPr="00DE3DEA">
        <w:rPr>
          <w:rFonts w:ascii="Arial" w:eastAsia="Calibri" w:hAnsi="Arial" w:cs="Arial"/>
          <w:spacing w:val="-6"/>
        </w:rPr>
        <w:t>и предоставления исполнительной документации, согласованной с ЗАКАЗЧИКОМ</w:t>
      </w:r>
      <w:r w:rsidRPr="00DE3DEA">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32745A" w:rsidRPr="00DE3DEA" w:rsidRDefault="0032745A" w:rsidP="00FA7B08">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DE3DEA">
        <w:rPr>
          <w:rFonts w:ascii="Arial" w:hAnsi="Arial" w:cs="Arial"/>
          <w:spacing w:val="-6"/>
        </w:rPr>
        <w:t xml:space="preserve">Кроме того, оплате подлежит налог на добавленную </w:t>
      </w:r>
      <w:r w:rsidR="00476D46" w:rsidRPr="00DE3DEA">
        <w:rPr>
          <w:rFonts w:ascii="Arial" w:hAnsi="Arial" w:cs="Arial"/>
          <w:spacing w:val="-6"/>
        </w:rPr>
        <w:t>стоимость в</w:t>
      </w:r>
      <w:r w:rsidRPr="00DE3DEA">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32745A" w:rsidRPr="00DE3DEA" w:rsidRDefault="0032745A" w:rsidP="00FA7B08">
      <w:pPr>
        <w:tabs>
          <w:tab w:val="left" w:pos="1134"/>
          <w:tab w:val="left" w:pos="1276"/>
          <w:tab w:val="left" w:pos="1701"/>
        </w:tabs>
        <w:suppressAutoHyphens/>
        <w:spacing w:after="0"/>
        <w:ind w:firstLine="567"/>
        <w:rPr>
          <w:rFonts w:ascii="Arial" w:hAnsi="Arial" w:cs="Arial"/>
        </w:rPr>
      </w:pPr>
      <w:r w:rsidRPr="00DE3DEA">
        <w:rPr>
          <w:rFonts w:ascii="Arial" w:hAnsi="Arial" w:cs="Arial"/>
        </w:rPr>
        <w:t>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счет-факт</w:t>
      </w:r>
      <w:r w:rsidR="0080109C" w:rsidRPr="00DE3DEA">
        <w:rPr>
          <w:rFonts w:ascii="Arial" w:hAnsi="Arial" w:cs="Arial"/>
        </w:rPr>
        <w:t>уры, товарные накладные и т.д.), приобретенного у производителя, официального дилера, иного поставщика.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lastRenderedPageBreak/>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Заказчик не принимает к оплате дополнительные работы и оборудование, поставляемое Подрядчиком и не согласованные с ним.</w:t>
      </w:r>
    </w:p>
    <w:p w:rsidR="0080109C" w:rsidRPr="00DE3DEA" w:rsidRDefault="0080109C"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Не подлежит оплате поставленное оборудование, на которое Подрядчик не предоставил первичные документы (счета, счет-фактуры,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Для исключения обезличивания взаиморасчетов ссылки в платежных документах на договор обязательны.</w:t>
      </w:r>
    </w:p>
    <w:p w:rsidR="0032745A" w:rsidRPr="00DE3DEA" w:rsidRDefault="0032745A" w:rsidP="00FA7B08">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rsidR="0032745A" w:rsidRPr="00DE3DEA" w:rsidRDefault="0032745A"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DE3DEA">
        <w:rPr>
          <w:rFonts w:ascii="Arial" w:eastAsia="Calibri" w:hAnsi="Arial" w:cs="Arial"/>
        </w:rPr>
        <w:t>использованных материалов</w:t>
      </w:r>
      <w:r w:rsidRPr="00DE3DEA">
        <w:rPr>
          <w:rFonts w:ascii="Arial" w:eastAsia="Calibri" w:hAnsi="Arial" w:cs="Arial"/>
        </w:rPr>
        <w:t xml:space="preserve"> оплате не подлежит.</w:t>
      </w:r>
    </w:p>
    <w:p w:rsidR="0032745A" w:rsidRPr="00DE3DEA" w:rsidRDefault="0032745A"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DE3DEA">
        <w:rPr>
          <w:rFonts w:ascii="Arial" w:eastAsia="Calibri" w:hAnsi="Arial" w:cs="Arial"/>
        </w:rPr>
        <w:t xml:space="preserve">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DE3DEA">
        <w:rPr>
          <w:rFonts w:ascii="Arial" w:eastAsia="Calibri" w:hAnsi="Arial" w:cs="Arial"/>
        </w:rPr>
        <w:t>использованы Подрядчиком</w:t>
      </w:r>
      <w:r w:rsidRPr="00DE3DEA">
        <w:rPr>
          <w:rFonts w:ascii="Arial" w:eastAsia="Calibri" w:hAnsi="Arial" w:cs="Arial"/>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80109C" w:rsidRPr="00DE3DEA" w:rsidRDefault="0080109C" w:rsidP="00FA7B08">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DE3DEA">
        <w:rPr>
          <w:rFonts w:ascii="Arial" w:eastAsia="Calibri" w:hAnsi="Arial" w:cs="Arial"/>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DE3DEA">
        <w:rPr>
          <w:rFonts w:ascii="Arial" w:eastAsia="Calibri" w:hAnsi="Arial" w:cs="Arial"/>
        </w:rPr>
        <w:t>в документах,</w:t>
      </w:r>
      <w:r w:rsidRPr="00DE3DEA">
        <w:rPr>
          <w:rFonts w:ascii="Arial" w:eastAsia="Calibri" w:hAnsi="Arial" w:cs="Arial"/>
        </w:rPr>
        <w:t xml:space="preserve"> отраженных в п. п. 3.1, 3.2 договора либо на основании стоимости установленной экспертизой.</w:t>
      </w:r>
    </w:p>
    <w:p w:rsidR="0032745A" w:rsidRPr="00DE3DEA"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СРОКИ РЕАЛИЗАЦИИ РАБОТ</w:t>
      </w:r>
    </w:p>
    <w:p w:rsidR="0032745A" w:rsidRPr="00DE3DEA" w:rsidRDefault="0032745A" w:rsidP="00FA7B08">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Сроки выполнения работ определяются графиком выполнения работ (Приложение №</w:t>
      </w:r>
      <w:r w:rsidR="00FA7B08" w:rsidRPr="00DE3DEA">
        <w:rPr>
          <w:rFonts w:ascii="Arial" w:eastAsia="Calibri" w:hAnsi="Arial" w:cs="Arial"/>
        </w:rPr>
        <w:t>6</w:t>
      </w:r>
      <w:r w:rsidRPr="00DE3DEA">
        <w:rPr>
          <w:rFonts w:ascii="Arial" w:eastAsia="Calibri" w:hAnsi="Arial" w:cs="Arial"/>
        </w:rPr>
        <w:t>).</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32745A" w:rsidRPr="00DE3DEA" w:rsidRDefault="0032745A" w:rsidP="00FA7B08">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ОБЯЗАННОСТИ И ПРАВА ПОДРЯДЧИКА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Для выполнения работ по настоящему договору Подрядчик обязуется: </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r w:rsidR="005E7A75" w:rsidRPr="00DE3DEA">
        <w:rPr>
          <w:rFonts w:ascii="Arial" w:eastAsia="Calibri" w:hAnsi="Arial" w:cs="Arial"/>
        </w:rPr>
        <w:t xml:space="preserve"> В случаях отставания от графика выполнения работ Подрядчик по обращению Заказчика организует многосменный график работы</w:t>
      </w:r>
      <w:r w:rsidRPr="00DE3DEA">
        <w:rPr>
          <w:rFonts w:ascii="Arial" w:eastAsia="Calibri" w:hAnsi="Arial" w:cs="Arial"/>
        </w:rPr>
        <w:t>;</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Обеспечить качество выполнения всех работ и их соответствие действующим нормам и правилам;</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 разумно установленные Заказчиком сроки устранить недостатки и дефекты, образовавшиеся по вине Подрядчика, выявленные при приемке работ;</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lastRenderedPageBreak/>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32745A" w:rsidRPr="00DE3DEA"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DE3DEA">
        <w:rPr>
          <w:rFonts w:ascii="Arial" w:eastAsia="Calibri" w:hAnsi="Arial" w:cs="Arial"/>
        </w:rPr>
        <w:t>Все поставляемое для работ оборудование и использованные материалы должны быть новыми не бывшими в употреблении, не ранее 202</w:t>
      </w:r>
      <w:r w:rsidR="00F77223" w:rsidRPr="00DE3DEA">
        <w:rPr>
          <w:rFonts w:ascii="Arial" w:eastAsia="Calibri" w:hAnsi="Arial" w:cs="Arial"/>
        </w:rPr>
        <w:t>3</w:t>
      </w:r>
      <w:r w:rsidRPr="00DE3DEA">
        <w:rPr>
          <w:rFonts w:ascii="Arial" w:eastAsia="Calibri" w:hAnsi="Arial" w:cs="Arial"/>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DE3DEA">
        <w:rPr>
          <w:rFonts w:ascii="Arial" w:eastAsia="Calibri" w:hAnsi="Arial" w:cs="Arial"/>
        </w:rPr>
        <w:t xml:space="preserve">. </w:t>
      </w:r>
    </w:p>
    <w:p w:rsidR="00D851B2" w:rsidRPr="00DE3DEA"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Первичная документация, подтверждающая фактическую стоимость поставляемого оборудования, </w:t>
      </w:r>
      <w:bookmarkStart w:id="61" w:name="_Hlk117070072"/>
      <w:r w:rsidRPr="00DE3DEA">
        <w:rPr>
          <w:rFonts w:ascii="Arial" w:eastAsia="Calibri" w:hAnsi="Arial" w:cs="Arial"/>
        </w:rPr>
        <w:t xml:space="preserve">приобретенного у производителя, официального </w:t>
      </w:r>
      <w:r w:rsidR="00476D46" w:rsidRPr="00DE3DEA">
        <w:rPr>
          <w:rFonts w:ascii="Arial" w:eastAsia="Calibri" w:hAnsi="Arial" w:cs="Arial"/>
        </w:rPr>
        <w:t>дилера, иного</w:t>
      </w:r>
      <w:r w:rsidRPr="00DE3DEA">
        <w:rPr>
          <w:rFonts w:ascii="Arial" w:eastAsia="Calibri" w:hAnsi="Arial" w:cs="Arial"/>
        </w:rPr>
        <w:t xml:space="preserve"> поставщика</w:t>
      </w:r>
      <w:bookmarkEnd w:id="61"/>
      <w:r w:rsidRPr="00DE3DEA">
        <w:rPr>
          <w:rFonts w:ascii="Arial" w:eastAsia="Calibri" w:hAnsi="Arial" w:cs="Arial"/>
        </w:rPr>
        <w:t xml:space="preserve"> должна быть предоставлена другой стороне в момент приемки оборудования совместно с документами ТОРГ-12 и счет-фактур, на основании которых производится оплата за поставленное оборудование.</w:t>
      </w:r>
    </w:p>
    <w:p w:rsidR="00D851B2" w:rsidRPr="00DE3DEA" w:rsidRDefault="00D851B2" w:rsidP="00FA7B08">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DE3DEA">
        <w:rPr>
          <w:rFonts w:ascii="Arial" w:hAnsi="Arial" w:cs="Arial"/>
        </w:rPr>
        <w:t>Стоимость оборудования, принятого на основании документов, подтверждающих фактическую стоимость, не должна превышать базисную стоимость.</w:t>
      </w:r>
    </w:p>
    <w:p w:rsidR="00D851B2" w:rsidRPr="00DE3DEA" w:rsidRDefault="00D851B2" w:rsidP="00FA7B08">
      <w:pPr>
        <w:spacing w:after="0"/>
        <w:ind w:firstLine="567"/>
        <w:rPr>
          <w:rFonts w:ascii="Arial" w:hAnsi="Arial" w:cs="Arial"/>
        </w:rPr>
      </w:pPr>
      <w:r w:rsidRPr="00DE3DEA">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rsidR="0032745A" w:rsidRPr="00DE3DEA" w:rsidRDefault="00D851B2" w:rsidP="00FA7B08">
      <w:pPr>
        <w:tabs>
          <w:tab w:val="left" w:pos="1134"/>
          <w:tab w:val="left" w:pos="1276"/>
          <w:tab w:val="left" w:pos="1560"/>
          <w:tab w:val="left" w:pos="1701"/>
        </w:tabs>
        <w:suppressAutoHyphens/>
        <w:spacing w:after="0"/>
        <w:ind w:firstLine="567"/>
        <w:rPr>
          <w:rFonts w:ascii="Arial" w:hAnsi="Arial" w:cs="Arial"/>
          <w:spacing w:val="-6"/>
        </w:rPr>
      </w:pPr>
      <w:r w:rsidRPr="00DE3DEA">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rsidR="0032745A" w:rsidRPr="00DE3DEA" w:rsidRDefault="00FF0538" w:rsidP="00FA7B08">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rPr>
      </w:pPr>
      <w:r w:rsidRPr="00DE3DEA">
        <w:rPr>
          <w:rFonts w:ascii="Arial" w:eastAsia="Calibri" w:hAnsi="Arial" w:cs="Arial"/>
        </w:rPr>
        <w:t>Предоставить подтверждение заводов-изготовителей о размещение заказов на изготовление оборудования</w:t>
      </w:r>
      <w:r w:rsidR="0032745A" w:rsidRPr="00DE3DEA">
        <w:rPr>
          <w:rFonts w:ascii="Arial" w:eastAsia="Calibri" w:hAnsi="Arial" w:cs="Arial"/>
        </w:rPr>
        <w:t>.</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DE3DEA">
        <w:rPr>
          <w:rFonts w:ascii="Arial" w:eastAsia="Calibri" w:hAnsi="Arial" w:cs="Arial"/>
          <w:spacing w:val="-6"/>
        </w:rPr>
        <w:t>, рабочей</w:t>
      </w:r>
      <w:r w:rsidRPr="00DE3DEA">
        <w:rPr>
          <w:rFonts w:ascii="Arial" w:eastAsia="Calibri" w:hAnsi="Arial" w:cs="Arial"/>
          <w:spacing w:val="-6"/>
        </w:rPr>
        <w:t xml:space="preserve"> документации и согласовать эти изменения с проектной организацией.</w:t>
      </w:r>
    </w:p>
    <w:p w:rsidR="00FF0538" w:rsidRPr="00DE3DEA" w:rsidRDefault="00FF0538"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При выполнении работ (в т.ч.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Подрядчик </w:t>
      </w:r>
      <w:r w:rsidR="00476D46" w:rsidRPr="00DE3DEA">
        <w:rPr>
          <w:rFonts w:ascii="Arial" w:eastAsia="Calibri" w:hAnsi="Arial" w:cs="Arial"/>
        </w:rPr>
        <w:t>в рамках,</w:t>
      </w:r>
      <w:r w:rsidRPr="00DE3DEA">
        <w:rPr>
          <w:rFonts w:ascii="Arial" w:eastAsia="Calibri" w:hAnsi="Arial" w:cs="Arial"/>
        </w:rPr>
        <w:t xml:space="preserve"> принятых на себя обязательств по договору:</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rsidR="0032745A" w:rsidRPr="00DE3DEA" w:rsidRDefault="0032745A" w:rsidP="00FA7B08">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rsidR="00FF0538"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Подрядчик имеет право привлекать субподрядчиков для выполнения работ по договору при условии согласования с Заказчиком. В случае привлечения для </w:t>
      </w:r>
      <w:r w:rsidRPr="00DE3DEA">
        <w:rPr>
          <w:rFonts w:ascii="Arial" w:eastAsia="Calibri" w:hAnsi="Arial" w:cs="Arial"/>
        </w:rPr>
        <w:lastRenderedPageBreak/>
        <w:t>выполнения подрядных работ по настоящему договору субподрядчиков, ответственность за их действия по договору несет Подрядчик.</w:t>
      </w:r>
    </w:p>
    <w:p w:rsidR="00FF0538" w:rsidRPr="00DE3DEA" w:rsidRDefault="00FF0538" w:rsidP="00FA7B08">
      <w:pPr>
        <w:pStyle w:val="af2"/>
        <w:ind w:firstLine="567"/>
        <w:rPr>
          <w:rFonts w:ascii="Arial" w:hAnsi="Arial" w:cs="Arial"/>
          <w:sz w:val="24"/>
          <w:szCs w:val="24"/>
        </w:rPr>
      </w:pPr>
      <w:r w:rsidRPr="00DE3DEA">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rsidR="00FF0538" w:rsidRPr="00DE3DEA" w:rsidRDefault="00FF0538" w:rsidP="00FA7B08">
      <w:pPr>
        <w:pStyle w:val="af2"/>
        <w:ind w:firstLine="567"/>
        <w:rPr>
          <w:rFonts w:ascii="Arial" w:hAnsi="Arial" w:cs="Arial"/>
          <w:sz w:val="24"/>
          <w:szCs w:val="24"/>
        </w:rPr>
      </w:pPr>
      <w:r w:rsidRPr="00DE3DEA">
        <w:rPr>
          <w:rFonts w:ascii="Arial" w:hAnsi="Arial" w:cs="Arial"/>
          <w:sz w:val="24"/>
          <w:szCs w:val="24"/>
        </w:rPr>
        <w:t>ПОДРЯДЧИК обязан сообщать ЗАКАЗЧИКУ следующую информацию:</w:t>
      </w:r>
    </w:p>
    <w:p w:rsidR="00FF0538" w:rsidRPr="00DE3DEA" w:rsidRDefault="00FF0538" w:rsidP="00FA7B08">
      <w:pPr>
        <w:pStyle w:val="af2"/>
        <w:ind w:firstLine="567"/>
        <w:rPr>
          <w:rFonts w:ascii="Arial" w:hAnsi="Arial" w:cs="Arial"/>
          <w:sz w:val="24"/>
          <w:szCs w:val="24"/>
        </w:rPr>
      </w:pPr>
      <w:r w:rsidRPr="00DE3DEA">
        <w:rPr>
          <w:rFonts w:ascii="Arial" w:hAnsi="Arial" w:cs="Arial"/>
          <w:sz w:val="24"/>
          <w:szCs w:val="24"/>
        </w:rPr>
        <w:t>- наименование, реквизиты субподрядной организации;</w:t>
      </w:r>
    </w:p>
    <w:p w:rsidR="00FF0538" w:rsidRPr="00DE3DEA" w:rsidRDefault="00FF0538" w:rsidP="00FA7B08">
      <w:pPr>
        <w:pStyle w:val="af2"/>
        <w:ind w:firstLine="567"/>
        <w:rPr>
          <w:rFonts w:ascii="Arial" w:hAnsi="Arial" w:cs="Arial"/>
          <w:sz w:val="24"/>
          <w:szCs w:val="24"/>
        </w:rPr>
      </w:pPr>
      <w:r w:rsidRPr="00DE3DEA">
        <w:rPr>
          <w:rFonts w:ascii="Arial" w:hAnsi="Arial" w:cs="Arial"/>
          <w:sz w:val="24"/>
          <w:szCs w:val="24"/>
        </w:rPr>
        <w:t>- объект и сроки выполняемых работ;</w:t>
      </w:r>
    </w:p>
    <w:p w:rsidR="00FF0538" w:rsidRPr="00DE3DEA" w:rsidRDefault="00FF0538" w:rsidP="00FA7B08">
      <w:pPr>
        <w:pStyle w:val="af2"/>
        <w:ind w:firstLine="567"/>
        <w:rPr>
          <w:rFonts w:ascii="Arial" w:hAnsi="Arial" w:cs="Arial"/>
          <w:sz w:val="24"/>
          <w:szCs w:val="24"/>
        </w:rPr>
      </w:pPr>
      <w:r w:rsidRPr="00DE3DEA">
        <w:rPr>
          <w:rFonts w:ascii="Arial" w:hAnsi="Arial" w:cs="Arial"/>
          <w:sz w:val="24"/>
          <w:szCs w:val="24"/>
        </w:rPr>
        <w:t>- виды выполняемых работ;</w:t>
      </w:r>
    </w:p>
    <w:p w:rsidR="00FF0538" w:rsidRPr="00DE3DEA" w:rsidRDefault="00FF0538" w:rsidP="00FA7B08">
      <w:pPr>
        <w:tabs>
          <w:tab w:val="left" w:pos="1134"/>
          <w:tab w:val="left" w:pos="1276"/>
          <w:tab w:val="left" w:pos="1701"/>
        </w:tabs>
        <w:suppressAutoHyphens/>
        <w:spacing w:after="0"/>
        <w:ind w:firstLine="567"/>
        <w:contextualSpacing/>
        <w:rPr>
          <w:rFonts w:ascii="Arial" w:eastAsia="Calibri" w:hAnsi="Arial" w:cs="Arial"/>
        </w:rPr>
      </w:pPr>
      <w:r w:rsidRPr="00DE3DEA">
        <w:rPr>
          <w:rFonts w:ascii="Arial" w:hAnsi="Arial" w:cs="Arial"/>
        </w:rPr>
        <w:t>- количество работников субподрядной организации, привлекаемых к работам.</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w:t>
      </w:r>
    </w:p>
    <w:p w:rsidR="0032745A"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DE3DEA">
          <w:rPr>
            <w:rStyle w:val="ac"/>
            <w:rFonts w:ascii="Arial" w:eastAsia="Calibri" w:hAnsi="Arial" w:cs="Arial"/>
            <w:color w:val="auto"/>
          </w:rPr>
          <w:t>https://eetrans.evraz.com/info/podryadchikam/</w:t>
        </w:r>
      </w:hyperlink>
      <w:r w:rsidR="0032745A" w:rsidRPr="00DE3DEA">
        <w:rPr>
          <w:rFonts w:ascii="Arial" w:eastAsia="Calibri" w:hAnsi="Arial" w:cs="Arial"/>
        </w:rPr>
        <w:t>.</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32745A" w:rsidRPr="00DE3DEA"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DE3DEA">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32745A" w:rsidRPr="00DE3DEA"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привязка к местности (четко видимые диспетчерские наименования, особенности рельефа, здания, сооружения и т.д);</w:t>
      </w:r>
    </w:p>
    <w:p w:rsidR="0032745A" w:rsidRPr="00DE3DEA"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зафиксированное выполнение скрытых этапов работ;</w:t>
      </w:r>
    </w:p>
    <w:p w:rsidR="0032745A" w:rsidRPr="00DE3DEA"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выявленные и зафиксированные дефекты;</w:t>
      </w:r>
    </w:p>
    <w:p w:rsidR="0032745A" w:rsidRPr="00DE3DEA"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 xml:space="preserve">зафиксированное </w:t>
      </w:r>
      <w:r w:rsidR="00DE5FE1" w:rsidRPr="00DE3DEA">
        <w:rPr>
          <w:rFonts w:ascii="Arial" w:eastAsia="Calibri" w:hAnsi="Arial" w:cs="Arial"/>
        </w:rPr>
        <w:t>качество выполнения</w:t>
      </w:r>
      <w:r w:rsidRPr="00DE3DEA">
        <w:rPr>
          <w:rFonts w:ascii="Arial" w:eastAsia="Calibri" w:hAnsi="Arial" w:cs="Arial"/>
        </w:rPr>
        <w:t xml:space="preserve"> работ;</w:t>
      </w:r>
    </w:p>
    <w:p w:rsidR="0032745A" w:rsidRPr="00DE3DEA" w:rsidRDefault="0032745A" w:rsidP="00FA7B08">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DE3DEA">
        <w:rPr>
          <w:rFonts w:ascii="Arial" w:eastAsia="Calibri" w:hAnsi="Arial" w:cs="Arial"/>
        </w:rPr>
        <w:t>на фотоматериалах должен быть четко виден масштаб (для сравнения в кадре необходимо помещать измерительные приборы, например, рулетку).</w:t>
      </w:r>
    </w:p>
    <w:p w:rsidR="0032745A" w:rsidRPr="00DE3DEA"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DE3DEA">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2745A" w:rsidRPr="00DE3DEA" w:rsidRDefault="0032745A" w:rsidP="00FA7B08">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DE3DEA">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lastRenderedPageBreak/>
        <w:t>При готовности объекта Подрядчик в трехдневный срок должен известить об этом Заказчика.</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Обеспечить соблюдение «Инструкции по организации пропускного и </w:t>
      </w:r>
      <w:r w:rsidR="00DE5FE1" w:rsidRPr="00DE3DEA">
        <w:rPr>
          <w:rFonts w:ascii="Arial" w:eastAsia="Calibri" w:hAnsi="Arial" w:cs="Arial"/>
        </w:rPr>
        <w:t>внутриобъектового режима</w:t>
      </w:r>
      <w:r w:rsidRPr="00DE3DEA">
        <w:rPr>
          <w:rFonts w:ascii="Arial" w:eastAsia="Calibri" w:hAnsi="Arial" w:cs="Arial"/>
        </w:rPr>
        <w:t xml:space="preserve"> </w:t>
      </w:r>
      <w:r w:rsidR="00DE5FE1" w:rsidRPr="00DE3DEA">
        <w:rPr>
          <w:rFonts w:ascii="Arial" w:eastAsia="Calibri" w:hAnsi="Arial" w:cs="Arial"/>
        </w:rPr>
        <w:t>ООО «</w:t>
      </w:r>
      <w:r w:rsidRPr="00DE3DEA">
        <w:rPr>
          <w:rFonts w:ascii="Arial" w:eastAsia="Calibri" w:hAnsi="Arial" w:cs="Arial"/>
        </w:rPr>
        <w:t xml:space="preserve">ЕвразЭнергоТранс», а </w:t>
      </w:r>
      <w:r w:rsidR="00DE5FE1" w:rsidRPr="00DE3DEA">
        <w:rPr>
          <w:rFonts w:ascii="Arial" w:eastAsia="Calibri" w:hAnsi="Arial" w:cs="Arial"/>
        </w:rPr>
        <w:t>также</w:t>
      </w:r>
      <w:r w:rsidRPr="00DE3DEA">
        <w:rPr>
          <w:rFonts w:ascii="Arial" w:eastAsia="Calibri" w:hAnsi="Arial" w:cs="Arial"/>
        </w:rPr>
        <w:t xml:space="preserve"> организаций, на территории которых находятся объекты Заказчика.</w:t>
      </w:r>
    </w:p>
    <w:p w:rsidR="0032745A" w:rsidRPr="00DE3DEA" w:rsidRDefault="0032745A" w:rsidP="00FA7B08">
      <w:pPr>
        <w:tabs>
          <w:tab w:val="left" w:pos="709"/>
          <w:tab w:val="left" w:pos="1134"/>
          <w:tab w:val="left" w:pos="1276"/>
          <w:tab w:val="left" w:pos="1701"/>
        </w:tabs>
        <w:suppressAutoHyphens/>
        <w:spacing w:after="0"/>
        <w:ind w:firstLine="567"/>
        <w:rPr>
          <w:rFonts w:ascii="Arial" w:hAnsi="Arial" w:cs="Arial"/>
        </w:rPr>
      </w:pPr>
      <w:r w:rsidRPr="00DE3DEA">
        <w:rPr>
          <w:rFonts w:ascii="Arial" w:hAnsi="Arial" w:cs="Arial"/>
        </w:rPr>
        <w:t xml:space="preserve">По каждому факту выявления нарушений Подрядчиком требований инструкции </w:t>
      </w:r>
      <w:r w:rsidR="00DE5FE1" w:rsidRPr="00DE3DEA">
        <w:rPr>
          <w:rFonts w:ascii="Arial" w:hAnsi="Arial" w:cs="Arial"/>
        </w:rPr>
        <w:t>о пропускном</w:t>
      </w:r>
      <w:r w:rsidRPr="00DE3DEA">
        <w:rPr>
          <w:rFonts w:ascii="Arial" w:hAnsi="Arial" w:cs="Arial"/>
        </w:rPr>
        <w:t xml:space="preserve"> и внутриобъектовом </w:t>
      </w:r>
      <w:r w:rsidR="00DE5FE1" w:rsidRPr="00DE3DEA">
        <w:rPr>
          <w:rFonts w:ascii="Arial" w:hAnsi="Arial" w:cs="Arial"/>
        </w:rPr>
        <w:t>режиме составляется</w:t>
      </w:r>
      <w:r w:rsidRPr="00DE3DEA">
        <w:rPr>
          <w:rFonts w:ascii="Arial" w:hAnsi="Arial" w:cs="Arial"/>
        </w:rPr>
        <w:t xml:space="preserve"> </w:t>
      </w:r>
      <w:r w:rsidR="00DE5FE1" w:rsidRPr="00DE3DEA">
        <w:rPr>
          <w:rFonts w:ascii="Arial" w:hAnsi="Arial" w:cs="Arial"/>
        </w:rPr>
        <w:t>Акт с</w:t>
      </w:r>
      <w:r w:rsidRPr="00DE3DEA">
        <w:rPr>
          <w:rFonts w:ascii="Arial" w:hAnsi="Arial" w:cs="Arial"/>
        </w:rPr>
        <w:t xml:space="preserve"> </w:t>
      </w:r>
      <w:r w:rsidR="00DE5FE1" w:rsidRPr="00DE3DEA">
        <w:rPr>
          <w:rFonts w:ascii="Arial" w:hAnsi="Arial" w:cs="Arial"/>
        </w:rPr>
        <w:t>участием уполномоченного</w:t>
      </w:r>
      <w:r w:rsidRPr="00DE3DEA">
        <w:rPr>
          <w:rFonts w:ascii="Arial" w:hAnsi="Arial" w:cs="Arial"/>
        </w:rPr>
        <w:t xml:space="preserve"> представителя Подрядчика. Лицом, уполномоченным на участие в расследовании </w:t>
      </w:r>
      <w:r w:rsidR="00DE5FE1" w:rsidRPr="00DE3DEA">
        <w:rPr>
          <w:rFonts w:ascii="Arial" w:hAnsi="Arial" w:cs="Arial"/>
        </w:rPr>
        <w:t>фактов нарушений Подрядчиком</w:t>
      </w:r>
      <w:r w:rsidRPr="00DE3DEA">
        <w:rPr>
          <w:rFonts w:ascii="Arial" w:hAnsi="Arial"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w:t>
      </w:r>
      <w:r w:rsidR="00DE5FE1" w:rsidRPr="00DE3DEA">
        <w:rPr>
          <w:rFonts w:ascii="Arial" w:hAnsi="Arial" w:cs="Arial"/>
        </w:rPr>
        <w:t>режима от Подрядчика,</w:t>
      </w:r>
      <w:r w:rsidRPr="00DE3DEA">
        <w:rPr>
          <w:rFonts w:ascii="Arial" w:hAnsi="Arial" w:cs="Arial"/>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rsidR="0032745A" w:rsidRPr="00DE3DEA" w:rsidRDefault="0032745A" w:rsidP="00FA7B08">
      <w:pPr>
        <w:tabs>
          <w:tab w:val="left" w:pos="709"/>
          <w:tab w:val="left" w:pos="1134"/>
          <w:tab w:val="left" w:pos="1276"/>
          <w:tab w:val="left" w:pos="1701"/>
        </w:tabs>
        <w:suppressAutoHyphens/>
        <w:spacing w:after="0"/>
        <w:ind w:firstLine="567"/>
        <w:rPr>
          <w:rFonts w:ascii="Arial" w:hAnsi="Arial" w:cs="Arial"/>
        </w:rPr>
      </w:pPr>
      <w:r w:rsidRPr="00DE3DEA">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32745A" w:rsidRPr="00DE3DEA" w:rsidRDefault="0032745A" w:rsidP="00FA7B08">
      <w:pPr>
        <w:tabs>
          <w:tab w:val="num" w:pos="0"/>
          <w:tab w:val="left" w:pos="709"/>
          <w:tab w:val="left" w:pos="1134"/>
          <w:tab w:val="left" w:pos="1276"/>
          <w:tab w:val="left" w:pos="1701"/>
        </w:tabs>
        <w:suppressAutoHyphens/>
        <w:spacing w:after="0"/>
        <w:ind w:firstLine="567"/>
        <w:rPr>
          <w:rFonts w:ascii="Arial" w:hAnsi="Arial" w:cs="Arial"/>
        </w:rPr>
      </w:pPr>
      <w:r w:rsidRPr="00DE3DEA">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w:t>
      </w:r>
      <w:r w:rsidR="00DE5FE1" w:rsidRPr="00DE3DEA">
        <w:rPr>
          <w:rFonts w:ascii="Arial" w:hAnsi="Arial" w:cs="Arial"/>
        </w:rPr>
        <w:t>часов вызывается</w:t>
      </w:r>
      <w:r w:rsidRPr="00DE3DEA">
        <w:rPr>
          <w:rFonts w:ascii="Arial" w:hAnsi="Arial" w:cs="Arial"/>
        </w:rPr>
        <w:t xml:space="preserve"> директор организации. </w:t>
      </w:r>
    </w:p>
    <w:p w:rsidR="0032745A" w:rsidRPr="00DE3DEA" w:rsidRDefault="0032745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DE3DEA">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32745A" w:rsidRPr="00DE3DEA" w:rsidRDefault="0032745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DE3DEA">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04F14" w:rsidRPr="00DE3DEA" w:rsidRDefault="009F65DA"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DE3DEA">
        <w:rPr>
          <w:rFonts w:ascii="Arial" w:hAnsi="Arial" w:cs="Arial"/>
        </w:rPr>
        <w:t>ПОДРЯДЧИК своевременно и за свой счет оформляет пропуск на территорию, где расположены объекты ремонта:</w:t>
      </w:r>
    </w:p>
    <w:p w:rsidR="009F65DA" w:rsidRPr="00DE3DEA" w:rsidRDefault="00C04F14"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DE3DEA">
        <w:rPr>
          <w:rFonts w:ascii="Arial" w:hAnsi="Arial" w:cs="Arial"/>
        </w:rPr>
        <w:t>- на территорию ОАО «ВГОК» оформление пропуска производится согласно порядка, указанного в Положении о пропускном и внутриобъектовом режиме ОАО «ВГОК».</w:t>
      </w:r>
    </w:p>
    <w:p w:rsidR="00C04F14" w:rsidRPr="00DE3DEA" w:rsidRDefault="00C04F14" w:rsidP="00FA7B08">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Предоставить по требованию Заказчика журнал использования машин и механизмов при выполнении работ по договору.</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DE3DEA">
        <w:rPr>
          <w:rFonts w:ascii="Arial" w:eastAsia="Calibri" w:hAnsi="Arial" w:cs="Arial"/>
          <w:snapToGrid w:val="0"/>
        </w:rPr>
        <w:t>Экономия Подрядчика распределяется в долях: Подрядчику-0%, Заказчику-100%.</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DE3DEA">
        <w:rPr>
          <w:rFonts w:ascii="Arial" w:eastAsia="Calibri" w:hAnsi="Arial" w:cs="Arial"/>
          <w:snapToGrid w:val="0"/>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DE3DEA">
        <w:rPr>
          <w:rFonts w:ascii="Arial" w:eastAsia="Calibri" w:hAnsi="Arial" w:cs="Arial"/>
          <w:snapToGrid w:val="0"/>
        </w:rPr>
        <w:t>материальных ценностей,</w:t>
      </w:r>
      <w:r w:rsidRPr="00DE3DEA">
        <w:rPr>
          <w:rFonts w:ascii="Arial" w:eastAsia="Calibri" w:hAnsi="Arial" w:cs="Arial"/>
          <w:snapToGrid w:val="0"/>
        </w:rPr>
        <w:t xml:space="preserve"> полученных при разборке и демонтаже оборудования. </w:t>
      </w:r>
    </w:p>
    <w:p w:rsidR="0032745A" w:rsidRPr="00DE3DEA" w:rsidRDefault="0032745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lastRenderedPageBreak/>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DE3DEA" w:rsidRDefault="009F65DA" w:rsidP="00FA7B08">
      <w:pPr>
        <w:tabs>
          <w:tab w:val="left" w:pos="1134"/>
          <w:tab w:val="left" w:pos="1276"/>
          <w:tab w:val="left" w:pos="1701"/>
        </w:tabs>
        <w:suppressAutoHyphens/>
        <w:spacing w:after="0"/>
        <w:contextualSpacing/>
        <w:rPr>
          <w:rFonts w:ascii="Arial" w:eastAsia="Calibri" w:hAnsi="Arial" w:cs="Arial"/>
        </w:rPr>
      </w:pPr>
      <w:r w:rsidRPr="00DE3DEA">
        <w:rPr>
          <w:rFonts w:ascii="Arial" w:eastAsia="Calibri" w:hAnsi="Arial" w:cs="Arial"/>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9F65DA"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DE3DEA">
        <w:rPr>
          <w:rFonts w:ascii="Arial" w:eastAsia="Calibri" w:hAnsi="Arial" w:cs="Arial"/>
        </w:rPr>
        <w:t>анизациями в области ОТ, ПБ и Э</w:t>
      </w:r>
      <w:r w:rsidRPr="00DE3DEA">
        <w:rPr>
          <w:rFonts w:ascii="Arial" w:eastAsia="Calibri" w:hAnsi="Arial" w:cs="Arial"/>
        </w:rPr>
        <w:t>» (далее – Стандарт 4-05-2019) размещенного в открытом доступе на сайте по адресу https://eetrans.evraz.com/info/podryadchikam/ в разделе ПОДРЯДЧИКАМ.</w:t>
      </w:r>
    </w:p>
    <w:p w:rsidR="009F65DA"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9F65DA"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9F65DA"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sidR="00DE5FE1" w:rsidRPr="00DE3DEA">
        <w:rPr>
          <w:rFonts w:ascii="Arial" w:eastAsia="Calibri" w:hAnsi="Arial" w:cs="Arial"/>
        </w:rPr>
        <w:t>Подрядчик несет безусловную ответственность за осуществление</w:t>
      </w:r>
      <w:r w:rsidRPr="00DE3DEA">
        <w:rPr>
          <w:rFonts w:ascii="Arial" w:eastAsia="Calibri" w:hAnsi="Arial" w:cs="Arial"/>
        </w:rPr>
        <w:t xml:space="preserve">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w:t>
      </w:r>
      <w:r w:rsidR="00FF0538" w:rsidRPr="00DE3DEA">
        <w:rPr>
          <w:rFonts w:ascii="Arial" w:eastAsia="Calibri" w:hAnsi="Arial" w:cs="Arial"/>
        </w:rPr>
        <w:t xml:space="preserve"> </w:t>
      </w:r>
      <w:r w:rsidRPr="00DE3DEA">
        <w:rPr>
          <w:rFonts w:ascii="Arial" w:eastAsia="Calibri" w:hAnsi="Arial" w:cs="Arial"/>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FF0538" w:rsidRPr="00DE3DEA" w:rsidRDefault="009F65DA"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FF0538" w:rsidRPr="00DE3DEA" w:rsidRDefault="00FF0538" w:rsidP="00FA7B08">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hAnsi="Arial" w:cs="Arial"/>
        </w:rPr>
        <w:t xml:space="preserve">Подрядчик не вправе </w:t>
      </w:r>
      <w:r w:rsidRPr="00DE3DEA">
        <w:rPr>
          <w:rFonts w:ascii="Arial" w:hAnsi="Arial" w:cs="Arial"/>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rsidR="00FF0538" w:rsidRPr="00DE3DEA" w:rsidRDefault="00FF0538" w:rsidP="00FA7B08">
      <w:pPr>
        <w:pStyle w:val="ConsNormal0"/>
        <w:widowControl/>
        <w:suppressAutoHyphens/>
        <w:ind w:firstLine="567"/>
        <w:jc w:val="both"/>
        <w:rPr>
          <w:rFonts w:cs="Arial"/>
          <w:sz w:val="24"/>
          <w:szCs w:val="24"/>
          <w:shd w:val="clear" w:color="auto" w:fill="FFFFFF"/>
        </w:rPr>
      </w:pPr>
      <w:r w:rsidRPr="00DE3DEA">
        <w:rPr>
          <w:rFonts w:cs="Arial"/>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rsidR="00FF0538" w:rsidRPr="00DE3DEA" w:rsidRDefault="00FF0538" w:rsidP="00FA7B08">
      <w:pPr>
        <w:pStyle w:val="ConsNormal0"/>
        <w:widowControl/>
        <w:suppressAutoHyphens/>
        <w:ind w:firstLine="567"/>
        <w:jc w:val="both"/>
        <w:rPr>
          <w:rFonts w:cs="Arial"/>
          <w:sz w:val="24"/>
          <w:szCs w:val="24"/>
          <w:shd w:val="clear" w:color="auto" w:fill="FFFFFF"/>
        </w:rPr>
      </w:pPr>
      <w:r w:rsidRPr="00DE3DEA">
        <w:rPr>
          <w:rFonts w:cs="Arial"/>
          <w:sz w:val="24"/>
          <w:szCs w:val="24"/>
        </w:rPr>
        <w:lastRenderedPageBreak/>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rsidR="0032745A" w:rsidRPr="00DE3DEA" w:rsidRDefault="0032745A" w:rsidP="00FA7B08">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DE3DEA">
        <w:rPr>
          <w:rFonts w:ascii="Arial" w:hAnsi="Arial" w:cs="Arial"/>
          <w:b/>
          <w:sz w:val="24"/>
          <w:szCs w:val="24"/>
        </w:rPr>
        <w:t>ОБЯЗАННОСТИ И ПРАВА ЗАКАЗЧИКА</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Заказчик вправе отказать Подрядчику в оплате стоимости </w:t>
      </w:r>
      <w:r w:rsidR="00DE5FE1" w:rsidRPr="00DE3DEA">
        <w:rPr>
          <w:rFonts w:ascii="Arial" w:hAnsi="Arial" w:cs="Arial"/>
          <w:sz w:val="24"/>
          <w:szCs w:val="24"/>
        </w:rPr>
        <w:t>поставленного оборудования</w:t>
      </w:r>
      <w:r w:rsidRPr="00DE3DEA">
        <w:rPr>
          <w:rFonts w:ascii="Arial" w:hAnsi="Arial" w:cs="Arial"/>
          <w:sz w:val="24"/>
          <w:szCs w:val="24"/>
        </w:rPr>
        <w:t xml:space="preserve"> в случае, если подрядчиком не предоставлены документы, подтверждающие фактическую стоимость </w:t>
      </w:r>
      <w:r w:rsidR="00DE5FE1" w:rsidRPr="00DE3DEA">
        <w:rPr>
          <w:rFonts w:ascii="Arial" w:hAnsi="Arial" w:cs="Arial"/>
          <w:sz w:val="24"/>
          <w:szCs w:val="24"/>
        </w:rPr>
        <w:t>поставленного оборудования,</w:t>
      </w:r>
      <w:r w:rsidRPr="00DE3DEA">
        <w:rPr>
          <w:rFonts w:ascii="Arial" w:hAnsi="Arial" w:cs="Arial"/>
          <w:sz w:val="24"/>
          <w:szCs w:val="24"/>
        </w:rPr>
        <w:t xml:space="preserve"> приобретенного у производителя, официального дилера, иного поставщика.</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вправе расторгнуть договор в случаях:</w:t>
      </w:r>
    </w:p>
    <w:p w:rsidR="001B7489" w:rsidRPr="00DE3DEA"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задержки Подрядчиком начала работ, поставки оборудования более, чем на десять рабочих дней по причинам, не зависящим от Заказчика;</w:t>
      </w:r>
    </w:p>
    <w:p w:rsidR="001B7489" w:rsidRPr="00DE3DEA"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систематического нарушения Подрядчиком сроков выполнения работ;</w:t>
      </w:r>
    </w:p>
    <w:p w:rsidR="001B7489" w:rsidRPr="00DE3DEA"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1B7489" w:rsidRPr="00DE3DEA" w:rsidRDefault="001B7489" w:rsidP="00FA7B08">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аннулирования лицензий на деятельность </w:t>
      </w:r>
      <w:r w:rsidR="00DE5FE1" w:rsidRPr="00DE3DEA">
        <w:rPr>
          <w:rFonts w:ascii="Arial" w:hAnsi="Arial" w:cs="Arial"/>
          <w:sz w:val="24"/>
          <w:szCs w:val="24"/>
        </w:rPr>
        <w:t>работ,</w:t>
      </w:r>
      <w:r w:rsidRPr="00DE3DEA">
        <w:rPr>
          <w:rFonts w:ascii="Arial" w:hAnsi="Arial"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lastRenderedPageBreak/>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w:t>
      </w:r>
      <w:r w:rsidR="00DE5FE1" w:rsidRPr="00DE3DEA">
        <w:rPr>
          <w:rFonts w:ascii="Arial" w:hAnsi="Arial" w:cs="Arial"/>
          <w:sz w:val="24"/>
          <w:szCs w:val="24"/>
        </w:rPr>
        <w:t>). Затраты</w:t>
      </w:r>
      <w:r w:rsidRPr="00DE3DEA">
        <w:rPr>
          <w:rFonts w:ascii="Arial" w:hAnsi="Arial" w:cs="Arial"/>
          <w:sz w:val="24"/>
          <w:szCs w:val="24"/>
        </w:rPr>
        <w:t xml:space="preserve"> на оформление пропусков на объект реконструкции несет ПОДРЯДЧИК.</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DE3DEA">
        <w:rPr>
          <w:rFonts w:ascii="Arial" w:hAnsi="Arial" w:cs="Arial"/>
          <w:sz w:val="24"/>
          <w:szCs w:val="24"/>
        </w:rPr>
        <w:t>Спецификации,</w:t>
      </w:r>
      <w:r w:rsidRPr="00DE3DEA">
        <w:rPr>
          <w:rFonts w:ascii="Arial" w:hAnsi="Arial" w:cs="Arial"/>
          <w:sz w:val="24"/>
          <w:szCs w:val="24"/>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вправе передавать управление настоящим договором специализированной организации.</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Протокол составляется в двух экземплярах, визируется ответственным лицом Заказчика, обязателен для исполнения Подрядчиком.</w:t>
      </w:r>
    </w:p>
    <w:p w:rsidR="001B7489" w:rsidRPr="00DE3DEA" w:rsidRDefault="001B7489" w:rsidP="00FA7B08">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В случае </w:t>
      </w:r>
      <w:r w:rsidR="00DE5FE1" w:rsidRPr="00DE3DEA">
        <w:rPr>
          <w:rFonts w:ascii="Arial" w:hAnsi="Arial" w:cs="Arial"/>
          <w:sz w:val="24"/>
          <w:szCs w:val="24"/>
        </w:rPr>
        <w:t>неявки</w:t>
      </w:r>
      <w:r w:rsidRPr="00DE3DEA">
        <w:rPr>
          <w:rFonts w:ascii="Arial" w:hAnsi="Arial" w:cs="Arial"/>
          <w:sz w:val="24"/>
          <w:szCs w:val="24"/>
        </w:rPr>
        <w:t xml:space="preserve"> представителей Подрядчика на совещание более двух раз, Заказчик вправе остановить финансирование по договору.</w:t>
      </w:r>
    </w:p>
    <w:p w:rsidR="001B7489" w:rsidRPr="00DE3DEA" w:rsidRDefault="001B7489" w:rsidP="00FA7B08">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Заказчик </w:t>
      </w:r>
      <w:r w:rsidR="00DE5FE1" w:rsidRPr="00DE3DEA">
        <w:rPr>
          <w:rFonts w:ascii="Arial" w:hAnsi="Arial" w:cs="Arial"/>
          <w:sz w:val="24"/>
          <w:szCs w:val="24"/>
        </w:rPr>
        <w:t>вправе в</w:t>
      </w:r>
      <w:r w:rsidRPr="00DE3DEA">
        <w:rPr>
          <w:rFonts w:ascii="Arial" w:hAnsi="Arial" w:cs="Arial"/>
          <w:sz w:val="24"/>
          <w:szCs w:val="24"/>
        </w:rPr>
        <w:t xml:space="preserve">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32745A" w:rsidRPr="00DE3DEA" w:rsidRDefault="001B7489" w:rsidP="00FA7B08">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w:t>
      </w:r>
      <w:r w:rsidRPr="00DE3DEA">
        <w:rPr>
          <w:rFonts w:ascii="Arial" w:hAnsi="Arial" w:cs="Arial"/>
          <w:sz w:val="24"/>
          <w:szCs w:val="24"/>
        </w:rPr>
        <w:lastRenderedPageBreak/>
        <w:t>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DE3DEA">
        <w:rPr>
          <w:rFonts w:ascii="Arial" w:hAnsi="Arial" w:cs="Arial"/>
          <w:sz w:val="24"/>
          <w:szCs w:val="24"/>
        </w:rPr>
        <w:t>.</w:t>
      </w:r>
    </w:p>
    <w:p w:rsidR="0032745A" w:rsidRPr="00DE3DEA" w:rsidRDefault="0032745A" w:rsidP="00FA7B08">
      <w:pPr>
        <w:numPr>
          <w:ilvl w:val="0"/>
          <w:numId w:val="46"/>
        </w:numPr>
        <w:tabs>
          <w:tab w:val="left" w:pos="851"/>
          <w:tab w:val="left" w:pos="1276"/>
          <w:tab w:val="left" w:pos="1701"/>
        </w:tabs>
        <w:spacing w:after="0"/>
        <w:ind w:left="0" w:firstLine="567"/>
        <w:contextualSpacing/>
        <w:jc w:val="center"/>
        <w:rPr>
          <w:rFonts w:ascii="Arial" w:eastAsia="Calibri" w:hAnsi="Arial" w:cs="Arial"/>
          <w:b/>
        </w:rPr>
      </w:pPr>
      <w:r w:rsidRPr="00DE3DEA">
        <w:rPr>
          <w:rFonts w:ascii="Arial" w:eastAsia="Calibri" w:hAnsi="Arial" w:cs="Arial"/>
          <w:b/>
        </w:rPr>
        <w:t>Охрана труда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bCs/>
        </w:rPr>
        <w:t>ЗАКАЗЧИК</w:t>
      </w:r>
      <w:r w:rsidRPr="00DE3DEA">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00DE5FE1" w:rsidRPr="00DE3DEA">
        <w:rPr>
          <w:rFonts w:ascii="Arial" w:hAnsi="Arial" w:cs="Arial"/>
        </w:rPr>
        <w:t>ПОДРЯДЧИКА и</w:t>
      </w:r>
      <w:r w:rsidRPr="00DE3DEA">
        <w:rPr>
          <w:rFonts w:ascii="Arial" w:hAnsi="Arial" w:cs="Arial"/>
        </w:rPr>
        <w:t xml:space="preserve"> СубПОДРЯДЧИКА(ов) следовать данной политике и обеспечивать самые высокие стандарты в области ОТ, ПБ и Э.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7.1. Работники ПОДРЯДЧИКА, которые будут задействованы при работах на действующих электроустановках с риском поражения от электрической </w:t>
      </w:r>
      <w:r w:rsidR="00DE5FE1" w:rsidRPr="00DE3DEA">
        <w:rPr>
          <w:rFonts w:ascii="Arial" w:hAnsi="Arial" w:cs="Arial"/>
        </w:rPr>
        <w:t>дуги обязаны</w:t>
      </w:r>
      <w:r w:rsidRPr="00DE3DEA">
        <w:rPr>
          <w:rFonts w:ascii="Arial" w:hAnsi="Arial" w:cs="Arial"/>
        </w:rPr>
        <w:t xml:space="preserve"> применять термостойкую спецодежду (термостойкие костюмы).</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7.2. </w:t>
      </w:r>
      <w:r w:rsidR="0086621B" w:rsidRPr="00DE3DEA">
        <w:rPr>
          <w:rFonts w:ascii="Arial" w:hAnsi="Arial" w:cs="Arial"/>
        </w:rPr>
        <w:t>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7.5. ПОДРЯДЧИК несет полную ответственность в области ОТ, ПБ и Э за СубПОДРЯДЧИКОВ, привлекаемых к выполнению работ по Договору.</w:t>
      </w:r>
    </w:p>
    <w:p w:rsidR="0086621B" w:rsidRPr="00DE3DEA" w:rsidRDefault="004C545D" w:rsidP="0086621B">
      <w:pPr>
        <w:tabs>
          <w:tab w:val="left" w:pos="709"/>
          <w:tab w:val="left" w:pos="1276"/>
          <w:tab w:val="left" w:pos="1701"/>
        </w:tabs>
        <w:spacing w:after="0"/>
        <w:ind w:firstLine="567"/>
        <w:rPr>
          <w:rFonts w:ascii="Arial" w:hAnsi="Arial" w:cs="Arial"/>
        </w:rPr>
      </w:pPr>
      <w:r w:rsidRPr="00DE3DEA">
        <w:rPr>
          <w:rFonts w:ascii="Arial" w:hAnsi="Arial" w:cs="Arial"/>
        </w:rPr>
        <w:t xml:space="preserve">7.6. </w:t>
      </w:r>
      <w:r w:rsidR="0086621B" w:rsidRPr="00DE3DEA">
        <w:rPr>
          <w:rFonts w:ascii="Arial" w:hAnsi="Arial" w:cs="Arial"/>
        </w:rPr>
        <w:t>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rsidR="0086621B" w:rsidRPr="00DE3DEA" w:rsidRDefault="0086621B" w:rsidP="0086621B">
      <w:pPr>
        <w:tabs>
          <w:tab w:val="left" w:pos="709"/>
          <w:tab w:val="left" w:pos="1276"/>
          <w:tab w:val="left" w:pos="1701"/>
        </w:tabs>
        <w:spacing w:after="0"/>
        <w:ind w:firstLine="567"/>
        <w:rPr>
          <w:rFonts w:ascii="Arial" w:hAnsi="Arial" w:cs="Arial"/>
        </w:rPr>
      </w:pPr>
      <w:r w:rsidRPr="00DE3DEA">
        <w:rPr>
          <w:rFonts w:ascii="Arial" w:hAnsi="Arial" w:cs="Arial"/>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rsidR="004C545D" w:rsidRPr="00DE3DEA" w:rsidRDefault="004C545D" w:rsidP="0086621B">
      <w:pPr>
        <w:tabs>
          <w:tab w:val="left" w:pos="709"/>
          <w:tab w:val="left" w:pos="1276"/>
          <w:tab w:val="left" w:pos="1701"/>
        </w:tabs>
        <w:spacing w:after="0"/>
        <w:ind w:firstLine="567"/>
        <w:rPr>
          <w:rFonts w:ascii="Arial" w:hAnsi="Arial" w:cs="Arial"/>
        </w:rPr>
      </w:pPr>
      <w:r w:rsidRPr="00DE3DEA">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C545D" w:rsidRPr="00DE3DEA" w:rsidRDefault="004C545D" w:rsidP="00FA7B08">
      <w:pPr>
        <w:autoSpaceDE w:val="0"/>
        <w:autoSpaceDN w:val="0"/>
        <w:adjustRightInd w:val="0"/>
        <w:spacing w:after="0"/>
        <w:ind w:firstLine="567"/>
        <w:rPr>
          <w:rFonts w:ascii="Arial" w:hAnsi="Arial" w:cs="Arial"/>
        </w:rPr>
      </w:pPr>
      <w:r w:rsidRPr="00DE3DEA">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86621B" w:rsidRPr="00DE3DEA" w:rsidRDefault="0086621B" w:rsidP="00FA7B08">
      <w:pPr>
        <w:autoSpaceDE w:val="0"/>
        <w:autoSpaceDN w:val="0"/>
        <w:adjustRightInd w:val="0"/>
        <w:spacing w:after="0"/>
        <w:ind w:firstLine="567"/>
        <w:rPr>
          <w:rFonts w:ascii="Arial" w:hAnsi="Arial" w:cs="Arial"/>
        </w:rPr>
      </w:pPr>
      <w:r w:rsidRPr="00DE3DEA">
        <w:rPr>
          <w:rFonts w:ascii="Arial" w:hAnsi="Arial" w:cs="Arial"/>
        </w:rPr>
        <w:t>7.10. ПОДРЯДЧИК выполняет и соблюдает все требования, указанные в ППР.</w:t>
      </w:r>
    </w:p>
    <w:p w:rsidR="0086621B" w:rsidRPr="00DE3DEA" w:rsidRDefault="0086621B" w:rsidP="00FA7B08">
      <w:pPr>
        <w:autoSpaceDE w:val="0"/>
        <w:autoSpaceDN w:val="0"/>
        <w:adjustRightInd w:val="0"/>
        <w:spacing w:after="0"/>
        <w:ind w:firstLine="567"/>
        <w:rPr>
          <w:rFonts w:ascii="Arial" w:hAnsi="Arial" w:cs="Arial"/>
        </w:rPr>
      </w:pPr>
      <w:r w:rsidRPr="00DE3DEA">
        <w:rPr>
          <w:rFonts w:ascii="Arial" w:hAnsi="Arial" w:cs="Arial"/>
        </w:rPr>
        <w:t>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rsidR="004C545D" w:rsidRPr="00DE3DEA" w:rsidRDefault="00EB658D" w:rsidP="00FA7B08">
      <w:pPr>
        <w:tabs>
          <w:tab w:val="left" w:pos="709"/>
          <w:tab w:val="left" w:pos="1276"/>
          <w:tab w:val="left" w:pos="1701"/>
        </w:tabs>
        <w:spacing w:after="0"/>
        <w:ind w:firstLine="567"/>
        <w:rPr>
          <w:rFonts w:ascii="Arial" w:hAnsi="Arial" w:cs="Arial"/>
          <w:b/>
          <w:bCs/>
        </w:rPr>
      </w:pPr>
      <w:r w:rsidRPr="00DE3DEA">
        <w:rPr>
          <w:rFonts w:ascii="Arial" w:hAnsi="Arial" w:cs="Arial"/>
          <w:b/>
        </w:rPr>
        <w:t>7</w:t>
      </w:r>
      <w:r w:rsidR="004C545D" w:rsidRPr="00DE3DEA">
        <w:rPr>
          <w:rFonts w:ascii="Arial" w:hAnsi="Arial" w:cs="Arial"/>
          <w:b/>
        </w:rPr>
        <w:t>.</w:t>
      </w:r>
      <w:r w:rsidRPr="00DE3DEA">
        <w:rPr>
          <w:rFonts w:ascii="Arial" w:hAnsi="Arial" w:cs="Arial"/>
          <w:b/>
        </w:rPr>
        <w:t>12.</w:t>
      </w:r>
      <w:r w:rsidR="004C545D" w:rsidRPr="00DE3DEA">
        <w:rPr>
          <w:rFonts w:ascii="Arial" w:hAnsi="Arial" w:cs="Arial"/>
          <w:b/>
        </w:rPr>
        <w:t xml:space="preserve"> Средства</w:t>
      </w:r>
      <w:r w:rsidR="004C545D" w:rsidRPr="00DE3DEA">
        <w:rPr>
          <w:rFonts w:ascii="Arial" w:hAnsi="Arial" w:cs="Arial"/>
          <w:b/>
          <w:bCs/>
        </w:rPr>
        <w:t xml:space="preserve"> индивидуальной защиты (СИЗ)</w:t>
      </w:r>
    </w:p>
    <w:p w:rsidR="004C545D" w:rsidRPr="00DE3DEA" w:rsidRDefault="00EB658D" w:rsidP="00FA7B08">
      <w:pPr>
        <w:tabs>
          <w:tab w:val="left" w:pos="709"/>
          <w:tab w:val="left" w:pos="1276"/>
          <w:tab w:val="left" w:pos="1701"/>
        </w:tabs>
        <w:spacing w:after="0"/>
        <w:ind w:firstLine="567"/>
        <w:rPr>
          <w:rFonts w:ascii="Arial" w:hAnsi="Arial" w:cs="Arial"/>
          <w:bCs/>
        </w:rPr>
      </w:pPr>
      <w:r w:rsidRPr="00DE3DEA">
        <w:rPr>
          <w:rFonts w:ascii="Arial" w:hAnsi="Arial" w:cs="Arial"/>
        </w:rPr>
        <w:lastRenderedPageBreak/>
        <w:t>7</w:t>
      </w:r>
      <w:r w:rsidR="004C545D" w:rsidRPr="00DE3DEA">
        <w:rPr>
          <w:rFonts w:ascii="Arial" w:hAnsi="Arial" w:cs="Arial"/>
        </w:rPr>
        <w:t>.</w:t>
      </w:r>
      <w:r w:rsidRPr="00DE3DEA">
        <w:rPr>
          <w:rFonts w:ascii="Arial" w:hAnsi="Arial" w:cs="Arial"/>
        </w:rPr>
        <w:t>12</w:t>
      </w:r>
      <w:r w:rsidR="004C545D" w:rsidRPr="00DE3DEA">
        <w:rPr>
          <w:rFonts w:ascii="Arial" w:hAnsi="Arial" w:cs="Arial"/>
        </w:rPr>
        <w:t>.</w:t>
      </w:r>
      <w:r w:rsidR="00DE5FE1" w:rsidRPr="00DE3DEA">
        <w:rPr>
          <w:rFonts w:ascii="Arial" w:hAnsi="Arial" w:cs="Arial"/>
        </w:rPr>
        <w:t>1. Весь</w:t>
      </w:r>
      <w:r w:rsidR="004C545D" w:rsidRPr="00DE3DEA">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4C545D" w:rsidRPr="00DE3DEA" w:rsidRDefault="004C545D" w:rsidP="00FA7B08">
      <w:pPr>
        <w:numPr>
          <w:ilvl w:val="0"/>
          <w:numId w:val="15"/>
        </w:numPr>
        <w:tabs>
          <w:tab w:val="left" w:pos="709"/>
          <w:tab w:val="left" w:pos="1276"/>
          <w:tab w:val="left" w:pos="1701"/>
        </w:tabs>
        <w:spacing w:after="0"/>
        <w:ind w:left="0" w:firstLine="567"/>
        <w:rPr>
          <w:rFonts w:ascii="Arial" w:hAnsi="Arial" w:cs="Arial"/>
        </w:rPr>
      </w:pPr>
      <w:r w:rsidRPr="00DE3DEA">
        <w:rPr>
          <w:rFonts w:ascii="Arial" w:hAnsi="Arial" w:cs="Arial"/>
        </w:rPr>
        <w:t>Защитная обувь с жёстким подноском;</w:t>
      </w:r>
    </w:p>
    <w:p w:rsidR="004C545D" w:rsidRPr="00DE3DEA" w:rsidRDefault="004C545D" w:rsidP="00FA7B08">
      <w:pPr>
        <w:numPr>
          <w:ilvl w:val="0"/>
          <w:numId w:val="15"/>
        </w:numPr>
        <w:tabs>
          <w:tab w:val="left" w:pos="709"/>
          <w:tab w:val="left" w:pos="1276"/>
          <w:tab w:val="left" w:pos="1701"/>
        </w:tabs>
        <w:spacing w:after="0"/>
        <w:ind w:left="0" w:firstLine="567"/>
        <w:rPr>
          <w:rFonts w:ascii="Arial" w:hAnsi="Arial" w:cs="Arial"/>
        </w:rPr>
      </w:pPr>
      <w:r w:rsidRPr="00DE3DEA">
        <w:rPr>
          <w:rFonts w:ascii="Arial" w:hAnsi="Arial" w:cs="Arial"/>
        </w:rPr>
        <w:t>Защитная каска с подбородочным ремешком;</w:t>
      </w:r>
    </w:p>
    <w:p w:rsidR="004C545D" w:rsidRPr="00DE3DEA" w:rsidRDefault="004C545D" w:rsidP="00FA7B08">
      <w:pPr>
        <w:numPr>
          <w:ilvl w:val="0"/>
          <w:numId w:val="15"/>
        </w:numPr>
        <w:tabs>
          <w:tab w:val="left" w:pos="709"/>
          <w:tab w:val="left" w:pos="1276"/>
          <w:tab w:val="left" w:pos="1701"/>
        </w:tabs>
        <w:spacing w:after="0"/>
        <w:ind w:left="0" w:firstLine="567"/>
        <w:rPr>
          <w:rFonts w:ascii="Arial" w:hAnsi="Arial" w:cs="Arial"/>
        </w:rPr>
      </w:pPr>
      <w:r w:rsidRPr="00DE3DEA">
        <w:rPr>
          <w:rFonts w:ascii="Arial" w:hAnsi="Arial" w:cs="Arial"/>
        </w:rPr>
        <w:t>Защитные очки;</w:t>
      </w:r>
    </w:p>
    <w:p w:rsidR="004C545D" w:rsidRPr="00DE3DEA" w:rsidRDefault="004C545D" w:rsidP="00FA7B08">
      <w:pPr>
        <w:numPr>
          <w:ilvl w:val="0"/>
          <w:numId w:val="15"/>
        </w:numPr>
        <w:tabs>
          <w:tab w:val="left" w:pos="709"/>
          <w:tab w:val="left" w:pos="1276"/>
          <w:tab w:val="left" w:pos="1701"/>
        </w:tabs>
        <w:spacing w:after="0"/>
        <w:ind w:left="0" w:firstLine="567"/>
        <w:rPr>
          <w:rFonts w:ascii="Arial" w:hAnsi="Arial" w:cs="Arial"/>
        </w:rPr>
      </w:pPr>
      <w:r w:rsidRPr="00DE3DEA">
        <w:rPr>
          <w:rFonts w:ascii="Arial" w:hAnsi="Arial" w:cs="Arial"/>
        </w:rPr>
        <w:t>Спецодежда (по сезону);</w:t>
      </w:r>
    </w:p>
    <w:p w:rsidR="004C545D" w:rsidRPr="00DE3DEA" w:rsidRDefault="004C545D" w:rsidP="00FA7B08">
      <w:pPr>
        <w:numPr>
          <w:ilvl w:val="0"/>
          <w:numId w:val="15"/>
        </w:numPr>
        <w:tabs>
          <w:tab w:val="left" w:pos="709"/>
          <w:tab w:val="left" w:pos="1276"/>
          <w:tab w:val="left" w:pos="1701"/>
        </w:tabs>
        <w:spacing w:after="0"/>
        <w:ind w:left="0" w:firstLine="567"/>
        <w:rPr>
          <w:rFonts w:ascii="Arial" w:hAnsi="Arial" w:cs="Arial"/>
        </w:rPr>
      </w:pPr>
      <w:r w:rsidRPr="00DE3DEA">
        <w:rPr>
          <w:rFonts w:ascii="Arial" w:hAnsi="Arial" w:cs="Arial"/>
        </w:rPr>
        <w:t>СИЗ для защиты рук.</w:t>
      </w:r>
    </w:p>
    <w:p w:rsidR="004C545D" w:rsidRPr="00DE3DEA" w:rsidRDefault="004C545D" w:rsidP="00FA7B08">
      <w:pPr>
        <w:tabs>
          <w:tab w:val="left" w:pos="709"/>
          <w:tab w:val="left" w:pos="1276"/>
          <w:tab w:val="left" w:pos="1701"/>
        </w:tabs>
        <w:spacing w:after="0"/>
        <w:rPr>
          <w:rFonts w:ascii="Arial" w:hAnsi="Arial" w:cs="Arial"/>
        </w:rPr>
      </w:pPr>
      <w:r w:rsidRPr="00DE3DEA">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EB658D" w:rsidRPr="00DE3DEA">
        <w:rPr>
          <w:rFonts w:ascii="Arial" w:hAnsi="Arial" w:cs="Arial"/>
        </w:rPr>
        <w:t>12</w:t>
      </w:r>
      <w:r w:rsidRPr="00DE3DEA">
        <w:rPr>
          <w:rFonts w:ascii="Arial" w:hAnsi="Arial" w:cs="Arial"/>
        </w:rPr>
        <w:t xml:space="preserve">.2. </w:t>
      </w:r>
      <w:r w:rsidR="0086621B" w:rsidRPr="00DE3DEA">
        <w:rPr>
          <w:rFonts w:ascii="Arial" w:hAnsi="Arial" w:cs="Arial"/>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w:t>
      </w:r>
      <w:r w:rsidR="00DE5FE1" w:rsidRPr="00DE3DEA">
        <w:rPr>
          <w:rFonts w:ascii="Arial" w:hAnsi="Arial" w:cs="Arial"/>
        </w:rPr>
        <w:t>например,</w:t>
      </w:r>
      <w:r w:rsidR="0086621B" w:rsidRPr="00DE3DEA">
        <w:rPr>
          <w:rFonts w:ascii="Arial" w:hAnsi="Arial" w:cs="Arial"/>
        </w:rPr>
        <w:t>:</w:t>
      </w:r>
    </w:p>
    <w:p w:rsidR="004C545D" w:rsidRPr="00DE3DEA" w:rsidRDefault="0086621B"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 </w:t>
      </w:r>
      <w:r w:rsidR="004C545D" w:rsidRPr="00DE3DEA">
        <w:rPr>
          <w:rFonts w:ascii="Arial" w:hAnsi="Arial" w:cs="Arial"/>
        </w:rPr>
        <w:t>При работе на высоте использовать только страховочные привязи с двумя стропами;</w:t>
      </w:r>
    </w:p>
    <w:p w:rsidR="004C545D" w:rsidRPr="00DE3DEA" w:rsidRDefault="0086621B"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 </w:t>
      </w:r>
      <w:r w:rsidR="004C545D" w:rsidRPr="00DE3DEA">
        <w:rPr>
          <w:rFonts w:ascii="Arial" w:hAnsi="Arial" w:cs="Arial"/>
        </w:rPr>
        <w:t>Закрытые защитные очки, защитные маски и огнестойкие перчатки для сварочных работ (требование дл</w:t>
      </w:r>
      <w:r w:rsidRPr="00DE3DEA">
        <w:rPr>
          <w:rFonts w:ascii="Arial" w:hAnsi="Arial" w:cs="Arial"/>
        </w:rPr>
        <w:t>я всех участников данных работ) и т.п.</w:t>
      </w:r>
    </w:p>
    <w:p w:rsidR="004C545D" w:rsidRPr="00DE3DEA" w:rsidRDefault="0086621B"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EB658D" w:rsidRPr="00DE3DEA">
        <w:rPr>
          <w:rFonts w:ascii="Arial" w:hAnsi="Arial" w:cs="Arial"/>
        </w:rPr>
        <w:t>12</w:t>
      </w:r>
      <w:r w:rsidRPr="00DE3DEA">
        <w:rPr>
          <w:rFonts w:ascii="Arial" w:hAnsi="Arial" w:cs="Arial"/>
        </w:rPr>
        <w:t>.3</w:t>
      </w:r>
      <w:r w:rsidR="004C545D" w:rsidRPr="00DE3DEA">
        <w:rPr>
          <w:rFonts w:ascii="Arial" w:hAnsi="Arial" w:cs="Arial"/>
        </w:rPr>
        <w:t xml:space="preserve">. Все применяемые СИЗ должны иметь сертификат соответствия. </w:t>
      </w:r>
    </w:p>
    <w:p w:rsidR="00EB658D" w:rsidRPr="00DE3DEA" w:rsidRDefault="00EB658D" w:rsidP="00EB658D">
      <w:pPr>
        <w:tabs>
          <w:tab w:val="left" w:pos="709"/>
          <w:tab w:val="left" w:pos="1276"/>
          <w:tab w:val="left" w:pos="1701"/>
        </w:tabs>
        <w:spacing w:after="0"/>
        <w:ind w:firstLine="567"/>
        <w:rPr>
          <w:rFonts w:ascii="Arial" w:hAnsi="Arial" w:cs="Arial"/>
        </w:rPr>
      </w:pPr>
      <w:r w:rsidRPr="00DE3DEA">
        <w:rPr>
          <w:rFonts w:ascii="Arial" w:hAnsi="Arial" w:cs="Arial"/>
        </w:rPr>
        <w:t>ПОДРЯДЧИК должен уметь правильно применять исправные, испытанные (при необходимости) СИЗ и по назначению.</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EB658D" w:rsidRPr="00DE3DEA">
        <w:rPr>
          <w:rFonts w:ascii="Arial" w:hAnsi="Arial" w:cs="Arial"/>
        </w:rPr>
        <w:t>12</w:t>
      </w:r>
      <w:r w:rsidRPr="00DE3DEA">
        <w:rPr>
          <w:rFonts w:ascii="Arial" w:hAnsi="Arial" w:cs="Arial"/>
        </w:rPr>
        <w:t>.</w:t>
      </w:r>
      <w:r w:rsidR="00EB658D" w:rsidRPr="00DE3DEA">
        <w:rPr>
          <w:rFonts w:ascii="Arial" w:hAnsi="Arial" w:cs="Arial"/>
        </w:rPr>
        <w:t>4</w:t>
      </w:r>
      <w:r w:rsidRPr="00DE3DEA">
        <w:rPr>
          <w:rFonts w:ascii="Arial" w:hAnsi="Arial" w:cs="Arial"/>
        </w:rPr>
        <w:t>. ПОДРЯДЧИК обязан оборудовать рабочую площадку необходимыми плакатами и знаками безопасности.</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7.1</w:t>
      </w:r>
      <w:r w:rsidR="00EB658D" w:rsidRPr="00DE3DEA">
        <w:rPr>
          <w:rFonts w:ascii="Arial" w:hAnsi="Arial" w:cs="Arial"/>
          <w:b/>
          <w:bCs/>
        </w:rPr>
        <w:t>3</w:t>
      </w:r>
      <w:r w:rsidRPr="00DE3DEA">
        <w:rPr>
          <w:rFonts w:ascii="Arial" w:hAnsi="Arial" w:cs="Arial"/>
          <w:b/>
          <w:bCs/>
        </w:rPr>
        <w:t>.</w:t>
      </w:r>
      <w:r w:rsidR="00EB658D" w:rsidRPr="00DE3DEA">
        <w:rPr>
          <w:rFonts w:ascii="Arial" w:hAnsi="Arial" w:cs="Arial"/>
          <w:b/>
          <w:bCs/>
        </w:rPr>
        <w:t xml:space="preserve"> </w:t>
      </w:r>
      <w:r w:rsidRPr="00DE3DEA">
        <w:rPr>
          <w:rFonts w:ascii="Arial" w:hAnsi="Arial" w:cs="Arial"/>
          <w:b/>
          <w:bCs/>
        </w:rPr>
        <w:t>Транспорт ПОДРЯДЧИКА</w:t>
      </w:r>
    </w:p>
    <w:p w:rsidR="004C545D" w:rsidRPr="00DE3DEA" w:rsidRDefault="00EB658D" w:rsidP="00FA7B08">
      <w:pPr>
        <w:tabs>
          <w:tab w:val="left" w:pos="709"/>
          <w:tab w:val="left" w:pos="1276"/>
          <w:tab w:val="left" w:pos="1701"/>
        </w:tabs>
        <w:spacing w:after="0"/>
        <w:ind w:firstLine="567"/>
        <w:rPr>
          <w:rFonts w:ascii="Arial" w:hAnsi="Arial" w:cs="Arial"/>
        </w:rPr>
      </w:pPr>
      <w:r w:rsidRPr="00DE3DEA">
        <w:rPr>
          <w:rFonts w:ascii="Arial" w:hAnsi="Arial" w:cs="Arial"/>
        </w:rPr>
        <w:t>7.13</w:t>
      </w:r>
      <w:r w:rsidR="004C545D" w:rsidRPr="00DE3DEA">
        <w:rPr>
          <w:rFonts w:ascii="Arial" w:hAnsi="Arial" w:cs="Arial"/>
        </w:rPr>
        <w:t>.1. Все транспортные средства ПОДРЯДЧИКА, используемые при проведении Подрядных работ, должны быть оборудованы следующим:</w:t>
      </w:r>
    </w:p>
    <w:p w:rsidR="004C545D" w:rsidRPr="00DE3DEA" w:rsidRDefault="004C545D" w:rsidP="00FA7B08">
      <w:pPr>
        <w:numPr>
          <w:ilvl w:val="0"/>
          <w:numId w:val="50"/>
        </w:numPr>
        <w:tabs>
          <w:tab w:val="left" w:pos="709"/>
          <w:tab w:val="left" w:pos="1276"/>
          <w:tab w:val="left" w:pos="1701"/>
        </w:tabs>
        <w:spacing w:after="0"/>
        <w:ind w:left="0" w:firstLine="567"/>
        <w:rPr>
          <w:rFonts w:ascii="Arial" w:hAnsi="Arial" w:cs="Arial"/>
        </w:rPr>
      </w:pPr>
      <w:r w:rsidRPr="00DE3DEA">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C545D" w:rsidRPr="00DE3DEA" w:rsidRDefault="004C545D" w:rsidP="00FA7B08">
      <w:pPr>
        <w:numPr>
          <w:ilvl w:val="0"/>
          <w:numId w:val="50"/>
        </w:numPr>
        <w:tabs>
          <w:tab w:val="left" w:pos="709"/>
          <w:tab w:val="left" w:pos="1276"/>
          <w:tab w:val="left" w:pos="1701"/>
        </w:tabs>
        <w:spacing w:after="0"/>
        <w:ind w:left="0" w:firstLine="567"/>
        <w:rPr>
          <w:rFonts w:ascii="Arial" w:hAnsi="Arial" w:cs="Arial"/>
        </w:rPr>
      </w:pPr>
      <w:r w:rsidRPr="00DE3DEA">
        <w:rPr>
          <w:rFonts w:ascii="Arial" w:hAnsi="Arial" w:cs="Arial"/>
        </w:rPr>
        <w:t>Аптечкой первой помощи;</w:t>
      </w:r>
    </w:p>
    <w:p w:rsidR="004C545D" w:rsidRPr="00DE3DEA" w:rsidRDefault="004C545D" w:rsidP="00FA7B08">
      <w:pPr>
        <w:numPr>
          <w:ilvl w:val="0"/>
          <w:numId w:val="50"/>
        </w:numPr>
        <w:tabs>
          <w:tab w:val="left" w:pos="709"/>
          <w:tab w:val="left" w:pos="1276"/>
          <w:tab w:val="left" w:pos="1701"/>
        </w:tabs>
        <w:spacing w:after="0"/>
        <w:ind w:left="0" w:firstLine="567"/>
        <w:rPr>
          <w:rFonts w:ascii="Arial" w:hAnsi="Arial" w:cs="Arial"/>
        </w:rPr>
      </w:pPr>
      <w:r w:rsidRPr="00DE3DEA">
        <w:rPr>
          <w:rFonts w:ascii="Arial" w:hAnsi="Arial" w:cs="Arial"/>
        </w:rPr>
        <w:t>Огнетушителем;</w:t>
      </w:r>
    </w:p>
    <w:p w:rsidR="004C545D" w:rsidRPr="00DE3DEA" w:rsidRDefault="004C545D" w:rsidP="00FA7B08">
      <w:pPr>
        <w:numPr>
          <w:ilvl w:val="0"/>
          <w:numId w:val="50"/>
        </w:numPr>
        <w:tabs>
          <w:tab w:val="left" w:pos="709"/>
          <w:tab w:val="left" w:pos="1276"/>
          <w:tab w:val="left" w:pos="1701"/>
        </w:tabs>
        <w:spacing w:after="0"/>
        <w:ind w:left="0" w:firstLine="567"/>
        <w:rPr>
          <w:rFonts w:ascii="Arial" w:hAnsi="Arial" w:cs="Arial"/>
        </w:rPr>
      </w:pPr>
      <w:r w:rsidRPr="00DE3DEA">
        <w:rPr>
          <w:rFonts w:ascii="Arial" w:hAnsi="Arial" w:cs="Arial"/>
        </w:rPr>
        <w:t>Зимними шинами в течение зимнего периода (кроме транспорта на котором не предусмотрены зимние шины);</w:t>
      </w:r>
    </w:p>
    <w:p w:rsidR="004C545D" w:rsidRPr="00DE3DEA" w:rsidRDefault="004C545D" w:rsidP="00FA7B08">
      <w:pPr>
        <w:numPr>
          <w:ilvl w:val="0"/>
          <w:numId w:val="50"/>
        </w:numPr>
        <w:tabs>
          <w:tab w:val="left" w:pos="709"/>
          <w:tab w:val="left" w:pos="1276"/>
          <w:tab w:val="left" w:pos="1701"/>
        </w:tabs>
        <w:spacing w:after="0"/>
        <w:ind w:left="0" w:firstLine="567"/>
        <w:rPr>
          <w:rFonts w:ascii="Arial" w:hAnsi="Arial" w:cs="Arial"/>
        </w:rPr>
      </w:pPr>
      <w:r w:rsidRPr="00DE3DEA">
        <w:rPr>
          <w:rFonts w:ascii="Arial" w:hAnsi="Arial" w:cs="Arial"/>
        </w:rPr>
        <w:t>Световой сигнализацией движения задним ходом.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B658D" w:rsidRPr="00DE3DEA">
        <w:rPr>
          <w:rFonts w:ascii="Arial" w:hAnsi="Arial" w:cs="Arial"/>
        </w:rPr>
        <w:t>3</w:t>
      </w:r>
      <w:r w:rsidRPr="00DE3DEA">
        <w:rPr>
          <w:rFonts w:ascii="Arial" w:hAnsi="Arial" w:cs="Arial"/>
        </w:rPr>
        <w:t>.</w:t>
      </w:r>
      <w:r w:rsidR="00DE5FE1" w:rsidRPr="00DE3DEA">
        <w:rPr>
          <w:rFonts w:ascii="Arial" w:hAnsi="Arial" w:cs="Arial"/>
        </w:rPr>
        <w:t>2. ПОДРЯДЧИК</w:t>
      </w:r>
      <w:r w:rsidRPr="00DE3DEA">
        <w:rPr>
          <w:rFonts w:ascii="Arial" w:hAnsi="Arial" w:cs="Arial"/>
        </w:rPr>
        <w:t xml:space="preserve"> должен обеспечить:</w:t>
      </w:r>
    </w:p>
    <w:p w:rsidR="004C545D" w:rsidRPr="00DE3DEA" w:rsidRDefault="004C545D" w:rsidP="00FA7B08">
      <w:pPr>
        <w:numPr>
          <w:ilvl w:val="0"/>
          <w:numId w:val="51"/>
        </w:numPr>
        <w:tabs>
          <w:tab w:val="left" w:pos="709"/>
          <w:tab w:val="left" w:pos="1276"/>
          <w:tab w:val="left" w:pos="1701"/>
        </w:tabs>
        <w:spacing w:after="0"/>
        <w:ind w:left="0" w:firstLine="567"/>
        <w:rPr>
          <w:rFonts w:ascii="Arial" w:hAnsi="Arial" w:cs="Arial"/>
        </w:rPr>
      </w:pPr>
      <w:r w:rsidRPr="00DE3DEA">
        <w:rPr>
          <w:rFonts w:ascii="Arial" w:hAnsi="Arial" w:cs="Arial"/>
        </w:rPr>
        <w:t>Обучение и достаточную квалификацию водителей;</w:t>
      </w:r>
    </w:p>
    <w:p w:rsidR="004C545D" w:rsidRPr="00DE3DEA" w:rsidRDefault="004C545D" w:rsidP="00FA7B08">
      <w:pPr>
        <w:numPr>
          <w:ilvl w:val="0"/>
          <w:numId w:val="51"/>
        </w:numPr>
        <w:tabs>
          <w:tab w:val="left" w:pos="709"/>
          <w:tab w:val="left" w:pos="1276"/>
          <w:tab w:val="left" w:pos="1701"/>
        </w:tabs>
        <w:spacing w:after="0"/>
        <w:ind w:left="0" w:firstLine="567"/>
        <w:rPr>
          <w:rFonts w:ascii="Arial" w:hAnsi="Arial" w:cs="Arial"/>
        </w:rPr>
      </w:pPr>
      <w:r w:rsidRPr="00DE3DEA">
        <w:rPr>
          <w:rFonts w:ascii="Arial" w:hAnsi="Arial" w:cs="Arial"/>
        </w:rPr>
        <w:t>Проведение регулярных ТО транспортных средств;</w:t>
      </w:r>
    </w:p>
    <w:p w:rsidR="00EB658D" w:rsidRPr="00DE3DEA" w:rsidRDefault="00EB658D" w:rsidP="00B925B8">
      <w:pPr>
        <w:numPr>
          <w:ilvl w:val="0"/>
          <w:numId w:val="51"/>
        </w:numPr>
        <w:tabs>
          <w:tab w:val="left" w:pos="709"/>
          <w:tab w:val="left" w:pos="1276"/>
          <w:tab w:val="left" w:pos="1701"/>
        </w:tabs>
        <w:spacing w:after="0"/>
        <w:ind w:left="0" w:firstLine="567"/>
        <w:rPr>
          <w:rFonts w:ascii="Arial" w:hAnsi="Arial" w:cs="Arial"/>
        </w:rPr>
      </w:pPr>
      <w:r w:rsidRPr="00DE3DEA">
        <w:rPr>
          <w:rFonts w:ascii="Arial" w:hAnsi="Arial" w:cs="Arial"/>
        </w:rPr>
        <w:t>Предрейсовых (послерейсовых) медосмотров.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А также обеспечить другие средства, и процедуры, предусмотренные Правилами дорожного движения.</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B658D" w:rsidRPr="00DE3DEA">
        <w:rPr>
          <w:rFonts w:ascii="Arial" w:hAnsi="Arial" w:cs="Arial"/>
        </w:rPr>
        <w:t>3</w:t>
      </w:r>
      <w:r w:rsidRPr="00DE3DEA">
        <w:rPr>
          <w:rFonts w:ascii="Arial" w:hAnsi="Arial" w:cs="Arial"/>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ПОДРЯДЧИК несет ответственности за исправное состояние транспортных средств. </w:t>
      </w:r>
    </w:p>
    <w:p w:rsidR="00EB658D" w:rsidRPr="00DE3DEA" w:rsidRDefault="00EB658D" w:rsidP="00FA7B08">
      <w:pPr>
        <w:tabs>
          <w:tab w:val="left" w:pos="709"/>
          <w:tab w:val="left" w:pos="1276"/>
          <w:tab w:val="left" w:pos="1701"/>
        </w:tabs>
        <w:spacing w:after="0"/>
        <w:ind w:firstLine="567"/>
        <w:rPr>
          <w:rFonts w:ascii="Arial" w:hAnsi="Arial" w:cs="Arial"/>
        </w:rPr>
      </w:pPr>
      <w:r w:rsidRPr="00DE3DEA">
        <w:rPr>
          <w:rFonts w:ascii="Arial" w:hAnsi="Arial" w:cs="Arial"/>
        </w:rPr>
        <w:t>ПОДРЯДЧИК обеспечивает соблюдение скоростного режима, установленного на предприятии.</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7.1</w:t>
      </w:r>
      <w:r w:rsidR="00EB658D" w:rsidRPr="00DE3DEA">
        <w:rPr>
          <w:rFonts w:ascii="Arial" w:hAnsi="Arial" w:cs="Arial"/>
          <w:b/>
          <w:bCs/>
        </w:rPr>
        <w:t>4</w:t>
      </w:r>
      <w:r w:rsidRPr="00DE3DEA">
        <w:rPr>
          <w:rFonts w:ascii="Arial" w:hAnsi="Arial" w:cs="Arial"/>
          <w:b/>
          <w:bCs/>
        </w:rPr>
        <w:t>. Выполнение работ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B658D" w:rsidRPr="00DE3DEA">
        <w:rPr>
          <w:rFonts w:ascii="Arial" w:hAnsi="Arial" w:cs="Arial"/>
        </w:rPr>
        <w:t>4</w:t>
      </w:r>
      <w:r w:rsidRPr="00DE3DEA">
        <w:rPr>
          <w:rFonts w:ascii="Arial" w:hAnsi="Arial" w:cs="Arial"/>
        </w:rPr>
        <w:t>.1. Перед началом Подрядных работ в каждую смену ПОДРЯДЧИК обязан оформить ежедневный чек-лист (приложение к наряду-допуску).</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lastRenderedPageBreak/>
        <w:t>7.1</w:t>
      </w:r>
      <w:r w:rsidR="00EB658D" w:rsidRPr="00DE3DEA">
        <w:rPr>
          <w:rFonts w:ascii="Arial" w:hAnsi="Arial" w:cs="Arial"/>
        </w:rPr>
        <w:t>4</w:t>
      </w:r>
      <w:r w:rsidRPr="00DE3DEA">
        <w:rPr>
          <w:rFonts w:ascii="Arial" w:hAnsi="Arial" w:cs="Arial"/>
        </w:rPr>
        <w:t>.2. ПОДРЯДЧИК должен определить и разработать перечень Подрядных работ повышенной опасности. Минимально, этот перечень должен включать:</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Ремонтные, строительные и монтажные работы, выполняемые ближе 2 м от границы перепадов по высоте 1,8 м и более;</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Ремонт трубопроводов пара и горячей воды;</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Работы в замкнутых объемах, в ограниченных пространствах;</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Ремонтные работы, обслуживание мостовых кранов, выполнение работ с выходом на крановые пути;</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 xml:space="preserve">Электро- и газосварочные работы, газорезательные работы, работы с искрообразующим инструментом; </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Работы по вскрытию и испытанию сосудов и трубопроводов, работающих под давлением;</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4C545D" w:rsidRPr="00DE3DEA" w:rsidRDefault="004C545D" w:rsidP="00FA7B08">
      <w:pPr>
        <w:numPr>
          <w:ilvl w:val="0"/>
          <w:numId w:val="52"/>
        </w:numPr>
        <w:tabs>
          <w:tab w:val="left" w:pos="709"/>
          <w:tab w:val="left" w:pos="1276"/>
          <w:tab w:val="left" w:pos="1701"/>
        </w:tabs>
        <w:spacing w:after="0"/>
        <w:ind w:left="0" w:firstLine="567"/>
        <w:rPr>
          <w:rFonts w:ascii="Arial" w:hAnsi="Arial" w:cs="Arial"/>
        </w:rPr>
      </w:pPr>
      <w:r w:rsidRPr="00DE3DEA">
        <w:rPr>
          <w:rFonts w:ascii="Arial" w:hAnsi="Arial" w:cs="Arial"/>
        </w:rPr>
        <w:t>Проведение огневых работ в пожаро-взрывоопасных помещениях.</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B658D" w:rsidRPr="00DE3DEA">
        <w:rPr>
          <w:rFonts w:ascii="Arial" w:hAnsi="Arial" w:cs="Arial"/>
        </w:rPr>
        <w:t>4</w:t>
      </w:r>
      <w:r w:rsidRPr="00DE3DEA">
        <w:rPr>
          <w:rFonts w:ascii="Arial" w:hAnsi="Arial" w:cs="Arial"/>
        </w:rPr>
        <w:t>.3. ПОДРЯДЧИК должен использовать систему нарядов – допусков для выполнения Подрядных работ повышенной опасности.</w:t>
      </w:r>
    </w:p>
    <w:p w:rsidR="004C545D" w:rsidRPr="00DE3DEA" w:rsidRDefault="004C545D" w:rsidP="00FA7B08">
      <w:pPr>
        <w:pStyle w:val="aff6"/>
        <w:ind w:firstLine="567"/>
        <w:jc w:val="both"/>
        <w:rPr>
          <w:rFonts w:ascii="Arial" w:hAnsi="Arial" w:cs="Arial"/>
        </w:rPr>
      </w:pPr>
      <w:r w:rsidRPr="00DE3DEA">
        <w:rPr>
          <w:rFonts w:ascii="Arial" w:hAnsi="Arial" w:cs="Arial"/>
        </w:rPr>
        <w:t xml:space="preserve">При выполнении работ повышенной опасности ПОДРЯДЧИК обязан обеспечить </w:t>
      </w:r>
      <w:r w:rsidR="00DE5FE1" w:rsidRPr="00DE3DEA">
        <w:rPr>
          <w:rFonts w:ascii="Arial" w:hAnsi="Arial" w:cs="Arial"/>
        </w:rPr>
        <w:t>нахождение ответственного</w:t>
      </w:r>
      <w:r w:rsidRPr="00DE3DEA">
        <w:rPr>
          <w:rFonts w:ascii="Arial" w:hAnsi="Arial" w:cs="Arial"/>
        </w:rPr>
        <w:t xml:space="preserve"> руководителя и производителя работ на месте работы бригады в течение всей рабочей смены.</w:t>
      </w:r>
    </w:p>
    <w:p w:rsidR="004C545D" w:rsidRPr="00DE3DEA" w:rsidRDefault="004C545D" w:rsidP="00FA7B08">
      <w:pPr>
        <w:pStyle w:val="aff6"/>
        <w:ind w:firstLine="567"/>
        <w:jc w:val="both"/>
        <w:rPr>
          <w:rFonts w:ascii="Arial" w:hAnsi="Arial" w:cs="Arial"/>
        </w:rPr>
      </w:pPr>
      <w:r w:rsidRPr="00DE3DEA">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B658D" w:rsidRPr="00DE3DEA">
        <w:rPr>
          <w:rFonts w:ascii="Arial" w:hAnsi="Arial" w:cs="Arial"/>
        </w:rPr>
        <w:t>4</w:t>
      </w:r>
      <w:r w:rsidRPr="00DE3DEA">
        <w:rPr>
          <w:rFonts w:ascii="Arial" w:hAnsi="Arial" w:cs="Arial"/>
        </w:rPr>
        <w:t>.4. До начала проведения Подрядных работ ПОДРЯДЧИК предоставляет ЗАКАЗЧИКУ следующую документацию:</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Приказ о назначении лиц, ответственных за соблюдение требований охраны труда на рабочем объекте;</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Приказы о назначении лиц, имеющих право подписи акта-допуска и выдачи наряда-допуска;</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Приказ о назначении инженерно - технических работников, ответственных за безопасное производство работ подъемными сооружениями (подъемниками, кранами);</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Копии протоколов об аттестации по охране труда членов комиссии по проверке знаний организации;</w:t>
      </w:r>
    </w:p>
    <w:p w:rsidR="00E46FE7" w:rsidRPr="00DE3DEA" w:rsidRDefault="00E46FE7" w:rsidP="00E46FE7">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E46FE7" w:rsidRPr="00DE3DEA" w:rsidRDefault="00E46FE7" w:rsidP="00E46FE7">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C545D" w:rsidRPr="00DE3DEA" w:rsidRDefault="004C545D" w:rsidP="00FA7B08">
      <w:pPr>
        <w:numPr>
          <w:ilvl w:val="0"/>
          <w:numId w:val="53"/>
        </w:numPr>
        <w:tabs>
          <w:tab w:val="left" w:pos="709"/>
          <w:tab w:val="left" w:pos="1276"/>
          <w:tab w:val="left" w:pos="1701"/>
        </w:tabs>
        <w:spacing w:after="0"/>
        <w:ind w:left="0" w:firstLine="567"/>
        <w:rPr>
          <w:rFonts w:ascii="Arial" w:hAnsi="Arial" w:cs="Arial"/>
        </w:rPr>
      </w:pPr>
      <w:r w:rsidRPr="00DE3DEA">
        <w:rPr>
          <w:rFonts w:ascii="Arial" w:hAnsi="Arial" w:cs="Arial"/>
        </w:rPr>
        <w:t>Копия журнала регистрации несчастных случаев на производстве за последние 5 лет.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lastRenderedPageBreak/>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7.1</w:t>
      </w:r>
      <w:r w:rsidR="00E46FE7" w:rsidRPr="00DE3DEA">
        <w:rPr>
          <w:rFonts w:ascii="Arial" w:hAnsi="Arial" w:cs="Arial"/>
          <w:b/>
          <w:bCs/>
        </w:rPr>
        <w:t>5</w:t>
      </w:r>
      <w:r w:rsidRPr="00DE3DEA">
        <w:rPr>
          <w:rFonts w:ascii="Arial" w:hAnsi="Arial" w:cs="Arial"/>
          <w:b/>
          <w:bCs/>
        </w:rPr>
        <w:t>. Обучение персонала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46FE7" w:rsidRPr="00DE3DEA">
        <w:rPr>
          <w:rFonts w:ascii="Arial" w:hAnsi="Arial" w:cs="Arial"/>
        </w:rPr>
        <w:t>5</w:t>
      </w:r>
      <w:r w:rsidRPr="00DE3DEA">
        <w:rPr>
          <w:rFonts w:ascii="Arial" w:hAnsi="Arial" w:cs="Arial"/>
        </w:rPr>
        <w:t>.1. Прежде чем приступить к Подрядным работам на территории ЗАКАЗЧИКА, персонал ПОДРЯДЧИКА должен выполнить следующие мероприятия:</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DE3DEA">
        <w:rPr>
          <w:rFonts w:ascii="Arial" w:hAnsi="Arial" w:cs="Arial"/>
        </w:rPr>
        <w:tab/>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46FE7" w:rsidRPr="00DE3DEA">
        <w:rPr>
          <w:rFonts w:ascii="Arial" w:hAnsi="Arial" w:cs="Arial"/>
        </w:rPr>
        <w:t>5</w:t>
      </w:r>
      <w:r w:rsidRPr="00DE3DEA">
        <w:rPr>
          <w:rFonts w:ascii="Arial" w:hAnsi="Arial" w:cs="Arial"/>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E46FE7" w:rsidRPr="00DE3DEA" w:rsidRDefault="00E46FE7" w:rsidP="00E46FE7">
      <w:pPr>
        <w:pStyle w:val="Text"/>
        <w:spacing w:after="0" w:line="240" w:lineRule="auto"/>
        <w:ind w:firstLine="720"/>
        <w:rPr>
          <w:rFonts w:cs="Arial"/>
          <w:sz w:val="24"/>
        </w:rPr>
      </w:pPr>
      <w:bookmarkStart w:id="62" w:name="_Toc329954911"/>
      <w:r w:rsidRPr="00DE3DEA">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E46FE7" w:rsidRPr="00DE3DEA">
        <w:rPr>
          <w:rFonts w:ascii="Arial" w:hAnsi="Arial" w:cs="Arial"/>
        </w:rPr>
        <w:t>5</w:t>
      </w:r>
      <w:r w:rsidRPr="00DE3DEA">
        <w:rPr>
          <w:rFonts w:ascii="Arial" w:hAnsi="Arial" w:cs="Arial"/>
        </w:rPr>
        <w:t>.3.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2"/>
    </w:p>
    <w:p w:rsidR="004C545D" w:rsidRPr="00DE3DEA" w:rsidRDefault="004C545D" w:rsidP="00FA7B08">
      <w:pPr>
        <w:pStyle w:val="Text"/>
        <w:spacing w:after="0" w:line="240" w:lineRule="auto"/>
        <w:ind w:firstLine="567"/>
        <w:rPr>
          <w:rFonts w:cs="Arial"/>
          <w:sz w:val="24"/>
        </w:rPr>
      </w:pPr>
      <w:r w:rsidRPr="00DE3DEA">
        <w:rPr>
          <w:rFonts w:cs="Arial"/>
          <w:sz w:val="24"/>
        </w:rPr>
        <w:t>Персонал ПОДРЯДЧИКА:</w:t>
      </w:r>
    </w:p>
    <w:p w:rsidR="004C545D" w:rsidRPr="00DE3DEA" w:rsidRDefault="004C545D" w:rsidP="00FA7B08">
      <w:pPr>
        <w:pStyle w:val="Text"/>
        <w:spacing w:after="0" w:line="240" w:lineRule="auto"/>
        <w:ind w:firstLine="567"/>
        <w:rPr>
          <w:rFonts w:cs="Arial"/>
          <w:sz w:val="24"/>
        </w:rPr>
      </w:pPr>
      <w:r w:rsidRPr="00DE3DEA">
        <w:rPr>
          <w:rFonts w:cs="Arial"/>
          <w:sz w:val="24"/>
        </w:rPr>
        <w:t xml:space="preserve">- при работе в электроустановках должен </w:t>
      </w:r>
      <w:r w:rsidR="00DE5FE1" w:rsidRPr="00DE3DEA">
        <w:rPr>
          <w:rFonts w:cs="Arial"/>
          <w:sz w:val="24"/>
        </w:rPr>
        <w:t>пройти обучение</w:t>
      </w:r>
      <w:r w:rsidRPr="00DE3DEA">
        <w:rPr>
          <w:rFonts w:cs="Arial"/>
          <w:sz w:val="24"/>
        </w:rPr>
        <w:t xml:space="preserve"> и проверку знаний по Правилам по охране труда при эксплуатации электроустановок, допущен к работе в электроустановках.</w:t>
      </w:r>
    </w:p>
    <w:p w:rsidR="004C545D" w:rsidRPr="00DE3DEA" w:rsidRDefault="004C545D" w:rsidP="00FA7B08">
      <w:pPr>
        <w:pStyle w:val="Text"/>
        <w:spacing w:after="0" w:line="240" w:lineRule="auto"/>
        <w:ind w:firstLine="567"/>
        <w:rPr>
          <w:rFonts w:cs="Arial"/>
          <w:sz w:val="24"/>
        </w:rPr>
      </w:pPr>
      <w:r w:rsidRPr="00DE3DEA">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4C545D" w:rsidRPr="00DE3DEA" w:rsidRDefault="004C545D" w:rsidP="00FA7B08">
      <w:pPr>
        <w:pStyle w:val="Text"/>
        <w:spacing w:after="0" w:line="240" w:lineRule="auto"/>
        <w:ind w:firstLine="567"/>
        <w:rPr>
          <w:rFonts w:cs="Arial"/>
          <w:sz w:val="24"/>
        </w:rPr>
      </w:pPr>
      <w:r w:rsidRPr="00DE3DEA">
        <w:rPr>
          <w:rFonts w:cs="Arial"/>
          <w:sz w:val="24"/>
        </w:rPr>
        <w:t>- при производстве огневых работ пройти обучение по обеспечению пожарной безопасности.</w:t>
      </w:r>
    </w:p>
    <w:p w:rsidR="004C545D" w:rsidRPr="00DE3DEA" w:rsidRDefault="004C545D" w:rsidP="00FA7B08">
      <w:pPr>
        <w:pStyle w:val="Text"/>
        <w:spacing w:after="0" w:line="240" w:lineRule="auto"/>
        <w:ind w:firstLine="567"/>
        <w:rPr>
          <w:rFonts w:cs="Arial"/>
          <w:sz w:val="24"/>
        </w:rPr>
      </w:pPr>
      <w:r w:rsidRPr="00DE3DEA">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4C545D" w:rsidRPr="00DE3DEA" w:rsidRDefault="004C545D" w:rsidP="00FA7B08">
      <w:pPr>
        <w:pStyle w:val="Text"/>
        <w:spacing w:after="0" w:line="240" w:lineRule="auto"/>
        <w:ind w:firstLine="567"/>
        <w:rPr>
          <w:rFonts w:cs="Arial"/>
          <w:sz w:val="24"/>
        </w:rPr>
      </w:pPr>
      <w:r w:rsidRPr="00DE3DEA">
        <w:rPr>
          <w:rFonts w:cs="Arial"/>
          <w:sz w:val="24"/>
        </w:rPr>
        <w:t xml:space="preserve">- пройти обучение и проверку знаний по вопросам охраны труда и промышленной безопасности, </w:t>
      </w:r>
      <w:r w:rsidR="00A857AD" w:rsidRPr="00DE3DEA">
        <w:rPr>
          <w:rFonts w:cs="Arial"/>
          <w:sz w:val="24"/>
        </w:rPr>
        <w:t>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w:t>
      </w:r>
      <w:r w:rsidRPr="00DE3DEA">
        <w:rPr>
          <w:rFonts w:cs="Arial"/>
          <w:sz w:val="24"/>
        </w:rPr>
        <w:t xml:space="preserve"> </w:t>
      </w:r>
    </w:p>
    <w:p w:rsidR="004C545D" w:rsidRPr="00DE3DEA" w:rsidRDefault="004C545D" w:rsidP="00FA7B08">
      <w:pPr>
        <w:tabs>
          <w:tab w:val="left" w:pos="709"/>
        </w:tabs>
        <w:spacing w:after="0"/>
        <w:ind w:firstLine="567"/>
        <w:rPr>
          <w:rFonts w:ascii="Arial" w:hAnsi="Arial" w:cs="Arial"/>
          <w:b/>
          <w:lang w:eastAsia="ru-RU"/>
        </w:rPr>
      </w:pPr>
      <w:r w:rsidRPr="00DE3DEA">
        <w:rPr>
          <w:rFonts w:ascii="Arial" w:hAnsi="Arial" w:cs="Arial"/>
          <w:b/>
          <w:bCs/>
        </w:rPr>
        <w:t>7.1</w:t>
      </w:r>
      <w:r w:rsidR="00551016" w:rsidRPr="00DE3DEA">
        <w:rPr>
          <w:rFonts w:ascii="Arial" w:hAnsi="Arial" w:cs="Arial"/>
          <w:b/>
          <w:bCs/>
        </w:rPr>
        <w:t>6</w:t>
      </w:r>
      <w:r w:rsidRPr="00DE3DEA">
        <w:rPr>
          <w:rFonts w:ascii="Arial" w:hAnsi="Arial" w:cs="Arial"/>
          <w:b/>
          <w:bCs/>
        </w:rPr>
        <w:t xml:space="preserve">. </w:t>
      </w:r>
      <w:r w:rsidRPr="00DE3DEA">
        <w:rPr>
          <w:rFonts w:ascii="Arial" w:hAnsi="Arial" w:cs="Arial"/>
          <w:b/>
          <w:lang w:eastAsia="ru-RU"/>
        </w:rPr>
        <w:t>Политика в отношении алкоголя, наркотиков и курения</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ПОДРЯДЧИК обязан:</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6</w:t>
      </w:r>
      <w:r w:rsidRPr="00DE3DEA">
        <w:rPr>
          <w:rFonts w:ascii="Arial" w:hAnsi="Arial" w:cs="Arial"/>
        </w:rPr>
        <w:t xml:space="preserve">.1. ЗАКАЗЧИК, перед началом работ или в любой момент на протяжении работы, имеет право проверить работника подрядной организации на предмет </w:t>
      </w:r>
      <w:r w:rsidRPr="00DE3DEA">
        <w:rPr>
          <w:rFonts w:ascii="Arial" w:hAnsi="Arial" w:cs="Arial"/>
        </w:rPr>
        <w:lastRenderedPageBreak/>
        <w:t>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6</w:t>
      </w:r>
      <w:r w:rsidRPr="00DE3DEA">
        <w:rPr>
          <w:rFonts w:ascii="Arial" w:hAnsi="Arial" w:cs="Arial"/>
        </w:rPr>
        <w:t>.2.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w:t>
      </w:r>
      <w:r w:rsidRPr="00DE3DEA">
        <w:rPr>
          <w:rFonts w:ascii="Arial" w:hAnsi="Arial" w:cs="Arial"/>
        </w:rPr>
        <w:t>1</w:t>
      </w:r>
      <w:r w:rsidR="00551016" w:rsidRPr="00DE3DEA">
        <w:rPr>
          <w:rFonts w:ascii="Arial" w:hAnsi="Arial" w:cs="Arial"/>
        </w:rPr>
        <w:t>6</w:t>
      </w:r>
      <w:r w:rsidRPr="00DE3DEA">
        <w:rPr>
          <w:rFonts w:ascii="Arial" w:hAnsi="Arial" w:cs="Arial"/>
        </w:rPr>
        <w:t>.3.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6</w:t>
      </w:r>
      <w:r w:rsidRPr="00DE3DEA">
        <w:rPr>
          <w:rFonts w:ascii="Arial" w:hAnsi="Arial" w:cs="Arial"/>
        </w:rPr>
        <w:t>.5.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6</w:t>
      </w:r>
      <w:r w:rsidRPr="00DE3DEA">
        <w:rPr>
          <w:rFonts w:ascii="Arial" w:hAnsi="Arial" w:cs="Arial"/>
        </w:rPr>
        <w:t>.6.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6</w:t>
      </w:r>
      <w:r w:rsidRPr="00DE3DEA">
        <w:rPr>
          <w:rFonts w:ascii="Arial" w:hAnsi="Arial" w:cs="Arial"/>
        </w:rPr>
        <w:t>.7.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ПОДРЯДЧИКУ запрещается:</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lastRenderedPageBreak/>
        <w:t xml:space="preserve">Курение в транспортных средствах, принадлежащих компании, либо используемых в служебных целях Компанией, либо используемых подрядными </w:t>
      </w:r>
      <w:r w:rsidR="00DE5FE1" w:rsidRPr="00DE3DEA">
        <w:rPr>
          <w:rFonts w:ascii="Arial" w:hAnsi="Arial" w:cs="Arial"/>
          <w:sz w:val="24"/>
          <w:szCs w:val="24"/>
        </w:rPr>
        <w:t>организациями на</w:t>
      </w:r>
      <w:r w:rsidRPr="00DE3DEA">
        <w:rPr>
          <w:rFonts w:ascii="Arial" w:hAnsi="Arial" w:cs="Arial"/>
          <w:sz w:val="24"/>
          <w:szCs w:val="24"/>
        </w:rPr>
        <w:t xml:space="preserve"> территории (объектах) Компании.</w:t>
      </w:r>
    </w:p>
    <w:p w:rsidR="004C545D" w:rsidRPr="00DE3DEA" w:rsidRDefault="004C545D" w:rsidP="00FA7B08">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DE3DEA">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7.1</w:t>
      </w:r>
      <w:r w:rsidR="00551016" w:rsidRPr="00DE3DEA">
        <w:rPr>
          <w:rFonts w:ascii="Arial" w:hAnsi="Arial" w:cs="Arial"/>
          <w:b/>
          <w:bCs/>
        </w:rPr>
        <w:t>7</w:t>
      </w:r>
      <w:r w:rsidRPr="00DE3DEA">
        <w:rPr>
          <w:rFonts w:ascii="Arial" w:hAnsi="Arial" w:cs="Arial"/>
          <w:b/>
          <w:bCs/>
        </w:rPr>
        <w:t xml:space="preserve">. Страхование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7</w:t>
      </w:r>
      <w:r w:rsidRPr="00DE3DEA">
        <w:rPr>
          <w:rFonts w:ascii="Arial" w:hAnsi="Arial" w:cs="Arial"/>
        </w:rPr>
        <w:t>.1. ПОДРЯДЧИК гарантирует наличие у него и у всех привлекаемых им субПОДРЯДЧИКов в течение всего срока Подрядных работ: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обязательного медицинского страхования работников;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7.17</w:t>
      </w:r>
      <w:r w:rsidR="004C545D" w:rsidRPr="00DE3DEA">
        <w:rPr>
          <w:rFonts w:ascii="Arial" w:hAnsi="Arial" w:cs="Arial"/>
        </w:rPr>
        <w:t>.2.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w:t>
      </w:r>
      <w:r w:rsidR="00DE5FE1" w:rsidRPr="00DE3DEA">
        <w:rPr>
          <w:rFonts w:ascii="Arial" w:hAnsi="Arial" w:cs="Arial"/>
          <w:b/>
          <w:bCs/>
        </w:rPr>
        <w:t>18. Текущие</w:t>
      </w:r>
      <w:r w:rsidRPr="00DE3DEA">
        <w:rPr>
          <w:rFonts w:ascii="Arial" w:hAnsi="Arial" w:cs="Arial"/>
          <w:b/>
          <w:bCs/>
        </w:rPr>
        <w:t xml:space="preserve"> проверки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8</w:t>
      </w:r>
      <w:r w:rsidRPr="00DE3DEA">
        <w:rPr>
          <w:rFonts w:ascii="Arial" w:hAnsi="Arial" w:cs="Arial"/>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w:t>
      </w:r>
      <w:r w:rsidR="00A857AD" w:rsidRPr="00DE3DEA">
        <w:rPr>
          <w:rFonts w:ascii="Arial" w:hAnsi="Arial" w:cs="Arial"/>
        </w:rPr>
        <w:t>установленным Стандартом «Управление подрядными организациями в области ОТ, ПБ и Э»</w:t>
      </w:r>
      <w:r w:rsidRPr="00DE3DEA">
        <w:rPr>
          <w:rFonts w:ascii="Arial" w:hAnsi="Arial" w:cs="Arial"/>
        </w:rPr>
        <w:t>,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8</w:t>
      </w:r>
      <w:r w:rsidRPr="00DE3DEA">
        <w:rPr>
          <w:rFonts w:ascii="Arial" w:hAnsi="Arial" w:cs="Arial"/>
        </w:rPr>
        <w:t>.2.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8</w:t>
      </w:r>
      <w:r w:rsidRPr="00DE3DEA">
        <w:rPr>
          <w:rFonts w:ascii="Arial" w:hAnsi="Arial" w:cs="Arial"/>
        </w:rPr>
        <w:t xml:space="preserve">.3. </w:t>
      </w:r>
      <w:r w:rsidR="00551016" w:rsidRPr="00DE3DEA">
        <w:rPr>
          <w:rFonts w:ascii="Arial" w:hAnsi="Arial" w:cs="Arial"/>
        </w:rPr>
        <w:t xml:space="preserve">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w:t>
      </w:r>
      <w:r w:rsidR="00551016" w:rsidRPr="00DE3DEA">
        <w:rPr>
          <w:rFonts w:ascii="Arial" w:hAnsi="Arial" w:cs="Arial"/>
        </w:rPr>
        <w:lastRenderedPageBreak/>
        <w:t>размер штрафа, а также согласие ПОДРЯДЧИКА на удержание штрафа при оплате выполненных работ.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8</w:t>
      </w:r>
      <w:r w:rsidRPr="00DE3DEA">
        <w:rPr>
          <w:rFonts w:ascii="Arial" w:hAnsi="Arial" w:cs="Arial"/>
        </w:rPr>
        <w:t>.4.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8</w:t>
      </w:r>
      <w:r w:rsidRPr="00DE3DEA">
        <w:rPr>
          <w:rFonts w:ascii="Arial" w:hAnsi="Arial" w:cs="Arial"/>
        </w:rPr>
        <w:t>.5. Акт проверки деятельности ПОДРЯДЧИКА, является основанием для применения установленных Договором, Стандартом</w:t>
      </w:r>
      <w:r w:rsidR="00A857AD" w:rsidRPr="00DE3DEA">
        <w:rPr>
          <w:rFonts w:ascii="Arial" w:hAnsi="Arial" w:cs="Arial"/>
        </w:rPr>
        <w:t xml:space="preserve"> «Управление подрядными организациями в области ОТ, ПБ и Э»</w:t>
      </w:r>
      <w:r w:rsidRPr="00DE3DEA">
        <w:rPr>
          <w:rFonts w:ascii="Arial" w:hAnsi="Arial" w:cs="Arial"/>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b/>
          <w:bCs/>
        </w:rPr>
        <w:t>7.1</w:t>
      </w:r>
      <w:r w:rsidR="00551016" w:rsidRPr="00DE3DEA">
        <w:rPr>
          <w:rFonts w:ascii="Arial" w:hAnsi="Arial" w:cs="Arial"/>
          <w:b/>
          <w:bCs/>
        </w:rPr>
        <w:t>9</w:t>
      </w:r>
      <w:r w:rsidRPr="00DE3DEA">
        <w:rPr>
          <w:rFonts w:ascii="Arial" w:hAnsi="Arial" w:cs="Arial"/>
          <w:b/>
          <w:bCs/>
        </w:rPr>
        <w:t>.Требования</w:t>
      </w:r>
      <w:r w:rsidRPr="00DE3DEA">
        <w:rPr>
          <w:rFonts w:ascii="Arial" w:hAnsi="Arial" w:cs="Arial"/>
          <w:b/>
        </w:rPr>
        <w:t xml:space="preserve"> к </w:t>
      </w:r>
      <w:r w:rsidRPr="00DE3DEA">
        <w:rPr>
          <w:rFonts w:ascii="Arial" w:hAnsi="Arial" w:cs="Arial"/>
          <w:b/>
          <w:bCs/>
        </w:rPr>
        <w:t>отчётности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9</w:t>
      </w:r>
      <w:r w:rsidRPr="00DE3DEA">
        <w:rPr>
          <w:rFonts w:ascii="Arial" w:hAnsi="Arial" w:cs="Arial"/>
        </w:rPr>
        <w:t>.1.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В такой отчет включаются следующее:</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все несчастные случаи;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количество смертельных/тяжелых/групповых несчастных случаев за период;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любые другие события, о которых необходимо сообщать компетентным государственным органам;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количество и период приостановки работ;</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9</w:t>
      </w:r>
      <w:r w:rsidRPr="00DE3DEA">
        <w:rPr>
          <w:rFonts w:ascii="Arial" w:hAnsi="Arial" w:cs="Arial"/>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7.1</w:t>
      </w:r>
      <w:r w:rsidR="00551016" w:rsidRPr="00DE3DEA">
        <w:rPr>
          <w:rFonts w:ascii="Arial" w:hAnsi="Arial" w:cs="Arial"/>
        </w:rPr>
        <w:t>9</w:t>
      </w:r>
      <w:r w:rsidRPr="00DE3DEA">
        <w:rPr>
          <w:rFonts w:ascii="Arial" w:hAnsi="Arial" w:cs="Arial"/>
        </w:rPr>
        <w:t>.3. По итогам работы ПОДРЯДЧИКА по Договору производится оценка ПОДРЯДЧИКА в области ОТ, ПБ и Э.</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w:t>
      </w:r>
      <w:r w:rsidR="00551016" w:rsidRPr="00DE3DEA">
        <w:rPr>
          <w:rFonts w:ascii="Arial" w:hAnsi="Arial" w:cs="Arial"/>
          <w:b/>
          <w:bCs/>
        </w:rPr>
        <w:t>20</w:t>
      </w:r>
      <w:r w:rsidRPr="00DE3DEA">
        <w:rPr>
          <w:rFonts w:ascii="Arial" w:hAnsi="Arial" w:cs="Arial"/>
          <w:b/>
          <w:bCs/>
        </w:rPr>
        <w:t>. Требования к профпригодности персонала по состоянию здоровья</w:t>
      </w:r>
    </w:p>
    <w:p w:rsidR="00A857AD" w:rsidRPr="00DE3DEA" w:rsidRDefault="00A857AD" w:rsidP="00A857AD">
      <w:pPr>
        <w:pStyle w:val="aff6"/>
        <w:rPr>
          <w:rFonts w:ascii="Arial" w:hAnsi="Arial" w:cs="Arial"/>
        </w:rPr>
      </w:pPr>
      <w:r w:rsidRPr="00DE3DEA">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C545D" w:rsidRPr="00DE3DEA" w:rsidRDefault="00A857AD" w:rsidP="00A857AD">
      <w:pPr>
        <w:pStyle w:val="aff6"/>
        <w:ind w:firstLine="567"/>
        <w:jc w:val="both"/>
        <w:rPr>
          <w:rFonts w:ascii="Arial" w:hAnsi="Arial" w:cs="Arial"/>
        </w:rPr>
      </w:pPr>
      <w:r w:rsidRPr="00DE3DEA">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w:t>
      </w:r>
      <w:r w:rsidRPr="00DE3DEA">
        <w:rPr>
          <w:rFonts w:ascii="Arial" w:hAnsi="Arial" w:cs="Arial"/>
        </w:rPr>
        <w:lastRenderedPageBreak/>
        <w:t>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r w:rsidR="004C545D" w:rsidRPr="00DE3DEA">
        <w:rPr>
          <w:rFonts w:ascii="Arial" w:hAnsi="Arial" w:cs="Arial"/>
          <w:bCs/>
          <w:lang w:bidi="x-none"/>
        </w:rPr>
        <w:t>.</w:t>
      </w:r>
    </w:p>
    <w:p w:rsidR="004C545D" w:rsidRPr="00DE3DEA" w:rsidRDefault="00551016"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7.21</w:t>
      </w:r>
      <w:r w:rsidR="004C545D" w:rsidRPr="00DE3DEA">
        <w:rPr>
          <w:rFonts w:ascii="Arial" w:hAnsi="Arial" w:cs="Arial"/>
          <w:b/>
          <w:bCs/>
        </w:rPr>
        <w:t>. Состояние мест проведения Подрядных работ</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7.22</w:t>
      </w:r>
      <w:r w:rsidR="004C545D" w:rsidRPr="00DE3DEA">
        <w:rPr>
          <w:rFonts w:ascii="Arial" w:hAnsi="Arial" w:cs="Arial"/>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4C545D" w:rsidRPr="00DE3DEA" w:rsidRDefault="004C545D" w:rsidP="00FA7B08">
      <w:pPr>
        <w:numPr>
          <w:ilvl w:val="0"/>
          <w:numId w:val="54"/>
        </w:numPr>
        <w:tabs>
          <w:tab w:val="left" w:pos="709"/>
          <w:tab w:val="left" w:pos="1276"/>
          <w:tab w:val="left" w:pos="1701"/>
        </w:tabs>
        <w:spacing w:after="0"/>
        <w:ind w:left="0" w:firstLine="567"/>
        <w:rPr>
          <w:rFonts w:ascii="Arial" w:hAnsi="Arial" w:cs="Arial"/>
        </w:rPr>
      </w:pPr>
      <w:r w:rsidRPr="00DE3DEA">
        <w:rPr>
          <w:rFonts w:ascii="Arial" w:hAnsi="Arial" w:cs="Arial"/>
        </w:rPr>
        <w:t>Наименования Подрядной, в том числе генподрядной организации</w:t>
      </w:r>
    </w:p>
    <w:p w:rsidR="004C545D" w:rsidRPr="00DE3DEA" w:rsidRDefault="004C545D" w:rsidP="00FA7B08">
      <w:pPr>
        <w:numPr>
          <w:ilvl w:val="0"/>
          <w:numId w:val="54"/>
        </w:numPr>
        <w:tabs>
          <w:tab w:val="left" w:pos="709"/>
          <w:tab w:val="left" w:pos="1276"/>
          <w:tab w:val="left" w:pos="1701"/>
        </w:tabs>
        <w:spacing w:after="0"/>
        <w:ind w:left="0" w:firstLine="567"/>
        <w:rPr>
          <w:rFonts w:ascii="Arial" w:hAnsi="Arial" w:cs="Arial"/>
        </w:rPr>
      </w:pPr>
      <w:r w:rsidRPr="00DE3DEA">
        <w:rPr>
          <w:rFonts w:ascii="Arial" w:hAnsi="Arial" w:cs="Arial"/>
        </w:rPr>
        <w:t>Ответственных:</w:t>
      </w:r>
    </w:p>
    <w:p w:rsidR="004C545D" w:rsidRPr="00DE3DEA" w:rsidRDefault="004C545D" w:rsidP="00FA7B08">
      <w:pPr>
        <w:numPr>
          <w:ilvl w:val="0"/>
          <w:numId w:val="55"/>
        </w:numPr>
        <w:tabs>
          <w:tab w:val="left" w:pos="709"/>
          <w:tab w:val="left" w:pos="1276"/>
          <w:tab w:val="left" w:pos="1701"/>
        </w:tabs>
        <w:spacing w:after="0"/>
        <w:ind w:left="0" w:firstLine="567"/>
        <w:rPr>
          <w:rFonts w:ascii="Arial" w:hAnsi="Arial" w:cs="Arial"/>
        </w:rPr>
      </w:pPr>
      <w:r w:rsidRPr="00DE3DEA">
        <w:rPr>
          <w:rFonts w:ascii="Arial" w:hAnsi="Arial" w:cs="Arial"/>
        </w:rPr>
        <w:t>Руководителя организации – Ф.И.О., должность, телефон;</w:t>
      </w:r>
    </w:p>
    <w:p w:rsidR="004C545D" w:rsidRPr="00DE3DEA" w:rsidRDefault="004C545D" w:rsidP="00FA7B08">
      <w:pPr>
        <w:numPr>
          <w:ilvl w:val="0"/>
          <w:numId w:val="55"/>
        </w:numPr>
        <w:tabs>
          <w:tab w:val="left" w:pos="709"/>
          <w:tab w:val="left" w:pos="1276"/>
          <w:tab w:val="left" w:pos="1701"/>
        </w:tabs>
        <w:spacing w:after="0"/>
        <w:ind w:left="0" w:firstLine="567"/>
        <w:rPr>
          <w:rFonts w:ascii="Arial" w:hAnsi="Arial" w:cs="Arial"/>
        </w:rPr>
      </w:pPr>
      <w:r w:rsidRPr="00DE3DEA">
        <w:rPr>
          <w:rFonts w:ascii="Arial" w:hAnsi="Arial" w:cs="Arial"/>
        </w:rPr>
        <w:t>Производителя работ - Ф.И.О., должность, телефон;</w:t>
      </w:r>
    </w:p>
    <w:p w:rsidR="004C545D" w:rsidRPr="00DE3DEA" w:rsidRDefault="004C545D" w:rsidP="00FA7B08">
      <w:pPr>
        <w:numPr>
          <w:ilvl w:val="0"/>
          <w:numId w:val="55"/>
        </w:numPr>
        <w:tabs>
          <w:tab w:val="left" w:pos="709"/>
          <w:tab w:val="left" w:pos="1276"/>
          <w:tab w:val="left" w:pos="1701"/>
        </w:tabs>
        <w:spacing w:after="0"/>
        <w:ind w:left="0" w:firstLine="567"/>
        <w:rPr>
          <w:rFonts w:ascii="Arial" w:hAnsi="Arial" w:cs="Arial"/>
        </w:rPr>
      </w:pPr>
      <w:r w:rsidRPr="00DE3DEA">
        <w:rPr>
          <w:rFonts w:ascii="Arial" w:hAnsi="Arial" w:cs="Arial"/>
        </w:rPr>
        <w:t>по вопросам ОТ и ПБ, Э - Ф.И.О., должность, телефон.</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22</w:t>
      </w:r>
      <w:r w:rsidRPr="00DE3DEA">
        <w:rPr>
          <w:rFonts w:ascii="Arial" w:hAnsi="Arial" w:cs="Arial"/>
        </w:rPr>
        <w:t>.2.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7.22</w:t>
      </w:r>
      <w:r w:rsidR="004C545D" w:rsidRPr="00DE3DEA">
        <w:rPr>
          <w:rFonts w:ascii="Arial" w:hAnsi="Arial" w:cs="Arial"/>
        </w:rPr>
        <w:t>.3.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C545D" w:rsidRPr="00DE3DEA" w:rsidRDefault="00551016"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7.23</w:t>
      </w:r>
      <w:r w:rsidR="004C545D" w:rsidRPr="00DE3DEA">
        <w:rPr>
          <w:rFonts w:ascii="Arial" w:hAnsi="Arial" w:cs="Arial"/>
          <w:b/>
          <w:bCs/>
        </w:rPr>
        <w:t>. Требования к оборудованию</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7.23</w:t>
      </w:r>
      <w:r w:rsidR="004C545D" w:rsidRPr="00DE3DEA">
        <w:rPr>
          <w:rFonts w:ascii="Arial" w:hAnsi="Arial" w:cs="Arial"/>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7.23</w:t>
      </w:r>
      <w:r w:rsidR="004C545D" w:rsidRPr="00DE3DEA">
        <w:rPr>
          <w:rFonts w:ascii="Arial" w:hAnsi="Arial" w:cs="Arial"/>
        </w:rPr>
        <w:t xml:space="preserve">.2. </w:t>
      </w:r>
      <w:r w:rsidRPr="00DE3DEA">
        <w:rPr>
          <w:rFonts w:ascii="Arial" w:hAnsi="Arial" w:cs="Arial"/>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t>7.23</w:t>
      </w:r>
      <w:r w:rsidR="004C545D" w:rsidRPr="00DE3DEA">
        <w:rPr>
          <w:rFonts w:ascii="Arial" w:hAnsi="Arial" w:cs="Arial"/>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 xml:space="preserve">.4. </w:t>
      </w:r>
      <w:r w:rsidR="00551016" w:rsidRPr="00DE3DEA">
        <w:rPr>
          <w:rFonts w:ascii="Arial" w:hAnsi="Arial" w:cs="Arial"/>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C545D" w:rsidRPr="00DE3DEA" w:rsidRDefault="00551016" w:rsidP="00FA7B08">
      <w:pPr>
        <w:tabs>
          <w:tab w:val="left" w:pos="709"/>
          <w:tab w:val="left" w:pos="1276"/>
          <w:tab w:val="left" w:pos="1701"/>
        </w:tabs>
        <w:spacing w:after="0"/>
        <w:ind w:firstLine="567"/>
        <w:rPr>
          <w:rFonts w:ascii="Arial" w:hAnsi="Arial" w:cs="Arial"/>
        </w:rPr>
      </w:pPr>
      <w:r w:rsidRPr="00DE3DEA">
        <w:rPr>
          <w:rFonts w:ascii="Arial" w:hAnsi="Arial" w:cs="Arial"/>
        </w:rPr>
        <w:lastRenderedPageBreak/>
        <w:t>7.23</w:t>
      </w:r>
      <w:r w:rsidR="004C545D" w:rsidRPr="00DE3DEA">
        <w:rPr>
          <w:rFonts w:ascii="Arial" w:hAnsi="Arial" w:cs="Arial"/>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.8. Размещение оборудования на месте проведения работ заранее согласовывается с представителем ЗАКАЗЧИКА.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w:t>
      </w:r>
      <w:r w:rsidR="00551016" w:rsidRPr="00DE3DEA">
        <w:rPr>
          <w:rFonts w:ascii="Arial" w:hAnsi="Arial" w:cs="Arial"/>
        </w:rPr>
        <w:t>23</w:t>
      </w:r>
      <w:r w:rsidRPr="00DE3DEA">
        <w:rPr>
          <w:rFonts w:ascii="Arial" w:hAnsi="Arial" w:cs="Arial"/>
        </w:rPr>
        <w:t>.10.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t>7.2</w:t>
      </w:r>
      <w:r w:rsidR="00551016" w:rsidRPr="00DE3DEA">
        <w:rPr>
          <w:rFonts w:ascii="Arial" w:hAnsi="Arial" w:cs="Arial"/>
          <w:b/>
          <w:bCs/>
        </w:rPr>
        <w:t>4</w:t>
      </w:r>
      <w:r w:rsidRPr="00DE3DEA">
        <w:rPr>
          <w:rFonts w:ascii="Arial" w:hAnsi="Arial" w:cs="Arial"/>
          <w:b/>
          <w:bCs/>
        </w:rPr>
        <w:t>. Охрана окружающей среды</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4</w:t>
      </w:r>
      <w:r w:rsidRPr="00DE3DEA">
        <w:rPr>
          <w:rFonts w:ascii="Arial" w:hAnsi="Arial" w:cs="Arial"/>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4</w:t>
      </w:r>
      <w:r w:rsidRPr="00DE3DEA">
        <w:rPr>
          <w:rFonts w:ascii="Arial" w:hAnsi="Arial" w:cs="Arial"/>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4</w:t>
      </w:r>
      <w:r w:rsidRPr="00DE3DEA">
        <w:rPr>
          <w:rFonts w:ascii="Arial" w:hAnsi="Arial" w:cs="Arial"/>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пустых контейнеров;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твердых и жидких отходов.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4</w:t>
      </w:r>
      <w:r w:rsidRPr="00DE3DEA">
        <w:rPr>
          <w:rFonts w:ascii="Arial" w:hAnsi="Arial" w:cs="Arial"/>
        </w:rPr>
        <w:t>.4. При выполнении Подрядных работ ПОДРЯДЧИК при любых обстоятельствах:</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принимает меры к сокращению количества отходов.</w:t>
      </w:r>
    </w:p>
    <w:p w:rsidR="004C545D" w:rsidRPr="00DE3DEA" w:rsidRDefault="004C545D" w:rsidP="00FA7B08">
      <w:pPr>
        <w:tabs>
          <w:tab w:val="left" w:pos="709"/>
          <w:tab w:val="left" w:pos="1276"/>
          <w:tab w:val="left" w:pos="1701"/>
        </w:tabs>
        <w:spacing w:after="0"/>
        <w:ind w:firstLine="567"/>
        <w:rPr>
          <w:rFonts w:ascii="Arial" w:hAnsi="Arial" w:cs="Arial"/>
          <w:b/>
          <w:bCs/>
        </w:rPr>
      </w:pPr>
      <w:r w:rsidRPr="00DE3DEA">
        <w:rPr>
          <w:rFonts w:ascii="Arial" w:hAnsi="Arial" w:cs="Arial"/>
          <w:b/>
          <w:bCs/>
        </w:rPr>
        <w:lastRenderedPageBreak/>
        <w:t>7.2</w:t>
      </w:r>
      <w:r w:rsidR="00551016" w:rsidRPr="00DE3DEA">
        <w:rPr>
          <w:rFonts w:ascii="Arial" w:hAnsi="Arial" w:cs="Arial"/>
          <w:b/>
          <w:bCs/>
        </w:rPr>
        <w:t>5</w:t>
      </w:r>
      <w:r w:rsidRPr="00DE3DEA">
        <w:rPr>
          <w:rFonts w:ascii="Arial" w:hAnsi="Arial" w:cs="Arial"/>
          <w:b/>
          <w:bCs/>
        </w:rPr>
        <w:t xml:space="preserve">. Гарантии и ответственность </w:t>
      </w:r>
      <w:r w:rsidRPr="00DE3DEA">
        <w:rPr>
          <w:rFonts w:ascii="Arial" w:hAnsi="Arial" w:cs="Arial"/>
          <w:b/>
        </w:rPr>
        <w:t xml:space="preserve">ПОДРЯДЧИКА </w:t>
      </w:r>
      <w:r w:rsidRPr="00DE3DEA">
        <w:rPr>
          <w:rFonts w:ascii="Arial" w:hAnsi="Arial" w:cs="Arial"/>
          <w:b/>
          <w:bCs/>
        </w:rPr>
        <w:t>за нарушения требований по ОТ, ПБ и Э</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 xml:space="preserve">.6.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7.2</w:t>
      </w:r>
      <w:r w:rsidR="00551016" w:rsidRPr="00DE3DEA">
        <w:rPr>
          <w:rFonts w:ascii="Arial" w:hAnsi="Arial" w:cs="Arial"/>
        </w:rPr>
        <w:t>5</w:t>
      </w:r>
      <w:r w:rsidRPr="00DE3DEA">
        <w:rPr>
          <w:rFonts w:ascii="Arial" w:hAnsi="Arial" w:cs="Arial"/>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lastRenderedPageBreak/>
        <w:t>7.2</w:t>
      </w:r>
      <w:r w:rsidR="00551016" w:rsidRPr="00DE3DEA">
        <w:rPr>
          <w:rFonts w:ascii="Arial" w:hAnsi="Arial" w:cs="Arial"/>
        </w:rPr>
        <w:t>5</w:t>
      </w:r>
      <w:r w:rsidRPr="00DE3DEA">
        <w:rPr>
          <w:rFonts w:ascii="Arial" w:hAnsi="Arial" w:cs="Arial"/>
        </w:rPr>
        <w:t>.9.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7.2</w:t>
      </w:r>
      <w:r w:rsidR="00551016" w:rsidRPr="00DE3DEA">
        <w:rPr>
          <w:rFonts w:ascii="Arial" w:hAnsi="Arial" w:cs="Arial"/>
        </w:rPr>
        <w:t>5</w:t>
      </w:r>
      <w:r w:rsidRPr="00DE3DEA">
        <w:rPr>
          <w:rFonts w:ascii="Arial" w:hAnsi="Arial" w:cs="Arial"/>
        </w:rPr>
        <w:t xml:space="preserve">.10. </w:t>
      </w:r>
      <w:r w:rsidRPr="00DE3DEA">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DE3DEA">
        <w:rPr>
          <w:rFonts w:ascii="Arial" w:hAnsi="Arial" w:cs="Arial"/>
          <w:b/>
        </w:rPr>
        <w:t>штраф 100 тыс. рублей</w:t>
      </w:r>
      <w:r w:rsidRPr="00DE3DEA">
        <w:rPr>
          <w:rFonts w:ascii="Arial" w:hAnsi="Arial" w:cs="Arial"/>
        </w:rPr>
        <w:t>;</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DE3DEA">
        <w:rPr>
          <w:rFonts w:ascii="Arial" w:hAnsi="Arial" w:cs="Arial"/>
          <w:b/>
        </w:rPr>
        <w:t>100 тыс. рублей</w:t>
      </w:r>
      <w:r w:rsidRPr="00DE3DEA">
        <w:rPr>
          <w:rFonts w:ascii="Arial" w:hAnsi="Arial" w:cs="Arial"/>
        </w:rPr>
        <w:t>;</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Несанкционированное отключение защитной блокировки оборудования и систем обеспечения безопасности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Смертельный несчастный случай на производстве с работником подрядной организации – </w:t>
      </w:r>
      <w:r w:rsidRPr="00DE3DEA">
        <w:rPr>
          <w:rFonts w:ascii="Arial" w:hAnsi="Arial" w:cs="Arial"/>
          <w:b/>
        </w:rPr>
        <w:t>500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Применение неисправных страховочных систем при работе на высоте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Курение вне установленных мест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DE3DEA">
        <w:rPr>
          <w:rFonts w:ascii="Arial" w:hAnsi="Arial" w:cs="Arial"/>
          <w:b/>
        </w:rPr>
        <w:t>100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Не исполнение требований утилизации, вывоза и, сдачи отходов – </w:t>
      </w:r>
      <w:r w:rsidRPr="00DE3DEA">
        <w:rPr>
          <w:rFonts w:ascii="Arial" w:hAnsi="Arial" w:cs="Arial"/>
          <w:b/>
        </w:rPr>
        <w:t>150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Совершение ДТП на объекте ЗАКАЗЧИКА по вине ПОДРЯДЧИКА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Загрязнение территории ЗАКАЗЧИКА горюче – смазочными материалами (ГСМ) – </w:t>
      </w:r>
      <w:r w:rsidRPr="00DE3DEA">
        <w:rPr>
          <w:rFonts w:ascii="Arial" w:hAnsi="Arial" w:cs="Arial"/>
          <w:b/>
        </w:rPr>
        <w:t>150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Допуск персонала к огневым работам без наличия пожарного тех. минимума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обучения по ОТ и/или аттестации по ПБ или необходимого инструктажа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Несанкционированная свалка отходов на территории ЗАКАЗЧИКА – </w:t>
      </w:r>
      <w:r w:rsidRPr="00DE3DEA">
        <w:rPr>
          <w:rFonts w:ascii="Arial" w:hAnsi="Arial" w:cs="Arial"/>
          <w:b/>
        </w:rPr>
        <w:t>150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Применение неисправных средств подмащивания при работах на высоте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 xml:space="preserve">Работа на не отключенном электрооборудовании (если не предусмотрено иное)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Перекрытие запасного выхода или источника пожарного водоснабжения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Привлечение третьих лиц (субПОДРЯДЧИКА) без согласования с ЗАКАЗЧИКОМ - </w:t>
      </w:r>
      <w:r w:rsidRPr="00DE3DEA">
        <w:rPr>
          <w:rFonts w:ascii="Arial" w:hAnsi="Arial" w:cs="Arial"/>
          <w:b/>
        </w:rPr>
        <w:t xml:space="preserve">50 тыс. рублей; </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Перевозка пассажиров без ремня безопасности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разрешительной документации в области экологии - </w:t>
      </w:r>
      <w:r w:rsidRPr="00DE3DEA">
        <w:rPr>
          <w:rFonts w:ascii="Arial" w:hAnsi="Arial" w:cs="Arial"/>
          <w:b/>
        </w:rPr>
        <w:t>150 тыс. рублей;</w:t>
      </w:r>
    </w:p>
    <w:p w:rsidR="004C545D" w:rsidRPr="00DE3DEA" w:rsidRDefault="004C545D" w:rsidP="00FA7B08">
      <w:pPr>
        <w:tabs>
          <w:tab w:val="left" w:pos="709"/>
          <w:tab w:val="left" w:pos="1276"/>
          <w:tab w:val="left" w:pos="1701"/>
        </w:tabs>
        <w:spacing w:after="0"/>
        <w:ind w:firstLine="567"/>
        <w:rPr>
          <w:rFonts w:ascii="Arial" w:hAnsi="Arial" w:cs="Arial"/>
        </w:rPr>
      </w:pPr>
      <w:r w:rsidRPr="00DE3DEA">
        <w:rPr>
          <w:rFonts w:ascii="Arial" w:hAnsi="Arial" w:cs="Arial"/>
        </w:rPr>
        <w:t>Подъем и перемещение груза, масса которого превышает грузоподъемность ГПМ - 50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Несанкционированный доступ в электропомещение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Использование открытого огня вне установленных мест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Движение грузового транспорта задним ходом без подачи сигнала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Непринятие мер по минимизации/устранению вреда природе - </w:t>
      </w:r>
      <w:r w:rsidRPr="00DE3DEA">
        <w:rPr>
          <w:rFonts w:ascii="Arial" w:hAnsi="Arial" w:cs="Arial"/>
          <w:b/>
        </w:rPr>
        <w:t>150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СИЗ от воздействия электрической дуги при выполнении соответствующих работ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средств пожаротушения при огневых работах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Земляные работы без согласования с ЗАКАЗЧИКОМ (на наличие скрытых коммуникаций)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lastRenderedPageBreak/>
        <w:t xml:space="preserve">Проезд транспорта под знак "Въезд запрещен"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Применение неисправных или без бирки стропов при проведении грузоподъёмных работ - </w:t>
      </w:r>
      <w:r w:rsidRPr="00DE3DEA">
        <w:rPr>
          <w:rFonts w:ascii="Arial" w:hAnsi="Arial" w:cs="Arial"/>
          <w:b/>
        </w:rPr>
        <w:t>50 тыс. рулей;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Нарушение требований газоэлектросварочных работ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Превышение скорости &gt; 20 км/час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DE3DEA">
        <w:rPr>
          <w:rFonts w:ascii="Arial" w:hAnsi="Arial" w:cs="Arial"/>
          <w:b/>
        </w:rPr>
        <w:t>50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Передвижение по неустановленным маршрутам или на запрещающие знаки, сигналы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Оставление транспортного средства с ключом в замке зажигания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медицинского заключения о состоянии здоровья работника ПОДРЯДЧИКА – </w:t>
      </w:r>
      <w:r w:rsidRPr="00DE3DEA">
        <w:rPr>
          <w:rFonts w:ascii="Arial" w:hAnsi="Arial" w:cs="Arial"/>
          <w:b/>
        </w:rPr>
        <w:t>20 тыс. рублей;</w:t>
      </w:r>
    </w:p>
    <w:p w:rsidR="004C545D" w:rsidRPr="00DE3DEA" w:rsidRDefault="004C545D" w:rsidP="00FA7B08">
      <w:pPr>
        <w:tabs>
          <w:tab w:val="left" w:pos="709"/>
          <w:tab w:val="left" w:pos="1276"/>
          <w:tab w:val="left" w:pos="1701"/>
        </w:tabs>
        <w:spacing w:after="0"/>
        <w:ind w:firstLine="567"/>
        <w:rPr>
          <w:rFonts w:ascii="Arial" w:hAnsi="Arial" w:cs="Arial"/>
          <w:b/>
        </w:rPr>
      </w:pPr>
      <w:r w:rsidRPr="00DE3DEA">
        <w:rPr>
          <w:rFonts w:ascii="Arial" w:hAnsi="Arial" w:cs="Arial"/>
        </w:rPr>
        <w:t xml:space="preserve">Отсутствие предсменного/предрейсового медицинского осмотра работника ПОДРЯДЧИКА -  </w:t>
      </w:r>
      <w:r w:rsidRPr="00DE3DEA">
        <w:rPr>
          <w:rFonts w:ascii="Arial" w:hAnsi="Arial" w:cs="Arial"/>
          <w:b/>
        </w:rPr>
        <w:t>20 тыс. рублей;</w:t>
      </w:r>
    </w:p>
    <w:p w:rsidR="0032745A" w:rsidRPr="00DE3DEA" w:rsidRDefault="004C545D" w:rsidP="00FA7B08">
      <w:pPr>
        <w:tabs>
          <w:tab w:val="left" w:pos="1134"/>
          <w:tab w:val="left" w:pos="1276"/>
          <w:tab w:val="left" w:pos="1701"/>
        </w:tabs>
        <w:suppressAutoHyphens/>
        <w:spacing w:after="0"/>
        <w:ind w:firstLine="567"/>
        <w:contextualSpacing/>
        <w:rPr>
          <w:rFonts w:ascii="Arial" w:eastAsia="Calibri" w:hAnsi="Arial" w:cs="Arial"/>
        </w:rPr>
      </w:pPr>
      <w:r w:rsidRPr="00DE3DEA">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DE3DEA">
        <w:rPr>
          <w:rFonts w:ascii="Arial" w:hAnsi="Arial" w:cs="Arial"/>
          <w:lang w:val="en-US"/>
        </w:rPr>
        <w:t>HandsFree</w:t>
      </w:r>
      <w:r w:rsidRPr="00DE3DEA">
        <w:rPr>
          <w:rFonts w:ascii="Arial" w:hAnsi="Arial" w:cs="Arial"/>
        </w:rPr>
        <w:t xml:space="preserve">») - </w:t>
      </w:r>
      <w:r w:rsidRPr="00DE3DEA">
        <w:rPr>
          <w:rFonts w:ascii="Arial" w:hAnsi="Arial" w:cs="Arial"/>
          <w:b/>
        </w:rPr>
        <w:t>20 тыс . рублей</w:t>
      </w:r>
      <w:bookmarkStart w:id="63" w:name="_Toc109067508"/>
      <w:bookmarkStart w:id="64" w:name="_Toc109110006"/>
      <w:r w:rsidRPr="00DE3DEA">
        <w:rPr>
          <w:rFonts w:ascii="Arial" w:hAnsi="Arial" w:cs="Arial"/>
          <w:b/>
        </w:rPr>
        <w:t>.</w:t>
      </w:r>
      <w:bookmarkEnd w:id="63"/>
      <w:bookmarkEnd w:id="64"/>
    </w:p>
    <w:p w:rsidR="009F65DA" w:rsidRPr="00DE3DEA" w:rsidRDefault="009F65D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hAnsi="Arial" w:cs="Arial"/>
          <w:b/>
        </w:rPr>
        <w:t>СДАЧА И ПРИЕМКА ВЫПОЛНЕННЫХ ПОДРЯДНЫХ РАБОТ</w:t>
      </w:r>
    </w:p>
    <w:p w:rsidR="009F65DA" w:rsidRPr="00DE3DEA"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Работа по реконструкции считается выполненной после подачи напряжения и 72-х часовой эксплуатации Объекта.</w:t>
      </w:r>
    </w:p>
    <w:p w:rsidR="009F65DA" w:rsidRPr="00DE3DEA"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DE3DEA">
        <w:rPr>
          <w:rFonts w:ascii="Arial" w:hAnsi="Arial" w:cs="Arial"/>
          <w:sz w:val="24"/>
          <w:szCs w:val="24"/>
        </w:rPr>
        <w:tab/>
      </w:r>
    </w:p>
    <w:p w:rsidR="009F65DA" w:rsidRPr="00DE3DEA" w:rsidRDefault="009F65DA" w:rsidP="00FA7B08">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9F65DA" w:rsidRPr="00DE3DEA" w:rsidRDefault="009F65DA" w:rsidP="00FA7B08">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DE3DEA">
        <w:rPr>
          <w:rFonts w:ascii="Arial" w:hAnsi="Arial" w:cs="Arial"/>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9F65DA" w:rsidRPr="00DE3DEA" w:rsidRDefault="009F65DA" w:rsidP="00FA7B08">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DE3DEA">
        <w:rPr>
          <w:rFonts w:ascii="Arial" w:hAnsi="Arial" w:cs="Arial"/>
          <w:sz w:val="24"/>
          <w:szCs w:val="24"/>
        </w:rPr>
        <w:t>После устранения всех необходимых доработок, Заказчик совместно с Подрядчиком оформляет акт ввода в эксплуатацию Объекта.</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ФОРС-МАЖОРНЫЕ УСЛОВИЯ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lastRenderedPageBreak/>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Наступление форс-мажорных обстоятельств должно быть подтверждено уполномоченными государственными органами власти и управления.</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ПРАВО СОБСТВЕННОСТИ</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После подписания акта ввода в эксплуатацию Объекта, Заказчик приобретает право собственности на результат выполненных работ.</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До сдачи объектов Заказчику, в т.ч.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ГАРАНТИЯ КАЧЕСТВА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DE3DEA">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Подрядчик обязан оплатить все расходы и убытки, связанные с устранением замечаний.</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lastRenderedPageBreak/>
        <w:t xml:space="preserve">При отказе Подрядчика от составления или подписания акта обнаруженных дефектов Заказчик составляет односторонний акт. </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ОТВЕТСТВЕННОСТЬ СТОРОН</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Подрядчик несет ответственность:</w:t>
      </w:r>
    </w:p>
    <w:p w:rsidR="001B7489" w:rsidRPr="00DE3DEA" w:rsidRDefault="001B7489" w:rsidP="00FA7B08">
      <w:pPr>
        <w:pStyle w:val="afd"/>
        <w:numPr>
          <w:ilvl w:val="2"/>
          <w:numId w:val="43"/>
        </w:numPr>
        <w:tabs>
          <w:tab w:val="left" w:pos="637"/>
          <w:tab w:val="left" w:pos="1701"/>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DE3DEA">
        <w:rPr>
          <w:rFonts w:ascii="Arial" w:hAnsi="Arial" w:cs="Arial"/>
          <w:sz w:val="24"/>
          <w:szCs w:val="24"/>
        </w:rPr>
        <w:t xml:space="preserve"> П</w:t>
      </w:r>
      <w:r w:rsidRPr="00DE3DEA">
        <w:rPr>
          <w:rFonts w:ascii="Arial" w:hAnsi="Arial" w:cs="Arial"/>
          <w:sz w:val="24"/>
          <w:szCs w:val="24"/>
        </w:rPr>
        <w:t>одрядчик</w:t>
      </w:r>
      <w:r w:rsidR="00C251B6" w:rsidRPr="00DE3DEA">
        <w:rPr>
          <w:rFonts w:ascii="Arial" w:hAnsi="Arial" w:cs="Arial"/>
          <w:sz w:val="24"/>
          <w:szCs w:val="24"/>
        </w:rPr>
        <w:t xml:space="preserve"> </w:t>
      </w:r>
      <w:r w:rsidRPr="00DE3DEA">
        <w:rPr>
          <w:rFonts w:ascii="Arial" w:hAnsi="Arial" w:cs="Arial"/>
          <w:sz w:val="24"/>
          <w:szCs w:val="24"/>
        </w:rPr>
        <w:t>возмещает Заказчику стоимость утраченного имущества в размере рыночной стоимости, включая НДС, на момент утраты.</w:t>
      </w:r>
    </w:p>
    <w:p w:rsidR="001B7489" w:rsidRPr="00DE3DEA" w:rsidRDefault="001B7489" w:rsidP="00FA7B08">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Подрядчик выплачивает штрафы и пени:</w:t>
      </w:r>
    </w:p>
    <w:p w:rsidR="001B7489" w:rsidRPr="00DE3DEA" w:rsidRDefault="001B7489" w:rsidP="00FA7B08">
      <w:pPr>
        <w:pStyle w:val="af6"/>
        <w:numPr>
          <w:ilvl w:val="2"/>
          <w:numId w:val="43"/>
        </w:numPr>
        <w:spacing w:after="0"/>
        <w:ind w:left="0" w:firstLine="567"/>
        <w:rPr>
          <w:rFonts w:ascii="Arial" w:hAnsi="Arial" w:cs="Arial"/>
        </w:rPr>
      </w:pPr>
      <w:r w:rsidRPr="00DE3DEA">
        <w:rPr>
          <w:rFonts w:ascii="Arial" w:hAnsi="Arial" w:cs="Arial"/>
        </w:rPr>
        <w:t xml:space="preserve">В случае несвоевременного исполнения отдельных пунктов графика (Приложения 6) - пени в размере 0,01% </w:t>
      </w:r>
      <w:r w:rsidR="00DE5FE1" w:rsidRPr="00DE3DEA">
        <w:rPr>
          <w:rFonts w:ascii="Arial" w:hAnsi="Arial" w:cs="Arial"/>
        </w:rPr>
        <w:t>от стоимости</w:t>
      </w:r>
      <w:r w:rsidRPr="00DE3DEA">
        <w:rPr>
          <w:rFonts w:ascii="Arial" w:hAnsi="Arial" w:cs="Arial"/>
        </w:rPr>
        <w:t xml:space="preserve"> договора за каждый день просрочки.</w:t>
      </w:r>
    </w:p>
    <w:p w:rsidR="001B7489" w:rsidRPr="00DE3DEA" w:rsidRDefault="001B7489" w:rsidP="00FA7B08">
      <w:pPr>
        <w:pStyle w:val="afd"/>
        <w:numPr>
          <w:ilvl w:val="2"/>
          <w:numId w:val="43"/>
        </w:numPr>
        <w:spacing w:after="0" w:line="240" w:lineRule="auto"/>
        <w:ind w:left="0" w:firstLine="567"/>
        <w:jc w:val="both"/>
        <w:rPr>
          <w:rFonts w:ascii="Arial" w:hAnsi="Arial" w:cs="Arial"/>
          <w:sz w:val="24"/>
          <w:szCs w:val="24"/>
        </w:rPr>
      </w:pPr>
      <w:r w:rsidRPr="00DE3DEA">
        <w:rPr>
          <w:rFonts w:ascii="Arial" w:hAnsi="Arial" w:cs="Arial"/>
          <w:sz w:val="24"/>
          <w:szCs w:val="24"/>
        </w:rPr>
        <w:t xml:space="preserve">За поставку оборудования после установленного срока - пени в размере 0,1 % </w:t>
      </w:r>
      <w:r w:rsidR="00DE5FE1" w:rsidRPr="00DE3DEA">
        <w:rPr>
          <w:rFonts w:ascii="Arial" w:hAnsi="Arial" w:cs="Arial"/>
          <w:sz w:val="24"/>
          <w:szCs w:val="24"/>
        </w:rPr>
        <w:t>от стоимости</w:t>
      </w:r>
      <w:r w:rsidRPr="00DE3DEA">
        <w:rPr>
          <w:rFonts w:ascii="Arial" w:hAnsi="Arial" w:cs="Arial"/>
          <w:sz w:val="24"/>
          <w:szCs w:val="24"/>
        </w:rPr>
        <w:t xml:space="preserve"> не поставленного оборудования за каждый день просрочки;</w:t>
      </w:r>
    </w:p>
    <w:p w:rsidR="001B7489" w:rsidRPr="00DE3DEA" w:rsidRDefault="001B7489" w:rsidP="00FA7B08">
      <w:pPr>
        <w:pStyle w:val="afd"/>
        <w:numPr>
          <w:ilvl w:val="2"/>
          <w:numId w:val="43"/>
        </w:numPr>
        <w:spacing w:after="0" w:line="240" w:lineRule="auto"/>
        <w:ind w:left="0" w:firstLine="567"/>
        <w:jc w:val="both"/>
        <w:rPr>
          <w:rFonts w:ascii="Arial" w:hAnsi="Arial" w:cs="Arial"/>
          <w:sz w:val="24"/>
          <w:szCs w:val="24"/>
        </w:rPr>
      </w:pPr>
      <w:r w:rsidRPr="00DE3DEA">
        <w:rPr>
          <w:rFonts w:ascii="Arial" w:hAnsi="Arial" w:cs="Arial"/>
          <w:sz w:val="24"/>
          <w:szCs w:val="24"/>
        </w:rPr>
        <w:t xml:space="preserve">За окончание работ после установленного срока по вине Подрядчика - пени в размере 0,1 % </w:t>
      </w:r>
      <w:r w:rsidR="00DE5FE1" w:rsidRPr="00DE3DEA">
        <w:rPr>
          <w:rFonts w:ascii="Arial" w:hAnsi="Arial" w:cs="Arial"/>
          <w:sz w:val="24"/>
          <w:szCs w:val="24"/>
        </w:rPr>
        <w:t>от всей</w:t>
      </w:r>
      <w:r w:rsidRPr="00DE3DEA">
        <w:rPr>
          <w:rFonts w:ascii="Arial" w:hAnsi="Arial" w:cs="Arial"/>
          <w:sz w:val="24"/>
          <w:szCs w:val="24"/>
        </w:rPr>
        <w:t xml:space="preserve"> стоимости строительно- монтажных работ по договору за каждый день просрочки. </w:t>
      </w:r>
    </w:p>
    <w:p w:rsidR="001B7489" w:rsidRPr="00DE3DEA" w:rsidRDefault="001B7489" w:rsidP="00FA7B08">
      <w:pPr>
        <w:pStyle w:val="afd"/>
        <w:numPr>
          <w:ilvl w:val="2"/>
          <w:numId w:val="43"/>
        </w:numPr>
        <w:tabs>
          <w:tab w:val="left" w:pos="445"/>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не предоставление первичных учетных документов, указанных в п. п 5.1.11</w:t>
      </w:r>
      <w:r w:rsidR="00DE5FE1" w:rsidRPr="00DE3DEA">
        <w:rPr>
          <w:rFonts w:ascii="Arial" w:hAnsi="Arial" w:cs="Arial"/>
          <w:sz w:val="24"/>
          <w:szCs w:val="24"/>
        </w:rPr>
        <w:t>, 8.2</w:t>
      </w:r>
      <w:r w:rsidRPr="00DE3DEA">
        <w:rPr>
          <w:rFonts w:ascii="Arial" w:hAnsi="Arial" w:cs="Arial"/>
          <w:sz w:val="24"/>
          <w:szCs w:val="24"/>
        </w:rPr>
        <w:t xml:space="preserve"> настоящего Договора 500 000 </w:t>
      </w:r>
      <w:r w:rsidR="00DE5FE1" w:rsidRPr="00DE3DEA">
        <w:rPr>
          <w:rFonts w:ascii="Arial" w:hAnsi="Arial" w:cs="Arial"/>
          <w:sz w:val="24"/>
          <w:szCs w:val="24"/>
        </w:rPr>
        <w:t>(пятьсот</w:t>
      </w:r>
      <w:r w:rsidRPr="00DE3DEA">
        <w:rPr>
          <w:rFonts w:ascii="Arial" w:hAnsi="Arial" w:cs="Arial"/>
          <w:sz w:val="24"/>
          <w:szCs w:val="24"/>
        </w:rPr>
        <w:t xml:space="preserve"> тысяч) рублей за каждый случай не предоставления.</w:t>
      </w:r>
    </w:p>
    <w:p w:rsidR="001B7489" w:rsidRPr="00DE3DEA" w:rsidRDefault="001B7489" w:rsidP="00FA7B08">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несвоевременное освобождение территории Заказчика от имущества 5 000 (пяти тысяч) рублей за каждый день просрочки.</w:t>
      </w:r>
    </w:p>
    <w:p w:rsidR="001B7489" w:rsidRPr="00DE3DEA"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bCs/>
          <w:sz w:val="24"/>
          <w:szCs w:val="24"/>
        </w:rPr>
      </w:pPr>
      <w:r w:rsidRPr="00DE3DEA">
        <w:rPr>
          <w:rFonts w:ascii="Arial" w:hAnsi="Arial" w:cs="Arial"/>
          <w:sz w:val="24"/>
          <w:szCs w:val="24"/>
        </w:rPr>
        <w:t>З</w:t>
      </w:r>
      <w:r w:rsidRPr="00DE3DEA">
        <w:rPr>
          <w:rFonts w:ascii="Arial" w:hAnsi="Arial" w:cs="Arial"/>
          <w:bCs/>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DE3DEA">
        <w:rPr>
          <w:rFonts w:ascii="Arial" w:hAnsi="Arial" w:cs="Arial"/>
          <w:bCs/>
          <w:sz w:val="24"/>
          <w:szCs w:val="24"/>
        </w:rPr>
        <w:t>выполненных на</w:t>
      </w:r>
      <w:r w:rsidRPr="00DE3DEA">
        <w:rPr>
          <w:rFonts w:ascii="Arial" w:hAnsi="Arial" w:cs="Arial"/>
          <w:bCs/>
          <w:sz w:val="24"/>
          <w:szCs w:val="24"/>
        </w:rPr>
        <w:t xml:space="preserve"> соответствующем объекте.</w:t>
      </w:r>
    </w:p>
    <w:p w:rsidR="001B7489" w:rsidRPr="00DE3DEA"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DE3DEA">
        <w:rPr>
          <w:rFonts w:ascii="Arial" w:hAnsi="Arial" w:cs="Arial"/>
          <w:bCs/>
          <w:sz w:val="24"/>
          <w:szCs w:val="24"/>
        </w:rPr>
        <w:t>За несвоевременное предоставление ПОДРЯДЧИКОМ исполнительной документации 5 000 (пять тысяч)</w:t>
      </w:r>
      <w:r w:rsidRPr="00DE3DEA">
        <w:rPr>
          <w:rFonts w:ascii="Arial" w:hAnsi="Arial" w:cs="Arial"/>
          <w:sz w:val="24"/>
          <w:szCs w:val="24"/>
        </w:rPr>
        <w:t xml:space="preserve"> рублей за каждый день просрочки.</w:t>
      </w:r>
    </w:p>
    <w:p w:rsidR="001B7489" w:rsidRPr="00DE3DEA"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кражи, хищения, мошенничество, поддельный пропуск, оказание сопротивления сотрудникам ЧОП, Дирекции по КИБПиСА 100 000 (сто тысяч) рублей.</w:t>
      </w:r>
    </w:p>
    <w:p w:rsidR="001B7489" w:rsidRPr="00DE3DEA"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отказ от остановки и предъявления к осмотру автомобиля 20 000 (двадцать тысяч) рублей.</w:t>
      </w:r>
    </w:p>
    <w:p w:rsidR="001B7489" w:rsidRPr="00DE3DEA" w:rsidRDefault="001B7489" w:rsidP="00FA7B08">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 нарушение положений и инструкций по пропускному и внутриобъектовому режимам 10 000 (десять тысяч) рублей за каждый случай нарушения.</w:t>
      </w:r>
    </w:p>
    <w:p w:rsidR="001B7489" w:rsidRPr="00DE3DEA" w:rsidRDefault="001B7489" w:rsidP="00FA7B08">
      <w:pPr>
        <w:pStyle w:val="af4"/>
        <w:numPr>
          <w:ilvl w:val="1"/>
          <w:numId w:val="43"/>
        </w:numPr>
        <w:tabs>
          <w:tab w:val="left" w:pos="1440"/>
        </w:tabs>
        <w:suppressAutoHyphens/>
        <w:spacing w:after="0"/>
        <w:ind w:left="0" w:firstLine="567"/>
        <w:rPr>
          <w:rFonts w:ascii="Arial" w:hAnsi="Arial" w:cs="Arial"/>
        </w:rPr>
      </w:pPr>
      <w:r w:rsidRPr="00DE3DEA">
        <w:rPr>
          <w:rFonts w:ascii="Arial" w:hAnsi="Arial" w:cs="Arial"/>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B7489" w:rsidRPr="00DE3DEA" w:rsidRDefault="001B7489" w:rsidP="00FA7B08">
      <w:pPr>
        <w:pStyle w:val="af6"/>
        <w:numPr>
          <w:ilvl w:val="1"/>
          <w:numId w:val="43"/>
        </w:numPr>
        <w:suppressAutoHyphens/>
        <w:spacing w:after="0"/>
        <w:ind w:left="0" w:firstLine="567"/>
        <w:rPr>
          <w:rFonts w:ascii="Arial" w:hAnsi="Arial" w:cs="Arial"/>
        </w:rPr>
      </w:pPr>
      <w:r w:rsidRPr="00DE3DEA">
        <w:rPr>
          <w:rFonts w:ascii="Arial" w:hAnsi="Arial" w:cs="Arial"/>
        </w:rPr>
        <w:t xml:space="preserve">В случае несвоевременного и ненадлежащего исполнения Подрядчиком обязательств по определенному виду работ, поставке </w:t>
      </w:r>
      <w:r w:rsidRPr="00DE3DEA">
        <w:rPr>
          <w:rFonts w:ascii="Arial" w:hAnsi="Arial" w:cs="Arial"/>
          <w:bCs/>
        </w:rPr>
        <w:t>оборудования</w:t>
      </w:r>
      <w:r w:rsidRPr="00DE3DEA">
        <w:rPr>
          <w:rFonts w:ascii="Arial" w:hAnsi="Arial" w:cs="Arial"/>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B7489" w:rsidRPr="00DE3DEA"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lastRenderedPageBreak/>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rsidR="001B7489" w:rsidRPr="00DE3DEA"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ущерб, причиненный Заказчику, в результате судебных решений по искам третьих лиц за противоправные действия Подрядчика;</w:t>
      </w:r>
    </w:p>
    <w:p w:rsidR="001B7489" w:rsidRPr="00DE3DEA"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rsidR="001B7489" w:rsidRPr="00DE3DEA" w:rsidRDefault="001B7489" w:rsidP="00C47A5D">
      <w:pPr>
        <w:pStyle w:val="afd"/>
        <w:numPr>
          <w:ilvl w:val="0"/>
          <w:numId w:val="72"/>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rsidR="001B7489" w:rsidRPr="00DE3DEA" w:rsidRDefault="001B7489" w:rsidP="00FA7B08">
      <w:pPr>
        <w:pStyle w:val="afd"/>
        <w:numPr>
          <w:ilvl w:val="1"/>
          <w:numId w:val="43"/>
        </w:numPr>
        <w:tabs>
          <w:tab w:val="left" w:pos="445"/>
          <w:tab w:val="left" w:pos="993"/>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rsidR="001B7489" w:rsidRPr="00DE3DEA" w:rsidRDefault="001B7489" w:rsidP="00FA7B08">
      <w:pPr>
        <w:pStyle w:val="afd"/>
        <w:numPr>
          <w:ilvl w:val="1"/>
          <w:numId w:val="43"/>
        </w:numPr>
        <w:suppressAutoHyphens/>
        <w:spacing w:after="0" w:line="240" w:lineRule="auto"/>
        <w:ind w:left="0" w:firstLine="567"/>
        <w:jc w:val="both"/>
        <w:rPr>
          <w:rFonts w:ascii="Arial" w:hAnsi="Arial" w:cs="Arial"/>
          <w:sz w:val="24"/>
          <w:szCs w:val="24"/>
        </w:rPr>
      </w:pPr>
      <w:r w:rsidRPr="00DE3DEA">
        <w:rPr>
          <w:rFonts w:ascii="Arial" w:hAnsi="Arial"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B7489" w:rsidRPr="00DE3DEA" w:rsidRDefault="001B7489" w:rsidP="00FA7B08">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DE3DEA">
        <w:rPr>
          <w:rFonts w:ascii="Arial" w:hAnsi="Arial"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B7489" w:rsidRPr="00DE3DEA" w:rsidRDefault="001B7489" w:rsidP="00FA7B08">
      <w:pPr>
        <w:pStyle w:val="afd"/>
        <w:numPr>
          <w:ilvl w:val="1"/>
          <w:numId w:val="43"/>
        </w:numPr>
        <w:suppressAutoHyphens/>
        <w:spacing w:after="0" w:line="240" w:lineRule="auto"/>
        <w:ind w:left="0" w:firstLine="567"/>
        <w:jc w:val="both"/>
        <w:rPr>
          <w:rFonts w:ascii="Arial" w:hAnsi="Arial" w:cs="Arial"/>
          <w:sz w:val="24"/>
          <w:szCs w:val="24"/>
        </w:rPr>
      </w:pPr>
      <w:r w:rsidRPr="00DE3DEA">
        <w:rPr>
          <w:rFonts w:ascii="Arial" w:hAnsi="Arial"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B7489" w:rsidRPr="00DE3DEA" w:rsidRDefault="001B7489" w:rsidP="00FA7B08">
      <w:pPr>
        <w:pStyle w:val="ConsNormal0"/>
        <w:widowControl/>
        <w:numPr>
          <w:ilvl w:val="1"/>
          <w:numId w:val="43"/>
        </w:numPr>
        <w:suppressAutoHyphens/>
        <w:ind w:left="0" w:firstLine="567"/>
        <w:jc w:val="both"/>
        <w:rPr>
          <w:rFonts w:cs="Arial"/>
          <w:sz w:val="24"/>
          <w:szCs w:val="24"/>
        </w:rPr>
      </w:pPr>
      <w:r w:rsidRPr="00DE3DEA">
        <w:rPr>
          <w:rFonts w:cs="Arial"/>
          <w:sz w:val="24"/>
          <w:szCs w:val="24"/>
        </w:rPr>
        <w:t>Заказчик имеет право удерживать сумму/размер пени и штрафов, 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rsidR="00C251B6" w:rsidRPr="00DE3DEA"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DE3DEA">
        <w:rPr>
          <w:rFonts w:cs="Arial"/>
          <w:sz w:val="24"/>
          <w:szCs w:val="24"/>
        </w:rPr>
        <w:t xml:space="preserve">Заказчик вправе в </w:t>
      </w:r>
      <w:r w:rsidRPr="00DE3DEA">
        <w:rPr>
          <w:rFonts w:cs="Arial"/>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rsidR="00C251B6" w:rsidRPr="00DE3DEA"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DE3DEA">
        <w:rPr>
          <w:rFonts w:cs="Arial"/>
          <w:sz w:val="24"/>
          <w:szCs w:val="24"/>
          <w:shd w:val="clear" w:color="auto" w:fill="FFFFFF"/>
        </w:rPr>
        <w:t xml:space="preserve">При расторжении в одностороннем порядке </w:t>
      </w:r>
      <w:r w:rsidR="00DE5FE1" w:rsidRPr="00DE3DEA">
        <w:rPr>
          <w:rFonts w:cs="Arial"/>
          <w:sz w:val="24"/>
          <w:szCs w:val="24"/>
          <w:shd w:val="clear" w:color="auto" w:fill="FFFFFF"/>
        </w:rPr>
        <w:t>Заказчик вправе</w:t>
      </w:r>
      <w:r w:rsidRPr="00DE3DEA">
        <w:rPr>
          <w:rFonts w:cs="Arial"/>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rsidR="001B7489" w:rsidRPr="00DE3DEA" w:rsidRDefault="001B7489" w:rsidP="00FA7B08">
      <w:pPr>
        <w:pStyle w:val="ConsNormal0"/>
        <w:widowControl/>
        <w:numPr>
          <w:ilvl w:val="1"/>
          <w:numId w:val="43"/>
        </w:numPr>
        <w:suppressAutoHyphens/>
        <w:ind w:left="0" w:firstLine="567"/>
        <w:jc w:val="both"/>
        <w:rPr>
          <w:rFonts w:cs="Arial"/>
          <w:sz w:val="24"/>
          <w:szCs w:val="24"/>
          <w:shd w:val="clear" w:color="auto" w:fill="FFFFFF"/>
        </w:rPr>
      </w:pPr>
      <w:r w:rsidRPr="00DE3DEA">
        <w:rPr>
          <w:rFonts w:cs="Arial"/>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32745A" w:rsidRPr="00DE3DEA" w:rsidRDefault="001B7489"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rPr>
      </w:pPr>
      <w:r w:rsidRPr="00DE3DEA">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DE3DEA">
        <w:rPr>
          <w:rFonts w:ascii="Arial" w:eastAsia="Calibri" w:hAnsi="Arial" w:cs="Arial"/>
          <w:snapToGrid w:val="0"/>
        </w:rPr>
        <w:t>.</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ВНЕСЕНИЕ ИЗМЕНЕНИЙ В ДОГОВОР</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lastRenderedPageBreak/>
        <w:t>РАЗРЕШЕНИЕ СПОРОВ МЕЖДУ СТОРОНАМИ</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Претензионный порядок урегулирования споров для сторон настоящего договора обязателен.</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Сторона, получившая претензию, обязана рассмотреть ее и направить ответ в течение 15 (пятнадцати) календарных дней от даты ее получения.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СРОК ДЕЙСТВИЯ ДОГОВОРА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Настоящий договор вступает в силу с даты подписания его сторонами и действует до полного его испо</w:t>
      </w:r>
      <w:r w:rsidR="00AD20E3" w:rsidRPr="00DE3DEA">
        <w:rPr>
          <w:rFonts w:ascii="Arial" w:eastAsia="Calibri" w:hAnsi="Arial" w:cs="Arial"/>
        </w:rPr>
        <w:t>лнения, но не позднее 31.12.202</w:t>
      </w:r>
      <w:r w:rsidR="005A6C75" w:rsidRPr="00DE3DEA">
        <w:rPr>
          <w:rFonts w:ascii="Arial" w:eastAsia="Calibri" w:hAnsi="Arial" w:cs="Arial"/>
        </w:rPr>
        <w:t>4</w:t>
      </w:r>
      <w:r w:rsidRPr="00DE3DEA">
        <w:rPr>
          <w:rFonts w:ascii="Arial" w:eastAsia="Calibri" w:hAnsi="Arial" w:cs="Arial"/>
        </w:rPr>
        <w:t>г., а в части расчетов - до полного исполнения сторонами обязательств.</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ОСОБЫЕ УСЛОВИЯ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DE3DEA">
        <w:rPr>
          <w:rFonts w:ascii="Arial" w:eastAsia="Calibri" w:hAnsi="Arial" w:cs="Arial"/>
        </w:rPr>
        <w:softHyphen/>
        <w:t>ским (почтовым) адресам сторон с получением под расписку уполномоченными представителями сторон.</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Демонтированное оборудование, Подрядчик передает по акту Заказчику.</w:t>
      </w:r>
    </w:p>
    <w:p w:rsidR="0032745A" w:rsidRPr="00DE3DEA" w:rsidRDefault="0032745A" w:rsidP="00FA7B08">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Уступка требования по денежному обязательству Заказчика допускается только с письменного согласия Заказчика</w:t>
      </w:r>
    </w:p>
    <w:p w:rsidR="0032745A" w:rsidRPr="00DE3DEA" w:rsidRDefault="0032745A" w:rsidP="00FA7B08">
      <w:pPr>
        <w:tabs>
          <w:tab w:val="left" w:pos="993"/>
          <w:tab w:val="left" w:pos="1134"/>
          <w:tab w:val="left" w:pos="1276"/>
          <w:tab w:val="left" w:pos="1701"/>
        </w:tabs>
        <w:suppressAutoHyphens/>
        <w:spacing w:after="0"/>
        <w:ind w:firstLine="567"/>
        <w:rPr>
          <w:rFonts w:ascii="Arial" w:hAnsi="Arial" w:cs="Arial"/>
          <w:spacing w:val="-8"/>
        </w:rPr>
      </w:pPr>
      <w:r w:rsidRPr="00DE3DEA">
        <w:rPr>
          <w:rFonts w:ascii="Arial" w:hAnsi="Arial" w:cs="Arial"/>
          <w:spacing w:val="-8"/>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w:t>
      </w:r>
      <w:r w:rsidRPr="00DE3DEA">
        <w:rPr>
          <w:rFonts w:ascii="Arial" w:hAnsi="Arial" w:cs="Arial"/>
          <w:spacing w:val="-8"/>
        </w:rPr>
        <w:lastRenderedPageBreak/>
        <w:t>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АНТИКОРРУПЦИОННАЯ ОГОВОРКА</w:t>
      </w:r>
    </w:p>
    <w:p w:rsidR="00C251B6" w:rsidRPr="00DE3DEA" w:rsidRDefault="00C251B6" w:rsidP="00FA7B08">
      <w:pPr>
        <w:pStyle w:val="afd"/>
        <w:numPr>
          <w:ilvl w:val="1"/>
          <w:numId w:val="43"/>
        </w:numPr>
        <w:spacing w:after="0" w:line="240" w:lineRule="auto"/>
        <w:ind w:left="0" w:firstLine="567"/>
        <w:jc w:val="both"/>
        <w:rPr>
          <w:rFonts w:ascii="Arial" w:hAnsi="Arial" w:cs="Arial"/>
          <w:sz w:val="24"/>
          <w:szCs w:val="24"/>
        </w:rPr>
      </w:pPr>
      <w:r w:rsidRPr="00DE3DEA">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C251B6" w:rsidRPr="00DE3DEA" w:rsidRDefault="00C251B6" w:rsidP="00FA7B08">
      <w:pPr>
        <w:spacing w:after="0"/>
        <w:ind w:firstLine="567"/>
        <w:rPr>
          <w:rFonts w:ascii="Arial" w:hAnsi="Arial" w:cs="Arial"/>
        </w:rPr>
      </w:pPr>
      <w:r w:rsidRPr="00DE3DEA">
        <w:rPr>
          <w:rFonts w:ascii="Arial" w:hAnsi="Arial" w:cs="Arial"/>
        </w:rPr>
        <w:t>(a) Федеральный закон № 273-ФЗ от 25 декабря 2008 г. «О противодействии коррупции»,</w:t>
      </w:r>
    </w:p>
    <w:p w:rsidR="00C251B6" w:rsidRPr="00DE3DEA" w:rsidRDefault="00C251B6" w:rsidP="00FA7B08">
      <w:pPr>
        <w:spacing w:after="0"/>
        <w:ind w:firstLine="567"/>
        <w:rPr>
          <w:rFonts w:ascii="Arial" w:hAnsi="Arial" w:cs="Arial"/>
        </w:rPr>
      </w:pPr>
      <w:r w:rsidRPr="00DE3DEA">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w:t>
      </w:r>
      <w:r w:rsidR="00B9246E" w:rsidRPr="00DE3DEA">
        <w:rPr>
          <w:rFonts w:ascii="Arial" w:hAnsi="Arial" w:cs="Arial"/>
        </w:rPr>
        <w:t>(Приложение №1)</w:t>
      </w:r>
      <w:r w:rsidRPr="00DE3DEA">
        <w:rPr>
          <w:rFonts w:ascii="Arial" w:hAnsi="Arial" w:cs="Arial"/>
        </w:rPr>
        <w:t>.</w:t>
      </w:r>
    </w:p>
    <w:p w:rsidR="00C251B6" w:rsidRPr="00DE3DEA" w:rsidRDefault="00C251B6" w:rsidP="00FA7B08">
      <w:pPr>
        <w:pStyle w:val="afd"/>
        <w:numPr>
          <w:ilvl w:val="1"/>
          <w:numId w:val="43"/>
        </w:numPr>
        <w:spacing w:after="0" w:line="240" w:lineRule="auto"/>
        <w:ind w:left="0" w:firstLine="567"/>
        <w:jc w:val="both"/>
        <w:rPr>
          <w:rFonts w:ascii="Arial" w:hAnsi="Arial" w:cs="Arial"/>
          <w:sz w:val="24"/>
          <w:szCs w:val="24"/>
        </w:rPr>
      </w:pPr>
      <w:r w:rsidRPr="00DE3DEA">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C251B6" w:rsidRPr="00DE3DEA" w:rsidRDefault="00C251B6" w:rsidP="00FA7B08">
      <w:pPr>
        <w:pStyle w:val="af2"/>
        <w:numPr>
          <w:ilvl w:val="1"/>
          <w:numId w:val="43"/>
        </w:numPr>
        <w:ind w:left="0" w:firstLine="567"/>
        <w:jc w:val="both"/>
        <w:rPr>
          <w:rFonts w:ascii="Arial" w:hAnsi="Arial" w:cs="Arial"/>
          <w:sz w:val="24"/>
          <w:szCs w:val="24"/>
        </w:rPr>
      </w:pPr>
      <w:r w:rsidRPr="00DE3DEA">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32745A" w:rsidRPr="00DE3DEA" w:rsidRDefault="00C251B6" w:rsidP="00FA7B08">
      <w:pPr>
        <w:tabs>
          <w:tab w:val="left" w:pos="1134"/>
          <w:tab w:val="left" w:pos="1276"/>
          <w:tab w:val="left" w:pos="1701"/>
        </w:tabs>
        <w:suppressAutoHyphens/>
        <w:spacing w:after="0"/>
        <w:ind w:firstLine="567"/>
        <w:rPr>
          <w:rFonts w:ascii="Arial" w:hAnsi="Arial" w:cs="Arial"/>
          <w:spacing w:val="-6"/>
        </w:rPr>
      </w:pPr>
      <w:r w:rsidRPr="00DE3DEA">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DE3DEA">
        <w:rPr>
          <w:rFonts w:ascii="Arial" w:hAnsi="Arial" w:cs="Arial"/>
          <w:spacing w:val="-6"/>
        </w:rPr>
        <w:t xml:space="preserve">. </w:t>
      </w: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ДОПОЛНИТЕЛЬНЫЕ УСЛОВИЯ</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 xml:space="preserve">Во всем ином, не оговоренном договором, Стороны </w:t>
      </w:r>
      <w:r w:rsidR="00DE5FE1" w:rsidRPr="00DE3DEA">
        <w:rPr>
          <w:rFonts w:ascii="Arial" w:eastAsia="Calibri" w:hAnsi="Arial" w:cs="Arial"/>
        </w:rPr>
        <w:t>руководствуются законодательством</w:t>
      </w:r>
      <w:r w:rsidRPr="00DE3DEA">
        <w:rPr>
          <w:rFonts w:ascii="Arial" w:eastAsia="Calibri" w:hAnsi="Arial" w:cs="Arial"/>
        </w:rPr>
        <w:t xml:space="preserve"> РФ.</w:t>
      </w:r>
    </w:p>
    <w:p w:rsidR="0032745A" w:rsidRPr="00DE3DEA" w:rsidRDefault="0032745A" w:rsidP="00FA7B08">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rPr>
      </w:pPr>
      <w:r w:rsidRPr="00DE3DEA">
        <w:rPr>
          <w:rFonts w:ascii="Arial" w:eastAsia="Calibri" w:hAnsi="Arial" w:cs="Arial"/>
          <w:b/>
        </w:rPr>
        <w:t>ОГОВОРКА О ПРОТИВОДЕЙСТВИИ ФОРМАМ СОВРЕМЕННОГО РАБСТВА</w:t>
      </w:r>
    </w:p>
    <w:p w:rsidR="00C251B6" w:rsidRPr="00DE3DEA" w:rsidRDefault="00C251B6" w:rsidP="00FA7B08">
      <w:pPr>
        <w:pStyle w:val="afd"/>
        <w:numPr>
          <w:ilvl w:val="1"/>
          <w:numId w:val="43"/>
        </w:numPr>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В процессе исполнения настоящего Договора Подрядчик обязуется соблюдать и обеспечить, чтобы все контрагенты, привлеченные </w:t>
      </w:r>
      <w:r w:rsidR="00DE5FE1" w:rsidRPr="00DE3DEA">
        <w:rPr>
          <w:rFonts w:ascii="Arial" w:hAnsi="Arial" w:cs="Arial"/>
          <w:sz w:val="24"/>
          <w:szCs w:val="24"/>
        </w:rPr>
        <w:t>Подрядчиком для исполнения настоящего Договора,</w:t>
      </w:r>
      <w:r w:rsidRPr="00DE3DEA">
        <w:rPr>
          <w:rFonts w:ascii="Arial" w:hAnsi="Arial" w:cs="Arial"/>
          <w:sz w:val="24"/>
          <w:szCs w:val="24"/>
        </w:rPr>
        <w:t xml:space="preserve"> соблюдали:</w:t>
      </w:r>
    </w:p>
    <w:p w:rsidR="00C251B6" w:rsidRPr="00DE3DEA" w:rsidRDefault="00C251B6" w:rsidP="00C47A5D">
      <w:pPr>
        <w:pStyle w:val="afd"/>
        <w:numPr>
          <w:ilvl w:val="0"/>
          <w:numId w:val="73"/>
        </w:numPr>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w:t>
      </w:r>
      <w:r w:rsidRPr="00DE3DEA">
        <w:rPr>
          <w:rFonts w:ascii="Arial" w:hAnsi="Arial" w:cs="Arial"/>
          <w:sz w:val="24"/>
          <w:szCs w:val="24"/>
        </w:rPr>
        <w:lastRenderedPageBreak/>
        <w:t>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2745A" w:rsidRPr="00DE3DEA" w:rsidRDefault="00C251B6" w:rsidP="00C47A5D">
      <w:pPr>
        <w:pStyle w:val="afd"/>
        <w:numPr>
          <w:ilvl w:val="0"/>
          <w:numId w:val="73"/>
        </w:numPr>
        <w:suppressAutoHyphens/>
        <w:spacing w:after="0" w:line="240" w:lineRule="auto"/>
        <w:ind w:left="0" w:firstLine="567"/>
        <w:jc w:val="both"/>
        <w:rPr>
          <w:rFonts w:ascii="Arial" w:hAnsi="Arial" w:cs="Arial"/>
          <w:sz w:val="24"/>
          <w:szCs w:val="24"/>
        </w:rPr>
      </w:pPr>
      <w:r w:rsidRPr="00DE3DEA">
        <w:rPr>
          <w:rFonts w:ascii="Arial" w:hAnsi="Arial" w:cs="Arial"/>
          <w:sz w:val="24"/>
          <w:szCs w:val="24"/>
        </w:rPr>
        <w:t xml:space="preserve">Кодекс поведения сотрудников Заказчика, размещенный на официальном сайте ООО «ЕвразЭнергоТранс» по адресу: </w:t>
      </w:r>
      <w:hyperlink r:id="rId31" w:history="1">
        <w:r w:rsidRPr="00DE3DEA">
          <w:rPr>
            <w:rStyle w:val="ac"/>
            <w:rFonts w:ascii="Arial" w:hAnsi="Arial" w:cs="Arial"/>
            <w:color w:val="auto"/>
            <w:sz w:val="24"/>
            <w:szCs w:val="24"/>
          </w:rPr>
          <w:t>https://eetrans.evraz.com/info/podryadchikam/</w:t>
        </w:r>
      </w:hyperlink>
      <w:r w:rsidRPr="00DE3DEA">
        <w:rPr>
          <w:rFonts w:ascii="Arial" w:hAnsi="Arial" w:cs="Arial"/>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DE3DEA">
        <w:rPr>
          <w:rFonts w:ascii="Arial" w:hAnsi="Arial" w:cs="Arial"/>
          <w:sz w:val="24"/>
          <w:szCs w:val="24"/>
        </w:rPr>
        <w:t>.</w:t>
      </w:r>
    </w:p>
    <w:p w:rsidR="0032745A" w:rsidRPr="00DE3DEA" w:rsidRDefault="0032745A" w:rsidP="00FA7B08">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DE3DEA">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DE3DEA">
        <w:rPr>
          <w:rFonts w:ascii="Arial" w:eastAsia="Calibri" w:hAnsi="Arial" w:cs="Arial"/>
        </w:rPr>
        <w:t>9</w:t>
      </w:r>
      <w:r w:rsidRPr="00DE3DEA">
        <w:rPr>
          <w:rFonts w:ascii="Arial" w:eastAsia="Calibri" w:hAnsi="Arial" w:cs="Arial"/>
        </w:rPr>
        <w:t>.1.</w:t>
      </w:r>
    </w:p>
    <w:p w:rsidR="00DE5FE1" w:rsidRPr="00DE3DEA" w:rsidRDefault="00DE5FE1" w:rsidP="00DE5FE1">
      <w:pPr>
        <w:tabs>
          <w:tab w:val="left" w:pos="1134"/>
          <w:tab w:val="left" w:pos="1276"/>
          <w:tab w:val="left" w:pos="1701"/>
        </w:tabs>
        <w:suppressAutoHyphens/>
        <w:spacing w:after="0"/>
        <w:ind w:left="567"/>
        <w:contextualSpacing/>
        <w:rPr>
          <w:rFonts w:ascii="Arial" w:eastAsia="Calibri" w:hAnsi="Arial" w:cs="Arial"/>
        </w:rPr>
      </w:pPr>
    </w:p>
    <w:p w:rsidR="0032745A" w:rsidRPr="00DE3DEA" w:rsidRDefault="0032745A" w:rsidP="00FA7B08">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DE3DEA">
        <w:rPr>
          <w:rFonts w:ascii="Arial" w:eastAsia="Calibri" w:hAnsi="Arial" w:cs="Arial"/>
          <w:b/>
        </w:rPr>
        <w:t>ПЕРЕЧЕНЬ ПРИЛОЖЕНИЙ К НАСТОЯЩЕМУ ДОГОВОРУ</w:t>
      </w:r>
    </w:p>
    <w:p w:rsidR="007A30A4" w:rsidRPr="00DE3DEA"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eastAsia="Calibri" w:hAnsi="Arial" w:cs="Arial"/>
        </w:rPr>
        <w:t>Уведомление о соблюдении Антикоррупционного законодательства</w:t>
      </w:r>
    </w:p>
    <w:p w:rsidR="007A30A4" w:rsidRPr="00DE3DEA"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eastAsia="Calibri" w:hAnsi="Arial" w:cs="Arial"/>
        </w:rPr>
        <w:t xml:space="preserve">Техническое задание на работы </w:t>
      </w:r>
      <w:r w:rsidR="007A30A4" w:rsidRPr="00DE3DEA">
        <w:rPr>
          <w:rFonts w:ascii="Arial" w:eastAsia="Calibri" w:hAnsi="Arial" w:cs="Arial"/>
          <w:bCs/>
        </w:rPr>
        <w:t xml:space="preserve">по </w:t>
      </w:r>
      <w:r w:rsidR="00ED7969" w:rsidRPr="00DE3DEA">
        <w:rPr>
          <w:rFonts w:ascii="Arial" w:eastAsia="Calibri" w:hAnsi="Arial" w:cs="Arial"/>
          <w:bCs/>
        </w:rPr>
        <w:t>реконструкции ОРУ-35кВ ПС 35/6кВ «Аглофабрика», с заменой  силового трансформатора.</w:t>
      </w:r>
    </w:p>
    <w:p w:rsidR="00ED7969" w:rsidRPr="00DE3DEA" w:rsidRDefault="00870705" w:rsidP="00ED7969">
      <w:pPr>
        <w:pStyle w:val="afd"/>
        <w:numPr>
          <w:ilvl w:val="0"/>
          <w:numId w:val="45"/>
        </w:numPr>
        <w:spacing w:after="0" w:line="240" w:lineRule="auto"/>
        <w:ind w:left="0" w:firstLine="284"/>
        <w:jc w:val="both"/>
        <w:rPr>
          <w:rFonts w:ascii="Arial" w:hAnsi="Arial" w:cs="Arial"/>
          <w:sz w:val="24"/>
          <w:szCs w:val="24"/>
        </w:rPr>
      </w:pPr>
      <w:r w:rsidRPr="00DE3DEA">
        <w:rPr>
          <w:rFonts w:ascii="Arial" w:hAnsi="Arial" w:cs="Arial"/>
          <w:sz w:val="24"/>
          <w:szCs w:val="24"/>
        </w:rPr>
        <w:t xml:space="preserve">Перечень работ на </w:t>
      </w:r>
      <w:r w:rsidR="00ED7969" w:rsidRPr="00DE3DEA">
        <w:rPr>
          <w:rFonts w:ascii="Arial" w:hAnsi="Arial" w:cs="Arial"/>
          <w:sz w:val="24"/>
          <w:szCs w:val="24"/>
        </w:rPr>
        <w:t>работы по реконструкции ОРУ-35кВ ПС 35/6кВ «Аглофабрика», с заменой  силового трансформатора.</w:t>
      </w:r>
    </w:p>
    <w:p w:rsidR="0023660A" w:rsidRPr="00DE3DEA"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Протокол согласования договорной цены.</w:t>
      </w:r>
    </w:p>
    <w:p w:rsidR="0023660A" w:rsidRPr="00DE3DEA"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Спецификация на оборудование.</w:t>
      </w:r>
    </w:p>
    <w:p w:rsidR="0023660A" w:rsidRPr="00DE3DEA" w:rsidRDefault="0032745A" w:rsidP="00ED7969">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График выполнения работ.</w:t>
      </w:r>
    </w:p>
    <w:p w:rsidR="0023660A" w:rsidRPr="00DE3DEA" w:rsidRDefault="0032745A"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Акт освидетельствования скрытых работ.</w:t>
      </w:r>
    </w:p>
    <w:p w:rsidR="00F35CE6" w:rsidRPr="00DE3DEA" w:rsidRDefault="00F35CE6"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Сводная смета на проектные работы и инженерные изыскания.</w:t>
      </w:r>
    </w:p>
    <w:p w:rsidR="0032745A" w:rsidRPr="00DE3DEA" w:rsidRDefault="0032745A" w:rsidP="00F35CE6">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rPr>
      </w:pPr>
      <w:r w:rsidRPr="00DE3DEA">
        <w:rPr>
          <w:rFonts w:ascii="Arial" w:hAnsi="Arial" w:cs="Arial"/>
        </w:rPr>
        <w:t>Смета на проектные и изыскательские работы</w:t>
      </w:r>
      <w:r w:rsidR="00F35CE6" w:rsidRPr="00DE3DEA">
        <w:rPr>
          <w:rFonts w:ascii="Arial" w:hAnsi="Arial" w:cs="Arial"/>
        </w:rPr>
        <w:t>.</w:t>
      </w:r>
    </w:p>
    <w:p w:rsidR="00DE5FE1" w:rsidRPr="00DE3DEA" w:rsidRDefault="00DE5FE1" w:rsidP="00DE5FE1">
      <w:pPr>
        <w:widowControl w:val="0"/>
        <w:shd w:val="clear" w:color="auto" w:fill="FFFFFF"/>
        <w:tabs>
          <w:tab w:val="left" w:pos="851"/>
          <w:tab w:val="left" w:pos="1134"/>
          <w:tab w:val="left" w:pos="1276"/>
          <w:tab w:val="left" w:pos="1701"/>
        </w:tabs>
        <w:suppressAutoHyphens/>
        <w:autoSpaceDE w:val="0"/>
        <w:autoSpaceDN w:val="0"/>
        <w:adjustRightInd w:val="0"/>
        <w:spacing w:after="0"/>
        <w:contextualSpacing/>
        <w:rPr>
          <w:rFonts w:ascii="Arial" w:hAnsi="Arial" w:cs="Arial"/>
        </w:rPr>
      </w:pPr>
    </w:p>
    <w:p w:rsidR="0032745A" w:rsidRPr="00DE3DEA" w:rsidRDefault="0032745A" w:rsidP="00FA7B08">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rPr>
      </w:pPr>
      <w:r w:rsidRPr="00DE3DEA">
        <w:rPr>
          <w:rFonts w:ascii="Arial" w:eastAsia="Calibri" w:hAnsi="Arial" w:cs="Arial"/>
          <w:b/>
        </w:rPr>
        <w:t>ЮРИДИЧЕСКИЕ АДРЕСА И ПЛАТЕЖНЫЕ РЕКВИЗИТЫ СТОРОН:</w:t>
      </w:r>
    </w:p>
    <w:tbl>
      <w:tblPr>
        <w:tblW w:w="0" w:type="auto"/>
        <w:tblLook w:val="01E0" w:firstRow="1" w:lastRow="1" w:firstColumn="1" w:lastColumn="1" w:noHBand="0" w:noVBand="0"/>
      </w:tblPr>
      <w:tblGrid>
        <w:gridCol w:w="5495"/>
        <w:gridCol w:w="4354"/>
      </w:tblGrid>
      <w:tr w:rsidR="008F4B40" w:rsidRPr="00DE3DEA" w:rsidTr="0032745A">
        <w:trPr>
          <w:trHeight w:val="4117"/>
        </w:trPr>
        <w:tc>
          <w:tcPr>
            <w:tcW w:w="5495" w:type="dxa"/>
          </w:tcPr>
          <w:p w:rsidR="0032745A" w:rsidRPr="00DE3DEA" w:rsidRDefault="0032745A" w:rsidP="00FA7B08">
            <w:pPr>
              <w:spacing w:after="0"/>
              <w:jc w:val="left"/>
              <w:rPr>
                <w:rFonts w:ascii="Arial" w:hAnsi="Arial" w:cs="Arial"/>
                <w:b/>
              </w:rPr>
            </w:pPr>
            <w:r w:rsidRPr="00DE3DEA">
              <w:rPr>
                <w:rFonts w:ascii="Arial" w:hAnsi="Arial" w:cs="Arial"/>
                <w:b/>
              </w:rPr>
              <w:t>«Заказчик»</w:t>
            </w:r>
          </w:p>
          <w:p w:rsidR="0032745A" w:rsidRPr="00DE3DEA" w:rsidRDefault="0032745A" w:rsidP="00FA7B08">
            <w:pPr>
              <w:spacing w:after="0"/>
              <w:jc w:val="left"/>
              <w:rPr>
                <w:rFonts w:ascii="Arial" w:hAnsi="Arial" w:cs="Arial"/>
                <w:snapToGrid w:val="0"/>
                <w:lang w:eastAsia="ru-RU"/>
              </w:rPr>
            </w:pPr>
            <w:r w:rsidRPr="00DE3DEA">
              <w:rPr>
                <w:rFonts w:ascii="Arial" w:hAnsi="Arial" w:cs="Arial"/>
                <w:snapToGrid w:val="0"/>
                <w:lang w:eastAsia="ru-RU"/>
              </w:rPr>
              <w:t>ООО «ЕвразЭнергоТранс»</w:t>
            </w:r>
          </w:p>
          <w:p w:rsidR="0032745A" w:rsidRPr="00DE3DEA" w:rsidRDefault="0032745A" w:rsidP="00FA7B08">
            <w:pPr>
              <w:spacing w:after="0"/>
              <w:jc w:val="left"/>
              <w:rPr>
                <w:rFonts w:ascii="Arial" w:hAnsi="Arial" w:cs="Arial"/>
                <w:snapToGrid w:val="0"/>
                <w:lang w:eastAsia="ru-RU"/>
              </w:rPr>
            </w:pPr>
            <w:r w:rsidRPr="00DE3DEA">
              <w:rPr>
                <w:rFonts w:ascii="Arial" w:hAnsi="Arial" w:cs="Arial"/>
                <w:snapToGrid w:val="0"/>
                <w:lang w:eastAsia="ru-RU"/>
              </w:rPr>
              <w:t>Юр./почтовый адрес:</w:t>
            </w:r>
          </w:p>
          <w:p w:rsidR="0032745A" w:rsidRPr="00DE3DEA" w:rsidRDefault="00DF4BC5" w:rsidP="00FA7B08">
            <w:pPr>
              <w:spacing w:after="0"/>
              <w:jc w:val="left"/>
              <w:rPr>
                <w:rFonts w:ascii="Arial" w:hAnsi="Arial" w:cs="Arial"/>
                <w:snapToGrid w:val="0"/>
                <w:lang w:eastAsia="ru-RU"/>
              </w:rPr>
            </w:pPr>
            <w:r w:rsidRPr="00DE3DEA">
              <w:rPr>
                <w:rFonts w:ascii="Arial" w:hAnsi="Arial" w:cs="Arial"/>
                <w:snapToGrid w:val="0"/>
                <w:lang w:eastAsia="ru-RU"/>
              </w:rPr>
              <w:t>654063</w:t>
            </w:r>
            <w:r w:rsidR="0032745A" w:rsidRPr="00DE3DEA">
              <w:rPr>
                <w:rFonts w:ascii="Arial" w:hAnsi="Arial" w:cs="Arial"/>
                <w:snapToGrid w:val="0"/>
                <w:lang w:eastAsia="ru-RU"/>
              </w:rPr>
              <w:t>, Кемеровская область - Кузбасс, г. Новокузнецк, ул. Рудокопровая (центральный р-он), д. 4</w:t>
            </w:r>
          </w:p>
          <w:p w:rsidR="0032745A" w:rsidRPr="00DE3DEA" w:rsidRDefault="0032745A" w:rsidP="00FA7B08">
            <w:pPr>
              <w:spacing w:after="0"/>
              <w:jc w:val="left"/>
              <w:rPr>
                <w:rFonts w:ascii="Arial" w:hAnsi="Arial" w:cs="Arial"/>
                <w:snapToGrid w:val="0"/>
                <w:lang w:eastAsia="ru-RU"/>
              </w:rPr>
            </w:pPr>
            <w:r w:rsidRPr="00DE3DEA">
              <w:rPr>
                <w:rFonts w:ascii="Arial" w:hAnsi="Arial" w:cs="Arial"/>
                <w:snapToGrid w:val="0"/>
                <w:lang w:eastAsia="ru-RU"/>
              </w:rPr>
              <w:t>Банковские реквизиты:</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ИНН 4217084532;</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КПП 421701001;</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ОГРН 1064217062018;</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Р/счет 40702810801850002779 в АО «АЛЬФА-БАНК»;</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БИК 044525593;</w:t>
            </w:r>
          </w:p>
          <w:p w:rsidR="000A3168" w:rsidRPr="00DE3DEA" w:rsidRDefault="000A3168" w:rsidP="000A3168">
            <w:pPr>
              <w:spacing w:after="0"/>
              <w:jc w:val="left"/>
              <w:rPr>
                <w:rFonts w:ascii="Arial" w:hAnsi="Arial" w:cs="Arial"/>
                <w:snapToGrid w:val="0"/>
                <w:lang w:eastAsia="ru-RU"/>
              </w:rPr>
            </w:pPr>
            <w:r w:rsidRPr="00DE3DEA">
              <w:rPr>
                <w:rFonts w:ascii="Arial" w:hAnsi="Arial" w:cs="Arial"/>
                <w:snapToGrid w:val="0"/>
                <w:lang w:eastAsia="ru-RU"/>
              </w:rPr>
              <w:t>К/счет 30101810200000000593.</w:t>
            </w:r>
          </w:p>
          <w:p w:rsidR="0032745A" w:rsidRPr="00DE3DEA" w:rsidRDefault="0032745A" w:rsidP="000A3168">
            <w:pPr>
              <w:spacing w:after="0"/>
              <w:jc w:val="left"/>
              <w:rPr>
                <w:rFonts w:ascii="Arial" w:hAnsi="Arial" w:cs="Arial"/>
                <w:bCs/>
                <w:snapToGrid w:val="0"/>
                <w:lang w:eastAsia="ru-RU"/>
              </w:rPr>
            </w:pPr>
            <w:r w:rsidRPr="00DE3DEA">
              <w:rPr>
                <w:rFonts w:ascii="Arial" w:hAnsi="Arial" w:cs="Arial"/>
                <w:bCs/>
                <w:snapToGrid w:val="0"/>
                <w:lang w:eastAsia="ru-RU"/>
              </w:rPr>
              <w:t xml:space="preserve">Местонахождение филиала </w:t>
            </w:r>
          </w:p>
          <w:p w:rsidR="0032745A" w:rsidRPr="00DE3DEA" w:rsidRDefault="0032745A" w:rsidP="00FA7B08">
            <w:pPr>
              <w:spacing w:after="0"/>
              <w:jc w:val="left"/>
              <w:rPr>
                <w:rFonts w:ascii="Arial" w:hAnsi="Arial" w:cs="Arial"/>
                <w:bCs/>
                <w:snapToGrid w:val="0"/>
                <w:lang w:eastAsia="ru-RU"/>
              </w:rPr>
            </w:pPr>
            <w:r w:rsidRPr="00DE3DEA">
              <w:rPr>
                <w:rFonts w:ascii="Arial" w:hAnsi="Arial" w:cs="Arial"/>
                <w:bCs/>
                <w:snapToGrid w:val="0"/>
                <w:lang w:eastAsia="ru-RU"/>
              </w:rPr>
              <w:t>ООО «ЕвразЭнергоТранс» в г. Нижний Тагил/</w:t>
            </w:r>
          </w:p>
          <w:p w:rsidR="0032745A" w:rsidRPr="00DE3DEA" w:rsidRDefault="0032745A" w:rsidP="00FA7B08">
            <w:pPr>
              <w:spacing w:after="0"/>
              <w:jc w:val="left"/>
              <w:rPr>
                <w:rFonts w:ascii="Arial" w:hAnsi="Arial" w:cs="Arial"/>
                <w:bCs/>
                <w:snapToGrid w:val="0"/>
                <w:lang w:eastAsia="ru-RU"/>
              </w:rPr>
            </w:pPr>
            <w:r w:rsidRPr="00DE3DEA">
              <w:rPr>
                <w:rFonts w:ascii="Arial" w:hAnsi="Arial" w:cs="Arial"/>
                <w:bCs/>
                <w:snapToGrid w:val="0"/>
                <w:lang w:eastAsia="ru-RU"/>
              </w:rPr>
              <w:t xml:space="preserve">Юр./почтовый адрес филиала: 622025, ул. Металлургов, 1; тел. /3435/49-72-32, </w:t>
            </w:r>
          </w:p>
          <w:p w:rsidR="0032745A" w:rsidRPr="00DE3DEA" w:rsidRDefault="0032745A" w:rsidP="00FA7B08">
            <w:pPr>
              <w:suppressAutoHyphens/>
              <w:snapToGrid w:val="0"/>
              <w:spacing w:after="0"/>
              <w:jc w:val="left"/>
              <w:rPr>
                <w:rFonts w:ascii="Arial" w:hAnsi="Arial" w:cs="Arial"/>
                <w:bCs/>
                <w:lang w:eastAsia="ru-RU"/>
              </w:rPr>
            </w:pPr>
            <w:r w:rsidRPr="00DE3DEA">
              <w:rPr>
                <w:rFonts w:ascii="Arial" w:hAnsi="Arial" w:cs="Arial"/>
                <w:bCs/>
                <w:lang w:val="en-US" w:eastAsia="ru-RU"/>
              </w:rPr>
              <w:t>e</w:t>
            </w:r>
            <w:r w:rsidRPr="00DE3DEA">
              <w:rPr>
                <w:rFonts w:ascii="Arial" w:hAnsi="Arial" w:cs="Arial"/>
                <w:bCs/>
                <w:lang w:eastAsia="ru-RU"/>
              </w:rPr>
              <w:t>-</w:t>
            </w:r>
            <w:r w:rsidRPr="00DE3DEA">
              <w:rPr>
                <w:rFonts w:ascii="Arial" w:hAnsi="Arial" w:cs="Arial"/>
                <w:bCs/>
                <w:lang w:val="en-US" w:eastAsia="ru-RU"/>
              </w:rPr>
              <w:t>mail</w:t>
            </w:r>
            <w:r w:rsidRPr="00DE3DEA">
              <w:rPr>
                <w:rFonts w:ascii="Arial" w:hAnsi="Arial" w:cs="Arial"/>
                <w:bCs/>
                <w:lang w:eastAsia="ru-RU"/>
              </w:rPr>
              <w:t xml:space="preserve">: </w:t>
            </w:r>
            <w:hyperlink r:id="rId32" w:history="1">
              <w:r w:rsidRPr="00DE3DEA">
                <w:rPr>
                  <w:rFonts w:ascii="Arial" w:hAnsi="Arial" w:cs="Arial"/>
                  <w:u w:val="single"/>
                  <w:lang w:val="en-US" w:eastAsia="ru-RU"/>
                </w:rPr>
                <w:t>Evgeniya</w:t>
              </w:r>
              <w:r w:rsidRPr="00DE3DEA">
                <w:rPr>
                  <w:rFonts w:ascii="Arial" w:hAnsi="Arial" w:cs="Arial"/>
                  <w:u w:val="single"/>
                  <w:lang w:eastAsia="ru-RU"/>
                </w:rPr>
                <w:t>.</w:t>
              </w:r>
              <w:r w:rsidRPr="00DE3DEA">
                <w:rPr>
                  <w:rFonts w:ascii="Arial" w:hAnsi="Arial" w:cs="Arial"/>
                  <w:u w:val="single"/>
                  <w:lang w:val="en-US" w:eastAsia="ru-RU"/>
                </w:rPr>
                <w:t>Grishanova</w:t>
              </w:r>
              <w:r w:rsidRPr="00DE3DEA">
                <w:rPr>
                  <w:rFonts w:ascii="Arial" w:hAnsi="Arial" w:cs="Arial"/>
                  <w:u w:val="single"/>
                  <w:lang w:eastAsia="ru-RU"/>
                </w:rPr>
                <w:t>@</w:t>
              </w:r>
              <w:r w:rsidRPr="00DE3DEA">
                <w:rPr>
                  <w:rFonts w:ascii="Arial" w:hAnsi="Arial" w:cs="Arial"/>
                  <w:u w:val="single"/>
                  <w:lang w:val="en-US" w:eastAsia="ru-RU"/>
                </w:rPr>
                <w:t>evraz</w:t>
              </w:r>
              <w:r w:rsidRPr="00DE3DEA">
                <w:rPr>
                  <w:rFonts w:ascii="Arial" w:hAnsi="Arial" w:cs="Arial"/>
                  <w:u w:val="single"/>
                  <w:lang w:eastAsia="ru-RU"/>
                </w:rPr>
                <w:t>.</w:t>
              </w:r>
              <w:r w:rsidRPr="00DE3DEA">
                <w:rPr>
                  <w:rFonts w:ascii="Arial" w:hAnsi="Arial" w:cs="Arial"/>
                  <w:u w:val="single"/>
                  <w:lang w:val="en-US" w:eastAsia="ru-RU"/>
                </w:rPr>
                <w:t>com</w:t>
              </w:r>
            </w:hyperlink>
          </w:p>
          <w:p w:rsidR="0032745A" w:rsidRPr="00DE3DEA" w:rsidRDefault="0032745A" w:rsidP="00FA7B08">
            <w:pPr>
              <w:suppressAutoHyphens/>
              <w:snapToGrid w:val="0"/>
              <w:spacing w:after="0"/>
              <w:jc w:val="left"/>
              <w:rPr>
                <w:rFonts w:ascii="Arial" w:hAnsi="Arial" w:cs="Arial"/>
                <w:b/>
              </w:rPr>
            </w:pPr>
          </w:p>
        </w:tc>
        <w:tc>
          <w:tcPr>
            <w:tcW w:w="4252" w:type="dxa"/>
          </w:tcPr>
          <w:p w:rsidR="0032745A" w:rsidRPr="00DE3DEA" w:rsidRDefault="0032745A" w:rsidP="00FA7B08">
            <w:pPr>
              <w:suppressAutoHyphens/>
              <w:spacing w:after="0"/>
              <w:rPr>
                <w:rFonts w:ascii="Arial" w:hAnsi="Arial" w:cs="Arial"/>
                <w:b/>
              </w:rPr>
            </w:pPr>
            <w:r w:rsidRPr="00DE3DEA">
              <w:rPr>
                <w:rFonts w:ascii="Arial" w:hAnsi="Arial" w:cs="Arial"/>
                <w:b/>
              </w:rPr>
              <w:t>«Подрядчик»</w:t>
            </w:r>
          </w:p>
          <w:p w:rsidR="0032745A" w:rsidRPr="00DE3DEA" w:rsidRDefault="0032745A" w:rsidP="00FA7B08">
            <w:pPr>
              <w:suppressAutoHyphens/>
              <w:spacing w:after="0"/>
              <w:rPr>
                <w:rFonts w:ascii="Arial" w:hAnsi="Arial" w:cs="Arial"/>
                <w:b/>
              </w:rPr>
            </w:pPr>
            <w:r w:rsidRPr="00DE3DEA">
              <w:rPr>
                <w:rFonts w:ascii="Arial" w:hAnsi="Arial" w:cs="Arial"/>
              </w:rPr>
              <w:t>_________________________</w:t>
            </w:r>
          </w:p>
          <w:p w:rsidR="0032745A" w:rsidRPr="00DE3DEA" w:rsidRDefault="0032745A" w:rsidP="00FA7B08">
            <w:pPr>
              <w:suppressAutoHyphens/>
              <w:snapToGrid w:val="0"/>
              <w:spacing w:after="0"/>
              <w:jc w:val="left"/>
              <w:rPr>
                <w:rFonts w:ascii="Arial" w:hAnsi="Arial" w:cs="Arial"/>
              </w:rPr>
            </w:pPr>
            <w:r w:rsidRPr="00DE3DEA">
              <w:rPr>
                <w:rFonts w:ascii="Arial" w:hAnsi="Arial" w:cs="Arial"/>
              </w:rPr>
              <w:t>Юридический адрес:</w:t>
            </w:r>
          </w:p>
          <w:p w:rsidR="0032745A" w:rsidRPr="00DE3DEA" w:rsidRDefault="0032745A" w:rsidP="00FA7B08">
            <w:pPr>
              <w:suppressAutoHyphens/>
              <w:spacing w:after="0"/>
              <w:rPr>
                <w:rFonts w:ascii="Arial" w:hAnsi="Arial" w:cs="Arial"/>
              </w:rPr>
            </w:pPr>
            <w:r w:rsidRPr="00DE3DEA">
              <w:rPr>
                <w:rFonts w:ascii="Arial" w:hAnsi="Arial" w:cs="Arial"/>
              </w:rPr>
              <w:t>_________________________</w:t>
            </w:r>
          </w:p>
          <w:p w:rsidR="0032745A" w:rsidRPr="00DE3DEA" w:rsidRDefault="0032745A" w:rsidP="00FA7B08">
            <w:pPr>
              <w:suppressAutoHyphens/>
              <w:spacing w:after="0"/>
              <w:rPr>
                <w:rFonts w:ascii="Arial" w:hAnsi="Arial" w:cs="Arial"/>
              </w:rPr>
            </w:pPr>
            <w:r w:rsidRPr="00DE3DEA">
              <w:rPr>
                <w:rFonts w:ascii="Arial" w:hAnsi="Arial" w:cs="Arial"/>
              </w:rPr>
              <w:t>_________________________</w:t>
            </w:r>
          </w:p>
          <w:p w:rsidR="0032745A" w:rsidRPr="00DE3DEA" w:rsidRDefault="0032745A" w:rsidP="00FA7B08">
            <w:pPr>
              <w:suppressAutoHyphens/>
              <w:snapToGrid w:val="0"/>
              <w:spacing w:after="0"/>
              <w:jc w:val="left"/>
              <w:rPr>
                <w:rFonts w:ascii="Arial" w:hAnsi="Arial" w:cs="Arial"/>
              </w:rPr>
            </w:pPr>
            <w:r w:rsidRPr="00DE3DEA">
              <w:rPr>
                <w:rFonts w:ascii="Arial" w:hAnsi="Arial" w:cs="Arial"/>
              </w:rPr>
              <w:t xml:space="preserve">Почтовый адрес: </w:t>
            </w:r>
          </w:p>
          <w:p w:rsidR="0032745A" w:rsidRPr="00DE3DEA" w:rsidRDefault="0032745A" w:rsidP="00FA7B08">
            <w:pPr>
              <w:suppressAutoHyphens/>
              <w:spacing w:after="0"/>
              <w:rPr>
                <w:rFonts w:ascii="Arial" w:hAnsi="Arial" w:cs="Arial"/>
              </w:rPr>
            </w:pPr>
            <w:r w:rsidRPr="00DE3DEA">
              <w:rPr>
                <w:rFonts w:ascii="Arial" w:hAnsi="Arial" w:cs="Arial"/>
              </w:rPr>
              <w:t>______________________________</w:t>
            </w:r>
          </w:p>
          <w:p w:rsidR="0032745A" w:rsidRPr="00DE3DEA" w:rsidRDefault="0032745A" w:rsidP="00FA7B08">
            <w:pPr>
              <w:suppressAutoHyphens/>
              <w:spacing w:after="0"/>
              <w:rPr>
                <w:rFonts w:ascii="Arial" w:hAnsi="Arial" w:cs="Arial"/>
              </w:rPr>
            </w:pPr>
            <w:r w:rsidRPr="00DE3DEA">
              <w:rPr>
                <w:rFonts w:ascii="Arial" w:hAnsi="Arial" w:cs="Arial"/>
              </w:rPr>
              <w:t>тел./факс ______________________</w:t>
            </w:r>
          </w:p>
          <w:p w:rsidR="0032745A" w:rsidRPr="00DE3DEA" w:rsidRDefault="0032745A" w:rsidP="00FA7B08">
            <w:pPr>
              <w:suppressAutoHyphens/>
              <w:spacing w:after="0"/>
              <w:rPr>
                <w:rFonts w:ascii="Arial" w:hAnsi="Arial" w:cs="Arial"/>
              </w:rPr>
            </w:pPr>
            <w:r w:rsidRPr="00DE3DEA">
              <w:rPr>
                <w:rFonts w:ascii="Arial" w:hAnsi="Arial" w:cs="Arial"/>
              </w:rPr>
              <w:t>Банковские реквизиты:</w:t>
            </w:r>
          </w:p>
          <w:p w:rsidR="0032745A" w:rsidRPr="00DE3DEA" w:rsidRDefault="0032745A" w:rsidP="00FA7B08">
            <w:pPr>
              <w:suppressAutoHyphens/>
              <w:spacing w:after="0"/>
              <w:rPr>
                <w:rFonts w:ascii="Arial" w:hAnsi="Arial" w:cs="Arial"/>
              </w:rPr>
            </w:pPr>
            <w:r w:rsidRPr="00DE3DEA">
              <w:rPr>
                <w:rFonts w:ascii="Arial" w:hAnsi="Arial" w:cs="Arial"/>
              </w:rPr>
              <w:t>_______________________________</w:t>
            </w:r>
          </w:p>
          <w:p w:rsidR="0032745A" w:rsidRPr="00DE3DEA" w:rsidRDefault="0032745A" w:rsidP="00FA7B08">
            <w:pPr>
              <w:suppressAutoHyphens/>
              <w:spacing w:after="0"/>
              <w:rPr>
                <w:rFonts w:ascii="Arial" w:hAnsi="Arial" w:cs="Arial"/>
              </w:rPr>
            </w:pPr>
            <w:r w:rsidRPr="00DE3DEA">
              <w:rPr>
                <w:rFonts w:ascii="Arial" w:hAnsi="Arial" w:cs="Arial"/>
              </w:rPr>
              <w:t>_______________________________</w:t>
            </w:r>
          </w:p>
          <w:p w:rsidR="0032745A" w:rsidRPr="00DE3DEA" w:rsidRDefault="0032745A" w:rsidP="00FA7B08">
            <w:pPr>
              <w:suppressAutoHyphens/>
              <w:spacing w:after="0"/>
              <w:rPr>
                <w:rFonts w:ascii="Arial" w:hAnsi="Arial" w:cs="Arial"/>
              </w:rPr>
            </w:pPr>
            <w:r w:rsidRPr="00DE3DEA">
              <w:rPr>
                <w:rFonts w:ascii="Arial" w:hAnsi="Arial" w:cs="Arial"/>
              </w:rPr>
              <w:t>_______________________________</w:t>
            </w:r>
          </w:p>
          <w:p w:rsidR="0032745A" w:rsidRPr="00DE3DEA" w:rsidRDefault="0032745A" w:rsidP="00FA7B08">
            <w:pPr>
              <w:suppressAutoHyphens/>
              <w:spacing w:after="0"/>
              <w:rPr>
                <w:rFonts w:ascii="Arial" w:hAnsi="Arial" w:cs="Arial"/>
              </w:rPr>
            </w:pPr>
            <w:r w:rsidRPr="00DE3DEA">
              <w:rPr>
                <w:rFonts w:ascii="Arial" w:hAnsi="Arial" w:cs="Arial"/>
              </w:rPr>
              <w:t>_______________________________</w:t>
            </w:r>
          </w:p>
          <w:p w:rsidR="0032745A" w:rsidRPr="00DE3DEA" w:rsidRDefault="0032745A" w:rsidP="00FA7B08">
            <w:pPr>
              <w:suppressAutoHyphens/>
              <w:spacing w:after="0"/>
              <w:rPr>
                <w:rFonts w:ascii="Arial" w:hAnsi="Arial" w:cs="Arial"/>
                <w:b/>
              </w:rPr>
            </w:pPr>
          </w:p>
        </w:tc>
      </w:tr>
      <w:tr w:rsidR="008F4B40" w:rsidRPr="00DE3DEA" w:rsidTr="0032745A">
        <w:tc>
          <w:tcPr>
            <w:tcW w:w="5495" w:type="dxa"/>
          </w:tcPr>
          <w:p w:rsidR="0032745A" w:rsidRPr="00DE3DEA" w:rsidRDefault="0032745A" w:rsidP="00FA7B08">
            <w:pPr>
              <w:suppressAutoHyphens/>
              <w:snapToGrid w:val="0"/>
              <w:spacing w:after="0"/>
              <w:jc w:val="left"/>
              <w:rPr>
                <w:rFonts w:ascii="Arial" w:hAnsi="Arial" w:cs="Arial"/>
                <w:b/>
                <w:bCs/>
              </w:rPr>
            </w:pPr>
            <w:r w:rsidRPr="00DE3DEA">
              <w:rPr>
                <w:rFonts w:ascii="Arial" w:hAnsi="Arial" w:cs="Arial"/>
                <w:b/>
                <w:bCs/>
              </w:rPr>
              <w:t>«ЗАКАЗЧИК»</w:t>
            </w:r>
          </w:p>
          <w:p w:rsidR="0032745A" w:rsidRPr="00DE3DEA" w:rsidRDefault="0032745A" w:rsidP="00FA7B08">
            <w:pPr>
              <w:suppressAutoHyphens/>
              <w:snapToGrid w:val="0"/>
              <w:spacing w:after="0"/>
              <w:jc w:val="left"/>
              <w:rPr>
                <w:rFonts w:ascii="Arial" w:hAnsi="Arial" w:cs="Arial"/>
                <w:b/>
                <w:bCs/>
              </w:rPr>
            </w:pPr>
          </w:p>
          <w:p w:rsidR="0032745A" w:rsidRPr="00DE3DEA" w:rsidRDefault="0032745A" w:rsidP="00FA7B08">
            <w:pPr>
              <w:suppressAutoHyphens/>
              <w:snapToGrid w:val="0"/>
              <w:spacing w:after="0"/>
              <w:jc w:val="left"/>
              <w:rPr>
                <w:rFonts w:ascii="Arial" w:hAnsi="Arial" w:cs="Arial"/>
              </w:rPr>
            </w:pPr>
            <w:r w:rsidRPr="00DE3DEA">
              <w:rPr>
                <w:rFonts w:ascii="Arial" w:hAnsi="Arial" w:cs="Arial"/>
              </w:rPr>
              <w:t xml:space="preserve">_________________________ </w:t>
            </w:r>
          </w:p>
          <w:p w:rsidR="0032745A" w:rsidRPr="00DE3DEA" w:rsidRDefault="0032745A" w:rsidP="00FA7B08">
            <w:pPr>
              <w:suppressAutoHyphens/>
              <w:snapToGrid w:val="0"/>
              <w:spacing w:after="0"/>
              <w:jc w:val="left"/>
              <w:rPr>
                <w:rFonts w:ascii="Arial" w:hAnsi="Arial" w:cs="Arial"/>
              </w:rPr>
            </w:pPr>
            <w:r w:rsidRPr="00DE3DEA">
              <w:rPr>
                <w:rFonts w:ascii="Arial" w:hAnsi="Arial" w:cs="Arial"/>
              </w:rPr>
              <w:t>м.п.</w:t>
            </w:r>
          </w:p>
        </w:tc>
        <w:tc>
          <w:tcPr>
            <w:tcW w:w="4252" w:type="dxa"/>
          </w:tcPr>
          <w:p w:rsidR="0032745A" w:rsidRPr="00DE3DEA" w:rsidRDefault="0032745A" w:rsidP="00FA7B08">
            <w:pPr>
              <w:suppressAutoHyphens/>
              <w:snapToGrid w:val="0"/>
              <w:spacing w:after="0"/>
              <w:jc w:val="left"/>
              <w:rPr>
                <w:rFonts w:ascii="Arial" w:hAnsi="Arial" w:cs="Arial"/>
              </w:rPr>
            </w:pPr>
            <w:r w:rsidRPr="00DE3DEA">
              <w:rPr>
                <w:rFonts w:ascii="Arial" w:hAnsi="Arial" w:cs="Arial"/>
                <w:b/>
                <w:bCs/>
              </w:rPr>
              <w:t>«ПОДРЯДЧИК»</w:t>
            </w:r>
            <w:r w:rsidRPr="00DE3DEA">
              <w:rPr>
                <w:rFonts w:ascii="Arial" w:hAnsi="Arial" w:cs="Arial"/>
              </w:rPr>
              <w:t xml:space="preserve"> </w:t>
            </w:r>
          </w:p>
          <w:p w:rsidR="0032745A" w:rsidRPr="00DE3DEA" w:rsidRDefault="0032745A" w:rsidP="00FA7B08">
            <w:pPr>
              <w:suppressAutoHyphens/>
              <w:snapToGrid w:val="0"/>
              <w:spacing w:after="0"/>
              <w:jc w:val="left"/>
              <w:rPr>
                <w:rFonts w:ascii="Arial" w:hAnsi="Arial" w:cs="Arial"/>
              </w:rPr>
            </w:pPr>
          </w:p>
          <w:p w:rsidR="0032745A" w:rsidRPr="00DE3DEA" w:rsidRDefault="00220A0A" w:rsidP="00FA7B08">
            <w:pPr>
              <w:suppressAutoHyphens/>
              <w:snapToGrid w:val="0"/>
              <w:spacing w:after="0"/>
              <w:jc w:val="left"/>
              <w:rPr>
                <w:rFonts w:ascii="Arial" w:hAnsi="Arial" w:cs="Arial"/>
              </w:rPr>
            </w:pPr>
            <w:r w:rsidRPr="00DE3DEA">
              <w:rPr>
                <w:rFonts w:ascii="Arial" w:hAnsi="Arial" w:cs="Arial"/>
              </w:rPr>
              <w:t>_______________</w:t>
            </w:r>
            <w:r w:rsidR="0032745A" w:rsidRPr="00DE3DEA">
              <w:rPr>
                <w:rFonts w:ascii="Arial" w:hAnsi="Arial" w:cs="Arial"/>
              </w:rPr>
              <w:t>_____ __________</w:t>
            </w:r>
          </w:p>
          <w:p w:rsidR="0032745A" w:rsidRPr="00DE3DEA" w:rsidRDefault="0032745A" w:rsidP="00FA7B08">
            <w:pPr>
              <w:suppressAutoHyphens/>
              <w:snapToGrid w:val="0"/>
              <w:spacing w:after="0"/>
              <w:jc w:val="left"/>
              <w:rPr>
                <w:rFonts w:ascii="Arial" w:hAnsi="Arial" w:cs="Arial"/>
              </w:rPr>
            </w:pPr>
            <w:r w:rsidRPr="00DE3DEA">
              <w:rPr>
                <w:rFonts w:ascii="Arial" w:hAnsi="Arial" w:cs="Arial"/>
              </w:rPr>
              <w:t>м.п.</w:t>
            </w:r>
          </w:p>
          <w:p w:rsidR="0032745A" w:rsidRPr="00DE3DEA" w:rsidRDefault="0032745A" w:rsidP="00FA7B08">
            <w:pPr>
              <w:suppressAutoHyphens/>
              <w:snapToGrid w:val="0"/>
              <w:spacing w:after="0"/>
              <w:jc w:val="left"/>
              <w:rPr>
                <w:rFonts w:ascii="Arial" w:hAnsi="Arial" w:cs="Arial"/>
                <w:b/>
              </w:rPr>
            </w:pPr>
          </w:p>
        </w:tc>
      </w:tr>
    </w:tbl>
    <w:p w:rsidR="0032745A" w:rsidRPr="00DE3DEA" w:rsidRDefault="0032745A" w:rsidP="00FA7B08">
      <w:pPr>
        <w:spacing w:after="0"/>
        <w:jc w:val="left"/>
        <w:rPr>
          <w:rFonts w:ascii="Arial" w:hAnsi="Arial" w:cs="Arial"/>
          <w:b/>
          <w:bCs/>
          <w:lang w:eastAsia="ru-RU"/>
        </w:rPr>
      </w:pPr>
      <w:r w:rsidRPr="00DE3DEA">
        <w:rPr>
          <w:rFonts w:ascii="Arial" w:hAnsi="Arial" w:cs="Arial"/>
          <w:b/>
          <w:bCs/>
          <w:lang w:eastAsia="ru-RU"/>
        </w:rPr>
        <w:br w:type="page"/>
      </w:r>
    </w:p>
    <w:p w:rsidR="0032745A" w:rsidRPr="00DE3DEA" w:rsidRDefault="0032745A" w:rsidP="00941177">
      <w:pPr>
        <w:suppressAutoHyphens/>
        <w:snapToGrid w:val="0"/>
        <w:spacing w:after="0"/>
        <w:ind w:firstLine="540"/>
        <w:jc w:val="right"/>
        <w:rPr>
          <w:rFonts w:ascii="Arial" w:hAnsi="Arial" w:cs="Arial"/>
          <w:b/>
          <w:sz w:val="28"/>
          <w:szCs w:val="28"/>
          <w:lang w:eastAsia="ru-RU"/>
        </w:rPr>
      </w:pPr>
      <w:r w:rsidRPr="00DE3DEA">
        <w:rPr>
          <w:rFonts w:ascii="Arial" w:hAnsi="Arial" w:cs="Arial"/>
          <w:sz w:val="22"/>
          <w:szCs w:val="22"/>
          <w:lang w:eastAsia="ru-RU"/>
        </w:rPr>
        <w:lastRenderedPageBreak/>
        <w:t>Приложение №1</w:t>
      </w:r>
    </w:p>
    <w:p w:rsidR="0032745A" w:rsidRPr="00DE3DEA" w:rsidRDefault="0032745A" w:rsidP="00941177">
      <w:pPr>
        <w:suppressAutoHyphens/>
        <w:snapToGrid w:val="0"/>
        <w:spacing w:after="0"/>
        <w:ind w:firstLine="72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32745A" w:rsidRPr="00DE3DEA" w:rsidRDefault="0032745A" w:rsidP="00941177">
      <w:pPr>
        <w:suppressAutoHyphens/>
        <w:snapToGrid w:val="0"/>
        <w:spacing w:after="0"/>
        <w:ind w:firstLine="540"/>
        <w:jc w:val="center"/>
        <w:rPr>
          <w:rFonts w:ascii="Arial" w:hAnsi="Arial" w:cs="Arial"/>
          <w:b/>
          <w:sz w:val="28"/>
          <w:szCs w:val="28"/>
          <w:lang w:eastAsia="ru-RU"/>
        </w:rPr>
      </w:pPr>
    </w:p>
    <w:p w:rsidR="0032745A" w:rsidRPr="00DE3DEA" w:rsidRDefault="0032745A" w:rsidP="00941177">
      <w:pPr>
        <w:spacing w:after="0"/>
        <w:jc w:val="center"/>
        <w:rPr>
          <w:rFonts w:ascii="Arial" w:eastAsia="Calibri" w:hAnsi="Arial" w:cs="Arial"/>
          <w:b/>
          <w:lang w:eastAsia="ru-RU"/>
        </w:rPr>
      </w:pPr>
      <w:r w:rsidRPr="00DE3DEA">
        <w:rPr>
          <w:rFonts w:ascii="Arial" w:eastAsia="Calibri" w:hAnsi="Arial" w:cs="Arial"/>
          <w:b/>
          <w:lang w:eastAsia="ru-RU"/>
        </w:rPr>
        <w:t>УВЕДОМЛЕНИЕ</w:t>
      </w:r>
    </w:p>
    <w:p w:rsidR="0032745A" w:rsidRPr="00DE3DEA" w:rsidRDefault="0032745A" w:rsidP="00941177">
      <w:pPr>
        <w:spacing w:after="0"/>
        <w:jc w:val="center"/>
        <w:rPr>
          <w:rFonts w:ascii="Arial" w:eastAsia="Calibri" w:hAnsi="Arial" w:cs="Arial"/>
          <w:b/>
          <w:lang w:eastAsia="ru-RU"/>
        </w:rPr>
      </w:pPr>
      <w:r w:rsidRPr="00DE3DEA">
        <w:rPr>
          <w:rFonts w:ascii="Arial" w:eastAsia="Calibri" w:hAnsi="Arial" w:cs="Arial"/>
          <w:b/>
          <w:lang w:eastAsia="ru-RU"/>
        </w:rPr>
        <w:t>о соблюдении Антикоррупционного законодательства</w:t>
      </w:r>
    </w:p>
    <w:p w:rsidR="0032745A" w:rsidRPr="00DE3DEA" w:rsidRDefault="0032745A" w:rsidP="00941177">
      <w:pPr>
        <w:spacing w:after="0"/>
        <w:jc w:val="center"/>
        <w:rPr>
          <w:rFonts w:ascii="Arial" w:eastAsia="Calibri" w:hAnsi="Arial" w:cs="Arial"/>
          <w:b/>
          <w:lang w:eastAsia="ru-RU"/>
        </w:rPr>
      </w:pP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3" w:history="1">
        <w:r w:rsidRPr="00DE3DEA">
          <w:rPr>
            <w:rStyle w:val="ac"/>
            <w:rFonts w:ascii="Arial" w:eastAsia="Calibri" w:hAnsi="Arial" w:cs="Arial"/>
            <w:color w:val="auto"/>
            <w:lang w:eastAsia="ru-RU"/>
          </w:rPr>
          <w:t>https://www.evraz.com/ru/governance/</w:t>
        </w:r>
      </w:hyperlink>
      <w:r w:rsidRPr="00DE3DEA">
        <w:rPr>
          <w:rFonts w:ascii="Arial" w:eastAsia="Calibri" w:hAnsi="Arial" w:cs="Arial"/>
          <w:lang w:eastAsia="ru-RU"/>
        </w:rPr>
        <w:t>).</w:t>
      </w: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DE3DEA">
          <w:rPr>
            <w:rStyle w:val="ac"/>
            <w:rFonts w:ascii="Arial" w:eastAsia="Calibri" w:hAnsi="Arial" w:cs="Arial"/>
            <w:color w:val="auto"/>
            <w:lang w:eastAsia="ru-RU"/>
          </w:rPr>
          <w:t>vopros@evraz.com</w:t>
        </w:r>
      </w:hyperlink>
      <w:r w:rsidRPr="00DE3DEA">
        <w:rPr>
          <w:rFonts w:ascii="Arial" w:eastAsia="Calibri" w:hAnsi="Arial" w:cs="Arial"/>
          <w:lang w:eastAsia="ru-RU"/>
        </w:rPr>
        <w:t xml:space="preserve">; тел.: </w:t>
      </w:r>
      <w:r w:rsidRPr="00DE3DEA">
        <w:rPr>
          <w:rFonts w:ascii="Arial" w:eastAsia="Calibri" w:hAnsi="Arial" w:cs="Arial"/>
          <w:bCs/>
          <w:lang w:eastAsia="ru-RU"/>
        </w:rPr>
        <w:t>8-800-555-88-88 (Россия), 8-800-080-43-58 (Казахстан)</w:t>
      </w:r>
      <w:r w:rsidRPr="00DE3DEA">
        <w:rPr>
          <w:rFonts w:ascii="Arial" w:eastAsia="Calibri" w:hAnsi="Arial" w:cs="Arial"/>
          <w:lang w:eastAsia="ru-RU"/>
        </w:rPr>
        <w:t>).</w:t>
      </w:r>
    </w:p>
    <w:p w:rsidR="003D78B7"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D78B7" w:rsidRPr="00DE3DEA" w:rsidRDefault="003D78B7" w:rsidP="003D78B7">
      <w:pPr>
        <w:suppressAutoHyphens/>
        <w:snapToGrid w:val="0"/>
        <w:spacing w:after="0"/>
        <w:ind w:firstLine="567"/>
        <w:rPr>
          <w:rFonts w:ascii="Arial" w:eastAsia="Calibri" w:hAnsi="Arial" w:cs="Arial"/>
          <w:b/>
          <w:lang w:eastAsia="ru-RU"/>
        </w:rPr>
      </w:pPr>
      <w:r w:rsidRPr="00DE3DEA">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2745A" w:rsidRPr="00DE3DEA" w:rsidRDefault="003D78B7" w:rsidP="003D78B7">
      <w:pPr>
        <w:suppressAutoHyphens/>
        <w:snapToGrid w:val="0"/>
        <w:spacing w:after="0"/>
        <w:ind w:firstLine="567"/>
        <w:rPr>
          <w:rFonts w:ascii="Arial" w:eastAsia="Calibri" w:hAnsi="Arial" w:cs="Arial"/>
          <w:lang w:eastAsia="ru-RU"/>
        </w:rPr>
      </w:pPr>
      <w:r w:rsidRPr="00DE3DEA">
        <w:rPr>
          <w:rFonts w:ascii="Arial" w:eastAsia="Calibri" w:hAnsi="Arial" w:cs="Arial"/>
          <w:lang w:eastAsia="ru-RU"/>
        </w:rPr>
        <w:t xml:space="preserve">Антикоррупционная политика ЕВРАЗа  в виде необходимой информации для контрагентов  размещена по адресу </w:t>
      </w:r>
      <w:hyperlink r:id="rId35" w:history="1">
        <w:r w:rsidRPr="00DE3DEA">
          <w:rPr>
            <w:rStyle w:val="ac"/>
            <w:rFonts w:ascii="Arial" w:eastAsia="Calibri" w:hAnsi="Arial" w:cs="Arial"/>
            <w:color w:val="auto"/>
            <w:lang w:eastAsia="ru-RU"/>
          </w:rPr>
          <w:t>https://evraz.thinkific.com/courses/anticor-vendor</w:t>
        </w:r>
      </w:hyperlink>
      <w:r w:rsidRPr="00DE3DEA">
        <w:rPr>
          <w:rFonts w:ascii="Arial" w:eastAsia="Calibri" w:hAnsi="Arial" w:cs="Arial"/>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32745A" w:rsidRPr="00DE3DEA" w:rsidRDefault="0032745A" w:rsidP="00941177">
      <w:pPr>
        <w:suppressAutoHyphens/>
        <w:snapToGrid w:val="0"/>
        <w:spacing w:after="0"/>
        <w:ind w:firstLine="540"/>
        <w:rPr>
          <w:rFonts w:ascii="Arial" w:eastAsia="Calibri" w:hAnsi="Arial" w:cs="Arial"/>
          <w:lang w:eastAsia="ru-RU"/>
        </w:rPr>
      </w:pPr>
    </w:p>
    <w:p w:rsidR="0032745A" w:rsidRPr="00DE3DEA" w:rsidRDefault="0032745A" w:rsidP="00941177">
      <w:pPr>
        <w:suppressAutoHyphens/>
        <w:snapToGrid w:val="0"/>
        <w:spacing w:after="0"/>
        <w:ind w:firstLine="540"/>
        <w:rPr>
          <w:rFonts w:ascii="Arial" w:hAnsi="Arial" w:cs="Arial"/>
          <w:sz w:val="28"/>
          <w:szCs w:val="28"/>
          <w:lang w:eastAsia="ru-RU"/>
        </w:rPr>
      </w:pPr>
    </w:p>
    <w:p w:rsidR="0032745A" w:rsidRPr="00DE3DEA" w:rsidRDefault="0032745A" w:rsidP="00941177">
      <w:pPr>
        <w:suppressAutoHyphens/>
        <w:snapToGrid w:val="0"/>
        <w:spacing w:after="0"/>
        <w:ind w:firstLine="540"/>
        <w:jc w:val="right"/>
        <w:rPr>
          <w:rFonts w:ascii="Arial" w:hAnsi="Arial" w:cs="Arial"/>
          <w:b/>
          <w:sz w:val="28"/>
          <w:szCs w:val="28"/>
          <w:lang w:eastAsia="ru-RU"/>
        </w:rPr>
      </w:pPr>
      <w:r w:rsidRPr="00DE3DEA">
        <w:rPr>
          <w:rFonts w:ascii="Arial" w:hAnsi="Arial" w:cs="Arial"/>
          <w:b/>
          <w:bCs/>
          <w:lang w:eastAsia="ru-RU"/>
        </w:rPr>
        <w:br w:type="page"/>
      </w:r>
      <w:r w:rsidRPr="00DE3DEA">
        <w:rPr>
          <w:rFonts w:ascii="Arial" w:hAnsi="Arial" w:cs="Arial"/>
          <w:sz w:val="22"/>
          <w:szCs w:val="22"/>
          <w:lang w:eastAsia="ru-RU"/>
        </w:rPr>
        <w:lastRenderedPageBreak/>
        <w:t>Приложение №2</w:t>
      </w:r>
    </w:p>
    <w:p w:rsidR="0032745A" w:rsidRPr="00DE3DEA" w:rsidRDefault="0032745A" w:rsidP="00941177">
      <w:pPr>
        <w:suppressAutoHyphens/>
        <w:snapToGrid w:val="0"/>
        <w:spacing w:after="0"/>
        <w:ind w:firstLine="72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3D78B7" w:rsidRPr="00DE3DEA" w:rsidRDefault="003D78B7" w:rsidP="003D78B7">
      <w:pPr>
        <w:spacing w:after="0"/>
        <w:jc w:val="left"/>
        <w:rPr>
          <w:rFonts w:ascii="Arial" w:eastAsia="Calibri" w:hAnsi="Arial" w:cs="Arial"/>
          <w:b/>
          <w:sz w:val="22"/>
          <w:szCs w:val="22"/>
        </w:rPr>
      </w:pPr>
    </w:p>
    <w:p w:rsidR="00DF4BC5" w:rsidRPr="00DE3DEA" w:rsidRDefault="00DF4BC5" w:rsidP="003D78B7">
      <w:pPr>
        <w:spacing w:after="0"/>
        <w:jc w:val="left"/>
        <w:rPr>
          <w:rFonts w:ascii="Arial" w:eastAsia="Calibri" w:hAnsi="Arial" w:cs="Arial"/>
          <w:b/>
          <w:sz w:val="22"/>
          <w:szCs w:val="22"/>
        </w:rPr>
      </w:pPr>
    </w:p>
    <w:p w:rsidR="00C47A5D" w:rsidRPr="00DE3DEA" w:rsidRDefault="00C47A5D" w:rsidP="00C47A5D">
      <w:pPr>
        <w:shd w:val="clear" w:color="auto" w:fill="FFFFFF"/>
        <w:jc w:val="center"/>
        <w:rPr>
          <w:rFonts w:ascii="Arial" w:hAnsi="Arial" w:cs="Arial"/>
          <w:b/>
          <w:lang w:eastAsia="ru-RU"/>
        </w:rPr>
      </w:pPr>
      <w:r w:rsidRPr="00DE3DEA">
        <w:rPr>
          <w:rFonts w:ascii="Arial" w:hAnsi="Arial" w:cs="Arial"/>
          <w:b/>
          <w:lang w:eastAsia="ru-RU"/>
        </w:rPr>
        <w:t>ТЕХНИЧЕСКОЕ ЗАДАНИЕ</w:t>
      </w:r>
    </w:p>
    <w:p w:rsidR="00C47A5D" w:rsidRPr="00DE3DEA" w:rsidRDefault="00C47A5D" w:rsidP="00C47A5D">
      <w:pPr>
        <w:shd w:val="clear" w:color="auto" w:fill="FFFFFF"/>
        <w:jc w:val="center"/>
        <w:rPr>
          <w:rFonts w:ascii="Arial" w:hAnsi="Arial" w:cs="Arial"/>
          <w:b/>
          <w:lang w:eastAsia="ru-RU"/>
        </w:rPr>
      </w:pPr>
      <w:r w:rsidRPr="00DE3DEA">
        <w:rPr>
          <w:rFonts w:ascii="Arial" w:hAnsi="Arial" w:cs="Arial"/>
          <w:b/>
          <w:lang w:eastAsia="ru-RU"/>
        </w:rPr>
        <w:t xml:space="preserve">на реконструкцию ОРУ-35кВ ПС 35/6кВ «Аглофабрика», с </w:t>
      </w:r>
      <w:r w:rsidR="00F574FC" w:rsidRPr="00DE3DEA">
        <w:rPr>
          <w:rFonts w:ascii="Arial" w:hAnsi="Arial" w:cs="Arial"/>
          <w:b/>
          <w:lang w:eastAsia="ru-RU"/>
        </w:rPr>
        <w:t>заменой силового</w:t>
      </w:r>
      <w:r w:rsidRPr="00DE3DEA">
        <w:rPr>
          <w:rFonts w:ascii="Arial" w:hAnsi="Arial" w:cs="Arial"/>
          <w:b/>
          <w:lang w:eastAsia="ru-RU"/>
        </w:rPr>
        <w:t xml:space="preserve"> трансформатора (Т-1 16МВА), инв.№ 8623-УК</w:t>
      </w:r>
    </w:p>
    <w:p w:rsidR="00C47A5D" w:rsidRPr="00DE3DEA" w:rsidRDefault="00C47A5D" w:rsidP="00C47A5D">
      <w:pPr>
        <w:shd w:val="clear" w:color="auto" w:fill="FFFFFF"/>
        <w:jc w:val="center"/>
        <w:rPr>
          <w:rFonts w:ascii="Arial" w:hAnsi="Arial" w:cs="Arial"/>
          <w:b/>
          <w:lang w:eastAsia="ru-RU"/>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229"/>
      </w:tblGrid>
      <w:tr w:rsidR="00C47A5D" w:rsidRPr="00DE3DEA" w:rsidTr="00F574FC">
        <w:trPr>
          <w:trHeight w:val="274"/>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 Наименование предприятия:</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НТФ ООО «ЕвразЭнергоТранс»</w:t>
            </w:r>
          </w:p>
        </w:tc>
      </w:tr>
      <w:tr w:rsidR="00C47A5D" w:rsidRPr="00DE3DEA" w:rsidTr="00F574FC">
        <w:trPr>
          <w:trHeight w:val="269"/>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2. Наименование объекта:</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ПС 35/6кВ Аглофабрика</w:t>
            </w:r>
          </w:p>
        </w:tc>
      </w:tr>
      <w:tr w:rsidR="00C47A5D" w:rsidRPr="00DE3DEA" w:rsidTr="00F574FC">
        <w:trPr>
          <w:trHeight w:val="679"/>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3. Основания для проектирования:</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Инвестиционная программа ООО «ЕвразЭнергоТранс» на территории Свердловской области на период 2021-2025 год.</w:t>
            </w:r>
          </w:p>
        </w:tc>
      </w:tr>
      <w:tr w:rsidR="00C47A5D" w:rsidRPr="00DE3DEA" w:rsidTr="00F574FC">
        <w:trPr>
          <w:trHeight w:val="566"/>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4. Назначение, вид строительства (новое, реконструкция):</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Реконструкция</w:t>
            </w:r>
          </w:p>
        </w:tc>
      </w:tr>
      <w:tr w:rsidR="00C47A5D" w:rsidRPr="00DE3DEA" w:rsidTr="00F574FC">
        <w:trPr>
          <w:trHeight w:val="426"/>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5. Район строительства:</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t>Свердловская область</w:t>
            </w:r>
          </w:p>
        </w:tc>
      </w:tr>
      <w:tr w:rsidR="00C47A5D" w:rsidRPr="00DE3DEA" w:rsidTr="00F574FC">
        <w:trPr>
          <w:trHeight w:val="571"/>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6. Проектная организация-генеральный проектировщик:</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color w:val="FF0000"/>
                <w:lang w:eastAsia="ru-RU"/>
              </w:rPr>
            </w:pPr>
          </w:p>
        </w:tc>
      </w:tr>
      <w:tr w:rsidR="00C47A5D" w:rsidRPr="00DE3DEA" w:rsidTr="00F574FC">
        <w:trPr>
          <w:trHeight w:val="369"/>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7. Заказчик проектных работ:</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t>ООО «ЕвразЭнергоТранс»</w:t>
            </w:r>
          </w:p>
        </w:tc>
      </w:tr>
      <w:tr w:rsidR="00C47A5D" w:rsidRPr="00DE3DEA" w:rsidTr="00F574FC">
        <w:trPr>
          <w:trHeight w:val="70"/>
        </w:trPr>
        <w:tc>
          <w:tcPr>
            <w:tcW w:w="2977" w:type="dxa"/>
            <w:shd w:val="clear" w:color="auto" w:fill="FFFFFF"/>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t>8. Общие условия проектирования:</w:t>
            </w:r>
          </w:p>
        </w:tc>
        <w:tc>
          <w:tcPr>
            <w:tcW w:w="7229" w:type="dxa"/>
            <w:shd w:val="clear" w:color="auto" w:fill="FFFFFF"/>
          </w:tcPr>
          <w:p w:rsidR="00C47A5D" w:rsidRPr="00DE3DEA" w:rsidRDefault="00C47A5D" w:rsidP="00C47A5D">
            <w:pPr>
              <w:shd w:val="clear" w:color="auto" w:fill="FFFFFF"/>
              <w:spacing w:after="0"/>
              <w:jc w:val="left"/>
              <w:rPr>
                <w:rFonts w:ascii="Arial" w:hAnsi="Arial" w:cs="Arial"/>
                <w:lang w:eastAsia="ru-RU"/>
              </w:rPr>
            </w:pPr>
            <w:r w:rsidRPr="00DE3DEA">
              <w:rPr>
                <w:rFonts w:ascii="Arial" w:hAnsi="Arial" w:cs="Arial"/>
                <w:lang w:eastAsia="ru-RU"/>
              </w:rPr>
              <w:t>При проектировании реконструкции ОРУ-35кВ ПС 35/6кВ Аглофабрика, руководствоваться следующими нормативными документами:</w:t>
            </w:r>
          </w:p>
          <w:p w:rsidR="00C47A5D" w:rsidRPr="00DE3DEA" w:rsidRDefault="00C47A5D" w:rsidP="00C47A5D">
            <w:pPr>
              <w:shd w:val="clear" w:color="auto" w:fill="FFFFFF"/>
              <w:spacing w:after="0"/>
              <w:rPr>
                <w:rFonts w:ascii="Arial" w:hAnsi="Arial" w:cs="Arial"/>
                <w:lang w:eastAsia="ru-RU"/>
              </w:rPr>
            </w:pPr>
            <w:r w:rsidRPr="00DE3DEA">
              <w:rPr>
                <w:rFonts w:ascii="Arial" w:hAnsi="Arial" w:cs="Arial"/>
                <w:lang w:eastAsia="ru-RU"/>
              </w:rPr>
              <w:t>- ПУЭ с учётом новых глав 7-го издания,</w:t>
            </w:r>
          </w:p>
          <w:p w:rsidR="00C47A5D" w:rsidRPr="00DE3DEA" w:rsidRDefault="00C47A5D" w:rsidP="00C47A5D">
            <w:pPr>
              <w:shd w:val="clear" w:color="auto" w:fill="FFFFFF"/>
              <w:spacing w:after="0"/>
              <w:jc w:val="left"/>
              <w:rPr>
                <w:rFonts w:ascii="Arial" w:hAnsi="Arial" w:cs="Arial"/>
                <w:lang w:eastAsia="ru-RU"/>
              </w:rPr>
            </w:pPr>
            <w:r w:rsidRPr="00DE3DEA">
              <w:rPr>
                <w:rFonts w:ascii="Arial" w:hAnsi="Arial" w:cs="Arial"/>
                <w:lang w:eastAsia="ru-RU"/>
              </w:rPr>
              <w:t>- Нормами технологического проектирования подстанций переменного тока с высшим напряжением 35-750кВ СТО 56947007-29.240.10.248-2017.</w:t>
            </w:r>
          </w:p>
          <w:p w:rsidR="00C47A5D" w:rsidRPr="00DE3DEA" w:rsidRDefault="00C47A5D" w:rsidP="00C47A5D">
            <w:pPr>
              <w:shd w:val="clear" w:color="auto" w:fill="FFFFFF"/>
              <w:spacing w:after="0"/>
              <w:rPr>
                <w:rFonts w:ascii="Arial" w:hAnsi="Arial" w:cs="Arial"/>
                <w:lang w:eastAsia="ru-RU"/>
              </w:rPr>
            </w:pPr>
            <w:r w:rsidRPr="00DE3DEA">
              <w:rPr>
                <w:rFonts w:ascii="Arial" w:hAnsi="Arial" w:cs="Arial"/>
                <w:lang w:eastAsia="ru-RU"/>
              </w:rPr>
              <w:t>- Общими техническими требованиями к микропроцессорным устройствам защиты и автоматики энергосистем. РД 34.35.310-97;</w:t>
            </w:r>
          </w:p>
          <w:p w:rsidR="00C47A5D" w:rsidRPr="00DE3DEA" w:rsidRDefault="00C47A5D" w:rsidP="00C47A5D">
            <w:pPr>
              <w:shd w:val="clear" w:color="auto" w:fill="FFFFFF"/>
              <w:spacing w:after="0"/>
              <w:rPr>
                <w:rFonts w:ascii="Arial" w:hAnsi="Arial" w:cs="Arial"/>
                <w:lang w:eastAsia="ru-RU"/>
              </w:rPr>
            </w:pPr>
            <w:r w:rsidRPr="00DE3DEA">
              <w:rPr>
                <w:rFonts w:ascii="Arial" w:hAnsi="Arial" w:cs="Arial"/>
                <w:lang w:eastAsia="ru-RU"/>
              </w:rPr>
              <w:t>- Постановлением правительства РФ от 16.02.2008 №87 «О составе разделов проектной документации и требованиях к их содержанию».</w:t>
            </w:r>
          </w:p>
          <w:p w:rsidR="00C47A5D" w:rsidRPr="00DE3DEA" w:rsidRDefault="00C47A5D" w:rsidP="00C47A5D">
            <w:pPr>
              <w:shd w:val="clear" w:color="auto" w:fill="FFFFFF"/>
              <w:spacing w:after="0"/>
              <w:rPr>
                <w:rFonts w:ascii="Arial" w:hAnsi="Arial" w:cs="Arial"/>
                <w:color w:val="FF0000"/>
                <w:lang w:eastAsia="ru-RU"/>
              </w:rPr>
            </w:pPr>
            <w:r w:rsidRPr="00DE3DEA">
              <w:rPr>
                <w:rFonts w:ascii="Arial" w:hAnsi="Arial" w:cs="Arial"/>
                <w:lang w:eastAsia="ru-RU"/>
              </w:rPr>
              <w:t>- СНиП 11-01-95;</w:t>
            </w:r>
          </w:p>
        </w:tc>
      </w:tr>
      <w:tr w:rsidR="00C47A5D" w:rsidRPr="00DE3DEA" w:rsidTr="00F574FC">
        <w:trPr>
          <w:trHeight w:val="283"/>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8.1. Стадийность проектирования:</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t>Проектная документация.  Рабочая документация.</w:t>
            </w:r>
          </w:p>
        </w:tc>
      </w:tr>
      <w:tr w:rsidR="00C47A5D" w:rsidRPr="00DE3DEA" w:rsidTr="00F574FC">
        <w:trPr>
          <w:trHeight w:val="278"/>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8.2 Срок начала:</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01.03.2024г</w:t>
            </w:r>
          </w:p>
        </w:tc>
      </w:tr>
      <w:tr w:rsidR="00C47A5D" w:rsidRPr="00DE3DEA" w:rsidTr="00F574FC">
        <w:trPr>
          <w:trHeight w:val="278"/>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8.3 Срок выполнения проекта:</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01.03.2024г – 10.09.2024г</w:t>
            </w:r>
          </w:p>
        </w:tc>
      </w:tr>
      <w:tr w:rsidR="00C47A5D" w:rsidRPr="00DE3DEA" w:rsidTr="00F574FC">
        <w:trPr>
          <w:trHeight w:val="278"/>
        </w:trPr>
        <w:tc>
          <w:tcPr>
            <w:tcW w:w="2977"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9. Поставка оборудования:</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01.08.2024г – 25.08.2024г</w:t>
            </w:r>
          </w:p>
        </w:tc>
      </w:tr>
      <w:tr w:rsidR="00C47A5D" w:rsidRPr="00DE3DEA" w:rsidTr="00F574FC">
        <w:trPr>
          <w:trHeight w:val="278"/>
        </w:trPr>
        <w:tc>
          <w:tcPr>
            <w:tcW w:w="2977" w:type="dxa"/>
            <w:shd w:val="clear" w:color="auto" w:fill="FFFFFF"/>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t xml:space="preserve">10. Демонтажные, монтажные, </w:t>
            </w:r>
            <w:r w:rsidRPr="00DE3DEA">
              <w:rPr>
                <w:rFonts w:ascii="Arial" w:hAnsi="Arial" w:cs="Arial"/>
                <w:lang w:eastAsia="ru-RU"/>
              </w:rPr>
              <w:lastRenderedPageBreak/>
              <w:t>пусконаладочные работы в объеме:</w:t>
            </w:r>
          </w:p>
        </w:tc>
        <w:tc>
          <w:tcPr>
            <w:tcW w:w="7229" w:type="dxa"/>
            <w:shd w:val="clear" w:color="auto" w:fill="FFFFFF"/>
            <w:vAlign w:val="center"/>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lastRenderedPageBreak/>
              <w:t>20.06.2024г – 25.09.2024г</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 Выполнить демонтаж силового трансформатора типа ТДНС-</w:t>
            </w:r>
            <w:r w:rsidRPr="00DE3DEA">
              <w:rPr>
                <w:rFonts w:ascii="Arial" w:hAnsi="Arial" w:cs="Arial"/>
                <w:lang w:eastAsia="ru-RU"/>
              </w:rPr>
              <w:lastRenderedPageBreak/>
              <w:t>16000/35, демонтаж кабельных линий релейной защиты трансформатора, кабельных линий системы охлаждения.</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2. Выполнить монтаж нового силового трансформатора «под ключ» (Требование к трансформатору в разделе 12.1 п.5 и Приложении данного ТЗ)</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3. Выполнить замену всех кабельных линий релейной защиты трансформатора и кабельных линий системы охлаждения.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4. Определить по согласованию с Заказчиком место установки демонтированного трансформатора типа ТДНС-16000/35;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4.1. Произвести монтаж временного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4.2. Произвести установку демонтированного трансформатора на временный фундамент в месте дальнейшего его хранения.  </w:t>
            </w:r>
          </w:p>
          <w:p w:rsidR="00C47A5D" w:rsidRPr="00DE3DEA" w:rsidRDefault="00C47A5D" w:rsidP="00C47A5D">
            <w:pPr>
              <w:jc w:val="left"/>
              <w:rPr>
                <w:rFonts w:ascii="Arial" w:hAnsi="Arial" w:cs="Arial"/>
                <w:lang w:eastAsia="ru-RU"/>
              </w:rPr>
            </w:pPr>
            <w:r w:rsidRPr="00DE3DEA">
              <w:rPr>
                <w:rFonts w:ascii="Arial" w:hAnsi="Arial" w:cs="Arial"/>
                <w:lang w:eastAsia="ru-RU"/>
              </w:rPr>
              <w:t>5. 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(технические параметры всего приобретаемого оборудования согласовать с заказчиком).</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6. Выполнить доставку трансформатора,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7. 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8.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9. Выполнить весь комплекс испытания смонтированного оборудования согласно требований НТД.</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10. Вывезти строительные отходы на полигон ТБО</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11.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rsidR="00C47A5D" w:rsidRPr="00DE3DEA" w:rsidRDefault="00C47A5D" w:rsidP="00C47A5D">
            <w:pPr>
              <w:shd w:val="clear" w:color="auto" w:fill="FFFFFF"/>
              <w:jc w:val="left"/>
              <w:rPr>
                <w:rFonts w:ascii="Arial" w:hAnsi="Arial" w:cs="Arial"/>
                <w:color w:val="FF0000"/>
                <w:lang w:eastAsia="ru-RU"/>
              </w:rPr>
            </w:pPr>
          </w:p>
        </w:tc>
      </w:tr>
      <w:tr w:rsidR="00C47A5D" w:rsidRPr="00DE3DEA" w:rsidTr="00F574FC">
        <w:trPr>
          <w:trHeight w:val="278"/>
        </w:trPr>
        <w:tc>
          <w:tcPr>
            <w:tcW w:w="2977" w:type="dxa"/>
            <w:shd w:val="clear" w:color="auto" w:fill="FFFFFF"/>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lastRenderedPageBreak/>
              <w:t xml:space="preserve">11. Предпроектное </w:t>
            </w:r>
            <w:r w:rsidRPr="00DE3DEA">
              <w:rPr>
                <w:rFonts w:ascii="Arial" w:hAnsi="Arial" w:cs="Arial"/>
                <w:lang w:eastAsia="ru-RU"/>
              </w:rPr>
              <w:lastRenderedPageBreak/>
              <w:t>обследование</w:t>
            </w:r>
          </w:p>
        </w:tc>
        <w:tc>
          <w:tcPr>
            <w:tcW w:w="7229" w:type="dxa"/>
            <w:shd w:val="clear" w:color="auto" w:fill="FFFFFF"/>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lastRenderedPageBreak/>
              <w:t xml:space="preserve">1. В связи со сложностью и особенностью электроустановки </w:t>
            </w:r>
            <w:r w:rsidRPr="00DE3DEA">
              <w:rPr>
                <w:rFonts w:ascii="Arial" w:hAnsi="Arial" w:cs="Arial"/>
                <w:lang w:eastAsia="ru-RU"/>
              </w:rPr>
              <w:lastRenderedPageBreak/>
              <w:t>Заказчика, предпроектное обследование и проектирование производить  с обязательным выездом проектной организации на объект.</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2. Обследование на ПС 35/6кВ Аглофабрика существующей схемы ОРУ-35кВ, РУ-6 кВ.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3. Выполнить обследование сети 6-35 кВ, просчитать режимы работы и определить тип и мощность трансформатора. При расчете и выборе мощности силового трансформатора руководствуются графиком среднесуточной и полной активной нагрузки подстанции и требованиями раздела 12.1 п.5 данного ТЗ.</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Результаты обследования представить на рассмотрение Заказчику.</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4. Обследование существующей схемы релейной защиты и управления.</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5. Уточнение трасы, длин и способа прокладки кабельных линий (силовые, контрольные).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6. Выполнить составление опросных листов на основное, дополнительное оборудование и материалы (обязательное согласование опросных листов с Заказчиком).</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7. Выполнить проверку существующего фундамента трансформатора на пригодность к дальнейшей эксплуатации и  соответствию требованиям нормам. По результатам проверки выдать заключение.</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8. Определить совместно с заказчиком место установки демонтированного трансформатора.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9.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10.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11. По результатам предпроектного обследования предоставить техническое задание на замену силового трансформатора.</w:t>
            </w:r>
          </w:p>
          <w:p w:rsidR="00C47A5D" w:rsidRPr="00DE3DEA" w:rsidRDefault="00C47A5D" w:rsidP="00C47A5D">
            <w:pPr>
              <w:shd w:val="clear" w:color="auto" w:fill="FFFFFF"/>
              <w:jc w:val="left"/>
              <w:rPr>
                <w:rFonts w:ascii="Arial" w:hAnsi="Arial" w:cs="Arial"/>
                <w:color w:val="FF0000"/>
                <w:lang w:eastAsia="ru-RU"/>
              </w:rPr>
            </w:pPr>
          </w:p>
        </w:tc>
      </w:tr>
      <w:tr w:rsidR="00C47A5D" w:rsidRPr="00DE3DEA" w:rsidTr="00F574FC">
        <w:trPr>
          <w:trHeight w:val="6369"/>
        </w:trPr>
        <w:tc>
          <w:tcPr>
            <w:tcW w:w="2977" w:type="dxa"/>
            <w:shd w:val="clear" w:color="auto" w:fill="FFFFFF"/>
          </w:tcPr>
          <w:p w:rsidR="00C47A5D" w:rsidRPr="00DE3DEA" w:rsidRDefault="00C47A5D" w:rsidP="00C47A5D">
            <w:pPr>
              <w:shd w:val="clear" w:color="auto" w:fill="FFFFFF"/>
              <w:jc w:val="left"/>
              <w:rPr>
                <w:rFonts w:ascii="Arial" w:hAnsi="Arial" w:cs="Arial"/>
                <w:color w:val="FF0000"/>
                <w:lang w:eastAsia="ru-RU"/>
              </w:rPr>
            </w:pPr>
            <w:r w:rsidRPr="00DE3DEA">
              <w:rPr>
                <w:rFonts w:ascii="Arial" w:hAnsi="Arial" w:cs="Arial"/>
                <w:lang w:eastAsia="ru-RU"/>
              </w:rPr>
              <w:lastRenderedPageBreak/>
              <w:t>12. Основной объем работ</w:t>
            </w:r>
          </w:p>
        </w:tc>
        <w:tc>
          <w:tcPr>
            <w:tcW w:w="7229" w:type="dxa"/>
            <w:shd w:val="clear" w:color="auto" w:fill="FFFFFF"/>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 Разработка проектной и рабочей документации в соответствии с действующими нормами и правилами РФ.</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1.1. Произвести расчет и выбор применяемых материалов и оборудования, необходимых для проведения реконструкции. 1.2. Выполнить обследование сети 6-35 кВ, просчитать режимы работы, уставки.</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1.3. Проектом определить тип и мощность (но не менее 16000кВА) трансформатора. Выбранный трансформатор должен обеспечивать запуски энергоемкого оборудования потребителей. Должны применяться современные трансформаторы, оборудованные устройствами автоматического регулирования напряжения под нагрузкой (РПН), имеющие необходимую динамическую стойкость и сниженные потери.</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1.4. Предусмотреть проектом установку шкафов ШАОТ для автоматического управления системой охлаждения трансформатора.</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1.5. Предусмотреть проектом возможность изменения коэффициента трансформации силового трансформатора со стороны ВН (РПН со стороны ВН).</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1.6. Предусмотреть установку на трансформаторе газоотборного аппарата для отбора газов с газового реле без подъема на высоту.</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1.7.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2. 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3. Разработка, согласование ПОР, ППР, СМ на работы (работы на высоте, работы с ГПМ и тд).</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4. Разработать, согласовать с Заказчиком и утвердить программу пусконаладочных работ на вновь вводимое оборудование.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5. Выполнить подготовку площадок для установки оборудования, установки техники (ГПМ), бытовок для размещения персонала (при необходимости).</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6.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7. Перед установкой нового силового трансформатора </w:t>
            </w:r>
            <w:r w:rsidRPr="00DE3DEA">
              <w:rPr>
                <w:rFonts w:ascii="Arial" w:hAnsi="Arial" w:cs="Arial"/>
                <w:lang w:eastAsia="ru-RU"/>
              </w:rPr>
              <w:lastRenderedPageBreak/>
              <w:t>произвести диагностику существующего фундамента трансформатора, при необходимости произвести ремонт фундамента.</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8. Выполнить доставку нового трансформатора выбранного типа и мощности,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9. 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10. Выполнить монтаж нового силового трансформатора «под ключ»;</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11. Выполнить замену всех кабельных линий вторичных и силовых цепей трансформатора.</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 xml:space="preserve">12.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 </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13. Выполнить весь комплекс испытания смонтированного оборудования согласно требований НТД.</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14. Вывезти строительные отходы на полигон ТБО (для подтверждения предоставить отвесные).</w:t>
            </w:r>
          </w:p>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15.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p w:rsidR="00C47A5D" w:rsidRPr="00DE3DEA" w:rsidRDefault="00C47A5D" w:rsidP="00C47A5D">
            <w:pPr>
              <w:shd w:val="clear" w:color="auto" w:fill="FFFFFF"/>
              <w:jc w:val="left"/>
              <w:rPr>
                <w:rFonts w:ascii="Arial" w:hAnsi="Arial" w:cs="Arial"/>
                <w:color w:val="FF0000"/>
                <w:lang w:eastAsia="ru-RU"/>
              </w:rPr>
            </w:pPr>
          </w:p>
        </w:tc>
      </w:tr>
      <w:tr w:rsidR="00C47A5D" w:rsidRPr="00DE3DEA" w:rsidTr="00F574FC">
        <w:trPr>
          <w:trHeight w:val="283"/>
        </w:trPr>
        <w:tc>
          <w:tcPr>
            <w:tcW w:w="2977" w:type="dxa"/>
            <w:shd w:val="clear" w:color="auto" w:fill="FFFFFF"/>
          </w:tcPr>
          <w:p w:rsidR="00C47A5D" w:rsidRPr="00DE3DEA" w:rsidRDefault="00C47A5D" w:rsidP="00C47A5D">
            <w:pPr>
              <w:jc w:val="left"/>
              <w:rPr>
                <w:rFonts w:ascii="Arial" w:hAnsi="Arial" w:cs="Arial"/>
                <w:color w:val="FF0000"/>
                <w:lang w:eastAsia="ru-RU"/>
              </w:rPr>
            </w:pPr>
            <w:r w:rsidRPr="00DE3DEA">
              <w:rPr>
                <w:rFonts w:ascii="Arial" w:hAnsi="Arial" w:cs="Arial"/>
                <w:lang w:eastAsia="ru-RU"/>
              </w:rPr>
              <w:lastRenderedPageBreak/>
              <w:t>12.1. Технические требования</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 же всю необходимую технику, оборудование, инструменты и приспособления.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3. Всё демонтированное оборудование и материалы передаются по Акту Заказчику.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4. Качество продукции должно соответствовать ГОСТ, ТУ.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 </w:t>
            </w:r>
            <w:r w:rsidRPr="00DE3DEA">
              <w:rPr>
                <w:rFonts w:ascii="Arial" w:hAnsi="Arial" w:cs="Arial"/>
                <w:u w:val="single"/>
                <w:lang w:eastAsia="ru-RU"/>
              </w:rPr>
              <w:t>Требования к трансформатору:</w:t>
            </w:r>
            <w:r w:rsidRPr="00DE3DEA">
              <w:rPr>
                <w:rFonts w:ascii="Arial" w:hAnsi="Arial" w:cs="Arial"/>
                <w:lang w:eastAsia="ru-RU"/>
              </w:rPr>
              <w:t xml:space="preserve">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5.1. Мощность – 16000кВА</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5.2. Напряжение первичной обмотки ВН – 36,75 кВ.</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5.3. Напряжение обмотки НН – 6,3 кВ.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5.4. Трансформатор силовой, трехфазный, двухобмоточный, с естественной циркуляцией масла и принудительной циркуляцией воздуха, с регулированием напряжения под нагрузкой (РПН), с диапазоном регулирования ±8х1,5% со стороны ВН. Трансформатор должен обеспечить потребителю </w:t>
            </w:r>
            <w:r w:rsidRPr="00DE3DEA">
              <w:rPr>
                <w:rFonts w:ascii="Arial" w:hAnsi="Arial" w:cs="Arial"/>
                <w:lang w:eastAsia="ru-RU"/>
              </w:rPr>
              <w:lastRenderedPageBreak/>
              <w:t>надежное электроснабжение в течении всего срока эксплуатации.</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5.5. Все технические характеристики и конструктивные параметры трансформатора должны соответствовать требованиям ГОСТ 11677-85 и ГОСТ 11920-85, ГОСТ Р 52719-2007. Климатическое исполнение и категория размещения соответствуют требованиям ГОСТ15150–69. Допустимый рабочий диапазон температур – от - 45 до +40°С.</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5.6. Трансформатор должен быть заполнен трансформаторным маслом, по физико-химическим показателям не уступающим показателям масла ГОСТ   10121-76 и ГОСТ 982-80.</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5.7. Вновь установленный трансформатор Т-1 16000кВА должен соответствовать условиям, обеспечивающим параллельную работу с Т-2 16000кВА.</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5.8. Страна производитель трансформатора - Россия.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6. Поставляемая Поставщиком продукция должна сопровождаться технической документацией (технический паспорт завода-изготовителя) и подтверждаться сертификатами качества, сертификатами соответствия, сертификатами безопасности.</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7. Продукция должна быть новой и ранее не использованной.</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8. Подрядчик обязуется выполнить все работы, необходимость в которых возникнет в ходе выполнения работ, явно не оговоренные и не отраженные в проектной документации, но</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обязательные для ввода электрооборудования в эксплуатацию. </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9. Оборудование, материалы, а также необходимые механизмы и инструменты доставляются к месту производства работ силами подрядной организации.</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10. Погрузка и разгрузка оборудования, материалов осуществляется Подрядчиком.</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11. Оборудование поставляется в упаковке, гарантирующей ее сохранность при транспортировке, перевалке и выгрузке средствами механизации и вручную.</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color w:val="FF0000"/>
                <w:lang w:eastAsia="ru-RU"/>
              </w:rPr>
            </w:pPr>
          </w:p>
        </w:tc>
      </w:tr>
      <w:tr w:rsidR="00C47A5D" w:rsidRPr="00DE3DEA" w:rsidTr="00F574FC">
        <w:trPr>
          <w:trHeight w:val="283"/>
        </w:trPr>
        <w:tc>
          <w:tcPr>
            <w:tcW w:w="2977" w:type="dxa"/>
            <w:shd w:val="clear" w:color="auto" w:fill="FFFFFF"/>
          </w:tcPr>
          <w:p w:rsidR="00C47A5D" w:rsidRPr="00DE3DEA" w:rsidRDefault="00C47A5D" w:rsidP="00C47A5D">
            <w:pPr>
              <w:jc w:val="left"/>
              <w:rPr>
                <w:rFonts w:ascii="Arial" w:hAnsi="Arial" w:cs="Arial"/>
                <w:lang w:eastAsia="ru-RU"/>
              </w:rPr>
            </w:pPr>
            <w:r w:rsidRPr="00DE3DEA">
              <w:rPr>
                <w:rFonts w:ascii="Arial" w:hAnsi="Arial" w:cs="Arial"/>
                <w:lang w:eastAsia="ru-RU"/>
              </w:rPr>
              <w:lastRenderedPageBreak/>
              <w:t>12.2. Требования по РЗА и автоматике</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Выполнить расчет и выбор вновь устанавливаемой аппаратуры.</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Выполнить привязку устанавливаемых устройств к существующей схеме РЗиА подстанции и существующим терминалам защит.</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p>
        </w:tc>
      </w:tr>
      <w:tr w:rsidR="00C47A5D" w:rsidRPr="00DE3DEA" w:rsidTr="00F574FC">
        <w:trPr>
          <w:trHeight w:val="975"/>
        </w:trPr>
        <w:tc>
          <w:tcPr>
            <w:tcW w:w="2977" w:type="dxa"/>
            <w:shd w:val="clear" w:color="auto" w:fill="FFFFFF"/>
          </w:tcPr>
          <w:p w:rsidR="00C47A5D" w:rsidRPr="00DE3DEA" w:rsidRDefault="00C47A5D" w:rsidP="00C47A5D">
            <w:pPr>
              <w:shd w:val="clear" w:color="auto" w:fill="FFFFFF"/>
              <w:rPr>
                <w:rFonts w:ascii="Arial" w:hAnsi="Arial" w:cs="Arial"/>
                <w:lang w:eastAsia="ru-RU"/>
              </w:rPr>
            </w:pPr>
            <w:r w:rsidRPr="00DE3DEA">
              <w:rPr>
                <w:rFonts w:ascii="Arial" w:hAnsi="Arial" w:cs="Arial"/>
                <w:lang w:eastAsia="ru-RU"/>
              </w:rPr>
              <w:t>13. Состав ПСД</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Проектная документация:</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1 «Пояснительная записка».</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Раздел 2 «Схема планировочной организации земельного участка». </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4 «Конструктивные решения».</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5 «Сведения о инженерном оборудовании, о сетях и системах инженерно-технического обеспечения». Подраздел А «Система Электроснабжения».</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lastRenderedPageBreak/>
              <w:t>Раздел 7 «Проект организации строительства».</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8 «Мероприятия по охране окружающей среды».</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Раздел 9 «Меры по обеспечению пожарной безопасности».</w:t>
            </w:r>
          </w:p>
          <w:p w:rsidR="00C47A5D" w:rsidRPr="00DE3DEA" w:rsidRDefault="00C47A5D" w:rsidP="00C47A5D">
            <w:pPr>
              <w:widowControl w:val="0"/>
              <w:numPr>
                <w:ilvl w:val="0"/>
                <w:numId w:val="76"/>
              </w:numPr>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 Раздел 10 «Требования к обеспечению безопасной эксплуатации объектов капитального строительства».</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p>
        </w:tc>
      </w:tr>
      <w:tr w:rsidR="00C47A5D" w:rsidRPr="00DE3DEA" w:rsidTr="00F574FC">
        <w:trPr>
          <w:trHeight w:val="647"/>
        </w:trPr>
        <w:tc>
          <w:tcPr>
            <w:tcW w:w="2977" w:type="dxa"/>
            <w:shd w:val="clear" w:color="auto" w:fill="FFFFFF"/>
          </w:tcPr>
          <w:p w:rsidR="00C47A5D" w:rsidRPr="00DE3DEA" w:rsidRDefault="00C47A5D" w:rsidP="00C47A5D">
            <w:pPr>
              <w:jc w:val="left"/>
              <w:rPr>
                <w:rFonts w:ascii="Arial" w:hAnsi="Arial" w:cs="Arial"/>
                <w:lang w:eastAsia="ru-RU"/>
              </w:rPr>
            </w:pPr>
            <w:r w:rsidRPr="00DE3DEA">
              <w:rPr>
                <w:rFonts w:ascii="Arial" w:hAnsi="Arial" w:cs="Arial"/>
                <w:lang w:eastAsia="ru-RU"/>
              </w:rPr>
              <w:lastRenderedPageBreak/>
              <w:t>13.1 Состав рабочей документации</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Рабочая документация: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 Общие данные.</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Выбор оборудования.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3. Схема расположения оборудования.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4. Схемы электрические принципиальные.</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5. Схемы подключения оборудования.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6. Кабельный журнал.</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7. Карта уставок релейной защиты.</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8. Спецификация  оборудования и материалов для закупа.</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9. Сертификаты на все материалы и оборудование, подлежащие сертификации на территории РФ.</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10. Смета на строительство объектов капитального строительства» (в приложении к техническому заданию).</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p>
        </w:tc>
      </w:tr>
      <w:tr w:rsidR="00C47A5D" w:rsidRPr="00DE3DEA" w:rsidTr="00F574FC">
        <w:trPr>
          <w:trHeight w:val="647"/>
        </w:trPr>
        <w:tc>
          <w:tcPr>
            <w:tcW w:w="2977" w:type="dxa"/>
            <w:shd w:val="clear" w:color="auto" w:fill="FFFFFF"/>
          </w:tcPr>
          <w:p w:rsidR="00C47A5D" w:rsidRPr="00DE3DEA" w:rsidRDefault="00C47A5D" w:rsidP="00C47A5D">
            <w:pPr>
              <w:jc w:val="left"/>
              <w:rPr>
                <w:rFonts w:ascii="Arial" w:hAnsi="Arial" w:cs="Arial"/>
                <w:lang w:eastAsia="ru-RU"/>
              </w:rPr>
            </w:pPr>
            <w:r w:rsidRPr="00DE3DEA">
              <w:rPr>
                <w:rFonts w:ascii="Arial" w:hAnsi="Arial" w:cs="Arial"/>
                <w:lang w:eastAsia="ru-RU"/>
              </w:rPr>
              <w:t>13.2. Состав исполнительной документации</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line="276" w:lineRule="auto"/>
              <w:rPr>
                <w:rFonts w:ascii="Arial" w:hAnsi="Arial" w:cs="Arial"/>
                <w:lang w:eastAsia="ru-RU"/>
              </w:rPr>
            </w:pPr>
            <w:r w:rsidRPr="00DE3DEA">
              <w:rPr>
                <w:rFonts w:ascii="Arial" w:hAnsi="Arial" w:cs="Arial"/>
                <w:lang w:eastAsia="ru-RU"/>
              </w:rPr>
              <w:t>Исполнительная документация:</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технической документации, предъявляемой при сдаче-приемке электромонтажных работ.</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технической документации, предъявляемой при сдаче-приемке строительных работ.</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изменений и отступлений от проекта</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электромонтажных недоделок, не препятствующих комплексному опробованию</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Справка о ликвидации недоделок</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Ведомость смонтированного электрооборудования</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готовности зданий и сооружений к производству электромонтажных работ</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приемки-передачи оборудования в монтаж</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 xml:space="preserve">Акт освидетельствования скрытых работ </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об окончании пусконаладочных работ</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Акт комплексного опробования</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Комплект рабочих чертежей электротехнической части: схемы, планы, спецификация</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lastRenderedPageBreak/>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Сертификаты соответствия</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Технические паспорта, формуляры</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DE3DEA">
              <w:rPr>
                <w:rFonts w:ascii="Arial" w:hAnsi="Arial" w:cs="Arial"/>
                <w:lang w:eastAsia="ru-RU"/>
              </w:rPr>
              <w:t>Свидетельство о регистрации электротехнической лаборатории</w:t>
            </w:r>
          </w:p>
          <w:p w:rsidR="00C47A5D" w:rsidRPr="00DE3DEA" w:rsidRDefault="00C47A5D" w:rsidP="00C47A5D">
            <w:pPr>
              <w:widowControl w:val="0"/>
              <w:shd w:val="clear" w:color="auto" w:fill="FFFFFF"/>
              <w:autoSpaceDE w:val="0"/>
              <w:autoSpaceDN w:val="0"/>
              <w:adjustRightInd w:val="0"/>
              <w:spacing w:after="0" w:line="276" w:lineRule="auto"/>
              <w:contextualSpacing/>
              <w:rPr>
                <w:rFonts w:ascii="Arial" w:hAnsi="Arial" w:cs="Arial"/>
                <w:lang w:eastAsia="ru-RU"/>
              </w:rPr>
            </w:pPr>
            <w:r w:rsidRPr="00DE3DEA">
              <w:rPr>
                <w:rFonts w:ascii="Arial" w:hAnsi="Arial" w:cs="Arial"/>
                <w:lang w:eastAsia="ru-RU"/>
              </w:rPr>
              <w:t>Протоколы:</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Протоколы высоковольтных испытаний и измерений оборудования и материалов</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Протоколы наладки устройств РЗА.</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Отчет о проведении пусконаладочных работ.</w:t>
            </w:r>
          </w:p>
          <w:p w:rsidR="00C47A5D" w:rsidRPr="00DE3DEA" w:rsidRDefault="00C47A5D" w:rsidP="00C47A5D">
            <w:pPr>
              <w:widowControl w:val="0"/>
              <w:shd w:val="clear" w:color="auto" w:fill="FFFFFF"/>
              <w:autoSpaceDE w:val="0"/>
              <w:autoSpaceDN w:val="0"/>
              <w:adjustRightInd w:val="0"/>
              <w:spacing w:after="0" w:line="276" w:lineRule="auto"/>
              <w:contextualSpacing/>
              <w:rPr>
                <w:rFonts w:ascii="Arial" w:hAnsi="Arial" w:cs="Arial"/>
                <w:lang w:eastAsia="ru-RU"/>
              </w:rPr>
            </w:pPr>
            <w:r w:rsidRPr="00DE3DEA">
              <w:rPr>
                <w:rFonts w:ascii="Arial" w:hAnsi="Arial" w:cs="Arial"/>
                <w:lang w:eastAsia="ru-RU"/>
              </w:rPr>
              <w:t>Журналы:</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jc w:val="left"/>
              <w:rPr>
                <w:rFonts w:ascii="Arial" w:hAnsi="Arial" w:cs="Arial"/>
                <w:lang w:eastAsia="ru-RU"/>
              </w:rPr>
            </w:pPr>
            <w:r w:rsidRPr="00DE3DEA">
              <w:rPr>
                <w:rFonts w:ascii="Arial" w:hAnsi="Arial" w:cs="Arial"/>
                <w:lang w:eastAsia="ru-RU"/>
              </w:rPr>
              <w:t xml:space="preserve">Кабельный журнал. </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DE3DEA">
              <w:rPr>
                <w:rFonts w:ascii="Arial" w:hAnsi="Arial" w:cs="Arial"/>
                <w:lang w:eastAsia="ru-RU"/>
              </w:rPr>
              <w:t>Журнал установки муфт кабелей (при необходимости)</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b/>
                <w:bCs/>
                <w:lang w:eastAsia="ru-RU"/>
              </w:rPr>
            </w:pPr>
            <w:r w:rsidRPr="00DE3DEA">
              <w:rPr>
                <w:rFonts w:ascii="Arial" w:hAnsi="Arial" w:cs="Arial"/>
                <w:lang w:eastAsia="ru-RU"/>
              </w:rPr>
              <w:t>Журнал производства работ, в котором отображается весь ход производства работ</w:t>
            </w:r>
          </w:p>
          <w:p w:rsidR="00C47A5D" w:rsidRPr="00DE3DEA" w:rsidRDefault="00C47A5D" w:rsidP="00C47A5D">
            <w:pPr>
              <w:widowControl w:val="0"/>
              <w:numPr>
                <w:ilvl w:val="0"/>
                <w:numId w:val="75"/>
              </w:numPr>
              <w:shd w:val="clear" w:color="auto" w:fill="FFFFFF"/>
              <w:autoSpaceDE w:val="0"/>
              <w:autoSpaceDN w:val="0"/>
              <w:adjustRightInd w:val="0"/>
              <w:spacing w:after="0" w:line="276" w:lineRule="auto"/>
              <w:ind w:left="669" w:hanging="669"/>
              <w:rPr>
                <w:rFonts w:ascii="Arial" w:hAnsi="Arial" w:cs="Arial"/>
                <w:lang w:eastAsia="ru-RU"/>
              </w:rPr>
            </w:pPr>
            <w:r w:rsidRPr="00DE3DEA">
              <w:rPr>
                <w:rFonts w:ascii="Arial" w:hAnsi="Arial" w:cs="Arial"/>
                <w:lang w:eastAsia="ru-RU"/>
              </w:rPr>
              <w:t>Журнал использования машин и механизмов при выполнении работ по договору.</w:t>
            </w:r>
          </w:p>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p>
        </w:tc>
      </w:tr>
      <w:tr w:rsidR="00C47A5D" w:rsidRPr="00DE3DEA" w:rsidTr="00F574FC">
        <w:trPr>
          <w:trHeight w:val="533"/>
        </w:trPr>
        <w:tc>
          <w:tcPr>
            <w:tcW w:w="2977" w:type="dxa"/>
            <w:shd w:val="clear" w:color="auto" w:fill="FFFFFF"/>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lastRenderedPageBreak/>
              <w:t>14. Исходные данные для проектирования, представляемые Заказчиком</w:t>
            </w:r>
          </w:p>
        </w:tc>
        <w:tc>
          <w:tcPr>
            <w:tcW w:w="7229" w:type="dxa"/>
            <w:shd w:val="clear" w:color="auto" w:fill="FFFFFF"/>
          </w:tcPr>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 xml:space="preserve">1. Схема нормальных электрических соединений ОРУ-35кВ ПС 35/6кВ Аглофабрика. </w:t>
            </w:r>
          </w:p>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 xml:space="preserve">2. План ОРУ-35кВ ПС 35/6кВ Аглофабрика. </w:t>
            </w:r>
          </w:p>
          <w:p w:rsidR="00C47A5D" w:rsidRPr="00DE3DEA" w:rsidRDefault="00C47A5D" w:rsidP="00C47A5D">
            <w:pPr>
              <w:widowControl w:val="0"/>
              <w:shd w:val="clear" w:color="auto" w:fill="FFFFFF"/>
              <w:autoSpaceDE w:val="0"/>
              <w:autoSpaceDN w:val="0"/>
              <w:adjustRightInd w:val="0"/>
              <w:spacing w:after="0"/>
              <w:rPr>
                <w:rFonts w:ascii="Arial" w:hAnsi="Arial" w:cs="Arial"/>
                <w:lang w:eastAsia="ru-RU"/>
              </w:rPr>
            </w:pPr>
            <w:r w:rsidRPr="00DE3DEA">
              <w:rPr>
                <w:rFonts w:ascii="Arial" w:hAnsi="Arial" w:cs="Arial"/>
                <w:lang w:eastAsia="ru-RU"/>
              </w:rPr>
              <w:t>3. Существующие принципиальные схемы защит.</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p>
        </w:tc>
      </w:tr>
      <w:tr w:rsidR="00C47A5D" w:rsidRPr="00DE3DEA" w:rsidTr="00F574FC">
        <w:trPr>
          <w:trHeight w:val="283"/>
        </w:trPr>
        <w:tc>
          <w:tcPr>
            <w:tcW w:w="2977" w:type="dxa"/>
            <w:shd w:val="clear" w:color="auto" w:fill="FFFFFF"/>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15. Порядок сдачи работ</w:t>
            </w:r>
          </w:p>
        </w:tc>
        <w:tc>
          <w:tcPr>
            <w:tcW w:w="7229" w:type="dxa"/>
            <w:shd w:val="clear" w:color="auto" w:fill="FFFFFF"/>
          </w:tcPr>
          <w:p w:rsidR="00C47A5D" w:rsidRPr="00DE3DEA" w:rsidRDefault="00C47A5D" w:rsidP="00C47A5D">
            <w:pPr>
              <w:shd w:val="clear" w:color="auto" w:fill="FFFFFF"/>
              <w:jc w:val="left"/>
              <w:rPr>
                <w:rFonts w:ascii="Arial" w:hAnsi="Arial" w:cs="Arial"/>
                <w:lang w:eastAsia="ru-RU"/>
              </w:rPr>
            </w:pPr>
            <w:r w:rsidRPr="00DE3DEA">
              <w:rPr>
                <w:rFonts w:ascii="Arial" w:hAnsi="Arial" w:cs="Arial"/>
                <w:lang w:eastAsia="ru-RU"/>
              </w:rPr>
              <w:t>1. Представить проект, рабочую документацию в четырех экземплярах на бумажном и электронном носителе, со всеми необходимыми согласованиями по окончании проектирования.</w:t>
            </w:r>
          </w:p>
          <w:p w:rsidR="00C47A5D" w:rsidRPr="00DE3DEA" w:rsidRDefault="00C47A5D" w:rsidP="00C47A5D">
            <w:pPr>
              <w:widowControl w:val="0"/>
              <w:shd w:val="clear" w:color="auto" w:fill="FFFFFF"/>
              <w:autoSpaceDE w:val="0"/>
              <w:autoSpaceDN w:val="0"/>
              <w:adjustRightInd w:val="0"/>
              <w:spacing w:after="0"/>
              <w:jc w:val="left"/>
              <w:rPr>
                <w:rFonts w:ascii="Arial" w:hAnsi="Arial" w:cs="Arial"/>
                <w:lang w:eastAsia="ru-RU"/>
              </w:rPr>
            </w:pPr>
            <w:r w:rsidRPr="00DE3DEA">
              <w:rPr>
                <w:rFonts w:ascii="Arial" w:hAnsi="Arial" w:cs="Arial"/>
                <w:lang w:eastAsia="ru-RU"/>
              </w:rPr>
              <w:t>2. После проведения реконструкции ОРУ-35кВ с заменой трансформатора 16МВА на ПС 35/6кВ Аглофабрика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p w:rsidR="00C47A5D" w:rsidRPr="00DE3DEA" w:rsidRDefault="00C47A5D" w:rsidP="00C47A5D">
            <w:pPr>
              <w:shd w:val="clear" w:color="auto" w:fill="FFFFFF"/>
              <w:jc w:val="left"/>
              <w:rPr>
                <w:rFonts w:ascii="Arial" w:hAnsi="Arial" w:cs="Arial"/>
                <w:lang w:eastAsia="ru-RU"/>
              </w:rPr>
            </w:pPr>
          </w:p>
        </w:tc>
      </w:tr>
    </w:tbl>
    <w:p w:rsidR="00C47A5D" w:rsidRPr="00DE3DEA" w:rsidRDefault="00C47A5D" w:rsidP="00C47A5D">
      <w:pPr>
        <w:spacing w:after="0"/>
        <w:rPr>
          <w:rFonts w:ascii="Arial" w:hAnsi="Arial" w:cs="Arial"/>
          <w:lang w:eastAsia="ru-RU"/>
        </w:rPr>
      </w:pPr>
    </w:p>
    <w:p w:rsidR="00C47A5D" w:rsidRPr="00DE3DEA" w:rsidRDefault="00C47A5D" w:rsidP="00C47A5D">
      <w:pPr>
        <w:spacing w:after="0"/>
        <w:rPr>
          <w:rFonts w:ascii="Arial" w:hAnsi="Arial" w:cs="Arial"/>
          <w:lang w:eastAsia="ru-RU"/>
        </w:rPr>
      </w:pPr>
    </w:p>
    <w:p w:rsidR="00C47A5D" w:rsidRPr="00DE3DEA" w:rsidRDefault="00C47A5D" w:rsidP="00C47A5D">
      <w:pPr>
        <w:spacing w:after="0"/>
        <w:rPr>
          <w:rFonts w:ascii="Arial" w:hAnsi="Arial" w:cs="Arial"/>
          <w:lang w:eastAsia="ru-RU"/>
        </w:rPr>
      </w:pPr>
      <w:r w:rsidRPr="00DE3DEA">
        <w:rPr>
          <w:rFonts w:ascii="Arial" w:hAnsi="Arial" w:cs="Arial"/>
          <w:lang w:eastAsia="ru-RU"/>
        </w:rPr>
        <w:t>Приложение:</w:t>
      </w:r>
    </w:p>
    <w:p w:rsidR="00C47A5D" w:rsidRPr="00DE3DEA" w:rsidRDefault="00C47A5D" w:rsidP="00C47A5D">
      <w:pPr>
        <w:numPr>
          <w:ilvl w:val="0"/>
          <w:numId w:val="77"/>
        </w:numPr>
        <w:spacing w:after="0"/>
        <w:contextualSpacing/>
        <w:rPr>
          <w:rFonts w:ascii="Arial" w:hAnsi="Arial" w:cs="Arial"/>
          <w:lang w:eastAsia="ru-RU"/>
        </w:rPr>
      </w:pPr>
      <w:r w:rsidRPr="00DE3DEA">
        <w:rPr>
          <w:rFonts w:ascii="Arial" w:hAnsi="Arial" w:cs="Arial"/>
          <w:lang w:eastAsia="ru-RU"/>
        </w:rPr>
        <w:t>Технические требования на силовой трансформатор типа ТДНС-16000/35-У1</w:t>
      </w:r>
    </w:p>
    <w:p w:rsidR="00C47A5D" w:rsidRPr="00DE3DEA" w:rsidRDefault="00C47A5D" w:rsidP="00C47A5D">
      <w:pPr>
        <w:spacing w:after="0"/>
        <w:rPr>
          <w:rFonts w:ascii="Arial" w:hAnsi="Arial" w:cs="Arial"/>
          <w:lang w:eastAsia="ru-RU"/>
        </w:rPr>
      </w:pPr>
    </w:p>
    <w:p w:rsidR="00C47A5D" w:rsidRPr="00DE3DEA" w:rsidRDefault="00C47A5D" w:rsidP="00C47A5D">
      <w:pPr>
        <w:spacing w:after="0"/>
        <w:rPr>
          <w:rFonts w:ascii="Arial" w:hAnsi="Arial" w:cs="Arial"/>
          <w:lang w:eastAsia="ru-RU"/>
        </w:rPr>
      </w:pPr>
      <w:bookmarkStart w:id="65" w:name="_Hlk148617375"/>
    </w:p>
    <w:p w:rsidR="00C47A5D" w:rsidRPr="00DE3DEA" w:rsidRDefault="00C47A5D" w:rsidP="00C47A5D">
      <w:pPr>
        <w:spacing w:after="0"/>
        <w:rPr>
          <w:rFonts w:ascii="Arial" w:hAnsi="Arial" w:cs="Arial"/>
          <w:lang w:eastAsia="ru-RU"/>
        </w:rPr>
      </w:pPr>
    </w:p>
    <w:p w:rsidR="00C47A5D" w:rsidRPr="00DE3DEA" w:rsidRDefault="00C47A5D" w:rsidP="00C47A5D">
      <w:pPr>
        <w:spacing w:after="0"/>
        <w:rPr>
          <w:rFonts w:ascii="Arial" w:hAnsi="Arial" w:cs="Arial"/>
          <w:lang w:eastAsia="ru-RU"/>
        </w:rPr>
      </w:pPr>
    </w:p>
    <w:bookmarkEnd w:id="65"/>
    <w:p w:rsidR="00C47A5D" w:rsidRPr="00DE3DEA" w:rsidRDefault="00C47A5D" w:rsidP="00C47A5D">
      <w:pPr>
        <w:rPr>
          <w:rFonts w:ascii="Arial" w:hAnsi="Arial" w:cs="Arial"/>
          <w:lang w:eastAsia="ru-RU"/>
        </w:rPr>
      </w:pPr>
    </w:p>
    <w:p w:rsidR="00C47A5D" w:rsidRPr="00DE3DEA" w:rsidRDefault="00C47A5D" w:rsidP="00C47A5D">
      <w:pPr>
        <w:rPr>
          <w:rFonts w:ascii="Arial" w:hAnsi="Arial" w:cs="Arial"/>
          <w:lang w:eastAsia="ru-RU"/>
        </w:rPr>
      </w:pPr>
    </w:p>
    <w:p w:rsidR="00C47A5D" w:rsidRPr="00DE3DEA" w:rsidRDefault="00C47A5D" w:rsidP="00C47A5D">
      <w:pPr>
        <w:rPr>
          <w:rFonts w:ascii="Arial" w:hAnsi="Arial" w:cs="Arial"/>
          <w:lang w:eastAsia="ru-RU"/>
        </w:rPr>
      </w:pPr>
    </w:p>
    <w:p w:rsidR="00C47A5D" w:rsidRPr="00DE3DEA" w:rsidRDefault="00C47A5D" w:rsidP="00C47A5D">
      <w:pPr>
        <w:rPr>
          <w:rFonts w:ascii="Arial" w:hAnsi="Arial" w:cs="Arial"/>
          <w:lang w:eastAsia="ru-RU"/>
        </w:rPr>
      </w:pPr>
    </w:p>
    <w:p w:rsidR="00C47A5D" w:rsidRPr="00DE3DEA" w:rsidRDefault="00C47A5D" w:rsidP="00FE50D2">
      <w:pPr>
        <w:jc w:val="right"/>
        <w:rPr>
          <w:rFonts w:ascii="Arial" w:hAnsi="Arial" w:cs="Arial"/>
          <w:lang w:eastAsia="ru-RU"/>
        </w:rPr>
      </w:pPr>
      <w:r w:rsidRPr="00DE3DEA">
        <w:rPr>
          <w:rFonts w:ascii="Arial" w:hAnsi="Arial" w:cs="Arial"/>
          <w:lang w:eastAsia="ru-RU"/>
        </w:rPr>
        <w:lastRenderedPageBreak/>
        <w:t xml:space="preserve">                                                                  Приложение </w:t>
      </w:r>
      <w:r w:rsidR="00F574FC" w:rsidRPr="00DE3DEA">
        <w:rPr>
          <w:rFonts w:ascii="Arial" w:hAnsi="Arial" w:cs="Arial"/>
          <w:lang w:eastAsia="ru-RU"/>
        </w:rPr>
        <w:t xml:space="preserve">№1 </w:t>
      </w:r>
      <w:r w:rsidRPr="00DE3DEA">
        <w:rPr>
          <w:rFonts w:ascii="Arial" w:hAnsi="Arial" w:cs="Arial"/>
          <w:lang w:eastAsia="ru-RU"/>
        </w:rPr>
        <w:t xml:space="preserve">к </w:t>
      </w:r>
      <w:r w:rsidR="00F574FC" w:rsidRPr="00DE3DEA">
        <w:rPr>
          <w:rFonts w:ascii="Arial" w:hAnsi="Arial" w:cs="Arial"/>
          <w:lang w:eastAsia="ru-RU"/>
        </w:rPr>
        <w:t>техническому заданию</w:t>
      </w:r>
      <w:r w:rsidRPr="00DE3DEA">
        <w:rPr>
          <w:rFonts w:ascii="Arial" w:hAnsi="Arial" w:cs="Arial"/>
          <w:lang w:eastAsia="ru-RU"/>
        </w:rPr>
        <w:t xml:space="preserve"> </w:t>
      </w:r>
    </w:p>
    <w:p w:rsidR="00C47A5D" w:rsidRPr="00DE3DEA" w:rsidRDefault="00C47A5D" w:rsidP="00C47A5D">
      <w:pPr>
        <w:rPr>
          <w:rFonts w:ascii="Arial" w:hAnsi="Arial" w:cs="Arial"/>
          <w:lang w:eastAsia="ru-RU"/>
        </w:rPr>
      </w:pPr>
    </w:p>
    <w:p w:rsidR="00C47A5D" w:rsidRPr="00DE3DEA" w:rsidRDefault="00C47A5D" w:rsidP="00C47A5D">
      <w:pPr>
        <w:jc w:val="center"/>
        <w:rPr>
          <w:rFonts w:ascii="Arial" w:hAnsi="Arial" w:cs="Arial"/>
          <w:b/>
          <w:bCs/>
          <w:lang w:eastAsia="ru-RU"/>
        </w:rPr>
      </w:pPr>
      <w:r w:rsidRPr="00DE3DEA">
        <w:rPr>
          <w:rFonts w:ascii="Arial" w:hAnsi="Arial" w:cs="Arial"/>
          <w:b/>
          <w:bCs/>
          <w:lang w:eastAsia="ru-RU"/>
        </w:rPr>
        <w:t>ТЕХНИЧЕСКИЕ ТРЕБОВАНИЯ</w:t>
      </w:r>
    </w:p>
    <w:p w:rsidR="00C47A5D" w:rsidRPr="00DE3DEA" w:rsidRDefault="00C47A5D" w:rsidP="00C47A5D">
      <w:pPr>
        <w:jc w:val="center"/>
        <w:rPr>
          <w:rFonts w:ascii="Arial" w:hAnsi="Arial" w:cs="Arial"/>
          <w:b/>
          <w:bCs/>
          <w:lang w:eastAsia="ru-RU"/>
        </w:rPr>
      </w:pPr>
      <w:r w:rsidRPr="00DE3DEA">
        <w:rPr>
          <w:rFonts w:ascii="Arial" w:hAnsi="Arial" w:cs="Arial"/>
          <w:b/>
          <w:bCs/>
          <w:lang w:eastAsia="ru-RU"/>
        </w:rPr>
        <w:t>на силовой трансформатор типа ТДНС-16000/35-У1</w:t>
      </w:r>
    </w:p>
    <w:tbl>
      <w:tblPr>
        <w:tblStyle w:val="41"/>
        <w:tblW w:w="10031" w:type="dxa"/>
        <w:tblLook w:val="04A0" w:firstRow="1" w:lastRow="0" w:firstColumn="1" w:lastColumn="0" w:noHBand="0" w:noVBand="1"/>
      </w:tblPr>
      <w:tblGrid>
        <w:gridCol w:w="2972"/>
        <w:gridCol w:w="7059"/>
      </w:tblGrid>
      <w:tr w:rsidR="00C47A5D" w:rsidRPr="00DE3DEA" w:rsidTr="00F574FC">
        <w:tc>
          <w:tcPr>
            <w:tcW w:w="2972" w:type="dxa"/>
          </w:tcPr>
          <w:p w:rsidR="00C47A5D" w:rsidRPr="00DE3DEA" w:rsidRDefault="00C47A5D" w:rsidP="00C47A5D">
            <w:pPr>
              <w:rPr>
                <w:rFonts w:ascii="Arial" w:hAnsi="Arial" w:cs="Arial"/>
                <w:lang w:eastAsia="ru-RU"/>
              </w:rPr>
            </w:pPr>
            <w:r w:rsidRPr="00DE3DEA">
              <w:rPr>
                <w:rFonts w:ascii="Arial" w:hAnsi="Arial" w:cs="Arial"/>
                <w:lang w:eastAsia="ru-RU"/>
              </w:rPr>
              <w:t>Заказчик</w:t>
            </w:r>
          </w:p>
        </w:tc>
        <w:tc>
          <w:tcPr>
            <w:tcW w:w="7059" w:type="dxa"/>
          </w:tcPr>
          <w:p w:rsidR="00C47A5D" w:rsidRPr="00DE3DEA" w:rsidRDefault="00C47A5D" w:rsidP="00C47A5D">
            <w:pPr>
              <w:rPr>
                <w:rFonts w:ascii="Arial" w:hAnsi="Arial" w:cs="Arial"/>
                <w:lang w:eastAsia="ru-RU"/>
              </w:rPr>
            </w:pPr>
            <w:r w:rsidRPr="00DE3DEA">
              <w:rPr>
                <w:rFonts w:ascii="Arial" w:hAnsi="Arial" w:cs="Arial"/>
                <w:lang w:eastAsia="ru-RU"/>
              </w:rPr>
              <w:t>ООО «ЕвразЭнергоТранс»</w:t>
            </w:r>
          </w:p>
        </w:tc>
      </w:tr>
      <w:tr w:rsidR="00C47A5D" w:rsidRPr="00DE3DEA" w:rsidTr="00F574FC">
        <w:tc>
          <w:tcPr>
            <w:tcW w:w="2972" w:type="dxa"/>
          </w:tcPr>
          <w:p w:rsidR="00C47A5D" w:rsidRPr="00DE3DEA" w:rsidRDefault="00C47A5D" w:rsidP="00C47A5D">
            <w:pPr>
              <w:rPr>
                <w:rFonts w:ascii="Arial" w:hAnsi="Arial" w:cs="Arial"/>
                <w:lang w:eastAsia="ru-RU"/>
              </w:rPr>
            </w:pPr>
            <w:r w:rsidRPr="00DE3DEA">
              <w:rPr>
                <w:rFonts w:ascii="Arial" w:hAnsi="Arial" w:cs="Arial"/>
                <w:lang w:eastAsia="ru-RU"/>
              </w:rPr>
              <w:t>Конечный пользователь</w:t>
            </w:r>
          </w:p>
        </w:tc>
        <w:tc>
          <w:tcPr>
            <w:tcW w:w="7059" w:type="dxa"/>
          </w:tcPr>
          <w:p w:rsidR="00C47A5D" w:rsidRPr="00DE3DEA" w:rsidRDefault="00C47A5D" w:rsidP="00C47A5D">
            <w:pPr>
              <w:rPr>
                <w:rFonts w:ascii="Arial" w:hAnsi="Arial" w:cs="Arial"/>
                <w:lang w:eastAsia="ru-RU"/>
              </w:rPr>
            </w:pPr>
            <w:r w:rsidRPr="00DE3DEA">
              <w:rPr>
                <w:rFonts w:ascii="Arial" w:hAnsi="Arial" w:cs="Arial"/>
                <w:lang w:eastAsia="ru-RU"/>
              </w:rPr>
              <w:t>ООО «ЕвразЭнергоТранс»</w:t>
            </w:r>
          </w:p>
        </w:tc>
      </w:tr>
      <w:tr w:rsidR="00C47A5D" w:rsidRPr="00DE3DEA" w:rsidTr="00F574FC">
        <w:tc>
          <w:tcPr>
            <w:tcW w:w="2972" w:type="dxa"/>
          </w:tcPr>
          <w:p w:rsidR="00C47A5D" w:rsidRPr="00DE3DEA" w:rsidRDefault="00C47A5D" w:rsidP="00C47A5D">
            <w:pPr>
              <w:rPr>
                <w:rFonts w:ascii="Arial" w:hAnsi="Arial" w:cs="Arial"/>
                <w:lang w:eastAsia="ru-RU"/>
              </w:rPr>
            </w:pPr>
            <w:r w:rsidRPr="00DE3DEA">
              <w:rPr>
                <w:rFonts w:ascii="Arial" w:hAnsi="Arial" w:cs="Arial"/>
                <w:lang w:eastAsia="ru-RU"/>
              </w:rPr>
              <w:t>Объект поставки /адрес</w:t>
            </w:r>
          </w:p>
        </w:tc>
        <w:tc>
          <w:tcPr>
            <w:tcW w:w="7059" w:type="dxa"/>
          </w:tcPr>
          <w:p w:rsidR="00C47A5D" w:rsidRPr="00DE3DEA" w:rsidRDefault="00C47A5D" w:rsidP="00C47A5D">
            <w:pPr>
              <w:rPr>
                <w:rFonts w:ascii="Arial" w:hAnsi="Arial" w:cs="Arial"/>
                <w:lang w:eastAsia="ru-RU"/>
              </w:rPr>
            </w:pPr>
            <w:r w:rsidRPr="00DE3DEA">
              <w:rPr>
                <w:rFonts w:ascii="Arial" w:hAnsi="Arial" w:cs="Arial"/>
                <w:lang w:eastAsia="ru-RU"/>
              </w:rPr>
              <w:t>ПС 35/6кВ Аглофабрика / г. Нижний Тагил промзона ЛАЦ ОАО «ВГОК»</w:t>
            </w:r>
          </w:p>
        </w:tc>
      </w:tr>
    </w:tbl>
    <w:p w:rsidR="00C47A5D" w:rsidRPr="00DE3DEA" w:rsidRDefault="00C47A5D" w:rsidP="00C47A5D">
      <w:pPr>
        <w:rPr>
          <w:rFonts w:ascii="Arial" w:hAnsi="Arial" w:cs="Arial"/>
          <w:lang w:eastAsia="ru-RU"/>
        </w:rPr>
      </w:pPr>
    </w:p>
    <w:tbl>
      <w:tblPr>
        <w:tblStyle w:val="41"/>
        <w:tblW w:w="10031" w:type="dxa"/>
        <w:tblLook w:val="04A0" w:firstRow="1" w:lastRow="0" w:firstColumn="1" w:lastColumn="0" w:noHBand="0" w:noVBand="1"/>
      </w:tblPr>
      <w:tblGrid>
        <w:gridCol w:w="638"/>
        <w:gridCol w:w="1693"/>
        <w:gridCol w:w="283"/>
        <w:gridCol w:w="1464"/>
        <w:gridCol w:w="840"/>
        <w:gridCol w:w="2987"/>
        <w:gridCol w:w="2126"/>
      </w:tblGrid>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 п/п</w:t>
            </w:r>
          </w:p>
        </w:tc>
        <w:tc>
          <w:tcPr>
            <w:tcW w:w="4280" w:type="dxa"/>
            <w:gridSpan w:val="4"/>
          </w:tcPr>
          <w:p w:rsidR="00C47A5D" w:rsidRPr="00DE3DEA" w:rsidRDefault="00C47A5D" w:rsidP="00C47A5D">
            <w:pPr>
              <w:jc w:val="center"/>
              <w:rPr>
                <w:rFonts w:ascii="Arial" w:hAnsi="Arial" w:cs="Arial"/>
                <w:lang w:eastAsia="ru-RU"/>
              </w:rPr>
            </w:pPr>
            <w:r w:rsidRPr="00DE3DEA">
              <w:rPr>
                <w:rFonts w:ascii="Arial" w:hAnsi="Arial" w:cs="Arial"/>
                <w:lang w:eastAsia="ru-RU"/>
              </w:rPr>
              <w:t>Технические характеристики</w:t>
            </w:r>
          </w:p>
          <w:p w:rsidR="00C47A5D" w:rsidRPr="00DE3DEA" w:rsidRDefault="00C47A5D" w:rsidP="00C47A5D">
            <w:pPr>
              <w:jc w:val="center"/>
              <w:rPr>
                <w:rFonts w:ascii="Arial" w:hAnsi="Arial" w:cs="Arial"/>
                <w:lang w:eastAsia="ru-RU"/>
              </w:rPr>
            </w:pPr>
            <w:r w:rsidRPr="00DE3DEA">
              <w:rPr>
                <w:rFonts w:ascii="Arial" w:hAnsi="Arial" w:cs="Arial"/>
                <w:lang w:eastAsia="ru-RU"/>
              </w:rPr>
              <w:t xml:space="preserve"> (наименование параметра)</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Требуемое значение</w:t>
            </w:r>
          </w:p>
        </w:tc>
        <w:tc>
          <w:tcPr>
            <w:tcW w:w="2126" w:type="dxa"/>
          </w:tcPr>
          <w:p w:rsidR="00C47A5D" w:rsidRPr="00DE3DEA" w:rsidRDefault="00C47A5D" w:rsidP="00C47A5D">
            <w:pPr>
              <w:jc w:val="center"/>
              <w:rPr>
                <w:rFonts w:ascii="Arial" w:hAnsi="Arial" w:cs="Arial"/>
                <w:lang w:eastAsia="ru-RU"/>
              </w:rPr>
            </w:pPr>
            <w:r w:rsidRPr="00DE3DEA">
              <w:rPr>
                <w:rFonts w:ascii="Arial" w:hAnsi="Arial" w:cs="Arial"/>
                <w:lang w:eastAsia="ru-RU"/>
              </w:rPr>
              <w:t>Подтверждение</w:t>
            </w: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Основные технические характеристики</w:t>
            </w: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Тип (марка) трансформатора</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ТДНС-16000/35-У1</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Количество трансформаторов</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1</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Нормативный документ ГОСТ Р 52719 -2007 (Да/нет, указать иной стандарт)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 xml:space="preserve">Да, </w:t>
            </w:r>
          </w:p>
          <w:p w:rsidR="00C47A5D" w:rsidRPr="00DE3DEA" w:rsidRDefault="00C47A5D" w:rsidP="00C47A5D">
            <w:pPr>
              <w:jc w:val="center"/>
              <w:rPr>
                <w:rFonts w:ascii="Arial" w:hAnsi="Arial" w:cs="Arial"/>
                <w:lang w:eastAsia="ru-RU"/>
              </w:rPr>
            </w:pPr>
            <w:r w:rsidRPr="00DE3DEA">
              <w:rPr>
                <w:rFonts w:ascii="Arial" w:hAnsi="Arial" w:cs="Arial"/>
                <w:lang w:eastAsia="ru-RU"/>
              </w:rPr>
              <w:t xml:space="preserve">также ГОСТ 11920-85 </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val="restart"/>
          </w:tcPr>
          <w:p w:rsidR="00C47A5D" w:rsidRPr="00DE3DEA" w:rsidRDefault="00C47A5D" w:rsidP="00C47A5D">
            <w:pPr>
              <w:jc w:val="center"/>
              <w:rPr>
                <w:rFonts w:ascii="Arial" w:hAnsi="Arial" w:cs="Arial"/>
                <w:lang w:eastAsia="ru-RU"/>
              </w:rPr>
            </w:pPr>
            <w:r w:rsidRPr="00DE3DEA">
              <w:rPr>
                <w:rFonts w:ascii="Arial" w:hAnsi="Arial" w:cs="Arial"/>
                <w:lang w:eastAsia="ru-RU"/>
              </w:rPr>
              <w:t>4</w:t>
            </w:r>
          </w:p>
        </w:tc>
        <w:tc>
          <w:tcPr>
            <w:tcW w:w="3440" w:type="dxa"/>
            <w:gridSpan w:val="3"/>
            <w:vMerge w:val="restart"/>
          </w:tcPr>
          <w:p w:rsidR="00C47A5D" w:rsidRPr="00DE3DEA" w:rsidRDefault="00C47A5D" w:rsidP="00C47A5D">
            <w:pPr>
              <w:rPr>
                <w:rFonts w:ascii="Arial" w:hAnsi="Arial" w:cs="Arial"/>
                <w:lang w:eastAsia="ru-RU"/>
              </w:rPr>
            </w:pPr>
            <w:r w:rsidRPr="00DE3DEA">
              <w:rPr>
                <w:rFonts w:ascii="Arial" w:hAnsi="Arial" w:cs="Arial"/>
                <w:lang w:eastAsia="ru-RU"/>
              </w:rPr>
              <w:t>Номинальная мощность обмоток, кВА:</w:t>
            </w: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ВН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16000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3440" w:type="dxa"/>
            <w:gridSpan w:val="3"/>
            <w:vMerge/>
          </w:tcPr>
          <w:p w:rsidR="00C47A5D" w:rsidRPr="00DE3DEA" w:rsidRDefault="00C47A5D" w:rsidP="00C47A5D">
            <w:pPr>
              <w:jc w:val="center"/>
              <w:rPr>
                <w:rFonts w:ascii="Arial" w:hAnsi="Arial" w:cs="Arial"/>
                <w:lang w:eastAsia="ru-RU"/>
              </w:rPr>
            </w:pP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16000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val="restart"/>
          </w:tcPr>
          <w:p w:rsidR="00C47A5D" w:rsidRPr="00DE3DEA" w:rsidRDefault="00C47A5D" w:rsidP="00C47A5D">
            <w:pPr>
              <w:jc w:val="center"/>
              <w:rPr>
                <w:rFonts w:ascii="Arial" w:hAnsi="Arial" w:cs="Arial"/>
                <w:lang w:eastAsia="ru-RU"/>
              </w:rPr>
            </w:pPr>
            <w:r w:rsidRPr="00DE3DEA">
              <w:rPr>
                <w:rFonts w:ascii="Arial" w:hAnsi="Arial" w:cs="Arial"/>
                <w:lang w:eastAsia="ru-RU"/>
              </w:rPr>
              <w:t>5</w:t>
            </w:r>
          </w:p>
        </w:tc>
        <w:tc>
          <w:tcPr>
            <w:tcW w:w="3440" w:type="dxa"/>
            <w:gridSpan w:val="3"/>
            <w:vMerge w:val="restart"/>
          </w:tcPr>
          <w:p w:rsidR="00C47A5D" w:rsidRPr="00DE3DEA" w:rsidRDefault="00C47A5D" w:rsidP="00C47A5D">
            <w:pPr>
              <w:rPr>
                <w:rFonts w:ascii="Arial" w:hAnsi="Arial" w:cs="Arial"/>
                <w:lang w:eastAsia="ru-RU"/>
              </w:rPr>
            </w:pPr>
            <w:r w:rsidRPr="00DE3DEA">
              <w:rPr>
                <w:rFonts w:ascii="Arial" w:hAnsi="Arial" w:cs="Arial"/>
                <w:lang w:eastAsia="ru-RU"/>
              </w:rPr>
              <w:t>Номинальное напряжение, кВ:</w:t>
            </w: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ВН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36,75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3440" w:type="dxa"/>
            <w:gridSpan w:val="3"/>
            <w:vMerge/>
          </w:tcPr>
          <w:p w:rsidR="00C47A5D" w:rsidRPr="00DE3DEA" w:rsidRDefault="00C47A5D" w:rsidP="00C47A5D">
            <w:pPr>
              <w:jc w:val="center"/>
              <w:rPr>
                <w:rFonts w:ascii="Arial" w:hAnsi="Arial" w:cs="Arial"/>
                <w:lang w:eastAsia="ru-RU"/>
              </w:rPr>
            </w:pP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6,3</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val="restart"/>
          </w:tcPr>
          <w:p w:rsidR="00C47A5D" w:rsidRPr="00DE3DEA" w:rsidRDefault="00C47A5D" w:rsidP="00C47A5D">
            <w:pPr>
              <w:jc w:val="center"/>
              <w:rPr>
                <w:rFonts w:ascii="Arial" w:hAnsi="Arial" w:cs="Arial"/>
                <w:lang w:eastAsia="ru-RU"/>
              </w:rPr>
            </w:pPr>
            <w:r w:rsidRPr="00DE3DEA">
              <w:rPr>
                <w:rFonts w:ascii="Arial" w:hAnsi="Arial" w:cs="Arial"/>
                <w:lang w:eastAsia="ru-RU"/>
              </w:rPr>
              <w:t>6</w:t>
            </w:r>
          </w:p>
        </w:tc>
        <w:tc>
          <w:tcPr>
            <w:tcW w:w="3440" w:type="dxa"/>
            <w:gridSpan w:val="3"/>
            <w:vMerge w:val="restart"/>
          </w:tcPr>
          <w:p w:rsidR="00C47A5D" w:rsidRPr="00DE3DEA" w:rsidRDefault="00C47A5D" w:rsidP="00C47A5D">
            <w:pPr>
              <w:rPr>
                <w:rFonts w:ascii="Arial" w:hAnsi="Arial" w:cs="Arial"/>
                <w:lang w:eastAsia="ru-RU"/>
              </w:rPr>
            </w:pPr>
            <w:r w:rsidRPr="00DE3DEA">
              <w:rPr>
                <w:rFonts w:ascii="Arial" w:hAnsi="Arial" w:cs="Arial"/>
                <w:lang w:eastAsia="ru-RU"/>
              </w:rPr>
              <w:t xml:space="preserve">Наибольшее рабочее напряжение, кВ: (на 10% от </w:t>
            </w:r>
            <w:r w:rsidRPr="00DE3DEA">
              <w:rPr>
                <w:rFonts w:ascii="Arial" w:hAnsi="Arial" w:cs="Arial"/>
                <w:lang w:val="en-US" w:eastAsia="ru-RU"/>
              </w:rPr>
              <w:t>U</w:t>
            </w:r>
            <w:r w:rsidRPr="00DE3DEA">
              <w:rPr>
                <w:rFonts w:ascii="Arial" w:hAnsi="Arial" w:cs="Arial"/>
                <w:lang w:eastAsia="ru-RU"/>
              </w:rPr>
              <w:t>ном)</w:t>
            </w: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ВН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40,4</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3440" w:type="dxa"/>
            <w:gridSpan w:val="3"/>
            <w:vMerge/>
          </w:tcPr>
          <w:p w:rsidR="00C47A5D" w:rsidRPr="00DE3DEA" w:rsidRDefault="00C47A5D" w:rsidP="00C47A5D">
            <w:pPr>
              <w:jc w:val="center"/>
              <w:rPr>
                <w:rFonts w:ascii="Arial" w:hAnsi="Arial" w:cs="Arial"/>
                <w:lang w:eastAsia="ru-RU"/>
              </w:rPr>
            </w:pPr>
          </w:p>
        </w:tc>
        <w:tc>
          <w:tcPr>
            <w:tcW w:w="840"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НН</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6,93</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7</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Номинальная частота, Гц</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50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Схема соединения обмоток</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val="en-US" w:eastAsia="ru-RU"/>
              </w:rPr>
              <w:t>Y</w:t>
            </w:r>
            <w:r w:rsidRPr="00DE3DEA">
              <w:rPr>
                <w:rFonts w:ascii="Arial" w:hAnsi="Arial" w:cs="Arial"/>
                <w:lang w:eastAsia="ru-RU"/>
              </w:rPr>
              <w:t>н/Д-11</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9</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Ток холостого хода, %</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более 0,3</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10</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Напряжение короткого замыкания на основном ответвлении, %</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более 10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Потери холостого хода, кВт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более 13</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Потери КЗ на основном ответвлении, кВт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более 85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Допуски</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ГОСТ Р 52719 -2007</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14</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Материал обмоток (Алюминий / медь)</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Медь</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Регулирование напряжения</w:t>
            </w:r>
          </w:p>
        </w:tc>
      </w:tr>
      <w:tr w:rsidR="00C47A5D" w:rsidRPr="00DE3DEA" w:rsidTr="00F574FC">
        <w:tc>
          <w:tcPr>
            <w:tcW w:w="638" w:type="dxa"/>
            <w:vMerge w:val="restart"/>
          </w:tcPr>
          <w:p w:rsidR="00C47A5D" w:rsidRPr="00DE3DEA" w:rsidRDefault="00C47A5D" w:rsidP="00C47A5D">
            <w:pPr>
              <w:jc w:val="center"/>
              <w:rPr>
                <w:rFonts w:ascii="Arial" w:hAnsi="Arial" w:cs="Arial"/>
                <w:lang w:eastAsia="ru-RU"/>
              </w:rPr>
            </w:pPr>
            <w:r w:rsidRPr="00DE3DEA">
              <w:rPr>
                <w:rFonts w:ascii="Arial" w:hAnsi="Arial" w:cs="Arial"/>
                <w:lang w:eastAsia="ru-RU"/>
              </w:rPr>
              <w:t>15</w:t>
            </w:r>
          </w:p>
        </w:tc>
        <w:tc>
          <w:tcPr>
            <w:tcW w:w="1693" w:type="dxa"/>
            <w:vMerge w:val="restart"/>
          </w:tcPr>
          <w:p w:rsidR="00C47A5D" w:rsidRPr="00DE3DEA" w:rsidRDefault="00C47A5D" w:rsidP="00C47A5D">
            <w:pPr>
              <w:rPr>
                <w:rFonts w:ascii="Arial" w:hAnsi="Arial" w:cs="Arial"/>
                <w:lang w:eastAsia="ru-RU"/>
              </w:rPr>
            </w:pPr>
            <w:r w:rsidRPr="00DE3DEA">
              <w:rPr>
                <w:rFonts w:ascii="Arial" w:hAnsi="Arial" w:cs="Arial"/>
                <w:lang w:eastAsia="ru-RU"/>
              </w:rPr>
              <w:t>РПН</w:t>
            </w:r>
          </w:p>
        </w:tc>
        <w:tc>
          <w:tcPr>
            <w:tcW w:w="2587" w:type="dxa"/>
            <w:gridSpan w:val="3"/>
          </w:tcPr>
          <w:p w:rsidR="00C47A5D" w:rsidRPr="00DE3DEA" w:rsidRDefault="00C47A5D" w:rsidP="00C47A5D">
            <w:pPr>
              <w:rPr>
                <w:rFonts w:ascii="Arial" w:hAnsi="Arial" w:cs="Arial"/>
                <w:lang w:eastAsia="ru-RU"/>
              </w:rPr>
            </w:pPr>
            <w:r w:rsidRPr="00DE3DEA">
              <w:rPr>
                <w:rFonts w:ascii="Arial" w:hAnsi="Arial" w:cs="Arial"/>
                <w:lang w:eastAsia="ru-RU"/>
              </w:rPr>
              <w:t>Да/нет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693" w:type="dxa"/>
            <w:vMerge/>
          </w:tcPr>
          <w:p w:rsidR="00C47A5D" w:rsidRPr="00DE3DEA" w:rsidRDefault="00C47A5D" w:rsidP="00C47A5D">
            <w:pPr>
              <w:jc w:val="center"/>
              <w:rPr>
                <w:rFonts w:ascii="Arial" w:hAnsi="Arial" w:cs="Arial"/>
                <w:lang w:eastAsia="ru-RU"/>
              </w:rPr>
            </w:pPr>
          </w:p>
        </w:tc>
        <w:tc>
          <w:tcPr>
            <w:tcW w:w="2587" w:type="dxa"/>
            <w:gridSpan w:val="3"/>
          </w:tcPr>
          <w:p w:rsidR="00C47A5D" w:rsidRPr="00DE3DEA" w:rsidRDefault="00C47A5D" w:rsidP="00C47A5D">
            <w:pPr>
              <w:rPr>
                <w:rFonts w:ascii="Arial" w:hAnsi="Arial" w:cs="Arial"/>
                <w:lang w:eastAsia="ru-RU"/>
              </w:rPr>
            </w:pPr>
            <w:r w:rsidRPr="00DE3DEA">
              <w:rPr>
                <w:rFonts w:ascii="Arial" w:hAnsi="Arial" w:cs="Arial"/>
                <w:lang w:eastAsia="ru-RU"/>
              </w:rPr>
              <w:t>Сторона регулирования</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ВН</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693" w:type="dxa"/>
            <w:vMerge/>
          </w:tcPr>
          <w:p w:rsidR="00C47A5D" w:rsidRPr="00DE3DEA" w:rsidRDefault="00C47A5D" w:rsidP="00C47A5D">
            <w:pPr>
              <w:jc w:val="center"/>
              <w:rPr>
                <w:rFonts w:ascii="Arial" w:hAnsi="Arial" w:cs="Arial"/>
                <w:lang w:eastAsia="ru-RU"/>
              </w:rPr>
            </w:pPr>
          </w:p>
        </w:tc>
        <w:tc>
          <w:tcPr>
            <w:tcW w:w="2587" w:type="dxa"/>
            <w:gridSpan w:val="3"/>
          </w:tcPr>
          <w:p w:rsidR="00C47A5D" w:rsidRPr="00DE3DEA" w:rsidRDefault="00C47A5D" w:rsidP="00C47A5D">
            <w:pPr>
              <w:rPr>
                <w:rFonts w:ascii="Arial" w:hAnsi="Arial" w:cs="Arial"/>
                <w:lang w:eastAsia="ru-RU"/>
              </w:rPr>
            </w:pPr>
            <w:r w:rsidRPr="00DE3DEA">
              <w:rPr>
                <w:rFonts w:ascii="Arial" w:hAnsi="Arial" w:cs="Arial"/>
                <w:lang w:eastAsia="ru-RU"/>
              </w:rPr>
              <w:t>Диапазон регулирования, %</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color w:val="000000"/>
                <w:shd w:val="clear" w:color="auto" w:fill="FFFFFF"/>
                <w:lang w:eastAsia="ru-RU"/>
              </w:rPr>
              <w:t>±8×1,5%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16</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Тип контактной группы  </w:t>
            </w:r>
          </w:p>
          <w:p w:rsidR="00C47A5D" w:rsidRPr="00DE3DEA" w:rsidRDefault="00C47A5D" w:rsidP="00C47A5D">
            <w:pPr>
              <w:rPr>
                <w:rFonts w:ascii="Arial" w:hAnsi="Arial" w:cs="Arial"/>
                <w:lang w:eastAsia="ru-RU"/>
              </w:rPr>
            </w:pPr>
            <w:r w:rsidRPr="00DE3DEA">
              <w:rPr>
                <w:rFonts w:ascii="Arial" w:hAnsi="Arial" w:cs="Arial"/>
                <w:lang w:eastAsia="ru-RU"/>
              </w:rPr>
              <w:t>(Гашение дуги в масле / Вакуумная)</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В масле</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lastRenderedPageBreak/>
              <w:t>17</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Напряжение питания привода РПН, В</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400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Система охлаждения</w:t>
            </w: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Вид системы охлаждения</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19</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Компоновка охладителей </w:t>
            </w:r>
          </w:p>
          <w:p w:rsidR="00C47A5D" w:rsidRPr="00DE3DEA" w:rsidRDefault="00C47A5D" w:rsidP="00C47A5D">
            <w:pPr>
              <w:rPr>
                <w:rFonts w:ascii="Arial" w:hAnsi="Arial" w:cs="Arial"/>
                <w:lang w:eastAsia="ru-RU"/>
              </w:rPr>
            </w:pPr>
            <w:r w:rsidRPr="00DE3DEA">
              <w:rPr>
                <w:rFonts w:ascii="Arial" w:hAnsi="Arial" w:cs="Arial"/>
                <w:lang w:eastAsia="ru-RU"/>
              </w:rPr>
              <w:t>(Навесная /Выносная)</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Навесная</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20</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Шкаф автоматического управления обдува трансформатора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val="en-US" w:eastAsia="ru-RU"/>
              </w:rPr>
            </w:pPr>
            <w:r w:rsidRPr="00DE3DEA">
              <w:rPr>
                <w:rFonts w:ascii="Arial" w:hAnsi="Arial" w:cs="Arial"/>
                <w:lang w:val="en-US" w:eastAsia="ru-RU"/>
              </w:rPr>
              <w:t>21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Включение шкафа автоматического управления обдува по контрою температуры верхних слоев масла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Мощность двигателей системы охлаждения не более, кВт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2</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Климатическое исполнение и габариты</w:t>
            </w: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Климатическое исполнение и категория размещения по ГОСТ 15150-69</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У1</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24</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Допустимая высота над уровнем моря, м</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До 1000м</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25</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Сейсмостойкость, баллов по шкале </w:t>
            </w:r>
            <w:r w:rsidRPr="00DE3DEA">
              <w:rPr>
                <w:rFonts w:ascii="Arial" w:hAnsi="Arial" w:cs="Arial"/>
                <w:lang w:val="en-US" w:eastAsia="ru-RU"/>
              </w:rPr>
              <w:t>MSK</w:t>
            </w:r>
            <w:r w:rsidRPr="00DE3DEA">
              <w:rPr>
                <w:rFonts w:ascii="Arial" w:hAnsi="Arial" w:cs="Arial"/>
                <w:lang w:eastAsia="ru-RU"/>
              </w:rPr>
              <w:t>-64</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менее 6</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26</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Габаритные размеры, масса не более: </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ГОСТ 11920-85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Встроенные трансформаторы тока</w:t>
            </w:r>
          </w:p>
        </w:tc>
      </w:tr>
      <w:tr w:rsidR="00C47A5D" w:rsidRPr="00DE3DEA" w:rsidTr="00F574FC">
        <w:tc>
          <w:tcPr>
            <w:tcW w:w="638" w:type="dxa"/>
            <w:vMerge w:val="restart"/>
          </w:tcPr>
          <w:p w:rsidR="00C47A5D" w:rsidRPr="00DE3DEA" w:rsidRDefault="00C47A5D" w:rsidP="00C47A5D">
            <w:pPr>
              <w:jc w:val="center"/>
              <w:rPr>
                <w:rFonts w:ascii="Arial" w:hAnsi="Arial" w:cs="Arial"/>
                <w:lang w:eastAsia="ru-RU"/>
              </w:rPr>
            </w:pPr>
            <w:r w:rsidRPr="00DE3DEA">
              <w:rPr>
                <w:rFonts w:ascii="Arial" w:hAnsi="Arial" w:cs="Arial"/>
                <w:lang w:eastAsia="ru-RU"/>
              </w:rPr>
              <w:t>27</w:t>
            </w:r>
          </w:p>
        </w:tc>
        <w:tc>
          <w:tcPr>
            <w:tcW w:w="1976" w:type="dxa"/>
            <w:gridSpan w:val="2"/>
            <w:vMerge w:val="restart"/>
          </w:tcPr>
          <w:p w:rsidR="00C47A5D" w:rsidRPr="00DE3DEA" w:rsidRDefault="00C47A5D" w:rsidP="00C47A5D">
            <w:pPr>
              <w:rPr>
                <w:rFonts w:ascii="Arial" w:hAnsi="Arial" w:cs="Arial"/>
                <w:lang w:eastAsia="ru-RU"/>
              </w:rPr>
            </w:pPr>
            <w:r w:rsidRPr="00DE3DEA">
              <w:rPr>
                <w:rFonts w:ascii="Arial" w:hAnsi="Arial" w:cs="Arial"/>
                <w:lang w:eastAsia="ru-RU"/>
              </w:rPr>
              <w:t>На вводах ВН</w:t>
            </w: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Количество на фазе, шт</w:t>
            </w:r>
          </w:p>
        </w:tc>
        <w:tc>
          <w:tcPr>
            <w:tcW w:w="2987" w:type="dxa"/>
          </w:tcPr>
          <w:p w:rsidR="00C47A5D" w:rsidRPr="00DE3DEA" w:rsidRDefault="00C47A5D" w:rsidP="00C47A5D">
            <w:pPr>
              <w:jc w:val="center"/>
              <w:rPr>
                <w:rFonts w:ascii="Arial" w:hAnsi="Arial" w:cs="Arial"/>
                <w:lang w:val="en-US" w:eastAsia="ru-RU"/>
              </w:rPr>
            </w:pPr>
            <w:r w:rsidRPr="00DE3DEA">
              <w:rPr>
                <w:rFonts w:ascii="Arial" w:hAnsi="Arial" w:cs="Arial"/>
                <w:lang w:val="en-US" w:eastAsia="ru-RU"/>
              </w:rPr>
              <w:t>3</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976" w:type="dxa"/>
            <w:gridSpan w:val="2"/>
            <w:vMerge/>
          </w:tcPr>
          <w:p w:rsidR="00C47A5D" w:rsidRPr="00DE3DEA" w:rsidRDefault="00C47A5D" w:rsidP="00C47A5D">
            <w:pPr>
              <w:rPr>
                <w:rFonts w:ascii="Arial" w:hAnsi="Arial" w:cs="Arial"/>
                <w:lang w:eastAsia="ru-RU"/>
              </w:rPr>
            </w:pP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Первичный ток, А</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300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976" w:type="dxa"/>
            <w:gridSpan w:val="2"/>
            <w:vMerge/>
          </w:tcPr>
          <w:p w:rsidR="00C47A5D" w:rsidRPr="00DE3DEA" w:rsidRDefault="00C47A5D" w:rsidP="00C47A5D">
            <w:pPr>
              <w:jc w:val="center"/>
              <w:rPr>
                <w:rFonts w:ascii="Arial" w:hAnsi="Arial" w:cs="Arial"/>
                <w:lang w:eastAsia="ru-RU"/>
              </w:rPr>
            </w:pP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Вторичный ток, А</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Обмотки ТТ:</w:t>
            </w:r>
          </w:p>
        </w:tc>
        <w:tc>
          <w:tcPr>
            <w:tcW w:w="2987" w:type="dxa"/>
          </w:tcPr>
          <w:p w:rsidR="00C47A5D" w:rsidRPr="00DE3DEA" w:rsidRDefault="00C47A5D" w:rsidP="00C47A5D">
            <w:pPr>
              <w:jc w:val="center"/>
              <w:rPr>
                <w:rFonts w:ascii="Arial" w:hAnsi="Arial" w:cs="Arial"/>
                <w:lang w:eastAsia="ru-RU"/>
              </w:rPr>
            </w:pP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976" w:type="dxa"/>
            <w:gridSpan w:val="2"/>
          </w:tcPr>
          <w:p w:rsidR="00C47A5D" w:rsidRPr="00DE3DEA" w:rsidRDefault="00C47A5D" w:rsidP="00C47A5D">
            <w:pPr>
              <w:rPr>
                <w:rFonts w:ascii="Arial" w:hAnsi="Arial" w:cs="Arial"/>
                <w:lang w:eastAsia="ru-RU"/>
              </w:rPr>
            </w:pPr>
            <w:r w:rsidRPr="00DE3DEA">
              <w:rPr>
                <w:rFonts w:ascii="Arial" w:hAnsi="Arial" w:cs="Arial"/>
                <w:lang w:eastAsia="ru-RU"/>
              </w:rPr>
              <w:t>Обмотка №1 «Изм»</w:t>
            </w: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Класс точности</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Не хуже 0,5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976" w:type="dxa"/>
            <w:gridSpan w:val="2"/>
          </w:tcPr>
          <w:p w:rsidR="00C47A5D" w:rsidRPr="00DE3DEA" w:rsidRDefault="00C47A5D" w:rsidP="00C47A5D">
            <w:pPr>
              <w:rPr>
                <w:rFonts w:ascii="Arial" w:hAnsi="Arial" w:cs="Arial"/>
                <w:lang w:eastAsia="ru-RU"/>
              </w:rPr>
            </w:pPr>
            <w:r w:rsidRPr="00DE3DEA">
              <w:rPr>
                <w:rFonts w:ascii="Arial" w:hAnsi="Arial" w:cs="Arial"/>
                <w:lang w:eastAsia="ru-RU"/>
              </w:rPr>
              <w:t>Обмотка №2 «Изм»</w:t>
            </w: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Класс точности</w:t>
            </w:r>
          </w:p>
        </w:tc>
        <w:tc>
          <w:tcPr>
            <w:tcW w:w="2987" w:type="dxa"/>
          </w:tcPr>
          <w:p w:rsidR="00C47A5D" w:rsidRPr="00DE3DEA" w:rsidRDefault="00C47A5D" w:rsidP="00C47A5D">
            <w:pPr>
              <w:jc w:val="center"/>
              <w:rPr>
                <w:rFonts w:ascii="Arial" w:hAnsi="Arial" w:cs="Arial"/>
                <w:lang w:val="en-US" w:eastAsia="ru-RU"/>
              </w:rPr>
            </w:pPr>
            <w:r w:rsidRPr="00DE3DEA">
              <w:rPr>
                <w:rFonts w:ascii="Arial" w:hAnsi="Arial" w:cs="Arial"/>
                <w:lang w:eastAsia="ru-RU"/>
              </w:rPr>
              <w:t>0,2</w:t>
            </w:r>
            <w:r w:rsidRPr="00DE3DEA">
              <w:rPr>
                <w:rFonts w:ascii="Arial" w:hAnsi="Arial" w:cs="Arial"/>
                <w:lang w:val="en-US" w:eastAsia="ru-RU"/>
              </w:rPr>
              <w:t>S</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vMerge/>
          </w:tcPr>
          <w:p w:rsidR="00C47A5D" w:rsidRPr="00DE3DEA" w:rsidRDefault="00C47A5D" w:rsidP="00C47A5D">
            <w:pPr>
              <w:jc w:val="center"/>
              <w:rPr>
                <w:rFonts w:ascii="Arial" w:hAnsi="Arial" w:cs="Arial"/>
                <w:lang w:eastAsia="ru-RU"/>
              </w:rPr>
            </w:pPr>
          </w:p>
        </w:tc>
        <w:tc>
          <w:tcPr>
            <w:tcW w:w="1976" w:type="dxa"/>
            <w:gridSpan w:val="2"/>
          </w:tcPr>
          <w:p w:rsidR="00C47A5D" w:rsidRPr="00DE3DEA" w:rsidRDefault="00C47A5D" w:rsidP="00C47A5D">
            <w:pPr>
              <w:rPr>
                <w:rFonts w:ascii="Arial" w:hAnsi="Arial" w:cs="Arial"/>
                <w:lang w:eastAsia="ru-RU"/>
              </w:rPr>
            </w:pPr>
            <w:r w:rsidRPr="00DE3DEA">
              <w:rPr>
                <w:rFonts w:ascii="Arial" w:hAnsi="Arial" w:cs="Arial"/>
                <w:lang w:eastAsia="ru-RU"/>
              </w:rPr>
              <w:t>Обмотка №3 «РЗ»</w:t>
            </w:r>
          </w:p>
        </w:tc>
        <w:tc>
          <w:tcPr>
            <w:tcW w:w="2304" w:type="dxa"/>
            <w:gridSpan w:val="2"/>
          </w:tcPr>
          <w:p w:rsidR="00C47A5D" w:rsidRPr="00DE3DEA" w:rsidRDefault="00C47A5D" w:rsidP="00C47A5D">
            <w:pPr>
              <w:rPr>
                <w:rFonts w:ascii="Arial" w:hAnsi="Arial" w:cs="Arial"/>
                <w:lang w:eastAsia="ru-RU"/>
              </w:rPr>
            </w:pPr>
            <w:r w:rsidRPr="00DE3DEA">
              <w:rPr>
                <w:rFonts w:ascii="Arial" w:hAnsi="Arial" w:cs="Arial"/>
                <w:lang w:eastAsia="ru-RU"/>
              </w:rPr>
              <w:t>Класс точности</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10Р</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10031" w:type="dxa"/>
            <w:gridSpan w:val="7"/>
          </w:tcPr>
          <w:p w:rsidR="00C47A5D" w:rsidRPr="00DE3DEA" w:rsidRDefault="00C47A5D" w:rsidP="00C47A5D">
            <w:pPr>
              <w:jc w:val="center"/>
              <w:rPr>
                <w:rFonts w:ascii="Arial" w:hAnsi="Arial" w:cs="Arial"/>
                <w:lang w:eastAsia="ru-RU"/>
              </w:rPr>
            </w:pPr>
            <w:r w:rsidRPr="00DE3DEA">
              <w:rPr>
                <w:rFonts w:ascii="Arial" w:hAnsi="Arial" w:cs="Arial"/>
                <w:lang w:eastAsia="ru-RU"/>
              </w:rPr>
              <w:t>Оборудование и материалы трансформатора</w:t>
            </w: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Газовое реле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29</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Струйное реле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30</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Предохранительный клапан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Контроль температуры верхних слоев масла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Защита масла расширителя </w:t>
            </w:r>
            <w:r w:rsidRPr="00DE3DEA">
              <w:rPr>
                <w:rFonts w:ascii="Arial" w:hAnsi="Arial" w:cs="Arial"/>
                <w:lang w:eastAsia="ru-RU"/>
              </w:rPr>
              <w:lastRenderedPageBreak/>
              <w:t>Защита масла основного бака-воздухоосушитель (Да / нет)-воздухоосушитель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lastRenderedPageBreak/>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Защита масла бака РПН - воздухоосушитель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34</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Маслоуказатель основного бака и бака РПН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35</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Фильтр непрерывной регенерации масла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36</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Ввода ВН</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 xml:space="preserve">Наружного изоляция – покрышка фарфор, глазурь белая. Внутренняя изоляция </w:t>
            </w:r>
            <w:r w:rsidRPr="00DE3DEA">
              <w:rPr>
                <w:rFonts w:ascii="Arial" w:hAnsi="Arial" w:cs="Arial"/>
                <w:sz w:val="18"/>
                <w:szCs w:val="18"/>
                <w:lang w:val="en-US" w:eastAsia="ru-RU"/>
              </w:rPr>
              <w:t>RIP</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37</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Ввода НН, нейтрали ВН</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Маслоподпорного типа, покрышка фарфор, глазурь белая.</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Комплектность поставки вводов</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С аппаратными зажимами</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39</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Электротехническая сталь магнитопровода</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С направленной проводимостью, толщиной листов не более 0,3мм</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40</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Электрическая прочность изоляции не менее</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ГОСТ 1516.3-96</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Дистанцирующиеся межвитковые прокладки обмоток</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Маслоусадочные</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Толщина стенки бака трансформатора не менее, мм</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7</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Стационарная лестница для подъема на бак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44</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Антикоррозийное покрытие бака, трубопроводов, металлоконструкций трансформатора</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 xml:space="preserve">Двухкомпонентная, эпоксидная маслостойкая грунтовка, маслостойкая краска, Цвет </w:t>
            </w:r>
            <w:r w:rsidRPr="00DE3DEA">
              <w:rPr>
                <w:rFonts w:ascii="Arial" w:hAnsi="Arial" w:cs="Arial"/>
                <w:sz w:val="18"/>
                <w:szCs w:val="18"/>
                <w:lang w:val="en-US" w:eastAsia="ru-RU"/>
              </w:rPr>
              <w:t>RAL</w:t>
            </w:r>
            <w:r w:rsidRPr="00DE3DEA">
              <w:rPr>
                <w:rFonts w:ascii="Arial" w:hAnsi="Arial" w:cs="Arial"/>
                <w:sz w:val="18"/>
                <w:szCs w:val="18"/>
                <w:lang w:eastAsia="ru-RU"/>
              </w:rPr>
              <w:t xml:space="preserve"> 7035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45</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Соответствие покрытия бака, трубопроводов, металлоконструкций трансформатора категории атмосферной коррозии не ниже</w:t>
            </w:r>
          </w:p>
        </w:tc>
        <w:tc>
          <w:tcPr>
            <w:tcW w:w="2987" w:type="dxa"/>
          </w:tcPr>
          <w:p w:rsidR="00C47A5D" w:rsidRPr="00DE3DEA" w:rsidRDefault="00C47A5D" w:rsidP="00C47A5D">
            <w:pPr>
              <w:jc w:val="center"/>
              <w:rPr>
                <w:rFonts w:ascii="Arial" w:hAnsi="Arial" w:cs="Arial"/>
                <w:sz w:val="18"/>
                <w:szCs w:val="18"/>
                <w:lang w:val="en-US" w:eastAsia="ru-RU"/>
              </w:rPr>
            </w:pPr>
            <w:r w:rsidRPr="00DE3DEA">
              <w:rPr>
                <w:rFonts w:ascii="Arial" w:hAnsi="Arial" w:cs="Arial"/>
                <w:sz w:val="18"/>
                <w:szCs w:val="18"/>
                <w:lang w:eastAsia="ru-RU"/>
              </w:rPr>
              <w:t xml:space="preserve">С3 по </w:t>
            </w:r>
            <w:r w:rsidRPr="00DE3DEA">
              <w:rPr>
                <w:rFonts w:ascii="Arial" w:hAnsi="Arial" w:cs="Arial"/>
                <w:sz w:val="18"/>
                <w:szCs w:val="18"/>
                <w:lang w:val="en-US" w:eastAsia="ru-RU"/>
              </w:rPr>
              <w:t>ISO 12944</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46</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Радиаторы </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Панельного типа, навесные</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47</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Покрытие радиаторов</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Горячее оцинкование, с покраской в цвет основного бака.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48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Катки с ребордой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 xml:space="preserve">Да, </w:t>
            </w:r>
          </w:p>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с возможностью установки без катков.</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color w:val="FF0000"/>
                <w:lang w:eastAsia="ru-RU"/>
              </w:rPr>
            </w:pPr>
            <w:r w:rsidRPr="00DE3DEA">
              <w:rPr>
                <w:rFonts w:ascii="Arial" w:hAnsi="Arial" w:cs="Arial"/>
                <w:lang w:eastAsia="ru-RU"/>
              </w:rPr>
              <w:t>49</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Трансформаторное масло</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 xml:space="preserve">ГК по </w:t>
            </w:r>
          </w:p>
          <w:p w:rsidR="00C47A5D" w:rsidRPr="00DE3DEA" w:rsidRDefault="00C47A5D" w:rsidP="00C47A5D">
            <w:pPr>
              <w:jc w:val="center"/>
              <w:rPr>
                <w:rFonts w:ascii="Arial" w:hAnsi="Arial" w:cs="Arial"/>
                <w:lang w:eastAsia="ru-RU"/>
              </w:rPr>
            </w:pPr>
            <w:r w:rsidRPr="00DE3DEA">
              <w:rPr>
                <w:rFonts w:ascii="Arial" w:hAnsi="Arial" w:cs="Arial"/>
                <w:lang w:eastAsia="ru-RU"/>
              </w:rPr>
              <w:t>ТУ-38.1011025-85</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50</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Поставка масла для залива и технологических нужд</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Подготовленное, с паспортом и протоколами испытаний</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51</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 xml:space="preserve">Услуги шеф-монтажа </w:t>
            </w:r>
            <w:r w:rsidRPr="00DE3DEA">
              <w:rPr>
                <w:rFonts w:ascii="Arial" w:hAnsi="Arial" w:cs="Arial"/>
                <w:lang w:eastAsia="ru-RU"/>
              </w:rPr>
              <w:lastRenderedPageBreak/>
              <w:t>уполномоченным представителем завода-изготовителя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lastRenderedPageBreak/>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52</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Условия доставки до места монтажа (доставка до Ж/Д станции, до объекта (склада)/ доставка до места установки. (Да / нет)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Да</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53</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Срок гарантии, не менее лет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 xml:space="preserve">5 </w:t>
            </w:r>
          </w:p>
          <w:p w:rsidR="00C47A5D" w:rsidRPr="00DE3DEA" w:rsidRDefault="00C47A5D" w:rsidP="00C47A5D">
            <w:pPr>
              <w:jc w:val="center"/>
              <w:rPr>
                <w:rFonts w:ascii="Arial" w:hAnsi="Arial" w:cs="Arial"/>
                <w:lang w:eastAsia="ru-RU"/>
              </w:rPr>
            </w:pPr>
            <w:r w:rsidRPr="00DE3DEA">
              <w:rPr>
                <w:rFonts w:ascii="Arial" w:hAnsi="Arial" w:cs="Arial"/>
                <w:lang w:eastAsia="ru-RU"/>
              </w:rPr>
              <w:t>с момента установки</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54</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Срок службы трансформатора, не менее лет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30</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55</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Срок службы до первого ремонта, не менее лет</w:t>
            </w:r>
          </w:p>
        </w:tc>
        <w:tc>
          <w:tcPr>
            <w:tcW w:w="2987" w:type="dxa"/>
          </w:tcPr>
          <w:p w:rsidR="00C47A5D" w:rsidRPr="00DE3DEA" w:rsidRDefault="00C47A5D" w:rsidP="00C47A5D">
            <w:pPr>
              <w:jc w:val="center"/>
              <w:rPr>
                <w:rFonts w:ascii="Arial" w:hAnsi="Arial" w:cs="Arial"/>
                <w:lang w:eastAsia="ru-RU"/>
              </w:rPr>
            </w:pPr>
            <w:r w:rsidRPr="00DE3DEA">
              <w:rPr>
                <w:rFonts w:ascii="Arial" w:hAnsi="Arial" w:cs="Arial"/>
                <w:lang w:eastAsia="ru-RU"/>
              </w:rPr>
              <w:t>12</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56</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Приемо-сдаточные испытания</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Документы в соответствии с установленными НТД требованиями</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57</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Динамическая стойкость трансформатора</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Документы в соответствии с установленными НТД требованиями</w:t>
            </w:r>
          </w:p>
        </w:tc>
        <w:tc>
          <w:tcPr>
            <w:tcW w:w="2126" w:type="dxa"/>
          </w:tcPr>
          <w:p w:rsidR="00C47A5D" w:rsidRPr="00DE3DEA" w:rsidRDefault="00C47A5D" w:rsidP="00C47A5D">
            <w:pPr>
              <w:jc w:val="center"/>
              <w:rPr>
                <w:rFonts w:ascii="Arial" w:hAnsi="Arial" w:cs="Arial"/>
                <w:lang w:eastAsia="ru-RU"/>
              </w:rPr>
            </w:pPr>
          </w:p>
        </w:tc>
      </w:tr>
      <w:tr w:rsidR="00C47A5D" w:rsidRPr="00DE3DEA" w:rsidTr="00F574FC">
        <w:tc>
          <w:tcPr>
            <w:tcW w:w="638" w:type="dxa"/>
          </w:tcPr>
          <w:p w:rsidR="00C47A5D" w:rsidRPr="00DE3DEA" w:rsidRDefault="00C47A5D" w:rsidP="00C47A5D">
            <w:pPr>
              <w:jc w:val="center"/>
              <w:rPr>
                <w:rFonts w:ascii="Arial" w:hAnsi="Arial" w:cs="Arial"/>
                <w:lang w:eastAsia="ru-RU"/>
              </w:rPr>
            </w:pPr>
            <w:r w:rsidRPr="00DE3DEA">
              <w:rPr>
                <w:rFonts w:ascii="Arial" w:hAnsi="Arial" w:cs="Arial"/>
                <w:lang w:eastAsia="ru-RU"/>
              </w:rPr>
              <w:t>58</w:t>
            </w:r>
          </w:p>
        </w:tc>
        <w:tc>
          <w:tcPr>
            <w:tcW w:w="4280" w:type="dxa"/>
            <w:gridSpan w:val="4"/>
          </w:tcPr>
          <w:p w:rsidR="00C47A5D" w:rsidRPr="00DE3DEA" w:rsidRDefault="00C47A5D" w:rsidP="00C47A5D">
            <w:pPr>
              <w:rPr>
                <w:rFonts w:ascii="Arial" w:hAnsi="Arial" w:cs="Arial"/>
                <w:lang w:eastAsia="ru-RU"/>
              </w:rPr>
            </w:pPr>
            <w:r w:rsidRPr="00DE3DEA">
              <w:rPr>
                <w:rFonts w:ascii="Arial" w:hAnsi="Arial" w:cs="Arial"/>
                <w:lang w:eastAsia="ru-RU"/>
              </w:rPr>
              <w:t>Документы на трансформатор</w:t>
            </w:r>
          </w:p>
        </w:tc>
        <w:tc>
          <w:tcPr>
            <w:tcW w:w="2987" w:type="dxa"/>
          </w:tcPr>
          <w:p w:rsidR="00C47A5D" w:rsidRPr="00DE3DEA" w:rsidRDefault="00C47A5D" w:rsidP="00C47A5D">
            <w:pPr>
              <w:jc w:val="center"/>
              <w:rPr>
                <w:rFonts w:ascii="Arial" w:hAnsi="Arial" w:cs="Arial"/>
                <w:sz w:val="18"/>
                <w:szCs w:val="18"/>
                <w:lang w:eastAsia="ru-RU"/>
              </w:rPr>
            </w:pPr>
            <w:r w:rsidRPr="00DE3DEA">
              <w:rPr>
                <w:rFonts w:ascii="Arial" w:hAnsi="Arial" w:cs="Arial"/>
                <w:sz w:val="18"/>
                <w:szCs w:val="18"/>
                <w:lang w:eastAsia="ru-RU"/>
              </w:rPr>
              <w:t>Сертификаты соответствия на трансформатор и навесное оборудование ГОСТ и ТУ. Схемы подключения, чертежи, паспорта, руководства по эксплуатации, протоколы испытания оборудования.</w:t>
            </w:r>
          </w:p>
        </w:tc>
        <w:tc>
          <w:tcPr>
            <w:tcW w:w="2126" w:type="dxa"/>
          </w:tcPr>
          <w:p w:rsidR="00C47A5D" w:rsidRPr="00DE3DEA" w:rsidRDefault="00C47A5D" w:rsidP="00C47A5D">
            <w:pPr>
              <w:jc w:val="center"/>
              <w:rPr>
                <w:rFonts w:ascii="Arial" w:hAnsi="Arial" w:cs="Arial"/>
                <w:lang w:eastAsia="ru-RU"/>
              </w:rPr>
            </w:pPr>
          </w:p>
        </w:tc>
      </w:tr>
    </w:tbl>
    <w:p w:rsidR="00C47A5D" w:rsidRPr="00DE3DEA" w:rsidRDefault="00C47A5D" w:rsidP="00C47A5D">
      <w:pPr>
        <w:rPr>
          <w:rFonts w:ascii="Arial" w:hAnsi="Arial" w:cs="Arial"/>
          <w:lang w:eastAsia="ru-RU"/>
        </w:rPr>
      </w:pPr>
    </w:p>
    <w:p w:rsidR="00C47A5D" w:rsidRPr="00DE3DEA" w:rsidRDefault="00C47A5D" w:rsidP="00C47A5D">
      <w:pPr>
        <w:rPr>
          <w:rFonts w:ascii="Arial" w:hAnsi="Arial" w:cs="Arial"/>
          <w:lang w:eastAsia="ru-RU"/>
        </w:rPr>
      </w:pPr>
      <w:r w:rsidRPr="00DE3DEA">
        <w:rPr>
          <w:rFonts w:ascii="Arial" w:hAnsi="Arial" w:cs="Arial"/>
          <w:lang w:eastAsia="ru-RU"/>
        </w:rPr>
        <w:t xml:space="preserve">Примечание: </w:t>
      </w:r>
    </w:p>
    <w:p w:rsidR="00C47A5D" w:rsidRPr="00DE3DEA" w:rsidRDefault="00C47A5D" w:rsidP="00C47A5D">
      <w:pPr>
        <w:rPr>
          <w:rFonts w:ascii="Arial" w:hAnsi="Arial" w:cs="Arial"/>
          <w:lang w:eastAsia="ru-RU"/>
        </w:rPr>
      </w:pPr>
      <w:r w:rsidRPr="00DE3DEA">
        <w:rPr>
          <w:rFonts w:ascii="Arial" w:hAnsi="Arial" w:cs="Arial"/>
          <w:lang w:eastAsia="ru-RU"/>
        </w:rPr>
        <w:t>По всем неоговоренным техническим требованиям к трансформатору типа ТДНС-16000/35-У1 должно выполняться ГОСТ 11920-85, ГОСТ Р 52719 -2007 и другие действующие нормативные документы.</w:t>
      </w:r>
    </w:p>
    <w:p w:rsidR="00C47A5D" w:rsidRPr="00DE3DEA" w:rsidRDefault="00C47A5D" w:rsidP="00C47A5D">
      <w:pPr>
        <w:rPr>
          <w:rFonts w:ascii="Arial" w:hAnsi="Arial" w:cs="Arial"/>
          <w:lang w:eastAsia="ru-RU"/>
        </w:rPr>
      </w:pPr>
    </w:p>
    <w:p w:rsidR="00C47A5D" w:rsidRPr="00DE3DEA" w:rsidRDefault="00C47A5D" w:rsidP="003D78B7">
      <w:pPr>
        <w:spacing w:after="0"/>
        <w:jc w:val="left"/>
        <w:rPr>
          <w:rFonts w:ascii="Arial" w:eastAsia="Calibri" w:hAnsi="Arial" w:cs="Arial"/>
          <w:b/>
          <w:sz w:val="22"/>
          <w:szCs w:val="22"/>
        </w:rPr>
      </w:pPr>
    </w:p>
    <w:p w:rsidR="000A3168" w:rsidRPr="00DE3DEA" w:rsidRDefault="000A3168" w:rsidP="000A3168">
      <w:pPr>
        <w:spacing w:after="0"/>
        <w:rPr>
          <w:rFonts w:ascii="Arial" w:hAnsi="Arial" w:cs="Arial"/>
          <w:lang w:eastAsia="ru-RU"/>
        </w:rPr>
      </w:pPr>
    </w:p>
    <w:p w:rsidR="000A3168" w:rsidRPr="00DE3DEA" w:rsidRDefault="000A3168" w:rsidP="000A3168">
      <w:pPr>
        <w:suppressAutoHyphens/>
        <w:spacing w:after="200" w:line="276" w:lineRule="auto"/>
        <w:ind w:left="720"/>
        <w:contextualSpacing/>
        <w:jc w:val="right"/>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DE3DEA" w:rsidTr="00FE50D2">
        <w:tc>
          <w:tcPr>
            <w:tcW w:w="4643" w:type="dxa"/>
          </w:tcPr>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«ЗАКАЗЧИК»</w:t>
            </w:r>
          </w:p>
          <w:p w:rsidR="008F4B40" w:rsidRPr="00DE3DEA" w:rsidRDefault="008F4B40" w:rsidP="00FE50D2">
            <w:pPr>
              <w:spacing w:after="0"/>
              <w:jc w:val="left"/>
              <w:rPr>
                <w:rFonts w:ascii="Arial" w:hAnsi="Arial" w:cs="Arial"/>
                <w:b/>
                <w:bCs/>
                <w:lang w:eastAsia="ru-RU"/>
              </w:rPr>
            </w:pP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 xml:space="preserve">_________________________ </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м.п.</w:t>
            </w:r>
          </w:p>
        </w:tc>
        <w:tc>
          <w:tcPr>
            <w:tcW w:w="4644" w:type="dxa"/>
          </w:tcPr>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 xml:space="preserve">«ПОДРЯДЧИК» </w:t>
            </w:r>
          </w:p>
          <w:p w:rsidR="008F4B40" w:rsidRPr="00DE3DEA" w:rsidRDefault="008F4B40" w:rsidP="00FE50D2">
            <w:pPr>
              <w:spacing w:after="0"/>
              <w:jc w:val="left"/>
              <w:rPr>
                <w:rFonts w:ascii="Arial" w:hAnsi="Arial" w:cs="Arial"/>
                <w:b/>
                <w:bCs/>
                <w:lang w:eastAsia="ru-RU"/>
              </w:rPr>
            </w:pP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______________________ __________</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м.п.</w:t>
            </w:r>
          </w:p>
        </w:tc>
      </w:tr>
    </w:tbl>
    <w:p w:rsidR="000A3168" w:rsidRPr="00DE3DEA" w:rsidRDefault="000A3168" w:rsidP="000A3168">
      <w:pPr>
        <w:suppressAutoHyphens/>
        <w:spacing w:after="200" w:line="276" w:lineRule="auto"/>
        <w:ind w:left="720"/>
        <w:contextualSpacing/>
        <w:jc w:val="right"/>
        <w:rPr>
          <w:rFonts w:ascii="Arial" w:hAnsi="Arial" w:cs="Arial"/>
          <w:bCs/>
          <w:lang w:eastAsia="ru-RU"/>
        </w:rPr>
      </w:pPr>
    </w:p>
    <w:p w:rsidR="000A3168" w:rsidRPr="00DE3DEA" w:rsidRDefault="000A3168" w:rsidP="000A3168">
      <w:pPr>
        <w:suppressAutoHyphens/>
        <w:spacing w:after="200" w:line="276" w:lineRule="auto"/>
        <w:ind w:left="720"/>
        <w:contextualSpacing/>
        <w:jc w:val="right"/>
        <w:rPr>
          <w:rFonts w:ascii="Arial" w:hAnsi="Arial" w:cs="Arial"/>
          <w:bCs/>
          <w:lang w:eastAsia="ru-RU"/>
        </w:rPr>
      </w:pPr>
    </w:p>
    <w:p w:rsidR="000A3168" w:rsidRPr="00DE3DEA" w:rsidRDefault="000A3168"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F574FC" w:rsidRPr="00DE3DEA" w:rsidRDefault="00F574FC"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FE50D2" w:rsidRPr="00DE3DEA" w:rsidRDefault="00FE50D2" w:rsidP="000A3168">
      <w:pPr>
        <w:suppressAutoHyphens/>
        <w:spacing w:after="200" w:line="276" w:lineRule="auto"/>
        <w:ind w:left="720"/>
        <w:contextualSpacing/>
        <w:jc w:val="right"/>
        <w:rPr>
          <w:rFonts w:ascii="Arial" w:hAnsi="Arial" w:cs="Arial"/>
          <w:bCs/>
          <w:lang w:eastAsia="ru-RU"/>
        </w:rPr>
      </w:pPr>
    </w:p>
    <w:p w:rsidR="000A3168" w:rsidRPr="00DE3DEA" w:rsidRDefault="000A3168" w:rsidP="000A3168">
      <w:pPr>
        <w:suppressAutoHyphens/>
        <w:spacing w:after="200" w:line="276" w:lineRule="auto"/>
        <w:ind w:left="720"/>
        <w:contextualSpacing/>
        <w:jc w:val="right"/>
        <w:rPr>
          <w:rFonts w:ascii="Arial" w:hAnsi="Arial" w:cs="Arial"/>
          <w:bCs/>
          <w:lang w:eastAsia="ru-RU"/>
        </w:rPr>
      </w:pPr>
    </w:p>
    <w:p w:rsidR="000A3168" w:rsidRPr="00DE3DEA" w:rsidRDefault="000A3168" w:rsidP="000A3168">
      <w:pPr>
        <w:suppressAutoHyphens/>
        <w:spacing w:after="200" w:line="276" w:lineRule="auto"/>
        <w:ind w:left="720"/>
        <w:contextualSpacing/>
        <w:jc w:val="right"/>
        <w:rPr>
          <w:rFonts w:ascii="Arial" w:hAnsi="Arial" w:cs="Arial"/>
          <w:bCs/>
          <w:lang w:eastAsia="ru-RU"/>
        </w:rPr>
      </w:pPr>
      <w:r w:rsidRPr="00DE3DEA">
        <w:rPr>
          <w:rFonts w:ascii="Arial" w:hAnsi="Arial" w:cs="Arial"/>
          <w:bCs/>
          <w:lang w:eastAsia="ru-RU"/>
        </w:rPr>
        <w:lastRenderedPageBreak/>
        <w:t xml:space="preserve">Приложение </w:t>
      </w:r>
      <w:r w:rsidR="00F574FC" w:rsidRPr="00DE3DEA">
        <w:rPr>
          <w:rFonts w:ascii="Arial" w:hAnsi="Arial" w:cs="Arial"/>
          <w:bCs/>
          <w:lang w:eastAsia="ru-RU"/>
        </w:rPr>
        <w:t xml:space="preserve">№2 </w:t>
      </w:r>
      <w:r w:rsidRPr="00DE3DEA">
        <w:rPr>
          <w:rFonts w:ascii="Arial" w:hAnsi="Arial" w:cs="Arial"/>
          <w:bCs/>
          <w:lang w:eastAsia="ru-RU"/>
        </w:rPr>
        <w:t>к техническому заданию</w:t>
      </w:r>
    </w:p>
    <w:p w:rsidR="00F574FC" w:rsidRPr="00DE3DEA" w:rsidRDefault="00F574FC" w:rsidP="000A3168">
      <w:pPr>
        <w:suppressAutoHyphens/>
        <w:spacing w:after="200" w:line="276" w:lineRule="auto"/>
        <w:ind w:left="720"/>
        <w:contextualSpacing/>
        <w:jc w:val="right"/>
        <w:rPr>
          <w:rFonts w:ascii="Arial" w:hAnsi="Arial" w:cs="Arial"/>
          <w:bCs/>
          <w:lang w:eastAsia="ru-RU"/>
        </w:rPr>
      </w:pPr>
    </w:p>
    <w:p w:rsidR="000A3168" w:rsidRPr="00DE3DEA" w:rsidRDefault="000A3168" w:rsidP="000A3168">
      <w:pPr>
        <w:suppressAutoHyphens/>
        <w:spacing w:line="276" w:lineRule="auto"/>
        <w:ind w:left="720"/>
        <w:contextualSpacing/>
        <w:jc w:val="center"/>
        <w:rPr>
          <w:rFonts w:ascii="Arial" w:hAnsi="Arial" w:cs="Arial"/>
          <w:b/>
          <w:bCs/>
          <w:lang w:eastAsia="ru-RU"/>
        </w:rPr>
      </w:pPr>
      <w:r w:rsidRPr="00DE3DEA">
        <w:rPr>
          <w:rFonts w:ascii="Arial" w:hAnsi="Arial" w:cs="Arial"/>
          <w:b/>
          <w:bCs/>
          <w:lang w:eastAsia="ru-RU"/>
        </w:rPr>
        <w:t>Приложение к техническому заданию. Требования к сметной документации.</w:t>
      </w:r>
    </w:p>
    <w:p w:rsidR="00F574FC" w:rsidRPr="00DE3DEA" w:rsidRDefault="00F574FC" w:rsidP="004264B2">
      <w:pPr>
        <w:numPr>
          <w:ilvl w:val="0"/>
          <w:numId w:val="80"/>
        </w:numPr>
        <w:spacing w:after="200" w:line="276" w:lineRule="auto"/>
        <w:contextualSpacing/>
        <w:rPr>
          <w:rFonts w:ascii="Arial" w:hAnsi="Arial" w:cs="Arial"/>
          <w:b/>
          <w:bCs/>
          <w:u w:val="single"/>
          <w:lang w:eastAsia="ru-RU"/>
        </w:rPr>
      </w:pPr>
      <w:r w:rsidRPr="00DE3DEA">
        <w:rPr>
          <w:rFonts w:ascii="Arial"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Смету(ы) на предпроектные работы (обследование) при необходимости оформлять по форме для проектных работ.</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В сметах на предпроектные и проектные работы применяется единый договорной коэффициент снижения (при необходимости).</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DE3DEA">
        <w:rPr>
          <w:rFonts w:ascii="Arial" w:eastAsiaTheme="minorHAnsi" w:hAnsi="Arial" w:cs="Arial"/>
          <w:color w:val="3F3F3F"/>
          <w:sz w:val="21"/>
          <w:szCs w:val="21"/>
          <w:shd w:val="clear" w:color="auto" w:fill="FFFFFF"/>
        </w:rPr>
        <w:t xml:space="preserve"> </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eastAsiaTheme="minorHAnsi" w:hAnsi="Arial" w:cs="Arial"/>
          <w:color w:val="3F3F3F"/>
          <w:sz w:val="21"/>
          <w:szCs w:val="21"/>
          <w:shd w:val="clear" w:color="auto" w:fill="FFFFFF"/>
        </w:rPr>
        <w:t>С</w:t>
      </w:r>
      <w:r w:rsidRPr="00DE3DEA">
        <w:rPr>
          <w:rFonts w:ascii="Arial" w:hAnsi="Arial" w:cs="Arial"/>
          <w:bCs/>
          <w:lang w:eastAsia="ru-RU"/>
        </w:rPr>
        <w:t>метная стоимость должна определяться ресурсно-индексным методом.</w:t>
      </w:r>
    </w:p>
    <w:p w:rsidR="00F574FC" w:rsidRPr="00DE3DEA" w:rsidRDefault="00F574FC" w:rsidP="004264B2">
      <w:pPr>
        <w:numPr>
          <w:ilvl w:val="0"/>
          <w:numId w:val="80"/>
        </w:numPr>
        <w:spacing w:after="200" w:line="276" w:lineRule="auto"/>
        <w:ind w:left="0" w:firstLine="284"/>
        <w:contextualSpacing/>
        <w:rPr>
          <w:rFonts w:ascii="Arial" w:hAnsi="Arial" w:cs="Arial"/>
          <w:bCs/>
          <w:lang w:eastAsia="ru-RU"/>
        </w:rPr>
      </w:pPr>
      <w:r w:rsidRPr="00DE3DEA">
        <w:rPr>
          <w:rFonts w:ascii="Arial"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Построчные и итоговые цифры показываются  в сметной документации без округлений до целых и тысяч рублей.</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lang w:eastAsia="ru-RU"/>
        </w:rPr>
      </w:pPr>
      <w:r w:rsidRPr="00DE3DEA">
        <w:rPr>
          <w:rFonts w:ascii="Arial" w:hAnsi="Arial" w:cs="Arial"/>
          <w:bCs/>
          <w:lang w:eastAsia="ru-RU"/>
        </w:rPr>
        <w:t>К сметной документации прикладываются документы и являются ее неотъемлемыми частями:</w:t>
      </w:r>
    </w:p>
    <w:p w:rsidR="00F574FC" w:rsidRPr="00DE3DEA" w:rsidRDefault="00F574FC" w:rsidP="00F574FC">
      <w:pPr>
        <w:suppressAutoHyphens/>
        <w:spacing w:line="276" w:lineRule="auto"/>
        <w:ind w:firstLine="284"/>
        <w:contextualSpacing/>
        <w:rPr>
          <w:rFonts w:ascii="Arial" w:hAnsi="Arial" w:cs="Arial"/>
          <w:bCs/>
          <w:lang w:eastAsia="ru-RU"/>
        </w:rPr>
      </w:pPr>
      <w:r w:rsidRPr="00DE3DEA">
        <w:rPr>
          <w:rFonts w:ascii="Arial" w:hAnsi="Arial" w:cs="Arial"/>
          <w:bCs/>
          <w:lang w:eastAsia="ru-RU"/>
        </w:rPr>
        <w:t>- пояснительная записка;</w:t>
      </w:r>
    </w:p>
    <w:p w:rsidR="004264B2" w:rsidRPr="00DE3DEA" w:rsidRDefault="004264B2" w:rsidP="00F574FC">
      <w:pPr>
        <w:suppressAutoHyphens/>
        <w:spacing w:line="276" w:lineRule="auto"/>
        <w:ind w:firstLine="284"/>
        <w:contextualSpacing/>
        <w:rPr>
          <w:rFonts w:ascii="Arial" w:hAnsi="Arial" w:cs="Arial"/>
          <w:bCs/>
          <w:lang w:eastAsia="ru-RU"/>
        </w:rPr>
      </w:pPr>
      <w:r w:rsidRPr="00DE3DEA">
        <w:rPr>
          <w:rFonts w:ascii="Arial" w:hAnsi="Arial" w:cs="Arial"/>
          <w:bCs/>
          <w:lang w:eastAsia="ru-RU"/>
        </w:rPr>
        <w:t>- ведомость объемов работ;</w:t>
      </w:r>
    </w:p>
    <w:p w:rsidR="00F574FC" w:rsidRPr="00DE3DEA" w:rsidRDefault="00F574FC" w:rsidP="00F574FC">
      <w:pPr>
        <w:suppressAutoHyphens/>
        <w:spacing w:line="276" w:lineRule="auto"/>
        <w:ind w:firstLine="284"/>
        <w:contextualSpacing/>
        <w:rPr>
          <w:rFonts w:ascii="Arial" w:hAnsi="Arial" w:cs="Arial"/>
          <w:bCs/>
          <w:lang w:eastAsia="ru-RU"/>
        </w:rPr>
      </w:pPr>
      <w:r w:rsidRPr="00DE3DEA">
        <w:rPr>
          <w:rFonts w:ascii="Arial" w:hAnsi="Arial" w:cs="Arial"/>
          <w:bCs/>
          <w:lang w:eastAsia="ru-RU"/>
        </w:rPr>
        <w:t>- подтверждающие стоимость материалов и оборудования согласно договору;</w:t>
      </w:r>
    </w:p>
    <w:p w:rsidR="00F574FC" w:rsidRPr="00DE3DEA" w:rsidRDefault="00F574FC" w:rsidP="00F574FC">
      <w:pPr>
        <w:suppressAutoHyphens/>
        <w:spacing w:line="276" w:lineRule="auto"/>
        <w:ind w:firstLine="284"/>
        <w:contextualSpacing/>
        <w:rPr>
          <w:rFonts w:ascii="Arial" w:eastAsia="Calibri" w:hAnsi="Arial" w:cs="Arial"/>
          <w:bCs/>
        </w:rPr>
      </w:pPr>
      <w:r w:rsidRPr="00DE3DEA">
        <w:rPr>
          <w:rFonts w:ascii="Arial" w:hAnsi="Arial" w:cs="Arial"/>
          <w:bCs/>
          <w:lang w:eastAsia="ru-RU"/>
        </w:rPr>
        <w:t>- обосновывающие отдельные виды затрат.</w:t>
      </w:r>
      <w:r w:rsidRPr="00DE3DEA">
        <w:rPr>
          <w:rFonts w:ascii="Arial" w:hAnsi="Arial" w:cs="Arial"/>
          <w:bCs/>
          <w:lang w:eastAsia="ru-RU"/>
        </w:rPr>
        <w:tab/>
      </w:r>
    </w:p>
    <w:p w:rsidR="00F574FC" w:rsidRPr="00DE3DEA" w:rsidRDefault="00F574FC" w:rsidP="004264B2">
      <w:pPr>
        <w:numPr>
          <w:ilvl w:val="0"/>
          <w:numId w:val="80"/>
        </w:numPr>
        <w:suppressAutoHyphens/>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rsidR="00F574FC" w:rsidRPr="00DE3DEA" w:rsidRDefault="00F574FC" w:rsidP="004264B2">
      <w:pPr>
        <w:numPr>
          <w:ilvl w:val="0"/>
          <w:numId w:val="80"/>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rsidR="00F574FC" w:rsidRPr="00DE3DEA" w:rsidRDefault="00F574FC" w:rsidP="004264B2">
      <w:pPr>
        <w:numPr>
          <w:ilvl w:val="0"/>
          <w:numId w:val="80"/>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rsidR="00F574FC" w:rsidRPr="00DE3DEA" w:rsidRDefault="00F574FC" w:rsidP="004264B2">
      <w:pPr>
        <w:numPr>
          <w:ilvl w:val="0"/>
          <w:numId w:val="80"/>
        </w:numPr>
        <w:spacing w:after="200" w:line="276" w:lineRule="auto"/>
        <w:ind w:left="0" w:firstLine="284"/>
        <w:contextualSpacing/>
        <w:rPr>
          <w:rFonts w:ascii="Arial" w:hAnsi="Arial" w:cs="Arial"/>
          <w:bCs/>
          <w:snapToGrid w:val="0"/>
          <w:lang w:eastAsia="ru-RU"/>
        </w:rPr>
      </w:pPr>
      <w:r w:rsidRPr="00DE3DEA">
        <w:rPr>
          <w:rFonts w:ascii="Arial" w:hAnsi="Arial" w:cs="Arial"/>
          <w:bCs/>
          <w:snapToGrid w:val="0"/>
          <w:lang w:eastAsia="ru-RU"/>
        </w:rPr>
        <w:t>Уточнения, разъяснения, вопросы по запросу.</w:t>
      </w:r>
    </w:p>
    <w:p w:rsidR="000A3168" w:rsidRPr="00DE3DEA" w:rsidRDefault="000A3168" w:rsidP="009E710F">
      <w:pPr>
        <w:suppressAutoHyphens/>
        <w:snapToGrid w:val="0"/>
        <w:spacing w:after="0"/>
        <w:ind w:firstLine="720"/>
        <w:jc w:val="center"/>
        <w:rPr>
          <w:rFonts w:ascii="Arial" w:hAnsi="Arial" w:cs="Arial"/>
          <w:b/>
          <w:sz w:val="22"/>
          <w:szCs w:val="22"/>
        </w:rPr>
      </w:pPr>
    </w:p>
    <w:tbl>
      <w:tblPr>
        <w:tblW w:w="0" w:type="auto"/>
        <w:tblLook w:val="01E0" w:firstRow="1" w:lastRow="1" w:firstColumn="1" w:lastColumn="1" w:noHBand="0" w:noVBand="0"/>
      </w:tblPr>
      <w:tblGrid>
        <w:gridCol w:w="4643"/>
        <w:gridCol w:w="4644"/>
      </w:tblGrid>
      <w:tr w:rsidR="008F4B40" w:rsidRPr="00DE3DEA" w:rsidTr="00FE50D2">
        <w:tc>
          <w:tcPr>
            <w:tcW w:w="4643" w:type="dxa"/>
          </w:tcPr>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«ЗАКАЗЧИК»</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 xml:space="preserve">_________________________ </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м.п.</w:t>
            </w:r>
          </w:p>
        </w:tc>
        <w:tc>
          <w:tcPr>
            <w:tcW w:w="4644" w:type="dxa"/>
          </w:tcPr>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 xml:space="preserve">«ПОДРЯДЧИК» </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______________________ __________</w:t>
            </w:r>
          </w:p>
          <w:p w:rsidR="008F4B40" w:rsidRPr="00DE3DEA" w:rsidRDefault="008F4B40" w:rsidP="00FE50D2">
            <w:pPr>
              <w:spacing w:after="0"/>
              <w:jc w:val="left"/>
              <w:rPr>
                <w:rFonts w:ascii="Arial" w:hAnsi="Arial" w:cs="Arial"/>
                <w:b/>
                <w:bCs/>
                <w:lang w:eastAsia="ru-RU"/>
              </w:rPr>
            </w:pPr>
            <w:r w:rsidRPr="00DE3DEA">
              <w:rPr>
                <w:rFonts w:ascii="Arial" w:hAnsi="Arial" w:cs="Arial"/>
                <w:b/>
                <w:bCs/>
                <w:lang w:eastAsia="ru-RU"/>
              </w:rPr>
              <w:t>м.п.</w:t>
            </w:r>
          </w:p>
        </w:tc>
      </w:tr>
    </w:tbl>
    <w:p w:rsidR="00F574FC" w:rsidRPr="00DE3DEA" w:rsidRDefault="00F574FC" w:rsidP="00941177">
      <w:pPr>
        <w:suppressAutoHyphens/>
        <w:snapToGrid w:val="0"/>
        <w:spacing w:after="0"/>
        <w:ind w:firstLine="540"/>
        <w:jc w:val="right"/>
        <w:rPr>
          <w:rFonts w:ascii="Arial" w:hAnsi="Arial" w:cs="Arial"/>
          <w:sz w:val="22"/>
          <w:szCs w:val="22"/>
          <w:lang w:eastAsia="ru-RU"/>
        </w:rPr>
      </w:pPr>
    </w:p>
    <w:p w:rsidR="0032745A" w:rsidRPr="00DE3DEA" w:rsidRDefault="0032745A" w:rsidP="00941177">
      <w:pPr>
        <w:suppressAutoHyphens/>
        <w:snapToGrid w:val="0"/>
        <w:spacing w:after="0"/>
        <w:ind w:firstLine="540"/>
        <w:jc w:val="right"/>
        <w:rPr>
          <w:rFonts w:ascii="Arial" w:hAnsi="Arial" w:cs="Arial"/>
          <w:b/>
          <w:sz w:val="28"/>
          <w:szCs w:val="28"/>
          <w:lang w:eastAsia="ru-RU"/>
        </w:rPr>
      </w:pPr>
      <w:r w:rsidRPr="00DE3DEA">
        <w:rPr>
          <w:rFonts w:ascii="Arial" w:hAnsi="Arial" w:cs="Arial"/>
          <w:sz w:val="22"/>
          <w:szCs w:val="22"/>
          <w:lang w:eastAsia="ru-RU"/>
        </w:rPr>
        <w:lastRenderedPageBreak/>
        <w:t>Приложение №</w:t>
      </w:r>
      <w:r w:rsidR="00953E2C" w:rsidRPr="00DE3DEA">
        <w:rPr>
          <w:rFonts w:ascii="Arial" w:hAnsi="Arial" w:cs="Arial"/>
          <w:sz w:val="22"/>
          <w:szCs w:val="22"/>
          <w:lang w:eastAsia="ru-RU"/>
        </w:rPr>
        <w:t>3</w:t>
      </w:r>
    </w:p>
    <w:p w:rsidR="0032745A" w:rsidRPr="00DE3DEA" w:rsidRDefault="0032745A" w:rsidP="00941177">
      <w:pPr>
        <w:spacing w:after="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870705" w:rsidRPr="00DE3DEA" w:rsidRDefault="00870705" w:rsidP="00870705">
      <w:pPr>
        <w:spacing w:after="0"/>
        <w:jc w:val="center"/>
        <w:rPr>
          <w:rFonts w:ascii="Arial" w:hAnsi="Arial" w:cs="Arial"/>
          <w:b/>
          <w:bCs/>
          <w:lang w:eastAsia="ru-RU"/>
        </w:rPr>
      </w:pPr>
    </w:p>
    <w:p w:rsidR="00870705" w:rsidRPr="00DE3DEA" w:rsidRDefault="00870705" w:rsidP="00870705">
      <w:pPr>
        <w:spacing w:after="0"/>
        <w:jc w:val="center"/>
        <w:rPr>
          <w:rFonts w:ascii="Arial" w:hAnsi="Arial" w:cs="Arial"/>
          <w:b/>
          <w:bCs/>
          <w:lang w:eastAsia="ru-RU"/>
        </w:rPr>
      </w:pPr>
      <w:r w:rsidRPr="00DE3DEA">
        <w:rPr>
          <w:rFonts w:ascii="Arial" w:hAnsi="Arial" w:cs="Arial"/>
          <w:b/>
          <w:bCs/>
          <w:lang w:eastAsia="ru-RU"/>
        </w:rPr>
        <w:t>Перечень работ на выполнение</w:t>
      </w:r>
    </w:p>
    <w:p w:rsidR="00870705" w:rsidRPr="00DE3DEA" w:rsidRDefault="000A3168" w:rsidP="000A3168">
      <w:pPr>
        <w:spacing w:after="0"/>
        <w:jc w:val="center"/>
        <w:rPr>
          <w:rFonts w:ascii="Arial" w:hAnsi="Arial" w:cs="Arial"/>
          <w:b/>
          <w:bCs/>
          <w:lang w:eastAsia="ru-RU"/>
        </w:rPr>
      </w:pPr>
      <w:r w:rsidRPr="00DE3DEA">
        <w:rPr>
          <w:rFonts w:ascii="Arial" w:hAnsi="Arial" w:cs="Arial"/>
          <w:b/>
          <w:bCs/>
          <w:lang w:eastAsia="ru-RU"/>
        </w:rPr>
        <w:t>реконструкции ОРУ-35кВ ПС 35/6кВ «Аглофабрика», с заменой  силового трансформатора (Т-1 16МВА), инв.№ 8623-УК</w:t>
      </w:r>
    </w:p>
    <w:p w:rsidR="00ED7969" w:rsidRPr="00DE3DEA" w:rsidRDefault="00ED7969" w:rsidP="00ED7969">
      <w:pPr>
        <w:spacing w:after="0"/>
        <w:ind w:firstLine="567"/>
        <w:rPr>
          <w:rFonts w:ascii="Arial" w:hAnsi="Arial" w:cs="Arial"/>
          <w:b/>
          <w:bCs/>
          <w:lang w:eastAsia="ru-RU"/>
        </w:rPr>
      </w:pPr>
    </w:p>
    <w:p w:rsidR="00ED7969" w:rsidRPr="00DE3DEA" w:rsidRDefault="00ED7969" w:rsidP="00F35CE6">
      <w:pPr>
        <w:spacing w:after="0"/>
        <w:ind w:firstLine="567"/>
        <w:rPr>
          <w:rFonts w:ascii="Arial" w:hAnsi="Arial" w:cs="Arial"/>
        </w:rPr>
      </w:pPr>
      <w:r w:rsidRPr="00DE3DEA">
        <w:rPr>
          <w:rFonts w:ascii="Arial" w:hAnsi="Arial" w:cs="Arial"/>
        </w:rPr>
        <w:t xml:space="preserve">Работы по реконструкции ОРУ-35кВ ПС 35/6кВ «Аглофабрика», с заменой  силового трансформатора (Т-1 16МВА) выполнить согласно требований технической части и Приложения №1 к технической части. </w:t>
      </w:r>
    </w:p>
    <w:p w:rsidR="00ED7969" w:rsidRPr="00DE3DEA" w:rsidRDefault="00ED7969" w:rsidP="00F35CE6">
      <w:pPr>
        <w:tabs>
          <w:tab w:val="left" w:pos="0"/>
          <w:tab w:val="left" w:pos="284"/>
          <w:tab w:val="left" w:pos="851"/>
          <w:tab w:val="left" w:pos="993"/>
        </w:tabs>
        <w:suppressAutoHyphens/>
        <w:spacing w:after="0"/>
        <w:rPr>
          <w:rFonts w:ascii="Arial" w:hAnsi="Arial" w:cs="Arial"/>
        </w:rPr>
      </w:pPr>
      <w:r w:rsidRPr="00DE3DEA">
        <w:rPr>
          <w:rFonts w:ascii="Arial" w:hAnsi="Arial" w:cs="Arial"/>
        </w:rPr>
        <w:t>Объем работ:</w:t>
      </w:r>
    </w:p>
    <w:p w:rsidR="00ED7969" w:rsidRPr="00DE3DEA" w:rsidRDefault="00ED7969" w:rsidP="00C47A5D">
      <w:pPr>
        <w:pStyle w:val="afd"/>
        <w:numPr>
          <w:ilvl w:val="2"/>
          <w:numId w:val="62"/>
        </w:numPr>
        <w:tabs>
          <w:tab w:val="left" w:pos="0"/>
          <w:tab w:val="left" w:pos="284"/>
          <w:tab w:val="left" w:pos="568"/>
          <w:tab w:val="left" w:pos="851"/>
          <w:tab w:val="left" w:pos="993"/>
        </w:tabs>
        <w:suppressAutoHyphens/>
        <w:spacing w:after="0"/>
        <w:ind w:left="0" w:firstLine="284"/>
        <w:rPr>
          <w:rFonts w:ascii="Arial" w:hAnsi="Arial" w:cs="Arial"/>
          <w:sz w:val="24"/>
          <w:szCs w:val="24"/>
        </w:rPr>
      </w:pPr>
      <w:r w:rsidRPr="00DE3DEA">
        <w:rPr>
          <w:rFonts w:ascii="Arial" w:hAnsi="Arial" w:cs="Arial"/>
          <w:sz w:val="24"/>
          <w:szCs w:val="24"/>
        </w:rPr>
        <w:t xml:space="preserve">Выполнение предпроектного обследования: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В связи со сложностью и особенностью электроустановки Заказчика, предпроектное обследование и проектирование </w:t>
      </w:r>
      <w:r w:rsidR="00F35CE6" w:rsidRPr="00DE3DEA">
        <w:rPr>
          <w:rFonts w:ascii="Arial" w:hAnsi="Arial" w:cs="Arial"/>
          <w:sz w:val="24"/>
          <w:szCs w:val="24"/>
        </w:rPr>
        <w:t>производить с</w:t>
      </w:r>
      <w:r w:rsidRPr="00DE3DEA">
        <w:rPr>
          <w:rFonts w:ascii="Arial" w:hAnsi="Arial" w:cs="Arial"/>
          <w:sz w:val="24"/>
          <w:szCs w:val="24"/>
        </w:rPr>
        <w:t xml:space="preserve"> обязательным выездом проектной организации на объект.</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Обследование на ПС 35/6кВ Аглофабрика существующей схемы ОРУ-35кВ, РУ-6 кВ.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Выполнить обследование сети 6-35 кВ, просчитать режимы работы и определить тип и мощность трансформатора. При расчете и выборе мощности силового трансформатора руководствуются графиком среднесуточной и полной активной нагрузки подстанции и требованиями раздела 12.1 п.5 </w:t>
      </w:r>
      <w:r w:rsidR="00F35CE6" w:rsidRPr="00DE3DEA">
        <w:rPr>
          <w:rFonts w:ascii="Arial" w:hAnsi="Arial" w:cs="Arial"/>
          <w:sz w:val="24"/>
          <w:szCs w:val="24"/>
        </w:rPr>
        <w:t>тех. задания</w:t>
      </w:r>
      <w:r w:rsidRPr="00DE3DEA">
        <w:rPr>
          <w:rFonts w:ascii="Arial" w:hAnsi="Arial" w:cs="Arial"/>
          <w:sz w:val="24"/>
          <w:szCs w:val="24"/>
        </w:rPr>
        <w:t>.</w:t>
      </w:r>
      <w:r w:rsidR="00F35CE6" w:rsidRPr="00DE3DEA">
        <w:rPr>
          <w:rFonts w:ascii="Arial" w:hAnsi="Arial" w:cs="Arial"/>
          <w:sz w:val="24"/>
          <w:szCs w:val="24"/>
        </w:rPr>
        <w:t xml:space="preserve"> </w:t>
      </w:r>
      <w:r w:rsidRPr="00DE3DEA">
        <w:rPr>
          <w:rFonts w:ascii="Arial" w:hAnsi="Arial" w:cs="Arial"/>
          <w:sz w:val="24"/>
          <w:szCs w:val="24"/>
        </w:rPr>
        <w:t>Результаты обследования представить на рассмотрение Заказчику.</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Обследование существующей схемы релейной защиты и управления.</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Уточнение трасы, длин и способа прокладки кабельных линий (силовые, контрольные).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Выполнить составление опросных листов на основное, дополнительное оборудование и материалы (обязательное согласование опросных листов с Заказчиком).</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Выполнить проверку существующего фундамента трансформатора на пригодность к дальнейшей эксплуатации </w:t>
      </w:r>
      <w:r w:rsidR="00F35CE6" w:rsidRPr="00DE3DEA">
        <w:rPr>
          <w:rFonts w:ascii="Arial" w:hAnsi="Arial" w:cs="Arial"/>
          <w:sz w:val="24"/>
          <w:szCs w:val="24"/>
        </w:rPr>
        <w:t>и соответствию</w:t>
      </w:r>
      <w:r w:rsidRPr="00DE3DEA">
        <w:rPr>
          <w:rFonts w:ascii="Arial" w:hAnsi="Arial" w:cs="Arial"/>
          <w:sz w:val="24"/>
          <w:szCs w:val="24"/>
        </w:rPr>
        <w:t xml:space="preserve"> требованиям нормам. По результатам проверки выдать заключение.</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Определить совместно с заказчиком место установки демонтированного трансформатора.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Определить способы безопасного демонтажа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rsidR="00ED7969" w:rsidRPr="00DE3DEA" w:rsidRDefault="00ED7969" w:rsidP="00F35CE6">
      <w:pPr>
        <w:pStyle w:val="afd"/>
        <w:tabs>
          <w:tab w:val="left" w:pos="0"/>
          <w:tab w:val="left" w:pos="284"/>
          <w:tab w:val="left" w:pos="851"/>
          <w:tab w:val="left" w:pos="993"/>
          <w:tab w:val="left" w:pos="1276"/>
        </w:tabs>
        <w:suppressAutoHyphens/>
        <w:spacing w:after="0" w:line="240" w:lineRule="auto"/>
        <w:ind w:left="0"/>
        <w:jc w:val="both"/>
        <w:rPr>
          <w:rFonts w:ascii="Arial" w:hAnsi="Arial" w:cs="Arial"/>
          <w:sz w:val="24"/>
          <w:szCs w:val="24"/>
        </w:rPr>
      </w:pPr>
      <w:r w:rsidRPr="00DE3DEA">
        <w:rPr>
          <w:rFonts w:ascii="Arial" w:hAnsi="Arial" w:cs="Arial"/>
          <w:sz w:val="24"/>
          <w:szCs w:val="24"/>
        </w:rPr>
        <w:t>- По результатам предпроектного обследования выдать техническое задание на замену силового трансформатора.</w:t>
      </w:r>
    </w:p>
    <w:p w:rsidR="00ED7969" w:rsidRPr="00DE3DEA" w:rsidRDefault="00ED7969" w:rsidP="00C47A5D">
      <w:pPr>
        <w:pStyle w:val="afd"/>
        <w:numPr>
          <w:ilvl w:val="2"/>
          <w:numId w:val="62"/>
        </w:numPr>
        <w:tabs>
          <w:tab w:val="left" w:pos="0"/>
          <w:tab w:val="left" w:pos="284"/>
          <w:tab w:val="left" w:pos="568"/>
          <w:tab w:val="left" w:pos="851"/>
          <w:tab w:val="left" w:pos="993"/>
        </w:tabs>
        <w:suppressAutoHyphens/>
        <w:spacing w:after="0"/>
        <w:ind w:left="0" w:firstLine="284"/>
        <w:rPr>
          <w:rFonts w:ascii="Arial" w:hAnsi="Arial" w:cs="Arial"/>
          <w:sz w:val="24"/>
          <w:szCs w:val="24"/>
        </w:rPr>
      </w:pPr>
      <w:r w:rsidRPr="00DE3DEA">
        <w:rPr>
          <w:rFonts w:ascii="Arial" w:hAnsi="Arial" w:cs="Arial"/>
          <w:sz w:val="24"/>
          <w:szCs w:val="24"/>
        </w:rPr>
        <w:t>Разработка проектной и рабочей документации в соответствии с действующими нормами и правилами РФ, включающей в себя:</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xml:space="preserve">- Произвести расчет и выбор применяемых материалов и оборудования, необходимых для проведения реконструкции. </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Выполнить обследование сети 6-35 кВ, просчитать режимы работы, уставки.</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lastRenderedPageBreak/>
        <w:t>- Проектом определить тип и мощность (но не менее 16000кВА) трансформатора. Выбранный трансформатор должен обеспечивать запуски энергоемкого оборудования потребителей. Должны применяться современные трансформаторы, оборудованные устройствами автоматического регулирования напряжения под нагрузкой (РПН), имеющие необходимую динамическую стойкость и сниженные потери.</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Предусмотреть проектом установку шкафов ШАОТ для автоматического управления системой охлаждения трансформатора.</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Предусмотреть проектом возможность изменения коэффициента трансформации силового трансформатора со стороны ВН (РПН со стороны ВН).</w:t>
      </w:r>
    </w:p>
    <w:p w:rsidR="00ED7969" w:rsidRPr="00DE3DEA" w:rsidRDefault="00ED7969" w:rsidP="00F35CE6">
      <w:pPr>
        <w:pStyle w:val="afd"/>
        <w:tabs>
          <w:tab w:val="left" w:pos="0"/>
          <w:tab w:val="left" w:pos="284"/>
          <w:tab w:val="left" w:pos="851"/>
          <w:tab w:val="left" w:pos="993"/>
          <w:tab w:val="left" w:pos="1276"/>
        </w:tabs>
        <w:suppressAutoHyphens/>
        <w:spacing w:after="0"/>
        <w:ind w:left="0"/>
        <w:jc w:val="both"/>
        <w:rPr>
          <w:rFonts w:ascii="Arial" w:hAnsi="Arial" w:cs="Arial"/>
          <w:sz w:val="24"/>
          <w:szCs w:val="24"/>
        </w:rPr>
      </w:pPr>
      <w:r w:rsidRPr="00DE3DEA">
        <w:rPr>
          <w:rFonts w:ascii="Arial" w:hAnsi="Arial" w:cs="Arial"/>
          <w:sz w:val="24"/>
          <w:szCs w:val="24"/>
        </w:rPr>
        <w:t>- Предусмотреть установку на трансформаторе газоотборного аппарата для отбора газов с газового реле без подъема на высоту.</w:t>
      </w:r>
    </w:p>
    <w:p w:rsidR="00ED7969" w:rsidRPr="00DE3DEA" w:rsidRDefault="00ED7969" w:rsidP="00F35CE6">
      <w:pPr>
        <w:pStyle w:val="afd"/>
        <w:tabs>
          <w:tab w:val="left" w:pos="0"/>
          <w:tab w:val="left" w:pos="284"/>
          <w:tab w:val="left" w:pos="851"/>
          <w:tab w:val="left" w:pos="993"/>
          <w:tab w:val="left" w:pos="1276"/>
        </w:tabs>
        <w:suppressAutoHyphens/>
        <w:spacing w:after="0" w:line="240" w:lineRule="auto"/>
        <w:ind w:left="0"/>
        <w:jc w:val="both"/>
        <w:rPr>
          <w:rFonts w:ascii="Arial" w:hAnsi="Arial" w:cs="Arial"/>
          <w:sz w:val="24"/>
          <w:szCs w:val="24"/>
        </w:rPr>
      </w:pPr>
      <w:r w:rsidRPr="00DE3DEA">
        <w:rPr>
          <w:rFonts w:ascii="Arial" w:hAnsi="Arial" w:cs="Arial"/>
          <w:sz w:val="24"/>
          <w:szCs w:val="24"/>
        </w:rPr>
        <w:t>- При замене трансформатора на новый проверяются условия, обеспечивающие параллельную работу оставшегося в работе Т-2 16000кВА и вновь установленного трансформатора Т-1 16000кВА.</w:t>
      </w:r>
    </w:p>
    <w:p w:rsidR="00ED7969" w:rsidRPr="00DE3DEA" w:rsidRDefault="00ED7969" w:rsidP="00F35CE6">
      <w:pPr>
        <w:pStyle w:val="afd"/>
        <w:tabs>
          <w:tab w:val="left" w:pos="0"/>
          <w:tab w:val="left" w:pos="284"/>
          <w:tab w:val="left" w:pos="851"/>
          <w:tab w:val="left" w:pos="993"/>
          <w:tab w:val="left" w:pos="1276"/>
        </w:tabs>
        <w:suppressAutoHyphens/>
        <w:spacing w:after="0" w:line="240" w:lineRule="auto"/>
        <w:ind w:left="0"/>
        <w:jc w:val="both"/>
        <w:rPr>
          <w:rFonts w:ascii="Arial" w:hAnsi="Arial" w:cs="Arial"/>
          <w:sz w:val="24"/>
          <w:szCs w:val="24"/>
        </w:rPr>
      </w:pP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приобретение и поставку основного и вспомогательного оборудования, материалов согласно спецификации проекта.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Разработка, согласование ПОР, ППР, СМ на работы (работы на высоте, работы с ГПМ и тд).</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 xml:space="preserve">Разработать, согласовать с Заказчиком и утвердить программу пусконаладочных работ на вновь вводимое оборудование.  </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подготовку площадок для установки оборудования, установки техники (ГПМ), бытовок для размещения персонала (при необходимости).</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доставку нового трансформатора выбранного типа и мощности, дополнительного оборудования и материалов автотранспортом к месту выполнения работ. При необходимости разработать и утвердить (согласовать) в соответствующих инстанциях маршрут движения габаритных грузов к месту производства работ.</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демонтаж силового трансформатора типа ТДНС-16000/35, демонтаж всех кабельных линий релейной защиты трансформатора, кабельных линий системы охлаждения.</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монтаж нового силового трансформатора «под ключ».</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замену всех кабельных линий вторичных и силовых цепей трансформатора.</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lastRenderedPageBreak/>
        <w:t>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весь комплекс испытания смонтированного оборудования согласно требований НТД.</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Вывезти строительные отходы на полигон ТБО (для подтверждения предоставить отвесные).</w:t>
      </w:r>
    </w:p>
    <w:p w:rsidR="00ED7969" w:rsidRPr="00DE3DEA" w:rsidRDefault="00ED7969" w:rsidP="00F35CE6">
      <w:pPr>
        <w:pStyle w:val="afd"/>
        <w:numPr>
          <w:ilvl w:val="0"/>
          <w:numId w:val="49"/>
        </w:numPr>
        <w:tabs>
          <w:tab w:val="left" w:pos="0"/>
          <w:tab w:val="left" w:pos="284"/>
          <w:tab w:val="left" w:pos="851"/>
          <w:tab w:val="left" w:pos="993"/>
          <w:tab w:val="left" w:pos="1276"/>
        </w:tabs>
        <w:suppressAutoHyphens/>
        <w:spacing w:after="0"/>
        <w:ind w:left="0" w:firstLine="284"/>
        <w:jc w:val="both"/>
        <w:rPr>
          <w:rFonts w:ascii="Arial" w:hAnsi="Arial" w:cs="Arial"/>
          <w:sz w:val="24"/>
          <w:szCs w:val="24"/>
        </w:rPr>
      </w:pPr>
      <w:r w:rsidRPr="00DE3DEA">
        <w:rPr>
          <w:rFonts w:ascii="Arial" w:hAnsi="Arial" w:cs="Arial"/>
          <w:sz w:val="24"/>
          <w:szCs w:val="24"/>
        </w:rPr>
        <w:t>Выполнить заключительные работы (приемка, ввод оборудования в работу, предоставление и проверка рабочей документации в объеме п.13.1 тех. задания).</w:t>
      </w:r>
    </w:p>
    <w:p w:rsidR="00ED7969" w:rsidRPr="00DE3DEA" w:rsidRDefault="00ED7969" w:rsidP="00ED7969">
      <w:pPr>
        <w:tabs>
          <w:tab w:val="left" w:pos="0"/>
          <w:tab w:val="left" w:pos="993"/>
          <w:tab w:val="left" w:pos="1134"/>
        </w:tabs>
        <w:spacing w:after="0"/>
        <w:ind w:firstLine="567"/>
        <w:rPr>
          <w:rFonts w:ascii="Arial" w:hAnsi="Arial" w:cs="Arial"/>
        </w:rPr>
      </w:pPr>
    </w:p>
    <w:p w:rsidR="0032745A" w:rsidRPr="00DE3DEA" w:rsidRDefault="0032745A" w:rsidP="00941177">
      <w:pPr>
        <w:spacing w:after="0"/>
        <w:jc w:val="left"/>
        <w:rPr>
          <w:rFonts w:ascii="Arial" w:hAnsi="Arial" w:cs="Arial"/>
          <w:b/>
          <w:bCs/>
          <w:lang w:eastAsia="ru-RU"/>
        </w:rPr>
      </w:pPr>
    </w:p>
    <w:tbl>
      <w:tblPr>
        <w:tblW w:w="0" w:type="auto"/>
        <w:tblLook w:val="01E0" w:firstRow="1" w:lastRow="1" w:firstColumn="1" w:lastColumn="1" w:noHBand="0" w:noVBand="0"/>
      </w:tblPr>
      <w:tblGrid>
        <w:gridCol w:w="4643"/>
        <w:gridCol w:w="4644"/>
      </w:tblGrid>
      <w:tr w:rsidR="00870705" w:rsidRPr="00DE3DEA" w:rsidTr="009941F3">
        <w:tc>
          <w:tcPr>
            <w:tcW w:w="4643" w:type="dxa"/>
          </w:tcPr>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«ЗАКАЗЧИК»</w:t>
            </w:r>
          </w:p>
          <w:p w:rsidR="00870705" w:rsidRPr="00DE3DEA" w:rsidRDefault="00870705" w:rsidP="00870705">
            <w:pPr>
              <w:spacing w:after="0"/>
              <w:jc w:val="left"/>
              <w:rPr>
                <w:rFonts w:ascii="Arial" w:hAnsi="Arial" w:cs="Arial"/>
                <w:b/>
                <w:bCs/>
                <w:lang w:eastAsia="ru-RU"/>
              </w:rPr>
            </w:pPr>
          </w:p>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 xml:space="preserve">_________________________ </w:t>
            </w:r>
          </w:p>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м.п.</w:t>
            </w:r>
          </w:p>
        </w:tc>
        <w:tc>
          <w:tcPr>
            <w:tcW w:w="4644" w:type="dxa"/>
          </w:tcPr>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 xml:space="preserve">«ПОДРЯДЧИК» </w:t>
            </w:r>
          </w:p>
          <w:p w:rsidR="00870705" w:rsidRPr="00DE3DEA" w:rsidRDefault="00870705" w:rsidP="00870705">
            <w:pPr>
              <w:spacing w:after="0"/>
              <w:jc w:val="left"/>
              <w:rPr>
                <w:rFonts w:ascii="Arial" w:hAnsi="Arial" w:cs="Arial"/>
                <w:b/>
                <w:bCs/>
                <w:lang w:eastAsia="ru-RU"/>
              </w:rPr>
            </w:pPr>
          </w:p>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______________________ __________</w:t>
            </w:r>
          </w:p>
          <w:p w:rsidR="00870705" w:rsidRPr="00DE3DEA" w:rsidRDefault="00870705" w:rsidP="00870705">
            <w:pPr>
              <w:spacing w:after="0"/>
              <w:jc w:val="left"/>
              <w:rPr>
                <w:rFonts w:ascii="Arial" w:hAnsi="Arial" w:cs="Arial"/>
                <w:b/>
                <w:bCs/>
                <w:lang w:eastAsia="ru-RU"/>
              </w:rPr>
            </w:pPr>
            <w:r w:rsidRPr="00DE3DEA">
              <w:rPr>
                <w:rFonts w:ascii="Arial" w:hAnsi="Arial" w:cs="Arial"/>
                <w:b/>
                <w:bCs/>
                <w:lang w:eastAsia="ru-RU"/>
              </w:rPr>
              <w:t>м.п.</w:t>
            </w:r>
          </w:p>
        </w:tc>
      </w:tr>
    </w:tbl>
    <w:p w:rsidR="00870705" w:rsidRPr="00DE3DEA" w:rsidRDefault="00870705" w:rsidP="00941177">
      <w:pPr>
        <w:spacing w:after="0"/>
        <w:jc w:val="left"/>
        <w:rPr>
          <w:rFonts w:ascii="Arial" w:hAnsi="Arial" w:cs="Arial"/>
          <w:b/>
          <w:bCs/>
          <w:lang w:eastAsia="ru-RU"/>
        </w:rPr>
      </w:pPr>
    </w:p>
    <w:p w:rsidR="00870705" w:rsidRPr="00DE3DEA" w:rsidRDefault="00870705">
      <w:pPr>
        <w:spacing w:after="0"/>
        <w:jc w:val="left"/>
        <w:rPr>
          <w:rFonts w:ascii="Arial" w:hAnsi="Arial" w:cs="Arial"/>
          <w:b/>
        </w:rPr>
      </w:pPr>
      <w:r w:rsidRPr="00DE3DEA">
        <w:rPr>
          <w:rFonts w:ascii="Arial" w:hAnsi="Arial" w:cs="Arial"/>
          <w:b/>
        </w:rPr>
        <w:br w:type="page"/>
      </w:r>
    </w:p>
    <w:p w:rsidR="00870705" w:rsidRPr="00DE3DEA" w:rsidRDefault="00870705" w:rsidP="00870705">
      <w:pPr>
        <w:suppressAutoHyphens/>
        <w:snapToGrid w:val="0"/>
        <w:spacing w:after="0"/>
        <w:ind w:firstLine="540"/>
        <w:jc w:val="right"/>
        <w:rPr>
          <w:rFonts w:ascii="Arial" w:hAnsi="Arial" w:cs="Arial"/>
          <w:b/>
          <w:sz w:val="28"/>
          <w:szCs w:val="28"/>
          <w:lang w:eastAsia="ru-RU"/>
        </w:rPr>
      </w:pPr>
      <w:r w:rsidRPr="00DE3DEA">
        <w:rPr>
          <w:rFonts w:ascii="Arial" w:hAnsi="Arial" w:cs="Arial"/>
          <w:sz w:val="22"/>
          <w:szCs w:val="22"/>
          <w:lang w:eastAsia="ru-RU"/>
        </w:rPr>
        <w:lastRenderedPageBreak/>
        <w:t>Приложение №4</w:t>
      </w:r>
    </w:p>
    <w:p w:rsidR="00870705" w:rsidRPr="00DE3DEA" w:rsidRDefault="00870705" w:rsidP="00870705">
      <w:pPr>
        <w:spacing w:after="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870705" w:rsidRPr="00DE3DEA" w:rsidRDefault="00870705" w:rsidP="00870705">
      <w:pPr>
        <w:spacing w:after="0"/>
        <w:jc w:val="center"/>
        <w:rPr>
          <w:rFonts w:ascii="Arial" w:hAnsi="Arial" w:cs="Arial"/>
          <w:b/>
        </w:rPr>
      </w:pPr>
    </w:p>
    <w:p w:rsidR="0032745A" w:rsidRPr="00DE3DEA" w:rsidRDefault="0032745A" w:rsidP="00941177">
      <w:pPr>
        <w:spacing w:after="0"/>
        <w:jc w:val="center"/>
        <w:rPr>
          <w:rFonts w:ascii="Arial" w:hAnsi="Arial" w:cs="Arial"/>
          <w:b/>
        </w:rPr>
      </w:pPr>
      <w:r w:rsidRPr="00DE3DEA">
        <w:rPr>
          <w:rFonts w:ascii="Arial" w:hAnsi="Arial" w:cs="Arial"/>
          <w:b/>
        </w:rPr>
        <w:t>Протокол согласования договорной цены</w:t>
      </w:r>
    </w:p>
    <w:p w:rsidR="0032745A" w:rsidRPr="00DE3DEA" w:rsidRDefault="000A3168" w:rsidP="000A3168">
      <w:pPr>
        <w:spacing w:after="0"/>
        <w:jc w:val="center"/>
        <w:rPr>
          <w:rFonts w:ascii="Arial" w:hAnsi="Arial" w:cs="Arial"/>
          <w:lang w:eastAsia="ru-RU"/>
        </w:rPr>
      </w:pPr>
      <w:r w:rsidRPr="00DE3DEA">
        <w:rPr>
          <w:rFonts w:ascii="Arial" w:hAnsi="Arial" w:cs="Arial"/>
          <w:b/>
          <w:bCs/>
          <w:lang w:eastAsia="ru-RU"/>
        </w:rPr>
        <w:t>на</w:t>
      </w:r>
      <w:r w:rsidR="003D78B7" w:rsidRPr="00DE3DEA">
        <w:rPr>
          <w:rFonts w:ascii="Arial" w:hAnsi="Arial" w:cs="Arial"/>
          <w:b/>
          <w:bCs/>
          <w:lang w:eastAsia="ru-RU"/>
        </w:rPr>
        <w:t xml:space="preserve"> </w:t>
      </w:r>
      <w:r w:rsidRPr="00DE3DEA">
        <w:rPr>
          <w:rFonts w:ascii="Arial" w:hAnsi="Arial" w:cs="Arial"/>
          <w:b/>
          <w:bCs/>
          <w:lang w:eastAsia="ru-RU"/>
        </w:rPr>
        <w:t>реконструкцию ОРУ-35кВ ПС 35/6кВ «Аглофабрика», с заменой  силового трансформатора (Т-1 16МВА), инв.№ 8623-УК</w:t>
      </w:r>
    </w:p>
    <w:p w:rsidR="0032745A" w:rsidRPr="00DE3DEA" w:rsidRDefault="0032745A" w:rsidP="00941177">
      <w:pPr>
        <w:suppressAutoHyphens/>
        <w:spacing w:after="0"/>
        <w:ind w:firstLine="425"/>
        <w:rPr>
          <w:rFonts w:ascii="Arial" w:hAnsi="Arial" w:cs="Arial"/>
          <w:lang w:eastAsia="ru-RU"/>
        </w:rPr>
      </w:pPr>
      <w:r w:rsidRPr="00DE3DEA">
        <w:rPr>
          <w:rFonts w:ascii="Arial" w:hAnsi="Arial" w:cs="Arial"/>
          <w:lang w:eastAsia="ru-RU"/>
        </w:rPr>
        <w:t>Мы, нижеподписавшиеся,</w:t>
      </w:r>
    </w:p>
    <w:p w:rsidR="0032745A" w:rsidRPr="00DE3DEA" w:rsidRDefault="0032745A" w:rsidP="00941177">
      <w:pPr>
        <w:suppressAutoHyphens/>
        <w:spacing w:after="0"/>
        <w:ind w:firstLine="425"/>
        <w:rPr>
          <w:rFonts w:ascii="Arial" w:hAnsi="Arial" w:cs="Arial"/>
          <w:lang w:eastAsia="ru-RU"/>
        </w:rPr>
      </w:pPr>
      <w:r w:rsidRPr="00DE3DEA">
        <w:rPr>
          <w:rFonts w:ascii="Arial" w:hAnsi="Arial" w:cs="Arial"/>
          <w:b/>
          <w:bCs/>
        </w:rPr>
        <w:t>Общество с ограниченной ответственностью «ЕвразЭнергоТранс»</w:t>
      </w:r>
      <w:r w:rsidRPr="00DE3DEA">
        <w:rPr>
          <w:rFonts w:ascii="Arial" w:hAnsi="Arial" w:cs="Arial"/>
        </w:rPr>
        <w:t xml:space="preserve">, именуемое в дальнейшем </w:t>
      </w:r>
      <w:r w:rsidRPr="00DE3DEA">
        <w:rPr>
          <w:rFonts w:ascii="Arial" w:hAnsi="Arial" w:cs="Arial"/>
          <w:b/>
        </w:rPr>
        <w:t>«Заказчик»</w:t>
      </w:r>
      <w:r w:rsidRPr="00DE3DEA">
        <w:rPr>
          <w:rFonts w:ascii="Arial" w:hAnsi="Arial" w:cs="Arial"/>
        </w:rPr>
        <w:t>, в лице</w:t>
      </w:r>
      <w:r w:rsidRPr="00DE3DEA">
        <w:rPr>
          <w:rFonts w:ascii="Arial" w:hAnsi="Arial" w:cs="Arial"/>
          <w:bCs/>
        </w:rPr>
        <w:t xml:space="preserve"> </w:t>
      </w:r>
      <w:r w:rsidR="00145933" w:rsidRPr="00DE3DEA">
        <w:rPr>
          <w:rFonts w:ascii="Arial" w:hAnsi="Arial" w:cs="Arial"/>
          <w:bCs/>
        </w:rPr>
        <w:t xml:space="preserve">директора филиала ООО «ЕвразЭнергоТранс» Матяша Константина Сергеевича, действующего на основании доверенности </w:t>
      </w:r>
      <w:r w:rsidR="00DF4BC5" w:rsidRPr="00DE3DEA">
        <w:rPr>
          <w:rFonts w:ascii="Arial" w:hAnsi="Arial" w:cs="Arial"/>
          <w:bCs/>
        </w:rPr>
        <w:t>№39ЕЭТ23 от 07.05.2023г.</w:t>
      </w:r>
      <w:r w:rsidRPr="00DE3DEA">
        <w:rPr>
          <w:rFonts w:ascii="Arial" w:hAnsi="Arial" w:cs="Arial"/>
        </w:rPr>
        <w:t xml:space="preserve"> с одной стороны,</w:t>
      </w:r>
      <w:r w:rsidR="001C4296" w:rsidRPr="00DE3DEA">
        <w:rPr>
          <w:rFonts w:ascii="Arial" w:hAnsi="Arial" w:cs="Arial"/>
        </w:rPr>
        <w:t xml:space="preserve"> </w:t>
      </w:r>
      <w:r w:rsidRPr="00DE3DEA">
        <w:rPr>
          <w:rFonts w:ascii="Arial" w:hAnsi="Arial" w:cs="Arial"/>
          <w:bCs/>
          <w:lang w:eastAsia="ru-RU"/>
        </w:rPr>
        <w:t>и</w:t>
      </w:r>
      <w:r w:rsidR="001C4296" w:rsidRPr="00DE3DEA">
        <w:rPr>
          <w:rFonts w:ascii="Arial" w:hAnsi="Arial" w:cs="Arial"/>
          <w:bCs/>
          <w:lang w:eastAsia="ru-RU"/>
        </w:rPr>
        <w:t xml:space="preserve"> </w:t>
      </w:r>
      <w:r w:rsidRPr="00DE3DEA">
        <w:rPr>
          <w:rFonts w:ascii="Arial" w:hAnsi="Arial" w:cs="Arial"/>
          <w:bCs/>
          <w:lang w:eastAsia="ru-RU"/>
        </w:rPr>
        <w:t>___________________________ именуемое в  дальнейшем  «</w:t>
      </w:r>
      <w:r w:rsidRPr="00DE3DEA">
        <w:rPr>
          <w:rFonts w:ascii="Arial" w:hAnsi="Arial" w:cs="Arial"/>
          <w:b/>
          <w:bCs/>
          <w:lang w:eastAsia="ru-RU"/>
        </w:rPr>
        <w:t>Подрядчик</w:t>
      </w:r>
      <w:r w:rsidRPr="00DE3DEA">
        <w:rPr>
          <w:rFonts w:ascii="Arial" w:hAnsi="Arial" w:cs="Arial"/>
          <w:bCs/>
          <w:lang w:eastAsia="ru-RU"/>
        </w:rPr>
        <w:t>», в лице  __________________________________ действующего на основании _______________________________,</w:t>
      </w:r>
      <w:r w:rsidRPr="00DE3DEA">
        <w:rPr>
          <w:rFonts w:ascii="Arial" w:hAnsi="Arial" w:cs="Arial"/>
          <w:lang w:eastAsia="ru-RU"/>
        </w:rPr>
        <w:t xml:space="preserve"> с другой стороны,</w:t>
      </w:r>
    </w:p>
    <w:p w:rsidR="0032745A" w:rsidRPr="00DE3DEA" w:rsidRDefault="0032745A" w:rsidP="00CF2D56">
      <w:pPr>
        <w:suppressAutoHyphens/>
        <w:spacing w:after="0"/>
        <w:ind w:firstLine="425"/>
        <w:rPr>
          <w:rFonts w:ascii="Arial" w:hAnsi="Arial" w:cs="Arial"/>
          <w:lang w:eastAsia="ru-RU"/>
        </w:rPr>
      </w:pPr>
      <w:r w:rsidRPr="00DE3DEA">
        <w:rPr>
          <w:rFonts w:ascii="Arial" w:hAnsi="Arial" w:cs="Arial"/>
          <w:lang w:eastAsia="ru-RU"/>
        </w:rPr>
        <w:t xml:space="preserve">удостоверяем: Стороны достигли соглашения о размере договорной цены за выполнение работ </w:t>
      </w:r>
      <w:r w:rsidR="007A30A4" w:rsidRPr="00DE3DEA">
        <w:rPr>
          <w:rFonts w:ascii="Arial" w:hAnsi="Arial" w:cs="Arial"/>
          <w:bCs/>
          <w:lang w:eastAsia="ru-RU"/>
        </w:rPr>
        <w:t xml:space="preserve">по проектированию и реализации проекта </w:t>
      </w:r>
      <w:r w:rsidR="00040D3C" w:rsidRPr="00DE3DEA">
        <w:rPr>
          <w:rFonts w:ascii="Arial" w:hAnsi="Arial" w:cs="Arial"/>
          <w:b/>
          <w:bCs/>
          <w:lang w:eastAsia="ru-RU"/>
        </w:rPr>
        <w:t>на реконструкцию ОРУ-35кВ ПС 35/6кВ «Аглофабрика», с заменой  силового трансформатора (Т-1 16МВА), инв.№ 8623-УК</w:t>
      </w:r>
      <w:r w:rsidRPr="00DE3DEA">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DE3DEA">
        <w:rPr>
          <w:rFonts w:ascii="Arial" w:hAnsi="Arial" w:cs="Arial"/>
          <w:lang w:eastAsia="ru-RU"/>
        </w:rPr>
        <w:t>.</w:t>
      </w:r>
    </w:p>
    <w:p w:rsidR="0032745A" w:rsidRPr="00DE3DEA"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DE3DEA">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DE3DEA">
        <w:rPr>
          <w:rFonts w:ascii="Arial" w:hAnsi="Arial" w:cs="Arial"/>
          <w:b/>
          <w:lang w:eastAsia="ru-RU"/>
        </w:rPr>
        <w:t>_____________________ (_______________________)</w:t>
      </w:r>
      <w:r w:rsidRPr="00DE3DEA">
        <w:rPr>
          <w:rFonts w:ascii="Arial" w:hAnsi="Arial" w:cs="Arial"/>
          <w:lang w:eastAsia="ru-RU"/>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
    <w:p w:rsidR="0032745A" w:rsidRPr="00DE3DEA"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DE3DEA">
        <w:rPr>
          <w:rFonts w:ascii="Arial" w:hAnsi="Arial" w:cs="Arial"/>
          <w:lang w:eastAsia="ru-RU"/>
        </w:rPr>
        <w:t>Стоимость работ по настоящему протоколу является максимальной и увеличению не подлежит.</w:t>
      </w:r>
    </w:p>
    <w:p w:rsidR="00826F6B" w:rsidRPr="00DE3DEA" w:rsidRDefault="00826F6B" w:rsidP="00941177">
      <w:pPr>
        <w:widowControl w:val="0"/>
        <w:shd w:val="clear" w:color="auto" w:fill="FFFFFF"/>
        <w:autoSpaceDE w:val="0"/>
        <w:autoSpaceDN w:val="0"/>
        <w:adjustRightInd w:val="0"/>
        <w:spacing w:after="0"/>
        <w:ind w:firstLine="425"/>
        <w:rPr>
          <w:rFonts w:ascii="Arial" w:hAnsi="Arial" w:cs="Arial"/>
          <w:lang w:eastAsia="ru-RU"/>
        </w:rPr>
      </w:pPr>
      <w:r w:rsidRPr="00DE3DEA">
        <w:rPr>
          <w:rFonts w:ascii="Arial" w:hAnsi="Arial" w:cs="Arial"/>
          <w:lang w:eastAsia="ru-RU"/>
        </w:rPr>
        <w:t xml:space="preserve">Стоимость ПИР не должна превышать 10% от стоимости </w:t>
      </w:r>
      <w:r w:rsidR="003258EB" w:rsidRPr="00DE3DEA">
        <w:rPr>
          <w:rFonts w:ascii="Arial" w:hAnsi="Arial" w:cs="Arial"/>
          <w:lang w:eastAsia="ru-RU"/>
        </w:rPr>
        <w:t>оборудования</w:t>
      </w:r>
      <w:r w:rsidRPr="00DE3DEA">
        <w:rPr>
          <w:rFonts w:ascii="Arial" w:hAnsi="Arial" w:cs="Arial"/>
          <w:lang w:eastAsia="ru-RU"/>
        </w:rPr>
        <w:t>.</w:t>
      </w:r>
    </w:p>
    <w:p w:rsidR="0032745A" w:rsidRPr="00DE3DEA" w:rsidRDefault="0032745A" w:rsidP="00941177">
      <w:pPr>
        <w:suppressAutoHyphens/>
        <w:spacing w:after="0"/>
        <w:ind w:firstLine="425"/>
        <w:rPr>
          <w:rFonts w:ascii="Arial" w:hAnsi="Arial" w:cs="Arial"/>
          <w:lang w:eastAsia="ru-RU"/>
        </w:rPr>
      </w:pPr>
      <w:r w:rsidRPr="00DE3DEA">
        <w:rPr>
          <w:rFonts w:ascii="Arial" w:hAnsi="Arial" w:cs="Arial"/>
          <w:lang w:eastAsia="ru-RU"/>
        </w:rPr>
        <w:t>Настоящий протокол согласования цены вступает в силу с момента подписания и является неотъемлемой частью договора подряда №_____________________________</w:t>
      </w:r>
    </w:p>
    <w:p w:rsidR="0032745A" w:rsidRPr="00DE3DEA" w:rsidRDefault="0032745A" w:rsidP="00941177">
      <w:pPr>
        <w:suppressAutoHyphens/>
        <w:spacing w:after="0"/>
        <w:ind w:firstLine="425"/>
        <w:rPr>
          <w:rFonts w:ascii="Arial" w:hAnsi="Arial" w:cs="Arial"/>
          <w:lang w:eastAsia="ru-RU"/>
        </w:rPr>
      </w:pPr>
      <w:r w:rsidRPr="00DE3DEA">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rsidR="0032745A" w:rsidRPr="00DE3DEA" w:rsidRDefault="0032745A" w:rsidP="00941177">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8F4B40" w:rsidRPr="00DE3DEA" w:rsidTr="001C4296">
        <w:trPr>
          <w:trHeight w:val="579"/>
        </w:trPr>
        <w:tc>
          <w:tcPr>
            <w:tcW w:w="426" w:type="dxa"/>
            <w:tcBorders>
              <w:top w:val="single" w:sz="4" w:space="0" w:color="auto"/>
              <w:left w:val="single" w:sz="4" w:space="0" w:color="auto"/>
              <w:bottom w:val="single" w:sz="4" w:space="0" w:color="auto"/>
              <w:right w:val="single" w:sz="4" w:space="0" w:color="auto"/>
            </w:tcBorders>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 п/п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DE3DEA" w:rsidRDefault="0032745A" w:rsidP="00941177">
            <w:pPr>
              <w:suppressAutoHyphens/>
              <w:spacing w:after="0"/>
              <w:ind w:firstLine="426"/>
              <w:jc w:val="center"/>
              <w:rPr>
                <w:rFonts w:ascii="Arial" w:hAnsi="Arial" w:cs="Arial"/>
                <w:lang w:eastAsia="ru-RU"/>
              </w:rPr>
            </w:pPr>
            <w:r w:rsidRPr="00DE3DEA">
              <w:rPr>
                <w:rFonts w:ascii="Arial" w:hAnsi="Arial" w:cs="Arial"/>
                <w:lang w:eastAsia="ru-RU"/>
              </w:rPr>
              <w:t>Наименование</w:t>
            </w:r>
          </w:p>
          <w:p w:rsidR="0032745A" w:rsidRPr="00DE3DEA" w:rsidRDefault="0032745A" w:rsidP="00941177">
            <w:pPr>
              <w:suppressAutoHyphens/>
              <w:spacing w:after="0"/>
              <w:ind w:firstLine="426"/>
              <w:jc w:val="center"/>
              <w:rPr>
                <w:rFonts w:ascii="Arial" w:hAnsi="Arial" w:cs="Arial"/>
                <w:lang w:eastAsia="ru-RU"/>
              </w:rPr>
            </w:pPr>
            <w:r w:rsidRPr="00DE3DEA">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Цена с  НДС, руб.</w:t>
            </w:r>
          </w:p>
        </w:tc>
      </w:tr>
      <w:tr w:rsidR="008F4B40" w:rsidRPr="00DE3DEA"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DE3DEA" w:rsidRDefault="0032745A" w:rsidP="00941177">
            <w:pPr>
              <w:suppressAutoHyphens/>
              <w:spacing w:after="0"/>
              <w:rPr>
                <w:rFonts w:ascii="Arial" w:hAnsi="Arial" w:cs="Arial"/>
                <w:lang w:eastAsia="ru-RU"/>
              </w:rPr>
            </w:pPr>
            <w:r w:rsidRPr="00DE3DEA">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r>
      <w:tr w:rsidR="008F4B40" w:rsidRPr="00DE3DEA"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745A" w:rsidRPr="00DE3DEA" w:rsidRDefault="0032745A" w:rsidP="00941177">
            <w:pPr>
              <w:suppressAutoHyphens/>
              <w:spacing w:after="0"/>
              <w:rPr>
                <w:rFonts w:ascii="Arial" w:hAnsi="Arial" w:cs="Arial"/>
                <w:lang w:eastAsia="ru-RU"/>
              </w:rPr>
            </w:pPr>
            <w:r w:rsidRPr="00DE3DEA">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r>
      <w:tr w:rsidR="008F4B40" w:rsidRPr="00DE3DEA" w:rsidTr="0032745A">
        <w:trPr>
          <w:trHeight w:val="70"/>
        </w:trPr>
        <w:tc>
          <w:tcPr>
            <w:tcW w:w="426" w:type="dxa"/>
            <w:tcBorders>
              <w:top w:val="single" w:sz="4" w:space="0" w:color="auto"/>
              <w:left w:val="single" w:sz="4" w:space="0" w:color="auto"/>
              <w:bottom w:val="single" w:sz="4" w:space="0" w:color="auto"/>
              <w:right w:val="single" w:sz="4" w:space="0" w:color="auto"/>
            </w:tcBorders>
          </w:tcPr>
          <w:p w:rsidR="0032745A" w:rsidRPr="00DE3DEA" w:rsidRDefault="0032745A" w:rsidP="00941177">
            <w:pPr>
              <w:suppressAutoHyphens/>
              <w:spacing w:after="0"/>
              <w:jc w:val="center"/>
              <w:rPr>
                <w:rFonts w:ascii="Arial" w:hAnsi="Arial" w:cs="Arial"/>
                <w:lang w:eastAsia="ru-RU"/>
              </w:rPr>
            </w:pPr>
            <w:r w:rsidRPr="00DE3DEA">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2745A" w:rsidRPr="00DE3DEA" w:rsidRDefault="0032745A" w:rsidP="00941177">
            <w:pPr>
              <w:suppressAutoHyphens/>
              <w:spacing w:after="0"/>
              <w:rPr>
                <w:rFonts w:ascii="Arial" w:hAnsi="Arial" w:cs="Arial"/>
                <w:lang w:eastAsia="ru-RU"/>
              </w:rPr>
            </w:pPr>
            <w:r w:rsidRPr="00DE3DEA">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rsidR="0032745A" w:rsidRPr="00DE3DEA" w:rsidRDefault="0032745A" w:rsidP="00941177">
            <w:pPr>
              <w:suppressAutoHyphens/>
              <w:spacing w:after="0"/>
              <w:jc w:val="center"/>
              <w:rPr>
                <w:rFonts w:ascii="Arial" w:hAnsi="Arial" w:cs="Arial"/>
                <w:lang w:eastAsia="ru-RU"/>
              </w:rPr>
            </w:pPr>
          </w:p>
        </w:tc>
      </w:tr>
      <w:tr w:rsidR="0032745A" w:rsidRPr="00DE3DEA"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rsidR="0032745A" w:rsidRPr="00DE3DEA" w:rsidRDefault="0032745A" w:rsidP="00941177">
            <w:pPr>
              <w:suppressAutoHyphens/>
              <w:spacing w:after="0"/>
              <w:ind w:firstLine="426"/>
              <w:jc w:val="right"/>
              <w:rPr>
                <w:rFonts w:ascii="Arial" w:hAnsi="Arial" w:cs="Arial"/>
                <w:lang w:eastAsia="ru-RU"/>
              </w:rPr>
            </w:pPr>
            <w:r w:rsidRPr="00DE3DEA">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rsidR="0032745A" w:rsidRPr="00DE3DEA"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rsidR="0032745A" w:rsidRPr="00DE3DEA" w:rsidRDefault="0032745A" w:rsidP="00941177">
            <w:pPr>
              <w:suppressAutoHyphens/>
              <w:spacing w:after="0"/>
              <w:jc w:val="center"/>
              <w:rPr>
                <w:rFonts w:ascii="Arial" w:hAnsi="Arial" w:cs="Arial"/>
                <w:lang w:eastAsia="ru-RU"/>
              </w:rPr>
            </w:pPr>
          </w:p>
        </w:tc>
      </w:tr>
    </w:tbl>
    <w:p w:rsidR="0032745A" w:rsidRPr="00DE3DEA" w:rsidRDefault="0032745A" w:rsidP="00941177">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DE3DEA" w:rsidTr="0032745A">
        <w:tc>
          <w:tcPr>
            <w:tcW w:w="4643" w:type="dxa"/>
          </w:tcPr>
          <w:p w:rsidR="0032745A" w:rsidRPr="00DE3DEA" w:rsidRDefault="0032745A" w:rsidP="00941177">
            <w:pPr>
              <w:suppressAutoHyphens/>
              <w:snapToGrid w:val="0"/>
              <w:spacing w:after="0"/>
              <w:jc w:val="left"/>
              <w:rPr>
                <w:rFonts w:ascii="Arial" w:hAnsi="Arial" w:cs="Arial"/>
                <w:b/>
                <w:bCs/>
              </w:rPr>
            </w:pPr>
            <w:r w:rsidRPr="00DE3DEA">
              <w:rPr>
                <w:rFonts w:ascii="Arial" w:hAnsi="Arial" w:cs="Arial"/>
                <w:b/>
                <w:bCs/>
              </w:rPr>
              <w:t>«ЗАКАЗЧИК»</w:t>
            </w:r>
          </w:p>
          <w:p w:rsidR="0032745A" w:rsidRPr="00DE3DEA" w:rsidRDefault="0032745A" w:rsidP="00941177">
            <w:pPr>
              <w:suppressAutoHyphens/>
              <w:snapToGrid w:val="0"/>
              <w:spacing w:after="0"/>
              <w:jc w:val="left"/>
              <w:rPr>
                <w:rFonts w:ascii="Arial" w:hAnsi="Arial" w:cs="Arial"/>
                <w:b/>
                <w:bCs/>
              </w:rPr>
            </w:pPr>
          </w:p>
          <w:p w:rsidR="0032745A" w:rsidRPr="00DE3DEA" w:rsidRDefault="0032745A" w:rsidP="00941177">
            <w:pPr>
              <w:suppressAutoHyphens/>
              <w:snapToGrid w:val="0"/>
              <w:spacing w:after="0"/>
              <w:jc w:val="left"/>
              <w:rPr>
                <w:rFonts w:ascii="Arial" w:hAnsi="Arial" w:cs="Arial"/>
              </w:rPr>
            </w:pPr>
            <w:r w:rsidRPr="00DE3DEA">
              <w:rPr>
                <w:rFonts w:ascii="Arial" w:hAnsi="Arial" w:cs="Arial"/>
              </w:rPr>
              <w:t xml:space="preserve">_________________________ </w:t>
            </w:r>
          </w:p>
          <w:p w:rsidR="0032745A" w:rsidRPr="00DE3DEA" w:rsidRDefault="0032745A" w:rsidP="00941177">
            <w:pPr>
              <w:suppressAutoHyphens/>
              <w:snapToGrid w:val="0"/>
              <w:spacing w:after="0"/>
              <w:jc w:val="left"/>
              <w:rPr>
                <w:rFonts w:ascii="Arial" w:hAnsi="Arial" w:cs="Arial"/>
              </w:rPr>
            </w:pPr>
            <w:r w:rsidRPr="00DE3DEA">
              <w:rPr>
                <w:rFonts w:ascii="Arial" w:hAnsi="Arial" w:cs="Arial"/>
              </w:rPr>
              <w:t>м.п.</w:t>
            </w:r>
          </w:p>
        </w:tc>
        <w:tc>
          <w:tcPr>
            <w:tcW w:w="4644" w:type="dxa"/>
          </w:tcPr>
          <w:p w:rsidR="0032745A" w:rsidRPr="00DE3DEA" w:rsidRDefault="0032745A" w:rsidP="00941177">
            <w:pPr>
              <w:suppressAutoHyphens/>
              <w:snapToGrid w:val="0"/>
              <w:spacing w:after="0"/>
              <w:jc w:val="left"/>
              <w:rPr>
                <w:rFonts w:ascii="Arial" w:hAnsi="Arial" w:cs="Arial"/>
              </w:rPr>
            </w:pPr>
            <w:r w:rsidRPr="00DE3DEA">
              <w:rPr>
                <w:rFonts w:ascii="Arial" w:hAnsi="Arial" w:cs="Arial"/>
                <w:b/>
                <w:bCs/>
              </w:rPr>
              <w:t>«ПОДРЯДЧИК»</w:t>
            </w:r>
            <w:r w:rsidRPr="00DE3DEA">
              <w:rPr>
                <w:rFonts w:ascii="Arial" w:hAnsi="Arial" w:cs="Arial"/>
              </w:rPr>
              <w:t xml:space="preserve"> </w:t>
            </w:r>
          </w:p>
          <w:p w:rsidR="0032745A" w:rsidRPr="00DE3DEA" w:rsidRDefault="0032745A" w:rsidP="00941177">
            <w:pPr>
              <w:suppressAutoHyphens/>
              <w:snapToGrid w:val="0"/>
              <w:spacing w:after="0"/>
              <w:jc w:val="left"/>
              <w:rPr>
                <w:rFonts w:ascii="Arial" w:hAnsi="Arial" w:cs="Arial"/>
              </w:rPr>
            </w:pPr>
          </w:p>
          <w:p w:rsidR="0032745A" w:rsidRPr="00DE3DEA" w:rsidRDefault="001C4296" w:rsidP="00941177">
            <w:pPr>
              <w:suppressAutoHyphens/>
              <w:snapToGrid w:val="0"/>
              <w:spacing w:after="0"/>
              <w:jc w:val="left"/>
              <w:rPr>
                <w:rFonts w:ascii="Arial" w:hAnsi="Arial" w:cs="Arial"/>
              </w:rPr>
            </w:pPr>
            <w:r w:rsidRPr="00DE3DEA">
              <w:rPr>
                <w:rFonts w:ascii="Arial" w:hAnsi="Arial" w:cs="Arial"/>
              </w:rPr>
              <w:t>___________________</w:t>
            </w:r>
            <w:r w:rsidR="0032745A" w:rsidRPr="00DE3DEA">
              <w:rPr>
                <w:rFonts w:ascii="Arial" w:hAnsi="Arial" w:cs="Arial"/>
              </w:rPr>
              <w:t>___ __________</w:t>
            </w:r>
          </w:p>
          <w:p w:rsidR="0032745A" w:rsidRPr="00DE3DEA" w:rsidRDefault="0032745A" w:rsidP="00941177">
            <w:pPr>
              <w:suppressAutoHyphens/>
              <w:snapToGrid w:val="0"/>
              <w:spacing w:after="0"/>
              <w:jc w:val="left"/>
              <w:rPr>
                <w:rFonts w:ascii="Arial" w:hAnsi="Arial" w:cs="Arial"/>
                <w:b/>
              </w:rPr>
            </w:pPr>
            <w:r w:rsidRPr="00DE3DEA">
              <w:rPr>
                <w:rFonts w:ascii="Arial" w:hAnsi="Arial" w:cs="Arial"/>
              </w:rPr>
              <w:t>м.п.</w:t>
            </w:r>
          </w:p>
        </w:tc>
      </w:tr>
    </w:tbl>
    <w:p w:rsidR="0032745A" w:rsidRPr="00DE3DEA" w:rsidRDefault="0032745A" w:rsidP="00941177">
      <w:pPr>
        <w:spacing w:after="0"/>
        <w:jc w:val="left"/>
        <w:rPr>
          <w:rFonts w:ascii="Arial" w:hAnsi="Arial" w:cs="Arial"/>
          <w:b/>
          <w:bCs/>
          <w:lang w:eastAsia="ru-RU"/>
        </w:rPr>
      </w:pPr>
      <w:r w:rsidRPr="00DE3DEA">
        <w:rPr>
          <w:rFonts w:ascii="Arial" w:hAnsi="Arial" w:cs="Arial"/>
          <w:b/>
          <w:bCs/>
          <w:lang w:eastAsia="ru-RU"/>
        </w:rPr>
        <w:br w:type="page"/>
      </w:r>
    </w:p>
    <w:p w:rsidR="0032745A" w:rsidRPr="00DE3DEA" w:rsidRDefault="0032745A" w:rsidP="00941177">
      <w:pPr>
        <w:suppressAutoHyphens/>
        <w:snapToGrid w:val="0"/>
        <w:spacing w:after="0"/>
        <w:ind w:firstLine="540"/>
        <w:jc w:val="right"/>
        <w:rPr>
          <w:rFonts w:ascii="Arial" w:hAnsi="Arial" w:cs="Arial"/>
          <w:b/>
          <w:sz w:val="28"/>
          <w:szCs w:val="28"/>
          <w:lang w:eastAsia="ru-RU"/>
        </w:rPr>
      </w:pPr>
      <w:r w:rsidRPr="00DE3DEA">
        <w:rPr>
          <w:rFonts w:ascii="Arial" w:hAnsi="Arial" w:cs="Arial"/>
          <w:sz w:val="22"/>
          <w:szCs w:val="22"/>
          <w:lang w:eastAsia="ru-RU"/>
        </w:rPr>
        <w:lastRenderedPageBreak/>
        <w:t>Приложение №</w:t>
      </w:r>
      <w:r w:rsidR="00870705" w:rsidRPr="00DE3DEA">
        <w:rPr>
          <w:rFonts w:ascii="Arial" w:hAnsi="Arial" w:cs="Arial"/>
          <w:sz w:val="22"/>
          <w:szCs w:val="22"/>
          <w:lang w:eastAsia="ru-RU"/>
        </w:rPr>
        <w:t>5</w:t>
      </w:r>
    </w:p>
    <w:p w:rsidR="0032745A" w:rsidRPr="00DE3DEA" w:rsidRDefault="0032745A" w:rsidP="00941177">
      <w:pPr>
        <w:spacing w:after="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8D35B1" w:rsidRPr="00DE3DEA" w:rsidRDefault="008D35B1" w:rsidP="00941177">
      <w:pPr>
        <w:spacing w:after="0"/>
        <w:jc w:val="center"/>
        <w:rPr>
          <w:rFonts w:ascii="Arial" w:hAnsi="Arial" w:cs="Arial"/>
          <w:b/>
        </w:rPr>
      </w:pPr>
    </w:p>
    <w:p w:rsidR="008D35B1" w:rsidRPr="00DE3DEA" w:rsidRDefault="008D35B1" w:rsidP="00941177">
      <w:pPr>
        <w:spacing w:after="0"/>
        <w:jc w:val="center"/>
        <w:rPr>
          <w:rFonts w:ascii="Arial" w:hAnsi="Arial" w:cs="Arial"/>
          <w:b/>
        </w:rPr>
      </w:pPr>
    </w:p>
    <w:p w:rsidR="0032745A" w:rsidRPr="00DE3DEA" w:rsidRDefault="0032745A" w:rsidP="00941177">
      <w:pPr>
        <w:spacing w:after="0"/>
        <w:jc w:val="center"/>
        <w:rPr>
          <w:rFonts w:ascii="Arial" w:hAnsi="Arial" w:cs="Arial"/>
          <w:b/>
        </w:rPr>
      </w:pPr>
      <w:r w:rsidRPr="00DE3DEA">
        <w:rPr>
          <w:rFonts w:ascii="Arial" w:hAnsi="Arial" w:cs="Arial"/>
          <w:b/>
        </w:rPr>
        <w:t>Спецификация на оборудование</w:t>
      </w:r>
    </w:p>
    <w:p w:rsidR="0032745A" w:rsidRPr="00DE3DEA" w:rsidRDefault="00CF2D56" w:rsidP="00CF2D56">
      <w:pPr>
        <w:spacing w:after="0"/>
        <w:jc w:val="center"/>
        <w:rPr>
          <w:rFonts w:ascii="Arial" w:hAnsi="Arial" w:cs="Arial"/>
          <w:b/>
          <w:bCs/>
        </w:rPr>
      </w:pPr>
      <w:r w:rsidRPr="00DE3DEA">
        <w:rPr>
          <w:rFonts w:ascii="Arial" w:hAnsi="Arial" w:cs="Arial"/>
          <w:b/>
          <w:bCs/>
        </w:rPr>
        <w:t xml:space="preserve">по </w:t>
      </w:r>
      <w:r w:rsidR="00B61D8D" w:rsidRPr="00DE3DEA">
        <w:rPr>
          <w:rFonts w:ascii="Arial" w:hAnsi="Arial" w:cs="Arial"/>
          <w:b/>
          <w:bCs/>
        </w:rPr>
        <w:t>реконструкции ОРУ-35кВ ПС 35/6кВ «Аглофабрика», с заменой  силового трансформатора (Т-1 16МВА), инв.№ 8623-УК</w:t>
      </w:r>
    </w:p>
    <w:p w:rsidR="008D35B1" w:rsidRPr="00DE3DEA" w:rsidRDefault="008D35B1" w:rsidP="00CF2D56">
      <w:pPr>
        <w:spacing w:after="0"/>
        <w:jc w:val="center"/>
        <w:rPr>
          <w:rFonts w:ascii="Arial" w:hAnsi="Arial" w:cs="Arial"/>
          <w:b/>
          <w:bCs/>
        </w:rPr>
      </w:pPr>
    </w:p>
    <w:p w:rsidR="008D35B1" w:rsidRPr="00DE3DEA" w:rsidRDefault="008D35B1" w:rsidP="00CF2D56">
      <w:pPr>
        <w:spacing w:after="0"/>
        <w:jc w:val="center"/>
        <w:rPr>
          <w:rFonts w:ascii="Arial" w:hAnsi="Arial" w:cs="Arial"/>
          <w:b/>
          <w:bCs/>
        </w:rPr>
      </w:pPr>
    </w:p>
    <w:tbl>
      <w:tblPr>
        <w:tblW w:w="5191" w:type="pct"/>
        <w:tblInd w:w="-176" w:type="dxa"/>
        <w:tblLayout w:type="fixed"/>
        <w:tblLook w:val="04A0" w:firstRow="1" w:lastRow="0" w:firstColumn="1" w:lastColumn="0" w:noHBand="0" w:noVBand="1"/>
      </w:tblPr>
      <w:tblGrid>
        <w:gridCol w:w="581"/>
        <w:gridCol w:w="4098"/>
        <w:gridCol w:w="1133"/>
        <w:gridCol w:w="1029"/>
        <w:gridCol w:w="815"/>
        <w:gridCol w:w="1558"/>
        <w:gridCol w:w="1458"/>
      </w:tblGrid>
      <w:tr w:rsidR="008F4B40" w:rsidRPr="00DE3DEA"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 п/п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Страна</w:t>
            </w:r>
          </w:p>
          <w:p w:rsidR="00F553A8" w:rsidRPr="00DE3DEA" w:rsidRDefault="00F553A8" w:rsidP="00F553A8">
            <w:pPr>
              <w:spacing w:after="0"/>
              <w:jc w:val="center"/>
              <w:rPr>
                <w:rFonts w:ascii="Arial" w:hAnsi="Arial" w:cs="Arial"/>
                <w:lang w:eastAsia="ru-RU"/>
              </w:rPr>
            </w:pPr>
            <w:r w:rsidRPr="00DE3DEA">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Стоимость за ед.-цу,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53A8" w:rsidRPr="00DE3DEA" w:rsidRDefault="00F553A8" w:rsidP="00F553A8">
            <w:pPr>
              <w:spacing w:after="0"/>
              <w:jc w:val="center"/>
              <w:rPr>
                <w:rFonts w:ascii="Arial" w:hAnsi="Arial" w:cs="Arial"/>
                <w:lang w:eastAsia="ru-RU"/>
              </w:rPr>
            </w:pPr>
            <w:r w:rsidRPr="00DE3DEA">
              <w:rPr>
                <w:rFonts w:ascii="Arial" w:hAnsi="Arial" w:cs="Arial"/>
                <w:lang w:eastAsia="ru-RU"/>
              </w:rPr>
              <w:t>Стоимость, руб. (без НДС)</w:t>
            </w:r>
          </w:p>
        </w:tc>
      </w:tr>
      <w:tr w:rsidR="008F4B40" w:rsidRPr="00DE3DEA"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553A8" w:rsidRPr="00DE3DEA" w:rsidRDefault="00F553A8" w:rsidP="00F553A8">
            <w:pPr>
              <w:spacing w:after="0"/>
              <w:jc w:val="left"/>
              <w:rPr>
                <w:rFonts w:ascii="Arial" w:hAnsi="Arial" w:cs="Arial"/>
                <w:lang w:eastAsia="ru-RU"/>
              </w:rPr>
            </w:pPr>
          </w:p>
        </w:tc>
      </w:tr>
      <w:tr w:rsidR="008F4B40" w:rsidRPr="00DE3DEA"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DE3DEA" w:rsidRDefault="000D3C5D" w:rsidP="00F553A8">
            <w:pPr>
              <w:spacing w:after="0"/>
              <w:jc w:val="center"/>
              <w:rPr>
                <w:rFonts w:ascii="Arial" w:hAnsi="Arial" w:cs="Arial"/>
                <w:lang w:eastAsia="ru-RU"/>
              </w:rPr>
            </w:pPr>
            <w:r w:rsidRPr="00DE3DEA">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rsidR="000D3C5D" w:rsidRPr="00DE3DEA" w:rsidRDefault="00D57C67" w:rsidP="00F10899">
            <w:pPr>
              <w:spacing w:after="0"/>
              <w:rPr>
                <w:rFonts w:ascii="Arial" w:hAnsi="Arial" w:cs="Arial"/>
                <w:lang w:eastAsia="ru-RU"/>
              </w:rPr>
            </w:pPr>
            <w:r w:rsidRPr="00DE3DEA">
              <w:rPr>
                <w:rFonts w:ascii="Arial" w:hAnsi="Arial" w:cs="Arial"/>
                <w:lang w:eastAsia="ru-RU"/>
              </w:rPr>
              <w:t>Трансформатор ТДНС 35/6 16000 УХЛ1</w:t>
            </w:r>
          </w:p>
        </w:tc>
        <w:tc>
          <w:tcPr>
            <w:tcW w:w="531" w:type="pct"/>
            <w:tcBorders>
              <w:top w:val="nil"/>
              <w:left w:val="nil"/>
              <w:bottom w:val="single" w:sz="4" w:space="0" w:color="auto"/>
              <w:right w:val="single" w:sz="4" w:space="0" w:color="auto"/>
            </w:tcBorders>
            <w:shd w:val="clear" w:color="auto" w:fill="auto"/>
            <w:vAlign w:val="center"/>
          </w:tcPr>
          <w:p w:rsidR="000D3C5D" w:rsidRPr="00DE3DEA" w:rsidRDefault="000D3C5D" w:rsidP="002606CF">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DE3DEA" w:rsidRDefault="00D57C67" w:rsidP="002606CF">
            <w:pPr>
              <w:spacing w:after="0"/>
              <w:jc w:val="center"/>
              <w:rPr>
                <w:rFonts w:ascii="Arial" w:hAnsi="Arial" w:cs="Arial"/>
                <w:lang w:eastAsia="ru-RU"/>
              </w:rPr>
            </w:pPr>
            <w:r w:rsidRPr="00DE3DEA">
              <w:rPr>
                <w:rFonts w:ascii="Arial" w:hAnsi="Arial" w:cs="Arial"/>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0D3C5D" w:rsidRPr="00DE3DEA" w:rsidRDefault="00D57C67" w:rsidP="002606CF">
            <w:pPr>
              <w:spacing w:after="0"/>
              <w:jc w:val="center"/>
              <w:rPr>
                <w:rFonts w:ascii="Arial" w:hAnsi="Arial" w:cs="Arial"/>
                <w:lang w:eastAsia="ru-RU"/>
              </w:rPr>
            </w:pPr>
            <w:r w:rsidRPr="00DE3DEA">
              <w:rPr>
                <w:rFonts w:ascii="Arial" w:hAnsi="Arial" w:cs="Arial"/>
                <w:lang w:eastAsia="ru-RU"/>
              </w:rPr>
              <w:t>1</w:t>
            </w:r>
          </w:p>
        </w:tc>
        <w:tc>
          <w:tcPr>
            <w:tcW w:w="730" w:type="pct"/>
            <w:tcBorders>
              <w:top w:val="nil"/>
              <w:left w:val="nil"/>
              <w:bottom w:val="single" w:sz="4" w:space="0" w:color="auto"/>
              <w:right w:val="single" w:sz="4" w:space="0" w:color="auto"/>
            </w:tcBorders>
            <w:shd w:val="clear" w:color="auto" w:fill="auto"/>
            <w:noWrap/>
            <w:vAlign w:val="center"/>
          </w:tcPr>
          <w:p w:rsidR="000D3C5D" w:rsidRPr="00DE3DEA" w:rsidRDefault="000D3C5D" w:rsidP="00F553A8">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DE3DEA" w:rsidRDefault="000D3C5D" w:rsidP="00F553A8">
            <w:pPr>
              <w:spacing w:after="0"/>
              <w:jc w:val="center"/>
              <w:rPr>
                <w:rFonts w:ascii="Arial" w:hAnsi="Arial" w:cs="Arial"/>
                <w:lang w:eastAsia="ru-RU"/>
              </w:rPr>
            </w:pPr>
          </w:p>
        </w:tc>
      </w:tr>
      <w:tr w:rsidR="008F4B40" w:rsidRPr="00DE3DEA"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rsidR="000D3C5D" w:rsidRPr="00DE3DEA" w:rsidRDefault="000D3C5D" w:rsidP="00F553A8">
            <w:pPr>
              <w:spacing w:after="0"/>
              <w:jc w:val="center"/>
              <w:rPr>
                <w:rFonts w:ascii="Arial" w:hAnsi="Arial" w:cs="Arial"/>
                <w:lang w:eastAsia="ru-RU"/>
              </w:rPr>
            </w:pPr>
            <w:r w:rsidRPr="00DE3DEA">
              <w:rPr>
                <w:rFonts w:ascii="Arial" w:hAnsi="Arial" w:cs="Arial"/>
                <w:lang w:eastAsia="ru-RU"/>
              </w:rPr>
              <w:t>2</w:t>
            </w:r>
          </w:p>
        </w:tc>
        <w:tc>
          <w:tcPr>
            <w:tcW w:w="1920" w:type="pct"/>
            <w:tcBorders>
              <w:top w:val="nil"/>
              <w:left w:val="nil"/>
              <w:bottom w:val="single" w:sz="4" w:space="0" w:color="auto"/>
              <w:right w:val="single" w:sz="4" w:space="0" w:color="auto"/>
            </w:tcBorders>
            <w:shd w:val="clear" w:color="auto" w:fill="auto"/>
            <w:vAlign w:val="center"/>
          </w:tcPr>
          <w:p w:rsidR="000D3C5D" w:rsidRPr="00DE3DEA" w:rsidRDefault="00D57C67" w:rsidP="002606CF">
            <w:pPr>
              <w:spacing w:after="0"/>
              <w:jc w:val="left"/>
              <w:rPr>
                <w:rFonts w:ascii="Arial" w:hAnsi="Arial" w:cs="Arial"/>
                <w:lang w:eastAsia="ru-RU"/>
              </w:rPr>
            </w:pPr>
            <w:r w:rsidRPr="00DE3DEA">
              <w:rPr>
                <w:rFonts w:ascii="Arial" w:hAnsi="Arial" w:cs="Arial"/>
                <w:lang w:eastAsia="ru-RU"/>
              </w:rPr>
              <w:t>Шкаф ШАОТ</w:t>
            </w:r>
          </w:p>
        </w:tc>
        <w:tc>
          <w:tcPr>
            <w:tcW w:w="531" w:type="pct"/>
            <w:tcBorders>
              <w:top w:val="nil"/>
              <w:left w:val="nil"/>
              <w:bottom w:val="single" w:sz="4" w:space="0" w:color="auto"/>
              <w:right w:val="single" w:sz="4" w:space="0" w:color="auto"/>
            </w:tcBorders>
            <w:shd w:val="clear" w:color="auto" w:fill="auto"/>
            <w:vAlign w:val="center"/>
          </w:tcPr>
          <w:p w:rsidR="000D3C5D" w:rsidRPr="00DE3DEA" w:rsidRDefault="000D3C5D" w:rsidP="002606CF">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rsidR="000D3C5D" w:rsidRPr="00DE3DEA" w:rsidRDefault="00D57C67" w:rsidP="002606CF">
            <w:pPr>
              <w:spacing w:after="0"/>
              <w:jc w:val="center"/>
              <w:rPr>
                <w:rFonts w:ascii="Arial" w:hAnsi="Arial" w:cs="Arial"/>
                <w:lang w:eastAsia="ru-RU"/>
              </w:rPr>
            </w:pPr>
            <w:r w:rsidRPr="00DE3DEA">
              <w:rPr>
                <w:rFonts w:ascii="Arial" w:hAnsi="Arial" w:cs="Arial"/>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rsidR="000D3C5D" w:rsidRPr="00DE3DEA" w:rsidRDefault="00D57C67" w:rsidP="002606CF">
            <w:pPr>
              <w:spacing w:after="0"/>
              <w:jc w:val="center"/>
              <w:rPr>
                <w:rFonts w:ascii="Arial" w:hAnsi="Arial" w:cs="Arial"/>
                <w:lang w:eastAsia="ru-RU"/>
              </w:rPr>
            </w:pPr>
            <w:r w:rsidRPr="00DE3DEA">
              <w:rPr>
                <w:rFonts w:ascii="Arial" w:hAnsi="Arial" w:cs="Arial"/>
                <w:lang w:eastAsia="ru-RU"/>
              </w:rPr>
              <w:t>1</w:t>
            </w:r>
          </w:p>
        </w:tc>
        <w:tc>
          <w:tcPr>
            <w:tcW w:w="730" w:type="pct"/>
            <w:tcBorders>
              <w:top w:val="nil"/>
              <w:left w:val="nil"/>
              <w:bottom w:val="single" w:sz="4" w:space="0" w:color="auto"/>
              <w:right w:val="single" w:sz="4" w:space="0" w:color="auto"/>
            </w:tcBorders>
            <w:shd w:val="clear" w:color="auto" w:fill="auto"/>
            <w:noWrap/>
            <w:vAlign w:val="center"/>
          </w:tcPr>
          <w:p w:rsidR="000D3C5D" w:rsidRPr="00DE3DEA" w:rsidRDefault="000D3C5D" w:rsidP="00F553A8">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rsidR="000D3C5D" w:rsidRPr="00DE3DEA" w:rsidRDefault="000D3C5D" w:rsidP="00F553A8">
            <w:pPr>
              <w:spacing w:after="0"/>
              <w:jc w:val="center"/>
              <w:rPr>
                <w:rFonts w:ascii="Arial" w:hAnsi="Arial" w:cs="Arial"/>
                <w:lang w:eastAsia="ru-RU"/>
              </w:rPr>
            </w:pPr>
          </w:p>
        </w:tc>
      </w:tr>
      <w:tr w:rsidR="008F4B40" w:rsidRPr="00DE3DEA"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D3C5D" w:rsidRPr="00DE3DEA" w:rsidRDefault="000D3C5D" w:rsidP="00F553A8">
            <w:pPr>
              <w:spacing w:after="0"/>
              <w:jc w:val="right"/>
              <w:rPr>
                <w:rFonts w:ascii="Arial" w:hAnsi="Arial" w:cs="Arial"/>
                <w:lang w:eastAsia="ru-RU"/>
              </w:rPr>
            </w:pPr>
            <w:r w:rsidRPr="00DE3DEA">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D3C5D" w:rsidRPr="00DE3DEA" w:rsidRDefault="000D3C5D" w:rsidP="00F553A8">
            <w:pPr>
              <w:spacing w:after="0"/>
              <w:jc w:val="center"/>
              <w:rPr>
                <w:rFonts w:ascii="Arial" w:hAnsi="Arial" w:cs="Arial"/>
                <w:b/>
                <w:bCs/>
                <w:lang w:eastAsia="ru-RU"/>
              </w:rPr>
            </w:pPr>
          </w:p>
        </w:tc>
      </w:tr>
    </w:tbl>
    <w:p w:rsidR="0032745A" w:rsidRPr="00DE3DEA" w:rsidRDefault="0032745A" w:rsidP="00941177">
      <w:pPr>
        <w:tabs>
          <w:tab w:val="left" w:pos="6630"/>
        </w:tabs>
        <w:spacing w:after="0"/>
        <w:rPr>
          <w:rFonts w:ascii="Arial" w:hAnsi="Arial" w:cs="Arial"/>
          <w:bCs/>
          <w:spacing w:val="-6"/>
          <w:sz w:val="22"/>
          <w:szCs w:val="22"/>
          <w:lang w:eastAsia="ru-RU"/>
        </w:rPr>
      </w:pPr>
      <w:r w:rsidRPr="00DE3DEA">
        <w:rPr>
          <w:rFonts w:ascii="Arial" w:hAnsi="Arial" w:cs="Arial"/>
          <w:bCs/>
          <w:spacing w:val="-6"/>
          <w:sz w:val="22"/>
          <w:szCs w:val="22"/>
          <w:lang w:eastAsia="ru-RU"/>
        </w:rPr>
        <w:t xml:space="preserve">* Окончательные параметры и количество </w:t>
      </w:r>
      <w:r w:rsidR="001E73E1" w:rsidRPr="00DE3DEA">
        <w:rPr>
          <w:rFonts w:ascii="Arial" w:hAnsi="Arial" w:cs="Arial"/>
          <w:bCs/>
          <w:spacing w:val="-6"/>
          <w:sz w:val="22"/>
          <w:szCs w:val="22"/>
          <w:lang w:eastAsia="ru-RU"/>
        </w:rPr>
        <w:t>оборудования,</w:t>
      </w:r>
      <w:r w:rsidRPr="00DE3DEA">
        <w:rPr>
          <w:rFonts w:ascii="Arial" w:hAnsi="Arial" w:cs="Arial"/>
          <w:bCs/>
          <w:spacing w:val="-6"/>
          <w:sz w:val="22"/>
          <w:szCs w:val="22"/>
          <w:lang w:eastAsia="ru-RU"/>
        </w:rPr>
        <w:t xml:space="preserve"> указанного в спецификации, уточняются и согласовываются с Заказчиком после разработки проектной и рабочей документации.</w:t>
      </w: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p w:rsidR="008D35B1" w:rsidRPr="00DE3DEA" w:rsidRDefault="008D35B1" w:rsidP="00941177">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8F4B40" w:rsidRPr="00DE3DEA" w:rsidTr="0032745A">
        <w:tc>
          <w:tcPr>
            <w:tcW w:w="4643" w:type="dxa"/>
          </w:tcPr>
          <w:p w:rsidR="0032745A" w:rsidRPr="00DE3DEA" w:rsidRDefault="0032745A" w:rsidP="00941177">
            <w:pPr>
              <w:suppressAutoHyphens/>
              <w:snapToGrid w:val="0"/>
              <w:spacing w:after="0"/>
              <w:jc w:val="left"/>
              <w:rPr>
                <w:rFonts w:ascii="Arial" w:hAnsi="Arial" w:cs="Arial"/>
                <w:b/>
                <w:bCs/>
              </w:rPr>
            </w:pPr>
            <w:r w:rsidRPr="00DE3DEA">
              <w:rPr>
                <w:rFonts w:ascii="Arial" w:hAnsi="Arial" w:cs="Arial"/>
                <w:b/>
                <w:bCs/>
              </w:rPr>
              <w:t>«ЗАКАЗЧИК»</w:t>
            </w:r>
          </w:p>
          <w:p w:rsidR="0032745A" w:rsidRPr="00DE3DEA" w:rsidRDefault="0032745A" w:rsidP="00941177">
            <w:pPr>
              <w:suppressAutoHyphens/>
              <w:snapToGrid w:val="0"/>
              <w:spacing w:after="0"/>
              <w:jc w:val="left"/>
              <w:rPr>
                <w:rFonts w:ascii="Arial" w:hAnsi="Arial" w:cs="Arial"/>
              </w:rPr>
            </w:pPr>
            <w:r w:rsidRPr="00DE3DEA">
              <w:rPr>
                <w:rFonts w:ascii="Arial" w:hAnsi="Arial" w:cs="Arial"/>
              </w:rPr>
              <w:t xml:space="preserve">_________________________ </w:t>
            </w:r>
          </w:p>
          <w:p w:rsidR="0032745A" w:rsidRPr="00DE3DEA" w:rsidRDefault="0032745A" w:rsidP="00941177">
            <w:pPr>
              <w:suppressAutoHyphens/>
              <w:snapToGrid w:val="0"/>
              <w:spacing w:after="0"/>
              <w:jc w:val="left"/>
              <w:rPr>
                <w:rFonts w:ascii="Arial" w:hAnsi="Arial" w:cs="Arial"/>
              </w:rPr>
            </w:pPr>
            <w:r w:rsidRPr="00DE3DEA">
              <w:rPr>
                <w:rFonts w:ascii="Arial" w:hAnsi="Arial" w:cs="Arial"/>
              </w:rPr>
              <w:t>м.п.</w:t>
            </w:r>
          </w:p>
        </w:tc>
        <w:tc>
          <w:tcPr>
            <w:tcW w:w="4644" w:type="dxa"/>
          </w:tcPr>
          <w:p w:rsidR="0032745A" w:rsidRPr="00DE3DEA" w:rsidRDefault="0032745A" w:rsidP="00941177">
            <w:pPr>
              <w:suppressAutoHyphens/>
              <w:snapToGrid w:val="0"/>
              <w:spacing w:after="0"/>
              <w:jc w:val="left"/>
              <w:rPr>
                <w:rFonts w:ascii="Arial" w:hAnsi="Arial" w:cs="Arial"/>
              </w:rPr>
            </w:pPr>
            <w:r w:rsidRPr="00DE3DEA">
              <w:rPr>
                <w:rFonts w:ascii="Arial" w:hAnsi="Arial" w:cs="Arial"/>
                <w:b/>
                <w:bCs/>
              </w:rPr>
              <w:t>«ПОДРЯДЧИК»</w:t>
            </w:r>
            <w:r w:rsidRPr="00DE3DEA">
              <w:rPr>
                <w:rFonts w:ascii="Arial" w:hAnsi="Arial" w:cs="Arial"/>
              </w:rPr>
              <w:t xml:space="preserve"> </w:t>
            </w:r>
          </w:p>
          <w:p w:rsidR="0032745A" w:rsidRPr="00DE3DEA" w:rsidRDefault="001C4296" w:rsidP="00941177">
            <w:pPr>
              <w:suppressAutoHyphens/>
              <w:snapToGrid w:val="0"/>
              <w:spacing w:after="0"/>
              <w:jc w:val="left"/>
              <w:rPr>
                <w:rFonts w:ascii="Arial" w:hAnsi="Arial" w:cs="Arial"/>
              </w:rPr>
            </w:pPr>
            <w:r w:rsidRPr="00DE3DEA">
              <w:rPr>
                <w:rFonts w:ascii="Arial" w:hAnsi="Arial" w:cs="Arial"/>
              </w:rPr>
              <w:t>_____________________</w:t>
            </w:r>
            <w:r w:rsidR="0032745A" w:rsidRPr="00DE3DEA">
              <w:rPr>
                <w:rFonts w:ascii="Arial" w:hAnsi="Arial" w:cs="Arial"/>
              </w:rPr>
              <w:t>_ __________</w:t>
            </w:r>
          </w:p>
          <w:p w:rsidR="0032745A" w:rsidRPr="00DE3DEA" w:rsidRDefault="0032745A" w:rsidP="00941177">
            <w:pPr>
              <w:suppressAutoHyphens/>
              <w:snapToGrid w:val="0"/>
              <w:spacing w:after="0"/>
              <w:jc w:val="left"/>
              <w:rPr>
                <w:rFonts w:ascii="Arial" w:hAnsi="Arial" w:cs="Arial"/>
                <w:b/>
              </w:rPr>
            </w:pPr>
            <w:r w:rsidRPr="00DE3DEA">
              <w:rPr>
                <w:rFonts w:ascii="Arial" w:hAnsi="Arial" w:cs="Arial"/>
              </w:rPr>
              <w:t>м.п.</w:t>
            </w:r>
          </w:p>
        </w:tc>
      </w:tr>
    </w:tbl>
    <w:p w:rsidR="0032745A" w:rsidRPr="00DE3DEA" w:rsidRDefault="0032745A" w:rsidP="00CE4231">
      <w:pPr>
        <w:spacing w:after="0"/>
        <w:jc w:val="right"/>
        <w:rPr>
          <w:rFonts w:ascii="Arial" w:hAnsi="Arial" w:cs="Arial"/>
          <w:b/>
          <w:sz w:val="20"/>
          <w:szCs w:val="20"/>
          <w:lang w:eastAsia="ru-RU"/>
        </w:rPr>
      </w:pPr>
      <w:r w:rsidRPr="00DE3DEA">
        <w:rPr>
          <w:rFonts w:ascii="Arial" w:hAnsi="Arial" w:cs="Arial"/>
          <w:b/>
          <w:bCs/>
          <w:lang w:eastAsia="ru-RU"/>
        </w:rPr>
        <w:br w:type="page"/>
      </w:r>
      <w:r w:rsidRPr="00DE3DEA">
        <w:rPr>
          <w:rFonts w:ascii="Arial" w:hAnsi="Arial" w:cs="Arial"/>
          <w:sz w:val="20"/>
          <w:szCs w:val="20"/>
          <w:lang w:eastAsia="ru-RU"/>
        </w:rPr>
        <w:lastRenderedPageBreak/>
        <w:t>Приложение №</w:t>
      </w:r>
      <w:r w:rsidR="00870705" w:rsidRPr="00DE3DEA">
        <w:rPr>
          <w:rFonts w:ascii="Arial" w:hAnsi="Arial" w:cs="Arial"/>
          <w:sz w:val="20"/>
          <w:szCs w:val="20"/>
          <w:lang w:eastAsia="ru-RU"/>
        </w:rPr>
        <w:t>6</w:t>
      </w:r>
    </w:p>
    <w:p w:rsidR="0032745A" w:rsidRPr="00DE3DEA" w:rsidRDefault="0032745A" w:rsidP="00941177">
      <w:pPr>
        <w:spacing w:after="0"/>
        <w:jc w:val="right"/>
        <w:rPr>
          <w:rFonts w:ascii="Arial" w:hAnsi="Arial" w:cs="Arial"/>
          <w:sz w:val="20"/>
          <w:szCs w:val="20"/>
          <w:lang w:eastAsia="ru-RU"/>
        </w:rPr>
      </w:pPr>
      <w:r w:rsidRPr="00DE3DEA">
        <w:rPr>
          <w:rFonts w:ascii="Arial" w:hAnsi="Arial" w:cs="Arial"/>
          <w:sz w:val="20"/>
          <w:szCs w:val="20"/>
          <w:lang w:eastAsia="ru-RU"/>
        </w:rPr>
        <w:t>к договору подряда№____________ от «___»_________20___г.</w:t>
      </w:r>
    </w:p>
    <w:p w:rsidR="0032745A" w:rsidRPr="00DE3DEA" w:rsidRDefault="0032745A" w:rsidP="00941177">
      <w:pPr>
        <w:spacing w:after="0"/>
        <w:jc w:val="right"/>
        <w:rPr>
          <w:rFonts w:ascii="Arial" w:hAnsi="Arial" w:cs="Arial"/>
          <w:sz w:val="22"/>
          <w:szCs w:val="22"/>
          <w:lang w:eastAsia="ru-RU"/>
        </w:rPr>
      </w:pPr>
    </w:p>
    <w:p w:rsidR="0032745A" w:rsidRPr="00DE3DEA" w:rsidRDefault="0032745A" w:rsidP="00941177">
      <w:pPr>
        <w:spacing w:after="0"/>
        <w:jc w:val="center"/>
        <w:rPr>
          <w:rFonts w:ascii="Arial" w:hAnsi="Arial" w:cs="Arial"/>
          <w:b/>
          <w:sz w:val="22"/>
          <w:szCs w:val="22"/>
        </w:rPr>
      </w:pPr>
      <w:r w:rsidRPr="00DE3DEA">
        <w:rPr>
          <w:rFonts w:ascii="Arial" w:hAnsi="Arial" w:cs="Arial"/>
          <w:b/>
          <w:sz w:val="22"/>
          <w:szCs w:val="22"/>
        </w:rPr>
        <w:t xml:space="preserve">График выполнения работ </w:t>
      </w:r>
    </w:p>
    <w:p w:rsidR="006E7034" w:rsidRPr="00DE3DEA" w:rsidRDefault="00CF2D56" w:rsidP="006E7034">
      <w:pPr>
        <w:spacing w:after="0"/>
        <w:ind w:left="-142" w:right="-143"/>
        <w:jc w:val="center"/>
        <w:rPr>
          <w:rFonts w:ascii="Arial" w:hAnsi="Arial" w:cs="Arial"/>
          <w:b/>
          <w:bCs/>
          <w:spacing w:val="-6"/>
          <w:sz w:val="22"/>
          <w:szCs w:val="22"/>
        </w:rPr>
      </w:pPr>
      <w:r w:rsidRPr="00DE3DEA">
        <w:rPr>
          <w:rFonts w:ascii="Arial" w:hAnsi="Arial" w:cs="Arial"/>
          <w:b/>
          <w:bCs/>
          <w:spacing w:val="-6"/>
          <w:sz w:val="22"/>
          <w:szCs w:val="22"/>
        </w:rPr>
        <w:t xml:space="preserve">по </w:t>
      </w:r>
      <w:r w:rsidR="006E7034" w:rsidRPr="00DE3DEA">
        <w:rPr>
          <w:rFonts w:ascii="Arial" w:hAnsi="Arial" w:cs="Arial"/>
          <w:b/>
          <w:bCs/>
          <w:spacing w:val="-6"/>
          <w:sz w:val="22"/>
          <w:szCs w:val="22"/>
        </w:rPr>
        <w:t xml:space="preserve">реконструкции ОРУ-35кВ ПС 35/6кВ «Аглофабрика», </w:t>
      </w:r>
    </w:p>
    <w:p w:rsidR="00220A0A" w:rsidRPr="00DE3DEA" w:rsidRDefault="006E7034" w:rsidP="006E7034">
      <w:pPr>
        <w:spacing w:after="0"/>
        <w:ind w:left="-142" w:right="-143"/>
        <w:jc w:val="center"/>
        <w:rPr>
          <w:rFonts w:ascii="Arial" w:hAnsi="Arial" w:cs="Arial"/>
          <w:b/>
          <w:spacing w:val="-6"/>
          <w:sz w:val="22"/>
          <w:szCs w:val="22"/>
        </w:rPr>
      </w:pPr>
      <w:r w:rsidRPr="00DE3DEA">
        <w:rPr>
          <w:rFonts w:ascii="Arial" w:hAnsi="Arial" w:cs="Arial"/>
          <w:b/>
          <w:bCs/>
          <w:spacing w:val="-6"/>
          <w:sz w:val="22"/>
          <w:szCs w:val="22"/>
        </w:rPr>
        <w:t>с заменой  силового трансформатора (Т-1 16МВА), инв.№ 8623-УК</w:t>
      </w:r>
    </w:p>
    <w:tbl>
      <w:tblPr>
        <w:tblW w:w="5086" w:type="pct"/>
        <w:tblInd w:w="-176" w:type="dxa"/>
        <w:tblLook w:val="04A0" w:firstRow="1" w:lastRow="0" w:firstColumn="1" w:lastColumn="0" w:noHBand="0" w:noVBand="1"/>
      </w:tblPr>
      <w:tblGrid>
        <w:gridCol w:w="569"/>
        <w:gridCol w:w="6803"/>
        <w:gridCol w:w="1560"/>
        <w:gridCol w:w="1524"/>
      </w:tblGrid>
      <w:tr w:rsidR="008F4B40" w:rsidRPr="00DE3DEA" w:rsidTr="00CE4231">
        <w:trPr>
          <w:trHeight w:val="284"/>
        </w:trPr>
        <w:tc>
          <w:tcPr>
            <w:tcW w:w="272" w:type="pct"/>
            <w:vMerge w:val="restart"/>
            <w:tcBorders>
              <w:top w:val="single" w:sz="4" w:space="0" w:color="auto"/>
              <w:left w:val="single" w:sz="4" w:space="0" w:color="auto"/>
              <w:bottom w:val="single" w:sz="4" w:space="0" w:color="auto"/>
              <w:right w:val="single" w:sz="4" w:space="0" w:color="auto"/>
            </w:tcBorders>
            <w:vAlign w:val="bottom"/>
            <w:hideMark/>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 п/п</w:t>
            </w:r>
          </w:p>
        </w:tc>
        <w:tc>
          <w:tcPr>
            <w:tcW w:w="3253" w:type="pct"/>
            <w:vMerge w:val="restart"/>
            <w:tcBorders>
              <w:top w:val="single" w:sz="4" w:space="0" w:color="auto"/>
              <w:left w:val="single" w:sz="4" w:space="0" w:color="auto"/>
              <w:bottom w:val="single" w:sz="4" w:space="0" w:color="auto"/>
              <w:right w:val="single" w:sz="4" w:space="0" w:color="auto"/>
            </w:tcBorders>
            <w:vAlign w:val="center"/>
            <w:hideMark/>
          </w:tcPr>
          <w:p w:rsidR="00CE4231" w:rsidRPr="00DE3DEA" w:rsidRDefault="00CE4231" w:rsidP="00CE4231">
            <w:pPr>
              <w:suppressAutoHyphens/>
              <w:spacing w:after="0"/>
              <w:jc w:val="center"/>
              <w:rPr>
                <w:rFonts w:ascii="Arial" w:hAnsi="Arial" w:cs="Arial"/>
                <w:sz w:val="22"/>
                <w:szCs w:val="22"/>
                <w:lang w:eastAsia="ru-RU"/>
              </w:rPr>
            </w:pPr>
            <w:r w:rsidRPr="00DE3DEA">
              <w:rPr>
                <w:rFonts w:ascii="Arial" w:hAnsi="Arial" w:cs="Arial"/>
                <w:sz w:val="22"/>
                <w:szCs w:val="22"/>
                <w:lang w:eastAsia="ru-RU"/>
              </w:rPr>
              <w:t>Наименование работ</w:t>
            </w:r>
          </w:p>
        </w:tc>
        <w:tc>
          <w:tcPr>
            <w:tcW w:w="1475" w:type="pct"/>
            <w:gridSpan w:val="2"/>
            <w:tcBorders>
              <w:top w:val="single" w:sz="4" w:space="0" w:color="auto"/>
              <w:left w:val="nil"/>
              <w:bottom w:val="single" w:sz="4" w:space="0" w:color="auto"/>
              <w:right w:val="single" w:sz="4" w:space="0" w:color="000000"/>
            </w:tcBorders>
            <w:vAlign w:val="center"/>
            <w:hideMark/>
          </w:tcPr>
          <w:p w:rsidR="00CE4231" w:rsidRPr="00DE3DEA" w:rsidRDefault="00CE4231" w:rsidP="00CE4231">
            <w:pPr>
              <w:suppressAutoHyphens/>
              <w:spacing w:after="0"/>
              <w:jc w:val="center"/>
              <w:rPr>
                <w:rFonts w:ascii="Arial" w:hAnsi="Arial" w:cs="Arial"/>
                <w:sz w:val="22"/>
                <w:szCs w:val="22"/>
                <w:lang w:eastAsia="ru-RU"/>
              </w:rPr>
            </w:pPr>
            <w:r w:rsidRPr="00DE3DEA">
              <w:rPr>
                <w:rFonts w:ascii="Arial" w:hAnsi="Arial" w:cs="Arial"/>
                <w:sz w:val="22"/>
                <w:szCs w:val="22"/>
                <w:lang w:eastAsia="ru-RU"/>
              </w:rPr>
              <w:t>Дата выполнения работ</w:t>
            </w:r>
          </w:p>
        </w:tc>
      </w:tr>
      <w:tr w:rsidR="008F4B40" w:rsidRPr="00DE3DEA" w:rsidTr="00CE4231">
        <w:trPr>
          <w:trHeight w:val="284"/>
        </w:trPr>
        <w:tc>
          <w:tcPr>
            <w:tcW w:w="272" w:type="pct"/>
            <w:vMerge/>
            <w:tcBorders>
              <w:top w:val="single" w:sz="4" w:space="0" w:color="auto"/>
              <w:left w:val="single" w:sz="4" w:space="0" w:color="auto"/>
              <w:bottom w:val="single" w:sz="4" w:space="0" w:color="auto"/>
              <w:right w:val="single" w:sz="4" w:space="0" w:color="auto"/>
            </w:tcBorders>
            <w:vAlign w:val="center"/>
            <w:hideMark/>
          </w:tcPr>
          <w:p w:rsidR="00CE4231" w:rsidRPr="00DE3DEA" w:rsidRDefault="00CE4231" w:rsidP="00CE4231">
            <w:pPr>
              <w:suppressAutoHyphens/>
              <w:spacing w:after="0"/>
              <w:jc w:val="center"/>
              <w:rPr>
                <w:rFonts w:ascii="Arial" w:hAnsi="Arial" w:cs="Arial"/>
                <w:sz w:val="22"/>
                <w:szCs w:val="22"/>
                <w:lang w:eastAsia="ru-RU"/>
              </w:rPr>
            </w:pPr>
          </w:p>
        </w:tc>
        <w:tc>
          <w:tcPr>
            <w:tcW w:w="3253" w:type="pct"/>
            <w:vMerge/>
            <w:tcBorders>
              <w:top w:val="single" w:sz="4" w:space="0" w:color="auto"/>
              <w:left w:val="single" w:sz="4" w:space="0" w:color="auto"/>
              <w:bottom w:val="single" w:sz="4" w:space="0" w:color="auto"/>
              <w:right w:val="single" w:sz="4" w:space="0" w:color="auto"/>
            </w:tcBorders>
            <w:vAlign w:val="center"/>
            <w:hideMark/>
          </w:tcPr>
          <w:p w:rsidR="00CE4231" w:rsidRPr="00DE3DEA" w:rsidRDefault="00CE4231" w:rsidP="00CE4231">
            <w:pPr>
              <w:suppressAutoHyphens/>
              <w:spacing w:after="0"/>
              <w:jc w:val="center"/>
              <w:rPr>
                <w:rFonts w:ascii="Arial" w:hAnsi="Arial" w:cs="Arial"/>
                <w:sz w:val="22"/>
                <w:szCs w:val="22"/>
                <w:lang w:eastAsia="ru-RU"/>
              </w:rPr>
            </w:pPr>
          </w:p>
        </w:tc>
        <w:tc>
          <w:tcPr>
            <w:tcW w:w="746" w:type="pct"/>
            <w:tcBorders>
              <w:top w:val="nil"/>
              <w:left w:val="nil"/>
              <w:bottom w:val="single" w:sz="4" w:space="0" w:color="auto"/>
              <w:right w:val="single" w:sz="4" w:space="0" w:color="auto"/>
            </w:tcBorders>
            <w:vAlign w:val="center"/>
            <w:hideMark/>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начало</w:t>
            </w:r>
          </w:p>
        </w:tc>
        <w:tc>
          <w:tcPr>
            <w:tcW w:w="729" w:type="pct"/>
            <w:tcBorders>
              <w:top w:val="single" w:sz="4" w:space="0" w:color="auto"/>
              <w:left w:val="nil"/>
              <w:bottom w:val="single" w:sz="4" w:space="0" w:color="auto"/>
              <w:right w:val="single" w:sz="4" w:space="0" w:color="auto"/>
            </w:tcBorders>
            <w:vAlign w:val="center"/>
            <w:hideMark/>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окончание</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CE4231" w:rsidRPr="00DE3DEA" w:rsidRDefault="00CE4231" w:rsidP="00CE4231">
            <w:pPr>
              <w:suppressAutoHyphens/>
              <w:spacing w:after="0"/>
              <w:jc w:val="center"/>
              <w:rPr>
                <w:rFonts w:ascii="Arial" w:hAnsi="Arial" w:cs="Arial"/>
                <w:b/>
                <w:sz w:val="22"/>
                <w:szCs w:val="22"/>
                <w:lang w:eastAsia="ru-RU"/>
              </w:rPr>
            </w:pPr>
            <w:r w:rsidRPr="00DE3DEA">
              <w:rPr>
                <w:rFonts w:ascii="Arial" w:hAnsi="Arial" w:cs="Arial"/>
                <w:b/>
                <w:sz w:val="22"/>
                <w:szCs w:val="22"/>
                <w:lang w:eastAsia="ru-RU"/>
              </w:rPr>
              <w:t>1</w:t>
            </w:r>
          </w:p>
        </w:tc>
        <w:tc>
          <w:tcPr>
            <w:tcW w:w="3253" w:type="pct"/>
            <w:tcBorders>
              <w:top w:val="single" w:sz="4" w:space="0" w:color="auto"/>
              <w:left w:val="nil"/>
              <w:bottom w:val="single" w:sz="4" w:space="0" w:color="auto"/>
              <w:right w:val="single" w:sz="4" w:space="0" w:color="auto"/>
            </w:tcBorders>
            <w:vAlign w:val="center"/>
          </w:tcPr>
          <w:p w:rsidR="00CE4231" w:rsidRPr="00DE3DEA" w:rsidRDefault="00CE4231"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ПИР</w:t>
            </w:r>
          </w:p>
        </w:tc>
        <w:tc>
          <w:tcPr>
            <w:tcW w:w="746" w:type="pct"/>
            <w:tcBorders>
              <w:top w:val="single" w:sz="4" w:space="0" w:color="auto"/>
              <w:left w:val="nil"/>
              <w:bottom w:val="single" w:sz="4" w:space="0" w:color="auto"/>
              <w:right w:val="single" w:sz="4" w:space="0" w:color="auto"/>
            </w:tcBorders>
            <w:vAlign w:val="center"/>
          </w:tcPr>
          <w:p w:rsidR="00CE4231" w:rsidRPr="00DE3DEA" w:rsidRDefault="00AE5146" w:rsidP="00AE5146">
            <w:pPr>
              <w:spacing w:after="0"/>
              <w:jc w:val="center"/>
              <w:rPr>
                <w:rFonts w:ascii="Arial" w:hAnsi="Arial" w:cs="Arial"/>
                <w:b/>
                <w:sz w:val="22"/>
                <w:szCs w:val="22"/>
                <w:lang w:eastAsia="ru-RU"/>
              </w:rPr>
            </w:pPr>
            <w:r w:rsidRPr="00DE3DEA">
              <w:rPr>
                <w:rFonts w:ascii="Arial" w:hAnsi="Arial" w:cs="Arial"/>
                <w:b/>
                <w:sz w:val="22"/>
                <w:szCs w:val="22"/>
                <w:lang w:eastAsia="ru-RU"/>
              </w:rPr>
              <w:t>01</w:t>
            </w:r>
            <w:r w:rsidR="00CE4231" w:rsidRPr="00DE3DEA">
              <w:rPr>
                <w:rFonts w:ascii="Arial" w:hAnsi="Arial" w:cs="Arial"/>
                <w:b/>
                <w:sz w:val="22"/>
                <w:szCs w:val="22"/>
                <w:lang w:eastAsia="ru-RU"/>
              </w:rPr>
              <w:t>.0</w:t>
            </w:r>
            <w:r w:rsidRPr="00DE3DEA">
              <w:rPr>
                <w:rFonts w:ascii="Arial" w:hAnsi="Arial" w:cs="Arial"/>
                <w:b/>
                <w:sz w:val="22"/>
                <w:szCs w:val="22"/>
                <w:lang w:eastAsia="ru-RU"/>
              </w:rPr>
              <w:t>3</w:t>
            </w:r>
            <w:r w:rsidR="00CE4231" w:rsidRPr="00DE3DEA">
              <w:rPr>
                <w:rFonts w:ascii="Arial" w:hAnsi="Arial" w:cs="Arial"/>
                <w:b/>
                <w:sz w:val="22"/>
                <w:szCs w:val="22"/>
                <w:lang w:eastAsia="ru-RU"/>
              </w:rPr>
              <w:t>.202</w:t>
            </w:r>
            <w:r w:rsidRPr="00DE3DEA">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CE4231" w:rsidRPr="00DE3DEA" w:rsidRDefault="00CE4231" w:rsidP="00AE5146">
            <w:pPr>
              <w:spacing w:after="0"/>
              <w:jc w:val="center"/>
              <w:rPr>
                <w:rFonts w:ascii="Arial" w:hAnsi="Arial" w:cs="Arial"/>
                <w:b/>
                <w:sz w:val="22"/>
                <w:szCs w:val="22"/>
                <w:lang w:eastAsia="ru-RU"/>
              </w:rPr>
            </w:pPr>
            <w:r w:rsidRPr="00DE3DEA">
              <w:rPr>
                <w:rFonts w:ascii="Arial" w:hAnsi="Arial" w:cs="Arial"/>
                <w:b/>
                <w:sz w:val="22"/>
                <w:szCs w:val="22"/>
                <w:lang w:eastAsia="ru-RU"/>
              </w:rPr>
              <w:t>10.</w:t>
            </w:r>
            <w:r w:rsidR="00AE5146" w:rsidRPr="00DE3DEA">
              <w:rPr>
                <w:rFonts w:ascii="Arial" w:hAnsi="Arial" w:cs="Arial"/>
                <w:b/>
                <w:sz w:val="22"/>
                <w:szCs w:val="22"/>
                <w:lang w:eastAsia="ru-RU"/>
              </w:rPr>
              <w:t>09</w:t>
            </w:r>
            <w:r w:rsidRPr="00DE3DEA">
              <w:rPr>
                <w:rFonts w:ascii="Arial" w:hAnsi="Arial" w:cs="Arial"/>
                <w:b/>
                <w:sz w:val="22"/>
                <w:szCs w:val="22"/>
                <w:lang w:eastAsia="ru-RU"/>
              </w:rPr>
              <w:t>.202</w:t>
            </w:r>
            <w:r w:rsidR="00AE5146" w:rsidRPr="00DE3DEA">
              <w:rPr>
                <w:rFonts w:ascii="Arial" w:hAnsi="Arial" w:cs="Arial"/>
                <w:b/>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1.1</w:t>
            </w:r>
          </w:p>
        </w:tc>
        <w:tc>
          <w:tcPr>
            <w:tcW w:w="3253" w:type="pct"/>
            <w:tcBorders>
              <w:top w:val="single" w:sz="4" w:space="0" w:color="auto"/>
              <w:left w:val="nil"/>
              <w:bottom w:val="single" w:sz="4" w:space="0" w:color="auto"/>
              <w:right w:val="single" w:sz="4" w:space="0" w:color="auto"/>
            </w:tcBorders>
            <w:vAlign w:val="center"/>
          </w:tcPr>
          <w:p w:rsidR="00CE4231" w:rsidRPr="00DE3DEA" w:rsidRDefault="00CE4231" w:rsidP="00CE4231">
            <w:pPr>
              <w:spacing w:after="0"/>
              <w:ind w:left="34"/>
              <w:rPr>
                <w:rFonts w:ascii="Arial" w:hAnsi="Arial" w:cs="Arial"/>
                <w:bCs/>
                <w:spacing w:val="-6"/>
                <w:sz w:val="22"/>
                <w:szCs w:val="22"/>
                <w:lang w:eastAsia="ru-RU"/>
              </w:rPr>
            </w:pPr>
            <w:r w:rsidRPr="00DE3DEA">
              <w:rPr>
                <w:rFonts w:ascii="Arial" w:hAnsi="Arial" w:cs="Arial"/>
                <w:bCs/>
                <w:spacing w:val="-6"/>
                <w:sz w:val="22"/>
                <w:szCs w:val="22"/>
                <w:lang w:eastAsia="ru-RU"/>
              </w:rPr>
              <w:t xml:space="preserve">Предпроектное обследование </w:t>
            </w:r>
          </w:p>
        </w:tc>
        <w:tc>
          <w:tcPr>
            <w:tcW w:w="746" w:type="pct"/>
            <w:tcBorders>
              <w:top w:val="single" w:sz="4" w:space="0" w:color="auto"/>
              <w:left w:val="nil"/>
              <w:bottom w:val="single" w:sz="4" w:space="0" w:color="auto"/>
              <w:right w:val="single" w:sz="4" w:space="0" w:color="auto"/>
            </w:tcBorders>
            <w:vAlign w:val="center"/>
          </w:tcPr>
          <w:p w:rsidR="00CE4231" w:rsidRPr="00DE3DEA" w:rsidRDefault="00AE5146" w:rsidP="00AE5146">
            <w:pPr>
              <w:spacing w:after="0"/>
              <w:jc w:val="center"/>
              <w:rPr>
                <w:rFonts w:ascii="Arial" w:hAnsi="Arial" w:cs="Arial"/>
                <w:sz w:val="22"/>
                <w:szCs w:val="22"/>
                <w:lang w:eastAsia="ru-RU"/>
              </w:rPr>
            </w:pPr>
            <w:r w:rsidRPr="00DE3DEA">
              <w:rPr>
                <w:rFonts w:ascii="Arial" w:hAnsi="Arial" w:cs="Arial"/>
                <w:sz w:val="22"/>
                <w:szCs w:val="22"/>
                <w:lang w:eastAsia="ru-RU"/>
              </w:rPr>
              <w:t>01</w:t>
            </w:r>
            <w:r w:rsidR="00CE4231" w:rsidRPr="00DE3DEA">
              <w:rPr>
                <w:rFonts w:ascii="Arial" w:hAnsi="Arial" w:cs="Arial"/>
                <w:sz w:val="22"/>
                <w:szCs w:val="22"/>
                <w:lang w:val="en-US" w:eastAsia="ru-RU"/>
              </w:rPr>
              <w:t>.0</w:t>
            </w:r>
            <w:r w:rsidRPr="00DE3DEA">
              <w:rPr>
                <w:rFonts w:ascii="Arial" w:hAnsi="Arial" w:cs="Arial"/>
                <w:sz w:val="22"/>
                <w:szCs w:val="22"/>
                <w:lang w:eastAsia="ru-RU"/>
              </w:rPr>
              <w:t>3</w:t>
            </w:r>
            <w:r w:rsidR="00CE4231"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CE4231" w:rsidRPr="00DE3DEA" w:rsidRDefault="00AE5146" w:rsidP="0026459B">
            <w:pPr>
              <w:spacing w:after="0"/>
              <w:jc w:val="center"/>
              <w:rPr>
                <w:rFonts w:ascii="Arial" w:hAnsi="Arial" w:cs="Arial"/>
                <w:sz w:val="22"/>
                <w:szCs w:val="22"/>
                <w:lang w:eastAsia="ru-RU"/>
              </w:rPr>
            </w:pPr>
            <w:r w:rsidRPr="00DE3DEA">
              <w:rPr>
                <w:rFonts w:ascii="Arial" w:hAnsi="Arial" w:cs="Arial"/>
                <w:sz w:val="22"/>
                <w:szCs w:val="22"/>
                <w:lang w:eastAsia="ru-RU"/>
              </w:rPr>
              <w:t>11</w:t>
            </w:r>
            <w:r w:rsidR="00CE4231" w:rsidRPr="00DE3DEA">
              <w:rPr>
                <w:rFonts w:ascii="Arial" w:hAnsi="Arial" w:cs="Arial"/>
                <w:sz w:val="22"/>
                <w:szCs w:val="22"/>
                <w:lang w:val="en-US" w:eastAsia="ru-RU"/>
              </w:rPr>
              <w:t>.0</w:t>
            </w:r>
            <w:r w:rsidRPr="00DE3DEA">
              <w:rPr>
                <w:rFonts w:ascii="Arial" w:hAnsi="Arial" w:cs="Arial"/>
                <w:sz w:val="22"/>
                <w:szCs w:val="22"/>
                <w:lang w:eastAsia="ru-RU"/>
              </w:rPr>
              <w:t>3</w:t>
            </w:r>
            <w:r w:rsidR="00CE4231" w:rsidRPr="00DE3DEA">
              <w:rPr>
                <w:rFonts w:ascii="Arial" w:hAnsi="Arial" w:cs="Arial"/>
                <w:sz w:val="22"/>
                <w:szCs w:val="22"/>
                <w:lang w:val="en-US" w:eastAsia="ru-RU"/>
              </w:rPr>
              <w:t>.202</w:t>
            </w:r>
            <w:r w:rsidR="0026459B"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1.2</w:t>
            </w:r>
          </w:p>
        </w:tc>
        <w:tc>
          <w:tcPr>
            <w:tcW w:w="3253" w:type="pct"/>
            <w:tcBorders>
              <w:top w:val="single" w:sz="4" w:space="0" w:color="auto"/>
              <w:left w:val="nil"/>
              <w:bottom w:val="single" w:sz="4" w:space="0" w:color="auto"/>
              <w:right w:val="single" w:sz="4" w:space="0" w:color="auto"/>
            </w:tcBorders>
            <w:vAlign w:val="center"/>
          </w:tcPr>
          <w:p w:rsidR="00CE4231" w:rsidRPr="00DE3DEA" w:rsidRDefault="00AE5146" w:rsidP="00CE4231">
            <w:pPr>
              <w:spacing w:after="0"/>
              <w:ind w:left="34"/>
              <w:rPr>
                <w:rFonts w:ascii="Arial" w:hAnsi="Arial" w:cs="Arial"/>
                <w:bCs/>
                <w:spacing w:val="-6"/>
                <w:sz w:val="22"/>
                <w:szCs w:val="22"/>
                <w:lang w:eastAsia="ru-RU"/>
              </w:rPr>
            </w:pPr>
            <w:r w:rsidRPr="00DE3DEA">
              <w:rPr>
                <w:rFonts w:ascii="Arial" w:hAnsi="Arial" w:cs="Arial"/>
                <w:bCs/>
                <w:spacing w:val="-6"/>
                <w:sz w:val="22"/>
                <w:szCs w:val="22"/>
                <w:lang w:eastAsia="ru-RU"/>
              </w:rPr>
              <w:t>Разработка проекта стадии «П»</w:t>
            </w:r>
          </w:p>
        </w:tc>
        <w:tc>
          <w:tcPr>
            <w:tcW w:w="746" w:type="pct"/>
            <w:tcBorders>
              <w:top w:val="single" w:sz="4" w:space="0" w:color="auto"/>
              <w:left w:val="nil"/>
              <w:bottom w:val="single" w:sz="4" w:space="0" w:color="auto"/>
              <w:right w:val="single" w:sz="4" w:space="0" w:color="auto"/>
            </w:tcBorders>
            <w:vAlign w:val="center"/>
          </w:tcPr>
          <w:p w:rsidR="00CE4231" w:rsidRPr="00DE3DEA" w:rsidRDefault="001D3A4C" w:rsidP="00CE4231">
            <w:pPr>
              <w:spacing w:after="0"/>
              <w:jc w:val="center"/>
              <w:rPr>
                <w:rFonts w:ascii="Arial" w:hAnsi="Arial" w:cs="Arial"/>
                <w:sz w:val="22"/>
                <w:szCs w:val="22"/>
                <w:lang w:eastAsia="ru-RU"/>
              </w:rPr>
            </w:pPr>
            <w:r w:rsidRPr="00DE3DEA">
              <w:rPr>
                <w:rFonts w:ascii="Arial" w:hAnsi="Arial" w:cs="Arial"/>
                <w:sz w:val="22"/>
                <w:szCs w:val="22"/>
                <w:lang w:eastAsia="ru-RU"/>
              </w:rPr>
              <w:t>1</w:t>
            </w:r>
            <w:r w:rsidR="0026459B" w:rsidRPr="00DE3DEA">
              <w:rPr>
                <w:rFonts w:ascii="Arial" w:hAnsi="Arial" w:cs="Arial"/>
                <w:sz w:val="22"/>
                <w:szCs w:val="22"/>
                <w:lang w:eastAsia="ru-RU"/>
              </w:rPr>
              <w:t>1.03.2024</w:t>
            </w:r>
          </w:p>
        </w:tc>
        <w:tc>
          <w:tcPr>
            <w:tcW w:w="729" w:type="pct"/>
            <w:tcBorders>
              <w:top w:val="single" w:sz="4" w:space="0" w:color="auto"/>
              <w:left w:val="nil"/>
              <w:bottom w:val="single" w:sz="4" w:space="0" w:color="auto"/>
              <w:right w:val="single" w:sz="4" w:space="0" w:color="auto"/>
            </w:tcBorders>
            <w:vAlign w:val="center"/>
          </w:tcPr>
          <w:p w:rsidR="00CE4231" w:rsidRPr="00DE3DEA" w:rsidRDefault="001D3A4C" w:rsidP="001D3A4C">
            <w:pPr>
              <w:spacing w:after="0"/>
              <w:jc w:val="center"/>
              <w:rPr>
                <w:rFonts w:ascii="Arial" w:hAnsi="Arial" w:cs="Arial"/>
                <w:sz w:val="22"/>
                <w:szCs w:val="22"/>
                <w:lang w:eastAsia="ru-RU"/>
              </w:rPr>
            </w:pPr>
            <w:r w:rsidRPr="00DE3DEA">
              <w:rPr>
                <w:rFonts w:ascii="Arial" w:hAnsi="Arial" w:cs="Arial"/>
                <w:sz w:val="22"/>
                <w:szCs w:val="22"/>
                <w:lang w:eastAsia="ru-RU"/>
              </w:rPr>
              <w:t>10</w:t>
            </w:r>
            <w:r w:rsidR="0026459B" w:rsidRPr="00DE3DEA">
              <w:rPr>
                <w:rFonts w:ascii="Arial" w:hAnsi="Arial" w:cs="Arial"/>
                <w:sz w:val="22"/>
                <w:szCs w:val="22"/>
                <w:lang w:eastAsia="ru-RU"/>
              </w:rPr>
              <w:t>.0</w:t>
            </w:r>
            <w:r w:rsidRPr="00DE3DEA">
              <w:rPr>
                <w:rFonts w:ascii="Arial" w:hAnsi="Arial" w:cs="Arial"/>
                <w:sz w:val="22"/>
                <w:szCs w:val="22"/>
                <w:lang w:eastAsia="ru-RU"/>
              </w:rPr>
              <w:t>5</w:t>
            </w:r>
            <w:r w:rsidR="0026459B" w:rsidRPr="00DE3DEA">
              <w:rPr>
                <w:rFonts w:ascii="Arial" w:hAnsi="Arial" w:cs="Arial"/>
                <w:sz w:val="22"/>
                <w:szCs w:val="22"/>
                <w:lang w:eastAsia="ru-RU"/>
              </w:rPr>
              <w:t>.2024</w:t>
            </w:r>
          </w:p>
        </w:tc>
      </w:tr>
      <w:tr w:rsidR="008F4B40" w:rsidRPr="00DE3DEA" w:rsidTr="00CE4231">
        <w:trPr>
          <w:trHeight w:val="77"/>
        </w:trPr>
        <w:tc>
          <w:tcPr>
            <w:tcW w:w="272" w:type="pct"/>
            <w:tcBorders>
              <w:top w:val="single" w:sz="4" w:space="0" w:color="auto"/>
              <w:left w:val="single" w:sz="4" w:space="0" w:color="auto"/>
              <w:bottom w:val="single" w:sz="4" w:space="0" w:color="auto"/>
              <w:right w:val="single" w:sz="4" w:space="0" w:color="auto"/>
            </w:tcBorders>
            <w:vAlign w:val="center"/>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1.3</w:t>
            </w:r>
          </w:p>
        </w:tc>
        <w:tc>
          <w:tcPr>
            <w:tcW w:w="3253" w:type="pct"/>
            <w:tcBorders>
              <w:top w:val="single" w:sz="4" w:space="0" w:color="auto"/>
              <w:left w:val="nil"/>
              <w:bottom w:val="single" w:sz="4" w:space="0" w:color="auto"/>
              <w:right w:val="single" w:sz="4" w:space="0" w:color="auto"/>
            </w:tcBorders>
            <w:vAlign w:val="center"/>
          </w:tcPr>
          <w:p w:rsidR="00CE4231" w:rsidRPr="00DE3DEA" w:rsidRDefault="00CE4231" w:rsidP="00CE4231">
            <w:pPr>
              <w:spacing w:after="0"/>
              <w:ind w:left="34"/>
              <w:rPr>
                <w:rFonts w:ascii="Arial" w:hAnsi="Arial" w:cs="Arial"/>
                <w:bCs/>
                <w:spacing w:val="-6"/>
                <w:sz w:val="22"/>
                <w:szCs w:val="22"/>
                <w:lang w:eastAsia="ru-RU"/>
              </w:rPr>
            </w:pPr>
            <w:r w:rsidRPr="00DE3DEA">
              <w:rPr>
                <w:rFonts w:ascii="Arial" w:hAnsi="Arial" w:cs="Arial"/>
                <w:bCs/>
                <w:spacing w:val="-6"/>
                <w:sz w:val="22"/>
                <w:szCs w:val="22"/>
                <w:lang w:eastAsia="ru-RU"/>
              </w:rPr>
              <w:t xml:space="preserve">Согласование опросных листов на основное оборудование </w:t>
            </w:r>
          </w:p>
        </w:tc>
        <w:tc>
          <w:tcPr>
            <w:tcW w:w="746" w:type="pct"/>
            <w:tcBorders>
              <w:top w:val="single" w:sz="4" w:space="0" w:color="auto"/>
              <w:left w:val="nil"/>
              <w:bottom w:val="single" w:sz="4" w:space="0" w:color="auto"/>
              <w:right w:val="single" w:sz="4" w:space="0" w:color="auto"/>
            </w:tcBorders>
            <w:vAlign w:val="center"/>
          </w:tcPr>
          <w:p w:rsidR="00CE4231" w:rsidRPr="00DE3DEA" w:rsidRDefault="001D3A4C" w:rsidP="001D3A4C">
            <w:pPr>
              <w:spacing w:after="0"/>
              <w:jc w:val="center"/>
              <w:rPr>
                <w:rFonts w:ascii="Arial" w:hAnsi="Arial" w:cs="Arial"/>
                <w:sz w:val="22"/>
                <w:szCs w:val="22"/>
                <w:lang w:eastAsia="ru-RU"/>
              </w:rPr>
            </w:pPr>
            <w:r w:rsidRPr="00DE3DEA">
              <w:rPr>
                <w:rFonts w:ascii="Arial" w:hAnsi="Arial" w:cs="Arial"/>
                <w:sz w:val="22"/>
                <w:szCs w:val="22"/>
                <w:lang w:eastAsia="ru-RU"/>
              </w:rPr>
              <w:t>11</w:t>
            </w:r>
            <w:r w:rsidR="0026459B" w:rsidRPr="00DE3DEA">
              <w:rPr>
                <w:rFonts w:ascii="Arial" w:hAnsi="Arial" w:cs="Arial"/>
                <w:sz w:val="22"/>
                <w:szCs w:val="22"/>
                <w:lang w:eastAsia="ru-RU"/>
              </w:rPr>
              <w:t>.0</w:t>
            </w:r>
            <w:r w:rsidRPr="00DE3DEA">
              <w:rPr>
                <w:rFonts w:ascii="Arial" w:hAnsi="Arial" w:cs="Arial"/>
                <w:sz w:val="22"/>
                <w:szCs w:val="22"/>
                <w:lang w:eastAsia="ru-RU"/>
              </w:rPr>
              <w:t>3</w:t>
            </w:r>
            <w:r w:rsidR="0026459B" w:rsidRPr="00DE3DEA">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rsidR="00CE4231" w:rsidRPr="00DE3DEA" w:rsidRDefault="0026459B" w:rsidP="001D3A4C">
            <w:pPr>
              <w:spacing w:after="0"/>
              <w:jc w:val="center"/>
              <w:rPr>
                <w:rFonts w:ascii="Arial" w:hAnsi="Arial" w:cs="Arial"/>
                <w:sz w:val="22"/>
                <w:szCs w:val="22"/>
                <w:lang w:eastAsia="ru-RU"/>
              </w:rPr>
            </w:pPr>
            <w:r w:rsidRPr="00DE3DEA">
              <w:rPr>
                <w:rFonts w:ascii="Arial" w:hAnsi="Arial" w:cs="Arial"/>
                <w:sz w:val="22"/>
                <w:szCs w:val="22"/>
                <w:lang w:eastAsia="ru-RU"/>
              </w:rPr>
              <w:t>1</w:t>
            </w:r>
            <w:r w:rsidR="001D3A4C" w:rsidRPr="00DE3DEA">
              <w:rPr>
                <w:rFonts w:ascii="Arial" w:hAnsi="Arial" w:cs="Arial"/>
                <w:sz w:val="22"/>
                <w:szCs w:val="22"/>
                <w:lang w:eastAsia="ru-RU"/>
              </w:rPr>
              <w:t>2</w:t>
            </w:r>
            <w:r w:rsidRPr="00DE3DEA">
              <w:rPr>
                <w:rFonts w:ascii="Arial" w:hAnsi="Arial" w:cs="Arial"/>
                <w:sz w:val="22"/>
                <w:szCs w:val="22"/>
                <w:lang w:eastAsia="ru-RU"/>
              </w:rPr>
              <w:t>.0</w:t>
            </w:r>
            <w:r w:rsidR="001D3A4C" w:rsidRPr="00DE3DEA">
              <w:rPr>
                <w:rFonts w:ascii="Arial" w:hAnsi="Arial" w:cs="Arial"/>
                <w:sz w:val="22"/>
                <w:szCs w:val="22"/>
                <w:lang w:eastAsia="ru-RU"/>
              </w:rPr>
              <w:t>3</w:t>
            </w:r>
            <w:r w:rsidRPr="00DE3DEA">
              <w:rPr>
                <w:rFonts w:ascii="Arial" w:hAnsi="Arial" w:cs="Arial"/>
                <w:sz w:val="22"/>
                <w:szCs w:val="22"/>
                <w:lang w:eastAsia="ru-RU"/>
              </w:rPr>
              <w:t>.2024</w:t>
            </w:r>
          </w:p>
        </w:tc>
      </w:tr>
      <w:tr w:rsidR="008F4B40" w:rsidRPr="00DE3DEA" w:rsidTr="00CE4231">
        <w:trPr>
          <w:trHeight w:val="229"/>
        </w:trPr>
        <w:tc>
          <w:tcPr>
            <w:tcW w:w="272" w:type="pct"/>
            <w:tcBorders>
              <w:top w:val="single" w:sz="4" w:space="0" w:color="auto"/>
              <w:left w:val="single" w:sz="4" w:space="0" w:color="auto"/>
              <w:bottom w:val="single" w:sz="4" w:space="0" w:color="auto"/>
              <w:right w:val="single" w:sz="4" w:space="0" w:color="auto"/>
            </w:tcBorders>
            <w:vAlign w:val="center"/>
          </w:tcPr>
          <w:p w:rsidR="00CE4231" w:rsidRPr="00DE3DEA" w:rsidRDefault="00CE4231"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1.4</w:t>
            </w:r>
          </w:p>
        </w:tc>
        <w:tc>
          <w:tcPr>
            <w:tcW w:w="3253" w:type="pct"/>
            <w:tcBorders>
              <w:top w:val="single" w:sz="4" w:space="0" w:color="auto"/>
              <w:left w:val="nil"/>
              <w:bottom w:val="single" w:sz="4" w:space="0" w:color="auto"/>
              <w:right w:val="single" w:sz="4" w:space="0" w:color="auto"/>
            </w:tcBorders>
            <w:vAlign w:val="center"/>
          </w:tcPr>
          <w:p w:rsidR="00AE5146" w:rsidRPr="00DE3DEA" w:rsidRDefault="00CE4231" w:rsidP="00AE5146">
            <w:pPr>
              <w:spacing w:after="0"/>
              <w:ind w:left="34"/>
              <w:rPr>
                <w:rFonts w:ascii="Arial" w:hAnsi="Arial" w:cs="Arial"/>
                <w:bCs/>
                <w:spacing w:val="-6"/>
                <w:sz w:val="22"/>
                <w:szCs w:val="22"/>
                <w:lang w:eastAsia="ru-RU"/>
              </w:rPr>
            </w:pPr>
            <w:r w:rsidRPr="00DE3DEA">
              <w:rPr>
                <w:rFonts w:ascii="Arial" w:hAnsi="Arial" w:cs="Arial"/>
                <w:bCs/>
                <w:spacing w:val="-6"/>
                <w:sz w:val="22"/>
                <w:szCs w:val="22"/>
                <w:lang w:eastAsia="ru-RU"/>
              </w:rPr>
              <w:t xml:space="preserve">Размещение заказа на поставку оборудования </w:t>
            </w:r>
          </w:p>
        </w:tc>
        <w:tc>
          <w:tcPr>
            <w:tcW w:w="746" w:type="pct"/>
            <w:tcBorders>
              <w:top w:val="single" w:sz="4" w:space="0" w:color="auto"/>
              <w:left w:val="nil"/>
              <w:bottom w:val="single" w:sz="4" w:space="0" w:color="auto"/>
              <w:right w:val="single" w:sz="4" w:space="0" w:color="auto"/>
            </w:tcBorders>
            <w:vAlign w:val="center"/>
          </w:tcPr>
          <w:p w:rsidR="00CE4231" w:rsidRPr="00DE3DEA" w:rsidRDefault="001D3A4C" w:rsidP="001D3A4C">
            <w:pPr>
              <w:spacing w:after="0"/>
              <w:jc w:val="center"/>
              <w:rPr>
                <w:rFonts w:ascii="Arial" w:hAnsi="Arial" w:cs="Arial"/>
                <w:sz w:val="22"/>
                <w:szCs w:val="22"/>
                <w:lang w:eastAsia="ru-RU"/>
              </w:rPr>
            </w:pPr>
            <w:r w:rsidRPr="00DE3DEA">
              <w:rPr>
                <w:rFonts w:ascii="Arial" w:hAnsi="Arial" w:cs="Arial"/>
                <w:sz w:val="22"/>
                <w:szCs w:val="22"/>
                <w:lang w:eastAsia="ru-RU"/>
              </w:rPr>
              <w:t>12</w:t>
            </w:r>
            <w:r w:rsidR="0026459B" w:rsidRPr="00DE3DEA">
              <w:rPr>
                <w:rFonts w:ascii="Arial" w:hAnsi="Arial" w:cs="Arial"/>
                <w:sz w:val="22"/>
                <w:szCs w:val="22"/>
                <w:lang w:eastAsia="ru-RU"/>
              </w:rPr>
              <w:t>.0</w:t>
            </w:r>
            <w:r w:rsidRPr="00DE3DEA">
              <w:rPr>
                <w:rFonts w:ascii="Arial" w:hAnsi="Arial" w:cs="Arial"/>
                <w:sz w:val="22"/>
                <w:szCs w:val="22"/>
                <w:lang w:eastAsia="ru-RU"/>
              </w:rPr>
              <w:t>3</w:t>
            </w:r>
            <w:r w:rsidR="0026459B" w:rsidRPr="00DE3DEA">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rsidR="00CE4231" w:rsidRPr="00DE3DEA" w:rsidRDefault="0026459B" w:rsidP="001D3A4C">
            <w:pPr>
              <w:spacing w:after="0"/>
              <w:jc w:val="center"/>
              <w:rPr>
                <w:rFonts w:ascii="Arial" w:hAnsi="Arial" w:cs="Arial"/>
                <w:sz w:val="22"/>
                <w:szCs w:val="22"/>
                <w:lang w:eastAsia="ru-RU"/>
              </w:rPr>
            </w:pPr>
            <w:r w:rsidRPr="00DE3DEA">
              <w:rPr>
                <w:rFonts w:ascii="Arial" w:hAnsi="Arial" w:cs="Arial"/>
                <w:sz w:val="22"/>
                <w:szCs w:val="22"/>
                <w:lang w:eastAsia="ru-RU"/>
              </w:rPr>
              <w:t>1</w:t>
            </w:r>
            <w:r w:rsidR="001D3A4C" w:rsidRPr="00DE3DEA">
              <w:rPr>
                <w:rFonts w:ascii="Arial" w:hAnsi="Arial" w:cs="Arial"/>
                <w:sz w:val="22"/>
                <w:szCs w:val="22"/>
                <w:lang w:eastAsia="ru-RU"/>
              </w:rPr>
              <w:t>5</w:t>
            </w:r>
            <w:r w:rsidRPr="00DE3DEA">
              <w:rPr>
                <w:rFonts w:ascii="Arial" w:hAnsi="Arial" w:cs="Arial"/>
                <w:sz w:val="22"/>
                <w:szCs w:val="22"/>
                <w:lang w:eastAsia="ru-RU"/>
              </w:rPr>
              <w:t>.0</w:t>
            </w:r>
            <w:r w:rsidR="001D3A4C" w:rsidRPr="00DE3DEA">
              <w:rPr>
                <w:rFonts w:ascii="Arial" w:hAnsi="Arial" w:cs="Arial"/>
                <w:sz w:val="22"/>
                <w:szCs w:val="22"/>
                <w:lang w:eastAsia="ru-RU"/>
              </w:rPr>
              <w:t>3</w:t>
            </w:r>
            <w:r w:rsidRPr="00DE3DEA">
              <w:rPr>
                <w:rFonts w:ascii="Arial" w:hAnsi="Arial" w:cs="Arial"/>
                <w:sz w:val="22"/>
                <w:szCs w:val="22"/>
                <w:lang w:eastAsia="ru-RU"/>
              </w:rPr>
              <w:t>.2024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1.5</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pPr>
              <w:spacing w:after="0"/>
              <w:ind w:left="34"/>
              <w:rPr>
                <w:rFonts w:ascii="Arial" w:hAnsi="Arial" w:cs="Arial"/>
                <w:bCs/>
                <w:spacing w:val="-6"/>
                <w:sz w:val="20"/>
                <w:szCs w:val="20"/>
                <w:lang w:eastAsia="ru-RU"/>
              </w:rPr>
            </w:pPr>
            <w:r w:rsidRPr="00DE3DEA">
              <w:rPr>
                <w:rFonts w:ascii="Arial" w:hAnsi="Arial" w:cs="Arial"/>
                <w:bCs/>
                <w:spacing w:val="-6"/>
                <w:sz w:val="20"/>
                <w:szCs w:val="20"/>
                <w:lang w:eastAsia="ru-RU"/>
              </w:rPr>
              <w:t xml:space="preserve">Разработка и согласование спецификации </w:t>
            </w:r>
            <w:r w:rsidR="001D3A4C" w:rsidRPr="00DE3DEA">
              <w:rPr>
                <w:rFonts w:ascii="Arial" w:hAnsi="Arial" w:cs="Arial"/>
                <w:bCs/>
                <w:spacing w:val="-6"/>
                <w:sz w:val="20"/>
                <w:szCs w:val="20"/>
                <w:lang w:eastAsia="ru-RU"/>
              </w:rPr>
              <w:t xml:space="preserve">на </w:t>
            </w:r>
            <w:r w:rsidRPr="00DE3DEA">
              <w:rPr>
                <w:rFonts w:ascii="Arial" w:hAnsi="Arial" w:cs="Arial"/>
                <w:bCs/>
                <w:spacing w:val="-6"/>
                <w:sz w:val="20"/>
                <w:szCs w:val="20"/>
                <w:lang w:eastAsia="ru-RU"/>
              </w:rPr>
              <w:t>оборудовани</w:t>
            </w:r>
            <w:r w:rsidR="001D3A4C" w:rsidRPr="00DE3DEA">
              <w:rPr>
                <w:rFonts w:ascii="Arial" w:hAnsi="Arial" w:cs="Arial"/>
                <w:bCs/>
                <w:spacing w:val="-6"/>
                <w:sz w:val="20"/>
                <w:szCs w:val="20"/>
                <w:lang w:eastAsia="ru-RU"/>
              </w:rPr>
              <w:t>е</w:t>
            </w:r>
          </w:p>
        </w:tc>
        <w:tc>
          <w:tcPr>
            <w:tcW w:w="746" w:type="pct"/>
            <w:tcBorders>
              <w:top w:val="single" w:sz="4" w:space="0" w:color="auto"/>
              <w:left w:val="nil"/>
              <w:bottom w:val="single" w:sz="4" w:space="0" w:color="auto"/>
              <w:right w:val="single" w:sz="4" w:space="0" w:color="auto"/>
            </w:tcBorders>
            <w:vAlign w:val="center"/>
          </w:tcPr>
          <w:p w:rsidR="0026459B" w:rsidRPr="00DE3DEA" w:rsidRDefault="001D3A4C" w:rsidP="00CE4231">
            <w:pPr>
              <w:spacing w:after="0"/>
              <w:jc w:val="center"/>
              <w:rPr>
                <w:rFonts w:ascii="Arial" w:hAnsi="Arial" w:cs="Arial"/>
                <w:sz w:val="22"/>
                <w:szCs w:val="22"/>
                <w:lang w:eastAsia="ru-RU"/>
              </w:rPr>
            </w:pPr>
            <w:r w:rsidRPr="00DE3DEA">
              <w:rPr>
                <w:rFonts w:ascii="Arial" w:hAnsi="Arial" w:cs="Arial"/>
                <w:sz w:val="22"/>
                <w:szCs w:val="22"/>
                <w:lang w:eastAsia="ru-RU"/>
              </w:rPr>
              <w:t>1</w:t>
            </w:r>
            <w:r w:rsidR="0026459B" w:rsidRPr="00DE3DEA">
              <w:rPr>
                <w:rFonts w:ascii="Arial" w:hAnsi="Arial" w:cs="Arial"/>
                <w:sz w:val="22"/>
                <w:szCs w:val="22"/>
                <w:lang w:eastAsia="ru-RU"/>
              </w:rPr>
              <w:t>2.04.2024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1D3A4C" w:rsidP="00CE4231">
            <w:pPr>
              <w:spacing w:after="0"/>
              <w:jc w:val="center"/>
              <w:rPr>
                <w:rFonts w:ascii="Arial" w:hAnsi="Arial" w:cs="Arial"/>
                <w:sz w:val="22"/>
                <w:szCs w:val="22"/>
                <w:lang w:eastAsia="ru-RU"/>
              </w:rPr>
            </w:pPr>
            <w:r w:rsidRPr="00DE3DEA">
              <w:rPr>
                <w:rFonts w:ascii="Arial" w:hAnsi="Arial" w:cs="Arial"/>
                <w:sz w:val="22"/>
                <w:szCs w:val="22"/>
                <w:lang w:eastAsia="ru-RU"/>
              </w:rPr>
              <w:t>2</w:t>
            </w:r>
            <w:r w:rsidR="0026459B" w:rsidRPr="00DE3DEA">
              <w:rPr>
                <w:rFonts w:ascii="Arial" w:hAnsi="Arial" w:cs="Arial"/>
                <w:sz w:val="22"/>
                <w:szCs w:val="22"/>
                <w:lang w:eastAsia="ru-RU"/>
              </w:rPr>
              <w:t>7.04.2024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26459B">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1.6</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pPr>
              <w:spacing w:after="0"/>
              <w:ind w:left="34"/>
              <w:rPr>
                <w:rFonts w:ascii="Arial" w:hAnsi="Arial" w:cs="Arial"/>
                <w:bCs/>
                <w:spacing w:val="-6"/>
                <w:sz w:val="20"/>
                <w:szCs w:val="20"/>
                <w:lang w:eastAsia="ru-RU"/>
              </w:rPr>
            </w:pPr>
            <w:r w:rsidRPr="00DE3DEA">
              <w:rPr>
                <w:rFonts w:ascii="Arial" w:hAnsi="Arial" w:cs="Arial"/>
                <w:bCs/>
                <w:spacing w:val="-6"/>
                <w:sz w:val="20"/>
                <w:szCs w:val="20"/>
                <w:lang w:eastAsia="ru-RU"/>
              </w:rPr>
              <w:t>Разработка рабочей документации</w:t>
            </w:r>
          </w:p>
        </w:tc>
        <w:tc>
          <w:tcPr>
            <w:tcW w:w="746" w:type="pct"/>
            <w:tcBorders>
              <w:top w:val="single" w:sz="4" w:space="0" w:color="auto"/>
              <w:left w:val="nil"/>
              <w:bottom w:val="single" w:sz="4" w:space="0" w:color="auto"/>
              <w:right w:val="single" w:sz="4" w:space="0" w:color="auto"/>
            </w:tcBorders>
            <w:vAlign w:val="center"/>
          </w:tcPr>
          <w:p w:rsidR="0026459B" w:rsidRPr="00DE3DEA" w:rsidRDefault="0026459B" w:rsidP="001D3A4C">
            <w:pPr>
              <w:spacing w:after="0"/>
              <w:jc w:val="center"/>
              <w:rPr>
                <w:rFonts w:ascii="Arial" w:hAnsi="Arial" w:cs="Arial"/>
                <w:sz w:val="22"/>
                <w:szCs w:val="22"/>
                <w:lang w:eastAsia="ru-RU"/>
              </w:rPr>
            </w:pPr>
            <w:r w:rsidRPr="00DE3DEA">
              <w:rPr>
                <w:rFonts w:ascii="Arial" w:hAnsi="Arial" w:cs="Arial"/>
                <w:sz w:val="22"/>
                <w:szCs w:val="22"/>
                <w:lang w:eastAsia="ru-RU"/>
              </w:rPr>
              <w:t>1</w:t>
            </w:r>
            <w:r w:rsidR="001D3A4C" w:rsidRPr="00DE3DEA">
              <w:rPr>
                <w:rFonts w:ascii="Arial" w:hAnsi="Arial" w:cs="Arial"/>
                <w:sz w:val="22"/>
                <w:szCs w:val="22"/>
                <w:lang w:eastAsia="ru-RU"/>
              </w:rPr>
              <w:t>1</w:t>
            </w:r>
            <w:r w:rsidRPr="00DE3DEA">
              <w:rPr>
                <w:rFonts w:ascii="Arial" w:hAnsi="Arial" w:cs="Arial"/>
                <w:sz w:val="22"/>
                <w:szCs w:val="22"/>
                <w:lang w:eastAsia="ru-RU"/>
              </w:rPr>
              <w:t>.0</w:t>
            </w:r>
            <w:r w:rsidR="001D3A4C" w:rsidRPr="00DE3DEA">
              <w:rPr>
                <w:rFonts w:ascii="Arial" w:hAnsi="Arial" w:cs="Arial"/>
                <w:sz w:val="22"/>
                <w:szCs w:val="22"/>
                <w:lang w:eastAsia="ru-RU"/>
              </w:rPr>
              <w:t>5</w:t>
            </w:r>
            <w:r w:rsidRPr="00DE3DEA">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jc w:val="center"/>
              <w:rPr>
                <w:rFonts w:ascii="Arial" w:hAnsi="Arial" w:cs="Arial"/>
                <w:sz w:val="22"/>
                <w:szCs w:val="22"/>
                <w:lang w:eastAsia="ru-RU"/>
              </w:rPr>
            </w:pPr>
            <w:r w:rsidRPr="00DE3DEA">
              <w:rPr>
                <w:rFonts w:ascii="Arial" w:hAnsi="Arial" w:cs="Arial"/>
                <w:sz w:val="22"/>
                <w:szCs w:val="22"/>
                <w:lang w:eastAsia="ru-RU"/>
              </w:rPr>
              <w:t>15.08.2024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26459B">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1.7</w:t>
            </w:r>
            <w:r w:rsidR="00913644" w:rsidRPr="00DE3DEA">
              <w:rPr>
                <w:rFonts w:ascii="Arial" w:hAnsi="Arial" w:cs="Arial"/>
                <w:sz w:val="22"/>
                <w:szCs w:val="22"/>
                <w:lang w:eastAsia="ru-RU"/>
              </w:rPr>
              <w:t>*</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pPr>
              <w:spacing w:after="0"/>
              <w:ind w:left="34"/>
              <w:rPr>
                <w:rFonts w:ascii="Arial" w:hAnsi="Arial" w:cs="Arial"/>
                <w:bCs/>
                <w:spacing w:val="-6"/>
                <w:sz w:val="20"/>
                <w:szCs w:val="20"/>
                <w:lang w:eastAsia="ru-RU"/>
              </w:rPr>
            </w:pPr>
            <w:r w:rsidRPr="00DE3DEA">
              <w:rPr>
                <w:rFonts w:ascii="Arial" w:hAnsi="Arial" w:cs="Arial"/>
                <w:bCs/>
                <w:spacing w:val="-6"/>
                <w:sz w:val="20"/>
                <w:szCs w:val="20"/>
                <w:lang w:eastAsia="ru-RU"/>
              </w:rPr>
              <w:t>Согласование с заказчиком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jc w:val="center"/>
              <w:rPr>
                <w:rFonts w:ascii="Arial" w:hAnsi="Arial" w:cs="Arial"/>
                <w:sz w:val="22"/>
                <w:szCs w:val="22"/>
                <w:lang w:eastAsia="ru-RU"/>
              </w:rPr>
            </w:pPr>
            <w:r w:rsidRPr="00DE3DEA">
              <w:rPr>
                <w:rFonts w:ascii="Arial" w:hAnsi="Arial" w:cs="Arial"/>
                <w:sz w:val="22"/>
                <w:szCs w:val="22"/>
                <w:lang w:eastAsia="ru-RU"/>
              </w:rPr>
              <w:t>15.08.2024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jc w:val="center"/>
              <w:rPr>
                <w:rFonts w:ascii="Arial" w:hAnsi="Arial" w:cs="Arial"/>
                <w:sz w:val="22"/>
                <w:szCs w:val="22"/>
                <w:lang w:eastAsia="ru-RU"/>
              </w:rPr>
            </w:pPr>
            <w:r w:rsidRPr="00DE3DEA">
              <w:rPr>
                <w:rFonts w:ascii="Arial" w:hAnsi="Arial" w:cs="Arial"/>
                <w:sz w:val="22"/>
                <w:szCs w:val="22"/>
                <w:lang w:eastAsia="ru-RU"/>
              </w:rPr>
              <w:t>10.09.2024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2</w:t>
            </w:r>
          </w:p>
        </w:tc>
        <w:tc>
          <w:tcPr>
            <w:tcW w:w="3253" w:type="pct"/>
            <w:tcBorders>
              <w:top w:val="single" w:sz="4" w:space="0" w:color="auto"/>
              <w:left w:val="nil"/>
              <w:bottom w:val="single" w:sz="4" w:space="0" w:color="auto"/>
              <w:right w:val="single" w:sz="4" w:space="0" w:color="auto"/>
            </w:tcBorders>
          </w:tcPr>
          <w:p w:rsidR="0026459B" w:rsidRPr="00DE3DEA" w:rsidRDefault="0026459B" w:rsidP="00CE4231">
            <w:pPr>
              <w:spacing w:after="0"/>
              <w:rPr>
                <w:rFonts w:ascii="Arial" w:hAnsi="Arial" w:cs="Arial"/>
                <w:b/>
                <w:spacing w:val="-6"/>
                <w:sz w:val="22"/>
                <w:szCs w:val="22"/>
                <w:lang w:eastAsia="ru-RU"/>
              </w:rPr>
            </w:pPr>
            <w:r w:rsidRPr="00DE3DEA">
              <w:rPr>
                <w:rFonts w:ascii="Arial" w:hAnsi="Arial" w:cs="Arial"/>
                <w:b/>
                <w:spacing w:val="-6"/>
                <w:sz w:val="22"/>
                <w:szCs w:val="22"/>
                <w:lang w:eastAsia="ru-RU"/>
              </w:rPr>
              <w:t>Подготовительные работы (ППР, СМ, оформление пропусков)</w:t>
            </w:r>
          </w:p>
        </w:tc>
        <w:tc>
          <w:tcPr>
            <w:tcW w:w="746" w:type="pct"/>
            <w:tcBorders>
              <w:top w:val="single" w:sz="4" w:space="0" w:color="auto"/>
              <w:left w:val="nil"/>
              <w:bottom w:val="single" w:sz="4" w:space="0" w:color="auto"/>
              <w:right w:val="single" w:sz="4" w:space="0" w:color="auto"/>
            </w:tcBorders>
            <w:vAlign w:val="center"/>
          </w:tcPr>
          <w:p w:rsidR="0026459B" w:rsidRPr="00DE3DEA" w:rsidRDefault="00913644" w:rsidP="001D3A4C">
            <w:pPr>
              <w:spacing w:after="0"/>
              <w:jc w:val="center"/>
              <w:rPr>
                <w:rFonts w:ascii="Arial" w:hAnsi="Arial" w:cs="Arial"/>
                <w:b/>
                <w:sz w:val="22"/>
                <w:szCs w:val="22"/>
                <w:lang w:eastAsia="ru-RU"/>
              </w:rPr>
            </w:pPr>
            <w:r w:rsidRPr="00DE3DEA">
              <w:rPr>
                <w:rFonts w:ascii="Arial" w:hAnsi="Arial" w:cs="Arial"/>
                <w:b/>
                <w:sz w:val="22"/>
                <w:szCs w:val="22"/>
                <w:lang w:eastAsia="ru-RU"/>
              </w:rPr>
              <w:t>01</w:t>
            </w:r>
            <w:r w:rsidR="0026459B" w:rsidRPr="00DE3DEA">
              <w:rPr>
                <w:rFonts w:ascii="Arial" w:hAnsi="Arial" w:cs="Arial"/>
                <w:b/>
                <w:sz w:val="22"/>
                <w:szCs w:val="22"/>
                <w:lang w:val="en-US" w:eastAsia="ru-RU"/>
              </w:rPr>
              <w:t>.0</w:t>
            </w:r>
            <w:r w:rsidR="001D3A4C" w:rsidRPr="00DE3DEA">
              <w:rPr>
                <w:rFonts w:ascii="Arial" w:hAnsi="Arial" w:cs="Arial"/>
                <w:b/>
                <w:sz w:val="22"/>
                <w:szCs w:val="22"/>
                <w:lang w:eastAsia="ru-RU"/>
              </w:rPr>
              <w:t>6</w:t>
            </w:r>
            <w:r w:rsidR="0026459B" w:rsidRPr="00DE3DEA">
              <w:rPr>
                <w:rFonts w:ascii="Arial" w:hAnsi="Arial" w:cs="Arial"/>
                <w:b/>
                <w:sz w:val="22"/>
                <w:szCs w:val="22"/>
                <w:lang w:val="en-US" w:eastAsia="ru-RU"/>
              </w:rPr>
              <w:t>.202</w:t>
            </w:r>
            <w:r w:rsidRPr="00DE3DEA">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913644" w:rsidP="001D3A4C">
            <w:pPr>
              <w:spacing w:after="0"/>
              <w:jc w:val="center"/>
              <w:rPr>
                <w:rFonts w:ascii="Arial" w:hAnsi="Arial" w:cs="Arial"/>
                <w:b/>
                <w:sz w:val="22"/>
                <w:szCs w:val="22"/>
                <w:lang w:eastAsia="ru-RU"/>
              </w:rPr>
            </w:pPr>
            <w:r w:rsidRPr="00DE3DEA">
              <w:rPr>
                <w:rFonts w:ascii="Arial" w:hAnsi="Arial" w:cs="Arial"/>
                <w:b/>
                <w:sz w:val="22"/>
                <w:szCs w:val="22"/>
                <w:lang w:eastAsia="ru-RU"/>
              </w:rPr>
              <w:t>20</w:t>
            </w:r>
            <w:r w:rsidR="0026459B" w:rsidRPr="00DE3DEA">
              <w:rPr>
                <w:rFonts w:ascii="Arial" w:hAnsi="Arial" w:cs="Arial"/>
                <w:b/>
                <w:sz w:val="22"/>
                <w:szCs w:val="22"/>
                <w:lang w:val="en-US" w:eastAsia="ru-RU"/>
              </w:rPr>
              <w:t>.</w:t>
            </w:r>
            <w:r w:rsidRPr="00DE3DEA">
              <w:rPr>
                <w:rFonts w:ascii="Arial" w:hAnsi="Arial" w:cs="Arial"/>
                <w:b/>
                <w:sz w:val="22"/>
                <w:szCs w:val="22"/>
                <w:lang w:eastAsia="ru-RU"/>
              </w:rPr>
              <w:t>0</w:t>
            </w:r>
            <w:r w:rsidR="001D3A4C" w:rsidRPr="00DE3DEA">
              <w:rPr>
                <w:rFonts w:ascii="Arial" w:hAnsi="Arial" w:cs="Arial"/>
                <w:b/>
                <w:sz w:val="22"/>
                <w:szCs w:val="22"/>
                <w:lang w:eastAsia="ru-RU"/>
              </w:rPr>
              <w:t>6</w:t>
            </w:r>
            <w:r w:rsidR="0026459B" w:rsidRPr="00DE3DEA">
              <w:rPr>
                <w:rFonts w:ascii="Arial" w:hAnsi="Arial" w:cs="Arial"/>
                <w:b/>
                <w:sz w:val="22"/>
                <w:szCs w:val="22"/>
                <w:lang w:val="en-US" w:eastAsia="ru-RU"/>
              </w:rPr>
              <w:t>.202</w:t>
            </w:r>
            <w:r w:rsidRPr="00DE3DEA">
              <w:rPr>
                <w:rFonts w:ascii="Arial" w:hAnsi="Arial" w:cs="Arial"/>
                <w:b/>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CE4231">
            <w:pPr>
              <w:suppressAutoHyphens/>
              <w:spacing w:after="0"/>
              <w:ind w:left="-108" w:right="-108"/>
              <w:jc w:val="center"/>
              <w:rPr>
                <w:rFonts w:ascii="Arial" w:hAnsi="Arial" w:cs="Arial"/>
                <w:b/>
                <w:sz w:val="22"/>
                <w:szCs w:val="22"/>
                <w:vertAlign w:val="superscript"/>
                <w:lang w:eastAsia="ru-RU"/>
              </w:rPr>
            </w:pPr>
            <w:r w:rsidRPr="00DE3DEA">
              <w:rPr>
                <w:rFonts w:ascii="Arial" w:hAnsi="Arial" w:cs="Arial"/>
                <w:b/>
                <w:sz w:val="22"/>
                <w:szCs w:val="22"/>
                <w:lang w:eastAsia="ru-RU"/>
              </w:rPr>
              <w:t>3</w:t>
            </w:r>
            <w:r w:rsidRPr="00DE3DEA">
              <w:rPr>
                <w:rFonts w:ascii="Arial" w:hAnsi="Arial" w:cs="Arial"/>
                <w:b/>
                <w:sz w:val="22"/>
                <w:szCs w:val="22"/>
                <w:vertAlign w:val="superscript"/>
                <w:lang w:eastAsia="ru-RU"/>
              </w:rPr>
              <w:t>*</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Поставка оборудования</w:t>
            </w:r>
          </w:p>
        </w:tc>
        <w:tc>
          <w:tcPr>
            <w:tcW w:w="746" w:type="pct"/>
            <w:tcBorders>
              <w:top w:val="single" w:sz="4" w:space="0" w:color="auto"/>
              <w:left w:val="nil"/>
              <w:bottom w:val="single" w:sz="4" w:space="0" w:color="auto"/>
              <w:right w:val="single" w:sz="4" w:space="0" w:color="auto"/>
            </w:tcBorders>
            <w:vAlign w:val="center"/>
          </w:tcPr>
          <w:p w:rsidR="0026459B" w:rsidRPr="00DE3DEA" w:rsidRDefault="00913644" w:rsidP="00913644">
            <w:pPr>
              <w:spacing w:after="0"/>
              <w:jc w:val="center"/>
              <w:rPr>
                <w:rFonts w:ascii="Arial" w:hAnsi="Arial" w:cs="Arial"/>
                <w:b/>
                <w:sz w:val="22"/>
                <w:szCs w:val="22"/>
                <w:lang w:eastAsia="ru-RU"/>
              </w:rPr>
            </w:pPr>
            <w:r w:rsidRPr="00DE3DEA">
              <w:rPr>
                <w:rFonts w:ascii="Arial" w:hAnsi="Arial" w:cs="Arial"/>
                <w:b/>
                <w:sz w:val="22"/>
                <w:szCs w:val="22"/>
                <w:lang w:eastAsia="ru-RU"/>
              </w:rPr>
              <w:t>01</w:t>
            </w:r>
            <w:r w:rsidR="0026459B" w:rsidRPr="00DE3DEA">
              <w:rPr>
                <w:rFonts w:ascii="Arial" w:hAnsi="Arial" w:cs="Arial"/>
                <w:b/>
                <w:sz w:val="22"/>
                <w:szCs w:val="22"/>
                <w:lang w:eastAsia="ru-RU"/>
              </w:rPr>
              <w:t>.</w:t>
            </w:r>
            <w:r w:rsidRPr="00DE3DEA">
              <w:rPr>
                <w:rFonts w:ascii="Arial" w:hAnsi="Arial" w:cs="Arial"/>
                <w:b/>
                <w:sz w:val="22"/>
                <w:szCs w:val="22"/>
                <w:lang w:eastAsia="ru-RU"/>
              </w:rPr>
              <w:t>08</w:t>
            </w:r>
            <w:r w:rsidR="0026459B" w:rsidRPr="00DE3DEA">
              <w:rPr>
                <w:rFonts w:ascii="Arial" w:hAnsi="Arial" w:cs="Arial"/>
                <w:b/>
                <w:sz w:val="22"/>
                <w:szCs w:val="22"/>
                <w:lang w:eastAsia="ru-RU"/>
              </w:rPr>
              <w:t>.202</w:t>
            </w:r>
            <w:r w:rsidRPr="00DE3DEA">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913644" w:rsidP="00913644">
            <w:pPr>
              <w:spacing w:after="0"/>
              <w:jc w:val="center"/>
              <w:rPr>
                <w:rFonts w:ascii="Arial" w:hAnsi="Arial" w:cs="Arial"/>
                <w:b/>
                <w:sz w:val="22"/>
                <w:szCs w:val="22"/>
                <w:lang w:eastAsia="ru-RU"/>
              </w:rPr>
            </w:pPr>
            <w:r w:rsidRPr="00DE3DEA">
              <w:rPr>
                <w:rFonts w:ascii="Arial" w:hAnsi="Arial" w:cs="Arial"/>
                <w:b/>
                <w:sz w:val="22"/>
                <w:szCs w:val="22"/>
                <w:lang w:eastAsia="ru-RU"/>
              </w:rPr>
              <w:t>2</w:t>
            </w:r>
            <w:r w:rsidR="0026459B" w:rsidRPr="00DE3DEA">
              <w:rPr>
                <w:rFonts w:ascii="Arial" w:hAnsi="Arial" w:cs="Arial"/>
                <w:b/>
                <w:sz w:val="22"/>
                <w:szCs w:val="22"/>
                <w:lang w:eastAsia="ru-RU"/>
              </w:rPr>
              <w:t>5.</w:t>
            </w:r>
            <w:r w:rsidRPr="00DE3DEA">
              <w:rPr>
                <w:rFonts w:ascii="Arial" w:hAnsi="Arial" w:cs="Arial"/>
                <w:b/>
                <w:sz w:val="22"/>
                <w:szCs w:val="22"/>
                <w:lang w:eastAsia="ru-RU"/>
              </w:rPr>
              <w:t>08</w:t>
            </w:r>
            <w:r w:rsidR="0026459B" w:rsidRPr="00DE3DEA">
              <w:rPr>
                <w:rFonts w:ascii="Arial" w:hAnsi="Arial" w:cs="Arial"/>
                <w:b/>
                <w:sz w:val="22"/>
                <w:szCs w:val="22"/>
                <w:lang w:eastAsia="ru-RU"/>
              </w:rPr>
              <w:t>.202</w:t>
            </w:r>
            <w:r w:rsidRPr="00DE3DEA">
              <w:rPr>
                <w:rFonts w:ascii="Arial" w:hAnsi="Arial" w:cs="Arial"/>
                <w:b/>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26459B" w:rsidP="00CE4231">
            <w:pPr>
              <w:suppressAutoHyphens/>
              <w:spacing w:after="0"/>
              <w:ind w:left="-108" w:right="-108"/>
              <w:jc w:val="center"/>
              <w:rPr>
                <w:rFonts w:ascii="Arial" w:hAnsi="Arial" w:cs="Arial"/>
                <w:b/>
                <w:sz w:val="22"/>
                <w:szCs w:val="22"/>
                <w:vertAlign w:val="superscript"/>
                <w:lang w:eastAsia="ru-RU"/>
              </w:rPr>
            </w:pPr>
            <w:r w:rsidRPr="00DE3DEA">
              <w:rPr>
                <w:rFonts w:ascii="Arial" w:hAnsi="Arial" w:cs="Arial"/>
                <w:b/>
                <w:sz w:val="22"/>
                <w:szCs w:val="22"/>
                <w:lang w:eastAsia="ru-RU"/>
              </w:rPr>
              <w:t>4</w:t>
            </w:r>
            <w:r w:rsidRPr="00DE3DEA">
              <w:rPr>
                <w:rFonts w:ascii="Arial" w:hAnsi="Arial" w:cs="Arial"/>
                <w:b/>
                <w:sz w:val="22"/>
                <w:szCs w:val="22"/>
                <w:vertAlign w:val="superscript"/>
                <w:lang w:eastAsia="ru-RU"/>
              </w:rPr>
              <w:t>*</w:t>
            </w:r>
          </w:p>
        </w:tc>
        <w:tc>
          <w:tcPr>
            <w:tcW w:w="3253" w:type="pct"/>
            <w:tcBorders>
              <w:top w:val="single" w:sz="4" w:space="0" w:color="auto"/>
              <w:left w:val="nil"/>
              <w:bottom w:val="single" w:sz="4" w:space="0" w:color="auto"/>
              <w:right w:val="single" w:sz="4" w:space="0" w:color="auto"/>
            </w:tcBorders>
          </w:tcPr>
          <w:p w:rsidR="0026459B" w:rsidRPr="00DE3DEA" w:rsidRDefault="0026459B" w:rsidP="00CE4231">
            <w:pPr>
              <w:tabs>
                <w:tab w:val="left" w:pos="1373"/>
              </w:tabs>
              <w:spacing w:after="0"/>
              <w:rPr>
                <w:rFonts w:ascii="Arial" w:hAnsi="Arial" w:cs="Arial"/>
                <w:b/>
                <w:spacing w:val="-6"/>
                <w:sz w:val="22"/>
                <w:szCs w:val="22"/>
                <w:lang w:eastAsia="ru-RU"/>
              </w:rPr>
            </w:pPr>
            <w:r w:rsidRPr="00DE3DEA">
              <w:rPr>
                <w:rFonts w:ascii="Arial" w:hAnsi="Arial" w:cs="Arial"/>
                <w:b/>
                <w:bCs/>
                <w:spacing w:val="-6"/>
                <w:sz w:val="22"/>
                <w:szCs w:val="22"/>
                <w:lang w:eastAsia="ru-RU"/>
              </w:rPr>
              <w:t>Выполнение СМР, ПНР;  сдача-приемка СМР, ПНР,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rsidR="0026459B" w:rsidRPr="00DE3DEA" w:rsidRDefault="00913644" w:rsidP="00913644">
            <w:pPr>
              <w:spacing w:after="0"/>
              <w:jc w:val="center"/>
              <w:rPr>
                <w:rFonts w:ascii="Arial" w:hAnsi="Arial" w:cs="Arial"/>
                <w:b/>
                <w:sz w:val="22"/>
                <w:szCs w:val="22"/>
                <w:lang w:eastAsia="ru-RU"/>
              </w:rPr>
            </w:pPr>
            <w:r w:rsidRPr="00DE3DEA">
              <w:rPr>
                <w:rFonts w:ascii="Arial" w:hAnsi="Arial" w:cs="Arial"/>
                <w:b/>
                <w:sz w:val="22"/>
                <w:szCs w:val="22"/>
                <w:lang w:eastAsia="ru-RU"/>
              </w:rPr>
              <w:t>20</w:t>
            </w:r>
            <w:r w:rsidR="0026459B" w:rsidRPr="00DE3DEA">
              <w:rPr>
                <w:rFonts w:ascii="Arial" w:hAnsi="Arial" w:cs="Arial"/>
                <w:b/>
                <w:sz w:val="22"/>
                <w:szCs w:val="22"/>
                <w:lang w:eastAsia="ru-RU"/>
              </w:rPr>
              <w:t>.</w:t>
            </w:r>
            <w:r w:rsidRPr="00DE3DEA">
              <w:rPr>
                <w:rFonts w:ascii="Arial" w:hAnsi="Arial" w:cs="Arial"/>
                <w:b/>
                <w:sz w:val="22"/>
                <w:szCs w:val="22"/>
                <w:lang w:eastAsia="ru-RU"/>
              </w:rPr>
              <w:t>06</w:t>
            </w:r>
            <w:r w:rsidR="0026459B" w:rsidRPr="00DE3DEA">
              <w:rPr>
                <w:rFonts w:ascii="Arial" w:hAnsi="Arial" w:cs="Arial"/>
                <w:b/>
                <w:sz w:val="22"/>
                <w:szCs w:val="22"/>
                <w:lang w:eastAsia="ru-RU"/>
              </w:rPr>
              <w:t>.202</w:t>
            </w:r>
            <w:r w:rsidRPr="00DE3DEA">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913644">
            <w:pPr>
              <w:spacing w:after="0"/>
              <w:jc w:val="center"/>
              <w:rPr>
                <w:rFonts w:ascii="Arial" w:hAnsi="Arial" w:cs="Arial"/>
                <w:b/>
                <w:sz w:val="22"/>
                <w:szCs w:val="22"/>
                <w:lang w:eastAsia="ru-RU"/>
              </w:rPr>
            </w:pPr>
            <w:r w:rsidRPr="00DE3DEA">
              <w:rPr>
                <w:rFonts w:ascii="Arial" w:hAnsi="Arial" w:cs="Arial"/>
                <w:b/>
                <w:sz w:val="22"/>
                <w:szCs w:val="22"/>
                <w:lang w:eastAsia="ru-RU"/>
              </w:rPr>
              <w:t>25.</w:t>
            </w:r>
            <w:r w:rsidR="00913644" w:rsidRPr="00DE3DEA">
              <w:rPr>
                <w:rFonts w:ascii="Arial" w:hAnsi="Arial" w:cs="Arial"/>
                <w:b/>
                <w:sz w:val="22"/>
                <w:szCs w:val="22"/>
                <w:lang w:eastAsia="ru-RU"/>
              </w:rPr>
              <w:t>09</w:t>
            </w:r>
            <w:r w:rsidRPr="00DE3DEA">
              <w:rPr>
                <w:rFonts w:ascii="Arial" w:hAnsi="Arial" w:cs="Arial"/>
                <w:b/>
                <w:sz w:val="22"/>
                <w:szCs w:val="22"/>
                <w:lang w:eastAsia="ru-RU"/>
              </w:rPr>
              <w:t>.202</w:t>
            </w:r>
            <w:r w:rsidR="00913644" w:rsidRPr="00DE3DEA">
              <w:rPr>
                <w:rFonts w:ascii="Arial" w:hAnsi="Arial" w:cs="Arial"/>
                <w:b/>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8D35B1"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4.1</w:t>
            </w:r>
          </w:p>
        </w:tc>
        <w:tc>
          <w:tcPr>
            <w:tcW w:w="3253" w:type="pct"/>
            <w:tcBorders>
              <w:top w:val="single" w:sz="4" w:space="0" w:color="auto"/>
              <w:left w:val="nil"/>
              <w:bottom w:val="single" w:sz="4" w:space="0" w:color="auto"/>
              <w:right w:val="single" w:sz="4" w:space="0" w:color="auto"/>
            </w:tcBorders>
          </w:tcPr>
          <w:p w:rsidR="008D35B1" w:rsidRPr="00DE3DEA" w:rsidRDefault="008D35B1" w:rsidP="00CE4231">
            <w:pPr>
              <w:tabs>
                <w:tab w:val="left" w:pos="1373"/>
              </w:tabs>
              <w:spacing w:after="0"/>
              <w:rPr>
                <w:rFonts w:ascii="Arial" w:hAnsi="Arial" w:cs="Arial"/>
                <w:b/>
                <w:bCs/>
                <w:spacing w:val="-6"/>
                <w:sz w:val="22"/>
                <w:szCs w:val="22"/>
                <w:lang w:eastAsia="ru-RU"/>
              </w:rPr>
            </w:pPr>
            <w:r w:rsidRPr="00DE3DEA">
              <w:rPr>
                <w:rFonts w:ascii="Arial" w:hAnsi="Arial" w:cs="Arial"/>
                <w:spacing w:val="-6"/>
                <w:sz w:val="22"/>
                <w:szCs w:val="22"/>
                <w:lang w:eastAsia="ru-RU"/>
              </w:rPr>
              <w:t>Произвести монтаж временного фундамента для установки демонтированного трансформатора в месте дальнейшего его хранения.</w:t>
            </w:r>
          </w:p>
        </w:tc>
        <w:tc>
          <w:tcPr>
            <w:tcW w:w="746" w:type="pct"/>
            <w:tcBorders>
              <w:top w:val="single" w:sz="4" w:space="0" w:color="auto"/>
              <w:left w:val="nil"/>
              <w:bottom w:val="single" w:sz="4" w:space="0" w:color="auto"/>
              <w:right w:val="single" w:sz="4" w:space="0" w:color="auto"/>
            </w:tcBorders>
            <w:vAlign w:val="center"/>
          </w:tcPr>
          <w:p w:rsidR="008D35B1" w:rsidRPr="00DE3DEA" w:rsidRDefault="00E05DE5" w:rsidP="00913644">
            <w:pPr>
              <w:spacing w:after="0"/>
              <w:jc w:val="center"/>
              <w:rPr>
                <w:rFonts w:ascii="Arial" w:hAnsi="Arial" w:cs="Arial"/>
                <w:sz w:val="22"/>
                <w:szCs w:val="22"/>
                <w:lang w:eastAsia="ru-RU"/>
              </w:rPr>
            </w:pPr>
            <w:r w:rsidRPr="00DE3DEA">
              <w:rPr>
                <w:rFonts w:ascii="Arial" w:hAnsi="Arial" w:cs="Arial"/>
                <w:sz w:val="22"/>
                <w:szCs w:val="22"/>
                <w:lang w:eastAsia="ru-RU"/>
              </w:rPr>
              <w:t>20.06.2024</w:t>
            </w:r>
          </w:p>
        </w:tc>
        <w:tc>
          <w:tcPr>
            <w:tcW w:w="729" w:type="pct"/>
            <w:tcBorders>
              <w:top w:val="single" w:sz="4" w:space="0" w:color="auto"/>
              <w:left w:val="nil"/>
              <w:bottom w:val="single" w:sz="4" w:space="0" w:color="auto"/>
              <w:right w:val="single" w:sz="4" w:space="0" w:color="auto"/>
            </w:tcBorders>
            <w:vAlign w:val="center"/>
          </w:tcPr>
          <w:p w:rsidR="008D35B1" w:rsidRPr="00DE3DEA" w:rsidRDefault="00E05DE5" w:rsidP="00913644">
            <w:pPr>
              <w:spacing w:after="0"/>
              <w:jc w:val="center"/>
              <w:rPr>
                <w:rFonts w:ascii="Arial" w:hAnsi="Arial" w:cs="Arial"/>
                <w:sz w:val="22"/>
                <w:szCs w:val="22"/>
                <w:lang w:eastAsia="ru-RU"/>
              </w:rPr>
            </w:pPr>
            <w:r w:rsidRPr="00DE3DEA">
              <w:rPr>
                <w:rFonts w:ascii="Arial" w:hAnsi="Arial" w:cs="Arial"/>
                <w:sz w:val="22"/>
                <w:szCs w:val="22"/>
                <w:lang w:eastAsia="ru-RU"/>
              </w:rPr>
              <w:t>22.07.2024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4.2</w:t>
            </w:r>
          </w:p>
        </w:tc>
        <w:tc>
          <w:tcPr>
            <w:tcW w:w="3253" w:type="pct"/>
            <w:tcBorders>
              <w:top w:val="single" w:sz="4" w:space="0" w:color="auto"/>
              <w:left w:val="nil"/>
              <w:bottom w:val="single" w:sz="4" w:space="0" w:color="auto"/>
              <w:right w:val="single" w:sz="4" w:space="0" w:color="auto"/>
            </w:tcBorders>
          </w:tcPr>
          <w:p w:rsidR="0026459B" w:rsidRPr="00DE3DEA" w:rsidRDefault="00913644" w:rsidP="00CE4231">
            <w:pPr>
              <w:spacing w:after="0"/>
              <w:rPr>
                <w:rFonts w:ascii="Arial" w:hAnsi="Arial" w:cs="Arial"/>
                <w:spacing w:val="-6"/>
                <w:sz w:val="22"/>
                <w:szCs w:val="22"/>
                <w:lang w:eastAsia="ru-RU"/>
              </w:rPr>
            </w:pPr>
            <w:r w:rsidRPr="00DE3DEA">
              <w:rPr>
                <w:rFonts w:ascii="Arial" w:hAnsi="Arial" w:cs="Arial"/>
                <w:spacing w:val="-6"/>
                <w:sz w:val="22"/>
                <w:szCs w:val="22"/>
                <w:lang w:eastAsia="ru-RU"/>
              </w:rPr>
              <w:t>Выполнить демонтаж силового трансформатора типа ТДНС-16000/35, демонтаж кабельных линий релейной защиты трансформатора,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rsidR="0026459B" w:rsidRPr="00DE3DEA" w:rsidRDefault="008D35B1" w:rsidP="00E05DE5">
            <w:pPr>
              <w:spacing w:after="0"/>
              <w:jc w:val="center"/>
              <w:rPr>
                <w:rFonts w:ascii="Arial" w:hAnsi="Arial" w:cs="Arial"/>
                <w:sz w:val="22"/>
                <w:szCs w:val="22"/>
                <w:lang w:eastAsia="ru-RU"/>
              </w:rPr>
            </w:pPr>
            <w:r w:rsidRPr="00DE3DEA">
              <w:rPr>
                <w:rFonts w:ascii="Arial" w:hAnsi="Arial" w:cs="Arial"/>
                <w:sz w:val="22"/>
                <w:szCs w:val="22"/>
                <w:lang w:eastAsia="ru-RU"/>
              </w:rPr>
              <w:t>2</w:t>
            </w:r>
            <w:r w:rsidR="00E05DE5" w:rsidRPr="00DE3DEA">
              <w:rPr>
                <w:rFonts w:ascii="Arial" w:hAnsi="Arial" w:cs="Arial"/>
                <w:sz w:val="22"/>
                <w:szCs w:val="22"/>
                <w:lang w:eastAsia="ru-RU"/>
              </w:rPr>
              <w:t>2</w:t>
            </w:r>
            <w:r w:rsidR="0026459B" w:rsidRPr="00DE3DEA">
              <w:rPr>
                <w:rFonts w:ascii="Arial" w:hAnsi="Arial" w:cs="Arial"/>
                <w:sz w:val="22"/>
                <w:szCs w:val="22"/>
                <w:lang w:val="en-US" w:eastAsia="ru-RU"/>
              </w:rPr>
              <w:t>.</w:t>
            </w:r>
            <w:r w:rsidRPr="00DE3DEA">
              <w:rPr>
                <w:rFonts w:ascii="Arial" w:hAnsi="Arial" w:cs="Arial"/>
                <w:sz w:val="22"/>
                <w:szCs w:val="22"/>
                <w:lang w:eastAsia="ru-RU"/>
              </w:rPr>
              <w:t>0</w:t>
            </w:r>
            <w:r w:rsidR="00E05DE5" w:rsidRPr="00DE3DEA">
              <w:rPr>
                <w:rFonts w:ascii="Arial" w:hAnsi="Arial" w:cs="Arial"/>
                <w:sz w:val="22"/>
                <w:szCs w:val="22"/>
                <w:lang w:eastAsia="ru-RU"/>
              </w:rPr>
              <w:t>7</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E05DE5">
            <w:pPr>
              <w:spacing w:after="0"/>
              <w:jc w:val="center"/>
              <w:rPr>
                <w:rFonts w:ascii="Arial" w:hAnsi="Arial" w:cs="Arial"/>
                <w:sz w:val="22"/>
                <w:szCs w:val="22"/>
                <w:lang w:eastAsia="ru-RU"/>
              </w:rPr>
            </w:pPr>
            <w:r w:rsidRPr="00DE3DEA">
              <w:rPr>
                <w:rFonts w:ascii="Arial" w:hAnsi="Arial" w:cs="Arial"/>
                <w:sz w:val="22"/>
                <w:szCs w:val="22"/>
                <w:lang w:val="en-US" w:eastAsia="ru-RU"/>
              </w:rPr>
              <w:t>2</w:t>
            </w:r>
            <w:r w:rsidR="00E05DE5" w:rsidRPr="00DE3DEA">
              <w:rPr>
                <w:rFonts w:ascii="Arial" w:hAnsi="Arial" w:cs="Arial"/>
                <w:sz w:val="22"/>
                <w:szCs w:val="22"/>
                <w:lang w:eastAsia="ru-RU"/>
              </w:rPr>
              <w:t>9</w:t>
            </w:r>
            <w:r w:rsidRPr="00DE3DEA">
              <w:rPr>
                <w:rFonts w:ascii="Arial" w:hAnsi="Arial" w:cs="Arial"/>
                <w:sz w:val="22"/>
                <w:szCs w:val="22"/>
                <w:lang w:val="en-US" w:eastAsia="ru-RU"/>
              </w:rPr>
              <w:t>.</w:t>
            </w:r>
            <w:r w:rsidR="008D35B1" w:rsidRPr="00DE3DEA">
              <w:rPr>
                <w:rFonts w:ascii="Arial" w:hAnsi="Arial" w:cs="Arial"/>
                <w:sz w:val="22"/>
                <w:szCs w:val="22"/>
                <w:lang w:eastAsia="ru-RU"/>
              </w:rPr>
              <w:t>0</w:t>
            </w:r>
            <w:r w:rsidR="00E05DE5" w:rsidRPr="00DE3DEA">
              <w:rPr>
                <w:rFonts w:ascii="Arial" w:hAnsi="Arial" w:cs="Arial"/>
                <w:sz w:val="22"/>
                <w:szCs w:val="22"/>
                <w:lang w:eastAsia="ru-RU"/>
              </w:rPr>
              <w:t>7</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8D35B1"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4.3</w:t>
            </w:r>
          </w:p>
        </w:tc>
        <w:tc>
          <w:tcPr>
            <w:tcW w:w="3253" w:type="pct"/>
            <w:tcBorders>
              <w:top w:val="single" w:sz="4" w:space="0" w:color="auto"/>
              <w:left w:val="nil"/>
              <w:bottom w:val="single" w:sz="4" w:space="0" w:color="auto"/>
              <w:right w:val="single" w:sz="4" w:space="0" w:color="auto"/>
            </w:tcBorders>
          </w:tcPr>
          <w:p w:rsidR="008D35B1" w:rsidRPr="00DE3DEA" w:rsidRDefault="008D35B1" w:rsidP="00CE4231">
            <w:pPr>
              <w:spacing w:after="0"/>
              <w:rPr>
                <w:rFonts w:ascii="Arial" w:hAnsi="Arial" w:cs="Arial"/>
                <w:spacing w:val="-6"/>
                <w:sz w:val="22"/>
                <w:szCs w:val="22"/>
                <w:lang w:eastAsia="ru-RU"/>
              </w:rPr>
            </w:pPr>
            <w:r w:rsidRPr="00DE3DEA">
              <w:rPr>
                <w:rFonts w:ascii="Arial" w:hAnsi="Arial" w:cs="Arial"/>
                <w:spacing w:val="-6"/>
                <w:sz w:val="22"/>
                <w:szCs w:val="22"/>
                <w:lang w:eastAsia="ru-RU"/>
              </w:rPr>
              <w:t xml:space="preserve">Произвести установку демонтированного трансформатора на временный фундамент в месте дальнейшего его хранения.  </w:t>
            </w:r>
          </w:p>
        </w:tc>
        <w:tc>
          <w:tcPr>
            <w:tcW w:w="746" w:type="pct"/>
            <w:tcBorders>
              <w:top w:val="single" w:sz="4" w:space="0" w:color="auto"/>
              <w:left w:val="nil"/>
              <w:bottom w:val="single" w:sz="4" w:space="0" w:color="auto"/>
              <w:right w:val="single" w:sz="4" w:space="0" w:color="auto"/>
            </w:tcBorders>
            <w:vAlign w:val="center"/>
          </w:tcPr>
          <w:p w:rsidR="008D35B1" w:rsidRPr="00DE3DEA" w:rsidRDefault="00E05DE5" w:rsidP="008D35B1">
            <w:pPr>
              <w:spacing w:after="0"/>
              <w:jc w:val="center"/>
              <w:rPr>
                <w:rFonts w:ascii="Arial" w:hAnsi="Arial" w:cs="Arial"/>
                <w:sz w:val="22"/>
                <w:szCs w:val="22"/>
                <w:lang w:eastAsia="ru-RU"/>
              </w:rPr>
            </w:pPr>
            <w:r w:rsidRPr="00DE3DEA">
              <w:rPr>
                <w:rFonts w:ascii="Arial" w:hAnsi="Arial" w:cs="Arial"/>
                <w:sz w:val="22"/>
                <w:szCs w:val="22"/>
                <w:lang w:eastAsia="ru-RU"/>
              </w:rPr>
              <w:t>29.07.2024</w:t>
            </w:r>
          </w:p>
        </w:tc>
        <w:tc>
          <w:tcPr>
            <w:tcW w:w="729" w:type="pct"/>
            <w:tcBorders>
              <w:top w:val="single" w:sz="4" w:space="0" w:color="auto"/>
              <w:left w:val="nil"/>
              <w:bottom w:val="single" w:sz="4" w:space="0" w:color="auto"/>
              <w:right w:val="single" w:sz="4" w:space="0" w:color="auto"/>
            </w:tcBorders>
            <w:vAlign w:val="center"/>
          </w:tcPr>
          <w:p w:rsidR="008D35B1" w:rsidRPr="00DE3DEA" w:rsidRDefault="001D3A4C" w:rsidP="008D35B1">
            <w:pPr>
              <w:spacing w:after="0"/>
              <w:jc w:val="center"/>
              <w:rPr>
                <w:rFonts w:ascii="Arial" w:hAnsi="Arial" w:cs="Arial"/>
                <w:sz w:val="22"/>
                <w:szCs w:val="22"/>
                <w:lang w:eastAsia="ru-RU"/>
              </w:rPr>
            </w:pPr>
            <w:r w:rsidRPr="00DE3DEA">
              <w:rPr>
                <w:rFonts w:ascii="Arial" w:hAnsi="Arial" w:cs="Arial"/>
                <w:sz w:val="22"/>
                <w:szCs w:val="22"/>
                <w:lang w:eastAsia="ru-RU"/>
              </w:rPr>
              <w:t>01</w:t>
            </w:r>
            <w:r w:rsidR="00E05DE5" w:rsidRPr="00DE3DEA">
              <w:rPr>
                <w:rFonts w:ascii="Arial" w:hAnsi="Arial" w:cs="Arial"/>
                <w:sz w:val="22"/>
                <w:szCs w:val="22"/>
                <w:lang w:eastAsia="ru-RU"/>
              </w:rPr>
              <w:t>.08.2024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E05DE5"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4.4</w:t>
            </w:r>
          </w:p>
        </w:tc>
        <w:tc>
          <w:tcPr>
            <w:tcW w:w="3253" w:type="pct"/>
            <w:tcBorders>
              <w:top w:val="single" w:sz="4" w:space="0" w:color="auto"/>
              <w:left w:val="nil"/>
              <w:bottom w:val="single" w:sz="4" w:space="0" w:color="auto"/>
              <w:right w:val="single" w:sz="4" w:space="0" w:color="auto"/>
            </w:tcBorders>
          </w:tcPr>
          <w:p w:rsidR="00E05DE5" w:rsidRPr="00DE3DEA" w:rsidRDefault="00E05DE5" w:rsidP="00CE4231">
            <w:pPr>
              <w:spacing w:after="0"/>
              <w:rPr>
                <w:rFonts w:ascii="Arial" w:hAnsi="Arial" w:cs="Arial"/>
                <w:spacing w:val="-6"/>
                <w:sz w:val="22"/>
                <w:szCs w:val="22"/>
                <w:lang w:eastAsia="ru-RU"/>
              </w:rPr>
            </w:pPr>
            <w:r w:rsidRPr="00DE3DEA">
              <w:rPr>
                <w:rFonts w:ascii="Arial" w:hAnsi="Arial" w:cs="Arial"/>
                <w:spacing w:val="-6"/>
                <w:sz w:val="22"/>
                <w:szCs w:val="22"/>
                <w:lang w:eastAsia="ru-RU"/>
              </w:rPr>
              <w:t>Перед установкой нового силового трансформатора произвести диагностику существующего фундамента трансформатора, при необходимости произвести ремонт фундамента.</w:t>
            </w:r>
          </w:p>
        </w:tc>
        <w:tc>
          <w:tcPr>
            <w:tcW w:w="746" w:type="pct"/>
            <w:tcBorders>
              <w:top w:val="single" w:sz="4" w:space="0" w:color="auto"/>
              <w:left w:val="nil"/>
              <w:bottom w:val="single" w:sz="4" w:space="0" w:color="auto"/>
              <w:right w:val="single" w:sz="4" w:space="0" w:color="auto"/>
            </w:tcBorders>
            <w:vAlign w:val="center"/>
          </w:tcPr>
          <w:p w:rsidR="00E05DE5" w:rsidRPr="00DE3DEA" w:rsidRDefault="001D3A4C" w:rsidP="001D3A4C">
            <w:pPr>
              <w:spacing w:after="0"/>
              <w:jc w:val="center"/>
              <w:rPr>
                <w:rFonts w:ascii="Arial" w:hAnsi="Arial" w:cs="Arial"/>
                <w:sz w:val="22"/>
                <w:szCs w:val="22"/>
                <w:lang w:eastAsia="ru-RU"/>
              </w:rPr>
            </w:pPr>
            <w:r w:rsidRPr="00DE3DEA">
              <w:rPr>
                <w:rFonts w:ascii="Arial" w:hAnsi="Arial" w:cs="Arial"/>
                <w:sz w:val="22"/>
                <w:szCs w:val="22"/>
                <w:lang w:eastAsia="ru-RU"/>
              </w:rPr>
              <w:t>01</w:t>
            </w:r>
            <w:r w:rsidR="00E05DE5" w:rsidRPr="00DE3DEA">
              <w:rPr>
                <w:rFonts w:ascii="Arial" w:hAnsi="Arial" w:cs="Arial"/>
                <w:sz w:val="22"/>
                <w:szCs w:val="22"/>
                <w:lang w:eastAsia="ru-RU"/>
              </w:rPr>
              <w:t>.08.2024</w:t>
            </w:r>
          </w:p>
        </w:tc>
        <w:tc>
          <w:tcPr>
            <w:tcW w:w="729" w:type="pct"/>
            <w:tcBorders>
              <w:top w:val="single" w:sz="4" w:space="0" w:color="auto"/>
              <w:left w:val="nil"/>
              <w:bottom w:val="single" w:sz="4" w:space="0" w:color="auto"/>
              <w:right w:val="single" w:sz="4" w:space="0" w:color="auto"/>
            </w:tcBorders>
            <w:vAlign w:val="center"/>
          </w:tcPr>
          <w:p w:rsidR="00E05DE5" w:rsidRPr="00DE3DEA" w:rsidRDefault="00E05DE5" w:rsidP="008D35B1">
            <w:pPr>
              <w:spacing w:after="0"/>
              <w:jc w:val="center"/>
              <w:rPr>
                <w:rFonts w:ascii="Arial" w:hAnsi="Arial" w:cs="Arial"/>
                <w:sz w:val="22"/>
                <w:szCs w:val="22"/>
                <w:lang w:eastAsia="ru-RU"/>
              </w:rPr>
            </w:pPr>
            <w:r w:rsidRPr="00DE3DEA">
              <w:rPr>
                <w:rFonts w:ascii="Arial" w:hAnsi="Arial" w:cs="Arial"/>
                <w:sz w:val="22"/>
                <w:szCs w:val="22"/>
                <w:lang w:eastAsia="ru-RU"/>
              </w:rPr>
              <w:t>19.08.2024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4.5</w:t>
            </w:r>
          </w:p>
        </w:tc>
        <w:tc>
          <w:tcPr>
            <w:tcW w:w="3253" w:type="pct"/>
            <w:tcBorders>
              <w:top w:val="single" w:sz="4" w:space="0" w:color="auto"/>
              <w:left w:val="nil"/>
              <w:bottom w:val="single" w:sz="4" w:space="0" w:color="auto"/>
              <w:right w:val="single" w:sz="4" w:space="0" w:color="auto"/>
            </w:tcBorders>
          </w:tcPr>
          <w:p w:rsidR="0026459B" w:rsidRPr="00DE3DEA" w:rsidRDefault="00913644" w:rsidP="00CE4231">
            <w:pPr>
              <w:spacing w:after="0"/>
              <w:rPr>
                <w:rFonts w:ascii="Arial" w:hAnsi="Arial" w:cs="Arial"/>
                <w:spacing w:val="-6"/>
                <w:sz w:val="22"/>
                <w:szCs w:val="22"/>
                <w:lang w:eastAsia="ru-RU"/>
              </w:rPr>
            </w:pPr>
            <w:r w:rsidRPr="00DE3DEA">
              <w:rPr>
                <w:rFonts w:ascii="Arial" w:hAnsi="Arial" w:cs="Arial"/>
                <w:spacing w:val="-6"/>
                <w:sz w:val="22"/>
                <w:szCs w:val="22"/>
                <w:lang w:eastAsia="ru-RU"/>
              </w:rPr>
              <w:t>Выполнить монтаж нового силового трансформатора «под ключ»</w:t>
            </w:r>
          </w:p>
        </w:tc>
        <w:tc>
          <w:tcPr>
            <w:tcW w:w="746" w:type="pct"/>
            <w:tcBorders>
              <w:top w:val="single" w:sz="4" w:space="0" w:color="auto"/>
              <w:left w:val="nil"/>
              <w:bottom w:val="single" w:sz="4" w:space="0" w:color="auto"/>
              <w:right w:val="single" w:sz="4" w:space="0" w:color="auto"/>
            </w:tcBorders>
            <w:vAlign w:val="center"/>
          </w:tcPr>
          <w:p w:rsidR="0026459B" w:rsidRPr="00DE3DEA" w:rsidRDefault="00E05DE5" w:rsidP="00E05DE5">
            <w:pPr>
              <w:spacing w:after="0"/>
              <w:jc w:val="center"/>
              <w:rPr>
                <w:rFonts w:ascii="Arial" w:hAnsi="Arial" w:cs="Arial"/>
                <w:sz w:val="22"/>
                <w:szCs w:val="22"/>
                <w:lang w:eastAsia="ru-RU"/>
              </w:rPr>
            </w:pPr>
            <w:r w:rsidRPr="00DE3DEA">
              <w:rPr>
                <w:rFonts w:ascii="Arial" w:hAnsi="Arial" w:cs="Arial"/>
                <w:sz w:val="22"/>
                <w:szCs w:val="22"/>
                <w:lang w:eastAsia="ru-RU"/>
              </w:rPr>
              <w:t>19</w:t>
            </w:r>
            <w:r w:rsidR="0026459B" w:rsidRPr="00DE3DEA">
              <w:rPr>
                <w:rFonts w:ascii="Arial" w:hAnsi="Arial" w:cs="Arial"/>
                <w:sz w:val="22"/>
                <w:szCs w:val="22"/>
                <w:lang w:val="en-US" w:eastAsia="ru-RU"/>
              </w:rPr>
              <w:t>.</w:t>
            </w:r>
            <w:r w:rsidR="008D35B1" w:rsidRPr="00DE3DEA">
              <w:rPr>
                <w:rFonts w:ascii="Arial" w:hAnsi="Arial" w:cs="Arial"/>
                <w:sz w:val="22"/>
                <w:szCs w:val="22"/>
                <w:lang w:eastAsia="ru-RU"/>
              </w:rPr>
              <w:t>0</w:t>
            </w:r>
            <w:r w:rsidRPr="00DE3DEA">
              <w:rPr>
                <w:rFonts w:ascii="Arial" w:hAnsi="Arial" w:cs="Arial"/>
                <w:sz w:val="22"/>
                <w:szCs w:val="22"/>
                <w:lang w:eastAsia="ru-RU"/>
              </w:rPr>
              <w:t>8</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E05DE5" w:rsidP="00E05DE5">
            <w:pPr>
              <w:spacing w:after="0"/>
              <w:jc w:val="center"/>
              <w:rPr>
                <w:rFonts w:ascii="Arial" w:hAnsi="Arial" w:cs="Arial"/>
                <w:sz w:val="22"/>
                <w:szCs w:val="22"/>
                <w:lang w:eastAsia="ru-RU"/>
              </w:rPr>
            </w:pPr>
            <w:r w:rsidRPr="00DE3DEA">
              <w:rPr>
                <w:rFonts w:ascii="Arial" w:hAnsi="Arial" w:cs="Arial"/>
                <w:sz w:val="22"/>
                <w:szCs w:val="22"/>
                <w:lang w:eastAsia="ru-RU"/>
              </w:rPr>
              <w:t>06</w:t>
            </w:r>
            <w:r w:rsidR="0026459B" w:rsidRPr="00DE3DEA">
              <w:rPr>
                <w:rFonts w:ascii="Arial" w:hAnsi="Arial" w:cs="Arial"/>
                <w:sz w:val="22"/>
                <w:szCs w:val="22"/>
                <w:lang w:val="en-US" w:eastAsia="ru-RU"/>
              </w:rPr>
              <w:t>.</w:t>
            </w:r>
            <w:r w:rsidRPr="00DE3DEA">
              <w:rPr>
                <w:rFonts w:ascii="Arial" w:hAnsi="Arial" w:cs="Arial"/>
                <w:sz w:val="22"/>
                <w:szCs w:val="22"/>
                <w:lang w:eastAsia="ru-RU"/>
              </w:rPr>
              <w:t>09</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E05DE5" w:rsidP="00CE4231">
            <w:pPr>
              <w:suppressAutoHyphens/>
              <w:spacing w:after="0"/>
              <w:ind w:left="-108" w:right="-108"/>
              <w:jc w:val="center"/>
              <w:rPr>
                <w:rFonts w:ascii="Arial" w:hAnsi="Arial" w:cs="Arial"/>
                <w:sz w:val="22"/>
                <w:szCs w:val="22"/>
                <w:lang w:eastAsia="ru-RU"/>
              </w:rPr>
            </w:pPr>
            <w:r w:rsidRPr="00DE3DEA">
              <w:rPr>
                <w:rFonts w:ascii="Arial" w:hAnsi="Arial" w:cs="Arial"/>
                <w:sz w:val="22"/>
                <w:szCs w:val="22"/>
                <w:lang w:eastAsia="ru-RU"/>
              </w:rPr>
              <w:t>4.6</w:t>
            </w:r>
          </w:p>
        </w:tc>
        <w:tc>
          <w:tcPr>
            <w:tcW w:w="3253" w:type="pct"/>
            <w:tcBorders>
              <w:top w:val="single" w:sz="4" w:space="0" w:color="auto"/>
              <w:left w:val="nil"/>
              <w:bottom w:val="single" w:sz="4" w:space="0" w:color="auto"/>
              <w:right w:val="single" w:sz="4" w:space="0" w:color="auto"/>
            </w:tcBorders>
          </w:tcPr>
          <w:p w:rsidR="0026459B" w:rsidRPr="00DE3DEA" w:rsidRDefault="00913644" w:rsidP="00CE4231">
            <w:pPr>
              <w:spacing w:after="0"/>
              <w:rPr>
                <w:rFonts w:ascii="Arial" w:hAnsi="Arial" w:cs="Arial"/>
                <w:spacing w:val="-6"/>
                <w:sz w:val="22"/>
                <w:szCs w:val="22"/>
                <w:lang w:eastAsia="ru-RU"/>
              </w:rPr>
            </w:pPr>
            <w:r w:rsidRPr="00DE3DEA">
              <w:rPr>
                <w:rFonts w:ascii="Arial" w:hAnsi="Arial" w:cs="Arial"/>
                <w:spacing w:val="-6"/>
                <w:sz w:val="22"/>
                <w:szCs w:val="22"/>
                <w:lang w:eastAsia="ru-RU"/>
              </w:rPr>
              <w:t>Выполнить замену всех кабельных линий релейной защиты трансформатора и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rsidR="0026459B" w:rsidRPr="00DE3DEA" w:rsidRDefault="00E05DE5" w:rsidP="00E05DE5">
            <w:pPr>
              <w:spacing w:after="0"/>
              <w:jc w:val="center"/>
              <w:rPr>
                <w:rFonts w:ascii="Arial" w:hAnsi="Arial" w:cs="Arial"/>
                <w:sz w:val="22"/>
                <w:szCs w:val="22"/>
                <w:lang w:eastAsia="ru-RU"/>
              </w:rPr>
            </w:pPr>
            <w:r w:rsidRPr="00DE3DEA">
              <w:rPr>
                <w:rFonts w:ascii="Arial" w:hAnsi="Arial" w:cs="Arial"/>
                <w:sz w:val="22"/>
                <w:szCs w:val="22"/>
                <w:lang w:eastAsia="ru-RU"/>
              </w:rPr>
              <w:t>12</w:t>
            </w:r>
            <w:r w:rsidR="0026459B" w:rsidRPr="00DE3DEA">
              <w:rPr>
                <w:rFonts w:ascii="Arial" w:hAnsi="Arial" w:cs="Arial"/>
                <w:sz w:val="22"/>
                <w:szCs w:val="22"/>
                <w:lang w:val="en-US" w:eastAsia="ru-RU"/>
              </w:rPr>
              <w:t>.</w:t>
            </w:r>
            <w:r w:rsidRPr="00DE3DEA">
              <w:rPr>
                <w:rFonts w:ascii="Arial" w:hAnsi="Arial" w:cs="Arial"/>
                <w:sz w:val="22"/>
                <w:szCs w:val="22"/>
                <w:lang w:eastAsia="ru-RU"/>
              </w:rPr>
              <w:t>08</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E05DE5">
            <w:pPr>
              <w:spacing w:after="0"/>
              <w:jc w:val="center"/>
              <w:rPr>
                <w:rFonts w:ascii="Arial" w:hAnsi="Arial" w:cs="Arial"/>
                <w:sz w:val="22"/>
                <w:szCs w:val="22"/>
                <w:lang w:eastAsia="ru-RU"/>
              </w:rPr>
            </w:pPr>
            <w:r w:rsidRPr="00DE3DEA">
              <w:rPr>
                <w:rFonts w:ascii="Arial" w:hAnsi="Arial" w:cs="Arial"/>
                <w:sz w:val="22"/>
                <w:szCs w:val="22"/>
                <w:lang w:val="en-US" w:eastAsia="ru-RU"/>
              </w:rPr>
              <w:t>20.</w:t>
            </w:r>
            <w:r w:rsidR="00E05DE5" w:rsidRPr="00DE3DEA">
              <w:rPr>
                <w:rFonts w:ascii="Arial" w:hAnsi="Arial" w:cs="Arial"/>
                <w:sz w:val="22"/>
                <w:szCs w:val="22"/>
                <w:lang w:eastAsia="ru-RU"/>
              </w:rPr>
              <w:t>09</w:t>
            </w:r>
            <w:r w:rsidRPr="00DE3DEA">
              <w:rPr>
                <w:rFonts w:ascii="Arial" w:hAnsi="Arial" w:cs="Arial"/>
                <w:sz w:val="22"/>
                <w:szCs w:val="22"/>
                <w:lang w:val="en-US" w:eastAsia="ru-RU"/>
              </w:rPr>
              <w:t>.202</w:t>
            </w:r>
            <w:r w:rsidR="00E05DE5"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5</w:t>
            </w:r>
          </w:p>
        </w:tc>
        <w:tc>
          <w:tcPr>
            <w:tcW w:w="3253" w:type="pct"/>
            <w:tcBorders>
              <w:top w:val="single" w:sz="4" w:space="0" w:color="auto"/>
              <w:left w:val="nil"/>
              <w:bottom w:val="single" w:sz="4" w:space="0" w:color="auto"/>
              <w:right w:val="single" w:sz="4" w:space="0" w:color="auto"/>
            </w:tcBorders>
          </w:tcPr>
          <w:p w:rsidR="0026459B" w:rsidRPr="00DE3DEA" w:rsidRDefault="00087340" w:rsidP="00CE4231">
            <w:pPr>
              <w:spacing w:after="0"/>
              <w:rPr>
                <w:rFonts w:ascii="Arial" w:hAnsi="Arial" w:cs="Arial"/>
                <w:b/>
                <w:spacing w:val="-6"/>
                <w:sz w:val="22"/>
                <w:szCs w:val="22"/>
                <w:lang w:eastAsia="ru-RU"/>
              </w:rPr>
            </w:pPr>
            <w:r w:rsidRPr="00DE3DEA">
              <w:rPr>
                <w:rFonts w:ascii="Arial" w:hAnsi="Arial" w:cs="Arial"/>
                <w:b/>
                <w:spacing w:val="-6"/>
                <w:sz w:val="22"/>
                <w:szCs w:val="22"/>
                <w:lang w:eastAsia="ru-RU"/>
              </w:rPr>
              <w:t>ПНР, испытания и проверка вновь установленного оборудования</w:t>
            </w:r>
          </w:p>
        </w:tc>
        <w:tc>
          <w:tcPr>
            <w:tcW w:w="746" w:type="pct"/>
            <w:tcBorders>
              <w:top w:val="single" w:sz="4" w:space="0" w:color="auto"/>
              <w:left w:val="nil"/>
              <w:bottom w:val="single" w:sz="4" w:space="0" w:color="auto"/>
              <w:right w:val="single" w:sz="4" w:space="0" w:color="auto"/>
            </w:tcBorders>
            <w:vAlign w:val="center"/>
          </w:tcPr>
          <w:p w:rsidR="0026459B" w:rsidRPr="00DE3DEA" w:rsidRDefault="008D35B1" w:rsidP="008D35B1">
            <w:pPr>
              <w:spacing w:after="0"/>
              <w:jc w:val="center"/>
              <w:rPr>
                <w:rFonts w:ascii="Arial" w:hAnsi="Arial" w:cs="Arial"/>
                <w:sz w:val="22"/>
                <w:szCs w:val="22"/>
                <w:lang w:eastAsia="ru-RU"/>
              </w:rPr>
            </w:pPr>
            <w:r w:rsidRPr="00DE3DEA">
              <w:rPr>
                <w:rFonts w:ascii="Arial" w:hAnsi="Arial" w:cs="Arial"/>
                <w:sz w:val="22"/>
                <w:szCs w:val="22"/>
                <w:lang w:eastAsia="ru-RU"/>
              </w:rPr>
              <w:t>20</w:t>
            </w:r>
            <w:r w:rsidR="0026459B" w:rsidRPr="00DE3DEA">
              <w:rPr>
                <w:rFonts w:ascii="Arial" w:hAnsi="Arial" w:cs="Arial"/>
                <w:sz w:val="22"/>
                <w:szCs w:val="22"/>
                <w:lang w:val="en-US" w:eastAsia="ru-RU"/>
              </w:rPr>
              <w:t>.</w:t>
            </w:r>
            <w:r w:rsidRPr="00DE3DEA">
              <w:rPr>
                <w:rFonts w:ascii="Arial" w:hAnsi="Arial" w:cs="Arial"/>
                <w:sz w:val="22"/>
                <w:szCs w:val="22"/>
                <w:lang w:eastAsia="ru-RU"/>
              </w:rPr>
              <w:t>08</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1D3A4C" w:rsidP="008D35B1">
            <w:pPr>
              <w:spacing w:after="0"/>
              <w:jc w:val="center"/>
              <w:rPr>
                <w:rFonts w:ascii="Arial" w:hAnsi="Arial" w:cs="Arial"/>
                <w:sz w:val="22"/>
                <w:szCs w:val="22"/>
                <w:lang w:eastAsia="ru-RU"/>
              </w:rPr>
            </w:pPr>
            <w:r w:rsidRPr="00DE3DEA">
              <w:rPr>
                <w:rFonts w:ascii="Arial" w:hAnsi="Arial" w:cs="Arial"/>
                <w:sz w:val="22"/>
                <w:szCs w:val="22"/>
                <w:lang w:val="en-US" w:eastAsia="ru-RU"/>
              </w:rPr>
              <w:t>23</w:t>
            </w:r>
            <w:r w:rsidR="0026459B" w:rsidRPr="00DE3DEA">
              <w:rPr>
                <w:rFonts w:ascii="Arial" w:hAnsi="Arial" w:cs="Arial"/>
                <w:sz w:val="22"/>
                <w:szCs w:val="22"/>
                <w:lang w:val="en-US" w:eastAsia="ru-RU"/>
              </w:rPr>
              <w:t>.</w:t>
            </w:r>
            <w:r w:rsidR="008D35B1" w:rsidRPr="00DE3DEA">
              <w:rPr>
                <w:rFonts w:ascii="Arial" w:hAnsi="Arial" w:cs="Arial"/>
                <w:sz w:val="22"/>
                <w:szCs w:val="22"/>
                <w:lang w:eastAsia="ru-RU"/>
              </w:rPr>
              <w:t>09</w:t>
            </w:r>
            <w:r w:rsidR="0026459B"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6</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Подготовка и сдача исполнительной документации</w:t>
            </w:r>
          </w:p>
        </w:tc>
        <w:tc>
          <w:tcPr>
            <w:tcW w:w="746" w:type="pct"/>
            <w:tcBorders>
              <w:top w:val="single" w:sz="4" w:space="0" w:color="auto"/>
              <w:left w:val="nil"/>
              <w:bottom w:val="single" w:sz="4" w:space="0" w:color="auto"/>
              <w:right w:val="single" w:sz="4" w:space="0" w:color="auto"/>
            </w:tcBorders>
            <w:vAlign w:val="center"/>
          </w:tcPr>
          <w:p w:rsidR="0026459B" w:rsidRPr="00DE3DEA" w:rsidRDefault="0026459B" w:rsidP="008D35B1">
            <w:pPr>
              <w:spacing w:after="0"/>
              <w:jc w:val="center"/>
              <w:rPr>
                <w:rFonts w:ascii="Arial" w:hAnsi="Arial" w:cs="Arial"/>
                <w:sz w:val="22"/>
                <w:szCs w:val="22"/>
                <w:lang w:eastAsia="ru-RU"/>
              </w:rPr>
            </w:pPr>
            <w:r w:rsidRPr="00DE3DEA">
              <w:rPr>
                <w:rFonts w:ascii="Arial" w:hAnsi="Arial" w:cs="Arial"/>
                <w:sz w:val="22"/>
                <w:szCs w:val="22"/>
                <w:lang w:val="en-US" w:eastAsia="ru-RU"/>
              </w:rPr>
              <w:t>20.</w:t>
            </w:r>
            <w:r w:rsidR="008D35B1" w:rsidRPr="00DE3DEA">
              <w:rPr>
                <w:rFonts w:ascii="Arial" w:hAnsi="Arial" w:cs="Arial"/>
                <w:sz w:val="22"/>
                <w:szCs w:val="22"/>
                <w:lang w:eastAsia="ru-RU"/>
              </w:rPr>
              <w:t>09</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8D35B1">
            <w:pPr>
              <w:spacing w:after="0"/>
              <w:jc w:val="center"/>
              <w:rPr>
                <w:rFonts w:ascii="Arial" w:hAnsi="Arial" w:cs="Arial"/>
                <w:sz w:val="22"/>
                <w:szCs w:val="22"/>
                <w:lang w:eastAsia="ru-RU"/>
              </w:rPr>
            </w:pPr>
            <w:r w:rsidRPr="00DE3DEA">
              <w:rPr>
                <w:rFonts w:ascii="Arial" w:hAnsi="Arial" w:cs="Arial"/>
                <w:sz w:val="22"/>
                <w:szCs w:val="22"/>
                <w:lang w:val="en-US" w:eastAsia="ru-RU"/>
              </w:rPr>
              <w:t>24.</w:t>
            </w:r>
            <w:r w:rsidR="008D35B1" w:rsidRPr="00DE3DEA">
              <w:rPr>
                <w:rFonts w:ascii="Arial" w:hAnsi="Arial" w:cs="Arial"/>
                <w:sz w:val="22"/>
                <w:szCs w:val="22"/>
                <w:lang w:eastAsia="ru-RU"/>
              </w:rPr>
              <w:t>09</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7</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8"/>
                <w:sz w:val="22"/>
                <w:szCs w:val="22"/>
                <w:lang w:eastAsia="ru-RU"/>
              </w:rPr>
            </w:pPr>
            <w:r w:rsidRPr="00DE3DEA">
              <w:rPr>
                <w:rFonts w:ascii="Arial" w:hAnsi="Arial" w:cs="Arial"/>
                <w:b/>
                <w:bCs/>
                <w:spacing w:val="-8"/>
                <w:sz w:val="22"/>
                <w:szCs w:val="22"/>
                <w:lang w:eastAsia="ru-RU"/>
              </w:rPr>
              <w:t>Передача демонтированного оборудования, металлолома Заказчику.</w:t>
            </w:r>
          </w:p>
        </w:tc>
        <w:tc>
          <w:tcPr>
            <w:tcW w:w="746" w:type="pct"/>
            <w:tcBorders>
              <w:top w:val="single" w:sz="4" w:space="0" w:color="auto"/>
              <w:left w:val="nil"/>
              <w:bottom w:val="single" w:sz="4" w:space="0" w:color="auto"/>
              <w:right w:val="single" w:sz="4" w:space="0" w:color="auto"/>
            </w:tcBorders>
            <w:vAlign w:val="center"/>
          </w:tcPr>
          <w:p w:rsidR="0026459B" w:rsidRPr="00DE3DEA" w:rsidRDefault="008D35B1" w:rsidP="008D35B1">
            <w:pPr>
              <w:spacing w:after="0"/>
              <w:jc w:val="center"/>
              <w:rPr>
                <w:rFonts w:ascii="Arial" w:hAnsi="Arial" w:cs="Arial"/>
                <w:sz w:val="22"/>
                <w:szCs w:val="22"/>
                <w:lang w:eastAsia="ru-RU"/>
              </w:rPr>
            </w:pPr>
            <w:r w:rsidRPr="00DE3DEA">
              <w:rPr>
                <w:rFonts w:ascii="Arial" w:hAnsi="Arial" w:cs="Arial"/>
                <w:sz w:val="22"/>
                <w:szCs w:val="22"/>
                <w:lang w:eastAsia="ru-RU"/>
              </w:rPr>
              <w:t>20</w:t>
            </w:r>
            <w:r w:rsidR="0026459B" w:rsidRPr="00DE3DEA">
              <w:rPr>
                <w:rFonts w:ascii="Arial" w:hAnsi="Arial" w:cs="Arial"/>
                <w:sz w:val="22"/>
                <w:szCs w:val="22"/>
                <w:lang w:val="en-US" w:eastAsia="ru-RU"/>
              </w:rPr>
              <w:t>.</w:t>
            </w:r>
            <w:r w:rsidRPr="00DE3DEA">
              <w:rPr>
                <w:rFonts w:ascii="Arial" w:hAnsi="Arial" w:cs="Arial"/>
                <w:sz w:val="22"/>
                <w:szCs w:val="22"/>
                <w:lang w:eastAsia="ru-RU"/>
              </w:rPr>
              <w:t>08</w:t>
            </w:r>
            <w:r w:rsidR="0026459B" w:rsidRPr="00DE3DEA">
              <w:rPr>
                <w:rFonts w:ascii="Arial" w:hAnsi="Arial" w:cs="Arial"/>
                <w:sz w:val="22"/>
                <w:szCs w:val="22"/>
                <w:lang w:val="en-US"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1D3A4C">
            <w:pPr>
              <w:spacing w:after="0"/>
              <w:jc w:val="center"/>
              <w:rPr>
                <w:rFonts w:ascii="Arial" w:hAnsi="Arial" w:cs="Arial"/>
                <w:sz w:val="22"/>
                <w:szCs w:val="22"/>
                <w:lang w:eastAsia="ru-RU"/>
              </w:rPr>
            </w:pPr>
            <w:r w:rsidRPr="00DE3DEA">
              <w:rPr>
                <w:rFonts w:ascii="Arial" w:hAnsi="Arial" w:cs="Arial"/>
                <w:sz w:val="22"/>
                <w:szCs w:val="22"/>
                <w:lang w:val="en-US" w:eastAsia="ru-RU"/>
              </w:rPr>
              <w:t>2</w:t>
            </w:r>
            <w:r w:rsidR="001D3A4C" w:rsidRPr="00DE3DEA">
              <w:rPr>
                <w:rFonts w:ascii="Arial" w:hAnsi="Arial" w:cs="Arial"/>
                <w:sz w:val="22"/>
                <w:szCs w:val="22"/>
                <w:lang w:eastAsia="ru-RU"/>
              </w:rPr>
              <w:t>3</w:t>
            </w:r>
            <w:r w:rsidRPr="00DE3DEA">
              <w:rPr>
                <w:rFonts w:ascii="Arial" w:hAnsi="Arial" w:cs="Arial"/>
                <w:sz w:val="22"/>
                <w:szCs w:val="22"/>
                <w:lang w:val="en-US" w:eastAsia="ru-RU"/>
              </w:rPr>
              <w:t>.</w:t>
            </w:r>
            <w:r w:rsidR="008D35B1" w:rsidRPr="00DE3DEA">
              <w:rPr>
                <w:rFonts w:ascii="Arial" w:hAnsi="Arial" w:cs="Arial"/>
                <w:sz w:val="22"/>
                <w:szCs w:val="22"/>
                <w:lang w:eastAsia="ru-RU"/>
              </w:rPr>
              <w:t>09</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8</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Вывоз строительного  мусора</w:t>
            </w:r>
          </w:p>
        </w:tc>
        <w:tc>
          <w:tcPr>
            <w:tcW w:w="746" w:type="pct"/>
            <w:tcBorders>
              <w:top w:val="single" w:sz="4" w:space="0" w:color="auto"/>
              <w:left w:val="nil"/>
              <w:bottom w:val="single" w:sz="4" w:space="0" w:color="auto"/>
              <w:right w:val="single" w:sz="4" w:space="0" w:color="auto"/>
            </w:tcBorders>
            <w:vAlign w:val="center"/>
          </w:tcPr>
          <w:p w:rsidR="0026459B" w:rsidRPr="00DE3DEA" w:rsidRDefault="0026459B" w:rsidP="001D3A4C">
            <w:pPr>
              <w:spacing w:after="0"/>
              <w:jc w:val="center"/>
              <w:rPr>
                <w:rFonts w:ascii="Arial" w:hAnsi="Arial" w:cs="Arial"/>
                <w:sz w:val="22"/>
                <w:szCs w:val="22"/>
                <w:lang w:eastAsia="ru-RU"/>
              </w:rPr>
            </w:pPr>
            <w:r w:rsidRPr="00DE3DEA">
              <w:rPr>
                <w:rFonts w:ascii="Arial" w:hAnsi="Arial" w:cs="Arial"/>
                <w:sz w:val="22"/>
                <w:szCs w:val="22"/>
                <w:lang w:val="en-US" w:eastAsia="ru-RU"/>
              </w:rPr>
              <w:t>2</w:t>
            </w:r>
            <w:r w:rsidR="001D3A4C" w:rsidRPr="00DE3DEA">
              <w:rPr>
                <w:rFonts w:ascii="Arial" w:hAnsi="Arial" w:cs="Arial"/>
                <w:sz w:val="22"/>
                <w:szCs w:val="22"/>
                <w:lang w:eastAsia="ru-RU"/>
              </w:rPr>
              <w:t>3</w:t>
            </w:r>
            <w:r w:rsidRPr="00DE3DEA">
              <w:rPr>
                <w:rFonts w:ascii="Arial" w:hAnsi="Arial" w:cs="Arial"/>
                <w:sz w:val="22"/>
                <w:szCs w:val="22"/>
                <w:lang w:val="en-US" w:eastAsia="ru-RU"/>
              </w:rPr>
              <w:t>.</w:t>
            </w:r>
            <w:r w:rsidR="008D35B1" w:rsidRPr="00DE3DEA">
              <w:rPr>
                <w:rFonts w:ascii="Arial" w:hAnsi="Arial" w:cs="Arial"/>
                <w:sz w:val="22"/>
                <w:szCs w:val="22"/>
                <w:lang w:eastAsia="ru-RU"/>
              </w:rPr>
              <w:t>09</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26459B" w:rsidP="008D35B1">
            <w:pPr>
              <w:spacing w:after="0"/>
              <w:jc w:val="center"/>
              <w:rPr>
                <w:rFonts w:ascii="Arial" w:hAnsi="Arial" w:cs="Arial"/>
                <w:sz w:val="22"/>
                <w:szCs w:val="22"/>
                <w:lang w:eastAsia="ru-RU"/>
              </w:rPr>
            </w:pPr>
            <w:r w:rsidRPr="00DE3DEA">
              <w:rPr>
                <w:rFonts w:ascii="Arial" w:hAnsi="Arial" w:cs="Arial"/>
                <w:sz w:val="22"/>
                <w:szCs w:val="22"/>
                <w:lang w:val="en-US" w:eastAsia="ru-RU"/>
              </w:rPr>
              <w:t>24.</w:t>
            </w:r>
            <w:r w:rsidR="008D35B1" w:rsidRPr="00DE3DEA">
              <w:rPr>
                <w:rFonts w:ascii="Arial" w:hAnsi="Arial" w:cs="Arial"/>
                <w:sz w:val="22"/>
                <w:szCs w:val="22"/>
                <w:lang w:eastAsia="ru-RU"/>
              </w:rPr>
              <w:t>09</w:t>
            </w:r>
            <w:r w:rsidRPr="00DE3DEA">
              <w:rPr>
                <w:rFonts w:ascii="Arial" w:hAnsi="Arial" w:cs="Arial"/>
                <w:sz w:val="22"/>
                <w:szCs w:val="22"/>
                <w:lang w:val="en-US" w:eastAsia="ru-RU"/>
              </w:rPr>
              <w:t>.202</w:t>
            </w:r>
            <w:r w:rsidR="008D35B1"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9</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Сдача работ Заказчику</w:t>
            </w:r>
          </w:p>
        </w:tc>
        <w:tc>
          <w:tcPr>
            <w:tcW w:w="746" w:type="pct"/>
            <w:tcBorders>
              <w:top w:val="single" w:sz="4" w:space="0" w:color="auto"/>
              <w:left w:val="nil"/>
              <w:bottom w:val="single" w:sz="4" w:space="0" w:color="auto"/>
              <w:right w:val="single" w:sz="4" w:space="0" w:color="auto"/>
            </w:tcBorders>
            <w:vAlign w:val="center"/>
          </w:tcPr>
          <w:p w:rsidR="0026459B" w:rsidRPr="00DE3DEA" w:rsidRDefault="008D35B1" w:rsidP="008D35B1">
            <w:pPr>
              <w:spacing w:after="0"/>
              <w:jc w:val="center"/>
              <w:rPr>
                <w:rFonts w:ascii="Arial" w:hAnsi="Arial" w:cs="Arial"/>
                <w:sz w:val="22"/>
                <w:szCs w:val="22"/>
                <w:lang w:eastAsia="ru-RU"/>
              </w:rPr>
            </w:pPr>
            <w:r w:rsidRPr="00DE3DEA">
              <w:rPr>
                <w:rFonts w:ascii="Arial" w:hAnsi="Arial" w:cs="Arial"/>
                <w:sz w:val="22"/>
                <w:szCs w:val="22"/>
                <w:lang w:eastAsia="ru-RU"/>
              </w:rPr>
              <w:t>20.09</w:t>
            </w:r>
            <w:r w:rsidR="0026459B" w:rsidRPr="00DE3DEA">
              <w:rPr>
                <w:rFonts w:ascii="Arial" w:hAnsi="Arial" w:cs="Arial"/>
                <w:sz w:val="22"/>
                <w:szCs w:val="22"/>
                <w:lang w:eastAsia="ru-RU"/>
              </w:rPr>
              <w:t>.202</w:t>
            </w:r>
            <w:r w:rsidRPr="00DE3DEA">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rsidR="0026459B" w:rsidRPr="00DE3DEA" w:rsidRDefault="008D35B1" w:rsidP="008D35B1">
            <w:pPr>
              <w:spacing w:after="0"/>
              <w:jc w:val="center"/>
              <w:rPr>
                <w:rFonts w:ascii="Arial" w:hAnsi="Arial" w:cs="Arial"/>
                <w:sz w:val="22"/>
                <w:szCs w:val="22"/>
                <w:lang w:eastAsia="ru-RU"/>
              </w:rPr>
            </w:pPr>
            <w:r w:rsidRPr="00DE3DEA">
              <w:rPr>
                <w:rFonts w:ascii="Arial" w:hAnsi="Arial" w:cs="Arial"/>
                <w:sz w:val="22"/>
                <w:szCs w:val="22"/>
                <w:lang w:eastAsia="ru-RU"/>
              </w:rPr>
              <w:t>24.09</w:t>
            </w:r>
            <w:r w:rsidR="0026459B" w:rsidRPr="00DE3DEA">
              <w:rPr>
                <w:rFonts w:ascii="Arial" w:hAnsi="Arial" w:cs="Arial"/>
                <w:sz w:val="22"/>
                <w:szCs w:val="22"/>
                <w:lang w:eastAsia="ru-RU"/>
              </w:rPr>
              <w:t>.202</w:t>
            </w:r>
            <w:r w:rsidRPr="00DE3DEA">
              <w:rPr>
                <w:rFonts w:ascii="Arial" w:hAnsi="Arial" w:cs="Arial"/>
                <w:sz w:val="22"/>
                <w:szCs w:val="22"/>
                <w:lang w:eastAsia="ru-RU"/>
              </w:rPr>
              <w:t>4</w:t>
            </w:r>
          </w:p>
        </w:tc>
      </w:tr>
      <w:tr w:rsidR="008F4B40" w:rsidRPr="00DE3DEA"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rsidR="0026459B" w:rsidRPr="00DE3DEA" w:rsidRDefault="008D35B1" w:rsidP="00CE4231">
            <w:pPr>
              <w:suppressAutoHyphens/>
              <w:spacing w:after="0"/>
              <w:ind w:left="-108" w:right="-108"/>
              <w:jc w:val="center"/>
              <w:rPr>
                <w:rFonts w:ascii="Arial" w:hAnsi="Arial" w:cs="Arial"/>
                <w:b/>
                <w:sz w:val="22"/>
                <w:szCs w:val="22"/>
                <w:lang w:eastAsia="ru-RU"/>
              </w:rPr>
            </w:pPr>
            <w:r w:rsidRPr="00DE3DEA">
              <w:rPr>
                <w:rFonts w:ascii="Arial" w:hAnsi="Arial" w:cs="Arial"/>
                <w:b/>
                <w:sz w:val="22"/>
                <w:szCs w:val="22"/>
                <w:lang w:eastAsia="ru-RU"/>
              </w:rPr>
              <w:t>10</w:t>
            </w:r>
          </w:p>
        </w:tc>
        <w:tc>
          <w:tcPr>
            <w:tcW w:w="3253" w:type="pct"/>
            <w:tcBorders>
              <w:top w:val="single" w:sz="4" w:space="0" w:color="auto"/>
              <w:left w:val="nil"/>
              <w:bottom w:val="single" w:sz="4" w:space="0" w:color="auto"/>
              <w:right w:val="single" w:sz="4" w:space="0" w:color="auto"/>
            </w:tcBorders>
            <w:vAlign w:val="center"/>
          </w:tcPr>
          <w:p w:rsidR="0026459B" w:rsidRPr="00DE3DEA" w:rsidRDefault="0026459B" w:rsidP="00CE4231">
            <w:pPr>
              <w:spacing w:after="0"/>
              <w:ind w:left="34"/>
              <w:rPr>
                <w:rFonts w:ascii="Arial" w:hAnsi="Arial" w:cs="Arial"/>
                <w:b/>
                <w:bCs/>
                <w:spacing w:val="-6"/>
                <w:sz w:val="22"/>
                <w:szCs w:val="22"/>
                <w:lang w:eastAsia="ru-RU"/>
              </w:rPr>
            </w:pPr>
            <w:r w:rsidRPr="00DE3DEA">
              <w:rPr>
                <w:rFonts w:ascii="Arial" w:hAnsi="Arial" w:cs="Arial"/>
                <w:b/>
                <w:bCs/>
                <w:spacing w:val="-6"/>
                <w:sz w:val="22"/>
                <w:szCs w:val="22"/>
                <w:lang w:eastAsia="ru-RU"/>
              </w:rPr>
              <w:t>Ввод объекта</w:t>
            </w:r>
          </w:p>
        </w:tc>
        <w:tc>
          <w:tcPr>
            <w:tcW w:w="1475" w:type="pct"/>
            <w:gridSpan w:val="2"/>
            <w:tcBorders>
              <w:top w:val="single" w:sz="4" w:space="0" w:color="auto"/>
              <w:left w:val="nil"/>
              <w:bottom w:val="single" w:sz="4" w:space="0" w:color="auto"/>
              <w:right w:val="single" w:sz="4" w:space="0" w:color="auto"/>
            </w:tcBorders>
            <w:vAlign w:val="center"/>
          </w:tcPr>
          <w:p w:rsidR="0026459B" w:rsidRPr="00DE3DEA" w:rsidRDefault="0026459B" w:rsidP="00913644">
            <w:pPr>
              <w:spacing w:after="0"/>
              <w:jc w:val="center"/>
              <w:rPr>
                <w:rFonts w:ascii="Arial" w:hAnsi="Arial" w:cs="Arial"/>
                <w:b/>
                <w:sz w:val="22"/>
                <w:szCs w:val="22"/>
                <w:lang w:eastAsia="ru-RU"/>
              </w:rPr>
            </w:pPr>
            <w:r w:rsidRPr="00DE3DEA">
              <w:rPr>
                <w:rFonts w:ascii="Arial" w:hAnsi="Arial" w:cs="Arial"/>
                <w:b/>
                <w:sz w:val="22"/>
                <w:szCs w:val="22"/>
                <w:lang w:eastAsia="ru-RU"/>
              </w:rPr>
              <w:t>25.</w:t>
            </w:r>
            <w:r w:rsidR="00913644" w:rsidRPr="00DE3DEA">
              <w:rPr>
                <w:rFonts w:ascii="Arial" w:hAnsi="Arial" w:cs="Arial"/>
                <w:b/>
                <w:sz w:val="22"/>
                <w:szCs w:val="22"/>
                <w:lang w:eastAsia="ru-RU"/>
              </w:rPr>
              <w:t>09</w:t>
            </w:r>
            <w:r w:rsidRPr="00DE3DEA">
              <w:rPr>
                <w:rFonts w:ascii="Arial" w:hAnsi="Arial" w:cs="Arial"/>
                <w:b/>
                <w:sz w:val="22"/>
                <w:szCs w:val="22"/>
                <w:lang w:eastAsia="ru-RU"/>
              </w:rPr>
              <w:t>.202</w:t>
            </w:r>
            <w:r w:rsidR="00913644" w:rsidRPr="00DE3DEA">
              <w:rPr>
                <w:rFonts w:ascii="Arial" w:hAnsi="Arial" w:cs="Arial"/>
                <w:b/>
                <w:sz w:val="22"/>
                <w:szCs w:val="22"/>
                <w:lang w:eastAsia="ru-RU"/>
              </w:rPr>
              <w:t>4</w:t>
            </w:r>
          </w:p>
        </w:tc>
      </w:tr>
    </w:tbl>
    <w:p w:rsidR="0032745A" w:rsidRPr="00DE3DEA" w:rsidRDefault="00870705" w:rsidP="00941177">
      <w:pPr>
        <w:autoSpaceDE w:val="0"/>
        <w:autoSpaceDN w:val="0"/>
        <w:spacing w:after="0"/>
        <w:rPr>
          <w:rFonts w:ascii="Arial" w:hAnsi="Arial" w:cs="Arial"/>
          <w:b/>
          <w:sz w:val="22"/>
          <w:lang w:eastAsia="ru-RU"/>
        </w:rPr>
      </w:pPr>
      <w:r w:rsidRPr="00DE3DEA">
        <w:rPr>
          <w:rFonts w:ascii="Arial" w:hAnsi="Arial" w:cs="Arial"/>
          <w:b/>
          <w:sz w:val="22"/>
          <w:lang w:eastAsia="ru-RU"/>
        </w:rPr>
        <w:t xml:space="preserve">Примечание: </w:t>
      </w:r>
      <w:r w:rsidR="0032745A" w:rsidRPr="00DE3DEA">
        <w:rPr>
          <w:rFonts w:ascii="Arial" w:hAnsi="Arial" w:cs="Arial"/>
          <w:b/>
          <w:sz w:val="22"/>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DE3DEA">
        <w:rPr>
          <w:rFonts w:ascii="Arial" w:hAnsi="Arial" w:cs="Arial"/>
          <w:b/>
          <w:sz w:val="22"/>
          <w:lang w:eastAsia="ru-RU"/>
        </w:rPr>
        <w:t xml:space="preserve">процессов </w:t>
      </w:r>
      <w:r w:rsidR="0032745A" w:rsidRPr="00DE3DEA">
        <w:rPr>
          <w:rFonts w:ascii="Arial" w:hAnsi="Arial" w:cs="Arial"/>
          <w:b/>
          <w:sz w:val="22"/>
          <w:lang w:eastAsia="ru-RU"/>
        </w:rPr>
        <w:t>и технических особенностей производства</w:t>
      </w:r>
      <w:r w:rsidR="00EA787E" w:rsidRPr="00DE3DEA">
        <w:rPr>
          <w:rFonts w:ascii="Arial" w:hAnsi="Arial" w:cs="Arial"/>
          <w:b/>
          <w:sz w:val="22"/>
          <w:lang w:eastAsia="ru-RU"/>
        </w:rPr>
        <w:t xml:space="preserve"> </w:t>
      </w:r>
      <w:r w:rsidR="00F35CE6" w:rsidRPr="00DE3DEA">
        <w:rPr>
          <w:rFonts w:ascii="Arial" w:hAnsi="Arial" w:cs="Arial"/>
          <w:b/>
          <w:sz w:val="22"/>
          <w:lang w:eastAsia="ru-RU"/>
        </w:rPr>
        <w:t xml:space="preserve">Лебяжинского аглоцеха </w:t>
      </w:r>
      <w:r w:rsidR="00EA787E" w:rsidRPr="00DE3DEA">
        <w:rPr>
          <w:rFonts w:ascii="Arial" w:hAnsi="Arial" w:cs="Arial"/>
          <w:b/>
          <w:sz w:val="22"/>
          <w:lang w:eastAsia="ru-RU"/>
        </w:rPr>
        <w:t>ОАО «ВГОК»</w:t>
      </w:r>
      <w:r w:rsidR="00312A80" w:rsidRPr="00DE3DEA">
        <w:rPr>
          <w:rFonts w:ascii="Arial" w:hAnsi="Arial" w:cs="Arial"/>
          <w:b/>
          <w:sz w:val="22"/>
          <w:lang w:eastAsia="ru-RU"/>
        </w:rPr>
        <w:t>.</w:t>
      </w:r>
    </w:p>
    <w:p w:rsidR="00F35CE6" w:rsidRPr="00DE3DEA" w:rsidRDefault="00F35CE6" w:rsidP="00941177">
      <w:pPr>
        <w:autoSpaceDE w:val="0"/>
        <w:autoSpaceDN w:val="0"/>
        <w:spacing w:after="0"/>
        <w:rPr>
          <w:rFonts w:ascii="Arial" w:hAnsi="Arial" w:cs="Arial"/>
          <w:b/>
          <w:sz w:val="22"/>
          <w:lang w:eastAsia="ru-RU"/>
        </w:rPr>
      </w:pPr>
    </w:p>
    <w:p w:rsidR="00870705" w:rsidRPr="00DE3DEA" w:rsidRDefault="00870705" w:rsidP="00941177">
      <w:pPr>
        <w:autoSpaceDE w:val="0"/>
        <w:autoSpaceDN w:val="0"/>
        <w:spacing w:after="0"/>
        <w:rPr>
          <w:rFonts w:ascii="Arial" w:hAnsi="Arial" w:cs="Arial"/>
          <w:b/>
          <w:bCs/>
          <w:sz w:val="22"/>
          <w:lang w:eastAsia="ru-RU"/>
        </w:rPr>
      </w:pPr>
      <w:r w:rsidRPr="00DE3DEA">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DE3DEA">
        <w:rPr>
          <w:rFonts w:ascii="Arial" w:hAnsi="Arial" w:cs="Arial"/>
          <w:b/>
          <w:bCs/>
          <w:sz w:val="22"/>
          <w:lang w:eastAsia="ru-RU"/>
        </w:rPr>
        <w:t>.</w:t>
      </w:r>
    </w:p>
    <w:p w:rsidR="0032745A" w:rsidRPr="00DE3DEA" w:rsidRDefault="0032745A" w:rsidP="00941177">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DE3DEA" w:rsidTr="0032745A">
        <w:tc>
          <w:tcPr>
            <w:tcW w:w="4643" w:type="dxa"/>
          </w:tcPr>
          <w:p w:rsidR="0032745A" w:rsidRPr="00DE3DEA" w:rsidRDefault="0032745A" w:rsidP="00941177">
            <w:pPr>
              <w:suppressAutoHyphens/>
              <w:snapToGrid w:val="0"/>
              <w:spacing w:after="0"/>
              <w:jc w:val="left"/>
              <w:rPr>
                <w:rFonts w:ascii="Arial" w:hAnsi="Arial" w:cs="Arial"/>
                <w:b/>
                <w:bCs/>
                <w:sz w:val="23"/>
                <w:szCs w:val="23"/>
              </w:rPr>
            </w:pPr>
            <w:r w:rsidRPr="00DE3DEA">
              <w:rPr>
                <w:rFonts w:ascii="Arial" w:hAnsi="Arial" w:cs="Arial"/>
                <w:b/>
                <w:bCs/>
                <w:sz w:val="23"/>
                <w:szCs w:val="23"/>
              </w:rPr>
              <w:t>«ЗАКАЗЧИК»</w:t>
            </w:r>
          </w:p>
          <w:p w:rsidR="0032745A" w:rsidRPr="00DE3DEA" w:rsidRDefault="0032745A" w:rsidP="00941177">
            <w:pPr>
              <w:suppressAutoHyphens/>
              <w:snapToGrid w:val="0"/>
              <w:spacing w:after="0"/>
              <w:jc w:val="left"/>
              <w:rPr>
                <w:rFonts w:ascii="Arial" w:hAnsi="Arial" w:cs="Arial"/>
                <w:sz w:val="23"/>
                <w:szCs w:val="23"/>
              </w:rPr>
            </w:pPr>
            <w:r w:rsidRPr="00DE3DEA">
              <w:rPr>
                <w:rFonts w:ascii="Arial" w:hAnsi="Arial" w:cs="Arial"/>
                <w:sz w:val="23"/>
                <w:szCs w:val="23"/>
              </w:rPr>
              <w:t xml:space="preserve">_________________________ </w:t>
            </w:r>
          </w:p>
          <w:p w:rsidR="0032745A" w:rsidRPr="00DE3DEA" w:rsidRDefault="0032745A" w:rsidP="00941177">
            <w:pPr>
              <w:suppressAutoHyphens/>
              <w:snapToGrid w:val="0"/>
              <w:spacing w:after="0"/>
              <w:jc w:val="left"/>
              <w:rPr>
                <w:rFonts w:ascii="Arial" w:hAnsi="Arial" w:cs="Arial"/>
                <w:sz w:val="23"/>
                <w:szCs w:val="23"/>
              </w:rPr>
            </w:pPr>
            <w:r w:rsidRPr="00DE3DEA">
              <w:rPr>
                <w:rFonts w:ascii="Arial" w:hAnsi="Arial" w:cs="Arial"/>
                <w:sz w:val="23"/>
                <w:szCs w:val="23"/>
              </w:rPr>
              <w:t>м.п.</w:t>
            </w:r>
          </w:p>
        </w:tc>
        <w:tc>
          <w:tcPr>
            <w:tcW w:w="4644" w:type="dxa"/>
          </w:tcPr>
          <w:p w:rsidR="0032745A" w:rsidRPr="00DE3DEA" w:rsidRDefault="0032745A" w:rsidP="00941177">
            <w:pPr>
              <w:suppressAutoHyphens/>
              <w:snapToGrid w:val="0"/>
              <w:spacing w:after="0"/>
              <w:jc w:val="left"/>
              <w:rPr>
                <w:rFonts w:ascii="Arial" w:hAnsi="Arial" w:cs="Arial"/>
                <w:sz w:val="23"/>
                <w:szCs w:val="23"/>
              </w:rPr>
            </w:pPr>
            <w:r w:rsidRPr="00DE3DEA">
              <w:rPr>
                <w:rFonts w:ascii="Arial" w:hAnsi="Arial" w:cs="Arial"/>
                <w:b/>
                <w:bCs/>
                <w:sz w:val="23"/>
                <w:szCs w:val="23"/>
              </w:rPr>
              <w:t>«ПОДРЯДЧИК»</w:t>
            </w:r>
            <w:r w:rsidRPr="00DE3DEA">
              <w:rPr>
                <w:rFonts w:ascii="Arial" w:hAnsi="Arial" w:cs="Arial"/>
                <w:sz w:val="23"/>
                <w:szCs w:val="23"/>
              </w:rPr>
              <w:t xml:space="preserve"> </w:t>
            </w:r>
          </w:p>
          <w:p w:rsidR="0032745A" w:rsidRPr="00DE3DEA" w:rsidRDefault="00220A0A" w:rsidP="00941177">
            <w:pPr>
              <w:suppressAutoHyphens/>
              <w:snapToGrid w:val="0"/>
              <w:spacing w:after="0"/>
              <w:jc w:val="left"/>
              <w:rPr>
                <w:rFonts w:ascii="Arial" w:hAnsi="Arial" w:cs="Arial"/>
                <w:sz w:val="23"/>
                <w:szCs w:val="23"/>
              </w:rPr>
            </w:pPr>
            <w:r w:rsidRPr="00DE3DEA">
              <w:rPr>
                <w:rFonts w:ascii="Arial" w:hAnsi="Arial" w:cs="Arial"/>
                <w:sz w:val="23"/>
                <w:szCs w:val="23"/>
              </w:rPr>
              <w:t>_____________________</w:t>
            </w:r>
            <w:r w:rsidR="0032745A" w:rsidRPr="00DE3DEA">
              <w:rPr>
                <w:rFonts w:ascii="Arial" w:hAnsi="Arial" w:cs="Arial"/>
                <w:sz w:val="23"/>
                <w:szCs w:val="23"/>
              </w:rPr>
              <w:t>_ __________</w:t>
            </w:r>
          </w:p>
          <w:p w:rsidR="0032745A" w:rsidRPr="00DE3DEA" w:rsidRDefault="0032745A" w:rsidP="00941177">
            <w:pPr>
              <w:suppressAutoHyphens/>
              <w:snapToGrid w:val="0"/>
              <w:spacing w:after="0"/>
              <w:jc w:val="left"/>
              <w:rPr>
                <w:rFonts w:ascii="Arial" w:hAnsi="Arial" w:cs="Arial"/>
                <w:b/>
                <w:sz w:val="23"/>
                <w:szCs w:val="23"/>
              </w:rPr>
            </w:pPr>
            <w:r w:rsidRPr="00DE3DEA">
              <w:rPr>
                <w:rFonts w:ascii="Arial" w:hAnsi="Arial" w:cs="Arial"/>
                <w:sz w:val="23"/>
                <w:szCs w:val="23"/>
              </w:rPr>
              <w:t>м.п.</w:t>
            </w:r>
          </w:p>
        </w:tc>
      </w:tr>
    </w:tbl>
    <w:p w:rsidR="00D57C67" w:rsidRPr="00DE3DEA" w:rsidRDefault="00D57C67" w:rsidP="00941177">
      <w:pPr>
        <w:spacing w:after="0"/>
        <w:jc w:val="left"/>
        <w:rPr>
          <w:rFonts w:ascii="Arial" w:hAnsi="Arial" w:cs="Arial"/>
          <w:sz w:val="22"/>
          <w:szCs w:val="22"/>
          <w:lang w:eastAsia="ru-RU"/>
        </w:rPr>
      </w:pPr>
    </w:p>
    <w:p w:rsidR="0032745A" w:rsidRPr="00DE3DEA" w:rsidRDefault="0032745A" w:rsidP="00941177">
      <w:pPr>
        <w:suppressAutoHyphens/>
        <w:snapToGrid w:val="0"/>
        <w:spacing w:after="0"/>
        <w:ind w:firstLine="540"/>
        <w:jc w:val="right"/>
        <w:rPr>
          <w:rFonts w:ascii="Arial" w:hAnsi="Arial" w:cs="Arial"/>
          <w:b/>
          <w:sz w:val="28"/>
          <w:szCs w:val="28"/>
          <w:lang w:eastAsia="ru-RU"/>
        </w:rPr>
      </w:pPr>
      <w:r w:rsidRPr="00DE3DEA">
        <w:rPr>
          <w:rFonts w:ascii="Arial" w:hAnsi="Arial" w:cs="Arial"/>
          <w:sz w:val="22"/>
          <w:szCs w:val="22"/>
          <w:lang w:eastAsia="ru-RU"/>
        </w:rPr>
        <w:lastRenderedPageBreak/>
        <w:t>Приложение №</w:t>
      </w:r>
      <w:r w:rsidR="00870705" w:rsidRPr="00DE3DEA">
        <w:rPr>
          <w:rFonts w:ascii="Arial" w:hAnsi="Arial" w:cs="Arial"/>
          <w:sz w:val="22"/>
          <w:szCs w:val="22"/>
          <w:lang w:eastAsia="ru-RU"/>
        </w:rPr>
        <w:t>7</w:t>
      </w:r>
    </w:p>
    <w:p w:rsidR="0032745A" w:rsidRPr="00DE3DEA" w:rsidRDefault="0032745A" w:rsidP="00941177">
      <w:pPr>
        <w:spacing w:after="0"/>
        <w:jc w:val="right"/>
        <w:rPr>
          <w:rFonts w:ascii="Arial" w:hAnsi="Arial" w:cs="Arial"/>
          <w:sz w:val="22"/>
          <w:szCs w:val="22"/>
          <w:lang w:eastAsia="ru-RU"/>
        </w:rPr>
      </w:pPr>
      <w:r w:rsidRPr="00DE3DEA">
        <w:rPr>
          <w:rFonts w:ascii="Arial" w:hAnsi="Arial" w:cs="Arial"/>
          <w:sz w:val="22"/>
          <w:szCs w:val="22"/>
          <w:lang w:eastAsia="ru-RU"/>
        </w:rPr>
        <w:t>к договору подряда№____________ от «___»_________20___г.</w:t>
      </w:r>
    </w:p>
    <w:p w:rsidR="0032745A" w:rsidRPr="00DE3DEA" w:rsidRDefault="0032745A" w:rsidP="00941177">
      <w:pPr>
        <w:spacing w:after="0"/>
        <w:jc w:val="right"/>
        <w:rPr>
          <w:rFonts w:ascii="Arial" w:hAnsi="Arial" w:cs="Arial"/>
          <w:sz w:val="22"/>
          <w:szCs w:val="22"/>
          <w:lang w:eastAsia="ru-RU"/>
        </w:rPr>
      </w:pPr>
    </w:p>
    <w:p w:rsidR="0032745A" w:rsidRPr="00DE3DEA" w:rsidRDefault="0032745A" w:rsidP="00941177">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8F4B40" w:rsidRPr="00DE3DEA" w:rsidTr="0032745A">
        <w:tc>
          <w:tcPr>
            <w:tcW w:w="3862" w:type="dxa"/>
            <w:tcBorders>
              <w:top w:val="nil"/>
              <w:left w:val="nil"/>
              <w:bottom w:val="nil"/>
              <w:right w:val="nil"/>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rsidR="0032745A" w:rsidRPr="00DE3DEA" w:rsidRDefault="0032745A" w:rsidP="00941177">
            <w:pPr>
              <w:spacing w:after="0"/>
              <w:jc w:val="left"/>
              <w:rPr>
                <w:rFonts w:ascii="Arial" w:hAnsi="Arial" w:cs="Arial"/>
                <w:b/>
                <w:i/>
                <w:sz w:val="22"/>
                <w:szCs w:val="22"/>
              </w:rPr>
            </w:pPr>
          </w:p>
        </w:tc>
      </w:tr>
      <w:tr w:rsidR="008F4B40" w:rsidRPr="00DE3DEA" w:rsidTr="0032745A">
        <w:tc>
          <w:tcPr>
            <w:tcW w:w="9705" w:type="dxa"/>
            <w:gridSpan w:val="2"/>
            <w:tcBorders>
              <w:top w:val="nil"/>
              <w:left w:val="nil"/>
              <w:right w:val="nil"/>
            </w:tcBorders>
          </w:tcPr>
          <w:p w:rsidR="0032745A" w:rsidRPr="00DE3DEA" w:rsidRDefault="0032745A" w:rsidP="00941177">
            <w:pPr>
              <w:spacing w:after="0"/>
              <w:jc w:val="center"/>
              <w:rPr>
                <w:rFonts w:ascii="Arial" w:hAnsi="Arial" w:cs="Arial"/>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ОГРН, ИНН, место нахождения юридического лица, телефон/факс,</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32745A" w:rsidRPr="00DE3DEA" w:rsidRDefault="0032745A" w:rsidP="00941177">
      <w:pPr>
        <w:spacing w:after="0"/>
        <w:jc w:val="center"/>
        <w:rPr>
          <w:rFonts w:ascii="Arial" w:eastAsiaTheme="minorHAnsi" w:hAnsi="Arial" w:cs="Arial"/>
          <w:sz w:val="16"/>
          <w:szCs w:val="16"/>
        </w:rPr>
      </w:pPr>
      <w:r w:rsidRPr="00DE3DEA">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ОГРН, ИНН, место нахождения юридического лица, телефон/факс,</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ОГРН, ИНН саморегулируемой организации, членом которой является)</w:t>
      </w:r>
    </w:p>
    <w:p w:rsidR="0032745A" w:rsidRPr="00DE3DEA" w:rsidRDefault="0032745A" w:rsidP="00941177">
      <w:pPr>
        <w:spacing w:after="0"/>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2"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ОГРН, ИНН, место нахождения юридического лица, телефон/факс,</w:t>
      </w:r>
    </w:p>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32745A" w:rsidRPr="00DE3DEA" w:rsidRDefault="0032745A" w:rsidP="00941177">
      <w:pPr>
        <w:spacing w:after="0"/>
        <w:rPr>
          <w:rFonts w:ascii="Arial" w:eastAsiaTheme="minorHAnsi" w:hAnsi="Arial" w:cs="Arial"/>
          <w:sz w:val="22"/>
          <w:szCs w:val="22"/>
        </w:rPr>
      </w:pPr>
    </w:p>
    <w:p w:rsidR="0032745A" w:rsidRPr="00DE3DEA" w:rsidRDefault="0032745A" w:rsidP="00941177">
      <w:pPr>
        <w:spacing w:after="0"/>
        <w:jc w:val="center"/>
        <w:rPr>
          <w:rFonts w:ascii="Arial" w:hAnsi="Arial" w:cs="Arial"/>
          <w:b/>
          <w:bCs/>
          <w:lang w:eastAsia="ru-RU"/>
        </w:rPr>
      </w:pPr>
      <w:r w:rsidRPr="00DE3DEA">
        <w:rPr>
          <w:rFonts w:ascii="Arial" w:hAnsi="Arial" w:cs="Arial"/>
          <w:b/>
          <w:bCs/>
          <w:lang w:eastAsia="ru-RU"/>
        </w:rPr>
        <w:t xml:space="preserve">АКТ </w:t>
      </w:r>
    </w:p>
    <w:p w:rsidR="0032745A" w:rsidRPr="00DE3DEA" w:rsidRDefault="0032745A" w:rsidP="00941177">
      <w:pPr>
        <w:spacing w:after="0"/>
        <w:jc w:val="center"/>
        <w:rPr>
          <w:rFonts w:ascii="Arial" w:hAnsi="Arial" w:cs="Arial"/>
          <w:b/>
          <w:bCs/>
          <w:lang w:eastAsia="ru-RU"/>
        </w:rPr>
      </w:pPr>
      <w:r w:rsidRPr="00DE3DEA">
        <w:rPr>
          <w:rFonts w:ascii="Arial" w:hAnsi="Arial" w:cs="Arial"/>
          <w:b/>
          <w:bCs/>
          <w:lang w:eastAsia="ru-RU"/>
        </w:rPr>
        <w:t>освидетельствования скрытых работ</w:t>
      </w:r>
    </w:p>
    <w:p w:rsidR="0032745A" w:rsidRPr="00DE3DEA" w:rsidRDefault="0032745A" w:rsidP="00941177">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8F4B40" w:rsidRPr="00DE3DEA"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b/>
                <w:bCs/>
                <w:sz w:val="22"/>
                <w:szCs w:val="22"/>
              </w:rPr>
            </w:pPr>
            <w:r w:rsidRPr="00DE3DEA">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DE3DEA"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b/>
                <w:bCs/>
                <w:sz w:val="22"/>
                <w:szCs w:val="22"/>
              </w:rPr>
            </w:pPr>
            <w:r w:rsidRPr="00DE3DEA">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DE3DEA" w:rsidRDefault="0032745A" w:rsidP="00941177">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b/>
                <w:bCs/>
                <w:sz w:val="22"/>
                <w:szCs w:val="22"/>
              </w:rPr>
            </w:pPr>
            <w:r w:rsidRPr="00DE3DEA">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32745A" w:rsidRPr="00DE3DEA" w:rsidRDefault="0032745A" w:rsidP="00941177">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b/>
                <w:bCs/>
                <w:sz w:val="22"/>
                <w:szCs w:val="22"/>
              </w:rPr>
            </w:pPr>
            <w:r w:rsidRPr="00DE3DEA">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b/>
                <w:bCs/>
                <w:sz w:val="22"/>
                <w:szCs w:val="22"/>
              </w:rPr>
            </w:pPr>
            <w:r w:rsidRPr="00DE3DEA">
              <w:rPr>
                <w:rFonts w:ascii="Arial" w:hAnsi="Arial" w:cs="Arial"/>
                <w:b/>
                <w:bCs/>
                <w:sz w:val="22"/>
                <w:szCs w:val="22"/>
              </w:rPr>
              <w:t>г.</w:t>
            </w:r>
          </w:p>
        </w:tc>
      </w:tr>
      <w:tr w:rsidR="00F06AE1" w:rsidRPr="00DE3DEA"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745A" w:rsidRPr="00DE3DEA" w:rsidRDefault="0032745A" w:rsidP="00941177">
            <w:pPr>
              <w:spacing w:after="0"/>
              <w:jc w:val="center"/>
              <w:rPr>
                <w:rFonts w:ascii="Arial" w:hAnsi="Arial" w:cs="Arial"/>
                <w:bCs/>
                <w:sz w:val="15"/>
                <w:szCs w:val="15"/>
              </w:rPr>
            </w:pPr>
            <w:r w:rsidRPr="00DE3DEA">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b/>
                <w:bCs/>
                <w:sz w:val="22"/>
                <w:szCs w:val="22"/>
              </w:rPr>
            </w:pPr>
          </w:p>
        </w:tc>
      </w:tr>
    </w:tbl>
    <w:p w:rsidR="0032745A" w:rsidRPr="00DE3DEA" w:rsidRDefault="0032745A" w:rsidP="00941177">
      <w:pPr>
        <w:spacing w:after="0"/>
        <w:rPr>
          <w:rFonts w:ascii="Arial" w:eastAsiaTheme="minorHAnsi" w:hAnsi="Arial" w:cs="Arial"/>
          <w:sz w:val="16"/>
          <w:szCs w:val="16"/>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2"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2"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pacing w:val="-6"/>
          <w:sz w:val="4"/>
          <w:szCs w:val="4"/>
        </w:rPr>
      </w:pPr>
      <w:r w:rsidRPr="00DE3DEA">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2"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32745A" w:rsidRPr="00DE3DEA"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8F4B40" w:rsidRPr="00DE3DEA" w:rsidTr="00220A0A">
        <w:tc>
          <w:tcPr>
            <w:tcW w:w="5279" w:type="dxa"/>
            <w:tcBorders>
              <w:top w:val="nil"/>
              <w:left w:val="nil"/>
              <w:bottom w:val="nil"/>
              <w:right w:val="nil"/>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произвели осмотр работ, выполненных</w:t>
            </w:r>
          </w:p>
        </w:tc>
        <w:tc>
          <w:tcPr>
            <w:tcW w:w="4852"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6"/>
          <w:szCs w:val="16"/>
        </w:rPr>
        <w:t xml:space="preserve">                                                                                                </w:t>
      </w:r>
      <w:r w:rsidRPr="00DE3DEA">
        <w:rPr>
          <w:rFonts w:ascii="Arial" w:eastAsiaTheme="minorHAnsi" w:hAnsi="Arial" w:cs="Arial"/>
          <w:sz w:val="15"/>
          <w:szCs w:val="15"/>
        </w:rPr>
        <w:t>(наименование лица, выполнившего работы, подлежащие освидетельствованию)</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lastRenderedPageBreak/>
        <w:t>и составили настоящий акт о нижеследующем:</w:t>
      </w:r>
    </w:p>
    <w:p w:rsidR="0032745A" w:rsidRPr="00DE3DEA" w:rsidRDefault="0032745A" w:rsidP="00941177">
      <w:pPr>
        <w:spacing w:after="0"/>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bottom w:val="single" w:sz="4" w:space="0" w:color="auto"/>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скрытых работ)</w:t>
      </w:r>
    </w:p>
    <w:p w:rsidR="0032745A" w:rsidRPr="00DE3DEA" w:rsidRDefault="0032745A" w:rsidP="00941177">
      <w:pPr>
        <w:spacing w:after="0"/>
        <w:jc w:val="left"/>
        <w:rPr>
          <w:rFonts w:ascii="Arial" w:eastAsiaTheme="minorHAnsi" w:hAnsi="Arial" w:cs="Arial"/>
          <w:b/>
          <w:sz w:val="4"/>
          <w:szCs w:val="4"/>
        </w:rPr>
      </w:pPr>
    </w:p>
    <w:p w:rsidR="0032745A" w:rsidRPr="00DE3DEA" w:rsidRDefault="0032745A" w:rsidP="00941177">
      <w:pPr>
        <w:spacing w:after="0"/>
        <w:jc w:val="left"/>
        <w:rPr>
          <w:rFonts w:ascii="Arial" w:eastAsiaTheme="minorHAnsi" w:hAnsi="Arial" w:cs="Arial"/>
          <w:b/>
          <w:sz w:val="4"/>
          <w:szCs w:val="4"/>
        </w:rPr>
      </w:pPr>
    </w:p>
    <w:p w:rsidR="0032745A" w:rsidRPr="00DE3DEA" w:rsidRDefault="0032745A" w:rsidP="00941177">
      <w:pPr>
        <w:spacing w:after="0"/>
        <w:jc w:val="left"/>
        <w:rPr>
          <w:rFonts w:ascii="Arial" w:eastAsiaTheme="minorHAnsi" w:hAnsi="Arial" w:cs="Arial"/>
          <w:sz w:val="22"/>
          <w:szCs w:val="22"/>
        </w:rPr>
      </w:pPr>
      <w:r w:rsidRPr="00DE3DEA">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32745A" w:rsidRPr="00DE3DEA" w:rsidRDefault="0032745A" w:rsidP="00941177">
      <w:pPr>
        <w:spacing w:after="0"/>
        <w:jc w:val="left"/>
        <w:rPr>
          <w:rFonts w:ascii="Arial" w:eastAsiaTheme="minorHAnsi" w:hAnsi="Arial" w:cs="Arial"/>
          <w:sz w:val="4"/>
          <w:szCs w:val="4"/>
        </w:rPr>
      </w:pPr>
    </w:p>
    <w:p w:rsidR="0032745A" w:rsidRPr="00DE3DEA" w:rsidRDefault="0032745A" w:rsidP="00941177">
      <w:pPr>
        <w:spacing w:after="0"/>
        <w:jc w:val="left"/>
        <w:rPr>
          <w:rFonts w:ascii="Arial" w:eastAsiaTheme="minorHAnsi" w:hAnsi="Arial" w:cs="Arial"/>
          <w:b/>
          <w:sz w:val="4"/>
          <w:szCs w:val="4"/>
        </w:rPr>
      </w:pPr>
    </w:p>
    <w:p w:rsidR="0032745A" w:rsidRPr="00DE3DEA" w:rsidRDefault="0032745A" w:rsidP="00941177">
      <w:pPr>
        <w:spacing w:after="0"/>
        <w:jc w:val="left"/>
        <w:rPr>
          <w:rFonts w:ascii="Arial" w:eastAsiaTheme="minorHAnsi" w:hAnsi="Arial" w:cs="Arial"/>
          <w:sz w:val="22"/>
          <w:szCs w:val="22"/>
        </w:rPr>
      </w:pPr>
      <w:r w:rsidRPr="00DE3DEA">
        <w:rPr>
          <w:rFonts w:ascii="Arial" w:eastAsiaTheme="minorHAnsi" w:hAnsi="Arial" w:cs="Arial"/>
          <w:sz w:val="22"/>
          <w:szCs w:val="22"/>
        </w:rPr>
        <w:t>3. При выполнении работ применены</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left"/>
        <w:rPr>
          <w:rFonts w:ascii="Arial" w:eastAsiaTheme="minorHAnsi" w:hAnsi="Arial" w:cs="Arial"/>
          <w:spacing w:val="-6"/>
          <w:sz w:val="22"/>
          <w:szCs w:val="22"/>
        </w:rPr>
      </w:pPr>
      <w:r w:rsidRPr="00DE3DEA">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DE3DEA">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DE3DEA"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sz w:val="22"/>
                <w:szCs w:val="22"/>
              </w:rPr>
            </w:pPr>
            <w:r w:rsidRPr="00DE3DEA">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г.</w:t>
            </w:r>
          </w:p>
        </w:tc>
      </w:tr>
    </w:tbl>
    <w:p w:rsidR="0032745A" w:rsidRPr="00DE3DEA"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DE3DEA"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right"/>
              <w:rPr>
                <w:rFonts w:ascii="Arial" w:hAnsi="Arial" w:cs="Arial"/>
                <w:sz w:val="22"/>
                <w:szCs w:val="22"/>
              </w:rPr>
            </w:pPr>
            <w:r w:rsidRPr="00DE3DEA">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745A" w:rsidRPr="00DE3DEA" w:rsidRDefault="0032745A" w:rsidP="00941177">
            <w:pPr>
              <w:spacing w:after="0"/>
              <w:jc w:val="left"/>
              <w:rPr>
                <w:rFonts w:ascii="Arial" w:hAnsi="Arial" w:cs="Arial"/>
                <w:sz w:val="22"/>
                <w:szCs w:val="22"/>
              </w:rPr>
            </w:pPr>
            <w:r w:rsidRPr="00DE3DEA">
              <w:rPr>
                <w:rFonts w:ascii="Arial" w:hAnsi="Arial" w:cs="Arial"/>
                <w:sz w:val="22"/>
                <w:szCs w:val="22"/>
              </w:rPr>
              <w:t>г.</w:t>
            </w:r>
          </w:p>
        </w:tc>
      </w:tr>
    </w:tbl>
    <w:p w:rsidR="0032745A" w:rsidRPr="00DE3DEA" w:rsidRDefault="0032745A" w:rsidP="00941177">
      <w:pPr>
        <w:spacing w:after="0"/>
        <w:jc w:val="center"/>
        <w:rPr>
          <w:rFonts w:ascii="Arial" w:eastAsiaTheme="minorHAnsi" w:hAnsi="Arial" w:cs="Arial"/>
          <w:b/>
          <w:sz w:val="4"/>
          <w:szCs w:val="4"/>
        </w:rPr>
      </w:pPr>
    </w:p>
    <w:p w:rsidR="0032745A" w:rsidRPr="00DE3DEA" w:rsidRDefault="0032745A" w:rsidP="00941177">
      <w:pPr>
        <w:spacing w:after="0"/>
        <w:jc w:val="center"/>
        <w:rPr>
          <w:rFonts w:ascii="Arial" w:eastAsiaTheme="minorHAnsi" w:hAnsi="Arial" w:cs="Arial"/>
          <w:b/>
          <w:sz w:val="4"/>
          <w:szCs w:val="4"/>
        </w:rPr>
      </w:pPr>
    </w:p>
    <w:p w:rsidR="0032745A" w:rsidRPr="00DE3DEA" w:rsidRDefault="0032745A" w:rsidP="00941177">
      <w:pPr>
        <w:spacing w:after="0"/>
        <w:jc w:val="left"/>
        <w:rPr>
          <w:rFonts w:ascii="Arial" w:eastAsiaTheme="minorHAnsi" w:hAnsi="Arial" w:cs="Arial"/>
          <w:sz w:val="22"/>
          <w:szCs w:val="22"/>
        </w:rPr>
      </w:pPr>
      <w:r w:rsidRPr="00DE3DEA">
        <w:rPr>
          <w:rFonts w:ascii="Arial" w:eastAsiaTheme="minorHAnsi" w:hAnsi="Arial" w:cs="Arial"/>
          <w:sz w:val="22"/>
          <w:szCs w:val="22"/>
        </w:rPr>
        <w:t>6. Работы выполнены в соответствии с</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jc w:val="left"/>
        <w:rPr>
          <w:rFonts w:ascii="Arial" w:eastAsiaTheme="minorHAnsi" w:hAnsi="Arial" w:cs="Arial"/>
          <w:sz w:val="22"/>
          <w:szCs w:val="22"/>
        </w:rPr>
      </w:pPr>
      <w:r w:rsidRPr="00DE3DEA">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(наименование работ, конструкций, участков сетей инженерно-технического обеспечения)</w:t>
      </w:r>
    </w:p>
    <w:p w:rsidR="0032745A" w:rsidRPr="00DE3DEA" w:rsidRDefault="0032745A" w:rsidP="00941177">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DE3DEA" w:rsidTr="00220A0A">
        <w:tc>
          <w:tcPr>
            <w:tcW w:w="3436" w:type="dxa"/>
            <w:tcBorders>
              <w:top w:val="nil"/>
              <w:left w:val="nil"/>
              <w:bottom w:val="nil"/>
              <w:right w:val="nil"/>
            </w:tcBorders>
          </w:tcPr>
          <w:p w:rsidR="0032745A" w:rsidRPr="00DE3DEA" w:rsidRDefault="0032745A" w:rsidP="00941177">
            <w:pPr>
              <w:spacing w:after="0"/>
              <w:rPr>
                <w:rFonts w:ascii="Arial" w:hAnsi="Arial" w:cs="Arial"/>
                <w:sz w:val="22"/>
                <w:szCs w:val="22"/>
              </w:rPr>
            </w:pPr>
            <w:r w:rsidRPr="00DE3DEA">
              <w:rPr>
                <w:rFonts w:ascii="Arial" w:hAnsi="Arial" w:cs="Arial"/>
                <w:sz w:val="22"/>
                <w:szCs w:val="22"/>
              </w:rPr>
              <w:t>Дополнительные сведения</w:t>
            </w:r>
          </w:p>
        </w:tc>
        <w:tc>
          <w:tcPr>
            <w:tcW w:w="6695"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rPr>
          <w:rFonts w:ascii="Arial" w:eastAsiaTheme="minorHAnsi" w:hAnsi="Arial" w:cs="Arial"/>
          <w:sz w:val="16"/>
          <w:szCs w:val="16"/>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Акт составлен в</w:t>
      </w:r>
      <w:r w:rsidRPr="00DE3DEA">
        <w:rPr>
          <w:rFonts w:ascii="Arial" w:eastAsiaTheme="minorHAnsi" w:hAnsi="Arial" w:cs="Arial"/>
          <w:bCs/>
          <w:sz w:val="22"/>
          <w:szCs w:val="22"/>
        </w:rPr>
        <w:t xml:space="preserve"> </w:t>
      </w:r>
      <w:r w:rsidRPr="00DE3DEA">
        <w:rPr>
          <w:rFonts w:ascii="Arial" w:eastAsiaTheme="minorHAnsi" w:hAnsi="Arial" w:cs="Arial"/>
          <w:bCs/>
          <w:i/>
          <w:sz w:val="22"/>
          <w:szCs w:val="22"/>
          <w:u w:val="single"/>
        </w:rPr>
        <w:t xml:space="preserve">      </w:t>
      </w:r>
      <w:r w:rsidRPr="00DE3DEA">
        <w:rPr>
          <w:rFonts w:ascii="Arial" w:eastAsiaTheme="minorHAnsi" w:hAnsi="Arial" w:cs="Arial"/>
          <w:bCs/>
          <w:sz w:val="22"/>
          <w:szCs w:val="22"/>
          <w:u w:val="single"/>
        </w:rPr>
        <w:t xml:space="preserve"> </w:t>
      </w:r>
      <w:r w:rsidRPr="00DE3DEA">
        <w:rPr>
          <w:rFonts w:ascii="Arial" w:eastAsiaTheme="minorHAnsi" w:hAnsi="Arial" w:cs="Arial"/>
          <w:bCs/>
          <w:sz w:val="22"/>
          <w:szCs w:val="22"/>
        </w:rPr>
        <w:t xml:space="preserve"> </w:t>
      </w:r>
      <w:r w:rsidRPr="00DE3DEA">
        <w:rPr>
          <w:rFonts w:ascii="Arial" w:eastAsiaTheme="minorHAnsi" w:hAnsi="Arial" w:cs="Arial"/>
          <w:sz w:val="22"/>
          <w:szCs w:val="22"/>
        </w:rPr>
        <w:t>экземплярах.</w:t>
      </w:r>
    </w:p>
    <w:p w:rsidR="0032745A" w:rsidRPr="00DE3DEA" w:rsidRDefault="0032745A" w:rsidP="00941177">
      <w:pPr>
        <w:spacing w:after="0"/>
        <w:rPr>
          <w:rFonts w:ascii="Arial" w:eastAsiaTheme="minorHAnsi" w:hAnsi="Arial" w:cs="Arial"/>
          <w:b/>
          <w:sz w:val="16"/>
          <w:szCs w:val="16"/>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273"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32745A" w:rsidRPr="00DE3DEA" w:rsidRDefault="0032745A" w:rsidP="00941177">
      <w:pPr>
        <w:spacing w:after="0"/>
        <w:rPr>
          <w:rFonts w:ascii="Arial" w:eastAsiaTheme="minorHAnsi" w:hAnsi="Arial" w:cs="Arial"/>
          <w:b/>
          <w:i/>
          <w:sz w:val="22"/>
          <w:szCs w:val="22"/>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center"/>
        <w:rPr>
          <w:rFonts w:ascii="Arial" w:eastAsiaTheme="minorHAnsi" w:hAnsi="Arial" w:cs="Arial"/>
          <w:sz w:val="4"/>
          <w:szCs w:val="4"/>
        </w:rPr>
      </w:pPr>
    </w:p>
    <w:p w:rsidR="0032745A" w:rsidRPr="00DE3DEA" w:rsidRDefault="0032745A" w:rsidP="00941177">
      <w:pPr>
        <w:spacing w:after="0"/>
        <w:rPr>
          <w:rFonts w:ascii="Arial" w:eastAsiaTheme="minorHAnsi" w:hAnsi="Arial" w:cs="Arial"/>
          <w:sz w:val="22"/>
          <w:szCs w:val="22"/>
        </w:rPr>
      </w:pPr>
      <w:r w:rsidRPr="00DE3DEA">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8F4B40" w:rsidRPr="00DE3DEA" w:rsidTr="0032745A">
        <w:tc>
          <w:tcPr>
            <w:tcW w:w="10421" w:type="dxa"/>
            <w:tcBorders>
              <w:top w:val="nil"/>
              <w:left w:val="nil"/>
              <w:right w:val="nil"/>
            </w:tcBorders>
          </w:tcPr>
          <w:p w:rsidR="0032745A" w:rsidRPr="00DE3DEA" w:rsidRDefault="0032745A" w:rsidP="00941177">
            <w:pPr>
              <w:spacing w:after="0"/>
              <w:jc w:val="center"/>
              <w:rPr>
                <w:rFonts w:ascii="Arial" w:hAnsi="Arial" w:cs="Arial"/>
                <w:b/>
                <w:i/>
                <w:sz w:val="22"/>
                <w:szCs w:val="22"/>
              </w:rPr>
            </w:pPr>
          </w:p>
        </w:tc>
      </w:tr>
    </w:tbl>
    <w:p w:rsidR="0032745A" w:rsidRPr="00DE3DEA" w:rsidRDefault="0032745A" w:rsidP="00941177">
      <w:pPr>
        <w:spacing w:after="0"/>
        <w:jc w:val="center"/>
        <w:rPr>
          <w:rFonts w:ascii="Arial" w:eastAsiaTheme="minorHAnsi" w:hAnsi="Arial" w:cs="Arial"/>
          <w:b/>
          <w:sz w:val="15"/>
          <w:szCs w:val="15"/>
        </w:rPr>
      </w:pPr>
      <w:r w:rsidRPr="00DE3DEA">
        <w:rPr>
          <w:rFonts w:ascii="Arial" w:eastAsiaTheme="minorHAnsi" w:hAnsi="Arial" w:cs="Arial"/>
          <w:sz w:val="15"/>
          <w:szCs w:val="15"/>
        </w:rPr>
        <w:t>(фамилия, инициалы, подпись)</w:t>
      </w:r>
    </w:p>
    <w:p w:rsidR="0032745A" w:rsidRPr="00DE3DEA" w:rsidRDefault="0032745A" w:rsidP="00941177">
      <w:pPr>
        <w:spacing w:after="0"/>
        <w:jc w:val="left"/>
        <w:rPr>
          <w:rFonts w:ascii="Arial" w:hAnsi="Arial" w:cs="Arial"/>
          <w:b/>
          <w:bCs/>
          <w:lang w:eastAsia="ru-RU"/>
        </w:rPr>
      </w:pPr>
      <w:r w:rsidRPr="00DE3DEA">
        <w:rPr>
          <w:rFonts w:ascii="Arial" w:hAnsi="Arial" w:cs="Arial"/>
          <w:b/>
          <w:bCs/>
          <w:lang w:eastAsia="ru-RU"/>
        </w:rPr>
        <w:br w:type="page"/>
      </w:r>
    </w:p>
    <w:p w:rsidR="0032745A" w:rsidRPr="00DE3DEA" w:rsidRDefault="0032745A" w:rsidP="00941177">
      <w:pPr>
        <w:spacing w:after="0"/>
        <w:ind w:firstLine="709"/>
        <w:jc w:val="right"/>
        <w:rPr>
          <w:rFonts w:ascii="Arial" w:hAnsi="Arial" w:cs="Arial"/>
          <w:bCs/>
          <w:sz w:val="22"/>
          <w:szCs w:val="22"/>
          <w:lang w:eastAsia="ru-RU"/>
        </w:rPr>
      </w:pPr>
      <w:r w:rsidRPr="00DE3DEA">
        <w:rPr>
          <w:rFonts w:ascii="Arial" w:hAnsi="Arial" w:cs="Arial"/>
          <w:bCs/>
          <w:sz w:val="22"/>
          <w:szCs w:val="22"/>
          <w:lang w:eastAsia="ru-RU"/>
        </w:rPr>
        <w:lastRenderedPageBreak/>
        <w:t xml:space="preserve">Приложение № </w:t>
      </w:r>
      <w:r w:rsidR="00870705" w:rsidRPr="00DE3DEA">
        <w:rPr>
          <w:rFonts w:ascii="Arial" w:hAnsi="Arial" w:cs="Arial"/>
          <w:bCs/>
          <w:sz w:val="22"/>
          <w:szCs w:val="22"/>
          <w:lang w:eastAsia="ru-RU"/>
        </w:rPr>
        <w:t>8</w:t>
      </w:r>
    </w:p>
    <w:p w:rsidR="0032745A" w:rsidRPr="00DE3DEA" w:rsidRDefault="0032745A" w:rsidP="00941177">
      <w:pPr>
        <w:spacing w:after="0"/>
        <w:ind w:firstLine="709"/>
        <w:jc w:val="right"/>
        <w:rPr>
          <w:rFonts w:ascii="Arial" w:hAnsi="Arial" w:cs="Arial"/>
          <w:bCs/>
          <w:sz w:val="22"/>
          <w:szCs w:val="22"/>
          <w:lang w:eastAsia="ru-RU"/>
        </w:rPr>
      </w:pPr>
      <w:r w:rsidRPr="00DE3DEA">
        <w:rPr>
          <w:rFonts w:ascii="Arial" w:hAnsi="Arial" w:cs="Arial"/>
          <w:bCs/>
          <w:sz w:val="22"/>
          <w:szCs w:val="22"/>
          <w:lang w:eastAsia="ru-RU"/>
        </w:rPr>
        <w:t>к договору подряда№____________ от «___»_________20___г.</w:t>
      </w:r>
    </w:p>
    <w:p w:rsidR="0032745A" w:rsidRPr="00DE3DEA" w:rsidRDefault="0032745A" w:rsidP="00941177">
      <w:pPr>
        <w:spacing w:after="0"/>
        <w:ind w:firstLine="709"/>
        <w:jc w:val="right"/>
        <w:rPr>
          <w:rFonts w:ascii="Arial" w:hAnsi="Arial" w:cs="Arial"/>
          <w:bCs/>
          <w:sz w:val="22"/>
          <w:szCs w:val="22"/>
          <w:lang w:eastAsia="ru-RU"/>
        </w:rPr>
      </w:pPr>
    </w:p>
    <w:p w:rsidR="0032745A" w:rsidRPr="00DE3DEA" w:rsidRDefault="0032745A" w:rsidP="00941177">
      <w:pPr>
        <w:spacing w:after="0"/>
        <w:ind w:firstLine="709"/>
        <w:jc w:val="right"/>
        <w:rPr>
          <w:rFonts w:ascii="Arial" w:hAnsi="Arial" w:cs="Arial"/>
          <w:bCs/>
          <w:sz w:val="22"/>
          <w:szCs w:val="22"/>
          <w:lang w:eastAsia="ru-RU"/>
        </w:rPr>
      </w:pPr>
    </w:p>
    <w:p w:rsidR="00393712" w:rsidRPr="00DE3DEA" w:rsidRDefault="00393712" w:rsidP="00393712">
      <w:pPr>
        <w:spacing w:after="240"/>
        <w:jc w:val="left"/>
        <w:textAlignment w:val="baseline"/>
        <w:rPr>
          <w:rFonts w:ascii="Arial" w:hAnsi="Arial" w:cs="Arial"/>
          <w:b/>
          <w:bCs/>
          <w:lang w:eastAsia="ru-RU"/>
        </w:rPr>
      </w:pPr>
      <w:r w:rsidRPr="00DE3DEA">
        <w:rPr>
          <w:rFonts w:ascii="Arial" w:eastAsiaTheme="minorHAnsi" w:hAnsi="Arial" w:cs="Arial"/>
          <w:noProof/>
          <w:sz w:val="22"/>
          <w:szCs w:val="22"/>
          <w:lang w:eastAsia="ru-RU"/>
        </w:rPr>
        <w:drawing>
          <wp:inline distT="0" distB="0" distL="0" distR="0" wp14:anchorId="33BE18EE" wp14:editId="1ECF3D6D">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rsidR="00393712" w:rsidRPr="00DE3DEA" w:rsidRDefault="00393712" w:rsidP="00393712">
      <w:pPr>
        <w:spacing w:after="240"/>
        <w:jc w:val="center"/>
        <w:textAlignment w:val="baseline"/>
        <w:rPr>
          <w:rFonts w:ascii="Arial" w:hAnsi="Arial" w:cs="Arial"/>
          <w:b/>
          <w:bCs/>
          <w:lang w:eastAsia="ru-RU"/>
        </w:rPr>
      </w:pPr>
      <w:r w:rsidRPr="00DE3DEA">
        <w:rPr>
          <w:rFonts w:ascii="Arial" w:hAnsi="Arial" w:cs="Arial"/>
          <w:b/>
          <w:bCs/>
          <w:lang w:eastAsia="ru-RU"/>
        </w:rPr>
        <w:t>СВОДНАЯ СМЕТА №</w:t>
      </w:r>
      <w:r w:rsidRPr="00DE3DEA">
        <w:rPr>
          <w:rFonts w:ascii="Arial" w:hAnsi="Arial" w:cs="Arial"/>
          <w:b/>
          <w:bCs/>
          <w:lang w:eastAsia="ru-RU"/>
        </w:rPr>
        <w:br/>
        <w:t>на проектные работы и инженерные изыскания</w:t>
      </w:r>
    </w:p>
    <w:p w:rsidR="00393712" w:rsidRPr="00DE3DEA"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8F4B40" w:rsidRPr="00DE3DEA" w:rsidTr="00752717">
        <w:trPr>
          <w:trHeight w:val="15"/>
        </w:trPr>
        <w:tc>
          <w:tcPr>
            <w:tcW w:w="11273" w:type="dxa"/>
            <w:gridSpan w:val="4"/>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r>
      <w:tr w:rsidR="008F4B40" w:rsidRPr="00DE3DEA"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(наименование стройки)</w:t>
            </w:r>
          </w:p>
        </w:tc>
      </w:tr>
      <w:tr w:rsidR="008F4B40" w:rsidRPr="00DE3DEA" w:rsidTr="00752717">
        <w:trPr>
          <w:trHeight w:val="15"/>
        </w:trPr>
        <w:tc>
          <w:tcPr>
            <w:tcW w:w="1478"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r>
      <w:tr w:rsidR="008F4B40" w:rsidRPr="00DE3DEA"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(наименование организации)</w:t>
            </w:r>
          </w:p>
        </w:tc>
      </w:tr>
      <w:tr w:rsidR="008F4B40" w:rsidRPr="00DE3DEA"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(наименование организации)</w:t>
            </w:r>
          </w:p>
        </w:tc>
      </w:tr>
      <w:tr w:rsidR="008F4B40" w:rsidRPr="00DE3DEA"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393712" w:rsidRPr="00DE3DEA"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(наименование организации)</w:t>
            </w:r>
          </w:p>
        </w:tc>
      </w:tr>
    </w:tbl>
    <w:p w:rsidR="00393712" w:rsidRPr="00DE3DEA" w:rsidRDefault="00393712" w:rsidP="00393712">
      <w:pPr>
        <w:spacing w:after="0"/>
        <w:ind w:firstLine="480"/>
        <w:jc w:val="left"/>
        <w:textAlignment w:val="baseline"/>
        <w:rPr>
          <w:rFonts w:ascii="Arial" w:hAnsi="Arial" w:cs="Arial"/>
          <w:lang w:eastAsia="ru-RU"/>
        </w:rPr>
      </w:pPr>
    </w:p>
    <w:p w:rsidR="00393712" w:rsidRPr="00DE3DEA" w:rsidRDefault="00393712" w:rsidP="00393712">
      <w:pPr>
        <w:spacing w:after="0"/>
        <w:ind w:firstLine="480"/>
        <w:jc w:val="left"/>
        <w:textAlignment w:val="baseline"/>
        <w:rPr>
          <w:rFonts w:ascii="Arial" w:hAnsi="Arial" w:cs="Arial"/>
          <w:lang w:eastAsia="ru-RU"/>
        </w:rPr>
      </w:pPr>
      <w:r w:rsidRPr="00DE3DEA">
        <w:rPr>
          <w:rFonts w:ascii="Arial" w:hAnsi="Arial" w:cs="Arial"/>
          <w:lang w:eastAsia="ru-RU"/>
        </w:rPr>
        <w:t>Составлена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8F4B40" w:rsidRPr="00DE3DEA" w:rsidTr="00752717">
        <w:trPr>
          <w:trHeight w:val="15"/>
        </w:trPr>
        <w:tc>
          <w:tcPr>
            <w:tcW w:w="739"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r>
      <w:tr w:rsidR="008F4B40" w:rsidRPr="00DE3DEA"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Наименование смет на проектные</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Сметная стоимость, руб.</w:t>
            </w:r>
          </w:p>
        </w:tc>
      </w:tr>
      <w:tr w:rsidR="008F4B40" w:rsidRPr="00DE3DEA"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п/п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проектных работ</w:t>
            </w: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5</w:t>
            </w: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r>
      <w:tr w:rsidR="008F4B40" w:rsidRPr="00DE3DEA"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lang w:eastAsia="ru-RU"/>
              </w:rPr>
              <w:t>&lt;Х&gt;</w:t>
            </w:r>
          </w:p>
        </w:tc>
      </w:tr>
    </w:tbl>
    <w:p w:rsidR="00393712" w:rsidRPr="00DE3DEA"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8F4B40" w:rsidRPr="00DE3DEA" w:rsidTr="00752717">
        <w:trPr>
          <w:trHeight w:val="15"/>
        </w:trPr>
        <w:tc>
          <w:tcPr>
            <w:tcW w:w="2402"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
                <w:lang w:eastAsia="ru-RU"/>
              </w:rPr>
            </w:pPr>
          </w:p>
        </w:tc>
      </w:tr>
      <w:tr w:rsidR="008F4B40" w:rsidRPr="00DE3DEA"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[подпись (инициалы, фамилия)]</w:t>
            </w:r>
          </w:p>
        </w:tc>
      </w:tr>
      <w:tr w:rsidR="008F4B40" w:rsidRPr="00DE3DEA"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[подпись (инициалы, фамилия)]</w:t>
            </w:r>
          </w:p>
        </w:tc>
      </w:tr>
      <w:tr w:rsidR="008F4B40" w:rsidRPr="00DE3DEA"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[подпись (инициалы, фамилия)]</w:t>
            </w:r>
          </w:p>
        </w:tc>
      </w:tr>
      <w:tr w:rsidR="008F4B40" w:rsidRPr="00DE3DEA"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textAlignment w:val="baseline"/>
              <w:rPr>
                <w:rFonts w:ascii="Arial" w:hAnsi="Arial" w:cs="Arial"/>
                <w:lang w:eastAsia="ru-RU"/>
              </w:rPr>
            </w:pPr>
            <w:r w:rsidRPr="00DE3DEA">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r>
      <w:tr w:rsidR="008F4B40" w:rsidRPr="00DE3DEA"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93712" w:rsidRPr="00DE3DEA" w:rsidRDefault="00393712" w:rsidP="00393712">
            <w:pPr>
              <w:spacing w:after="0"/>
              <w:jc w:val="center"/>
              <w:textAlignment w:val="baseline"/>
              <w:rPr>
                <w:rFonts w:ascii="Arial" w:hAnsi="Arial" w:cs="Arial"/>
                <w:lang w:eastAsia="ru-RU"/>
              </w:rPr>
            </w:pPr>
            <w:r w:rsidRPr="00DE3DEA">
              <w:rPr>
                <w:rFonts w:ascii="Arial" w:hAnsi="Arial" w:cs="Arial"/>
                <w:i/>
                <w:iCs/>
                <w:bdr w:val="none" w:sz="0" w:space="0" w:color="auto" w:frame="1"/>
                <w:lang w:eastAsia="ru-RU"/>
              </w:rPr>
              <w:t>[должность, подпись (инициалы, фамилия)]</w:t>
            </w:r>
          </w:p>
        </w:tc>
      </w:tr>
    </w:tbl>
    <w:p w:rsidR="00393712" w:rsidRPr="00DE3DEA" w:rsidRDefault="00393712" w:rsidP="00941177">
      <w:pPr>
        <w:spacing w:after="0"/>
        <w:ind w:firstLine="709"/>
        <w:jc w:val="right"/>
        <w:rPr>
          <w:rFonts w:ascii="Arial" w:hAnsi="Arial" w:cs="Arial"/>
          <w:bCs/>
          <w:sz w:val="22"/>
          <w:szCs w:val="22"/>
          <w:lang w:eastAsia="ru-RU"/>
        </w:rPr>
      </w:pPr>
    </w:p>
    <w:p w:rsidR="00393712" w:rsidRPr="00DE3DEA" w:rsidRDefault="00393712" w:rsidP="00941177">
      <w:pPr>
        <w:spacing w:after="0"/>
        <w:ind w:firstLine="709"/>
        <w:jc w:val="right"/>
        <w:rPr>
          <w:rFonts w:ascii="Arial" w:hAnsi="Arial" w:cs="Arial"/>
          <w:bCs/>
          <w:sz w:val="22"/>
          <w:szCs w:val="22"/>
          <w:lang w:eastAsia="ru-RU"/>
        </w:rPr>
      </w:pPr>
    </w:p>
    <w:p w:rsidR="006E7034" w:rsidRPr="00DE3DEA" w:rsidRDefault="0032745A" w:rsidP="00941177">
      <w:pPr>
        <w:spacing w:after="0"/>
        <w:ind w:firstLine="709"/>
        <w:jc w:val="right"/>
        <w:rPr>
          <w:rFonts w:ascii="Arial" w:hAnsi="Arial" w:cs="Arial"/>
          <w:b/>
          <w:bCs/>
          <w:lang w:eastAsia="ru-RU"/>
        </w:rPr>
        <w:sectPr w:rsidR="006E7034" w:rsidRPr="00DE3DEA" w:rsidSect="00953E2C">
          <w:headerReference w:type="default" r:id="rId37"/>
          <w:headerReference w:type="first" r:id="rId38"/>
          <w:pgSz w:w="11906" w:h="16838"/>
          <w:pgMar w:top="851" w:right="709" w:bottom="567" w:left="1134" w:header="709" w:footer="709" w:gutter="0"/>
          <w:cols w:space="708"/>
          <w:docGrid w:linePitch="360"/>
        </w:sectPr>
      </w:pPr>
      <w:r w:rsidRPr="00DE3DEA">
        <w:rPr>
          <w:rFonts w:ascii="Arial" w:hAnsi="Arial" w:cs="Arial"/>
          <w:b/>
          <w:bCs/>
          <w:lang w:eastAsia="ru-RU"/>
        </w:rPr>
        <w:br w:type="page"/>
      </w:r>
    </w:p>
    <w:p w:rsidR="0032745A" w:rsidRPr="00DE3DEA" w:rsidRDefault="00953E2C" w:rsidP="00941177">
      <w:pPr>
        <w:spacing w:after="0"/>
        <w:ind w:firstLine="709"/>
        <w:jc w:val="right"/>
        <w:rPr>
          <w:rFonts w:ascii="Arial" w:hAnsi="Arial" w:cs="Arial"/>
          <w:bCs/>
          <w:sz w:val="22"/>
          <w:szCs w:val="22"/>
          <w:lang w:eastAsia="ru-RU"/>
        </w:rPr>
      </w:pPr>
      <w:r w:rsidRPr="00DE3DEA">
        <w:rPr>
          <w:rFonts w:ascii="Arial" w:hAnsi="Arial" w:cs="Arial"/>
          <w:bCs/>
          <w:sz w:val="22"/>
          <w:szCs w:val="22"/>
          <w:lang w:eastAsia="ru-RU"/>
        </w:rPr>
        <w:lastRenderedPageBreak/>
        <w:t xml:space="preserve">Приложение № </w:t>
      </w:r>
      <w:r w:rsidR="00870705" w:rsidRPr="00DE3DEA">
        <w:rPr>
          <w:rFonts w:ascii="Arial" w:hAnsi="Arial" w:cs="Arial"/>
          <w:bCs/>
          <w:sz w:val="22"/>
          <w:szCs w:val="22"/>
          <w:lang w:eastAsia="ru-RU"/>
        </w:rPr>
        <w:t>9</w:t>
      </w:r>
    </w:p>
    <w:p w:rsidR="0032745A" w:rsidRPr="00DE3DEA" w:rsidRDefault="0032745A" w:rsidP="00941177">
      <w:pPr>
        <w:spacing w:after="0"/>
        <w:ind w:firstLine="709"/>
        <w:jc w:val="right"/>
        <w:rPr>
          <w:rFonts w:ascii="Arial" w:hAnsi="Arial" w:cs="Arial"/>
          <w:bCs/>
          <w:sz w:val="22"/>
          <w:szCs w:val="22"/>
          <w:lang w:eastAsia="ru-RU"/>
        </w:rPr>
      </w:pPr>
      <w:r w:rsidRPr="00DE3DEA">
        <w:rPr>
          <w:rFonts w:ascii="Arial" w:hAnsi="Arial" w:cs="Arial"/>
          <w:bCs/>
          <w:sz w:val="22"/>
          <w:szCs w:val="22"/>
          <w:lang w:eastAsia="ru-RU"/>
        </w:rPr>
        <w:t>к договору подряда№____________ от «___»_________20___г.</w:t>
      </w:r>
    </w:p>
    <w:p w:rsidR="0032745A" w:rsidRPr="00DE3DEA" w:rsidRDefault="0032745A" w:rsidP="00941177">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8F4B40" w:rsidRPr="00DE3DEA" w:rsidTr="00393712">
        <w:trPr>
          <w:trHeight w:val="255"/>
        </w:trPr>
        <w:tc>
          <w:tcPr>
            <w:tcW w:w="5349" w:type="dxa"/>
            <w:gridSpan w:val="2"/>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b/>
                <w:bCs/>
                <w:sz w:val="20"/>
                <w:szCs w:val="20"/>
                <w:lang w:eastAsia="ru-RU"/>
              </w:rPr>
            </w:pPr>
            <w:r w:rsidRPr="00DE3DEA">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b/>
                <w:bCs/>
                <w:sz w:val="20"/>
                <w:szCs w:val="20"/>
                <w:lang w:eastAsia="ru-RU"/>
              </w:rPr>
            </w:pPr>
            <w:r w:rsidRPr="00DE3DEA">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255"/>
        </w:trPr>
        <w:tc>
          <w:tcPr>
            <w:tcW w:w="5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255"/>
        </w:trPr>
        <w:tc>
          <w:tcPr>
            <w:tcW w:w="5349" w:type="dxa"/>
            <w:gridSpan w:val="2"/>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255"/>
        </w:trPr>
        <w:tc>
          <w:tcPr>
            <w:tcW w:w="5349" w:type="dxa"/>
            <w:gridSpan w:val="2"/>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300"/>
        </w:trPr>
        <w:tc>
          <w:tcPr>
            <w:tcW w:w="5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2"/>
                <w:szCs w:val="22"/>
                <w:lang w:eastAsia="ru-RU"/>
              </w:rPr>
            </w:pPr>
            <w:r w:rsidRPr="00DE3DEA">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2"/>
                <w:szCs w:val="22"/>
                <w:lang w:eastAsia="ru-RU"/>
              </w:rPr>
            </w:pPr>
            <w:r w:rsidRPr="00DE3DEA">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2"/>
                <w:szCs w:val="22"/>
                <w:lang w:eastAsia="ru-RU"/>
              </w:rPr>
            </w:pPr>
            <w:r w:rsidRPr="00DE3DEA">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2"/>
                <w:szCs w:val="22"/>
                <w:lang w:eastAsia="ru-RU"/>
              </w:rPr>
            </w:pPr>
            <w:r w:rsidRPr="00DE3DEA">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rsidR="00393712" w:rsidRPr="00DE3DEA" w:rsidRDefault="00393712" w:rsidP="00393712">
            <w:pPr>
              <w:spacing w:after="0"/>
              <w:jc w:val="left"/>
              <w:rPr>
                <w:rFonts w:ascii="Arial" w:hAnsi="Arial" w:cs="Arial"/>
                <w:sz w:val="22"/>
                <w:szCs w:val="22"/>
                <w:lang w:eastAsia="ru-RU"/>
              </w:rPr>
            </w:pPr>
            <w:r w:rsidRPr="00DE3DEA">
              <w:rPr>
                <w:rFonts w:ascii="Arial" w:hAnsi="Arial" w:cs="Arial"/>
                <w:sz w:val="22"/>
                <w:szCs w:val="22"/>
                <w:lang w:eastAsia="ru-RU"/>
              </w:rPr>
              <w:t> </w:t>
            </w:r>
          </w:p>
        </w:tc>
      </w:tr>
      <w:tr w:rsidR="008F4B40" w:rsidRPr="00DE3DEA" w:rsidTr="00393712">
        <w:trPr>
          <w:trHeight w:val="255"/>
        </w:trPr>
        <w:tc>
          <w:tcPr>
            <w:tcW w:w="516" w:type="dxa"/>
            <w:tcBorders>
              <w:top w:val="nil"/>
              <w:left w:val="nil"/>
              <w:bottom w:val="nil"/>
              <w:right w:val="nil"/>
            </w:tcBorders>
            <w:shd w:val="clear" w:color="auto" w:fill="auto"/>
            <w:vAlign w:val="bottom"/>
            <w:hideMark/>
          </w:tcPr>
          <w:p w:rsidR="00393712" w:rsidRPr="00DE3DEA"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rsidR="00393712" w:rsidRPr="00DE3DEA" w:rsidRDefault="00393712" w:rsidP="00393712">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rsidR="00393712" w:rsidRPr="00DE3DEA"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jc w:val="right"/>
              <w:rPr>
                <w:rFonts w:ascii="Arial" w:hAnsi="Arial" w:cs="Arial"/>
                <w:sz w:val="20"/>
                <w:szCs w:val="20"/>
                <w:lang w:eastAsia="ru-RU"/>
              </w:rPr>
            </w:pPr>
            <w:r w:rsidRPr="00DE3DEA">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8F4B40" w:rsidRPr="00DE3DEA" w:rsidTr="00393712">
        <w:trPr>
          <w:trHeight w:val="255"/>
        </w:trPr>
        <w:tc>
          <w:tcPr>
            <w:tcW w:w="5349" w:type="dxa"/>
            <w:gridSpan w:val="2"/>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Приложение к</w:t>
            </w:r>
          </w:p>
        </w:tc>
        <w:tc>
          <w:tcPr>
            <w:tcW w:w="4896" w:type="dxa"/>
            <w:tcBorders>
              <w:top w:val="nil"/>
              <w:left w:val="nil"/>
              <w:bottom w:val="single" w:sz="4" w:space="0" w:color="auto"/>
              <w:right w:val="nil"/>
            </w:tcBorders>
            <w:shd w:val="clear" w:color="auto" w:fill="auto"/>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255"/>
        </w:trPr>
        <w:tc>
          <w:tcPr>
            <w:tcW w:w="516"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rsidR="00393712" w:rsidRPr="00DE3DEA" w:rsidRDefault="00393712" w:rsidP="00393712">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rsidR="00393712" w:rsidRPr="00DE3DEA" w:rsidRDefault="00393712" w:rsidP="00393712">
            <w:pPr>
              <w:spacing w:after="0"/>
              <w:jc w:val="center"/>
              <w:rPr>
                <w:rFonts w:ascii="Arial" w:hAnsi="Arial" w:cs="Arial"/>
                <w:sz w:val="16"/>
                <w:szCs w:val="16"/>
                <w:lang w:eastAsia="ru-RU"/>
              </w:rPr>
            </w:pPr>
            <w:r w:rsidRPr="00DE3DEA">
              <w:rPr>
                <w:rFonts w:ascii="Arial" w:hAnsi="Arial" w:cs="Arial"/>
                <w:sz w:val="16"/>
                <w:szCs w:val="16"/>
                <w:lang w:eastAsia="ru-RU"/>
              </w:rPr>
              <w:t>(договору, дополнительному соглашению)</w:t>
            </w:r>
          </w:p>
        </w:tc>
      </w:tr>
      <w:tr w:rsidR="008F4B40" w:rsidRPr="00DE3DEA" w:rsidTr="00393712">
        <w:trPr>
          <w:trHeight w:val="255"/>
        </w:trPr>
        <w:tc>
          <w:tcPr>
            <w:tcW w:w="14917" w:type="dxa"/>
            <w:gridSpan w:val="5"/>
            <w:tcBorders>
              <w:top w:val="nil"/>
              <w:left w:val="nil"/>
              <w:bottom w:val="nil"/>
              <w:right w:val="nil"/>
            </w:tcBorders>
            <w:shd w:val="clear" w:color="auto" w:fill="auto"/>
            <w:noWrap/>
            <w:vAlign w:val="bottom"/>
            <w:hideMark/>
          </w:tcPr>
          <w:p w:rsidR="00393712" w:rsidRPr="00DE3DEA" w:rsidRDefault="00393712" w:rsidP="00393712">
            <w:pPr>
              <w:spacing w:after="0"/>
              <w:jc w:val="center"/>
              <w:rPr>
                <w:rFonts w:ascii="Arial" w:hAnsi="Arial" w:cs="Arial"/>
                <w:b/>
                <w:bCs/>
                <w:sz w:val="20"/>
                <w:szCs w:val="20"/>
                <w:lang w:eastAsia="ru-RU"/>
              </w:rPr>
            </w:pPr>
            <w:r w:rsidRPr="00DE3DEA">
              <w:rPr>
                <w:rFonts w:ascii="Arial" w:hAnsi="Arial" w:cs="Arial"/>
                <w:b/>
                <w:bCs/>
                <w:sz w:val="20"/>
                <w:szCs w:val="20"/>
                <w:lang w:eastAsia="ru-RU"/>
              </w:rPr>
              <w:t xml:space="preserve">СМЕТА № </w:t>
            </w:r>
          </w:p>
        </w:tc>
      </w:tr>
      <w:tr w:rsidR="008F4B40" w:rsidRPr="00DE3DEA" w:rsidTr="00393712">
        <w:trPr>
          <w:trHeight w:val="255"/>
        </w:trPr>
        <w:tc>
          <w:tcPr>
            <w:tcW w:w="13561" w:type="dxa"/>
            <w:gridSpan w:val="4"/>
            <w:tcBorders>
              <w:top w:val="nil"/>
              <w:left w:val="nil"/>
              <w:bottom w:val="nil"/>
              <w:right w:val="nil"/>
            </w:tcBorders>
            <w:shd w:val="clear" w:color="auto" w:fill="auto"/>
            <w:noWrap/>
            <w:vAlign w:val="bottom"/>
            <w:hideMark/>
          </w:tcPr>
          <w:p w:rsidR="00393712" w:rsidRPr="00DE3DEA" w:rsidRDefault="00393712" w:rsidP="00393712">
            <w:pPr>
              <w:spacing w:after="0"/>
              <w:jc w:val="center"/>
              <w:rPr>
                <w:rFonts w:ascii="Arial" w:hAnsi="Arial" w:cs="Arial"/>
                <w:sz w:val="20"/>
                <w:szCs w:val="20"/>
                <w:lang w:eastAsia="ru-RU"/>
              </w:rPr>
            </w:pPr>
            <w:r w:rsidRPr="00DE3DEA">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8F4B40" w:rsidRPr="00DE3DEA" w:rsidTr="00393712">
        <w:trPr>
          <w:trHeight w:val="255"/>
        </w:trPr>
        <w:tc>
          <w:tcPr>
            <w:tcW w:w="13561" w:type="dxa"/>
            <w:gridSpan w:val="4"/>
            <w:tcBorders>
              <w:top w:val="single" w:sz="4" w:space="0" w:color="auto"/>
              <w:left w:val="nil"/>
              <w:bottom w:val="nil"/>
              <w:right w:val="nil"/>
            </w:tcBorders>
            <w:shd w:val="clear" w:color="auto" w:fill="auto"/>
            <w:noWrap/>
            <w:hideMark/>
          </w:tcPr>
          <w:p w:rsidR="00393712" w:rsidRPr="00DE3DEA" w:rsidRDefault="00393712" w:rsidP="00393712">
            <w:pPr>
              <w:spacing w:after="0"/>
              <w:jc w:val="center"/>
              <w:rPr>
                <w:rFonts w:ascii="Arial" w:hAnsi="Arial" w:cs="Arial"/>
                <w:sz w:val="16"/>
                <w:szCs w:val="16"/>
                <w:lang w:eastAsia="ru-RU"/>
              </w:rPr>
            </w:pPr>
            <w:r w:rsidRPr="00DE3DEA">
              <w:rPr>
                <w:rFonts w:ascii="Arial" w:hAnsi="Arial" w:cs="Arial"/>
                <w:sz w:val="16"/>
                <w:szCs w:val="16"/>
                <w:lang w:eastAsia="ru-RU"/>
              </w:rPr>
              <w:t>Наименование предприятия, здания, сооружения, стадии проектирования, этапа, вида проектных</w:t>
            </w:r>
          </w:p>
        </w:tc>
        <w:tc>
          <w:tcPr>
            <w:tcW w:w="1356" w:type="dxa"/>
            <w:tcBorders>
              <w:top w:val="nil"/>
              <w:left w:val="nil"/>
              <w:bottom w:val="nil"/>
              <w:right w:val="nil"/>
            </w:tcBorders>
            <w:shd w:val="clear" w:color="auto" w:fill="auto"/>
            <w:noWrap/>
            <w:hideMark/>
          </w:tcPr>
          <w:p w:rsidR="00393712" w:rsidRPr="00DE3DEA" w:rsidRDefault="00393712" w:rsidP="00393712">
            <w:pPr>
              <w:spacing w:after="0"/>
              <w:jc w:val="left"/>
              <w:rPr>
                <w:rFonts w:ascii="Arial" w:hAnsi="Arial" w:cs="Arial"/>
                <w:sz w:val="16"/>
                <w:szCs w:val="16"/>
                <w:lang w:eastAsia="ru-RU"/>
              </w:rPr>
            </w:pPr>
          </w:p>
        </w:tc>
      </w:tr>
      <w:tr w:rsidR="008F4B40" w:rsidRPr="00DE3DEA" w:rsidTr="00393712">
        <w:trPr>
          <w:trHeight w:val="255"/>
        </w:trPr>
        <w:tc>
          <w:tcPr>
            <w:tcW w:w="5349" w:type="dxa"/>
            <w:gridSpan w:val="2"/>
            <w:tcBorders>
              <w:top w:val="nil"/>
              <w:left w:val="nil"/>
              <w:bottom w:val="nil"/>
              <w:right w:val="nil"/>
            </w:tcBorders>
            <w:shd w:val="clear" w:color="auto" w:fill="auto"/>
            <w:noWrap/>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8F4B40" w:rsidRPr="00DE3DEA"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r w:rsidRPr="00DE3DEA">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rsidR="00393712" w:rsidRPr="00DE3DEA" w:rsidRDefault="00393712" w:rsidP="00393712">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ind w:firstLineChars="100" w:firstLine="200"/>
              <w:jc w:val="left"/>
              <w:rPr>
                <w:rFonts w:ascii="Arial" w:hAnsi="Arial" w:cs="Arial"/>
                <w:sz w:val="20"/>
                <w:szCs w:val="20"/>
                <w:lang w:eastAsia="ru-RU"/>
              </w:rPr>
            </w:pPr>
          </w:p>
        </w:tc>
      </w:tr>
      <w:tr w:rsidR="008F4B40" w:rsidRPr="00DE3DEA" w:rsidTr="00393712">
        <w:trPr>
          <w:trHeight w:val="255"/>
        </w:trPr>
        <w:tc>
          <w:tcPr>
            <w:tcW w:w="51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rsidR="00393712" w:rsidRPr="00DE3DEA" w:rsidRDefault="00393712" w:rsidP="00393712">
            <w:pPr>
              <w:spacing w:after="0"/>
              <w:jc w:val="center"/>
              <w:rPr>
                <w:rFonts w:ascii="Arial" w:hAnsi="Arial" w:cs="Arial"/>
                <w:sz w:val="20"/>
                <w:szCs w:val="20"/>
                <w:lang w:eastAsia="ru-RU"/>
              </w:rPr>
            </w:pPr>
            <w:r w:rsidRPr="00DE3DEA">
              <w:rPr>
                <w:rFonts w:ascii="Arial" w:hAnsi="Arial" w:cs="Arial"/>
                <w:sz w:val="20"/>
                <w:szCs w:val="20"/>
                <w:lang w:eastAsia="ru-RU"/>
              </w:rPr>
              <w:t>ООО "ЕвразЭнергоТранс"</w:t>
            </w:r>
          </w:p>
        </w:tc>
      </w:tr>
      <w:tr w:rsidR="008F4B40" w:rsidRPr="00DE3DEA" w:rsidTr="00393712">
        <w:trPr>
          <w:trHeight w:val="255"/>
        </w:trPr>
        <w:tc>
          <w:tcPr>
            <w:tcW w:w="5349" w:type="dxa"/>
            <w:gridSpan w:val="2"/>
            <w:tcBorders>
              <w:top w:val="nil"/>
              <w:left w:val="nil"/>
              <w:bottom w:val="nil"/>
              <w:right w:val="nil"/>
            </w:tcBorders>
            <w:shd w:val="clear" w:color="auto" w:fill="auto"/>
            <w:noWrap/>
            <w:vAlign w:val="bottom"/>
            <w:hideMark/>
          </w:tcPr>
          <w:p w:rsidR="00393712" w:rsidRPr="00DE3DEA" w:rsidRDefault="00393712" w:rsidP="00393712">
            <w:pPr>
              <w:spacing w:after="0"/>
              <w:jc w:val="left"/>
              <w:outlineLvl w:val="0"/>
              <w:rPr>
                <w:rFonts w:ascii="Arial" w:hAnsi="Arial" w:cs="Arial"/>
                <w:b/>
                <w:bCs/>
                <w:sz w:val="20"/>
                <w:szCs w:val="20"/>
                <w:lang w:eastAsia="ru-RU"/>
              </w:rPr>
            </w:pPr>
            <w:r w:rsidRPr="00DE3DEA">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p>
        </w:tc>
      </w:tr>
      <w:tr w:rsidR="008F4B40" w:rsidRPr="00DE3DEA"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DE3DEA" w:rsidRDefault="00393712" w:rsidP="00393712">
            <w:pPr>
              <w:spacing w:after="0"/>
              <w:jc w:val="center"/>
              <w:outlineLvl w:val="0"/>
              <w:rPr>
                <w:rFonts w:ascii="Arial" w:hAnsi="Arial" w:cs="Arial"/>
                <w:sz w:val="18"/>
                <w:szCs w:val="18"/>
                <w:lang w:eastAsia="ru-RU"/>
              </w:rPr>
            </w:pPr>
            <w:r w:rsidRPr="00DE3DEA">
              <w:rPr>
                <w:rFonts w:ascii="Arial" w:hAnsi="Arial" w:cs="Arial"/>
                <w:sz w:val="18"/>
                <w:szCs w:val="18"/>
                <w:lang w:eastAsia="ru-RU"/>
              </w:rPr>
              <w:t>№ пп</w:t>
            </w:r>
          </w:p>
        </w:tc>
        <w:tc>
          <w:tcPr>
            <w:tcW w:w="4833" w:type="dxa"/>
            <w:tcBorders>
              <w:top w:val="single" w:sz="4" w:space="0" w:color="auto"/>
              <w:left w:val="nil"/>
              <w:bottom w:val="single" w:sz="4" w:space="0" w:color="auto"/>
              <w:right w:val="nil"/>
            </w:tcBorders>
            <w:shd w:val="clear" w:color="auto" w:fill="auto"/>
            <w:vAlign w:val="center"/>
            <w:hideMark/>
          </w:tcPr>
          <w:p w:rsidR="00393712" w:rsidRPr="00DE3DEA" w:rsidRDefault="00393712" w:rsidP="00393712">
            <w:pPr>
              <w:spacing w:after="0"/>
              <w:jc w:val="center"/>
              <w:outlineLvl w:val="0"/>
              <w:rPr>
                <w:rFonts w:ascii="Arial" w:hAnsi="Arial" w:cs="Arial"/>
                <w:sz w:val="18"/>
                <w:szCs w:val="18"/>
                <w:lang w:eastAsia="ru-RU"/>
              </w:rPr>
            </w:pPr>
            <w:r w:rsidRPr="00DE3DEA">
              <w:rPr>
                <w:rFonts w:ascii="Arial" w:hAnsi="Arial" w:cs="Arial"/>
                <w:sz w:val="18"/>
                <w:szCs w:val="18"/>
                <w:lang w:eastAsia="ru-RU"/>
              </w:rPr>
              <w:t>Характеристика предприятия,</w:t>
            </w:r>
            <w:r w:rsidRPr="00DE3DEA">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rsidR="00393712" w:rsidRPr="00DE3DEA" w:rsidRDefault="00393712" w:rsidP="00393712">
            <w:pPr>
              <w:spacing w:after="0"/>
              <w:jc w:val="center"/>
              <w:outlineLvl w:val="0"/>
              <w:rPr>
                <w:rFonts w:ascii="Arial" w:hAnsi="Arial" w:cs="Arial"/>
                <w:sz w:val="18"/>
                <w:szCs w:val="18"/>
                <w:lang w:eastAsia="ru-RU"/>
              </w:rPr>
            </w:pPr>
            <w:r w:rsidRPr="00DE3DEA">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712" w:rsidRPr="00DE3DEA" w:rsidRDefault="00393712" w:rsidP="00393712">
            <w:pPr>
              <w:spacing w:after="0"/>
              <w:jc w:val="center"/>
              <w:outlineLvl w:val="0"/>
              <w:rPr>
                <w:rFonts w:ascii="Arial" w:hAnsi="Arial" w:cs="Arial"/>
                <w:sz w:val="18"/>
                <w:szCs w:val="18"/>
                <w:lang w:eastAsia="ru-RU"/>
              </w:rPr>
            </w:pPr>
            <w:r w:rsidRPr="00DE3DEA">
              <w:rPr>
                <w:rFonts w:ascii="Arial" w:hAnsi="Arial" w:cs="Arial"/>
                <w:sz w:val="18"/>
                <w:szCs w:val="18"/>
                <w:lang w:eastAsia="ru-RU"/>
              </w:rPr>
              <w:t>Расчет стоимости: (a+bx)*Kj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93712" w:rsidRPr="00DE3DEA" w:rsidRDefault="00393712" w:rsidP="00393712">
            <w:pPr>
              <w:spacing w:after="0"/>
              <w:jc w:val="center"/>
              <w:outlineLvl w:val="0"/>
              <w:rPr>
                <w:rFonts w:ascii="Arial" w:hAnsi="Arial" w:cs="Arial"/>
                <w:sz w:val="18"/>
                <w:szCs w:val="18"/>
                <w:lang w:eastAsia="ru-RU"/>
              </w:rPr>
            </w:pPr>
            <w:r w:rsidRPr="00DE3DEA">
              <w:rPr>
                <w:rFonts w:ascii="Arial" w:hAnsi="Arial" w:cs="Arial"/>
                <w:sz w:val="18"/>
                <w:szCs w:val="18"/>
                <w:lang w:eastAsia="ru-RU"/>
              </w:rPr>
              <w:t>Стоимость работ,</w:t>
            </w:r>
            <w:r w:rsidRPr="00DE3DEA">
              <w:rPr>
                <w:rFonts w:ascii="Arial" w:hAnsi="Arial" w:cs="Arial"/>
                <w:sz w:val="18"/>
                <w:szCs w:val="18"/>
                <w:lang w:eastAsia="ru-RU"/>
              </w:rPr>
              <w:br/>
              <w:t>руб.</w:t>
            </w:r>
          </w:p>
        </w:tc>
      </w:tr>
      <w:tr w:rsidR="008F4B40" w:rsidRPr="00DE3DEA"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5</w:t>
            </w:r>
          </w:p>
        </w:tc>
      </w:tr>
      <w:tr w:rsidR="008F4B40" w:rsidRPr="00DE3DEA"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r w:rsidRPr="00DE3DEA">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r w:rsidRPr="00DE3DEA">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rsidR="00393712" w:rsidRPr="00DE3DEA" w:rsidRDefault="00393712" w:rsidP="00393712">
            <w:pPr>
              <w:spacing w:after="0"/>
              <w:jc w:val="left"/>
              <w:outlineLvl w:val="0"/>
              <w:rPr>
                <w:rFonts w:ascii="Arial" w:hAnsi="Arial" w:cs="Arial"/>
                <w:sz w:val="20"/>
                <w:szCs w:val="20"/>
                <w:lang w:eastAsia="ru-RU"/>
              </w:rPr>
            </w:pPr>
            <w:r w:rsidRPr="00DE3DEA">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rsidR="00393712" w:rsidRPr="00DE3DEA" w:rsidRDefault="00393712" w:rsidP="00393712">
            <w:pPr>
              <w:spacing w:after="0"/>
              <w:jc w:val="center"/>
              <w:outlineLvl w:val="0"/>
              <w:rPr>
                <w:rFonts w:ascii="Arial" w:hAnsi="Arial" w:cs="Arial"/>
                <w:sz w:val="20"/>
                <w:szCs w:val="20"/>
                <w:lang w:eastAsia="ru-RU"/>
              </w:rPr>
            </w:pPr>
            <w:r w:rsidRPr="00DE3DEA">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rsidR="00393712" w:rsidRPr="00DE3DEA" w:rsidRDefault="00393712" w:rsidP="00393712">
            <w:pPr>
              <w:spacing w:after="0"/>
              <w:jc w:val="right"/>
              <w:outlineLvl w:val="0"/>
              <w:rPr>
                <w:rFonts w:ascii="Arial" w:hAnsi="Arial" w:cs="Arial"/>
                <w:sz w:val="20"/>
                <w:szCs w:val="20"/>
                <w:lang w:eastAsia="ru-RU"/>
              </w:rPr>
            </w:pPr>
            <w:r w:rsidRPr="00DE3DEA">
              <w:rPr>
                <w:rFonts w:ascii="Arial" w:hAnsi="Arial" w:cs="Arial"/>
                <w:sz w:val="20"/>
                <w:szCs w:val="20"/>
                <w:lang w:eastAsia="ru-RU"/>
              </w:rPr>
              <w:t> </w:t>
            </w:r>
          </w:p>
        </w:tc>
      </w:tr>
      <w:tr w:rsidR="008F4B40" w:rsidRPr="00DE3DEA" w:rsidTr="00393712">
        <w:trPr>
          <w:trHeight w:val="255"/>
        </w:trPr>
        <w:tc>
          <w:tcPr>
            <w:tcW w:w="5349" w:type="dxa"/>
            <w:gridSpan w:val="2"/>
            <w:tcBorders>
              <w:top w:val="nil"/>
              <w:left w:val="nil"/>
              <w:bottom w:val="nil"/>
              <w:right w:val="nil"/>
            </w:tcBorders>
            <w:shd w:val="clear" w:color="auto" w:fill="auto"/>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8F4B40" w:rsidRPr="00DE3DEA" w:rsidTr="00393712">
        <w:trPr>
          <w:trHeight w:val="255"/>
        </w:trPr>
        <w:tc>
          <w:tcPr>
            <w:tcW w:w="5349" w:type="dxa"/>
            <w:gridSpan w:val="2"/>
            <w:tcBorders>
              <w:top w:val="nil"/>
              <w:left w:val="nil"/>
              <w:bottom w:val="nil"/>
              <w:right w:val="nil"/>
            </w:tcBorders>
            <w:shd w:val="clear" w:color="auto" w:fill="auto"/>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8F4B40" w:rsidRPr="00DE3DEA" w:rsidTr="00393712">
        <w:trPr>
          <w:trHeight w:val="255"/>
        </w:trPr>
        <w:tc>
          <w:tcPr>
            <w:tcW w:w="5349" w:type="dxa"/>
            <w:gridSpan w:val="2"/>
            <w:tcBorders>
              <w:top w:val="nil"/>
              <w:left w:val="nil"/>
              <w:bottom w:val="nil"/>
              <w:right w:val="nil"/>
            </w:tcBorders>
            <w:shd w:val="clear" w:color="auto" w:fill="auto"/>
            <w:noWrap/>
            <w:hideMark/>
          </w:tcPr>
          <w:p w:rsidR="00393712" w:rsidRPr="00DE3DEA"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DE3DEA" w:rsidRDefault="00393712" w:rsidP="00393712">
            <w:pPr>
              <w:spacing w:after="0"/>
              <w:jc w:val="left"/>
              <w:rPr>
                <w:rFonts w:ascii="Arial" w:hAnsi="Arial" w:cs="Arial"/>
                <w:sz w:val="20"/>
                <w:szCs w:val="20"/>
                <w:lang w:eastAsia="ru-RU"/>
              </w:rPr>
            </w:pPr>
          </w:p>
        </w:tc>
      </w:tr>
      <w:tr w:rsidR="00393712" w:rsidRPr="00F574FC" w:rsidTr="00393712">
        <w:trPr>
          <w:trHeight w:val="255"/>
        </w:trPr>
        <w:tc>
          <w:tcPr>
            <w:tcW w:w="5349" w:type="dxa"/>
            <w:gridSpan w:val="2"/>
            <w:tcBorders>
              <w:top w:val="nil"/>
              <w:left w:val="nil"/>
              <w:bottom w:val="nil"/>
              <w:right w:val="nil"/>
            </w:tcBorders>
            <w:shd w:val="clear" w:color="auto" w:fill="auto"/>
            <w:noWrap/>
            <w:hideMark/>
          </w:tcPr>
          <w:p w:rsidR="00393712" w:rsidRPr="00F574FC" w:rsidRDefault="00393712" w:rsidP="00393712">
            <w:pPr>
              <w:spacing w:after="0"/>
              <w:jc w:val="left"/>
              <w:rPr>
                <w:rFonts w:ascii="Arial" w:hAnsi="Arial" w:cs="Arial"/>
                <w:sz w:val="18"/>
                <w:szCs w:val="18"/>
                <w:lang w:eastAsia="ru-RU"/>
              </w:rPr>
            </w:pPr>
            <w:r w:rsidRPr="00DE3DEA">
              <w:rPr>
                <w:rFonts w:ascii="Arial" w:hAnsi="Arial" w:cs="Arial"/>
                <w:sz w:val="18"/>
                <w:szCs w:val="18"/>
                <w:lang w:eastAsia="ru-RU"/>
              </w:rPr>
              <w:t>Проверил ___________________________</w:t>
            </w:r>
            <w:bookmarkStart w:id="66" w:name="_GoBack"/>
            <w:bookmarkEnd w:id="66"/>
            <w:r w:rsidRPr="00F574FC">
              <w:rPr>
                <w:rFonts w:ascii="Arial" w:hAnsi="Arial" w:cs="Arial"/>
                <w:sz w:val="18"/>
                <w:szCs w:val="18"/>
                <w:lang w:eastAsia="ru-RU"/>
              </w:rPr>
              <w:t xml:space="preserve"> </w:t>
            </w:r>
          </w:p>
        </w:tc>
        <w:tc>
          <w:tcPr>
            <w:tcW w:w="4896" w:type="dxa"/>
            <w:tcBorders>
              <w:top w:val="nil"/>
              <w:left w:val="nil"/>
              <w:bottom w:val="nil"/>
              <w:right w:val="nil"/>
            </w:tcBorders>
            <w:shd w:val="clear" w:color="auto" w:fill="auto"/>
            <w:noWrap/>
            <w:vAlign w:val="bottom"/>
            <w:hideMark/>
          </w:tcPr>
          <w:p w:rsidR="00393712" w:rsidRPr="00F574FC"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rsidR="00393712" w:rsidRPr="00F574FC"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rsidR="00393712" w:rsidRPr="00F574FC" w:rsidRDefault="00393712" w:rsidP="00393712">
            <w:pPr>
              <w:spacing w:after="0"/>
              <w:jc w:val="left"/>
              <w:rPr>
                <w:rFonts w:ascii="Arial" w:hAnsi="Arial" w:cs="Arial"/>
                <w:sz w:val="20"/>
                <w:szCs w:val="20"/>
                <w:lang w:eastAsia="ru-RU"/>
              </w:rPr>
            </w:pPr>
          </w:p>
        </w:tc>
      </w:tr>
    </w:tbl>
    <w:p w:rsidR="00393712" w:rsidRPr="00F574FC" w:rsidRDefault="00393712" w:rsidP="006E7034">
      <w:pPr>
        <w:spacing w:after="0"/>
        <w:rPr>
          <w:rFonts w:ascii="Arial" w:hAnsi="Arial" w:cs="Arial"/>
          <w:bCs/>
          <w:sz w:val="22"/>
          <w:szCs w:val="22"/>
          <w:lang w:eastAsia="ru-RU"/>
        </w:rPr>
      </w:pPr>
    </w:p>
    <w:sectPr w:rsidR="00393712" w:rsidRPr="00F574FC"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3E" w:rsidRDefault="00DA073E">
      <w:r>
        <w:separator/>
      </w:r>
    </w:p>
  </w:endnote>
  <w:endnote w:type="continuationSeparator" w:id="0">
    <w:p w:rsidR="00DA073E" w:rsidRDefault="00DA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Pr="003764A3" w:rsidRDefault="00DA073E" w:rsidP="003764A3">
    <w:pPr>
      <w:rPr>
        <w:rStyle w:val="ab"/>
        <w:noProof/>
      </w:rPr>
    </w:pPr>
    <w:r w:rsidRPr="003B043C">
      <w:rPr>
        <w:b/>
        <w:noProof/>
        <w:lang w:eastAsia="ru-RU"/>
      </w:rPr>
      <w:drawing>
        <wp:anchor distT="0" distB="0" distL="114300" distR="114300" simplePos="0" relativeHeight="251653120" behindDoc="1" locked="0" layoutInCell="1" allowOverlap="1" wp14:anchorId="51DEE831" wp14:editId="6F7E7CEF">
          <wp:simplePos x="0" y="0"/>
          <wp:positionH relativeFrom="page">
            <wp:posOffset>5224780</wp:posOffset>
          </wp:positionH>
          <wp:positionV relativeFrom="bottomMargin">
            <wp:posOffset>86995</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DE3DEA">
      <w:rPr>
        <w:rStyle w:val="ab"/>
        <w:noProof/>
      </w:rPr>
      <w:t>2</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DA073E" w:rsidRPr="00AC224C" w:rsidTr="00AC224C">
      <w:trPr>
        <w:trHeight w:hRule="exact" w:val="851"/>
      </w:trPr>
      <w:tc>
        <w:tcPr>
          <w:tcW w:w="9972" w:type="dxa"/>
          <w:shd w:val="clear" w:color="auto" w:fill="auto"/>
          <w:vAlign w:val="bottom"/>
        </w:tcPr>
        <w:p w:rsidR="00DA073E" w:rsidRPr="00AC224C" w:rsidRDefault="00DA073E" w:rsidP="00D51F7F">
          <w:pPr>
            <w:rPr>
              <w:rFonts w:ascii="Arial" w:hAnsi="Arial"/>
              <w:color w:val="C0C0C0"/>
              <w:sz w:val="16"/>
              <w:szCs w:val="16"/>
            </w:rPr>
          </w:pPr>
        </w:p>
      </w:tc>
    </w:tr>
  </w:tbl>
  <w:p w:rsidR="00DA073E" w:rsidRPr="00C55AF1" w:rsidRDefault="00DA073E">
    <w:pPr>
      <w:pStyle w:val="a8"/>
      <w:rPr>
        <w:lang w:val="pt-PT"/>
      </w:rPr>
    </w:pPr>
  </w:p>
  <w:p w:rsidR="00DA073E" w:rsidRPr="00C55AF1" w:rsidRDefault="00DA073E">
    <w:pPr>
      <w:rPr>
        <w:lang w:val="pt-PT"/>
      </w:rPr>
    </w:pPr>
    <w:r w:rsidRPr="003B043C">
      <w:rPr>
        <w:b/>
        <w:noProof/>
        <w:lang w:eastAsia="ru-RU"/>
      </w:rPr>
      <w:drawing>
        <wp:anchor distT="0" distB="0" distL="114300" distR="114300" simplePos="0" relativeHeight="251651072" behindDoc="1" locked="0" layoutInCell="1" allowOverlap="1" wp14:anchorId="55FD4477" wp14:editId="7038719A">
          <wp:simplePos x="0" y="0"/>
          <wp:positionH relativeFrom="page">
            <wp:posOffset>5398770</wp:posOffset>
          </wp:positionH>
          <wp:positionV relativeFrom="bottomMargin">
            <wp:posOffset>642620</wp:posOffset>
          </wp:positionV>
          <wp:extent cx="2068195" cy="76200"/>
          <wp:effectExtent l="0" t="0" r="825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3E" w:rsidRDefault="00DA073E">
      <w:r>
        <w:separator/>
      </w:r>
    </w:p>
  </w:footnote>
  <w:footnote w:type="continuationSeparator" w:id="0">
    <w:p w:rsidR="00DA073E" w:rsidRDefault="00DA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Pr="008D398B" w:rsidRDefault="00DA073E" w:rsidP="008D398B">
    <w:pPr>
      <w:pStyle w:val="a6"/>
      <w:tabs>
        <w:tab w:val="left" w:pos="4522"/>
      </w:tabs>
    </w:pPr>
    <w:r>
      <w:t xml:space="preserve"> </w:t>
    </w:r>
    <w:r>
      <w:rPr>
        <w:noProof/>
        <w:lang w:eastAsia="ru-RU"/>
      </w:rPr>
      <w:drawing>
        <wp:inline distT="0" distB="0" distL="0" distR="0" wp14:anchorId="474D3EBC" wp14:editId="796C7C06">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Default="00DA073E">
    <w:pPr>
      <w:pStyle w:val="a6"/>
    </w:pPr>
    <w:r>
      <w:rPr>
        <w:noProof/>
        <w:lang w:eastAsia="ru-RU"/>
      </w:rPr>
      <w:drawing>
        <wp:inline distT="0" distB="0" distL="0" distR="0" wp14:anchorId="628BD48F" wp14:editId="296655FB">
          <wp:extent cx="1078865" cy="170815"/>
          <wp:effectExtent l="0" t="0" r="698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Default="00DA073E" w:rsidP="00E54A7D">
    <w:pPr>
      <w:pStyle w:val="a6"/>
      <w:tabs>
        <w:tab w:val="left" w:pos="4522"/>
      </w:tabs>
    </w:pPr>
    <w:r>
      <w:rPr>
        <w:noProof/>
        <w:lang w:eastAsia="ru-RU"/>
      </w:rPr>
      <w:drawing>
        <wp:inline distT="0" distB="0" distL="0" distR="0" wp14:anchorId="42731F61" wp14:editId="55879C30">
          <wp:extent cx="3762375" cy="457200"/>
          <wp:effectExtent l="0" t="0" r="9525" b="0"/>
          <wp:docPr id="29" name="Рисунок 2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A073E" w:rsidRDefault="00DA073E"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4E7FB002" wp14:editId="13901D03">
          <wp:simplePos x="0" y="0"/>
          <wp:positionH relativeFrom="page">
            <wp:posOffset>289560</wp:posOffset>
          </wp:positionH>
          <wp:positionV relativeFrom="page">
            <wp:posOffset>1865630</wp:posOffset>
          </wp:positionV>
          <wp:extent cx="254000" cy="1435100"/>
          <wp:effectExtent l="0" t="0" r="0" b="0"/>
          <wp:wrapNone/>
          <wp:docPr id="30" name="Рисунок 3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Default="00DA073E" w:rsidP="00A83177">
    <w:pPr>
      <w:pStyle w:val="a6"/>
    </w:pPr>
    <w:r>
      <w:rPr>
        <w:noProof/>
        <w:lang w:eastAsia="ru-RU"/>
      </w:rPr>
      <w:drawing>
        <wp:anchor distT="0" distB="0" distL="114300" distR="114300" simplePos="0" relativeHeight="251663360" behindDoc="1" locked="0" layoutInCell="1" allowOverlap="1" wp14:anchorId="1AB5BF3A" wp14:editId="4975E451">
          <wp:simplePos x="0" y="0"/>
          <wp:positionH relativeFrom="page">
            <wp:posOffset>432435</wp:posOffset>
          </wp:positionH>
          <wp:positionV relativeFrom="page">
            <wp:posOffset>1922780</wp:posOffset>
          </wp:positionV>
          <wp:extent cx="254000" cy="1435100"/>
          <wp:effectExtent l="0" t="0" r="0" b="0"/>
          <wp:wrapNone/>
          <wp:docPr id="384" name="Рисунок 38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4AC4E5DF" wp14:editId="7EB36BCF">
          <wp:simplePos x="0" y="0"/>
          <wp:positionH relativeFrom="column">
            <wp:posOffset>4097655</wp:posOffset>
          </wp:positionH>
          <wp:positionV relativeFrom="paragraph">
            <wp:posOffset>-194945</wp:posOffset>
          </wp:positionV>
          <wp:extent cx="1317625" cy="90170"/>
          <wp:effectExtent l="0" t="0" r="0" b="5080"/>
          <wp:wrapSquare wrapText="bothSides"/>
          <wp:docPr id="385" name="Рисунок 38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43BCF32" wp14:editId="458899B0">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A073E" w:rsidRDefault="00DA073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DA073E" w:rsidRDefault="00DA073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Default="00DA073E" w:rsidP="00E54A7D">
    <w:pPr>
      <w:pStyle w:val="a6"/>
      <w:tabs>
        <w:tab w:val="left" w:pos="4522"/>
      </w:tabs>
    </w:pPr>
    <w:r>
      <w:rPr>
        <w:noProof/>
        <w:lang w:eastAsia="ru-RU"/>
      </w:rPr>
      <w:drawing>
        <wp:inline distT="0" distB="0" distL="0" distR="0" wp14:anchorId="2FC4BDE3" wp14:editId="29B58056">
          <wp:extent cx="3762375" cy="457200"/>
          <wp:effectExtent l="0" t="0" r="9525" b="0"/>
          <wp:docPr id="387" name="Рисунок 38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DA073E" w:rsidRDefault="00DA073E"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33093909" wp14:editId="03DDE74A">
          <wp:simplePos x="0" y="0"/>
          <wp:positionH relativeFrom="page">
            <wp:posOffset>289560</wp:posOffset>
          </wp:positionH>
          <wp:positionV relativeFrom="page">
            <wp:posOffset>1865630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73E" w:rsidRDefault="00DA073E" w:rsidP="00A83177">
    <w:pPr>
      <w:pStyle w:val="a6"/>
    </w:pPr>
    <w:r>
      <w:rPr>
        <w:noProof/>
        <w:lang w:eastAsia="ru-RU"/>
      </w:rPr>
      <w:drawing>
        <wp:anchor distT="0" distB="0" distL="114300" distR="114300" simplePos="0" relativeHeight="251657216" behindDoc="1" locked="0" layoutInCell="1" allowOverlap="1" wp14:anchorId="72FEAD43" wp14:editId="2F49EA10">
          <wp:simplePos x="0" y="0"/>
          <wp:positionH relativeFrom="page">
            <wp:posOffset>432435</wp:posOffset>
          </wp:positionH>
          <wp:positionV relativeFrom="page">
            <wp:posOffset>1922780</wp:posOffset>
          </wp:positionV>
          <wp:extent cx="254000" cy="1435100"/>
          <wp:effectExtent l="0" t="0" r="0" b="0"/>
          <wp:wrapNone/>
          <wp:docPr id="389" name="Рисунок 38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41A531EB" wp14:editId="7978D07F">
          <wp:simplePos x="0" y="0"/>
          <wp:positionH relativeFrom="column">
            <wp:posOffset>4097655</wp:posOffset>
          </wp:positionH>
          <wp:positionV relativeFrom="paragraph">
            <wp:posOffset>-194945</wp:posOffset>
          </wp:positionV>
          <wp:extent cx="1317625" cy="90170"/>
          <wp:effectExtent l="0" t="0" r="0" b="5080"/>
          <wp:wrapSquare wrapText="bothSides"/>
          <wp:docPr id="390" name="Рисунок 39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AE386F5" wp14:editId="75BD315A">
          <wp:extent cx="3762375" cy="457200"/>
          <wp:effectExtent l="0" t="0" r="9525" b="0"/>
          <wp:docPr id="391" name="Рисунок 39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DA073E" w:rsidRDefault="00DA073E"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DA073E" w:rsidRDefault="00DA073E"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15:restartNumberingAfterBreak="0">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5F4959"/>
    <w:multiLevelType w:val="hybridMultilevel"/>
    <w:tmpl w:val="72FEEB78"/>
    <w:lvl w:ilvl="0" w:tplc="D116F9FA">
      <w:start w:val="15"/>
      <w:numFmt w:val="bullet"/>
      <w:lvlText w:val="-"/>
      <w:lvlJc w:val="left"/>
      <w:pPr>
        <w:ind w:left="1364" w:hanging="360"/>
      </w:pPr>
      <w:rPr>
        <w:rFonts w:ascii="Arial" w:eastAsia="Times New Roman" w:hAnsi="Arial" w:cs="Aria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15:restartNumberingAfterBreak="0">
    <w:nsid w:val="267C2711"/>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E807CE"/>
    <w:multiLevelType w:val="multilevel"/>
    <w:tmpl w:val="AD84565A"/>
    <w:lvl w:ilvl="0">
      <w:start w:val="3"/>
      <w:numFmt w:val="decimal"/>
      <w:lvlText w:val="%1."/>
      <w:lvlJc w:val="left"/>
      <w:pPr>
        <w:ind w:left="390" w:hanging="39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9" w15:restartNumberingAfterBreak="0">
    <w:nsid w:val="2DD8625E"/>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2FDE1066"/>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9"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0"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4"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5" w15:restartNumberingAfterBreak="0">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6"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7"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9E31A3"/>
    <w:multiLevelType w:val="hybridMultilevel"/>
    <w:tmpl w:val="01A21F4E"/>
    <w:lvl w:ilvl="0" w:tplc="1F6A8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0" w15:restartNumberingAfterBreak="0">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4" w15:restartNumberingAfterBreak="0">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57"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C1964A9"/>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0"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2"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3"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6"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67"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69" w15:restartNumberingAfterBreak="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0" w15:restartNumberingAfterBreak="0">
    <w:nsid w:val="6DB453F6"/>
    <w:multiLevelType w:val="hybridMultilevel"/>
    <w:tmpl w:val="2550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2"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74"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7" w15:restartNumberingAfterBreak="0">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0" w15:restartNumberingAfterBreak="0">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1"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3" w15:restartNumberingAfterBreak="0">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4"/>
  </w:num>
  <w:num w:numId="3">
    <w:abstractNumId w:val="1"/>
  </w:num>
  <w:num w:numId="4">
    <w:abstractNumId w:val="19"/>
  </w:num>
  <w:num w:numId="5">
    <w:abstractNumId w:val="60"/>
  </w:num>
  <w:num w:numId="6">
    <w:abstractNumId w:val="79"/>
  </w:num>
  <w:num w:numId="7">
    <w:abstractNumId w:val="39"/>
  </w:num>
  <w:num w:numId="8">
    <w:abstractNumId w:val="9"/>
  </w:num>
  <w:num w:numId="9">
    <w:abstractNumId w:val="44"/>
  </w:num>
  <w:num w:numId="10">
    <w:abstractNumId w:val="38"/>
  </w:num>
  <w:num w:numId="11">
    <w:abstractNumId w:val="37"/>
  </w:num>
  <w:num w:numId="12">
    <w:abstractNumId w:val="22"/>
  </w:num>
  <w:num w:numId="13">
    <w:abstractNumId w:val="68"/>
  </w:num>
  <w:num w:numId="14">
    <w:abstractNumId w:val="57"/>
  </w:num>
  <w:num w:numId="15">
    <w:abstractNumId w:val="47"/>
  </w:num>
  <w:num w:numId="16">
    <w:abstractNumId w:val="61"/>
  </w:num>
  <w:num w:numId="17">
    <w:abstractNumId w:val="66"/>
  </w:num>
  <w:num w:numId="18">
    <w:abstractNumId w:val="32"/>
  </w:num>
  <w:num w:numId="19">
    <w:abstractNumId w:val="71"/>
  </w:num>
  <w:num w:numId="20">
    <w:abstractNumId w:val="76"/>
  </w:num>
  <w:num w:numId="21">
    <w:abstractNumId w:val="31"/>
  </w:num>
  <w:num w:numId="22">
    <w:abstractNumId w:val="13"/>
  </w:num>
  <w:num w:numId="23">
    <w:abstractNumId w:val="36"/>
  </w:num>
  <w:num w:numId="24">
    <w:abstractNumId w:val="14"/>
  </w:num>
  <w:num w:numId="25">
    <w:abstractNumId w:val="74"/>
  </w:num>
  <w:num w:numId="26">
    <w:abstractNumId w:val="78"/>
  </w:num>
  <w:num w:numId="27">
    <w:abstractNumId w:val="18"/>
  </w:num>
  <w:num w:numId="28">
    <w:abstractNumId w:val="56"/>
  </w:num>
  <w:num w:numId="29">
    <w:abstractNumId w:val="43"/>
  </w:num>
  <w:num w:numId="30">
    <w:abstractNumId w:val="10"/>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20"/>
  </w:num>
  <w:num w:numId="38">
    <w:abstractNumId w:val="53"/>
  </w:num>
  <w:num w:numId="39">
    <w:abstractNumId w:val="44"/>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4"/>
  </w:num>
  <w:num w:numId="41">
    <w:abstractNumId w:val="63"/>
  </w:num>
  <w:num w:numId="42">
    <w:abstractNumId w:val="77"/>
  </w:num>
  <w:num w:numId="43">
    <w:abstractNumId w:val="42"/>
  </w:num>
  <w:num w:numId="44">
    <w:abstractNumId w:val="27"/>
  </w:num>
  <w:num w:numId="45">
    <w:abstractNumId w:val="69"/>
  </w:num>
  <w:num w:numId="46">
    <w:abstractNumId w:val="16"/>
  </w:num>
  <w:num w:numId="47">
    <w:abstractNumId w:val="26"/>
  </w:num>
  <w:num w:numId="48">
    <w:abstractNumId w:val="7"/>
  </w:num>
  <w:num w:numId="49">
    <w:abstractNumId w:val="49"/>
  </w:num>
  <w:num w:numId="50">
    <w:abstractNumId w:val="81"/>
  </w:num>
  <w:num w:numId="51">
    <w:abstractNumId w:val="15"/>
  </w:num>
  <w:num w:numId="52">
    <w:abstractNumId w:val="72"/>
  </w:num>
  <w:num w:numId="53">
    <w:abstractNumId w:val="23"/>
  </w:num>
  <w:num w:numId="54">
    <w:abstractNumId w:val="55"/>
  </w:num>
  <w:num w:numId="55">
    <w:abstractNumId w:val="67"/>
  </w:num>
  <w:num w:numId="56">
    <w:abstractNumId w:val="35"/>
  </w:num>
  <w:num w:numId="57">
    <w:abstractNumId w:val="45"/>
  </w:num>
  <w:num w:numId="58">
    <w:abstractNumId w:val="80"/>
  </w:num>
  <w:num w:numId="59">
    <w:abstractNumId w:val="83"/>
  </w:num>
  <w:num w:numId="60">
    <w:abstractNumId w:val="51"/>
  </w:num>
  <w:num w:numId="61">
    <w:abstractNumId w:val="52"/>
  </w:num>
  <w:num w:numId="62">
    <w:abstractNumId w:val="59"/>
  </w:num>
  <w:num w:numId="63">
    <w:abstractNumId w:val="50"/>
  </w:num>
  <w:num w:numId="64">
    <w:abstractNumId w:val="54"/>
  </w:num>
  <w:num w:numId="65">
    <w:abstractNumId w:val="75"/>
  </w:num>
  <w:num w:numId="66">
    <w:abstractNumId w:val="82"/>
  </w:num>
  <w:num w:numId="67">
    <w:abstractNumId w:val="65"/>
  </w:num>
  <w:num w:numId="68">
    <w:abstractNumId w:val="28"/>
  </w:num>
  <w:num w:numId="69">
    <w:abstractNumId w:val="17"/>
  </w:num>
  <w:num w:numId="70">
    <w:abstractNumId w:val="41"/>
  </w:num>
  <w:num w:numId="71">
    <w:abstractNumId w:val="58"/>
  </w:num>
  <w:num w:numId="72">
    <w:abstractNumId w:val="21"/>
  </w:num>
  <w:num w:numId="73">
    <w:abstractNumId w:val="12"/>
  </w:num>
  <w:num w:numId="74">
    <w:abstractNumId w:val="48"/>
  </w:num>
  <w:num w:numId="75">
    <w:abstractNumId w:val="30"/>
  </w:num>
  <w:num w:numId="76">
    <w:abstractNumId w:val="25"/>
  </w:num>
  <w:num w:numId="77">
    <w:abstractNumId w:val="70"/>
  </w:num>
  <w:num w:numId="78">
    <w:abstractNumId w:val="33"/>
  </w:num>
  <w:num w:numId="79">
    <w:abstractNumId w:val="24"/>
  </w:num>
  <w:num w:numId="80">
    <w:abstractNumId w:val="2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9456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1D7"/>
    <w:rsid w:val="000E44D4"/>
    <w:rsid w:val="000E4BAF"/>
    <w:rsid w:val="000E4C7B"/>
    <w:rsid w:val="000E7230"/>
    <w:rsid w:val="000E7A2A"/>
    <w:rsid w:val="000E7A86"/>
    <w:rsid w:val="000E7C68"/>
    <w:rsid w:val="000F05FE"/>
    <w:rsid w:val="000F10D6"/>
    <w:rsid w:val="000F11C2"/>
    <w:rsid w:val="000F2A7A"/>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10E"/>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255D"/>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459B"/>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6BF5"/>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4B2"/>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D46"/>
    <w:rsid w:val="004770D1"/>
    <w:rsid w:val="004807EE"/>
    <w:rsid w:val="004827ED"/>
    <w:rsid w:val="00485F28"/>
    <w:rsid w:val="00486134"/>
    <w:rsid w:val="00486EC9"/>
    <w:rsid w:val="00490BBA"/>
    <w:rsid w:val="00491299"/>
    <w:rsid w:val="00491A4A"/>
    <w:rsid w:val="004925D5"/>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546"/>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F6B"/>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444E"/>
    <w:rsid w:val="008E5174"/>
    <w:rsid w:val="008E529A"/>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4B40"/>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27461"/>
    <w:rsid w:val="00930203"/>
    <w:rsid w:val="009310D0"/>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5538"/>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4C9B"/>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B04"/>
    <w:rsid w:val="009A2A4A"/>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1D96"/>
    <w:rsid w:val="00A02CD3"/>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1892"/>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06D9"/>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A5D"/>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BFA"/>
    <w:rsid w:val="00D95F05"/>
    <w:rsid w:val="00D960E7"/>
    <w:rsid w:val="00D96C10"/>
    <w:rsid w:val="00D9768A"/>
    <w:rsid w:val="00D97B0B"/>
    <w:rsid w:val="00D97C7D"/>
    <w:rsid w:val="00DA073E"/>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DEA"/>
    <w:rsid w:val="00DE3F6C"/>
    <w:rsid w:val="00DE4B66"/>
    <w:rsid w:val="00DE5FE1"/>
    <w:rsid w:val="00DE6A18"/>
    <w:rsid w:val="00DF051D"/>
    <w:rsid w:val="00DF1AE3"/>
    <w:rsid w:val="00DF28E2"/>
    <w:rsid w:val="00DF348E"/>
    <w:rsid w:val="00DF3D9B"/>
    <w:rsid w:val="00DF3E55"/>
    <w:rsid w:val="00DF3FC4"/>
    <w:rsid w:val="00DF40F6"/>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A1F"/>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574FC"/>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0D2"/>
    <w:rsid w:val="00FE5A8C"/>
    <w:rsid w:val="00FE5B62"/>
    <w:rsid w:val="00FE5EBB"/>
    <w:rsid w:val="00FE7316"/>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colormru v:ext="edit" colors="#ffc000"/>
    </o:shapedefaults>
    <o:shapelayout v:ext="edit">
      <o:idmap v:ext="edit" data="1"/>
    </o:shapelayout>
  </w:shapeDefaults>
  <w:doNotEmbedSmartTags/>
  <w:decimalSymbol w:val=","/>
  <w:listSeparator w:val=";"/>
  <w14:docId w14:val="6C2AB39F"/>
  <w15:docId w15:val="{F159E7F1-6713-4B81-BC92-881070D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F4B40"/>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numbering" w:customStyle="1" w:styleId="9">
    <w:name w:val="Нет списка9"/>
    <w:next w:val="a5"/>
    <w:uiPriority w:val="99"/>
    <w:semiHidden/>
    <w:unhideWhenUsed/>
    <w:rsid w:val="00C47A5D"/>
  </w:style>
  <w:style w:type="character" w:customStyle="1" w:styleId="itemtext">
    <w:name w:val="itemtext"/>
    <w:rsid w:val="00C47A5D"/>
  </w:style>
  <w:style w:type="table" w:customStyle="1" w:styleId="41">
    <w:name w:val="Сетка таблицы4"/>
    <w:basedOn w:val="a4"/>
    <w:next w:val="aa"/>
    <w:uiPriority w:val="39"/>
    <w:rsid w:val="00C47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vopros@evraz.com" TargetMode="External"/><Relationship Id="rId7" Type="http://schemas.openxmlformats.org/officeDocument/2006/relationships/endnotes" Target="endnot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evraz.com/ru/governance/"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Evgeniya.Grishanova@evraz.com"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eader" Target="header3.xml"/><Relationship Id="rId36"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D1F1C-D6F5-4E07-8B1B-A82BB3A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121</Pages>
  <Words>43557</Words>
  <Characters>248278</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291253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390</cp:revision>
  <cp:lastPrinted>2023-11-16T11:05:00Z</cp:lastPrinted>
  <dcterms:created xsi:type="dcterms:W3CDTF">2019-01-10T03:10:00Z</dcterms:created>
  <dcterms:modified xsi:type="dcterms:W3CDTF">2023-12-27T06:57:00Z</dcterms:modified>
</cp:coreProperties>
</file>