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D65F5A">
      <w:pPr>
        <w:pStyle w:val="Text"/>
        <w:tabs>
          <w:tab w:val="left" w:pos="8490"/>
        </w:tabs>
        <w:suppressAutoHyphens/>
        <w:ind w:firstLine="0"/>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B70351" w:rsidRDefault="00206E05" w:rsidP="00B70351">
      <w:pPr>
        <w:suppressAutoHyphens/>
        <w:spacing w:after="0"/>
        <w:jc w:val="center"/>
        <w:rPr>
          <w:rFonts w:ascii="Franklin Gothic Book" w:hAnsi="Franklin Gothic Book" w:cs="Arial"/>
          <w:b/>
        </w:rPr>
      </w:pPr>
      <w:r>
        <w:rPr>
          <w:rFonts w:ascii="Franklin Gothic Book" w:hAnsi="Franklin Gothic Book" w:cs="Arial"/>
          <w:b/>
        </w:rPr>
        <w:t>на</w:t>
      </w:r>
      <w:r w:rsidR="00201EE3" w:rsidRPr="00201EE3">
        <w:rPr>
          <w:rFonts w:ascii="Franklin Gothic Book" w:hAnsi="Franklin Gothic Book" w:cs="Arial"/>
          <w:b/>
        </w:rPr>
        <w:t xml:space="preserve"> </w:t>
      </w:r>
      <w:r w:rsidR="00A93E77" w:rsidRPr="00201EE3">
        <w:rPr>
          <w:rFonts w:ascii="Franklin Gothic Book" w:hAnsi="Franklin Gothic Book" w:cs="Arial"/>
          <w:b/>
        </w:rPr>
        <w:t>капитальн</w:t>
      </w:r>
      <w:r>
        <w:rPr>
          <w:rFonts w:ascii="Franklin Gothic Book" w:hAnsi="Franklin Gothic Book" w:cs="Arial"/>
          <w:b/>
        </w:rPr>
        <w:t>ый ремонт</w:t>
      </w:r>
      <w:r w:rsidR="00A93E77" w:rsidRPr="00123FEA">
        <w:rPr>
          <w:rFonts w:ascii="Franklin Gothic Book" w:hAnsi="Franklin Gothic Book" w:cs="Arial"/>
          <w:b/>
        </w:rPr>
        <w:t xml:space="preserve"> </w:t>
      </w:r>
      <w:r w:rsidR="00B70351" w:rsidRPr="00B70351">
        <w:rPr>
          <w:rFonts w:ascii="Franklin Gothic Book" w:hAnsi="Franklin Gothic Book" w:cs="Arial"/>
          <w:b/>
        </w:rPr>
        <w:t xml:space="preserve">здания подстанции ПС 110 </w:t>
      </w:r>
      <w:proofErr w:type="spellStart"/>
      <w:r w:rsidR="00B70351" w:rsidRPr="00B70351">
        <w:rPr>
          <w:rFonts w:ascii="Franklin Gothic Book" w:hAnsi="Franklin Gothic Book" w:cs="Arial"/>
          <w:b/>
        </w:rPr>
        <w:t>кВ</w:t>
      </w:r>
      <w:proofErr w:type="spellEnd"/>
      <w:r w:rsidR="00B70351" w:rsidRPr="00B70351">
        <w:rPr>
          <w:rFonts w:ascii="Franklin Gothic Book" w:hAnsi="Franklin Gothic Book" w:cs="Arial"/>
          <w:b/>
        </w:rPr>
        <w:t xml:space="preserve"> </w:t>
      </w:r>
      <w:proofErr w:type="spellStart"/>
      <w:r w:rsidR="00B70351" w:rsidRPr="00B70351">
        <w:rPr>
          <w:rFonts w:ascii="Franklin Gothic Book" w:hAnsi="Franklin Gothic Book" w:cs="Arial"/>
          <w:b/>
        </w:rPr>
        <w:t>Хвостохранилище</w:t>
      </w:r>
      <w:proofErr w:type="spellEnd"/>
    </w:p>
    <w:p w:rsidR="00D3100F" w:rsidRPr="00B70351" w:rsidRDefault="00B70351" w:rsidP="00B70351">
      <w:pPr>
        <w:suppressAutoHyphens/>
        <w:spacing w:after="0"/>
        <w:jc w:val="center"/>
        <w:rPr>
          <w:rFonts w:ascii="Franklin Gothic Book" w:hAnsi="Franklin Gothic Book" w:cs="Arial"/>
          <w:b/>
        </w:rPr>
      </w:pPr>
      <w:r w:rsidRPr="00B70351">
        <w:rPr>
          <w:rFonts w:ascii="Franklin Gothic Book" w:hAnsi="Franklin Gothic Book" w:cs="Arial"/>
          <w:b/>
        </w:rPr>
        <w:t>(внутренние и наружные работы)</w:t>
      </w:r>
      <w:r w:rsidR="008E6566">
        <w:rPr>
          <w:rFonts w:ascii="Franklin Gothic Book" w:hAnsi="Franklin Gothic Book" w:cs="Arial"/>
          <w:b/>
        </w:rPr>
        <w:t xml:space="preserve">, на текущий ремонт помещений непроизводственного назначения </w:t>
      </w:r>
      <w:r w:rsidR="008E6566" w:rsidRPr="00B70351">
        <w:rPr>
          <w:rFonts w:ascii="Franklin Gothic Book" w:hAnsi="Franklin Gothic Book" w:cs="Arial"/>
          <w:b/>
        </w:rPr>
        <w:t xml:space="preserve">подстанции ПС 110 </w:t>
      </w:r>
      <w:proofErr w:type="spellStart"/>
      <w:r w:rsidR="008E6566" w:rsidRPr="00B70351">
        <w:rPr>
          <w:rFonts w:ascii="Franklin Gothic Book" w:hAnsi="Franklin Gothic Book" w:cs="Arial"/>
          <w:b/>
        </w:rPr>
        <w:t>кВ</w:t>
      </w:r>
      <w:proofErr w:type="spellEnd"/>
      <w:r w:rsidR="008E6566" w:rsidRPr="00B70351">
        <w:rPr>
          <w:rFonts w:ascii="Franklin Gothic Book" w:hAnsi="Franklin Gothic Book" w:cs="Arial"/>
          <w:b/>
        </w:rPr>
        <w:t xml:space="preserve"> </w:t>
      </w:r>
      <w:proofErr w:type="spellStart"/>
      <w:r w:rsidR="008E6566" w:rsidRPr="00B70351">
        <w:rPr>
          <w:rFonts w:ascii="Franklin Gothic Book" w:hAnsi="Franklin Gothic Book" w:cs="Arial"/>
          <w:b/>
        </w:rPr>
        <w:t>Хвостохранилище</w:t>
      </w:r>
      <w:proofErr w:type="spellEnd"/>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6653BA">
        <w:rPr>
          <w:rFonts w:ascii="Franklin Gothic Book" w:hAnsi="Franklin Gothic Book" w:cs="Arial"/>
        </w:rPr>
        <w:t>21</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1B225B"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72929412" w:history="1">
        <w:r w:rsidR="001B225B" w:rsidRPr="00196F50">
          <w:rPr>
            <w:rStyle w:val="ac"/>
            <w:rFonts w:ascii="Franklin Gothic Book" w:hAnsi="Franklin Gothic Book"/>
          </w:rPr>
          <w:t>1.</w:t>
        </w:r>
        <w:r w:rsidR="001B225B">
          <w:rPr>
            <w:rFonts w:asciiTheme="minorHAnsi" w:eastAsiaTheme="minorEastAsia" w:hAnsiTheme="minorHAnsi" w:cstheme="minorBidi"/>
            <w:b w:val="0"/>
            <w:bCs w:val="0"/>
            <w:caps w:val="0"/>
            <w:sz w:val="22"/>
            <w:szCs w:val="22"/>
          </w:rPr>
          <w:tab/>
        </w:r>
        <w:r w:rsidR="001B225B" w:rsidRPr="00196F50">
          <w:rPr>
            <w:rStyle w:val="ac"/>
            <w:rFonts w:ascii="Franklin Gothic Book" w:hAnsi="Franklin Gothic Book"/>
          </w:rPr>
          <w:t>ТЕРМИНЫ И ОПРЕДЕЛЕНИЯ</w:t>
        </w:r>
        <w:r w:rsidR="001B225B">
          <w:rPr>
            <w:webHidden/>
          </w:rPr>
          <w:tab/>
        </w:r>
        <w:r w:rsidR="001B225B">
          <w:rPr>
            <w:webHidden/>
          </w:rPr>
          <w:fldChar w:fldCharType="begin"/>
        </w:r>
        <w:r w:rsidR="001B225B">
          <w:rPr>
            <w:webHidden/>
          </w:rPr>
          <w:instrText xml:space="preserve"> PAGEREF _Toc72929412 \h </w:instrText>
        </w:r>
        <w:r w:rsidR="001B225B">
          <w:rPr>
            <w:webHidden/>
          </w:rPr>
        </w:r>
        <w:r w:rsidR="001B225B">
          <w:rPr>
            <w:webHidden/>
          </w:rPr>
          <w:fldChar w:fldCharType="separate"/>
        </w:r>
        <w:r w:rsidR="001B225B">
          <w:rPr>
            <w:webHidden/>
          </w:rPr>
          <w:t>5</w:t>
        </w:r>
        <w:r w:rsidR="001B225B">
          <w:rPr>
            <w:webHidden/>
          </w:rPr>
          <w:fldChar w:fldCharType="end"/>
        </w:r>
      </w:hyperlink>
    </w:p>
    <w:p w:rsidR="001B225B" w:rsidRDefault="00694EDF">
      <w:pPr>
        <w:pStyle w:val="13"/>
        <w:rPr>
          <w:rFonts w:asciiTheme="minorHAnsi" w:eastAsiaTheme="minorEastAsia" w:hAnsiTheme="minorHAnsi" w:cstheme="minorBidi"/>
          <w:b w:val="0"/>
          <w:bCs w:val="0"/>
          <w:caps w:val="0"/>
          <w:sz w:val="22"/>
          <w:szCs w:val="22"/>
        </w:rPr>
      </w:pPr>
      <w:hyperlink w:anchor="_Toc72929413" w:history="1">
        <w:r w:rsidR="001B225B" w:rsidRPr="00196F50">
          <w:rPr>
            <w:rStyle w:val="ac"/>
            <w:rFonts w:ascii="Franklin Gothic Book" w:hAnsi="Franklin Gothic Book"/>
          </w:rPr>
          <w:t>2.</w:t>
        </w:r>
        <w:r w:rsidR="001B225B">
          <w:rPr>
            <w:rFonts w:asciiTheme="minorHAnsi" w:eastAsiaTheme="minorEastAsia" w:hAnsiTheme="minorHAnsi" w:cstheme="minorBidi"/>
            <w:b w:val="0"/>
            <w:bCs w:val="0"/>
            <w:caps w:val="0"/>
            <w:sz w:val="22"/>
            <w:szCs w:val="22"/>
          </w:rPr>
          <w:tab/>
        </w:r>
        <w:r w:rsidR="001B225B" w:rsidRPr="00196F50">
          <w:rPr>
            <w:rStyle w:val="ac"/>
            <w:rFonts w:ascii="Franklin Gothic Book" w:hAnsi="Franklin Gothic Book"/>
          </w:rPr>
          <w:t>ОБЩИЕ СВЕДЕНИЯ</w:t>
        </w:r>
        <w:r w:rsidR="001B225B">
          <w:rPr>
            <w:webHidden/>
          </w:rPr>
          <w:tab/>
        </w:r>
        <w:r w:rsidR="001B225B">
          <w:rPr>
            <w:webHidden/>
          </w:rPr>
          <w:fldChar w:fldCharType="begin"/>
        </w:r>
        <w:r w:rsidR="001B225B">
          <w:rPr>
            <w:webHidden/>
          </w:rPr>
          <w:instrText xml:space="preserve"> PAGEREF _Toc72929413 \h </w:instrText>
        </w:r>
        <w:r w:rsidR="001B225B">
          <w:rPr>
            <w:webHidden/>
          </w:rPr>
        </w:r>
        <w:r w:rsidR="001B225B">
          <w:rPr>
            <w:webHidden/>
          </w:rPr>
          <w:fldChar w:fldCharType="separate"/>
        </w:r>
        <w:r w:rsidR="001B225B">
          <w:rPr>
            <w:webHidden/>
          </w:rPr>
          <w:t>6</w:t>
        </w:r>
        <w:r w:rsidR="001B225B">
          <w:rPr>
            <w:webHidden/>
          </w:rPr>
          <w:fldChar w:fldCharType="end"/>
        </w:r>
      </w:hyperlink>
    </w:p>
    <w:p w:rsidR="001B225B" w:rsidRDefault="00694EDF">
      <w:pPr>
        <w:pStyle w:val="13"/>
        <w:rPr>
          <w:rFonts w:asciiTheme="minorHAnsi" w:eastAsiaTheme="minorEastAsia" w:hAnsiTheme="minorHAnsi" w:cstheme="minorBidi"/>
          <w:b w:val="0"/>
          <w:bCs w:val="0"/>
          <w:caps w:val="0"/>
          <w:sz w:val="22"/>
          <w:szCs w:val="22"/>
        </w:rPr>
      </w:pPr>
      <w:hyperlink w:anchor="_Toc72929414" w:history="1">
        <w:r w:rsidR="001B225B" w:rsidRPr="00196F50">
          <w:rPr>
            <w:rStyle w:val="ac"/>
            <w:rFonts w:ascii="Franklin Gothic Book" w:hAnsi="Franklin Gothic Book"/>
          </w:rPr>
          <w:t>3.</w:t>
        </w:r>
        <w:r w:rsidR="001B225B">
          <w:rPr>
            <w:rFonts w:asciiTheme="minorHAnsi" w:eastAsiaTheme="minorEastAsia" w:hAnsiTheme="minorHAnsi" w:cstheme="minorBidi"/>
            <w:b w:val="0"/>
            <w:bCs w:val="0"/>
            <w:caps w:val="0"/>
            <w:sz w:val="22"/>
            <w:szCs w:val="22"/>
          </w:rPr>
          <w:tab/>
        </w:r>
        <w:r w:rsidR="001B225B" w:rsidRPr="00196F50">
          <w:rPr>
            <w:rStyle w:val="ac"/>
            <w:rFonts w:ascii="Franklin Gothic Book" w:hAnsi="Franklin Gothic Book"/>
          </w:rPr>
          <w:t>ТРЕБОВАНИЯ К ПРЕТЕНДЕНТАМ НА УЧАСТИЕ В ЗАКУПКЕ, ДОКУМЕНТАМ, ПРЕДОСТАВЛЯЕМЫМ В СОСТАВЕ ОФЕРТЫ</w:t>
        </w:r>
        <w:r w:rsidR="001B225B">
          <w:rPr>
            <w:webHidden/>
          </w:rPr>
          <w:tab/>
        </w:r>
        <w:r w:rsidR="001B225B">
          <w:rPr>
            <w:webHidden/>
          </w:rPr>
          <w:fldChar w:fldCharType="begin"/>
        </w:r>
        <w:r w:rsidR="001B225B">
          <w:rPr>
            <w:webHidden/>
          </w:rPr>
          <w:instrText xml:space="preserve"> PAGEREF _Toc72929414 \h </w:instrText>
        </w:r>
        <w:r w:rsidR="001B225B">
          <w:rPr>
            <w:webHidden/>
          </w:rPr>
        </w:r>
        <w:r w:rsidR="001B225B">
          <w:rPr>
            <w:webHidden/>
          </w:rPr>
          <w:fldChar w:fldCharType="separate"/>
        </w:r>
        <w:r w:rsidR="001B225B">
          <w:rPr>
            <w:webHidden/>
          </w:rPr>
          <w:t>7</w:t>
        </w:r>
        <w:r w:rsidR="001B225B">
          <w:rPr>
            <w:webHidden/>
          </w:rPr>
          <w:fldChar w:fldCharType="end"/>
        </w:r>
      </w:hyperlink>
    </w:p>
    <w:p w:rsidR="001B225B" w:rsidRDefault="00694EDF">
      <w:pPr>
        <w:pStyle w:val="13"/>
        <w:rPr>
          <w:rFonts w:asciiTheme="minorHAnsi" w:eastAsiaTheme="minorEastAsia" w:hAnsiTheme="minorHAnsi" w:cstheme="minorBidi"/>
          <w:b w:val="0"/>
          <w:bCs w:val="0"/>
          <w:caps w:val="0"/>
          <w:sz w:val="22"/>
          <w:szCs w:val="22"/>
        </w:rPr>
      </w:pPr>
      <w:hyperlink w:anchor="_Toc72929415" w:history="1">
        <w:r w:rsidR="001B225B" w:rsidRPr="00196F50">
          <w:rPr>
            <w:rStyle w:val="ac"/>
            <w:rFonts w:ascii="Franklin Gothic Book" w:hAnsi="Franklin Gothic Book"/>
          </w:rPr>
          <w:t>4.</w:t>
        </w:r>
        <w:r w:rsidR="001B225B">
          <w:rPr>
            <w:rFonts w:asciiTheme="minorHAnsi" w:eastAsiaTheme="minorEastAsia" w:hAnsiTheme="minorHAnsi" w:cstheme="minorBidi"/>
            <w:b w:val="0"/>
            <w:bCs w:val="0"/>
            <w:caps w:val="0"/>
            <w:sz w:val="22"/>
            <w:szCs w:val="22"/>
          </w:rPr>
          <w:tab/>
        </w:r>
        <w:r w:rsidR="001B225B" w:rsidRPr="00196F50">
          <w:rPr>
            <w:rStyle w:val="ac"/>
            <w:rFonts w:ascii="Franklin Gothic Book" w:hAnsi="Franklin Gothic Book"/>
          </w:rPr>
          <w:t>ПОРЯДОК ПРОВЕДЕНИЯ ЗАПРОСА ОФЕРТ</w:t>
        </w:r>
        <w:r w:rsidR="001B225B">
          <w:rPr>
            <w:webHidden/>
          </w:rPr>
          <w:tab/>
        </w:r>
        <w:r w:rsidR="001B225B">
          <w:rPr>
            <w:webHidden/>
          </w:rPr>
          <w:fldChar w:fldCharType="begin"/>
        </w:r>
        <w:r w:rsidR="001B225B">
          <w:rPr>
            <w:webHidden/>
          </w:rPr>
          <w:instrText xml:space="preserve"> PAGEREF _Toc72929415 \h </w:instrText>
        </w:r>
        <w:r w:rsidR="001B225B">
          <w:rPr>
            <w:webHidden/>
          </w:rPr>
        </w:r>
        <w:r w:rsidR="001B225B">
          <w:rPr>
            <w:webHidden/>
          </w:rPr>
          <w:fldChar w:fldCharType="separate"/>
        </w:r>
        <w:r w:rsidR="001B225B">
          <w:rPr>
            <w:webHidden/>
          </w:rPr>
          <w:t>10</w:t>
        </w:r>
        <w:r w:rsidR="001B225B">
          <w:rPr>
            <w:webHidden/>
          </w:rPr>
          <w:fldChar w:fldCharType="end"/>
        </w:r>
      </w:hyperlink>
    </w:p>
    <w:p w:rsidR="001B225B" w:rsidRDefault="00694EDF">
      <w:pPr>
        <w:pStyle w:val="13"/>
        <w:rPr>
          <w:rFonts w:asciiTheme="minorHAnsi" w:eastAsiaTheme="minorEastAsia" w:hAnsiTheme="minorHAnsi" w:cstheme="minorBidi"/>
          <w:b w:val="0"/>
          <w:bCs w:val="0"/>
          <w:caps w:val="0"/>
          <w:sz w:val="22"/>
          <w:szCs w:val="22"/>
        </w:rPr>
      </w:pPr>
      <w:hyperlink w:anchor="_Toc72929416" w:history="1">
        <w:r w:rsidR="001B225B" w:rsidRPr="00196F50">
          <w:rPr>
            <w:rStyle w:val="ac"/>
            <w:rFonts w:ascii="Franklin Gothic Book" w:hAnsi="Franklin Gothic Book"/>
          </w:rPr>
          <w:t>5. ИНФОРМАЦИОННАЯ КАРТА ЗАПРОСА ОФЕРТ</w:t>
        </w:r>
        <w:r w:rsidR="001B225B">
          <w:rPr>
            <w:webHidden/>
          </w:rPr>
          <w:tab/>
        </w:r>
        <w:r w:rsidR="001B225B">
          <w:rPr>
            <w:webHidden/>
          </w:rPr>
          <w:fldChar w:fldCharType="begin"/>
        </w:r>
        <w:r w:rsidR="001B225B">
          <w:rPr>
            <w:webHidden/>
          </w:rPr>
          <w:instrText xml:space="preserve"> PAGEREF _Toc72929416 \h </w:instrText>
        </w:r>
        <w:r w:rsidR="001B225B">
          <w:rPr>
            <w:webHidden/>
          </w:rPr>
        </w:r>
        <w:r w:rsidR="001B225B">
          <w:rPr>
            <w:webHidden/>
          </w:rPr>
          <w:fldChar w:fldCharType="separate"/>
        </w:r>
        <w:r w:rsidR="001B225B">
          <w:rPr>
            <w:webHidden/>
          </w:rPr>
          <w:t>25</w:t>
        </w:r>
        <w:r w:rsidR="001B225B">
          <w:rPr>
            <w:webHidden/>
          </w:rPr>
          <w:fldChar w:fldCharType="end"/>
        </w:r>
      </w:hyperlink>
    </w:p>
    <w:p w:rsidR="001B225B" w:rsidRDefault="00694EDF">
      <w:pPr>
        <w:pStyle w:val="13"/>
        <w:rPr>
          <w:rFonts w:asciiTheme="minorHAnsi" w:eastAsiaTheme="minorEastAsia" w:hAnsiTheme="minorHAnsi" w:cstheme="minorBidi"/>
          <w:b w:val="0"/>
          <w:bCs w:val="0"/>
          <w:caps w:val="0"/>
          <w:sz w:val="22"/>
          <w:szCs w:val="22"/>
        </w:rPr>
      </w:pPr>
      <w:hyperlink w:anchor="_Toc72929417" w:history="1">
        <w:r w:rsidR="001B225B" w:rsidRPr="00196F50">
          <w:rPr>
            <w:rStyle w:val="ac"/>
            <w:rFonts w:ascii="Franklin Gothic Book" w:hAnsi="Franklin Gothic Book"/>
          </w:rPr>
          <w:t>6.</w:t>
        </w:r>
        <w:r w:rsidR="001B225B">
          <w:rPr>
            <w:rFonts w:asciiTheme="minorHAnsi" w:eastAsiaTheme="minorEastAsia" w:hAnsiTheme="minorHAnsi" w:cstheme="minorBidi"/>
            <w:b w:val="0"/>
            <w:bCs w:val="0"/>
            <w:caps w:val="0"/>
            <w:sz w:val="22"/>
            <w:szCs w:val="22"/>
          </w:rPr>
          <w:tab/>
        </w:r>
        <w:r w:rsidR="001B225B" w:rsidRPr="00196F50">
          <w:rPr>
            <w:rStyle w:val="ac"/>
            <w:rFonts w:ascii="Franklin Gothic Book" w:hAnsi="Franklin Gothic Book"/>
          </w:rPr>
          <w:t>ОБРАЗЦЫ ФОРМ ОСНОВНЫХ ДОКУМЕНТОВ, ВКЛЮЧАЕМЫХ В ОФЕРТУ</w:t>
        </w:r>
        <w:r w:rsidR="001B225B">
          <w:rPr>
            <w:webHidden/>
          </w:rPr>
          <w:tab/>
        </w:r>
        <w:r w:rsidR="001B225B">
          <w:rPr>
            <w:webHidden/>
          </w:rPr>
          <w:fldChar w:fldCharType="begin"/>
        </w:r>
        <w:r w:rsidR="001B225B">
          <w:rPr>
            <w:webHidden/>
          </w:rPr>
          <w:instrText xml:space="preserve"> PAGEREF _Toc72929417 \h </w:instrText>
        </w:r>
        <w:r w:rsidR="001B225B">
          <w:rPr>
            <w:webHidden/>
          </w:rPr>
        </w:r>
        <w:r w:rsidR="001B225B">
          <w:rPr>
            <w:webHidden/>
          </w:rPr>
          <w:fldChar w:fldCharType="separate"/>
        </w:r>
        <w:r w:rsidR="001B225B">
          <w:rPr>
            <w:webHidden/>
          </w:rPr>
          <w:t>36</w:t>
        </w:r>
        <w:r w:rsidR="001B225B">
          <w:rPr>
            <w:webHidden/>
          </w:rPr>
          <w:fldChar w:fldCharType="end"/>
        </w:r>
      </w:hyperlink>
    </w:p>
    <w:p w:rsidR="001B225B" w:rsidRDefault="00694EDF">
      <w:pPr>
        <w:pStyle w:val="23"/>
        <w:rPr>
          <w:rFonts w:asciiTheme="minorHAnsi" w:eastAsiaTheme="minorEastAsia" w:hAnsiTheme="minorHAnsi" w:cstheme="minorBidi"/>
          <w:b w:val="0"/>
          <w:bCs w:val="0"/>
          <w:sz w:val="22"/>
          <w:szCs w:val="22"/>
        </w:rPr>
      </w:pPr>
      <w:hyperlink w:anchor="_Toc72929418" w:history="1">
        <w:r w:rsidR="001B225B" w:rsidRPr="00196F50">
          <w:rPr>
            <w:rStyle w:val="ac"/>
            <w:rFonts w:ascii="Franklin Gothic Book" w:hAnsi="Franklin Gothic Book"/>
          </w:rPr>
          <w:t>ЗАЯВКА О ПОДАЧЕ ОФЕРТЫ (ФОРМА 1)</w:t>
        </w:r>
        <w:r w:rsidR="001B225B">
          <w:rPr>
            <w:webHidden/>
          </w:rPr>
          <w:tab/>
        </w:r>
        <w:r w:rsidR="001B225B">
          <w:rPr>
            <w:webHidden/>
          </w:rPr>
          <w:fldChar w:fldCharType="begin"/>
        </w:r>
        <w:r w:rsidR="001B225B">
          <w:rPr>
            <w:webHidden/>
          </w:rPr>
          <w:instrText xml:space="preserve"> PAGEREF _Toc72929418 \h </w:instrText>
        </w:r>
        <w:r w:rsidR="001B225B">
          <w:rPr>
            <w:webHidden/>
          </w:rPr>
        </w:r>
        <w:r w:rsidR="001B225B">
          <w:rPr>
            <w:webHidden/>
          </w:rPr>
          <w:fldChar w:fldCharType="separate"/>
        </w:r>
        <w:r w:rsidR="001B225B">
          <w:rPr>
            <w:webHidden/>
          </w:rPr>
          <w:t>36</w:t>
        </w:r>
        <w:r w:rsidR="001B225B">
          <w:rPr>
            <w:webHidden/>
          </w:rPr>
          <w:fldChar w:fldCharType="end"/>
        </w:r>
      </w:hyperlink>
    </w:p>
    <w:p w:rsidR="001B225B" w:rsidRDefault="00694EDF">
      <w:pPr>
        <w:pStyle w:val="23"/>
        <w:rPr>
          <w:rFonts w:asciiTheme="minorHAnsi" w:eastAsiaTheme="minorEastAsia" w:hAnsiTheme="minorHAnsi" w:cstheme="minorBidi"/>
          <w:b w:val="0"/>
          <w:bCs w:val="0"/>
          <w:sz w:val="22"/>
          <w:szCs w:val="22"/>
        </w:rPr>
      </w:pPr>
      <w:hyperlink w:anchor="_Toc72929419" w:history="1">
        <w:r w:rsidR="001B225B" w:rsidRPr="00196F50">
          <w:rPr>
            <w:rStyle w:val="ac"/>
            <w:rFonts w:ascii="Franklin Gothic Book" w:hAnsi="Franklin Gothic Book"/>
          </w:rPr>
          <w:t>АНКЕТА УЧАСТНИКА ПРОЦЕДУРЫ ЗАКУПКИ (Форма 2)</w:t>
        </w:r>
        <w:r w:rsidR="001B225B">
          <w:rPr>
            <w:webHidden/>
          </w:rPr>
          <w:tab/>
        </w:r>
        <w:r w:rsidR="001B225B">
          <w:rPr>
            <w:webHidden/>
          </w:rPr>
          <w:fldChar w:fldCharType="begin"/>
        </w:r>
        <w:r w:rsidR="001B225B">
          <w:rPr>
            <w:webHidden/>
          </w:rPr>
          <w:instrText xml:space="preserve"> PAGEREF _Toc72929419 \h </w:instrText>
        </w:r>
        <w:r w:rsidR="001B225B">
          <w:rPr>
            <w:webHidden/>
          </w:rPr>
        </w:r>
        <w:r w:rsidR="001B225B">
          <w:rPr>
            <w:webHidden/>
          </w:rPr>
          <w:fldChar w:fldCharType="separate"/>
        </w:r>
        <w:r w:rsidR="001B225B">
          <w:rPr>
            <w:webHidden/>
          </w:rPr>
          <w:t>39</w:t>
        </w:r>
        <w:r w:rsidR="001B225B">
          <w:rPr>
            <w:webHidden/>
          </w:rPr>
          <w:fldChar w:fldCharType="end"/>
        </w:r>
      </w:hyperlink>
    </w:p>
    <w:p w:rsidR="001B225B" w:rsidRDefault="00694EDF">
      <w:pPr>
        <w:pStyle w:val="23"/>
        <w:rPr>
          <w:rFonts w:asciiTheme="minorHAnsi" w:eastAsiaTheme="minorEastAsia" w:hAnsiTheme="minorHAnsi" w:cstheme="minorBidi"/>
          <w:b w:val="0"/>
          <w:bCs w:val="0"/>
          <w:sz w:val="22"/>
          <w:szCs w:val="22"/>
        </w:rPr>
      </w:pPr>
      <w:hyperlink w:anchor="_Toc72929420" w:history="1">
        <w:r w:rsidR="001B225B" w:rsidRPr="00196F50">
          <w:rPr>
            <w:rStyle w:val="ac"/>
            <w:rFonts w:ascii="Franklin Gothic Book" w:hAnsi="Franklin Gothic Book"/>
          </w:rPr>
          <w:t>ТЕХНИЧЕСКОЕ ПРЕДЛОЖЕНИЕ (Форма 3)</w:t>
        </w:r>
        <w:r w:rsidR="001B225B">
          <w:rPr>
            <w:webHidden/>
          </w:rPr>
          <w:tab/>
        </w:r>
        <w:r w:rsidR="001B225B">
          <w:rPr>
            <w:webHidden/>
          </w:rPr>
          <w:fldChar w:fldCharType="begin"/>
        </w:r>
        <w:r w:rsidR="001B225B">
          <w:rPr>
            <w:webHidden/>
          </w:rPr>
          <w:instrText xml:space="preserve"> PAGEREF _Toc72929420 \h </w:instrText>
        </w:r>
        <w:r w:rsidR="001B225B">
          <w:rPr>
            <w:webHidden/>
          </w:rPr>
        </w:r>
        <w:r w:rsidR="001B225B">
          <w:rPr>
            <w:webHidden/>
          </w:rPr>
          <w:fldChar w:fldCharType="separate"/>
        </w:r>
        <w:r w:rsidR="001B225B">
          <w:rPr>
            <w:webHidden/>
          </w:rPr>
          <w:t>41</w:t>
        </w:r>
        <w:r w:rsidR="001B225B">
          <w:rPr>
            <w:webHidden/>
          </w:rPr>
          <w:fldChar w:fldCharType="end"/>
        </w:r>
      </w:hyperlink>
    </w:p>
    <w:p w:rsidR="001B225B" w:rsidRDefault="00694EDF">
      <w:pPr>
        <w:pStyle w:val="23"/>
        <w:rPr>
          <w:rFonts w:asciiTheme="minorHAnsi" w:eastAsiaTheme="minorEastAsia" w:hAnsiTheme="minorHAnsi" w:cstheme="minorBidi"/>
          <w:b w:val="0"/>
          <w:bCs w:val="0"/>
          <w:sz w:val="22"/>
          <w:szCs w:val="22"/>
        </w:rPr>
      </w:pPr>
      <w:hyperlink w:anchor="_Toc72929421" w:history="1">
        <w:r w:rsidR="001B225B" w:rsidRPr="00196F50">
          <w:rPr>
            <w:rStyle w:val="ac"/>
            <w:rFonts w:ascii="Franklin Gothic Book" w:hAnsi="Franklin Gothic Book"/>
          </w:rPr>
          <w:t>ПРЕДЛОЖЕНИЕ О ЦЕНЕ ДОГОВОРА (Форма 4)</w:t>
        </w:r>
        <w:r w:rsidR="001B225B">
          <w:rPr>
            <w:webHidden/>
          </w:rPr>
          <w:tab/>
        </w:r>
        <w:r w:rsidR="001B225B">
          <w:rPr>
            <w:webHidden/>
          </w:rPr>
          <w:fldChar w:fldCharType="begin"/>
        </w:r>
        <w:r w:rsidR="001B225B">
          <w:rPr>
            <w:webHidden/>
          </w:rPr>
          <w:instrText xml:space="preserve"> PAGEREF _Toc72929421 \h </w:instrText>
        </w:r>
        <w:r w:rsidR="001B225B">
          <w:rPr>
            <w:webHidden/>
          </w:rPr>
        </w:r>
        <w:r w:rsidR="001B225B">
          <w:rPr>
            <w:webHidden/>
          </w:rPr>
          <w:fldChar w:fldCharType="separate"/>
        </w:r>
        <w:r w:rsidR="001B225B">
          <w:rPr>
            <w:webHidden/>
          </w:rPr>
          <w:t>42</w:t>
        </w:r>
        <w:r w:rsidR="001B225B">
          <w:rPr>
            <w:webHidden/>
          </w:rPr>
          <w:fldChar w:fldCharType="end"/>
        </w:r>
      </w:hyperlink>
    </w:p>
    <w:p w:rsidR="001B225B" w:rsidRDefault="00694EDF">
      <w:pPr>
        <w:pStyle w:val="23"/>
        <w:rPr>
          <w:rFonts w:asciiTheme="minorHAnsi" w:eastAsiaTheme="minorEastAsia" w:hAnsiTheme="minorHAnsi" w:cstheme="minorBidi"/>
          <w:b w:val="0"/>
          <w:bCs w:val="0"/>
          <w:sz w:val="22"/>
          <w:szCs w:val="22"/>
        </w:rPr>
      </w:pPr>
      <w:hyperlink w:anchor="_Toc72929422" w:history="1">
        <w:r w:rsidR="001B225B" w:rsidRPr="00196F50">
          <w:rPr>
            <w:rStyle w:val="ac"/>
            <w:rFonts w:ascii="Franklin Gothic Book" w:hAnsi="Franklin Gothic Book"/>
          </w:rPr>
          <w:t>СПРАВКА ОБ ОПЫТЕ ВЫПОЛНЕНИЯ АНАЛОГИЧНЫХ ДОГОВОРОВ (Форма 5)</w:t>
        </w:r>
        <w:r w:rsidR="001B225B">
          <w:rPr>
            <w:webHidden/>
          </w:rPr>
          <w:tab/>
        </w:r>
        <w:r w:rsidR="001B225B">
          <w:rPr>
            <w:webHidden/>
          </w:rPr>
          <w:fldChar w:fldCharType="begin"/>
        </w:r>
        <w:r w:rsidR="001B225B">
          <w:rPr>
            <w:webHidden/>
          </w:rPr>
          <w:instrText xml:space="preserve"> PAGEREF _Toc72929422 \h </w:instrText>
        </w:r>
        <w:r w:rsidR="001B225B">
          <w:rPr>
            <w:webHidden/>
          </w:rPr>
        </w:r>
        <w:r w:rsidR="001B225B">
          <w:rPr>
            <w:webHidden/>
          </w:rPr>
          <w:fldChar w:fldCharType="separate"/>
        </w:r>
        <w:r w:rsidR="001B225B">
          <w:rPr>
            <w:webHidden/>
          </w:rPr>
          <w:t>43</w:t>
        </w:r>
        <w:r w:rsidR="001B225B">
          <w:rPr>
            <w:webHidden/>
          </w:rPr>
          <w:fldChar w:fldCharType="end"/>
        </w:r>
      </w:hyperlink>
    </w:p>
    <w:p w:rsidR="001B225B" w:rsidRDefault="00694EDF">
      <w:pPr>
        <w:pStyle w:val="23"/>
        <w:rPr>
          <w:rFonts w:asciiTheme="minorHAnsi" w:eastAsiaTheme="minorEastAsia" w:hAnsiTheme="minorHAnsi" w:cstheme="minorBidi"/>
          <w:b w:val="0"/>
          <w:bCs w:val="0"/>
          <w:sz w:val="22"/>
          <w:szCs w:val="22"/>
        </w:rPr>
      </w:pPr>
      <w:hyperlink w:anchor="_Toc72929423" w:history="1">
        <w:r w:rsidR="001B225B" w:rsidRPr="00196F50">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1B225B">
          <w:rPr>
            <w:webHidden/>
          </w:rPr>
          <w:tab/>
        </w:r>
        <w:r w:rsidR="001B225B">
          <w:rPr>
            <w:webHidden/>
          </w:rPr>
          <w:fldChar w:fldCharType="begin"/>
        </w:r>
        <w:r w:rsidR="001B225B">
          <w:rPr>
            <w:webHidden/>
          </w:rPr>
          <w:instrText xml:space="preserve"> PAGEREF _Toc72929423 \h </w:instrText>
        </w:r>
        <w:r w:rsidR="001B225B">
          <w:rPr>
            <w:webHidden/>
          </w:rPr>
        </w:r>
        <w:r w:rsidR="001B225B">
          <w:rPr>
            <w:webHidden/>
          </w:rPr>
          <w:fldChar w:fldCharType="separate"/>
        </w:r>
        <w:r w:rsidR="001B225B">
          <w:rPr>
            <w:webHidden/>
          </w:rPr>
          <w:t>45</w:t>
        </w:r>
        <w:r w:rsidR="001B225B">
          <w:rPr>
            <w:webHidden/>
          </w:rPr>
          <w:fldChar w:fldCharType="end"/>
        </w:r>
      </w:hyperlink>
    </w:p>
    <w:p w:rsidR="001B225B" w:rsidRDefault="00694EDF">
      <w:pPr>
        <w:pStyle w:val="23"/>
        <w:rPr>
          <w:rFonts w:asciiTheme="minorHAnsi" w:eastAsiaTheme="minorEastAsia" w:hAnsiTheme="minorHAnsi" w:cstheme="minorBidi"/>
          <w:b w:val="0"/>
          <w:bCs w:val="0"/>
          <w:sz w:val="22"/>
          <w:szCs w:val="22"/>
        </w:rPr>
      </w:pPr>
      <w:hyperlink w:anchor="_Toc72929424" w:history="1">
        <w:r w:rsidR="001B225B" w:rsidRPr="00196F50">
          <w:rPr>
            <w:rStyle w:val="ac"/>
            <w:rFonts w:ascii="Franklin Gothic Book" w:hAnsi="Franklin Gothic Book"/>
          </w:rPr>
          <w:t>СПРАВКА О МАТЕРИАЛЬНО-ТЕХНИЧЕСКИХ РЕСУРСАХ (Форма 7)</w:t>
        </w:r>
        <w:r w:rsidR="001B225B">
          <w:rPr>
            <w:webHidden/>
          </w:rPr>
          <w:tab/>
        </w:r>
        <w:r w:rsidR="001B225B">
          <w:rPr>
            <w:webHidden/>
          </w:rPr>
          <w:fldChar w:fldCharType="begin"/>
        </w:r>
        <w:r w:rsidR="001B225B">
          <w:rPr>
            <w:webHidden/>
          </w:rPr>
          <w:instrText xml:space="preserve"> PAGEREF _Toc72929424 \h </w:instrText>
        </w:r>
        <w:r w:rsidR="001B225B">
          <w:rPr>
            <w:webHidden/>
          </w:rPr>
        </w:r>
        <w:r w:rsidR="001B225B">
          <w:rPr>
            <w:webHidden/>
          </w:rPr>
          <w:fldChar w:fldCharType="separate"/>
        </w:r>
        <w:r w:rsidR="001B225B">
          <w:rPr>
            <w:webHidden/>
          </w:rPr>
          <w:t>46</w:t>
        </w:r>
        <w:r w:rsidR="001B225B">
          <w:rPr>
            <w:webHidden/>
          </w:rPr>
          <w:fldChar w:fldCharType="end"/>
        </w:r>
      </w:hyperlink>
    </w:p>
    <w:p w:rsidR="001B225B" w:rsidRDefault="00694EDF">
      <w:pPr>
        <w:pStyle w:val="23"/>
        <w:rPr>
          <w:rFonts w:asciiTheme="minorHAnsi" w:eastAsiaTheme="minorEastAsia" w:hAnsiTheme="minorHAnsi" w:cstheme="minorBidi"/>
          <w:b w:val="0"/>
          <w:bCs w:val="0"/>
          <w:sz w:val="22"/>
          <w:szCs w:val="22"/>
        </w:rPr>
      </w:pPr>
      <w:hyperlink w:anchor="_Toc72929425" w:history="1">
        <w:r w:rsidR="001B225B" w:rsidRPr="00196F50">
          <w:rPr>
            <w:rStyle w:val="ac"/>
            <w:rFonts w:ascii="Franklin Gothic Book" w:hAnsi="Franklin Gothic Book"/>
          </w:rPr>
          <w:t>Сводная таблица стоимости работ (Форма 8)</w:t>
        </w:r>
        <w:r w:rsidR="001B225B">
          <w:rPr>
            <w:webHidden/>
          </w:rPr>
          <w:tab/>
        </w:r>
        <w:r w:rsidR="001B225B">
          <w:rPr>
            <w:webHidden/>
          </w:rPr>
          <w:fldChar w:fldCharType="begin"/>
        </w:r>
        <w:r w:rsidR="001B225B">
          <w:rPr>
            <w:webHidden/>
          </w:rPr>
          <w:instrText xml:space="preserve"> PAGEREF _Toc72929425 \h </w:instrText>
        </w:r>
        <w:r w:rsidR="001B225B">
          <w:rPr>
            <w:webHidden/>
          </w:rPr>
        </w:r>
        <w:r w:rsidR="001B225B">
          <w:rPr>
            <w:webHidden/>
          </w:rPr>
          <w:fldChar w:fldCharType="separate"/>
        </w:r>
        <w:r w:rsidR="001B225B">
          <w:rPr>
            <w:webHidden/>
          </w:rPr>
          <w:t>47</w:t>
        </w:r>
        <w:r w:rsidR="001B225B">
          <w:rPr>
            <w:webHidden/>
          </w:rPr>
          <w:fldChar w:fldCharType="end"/>
        </w:r>
      </w:hyperlink>
    </w:p>
    <w:p w:rsidR="001B225B" w:rsidRDefault="00694EDF">
      <w:pPr>
        <w:pStyle w:val="13"/>
        <w:rPr>
          <w:rFonts w:asciiTheme="minorHAnsi" w:eastAsiaTheme="minorEastAsia" w:hAnsiTheme="minorHAnsi" w:cstheme="minorBidi"/>
          <w:b w:val="0"/>
          <w:bCs w:val="0"/>
          <w:caps w:val="0"/>
          <w:sz w:val="22"/>
          <w:szCs w:val="22"/>
        </w:rPr>
      </w:pPr>
      <w:hyperlink w:anchor="_Toc72929426" w:history="1">
        <w:r w:rsidR="001B225B" w:rsidRPr="00196F50">
          <w:rPr>
            <w:rStyle w:val="ac"/>
            <w:rFonts w:ascii="Franklin Gothic Book" w:hAnsi="Franklin Gothic Book"/>
          </w:rPr>
          <w:t>7.</w:t>
        </w:r>
        <w:r w:rsidR="001B225B">
          <w:rPr>
            <w:rFonts w:asciiTheme="minorHAnsi" w:eastAsiaTheme="minorEastAsia" w:hAnsiTheme="minorHAnsi" w:cstheme="minorBidi"/>
            <w:b w:val="0"/>
            <w:bCs w:val="0"/>
            <w:caps w:val="0"/>
            <w:sz w:val="22"/>
            <w:szCs w:val="22"/>
          </w:rPr>
          <w:tab/>
        </w:r>
        <w:r w:rsidR="001B225B" w:rsidRPr="00196F50">
          <w:rPr>
            <w:rStyle w:val="ac"/>
            <w:rFonts w:ascii="Franklin Gothic Book" w:hAnsi="Franklin Gothic Book"/>
          </w:rPr>
          <w:t>ТЕХНИЧЕСКАЯ ЧАСТЬ</w:t>
        </w:r>
        <w:r w:rsidR="001B225B">
          <w:rPr>
            <w:webHidden/>
          </w:rPr>
          <w:tab/>
        </w:r>
        <w:r w:rsidR="001B225B">
          <w:rPr>
            <w:webHidden/>
          </w:rPr>
          <w:fldChar w:fldCharType="begin"/>
        </w:r>
        <w:r w:rsidR="001B225B">
          <w:rPr>
            <w:webHidden/>
          </w:rPr>
          <w:instrText xml:space="preserve"> PAGEREF _Toc72929426 \h </w:instrText>
        </w:r>
        <w:r w:rsidR="001B225B">
          <w:rPr>
            <w:webHidden/>
          </w:rPr>
        </w:r>
        <w:r w:rsidR="001B225B">
          <w:rPr>
            <w:webHidden/>
          </w:rPr>
          <w:fldChar w:fldCharType="separate"/>
        </w:r>
        <w:r w:rsidR="001B225B">
          <w:rPr>
            <w:webHidden/>
          </w:rPr>
          <w:t>48</w:t>
        </w:r>
        <w:r w:rsidR="001B225B">
          <w:rPr>
            <w:webHidden/>
          </w:rPr>
          <w:fldChar w:fldCharType="end"/>
        </w:r>
      </w:hyperlink>
    </w:p>
    <w:p w:rsidR="001B225B" w:rsidRDefault="00694EDF">
      <w:pPr>
        <w:pStyle w:val="13"/>
        <w:rPr>
          <w:rFonts w:asciiTheme="minorHAnsi" w:eastAsiaTheme="minorEastAsia" w:hAnsiTheme="minorHAnsi" w:cstheme="minorBidi"/>
          <w:b w:val="0"/>
          <w:bCs w:val="0"/>
          <w:caps w:val="0"/>
          <w:sz w:val="22"/>
          <w:szCs w:val="22"/>
        </w:rPr>
      </w:pPr>
      <w:hyperlink w:anchor="_Toc72929427" w:history="1">
        <w:r w:rsidR="001B225B" w:rsidRPr="00196F50">
          <w:rPr>
            <w:rStyle w:val="ac"/>
            <w:rFonts w:ascii="Franklin Gothic Book" w:hAnsi="Franklin Gothic Book"/>
          </w:rPr>
          <w:t>8.</w:t>
        </w:r>
        <w:r w:rsidR="001B225B">
          <w:rPr>
            <w:rFonts w:asciiTheme="minorHAnsi" w:eastAsiaTheme="minorEastAsia" w:hAnsiTheme="minorHAnsi" w:cstheme="minorBidi"/>
            <w:b w:val="0"/>
            <w:bCs w:val="0"/>
            <w:caps w:val="0"/>
            <w:sz w:val="22"/>
            <w:szCs w:val="22"/>
          </w:rPr>
          <w:tab/>
        </w:r>
        <w:r w:rsidR="001B225B" w:rsidRPr="00196F50">
          <w:rPr>
            <w:rStyle w:val="ac"/>
            <w:rFonts w:ascii="Franklin Gothic Book" w:hAnsi="Franklin Gothic Book"/>
          </w:rPr>
          <w:t>ПРОЕКТ ДОГОВОРА</w:t>
        </w:r>
        <w:r w:rsidR="001B225B">
          <w:rPr>
            <w:webHidden/>
          </w:rPr>
          <w:tab/>
        </w:r>
        <w:r w:rsidR="001B225B">
          <w:rPr>
            <w:webHidden/>
          </w:rPr>
          <w:fldChar w:fldCharType="begin"/>
        </w:r>
        <w:r w:rsidR="001B225B">
          <w:rPr>
            <w:webHidden/>
          </w:rPr>
          <w:instrText xml:space="preserve"> PAGEREF _Toc72929427 \h </w:instrText>
        </w:r>
        <w:r w:rsidR="001B225B">
          <w:rPr>
            <w:webHidden/>
          </w:rPr>
        </w:r>
        <w:r w:rsidR="001B225B">
          <w:rPr>
            <w:webHidden/>
          </w:rPr>
          <w:fldChar w:fldCharType="separate"/>
        </w:r>
        <w:r w:rsidR="001B225B">
          <w:rPr>
            <w:webHidden/>
          </w:rPr>
          <w:t>51</w:t>
        </w:r>
        <w:r w:rsidR="001B225B">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8831E4"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Общество с ограниченной ответственностью  «</w:t>
            </w:r>
            <w:proofErr w:type="spellStart"/>
            <w:r w:rsidRPr="001574DC">
              <w:rPr>
                <w:rFonts w:ascii="Franklin Gothic Book" w:hAnsi="Franklin Gothic Book" w:cs="Arial"/>
              </w:rPr>
              <w:t>ЕвразЭнергоТранс</w:t>
            </w:r>
            <w:proofErr w:type="spellEnd"/>
            <w:r w:rsidRPr="001574DC">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574DC">
              <w:rPr>
                <w:rFonts w:ascii="Franklin Gothic Book" w:hAnsi="Franklin Gothic Book" w:cs="Arial"/>
              </w:rPr>
              <w:t xml:space="preserve">, г. Новокузнецк, ул. </w:t>
            </w:r>
            <w:proofErr w:type="spellStart"/>
            <w:r w:rsidRPr="001574DC">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8831E4"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8831E4">
              <w:rPr>
                <w:rFonts w:ascii="Franklin Gothic Book" w:hAnsi="Franklin Gothic Book" w:cs="Arial"/>
              </w:rPr>
              <w:t xml:space="preserve"> </w:t>
            </w:r>
            <w:r w:rsidRPr="001574DC">
              <w:rPr>
                <w:rFonts w:ascii="Franklin Gothic Book" w:hAnsi="Franklin Gothic Book" w:cs="Arial"/>
              </w:rPr>
              <w:t>(по вопросам технической части);</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rPr>
              <w:t xml:space="preserve"> Халина Екатерина Сергеевна (по организационным вопросам)</w:t>
            </w:r>
          </w:p>
          <w:p w:rsidR="00473F0C" w:rsidRPr="008831E4"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8831E4" w:rsidRDefault="00473F0C" w:rsidP="008831E4">
            <w:pPr>
              <w:suppressAutoHyphens/>
              <w:spacing w:after="0"/>
              <w:jc w:val="left"/>
              <w:rPr>
                <w:lang w:val="en-US"/>
              </w:rPr>
            </w:pPr>
            <w:r w:rsidRPr="001574DC">
              <w:rPr>
                <w:rFonts w:ascii="Franklin Gothic Book" w:hAnsi="Franklin Gothic Book" w:cs="Arial"/>
                <w:b/>
                <w:lang w:val="en-US"/>
              </w:rPr>
              <w:t>E</w:t>
            </w:r>
            <w:r w:rsidRPr="008831E4">
              <w:rPr>
                <w:rFonts w:ascii="Franklin Gothic Book" w:hAnsi="Franklin Gothic Book" w:cs="Arial"/>
                <w:b/>
                <w:lang w:val="en-US"/>
              </w:rPr>
              <w:t>-</w:t>
            </w:r>
            <w:r w:rsidRPr="001574DC">
              <w:rPr>
                <w:rFonts w:ascii="Franklin Gothic Book" w:hAnsi="Franklin Gothic Book" w:cs="Arial"/>
                <w:b/>
                <w:lang w:val="en-US"/>
              </w:rPr>
              <w:t>mail</w:t>
            </w:r>
            <w:r w:rsidRPr="008831E4">
              <w:rPr>
                <w:rFonts w:ascii="Franklin Gothic Book" w:hAnsi="Franklin Gothic Book" w:cs="Arial"/>
                <w:b/>
                <w:lang w:val="en-US"/>
              </w:rPr>
              <w:t>:</w:t>
            </w:r>
            <w:r w:rsidR="004B2BB7" w:rsidRPr="008831E4">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w:t>
              </w:r>
              <w:r w:rsidR="00402BED" w:rsidRPr="008831E4">
                <w:rPr>
                  <w:rStyle w:val="ac"/>
                  <w:rFonts w:ascii="Franklin Gothic Book" w:hAnsi="Franklin Gothic Book" w:cs="Arial"/>
                  <w:lang w:val="en-US"/>
                </w:rPr>
                <w:t>.</w:t>
              </w:r>
              <w:r w:rsidR="00402BED" w:rsidRPr="0051288F">
                <w:rPr>
                  <w:rStyle w:val="ac"/>
                  <w:rFonts w:ascii="Franklin Gothic Book" w:hAnsi="Franklin Gothic Book" w:cs="Arial"/>
                  <w:lang w:val="en-US"/>
                </w:rPr>
                <w:t>Surkov</w:t>
              </w:r>
              <w:r w:rsidR="00402BED" w:rsidRPr="008831E4">
                <w:rPr>
                  <w:rStyle w:val="ac"/>
                  <w:rFonts w:ascii="Franklin Gothic Book" w:hAnsi="Franklin Gothic Book" w:cs="Arial"/>
                  <w:lang w:val="en-US"/>
                </w:rPr>
                <w:t>@</w:t>
              </w:r>
              <w:r w:rsidR="00402BED" w:rsidRPr="0051288F">
                <w:rPr>
                  <w:rStyle w:val="ac"/>
                  <w:rFonts w:ascii="Franklin Gothic Book" w:hAnsi="Franklin Gothic Book" w:cs="Arial"/>
                  <w:lang w:val="en-US"/>
                </w:rPr>
                <w:t>evraz</w:t>
              </w:r>
              <w:r w:rsidR="00402BED" w:rsidRPr="008831E4">
                <w:rPr>
                  <w:rStyle w:val="ac"/>
                  <w:rFonts w:ascii="Franklin Gothic Book" w:hAnsi="Franklin Gothic Book" w:cs="Arial"/>
                  <w:lang w:val="en-US"/>
                </w:rPr>
                <w:t>.</w:t>
              </w:r>
              <w:r w:rsidR="00402BED" w:rsidRPr="0051288F">
                <w:rPr>
                  <w:rStyle w:val="ac"/>
                  <w:rFonts w:ascii="Franklin Gothic Book" w:hAnsi="Franklin Gothic Book" w:cs="Arial"/>
                  <w:lang w:val="en-US"/>
                </w:rPr>
                <w:t>com</w:t>
              </w:r>
            </w:hyperlink>
            <w:r w:rsidR="004B2BB7" w:rsidRPr="008831E4">
              <w:rPr>
                <w:rFonts w:ascii="Franklin Gothic Book" w:hAnsi="Franklin Gothic Book" w:cs="Arial"/>
                <w:lang w:val="en-US"/>
              </w:rPr>
              <w:t>;</w:t>
            </w:r>
            <w:r w:rsidR="00402BED" w:rsidRPr="008831E4">
              <w:rPr>
                <w:rFonts w:ascii="Franklin Gothic Book" w:hAnsi="Franklin Gothic Book" w:cs="Arial"/>
                <w:lang w:val="en-US"/>
              </w:rPr>
              <w:t xml:space="preserve"> </w:t>
            </w:r>
            <w:hyperlink r:id="rId14" w:history="1">
              <w:r w:rsidR="00402BED" w:rsidRPr="0051288F">
                <w:rPr>
                  <w:rStyle w:val="ac"/>
                  <w:rFonts w:ascii="Franklin Gothic Book" w:hAnsi="Franklin Gothic Book" w:cs="Arial"/>
                  <w:lang w:val="en-US"/>
                </w:rPr>
                <w:t>Ekaterina</w:t>
              </w:r>
              <w:r w:rsidR="00402BED" w:rsidRPr="008831E4">
                <w:rPr>
                  <w:rStyle w:val="ac"/>
                  <w:rFonts w:ascii="Franklin Gothic Book" w:hAnsi="Franklin Gothic Book" w:cs="Arial"/>
                  <w:lang w:val="en-US"/>
                </w:rPr>
                <w:t>.</w:t>
              </w:r>
              <w:r w:rsidR="00402BED" w:rsidRPr="0051288F">
                <w:rPr>
                  <w:rStyle w:val="ac"/>
                  <w:rFonts w:ascii="Franklin Gothic Book" w:hAnsi="Franklin Gothic Book" w:cs="Arial"/>
                  <w:lang w:val="en-US"/>
                </w:rPr>
                <w:t>Khalina</w:t>
              </w:r>
              <w:r w:rsidR="00402BED" w:rsidRPr="008831E4">
                <w:rPr>
                  <w:rStyle w:val="ac"/>
                  <w:rFonts w:ascii="Franklin Gothic Book" w:hAnsi="Franklin Gothic Book" w:cs="Arial"/>
                  <w:lang w:val="en-US"/>
                </w:rPr>
                <w:t>@</w:t>
              </w:r>
              <w:r w:rsidR="00402BED" w:rsidRPr="0051288F">
                <w:rPr>
                  <w:rStyle w:val="ac"/>
                  <w:rFonts w:ascii="Franklin Gothic Book" w:hAnsi="Franklin Gothic Book" w:cs="Arial"/>
                  <w:lang w:val="en-US"/>
                </w:rPr>
                <w:t>evraz</w:t>
              </w:r>
              <w:r w:rsidR="00402BED" w:rsidRPr="008831E4">
                <w:rPr>
                  <w:rStyle w:val="ac"/>
                  <w:rFonts w:ascii="Franklin Gothic Book" w:hAnsi="Franklin Gothic Book" w:cs="Arial"/>
                  <w:lang w:val="en-US"/>
                </w:rPr>
                <w:t>.</w:t>
              </w:r>
              <w:r w:rsidR="00402BED" w:rsidRPr="0051288F">
                <w:rPr>
                  <w:rStyle w:val="ac"/>
                  <w:rFonts w:ascii="Franklin Gothic Book" w:hAnsi="Franklin Gothic Book" w:cs="Arial"/>
                  <w:lang w:val="en-US"/>
                </w:rPr>
                <w:t>com</w:t>
              </w:r>
            </w:hyperlink>
            <w:r w:rsidRPr="008831E4">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B70351" w:rsidP="00332DD9">
            <w:pPr>
              <w:suppressAutoHyphens/>
              <w:spacing w:after="0"/>
              <w:rPr>
                <w:rFonts w:ascii="Franklin Gothic Book" w:hAnsi="Franklin Gothic Book" w:cs="Arial"/>
              </w:rPr>
            </w:pPr>
            <w:r w:rsidRPr="00B70351">
              <w:rPr>
                <w:rFonts w:ascii="Franklin Gothic Book" w:hAnsi="Franklin Gothic Book"/>
                <w:b/>
              </w:rPr>
              <w:t>6 867 083 рубля 68 копеек</w:t>
            </w:r>
            <w:r>
              <w:rPr>
                <w:rFonts w:ascii="Franklin Gothic Book" w:hAnsi="Franklin Gothic Book"/>
              </w:rPr>
              <w:t xml:space="preserve"> (ш</w:t>
            </w:r>
            <w:r w:rsidRPr="00B70351">
              <w:rPr>
                <w:rFonts w:ascii="Franklin Gothic Book" w:hAnsi="Franklin Gothic Book"/>
              </w:rPr>
              <w:t xml:space="preserve">есть миллионов восемьсот шестьдесят семь тысяч </w:t>
            </w:r>
            <w:r>
              <w:rPr>
                <w:rFonts w:ascii="Franklin Gothic Book" w:hAnsi="Franklin Gothic Book"/>
              </w:rPr>
              <w:t>восемьдесят три рубля 68 копеек</w:t>
            </w:r>
            <w:r w:rsidRPr="00B70351">
              <w:rPr>
                <w:rFonts w:ascii="Franklin Gothic Book" w:hAnsi="Franklin Gothic Book"/>
              </w:rPr>
              <w:t xml:space="preserve">), </w:t>
            </w:r>
            <w:r w:rsidR="00123FEA" w:rsidRPr="00C5533F">
              <w:rPr>
                <w:rFonts w:ascii="Franklin Gothic Book" w:hAnsi="Franklin Gothic Book"/>
              </w:rPr>
              <w:t>с НДС</w:t>
            </w:r>
            <w:r w:rsidR="00CF62A8" w:rsidRPr="00C5533F">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7E6F3A" w:rsidRDefault="00473F0C" w:rsidP="00A93E77">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C57C9D">
              <w:rPr>
                <w:rFonts w:ascii="Franklin Gothic Book" w:hAnsi="Franklin Gothic Book" w:cs="Arial"/>
              </w:rPr>
              <w:t xml:space="preserve"> Кемеровская область- Кузбасс</w:t>
            </w:r>
            <w:r w:rsidR="00C57C9D" w:rsidRPr="0022759C">
              <w:rPr>
                <w:rFonts w:ascii="Franklin Gothic Book" w:hAnsi="Franklin Gothic Book" w:cs="Arial"/>
              </w:rPr>
              <w:t xml:space="preserve">, </w:t>
            </w:r>
            <w:r w:rsidR="005D2B43" w:rsidRPr="00604682">
              <w:rPr>
                <w:rFonts w:ascii="Franklin Gothic Book" w:hAnsi="Franklin Gothic Book" w:cs="Arial"/>
              </w:rPr>
              <w:t xml:space="preserve"> </w:t>
            </w:r>
            <w:r w:rsidR="00D65FB6">
              <w:rPr>
                <w:rFonts w:ascii="Franklin Gothic Book" w:hAnsi="Franklin Gothic Book" w:cs="Arial"/>
              </w:rPr>
              <w:t xml:space="preserve">г. Новокузнецк, </w:t>
            </w:r>
            <w:r w:rsidR="006A6533">
              <w:t xml:space="preserve"> </w:t>
            </w:r>
            <w:r w:rsidR="006653BA">
              <w:t xml:space="preserve"> </w:t>
            </w:r>
            <w:r w:rsidR="007E6F3A" w:rsidRPr="007E6F3A">
              <w:rPr>
                <w:rFonts w:ascii="Franklin Gothic Book" w:hAnsi="Franklin Gothic Book" w:cs="Arial"/>
              </w:rPr>
              <w:t xml:space="preserve">шоссе </w:t>
            </w:r>
            <w:proofErr w:type="spellStart"/>
            <w:r w:rsidR="007E6F3A" w:rsidRPr="007E6F3A">
              <w:rPr>
                <w:rFonts w:ascii="Franklin Gothic Book" w:hAnsi="Franklin Gothic Book" w:cs="Arial"/>
              </w:rPr>
              <w:t>Кондомское</w:t>
            </w:r>
            <w:proofErr w:type="spellEnd"/>
            <w:r w:rsidR="007E6F3A" w:rsidRPr="007E6F3A">
              <w:rPr>
                <w:rFonts w:ascii="Franklin Gothic Book" w:hAnsi="Franklin Gothic Book" w:cs="Arial"/>
              </w:rPr>
              <w:t>, д.39</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2E466E">
            <w:pPr>
              <w:suppressAutoHyphens/>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C57C9D" w:rsidRPr="00C57C9D">
              <w:rPr>
                <w:rFonts w:ascii="Franklin Gothic Book" w:hAnsi="Franklin Gothic Book" w:cs="Arial"/>
              </w:rPr>
              <w:t>капитальн</w:t>
            </w:r>
            <w:r w:rsidR="00256734">
              <w:rPr>
                <w:rFonts w:ascii="Franklin Gothic Book" w:hAnsi="Franklin Gothic Book" w:cs="Arial"/>
              </w:rPr>
              <w:t>ого</w:t>
            </w:r>
            <w:r w:rsidR="00C57C9D" w:rsidRPr="00C57C9D">
              <w:rPr>
                <w:rFonts w:ascii="Franklin Gothic Book" w:hAnsi="Franklin Gothic Book" w:cs="Arial"/>
              </w:rPr>
              <w:t xml:space="preserve"> ремонт</w:t>
            </w:r>
            <w:r w:rsidR="00256734">
              <w:rPr>
                <w:rFonts w:ascii="Franklin Gothic Book" w:hAnsi="Franklin Gothic Book" w:cs="Arial"/>
              </w:rPr>
              <w:t>а</w:t>
            </w:r>
            <w:r w:rsidR="00B70351" w:rsidRPr="00B70351">
              <w:rPr>
                <w:rFonts w:ascii="Franklin Gothic Book" w:hAnsi="Franklin Gothic Book" w:cs="Arial"/>
              </w:rPr>
              <w:t xml:space="preserve"> 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(внутренние и наружные работы)</w:t>
            </w:r>
            <w:r w:rsidR="008E6566">
              <w:rPr>
                <w:rFonts w:ascii="Franklin Gothic Book" w:hAnsi="Franklin Gothic Book" w:cs="Arial"/>
              </w:rPr>
              <w:t>,</w:t>
            </w:r>
            <w:r w:rsidR="008E6566">
              <w:rPr>
                <w:rFonts w:ascii="Franklin Gothic Book" w:hAnsi="Franklin Gothic Book" w:cs="Arial"/>
                <w:b/>
              </w:rPr>
              <w:t xml:space="preserve"> </w:t>
            </w:r>
            <w:r w:rsidR="002E466E">
              <w:rPr>
                <w:rFonts w:ascii="Franklin Gothic Book" w:hAnsi="Franklin Gothic Book" w:cs="Arial"/>
              </w:rPr>
              <w:t xml:space="preserve"> </w:t>
            </w:r>
            <w:r w:rsidR="008E6566" w:rsidRPr="008E6566">
              <w:rPr>
                <w:rFonts w:ascii="Franklin Gothic Book" w:hAnsi="Franklin Gothic Book" w:cs="Arial"/>
              </w:rPr>
              <w:t xml:space="preserve"> текущ</w:t>
            </w:r>
            <w:r w:rsidR="002E466E">
              <w:rPr>
                <w:rFonts w:ascii="Franklin Gothic Book" w:hAnsi="Franklin Gothic Book" w:cs="Arial"/>
              </w:rPr>
              <w:t>его</w:t>
            </w:r>
            <w:r w:rsidR="008E6566" w:rsidRPr="008E6566">
              <w:rPr>
                <w:rFonts w:ascii="Franklin Gothic Book" w:hAnsi="Franklin Gothic Book" w:cs="Arial"/>
              </w:rPr>
              <w:t xml:space="preserve"> ремонт</w:t>
            </w:r>
            <w:r w:rsidR="002E466E">
              <w:rPr>
                <w:rFonts w:ascii="Franklin Gothic Book" w:hAnsi="Franklin Gothic Book" w:cs="Arial"/>
              </w:rPr>
              <w:t>а</w:t>
            </w:r>
            <w:r w:rsidR="008E6566" w:rsidRPr="008E6566">
              <w:rPr>
                <w:rFonts w:ascii="Franklin Gothic Book" w:hAnsi="Franklin Gothic Book" w:cs="Arial"/>
              </w:rPr>
              <w:t xml:space="preserve"> помещений непроизводственного назначения подстанции ПС 110 </w:t>
            </w:r>
            <w:proofErr w:type="spellStart"/>
            <w:r w:rsidR="008E6566" w:rsidRPr="008E6566">
              <w:rPr>
                <w:rFonts w:ascii="Franklin Gothic Book" w:hAnsi="Franklin Gothic Book" w:cs="Arial"/>
              </w:rPr>
              <w:t>кВ</w:t>
            </w:r>
            <w:proofErr w:type="spellEnd"/>
            <w:r w:rsidR="008E6566" w:rsidRPr="008E6566">
              <w:rPr>
                <w:rFonts w:ascii="Franklin Gothic Book" w:hAnsi="Franklin Gothic Book" w:cs="Arial"/>
              </w:rPr>
              <w:t xml:space="preserve"> </w:t>
            </w:r>
            <w:proofErr w:type="spellStart"/>
            <w:r w:rsidR="008E6566" w:rsidRPr="008E6566">
              <w:rPr>
                <w:rFonts w:ascii="Franklin Gothic Book" w:hAnsi="Franklin Gothic Book" w:cs="Arial"/>
              </w:rPr>
              <w:t>Хвостохранилище</w:t>
            </w:r>
            <w:proofErr w:type="spellEnd"/>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область-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1B225B">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684EE0">
              <w:rPr>
                <w:rFonts w:ascii="Franklin Gothic Book" w:hAnsi="Franklin Gothic Book" w:cs="Arial"/>
              </w:rPr>
              <w:t xml:space="preserve"> </w:t>
            </w:r>
            <w:r w:rsidR="001B225B">
              <w:rPr>
                <w:rFonts w:ascii="Franklin Gothic Book" w:hAnsi="Franklin Gothic Book" w:cs="Arial"/>
              </w:rPr>
              <w:t>26.05.</w:t>
            </w:r>
            <w:r w:rsidR="00444FC6">
              <w:rPr>
                <w:rFonts w:ascii="Franklin Gothic Book" w:hAnsi="Franklin Gothic Book" w:cs="Arial"/>
              </w:rPr>
              <w:t>20</w:t>
            </w:r>
            <w:r w:rsidR="00C1646C">
              <w:rPr>
                <w:rFonts w:ascii="Franklin Gothic Book" w:hAnsi="Franklin Gothic Book" w:cs="Arial"/>
              </w:rPr>
              <w:t>21</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8831E4">
              <w:rPr>
                <w:rFonts w:ascii="Franklin Gothic Book" w:hAnsi="Franklin Gothic Book" w:cs="Arial"/>
              </w:rPr>
              <w:t xml:space="preserve"> </w:t>
            </w:r>
            <w:r w:rsidR="001B225B">
              <w:rPr>
                <w:rFonts w:ascii="Franklin Gothic Book" w:hAnsi="Franklin Gothic Book" w:cs="Arial"/>
              </w:rPr>
              <w:t>10.06</w:t>
            </w:r>
            <w:r w:rsidR="00731921">
              <w:rPr>
                <w:rFonts w:ascii="Franklin Gothic Book" w:hAnsi="Franklin Gothic Book" w:cs="Arial"/>
              </w:rPr>
              <w:t>.</w:t>
            </w:r>
            <w:r w:rsidR="00063FEB">
              <w:rPr>
                <w:rFonts w:ascii="Franklin Gothic Book" w:hAnsi="Franklin Gothic Book" w:cs="Arial"/>
              </w:rPr>
              <w:t>20</w:t>
            </w:r>
            <w:r w:rsidR="00684EE0">
              <w:rPr>
                <w:rFonts w:ascii="Franklin Gothic Book" w:hAnsi="Franklin Gothic Book" w:cs="Arial"/>
              </w:rPr>
              <w:t>2</w:t>
            </w:r>
            <w:r w:rsidR="00C1646C">
              <w:rPr>
                <w:rFonts w:ascii="Franklin Gothic Book" w:hAnsi="Franklin Gothic Book" w:cs="Arial"/>
              </w:rPr>
              <w:t>1</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1B225B">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F86DA3">
              <w:rPr>
                <w:rFonts w:ascii="Franklin Gothic Book" w:hAnsi="Franklin Gothic Book" w:cs="Arial"/>
              </w:rPr>
              <w:t xml:space="preserve"> </w:t>
            </w:r>
            <w:r w:rsidR="001B225B">
              <w:rPr>
                <w:rFonts w:ascii="Franklin Gothic Book" w:hAnsi="Franklin Gothic Book" w:cs="Arial"/>
              </w:rPr>
              <w:t>17.06</w:t>
            </w:r>
            <w:r w:rsidR="00731921">
              <w:rPr>
                <w:rFonts w:ascii="Franklin Gothic Book" w:hAnsi="Franklin Gothic Book" w:cs="Arial"/>
              </w:rPr>
              <w:t>.</w:t>
            </w:r>
            <w:r w:rsidR="00EB7D26">
              <w:rPr>
                <w:rFonts w:ascii="Franklin Gothic Book" w:hAnsi="Franklin Gothic Book" w:cs="Arial"/>
              </w:rPr>
              <w:t>2021</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область- Кузбасс</w:t>
            </w:r>
            <w:r w:rsidRPr="00842A71">
              <w:rPr>
                <w:rFonts w:ascii="Franklin Gothic Book" w:hAnsi="Franklin Gothic Book" w:cs="Arial"/>
              </w:rPr>
              <w:t>, г. Новокузнец</w:t>
            </w:r>
            <w:r w:rsidR="00871A18" w:rsidRPr="00842A71">
              <w:rPr>
                <w:rFonts w:ascii="Franklin Gothic Book" w:hAnsi="Franklin Gothic Book" w:cs="Arial"/>
              </w:rPr>
              <w:t xml:space="preserve">к, ул. </w:t>
            </w:r>
            <w:proofErr w:type="spellStart"/>
            <w:r w:rsidR="00871A18" w:rsidRPr="00842A71">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72929412"/>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72929413"/>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72929414"/>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5"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72929415"/>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7"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19"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4" w:name="_Toc72929416"/>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w:t>
            </w:r>
            <w:proofErr w:type="spellStart"/>
            <w:r w:rsidRPr="00190D48">
              <w:rPr>
                <w:rFonts w:ascii="Franklin Gothic Book" w:hAnsi="Franklin Gothic Book" w:cs="Arial"/>
              </w:rPr>
              <w:t>ЕвразЭнергоТранс</w:t>
            </w:r>
            <w:proofErr w:type="spellEnd"/>
            <w:r w:rsidRPr="00190D48">
              <w:rPr>
                <w:rFonts w:ascii="Franklin Gothic Book" w:hAnsi="Franklin Gothic Book" w:cs="Arial"/>
              </w:rPr>
              <w:t>»,</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область-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Контактное</w:t>
            </w:r>
            <w:r w:rsidR="001931E9">
              <w:rPr>
                <w:rFonts w:ascii="Franklin Gothic Book" w:hAnsi="Franklin Gothic Book" w:cs="Arial"/>
              </w:rPr>
              <w:t xml:space="preserve"> лицо: Сурков Андрей Васильевич</w:t>
            </w:r>
            <w:r w:rsidRPr="00190D48">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0"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1"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2"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3"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5D2B43" w:rsidP="002E466E">
            <w:pPr>
              <w:widowControl w:val="0"/>
              <w:suppressAutoHyphens/>
              <w:autoSpaceDE w:val="0"/>
              <w:autoSpaceDN w:val="0"/>
              <w:adjustRightInd w:val="0"/>
              <w:spacing w:after="0"/>
              <w:rPr>
                <w:rFonts w:ascii="Franklin Gothic Book" w:hAnsi="Franklin Gothic Book" w:cs="Arial"/>
              </w:rPr>
            </w:pPr>
            <w:r w:rsidRPr="000231C4">
              <w:rPr>
                <w:rFonts w:ascii="Franklin Gothic Book" w:hAnsi="Franklin Gothic Book" w:cs="Arial"/>
              </w:rPr>
              <w:t>Выполнение</w:t>
            </w:r>
            <w:r>
              <w:rPr>
                <w:rFonts w:ascii="Franklin Gothic Book" w:hAnsi="Franklin Gothic Book" w:cs="Arial"/>
              </w:rPr>
              <w:t xml:space="preserve"> </w:t>
            </w:r>
            <w:r w:rsidRPr="00C57C9D">
              <w:rPr>
                <w:rFonts w:ascii="Franklin Gothic Book" w:hAnsi="Franklin Gothic Book" w:cs="Arial"/>
              </w:rPr>
              <w:t>капитальн</w:t>
            </w:r>
            <w:r w:rsidR="00256734">
              <w:rPr>
                <w:rFonts w:ascii="Franklin Gothic Book" w:hAnsi="Franklin Gothic Book" w:cs="Arial"/>
              </w:rPr>
              <w:t>ого</w:t>
            </w:r>
            <w:r w:rsidRPr="00C57C9D">
              <w:rPr>
                <w:rFonts w:ascii="Franklin Gothic Book" w:hAnsi="Franklin Gothic Book" w:cs="Arial"/>
              </w:rPr>
              <w:t xml:space="preserve"> ремонт</w:t>
            </w:r>
            <w:r w:rsidR="00256734">
              <w:rPr>
                <w:rFonts w:ascii="Franklin Gothic Book" w:hAnsi="Franklin Gothic Book" w:cs="Arial"/>
              </w:rPr>
              <w:t>а</w:t>
            </w:r>
            <w:r w:rsidR="00F86DA3" w:rsidRPr="001E1CF4">
              <w:rPr>
                <w:rFonts w:ascii="Franklin Gothic Book" w:hAnsi="Franklin Gothic Book" w:cs="Arial"/>
              </w:rPr>
              <w:t xml:space="preserve"> </w:t>
            </w:r>
            <w:r w:rsidR="00050575" w:rsidRPr="008623BA">
              <w:rPr>
                <w:rFonts w:ascii="Franklin Gothic Book" w:hAnsi="Franklin Gothic Book" w:cs="Arial"/>
              </w:rPr>
              <w:t xml:space="preserve"> </w:t>
            </w:r>
            <w:r w:rsidR="00B70351" w:rsidRPr="00B70351">
              <w:rPr>
                <w:rFonts w:ascii="Franklin Gothic Book" w:hAnsi="Franklin Gothic Book" w:cs="Arial"/>
              </w:rPr>
              <w:t xml:space="preserve"> 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(внутренние и наружные работы)</w:t>
            </w:r>
            <w:r w:rsidR="008E6566">
              <w:rPr>
                <w:rFonts w:ascii="Franklin Gothic Book" w:hAnsi="Franklin Gothic Book" w:cs="Arial"/>
              </w:rPr>
              <w:t xml:space="preserve">, </w:t>
            </w:r>
            <w:r w:rsidR="008E6566" w:rsidRPr="008E6566">
              <w:rPr>
                <w:rFonts w:ascii="Franklin Gothic Book" w:hAnsi="Franklin Gothic Book" w:cs="Arial"/>
              </w:rPr>
              <w:t xml:space="preserve"> текущ</w:t>
            </w:r>
            <w:r w:rsidR="002E466E">
              <w:rPr>
                <w:rFonts w:ascii="Franklin Gothic Book" w:hAnsi="Franklin Gothic Book" w:cs="Arial"/>
              </w:rPr>
              <w:t>его</w:t>
            </w:r>
            <w:r w:rsidR="008E6566" w:rsidRPr="008E6566">
              <w:rPr>
                <w:rFonts w:ascii="Franklin Gothic Book" w:hAnsi="Franklin Gothic Book" w:cs="Arial"/>
              </w:rPr>
              <w:t xml:space="preserve"> ремонт</w:t>
            </w:r>
            <w:r w:rsidR="002E466E">
              <w:rPr>
                <w:rFonts w:ascii="Franklin Gothic Book" w:hAnsi="Franklin Gothic Book" w:cs="Arial"/>
              </w:rPr>
              <w:t>а</w:t>
            </w:r>
            <w:r w:rsidR="008E6566" w:rsidRPr="008E6566">
              <w:rPr>
                <w:rFonts w:ascii="Franklin Gothic Book" w:hAnsi="Franklin Gothic Book" w:cs="Arial"/>
              </w:rPr>
              <w:t xml:space="preserve"> помещений непроизводственного назначения подстанции ПС 110 </w:t>
            </w:r>
            <w:proofErr w:type="spellStart"/>
            <w:r w:rsidR="008E6566" w:rsidRPr="008E6566">
              <w:rPr>
                <w:rFonts w:ascii="Franklin Gothic Book" w:hAnsi="Franklin Gothic Book" w:cs="Arial"/>
              </w:rPr>
              <w:t>кВ</w:t>
            </w:r>
            <w:proofErr w:type="spellEnd"/>
            <w:r w:rsidR="008E6566" w:rsidRPr="008E6566">
              <w:rPr>
                <w:rFonts w:ascii="Franklin Gothic Book" w:hAnsi="Franklin Gothic Book" w:cs="Arial"/>
              </w:rPr>
              <w:t xml:space="preserve"> </w:t>
            </w:r>
            <w:proofErr w:type="spellStart"/>
            <w:r w:rsidR="008E6566" w:rsidRPr="008E6566">
              <w:rPr>
                <w:rFonts w:ascii="Franklin Gothic Book" w:hAnsi="Franklin Gothic Book" w:cs="Arial"/>
              </w:rPr>
              <w:t>Хвостохранилище</w:t>
            </w:r>
            <w:proofErr w:type="spellEnd"/>
            <w:r w:rsidR="008E6566">
              <w:rPr>
                <w:rFonts w:ascii="Franklin Gothic Book" w:hAnsi="Franklin Gothic Book" w:cs="Arial"/>
              </w:rPr>
              <w:t>.</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D65FB6">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8E4E1E">
              <w:rPr>
                <w:rFonts w:ascii="Franklin Gothic Book" w:hAnsi="Franklin Gothic Book" w:cs="Arial"/>
              </w:rPr>
              <w:t>,</w:t>
            </w:r>
            <w:r w:rsidR="00471735" w:rsidRPr="00B51D58">
              <w:rPr>
                <w:rFonts w:ascii="Franklin Gothic Book" w:hAnsi="Franklin Gothic Book" w:cs="Arial"/>
              </w:rPr>
              <w:t xml:space="preserve"> </w:t>
            </w:r>
            <w:r w:rsidR="008E4E1E" w:rsidRPr="00DC7C26">
              <w:rPr>
                <w:rFonts w:ascii="Franklin Gothic Book" w:hAnsi="Franklin Gothic Book" w:cs="Arial"/>
              </w:rPr>
              <w:t xml:space="preserve"> Правил оформления зданий (Приложение №4 к документации).</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Кемеровская область- Кузбасс</w:t>
            </w:r>
            <w:r w:rsidR="005D2B43" w:rsidRPr="0022759C">
              <w:rPr>
                <w:rFonts w:ascii="Franklin Gothic Book" w:hAnsi="Franklin Gothic Book" w:cs="Arial"/>
              </w:rPr>
              <w:t xml:space="preserve">, </w:t>
            </w:r>
            <w:r w:rsidR="005D2B43" w:rsidRPr="00604682">
              <w:rPr>
                <w:rFonts w:ascii="Franklin Gothic Book" w:hAnsi="Franklin Gothic Book" w:cs="Arial"/>
              </w:rPr>
              <w:t xml:space="preserve"> </w:t>
            </w:r>
            <w:r w:rsidR="00E06F4E">
              <w:rPr>
                <w:rFonts w:ascii="Franklin Gothic Book" w:hAnsi="Franklin Gothic Book" w:cs="Arial"/>
              </w:rPr>
              <w:t xml:space="preserve">г. Новокузнецк, </w:t>
            </w:r>
            <w:r w:rsidR="006A6533">
              <w:t xml:space="preserve"> </w:t>
            </w:r>
            <w:r w:rsidR="00F86DA3" w:rsidRPr="006A6533">
              <w:rPr>
                <w:rFonts w:ascii="Franklin Gothic Book" w:hAnsi="Franklin Gothic Book" w:cs="Arial"/>
              </w:rPr>
              <w:t xml:space="preserve"> </w:t>
            </w:r>
            <w:r w:rsidR="006653BA">
              <w:t xml:space="preserve"> </w:t>
            </w:r>
            <w:r w:rsidR="007E6F3A" w:rsidRPr="007E6F3A">
              <w:rPr>
                <w:rFonts w:ascii="Franklin Gothic Book" w:hAnsi="Franklin Gothic Book" w:cs="Arial"/>
              </w:rPr>
              <w:t xml:space="preserve">шоссе </w:t>
            </w:r>
            <w:proofErr w:type="spellStart"/>
            <w:r w:rsidR="007E6F3A" w:rsidRPr="007E6F3A">
              <w:rPr>
                <w:rFonts w:ascii="Franklin Gothic Book" w:hAnsi="Franklin Gothic Book" w:cs="Arial"/>
              </w:rPr>
              <w:t>Кондомское</w:t>
            </w:r>
            <w:proofErr w:type="spellEnd"/>
            <w:r w:rsidR="007E6F3A" w:rsidRPr="007E6F3A">
              <w:rPr>
                <w:rFonts w:ascii="Franklin Gothic Book" w:hAnsi="Franklin Gothic Book" w:cs="Arial"/>
              </w:rPr>
              <w:t>, д.39</w:t>
            </w: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F52087" w:rsidP="00103017">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F86DA3">
              <w:rPr>
                <w:rFonts w:ascii="Franklin Gothic Book" w:hAnsi="Franklin Gothic Book" w:cs="Arial"/>
              </w:rPr>
              <w:t>6</w:t>
            </w:r>
            <w:r w:rsidRPr="009E69BE">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графика выполнения работ (приложение № </w:t>
            </w:r>
            <w:r>
              <w:rPr>
                <w:rFonts w:ascii="Franklin Gothic Book" w:hAnsi="Franklin Gothic Book" w:cs="Arial"/>
              </w:rPr>
              <w:t>2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w:t>
            </w:r>
            <w:r w:rsidRPr="006D563D">
              <w:rPr>
                <w:rFonts w:ascii="Franklin Gothic Book" w:hAnsi="Franklin Gothic Book" w:cs="Arial"/>
              </w:rPr>
              <w:lastRenderedPageBreak/>
              <w:t xml:space="preserve">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4"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D279DD">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D279DD">
              <w:rPr>
                <w:rFonts w:ascii="Franklin Gothic Book" w:hAnsi="Franklin Gothic Book" w:cs="Arial"/>
              </w:rPr>
              <w:t>26</w:t>
            </w:r>
            <w:r w:rsidRPr="00190D48">
              <w:rPr>
                <w:rFonts w:ascii="Franklin Gothic Book" w:hAnsi="Franklin Gothic Book" w:cs="Arial"/>
              </w:rPr>
              <w:t>»</w:t>
            </w:r>
            <w:r w:rsidR="00A367F9">
              <w:rPr>
                <w:rFonts w:ascii="Franklin Gothic Book" w:hAnsi="Franklin Gothic Book" w:cs="Arial"/>
              </w:rPr>
              <w:t xml:space="preserve"> </w:t>
            </w:r>
            <w:r w:rsidR="00D279DD">
              <w:rPr>
                <w:rFonts w:ascii="Franklin Gothic Book" w:hAnsi="Franklin Gothic Book" w:cs="Arial"/>
              </w:rPr>
              <w:t xml:space="preserve">мая </w:t>
            </w:r>
            <w:r w:rsidRPr="00190D48">
              <w:rPr>
                <w:rFonts w:ascii="Franklin Gothic Book" w:hAnsi="Franklin Gothic Book" w:cs="Arial"/>
              </w:rPr>
              <w:t>20</w:t>
            </w:r>
            <w:r w:rsidR="00684EE0">
              <w:rPr>
                <w:rFonts w:ascii="Franklin Gothic Book" w:hAnsi="Franklin Gothic Book" w:cs="Arial"/>
              </w:rPr>
              <w:t>2</w:t>
            </w:r>
            <w:r w:rsidR="00050575">
              <w:rPr>
                <w:rFonts w:ascii="Franklin Gothic Book" w:hAnsi="Franklin Gothic Book" w:cs="Arial"/>
              </w:rPr>
              <w:t>1</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717430" w:rsidRPr="00C5533F" w:rsidRDefault="00717430" w:rsidP="00717430">
            <w:pPr>
              <w:suppressAutoHyphens/>
              <w:spacing w:after="0"/>
              <w:rPr>
                <w:rFonts w:ascii="Franklin Gothic Book" w:hAnsi="Franklin Gothic Book" w:cs="Arial"/>
              </w:rPr>
            </w:pPr>
            <w:r w:rsidRPr="00B70351">
              <w:rPr>
                <w:rFonts w:ascii="Franklin Gothic Book" w:hAnsi="Franklin Gothic Book"/>
                <w:b/>
              </w:rPr>
              <w:t>6 867 083 рубля 68 копеек</w:t>
            </w:r>
            <w:r>
              <w:rPr>
                <w:rFonts w:ascii="Franklin Gothic Book" w:hAnsi="Franklin Gothic Book"/>
              </w:rPr>
              <w:t xml:space="preserve"> (ш</w:t>
            </w:r>
            <w:r w:rsidRPr="00B70351">
              <w:rPr>
                <w:rFonts w:ascii="Franklin Gothic Book" w:hAnsi="Franklin Gothic Book"/>
              </w:rPr>
              <w:t xml:space="preserve">есть миллионов восемьсот шестьдесят семь тысяч </w:t>
            </w:r>
            <w:r>
              <w:rPr>
                <w:rFonts w:ascii="Franklin Gothic Book" w:hAnsi="Franklin Gothic Book"/>
              </w:rPr>
              <w:t>восемьдесят три рубля 68 копеек</w:t>
            </w:r>
            <w:r w:rsidRPr="00B70351">
              <w:rPr>
                <w:rFonts w:ascii="Franklin Gothic Book" w:hAnsi="Franklin Gothic Book"/>
              </w:rPr>
              <w:t xml:space="preserve">), </w:t>
            </w:r>
            <w:r w:rsidRPr="00C5533F">
              <w:rPr>
                <w:rFonts w:ascii="Franklin Gothic Book" w:hAnsi="Franklin Gothic Book"/>
              </w:rPr>
              <w:t>с НДС</w:t>
            </w:r>
            <w:r w:rsidRPr="00C5533F">
              <w:rPr>
                <w:rFonts w:ascii="Franklin Gothic Book" w:hAnsi="Franklin Gothic Book" w:cs="Arial"/>
              </w:rPr>
              <w:t>.</w:t>
            </w:r>
            <w:r>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18F2"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F86DA3" w:rsidRDefault="00F86DA3" w:rsidP="00F86DA3">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F86DA3" w:rsidRDefault="00F86DA3" w:rsidP="00F86DA3">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F86DA3" w:rsidRPr="00EF426F" w:rsidRDefault="00F86DA3" w:rsidP="00F86DA3">
            <w:pPr>
              <w:spacing w:after="0"/>
              <w:rPr>
                <w:rFonts w:ascii="Franklin Gothic Book" w:hAnsi="Franklin Gothic Book" w:cs="Arial"/>
                <w:bCs/>
                <w:snapToGrid w:val="0"/>
              </w:rPr>
            </w:pPr>
            <w:r>
              <w:rPr>
                <w:rFonts w:ascii="Franklin Gothic Book" w:hAnsi="Franklin Gothic Book" w:cs="Arial"/>
                <w:bCs/>
                <w:snapToGrid w:val="0"/>
              </w:rPr>
              <w:t>- выписка из реестра членов СРО должна быть получена Участн</w:t>
            </w:r>
            <w:r>
              <w:rPr>
                <w:rFonts w:ascii="Franklin Gothic Book" w:hAnsi="Franklin Gothic Book" w:cs="Arial"/>
                <w:bCs/>
                <w:snapToGrid w:val="0"/>
              </w:rPr>
              <w:t>и</w:t>
            </w:r>
            <w:r>
              <w:rPr>
                <w:rFonts w:ascii="Franklin Gothic Book" w:hAnsi="Franklin Gothic Book" w:cs="Arial"/>
                <w:bCs/>
                <w:snapToGrid w:val="0"/>
              </w:rPr>
              <w:t>ком не позднее 30 календарных дней до даты размещения запр</w:t>
            </w:r>
            <w:r>
              <w:rPr>
                <w:rFonts w:ascii="Franklin Gothic Book" w:hAnsi="Franklin Gothic Book" w:cs="Arial"/>
                <w:bCs/>
                <w:snapToGrid w:val="0"/>
              </w:rPr>
              <w:t>о</w:t>
            </w:r>
            <w:r>
              <w:rPr>
                <w:rFonts w:ascii="Franklin Gothic Book" w:hAnsi="Franklin Gothic Book" w:cs="Arial"/>
                <w:bCs/>
                <w:snapToGrid w:val="0"/>
              </w:rPr>
              <w:t>са оферт;</w:t>
            </w:r>
          </w:p>
          <w:p w:rsidR="00F86DA3" w:rsidRDefault="00F86DA3" w:rsidP="00F86DA3">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w:t>
            </w:r>
            <w:r w:rsidRPr="00EF426F">
              <w:rPr>
                <w:rFonts w:ascii="Franklin Gothic Book" w:hAnsi="Franklin Gothic Book" w:cs="Arial"/>
                <w:bCs/>
                <w:snapToGrid w:val="0"/>
              </w:rPr>
              <w:t>о</w:t>
            </w:r>
            <w:r w:rsidRPr="00EF426F">
              <w:rPr>
                <w:rFonts w:ascii="Franklin Gothic Book" w:hAnsi="Franklin Gothic Book" w:cs="Arial"/>
                <w:bCs/>
                <w:snapToGrid w:val="0"/>
              </w:rPr>
              <w:t xml:space="preserve">рые заключены с использованием конкурентных способов, не </w:t>
            </w:r>
            <w:r w:rsidRPr="00EF426F">
              <w:rPr>
                <w:rFonts w:ascii="Franklin Gothic Book" w:hAnsi="Franklin Gothic Book" w:cs="Arial"/>
                <w:bCs/>
                <w:snapToGrid w:val="0"/>
              </w:rPr>
              <w:lastRenderedPageBreak/>
              <w:t>должен превышать уровень ответственности участника по компе</w:t>
            </w:r>
            <w:r w:rsidRPr="00EF426F">
              <w:rPr>
                <w:rFonts w:ascii="Franklin Gothic Book" w:hAnsi="Franklin Gothic Book" w:cs="Arial"/>
                <w:bCs/>
                <w:snapToGrid w:val="0"/>
              </w:rPr>
              <w:t>н</w:t>
            </w:r>
            <w:r w:rsidRPr="00EF426F">
              <w:rPr>
                <w:rFonts w:ascii="Franklin Gothic Book" w:hAnsi="Franklin Gothic Book" w:cs="Arial"/>
                <w:bCs/>
                <w:snapToGrid w:val="0"/>
              </w:rPr>
              <w:t>сационному фонду обеспечения договорных обязательств (согла</w:t>
            </w:r>
            <w:r w:rsidRPr="00EF426F">
              <w:rPr>
                <w:rFonts w:ascii="Franklin Gothic Book" w:hAnsi="Franklin Gothic Book" w:cs="Arial"/>
                <w:bCs/>
                <w:snapToGrid w:val="0"/>
              </w:rPr>
              <w:t>с</w:t>
            </w:r>
            <w:r w:rsidRPr="00EF426F">
              <w:rPr>
                <w:rFonts w:ascii="Franklin Gothic Book" w:hAnsi="Franklin Gothic Book" w:cs="Arial"/>
                <w:bCs/>
                <w:snapToGrid w:val="0"/>
              </w:rPr>
              <w:t xml:space="preserve">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w:t>
            </w:r>
            <w:r w:rsidRPr="00EF426F">
              <w:rPr>
                <w:rFonts w:ascii="Franklin Gothic Book" w:hAnsi="Franklin Gothic Book" w:cs="Arial"/>
                <w:bCs/>
                <w:snapToGrid w:val="0"/>
              </w:rPr>
              <w:t>д</w:t>
            </w:r>
            <w:r w:rsidRPr="00EF426F">
              <w:rPr>
                <w:rFonts w:ascii="Franklin Gothic Book" w:hAnsi="Franklin Gothic Book" w:cs="Arial"/>
                <w:bCs/>
                <w:snapToGrid w:val="0"/>
              </w:rPr>
              <w:t>тверждение внесения взноса в компенсационный фонд обеспеч</w:t>
            </w:r>
            <w:r w:rsidRPr="00EF426F">
              <w:rPr>
                <w:rFonts w:ascii="Franklin Gothic Book" w:hAnsi="Franklin Gothic Book" w:cs="Arial"/>
                <w:bCs/>
                <w:snapToGrid w:val="0"/>
              </w:rPr>
              <w:t>е</w:t>
            </w:r>
            <w:r w:rsidRPr="00EF426F">
              <w:rPr>
                <w:rFonts w:ascii="Franklin Gothic Book" w:hAnsi="Franklin Gothic Book" w:cs="Arial"/>
                <w:bCs/>
                <w:snapToGrid w:val="0"/>
              </w:rPr>
              <w:t>ния договорных обязательств</w:t>
            </w:r>
          </w:p>
          <w:p w:rsidR="003B466F" w:rsidRPr="00190D48" w:rsidRDefault="00F86DA3"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w:t>
            </w:r>
            <w:r w:rsidR="0055275B">
              <w:rPr>
                <w:rFonts w:ascii="Franklin Gothic Book" w:hAnsi="Franklin Gothic Book" w:cs="Arial"/>
                <w:bCs/>
                <w:snapToGrid w:val="0"/>
              </w:rPr>
              <w:t xml:space="preserve"> капитальному и текущему </w:t>
            </w:r>
            <w:r w:rsidR="003B466F">
              <w:rPr>
                <w:rFonts w:ascii="Franklin Gothic Book" w:hAnsi="Franklin Gothic Book" w:cs="Arial"/>
                <w:bCs/>
                <w:snapToGrid w:val="0"/>
              </w:rPr>
              <w:t>ремонту зданий и сооружений</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DD0771" w:rsidRDefault="00F86DA3"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персонал </w:t>
            </w:r>
            <w:r w:rsidR="003B466F" w:rsidRPr="00E71524">
              <w:rPr>
                <w:rFonts w:ascii="Franklin Gothic Book" w:hAnsi="Franklin Gothic Book" w:cs="Arial"/>
                <w:bCs/>
                <w:snapToGrid w:val="0"/>
              </w:rPr>
              <w:t xml:space="preserve"> </w:t>
            </w:r>
            <w:r w:rsidR="003B466F" w:rsidRPr="00550499">
              <w:rPr>
                <w:rFonts w:ascii="Franklin Gothic Book" w:hAnsi="Franklin Gothic Book" w:cs="Arial"/>
                <w:bCs/>
                <w:snapToGrid w:val="0"/>
              </w:rPr>
              <w:t xml:space="preserve">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DD0771" w:rsidRPr="00956148" w:rsidRDefault="00DD0771" w:rsidP="00DD0771">
            <w:pPr>
              <w:pStyle w:val="affa"/>
              <w:spacing w:after="0"/>
              <w:ind w:left="212" w:firstLine="567"/>
              <w:rPr>
                <w:rFonts w:ascii="Franklin Gothic Book" w:hAnsi="Franklin Gothic Book"/>
                <w:bCs/>
                <w:snapToGrid w:val="0"/>
                <w:sz w:val="24"/>
                <w:szCs w:val="24"/>
              </w:rPr>
            </w:pPr>
            <w:r w:rsidRPr="00B30CE6">
              <w:rPr>
                <w:rFonts w:ascii="Franklin Gothic Book" w:hAnsi="Franklin Gothic Book"/>
                <w:sz w:val="24"/>
                <w:szCs w:val="24"/>
              </w:rPr>
              <w:t>Иметь в составе квалифицированный перс</w:t>
            </w:r>
            <w:r>
              <w:rPr>
                <w:rFonts w:ascii="Franklin Gothic Book" w:hAnsi="Franklin Gothic Book"/>
                <w:sz w:val="24"/>
                <w:szCs w:val="24"/>
              </w:rPr>
              <w:t>онал</w:t>
            </w:r>
            <w:r w:rsidRPr="00B30CE6">
              <w:rPr>
                <w:rFonts w:ascii="Franklin Gothic Book" w:hAnsi="Franklin Gothic Book"/>
                <w:sz w:val="24"/>
                <w:szCs w:val="24"/>
              </w:rPr>
              <w:t xml:space="preserve"> для работ в электроустановках с группами по электробезопасности согласно, требований «Правил по охране труда при эксплуатации электр</w:t>
            </w:r>
            <w:r w:rsidRPr="00B30CE6">
              <w:rPr>
                <w:rFonts w:ascii="Franklin Gothic Book" w:hAnsi="Franklin Gothic Book"/>
                <w:sz w:val="24"/>
                <w:szCs w:val="24"/>
              </w:rPr>
              <w:t>о</w:t>
            </w:r>
            <w:r w:rsidRPr="00B30CE6">
              <w:rPr>
                <w:rFonts w:ascii="Franklin Gothic Book" w:hAnsi="Franklin Gothic Book"/>
                <w:sz w:val="24"/>
                <w:szCs w:val="24"/>
              </w:rPr>
              <w:t xml:space="preserve">установок» (группы по электробезопасности </w:t>
            </w:r>
            <w:r w:rsidRPr="00B30CE6">
              <w:rPr>
                <w:rFonts w:ascii="Franklin Gothic Book" w:hAnsi="Franklin Gothic Book"/>
                <w:bCs/>
                <w:snapToGrid w:val="0"/>
                <w:sz w:val="24"/>
                <w:szCs w:val="24"/>
              </w:rPr>
              <w:t>подтверждаются приложением копий протоколов или уд</w:t>
            </w:r>
            <w:r>
              <w:rPr>
                <w:rFonts w:ascii="Franklin Gothic Book" w:hAnsi="Franklin Gothic Book"/>
                <w:bCs/>
                <w:snapToGrid w:val="0"/>
                <w:sz w:val="24"/>
                <w:szCs w:val="24"/>
              </w:rPr>
              <w:t>остоверений о проверке знаний),</w:t>
            </w:r>
          </w:p>
          <w:p w:rsidR="00DD0771" w:rsidRPr="00362B34" w:rsidRDefault="00DD0771" w:rsidP="00DD077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DD0771" w:rsidRDefault="00DD0771" w:rsidP="00DD0771">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p>
          <w:p w:rsidR="001B2C2B" w:rsidRDefault="00DD0771" w:rsidP="006B214B">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Персонал</w:t>
            </w:r>
            <w:r w:rsidRPr="00362B34">
              <w:rPr>
                <w:rFonts w:ascii="Franklin Gothic Book" w:hAnsi="Franklin Gothic Book" w:cs="Arial"/>
                <w:bCs/>
                <w:snapToGrid w:val="0"/>
              </w:rPr>
              <w:t xml:space="preserve"> выполняющ</w:t>
            </w:r>
            <w:r>
              <w:rPr>
                <w:rFonts w:ascii="Franklin Gothic Book" w:hAnsi="Franklin Gothic Book" w:cs="Arial"/>
                <w:bCs/>
                <w:snapToGrid w:val="0"/>
              </w:rPr>
              <w:t>ий</w:t>
            </w:r>
            <w:r w:rsidRPr="00362B34">
              <w:rPr>
                <w:rFonts w:ascii="Franklin Gothic Book" w:hAnsi="Franklin Gothic Book" w:cs="Arial"/>
                <w:bCs/>
                <w:snapToGrid w:val="0"/>
              </w:rPr>
              <w:t xml:space="preserve"> строительные работы </w:t>
            </w:r>
            <w:r w:rsidR="003B466F" w:rsidRPr="00550499">
              <w:rPr>
                <w:rFonts w:ascii="Franklin Gothic Book" w:hAnsi="Franklin Gothic Book" w:cs="Arial"/>
                <w:bCs/>
                <w:snapToGrid w:val="0"/>
              </w:rPr>
              <w:t xml:space="preserve">должен быть квалифицирован </w:t>
            </w:r>
            <w:r w:rsidR="006B214B">
              <w:rPr>
                <w:rFonts w:ascii="Franklin Gothic Book" w:hAnsi="Franklin Gothic Book" w:cs="Arial"/>
                <w:bCs/>
                <w:snapToGrid w:val="0"/>
              </w:rPr>
              <w:t>(</w:t>
            </w:r>
            <w:r w:rsidR="001B2C2B">
              <w:rPr>
                <w:rFonts w:ascii="Franklin Gothic Book" w:hAnsi="Franklin Gothic Book" w:cs="Arial"/>
                <w:bCs/>
                <w:snapToGrid w:val="0"/>
              </w:rPr>
              <w:t>прилож</w:t>
            </w:r>
            <w:r w:rsidR="00E02BC5">
              <w:rPr>
                <w:rFonts w:ascii="Franklin Gothic Book" w:hAnsi="Franklin Gothic Book" w:cs="Arial"/>
                <w:bCs/>
                <w:snapToGrid w:val="0"/>
              </w:rPr>
              <w:t>ить</w:t>
            </w:r>
            <w:r w:rsidR="001B2C2B">
              <w:rPr>
                <w:rFonts w:ascii="Franklin Gothic Book" w:hAnsi="Franklin Gothic Book" w:cs="Arial"/>
                <w:bCs/>
                <w:snapToGrid w:val="0"/>
              </w:rPr>
              <w:t xml:space="preserve"> копии </w:t>
            </w:r>
            <w:r w:rsidR="0055275B">
              <w:rPr>
                <w:rFonts w:ascii="Franklin Gothic Book" w:hAnsi="Franklin Gothic Book" w:cs="Arial"/>
                <w:bCs/>
                <w:snapToGrid w:val="0"/>
              </w:rPr>
              <w:t xml:space="preserve"> подтверждающих документов)</w:t>
            </w:r>
          </w:p>
          <w:p w:rsidR="003B466F" w:rsidRPr="00190D48" w:rsidRDefault="00F86DA3"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F86DA3"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F86DA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F86DA3" w:rsidRDefault="003B466F" w:rsidP="00050575">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050575">
              <w:rPr>
                <w:rFonts w:ascii="Franklin Gothic Book" w:hAnsi="Franklin Gothic Book" w:cs="Arial"/>
                <w:bCs/>
                <w:snapToGrid w:val="0"/>
              </w:rPr>
              <w:t xml:space="preserve"> </w:t>
            </w:r>
            <w:r w:rsidR="00857047">
              <w:rPr>
                <w:rFonts w:ascii="Franklin Gothic Book" w:hAnsi="Franklin Gothic Book" w:cs="Arial"/>
                <w:bCs/>
                <w:snapToGrid w:val="0"/>
              </w:rPr>
              <w:t>б</w:t>
            </w:r>
            <w:r w:rsidR="005F5328">
              <w:rPr>
                <w:rFonts w:ascii="Franklin Gothic Book" w:hAnsi="Franklin Gothic Book" w:cs="Arial"/>
                <w:bCs/>
                <w:snapToGrid w:val="0"/>
              </w:rPr>
              <w:t>ортовой автомобиль</w:t>
            </w:r>
            <w:r w:rsidR="00857047">
              <w:rPr>
                <w:rFonts w:ascii="Franklin Gothic Book" w:hAnsi="Franklin Gothic Book" w:cs="Arial"/>
                <w:bCs/>
                <w:snapToGrid w:val="0"/>
              </w:rPr>
              <w:t>,</w:t>
            </w:r>
            <w:r w:rsidR="00815897">
              <w:rPr>
                <w:rFonts w:ascii="Franklin Gothic Book" w:hAnsi="Franklin Gothic Book" w:cs="Arial"/>
                <w:bCs/>
                <w:snapToGrid w:val="0"/>
              </w:rPr>
              <w:t xml:space="preserve"> </w:t>
            </w:r>
            <w:r w:rsidR="001B2C2B" w:rsidRPr="00EC1B9B">
              <w:rPr>
                <w:rFonts w:ascii="Franklin Gothic Book" w:hAnsi="Franklin Gothic Book" w:cs="Arial"/>
                <w:bCs/>
                <w:snapToGrid w:val="0"/>
              </w:rPr>
              <w:t xml:space="preserve"> страховочная привязь, средства </w:t>
            </w:r>
            <w:proofErr w:type="spellStart"/>
            <w:r w:rsidR="001B2C2B" w:rsidRPr="00EC1B9B">
              <w:rPr>
                <w:rFonts w:ascii="Franklin Gothic Book" w:hAnsi="Franklin Gothic Book" w:cs="Arial"/>
                <w:bCs/>
                <w:snapToGrid w:val="0"/>
              </w:rPr>
              <w:t>подмащивания</w:t>
            </w:r>
            <w:proofErr w:type="spellEnd"/>
            <w:r w:rsidR="001B2C2B" w:rsidRPr="00EC1B9B">
              <w:rPr>
                <w:rFonts w:ascii="Franklin Gothic Book" w:hAnsi="Franklin Gothic Book" w:cs="Arial"/>
                <w:bCs/>
                <w:snapToGrid w:val="0"/>
              </w:rPr>
              <w:t>, согласно Правил по охране труда при работе на высоте</w:t>
            </w:r>
            <w:r w:rsidR="001B2C2B">
              <w:rPr>
                <w:rFonts w:ascii="Franklin Gothic Book" w:hAnsi="Franklin Gothic Book" w:cs="Arial"/>
                <w:bCs/>
                <w:snapToGrid w:val="0"/>
              </w:rPr>
              <w:t xml:space="preserve">,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w:t>
            </w:r>
            <w:r w:rsidRPr="000F6094">
              <w:rPr>
                <w:rFonts w:ascii="Franklin Gothic Book" w:hAnsi="Franklin Gothic Book" w:cs="Arial"/>
                <w:bCs/>
                <w:snapToGrid w:val="0"/>
              </w:rPr>
              <w:lastRenderedPageBreak/>
              <w:t xml:space="preserve">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F86DA3"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w:t>
            </w:r>
            <w:r w:rsidR="00F06BED">
              <w:rPr>
                <w:rFonts w:ascii="Franklin Gothic Book" w:hAnsi="Franklin Gothic Book" w:cs="Arial"/>
                <w:bCs/>
                <w:snapToGrid w:val="0"/>
              </w:rPr>
              <w:t xml:space="preserve"> и текущего</w:t>
            </w:r>
            <w:r w:rsidR="00F54AD6" w:rsidRPr="000F6094">
              <w:rPr>
                <w:rFonts w:ascii="Franklin Gothic Book" w:hAnsi="Franklin Gothic Book" w:cs="Arial"/>
                <w:bCs/>
                <w:snapToGrid w:val="0"/>
              </w:rPr>
              <w:t xml:space="preserve">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 xml:space="preserve">проведения капитального </w:t>
            </w:r>
            <w:r w:rsidR="00F06BED">
              <w:rPr>
                <w:rFonts w:ascii="Franklin Gothic Book" w:hAnsi="Franklin Gothic Book" w:cs="Arial"/>
                <w:bCs/>
                <w:snapToGrid w:val="0"/>
              </w:rPr>
              <w:t xml:space="preserve"> и текущего</w:t>
            </w:r>
            <w:r w:rsidR="00F06BED" w:rsidRPr="000F6094">
              <w:rPr>
                <w:rFonts w:ascii="Franklin Gothic Book" w:hAnsi="Franklin Gothic Book" w:cs="Arial"/>
                <w:bCs/>
                <w:snapToGrid w:val="0"/>
              </w:rPr>
              <w:t xml:space="preserve"> </w:t>
            </w:r>
            <w:r>
              <w:rPr>
                <w:rFonts w:ascii="Franklin Gothic Book" w:hAnsi="Franklin Gothic Book" w:cs="Arial"/>
                <w:bCs/>
                <w:snapToGrid w:val="0"/>
              </w:rPr>
              <w:t>ремонта</w:t>
            </w:r>
            <w:r w:rsidR="003B466F" w:rsidRPr="00D32B34">
              <w:rPr>
                <w:rFonts w:ascii="Franklin Gothic Book" w:hAnsi="Franklin Gothic Book" w:cs="Arial"/>
                <w:bCs/>
                <w:snapToGrid w:val="0"/>
              </w:rPr>
              <w:t>.</w:t>
            </w:r>
          </w:p>
          <w:p w:rsidR="003B466F" w:rsidRPr="00D32B34" w:rsidRDefault="00F86DA3"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9E69BE" w:rsidRPr="00190D48">
              <w:rPr>
                <w:rFonts w:ascii="Franklin Gothic Book" w:hAnsi="Franklin Gothic Book" w:cs="Arial"/>
                <w:bCs/>
              </w:rPr>
              <w:t xml:space="preserve"> выполненн</w:t>
            </w:r>
            <w:r w:rsidR="009E69BE">
              <w:rPr>
                <w:rFonts w:ascii="Franklin Gothic Book" w:hAnsi="Franklin Gothic Book" w:cs="Arial"/>
                <w:bCs/>
              </w:rPr>
              <w:t>ые</w:t>
            </w:r>
            <w:r w:rsidR="009E69BE" w:rsidRPr="00190D48">
              <w:rPr>
                <w:rFonts w:ascii="Franklin Gothic Book" w:hAnsi="Franklin Gothic Book" w:cs="Arial"/>
                <w:bCs/>
              </w:rPr>
              <w:t xml:space="preserve"> базисно-индексным методом</w:t>
            </w:r>
            <w:r w:rsidR="009E69BE">
              <w:rPr>
                <w:rFonts w:ascii="Franklin Gothic Book" w:hAnsi="Franklin Gothic Book" w:cs="Arial"/>
                <w:bCs/>
              </w:rPr>
              <w:t>,</w:t>
            </w:r>
            <w:r w:rsidR="009E69BE">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F86DA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w:t>
            </w:r>
            <w:r w:rsidR="00F86DA3">
              <w:rPr>
                <w:rFonts w:ascii="Franklin Gothic Book" w:hAnsi="Franklin Gothic Book" w:cs="Arial"/>
                <w:color w:val="000000"/>
              </w:rPr>
              <w:t>20</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w:t>
            </w:r>
            <w:r w:rsidRPr="006D563D">
              <w:rPr>
                <w:rFonts w:ascii="Franklin Gothic Book" w:hAnsi="Franklin Gothic Book" w:cs="Arial"/>
              </w:rPr>
              <w:lastRenderedPageBreak/>
              <w:t>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lastRenderedPageBreak/>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6"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w:t>
            </w:r>
            <w:r w:rsidRPr="00190D48">
              <w:rPr>
                <w:rFonts w:ascii="Franklin Gothic Book" w:hAnsi="Franklin Gothic Book" w:cs="Arial"/>
                <w:bCs/>
              </w:rPr>
              <w:lastRenderedPageBreak/>
              <w:t xml:space="preserve">приведенными в настоящей документации (раздел 6, </w:t>
            </w:r>
            <w:hyperlink r:id="rId27"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w:t>
            </w:r>
            <w:r w:rsidR="007319B5" w:rsidRPr="0025257F">
              <w:rPr>
                <w:rFonts w:ascii="Franklin Gothic Book" w:hAnsi="Franklin Gothic Book" w:cs="Arial"/>
                <w:bCs/>
              </w:rPr>
              <w:t xml:space="preserve">о наличии квалифицированного персонала (раздел 6, </w:t>
            </w:r>
            <w:r w:rsidR="007319B5" w:rsidRPr="0025257F">
              <w:rPr>
                <w:rFonts w:ascii="Franklin Gothic Book" w:hAnsi="Franklin Gothic Book" w:cs="Arial"/>
                <w:bCs/>
                <w:color w:val="14067C"/>
                <w:u w:val="single"/>
              </w:rPr>
              <w:t>Форма 6</w:t>
            </w:r>
            <w:r w:rsidR="007319B5"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7319B5" w:rsidRPr="0025257F">
              <w:rPr>
                <w:rFonts w:ascii="Franklin Gothic Book" w:hAnsi="Franklin Gothic Book"/>
              </w:rPr>
              <w:t xml:space="preserve">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w:t>
            </w:r>
            <w:proofErr w:type="spellStart"/>
            <w:r w:rsidR="007319B5" w:rsidRPr="0025257F">
              <w:rPr>
                <w:rFonts w:ascii="Franklin Gothic Book" w:hAnsi="Franklin Gothic Book"/>
              </w:rPr>
              <w:t>т.д</w:t>
            </w:r>
            <w:proofErr w:type="spellEnd"/>
            <w:r w:rsidR="007319B5">
              <w:rPr>
                <w:rFonts w:ascii="Franklin Gothic Book" w:hAnsi="Franklin Gothic Book"/>
              </w:rPr>
              <w:t>)</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 xml:space="preserve"> 2020</w:t>
            </w:r>
            <w:r w:rsidRPr="007031A9">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lastRenderedPageBreak/>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w:t>
            </w:r>
            <w:r w:rsidR="00F06BED">
              <w:rPr>
                <w:rFonts w:ascii="Franklin Gothic Book" w:hAnsi="Franklin Gothic Book" w:cs="Arial"/>
                <w:bCs/>
              </w:rPr>
              <w:t xml:space="preserve"> и текущему</w:t>
            </w:r>
            <w:r w:rsidR="003B466F" w:rsidRPr="00B86614">
              <w:rPr>
                <w:rFonts w:ascii="Franklin Gothic Book" w:hAnsi="Franklin Gothic Book" w:cs="Arial"/>
                <w:bCs/>
              </w:rPr>
              <w:t xml:space="preserve"> ремонту зданий и сооружений, 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w:t>
            </w:r>
            <w:r w:rsidRPr="006D563D">
              <w:rPr>
                <w:rFonts w:ascii="Franklin Gothic Book" w:hAnsi="Franklin Gothic Book" w:cs="Arial"/>
              </w:rPr>
              <w:lastRenderedPageBreak/>
              <w:t xml:space="preserve">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lastRenderedPageBreak/>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lastRenderedPageBreak/>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Pr="00E71524">
              <w:rPr>
                <w:rFonts w:ascii="Franklin Gothic Book" w:hAnsi="Franklin Gothic Book" w:cs="Arial"/>
                <w:bCs/>
              </w:rPr>
              <w:t>«</w:t>
            </w:r>
            <w:r w:rsidR="00050575">
              <w:rPr>
                <w:rFonts w:ascii="Franklin Gothic Book" w:hAnsi="Franklin Gothic Book" w:cs="Arial"/>
                <w:bCs/>
              </w:rPr>
              <w:t xml:space="preserve"> </w:t>
            </w:r>
            <w:r w:rsidR="00D279DD">
              <w:rPr>
                <w:rFonts w:ascii="Franklin Gothic Book" w:hAnsi="Franklin Gothic Book" w:cs="Arial"/>
                <w:bCs/>
              </w:rPr>
              <w:t xml:space="preserve">10 </w:t>
            </w:r>
            <w:r w:rsidRPr="00E71524">
              <w:rPr>
                <w:rFonts w:ascii="Franklin Gothic Book" w:hAnsi="Franklin Gothic Book" w:cs="Arial"/>
                <w:bCs/>
              </w:rPr>
              <w:t>»</w:t>
            </w:r>
            <w:r w:rsidR="00D279DD">
              <w:rPr>
                <w:rFonts w:ascii="Franklin Gothic Book" w:hAnsi="Franklin Gothic Book" w:cs="Arial"/>
                <w:bCs/>
              </w:rPr>
              <w:t xml:space="preserve"> июня</w:t>
            </w:r>
            <w:r w:rsidR="005D42D7">
              <w:rPr>
                <w:rFonts w:ascii="Franklin Gothic Book" w:hAnsi="Franklin Gothic Book" w:cs="Arial"/>
                <w:bCs/>
              </w:rPr>
              <w:t xml:space="preserve"> </w:t>
            </w:r>
            <w:r>
              <w:rPr>
                <w:rFonts w:ascii="Franklin Gothic Book" w:hAnsi="Franklin Gothic Book" w:cs="Arial"/>
                <w:bCs/>
              </w:rPr>
              <w:t>2</w:t>
            </w:r>
            <w:r w:rsidRPr="00E71524">
              <w:rPr>
                <w:rFonts w:ascii="Franklin Gothic Book" w:hAnsi="Franklin Gothic Book" w:cs="Arial"/>
                <w:bCs/>
              </w:rPr>
              <w:t>0</w:t>
            </w:r>
            <w:r w:rsidR="00684EE0">
              <w:rPr>
                <w:rFonts w:ascii="Franklin Gothic Book" w:hAnsi="Franklin Gothic Book" w:cs="Arial"/>
                <w:bCs/>
              </w:rPr>
              <w:t>2</w:t>
            </w:r>
            <w:r w:rsidR="00050575">
              <w:rPr>
                <w:rFonts w:ascii="Franklin Gothic Book" w:hAnsi="Franklin Gothic Book" w:cs="Arial"/>
                <w:bCs/>
              </w:rPr>
              <w:t>1</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15897">
            <w:pPr>
              <w:widowControl w:val="0"/>
              <w:suppressAutoHyphens/>
              <w:autoSpaceDE w:val="0"/>
              <w:autoSpaceDN w:val="0"/>
              <w:adjustRightInd w:val="0"/>
              <w:spacing w:after="0"/>
              <w:jc w:val="left"/>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E06F4E">
              <w:rPr>
                <w:rFonts w:ascii="Franklin Gothic Book" w:hAnsi="Franklin Gothic Book" w:cs="Arial"/>
              </w:rPr>
              <w:t>капитальный ремонт</w:t>
            </w:r>
            <w:r w:rsidR="00B70351" w:rsidRPr="00B70351">
              <w:rPr>
                <w:rFonts w:ascii="Franklin Gothic Book" w:hAnsi="Franklin Gothic Book" w:cs="Arial"/>
              </w:rPr>
              <w:t xml:space="preserve"> 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(внутренние и наружные работы)</w:t>
            </w:r>
            <w:r w:rsidR="008E6566">
              <w:rPr>
                <w:rFonts w:ascii="Franklin Gothic Book" w:hAnsi="Franklin Gothic Book" w:cs="Arial"/>
              </w:rPr>
              <w:t xml:space="preserve">, </w:t>
            </w:r>
            <w:r w:rsidR="008E6566" w:rsidRPr="008E6566">
              <w:rPr>
                <w:rFonts w:ascii="Franklin Gothic Book" w:hAnsi="Franklin Gothic Book" w:cs="Arial"/>
              </w:rPr>
              <w:t xml:space="preserve"> </w:t>
            </w:r>
            <w:r w:rsidR="00F06BED">
              <w:rPr>
                <w:rFonts w:ascii="Franklin Gothic Book" w:hAnsi="Franklin Gothic Book" w:cs="Arial"/>
              </w:rPr>
              <w:t>и</w:t>
            </w:r>
            <w:r w:rsidR="008E6566" w:rsidRPr="008E6566">
              <w:rPr>
                <w:rFonts w:ascii="Franklin Gothic Book" w:hAnsi="Franklin Gothic Book" w:cs="Arial"/>
              </w:rPr>
              <w:t xml:space="preserve"> текущий ремонт помещений непроизводственного назначения подстанции ПС 110 </w:t>
            </w:r>
            <w:proofErr w:type="spellStart"/>
            <w:r w:rsidR="008E6566" w:rsidRPr="008E6566">
              <w:rPr>
                <w:rFonts w:ascii="Franklin Gothic Book" w:hAnsi="Franklin Gothic Book" w:cs="Arial"/>
              </w:rPr>
              <w:t>кВ</w:t>
            </w:r>
            <w:proofErr w:type="spellEnd"/>
            <w:r w:rsidR="008E6566" w:rsidRPr="008E6566">
              <w:rPr>
                <w:rFonts w:ascii="Franklin Gothic Book" w:hAnsi="Franklin Gothic Book" w:cs="Arial"/>
              </w:rPr>
              <w:t xml:space="preserve"> </w:t>
            </w:r>
            <w:proofErr w:type="spellStart"/>
            <w:r w:rsidR="008E6566" w:rsidRPr="008E6566">
              <w:rPr>
                <w:rFonts w:ascii="Franklin Gothic Book" w:hAnsi="Franklin Gothic Book" w:cs="Arial"/>
              </w:rPr>
              <w:t>Хвостохранилище</w:t>
            </w:r>
            <w:proofErr w:type="spellEnd"/>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w:t>
            </w:r>
            <w:r w:rsidR="00050575">
              <w:rPr>
                <w:rFonts w:ascii="Franklin Gothic Book" w:hAnsi="Franklin Gothic Book" w:cs="Arial"/>
                <w:bCs/>
                <w:spacing w:val="-6"/>
              </w:rPr>
              <w:t xml:space="preserve"> </w:t>
            </w:r>
            <w:r w:rsidR="00D279DD">
              <w:rPr>
                <w:rFonts w:ascii="Franklin Gothic Book" w:hAnsi="Franklin Gothic Book" w:cs="Arial"/>
                <w:bCs/>
                <w:spacing w:val="-6"/>
              </w:rPr>
              <w:t>17</w:t>
            </w:r>
            <w:r w:rsidR="00815897">
              <w:rPr>
                <w:rFonts w:ascii="Franklin Gothic Book" w:hAnsi="Franklin Gothic Book" w:cs="Arial"/>
                <w:bCs/>
                <w:spacing w:val="-6"/>
              </w:rPr>
              <w:t xml:space="preserve"> </w:t>
            </w:r>
            <w:r w:rsidR="00B80A95">
              <w:rPr>
                <w:rFonts w:ascii="Franklin Gothic Book" w:hAnsi="Franklin Gothic Book" w:cs="Arial"/>
                <w:bCs/>
                <w:spacing w:val="-6"/>
              </w:rPr>
              <w:t>»</w:t>
            </w:r>
            <w:r w:rsidR="00050575">
              <w:rPr>
                <w:rFonts w:ascii="Franklin Gothic Book" w:hAnsi="Franklin Gothic Book" w:cs="Arial"/>
                <w:bCs/>
                <w:spacing w:val="-6"/>
              </w:rPr>
              <w:t xml:space="preserve"> </w:t>
            </w:r>
            <w:r w:rsidR="00D279DD">
              <w:rPr>
                <w:rFonts w:ascii="Franklin Gothic Book" w:hAnsi="Franklin Gothic Book" w:cs="Arial"/>
                <w:bCs/>
                <w:spacing w:val="-6"/>
              </w:rPr>
              <w:t>июня</w:t>
            </w:r>
            <w:r>
              <w:rPr>
                <w:rFonts w:ascii="Franklin Gothic Book" w:hAnsi="Franklin Gothic Book" w:cs="Arial"/>
                <w:bCs/>
                <w:spacing w:val="-6"/>
              </w:rPr>
              <w:t xml:space="preserve"> </w:t>
            </w:r>
            <w:r w:rsidR="00B83DFD">
              <w:rPr>
                <w:rFonts w:ascii="Franklin Gothic Book" w:hAnsi="Franklin Gothic Book" w:cs="Arial"/>
                <w:bCs/>
                <w:spacing w:val="-6"/>
              </w:rPr>
              <w:t>2021</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4C40A2">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4C40A2">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4C40A2">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4C40A2">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4C40A2">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4C40A2">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4C40A2">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4C40A2">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4C40A2">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4C40A2">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4C40A2">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4C40A2">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5"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w:t>
                  </w:r>
                  <w:r w:rsidR="00F06BED">
                    <w:rPr>
                      <w:rFonts w:ascii="Franklin Gothic Book" w:hAnsi="Franklin Gothic Book" w:cs="Arial"/>
                      <w:bCs/>
                      <w:snapToGrid w:val="0"/>
                    </w:rPr>
                    <w:t xml:space="preserve">капитальному и текущему </w:t>
                  </w:r>
                  <w:r w:rsidRPr="00190D48">
                    <w:rPr>
                      <w:rFonts w:ascii="Franklin Gothic Book" w:hAnsi="Franklin Gothic Book" w:cs="Arial"/>
                      <w:bCs/>
                      <w:snapToGrid w:val="0"/>
                    </w:rPr>
                    <w:t>ремонту зданий и сооружений</w:t>
                  </w:r>
                  <w:r w:rsidR="005F37F0">
                    <w:rPr>
                      <w:rFonts w:ascii="Franklin Gothic Book" w:hAnsi="Franklin Gothic Book" w:cs="Arial"/>
                      <w:bCs/>
                      <w:snapToGrid w:val="0"/>
                    </w:rPr>
                    <w:t xml:space="preserve"> </w:t>
                  </w:r>
                  <w:bookmarkEnd w:id="35"/>
                </w:p>
              </w:tc>
              <w:tc>
                <w:tcPr>
                  <w:tcW w:w="1842" w:type="dxa"/>
                </w:tcPr>
                <w:p w:rsidR="003B466F" w:rsidRPr="00190D48" w:rsidRDefault="003B466F" w:rsidP="004C40A2">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4C40A2">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4C40A2">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4C40A2">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4C40A2">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4C40A2">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4C40A2">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Бi</w:t>
            </w:r>
            <w:proofErr w:type="spell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Бцi</w:t>
            </w:r>
            <w:proofErr w:type="spell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критерий наличие квалифицированного персонала</w:t>
            </w:r>
          </w:p>
          <w:p w:rsidR="003B466F" w:rsidRPr="00F06BED"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Боi</w:t>
            </w:r>
            <w:proofErr w:type="spell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w:t>
            </w:r>
            <w:r w:rsidR="00F06BED">
              <w:rPr>
                <w:rFonts w:ascii="Franklin Gothic Book" w:hAnsi="Franklin Gothic Book" w:cs="Arial"/>
                <w:b/>
                <w:bCs/>
                <w:snapToGrid w:val="0"/>
              </w:rPr>
              <w:t xml:space="preserve"> </w:t>
            </w:r>
            <w:r w:rsidR="00F06BED" w:rsidRPr="00F06BED">
              <w:rPr>
                <w:rFonts w:ascii="Franklin Gothic Book" w:hAnsi="Franklin Gothic Book" w:cs="Arial"/>
                <w:b/>
                <w:bCs/>
                <w:snapToGrid w:val="0"/>
              </w:rPr>
              <w:t>капитальному и текущему</w:t>
            </w:r>
            <w:r w:rsidRPr="00F06BED">
              <w:rPr>
                <w:rFonts w:ascii="Franklin Gothic Book" w:hAnsi="Franklin Gothic Book" w:cs="Arial"/>
                <w:b/>
                <w:bCs/>
                <w:snapToGrid w:val="0"/>
              </w:rPr>
              <w:t xml:space="preserve"> ремонту зданий и сооружений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r w:rsidRPr="00190D48">
              <w:rPr>
                <w:rFonts w:ascii="Franklin Gothic Book" w:hAnsi="Franklin Gothic Book" w:cs="Arial"/>
              </w:rPr>
              <w:lastRenderedPageBreak/>
              <w:t>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4C40A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4C40A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4C40A2">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4C40A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4C40A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4C40A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4C40A2">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4C40A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4C40A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4C40A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4C40A2">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4C40A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4C40A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4C40A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4C40A2">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4C40A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7E6F3A" w:rsidRDefault="007E6F3A"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4C40A2">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r w:rsidRPr="00190D48">
                    <w:rPr>
                      <w:rFonts w:ascii="Franklin Gothic Book" w:hAnsi="Franklin Gothic Book" w:cs="Arial"/>
                    </w:rPr>
                    <w:t>п</w:t>
                  </w:r>
                  <w:proofErr w:type="spell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4C40A2">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4C40A2">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D32581"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32581" w:rsidRDefault="00F06BED" w:rsidP="004C40A2">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p>
              </w:tc>
              <w:tc>
                <w:tcPr>
                  <w:tcW w:w="3718" w:type="dxa"/>
                  <w:tcBorders>
                    <w:top w:val="single" w:sz="4" w:space="0" w:color="auto"/>
                    <w:left w:val="single" w:sz="4" w:space="0" w:color="auto"/>
                    <w:bottom w:val="single" w:sz="4" w:space="0" w:color="auto"/>
                    <w:right w:val="single" w:sz="4" w:space="0" w:color="auto"/>
                  </w:tcBorders>
                  <w:vAlign w:val="center"/>
                </w:tcPr>
                <w:p w:rsidR="00D32581" w:rsidRPr="00190D48" w:rsidRDefault="00D32581" w:rsidP="004C40A2">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10</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15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D32581" w:rsidRPr="00190D48" w:rsidRDefault="00D32581" w:rsidP="004C40A2">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D32581"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32581" w:rsidRPr="00190D48" w:rsidRDefault="00F06BED" w:rsidP="004C40A2">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D32581" w:rsidRDefault="00D32581" w:rsidP="004C40A2">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32581" w:rsidRPr="00190D48" w:rsidRDefault="00D32581" w:rsidP="004C40A2">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D32581"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32581" w:rsidRPr="00190D48" w:rsidRDefault="00F06BED" w:rsidP="004C40A2">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p>
              </w:tc>
              <w:tc>
                <w:tcPr>
                  <w:tcW w:w="3718" w:type="dxa"/>
                  <w:tcBorders>
                    <w:top w:val="single" w:sz="4" w:space="0" w:color="auto"/>
                    <w:left w:val="single" w:sz="4" w:space="0" w:color="auto"/>
                    <w:bottom w:val="single" w:sz="4" w:space="0" w:color="auto"/>
                    <w:right w:val="single" w:sz="4" w:space="0" w:color="auto"/>
                  </w:tcBorders>
                  <w:vAlign w:val="center"/>
                </w:tcPr>
                <w:p w:rsidR="00D32581" w:rsidRPr="00190D48" w:rsidRDefault="00D32581" w:rsidP="004C40A2">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32581" w:rsidRPr="00190D48" w:rsidRDefault="00D32581" w:rsidP="004C40A2">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9512AB" w:rsidRDefault="009512AB"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 xml:space="preserve">РАБОТ ПО </w:t>
            </w:r>
            <w:r w:rsidR="00F06BED">
              <w:rPr>
                <w:rFonts w:ascii="Franklin Gothic Book" w:hAnsi="Franklin Gothic Book" w:cs="Arial"/>
                <w:b/>
                <w:bCs/>
                <w:snapToGrid w:val="0"/>
              </w:rPr>
              <w:t xml:space="preserve">КАПИТАЛЬНОМУ И ТЕКУЩЕМУ </w:t>
            </w:r>
            <w:r w:rsidRPr="00EF400C">
              <w:rPr>
                <w:rFonts w:ascii="Franklin Gothic Book" w:hAnsi="Franklin Gothic Book" w:cs="Arial"/>
                <w:b/>
                <w:bCs/>
                <w:snapToGrid w:val="0"/>
              </w:rPr>
              <w:t>РЕМОНТУ ЗДАНИЙ И СООРУЖЕНИЙ</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4C40A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4C40A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4C40A2">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w:t>
                  </w:r>
                  <w:r w:rsidR="00F06BED">
                    <w:rPr>
                      <w:rFonts w:ascii="Franklin Gothic Book" w:hAnsi="Franklin Gothic Book" w:cs="Arial"/>
                      <w:bCs/>
                      <w:snapToGrid w:val="0"/>
                    </w:rPr>
                    <w:t xml:space="preserve">капитальному и текущему </w:t>
                  </w:r>
                  <w:r w:rsidRPr="00190D48">
                    <w:rPr>
                      <w:rFonts w:ascii="Franklin Gothic Book" w:hAnsi="Franklin Gothic Book" w:cs="Arial"/>
                      <w:bCs/>
                      <w:snapToGrid w:val="0"/>
                    </w:rPr>
                    <w:t xml:space="preserve">ремонту зданий и сооружений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4C40A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4C40A2">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w:t>
                  </w:r>
                  <w:r w:rsidR="00F06BED">
                    <w:rPr>
                      <w:rFonts w:ascii="Franklin Gothic Book" w:hAnsi="Franklin Gothic Book" w:cs="Arial"/>
                      <w:bCs/>
                      <w:snapToGrid w:val="0"/>
                    </w:rPr>
                    <w:t xml:space="preserve"> капитальному и текущему </w:t>
                  </w:r>
                  <w:r w:rsidRPr="00190D48">
                    <w:rPr>
                      <w:rFonts w:ascii="Franklin Gothic Book" w:hAnsi="Franklin Gothic Book" w:cs="Arial"/>
                      <w:bCs/>
                      <w:snapToGrid w:val="0"/>
                    </w:rPr>
                    <w:t xml:space="preserve">ремонту зданий и сооружений   </w:t>
                  </w:r>
                  <w:r w:rsidR="008E6566">
                    <w:rPr>
                      <w:rFonts w:ascii="Franklin Gothic Book" w:hAnsi="Franklin Gothic Book" w:cs="Arial"/>
                      <w:bCs/>
                      <w:snapToGrid w:val="0"/>
                    </w:rPr>
                    <w:t>свыше</w:t>
                  </w:r>
                  <w:r w:rsidRPr="006D563D">
                    <w:rPr>
                      <w:rFonts w:ascii="Franklin Gothic Book" w:hAnsi="Franklin Gothic Book" w:cs="Arial"/>
                    </w:rPr>
                    <w:t xml:space="preserve">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4C40A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4C40A2">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w:t>
                  </w:r>
                  <w:r w:rsidR="00F06BED">
                    <w:rPr>
                      <w:rFonts w:ascii="Franklin Gothic Book" w:hAnsi="Franklin Gothic Book" w:cs="Arial"/>
                      <w:bCs/>
                      <w:snapToGrid w:val="0"/>
                    </w:rPr>
                    <w:t xml:space="preserve"> капитальному и текущему </w:t>
                  </w:r>
                  <w:r w:rsidRPr="00190D48">
                    <w:rPr>
                      <w:rFonts w:ascii="Franklin Gothic Book" w:hAnsi="Franklin Gothic Book" w:cs="Arial"/>
                      <w:bCs/>
                      <w:snapToGrid w:val="0"/>
                    </w:rPr>
                    <w:t>ремонту зданий и сооружений</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008E6566">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4C40A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4C40A2">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w:t>
                  </w:r>
                  <w:r w:rsidR="00F06BED">
                    <w:rPr>
                      <w:rFonts w:ascii="Franklin Gothic Book" w:hAnsi="Franklin Gothic Book" w:cs="Arial"/>
                      <w:bCs/>
                      <w:snapToGrid w:val="0"/>
                    </w:rPr>
                    <w:t xml:space="preserve"> капитальному и текущему </w:t>
                  </w:r>
                  <w:r w:rsidRPr="00190D48">
                    <w:rPr>
                      <w:rFonts w:ascii="Franklin Gothic Book" w:hAnsi="Franklin Gothic Book" w:cs="Arial"/>
                      <w:bCs/>
                      <w:snapToGrid w:val="0"/>
                    </w:rPr>
                    <w:t>ремонту зданий и сооружений</w:t>
                  </w:r>
                  <w:r w:rsidR="002B228C">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4C40A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Default="0035261D" w:rsidP="00A35BA0">
            <w:pPr>
              <w:suppressAutoHyphens/>
              <w:autoSpaceDE w:val="0"/>
              <w:autoSpaceDN w:val="0"/>
              <w:adjustRightInd w:val="0"/>
              <w:spacing w:after="0"/>
              <w:ind w:right="113"/>
              <w:rPr>
                <w:rFonts w:ascii="Franklin Gothic Book" w:hAnsi="Franklin Gothic Book" w:cs="Arial"/>
              </w:rPr>
            </w:pPr>
          </w:p>
          <w:p w:rsidR="00C836F4" w:rsidRPr="00190D48" w:rsidRDefault="00C836F4"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4C40A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4C40A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4C40A2">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4C40A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4C40A2">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-Кузбасса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4C40A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4C40A2">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 xml:space="preserve">зводственной базы в </w:t>
                  </w:r>
                  <w:r>
                    <w:rPr>
                      <w:rFonts w:ascii="Franklin Gothic Book" w:hAnsi="Franklin Gothic Book" w:cs="Arial"/>
                    </w:rPr>
                    <w:lastRenderedPageBreak/>
                    <w:t>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256734">
                    <w:rPr>
                      <w:rFonts w:ascii="Franklin Gothic Book" w:hAnsi="Franklin Gothic Book" w:cs="Arial"/>
                    </w:rPr>
                    <w:t>- Кузбасса</w:t>
                  </w:r>
                  <w:r>
                    <w:rPr>
                      <w:rFonts w:ascii="Franklin Gothic Book" w:hAnsi="Franklin Gothic Book" w:cs="Arial"/>
                    </w:rPr>
                    <w:t>)</w:t>
                  </w:r>
                </w:p>
              </w:tc>
              <w:tc>
                <w:tcPr>
                  <w:tcW w:w="2110" w:type="dxa"/>
                  <w:shd w:val="clear" w:color="auto" w:fill="auto"/>
                  <w:vAlign w:val="center"/>
                </w:tcPr>
                <w:p w:rsidR="003B466F" w:rsidRPr="006D563D" w:rsidRDefault="00684EE0" w:rsidP="004C40A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lastRenderedPageBreak/>
                    <w:t>25</w:t>
                  </w:r>
                </w:p>
              </w:tc>
            </w:tr>
          </w:tbl>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lastRenderedPageBreak/>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4C40A2">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4C40A2">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4C40A2">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4C40A2">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Default="003B466F" w:rsidP="00B51D58">
            <w:pPr>
              <w:tabs>
                <w:tab w:val="left" w:pos="1204"/>
                <w:tab w:val="left" w:pos="6646"/>
              </w:tabs>
              <w:suppressAutoHyphens/>
              <w:spacing w:after="0"/>
              <w:ind w:left="70" w:right="153"/>
              <w:rPr>
                <w:rFonts w:ascii="Franklin Gothic Book" w:hAnsi="Franklin Gothic Book" w:cs="Arial"/>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p w:rsidR="00C836F4" w:rsidRPr="00190D48" w:rsidRDefault="00C836F4" w:rsidP="00B51D58">
            <w:pPr>
              <w:tabs>
                <w:tab w:val="left" w:pos="1204"/>
                <w:tab w:val="left" w:pos="6646"/>
              </w:tabs>
              <w:suppressAutoHyphens/>
              <w:spacing w:after="0"/>
              <w:ind w:left="70" w:right="153"/>
              <w:rPr>
                <w:rFonts w:ascii="Franklin Gothic Book" w:hAnsi="Franklin Gothic Book" w:cs="Arial"/>
                <w:bCs/>
              </w:rPr>
            </w:pP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w:t>
            </w:r>
            <w:r w:rsidRPr="00190D48">
              <w:rPr>
                <w:rFonts w:ascii="Franklin Gothic Book" w:hAnsi="Franklin Gothic Book" w:cs="Arial"/>
                <w:spacing w:val="-6"/>
              </w:rPr>
              <w:lastRenderedPageBreak/>
              <w:t>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Default="003B466F" w:rsidP="00A35BA0">
            <w:pPr>
              <w:tabs>
                <w:tab w:val="left" w:pos="6646"/>
              </w:tabs>
              <w:suppressAutoHyphens/>
              <w:spacing w:after="0"/>
              <w:ind w:left="70" w:right="113"/>
              <w:rPr>
                <w:rFonts w:ascii="Franklin Gothic Book" w:hAnsi="Franklin Gothic Book" w:cs="Arial"/>
              </w:rPr>
            </w:pPr>
            <w:r w:rsidRPr="00190D48">
              <w:rPr>
                <w:rFonts w:ascii="Franklin Gothic Book" w:hAnsi="Franklin Gothic Book" w:cs="Arial"/>
              </w:rPr>
              <w:lastRenderedPageBreak/>
              <w:t>Не требуется</w:t>
            </w:r>
          </w:p>
          <w:p w:rsidR="00C836F4" w:rsidRPr="00190D48" w:rsidRDefault="00C836F4" w:rsidP="00A35BA0">
            <w:pPr>
              <w:tabs>
                <w:tab w:val="left" w:pos="6646"/>
              </w:tabs>
              <w:suppressAutoHyphens/>
              <w:spacing w:after="0"/>
              <w:ind w:left="70" w:right="113"/>
              <w:rPr>
                <w:rFonts w:ascii="Franklin Gothic Book" w:hAnsi="Franklin Gothic Book" w:cs="Arial"/>
                <w:spacing w:val="-6"/>
              </w:rPr>
            </w:pPr>
          </w:p>
        </w:tc>
      </w:tr>
    </w:tbl>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bookmarkStart w:id="36" w:name="_Toc535334166"/>
      <w:bookmarkStart w:id="37" w:name="_Toc535591168"/>
      <w:bookmarkEnd w:id="12"/>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6D4836" w:rsidRDefault="006D4836"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8" w:name="_Toc72929417"/>
      <w:r w:rsidRPr="006D563D">
        <w:rPr>
          <w:rStyle w:val="aff5"/>
          <w:rFonts w:ascii="Franklin Gothic Book" w:hAnsi="Franklin Gothic Book" w:cs="Arial"/>
        </w:rPr>
        <w:lastRenderedPageBreak/>
        <w:t xml:space="preserve">ОБРАЗЦЫ ФОРМ ОСНОВНЫХ ДОКУМЕНТОВ, ВКЛЮЧАЕМЫХ В </w:t>
      </w:r>
      <w:r>
        <w:rPr>
          <w:rStyle w:val="aff5"/>
          <w:rFonts w:ascii="Franklin Gothic Book" w:hAnsi="Franklin Gothic Book" w:cs="Arial"/>
        </w:rPr>
        <w:t>ОФЕРТУ</w:t>
      </w:r>
      <w:bookmarkEnd w:id="36"/>
      <w:bookmarkEnd w:id="37"/>
      <w:bookmarkEnd w:id="38"/>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39" w:name="_Toc535334167"/>
      <w:bookmarkStart w:id="40" w:name="_Toc535591169"/>
      <w:bookmarkStart w:id="41" w:name="_Toc72929418"/>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39"/>
      <w:bookmarkEnd w:id="40"/>
      <w:bookmarkEnd w:id="41"/>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2" w:name="_Анкета_Претендента_на"/>
      <w:bookmarkStart w:id="43" w:name="_Анкета_Участника_процедуры"/>
      <w:bookmarkStart w:id="44" w:name="_Toc255987077"/>
      <w:bookmarkStart w:id="45" w:name="_Toc317246957"/>
      <w:bookmarkStart w:id="46" w:name="_Toc535334168"/>
      <w:bookmarkStart w:id="47" w:name="_Toc535591170"/>
      <w:bookmarkStart w:id="48" w:name="_Toc72929419"/>
      <w:bookmarkEnd w:id="42"/>
      <w:bookmarkEnd w:id="43"/>
      <w:r w:rsidRPr="006D563D">
        <w:rPr>
          <w:rStyle w:val="aff5"/>
          <w:rFonts w:ascii="Franklin Gothic Book" w:hAnsi="Franklin Gothic Book" w:cs="Arial"/>
        </w:rPr>
        <w:t>АНКЕТА УЧАСТНИКА ПРОЦЕДУРЫ ЗАКУПКИ (Форма 2)</w:t>
      </w:r>
      <w:bookmarkEnd w:id="44"/>
      <w:bookmarkEnd w:id="45"/>
      <w:bookmarkEnd w:id="46"/>
      <w:bookmarkEnd w:id="47"/>
      <w:bookmarkEnd w:id="48"/>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49"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49"/>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0" w:name="_Техническое_предложение_(Форма"/>
      <w:bookmarkStart w:id="51" w:name="_Toc235439567"/>
      <w:bookmarkStart w:id="52" w:name="_Toc317246958"/>
      <w:bookmarkStart w:id="53" w:name="_Toc535334169"/>
      <w:bookmarkStart w:id="54" w:name="_Toc535591171"/>
      <w:bookmarkStart w:id="55" w:name="_Toc72929420"/>
      <w:bookmarkEnd w:id="50"/>
      <w:r w:rsidRPr="006D563D">
        <w:rPr>
          <w:rStyle w:val="aff5"/>
          <w:rFonts w:ascii="Franklin Gothic Book" w:hAnsi="Franklin Gothic Book" w:cs="Arial"/>
        </w:rPr>
        <w:t>ТЕХНИЧЕСКОЕ ПРЕДЛОЖЕНИЕ (Форма 3)</w:t>
      </w:r>
      <w:bookmarkEnd w:id="51"/>
      <w:bookmarkEnd w:id="52"/>
      <w:bookmarkEnd w:id="53"/>
      <w:bookmarkEnd w:id="54"/>
      <w:bookmarkEnd w:id="55"/>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6"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7"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535334170"/>
      <w:bookmarkStart w:id="59" w:name="_Toc535591172"/>
      <w:bookmarkStart w:id="60" w:name="_Toc72929421"/>
      <w:r w:rsidRPr="006D563D">
        <w:rPr>
          <w:rStyle w:val="aff5"/>
          <w:rFonts w:ascii="Franklin Gothic Book" w:hAnsi="Franklin Gothic Book" w:cs="Arial"/>
        </w:rPr>
        <w:t>ПРЕДЛОЖЕНИЕ О ЦЕНЕ ДОГОВОРА (Форма 4)</w:t>
      </w:r>
      <w:bookmarkEnd w:id="56"/>
      <w:bookmarkEnd w:id="57"/>
      <w:bookmarkEnd w:id="58"/>
      <w:bookmarkEnd w:id="59"/>
      <w:bookmarkEnd w:id="60"/>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1" w:name="_Справка_о_перечне"/>
      <w:bookmarkStart w:id="62" w:name="_Toc255987078"/>
      <w:bookmarkStart w:id="63" w:name="_Toc291841631"/>
      <w:bookmarkStart w:id="64" w:name="_Toc291842060"/>
      <w:bookmarkStart w:id="65" w:name="_Toc317246960"/>
      <w:bookmarkStart w:id="66" w:name="_Toc535334171"/>
      <w:bookmarkStart w:id="67" w:name="_Toc535591173"/>
      <w:bookmarkStart w:id="68" w:name="_Toc72929422"/>
      <w:bookmarkEnd w:id="61"/>
      <w:r w:rsidRPr="006D563D">
        <w:rPr>
          <w:rStyle w:val="aff5"/>
          <w:rFonts w:ascii="Franklin Gothic Book" w:hAnsi="Franklin Gothic Book" w:cs="Arial"/>
        </w:rPr>
        <w:t>СПРАВКА ОБ ОПЫТЕ ВЫПОЛНЕНИЯ АНАЛОГИЧНЫХ ДОГОВОРОВ (Форма 5)</w:t>
      </w:r>
      <w:bookmarkEnd w:id="62"/>
      <w:bookmarkEnd w:id="63"/>
      <w:bookmarkEnd w:id="64"/>
      <w:bookmarkEnd w:id="65"/>
      <w:bookmarkEnd w:id="66"/>
      <w:bookmarkEnd w:id="67"/>
      <w:bookmarkEnd w:id="68"/>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69" w:name="_Toc535334172"/>
      <w:bookmarkStart w:id="70" w:name="_Toc535591174"/>
      <w:bookmarkStart w:id="71" w:name="_Toc72929423"/>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2" w:name="_Ref11225299"/>
      <w:bookmarkStart w:id="73" w:name="_Toc13035847"/>
      <w:bookmarkStart w:id="74" w:name="_Toc15890879"/>
      <w:bookmarkEnd w:id="69"/>
      <w:bookmarkEnd w:id="70"/>
      <w:bookmarkEnd w:id="71"/>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6B214B" w:rsidRDefault="004F4818" w:rsidP="006B214B">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w:t>
      </w:r>
      <w:r w:rsidR="005C7E04" w:rsidRPr="001574DC">
        <w:rPr>
          <w:rFonts w:ascii="Franklin Gothic Book" w:hAnsi="Franklin Gothic Book" w:cs="Arial"/>
          <w:bCs/>
        </w:rPr>
        <w:t xml:space="preserve">процедуры закупки </w:t>
      </w:r>
      <w:r w:rsidR="005C7E04">
        <w:rPr>
          <w:rFonts w:ascii="Franklin Gothic Book" w:hAnsi="Franklin Gothic Book" w:cs="Arial"/>
          <w:bCs/>
        </w:rPr>
        <w:t>необходимо</w:t>
      </w:r>
      <w:r w:rsidR="005C7E04" w:rsidRPr="001574DC">
        <w:rPr>
          <w:rFonts w:ascii="Franklin Gothic Book" w:hAnsi="Franklin Gothic Book" w:cs="Arial"/>
          <w:bCs/>
        </w:rPr>
        <w:t xml:space="preserve"> приложить</w:t>
      </w:r>
      <w:r w:rsidR="005C7E04" w:rsidRPr="0074761E">
        <w:rPr>
          <w:rFonts w:ascii="Franklin Gothic Book" w:hAnsi="Franklin Gothic Book" w:cs="Arial"/>
          <w:bCs/>
        </w:rPr>
        <w:t xml:space="preserve"> </w:t>
      </w:r>
      <w:r w:rsidR="005C7E04">
        <w:rPr>
          <w:rFonts w:ascii="Franklin Gothic Book" w:hAnsi="Franklin Gothic Book" w:cs="Arial"/>
          <w:bCs/>
        </w:rPr>
        <w:t xml:space="preserve">копий документов </w:t>
      </w:r>
      <w:r w:rsidR="005C7E04" w:rsidRPr="00C834EE">
        <w:rPr>
          <w:rFonts w:ascii="Franklin Gothic Book" w:hAnsi="Franklin Gothic Book" w:cs="Arial"/>
          <w:bCs/>
        </w:rPr>
        <w:t xml:space="preserve">(протоколов, удостоверений) подтверждающих: группу </w:t>
      </w:r>
      <w:r w:rsidR="005C7E04"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5C7E04" w:rsidRPr="00C834EE">
        <w:rPr>
          <w:rFonts w:ascii="Franklin Gothic Book" w:hAnsi="Franklin Gothic Book" w:cs="Arial"/>
          <w:bCs/>
        </w:rPr>
        <w:t>,</w:t>
      </w:r>
      <w:r w:rsidR="005C7E04">
        <w:rPr>
          <w:rFonts w:ascii="Franklin Gothic Book" w:hAnsi="Franklin Gothic Book" w:cs="Arial"/>
          <w:bCs/>
        </w:rPr>
        <w:t xml:space="preserve"> </w:t>
      </w:r>
      <w:r w:rsidR="005C7E04" w:rsidRPr="0074761E">
        <w:rPr>
          <w:rFonts w:ascii="Franklin Gothic Book" w:hAnsi="Franklin Gothic Book" w:cs="Arial"/>
          <w:bCs/>
        </w:rPr>
        <w:t>а так же образование и квалификацию сотрудников и руководящего состава</w:t>
      </w:r>
      <w:r w:rsidR="006B214B">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2"/>
      <w:bookmarkEnd w:id="73"/>
      <w:bookmarkEnd w:id="74"/>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5" w:name="_Toc485193637"/>
      <w:bookmarkStart w:id="76" w:name="_Toc535334173"/>
      <w:bookmarkStart w:id="77" w:name="_Toc535591175"/>
      <w:bookmarkStart w:id="78" w:name="_Toc72929424"/>
      <w:r w:rsidRPr="006D563D">
        <w:rPr>
          <w:rStyle w:val="aff5"/>
          <w:rFonts w:ascii="Franklin Gothic Book" w:hAnsi="Franklin Gothic Book" w:cs="Arial"/>
        </w:rPr>
        <w:t>СПРАВКА О МАТЕРИАЛЬНО-ТЕХНИЧЕСКИХ РЕСУРСАХ (Форма 7)</w:t>
      </w:r>
      <w:bookmarkEnd w:id="75"/>
      <w:bookmarkEnd w:id="76"/>
      <w:bookmarkEnd w:id="77"/>
      <w:bookmarkEnd w:id="78"/>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79" w:name="_Toc535591176"/>
      <w:bookmarkStart w:id="80" w:name="_Toc72929425"/>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79"/>
      <w:bookmarkEnd w:id="80"/>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1" w:name="_Toc485193639"/>
      <w:bookmarkStart w:id="82" w:name="_Toc535591177"/>
      <w:bookmarkStart w:id="83" w:name="_Toc72929426"/>
      <w:r w:rsidRPr="006D563D">
        <w:rPr>
          <w:rStyle w:val="aff5"/>
          <w:rFonts w:ascii="Franklin Gothic Book" w:hAnsi="Franklin Gothic Book" w:cs="Arial"/>
        </w:rPr>
        <w:lastRenderedPageBreak/>
        <w:t>ТЕХНИЧЕСКАЯ ЧАСТЬ</w:t>
      </w:r>
      <w:bookmarkEnd w:id="81"/>
      <w:bookmarkEnd w:id="82"/>
      <w:bookmarkEnd w:id="83"/>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91646C">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w:t>
      </w:r>
      <w:r w:rsidR="00A61BE9">
        <w:rPr>
          <w:rStyle w:val="aff5"/>
          <w:rFonts w:ascii="Franklin Gothic Book" w:hAnsi="Franklin Gothic Book" w:cs="Arial"/>
          <w:b w:val="0"/>
        </w:rPr>
        <w:t>ями</w:t>
      </w:r>
      <w:r w:rsidRPr="006D563D">
        <w:rPr>
          <w:rStyle w:val="aff5"/>
          <w:rFonts w:ascii="Franklin Gothic Book" w:hAnsi="Franklin Gothic Book" w:cs="Arial"/>
          <w:b w:val="0"/>
        </w:rPr>
        <w:t xml:space="preserve"> № 1</w:t>
      </w:r>
      <w:r w:rsidR="00A61BE9">
        <w:rPr>
          <w:rStyle w:val="aff5"/>
          <w:rFonts w:ascii="Franklin Gothic Book" w:hAnsi="Franklin Gothic Book" w:cs="Arial"/>
          <w:b w:val="0"/>
        </w:rPr>
        <w:t xml:space="preserve">.1, 1.2 </w:t>
      </w:r>
      <w:r w:rsidRPr="006D563D">
        <w:rPr>
          <w:rStyle w:val="aff5"/>
          <w:rFonts w:ascii="Franklin Gothic Book" w:hAnsi="Franklin Gothic Book" w:cs="Arial"/>
          <w:b w:val="0"/>
        </w:rPr>
        <w:t xml:space="preserve">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tbl>
      <w:tblPr>
        <w:tblW w:w="9740" w:type="dxa"/>
        <w:tblInd w:w="93" w:type="dxa"/>
        <w:tblLook w:val="04A0" w:firstRow="1" w:lastRow="0" w:firstColumn="1" w:lastColumn="0" w:noHBand="0" w:noVBand="1"/>
      </w:tblPr>
      <w:tblGrid>
        <w:gridCol w:w="9740"/>
      </w:tblGrid>
      <w:tr w:rsidR="004908AE" w:rsidRPr="00A225F4" w:rsidTr="005E0956">
        <w:trPr>
          <w:trHeight w:val="2100"/>
        </w:trPr>
        <w:tc>
          <w:tcPr>
            <w:tcW w:w="9740" w:type="dxa"/>
            <w:tcBorders>
              <w:top w:val="nil"/>
              <w:left w:val="nil"/>
              <w:bottom w:val="nil"/>
              <w:right w:val="nil"/>
            </w:tcBorders>
            <w:shd w:val="clear" w:color="auto" w:fill="auto"/>
            <w:vAlign w:val="center"/>
            <w:hideMark/>
          </w:tcPr>
          <w:p w:rsidR="00AD5C75" w:rsidRPr="00AD5C75" w:rsidRDefault="00AD5C75" w:rsidP="00AD5C75">
            <w:pPr>
              <w:suppressAutoHyphens/>
              <w:spacing w:after="0"/>
              <w:rPr>
                <w:rFonts w:ascii="Franklin Gothic Book" w:hAnsi="Franklin Gothic Book"/>
              </w:rPr>
            </w:pPr>
            <w:r w:rsidRPr="00AD5C75">
              <w:rPr>
                <w:rFonts w:ascii="Franklin Gothic Book" w:hAnsi="Franklin Gothic Book"/>
              </w:rPr>
              <w:t>Ввод здания в эксплуатацию-1992г.</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 xml:space="preserve">Здание ПС 110кВ </w:t>
            </w:r>
            <w:proofErr w:type="spellStart"/>
            <w:r w:rsidRPr="00AD5C75">
              <w:rPr>
                <w:rFonts w:ascii="Franklin Gothic Book" w:hAnsi="Franklin Gothic Book"/>
              </w:rPr>
              <w:t>Хвостохранилище</w:t>
            </w:r>
            <w:proofErr w:type="spellEnd"/>
            <w:r w:rsidRPr="00AD5C75">
              <w:rPr>
                <w:rFonts w:ascii="Franklin Gothic Book" w:hAnsi="Franklin Gothic Book"/>
              </w:rPr>
              <w:t xml:space="preserve"> одноэтажное, прямоугольное в плане, состоит из двух частей с размерами по крайним осям 23,2*12м и 18*9м, высота в коньке-5,6 м.</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Площадь здания составляет-494,6м2.</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Строительный объем здания составляет-2571,92м3.</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Конструктивная схема-здание каркасное, из сборного железобетона. Пространственная жесткость обеспечивается посредством совместной работы колонн, балок покрытия, жестким диском покрытия.</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Конструктив здания:</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Фундамент- ленточный, из монолитного железобетона;</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Колонны-</w:t>
            </w:r>
            <w:proofErr w:type="spellStart"/>
            <w:r w:rsidRPr="00AD5C75">
              <w:rPr>
                <w:rFonts w:ascii="Franklin Gothic Book" w:hAnsi="Franklin Gothic Book"/>
              </w:rPr>
              <w:t>одноветвевые</w:t>
            </w:r>
            <w:proofErr w:type="spellEnd"/>
            <w:r w:rsidRPr="00AD5C75">
              <w:rPr>
                <w:rFonts w:ascii="Franklin Gothic Book" w:hAnsi="Franklin Gothic Book"/>
              </w:rPr>
              <w:t xml:space="preserve"> из сборного железобетона;</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Балки покрытия- двускатные балки из сборного железобетона;</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Плиты покрытия-ребристые из сборного железобетона.</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Полы-бетонные, из метлахской плиты, металлические щиты каналов;</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Ворота-металлические 1шт;</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Кровля-двухскатная рулонная совмещенная, с неорганизованным водостоком, на второй части здания-металлическая;</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Внутренняя отделка-побелка и масляная окраска.</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Наличие инженерных сетей: электрические сети отопления, электроснабжения, вентиляции;</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Относительная отметка 0.000 назначена на уровне чистого пола,</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абсолютная отметка не установлена.</w:t>
            </w:r>
          </w:p>
          <w:p w:rsidR="0091646C" w:rsidRPr="0091646C" w:rsidRDefault="0091646C" w:rsidP="00AD5C75">
            <w:pPr>
              <w:suppressAutoHyphens/>
              <w:spacing w:after="0"/>
              <w:rPr>
                <w:rFonts w:ascii="Franklin Gothic Book" w:hAnsi="Franklin Gothic Book"/>
              </w:rPr>
            </w:pPr>
          </w:p>
        </w:tc>
      </w:tr>
      <w:tr w:rsidR="004908AE" w:rsidRPr="00AD5C75" w:rsidTr="005E0956">
        <w:trPr>
          <w:trHeight w:val="330"/>
        </w:trPr>
        <w:tc>
          <w:tcPr>
            <w:tcW w:w="9740" w:type="dxa"/>
            <w:tcBorders>
              <w:top w:val="nil"/>
              <w:left w:val="nil"/>
              <w:bottom w:val="nil"/>
              <w:right w:val="nil"/>
            </w:tcBorders>
            <w:shd w:val="clear" w:color="auto" w:fill="auto"/>
            <w:vAlign w:val="center"/>
            <w:hideMark/>
          </w:tcPr>
          <w:p w:rsidR="004908AE" w:rsidRDefault="004908AE" w:rsidP="00AD5C75">
            <w:pPr>
              <w:suppressAutoHyphens/>
              <w:spacing w:after="0"/>
              <w:rPr>
                <w:rFonts w:ascii="Franklin Gothic Book" w:hAnsi="Franklin Gothic Book"/>
              </w:rPr>
            </w:pPr>
            <w:r>
              <w:rPr>
                <w:rFonts w:ascii="Franklin Gothic Book" w:hAnsi="Franklin Gothic Book"/>
              </w:rPr>
              <w:t xml:space="preserve">     </w:t>
            </w:r>
            <w:r w:rsidRPr="00A225F4">
              <w:rPr>
                <w:rFonts w:ascii="Franklin Gothic Book" w:hAnsi="Franklin Gothic Book"/>
              </w:rPr>
              <w:t>В</w:t>
            </w:r>
            <w:r>
              <w:rPr>
                <w:rFonts w:ascii="Franklin Gothic Book" w:hAnsi="Franklin Gothic Book"/>
              </w:rPr>
              <w:t xml:space="preserve"> ходе ремонта</w:t>
            </w:r>
            <w:r w:rsidRPr="00A225F4">
              <w:rPr>
                <w:rFonts w:ascii="Franklin Gothic Book" w:hAnsi="Franklin Gothic Book"/>
              </w:rPr>
              <w:t xml:space="preserve"> предполагается произвести: </w:t>
            </w:r>
          </w:p>
          <w:p w:rsidR="00AD5C75" w:rsidRPr="00AD5C75" w:rsidRDefault="0091646C" w:rsidP="00AD5C75">
            <w:pPr>
              <w:spacing w:after="0"/>
              <w:rPr>
                <w:rFonts w:ascii="Franklin Gothic Book" w:hAnsi="Franklin Gothic Book"/>
              </w:rPr>
            </w:pPr>
            <w:r w:rsidRPr="0091646C">
              <w:rPr>
                <w:rFonts w:ascii="Franklin Gothic Book" w:hAnsi="Franklin Gothic Book"/>
              </w:rPr>
              <w:t>-</w:t>
            </w:r>
            <w:r w:rsidR="00AD5C75" w:rsidRPr="00AD5C75">
              <w:rPr>
                <w:rFonts w:ascii="Franklin Gothic Book" w:hAnsi="Franklin Gothic Book"/>
              </w:rPr>
              <w:t xml:space="preserve"> ремонт внутренних помещений ГЩУ,ЗРУ, коридор</w:t>
            </w:r>
            <w:r w:rsidR="00A9169A">
              <w:rPr>
                <w:rFonts w:ascii="Franklin Gothic Book" w:hAnsi="Franklin Gothic Book"/>
              </w:rPr>
              <w:t>а</w:t>
            </w:r>
            <w:r w:rsidR="00AD5C75" w:rsidRPr="00AD5C75">
              <w:rPr>
                <w:rFonts w:ascii="Franklin Gothic Book" w:hAnsi="Franklin Gothic Book"/>
              </w:rPr>
              <w:t>;</w:t>
            </w:r>
          </w:p>
          <w:p w:rsidR="00A9169A" w:rsidRDefault="00AD5C75" w:rsidP="00AD5C75">
            <w:pPr>
              <w:spacing w:after="0"/>
              <w:rPr>
                <w:rFonts w:ascii="Franklin Gothic Book" w:hAnsi="Franklin Gothic Book"/>
              </w:rPr>
            </w:pPr>
            <w:r w:rsidRPr="00AD5C75">
              <w:rPr>
                <w:rFonts w:ascii="Franklin Gothic Book" w:hAnsi="Franklin Gothic Book"/>
              </w:rPr>
              <w:t>-</w:t>
            </w:r>
            <w:r w:rsidR="00A9169A">
              <w:rPr>
                <w:rFonts w:ascii="Franklin Gothic Book" w:hAnsi="Franklin Gothic Book"/>
              </w:rPr>
              <w:t xml:space="preserve"> ремонт</w:t>
            </w:r>
            <w:r w:rsidRPr="00AD5C75">
              <w:rPr>
                <w:rFonts w:ascii="Franklin Gothic Book" w:hAnsi="Franklin Gothic Book"/>
              </w:rPr>
              <w:t xml:space="preserve"> комнаты приема пищи, мойки с </w:t>
            </w:r>
            <w:r w:rsidR="00A9169A">
              <w:rPr>
                <w:rFonts w:ascii="Franklin Gothic Book" w:hAnsi="Franklin Gothic Book"/>
              </w:rPr>
              <w:t>санузлом;</w:t>
            </w:r>
            <w:r w:rsidRPr="00AD5C75">
              <w:rPr>
                <w:rFonts w:ascii="Franklin Gothic Book" w:hAnsi="Franklin Gothic Book"/>
              </w:rPr>
              <w:t xml:space="preserve"> </w:t>
            </w:r>
          </w:p>
          <w:p w:rsidR="00AD5C75" w:rsidRPr="00AD5C75" w:rsidRDefault="00AD5C75" w:rsidP="00AD5C75">
            <w:pPr>
              <w:spacing w:after="0"/>
              <w:rPr>
                <w:rFonts w:ascii="Franklin Gothic Book" w:hAnsi="Franklin Gothic Book"/>
              </w:rPr>
            </w:pPr>
            <w:r>
              <w:rPr>
                <w:rFonts w:ascii="Franklin Gothic Book" w:hAnsi="Franklin Gothic Book"/>
              </w:rPr>
              <w:t>-</w:t>
            </w:r>
            <w:r w:rsidR="00A9169A">
              <w:rPr>
                <w:rFonts w:ascii="Franklin Gothic Book" w:hAnsi="Franklin Gothic Book"/>
              </w:rPr>
              <w:t xml:space="preserve"> </w:t>
            </w:r>
            <w:r>
              <w:rPr>
                <w:rFonts w:ascii="Franklin Gothic Book" w:hAnsi="Franklin Gothic Book"/>
              </w:rPr>
              <w:t>замену</w:t>
            </w:r>
            <w:r w:rsidRPr="00AD5C75">
              <w:rPr>
                <w:rFonts w:ascii="Franklin Gothic Book" w:hAnsi="Franklin Gothic Book"/>
              </w:rPr>
              <w:t xml:space="preserve"> дверей, ворот, окна;</w:t>
            </w:r>
          </w:p>
          <w:p w:rsidR="00AD5C75" w:rsidRPr="00AD5C75" w:rsidRDefault="00AD5C75" w:rsidP="00AD5C75">
            <w:pPr>
              <w:spacing w:after="0"/>
              <w:rPr>
                <w:rFonts w:ascii="Franklin Gothic Book" w:hAnsi="Franklin Gothic Book"/>
              </w:rPr>
            </w:pPr>
            <w:r w:rsidRPr="00AD5C75">
              <w:rPr>
                <w:rFonts w:ascii="Franklin Gothic Book" w:hAnsi="Franklin Gothic Book"/>
              </w:rPr>
              <w:t>-</w:t>
            </w:r>
            <w:r w:rsidR="00A9169A">
              <w:rPr>
                <w:rFonts w:ascii="Franklin Gothic Book" w:hAnsi="Franklin Gothic Book"/>
              </w:rPr>
              <w:t xml:space="preserve"> </w:t>
            </w:r>
            <w:r w:rsidRPr="00AD5C75">
              <w:rPr>
                <w:rFonts w:ascii="Franklin Gothic Book" w:hAnsi="Franklin Gothic Book"/>
              </w:rPr>
              <w:t>ремонт швов стеновых панелей;</w:t>
            </w:r>
          </w:p>
          <w:p w:rsidR="00AD5C75" w:rsidRPr="00AD5C75" w:rsidRDefault="00AD5C75" w:rsidP="00AD5C75">
            <w:pPr>
              <w:spacing w:after="0"/>
              <w:rPr>
                <w:rFonts w:ascii="Franklin Gothic Book" w:hAnsi="Franklin Gothic Book"/>
              </w:rPr>
            </w:pPr>
            <w:r>
              <w:rPr>
                <w:rFonts w:ascii="Franklin Gothic Book" w:hAnsi="Franklin Gothic Book"/>
              </w:rPr>
              <w:t>-</w:t>
            </w:r>
            <w:r w:rsidR="00A9169A">
              <w:rPr>
                <w:rFonts w:ascii="Franklin Gothic Book" w:hAnsi="Franklin Gothic Book"/>
              </w:rPr>
              <w:t xml:space="preserve"> </w:t>
            </w:r>
            <w:r>
              <w:rPr>
                <w:rFonts w:ascii="Franklin Gothic Book" w:hAnsi="Franklin Gothic Book"/>
              </w:rPr>
              <w:t>замену</w:t>
            </w:r>
            <w:r w:rsidRPr="00AD5C75">
              <w:rPr>
                <w:rFonts w:ascii="Franklin Gothic Book" w:hAnsi="Franklin Gothic Book"/>
              </w:rPr>
              <w:t xml:space="preserve"> пожарной лестницы;</w:t>
            </w:r>
          </w:p>
          <w:p w:rsidR="0091646C" w:rsidRDefault="00AD5C75" w:rsidP="00356B60">
            <w:pPr>
              <w:spacing w:after="0"/>
              <w:rPr>
                <w:rFonts w:ascii="Franklin Gothic Book" w:hAnsi="Franklin Gothic Book"/>
              </w:rPr>
            </w:pPr>
            <w:r>
              <w:rPr>
                <w:rFonts w:ascii="Franklin Gothic Book" w:hAnsi="Franklin Gothic Book"/>
              </w:rPr>
              <w:t>-</w:t>
            </w:r>
            <w:r w:rsidR="00A9169A">
              <w:rPr>
                <w:rFonts w:ascii="Franklin Gothic Book" w:hAnsi="Franklin Gothic Book"/>
              </w:rPr>
              <w:t xml:space="preserve"> </w:t>
            </w:r>
            <w:r w:rsidR="00356B60">
              <w:rPr>
                <w:rFonts w:ascii="Franklin Gothic Book" w:hAnsi="Franklin Gothic Book"/>
              </w:rPr>
              <w:t>ремонт системы канализации</w:t>
            </w:r>
            <w:r>
              <w:rPr>
                <w:rFonts w:ascii="Franklin Gothic Book" w:hAnsi="Franklin Gothic Book"/>
              </w:rPr>
              <w:t>.</w:t>
            </w:r>
          </w:p>
          <w:p w:rsidR="006B2392" w:rsidRPr="00A225F4" w:rsidRDefault="006B2392" w:rsidP="00356B60">
            <w:pPr>
              <w:spacing w:after="0"/>
              <w:rPr>
                <w:rFonts w:ascii="Franklin Gothic Book" w:hAnsi="Franklin Gothic Book"/>
              </w:rPr>
            </w:pPr>
          </w:p>
        </w:tc>
      </w:tr>
      <w:tr w:rsidR="004908AE" w:rsidRPr="00DF3002" w:rsidTr="005E0956">
        <w:trPr>
          <w:trHeight w:val="330"/>
        </w:trPr>
        <w:tc>
          <w:tcPr>
            <w:tcW w:w="9740" w:type="dxa"/>
            <w:tcBorders>
              <w:top w:val="nil"/>
              <w:left w:val="nil"/>
              <w:bottom w:val="nil"/>
              <w:right w:val="nil"/>
            </w:tcBorders>
            <w:shd w:val="clear" w:color="auto" w:fill="auto"/>
            <w:noWrap/>
            <w:vAlign w:val="center"/>
            <w:hideMark/>
          </w:tcPr>
          <w:p w:rsidR="006B2392" w:rsidRPr="006B2392" w:rsidRDefault="006B2392" w:rsidP="006B2392">
            <w:pPr>
              <w:pStyle w:val="af2"/>
              <w:ind w:firstLine="333"/>
              <w:rPr>
                <w:rFonts w:ascii="Franklin Gothic Book" w:hAnsi="Franklin Gothic Book" w:cs="Times New Roman"/>
                <w:sz w:val="24"/>
                <w:szCs w:val="24"/>
              </w:rPr>
            </w:pPr>
            <w:r>
              <w:rPr>
                <w:rFonts w:ascii="Franklin Gothic Book" w:hAnsi="Franklin Gothic Book" w:cs="Times New Roman"/>
                <w:sz w:val="24"/>
                <w:szCs w:val="24"/>
              </w:rPr>
              <w:t>Р</w:t>
            </w:r>
            <w:r w:rsidRPr="006B2392">
              <w:rPr>
                <w:rFonts w:ascii="Franklin Gothic Book" w:hAnsi="Franklin Gothic Book" w:cs="Times New Roman"/>
                <w:sz w:val="24"/>
                <w:szCs w:val="24"/>
              </w:rPr>
              <w:t>аботы выполняются:</w:t>
            </w:r>
          </w:p>
          <w:p w:rsidR="006B2392" w:rsidRPr="006B2392" w:rsidRDefault="006B2392" w:rsidP="006B2392">
            <w:pPr>
              <w:pStyle w:val="af2"/>
              <w:rPr>
                <w:rFonts w:ascii="Franklin Gothic Book" w:hAnsi="Franklin Gothic Book" w:cs="Times New Roman"/>
                <w:sz w:val="24"/>
                <w:szCs w:val="24"/>
              </w:rPr>
            </w:pPr>
            <w:r w:rsidRPr="006B2392">
              <w:rPr>
                <w:rFonts w:ascii="Franklin Gothic Book" w:hAnsi="Franklin Gothic Book" w:cs="Times New Roman"/>
                <w:sz w:val="24"/>
                <w:szCs w:val="24"/>
              </w:rPr>
              <w:t>- в действующей электроустановке;</w:t>
            </w:r>
          </w:p>
          <w:p w:rsidR="006B2392" w:rsidRDefault="006B2392" w:rsidP="006B2392">
            <w:pPr>
              <w:spacing w:after="0"/>
              <w:rPr>
                <w:rFonts w:ascii="Franklin Gothic Book" w:hAnsi="Franklin Gothic Book"/>
              </w:rPr>
            </w:pPr>
            <w:r w:rsidRPr="006B2392">
              <w:rPr>
                <w:rFonts w:ascii="Franklin Gothic Book" w:hAnsi="Franklin Gothic Book"/>
              </w:rPr>
              <w:t xml:space="preserve">- в рабочее время с 8-00 – 16-30, за исключением выходных и праздничных дней; </w:t>
            </w:r>
          </w:p>
          <w:p w:rsidR="004908AE" w:rsidRDefault="006B2392" w:rsidP="006B2392">
            <w:pPr>
              <w:spacing w:after="0"/>
              <w:rPr>
                <w:rFonts w:ascii="Franklin Gothic Book" w:hAnsi="Franklin Gothic Book"/>
              </w:rPr>
            </w:pPr>
            <w:r w:rsidRPr="006B2392">
              <w:rPr>
                <w:rFonts w:ascii="Franklin Gothic Book" w:hAnsi="Franklin Gothic Book"/>
              </w:rPr>
              <w:t>-под непрерывным руководством ответственного руководителя из числа административно-технического персонала со стороны подрядной организации, при наличии у него электр</w:t>
            </w:r>
            <w:r w:rsidRPr="006B2392">
              <w:rPr>
                <w:rFonts w:ascii="Franklin Gothic Book" w:hAnsi="Franklin Gothic Book"/>
              </w:rPr>
              <w:t>о</w:t>
            </w:r>
            <w:r w:rsidRPr="006B2392">
              <w:rPr>
                <w:rFonts w:ascii="Franklin Gothic Book" w:hAnsi="Franklin Gothic Book"/>
              </w:rPr>
              <w:t>технического персонала, при отсутствии у Подрядчика таких прав со стороны Заказчика выставляется наблюдающий из числа электротехнического персонала</w:t>
            </w:r>
          </w:p>
          <w:p w:rsidR="006B2392" w:rsidRPr="0091646C" w:rsidRDefault="006B2392" w:rsidP="006B2392">
            <w:pPr>
              <w:spacing w:after="0"/>
              <w:rPr>
                <w:rFonts w:ascii="Franklin Gothic Book" w:hAnsi="Franklin Gothic Book"/>
              </w:rPr>
            </w:pPr>
          </w:p>
          <w:p w:rsidR="004908AE" w:rsidRPr="004908AE" w:rsidRDefault="004908AE" w:rsidP="0091646C">
            <w:pPr>
              <w:spacing w:after="0"/>
              <w:ind w:firstLine="333"/>
              <w:rPr>
                <w:rFonts w:ascii="Franklin Gothic Book" w:hAnsi="Franklin Gothic Book"/>
              </w:rPr>
            </w:pPr>
            <w:r w:rsidRPr="0091646C">
              <w:rPr>
                <w:rFonts w:ascii="Franklin Gothic Book" w:hAnsi="Franklin Gothic Book"/>
              </w:rPr>
              <w:t>Выполнение работ должно производится в соответствии с требованиями действующих норм РФ, основные из них в следующем перечне</w:t>
            </w:r>
            <w:r w:rsidRPr="004908AE">
              <w:rPr>
                <w:rFonts w:ascii="Franklin Gothic Book" w:hAnsi="Franklin Gothic Book"/>
              </w:rPr>
              <w:t>:</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Федеральный закон от 29 декабря 2004 г. 190-ФЗ «Градостроительный кодекс Ро</w:t>
            </w:r>
            <w:r w:rsidRPr="00AD5C75">
              <w:rPr>
                <w:rFonts w:ascii="Franklin Gothic Book" w:eastAsia="Times New Roman" w:hAnsi="Franklin Gothic Book"/>
                <w:sz w:val="24"/>
                <w:szCs w:val="24"/>
                <w:lang w:eastAsia="ru-RU"/>
              </w:rPr>
              <w:t>с</w:t>
            </w:r>
            <w:r w:rsidRPr="00AD5C75">
              <w:rPr>
                <w:rFonts w:ascii="Franklin Gothic Book" w:eastAsia="Times New Roman" w:hAnsi="Franklin Gothic Book"/>
                <w:sz w:val="24"/>
                <w:szCs w:val="24"/>
                <w:lang w:eastAsia="ru-RU"/>
              </w:rPr>
              <w:t>сийской Федерации»</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 xml:space="preserve">Приказ </w:t>
            </w:r>
            <w:proofErr w:type="spellStart"/>
            <w:r w:rsidRPr="00AD5C75">
              <w:rPr>
                <w:rFonts w:ascii="Franklin Gothic Book" w:eastAsia="Times New Roman" w:hAnsi="Franklin Gothic Book"/>
                <w:sz w:val="24"/>
                <w:szCs w:val="24"/>
                <w:lang w:eastAsia="ru-RU"/>
              </w:rPr>
              <w:t>Ростехнадзора</w:t>
            </w:r>
            <w:proofErr w:type="spellEnd"/>
            <w:r w:rsidRPr="00AD5C75">
              <w:rPr>
                <w:rFonts w:ascii="Franklin Gothic Book" w:eastAsia="Times New Roman" w:hAnsi="Franklin Gothic Book"/>
                <w:sz w:val="24"/>
                <w:szCs w:val="24"/>
                <w:lang w:eastAsia="ru-RU"/>
              </w:rPr>
              <w:t xml:space="preserve"> от 26.12.2006 N 1128 (ред. от 09.11.2017) "Об утверждении и введении в действие Требований к составу и порядку ведения исполнительной докуме</w:t>
            </w:r>
            <w:r w:rsidRPr="00AD5C75">
              <w:rPr>
                <w:rFonts w:ascii="Franklin Gothic Book" w:eastAsia="Times New Roman" w:hAnsi="Franklin Gothic Book"/>
                <w:sz w:val="24"/>
                <w:szCs w:val="24"/>
                <w:lang w:eastAsia="ru-RU"/>
              </w:rPr>
              <w:t>н</w:t>
            </w:r>
            <w:r w:rsidRPr="00AD5C75">
              <w:rPr>
                <w:rFonts w:ascii="Franklin Gothic Book" w:eastAsia="Times New Roman" w:hAnsi="Franklin Gothic Book"/>
                <w:sz w:val="24"/>
                <w:szCs w:val="24"/>
                <w:lang w:eastAsia="ru-RU"/>
              </w:rPr>
              <w:t>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w:t>
            </w:r>
            <w:r w:rsidRPr="00AD5C75">
              <w:rPr>
                <w:rFonts w:ascii="Franklin Gothic Book" w:eastAsia="Times New Roman" w:hAnsi="Franklin Gothic Book"/>
                <w:sz w:val="24"/>
                <w:szCs w:val="24"/>
                <w:lang w:eastAsia="ru-RU"/>
              </w:rPr>
              <w:t>н</w:t>
            </w:r>
            <w:r w:rsidRPr="00AD5C75">
              <w:rPr>
                <w:rFonts w:ascii="Franklin Gothic Book" w:eastAsia="Times New Roman" w:hAnsi="Franklin Gothic Book"/>
                <w:sz w:val="24"/>
                <w:szCs w:val="24"/>
                <w:lang w:eastAsia="ru-RU"/>
              </w:rPr>
              <w:t>струкций, участков сетей инженерно-технического обеспечения" (вместе с "РД-11-02-</w:t>
            </w:r>
            <w:r w:rsidRPr="00AD5C75">
              <w:rPr>
                <w:rFonts w:ascii="Franklin Gothic Book" w:eastAsia="Times New Roman" w:hAnsi="Franklin Gothic Book"/>
                <w:sz w:val="24"/>
                <w:szCs w:val="24"/>
                <w:lang w:eastAsia="ru-RU"/>
              </w:rPr>
              <w:lastRenderedPageBreak/>
              <w:t xml:space="preserve">2006...") </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 xml:space="preserve">Приказ </w:t>
            </w:r>
            <w:proofErr w:type="spellStart"/>
            <w:r w:rsidRPr="00AD5C75">
              <w:rPr>
                <w:rFonts w:ascii="Franklin Gothic Book" w:eastAsia="Times New Roman" w:hAnsi="Franklin Gothic Book"/>
                <w:sz w:val="24"/>
                <w:szCs w:val="24"/>
                <w:lang w:eastAsia="ru-RU"/>
              </w:rPr>
              <w:t>Ростехнадзора</w:t>
            </w:r>
            <w:proofErr w:type="spellEnd"/>
            <w:r w:rsidRPr="00AD5C75">
              <w:rPr>
                <w:rFonts w:ascii="Franklin Gothic Book" w:eastAsia="Times New Roman" w:hAnsi="Franklin Gothic Book"/>
                <w:sz w:val="24"/>
                <w:szCs w:val="24"/>
                <w:lang w:eastAsia="ru-RU"/>
              </w:rPr>
              <w:t xml:space="preserve"> от 12.01.2007 N 7 "Об утверждении и введении в действие Порядка ведения общего и (или) специального журнала учета выполнения работ при стр</w:t>
            </w:r>
            <w:r w:rsidRPr="00AD5C75">
              <w:rPr>
                <w:rFonts w:ascii="Franklin Gothic Book" w:eastAsia="Times New Roman" w:hAnsi="Franklin Gothic Book"/>
                <w:sz w:val="24"/>
                <w:szCs w:val="24"/>
                <w:lang w:eastAsia="ru-RU"/>
              </w:rPr>
              <w:t>о</w:t>
            </w:r>
            <w:r w:rsidRPr="00AD5C75">
              <w:rPr>
                <w:rFonts w:ascii="Franklin Gothic Book" w:eastAsia="Times New Roman" w:hAnsi="Franklin Gothic Book"/>
                <w:sz w:val="24"/>
                <w:szCs w:val="24"/>
                <w:lang w:eastAsia="ru-RU"/>
              </w:rPr>
              <w:t xml:space="preserve">ительстве, реконструкции, капитальном ремонте объектов капитального строительства" (вместе с "РД-11-05-2007...") </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 48.13330.2019 Свод правил. Организация строительства СНиП 12-01-2004, утвержденный приказом Министерства строительства и жилищно-коммунального хозя</w:t>
            </w:r>
            <w:r w:rsidRPr="00AD5C75">
              <w:rPr>
                <w:rFonts w:ascii="Franklin Gothic Book" w:eastAsia="Times New Roman" w:hAnsi="Franklin Gothic Book"/>
                <w:sz w:val="24"/>
                <w:szCs w:val="24"/>
                <w:lang w:eastAsia="ru-RU"/>
              </w:rPr>
              <w:t>й</w:t>
            </w:r>
            <w:r w:rsidRPr="00AD5C75">
              <w:rPr>
                <w:rFonts w:ascii="Franklin Gothic Book" w:eastAsia="Times New Roman" w:hAnsi="Franklin Gothic Book"/>
                <w:sz w:val="24"/>
                <w:szCs w:val="24"/>
                <w:lang w:eastAsia="ru-RU"/>
              </w:rPr>
              <w:t>ства Российской Федерации от 24 декабря 2019 г. N 861/</w:t>
            </w:r>
            <w:proofErr w:type="spellStart"/>
            <w:r w:rsidRPr="00AD5C75">
              <w:rPr>
                <w:rFonts w:ascii="Franklin Gothic Book" w:eastAsia="Times New Roman" w:hAnsi="Franklin Gothic Book"/>
                <w:sz w:val="24"/>
                <w:szCs w:val="24"/>
                <w:lang w:eastAsia="ru-RU"/>
              </w:rPr>
              <w:t>пр</w:t>
            </w:r>
            <w:proofErr w:type="spellEnd"/>
            <w:r w:rsidRPr="00AD5C75">
              <w:rPr>
                <w:rFonts w:ascii="Franklin Gothic Book" w:eastAsia="Times New Roman" w:hAnsi="Franklin Gothic Book"/>
                <w:sz w:val="24"/>
                <w:szCs w:val="24"/>
                <w:lang w:eastAsia="ru-RU"/>
              </w:rPr>
              <w:t xml:space="preserve"> и введен в действие с 25 июня 2020 г</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 71.13330.2017 Свод правил. Изоляционные и отделочные покрытия. Актуал</w:t>
            </w:r>
            <w:r w:rsidRPr="00AD5C75">
              <w:rPr>
                <w:rFonts w:ascii="Franklin Gothic Book" w:eastAsia="Times New Roman" w:hAnsi="Franklin Gothic Book"/>
                <w:sz w:val="24"/>
                <w:szCs w:val="24"/>
                <w:lang w:eastAsia="ru-RU"/>
              </w:rPr>
              <w:t>и</w:t>
            </w:r>
            <w:r w:rsidRPr="00AD5C75">
              <w:rPr>
                <w:rFonts w:ascii="Franklin Gothic Book" w:eastAsia="Times New Roman" w:hAnsi="Franklin Gothic Book"/>
                <w:sz w:val="24"/>
                <w:szCs w:val="24"/>
                <w:lang w:eastAsia="ru-RU"/>
              </w:rPr>
              <w:t>зированная редакция СНиП 3.04.01-87, утвержденный приказом Министерства стро</w:t>
            </w:r>
            <w:r w:rsidRPr="00AD5C75">
              <w:rPr>
                <w:rFonts w:ascii="Franklin Gothic Book" w:eastAsia="Times New Roman" w:hAnsi="Franklin Gothic Book"/>
                <w:sz w:val="24"/>
                <w:szCs w:val="24"/>
                <w:lang w:eastAsia="ru-RU"/>
              </w:rPr>
              <w:t>и</w:t>
            </w:r>
            <w:r w:rsidRPr="00AD5C75">
              <w:rPr>
                <w:rFonts w:ascii="Franklin Gothic Book" w:eastAsia="Times New Roman" w:hAnsi="Franklin Gothic Book"/>
                <w:sz w:val="24"/>
                <w:szCs w:val="24"/>
                <w:lang w:eastAsia="ru-RU"/>
              </w:rPr>
              <w:t>тельства и жилищно-коммунального хозяйства Российской Федерации от 27 февраля 2017 г. N 128/</w:t>
            </w:r>
            <w:proofErr w:type="spellStart"/>
            <w:r w:rsidRPr="00AD5C75">
              <w:rPr>
                <w:rFonts w:ascii="Franklin Gothic Book" w:eastAsia="Times New Roman" w:hAnsi="Franklin Gothic Book"/>
                <w:sz w:val="24"/>
                <w:szCs w:val="24"/>
                <w:lang w:eastAsia="ru-RU"/>
              </w:rPr>
              <w:t>пр</w:t>
            </w:r>
            <w:proofErr w:type="spellEnd"/>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СП70.13330.2012 Свод правил. Несущие и ограждающие конструкции (Актуализ</w:t>
            </w:r>
            <w:r w:rsidRPr="00AD5C75">
              <w:rPr>
                <w:rFonts w:ascii="Franklin Gothic Book" w:eastAsia="Times New Roman" w:hAnsi="Franklin Gothic Book"/>
                <w:sz w:val="24"/>
                <w:szCs w:val="24"/>
                <w:lang w:eastAsia="ru-RU"/>
              </w:rPr>
              <w:t>и</w:t>
            </w:r>
            <w:r w:rsidRPr="00AD5C75">
              <w:rPr>
                <w:rFonts w:ascii="Franklin Gothic Book" w:eastAsia="Times New Roman" w:hAnsi="Franklin Gothic Book"/>
                <w:sz w:val="24"/>
                <w:szCs w:val="24"/>
                <w:lang w:eastAsia="ru-RU"/>
              </w:rPr>
              <w:t>рованная редакция СНиП 3.03.01-87 (с Изменениями N 1, 3),  утвержденный приказом Федерального агентства по строительству и жилищно-коммунальному хозяйству от 25.12.2012г №109/ГС</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 72.13330.2016 Свод правил. Защита строительных конструкций и сооружений от коррозии, утвержденный Федеральным агентством по техническому регулированию и метрологии (</w:t>
            </w:r>
            <w:proofErr w:type="spellStart"/>
            <w:r w:rsidRPr="00AD5C75">
              <w:rPr>
                <w:rFonts w:ascii="Franklin Gothic Book" w:eastAsia="Times New Roman" w:hAnsi="Franklin Gothic Book"/>
                <w:sz w:val="24"/>
                <w:szCs w:val="24"/>
                <w:lang w:eastAsia="ru-RU"/>
              </w:rPr>
              <w:t>Росстандарт</w:t>
            </w:r>
            <w:proofErr w:type="spellEnd"/>
            <w:r w:rsidRPr="00AD5C75">
              <w:rPr>
                <w:rFonts w:ascii="Franklin Gothic Book" w:eastAsia="Times New Roman" w:hAnsi="Franklin Gothic Book"/>
                <w:sz w:val="24"/>
                <w:szCs w:val="24"/>
                <w:lang w:eastAsia="ru-RU"/>
              </w:rPr>
              <w:t>).</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 73.13330.2016 Свод правил. Внутренние санитарно-технические системы зд</w:t>
            </w:r>
            <w:r w:rsidRPr="00AD5C75">
              <w:rPr>
                <w:rFonts w:ascii="Franklin Gothic Book" w:eastAsia="Times New Roman" w:hAnsi="Franklin Gothic Book"/>
                <w:sz w:val="24"/>
                <w:szCs w:val="24"/>
                <w:lang w:eastAsia="ru-RU"/>
              </w:rPr>
              <w:t>а</w:t>
            </w:r>
            <w:r w:rsidRPr="00AD5C75">
              <w:rPr>
                <w:rFonts w:ascii="Franklin Gothic Book" w:eastAsia="Times New Roman" w:hAnsi="Franklin Gothic Book"/>
                <w:sz w:val="24"/>
                <w:szCs w:val="24"/>
                <w:lang w:eastAsia="ru-RU"/>
              </w:rPr>
              <w:t>ний. СНиП 3.05.01-85, утвержденный приказом Министерства строительства и жилищно-коммунального хозяйства Российской Федерации от 30 сентября 2016 г N 689/</w:t>
            </w:r>
            <w:proofErr w:type="spellStart"/>
            <w:r w:rsidRPr="00AD5C75">
              <w:rPr>
                <w:rFonts w:ascii="Franklin Gothic Book" w:eastAsia="Times New Roman" w:hAnsi="Franklin Gothic Book"/>
                <w:sz w:val="24"/>
                <w:szCs w:val="24"/>
                <w:lang w:eastAsia="ru-RU"/>
              </w:rPr>
              <w:t>пр</w:t>
            </w:r>
            <w:proofErr w:type="spellEnd"/>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 76.13330.2016 Свод правил. Электротехнические устройства. СНиП 3.05.06-85 Электротехнические устройства, утвержденный приказом Министерства строительства и жилищно-коммунального хозяйства Российской Федерации от 16 декабря 2016 г. N 955/</w:t>
            </w:r>
            <w:proofErr w:type="spellStart"/>
            <w:r w:rsidRPr="00AD5C75">
              <w:rPr>
                <w:rFonts w:ascii="Franklin Gothic Book" w:eastAsia="Times New Roman" w:hAnsi="Franklin Gothic Book"/>
                <w:sz w:val="24"/>
                <w:szCs w:val="24"/>
                <w:lang w:eastAsia="ru-RU"/>
              </w:rPr>
              <w:t>пр</w:t>
            </w:r>
            <w:proofErr w:type="spellEnd"/>
          </w:p>
          <w:p w:rsidR="00AD5C75" w:rsidRPr="00AD5C75" w:rsidRDefault="00AD5C75" w:rsidP="00AD5C75">
            <w:pPr>
              <w:pStyle w:val="afd"/>
              <w:numPr>
                <w:ilvl w:val="0"/>
                <w:numId w:val="58"/>
              </w:numPr>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СП45.13330.2012 Свод правил. Земляные сооружения, основания и фундаменты (Актуализированная редакция СНиП 3.02.01-87), утвержденный приказом Министерства регионального развития РФ 29.12.2011 №635/2</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 xml:space="preserve">СНиП 12-03-2001 Безопасность труда в строительстве. Часть 1. Общие требования, утвержденный Приказом Минтруда России от 01.06.2015 г. № 336н </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217C6A" w:rsidRPr="004908AE" w:rsidRDefault="00217C6A" w:rsidP="00217C6A">
            <w:pPr>
              <w:spacing w:after="0"/>
              <w:rPr>
                <w:rFonts w:ascii="Franklin Gothic Book" w:hAnsi="Franklin Gothic Book"/>
              </w:rPr>
            </w:pPr>
          </w:p>
          <w:p w:rsidR="004908AE" w:rsidRPr="004908AE" w:rsidRDefault="004908AE" w:rsidP="004908AE">
            <w:pPr>
              <w:spacing w:after="0"/>
              <w:rPr>
                <w:rFonts w:ascii="Franklin Gothic Book" w:hAnsi="Franklin Gothic Book"/>
              </w:rPr>
            </w:pPr>
            <w:r w:rsidRPr="004908AE">
              <w:rPr>
                <w:rFonts w:ascii="Franklin Gothic Book" w:hAnsi="Franklin Gothic Book"/>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w:t>
            </w:r>
            <w:r w:rsidRPr="004908AE">
              <w:rPr>
                <w:rFonts w:ascii="Franklin Gothic Book" w:hAnsi="Franklin Gothic Book"/>
              </w:rPr>
              <w:t>и</w:t>
            </w:r>
            <w:r w:rsidRPr="004908AE">
              <w:rPr>
                <w:rFonts w:ascii="Franklin Gothic Book" w:hAnsi="Franklin Gothic Book"/>
              </w:rPr>
              <w:t>тельной документации:</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армирование стяжки полов</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устройство цементной стяжки полов</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грунтовку полов</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окраску полов 1 слой</w:t>
            </w:r>
          </w:p>
          <w:p w:rsidR="00DF3002" w:rsidRPr="00DF3002" w:rsidRDefault="00DF3002" w:rsidP="00DF3002">
            <w:pPr>
              <w:spacing w:after="0"/>
              <w:rPr>
                <w:rFonts w:ascii="Franklin Gothic Book" w:hAnsi="Franklin Gothic Book"/>
              </w:rPr>
            </w:pPr>
            <w:r w:rsidRPr="00DF3002">
              <w:rPr>
                <w:rFonts w:ascii="Franklin Gothic Book" w:hAnsi="Franklin Gothic Book"/>
              </w:rPr>
              <w:t xml:space="preserve">-Акт освидетельствования скрытых работ на утепление стен </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грунтовку стен/потолков</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оштукатуривание стен/потолков</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восстановление защитного слоя бетона стен</w:t>
            </w:r>
            <w:r w:rsidRPr="00DF3002">
              <w:rPr>
                <w:rFonts w:ascii="Franklin Gothic Book" w:hAnsi="Franklin Gothic Book"/>
              </w:rPr>
              <w:t>о</w:t>
            </w:r>
            <w:r w:rsidRPr="00DF3002">
              <w:rPr>
                <w:rFonts w:ascii="Franklin Gothic Book" w:hAnsi="Franklin Gothic Book"/>
              </w:rPr>
              <w:t>вых панелей</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выемку грунта под септик/канализационные трубы</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щебеночную подсыпку под септик</w:t>
            </w:r>
          </w:p>
          <w:p w:rsidR="00DF3002" w:rsidRPr="00DF3002" w:rsidRDefault="00DF3002" w:rsidP="00DF3002">
            <w:pPr>
              <w:spacing w:after="0"/>
              <w:rPr>
                <w:rFonts w:ascii="Franklin Gothic Book" w:hAnsi="Franklin Gothic Book"/>
              </w:rPr>
            </w:pPr>
            <w:r w:rsidRPr="00DF3002">
              <w:rPr>
                <w:rFonts w:ascii="Franklin Gothic Book" w:hAnsi="Franklin Gothic Book"/>
              </w:rPr>
              <w:t xml:space="preserve">-Акт освидетельствования скрытых работ на песчаную подсыпку под </w:t>
            </w:r>
            <w:proofErr w:type="spellStart"/>
            <w:r w:rsidRPr="00DF3002">
              <w:rPr>
                <w:rFonts w:ascii="Franklin Gothic Book" w:hAnsi="Franklin Gothic Book"/>
              </w:rPr>
              <w:t>канализ</w:t>
            </w:r>
            <w:proofErr w:type="spellEnd"/>
            <w:r w:rsidRPr="00DF3002">
              <w:rPr>
                <w:rFonts w:ascii="Franklin Gothic Book" w:hAnsi="Franklin Gothic Book"/>
              </w:rPr>
              <w:t>. Трубы</w:t>
            </w:r>
          </w:p>
          <w:p w:rsidR="00DF3002" w:rsidRPr="00DF3002" w:rsidRDefault="00DF3002" w:rsidP="00DF3002">
            <w:pPr>
              <w:spacing w:after="0"/>
              <w:rPr>
                <w:rFonts w:ascii="Franklin Gothic Book" w:hAnsi="Franklin Gothic Book"/>
              </w:rPr>
            </w:pPr>
            <w:r w:rsidRPr="00DF3002">
              <w:rPr>
                <w:rFonts w:ascii="Franklin Gothic Book" w:hAnsi="Franklin Gothic Book"/>
              </w:rPr>
              <w:lastRenderedPageBreak/>
              <w:t>-Акт освидетельствования скрытых работ на утепление канализационных труб</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армирование основания под септик</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бетонирование основания под септик</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армирование основания под септик</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гидроизоляцию основания под септик</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обратную засыпку</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обезжиривание металлоконструкций</w:t>
            </w:r>
          </w:p>
          <w:p w:rsidR="00DF3002" w:rsidRPr="00DF3002" w:rsidRDefault="00DF3002" w:rsidP="00DF3002">
            <w:pPr>
              <w:spacing w:after="0"/>
              <w:rPr>
                <w:rFonts w:ascii="Franklin Gothic Book" w:hAnsi="Franklin Gothic Book"/>
              </w:rPr>
            </w:pPr>
            <w:r w:rsidRPr="00DF3002">
              <w:rPr>
                <w:rFonts w:ascii="Franklin Gothic Book" w:hAnsi="Franklin Gothic Book"/>
              </w:rPr>
              <w:t xml:space="preserve">-Акт освидетельствования скрытых работ на </w:t>
            </w:r>
            <w:proofErr w:type="spellStart"/>
            <w:r w:rsidRPr="00DF3002">
              <w:rPr>
                <w:rFonts w:ascii="Franklin Gothic Book" w:hAnsi="Franklin Gothic Book"/>
              </w:rPr>
              <w:t>огрунтовку</w:t>
            </w:r>
            <w:proofErr w:type="spellEnd"/>
            <w:r w:rsidRPr="00DF3002">
              <w:rPr>
                <w:rFonts w:ascii="Franklin Gothic Book" w:hAnsi="Franklin Gothic Book"/>
              </w:rPr>
              <w:t xml:space="preserve"> металлоконструкций</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окраску металлоконструкций 1 слой</w:t>
            </w:r>
          </w:p>
          <w:p w:rsidR="00DF3002" w:rsidRPr="00DF3002" w:rsidRDefault="00DF3002" w:rsidP="00DF3002">
            <w:pPr>
              <w:suppressAutoHyphens/>
              <w:spacing w:after="0"/>
              <w:rPr>
                <w:rFonts w:ascii="Franklin Gothic Book" w:hAnsi="Franklin Gothic Book"/>
              </w:rPr>
            </w:pPr>
            <w:r w:rsidRPr="00DF3002">
              <w:rPr>
                <w:rFonts w:ascii="Franklin Gothic Book" w:hAnsi="Franklin Gothic Book"/>
              </w:rPr>
              <w:t>-Акт освидетельствования скрытых работ на герметизацию стыков стеновых панелей монтажной пеной</w:t>
            </w:r>
          </w:p>
          <w:p w:rsidR="00DF3002" w:rsidRPr="00DF3002" w:rsidRDefault="00DF3002" w:rsidP="00DF3002">
            <w:pPr>
              <w:suppressAutoHyphens/>
              <w:spacing w:after="0"/>
              <w:rPr>
                <w:rFonts w:ascii="Franklin Gothic Book" w:hAnsi="Franklin Gothic Book"/>
              </w:rPr>
            </w:pPr>
            <w:r w:rsidRPr="00DF3002">
              <w:rPr>
                <w:rFonts w:ascii="Franklin Gothic Book" w:hAnsi="Franklin Gothic Book"/>
              </w:rPr>
              <w:t>-Акт испытания трубопроводов канализации на прочность</w:t>
            </w:r>
          </w:p>
          <w:p w:rsidR="00DF3002" w:rsidRPr="00DF3002" w:rsidRDefault="00DF3002" w:rsidP="00DF3002">
            <w:pPr>
              <w:suppressAutoHyphens/>
              <w:spacing w:after="0"/>
              <w:rPr>
                <w:rFonts w:ascii="Franklin Gothic Book" w:hAnsi="Franklin Gothic Book"/>
              </w:rPr>
            </w:pPr>
            <w:r w:rsidRPr="00DF3002">
              <w:rPr>
                <w:rFonts w:ascii="Franklin Gothic Book" w:hAnsi="Franklin Gothic Book"/>
              </w:rPr>
              <w:t>-Акт гидравлического испытания систем отопления, горячего водоснабжения</w:t>
            </w:r>
          </w:p>
          <w:p w:rsidR="00DF3002" w:rsidRPr="00DF3002" w:rsidRDefault="00DF3002" w:rsidP="00DF3002">
            <w:pPr>
              <w:suppressAutoHyphens/>
              <w:spacing w:after="0"/>
              <w:rPr>
                <w:rFonts w:ascii="Franklin Gothic Book" w:hAnsi="Franklin Gothic Book"/>
              </w:rPr>
            </w:pPr>
            <w:r w:rsidRPr="00DF3002">
              <w:rPr>
                <w:rFonts w:ascii="Franklin Gothic Book" w:hAnsi="Franklin Gothic Book"/>
              </w:rPr>
              <w:t>-Журнал общих работ</w:t>
            </w:r>
          </w:p>
          <w:p w:rsidR="00DF3002" w:rsidRPr="00DF3002" w:rsidRDefault="00DF3002" w:rsidP="00DF3002">
            <w:pPr>
              <w:suppressAutoHyphens/>
              <w:spacing w:after="0"/>
              <w:rPr>
                <w:rFonts w:ascii="Franklin Gothic Book" w:hAnsi="Franklin Gothic Book"/>
              </w:rPr>
            </w:pPr>
            <w:r w:rsidRPr="00DF3002">
              <w:rPr>
                <w:rFonts w:ascii="Franklin Gothic Book" w:hAnsi="Franklin Gothic Book"/>
              </w:rPr>
              <w:t>-Паспорта и сертификаты (декларации) соответствия на применяемые материалы</w:t>
            </w:r>
          </w:p>
          <w:p w:rsidR="00DF3002" w:rsidRPr="00DF3002" w:rsidRDefault="00DF3002" w:rsidP="00DF3002">
            <w:pPr>
              <w:suppressAutoHyphens/>
              <w:spacing w:after="0"/>
              <w:rPr>
                <w:rFonts w:ascii="Franklin Gothic Book" w:hAnsi="Franklin Gothic Book"/>
              </w:rPr>
            </w:pPr>
            <w:r w:rsidRPr="00DF3002">
              <w:rPr>
                <w:rFonts w:ascii="Franklin Gothic Book" w:hAnsi="Franklin Gothic Book"/>
              </w:rPr>
              <w:t>- Удостоверения сварщиков, протоколы аттестации сварщиков</w:t>
            </w:r>
          </w:p>
          <w:p w:rsidR="004908AE" w:rsidRPr="004908AE" w:rsidRDefault="00DF3002" w:rsidP="004908AE">
            <w:pPr>
              <w:spacing w:after="0"/>
              <w:rPr>
                <w:rFonts w:ascii="Franklin Gothic Book" w:hAnsi="Franklin Gothic Book"/>
              </w:rPr>
            </w:pPr>
            <w:r w:rsidRPr="00DF3002">
              <w:rPr>
                <w:rFonts w:ascii="Franklin Gothic Book" w:hAnsi="Franklin Gothic Book"/>
              </w:rPr>
              <w:t>-Приказы о назначении ответственных лиц за ведение работ на объекте капитального р</w:t>
            </w:r>
            <w:r w:rsidRPr="00DF3002">
              <w:rPr>
                <w:rFonts w:ascii="Franklin Gothic Book" w:hAnsi="Franklin Gothic Book"/>
              </w:rPr>
              <w:t>е</w:t>
            </w:r>
            <w:r w:rsidRPr="00DF3002">
              <w:rPr>
                <w:rFonts w:ascii="Franklin Gothic Book" w:hAnsi="Franklin Gothic Book"/>
              </w:rPr>
              <w:t>монта, за осуществление строительного контроля подрядной организацией, за ведение исполнительной документации</w:t>
            </w:r>
            <w:r w:rsidR="00A9169A">
              <w:rPr>
                <w:rFonts w:ascii="Franklin Gothic Book" w:hAnsi="Franklin Gothic Book"/>
              </w:rPr>
              <w:t>.</w:t>
            </w:r>
          </w:p>
          <w:p w:rsidR="004908AE" w:rsidRPr="004908AE" w:rsidRDefault="004908AE" w:rsidP="004908AE">
            <w:pPr>
              <w:spacing w:after="0"/>
              <w:rPr>
                <w:rFonts w:ascii="Franklin Gothic Book" w:hAnsi="Franklin Gothic Book"/>
              </w:rPr>
            </w:pPr>
            <w:r w:rsidRPr="004908AE">
              <w:rPr>
                <w:rFonts w:ascii="Franklin Gothic Book" w:hAnsi="Franklin Gothic Book"/>
              </w:rPr>
              <w:t>Перечень исполнительной документации может дополняться на усмотрение Заказчика</w:t>
            </w:r>
          </w:p>
          <w:p w:rsidR="004908AE" w:rsidRPr="00284EE5" w:rsidRDefault="004908AE" w:rsidP="004908AE">
            <w:pPr>
              <w:pStyle w:val="afd"/>
              <w:spacing w:after="0" w:line="240" w:lineRule="auto"/>
              <w:jc w:val="both"/>
              <w:rPr>
                <w:rFonts w:ascii="Franklin Gothic Book" w:eastAsia="Times New Roman" w:hAnsi="Franklin Gothic Book"/>
                <w:sz w:val="24"/>
                <w:szCs w:val="24"/>
                <w:lang w:eastAsia="ru-RU"/>
              </w:rPr>
            </w:pPr>
          </w:p>
        </w:tc>
      </w:tr>
    </w:tbl>
    <w:p w:rsidR="00DF3002" w:rsidRDefault="00DF3002" w:rsidP="0003770F">
      <w:pPr>
        <w:keepNext/>
        <w:suppressAutoHyphens/>
        <w:spacing w:after="0"/>
        <w:jc w:val="center"/>
        <w:outlineLvl w:val="0"/>
        <w:rPr>
          <w:rStyle w:val="aff5"/>
          <w:rFonts w:ascii="Franklin Gothic Book" w:hAnsi="Franklin Gothic Book" w:cs="Arial"/>
        </w:rPr>
      </w:pPr>
    </w:p>
    <w:p w:rsidR="00DF3002" w:rsidRDefault="00DF3002">
      <w:pPr>
        <w:spacing w:after="0"/>
        <w:jc w:val="left"/>
        <w:rPr>
          <w:rStyle w:val="aff5"/>
          <w:rFonts w:ascii="Franklin Gothic Book" w:hAnsi="Franklin Gothic Book" w:cs="Arial"/>
        </w:rPr>
      </w:pPr>
      <w:r>
        <w:rPr>
          <w:rStyle w:val="aff5"/>
          <w:rFonts w:ascii="Franklin Gothic Book" w:hAnsi="Franklin Gothic Book" w:cs="Arial"/>
        </w:rPr>
        <w:br w:type="page"/>
      </w:r>
    </w:p>
    <w:p w:rsidR="0003770F"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8"/>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4" w:name="_Toc485193640"/>
      <w:bookmarkStart w:id="85" w:name="_Toc535591178"/>
      <w:bookmarkStart w:id="86" w:name="_Toc72929427"/>
      <w:r w:rsidRPr="006D563D">
        <w:rPr>
          <w:rStyle w:val="aff5"/>
          <w:rFonts w:ascii="Franklin Gothic Book" w:hAnsi="Franklin Gothic Book" w:cs="Arial"/>
        </w:rPr>
        <w:lastRenderedPageBreak/>
        <w:t>ПРОЕКТ ДОГОВОРА</w:t>
      </w:r>
      <w:bookmarkEnd w:id="84"/>
      <w:bookmarkEnd w:id="85"/>
      <w:bookmarkEnd w:id="86"/>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A61BE9">
      <w:pPr>
        <w:suppressAutoHyphens/>
        <w:ind w:firstLine="601"/>
        <w:rPr>
          <w:rStyle w:val="aff5"/>
          <w:rFonts w:ascii="Franklin Gothic Book" w:hAnsi="Franklin Gothic Book"/>
          <w:b w:val="0"/>
        </w:rPr>
      </w:pPr>
      <w:r w:rsidRPr="00FB576A">
        <w:rPr>
          <w:rStyle w:val="aff5"/>
          <w:rFonts w:ascii="Franklin Gothic Book" w:hAnsi="Franklin Gothic Book"/>
          <w:b w:val="0"/>
        </w:rPr>
        <w:t>В соответствии с приложени</w:t>
      </w:r>
      <w:r w:rsidR="00A61BE9">
        <w:rPr>
          <w:rStyle w:val="aff5"/>
          <w:rFonts w:ascii="Franklin Gothic Book" w:hAnsi="Franklin Gothic Book"/>
          <w:b w:val="0"/>
        </w:rPr>
        <w:t>ями</w:t>
      </w:r>
      <w:r w:rsidRPr="00FB576A">
        <w:rPr>
          <w:rStyle w:val="aff5"/>
          <w:rFonts w:ascii="Franklin Gothic Book" w:hAnsi="Franklin Gothic Book"/>
          <w:b w:val="0"/>
        </w:rPr>
        <w:t xml:space="preserve"> № 2</w:t>
      </w:r>
      <w:r w:rsidR="00A61BE9">
        <w:rPr>
          <w:rStyle w:val="aff5"/>
          <w:rFonts w:ascii="Franklin Gothic Book" w:hAnsi="Franklin Gothic Book"/>
          <w:b w:val="0"/>
        </w:rPr>
        <w:t xml:space="preserve">.1, 2.2 </w:t>
      </w:r>
      <w:r w:rsidRPr="00FB576A">
        <w:rPr>
          <w:rStyle w:val="aff5"/>
          <w:rFonts w:ascii="Franklin Gothic Book" w:hAnsi="Franklin Gothic Book"/>
          <w:b w:val="0"/>
        </w:rPr>
        <w:t xml:space="preserve">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29"/>
          <w:headerReference w:type="first" r:id="rId30"/>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r w:rsidR="00A61BE9">
        <w:rPr>
          <w:rStyle w:val="aff5"/>
          <w:rFonts w:ascii="Franklin Gothic Book" w:hAnsi="Franklin Gothic Book" w:cs="Arial"/>
        </w:rPr>
        <w:t>1</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0F1DBB" w:rsidRDefault="00BE68A4" w:rsidP="0096567C">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 xml:space="preserve">капитальный ремонт </w:t>
      </w:r>
      <w:r w:rsidR="00B70351" w:rsidRPr="00B70351">
        <w:rPr>
          <w:rFonts w:ascii="Franklin Gothic Book" w:hAnsi="Franklin Gothic Book" w:cs="Arial"/>
        </w:rPr>
        <w:t xml:space="preserve">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(внутренние и наружные работы)</w:t>
      </w:r>
    </w:p>
    <w:p w:rsidR="00300770" w:rsidRDefault="00300770" w:rsidP="00F549B7">
      <w:pPr>
        <w:widowControl w:val="0"/>
        <w:suppressAutoHyphens/>
        <w:autoSpaceDE w:val="0"/>
        <w:autoSpaceDN w:val="0"/>
        <w:adjustRightInd w:val="0"/>
        <w:spacing w:after="0"/>
        <w:rPr>
          <w:rFonts w:ascii="Franklin Gothic Book" w:hAnsi="Franklin Gothic Book" w:cs="Arial"/>
        </w:rPr>
      </w:pPr>
    </w:p>
    <w:tbl>
      <w:tblPr>
        <w:tblW w:w="14478" w:type="dxa"/>
        <w:tblInd w:w="93" w:type="dxa"/>
        <w:tblLook w:val="04A0" w:firstRow="1" w:lastRow="0" w:firstColumn="1" w:lastColumn="0" w:noHBand="0" w:noVBand="1"/>
      </w:tblPr>
      <w:tblGrid>
        <w:gridCol w:w="880"/>
        <w:gridCol w:w="3671"/>
        <w:gridCol w:w="840"/>
        <w:gridCol w:w="1120"/>
        <w:gridCol w:w="3143"/>
        <w:gridCol w:w="1040"/>
        <w:gridCol w:w="1084"/>
        <w:gridCol w:w="2700"/>
      </w:tblGrid>
      <w:tr w:rsidR="00BB25BD" w:rsidRPr="000E40D2" w:rsidTr="0055275B">
        <w:trPr>
          <w:trHeight w:val="775"/>
        </w:trPr>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п/п</w:t>
            </w:r>
          </w:p>
        </w:tc>
        <w:tc>
          <w:tcPr>
            <w:tcW w:w="3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Наименование элемента оборуд</w:t>
            </w:r>
            <w:r w:rsidRPr="000E40D2">
              <w:rPr>
                <w:rFonts w:ascii="Franklin Gothic Book" w:hAnsi="Franklin Gothic Book" w:cs="Arial"/>
                <w:sz w:val="22"/>
                <w:szCs w:val="22"/>
              </w:rPr>
              <w:t>о</w:t>
            </w:r>
            <w:r w:rsidRPr="000E40D2">
              <w:rPr>
                <w:rFonts w:ascii="Franklin Gothic Book" w:hAnsi="Franklin Gothic Book" w:cs="Arial"/>
                <w:sz w:val="22"/>
                <w:szCs w:val="22"/>
              </w:rPr>
              <w:t>вания (здания или сооружения) и выполняемой операции, с указан</w:t>
            </w:r>
            <w:r w:rsidRPr="000E40D2">
              <w:rPr>
                <w:rFonts w:ascii="Franklin Gothic Book" w:hAnsi="Franklin Gothic Book" w:cs="Arial"/>
                <w:sz w:val="22"/>
                <w:szCs w:val="22"/>
              </w:rPr>
              <w:t>и</w:t>
            </w:r>
            <w:r w:rsidRPr="000E40D2">
              <w:rPr>
                <w:rFonts w:ascii="Franklin Gothic Book" w:hAnsi="Franklin Gothic Book" w:cs="Arial"/>
                <w:sz w:val="22"/>
                <w:szCs w:val="22"/>
              </w:rPr>
              <w:t>ем ее характеристик</w:t>
            </w:r>
          </w:p>
        </w:tc>
        <w:tc>
          <w:tcPr>
            <w:tcW w:w="1960" w:type="dxa"/>
            <w:gridSpan w:val="2"/>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Объем выполн</w:t>
            </w:r>
            <w:r w:rsidRPr="000E40D2">
              <w:rPr>
                <w:rFonts w:ascii="Franklin Gothic Book" w:hAnsi="Franklin Gothic Book" w:cs="Arial"/>
                <w:sz w:val="22"/>
                <w:szCs w:val="22"/>
              </w:rPr>
              <w:t>я</w:t>
            </w:r>
            <w:r w:rsidRPr="000E40D2">
              <w:rPr>
                <w:rFonts w:ascii="Franklin Gothic Book" w:hAnsi="Franklin Gothic Book" w:cs="Arial"/>
                <w:sz w:val="22"/>
                <w:szCs w:val="22"/>
              </w:rPr>
              <w:t>емых работ</w:t>
            </w:r>
          </w:p>
        </w:tc>
        <w:tc>
          <w:tcPr>
            <w:tcW w:w="31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Наименование используемых запасных частей и матери</w:t>
            </w:r>
            <w:r w:rsidRPr="000E40D2">
              <w:rPr>
                <w:rFonts w:ascii="Franklin Gothic Book" w:hAnsi="Franklin Gothic Book" w:cs="Arial"/>
                <w:sz w:val="22"/>
                <w:szCs w:val="22"/>
              </w:rPr>
              <w:t>а</w:t>
            </w:r>
            <w:r w:rsidRPr="000E40D2">
              <w:rPr>
                <w:rFonts w:ascii="Franklin Gothic Book" w:hAnsi="Franklin Gothic Book" w:cs="Arial"/>
                <w:sz w:val="22"/>
                <w:szCs w:val="22"/>
              </w:rPr>
              <w:t>лов</w:t>
            </w:r>
          </w:p>
        </w:tc>
        <w:tc>
          <w:tcPr>
            <w:tcW w:w="2124" w:type="dxa"/>
            <w:gridSpan w:val="2"/>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Объем использу</w:t>
            </w:r>
            <w:r w:rsidRPr="000E40D2">
              <w:rPr>
                <w:rFonts w:ascii="Franklin Gothic Book" w:hAnsi="Franklin Gothic Book" w:cs="Arial"/>
                <w:sz w:val="22"/>
                <w:szCs w:val="22"/>
              </w:rPr>
              <w:t>е</w:t>
            </w:r>
            <w:r w:rsidRPr="000E40D2">
              <w:rPr>
                <w:rFonts w:ascii="Franklin Gothic Book" w:hAnsi="Franklin Gothic Book" w:cs="Arial"/>
                <w:sz w:val="22"/>
                <w:szCs w:val="22"/>
              </w:rPr>
              <w:t>мых запасных ч</w:t>
            </w:r>
            <w:r w:rsidRPr="000E40D2">
              <w:rPr>
                <w:rFonts w:ascii="Franklin Gothic Book" w:hAnsi="Franklin Gothic Book" w:cs="Arial"/>
                <w:sz w:val="22"/>
                <w:szCs w:val="22"/>
              </w:rPr>
              <w:t>а</w:t>
            </w:r>
            <w:r w:rsidRPr="000E40D2">
              <w:rPr>
                <w:rFonts w:ascii="Franklin Gothic Book" w:hAnsi="Franklin Gothic Book" w:cs="Arial"/>
                <w:sz w:val="22"/>
                <w:szCs w:val="22"/>
              </w:rPr>
              <w:t>стей и материалов</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Примечание</w:t>
            </w:r>
          </w:p>
        </w:tc>
      </w:tr>
      <w:tr w:rsidR="00BB25BD" w:rsidRPr="000E40D2" w:rsidTr="0055275B">
        <w:trPr>
          <w:trHeight w:val="57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BB25BD" w:rsidRPr="000E40D2" w:rsidRDefault="00BB25BD" w:rsidP="0055275B">
            <w:pPr>
              <w:spacing w:after="0"/>
              <w:jc w:val="left"/>
              <w:rPr>
                <w:rFonts w:ascii="Franklin Gothic Book" w:hAnsi="Franklin Gothic Book" w:cs="Arial"/>
                <w:sz w:val="22"/>
                <w:szCs w:val="22"/>
              </w:rPr>
            </w:pPr>
          </w:p>
        </w:tc>
        <w:tc>
          <w:tcPr>
            <w:tcW w:w="3671" w:type="dxa"/>
            <w:vMerge/>
            <w:tcBorders>
              <w:top w:val="single" w:sz="4" w:space="0" w:color="auto"/>
              <w:left w:val="single" w:sz="4" w:space="0" w:color="auto"/>
              <w:bottom w:val="single" w:sz="4" w:space="0" w:color="auto"/>
              <w:right w:val="single" w:sz="4" w:space="0" w:color="auto"/>
            </w:tcBorders>
            <w:vAlign w:val="center"/>
            <w:hideMark/>
          </w:tcPr>
          <w:p w:rsidR="00BB25BD" w:rsidRPr="000E40D2" w:rsidRDefault="00BB25BD" w:rsidP="0055275B">
            <w:pPr>
              <w:spacing w:after="0"/>
              <w:jc w:val="left"/>
              <w:rPr>
                <w:rFonts w:ascii="Franklin Gothic Book" w:hAnsi="Franklin Gothic Book" w:cs="Arial"/>
                <w:sz w:val="22"/>
                <w:szCs w:val="22"/>
              </w:rPr>
            </w:pP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xml:space="preserve">Ед. </w:t>
            </w:r>
            <w:proofErr w:type="spellStart"/>
            <w:r w:rsidRPr="000E40D2">
              <w:rPr>
                <w:rFonts w:ascii="Franklin Gothic Book" w:hAnsi="Franklin Gothic Book" w:cs="Arial"/>
                <w:sz w:val="22"/>
                <w:szCs w:val="22"/>
              </w:rPr>
              <w:t>изм</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Кол-во</w:t>
            </w:r>
          </w:p>
        </w:tc>
        <w:tc>
          <w:tcPr>
            <w:tcW w:w="3143" w:type="dxa"/>
            <w:vMerge/>
            <w:tcBorders>
              <w:top w:val="single" w:sz="4" w:space="0" w:color="auto"/>
              <w:left w:val="single" w:sz="4" w:space="0" w:color="auto"/>
              <w:bottom w:val="single" w:sz="4" w:space="0" w:color="auto"/>
              <w:right w:val="single" w:sz="4" w:space="0" w:color="auto"/>
            </w:tcBorders>
            <w:vAlign w:val="center"/>
            <w:hideMark/>
          </w:tcPr>
          <w:p w:rsidR="00BB25BD" w:rsidRPr="000E40D2" w:rsidRDefault="00BB25BD" w:rsidP="0055275B">
            <w:pPr>
              <w:spacing w:after="0"/>
              <w:jc w:val="left"/>
              <w:rPr>
                <w:rFonts w:ascii="Franklin Gothic Book" w:hAnsi="Franklin Gothic Book" w:cs="Arial"/>
                <w:sz w:val="22"/>
                <w:szCs w:val="22"/>
              </w:rPr>
            </w:pP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Ед. </w:t>
            </w:r>
            <w:proofErr w:type="spellStart"/>
            <w:r w:rsidRPr="000E40D2">
              <w:rPr>
                <w:rFonts w:ascii="Franklin Gothic Book" w:hAnsi="Franklin Gothic Book" w:cs="Arial"/>
                <w:sz w:val="22"/>
                <w:szCs w:val="22"/>
              </w:rPr>
              <w:t>изм</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Кол-во</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BB25BD" w:rsidRPr="000E40D2" w:rsidRDefault="00BB25BD" w:rsidP="0055275B">
            <w:pPr>
              <w:spacing w:after="0"/>
              <w:jc w:val="left"/>
              <w:rPr>
                <w:rFonts w:ascii="Franklin Gothic Book" w:hAnsi="Franklin Gothic Book" w:cs="Arial"/>
                <w:sz w:val="22"/>
                <w:szCs w:val="22"/>
              </w:rPr>
            </w:pPr>
          </w:p>
        </w:tc>
      </w:tr>
      <w:tr w:rsidR="00782345" w:rsidRPr="000E40D2" w:rsidTr="0055275B">
        <w:trPr>
          <w:trHeight w:val="570"/>
        </w:trPr>
        <w:tc>
          <w:tcPr>
            <w:tcW w:w="14478" w:type="dxa"/>
            <w:gridSpan w:val="8"/>
            <w:tcBorders>
              <w:top w:val="single" w:sz="4" w:space="0" w:color="auto"/>
              <w:left w:val="single" w:sz="4" w:space="0" w:color="auto"/>
              <w:bottom w:val="single" w:sz="4" w:space="0" w:color="auto"/>
              <w:right w:val="single" w:sz="4" w:space="0" w:color="auto"/>
            </w:tcBorders>
            <w:vAlign w:val="center"/>
          </w:tcPr>
          <w:p w:rsidR="00782345" w:rsidRPr="00782345" w:rsidRDefault="00782345" w:rsidP="00782345">
            <w:pPr>
              <w:spacing w:after="0"/>
              <w:jc w:val="center"/>
              <w:rPr>
                <w:rFonts w:ascii="Franklin Gothic Book" w:hAnsi="Franklin Gothic Book" w:cs="Arial"/>
                <w:b/>
                <w:sz w:val="22"/>
                <w:szCs w:val="22"/>
              </w:rPr>
            </w:pPr>
            <w:r w:rsidRPr="00782345">
              <w:rPr>
                <w:rFonts w:ascii="Franklin Gothic Book" w:hAnsi="Franklin Gothic Book" w:cs="Arial"/>
                <w:b/>
                <w:sz w:val="22"/>
                <w:szCs w:val="22"/>
              </w:rPr>
              <w:t>Внутренние работы</w:t>
            </w:r>
          </w:p>
        </w:tc>
      </w:tr>
      <w:tr w:rsidR="00BB25BD" w:rsidRPr="000E40D2" w:rsidTr="0055275B">
        <w:trPr>
          <w:trHeight w:val="360"/>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BB25BD" w:rsidRPr="000E40D2" w:rsidRDefault="00BB25BD" w:rsidP="0055275B">
            <w:pPr>
              <w:spacing w:after="0"/>
              <w:jc w:val="center"/>
              <w:rPr>
                <w:rStyle w:val="aff5"/>
                <w:rFonts w:ascii="Franklin Gothic Book" w:hAnsi="Franklin Gothic Book"/>
                <w:bCs w:val="0"/>
                <w:sz w:val="22"/>
                <w:szCs w:val="22"/>
              </w:rPr>
            </w:pPr>
            <w:r>
              <w:rPr>
                <w:rFonts w:ascii="Franklin Gothic Book" w:hAnsi="Franklin Gothic Book" w:cs="Arial"/>
                <w:sz w:val="22"/>
                <w:szCs w:val="22"/>
              </w:rPr>
              <w:t>Ремонт помещения</w:t>
            </w:r>
            <w:r w:rsidRPr="000E40D2">
              <w:rPr>
                <w:rFonts w:ascii="Franklin Gothic Book" w:hAnsi="Franklin Gothic Book" w:cs="Arial"/>
                <w:sz w:val="22"/>
                <w:szCs w:val="22"/>
              </w:rPr>
              <w:t xml:space="preserve"> ЗРУ-6 </w:t>
            </w:r>
            <w:proofErr w:type="spellStart"/>
            <w:r w:rsidRPr="000E40D2">
              <w:rPr>
                <w:rFonts w:ascii="Franklin Gothic Book" w:hAnsi="Franklin Gothic Book" w:cs="Arial"/>
                <w:sz w:val="22"/>
                <w:szCs w:val="22"/>
              </w:rPr>
              <w:t>кВ</w:t>
            </w:r>
            <w:proofErr w:type="spellEnd"/>
          </w:p>
        </w:tc>
      </w:tr>
      <w:tr w:rsidR="00BB25BD" w:rsidRPr="000E40D2" w:rsidTr="0055275B">
        <w:trPr>
          <w:trHeight w:val="6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Разборка двухстворчатых металл</w:t>
            </w:r>
            <w:r w:rsidRPr="000E40D2">
              <w:rPr>
                <w:rFonts w:ascii="Franklin Gothic Book" w:hAnsi="Franklin Gothic Book" w:cs="Arial"/>
                <w:sz w:val="22"/>
                <w:szCs w:val="22"/>
              </w:rPr>
              <w:t>и</w:t>
            </w:r>
            <w:r w:rsidRPr="000E40D2">
              <w:rPr>
                <w:rFonts w:ascii="Franklin Gothic Book" w:hAnsi="Franklin Gothic Book" w:cs="Arial"/>
                <w:sz w:val="22"/>
                <w:szCs w:val="22"/>
              </w:rPr>
              <w:t>ческих ворот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8,38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3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Очистка обрамления проема из уголка щетками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proofErr w:type="spellStart"/>
            <w:r w:rsidRPr="000E40D2">
              <w:rPr>
                <w:rFonts w:ascii="Franklin Gothic Book" w:hAnsi="Franklin Gothic Book" w:cs="Arial"/>
                <w:sz w:val="22"/>
                <w:szCs w:val="22"/>
              </w:rPr>
              <w:t>Обеспыливание</w:t>
            </w:r>
            <w:proofErr w:type="spellEnd"/>
            <w:r w:rsidRPr="000E40D2">
              <w:rPr>
                <w:rFonts w:ascii="Franklin Gothic Book" w:hAnsi="Franklin Gothic Book" w:cs="Arial"/>
                <w:sz w:val="22"/>
                <w:szCs w:val="22"/>
              </w:rPr>
              <w:t xml:space="preserve"> уголков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Обезжиривание уголков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proofErr w:type="spellStart"/>
            <w:r w:rsidRPr="000E40D2">
              <w:rPr>
                <w:rFonts w:ascii="Franklin Gothic Book" w:hAnsi="Franklin Gothic Book" w:cs="Arial"/>
                <w:sz w:val="22"/>
                <w:szCs w:val="22"/>
              </w:rPr>
              <w:t>Огрунтовка</w:t>
            </w:r>
            <w:proofErr w:type="spellEnd"/>
            <w:r w:rsidRPr="000E40D2">
              <w:rPr>
                <w:rFonts w:ascii="Franklin Gothic Book" w:hAnsi="Franklin Gothic Book" w:cs="Arial"/>
                <w:sz w:val="22"/>
                <w:szCs w:val="22"/>
              </w:rPr>
              <w:t xml:space="preserve"> уголков ГФ-021 за один раз</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Окраска уголков эмалью ПФ-115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Окраска полосы вокруг 2-х шинных мостов эмалью ПФ-115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0,48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32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lastRenderedPageBreak/>
              <w:t>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Установка металлических ворот 2,45*3,42м-1шт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8,38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Ворота противопожарные EI45, наружные, утепленные  металлические (полотно с двумя металлическими л</w:t>
            </w:r>
            <w:r w:rsidRPr="000E40D2">
              <w:rPr>
                <w:rFonts w:ascii="Franklin Gothic Book" w:hAnsi="Franklin Gothic Book" w:cs="Arial"/>
                <w:sz w:val="22"/>
                <w:szCs w:val="22"/>
              </w:rPr>
              <w:t>и</w:t>
            </w:r>
            <w:r w:rsidRPr="000E40D2">
              <w:rPr>
                <w:rFonts w:ascii="Franklin Gothic Book" w:hAnsi="Franklin Gothic Book" w:cs="Arial"/>
                <w:sz w:val="22"/>
                <w:szCs w:val="22"/>
              </w:rPr>
              <w:t>стами,</w:t>
            </w:r>
            <w:r>
              <w:rPr>
                <w:rFonts w:ascii="Franklin Gothic Book" w:hAnsi="Franklin Gothic Book" w:cs="Arial"/>
                <w:sz w:val="22"/>
                <w:szCs w:val="22"/>
              </w:rPr>
              <w:t xml:space="preserve"> </w:t>
            </w:r>
            <w:r w:rsidRPr="000E40D2">
              <w:rPr>
                <w:rFonts w:ascii="Franklin Gothic Book" w:hAnsi="Franklin Gothic Book" w:cs="Arial"/>
                <w:sz w:val="22"/>
                <w:szCs w:val="22"/>
              </w:rPr>
              <w:t>стальными профилями, двухстворчатые, с двумя вн</w:t>
            </w:r>
            <w:r w:rsidRPr="000E40D2">
              <w:rPr>
                <w:rFonts w:ascii="Franklin Gothic Book" w:hAnsi="Franklin Gothic Book" w:cs="Arial"/>
                <w:sz w:val="22"/>
                <w:szCs w:val="22"/>
              </w:rPr>
              <w:t>и</w:t>
            </w:r>
            <w:r w:rsidRPr="000E40D2">
              <w:rPr>
                <w:rFonts w:ascii="Franklin Gothic Book" w:hAnsi="Franklin Gothic Book" w:cs="Arial"/>
                <w:sz w:val="22"/>
                <w:szCs w:val="22"/>
              </w:rPr>
              <w:t>зу  закрывающимися вент</w:t>
            </w:r>
            <w:r w:rsidRPr="000E40D2">
              <w:rPr>
                <w:rFonts w:ascii="Franklin Gothic Book" w:hAnsi="Franklin Gothic Book" w:cs="Arial"/>
                <w:sz w:val="22"/>
                <w:szCs w:val="22"/>
              </w:rPr>
              <w:t>и</w:t>
            </w:r>
            <w:r w:rsidRPr="000E40D2">
              <w:rPr>
                <w:rFonts w:ascii="Franklin Gothic Book" w:hAnsi="Franklin Gothic Book" w:cs="Arial"/>
                <w:sz w:val="22"/>
                <w:szCs w:val="22"/>
              </w:rPr>
              <w:t>ляционными фрамугами 0,5*0,8м, с полимерной окраской, резиновыми упло</w:t>
            </w:r>
            <w:r w:rsidRPr="000E40D2">
              <w:rPr>
                <w:rFonts w:ascii="Franklin Gothic Book" w:hAnsi="Franklin Gothic Book" w:cs="Arial"/>
                <w:sz w:val="22"/>
                <w:szCs w:val="22"/>
              </w:rPr>
              <w:t>т</w:t>
            </w:r>
            <w:r w:rsidRPr="000E40D2">
              <w:rPr>
                <w:rFonts w:ascii="Franklin Gothic Book" w:hAnsi="Franklin Gothic Book" w:cs="Arial"/>
                <w:sz w:val="22"/>
                <w:szCs w:val="22"/>
              </w:rPr>
              <w:t>нителями, с встроенным за</w:t>
            </w:r>
            <w:r w:rsidRPr="000E40D2">
              <w:rPr>
                <w:rFonts w:ascii="Franklin Gothic Book" w:hAnsi="Franklin Gothic Book" w:cs="Arial"/>
                <w:sz w:val="22"/>
                <w:szCs w:val="22"/>
              </w:rPr>
              <w:t>м</w:t>
            </w:r>
            <w:r w:rsidRPr="000E40D2">
              <w:rPr>
                <w:rFonts w:ascii="Franklin Gothic Book" w:hAnsi="Franklin Gothic Book" w:cs="Arial"/>
                <w:sz w:val="22"/>
                <w:szCs w:val="22"/>
              </w:rPr>
              <w:t xml:space="preserve">ком, </w:t>
            </w:r>
            <w:proofErr w:type="spellStart"/>
            <w:r w:rsidRPr="000E40D2">
              <w:rPr>
                <w:rFonts w:ascii="Franklin Gothic Book" w:hAnsi="Franklin Gothic Book" w:cs="Arial"/>
                <w:sz w:val="22"/>
                <w:szCs w:val="22"/>
              </w:rPr>
              <w:t>обналичкой</w:t>
            </w:r>
            <w:proofErr w:type="spellEnd"/>
            <w:r w:rsidRPr="000E40D2">
              <w:rPr>
                <w:rFonts w:ascii="Franklin Gothic Book" w:hAnsi="Franklin Gothic Book" w:cs="Arial"/>
                <w:sz w:val="22"/>
                <w:szCs w:val="22"/>
              </w:rPr>
              <w:t xml:space="preserve"> и откосами (заводского изготовления) 2,45*3,42-1шт,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proofErr w:type="spellStart"/>
            <w:r w:rsidRPr="000E40D2">
              <w:rPr>
                <w:rFonts w:ascii="Franklin Gothic Book" w:hAnsi="Franklin Gothic Book" w:cs="Arial"/>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Вход с ОРУ -110 </w:t>
            </w:r>
            <w:proofErr w:type="spellStart"/>
            <w:r w:rsidRPr="000E40D2">
              <w:rPr>
                <w:rFonts w:ascii="Franklin Gothic Book" w:hAnsi="Franklin Gothic Book" w:cs="Arial"/>
                <w:sz w:val="22"/>
                <w:szCs w:val="22"/>
              </w:rPr>
              <w:t>кВ</w:t>
            </w:r>
            <w:proofErr w:type="spellEnd"/>
            <w:r w:rsidRPr="000E40D2">
              <w:rPr>
                <w:rFonts w:ascii="Franklin Gothic Book" w:hAnsi="Franklin Gothic Book" w:cs="Arial"/>
                <w:sz w:val="22"/>
                <w:szCs w:val="22"/>
              </w:rPr>
              <w:t xml:space="preserve">  в ЗРУ-6 </w:t>
            </w:r>
            <w:proofErr w:type="spellStart"/>
            <w:r w:rsidRPr="000E40D2">
              <w:rPr>
                <w:rFonts w:ascii="Franklin Gothic Book" w:hAnsi="Franklin Gothic Book" w:cs="Arial"/>
                <w:sz w:val="22"/>
                <w:szCs w:val="22"/>
              </w:rPr>
              <w:t>кВ</w:t>
            </w:r>
            <w:proofErr w:type="spellEnd"/>
            <w:r w:rsidRPr="000E40D2">
              <w:rPr>
                <w:rFonts w:ascii="Franklin Gothic Book" w:hAnsi="Franklin Gothic Book" w:cs="Arial"/>
                <w:sz w:val="22"/>
                <w:szCs w:val="22"/>
              </w:rPr>
              <w:t xml:space="preserve"> </w:t>
            </w:r>
          </w:p>
        </w:tc>
      </w:tr>
      <w:tr w:rsidR="00BB25BD" w:rsidRPr="000E40D2" w:rsidTr="0055275B">
        <w:trPr>
          <w:trHeight w:val="75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Устройство заземляющих медных перемычек на  металлические в</w:t>
            </w:r>
            <w:r w:rsidRPr="000E40D2">
              <w:rPr>
                <w:rFonts w:ascii="Franklin Gothic Book" w:hAnsi="Franklin Gothic Book" w:cs="Arial"/>
                <w:sz w:val="22"/>
                <w:szCs w:val="22"/>
              </w:rPr>
              <w:t>о</w:t>
            </w:r>
            <w:r w:rsidRPr="000E40D2">
              <w:rPr>
                <w:rFonts w:ascii="Franklin Gothic Book" w:hAnsi="Franklin Gothic Book" w:cs="Arial"/>
                <w:sz w:val="22"/>
                <w:szCs w:val="22"/>
              </w:rPr>
              <w:t>рота (два полотна)</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proofErr w:type="spellStart"/>
            <w:r w:rsidRPr="000E40D2">
              <w:rPr>
                <w:rFonts w:ascii="Franklin Gothic Book" w:hAnsi="Franklin Gothic Book" w:cs="Arial"/>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Провод ПЩ-6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0,7</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Разборка деревянной двери 0,9*2,37-1шт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2,13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2274"/>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Установка металлической против</w:t>
            </w:r>
            <w:r w:rsidRPr="000E40D2">
              <w:rPr>
                <w:rFonts w:ascii="Franklin Gothic Book" w:hAnsi="Franklin Gothic Book" w:cs="Arial"/>
                <w:sz w:val="22"/>
                <w:szCs w:val="22"/>
              </w:rPr>
              <w:t>о</w:t>
            </w:r>
            <w:r w:rsidRPr="000E40D2">
              <w:rPr>
                <w:rFonts w:ascii="Franklin Gothic Book" w:hAnsi="Franklin Gothic Book" w:cs="Arial"/>
                <w:sz w:val="22"/>
                <w:szCs w:val="22"/>
              </w:rPr>
              <w:t xml:space="preserve">пожарной двери во внутреннем дверном проеме (0,9*2,37 - 1шт)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2,13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Двери противопожарные EI45 внутренние металлические с </w:t>
            </w:r>
            <w:proofErr w:type="spellStart"/>
            <w:r w:rsidRPr="000E40D2">
              <w:rPr>
                <w:rFonts w:ascii="Franklin Gothic Book" w:hAnsi="Franklin Gothic Book" w:cs="Arial"/>
                <w:sz w:val="22"/>
                <w:szCs w:val="22"/>
              </w:rPr>
              <w:t>фальшфрамугой</w:t>
            </w:r>
            <w:proofErr w:type="spellEnd"/>
            <w:r w:rsidRPr="000E40D2">
              <w:rPr>
                <w:rFonts w:ascii="Franklin Gothic Book" w:hAnsi="Franklin Gothic Book" w:cs="Arial"/>
                <w:sz w:val="22"/>
                <w:szCs w:val="22"/>
              </w:rPr>
              <w:t xml:space="preserve"> сверху (одн</w:t>
            </w:r>
            <w:r w:rsidRPr="000E40D2">
              <w:rPr>
                <w:rFonts w:ascii="Franklin Gothic Book" w:hAnsi="Franklin Gothic Book" w:cs="Arial"/>
                <w:sz w:val="22"/>
                <w:szCs w:val="22"/>
              </w:rPr>
              <w:t>о</w:t>
            </w:r>
            <w:r w:rsidRPr="000E40D2">
              <w:rPr>
                <w:rFonts w:ascii="Franklin Gothic Book" w:hAnsi="Franklin Gothic Book" w:cs="Arial"/>
                <w:sz w:val="22"/>
                <w:szCs w:val="22"/>
              </w:rPr>
              <w:t>створчатые, с полимерной окраской, резиновыми упло</w:t>
            </w:r>
            <w:r w:rsidRPr="000E40D2">
              <w:rPr>
                <w:rFonts w:ascii="Franklin Gothic Book" w:hAnsi="Franklin Gothic Book" w:cs="Arial"/>
                <w:sz w:val="22"/>
                <w:szCs w:val="22"/>
              </w:rPr>
              <w:t>т</w:t>
            </w:r>
            <w:r w:rsidRPr="000E40D2">
              <w:rPr>
                <w:rFonts w:ascii="Franklin Gothic Book" w:hAnsi="Franklin Gothic Book" w:cs="Arial"/>
                <w:sz w:val="22"/>
                <w:szCs w:val="22"/>
              </w:rPr>
              <w:t>нителями, с встроенным за</w:t>
            </w:r>
            <w:r w:rsidRPr="000E40D2">
              <w:rPr>
                <w:rFonts w:ascii="Franklin Gothic Book" w:hAnsi="Franklin Gothic Book" w:cs="Arial"/>
                <w:sz w:val="22"/>
                <w:szCs w:val="22"/>
              </w:rPr>
              <w:t>м</w:t>
            </w:r>
            <w:r w:rsidRPr="000E40D2">
              <w:rPr>
                <w:rFonts w:ascii="Franklin Gothic Book" w:hAnsi="Franklin Gothic Book" w:cs="Arial"/>
                <w:sz w:val="22"/>
                <w:szCs w:val="22"/>
              </w:rPr>
              <w:t xml:space="preserve">ком, </w:t>
            </w:r>
            <w:proofErr w:type="spellStart"/>
            <w:r w:rsidRPr="000E40D2">
              <w:rPr>
                <w:rFonts w:ascii="Franklin Gothic Book" w:hAnsi="Franklin Gothic Book" w:cs="Arial"/>
                <w:sz w:val="22"/>
                <w:szCs w:val="22"/>
              </w:rPr>
              <w:t>обналичкой</w:t>
            </w:r>
            <w:proofErr w:type="spellEnd"/>
            <w:r w:rsidRPr="000E40D2">
              <w:rPr>
                <w:rFonts w:ascii="Franklin Gothic Book" w:hAnsi="Franklin Gothic Book" w:cs="Arial"/>
                <w:sz w:val="22"/>
                <w:szCs w:val="22"/>
              </w:rPr>
              <w:t xml:space="preserve"> (заводского изготовления) 0,9*2,37-1шт,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proofErr w:type="spellStart"/>
            <w:r w:rsidRPr="000E40D2">
              <w:rPr>
                <w:rFonts w:ascii="Franklin Gothic Book" w:hAnsi="Franklin Gothic Book" w:cs="Arial"/>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Вход с ГЩУ в ЗРУ-6кВ</w:t>
            </w:r>
          </w:p>
        </w:tc>
      </w:tr>
      <w:tr w:rsidR="00BB25BD" w:rsidRPr="000E40D2" w:rsidTr="0055275B">
        <w:trPr>
          <w:trHeight w:val="832"/>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Устройство заземляющей медной перемычки на  металлические дв</w:t>
            </w:r>
            <w:r w:rsidRPr="000E40D2">
              <w:rPr>
                <w:rFonts w:ascii="Franklin Gothic Book" w:hAnsi="Franklin Gothic Book" w:cs="Arial"/>
                <w:sz w:val="22"/>
                <w:szCs w:val="22"/>
              </w:rPr>
              <w:t>е</w:t>
            </w:r>
            <w:r w:rsidRPr="000E40D2">
              <w:rPr>
                <w:rFonts w:ascii="Franklin Gothic Book" w:hAnsi="Franklin Gothic Book" w:cs="Arial"/>
                <w:sz w:val="22"/>
                <w:szCs w:val="22"/>
              </w:rPr>
              <w:t>ри</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proofErr w:type="spellStart"/>
            <w:r w:rsidRPr="000E40D2">
              <w:rPr>
                <w:rFonts w:ascii="Franklin Gothic Book" w:hAnsi="Franklin Gothic Book" w:cs="Arial"/>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Провод ПЩ-6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0,35</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Снятие </w:t>
            </w:r>
            <w:proofErr w:type="spellStart"/>
            <w:r w:rsidRPr="000E40D2">
              <w:rPr>
                <w:rFonts w:ascii="Franklin Gothic Book" w:hAnsi="Franklin Gothic Book" w:cs="Arial"/>
                <w:sz w:val="22"/>
                <w:szCs w:val="22"/>
              </w:rPr>
              <w:t>эл.конвекторов</w:t>
            </w:r>
            <w:proofErr w:type="spellEnd"/>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proofErr w:type="spellStart"/>
            <w:r w:rsidRPr="000E40D2">
              <w:rPr>
                <w:rFonts w:ascii="Franklin Gothic Book" w:hAnsi="Franklin Gothic Book" w:cs="Arial"/>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7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lastRenderedPageBreak/>
              <w:t>14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Разборка наружных металлических дверок с обрамлениями вентил</w:t>
            </w:r>
            <w:r w:rsidRPr="000E40D2">
              <w:rPr>
                <w:rFonts w:ascii="Franklin Gothic Book" w:hAnsi="Franklin Gothic Book" w:cs="Arial"/>
                <w:sz w:val="22"/>
                <w:szCs w:val="22"/>
              </w:rPr>
              <w:t>я</w:t>
            </w:r>
            <w:r w:rsidRPr="000E40D2">
              <w:rPr>
                <w:rFonts w:ascii="Franklin Gothic Book" w:hAnsi="Franklin Gothic Book" w:cs="Arial"/>
                <w:sz w:val="22"/>
                <w:szCs w:val="22"/>
              </w:rPr>
              <w:t xml:space="preserve">ционных проемов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auto" w:fill="auto"/>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0,994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Разборка внутренних деревянных дверок вентиляционных проемов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auto" w:fill="auto"/>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0,994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7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Закладка вентиляционных проемов кирпичом толщиной 400мм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0,397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Оштукатуривание стен по кирпичу внутри здания цементно-песчаным раствором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auto" w:fill="auto"/>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0,994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Оштукатуривание стен по кирпичу снаружи здания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auto" w:fill="auto"/>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0,994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7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Установка и разборка внутренних трубчатых инвентарных лесов: при высоте помещения до 6м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163,26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568"/>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Ремонт герметизации внутренних швов между плитами покрытия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72,56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Пена монтажная, 075мл</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proofErr w:type="spellStart"/>
            <w:r w:rsidRPr="000E40D2">
              <w:rPr>
                <w:rFonts w:ascii="Franklin Gothic Book" w:hAnsi="Franklin Gothic Book" w:cs="Arial"/>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13</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Ширина шва 10см, гл</w:t>
            </w:r>
            <w:r w:rsidRPr="000E40D2">
              <w:rPr>
                <w:rFonts w:ascii="Franklin Gothic Book" w:hAnsi="Franklin Gothic Book" w:cs="Arial"/>
                <w:sz w:val="22"/>
                <w:szCs w:val="22"/>
              </w:rPr>
              <w:t>у</w:t>
            </w:r>
            <w:r w:rsidRPr="000E40D2">
              <w:rPr>
                <w:rFonts w:ascii="Franklin Gothic Book" w:hAnsi="Franklin Gothic Book" w:cs="Arial"/>
                <w:sz w:val="22"/>
                <w:szCs w:val="22"/>
              </w:rPr>
              <w:t>бина 5см</w:t>
            </w:r>
          </w:p>
        </w:tc>
      </w:tr>
      <w:tr w:rsidR="00BB25BD" w:rsidRPr="000E40D2" w:rsidTr="0055275B">
        <w:trPr>
          <w:trHeight w:val="562"/>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Оштукатуривание швов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10,88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Ширина шва 15см</w:t>
            </w:r>
          </w:p>
        </w:tc>
      </w:tr>
      <w:tr w:rsidR="00BB25BD" w:rsidRPr="000E40D2" w:rsidTr="0055275B">
        <w:trPr>
          <w:trHeight w:val="5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Заделка отверстий в ж/б плитах п</w:t>
            </w:r>
            <w:r w:rsidRPr="000E40D2">
              <w:rPr>
                <w:rFonts w:ascii="Franklin Gothic Book" w:hAnsi="Franklin Gothic Book" w:cs="Arial"/>
                <w:sz w:val="22"/>
                <w:szCs w:val="22"/>
              </w:rPr>
              <w:t>о</w:t>
            </w:r>
            <w:r w:rsidRPr="000E40D2">
              <w:rPr>
                <w:rFonts w:ascii="Franklin Gothic Book" w:hAnsi="Franklin Gothic Book" w:cs="Arial"/>
                <w:sz w:val="22"/>
                <w:szCs w:val="22"/>
              </w:rPr>
              <w:t xml:space="preserve">крытия бетоном В15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0,15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551"/>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Ремонт штукатурки потолка ц</w:t>
            </w:r>
            <w:r w:rsidRPr="000E40D2">
              <w:rPr>
                <w:rFonts w:ascii="Franklin Gothic Book" w:hAnsi="Franklin Gothic Book" w:cs="Arial"/>
                <w:sz w:val="22"/>
                <w:szCs w:val="22"/>
              </w:rPr>
              <w:t>е</w:t>
            </w:r>
            <w:r w:rsidRPr="000E40D2">
              <w:rPr>
                <w:rFonts w:ascii="Franklin Gothic Book" w:hAnsi="Franklin Gothic Book" w:cs="Arial"/>
                <w:sz w:val="22"/>
                <w:szCs w:val="22"/>
              </w:rPr>
              <w:t>ментно-песчаным раствором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984"/>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Снятие </w:t>
            </w:r>
            <w:proofErr w:type="spellStart"/>
            <w:r w:rsidRPr="000E40D2">
              <w:rPr>
                <w:rFonts w:ascii="Franklin Gothic Book" w:hAnsi="Franklin Gothic Book" w:cs="Arial"/>
                <w:sz w:val="22"/>
                <w:szCs w:val="22"/>
              </w:rPr>
              <w:t>набела</w:t>
            </w:r>
            <w:proofErr w:type="spellEnd"/>
            <w:r w:rsidRPr="000E40D2">
              <w:rPr>
                <w:rFonts w:ascii="Franklin Gothic Book" w:hAnsi="Franklin Gothic Book" w:cs="Arial"/>
                <w:sz w:val="22"/>
                <w:szCs w:val="22"/>
              </w:rPr>
              <w:t xml:space="preserve"> с потолков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253,22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1,6-коэффициент, учит</w:t>
            </w:r>
            <w:r w:rsidRPr="000E40D2">
              <w:rPr>
                <w:rFonts w:ascii="Franklin Gothic Book" w:hAnsi="Franklin Gothic Book" w:cs="Arial"/>
                <w:sz w:val="22"/>
                <w:szCs w:val="22"/>
              </w:rPr>
              <w:t>ы</w:t>
            </w:r>
            <w:r w:rsidRPr="000E40D2">
              <w:rPr>
                <w:rFonts w:ascii="Franklin Gothic Book" w:hAnsi="Franklin Gothic Book" w:cs="Arial"/>
                <w:sz w:val="22"/>
                <w:szCs w:val="22"/>
              </w:rPr>
              <w:t>вающий площадь ребр</w:t>
            </w:r>
            <w:r w:rsidRPr="000E40D2">
              <w:rPr>
                <w:rFonts w:ascii="Franklin Gothic Book" w:hAnsi="Franklin Gothic Book" w:cs="Arial"/>
                <w:sz w:val="22"/>
                <w:szCs w:val="22"/>
              </w:rPr>
              <w:t>и</w:t>
            </w:r>
            <w:r w:rsidRPr="000E40D2">
              <w:rPr>
                <w:rFonts w:ascii="Franklin Gothic Book" w:hAnsi="Franklin Gothic Book" w:cs="Arial"/>
                <w:sz w:val="22"/>
                <w:szCs w:val="22"/>
              </w:rPr>
              <w:t>стых плит покрытия</w:t>
            </w:r>
          </w:p>
        </w:tc>
      </w:tr>
      <w:tr w:rsidR="00BB25BD" w:rsidRPr="000E40D2" w:rsidTr="0055275B">
        <w:trPr>
          <w:trHeight w:val="7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Укрытие оборудования полиэтил</w:t>
            </w:r>
            <w:r w:rsidRPr="000E40D2">
              <w:rPr>
                <w:rFonts w:ascii="Franklin Gothic Book" w:hAnsi="Franklin Gothic Book" w:cs="Arial"/>
                <w:sz w:val="22"/>
                <w:szCs w:val="22"/>
              </w:rPr>
              <w:t>е</w:t>
            </w:r>
            <w:r w:rsidRPr="000E40D2">
              <w:rPr>
                <w:rFonts w:ascii="Franklin Gothic Book" w:hAnsi="Franklin Gothic Book" w:cs="Arial"/>
                <w:sz w:val="22"/>
                <w:szCs w:val="22"/>
              </w:rPr>
              <w:t xml:space="preserve">новой пленкой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60,00</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4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Снятие </w:t>
            </w:r>
            <w:proofErr w:type="spellStart"/>
            <w:r w:rsidRPr="000E40D2">
              <w:rPr>
                <w:rFonts w:ascii="Franklin Gothic Book" w:hAnsi="Franklin Gothic Book" w:cs="Arial"/>
                <w:sz w:val="22"/>
                <w:szCs w:val="22"/>
              </w:rPr>
              <w:t>набела</w:t>
            </w:r>
            <w:proofErr w:type="spellEnd"/>
            <w:r w:rsidRPr="000E40D2">
              <w:rPr>
                <w:rFonts w:ascii="Franklin Gothic Book" w:hAnsi="Franklin Gothic Book" w:cs="Arial"/>
                <w:sz w:val="22"/>
                <w:szCs w:val="22"/>
              </w:rPr>
              <w:t xml:space="preserve"> с балок покрытия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91,76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lastRenderedPageBreak/>
              <w:t>27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proofErr w:type="spellStart"/>
            <w:r w:rsidRPr="000E40D2">
              <w:rPr>
                <w:rFonts w:ascii="Franklin Gothic Book" w:hAnsi="Franklin Gothic Book" w:cs="Arial"/>
                <w:sz w:val="22"/>
                <w:szCs w:val="22"/>
              </w:rPr>
              <w:t>Огрунтовка</w:t>
            </w:r>
            <w:proofErr w:type="spellEnd"/>
            <w:r w:rsidRPr="000E40D2">
              <w:rPr>
                <w:rFonts w:ascii="Franklin Gothic Book" w:hAnsi="Franklin Gothic Book" w:cs="Arial"/>
                <w:sz w:val="22"/>
                <w:szCs w:val="22"/>
              </w:rPr>
              <w:t xml:space="preserve"> потолка и балок покр</w:t>
            </w:r>
            <w:r w:rsidRPr="000E40D2">
              <w:rPr>
                <w:rFonts w:ascii="Franklin Gothic Book" w:hAnsi="Franklin Gothic Book" w:cs="Arial"/>
                <w:sz w:val="22"/>
                <w:szCs w:val="22"/>
              </w:rPr>
              <w:t>ы</w:t>
            </w:r>
            <w:r w:rsidRPr="000E40D2">
              <w:rPr>
                <w:rFonts w:ascii="Franklin Gothic Book" w:hAnsi="Franklin Gothic Book" w:cs="Arial"/>
                <w:sz w:val="22"/>
                <w:szCs w:val="22"/>
              </w:rPr>
              <w:t>тия за 2 раза грунтовкой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352,98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Улучшенная окраска потолка и б</w:t>
            </w:r>
            <w:r w:rsidRPr="000E40D2">
              <w:rPr>
                <w:rFonts w:ascii="Franklin Gothic Book" w:hAnsi="Franklin Gothic Book" w:cs="Arial"/>
                <w:bCs/>
                <w:sz w:val="22"/>
                <w:szCs w:val="22"/>
              </w:rPr>
              <w:t>а</w:t>
            </w:r>
            <w:r w:rsidRPr="000E40D2">
              <w:rPr>
                <w:rFonts w:ascii="Franklin Gothic Book" w:hAnsi="Franklin Gothic Book" w:cs="Arial"/>
                <w:bCs/>
                <w:sz w:val="22"/>
                <w:szCs w:val="22"/>
              </w:rPr>
              <w:t>лок покрытия водоэмульсионной краской, цвет белый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352,98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Ремонт штукатурки стен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283,47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proofErr w:type="spellStart"/>
            <w:r w:rsidRPr="000E40D2">
              <w:rPr>
                <w:rFonts w:ascii="Franklin Gothic Book" w:hAnsi="Franklin Gothic Book" w:cs="Arial"/>
                <w:bCs/>
                <w:sz w:val="22"/>
                <w:szCs w:val="22"/>
              </w:rPr>
              <w:t>Огрунтовка</w:t>
            </w:r>
            <w:proofErr w:type="spellEnd"/>
            <w:r w:rsidRPr="000E40D2">
              <w:rPr>
                <w:rFonts w:ascii="Franklin Gothic Book" w:hAnsi="Franklin Gothic Book" w:cs="Arial"/>
                <w:bCs/>
                <w:sz w:val="22"/>
                <w:szCs w:val="22"/>
              </w:rPr>
              <w:t xml:space="preserve"> стен за 2 раза грунто</w:t>
            </w:r>
            <w:r w:rsidRPr="000E40D2">
              <w:rPr>
                <w:rFonts w:ascii="Franklin Gothic Book" w:hAnsi="Franklin Gothic Book" w:cs="Arial"/>
                <w:bCs/>
                <w:sz w:val="22"/>
                <w:szCs w:val="22"/>
              </w:rPr>
              <w:t>в</w:t>
            </w:r>
            <w:r w:rsidRPr="000E40D2">
              <w:rPr>
                <w:rFonts w:ascii="Franklin Gothic Book" w:hAnsi="Franklin Gothic Book" w:cs="Arial"/>
                <w:bCs/>
                <w:sz w:val="22"/>
                <w:szCs w:val="22"/>
              </w:rPr>
              <w:t>кой глубокого проникновения</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283,47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8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Улучшенная масляная окраска стен</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283,47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согласно правил офор</w:t>
            </w:r>
            <w:r w:rsidRPr="000E40D2">
              <w:rPr>
                <w:rFonts w:ascii="Franklin Gothic Book" w:hAnsi="Franklin Gothic Book" w:cs="Arial"/>
                <w:bCs/>
                <w:sz w:val="22"/>
                <w:szCs w:val="22"/>
              </w:rPr>
              <w:t>м</w:t>
            </w:r>
            <w:r w:rsidRPr="000E40D2">
              <w:rPr>
                <w:rFonts w:ascii="Franklin Gothic Book" w:hAnsi="Franklin Gothic Book" w:cs="Arial"/>
                <w:bCs/>
                <w:sz w:val="22"/>
                <w:szCs w:val="22"/>
              </w:rPr>
              <w:t>ления здания</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Ремонт стяжки бетонного пола ц</w:t>
            </w:r>
            <w:r w:rsidRPr="000E40D2">
              <w:rPr>
                <w:rFonts w:ascii="Franklin Gothic Book" w:hAnsi="Franklin Gothic Book" w:cs="Arial"/>
                <w:bCs/>
                <w:sz w:val="22"/>
                <w:szCs w:val="22"/>
              </w:rPr>
              <w:t>е</w:t>
            </w:r>
            <w:r w:rsidRPr="000E40D2">
              <w:rPr>
                <w:rFonts w:ascii="Franklin Gothic Book" w:hAnsi="Franklin Gothic Book" w:cs="Arial"/>
                <w:bCs/>
                <w:sz w:val="22"/>
                <w:szCs w:val="22"/>
              </w:rPr>
              <w:t>ментно-песчаным раствором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proofErr w:type="spellStart"/>
            <w:r w:rsidRPr="000E40D2">
              <w:rPr>
                <w:rFonts w:ascii="Franklin Gothic Book" w:hAnsi="Franklin Gothic Book" w:cs="Arial"/>
                <w:bCs/>
                <w:sz w:val="22"/>
                <w:szCs w:val="22"/>
              </w:rPr>
              <w:t>Огрунтовка</w:t>
            </w:r>
            <w:proofErr w:type="spellEnd"/>
            <w:r w:rsidRPr="000E40D2">
              <w:rPr>
                <w:rFonts w:ascii="Franklin Gothic Book" w:hAnsi="Franklin Gothic Book" w:cs="Arial"/>
                <w:bCs/>
                <w:sz w:val="22"/>
                <w:szCs w:val="22"/>
              </w:rPr>
              <w:t xml:space="preserve"> пола за 1 раз грунто</w:t>
            </w:r>
            <w:r w:rsidRPr="000E40D2">
              <w:rPr>
                <w:rFonts w:ascii="Franklin Gothic Book" w:hAnsi="Franklin Gothic Book" w:cs="Arial"/>
                <w:bCs/>
                <w:sz w:val="22"/>
                <w:szCs w:val="22"/>
              </w:rPr>
              <w:t>в</w:t>
            </w:r>
            <w:r w:rsidRPr="000E40D2">
              <w:rPr>
                <w:rFonts w:ascii="Franklin Gothic Book" w:hAnsi="Franklin Gothic Book" w:cs="Arial"/>
                <w:bCs/>
                <w:sz w:val="22"/>
                <w:szCs w:val="22"/>
              </w:rPr>
              <w:t>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55,43</w:t>
            </w:r>
          </w:p>
        </w:tc>
        <w:tc>
          <w:tcPr>
            <w:tcW w:w="3143" w:type="dxa"/>
            <w:tcBorders>
              <w:top w:val="nil"/>
              <w:left w:val="nil"/>
              <w:bottom w:val="nil"/>
              <w:right w:val="nil"/>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5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Окраска  поверхностей пола эм</w:t>
            </w:r>
            <w:r w:rsidRPr="000E40D2">
              <w:rPr>
                <w:rFonts w:ascii="Franklin Gothic Book" w:hAnsi="Franklin Gothic Book" w:cs="Arial"/>
                <w:bCs/>
                <w:sz w:val="22"/>
                <w:szCs w:val="22"/>
              </w:rPr>
              <w:t>а</w:t>
            </w:r>
            <w:r w:rsidRPr="000E40D2">
              <w:rPr>
                <w:rFonts w:ascii="Franklin Gothic Book" w:hAnsi="Franklin Gothic Book" w:cs="Arial"/>
                <w:bCs/>
                <w:sz w:val="22"/>
                <w:szCs w:val="22"/>
              </w:rPr>
              <w:t>лью ПФ-115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55,43</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Окраска плинтусов цементных эм</w:t>
            </w:r>
            <w:r w:rsidRPr="000E40D2">
              <w:rPr>
                <w:rFonts w:ascii="Franklin Gothic Book" w:hAnsi="Franklin Gothic Book" w:cs="Arial"/>
                <w:bCs/>
                <w:sz w:val="22"/>
                <w:szCs w:val="22"/>
              </w:rPr>
              <w:t>а</w:t>
            </w:r>
            <w:r w:rsidRPr="000E40D2">
              <w:rPr>
                <w:rFonts w:ascii="Franklin Gothic Book" w:hAnsi="Franklin Gothic Book" w:cs="Arial"/>
                <w:bCs/>
                <w:sz w:val="22"/>
                <w:szCs w:val="22"/>
              </w:rPr>
              <w:t xml:space="preserve">лью ПФ-115 за 2 раза,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54,93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Окраска крышек кабельных кан</w:t>
            </w:r>
            <w:r w:rsidRPr="000E40D2">
              <w:rPr>
                <w:rFonts w:ascii="Franklin Gothic Book" w:hAnsi="Franklin Gothic Book" w:cs="Arial"/>
                <w:bCs/>
                <w:sz w:val="22"/>
                <w:szCs w:val="22"/>
              </w:rPr>
              <w:t>а</w:t>
            </w:r>
            <w:r w:rsidRPr="000E40D2">
              <w:rPr>
                <w:rFonts w:ascii="Franklin Gothic Book" w:hAnsi="Franklin Gothic Book" w:cs="Arial"/>
                <w:bCs/>
                <w:sz w:val="22"/>
                <w:szCs w:val="22"/>
              </w:rPr>
              <w:t xml:space="preserve">лов эмалью ПФ-115 за 2 раза,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72,93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4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Установка </w:t>
            </w:r>
            <w:proofErr w:type="spellStart"/>
            <w:r w:rsidRPr="000E40D2">
              <w:rPr>
                <w:rFonts w:ascii="Franklin Gothic Book" w:hAnsi="Franklin Gothic Book" w:cs="Arial"/>
                <w:bCs/>
                <w:sz w:val="22"/>
                <w:szCs w:val="22"/>
              </w:rPr>
              <w:t>эл.конвекторов</w:t>
            </w:r>
            <w:proofErr w:type="spellEnd"/>
            <w:r w:rsidRPr="000E40D2">
              <w:rPr>
                <w:rFonts w:ascii="Franklin Gothic Book" w:hAnsi="Franklin Gothic Book" w:cs="Arial"/>
                <w:bCs/>
                <w:sz w:val="22"/>
                <w:szCs w:val="22"/>
              </w:rPr>
              <w:t xml:space="preserve"> б/у</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proofErr w:type="spellStart"/>
            <w:r w:rsidRPr="000E40D2">
              <w:rPr>
                <w:rFonts w:ascii="Franklin Gothic Book" w:hAnsi="Franklin Gothic Book" w:cs="Arial"/>
                <w:bCs/>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315"/>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BB25BD" w:rsidRPr="000E40D2" w:rsidRDefault="00BB25BD" w:rsidP="0055275B">
            <w:pPr>
              <w:spacing w:after="0"/>
              <w:jc w:val="center"/>
              <w:rPr>
                <w:rFonts w:ascii="Franklin Gothic Book" w:hAnsi="Franklin Gothic Book" w:cs="Arial"/>
                <w:sz w:val="22"/>
                <w:szCs w:val="22"/>
              </w:rPr>
            </w:pPr>
            <w:r>
              <w:rPr>
                <w:rFonts w:ascii="Franklin Gothic Book" w:hAnsi="Franklin Gothic Book" w:cs="Arial"/>
                <w:sz w:val="22"/>
                <w:szCs w:val="22"/>
              </w:rPr>
              <w:t>Ремонт помещения</w:t>
            </w:r>
            <w:r w:rsidRPr="000E40D2">
              <w:rPr>
                <w:rFonts w:ascii="Franklin Gothic Book" w:hAnsi="Franklin Gothic Book" w:cs="Arial"/>
                <w:sz w:val="22"/>
                <w:szCs w:val="22"/>
              </w:rPr>
              <w:t xml:space="preserve"> ГЩУ</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Разборка деревянной двери 2,37*1,36-1шт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3,22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22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lastRenderedPageBreak/>
              <w:t>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Установка металлической против</w:t>
            </w:r>
            <w:r w:rsidRPr="000E40D2">
              <w:rPr>
                <w:rFonts w:ascii="Franklin Gothic Book" w:hAnsi="Franklin Gothic Book" w:cs="Arial"/>
                <w:bCs/>
                <w:sz w:val="22"/>
                <w:szCs w:val="22"/>
              </w:rPr>
              <w:t>о</w:t>
            </w:r>
            <w:r w:rsidRPr="000E40D2">
              <w:rPr>
                <w:rFonts w:ascii="Franklin Gothic Book" w:hAnsi="Franklin Gothic Book" w:cs="Arial"/>
                <w:bCs/>
                <w:sz w:val="22"/>
                <w:szCs w:val="22"/>
              </w:rPr>
              <w:t xml:space="preserve">пожарной двери во внутреннем дверном проеме (2,37*1,36 - 1шт)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3,22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Двери противопожарные EI45 внутренние металлические (двухстворчатые, с полиме</w:t>
            </w:r>
            <w:r w:rsidRPr="000E40D2">
              <w:rPr>
                <w:rFonts w:ascii="Franklin Gothic Book" w:hAnsi="Franklin Gothic Book" w:cs="Arial"/>
                <w:bCs/>
                <w:sz w:val="22"/>
                <w:szCs w:val="22"/>
              </w:rPr>
              <w:t>р</w:t>
            </w:r>
            <w:r w:rsidRPr="000E40D2">
              <w:rPr>
                <w:rFonts w:ascii="Franklin Gothic Book" w:hAnsi="Franklin Gothic Book" w:cs="Arial"/>
                <w:bCs/>
                <w:sz w:val="22"/>
                <w:szCs w:val="22"/>
              </w:rPr>
              <w:t xml:space="preserve">ной окраской резиновыми уплотнителями, с встроенным замком, с </w:t>
            </w:r>
            <w:proofErr w:type="spellStart"/>
            <w:r w:rsidRPr="000E40D2">
              <w:rPr>
                <w:rFonts w:ascii="Franklin Gothic Book" w:hAnsi="Franklin Gothic Book" w:cs="Arial"/>
                <w:bCs/>
                <w:sz w:val="22"/>
                <w:szCs w:val="22"/>
              </w:rPr>
              <w:t>фальшфрамугой</w:t>
            </w:r>
            <w:proofErr w:type="spellEnd"/>
            <w:r w:rsidRPr="000E40D2">
              <w:rPr>
                <w:rFonts w:ascii="Franklin Gothic Book" w:hAnsi="Franklin Gothic Book" w:cs="Arial"/>
                <w:bCs/>
                <w:sz w:val="22"/>
                <w:szCs w:val="22"/>
              </w:rPr>
              <w:t xml:space="preserve"> и </w:t>
            </w:r>
            <w:proofErr w:type="spellStart"/>
            <w:r w:rsidRPr="000E40D2">
              <w:rPr>
                <w:rFonts w:ascii="Franklin Gothic Book" w:hAnsi="Franklin Gothic Book" w:cs="Arial"/>
                <w:bCs/>
                <w:sz w:val="22"/>
                <w:szCs w:val="22"/>
              </w:rPr>
              <w:t>обналичкой</w:t>
            </w:r>
            <w:proofErr w:type="spellEnd"/>
            <w:r w:rsidRPr="000E40D2">
              <w:rPr>
                <w:rFonts w:ascii="Franklin Gothic Book" w:hAnsi="Franklin Gothic Book" w:cs="Arial"/>
                <w:bCs/>
                <w:sz w:val="22"/>
                <w:szCs w:val="22"/>
              </w:rPr>
              <w:t xml:space="preserve"> (заводского изг</w:t>
            </w:r>
            <w:r w:rsidRPr="000E40D2">
              <w:rPr>
                <w:rFonts w:ascii="Franklin Gothic Book" w:hAnsi="Franklin Gothic Book" w:cs="Arial"/>
                <w:bCs/>
                <w:sz w:val="22"/>
                <w:szCs w:val="22"/>
              </w:rPr>
              <w:t>о</w:t>
            </w:r>
            <w:r w:rsidRPr="000E40D2">
              <w:rPr>
                <w:rFonts w:ascii="Franklin Gothic Book" w:hAnsi="Franklin Gothic Book" w:cs="Arial"/>
                <w:bCs/>
                <w:sz w:val="22"/>
                <w:szCs w:val="22"/>
              </w:rPr>
              <w:t>товления), 2,37*1,36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proofErr w:type="spellStart"/>
            <w:r w:rsidRPr="000E40D2">
              <w:rPr>
                <w:rFonts w:ascii="Franklin Gothic Book" w:hAnsi="Franklin Gothic Book" w:cs="Arial"/>
                <w:bCs/>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Вход с коридора в ГЩУ </w:t>
            </w:r>
          </w:p>
        </w:tc>
      </w:tr>
      <w:tr w:rsidR="00BB25BD" w:rsidRPr="000E40D2" w:rsidTr="0055275B">
        <w:trPr>
          <w:trHeight w:val="8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Устройство заземляющей медной перемычки на  металлические дв</w:t>
            </w:r>
            <w:r w:rsidRPr="000E40D2">
              <w:rPr>
                <w:rFonts w:ascii="Franklin Gothic Book" w:hAnsi="Franklin Gothic Book" w:cs="Arial"/>
                <w:bCs/>
                <w:sz w:val="22"/>
                <w:szCs w:val="22"/>
              </w:rPr>
              <w:t>е</w:t>
            </w:r>
            <w:r w:rsidRPr="000E40D2">
              <w:rPr>
                <w:rFonts w:ascii="Franklin Gothic Book" w:hAnsi="Franklin Gothic Book" w:cs="Arial"/>
                <w:bCs/>
                <w:sz w:val="22"/>
                <w:szCs w:val="22"/>
              </w:rPr>
              <w:t>ри</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proofErr w:type="spellStart"/>
            <w:r w:rsidRPr="000E40D2">
              <w:rPr>
                <w:rFonts w:ascii="Franklin Gothic Book" w:hAnsi="Franklin Gothic Book" w:cs="Arial"/>
                <w:bCs/>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Провод ПЩ-6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0,7</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Разборка деревянного окна (6м*1,22м - 1шт)</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7,32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13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Установка оконного блока ПВХ (6*1,22м 1шт;  S - 7,32м2)</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7,32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Блоки оконные пластиковые (двухкамерный стеклопакет, профиль VEKA или аналог, фурнитура </w:t>
            </w:r>
            <w:proofErr w:type="spellStart"/>
            <w:r w:rsidRPr="000E40D2">
              <w:rPr>
                <w:rFonts w:ascii="Franklin Gothic Book" w:hAnsi="Franklin Gothic Book" w:cs="Arial"/>
                <w:bCs/>
                <w:sz w:val="22"/>
                <w:szCs w:val="22"/>
              </w:rPr>
              <w:t>Масо</w:t>
            </w:r>
            <w:proofErr w:type="spellEnd"/>
            <w:r w:rsidRPr="000E40D2">
              <w:rPr>
                <w:rFonts w:ascii="Franklin Gothic Book" w:hAnsi="Franklin Gothic Book" w:cs="Arial"/>
                <w:bCs/>
                <w:sz w:val="22"/>
                <w:szCs w:val="22"/>
              </w:rPr>
              <w:t xml:space="preserve"> или аналог) 6*1,22м</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proofErr w:type="spellStart"/>
            <w:r w:rsidRPr="000E40D2">
              <w:rPr>
                <w:rFonts w:ascii="Franklin Gothic Book" w:hAnsi="Franklin Gothic Book" w:cs="Arial"/>
                <w:bCs/>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Установка подоконника ПВХ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Подоконник ПВХ, шириной 250мм</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87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Установка водослива из оцинк</w:t>
            </w:r>
            <w:r w:rsidRPr="000E40D2">
              <w:rPr>
                <w:rFonts w:ascii="Franklin Gothic Book" w:hAnsi="Franklin Gothic Book" w:cs="Arial"/>
                <w:bCs/>
                <w:sz w:val="22"/>
                <w:szCs w:val="22"/>
              </w:rPr>
              <w:t>о</w:t>
            </w:r>
            <w:r w:rsidRPr="000E40D2">
              <w:rPr>
                <w:rFonts w:ascii="Franklin Gothic Book" w:hAnsi="Franklin Gothic Book" w:cs="Arial"/>
                <w:bCs/>
                <w:sz w:val="22"/>
                <w:szCs w:val="22"/>
              </w:rPr>
              <w:t>ванной стали</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Водослив из оцинкованной стали, шириной 250мм</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7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Разборка наружных металлических дверок с обрамлениями вентил</w:t>
            </w:r>
            <w:r w:rsidRPr="000E40D2">
              <w:rPr>
                <w:rFonts w:ascii="Franklin Gothic Book" w:hAnsi="Franklin Gothic Book" w:cs="Arial"/>
                <w:bCs/>
                <w:sz w:val="22"/>
                <w:szCs w:val="22"/>
              </w:rPr>
              <w:t>я</w:t>
            </w:r>
            <w:r w:rsidRPr="000E40D2">
              <w:rPr>
                <w:rFonts w:ascii="Franklin Gothic Book" w:hAnsi="Franklin Gothic Book" w:cs="Arial"/>
                <w:bCs/>
                <w:sz w:val="22"/>
                <w:szCs w:val="22"/>
              </w:rPr>
              <w:t xml:space="preserve">ционных проемов .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1,134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739"/>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Разборка внутренних деревянных дверок вентиляционных проемов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1,134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Закладка вентиляционных проемов кирпичом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0,4536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lastRenderedPageBreak/>
              <w:t>11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Оштукатуривание стен по кирпичу внутри здания цементно-песчаным раствором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1,134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Оштукатуривание стен по кирпичу снаружи здания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1,134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9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Установка и разборка внутренних трубчатых инвентарных лесов: при высоте помещения до 6м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146,41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Ремонт герметизации внутренних швов между плитами покрытия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60,50</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Пена монтажная, 750мл</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proofErr w:type="spellStart"/>
            <w:r w:rsidRPr="000E40D2">
              <w:rPr>
                <w:rFonts w:ascii="Franklin Gothic Book" w:hAnsi="Franklin Gothic Book" w:cs="Arial"/>
                <w:bCs/>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Ширина шва 10см, гл</w:t>
            </w:r>
            <w:r w:rsidRPr="000E40D2">
              <w:rPr>
                <w:rFonts w:ascii="Franklin Gothic Book" w:hAnsi="Franklin Gothic Book" w:cs="Arial"/>
                <w:bCs/>
                <w:sz w:val="22"/>
                <w:szCs w:val="22"/>
              </w:rPr>
              <w:t>у</w:t>
            </w:r>
            <w:r w:rsidRPr="000E40D2">
              <w:rPr>
                <w:rFonts w:ascii="Franklin Gothic Book" w:hAnsi="Franklin Gothic Book" w:cs="Arial"/>
                <w:bCs/>
                <w:sz w:val="22"/>
                <w:szCs w:val="22"/>
              </w:rPr>
              <w:t>бина 5см</w:t>
            </w:r>
          </w:p>
        </w:tc>
      </w:tr>
      <w:tr w:rsidR="00BB25BD" w:rsidRPr="000E40D2" w:rsidTr="0055275B">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Оштукатуривание швов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9,10</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Ширина шва 15см</w:t>
            </w:r>
          </w:p>
        </w:tc>
      </w:tr>
      <w:tr w:rsidR="00BB25BD" w:rsidRPr="000E40D2" w:rsidTr="0055275B">
        <w:trPr>
          <w:trHeight w:val="1052"/>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Снятие </w:t>
            </w:r>
            <w:proofErr w:type="spellStart"/>
            <w:r w:rsidRPr="000E40D2">
              <w:rPr>
                <w:rFonts w:ascii="Franklin Gothic Book" w:hAnsi="Franklin Gothic Book" w:cs="Arial"/>
                <w:bCs/>
                <w:sz w:val="22"/>
                <w:szCs w:val="22"/>
              </w:rPr>
              <w:t>набела</w:t>
            </w:r>
            <w:proofErr w:type="spellEnd"/>
            <w:r w:rsidRPr="000E40D2">
              <w:rPr>
                <w:rFonts w:ascii="Franklin Gothic Book" w:hAnsi="Franklin Gothic Book" w:cs="Arial"/>
                <w:bCs/>
                <w:sz w:val="22"/>
                <w:szCs w:val="22"/>
              </w:rPr>
              <w:t xml:space="preserve"> с потолка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234,26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1,6-коэффициент, учит</w:t>
            </w:r>
            <w:r w:rsidRPr="000E40D2">
              <w:rPr>
                <w:rFonts w:ascii="Franklin Gothic Book" w:hAnsi="Franklin Gothic Book" w:cs="Arial"/>
                <w:bCs/>
                <w:sz w:val="22"/>
                <w:szCs w:val="22"/>
              </w:rPr>
              <w:t>ы</w:t>
            </w:r>
            <w:r w:rsidRPr="000E40D2">
              <w:rPr>
                <w:rFonts w:ascii="Franklin Gothic Book" w:hAnsi="Franklin Gothic Book" w:cs="Arial"/>
                <w:bCs/>
                <w:sz w:val="22"/>
                <w:szCs w:val="22"/>
              </w:rPr>
              <w:t>вающий площадь ребр</w:t>
            </w:r>
            <w:r w:rsidRPr="000E40D2">
              <w:rPr>
                <w:rFonts w:ascii="Franklin Gothic Book" w:hAnsi="Franklin Gothic Book" w:cs="Arial"/>
                <w:bCs/>
                <w:sz w:val="22"/>
                <w:szCs w:val="22"/>
              </w:rPr>
              <w:t>и</w:t>
            </w:r>
            <w:r w:rsidRPr="000E40D2">
              <w:rPr>
                <w:rFonts w:ascii="Franklin Gothic Book" w:hAnsi="Franklin Gothic Book" w:cs="Arial"/>
                <w:bCs/>
                <w:sz w:val="22"/>
                <w:szCs w:val="22"/>
              </w:rPr>
              <w:t>стых плит покрытия</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Укрытие оборудования полиэтил</w:t>
            </w:r>
            <w:r w:rsidRPr="000E40D2">
              <w:rPr>
                <w:rFonts w:ascii="Franklin Gothic Book" w:hAnsi="Franklin Gothic Book" w:cs="Arial"/>
                <w:bCs/>
                <w:sz w:val="22"/>
                <w:szCs w:val="22"/>
              </w:rPr>
              <w:t>е</w:t>
            </w:r>
            <w:r w:rsidRPr="000E40D2">
              <w:rPr>
                <w:rFonts w:ascii="Franklin Gothic Book" w:hAnsi="Franklin Gothic Book" w:cs="Arial"/>
                <w:bCs/>
                <w:sz w:val="22"/>
                <w:szCs w:val="22"/>
              </w:rPr>
              <w:t xml:space="preserve">новой пленкой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72,00</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Снятие </w:t>
            </w:r>
            <w:proofErr w:type="spellStart"/>
            <w:r w:rsidRPr="000E40D2">
              <w:rPr>
                <w:rFonts w:ascii="Franklin Gothic Book" w:hAnsi="Franklin Gothic Book" w:cs="Arial"/>
                <w:bCs/>
                <w:sz w:val="22"/>
                <w:szCs w:val="22"/>
              </w:rPr>
              <w:t>набела</w:t>
            </w:r>
            <w:proofErr w:type="spellEnd"/>
            <w:r w:rsidRPr="000E40D2">
              <w:rPr>
                <w:rFonts w:ascii="Franklin Gothic Book" w:hAnsi="Franklin Gothic Book" w:cs="Arial"/>
                <w:bCs/>
                <w:sz w:val="22"/>
                <w:szCs w:val="22"/>
              </w:rPr>
              <w:t xml:space="preserve"> с балок покрытия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54,45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proofErr w:type="spellStart"/>
            <w:r w:rsidRPr="000E40D2">
              <w:rPr>
                <w:rFonts w:ascii="Franklin Gothic Book" w:hAnsi="Franklin Gothic Book" w:cs="Arial"/>
                <w:bCs/>
                <w:sz w:val="22"/>
                <w:szCs w:val="22"/>
              </w:rPr>
              <w:t>Огрунтовка</w:t>
            </w:r>
            <w:proofErr w:type="spellEnd"/>
            <w:r w:rsidRPr="000E40D2">
              <w:rPr>
                <w:rFonts w:ascii="Franklin Gothic Book" w:hAnsi="Franklin Gothic Book" w:cs="Arial"/>
                <w:bCs/>
                <w:sz w:val="22"/>
                <w:szCs w:val="22"/>
              </w:rPr>
              <w:t xml:space="preserve"> потолка и балок покр</w:t>
            </w:r>
            <w:r w:rsidRPr="000E40D2">
              <w:rPr>
                <w:rFonts w:ascii="Franklin Gothic Book" w:hAnsi="Franklin Gothic Book" w:cs="Arial"/>
                <w:bCs/>
                <w:sz w:val="22"/>
                <w:szCs w:val="22"/>
              </w:rPr>
              <w:t>ы</w:t>
            </w:r>
            <w:r w:rsidRPr="000E40D2">
              <w:rPr>
                <w:rFonts w:ascii="Franklin Gothic Book" w:hAnsi="Franklin Gothic Book" w:cs="Arial"/>
                <w:bCs/>
                <w:sz w:val="22"/>
                <w:szCs w:val="22"/>
              </w:rPr>
              <w:t>тия за 2 раза грунтовкой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288,71</w:t>
            </w:r>
          </w:p>
        </w:tc>
        <w:tc>
          <w:tcPr>
            <w:tcW w:w="3143" w:type="dxa"/>
            <w:tcBorders>
              <w:top w:val="nil"/>
              <w:left w:val="nil"/>
              <w:bottom w:val="nil"/>
              <w:right w:val="nil"/>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Улучшенная окраска потолка и б</w:t>
            </w:r>
            <w:r w:rsidRPr="000E40D2">
              <w:rPr>
                <w:rFonts w:ascii="Franklin Gothic Book" w:hAnsi="Franklin Gothic Book" w:cs="Arial"/>
                <w:bCs/>
                <w:sz w:val="22"/>
                <w:szCs w:val="22"/>
              </w:rPr>
              <w:t>а</w:t>
            </w:r>
            <w:r w:rsidRPr="000E40D2">
              <w:rPr>
                <w:rFonts w:ascii="Franklin Gothic Book" w:hAnsi="Franklin Gothic Book" w:cs="Arial"/>
                <w:bCs/>
                <w:sz w:val="22"/>
                <w:szCs w:val="22"/>
              </w:rPr>
              <w:t>лок покрытия водоэмульсионной краской, цвет белый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288,71</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Ремонт штукатурки стен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244,68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8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стен за 2 раза грунто</w:t>
            </w:r>
            <w:r w:rsidRPr="000E40D2">
              <w:rPr>
                <w:rStyle w:val="aff5"/>
                <w:rFonts w:ascii="Franklin Gothic Book" w:hAnsi="Franklin Gothic Book"/>
                <w:b w:val="0"/>
                <w:sz w:val="22"/>
                <w:szCs w:val="22"/>
              </w:rPr>
              <w:t>в</w:t>
            </w:r>
            <w:r w:rsidRPr="000E40D2">
              <w:rPr>
                <w:rStyle w:val="aff5"/>
                <w:rFonts w:ascii="Franklin Gothic Book" w:hAnsi="Franklin Gothic Book"/>
                <w:b w:val="0"/>
                <w:sz w:val="22"/>
                <w:szCs w:val="22"/>
              </w:rPr>
              <w:t>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244,68</w:t>
            </w:r>
          </w:p>
        </w:tc>
        <w:tc>
          <w:tcPr>
            <w:tcW w:w="3143" w:type="dxa"/>
            <w:tcBorders>
              <w:top w:val="nil"/>
              <w:left w:val="nil"/>
              <w:bottom w:val="nil"/>
              <w:right w:val="nil"/>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23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Улучшенная окраска стен масляной краской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244,68</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BB25BD" w:rsidRPr="000E40D2" w:rsidTr="0055275B">
        <w:trPr>
          <w:trHeight w:val="7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Разборка плинтусов: цементных.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48,34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покрытия полов: из ме</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лахской плитки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93,47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стяжки полов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93,47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армированных цемен</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ных стяжек толщиной 40мм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93,47</w:t>
            </w:r>
          </w:p>
        </w:tc>
        <w:tc>
          <w:tcPr>
            <w:tcW w:w="3143" w:type="dxa"/>
            <w:tcBorders>
              <w:top w:val="nil"/>
              <w:left w:val="nil"/>
              <w:bottom w:val="nil"/>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Сетка сва</w:t>
            </w:r>
            <w:r>
              <w:rPr>
                <w:rStyle w:val="aff5"/>
                <w:rFonts w:ascii="Franklin Gothic Book" w:hAnsi="Franklin Gothic Book"/>
                <w:b w:val="0"/>
                <w:sz w:val="22"/>
                <w:szCs w:val="22"/>
              </w:rPr>
              <w:t>рная из проволоки ВР1 100х100х4</w:t>
            </w:r>
            <w:r w:rsidRPr="000E40D2">
              <w:rPr>
                <w:rStyle w:val="aff5"/>
                <w:rFonts w:ascii="Franklin Gothic Book" w:hAnsi="Franklin Gothic Book"/>
                <w:b w:val="0"/>
                <w:sz w:val="22"/>
                <w:szCs w:val="22"/>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168,246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вес 1,8кг/м2</w:t>
            </w:r>
          </w:p>
        </w:tc>
      </w:tr>
      <w:tr w:rsidR="00BB25BD"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пола за 2 раза грунто</w:t>
            </w:r>
            <w:r w:rsidRPr="000E40D2">
              <w:rPr>
                <w:rStyle w:val="aff5"/>
                <w:rFonts w:ascii="Franklin Gothic Book" w:hAnsi="Franklin Gothic Book"/>
                <w:b w:val="0"/>
                <w:sz w:val="22"/>
                <w:szCs w:val="22"/>
              </w:rPr>
              <w:t>в</w:t>
            </w:r>
            <w:r w:rsidRPr="000E40D2">
              <w:rPr>
                <w:rStyle w:val="aff5"/>
                <w:rFonts w:ascii="Franklin Gothic Book" w:hAnsi="Franklin Gothic Book"/>
                <w:b w:val="0"/>
                <w:sz w:val="22"/>
                <w:szCs w:val="22"/>
              </w:rPr>
              <w:t>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93,47</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Облицовка пола </w:t>
            </w:r>
            <w:proofErr w:type="spellStart"/>
            <w:r w:rsidRPr="000E40D2">
              <w:rPr>
                <w:rStyle w:val="aff5"/>
                <w:rFonts w:ascii="Franklin Gothic Book" w:hAnsi="Franklin Gothic Book"/>
                <w:b w:val="0"/>
                <w:sz w:val="22"/>
                <w:szCs w:val="22"/>
              </w:rPr>
              <w:t>керамогранитом</w:t>
            </w:r>
            <w:proofErr w:type="spellEnd"/>
            <w:r w:rsidRPr="000E40D2">
              <w:rPr>
                <w:rStyle w:val="aff5"/>
                <w:rFonts w:ascii="Franklin Gothic Book" w:hAnsi="Franklin Gothic Book"/>
                <w:b w:val="0"/>
                <w:sz w:val="22"/>
                <w:szCs w:val="22"/>
              </w:rPr>
              <w:t xml:space="preserve">, 300*300мм,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93,47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BB25BD" w:rsidRPr="000E40D2" w:rsidTr="0055275B">
        <w:trPr>
          <w:trHeight w:val="9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плинтусов: из </w:t>
            </w:r>
            <w:proofErr w:type="spellStart"/>
            <w:r w:rsidRPr="000E40D2">
              <w:rPr>
                <w:rStyle w:val="aff5"/>
                <w:rFonts w:ascii="Franklin Gothic Book" w:hAnsi="Franklin Gothic Book"/>
                <w:b w:val="0"/>
                <w:sz w:val="22"/>
                <w:szCs w:val="22"/>
              </w:rPr>
              <w:t>керам</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гранита</w:t>
            </w:r>
            <w:proofErr w:type="spellEnd"/>
            <w:r w:rsidRPr="000E40D2">
              <w:rPr>
                <w:rStyle w:val="aff5"/>
                <w:rFonts w:ascii="Franklin Gothic Book" w:hAnsi="Franklin Gothic Book"/>
                <w:b w:val="0"/>
                <w:sz w:val="22"/>
                <w:szCs w:val="22"/>
              </w:rPr>
              <w:t xml:space="preserve"> (высотой 100мм),цвет с</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48,34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BB25BD" w:rsidRPr="000E40D2" w:rsidTr="0055275B">
        <w:trPr>
          <w:trHeight w:val="4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Окраска за 2 раза эмалью ПФ-115 м/к,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22,22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Снятие </w:t>
            </w:r>
            <w:proofErr w:type="spellStart"/>
            <w:r w:rsidRPr="000E40D2">
              <w:rPr>
                <w:rStyle w:val="aff5"/>
                <w:rFonts w:ascii="Franklin Gothic Book" w:hAnsi="Franklin Gothic Book"/>
                <w:b w:val="0"/>
                <w:sz w:val="22"/>
                <w:szCs w:val="22"/>
              </w:rPr>
              <w:t>эл.конвекторов</w:t>
            </w:r>
            <w:proofErr w:type="spellEnd"/>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w:t>
            </w:r>
            <w:proofErr w:type="spellStart"/>
            <w:r w:rsidRPr="000E40D2">
              <w:rPr>
                <w:rStyle w:val="aff5"/>
                <w:rFonts w:ascii="Franklin Gothic Book" w:hAnsi="Franklin Gothic Book"/>
                <w:b w:val="0"/>
                <w:sz w:val="22"/>
                <w:szCs w:val="22"/>
              </w:rPr>
              <w:t>эл.конвекторов</w:t>
            </w:r>
            <w:proofErr w:type="spellEnd"/>
            <w:r w:rsidRPr="000E40D2">
              <w:rPr>
                <w:rStyle w:val="aff5"/>
                <w:rFonts w:ascii="Franklin Gothic Book" w:hAnsi="Franklin Gothic Book"/>
                <w:b w:val="0"/>
                <w:sz w:val="22"/>
                <w:szCs w:val="22"/>
              </w:rPr>
              <w:t xml:space="preserve"> б/у</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720"/>
        </w:trPr>
        <w:tc>
          <w:tcPr>
            <w:tcW w:w="880" w:type="dxa"/>
            <w:tcBorders>
              <w:top w:val="nil"/>
              <w:left w:val="single" w:sz="4" w:space="0" w:color="auto"/>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34</w:t>
            </w:r>
          </w:p>
        </w:tc>
        <w:tc>
          <w:tcPr>
            <w:tcW w:w="3671"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782345">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Восстановление участка заземл</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ния из полосы 35мм окрашенно</w:t>
            </w:r>
            <w:r w:rsidR="00782345">
              <w:rPr>
                <w:rStyle w:val="aff5"/>
                <w:rFonts w:ascii="Franklin Gothic Book" w:hAnsi="Franklin Gothic Book"/>
                <w:b w:val="0"/>
                <w:sz w:val="22"/>
                <w:szCs w:val="22"/>
              </w:rPr>
              <w:t>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0,75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45"/>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Pr>
                <w:rStyle w:val="aff5"/>
                <w:rFonts w:ascii="Franklin Gothic Book" w:hAnsi="Franklin Gothic Book"/>
                <w:b w:val="0"/>
                <w:bCs w:val="0"/>
                <w:sz w:val="22"/>
                <w:szCs w:val="22"/>
              </w:rPr>
              <w:t>Ремонт к</w:t>
            </w:r>
            <w:r w:rsidRPr="000E40D2">
              <w:rPr>
                <w:rStyle w:val="aff5"/>
                <w:rFonts w:ascii="Franklin Gothic Book" w:hAnsi="Franklin Gothic Book"/>
                <w:b w:val="0"/>
                <w:bCs w:val="0"/>
                <w:sz w:val="22"/>
                <w:szCs w:val="22"/>
              </w:rPr>
              <w:t>омнат</w:t>
            </w:r>
            <w:r>
              <w:rPr>
                <w:rStyle w:val="aff5"/>
                <w:rFonts w:ascii="Franklin Gothic Book" w:hAnsi="Franklin Gothic Book"/>
                <w:b w:val="0"/>
                <w:bCs w:val="0"/>
                <w:sz w:val="22"/>
                <w:szCs w:val="22"/>
              </w:rPr>
              <w:t>ы</w:t>
            </w:r>
            <w:r w:rsidRPr="000E40D2">
              <w:rPr>
                <w:rStyle w:val="aff5"/>
                <w:rFonts w:ascii="Franklin Gothic Book" w:hAnsi="Franklin Gothic Book"/>
                <w:b w:val="0"/>
                <w:bCs w:val="0"/>
                <w:sz w:val="22"/>
                <w:szCs w:val="22"/>
              </w:rPr>
              <w:t xml:space="preserve"> приёма пищи</w:t>
            </w:r>
          </w:p>
        </w:tc>
      </w:tr>
      <w:tr w:rsidR="00BB25BD" w:rsidRPr="000E40D2" w:rsidTr="0055275B">
        <w:trPr>
          <w:trHeight w:val="3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деревянной двери 1,55*2,42-1шт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3,75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Частичная закладка дверного пр</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 xml:space="preserve">ема кирпичом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0,748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перемычки из уголка 90*90мм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36,21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уголок 90*90*6мм</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34,15</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пластина 5мм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перемычки грунтовкой ГФ-021 за один раз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1,576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7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Окраска перемычки эмалью ПФ-115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1,576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16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внутренней двери ПВХ (0,9*2,1- 1шт),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1,89</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uppressAutoHyphens/>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Одностворчатый дверной блок ПВХ, с фурнитурой, ручкой и замком, </w:t>
            </w:r>
            <w:proofErr w:type="spellStart"/>
            <w:r w:rsidRPr="000E40D2">
              <w:rPr>
                <w:rStyle w:val="aff5"/>
                <w:rFonts w:ascii="Franklin Gothic Book" w:hAnsi="Franklin Gothic Book"/>
                <w:b w:val="0"/>
                <w:sz w:val="22"/>
                <w:szCs w:val="22"/>
              </w:rPr>
              <w:t>обналичкой</w:t>
            </w:r>
            <w:proofErr w:type="spellEnd"/>
            <w:r w:rsidRPr="000E40D2">
              <w:rPr>
                <w:rStyle w:val="aff5"/>
                <w:rFonts w:ascii="Franklin Gothic Book" w:hAnsi="Franklin Gothic Book"/>
                <w:b w:val="0"/>
                <w:sz w:val="22"/>
                <w:szCs w:val="22"/>
              </w:rPr>
              <w:t>. Профиль VEKA или а</w:t>
            </w:r>
            <w:r>
              <w:rPr>
                <w:rStyle w:val="aff5"/>
                <w:rFonts w:ascii="Franklin Gothic Book" w:hAnsi="Franklin Gothic Book"/>
                <w:b w:val="0"/>
                <w:sz w:val="22"/>
                <w:szCs w:val="22"/>
              </w:rPr>
              <w:t xml:space="preserve">налог  Заполнение </w:t>
            </w:r>
            <w:proofErr w:type="spellStart"/>
            <w:r>
              <w:rPr>
                <w:rStyle w:val="aff5"/>
                <w:rFonts w:ascii="Franklin Gothic Book" w:hAnsi="Franklin Gothic Book"/>
                <w:b w:val="0"/>
                <w:sz w:val="22"/>
                <w:szCs w:val="22"/>
              </w:rPr>
              <w:t>сендвич</w:t>
            </w:r>
            <w:proofErr w:type="spellEnd"/>
            <w:r>
              <w:rPr>
                <w:rStyle w:val="aff5"/>
                <w:rFonts w:ascii="Franklin Gothic Book" w:hAnsi="Franklin Gothic Book"/>
                <w:b w:val="0"/>
                <w:sz w:val="22"/>
                <w:szCs w:val="22"/>
              </w:rPr>
              <w:t xml:space="preserve">. Цвет </w:t>
            </w:r>
            <w:r w:rsidRPr="000E40D2">
              <w:rPr>
                <w:rStyle w:val="aff5"/>
                <w:rFonts w:ascii="Franklin Gothic Book" w:hAnsi="Franklin Gothic Book"/>
                <w:b w:val="0"/>
                <w:sz w:val="22"/>
                <w:szCs w:val="22"/>
              </w:rPr>
              <w:t>с</w:t>
            </w:r>
            <w:r>
              <w:rPr>
                <w:rStyle w:val="aff5"/>
                <w:rFonts w:ascii="Franklin Gothic Book" w:hAnsi="Franklin Gothic Book"/>
                <w:b w:val="0"/>
                <w:sz w:val="22"/>
                <w:szCs w:val="22"/>
              </w:rPr>
              <w:t xml:space="preserve">ерый </w:t>
            </w:r>
            <w:r w:rsidRPr="000E40D2">
              <w:rPr>
                <w:rStyle w:val="aff5"/>
                <w:rFonts w:ascii="Franklin Gothic Book" w:hAnsi="Franklin Gothic Book"/>
                <w:b w:val="0"/>
                <w:sz w:val="22"/>
                <w:szCs w:val="22"/>
              </w:rPr>
              <w:t>(0,9*2,1)</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Вход с коридора в комн</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ту приема пищи</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и разборка внутренних трубчатых инвентарных лесов: при высоте помещения до 6м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w:t>
            </w:r>
          </w:p>
        </w:tc>
        <w:tc>
          <w:tcPr>
            <w:tcW w:w="3143"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подвесных потолков т</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 xml:space="preserve">па </w:t>
            </w:r>
            <w:proofErr w:type="spellStart"/>
            <w:r w:rsidRPr="000E40D2">
              <w:rPr>
                <w:rStyle w:val="aff5"/>
                <w:rFonts w:ascii="Franklin Gothic Book" w:hAnsi="Franklin Gothic Book"/>
                <w:b w:val="0"/>
                <w:sz w:val="22"/>
                <w:szCs w:val="22"/>
              </w:rPr>
              <w:t>Армстронг</w:t>
            </w:r>
            <w:proofErr w:type="spellEnd"/>
            <w:r w:rsidRPr="000E40D2">
              <w:rPr>
                <w:rStyle w:val="aff5"/>
                <w:rFonts w:ascii="Franklin Gothic Book" w:hAnsi="Franklin Gothic Book"/>
                <w:b w:val="0"/>
                <w:sz w:val="22"/>
                <w:szCs w:val="22"/>
              </w:rPr>
              <w:t xml:space="preserve"> по каркасу из оци</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 xml:space="preserve">кованного профиля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w:t>
            </w:r>
          </w:p>
        </w:tc>
        <w:tc>
          <w:tcPr>
            <w:tcW w:w="3143"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Оштукатуривание стен цементно-песчаным раствором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5,182</w:t>
            </w:r>
          </w:p>
        </w:tc>
        <w:tc>
          <w:tcPr>
            <w:tcW w:w="3143" w:type="dxa"/>
            <w:tcBorders>
              <w:top w:val="nil"/>
              <w:left w:val="nil"/>
              <w:bottom w:val="nil"/>
              <w:right w:val="nil"/>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Ремонт штукатурки стен цементно-песчаным раствором на высоту 3м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45,21</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стен за 2 раза на выс</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ту 3м грунтовкой глубокого прони</w:t>
            </w:r>
            <w:r w:rsidRPr="000E40D2">
              <w:rPr>
                <w:rStyle w:val="aff5"/>
                <w:rFonts w:ascii="Franklin Gothic Book" w:hAnsi="Franklin Gothic Book"/>
                <w:b w:val="0"/>
                <w:sz w:val="22"/>
                <w:szCs w:val="22"/>
              </w:rPr>
              <w:t>к</w:t>
            </w:r>
            <w:r w:rsidRPr="000E40D2">
              <w:rPr>
                <w:rStyle w:val="aff5"/>
                <w:rFonts w:ascii="Franklin Gothic Book" w:hAnsi="Franklin Gothic Book"/>
                <w:b w:val="0"/>
                <w:sz w:val="22"/>
                <w:szCs w:val="22"/>
              </w:rPr>
              <w:t>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46,11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75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Облицовка стен керамической плиткой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46,11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Трим</w:t>
            </w:r>
            <w:proofErr w:type="spellEnd"/>
            <w:r w:rsidRPr="000E40D2">
              <w:rPr>
                <w:rStyle w:val="aff5"/>
                <w:rFonts w:ascii="Franklin Gothic Book" w:hAnsi="Franklin Gothic Book"/>
                <w:b w:val="0"/>
                <w:sz w:val="22"/>
                <w:szCs w:val="22"/>
              </w:rPr>
              <w:t>-угол</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6,39</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зданий</w:t>
            </w:r>
          </w:p>
        </w:tc>
      </w:tr>
      <w:tr w:rsidR="00BB25BD" w:rsidRPr="000E40D2" w:rsidTr="0055275B">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Разборка плинтусов цементных </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м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14,75</w:t>
            </w:r>
          </w:p>
        </w:tc>
        <w:tc>
          <w:tcPr>
            <w:tcW w:w="3143" w:type="dxa"/>
            <w:tcBorders>
              <w:top w:val="nil"/>
              <w:left w:val="nil"/>
              <w:bottom w:val="nil"/>
              <w:right w:val="single" w:sz="4" w:space="0" w:color="auto"/>
            </w:tcBorders>
            <w:shd w:val="clear" w:color="000000" w:fill="FFFFFF"/>
            <w:noWrap/>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14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покрытия полов:  из ме</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лахской плитки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16,23</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Разборка цементных стяжек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16,23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7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армированных цемен</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ных стяжек толщиной 40мм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16,14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Сетка сварная из проволоки ВР1 100х100х4</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29,05</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вес сетки 1,8кг/м2 </w:t>
            </w:r>
          </w:p>
        </w:tc>
      </w:tr>
      <w:tr w:rsidR="00BB25BD"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пола за 2 раза грунто</w:t>
            </w:r>
            <w:r w:rsidRPr="000E40D2">
              <w:rPr>
                <w:rStyle w:val="aff5"/>
                <w:rFonts w:ascii="Franklin Gothic Book" w:hAnsi="Franklin Gothic Book"/>
                <w:b w:val="0"/>
                <w:sz w:val="22"/>
                <w:szCs w:val="22"/>
              </w:rPr>
              <w:t>в</w:t>
            </w:r>
            <w:r w:rsidRPr="000E40D2">
              <w:rPr>
                <w:rStyle w:val="aff5"/>
                <w:rFonts w:ascii="Franklin Gothic Book" w:hAnsi="Franklin Gothic Book"/>
                <w:b w:val="0"/>
                <w:sz w:val="22"/>
                <w:szCs w:val="22"/>
              </w:rPr>
              <w:t>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16,14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Облицовка пола </w:t>
            </w:r>
            <w:proofErr w:type="spellStart"/>
            <w:r w:rsidRPr="000E40D2">
              <w:rPr>
                <w:rStyle w:val="aff5"/>
                <w:rFonts w:ascii="Franklin Gothic Book" w:hAnsi="Franklin Gothic Book"/>
                <w:b w:val="0"/>
                <w:sz w:val="22"/>
                <w:szCs w:val="22"/>
              </w:rPr>
              <w:t>керамогранитом</w:t>
            </w:r>
            <w:proofErr w:type="spellEnd"/>
            <w:r w:rsidRPr="000E40D2">
              <w:rPr>
                <w:rStyle w:val="aff5"/>
                <w:rFonts w:ascii="Franklin Gothic Book" w:hAnsi="Franklin Gothic Book"/>
                <w:b w:val="0"/>
                <w:sz w:val="22"/>
                <w:szCs w:val="22"/>
              </w:rPr>
              <w:t xml:space="preserve">, 300*300мм,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16,14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зданий</w:t>
            </w:r>
          </w:p>
        </w:tc>
      </w:tr>
      <w:tr w:rsidR="00BB25BD" w:rsidRPr="000E40D2" w:rsidTr="0055275B">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плинтусов: из </w:t>
            </w:r>
            <w:proofErr w:type="spellStart"/>
            <w:r w:rsidRPr="000E40D2">
              <w:rPr>
                <w:rStyle w:val="aff5"/>
                <w:rFonts w:ascii="Franklin Gothic Book" w:hAnsi="Franklin Gothic Book"/>
                <w:b w:val="0"/>
                <w:sz w:val="22"/>
                <w:szCs w:val="22"/>
              </w:rPr>
              <w:t>керам</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гранита</w:t>
            </w:r>
            <w:proofErr w:type="spellEnd"/>
            <w:r w:rsidRPr="000E40D2">
              <w:rPr>
                <w:rStyle w:val="aff5"/>
                <w:rFonts w:ascii="Franklin Gothic Book" w:hAnsi="Franklin Gothic Book"/>
                <w:b w:val="0"/>
                <w:sz w:val="22"/>
                <w:szCs w:val="22"/>
              </w:rPr>
              <w:t xml:space="preserve"> (высотой 100мм), цвет с</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зданий</w:t>
            </w:r>
          </w:p>
        </w:tc>
      </w:tr>
      <w:tr w:rsidR="00BB25BD" w:rsidRPr="000E40D2" w:rsidTr="0055275B">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светильников</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13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светильников</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Светильники OFFICE - 023-30-50 595*595*40 Р-30вт; IР20; 3600лм  с пусковым устро</w:t>
            </w:r>
            <w:r w:rsidRPr="000E40D2">
              <w:rPr>
                <w:rStyle w:val="aff5"/>
                <w:rFonts w:ascii="Franklin Gothic Book" w:hAnsi="Franklin Gothic Book"/>
                <w:b w:val="0"/>
                <w:sz w:val="22"/>
                <w:szCs w:val="22"/>
              </w:rPr>
              <w:t>й</w:t>
            </w:r>
            <w:r w:rsidRPr="000E40D2">
              <w:rPr>
                <w:rStyle w:val="aff5"/>
                <w:rFonts w:ascii="Franklin Gothic Book" w:hAnsi="Franklin Gothic Book"/>
                <w:b w:val="0"/>
                <w:sz w:val="22"/>
                <w:szCs w:val="22"/>
              </w:rPr>
              <w:t xml:space="preserve">ством для </w:t>
            </w:r>
            <w:proofErr w:type="spellStart"/>
            <w:r w:rsidRPr="000E40D2">
              <w:rPr>
                <w:rStyle w:val="aff5"/>
                <w:rFonts w:ascii="Franklin Gothic Book" w:hAnsi="Franklin Gothic Book"/>
                <w:b w:val="0"/>
                <w:sz w:val="22"/>
                <w:szCs w:val="22"/>
              </w:rPr>
              <w:t>пото</w:t>
            </w:r>
            <w:r w:rsidRPr="000E40D2">
              <w:rPr>
                <w:rStyle w:val="aff5"/>
                <w:rFonts w:ascii="Franklin Gothic Book" w:hAnsi="Franklin Gothic Book"/>
                <w:b w:val="0"/>
                <w:sz w:val="22"/>
                <w:szCs w:val="22"/>
              </w:rPr>
              <w:t>л</w:t>
            </w:r>
            <w:r w:rsidRPr="000E40D2">
              <w:rPr>
                <w:rStyle w:val="aff5"/>
                <w:rFonts w:ascii="Franklin Gothic Book" w:hAnsi="Franklin Gothic Book"/>
                <w:b w:val="0"/>
                <w:sz w:val="22"/>
                <w:szCs w:val="22"/>
              </w:rPr>
              <w:t>ков"Армстронг</w:t>
            </w:r>
            <w:proofErr w:type="spellEnd"/>
            <w:r w:rsidRPr="000E40D2">
              <w:rPr>
                <w:rStyle w:val="aff5"/>
                <w:rFonts w:ascii="Franklin Gothic Book" w:hAnsi="Franklin Gothic Book"/>
                <w:b w:val="0"/>
                <w:sz w:val="22"/>
                <w:szCs w:val="22"/>
              </w:rPr>
              <w:t>"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электропроводки освещ</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ния проложенной в кабель каналах </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кабель-каналов шириной до 40мм</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5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Прокладка кабеля  в кабель кан</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лах на освещение</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силовой ВВГнг(А) 3×1,5 мм²</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каналы ПВХ 25*20 мм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электропроводки до  роз</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ток  проложенной в кабель - кан</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 xml:space="preserve">лах </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26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кабель-каналов шириной до 40мм</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Прокладка кабеля в кабель каналах</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силовой ВВГнг(А) 3×2,5 мм²</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5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каналы ПВХ 40*20мм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розеток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и подключение розеток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Розетка 1-м ОП Форс РСб20-3-ФСр или аналог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выключателя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10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выключателя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 Выключатель одноклави</w:t>
            </w:r>
            <w:r w:rsidRPr="000E40D2">
              <w:rPr>
                <w:rStyle w:val="aff5"/>
                <w:rFonts w:ascii="Franklin Gothic Book" w:hAnsi="Franklin Gothic Book"/>
                <w:b w:val="0"/>
                <w:sz w:val="22"/>
                <w:szCs w:val="22"/>
              </w:rPr>
              <w:t>ш</w:t>
            </w:r>
            <w:r w:rsidRPr="000E40D2">
              <w:rPr>
                <w:rStyle w:val="aff5"/>
                <w:rFonts w:ascii="Franklin Gothic Book" w:hAnsi="Franklin Gothic Book"/>
                <w:b w:val="0"/>
                <w:sz w:val="22"/>
                <w:szCs w:val="22"/>
              </w:rPr>
              <w:t>ный  от-крытой установки (</w:t>
            </w:r>
            <w:proofErr w:type="spellStart"/>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п</w:t>
            </w:r>
            <w:r w:rsidRPr="000E40D2">
              <w:rPr>
                <w:rStyle w:val="aff5"/>
                <w:rFonts w:ascii="Franklin Gothic Book" w:hAnsi="Franklin Gothic Book"/>
                <w:b w:val="0"/>
                <w:sz w:val="22"/>
                <w:szCs w:val="22"/>
              </w:rPr>
              <w:t>тима</w:t>
            </w:r>
            <w:proofErr w:type="spellEnd"/>
            <w:r w:rsidRPr="000E40D2">
              <w:rPr>
                <w:rStyle w:val="aff5"/>
                <w:rFonts w:ascii="Franklin Gothic Book" w:hAnsi="Franklin Gothic Book"/>
                <w:b w:val="0"/>
                <w:sz w:val="22"/>
                <w:szCs w:val="22"/>
              </w:rPr>
              <w:t xml:space="preserve"> А110-386 с индикат</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ром, белый),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распределительных коробок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87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распределительных к</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 xml:space="preserve">робок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Коробка распределительная 100х100х50 IP55 КМ41234 IEK накладная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Снятие силовых кабелей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силового шкафа</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блоков связи</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Заделка кабельного проема (0,2*0,4м)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90"/>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Pr>
                <w:rStyle w:val="aff5"/>
                <w:rFonts w:ascii="Franklin Gothic Book" w:hAnsi="Franklin Gothic Book"/>
                <w:b w:val="0"/>
                <w:bCs w:val="0"/>
                <w:sz w:val="22"/>
                <w:szCs w:val="22"/>
              </w:rPr>
              <w:t>Ремонт к</w:t>
            </w:r>
            <w:r w:rsidRPr="000E40D2">
              <w:rPr>
                <w:rStyle w:val="aff5"/>
                <w:rFonts w:ascii="Franklin Gothic Book" w:hAnsi="Franklin Gothic Book"/>
                <w:b w:val="0"/>
                <w:bCs w:val="0"/>
                <w:sz w:val="22"/>
                <w:szCs w:val="22"/>
              </w:rPr>
              <w:t>оридор</w:t>
            </w:r>
            <w:r>
              <w:rPr>
                <w:rStyle w:val="aff5"/>
                <w:rFonts w:ascii="Franklin Gothic Book" w:hAnsi="Franklin Gothic Book"/>
                <w:b w:val="0"/>
                <w:bCs w:val="0"/>
                <w:sz w:val="22"/>
                <w:szCs w:val="22"/>
              </w:rPr>
              <w:t>а</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Снятие воздуховода диаметром 300мм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силового шкафа (вентил</w:t>
            </w:r>
            <w:r w:rsidRPr="000E40D2">
              <w:rPr>
                <w:rStyle w:val="aff5"/>
                <w:rFonts w:ascii="Franklin Gothic Book" w:hAnsi="Franklin Gothic Book"/>
                <w:b w:val="0"/>
                <w:sz w:val="22"/>
                <w:szCs w:val="22"/>
              </w:rPr>
              <w:t>я</w:t>
            </w:r>
            <w:r w:rsidRPr="000E40D2">
              <w:rPr>
                <w:rStyle w:val="aff5"/>
                <w:rFonts w:ascii="Franklin Gothic Book" w:hAnsi="Franklin Gothic Book"/>
                <w:b w:val="0"/>
                <w:sz w:val="22"/>
                <w:szCs w:val="22"/>
              </w:rPr>
              <w:t xml:space="preserve">ция)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0,6*0,91м(h)*0,33</w:t>
            </w:r>
          </w:p>
        </w:tc>
      </w:tr>
      <w:tr w:rsidR="00BB25BD" w:rsidRPr="000E40D2" w:rsidTr="0055275B">
        <w:trPr>
          <w:trHeight w:val="3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сирены (звонок громкого боя МЗ-1)</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9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и разборка внутренних трубчатых инвентарных лесов: при высоте помещения до 6м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подвесных потолков т</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 xml:space="preserve">па </w:t>
            </w:r>
            <w:proofErr w:type="spellStart"/>
            <w:r w:rsidRPr="000E40D2">
              <w:rPr>
                <w:rStyle w:val="aff5"/>
                <w:rFonts w:ascii="Franklin Gothic Book" w:hAnsi="Franklin Gothic Book"/>
                <w:b w:val="0"/>
                <w:sz w:val="22"/>
                <w:szCs w:val="22"/>
              </w:rPr>
              <w:t>Армстронг</w:t>
            </w:r>
            <w:proofErr w:type="spellEnd"/>
            <w:r w:rsidRPr="000E40D2">
              <w:rPr>
                <w:rStyle w:val="aff5"/>
                <w:rFonts w:ascii="Franklin Gothic Book" w:hAnsi="Franklin Gothic Book"/>
                <w:b w:val="0"/>
                <w:sz w:val="22"/>
                <w:szCs w:val="22"/>
              </w:rPr>
              <w:t xml:space="preserve"> по каркасу из оци</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 xml:space="preserve">кованного профиля на высоту 3,7м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nil"/>
              <w:left w:val="nil"/>
              <w:bottom w:val="nil"/>
              <w:right w:val="nil"/>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Ремонт штукатурки стен цементно-песчаным раствором на высоту 3,7м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76,61</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стен за 2 раза на выс</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ту 3,7м грунтовкой глубокого пр</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76,61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Улучшенная окраска стен масляной краской  на высоту 3,7м, цвет с</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76,61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BB25BD" w:rsidRPr="000E40D2" w:rsidTr="0055275B">
        <w:trPr>
          <w:trHeight w:val="5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Разборка плинтусов: цементных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18,83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покрытия полов:  из ме</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лахской плитки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Разборка  цементной стяжки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nil"/>
              <w:left w:val="nil"/>
              <w:bottom w:val="nil"/>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армированных цемен</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ных стяжек толщиной 40мм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single" w:sz="4" w:space="0" w:color="auto"/>
              <w:left w:val="nil"/>
              <w:bottom w:val="nil"/>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Сетка сварная из проволоки ВР1 100х100х4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37,03</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вес 1,8кг/м2</w:t>
            </w:r>
          </w:p>
        </w:tc>
      </w:tr>
      <w:tr w:rsidR="00BB25BD" w:rsidRPr="000E40D2" w:rsidTr="0055275B">
        <w:trPr>
          <w:trHeight w:val="7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пола за 2 раза грунто</w:t>
            </w:r>
            <w:r w:rsidRPr="000E40D2">
              <w:rPr>
                <w:rStyle w:val="aff5"/>
                <w:rFonts w:ascii="Franklin Gothic Book" w:hAnsi="Franklin Gothic Book"/>
                <w:b w:val="0"/>
                <w:sz w:val="22"/>
                <w:szCs w:val="22"/>
              </w:rPr>
              <w:t>в</w:t>
            </w:r>
            <w:r w:rsidRPr="000E40D2">
              <w:rPr>
                <w:rStyle w:val="aff5"/>
                <w:rFonts w:ascii="Franklin Gothic Book" w:hAnsi="Franklin Gothic Book"/>
                <w:b w:val="0"/>
                <w:sz w:val="22"/>
                <w:szCs w:val="22"/>
              </w:rPr>
              <w:t>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Облицовка пола </w:t>
            </w:r>
            <w:proofErr w:type="spellStart"/>
            <w:r w:rsidRPr="000E40D2">
              <w:rPr>
                <w:rStyle w:val="aff5"/>
                <w:rFonts w:ascii="Franklin Gothic Book" w:hAnsi="Franklin Gothic Book"/>
                <w:b w:val="0"/>
                <w:sz w:val="22"/>
                <w:szCs w:val="22"/>
              </w:rPr>
              <w:t>керамогранитом</w:t>
            </w:r>
            <w:proofErr w:type="spellEnd"/>
            <w:r w:rsidRPr="000E40D2">
              <w:rPr>
                <w:rStyle w:val="aff5"/>
                <w:rFonts w:ascii="Franklin Gothic Book" w:hAnsi="Franklin Gothic Book"/>
                <w:b w:val="0"/>
                <w:sz w:val="22"/>
                <w:szCs w:val="22"/>
              </w:rPr>
              <w:t xml:space="preserve">, 300*300мм,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BB25BD" w:rsidRPr="000E40D2" w:rsidTr="0055275B">
        <w:trPr>
          <w:trHeight w:val="7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плинтусов: из </w:t>
            </w:r>
            <w:proofErr w:type="spellStart"/>
            <w:r w:rsidRPr="000E40D2">
              <w:rPr>
                <w:rStyle w:val="aff5"/>
                <w:rFonts w:ascii="Franklin Gothic Book" w:hAnsi="Franklin Gothic Book"/>
                <w:b w:val="0"/>
                <w:sz w:val="22"/>
                <w:szCs w:val="22"/>
              </w:rPr>
              <w:t>керам</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гранита</w:t>
            </w:r>
            <w:proofErr w:type="spellEnd"/>
            <w:r w:rsidRPr="000E40D2">
              <w:rPr>
                <w:rStyle w:val="aff5"/>
                <w:rFonts w:ascii="Franklin Gothic Book" w:hAnsi="Franklin Gothic Book"/>
                <w:b w:val="0"/>
                <w:sz w:val="22"/>
                <w:szCs w:val="22"/>
              </w:rPr>
              <w:t xml:space="preserve"> (высотой 100мм),цвет с</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18,83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BB25BD" w:rsidRPr="000E40D2" w:rsidTr="0055275B">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16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деревянных дверей 1,1*2,44м-1шт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2,684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Частичная закладка дверного пр</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 xml:space="preserve">ема кирпичом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0,3176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перемычки из уголка 90*90мм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21,37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уголок 90*90*6мм</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20,00</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пластина 5мм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1,37</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02"/>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перемычки грунтовкой ГФ-021 за один раз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0,93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Окраска перемычки эмалью ПФ-115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0,93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13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внутренней двери ПВХ (0,9*2,1- 1шт),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1,89</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Одностворчатый дверной блок ПВХ, с фурнитурой, ручкой и замком, </w:t>
            </w:r>
            <w:proofErr w:type="spellStart"/>
            <w:r w:rsidRPr="000E40D2">
              <w:rPr>
                <w:rStyle w:val="aff5"/>
                <w:rFonts w:ascii="Franklin Gothic Book" w:hAnsi="Franklin Gothic Book"/>
                <w:b w:val="0"/>
                <w:sz w:val="22"/>
                <w:szCs w:val="22"/>
              </w:rPr>
              <w:t>обналичкой</w:t>
            </w:r>
            <w:proofErr w:type="spellEnd"/>
            <w:r w:rsidRPr="000E40D2">
              <w:rPr>
                <w:rStyle w:val="aff5"/>
                <w:rFonts w:ascii="Franklin Gothic Book" w:hAnsi="Franklin Gothic Book"/>
                <w:b w:val="0"/>
                <w:sz w:val="22"/>
                <w:szCs w:val="22"/>
              </w:rPr>
              <w:t xml:space="preserve">. Профиль VEKA или аналог  Заполнение </w:t>
            </w:r>
            <w:proofErr w:type="spellStart"/>
            <w:r w:rsidRPr="000E40D2">
              <w:rPr>
                <w:rStyle w:val="aff5"/>
                <w:rFonts w:ascii="Franklin Gothic Book" w:hAnsi="Franklin Gothic Book"/>
                <w:b w:val="0"/>
                <w:sz w:val="22"/>
                <w:szCs w:val="22"/>
              </w:rPr>
              <w:t>сендвич</w:t>
            </w:r>
            <w:proofErr w:type="spellEnd"/>
            <w:r w:rsidRPr="000E40D2">
              <w:rPr>
                <w:rStyle w:val="aff5"/>
                <w:rFonts w:ascii="Franklin Gothic Book" w:hAnsi="Franklin Gothic Book"/>
                <w:b w:val="0"/>
                <w:sz w:val="22"/>
                <w:szCs w:val="22"/>
              </w:rPr>
              <w:t>. 0,9*2,1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Вход с коридора в мое</w:t>
            </w:r>
            <w:r w:rsidRPr="000E40D2">
              <w:rPr>
                <w:rStyle w:val="aff5"/>
                <w:rFonts w:ascii="Franklin Gothic Book" w:hAnsi="Franklin Gothic Book"/>
                <w:b w:val="0"/>
                <w:sz w:val="22"/>
                <w:szCs w:val="22"/>
              </w:rPr>
              <w:t>ч</w:t>
            </w:r>
            <w:r w:rsidRPr="000E40D2">
              <w:rPr>
                <w:rStyle w:val="aff5"/>
                <w:rFonts w:ascii="Franklin Gothic Book" w:hAnsi="Franklin Gothic Book"/>
                <w:b w:val="0"/>
                <w:sz w:val="22"/>
                <w:szCs w:val="22"/>
              </w:rPr>
              <w:t>ное отделение</w:t>
            </w:r>
          </w:p>
        </w:tc>
      </w:tr>
      <w:tr w:rsidR="00BB25BD" w:rsidRPr="000E40D2" w:rsidTr="0055275B">
        <w:trPr>
          <w:trHeight w:val="13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заземляющей медной перемычки на  металлическую дверь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Провод ПЩ-6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0,7</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Входная дверь  с корид</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ра в аккумуляторную, подстанцию</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и подключение распр</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делительного щитка</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ЩРН-12 навесной с замком IEK</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36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Автомат трех полюсный АВ40</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Автомат одно полюсный АВ25</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Автомат одно полюсный АВ16</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8</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Автомат одно полюсный АВ10</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34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Дин рейка 40 см</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Шина медная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2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светильников</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12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светильников</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Светильники OFFICE - 023-30-50 595*595*40 Р-30вт; IР20; 3600лм  с пусковым устро</w:t>
            </w:r>
            <w:r w:rsidRPr="000E40D2">
              <w:rPr>
                <w:rStyle w:val="aff5"/>
                <w:rFonts w:ascii="Franklin Gothic Book" w:hAnsi="Franklin Gothic Book"/>
                <w:b w:val="0"/>
                <w:sz w:val="22"/>
                <w:szCs w:val="22"/>
              </w:rPr>
              <w:t>й</w:t>
            </w:r>
            <w:r w:rsidRPr="000E40D2">
              <w:rPr>
                <w:rStyle w:val="aff5"/>
                <w:rFonts w:ascii="Franklin Gothic Book" w:hAnsi="Franklin Gothic Book"/>
                <w:b w:val="0"/>
                <w:sz w:val="22"/>
                <w:szCs w:val="22"/>
              </w:rPr>
              <w:t>ством для потолков</w:t>
            </w:r>
            <w:r>
              <w:rPr>
                <w:rStyle w:val="aff5"/>
                <w:rFonts w:ascii="Franklin Gothic Book" w:hAnsi="Franklin Gothic Book"/>
                <w:b w:val="0"/>
                <w:sz w:val="22"/>
                <w:szCs w:val="22"/>
              </w:rPr>
              <w:t xml:space="preserve"> </w:t>
            </w:r>
            <w:r w:rsidRPr="000E40D2">
              <w:rPr>
                <w:rStyle w:val="aff5"/>
                <w:rFonts w:ascii="Franklin Gothic Book" w:hAnsi="Franklin Gothic Book"/>
                <w:b w:val="0"/>
                <w:sz w:val="22"/>
                <w:szCs w:val="22"/>
              </w:rPr>
              <w:t>"</w:t>
            </w:r>
            <w:proofErr w:type="spellStart"/>
            <w:r w:rsidRPr="000E40D2">
              <w:rPr>
                <w:rStyle w:val="aff5"/>
                <w:rFonts w:ascii="Franklin Gothic Book" w:hAnsi="Franklin Gothic Book"/>
                <w:b w:val="0"/>
                <w:sz w:val="22"/>
                <w:szCs w:val="22"/>
              </w:rPr>
              <w:t>Ар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стронг</w:t>
            </w:r>
            <w:proofErr w:type="spellEnd"/>
            <w:r w:rsidRPr="000E40D2">
              <w:rPr>
                <w:rStyle w:val="aff5"/>
                <w:rFonts w:ascii="Franklin Gothic Book" w:hAnsi="Franklin Gothic Book"/>
                <w:b w:val="0"/>
                <w:sz w:val="22"/>
                <w:szCs w:val="22"/>
              </w:rPr>
              <w:t>"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электропроводки освещ</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ния проложенной в кабель-каналах  </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кабель-каналов шириной до 40мм</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и подключение розеток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Розетка 1-м ОП Форс РСб20-3-ФСр или аналог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выключателя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10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выключателя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Выключатель одноклавишный открытой установки (</w:t>
            </w:r>
            <w:proofErr w:type="spellStart"/>
            <w:r w:rsidRPr="000E40D2">
              <w:rPr>
                <w:rStyle w:val="aff5"/>
                <w:rFonts w:ascii="Franklin Gothic Book" w:hAnsi="Franklin Gothic Book"/>
                <w:b w:val="0"/>
                <w:sz w:val="22"/>
                <w:szCs w:val="22"/>
              </w:rPr>
              <w:t>Оптима</w:t>
            </w:r>
            <w:proofErr w:type="spellEnd"/>
            <w:r w:rsidRPr="000E40D2">
              <w:rPr>
                <w:rStyle w:val="aff5"/>
                <w:rFonts w:ascii="Franklin Gothic Book" w:hAnsi="Franklin Gothic Book"/>
                <w:b w:val="0"/>
                <w:sz w:val="22"/>
                <w:szCs w:val="22"/>
              </w:rPr>
              <w:t xml:space="preserve"> А110-386 с индикатором, б</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лый)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распределительных коробок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8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распределительных к</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 xml:space="preserve">робок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Коробка распределительная 100х100х50 IP55 КМ41234 IEK накладная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пожарных датчиков б/у</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пожарных датчиков б/у</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кабеля пожарной сигнал</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зации б/у</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36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Прокладка кабеля пожарной сигн</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лизации б/у</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20"/>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Pr>
                <w:rStyle w:val="aff5"/>
                <w:rFonts w:ascii="Franklin Gothic Book" w:hAnsi="Franklin Gothic Book"/>
                <w:b w:val="0"/>
                <w:bCs w:val="0"/>
                <w:sz w:val="22"/>
                <w:szCs w:val="22"/>
              </w:rPr>
              <w:t>Ремонт моечного</w:t>
            </w:r>
            <w:r w:rsidRPr="000E40D2">
              <w:rPr>
                <w:rStyle w:val="aff5"/>
                <w:rFonts w:ascii="Franklin Gothic Book" w:hAnsi="Franklin Gothic Book"/>
                <w:b w:val="0"/>
                <w:bCs w:val="0"/>
                <w:sz w:val="22"/>
                <w:szCs w:val="22"/>
              </w:rPr>
              <w:t xml:space="preserve"> отделени</w:t>
            </w:r>
            <w:r>
              <w:rPr>
                <w:rStyle w:val="aff5"/>
                <w:rFonts w:ascii="Franklin Gothic Book" w:hAnsi="Franklin Gothic Book"/>
                <w:b w:val="0"/>
                <w:bCs w:val="0"/>
                <w:sz w:val="22"/>
                <w:szCs w:val="22"/>
              </w:rPr>
              <w:t>я</w:t>
            </w:r>
            <w:r w:rsidRPr="000E40D2">
              <w:rPr>
                <w:rStyle w:val="aff5"/>
                <w:rFonts w:ascii="Franklin Gothic Book" w:hAnsi="Franklin Gothic Book"/>
                <w:b w:val="0"/>
                <w:bCs w:val="0"/>
                <w:sz w:val="22"/>
                <w:szCs w:val="22"/>
              </w:rPr>
              <w:t xml:space="preserve"> Санузел </w:t>
            </w:r>
          </w:p>
        </w:tc>
      </w:tr>
      <w:tr w:rsidR="00BB25BD"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вентиляционных установок -2шт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т</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0,103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Вес 1шт-51,5кг</w:t>
            </w:r>
          </w:p>
        </w:tc>
      </w:tr>
      <w:tr w:rsidR="00BB25BD" w:rsidRPr="000E40D2" w:rsidTr="0055275B">
        <w:trPr>
          <w:trHeight w:val="4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участка  воздуховодов 0,265*0,265м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2,39</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auto" w:fill="auto"/>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 длина 2,25м</w:t>
            </w:r>
          </w:p>
        </w:tc>
      </w:tr>
      <w:tr w:rsidR="00BB25BD" w:rsidRPr="000E40D2" w:rsidTr="0055275B">
        <w:trPr>
          <w:trHeight w:val="5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участка воздуховодов 0,33*0,33м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auto" w:fill="auto"/>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длина 1,55м</w:t>
            </w:r>
          </w:p>
        </w:tc>
      </w:tr>
      <w:tr w:rsidR="00BB25BD" w:rsidRPr="000E40D2" w:rsidTr="0055275B">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участка воздуховодов д.300мм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auto" w:fill="auto"/>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длина 1,2м</w:t>
            </w:r>
          </w:p>
        </w:tc>
      </w:tr>
      <w:tr w:rsidR="00BB25BD" w:rsidRPr="000E40D2" w:rsidTr="0055275B">
        <w:trPr>
          <w:trHeight w:val="57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участка воздуховодов д.250мм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0,55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auto" w:fill="auto"/>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длина 0,7м</w:t>
            </w:r>
          </w:p>
        </w:tc>
      </w:tr>
      <w:tr w:rsidR="00BB25BD" w:rsidRPr="000E40D2" w:rsidTr="0055275B">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воздуховодов д.200мм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auto" w:fill="auto"/>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 длина 2,5м</w:t>
            </w:r>
          </w:p>
        </w:tc>
      </w:tr>
      <w:tr w:rsidR="00BB25BD" w:rsidRPr="000E40D2" w:rsidTr="0055275B">
        <w:trPr>
          <w:trHeight w:val="4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калорифера 0,83*0,31(h)*0,24м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Вес калорифера-50кг</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короба металлического</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31,71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7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обрамления проема из уголка 63*63*5мм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15,87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Разборка м/к в помещении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61,12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Закладка проемов кирпичом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0,0935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и разборка внутренних трубчатых инвентарных лесов: при высоте помещения до 6м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w:t>
            </w:r>
          </w:p>
        </w:tc>
        <w:tc>
          <w:tcPr>
            <w:tcW w:w="3143"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подвесных потолков т</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 xml:space="preserve">па </w:t>
            </w:r>
            <w:proofErr w:type="spellStart"/>
            <w:r w:rsidRPr="000E40D2">
              <w:rPr>
                <w:rStyle w:val="aff5"/>
                <w:rFonts w:ascii="Franklin Gothic Book" w:hAnsi="Franklin Gothic Book"/>
                <w:b w:val="0"/>
                <w:sz w:val="22"/>
                <w:szCs w:val="22"/>
              </w:rPr>
              <w:t>Армстронг</w:t>
            </w:r>
            <w:proofErr w:type="spellEnd"/>
            <w:r w:rsidRPr="000E40D2">
              <w:rPr>
                <w:rStyle w:val="aff5"/>
                <w:rFonts w:ascii="Franklin Gothic Book" w:hAnsi="Franklin Gothic Book"/>
                <w:b w:val="0"/>
                <w:sz w:val="22"/>
                <w:szCs w:val="22"/>
              </w:rPr>
              <w:t xml:space="preserve"> по каркасу из оци</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 xml:space="preserve">кованного профиля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16"/>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Пробивка отве</w:t>
            </w:r>
            <w:r>
              <w:rPr>
                <w:rStyle w:val="aff5"/>
                <w:rFonts w:ascii="Franklin Gothic Book" w:hAnsi="Franklin Gothic Book"/>
                <w:b w:val="0"/>
                <w:sz w:val="22"/>
                <w:szCs w:val="22"/>
              </w:rPr>
              <w:t>р</w:t>
            </w:r>
            <w:r w:rsidRPr="000E40D2">
              <w:rPr>
                <w:rStyle w:val="aff5"/>
                <w:rFonts w:ascii="Franklin Gothic Book" w:hAnsi="Franklin Gothic Book"/>
                <w:b w:val="0"/>
                <w:sz w:val="22"/>
                <w:szCs w:val="22"/>
              </w:rPr>
              <w:t>стий в бетонных стенах толщиной 400мм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Размер отверстий 0,15*0,15м</w:t>
            </w:r>
          </w:p>
        </w:tc>
      </w:tr>
      <w:tr w:rsidR="00BB25BD" w:rsidRPr="000E40D2" w:rsidTr="0055275B">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15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Обрамление отверстий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23,99</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Уголок 50*50*5мм</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7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Пластина 5мм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5,89</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обрамлений грунтовкой ГФ-021 за один раз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Окраска обрамлений эмалью ПФ-115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57"/>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Ремонт штукатурки стен цементно-песчаным раствором на высоту 3м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39,32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8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стен за 2 раза на выс</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ту 3м грунтовкой глубокого прони</w:t>
            </w:r>
            <w:r w:rsidRPr="000E40D2">
              <w:rPr>
                <w:rStyle w:val="aff5"/>
                <w:rFonts w:ascii="Franklin Gothic Book" w:hAnsi="Franklin Gothic Book"/>
                <w:b w:val="0"/>
                <w:sz w:val="22"/>
                <w:szCs w:val="22"/>
              </w:rPr>
              <w:t>к</w:t>
            </w:r>
            <w:r w:rsidRPr="000E40D2">
              <w:rPr>
                <w:rStyle w:val="aff5"/>
                <w:rFonts w:ascii="Franklin Gothic Book" w:hAnsi="Franklin Gothic Book"/>
                <w:b w:val="0"/>
                <w:sz w:val="22"/>
                <w:szCs w:val="22"/>
              </w:rPr>
              <w:t>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39,32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Облицовка стен керамической плиткой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39,32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Трим</w:t>
            </w:r>
            <w:proofErr w:type="spellEnd"/>
            <w:r w:rsidRPr="000E40D2">
              <w:rPr>
                <w:rStyle w:val="aff5"/>
                <w:rFonts w:ascii="Franklin Gothic Book" w:hAnsi="Franklin Gothic Book"/>
                <w:b w:val="0"/>
                <w:sz w:val="22"/>
                <w:szCs w:val="22"/>
              </w:rPr>
              <w:t>-угол</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зданий</w:t>
            </w:r>
          </w:p>
        </w:tc>
      </w:tr>
      <w:tr w:rsidR="00BB25BD" w:rsidRPr="000E40D2" w:rsidTr="0055275B">
        <w:trPr>
          <w:trHeight w:val="6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лючка нажимного под плитку 0,6*0,5-1шт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nil"/>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Люк нажимной под плитку 0,6*0,5м</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7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цементной стяжки то</w:t>
            </w:r>
            <w:r w:rsidRPr="000E40D2">
              <w:rPr>
                <w:rStyle w:val="aff5"/>
                <w:rFonts w:ascii="Franklin Gothic Book" w:hAnsi="Franklin Gothic Book"/>
                <w:b w:val="0"/>
                <w:sz w:val="22"/>
                <w:szCs w:val="22"/>
              </w:rPr>
              <w:t>л</w:t>
            </w:r>
            <w:r w:rsidRPr="000E40D2">
              <w:rPr>
                <w:rStyle w:val="aff5"/>
                <w:rFonts w:ascii="Franklin Gothic Book" w:hAnsi="Franklin Gothic Book"/>
                <w:b w:val="0"/>
                <w:sz w:val="22"/>
                <w:szCs w:val="22"/>
              </w:rPr>
              <w:t xml:space="preserve">щиной 40мм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11,135</w:t>
            </w:r>
          </w:p>
        </w:tc>
        <w:tc>
          <w:tcPr>
            <w:tcW w:w="3143" w:type="dxa"/>
            <w:tcBorders>
              <w:top w:val="single" w:sz="4" w:space="0" w:color="auto"/>
              <w:left w:val="nil"/>
              <w:bottom w:val="nil"/>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7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гидроизоляции пола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11,135</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Гидроизоляция </w:t>
            </w:r>
            <w:proofErr w:type="spellStart"/>
            <w:r w:rsidRPr="000E40D2">
              <w:rPr>
                <w:rStyle w:val="aff5"/>
                <w:rFonts w:ascii="Franklin Gothic Book" w:hAnsi="Franklin Gothic Book"/>
                <w:b w:val="0"/>
                <w:sz w:val="22"/>
                <w:szCs w:val="22"/>
              </w:rPr>
              <w:t>Hydrostop</w:t>
            </w:r>
            <w:proofErr w:type="spellEnd"/>
            <w:r w:rsidRPr="000E40D2">
              <w:rPr>
                <w:rStyle w:val="aff5"/>
                <w:rFonts w:ascii="Franklin Gothic Book" w:hAnsi="Franklin Gothic Book"/>
                <w:b w:val="0"/>
                <w:sz w:val="22"/>
                <w:szCs w:val="22"/>
              </w:rPr>
              <w:t xml:space="preserve"> </w:t>
            </w:r>
            <w:proofErr w:type="spellStart"/>
            <w:r w:rsidRPr="000E40D2">
              <w:rPr>
                <w:rStyle w:val="aff5"/>
                <w:rFonts w:ascii="Franklin Gothic Book" w:hAnsi="Franklin Gothic Book"/>
                <w:b w:val="0"/>
                <w:sz w:val="22"/>
                <w:szCs w:val="22"/>
              </w:rPr>
              <w:t>Бе</w:t>
            </w:r>
            <w:r w:rsidRPr="000E40D2">
              <w:rPr>
                <w:rStyle w:val="aff5"/>
                <w:rFonts w:ascii="Franklin Gothic Book" w:hAnsi="Franklin Gothic Book"/>
                <w:b w:val="0"/>
                <w:sz w:val="22"/>
                <w:szCs w:val="22"/>
              </w:rPr>
              <w:t>р</w:t>
            </w:r>
            <w:r w:rsidRPr="000E40D2">
              <w:rPr>
                <w:rStyle w:val="aff5"/>
                <w:rFonts w:ascii="Franklin Gothic Book" w:hAnsi="Franklin Gothic Book"/>
                <w:b w:val="0"/>
                <w:sz w:val="22"/>
                <w:szCs w:val="22"/>
              </w:rPr>
              <w:t>гауф</w:t>
            </w:r>
            <w:proofErr w:type="spellEnd"/>
            <w:r w:rsidRPr="000E40D2">
              <w:rPr>
                <w:rStyle w:val="aff5"/>
                <w:rFonts w:ascii="Franklin Gothic Book" w:hAnsi="Franklin Gothic Book"/>
                <w:b w:val="0"/>
                <w:sz w:val="22"/>
                <w:szCs w:val="22"/>
              </w:rPr>
              <w:t xml:space="preserve">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42,313</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Расход при толщине 2 мм - 3,8 кг</w:t>
            </w:r>
          </w:p>
        </w:tc>
      </w:tr>
      <w:tr w:rsidR="00BB25BD" w:rsidRPr="000E40D2" w:rsidTr="0055275B">
        <w:trPr>
          <w:trHeight w:val="8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армированных цемен</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ных стяжек толщиной 40мм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11,135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Сетка сварная из проволоки ВР1 100х100х4</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20,043</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вес 1,8 кг/м2</w:t>
            </w:r>
          </w:p>
        </w:tc>
      </w:tr>
      <w:tr w:rsidR="00BB25BD" w:rsidRPr="000E40D2" w:rsidTr="0055275B">
        <w:trPr>
          <w:trHeight w:val="75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пола за 2 раза грунто</w:t>
            </w:r>
            <w:r w:rsidRPr="000E40D2">
              <w:rPr>
                <w:rStyle w:val="aff5"/>
                <w:rFonts w:ascii="Franklin Gothic Book" w:hAnsi="Franklin Gothic Book"/>
                <w:b w:val="0"/>
                <w:sz w:val="22"/>
                <w:szCs w:val="22"/>
              </w:rPr>
              <w:t>в</w:t>
            </w:r>
            <w:r w:rsidRPr="000E40D2">
              <w:rPr>
                <w:rStyle w:val="aff5"/>
                <w:rFonts w:ascii="Franklin Gothic Book" w:hAnsi="Franklin Gothic Book"/>
                <w:b w:val="0"/>
                <w:sz w:val="22"/>
                <w:szCs w:val="22"/>
              </w:rPr>
              <w:t xml:space="preserve">кой глубокого проникновения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11,135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445008"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Облицовка пола </w:t>
            </w:r>
            <w:proofErr w:type="spellStart"/>
            <w:r w:rsidRPr="000E40D2">
              <w:rPr>
                <w:rStyle w:val="aff5"/>
                <w:rFonts w:ascii="Franklin Gothic Book" w:hAnsi="Franklin Gothic Book"/>
                <w:b w:val="0"/>
                <w:sz w:val="22"/>
                <w:szCs w:val="22"/>
              </w:rPr>
              <w:t>керамогранитом</w:t>
            </w:r>
            <w:proofErr w:type="spellEnd"/>
            <w:r w:rsidRPr="000E40D2">
              <w:rPr>
                <w:rStyle w:val="aff5"/>
                <w:rFonts w:ascii="Franklin Gothic Book" w:hAnsi="Franklin Gothic Book"/>
                <w:b w:val="0"/>
                <w:sz w:val="22"/>
                <w:szCs w:val="22"/>
              </w:rPr>
              <w:t xml:space="preserve">, 300*300мм,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11,135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445008" w:rsidRDefault="00BB25BD" w:rsidP="0055275B">
            <w:pPr>
              <w:spacing w:after="0"/>
              <w:jc w:val="left"/>
              <w:rPr>
                <w:rStyle w:val="aff5"/>
                <w:rFonts w:ascii="Franklin Gothic Book" w:hAnsi="Franklin Gothic Book"/>
                <w:b w:val="0"/>
                <w:sz w:val="18"/>
                <w:szCs w:val="18"/>
              </w:rPr>
            </w:pPr>
            <w:r w:rsidRPr="00445008">
              <w:rPr>
                <w:rStyle w:val="aff5"/>
                <w:rFonts w:ascii="Franklin Gothic Book" w:hAnsi="Franklin Gothic Book"/>
                <w:b w:val="0"/>
                <w:sz w:val="18"/>
                <w:szCs w:val="18"/>
              </w:rPr>
              <w:t>Согласно правил оформления здания</w:t>
            </w:r>
          </w:p>
        </w:tc>
      </w:tr>
      <w:tr w:rsidR="00BB25BD" w:rsidRPr="00445008" w:rsidTr="0055275B">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27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плинтусов: из </w:t>
            </w:r>
            <w:proofErr w:type="spellStart"/>
            <w:r w:rsidRPr="000E40D2">
              <w:rPr>
                <w:rStyle w:val="aff5"/>
                <w:rFonts w:ascii="Franklin Gothic Book" w:hAnsi="Franklin Gothic Book"/>
                <w:b w:val="0"/>
                <w:sz w:val="22"/>
                <w:szCs w:val="22"/>
              </w:rPr>
              <w:t>керам</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гранита</w:t>
            </w:r>
            <w:proofErr w:type="spellEnd"/>
            <w:r w:rsidRPr="000E40D2">
              <w:rPr>
                <w:rStyle w:val="aff5"/>
                <w:rFonts w:ascii="Franklin Gothic Book" w:hAnsi="Franklin Gothic Book"/>
                <w:b w:val="0"/>
                <w:sz w:val="22"/>
                <w:szCs w:val="22"/>
              </w:rPr>
              <w:t xml:space="preserve"> (высотой 100мм),цвет с</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12,88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445008" w:rsidRDefault="00BB25BD" w:rsidP="0055275B">
            <w:pPr>
              <w:spacing w:after="0"/>
              <w:jc w:val="left"/>
              <w:rPr>
                <w:rStyle w:val="aff5"/>
                <w:rFonts w:ascii="Franklin Gothic Book" w:hAnsi="Franklin Gothic Book"/>
                <w:b w:val="0"/>
                <w:sz w:val="18"/>
                <w:szCs w:val="18"/>
              </w:rPr>
            </w:pPr>
            <w:r w:rsidRPr="00445008">
              <w:rPr>
                <w:rStyle w:val="aff5"/>
                <w:rFonts w:ascii="Franklin Gothic Book" w:hAnsi="Franklin Gothic Book"/>
                <w:b w:val="0"/>
                <w:sz w:val="18"/>
                <w:szCs w:val="18"/>
              </w:rPr>
              <w:t>Согласно правил оформления здания</w:t>
            </w:r>
          </w:p>
        </w:tc>
      </w:tr>
      <w:tr w:rsidR="00BB25BD" w:rsidRPr="00445008" w:rsidTr="0055275B">
        <w:trPr>
          <w:trHeight w:val="14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C03268">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r w:rsidR="00C03268">
              <w:rPr>
                <w:rStyle w:val="aff5"/>
                <w:rFonts w:ascii="Franklin Gothic Book" w:hAnsi="Franklin Gothic Book"/>
                <w:b w:val="0"/>
                <w:sz w:val="22"/>
                <w:szCs w:val="22"/>
              </w:rPr>
              <w:t>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унитаза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single" w:sz="4" w:space="0" w:color="auto"/>
              <w:left w:val="nil"/>
              <w:bottom w:val="nil"/>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Унитаз напольный в компле</w:t>
            </w:r>
            <w:r w:rsidRPr="000E40D2">
              <w:rPr>
                <w:rStyle w:val="aff5"/>
                <w:rFonts w:ascii="Franklin Gothic Book" w:hAnsi="Franklin Gothic Book"/>
                <w:b w:val="0"/>
                <w:sz w:val="22"/>
                <w:szCs w:val="22"/>
              </w:rPr>
              <w:t>к</w:t>
            </w:r>
            <w:r>
              <w:rPr>
                <w:rStyle w:val="aff5"/>
                <w:rFonts w:ascii="Franklin Gothic Book" w:hAnsi="Franklin Gothic Book"/>
                <w:b w:val="0"/>
                <w:sz w:val="22"/>
                <w:szCs w:val="22"/>
              </w:rPr>
              <w:t>те с бач</w:t>
            </w:r>
            <w:r w:rsidRPr="000E40D2">
              <w:rPr>
                <w:rStyle w:val="aff5"/>
                <w:rFonts w:ascii="Franklin Gothic Book" w:hAnsi="Franklin Gothic Book"/>
                <w:b w:val="0"/>
                <w:sz w:val="22"/>
                <w:szCs w:val="22"/>
              </w:rPr>
              <w:t xml:space="preserve">ком: </w:t>
            </w:r>
            <w:proofErr w:type="spellStart"/>
            <w:r w:rsidRPr="000E40D2">
              <w:rPr>
                <w:rStyle w:val="aff5"/>
                <w:rFonts w:ascii="Franklin Gothic Book" w:hAnsi="Franklin Gothic Book"/>
                <w:b w:val="0"/>
                <w:sz w:val="22"/>
                <w:szCs w:val="22"/>
              </w:rPr>
              <w:t>санфарфор</w:t>
            </w:r>
            <w:proofErr w:type="spellEnd"/>
            <w:r w:rsidRPr="000E40D2">
              <w:rPr>
                <w:rStyle w:val="aff5"/>
                <w:rFonts w:ascii="Franklin Gothic Book" w:hAnsi="Franklin Gothic Book"/>
                <w:b w:val="0"/>
                <w:sz w:val="22"/>
                <w:szCs w:val="22"/>
              </w:rPr>
              <w:t xml:space="preserve"> </w:t>
            </w:r>
            <w:proofErr w:type="spellStart"/>
            <w:r w:rsidRPr="000E40D2">
              <w:rPr>
                <w:rStyle w:val="aff5"/>
                <w:rFonts w:ascii="Franklin Gothic Book" w:hAnsi="Franklin Gothic Book"/>
                <w:b w:val="0"/>
                <w:sz w:val="22"/>
                <w:szCs w:val="22"/>
              </w:rPr>
              <w:t>Jika</w:t>
            </w:r>
            <w:proofErr w:type="spellEnd"/>
            <w:r w:rsidRPr="000E40D2">
              <w:rPr>
                <w:rStyle w:val="aff5"/>
                <w:rFonts w:ascii="Franklin Gothic Book" w:hAnsi="Franklin Gothic Book"/>
                <w:b w:val="0"/>
                <w:sz w:val="22"/>
                <w:szCs w:val="22"/>
              </w:rPr>
              <w:t xml:space="preserve"> </w:t>
            </w:r>
            <w:proofErr w:type="spellStart"/>
            <w:r w:rsidRPr="000E40D2">
              <w:rPr>
                <w:rStyle w:val="aff5"/>
                <w:rFonts w:ascii="Franklin Gothic Book" w:hAnsi="Franklin Gothic Book"/>
                <w:b w:val="0"/>
                <w:sz w:val="22"/>
                <w:szCs w:val="22"/>
              </w:rPr>
              <w:t>EraJika</w:t>
            </w:r>
            <w:proofErr w:type="spellEnd"/>
            <w:r w:rsidRPr="000E40D2">
              <w:rPr>
                <w:rStyle w:val="aff5"/>
                <w:rFonts w:ascii="Franklin Gothic Book" w:hAnsi="Franklin Gothic Book"/>
                <w:b w:val="0"/>
                <w:sz w:val="22"/>
                <w:szCs w:val="22"/>
              </w:rPr>
              <w:t xml:space="preserve"> </w:t>
            </w:r>
            <w:proofErr w:type="spellStart"/>
            <w:r w:rsidRPr="000E40D2">
              <w:rPr>
                <w:rStyle w:val="aff5"/>
                <w:rFonts w:ascii="Franklin Gothic Book" w:hAnsi="Franklin Gothic Book"/>
                <w:b w:val="0"/>
                <w:sz w:val="22"/>
                <w:szCs w:val="22"/>
              </w:rPr>
              <w:t>Era</w:t>
            </w:r>
            <w:proofErr w:type="spellEnd"/>
            <w:r w:rsidRPr="000E40D2">
              <w:rPr>
                <w:rStyle w:val="aff5"/>
                <w:rFonts w:ascii="Franklin Gothic Book" w:hAnsi="Franklin Gothic Book"/>
                <w:b w:val="0"/>
                <w:sz w:val="22"/>
                <w:szCs w:val="22"/>
              </w:rPr>
              <w:t xml:space="preserve"> с горизонтальным выпуском механический слив</w:t>
            </w:r>
            <w:r w:rsidRPr="000E40D2">
              <w:rPr>
                <w:rStyle w:val="aff5"/>
                <w:rFonts w:ascii="Franklin Gothic Book" w:hAnsi="Franklin Gothic Book"/>
                <w:b w:val="0"/>
                <w:sz w:val="22"/>
                <w:szCs w:val="22"/>
              </w:rPr>
              <w:br/>
            </w:r>
            <w:proofErr w:type="spellStart"/>
            <w:r w:rsidRPr="000E40D2">
              <w:rPr>
                <w:rStyle w:val="aff5"/>
                <w:rFonts w:ascii="Franklin Gothic Book" w:hAnsi="Franklin Gothic Book"/>
                <w:b w:val="0"/>
                <w:sz w:val="22"/>
                <w:szCs w:val="22"/>
              </w:rPr>
              <w:t>ШхГхВ</w:t>
            </w:r>
            <w:proofErr w:type="spellEnd"/>
            <w:r w:rsidRPr="000E40D2">
              <w:rPr>
                <w:rStyle w:val="aff5"/>
                <w:rFonts w:ascii="Franklin Gothic Book" w:hAnsi="Franklin Gothic Book"/>
                <w:b w:val="0"/>
                <w:sz w:val="22"/>
                <w:szCs w:val="22"/>
              </w:rPr>
              <w:t>: 34.50х64х77 см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nil"/>
              <w:right w:val="single" w:sz="4" w:space="0" w:color="auto"/>
            </w:tcBorders>
            <w:shd w:val="clear" w:color="000000" w:fill="FFFFFF"/>
            <w:vAlign w:val="center"/>
            <w:hideMark/>
          </w:tcPr>
          <w:p w:rsidR="00BB25BD" w:rsidRPr="00445008" w:rsidRDefault="00BB25BD" w:rsidP="0055275B">
            <w:pPr>
              <w:spacing w:after="0"/>
              <w:jc w:val="left"/>
              <w:rPr>
                <w:rStyle w:val="aff5"/>
                <w:rFonts w:ascii="Franklin Gothic Book" w:hAnsi="Franklin Gothic Book"/>
                <w:b w:val="0"/>
                <w:sz w:val="16"/>
                <w:szCs w:val="16"/>
              </w:rPr>
            </w:pPr>
            <w:r w:rsidRPr="00445008">
              <w:rPr>
                <w:rStyle w:val="aff5"/>
                <w:rFonts w:ascii="Franklin Gothic Book" w:hAnsi="Franklin Gothic Book"/>
                <w:b w:val="0"/>
                <w:sz w:val="16"/>
                <w:szCs w:val="16"/>
              </w:rPr>
              <w:t>Гибкая подводка L=1м  1шт</w:t>
            </w:r>
          </w:p>
        </w:tc>
      </w:tr>
      <w:tr w:rsidR="00BB25BD" w:rsidRPr="00445008" w:rsidTr="0055275B">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single" w:sz="4" w:space="0" w:color="auto"/>
              <w:left w:val="single" w:sz="4" w:space="0" w:color="auto"/>
              <w:bottom w:val="nil"/>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Контрольный кран д.15мм</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rsidR="00BB25BD" w:rsidRPr="00445008" w:rsidRDefault="00BB25BD" w:rsidP="0055275B">
            <w:pPr>
              <w:spacing w:after="0"/>
              <w:jc w:val="left"/>
              <w:rPr>
                <w:rStyle w:val="aff5"/>
                <w:rFonts w:ascii="Franklin Gothic Book" w:hAnsi="Franklin Gothic Book"/>
                <w:b w:val="0"/>
                <w:sz w:val="16"/>
                <w:szCs w:val="16"/>
              </w:rPr>
            </w:pPr>
            <w:r w:rsidRPr="00445008">
              <w:rPr>
                <w:rStyle w:val="aff5"/>
                <w:rFonts w:ascii="Franklin Gothic Book" w:hAnsi="Franklin Gothic Book"/>
                <w:b w:val="0"/>
                <w:sz w:val="16"/>
                <w:szCs w:val="16"/>
              </w:rPr>
              <w:t> </w:t>
            </w:r>
          </w:p>
        </w:tc>
      </w:tr>
      <w:tr w:rsidR="00BB25BD" w:rsidRPr="00445008" w:rsidTr="0055275B">
        <w:trPr>
          <w:trHeight w:val="3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single" w:sz="4" w:space="0" w:color="auto"/>
              <w:left w:val="single" w:sz="4" w:space="0" w:color="auto"/>
              <w:bottom w:val="nil"/>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Манжет д.100мм</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445008" w:rsidRDefault="00BB25BD" w:rsidP="0055275B">
            <w:pPr>
              <w:spacing w:after="0"/>
              <w:jc w:val="left"/>
              <w:rPr>
                <w:rStyle w:val="aff5"/>
                <w:rFonts w:ascii="Franklin Gothic Book" w:hAnsi="Franklin Gothic Book"/>
                <w:b w:val="0"/>
                <w:sz w:val="16"/>
                <w:szCs w:val="16"/>
              </w:rPr>
            </w:pPr>
            <w:r w:rsidRPr="00445008">
              <w:rPr>
                <w:rStyle w:val="aff5"/>
                <w:rFonts w:ascii="Franklin Gothic Book" w:hAnsi="Franklin Gothic Book"/>
                <w:b w:val="0"/>
                <w:sz w:val="16"/>
                <w:szCs w:val="16"/>
              </w:rPr>
              <w:t> </w:t>
            </w:r>
          </w:p>
        </w:tc>
      </w:tr>
      <w:tr w:rsidR="00BB25BD" w:rsidRPr="00445008" w:rsidTr="0055275B">
        <w:trPr>
          <w:trHeight w:val="8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C03268"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29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раковины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single" w:sz="4" w:space="0" w:color="auto"/>
              <w:left w:val="single" w:sz="4" w:space="0" w:color="auto"/>
              <w:bottom w:val="single" w:sz="4" w:space="0" w:color="auto"/>
              <w:right w:val="single" w:sz="4" w:space="0" w:color="auto"/>
            </w:tcBorders>
            <w:shd w:val="clear" w:color="000000" w:fill="FFFFFF"/>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Умывальник "Водолей" с о</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верстием (УмОв2Ф) 57х49х19см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nil"/>
              <w:right w:val="single" w:sz="4" w:space="0" w:color="auto"/>
            </w:tcBorders>
            <w:shd w:val="clear" w:color="000000" w:fill="FFFFFF"/>
            <w:vAlign w:val="center"/>
            <w:hideMark/>
          </w:tcPr>
          <w:p w:rsidR="00BB25BD" w:rsidRPr="00445008" w:rsidRDefault="00BB25BD" w:rsidP="0055275B">
            <w:pPr>
              <w:spacing w:after="0"/>
              <w:jc w:val="left"/>
              <w:rPr>
                <w:rStyle w:val="aff5"/>
                <w:rFonts w:ascii="Franklin Gothic Book" w:hAnsi="Franklin Gothic Book"/>
                <w:b w:val="0"/>
                <w:sz w:val="16"/>
                <w:szCs w:val="16"/>
              </w:rPr>
            </w:pPr>
            <w:r w:rsidRPr="00445008">
              <w:rPr>
                <w:rStyle w:val="aff5"/>
                <w:rFonts w:ascii="Franklin Gothic Book" w:hAnsi="Franklin Gothic Book"/>
                <w:b w:val="0"/>
                <w:sz w:val="16"/>
                <w:szCs w:val="16"/>
              </w:rPr>
              <w:t>Кронштейны для установки рак</w:t>
            </w:r>
            <w:r w:rsidRPr="00445008">
              <w:rPr>
                <w:rStyle w:val="aff5"/>
                <w:rFonts w:ascii="Franklin Gothic Book" w:hAnsi="Franklin Gothic Book"/>
                <w:b w:val="0"/>
                <w:sz w:val="16"/>
                <w:szCs w:val="16"/>
              </w:rPr>
              <w:t>о</w:t>
            </w:r>
            <w:r w:rsidRPr="00445008">
              <w:rPr>
                <w:rStyle w:val="aff5"/>
                <w:rFonts w:ascii="Franklin Gothic Book" w:hAnsi="Franklin Gothic Book"/>
                <w:b w:val="0"/>
                <w:sz w:val="16"/>
                <w:szCs w:val="16"/>
              </w:rPr>
              <w:t xml:space="preserve">вины 2шт </w:t>
            </w:r>
          </w:p>
        </w:tc>
      </w:tr>
      <w:tr w:rsidR="00BB25BD" w:rsidRPr="00445008" w:rsidTr="0055275B">
        <w:trPr>
          <w:trHeight w:val="389"/>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single" w:sz="4" w:space="0" w:color="auto"/>
              <w:bottom w:val="single" w:sz="4" w:space="0" w:color="auto"/>
              <w:right w:val="single" w:sz="4" w:space="0" w:color="auto"/>
            </w:tcBorders>
            <w:shd w:val="clear" w:color="auto" w:fill="auto"/>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Смеситель рычажный</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single" w:sz="4" w:space="0" w:color="auto"/>
              <w:left w:val="nil"/>
              <w:bottom w:val="nil"/>
              <w:right w:val="single" w:sz="4" w:space="0" w:color="auto"/>
            </w:tcBorders>
            <w:shd w:val="clear" w:color="auto" w:fill="auto"/>
            <w:hideMark/>
          </w:tcPr>
          <w:p w:rsidR="00BB25BD" w:rsidRPr="00445008" w:rsidRDefault="00BB25BD" w:rsidP="0055275B">
            <w:pPr>
              <w:spacing w:after="0"/>
              <w:jc w:val="left"/>
              <w:rPr>
                <w:rStyle w:val="aff5"/>
                <w:rFonts w:ascii="Franklin Gothic Book" w:hAnsi="Franklin Gothic Book"/>
                <w:b w:val="0"/>
                <w:sz w:val="16"/>
                <w:szCs w:val="16"/>
              </w:rPr>
            </w:pPr>
            <w:r w:rsidRPr="00445008">
              <w:rPr>
                <w:rStyle w:val="aff5"/>
                <w:rFonts w:ascii="Franklin Gothic Book" w:hAnsi="Franklin Gothic Book"/>
                <w:b w:val="0"/>
                <w:sz w:val="16"/>
                <w:szCs w:val="16"/>
              </w:rPr>
              <w:t>Гибкая подводка L=1м 2шт</w:t>
            </w:r>
          </w:p>
        </w:tc>
      </w:tr>
      <w:tr w:rsidR="00BB25BD"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single" w:sz="4" w:space="0" w:color="auto"/>
              <w:bottom w:val="nil"/>
              <w:right w:val="single" w:sz="4" w:space="0" w:color="auto"/>
            </w:tcBorders>
            <w:shd w:val="clear" w:color="auto" w:fill="auto"/>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Контрольный кран д.15мм</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Слив(сифон) в комплекте, в</w:t>
            </w:r>
            <w:r w:rsidRPr="000E40D2">
              <w:rPr>
                <w:rStyle w:val="aff5"/>
                <w:rFonts w:ascii="Franklin Gothic Book" w:hAnsi="Franklin Gothic Book"/>
                <w:b w:val="0"/>
                <w:sz w:val="22"/>
                <w:szCs w:val="22"/>
              </w:rPr>
              <w:t>ы</w:t>
            </w:r>
            <w:r w:rsidRPr="000E40D2">
              <w:rPr>
                <w:rStyle w:val="aff5"/>
                <w:rFonts w:ascii="Franklin Gothic Book" w:hAnsi="Franklin Gothic Book"/>
                <w:b w:val="0"/>
                <w:sz w:val="22"/>
                <w:szCs w:val="22"/>
              </w:rPr>
              <w:t>пуск Ǿ50</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C03268"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туалетной гарнитуры: держатель для туалетной бумаги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single" w:sz="4" w:space="0" w:color="auto"/>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Держатель для туалетной б</w:t>
            </w:r>
            <w:r w:rsidRPr="000E40D2">
              <w:rPr>
                <w:rStyle w:val="aff5"/>
                <w:rFonts w:ascii="Franklin Gothic Book" w:hAnsi="Franklin Gothic Book"/>
                <w:b w:val="0"/>
                <w:sz w:val="22"/>
                <w:szCs w:val="22"/>
              </w:rPr>
              <w:t>у</w:t>
            </w:r>
            <w:r w:rsidRPr="000E40D2">
              <w:rPr>
                <w:rStyle w:val="aff5"/>
                <w:rFonts w:ascii="Franklin Gothic Book" w:hAnsi="Franklin Gothic Book"/>
                <w:b w:val="0"/>
                <w:sz w:val="22"/>
                <w:szCs w:val="22"/>
              </w:rPr>
              <w:t>маги</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78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31</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957BA9">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Pr>
                <w:rStyle w:val="aff5"/>
                <w:rFonts w:ascii="Franklin Gothic Book" w:hAnsi="Franklin Gothic Book"/>
                <w:b w:val="0"/>
                <w:sz w:val="22"/>
                <w:szCs w:val="22"/>
              </w:rPr>
              <w:t>участка</w:t>
            </w:r>
            <w:r w:rsidRPr="000E40D2">
              <w:rPr>
                <w:rStyle w:val="aff5"/>
                <w:rFonts w:ascii="Franklin Gothic Book" w:hAnsi="Franklin Gothic Book"/>
                <w:b w:val="0"/>
                <w:sz w:val="22"/>
                <w:szCs w:val="22"/>
              </w:rPr>
              <w:t xml:space="preserve"> </w:t>
            </w:r>
            <w:r>
              <w:rPr>
                <w:rStyle w:val="aff5"/>
                <w:rFonts w:ascii="Franklin Gothic Book" w:hAnsi="Franklin Gothic Book"/>
                <w:b w:val="0"/>
                <w:sz w:val="22"/>
                <w:szCs w:val="22"/>
              </w:rPr>
              <w:t xml:space="preserve"> </w:t>
            </w:r>
            <w:r w:rsidRPr="000E40D2">
              <w:rPr>
                <w:rStyle w:val="aff5"/>
                <w:rFonts w:ascii="Franklin Gothic Book" w:hAnsi="Franklin Gothic Book"/>
                <w:b w:val="0"/>
                <w:sz w:val="22"/>
                <w:szCs w:val="22"/>
              </w:rPr>
              <w:t xml:space="preserve"> горячего вод</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 xml:space="preserve">снабжения </w:t>
            </w:r>
            <w:r>
              <w:rPr>
                <w:rStyle w:val="aff5"/>
                <w:rFonts w:ascii="Franklin Gothic Book" w:hAnsi="Franklin Gothic Book"/>
                <w:b w:val="0"/>
                <w:sz w:val="22"/>
                <w:szCs w:val="22"/>
              </w:rPr>
              <w:t xml:space="preserve"> </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957BA9" w:rsidRPr="000E40D2" w:rsidRDefault="00957BA9" w:rsidP="00957BA9">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пластиковы</w:t>
            </w:r>
            <w:r>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  труб</w:t>
            </w:r>
            <w:r>
              <w:rPr>
                <w:rStyle w:val="aff5"/>
                <w:rFonts w:ascii="Franklin Gothic Book" w:hAnsi="Franklin Gothic Book"/>
                <w:b w:val="0"/>
                <w:sz w:val="22"/>
                <w:szCs w:val="22"/>
              </w:rPr>
              <w:t>ы</w:t>
            </w:r>
            <w:r w:rsidRPr="000E40D2">
              <w:rPr>
                <w:rStyle w:val="aff5"/>
                <w:rFonts w:ascii="Franklin Gothic Book" w:hAnsi="Franklin Gothic Book"/>
                <w:b w:val="0"/>
                <w:sz w:val="22"/>
                <w:szCs w:val="22"/>
              </w:rPr>
              <w:t xml:space="preserve"> </w:t>
            </w:r>
            <w:r>
              <w:rPr>
                <w:rStyle w:val="aff5"/>
                <w:rFonts w:ascii="Franklin Gothic Book" w:hAnsi="Franklin Gothic Book"/>
                <w:b w:val="0"/>
                <w:sz w:val="22"/>
                <w:szCs w:val="22"/>
              </w:rPr>
              <w:t xml:space="preserve"> </w:t>
            </w:r>
            <w:r w:rsidRPr="000E40D2">
              <w:rPr>
                <w:rStyle w:val="aff5"/>
                <w:rFonts w:ascii="Franklin Gothic Book" w:hAnsi="Franklin Gothic Book"/>
                <w:b w:val="0"/>
                <w:sz w:val="22"/>
                <w:szCs w:val="22"/>
              </w:rPr>
              <w:t xml:space="preserve"> ПВХ Ǿ32</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957BA9" w:rsidRPr="000E40D2" w:rsidRDefault="00957BA9"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32</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канализации ПВХ д.50мм</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single" w:sz="4" w:space="0" w:color="auto"/>
              <w:left w:val="nil"/>
              <w:bottom w:val="nil"/>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r>
              <w:rPr>
                <w:rStyle w:val="aff5"/>
                <w:rFonts w:ascii="Franklin Gothic Book" w:hAnsi="Franklin Gothic Book"/>
                <w:b w:val="0"/>
                <w:sz w:val="22"/>
                <w:szCs w:val="22"/>
              </w:rPr>
              <w:t xml:space="preserve">Трубы </w:t>
            </w:r>
            <w:r w:rsidRPr="000E40D2">
              <w:rPr>
                <w:rStyle w:val="aff5"/>
                <w:rFonts w:ascii="Franklin Gothic Book" w:hAnsi="Franklin Gothic Book"/>
                <w:b w:val="0"/>
                <w:sz w:val="22"/>
                <w:szCs w:val="22"/>
              </w:rPr>
              <w:t>ПВХ д.50мм</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957BA9" w:rsidRPr="000E40D2" w:rsidRDefault="00957BA9"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33</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Разработка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 xml:space="preserve">грунта вручную вблизи фундаментов </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2,35</w:t>
            </w:r>
          </w:p>
        </w:tc>
        <w:tc>
          <w:tcPr>
            <w:tcW w:w="3143" w:type="dxa"/>
            <w:tcBorders>
              <w:top w:val="single" w:sz="4" w:space="0" w:color="auto"/>
              <w:left w:val="nil"/>
              <w:bottom w:val="nil"/>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34</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Обратная засыпка грунта вручную </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2,33</w:t>
            </w:r>
          </w:p>
        </w:tc>
        <w:tc>
          <w:tcPr>
            <w:tcW w:w="3143" w:type="dxa"/>
            <w:tcBorders>
              <w:top w:val="single" w:sz="4" w:space="0" w:color="auto"/>
              <w:left w:val="nil"/>
              <w:bottom w:val="nil"/>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55275B">
        <w:trPr>
          <w:trHeight w:val="9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3</w:t>
            </w:r>
            <w:r>
              <w:rPr>
                <w:rStyle w:val="aff5"/>
                <w:rFonts w:ascii="Franklin Gothic Book" w:hAnsi="Franklin Gothic Book"/>
                <w:b w:val="0"/>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Утепление проема в наружной стене </w:t>
            </w:r>
            <w:proofErr w:type="spellStart"/>
            <w:r w:rsidRPr="000E40D2">
              <w:rPr>
                <w:rStyle w:val="aff5"/>
                <w:rFonts w:ascii="Franklin Gothic Book" w:hAnsi="Franklin Gothic Book"/>
                <w:b w:val="0"/>
                <w:sz w:val="22"/>
                <w:szCs w:val="22"/>
              </w:rPr>
              <w:t>минераловатным</w:t>
            </w:r>
            <w:proofErr w:type="spellEnd"/>
            <w:r w:rsidRPr="000E40D2">
              <w:rPr>
                <w:rStyle w:val="aff5"/>
                <w:rFonts w:ascii="Franklin Gothic Book" w:hAnsi="Franklin Gothic Book"/>
                <w:b w:val="0"/>
                <w:sz w:val="22"/>
                <w:szCs w:val="22"/>
              </w:rPr>
              <w:t xml:space="preserve"> утеплит</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лем </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0,00586</w:t>
            </w:r>
          </w:p>
        </w:tc>
        <w:tc>
          <w:tcPr>
            <w:tcW w:w="3143" w:type="dxa"/>
            <w:tcBorders>
              <w:top w:val="single" w:sz="4" w:space="0" w:color="auto"/>
              <w:left w:val="nil"/>
              <w:bottom w:val="nil"/>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81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36</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Прокладка</w:t>
            </w:r>
            <w:r>
              <w:rPr>
                <w:rStyle w:val="aff5"/>
                <w:rFonts w:ascii="Franklin Gothic Book" w:hAnsi="Franklin Gothic Book"/>
                <w:b w:val="0"/>
                <w:sz w:val="22"/>
                <w:szCs w:val="22"/>
              </w:rPr>
              <w:t xml:space="preserve"> участка </w:t>
            </w:r>
            <w:r w:rsidRPr="000E40D2">
              <w:rPr>
                <w:rStyle w:val="aff5"/>
                <w:rFonts w:ascii="Franklin Gothic Book" w:hAnsi="Franklin Gothic Book"/>
                <w:b w:val="0"/>
                <w:sz w:val="22"/>
                <w:szCs w:val="22"/>
              </w:rPr>
              <w:t xml:space="preserve"> канализации ПВХ д.100мм</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10,85</w:t>
            </w:r>
          </w:p>
        </w:tc>
        <w:tc>
          <w:tcPr>
            <w:tcW w:w="3143" w:type="dxa"/>
            <w:tcBorders>
              <w:top w:val="single" w:sz="4" w:space="0" w:color="auto"/>
              <w:left w:val="nil"/>
              <w:bottom w:val="nil"/>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r>
              <w:rPr>
                <w:rStyle w:val="aff5"/>
                <w:rFonts w:ascii="Franklin Gothic Book" w:hAnsi="Franklin Gothic Book"/>
                <w:b w:val="0"/>
                <w:sz w:val="22"/>
                <w:szCs w:val="22"/>
              </w:rPr>
              <w:t>Трубы ПВХ д.10</w:t>
            </w:r>
            <w:r w:rsidRPr="000E40D2">
              <w:rPr>
                <w:rStyle w:val="aff5"/>
                <w:rFonts w:ascii="Franklin Gothic Book" w:hAnsi="Franklin Gothic Book"/>
                <w:b w:val="0"/>
                <w:sz w:val="22"/>
                <w:szCs w:val="22"/>
              </w:rPr>
              <w:t>0мм</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10,85</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45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37</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обратного клапана д.100мм</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single" w:sz="4" w:space="0" w:color="auto"/>
              <w:left w:val="nil"/>
              <w:bottom w:val="nil"/>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Обратный клапан ПВХ д.100мм</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118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38</w:t>
            </w:r>
          </w:p>
        </w:tc>
        <w:tc>
          <w:tcPr>
            <w:tcW w:w="3671" w:type="dxa"/>
            <w:tcBorders>
              <w:top w:val="nil"/>
              <w:left w:val="nil"/>
              <w:bottom w:val="single" w:sz="4" w:space="0" w:color="auto"/>
              <w:right w:val="single" w:sz="4" w:space="0" w:color="auto"/>
            </w:tcBorders>
            <w:shd w:val="clear" w:color="auto" w:fill="auto"/>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Утепление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канализацио</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ной трубы д.100мм</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0,0464</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Скорлупа ППУ Ø100 мм то</w:t>
            </w:r>
            <w:r w:rsidRPr="000E40D2">
              <w:rPr>
                <w:rStyle w:val="aff5"/>
                <w:rFonts w:ascii="Franklin Gothic Book" w:hAnsi="Franklin Gothic Book"/>
                <w:b w:val="0"/>
                <w:sz w:val="22"/>
                <w:szCs w:val="22"/>
              </w:rPr>
              <w:t>л</w:t>
            </w:r>
            <w:r w:rsidRPr="000E40D2">
              <w:rPr>
                <w:rStyle w:val="aff5"/>
                <w:rFonts w:ascii="Franklin Gothic Book" w:hAnsi="Franklin Gothic Book"/>
                <w:b w:val="0"/>
                <w:sz w:val="22"/>
                <w:szCs w:val="22"/>
              </w:rPr>
              <w:t>щиной 40 мм  с пазом под греющий кабель с защитным покрытием из стеклопластика</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2,35</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55275B">
        <w:trPr>
          <w:trHeight w:val="10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auto" w:fill="auto"/>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Отводы ППУ Ø100мм толщ</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ной 40мм  с пазом под гре</w:t>
            </w:r>
            <w:r w:rsidRPr="000E40D2">
              <w:rPr>
                <w:rStyle w:val="aff5"/>
                <w:rFonts w:ascii="Franklin Gothic Book" w:hAnsi="Franklin Gothic Book"/>
                <w:b w:val="0"/>
                <w:sz w:val="22"/>
                <w:szCs w:val="22"/>
              </w:rPr>
              <w:t>ю</w:t>
            </w:r>
            <w:r w:rsidRPr="000E40D2">
              <w:rPr>
                <w:rStyle w:val="aff5"/>
                <w:rFonts w:ascii="Franklin Gothic Book" w:hAnsi="Franklin Gothic Book"/>
                <w:b w:val="0"/>
                <w:sz w:val="22"/>
                <w:szCs w:val="22"/>
              </w:rPr>
              <w:t>щий кабель с защитным п</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крытием из стеклопластика</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85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39</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A51EF3">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 xml:space="preserve"> горячего и х</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лодного  водоснабжения; Ǿ20</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12,4</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A51EF3">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пластиковы</w:t>
            </w:r>
            <w:r>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  труб</w:t>
            </w:r>
            <w:r>
              <w:rPr>
                <w:rStyle w:val="aff5"/>
                <w:rFonts w:ascii="Franklin Gothic Book" w:hAnsi="Franklin Gothic Book"/>
                <w:b w:val="0"/>
                <w:sz w:val="22"/>
                <w:szCs w:val="22"/>
              </w:rPr>
              <w:t xml:space="preserve">ы </w:t>
            </w:r>
            <w:r w:rsidRPr="000E40D2">
              <w:rPr>
                <w:rStyle w:val="aff5"/>
                <w:rFonts w:ascii="Franklin Gothic Book" w:hAnsi="Franklin Gothic Book"/>
                <w:b w:val="0"/>
                <w:sz w:val="22"/>
                <w:szCs w:val="22"/>
              </w:rPr>
              <w:t xml:space="preserve"> Ǿ20</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12,4</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40</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светильников</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36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41</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Снятие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электропроводки освещения</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w:t>
            </w: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804"/>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42</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пусковой аппаратуры вент</w:t>
            </w:r>
            <w:r>
              <w:rPr>
                <w:rStyle w:val="aff5"/>
                <w:rFonts w:ascii="Franklin Gothic Book" w:hAnsi="Franklin Gothic Book"/>
                <w:b w:val="0"/>
                <w:sz w:val="22"/>
                <w:szCs w:val="22"/>
              </w:rPr>
              <w:t xml:space="preserve"> </w:t>
            </w:r>
            <w:r w:rsidRPr="000E40D2">
              <w:rPr>
                <w:rStyle w:val="aff5"/>
                <w:rFonts w:ascii="Franklin Gothic Book" w:hAnsi="Franklin Gothic Book"/>
                <w:b w:val="0"/>
                <w:sz w:val="22"/>
                <w:szCs w:val="22"/>
              </w:rPr>
              <w:t>установки</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14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r>
              <w:rPr>
                <w:rStyle w:val="aff5"/>
                <w:rFonts w:ascii="Franklin Gothic Book" w:hAnsi="Franklin Gothic Book"/>
                <w:b w:val="0"/>
                <w:sz w:val="22"/>
                <w:szCs w:val="22"/>
              </w:rPr>
              <w:t>3</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и подключение светил</w:t>
            </w:r>
            <w:r w:rsidRPr="000E40D2">
              <w:rPr>
                <w:rStyle w:val="aff5"/>
                <w:rFonts w:ascii="Franklin Gothic Book" w:hAnsi="Franklin Gothic Book"/>
                <w:b w:val="0"/>
                <w:sz w:val="22"/>
                <w:szCs w:val="22"/>
              </w:rPr>
              <w:t>ь</w:t>
            </w:r>
            <w:r w:rsidRPr="000E40D2">
              <w:rPr>
                <w:rStyle w:val="aff5"/>
                <w:rFonts w:ascii="Franklin Gothic Book" w:hAnsi="Franklin Gothic Book"/>
                <w:b w:val="0"/>
                <w:sz w:val="22"/>
                <w:szCs w:val="22"/>
              </w:rPr>
              <w:t>ников</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Светильники OFFICE - 023-30-50  595*595*40 Р-30 </w:t>
            </w:r>
            <w:proofErr w:type="spellStart"/>
            <w:r w:rsidRPr="000E40D2">
              <w:rPr>
                <w:rStyle w:val="aff5"/>
                <w:rFonts w:ascii="Franklin Gothic Book" w:hAnsi="Franklin Gothic Book"/>
                <w:b w:val="0"/>
                <w:sz w:val="22"/>
                <w:szCs w:val="22"/>
              </w:rPr>
              <w:t>вт</w:t>
            </w:r>
            <w:proofErr w:type="spellEnd"/>
            <w:r w:rsidRPr="000E40D2">
              <w:rPr>
                <w:rStyle w:val="aff5"/>
                <w:rFonts w:ascii="Franklin Gothic Book" w:hAnsi="Franklin Gothic Book"/>
                <w:b w:val="0"/>
                <w:sz w:val="22"/>
                <w:szCs w:val="22"/>
              </w:rPr>
              <w:t>; IР20; 3600 лм  с пусковым устройством для потолков "</w:t>
            </w:r>
            <w:proofErr w:type="spellStart"/>
            <w:r w:rsidRPr="000E40D2">
              <w:rPr>
                <w:rStyle w:val="aff5"/>
                <w:rFonts w:ascii="Franklin Gothic Book" w:hAnsi="Franklin Gothic Book"/>
                <w:b w:val="0"/>
                <w:sz w:val="22"/>
                <w:szCs w:val="22"/>
              </w:rPr>
              <w:t>Армстронг</w:t>
            </w:r>
            <w:proofErr w:type="spellEnd"/>
            <w:r w:rsidRPr="000E40D2">
              <w:rPr>
                <w:rStyle w:val="aff5"/>
                <w:rFonts w:ascii="Franklin Gothic Book" w:hAnsi="Franklin Gothic Book"/>
                <w:b w:val="0"/>
                <w:sz w:val="22"/>
                <w:szCs w:val="22"/>
              </w:rPr>
              <w:t>"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68"/>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lastRenderedPageBreak/>
              <w:t>44</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 xml:space="preserve">кабеля в кабель-канале  (освещение)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28</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силовой ВВГнг(А) 3×2,5 мм²</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4,5</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549"/>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силовой ВВГнг(А) 3×1,5 мм²</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23,5</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99"/>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tcPr>
          <w:p w:rsidR="00A51EF3" w:rsidRPr="000E40D2" w:rsidRDefault="00A51EF3" w:rsidP="0055275B">
            <w:pPr>
              <w:spacing w:after="0"/>
              <w:jc w:val="left"/>
              <w:rPr>
                <w:rStyle w:val="aff5"/>
                <w:rFonts w:ascii="Franklin Gothic Book" w:hAnsi="Franklin Gothic Book"/>
                <w:b w:val="0"/>
                <w:sz w:val="22"/>
                <w:szCs w:val="22"/>
              </w:rPr>
            </w:pPr>
          </w:p>
        </w:tc>
        <w:tc>
          <w:tcPr>
            <w:tcW w:w="840" w:type="dxa"/>
            <w:tcBorders>
              <w:top w:val="nil"/>
              <w:left w:val="nil"/>
              <w:bottom w:val="single" w:sz="4" w:space="0" w:color="auto"/>
              <w:right w:val="single" w:sz="4" w:space="0" w:color="auto"/>
            </w:tcBorders>
            <w:shd w:val="clear" w:color="000000" w:fill="FFFFFF"/>
            <w:vAlign w:val="center"/>
          </w:tcPr>
          <w:p w:rsidR="00A51EF3" w:rsidRPr="000E40D2" w:rsidRDefault="00A51EF3" w:rsidP="0055275B">
            <w:pPr>
              <w:spacing w:after="0"/>
              <w:jc w:val="center"/>
              <w:rPr>
                <w:rStyle w:val="aff5"/>
                <w:rFonts w:ascii="Franklin Gothic Book" w:hAnsi="Franklin Gothic Book"/>
                <w:b w:val="0"/>
                <w:sz w:val="22"/>
                <w:szCs w:val="22"/>
              </w:rPr>
            </w:pPr>
          </w:p>
        </w:tc>
        <w:tc>
          <w:tcPr>
            <w:tcW w:w="1120" w:type="dxa"/>
            <w:tcBorders>
              <w:top w:val="nil"/>
              <w:left w:val="nil"/>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Pr>
                <w:rStyle w:val="aff5"/>
                <w:rFonts w:ascii="Franklin Gothic Book" w:hAnsi="Franklin Gothic Book"/>
                <w:b w:val="0"/>
                <w:sz w:val="22"/>
                <w:szCs w:val="22"/>
              </w:rPr>
              <w:t xml:space="preserve">Кабель - канал ПВХ 20*16    </w:t>
            </w:r>
            <w:r w:rsidRPr="000E40D2">
              <w:rPr>
                <w:rStyle w:val="aff5"/>
                <w:rFonts w:ascii="Franklin Gothic Book" w:hAnsi="Franklin Gothic Book"/>
                <w:b w:val="0"/>
                <w:sz w:val="22"/>
                <w:szCs w:val="22"/>
              </w:rPr>
              <w:t xml:space="preserve"> 2 м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14</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9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45</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выключателя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Выключатель одноклавишный  открытой установки (</w:t>
            </w:r>
            <w:proofErr w:type="spellStart"/>
            <w:r w:rsidRPr="000E40D2">
              <w:rPr>
                <w:rStyle w:val="aff5"/>
                <w:rFonts w:ascii="Franklin Gothic Book" w:hAnsi="Franklin Gothic Book"/>
                <w:b w:val="0"/>
                <w:sz w:val="22"/>
                <w:szCs w:val="22"/>
              </w:rPr>
              <w:t>Оптима</w:t>
            </w:r>
            <w:proofErr w:type="spellEnd"/>
            <w:r w:rsidRPr="000E40D2">
              <w:rPr>
                <w:rStyle w:val="aff5"/>
                <w:rFonts w:ascii="Franklin Gothic Book" w:hAnsi="Franklin Gothic Book"/>
                <w:b w:val="0"/>
                <w:sz w:val="22"/>
                <w:szCs w:val="22"/>
              </w:rPr>
              <w:t xml:space="preserve"> А110-386 с индикатором, б</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лый)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90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46</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коробки распредел</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тельной</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Коробка распределительная 100х100х50 IP55 КМ41234 IEK накладная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47</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кабеля в кабель - канале (на электроприборы)</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32</w:t>
            </w: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силовой ВВГнг(А) 3×2,5 мм²</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32</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tcPr>
          <w:p w:rsidR="00A51EF3" w:rsidRPr="000E40D2" w:rsidRDefault="00A51EF3" w:rsidP="0055275B">
            <w:pPr>
              <w:spacing w:after="0"/>
              <w:jc w:val="left"/>
              <w:rPr>
                <w:rStyle w:val="aff5"/>
                <w:rFonts w:ascii="Franklin Gothic Book" w:hAnsi="Franklin Gothic Book"/>
                <w:b w:val="0"/>
                <w:sz w:val="22"/>
                <w:szCs w:val="22"/>
              </w:rPr>
            </w:pPr>
          </w:p>
        </w:tc>
        <w:tc>
          <w:tcPr>
            <w:tcW w:w="840" w:type="dxa"/>
            <w:tcBorders>
              <w:top w:val="nil"/>
              <w:left w:val="nil"/>
              <w:bottom w:val="single" w:sz="4" w:space="0" w:color="auto"/>
              <w:right w:val="single" w:sz="4" w:space="0" w:color="auto"/>
            </w:tcBorders>
            <w:shd w:val="clear" w:color="000000" w:fill="FFFFFF"/>
            <w:vAlign w:val="center"/>
          </w:tcPr>
          <w:p w:rsidR="00A51EF3" w:rsidRPr="000E40D2" w:rsidRDefault="00A51EF3" w:rsidP="0055275B">
            <w:pPr>
              <w:spacing w:after="0"/>
              <w:jc w:val="center"/>
              <w:rPr>
                <w:rStyle w:val="aff5"/>
                <w:rFonts w:ascii="Franklin Gothic Book" w:hAnsi="Franklin Gothic Book"/>
                <w:b w:val="0"/>
                <w:sz w:val="22"/>
                <w:szCs w:val="22"/>
              </w:rPr>
            </w:pPr>
          </w:p>
        </w:tc>
        <w:tc>
          <w:tcPr>
            <w:tcW w:w="1120" w:type="dxa"/>
            <w:tcBorders>
              <w:top w:val="nil"/>
              <w:left w:val="nil"/>
              <w:bottom w:val="single" w:sz="4" w:space="0" w:color="auto"/>
              <w:right w:val="nil"/>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Pr>
                <w:rStyle w:val="aff5"/>
                <w:rFonts w:ascii="Franklin Gothic Book" w:hAnsi="Franklin Gothic Book"/>
                <w:b w:val="0"/>
                <w:sz w:val="22"/>
                <w:szCs w:val="22"/>
              </w:rPr>
              <w:t xml:space="preserve">Кабель - каналы ПВХ 20*16  </w:t>
            </w:r>
            <w:r w:rsidRPr="000E40D2">
              <w:rPr>
                <w:rStyle w:val="aff5"/>
                <w:rFonts w:ascii="Franklin Gothic Book" w:hAnsi="Franklin Gothic Book"/>
                <w:b w:val="0"/>
                <w:sz w:val="22"/>
                <w:szCs w:val="22"/>
              </w:rPr>
              <w:t xml:space="preserve"> 2м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100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48</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коробки распредел</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тельной</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Коробка распределительная 100х100х50 IP55 КМ41234 IEK накладная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662"/>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49</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фена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Фен настенный </w:t>
            </w:r>
            <w:proofErr w:type="spellStart"/>
            <w:r w:rsidRPr="000E40D2">
              <w:rPr>
                <w:rStyle w:val="aff5"/>
                <w:rFonts w:ascii="Franklin Gothic Book" w:hAnsi="Franklin Gothic Book"/>
                <w:b w:val="0"/>
                <w:sz w:val="22"/>
                <w:szCs w:val="22"/>
              </w:rPr>
              <w:t>Galaxy</w:t>
            </w:r>
            <w:proofErr w:type="spellEnd"/>
            <w:r w:rsidRPr="000E40D2">
              <w:rPr>
                <w:rStyle w:val="aff5"/>
                <w:rFonts w:ascii="Franklin Gothic Book" w:hAnsi="Franklin Gothic Book"/>
                <w:b w:val="0"/>
                <w:sz w:val="22"/>
                <w:szCs w:val="22"/>
              </w:rPr>
              <w:t xml:space="preserve"> GL4350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804"/>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50</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w:t>
            </w:r>
            <w:proofErr w:type="spellStart"/>
            <w:r w:rsidRPr="000E40D2">
              <w:rPr>
                <w:rStyle w:val="aff5"/>
                <w:rFonts w:ascii="Franklin Gothic Book" w:hAnsi="Franklin Gothic Book"/>
                <w:b w:val="0"/>
                <w:sz w:val="22"/>
                <w:szCs w:val="22"/>
              </w:rPr>
              <w:t>сушуара</w:t>
            </w:r>
            <w:proofErr w:type="spellEnd"/>
            <w:r w:rsidRPr="000E40D2">
              <w:rPr>
                <w:rStyle w:val="aff5"/>
                <w:rFonts w:ascii="Franklin Gothic Book" w:hAnsi="Franklin Gothic Book"/>
                <w:b w:val="0"/>
                <w:sz w:val="22"/>
                <w:szCs w:val="22"/>
              </w:rPr>
              <w:t xml:space="preserve"> для рук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Сушилка для рук </w:t>
            </w:r>
            <w:proofErr w:type="spellStart"/>
            <w:r w:rsidRPr="000E40D2">
              <w:rPr>
                <w:rStyle w:val="aff5"/>
                <w:rFonts w:ascii="Franklin Gothic Book" w:hAnsi="Franklin Gothic Book"/>
                <w:b w:val="0"/>
                <w:sz w:val="22"/>
                <w:szCs w:val="22"/>
              </w:rPr>
              <w:t>Ballu</w:t>
            </w:r>
            <w:proofErr w:type="spellEnd"/>
            <w:r w:rsidRPr="000E40D2">
              <w:rPr>
                <w:rStyle w:val="aff5"/>
                <w:rFonts w:ascii="Franklin Gothic Book" w:hAnsi="Franklin Gothic Book"/>
                <w:b w:val="0"/>
                <w:sz w:val="22"/>
                <w:szCs w:val="22"/>
              </w:rPr>
              <w:t xml:space="preserve"> BAHD-2000DM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51</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розетки одноместной</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w:t>
            </w: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Розетка 1-м ОП Форс РСб20-3-ФСр или аналог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60"/>
        </w:trPr>
        <w:tc>
          <w:tcPr>
            <w:tcW w:w="14478" w:type="dxa"/>
            <w:gridSpan w:val="8"/>
            <w:tcBorders>
              <w:top w:val="nil"/>
              <w:left w:val="single" w:sz="4" w:space="0" w:color="auto"/>
              <w:bottom w:val="single" w:sz="4" w:space="0" w:color="auto"/>
              <w:right w:val="single" w:sz="4" w:space="0" w:color="auto"/>
            </w:tcBorders>
            <w:shd w:val="clear" w:color="000000" w:fill="FFFFFF"/>
            <w:noWrap/>
            <w:vAlign w:val="center"/>
          </w:tcPr>
          <w:p w:rsidR="00A51EF3" w:rsidRPr="00C03268" w:rsidRDefault="00A51EF3" w:rsidP="00C03268">
            <w:pPr>
              <w:spacing w:after="0"/>
              <w:jc w:val="center"/>
              <w:rPr>
                <w:rStyle w:val="aff5"/>
                <w:rFonts w:ascii="Franklin Gothic Book" w:hAnsi="Franklin Gothic Book"/>
                <w:sz w:val="22"/>
                <w:szCs w:val="22"/>
              </w:rPr>
            </w:pPr>
            <w:r w:rsidRPr="00C03268">
              <w:rPr>
                <w:rStyle w:val="aff5"/>
                <w:rFonts w:ascii="Franklin Gothic Book" w:hAnsi="Franklin Gothic Book"/>
                <w:sz w:val="22"/>
                <w:szCs w:val="22"/>
              </w:rPr>
              <w:t>Наружные работы</w:t>
            </w:r>
          </w:p>
        </w:tc>
      </w:tr>
      <w:tr w:rsidR="00A51EF3" w:rsidRPr="000E40D2" w:rsidTr="0055275B">
        <w:trPr>
          <w:trHeight w:val="276"/>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51EF3" w:rsidRPr="000E40D2" w:rsidRDefault="00A51EF3"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lastRenderedPageBreak/>
              <w:t xml:space="preserve">Герметизация швов стеновых панелей </w:t>
            </w:r>
          </w:p>
        </w:tc>
      </w:tr>
      <w:tr w:rsidR="00A51EF3"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Ремонт герметизации швов фасада (расчистка </w:t>
            </w:r>
            <w:proofErr w:type="spellStart"/>
            <w:r w:rsidRPr="000E40D2">
              <w:rPr>
                <w:rStyle w:val="aff5"/>
                <w:rFonts w:ascii="Franklin Gothic Book" w:hAnsi="Franklin Gothic Book"/>
                <w:b w:val="0"/>
                <w:sz w:val="22"/>
                <w:szCs w:val="22"/>
              </w:rPr>
              <w:t>шва+пропенивание</w:t>
            </w:r>
            <w:proofErr w:type="spellEnd"/>
            <w:r w:rsidRPr="000E40D2">
              <w:rPr>
                <w:rStyle w:val="aff5"/>
                <w:rFonts w:ascii="Franklin Gothic Book" w:hAnsi="Franklin Gothic Book"/>
                <w:b w:val="0"/>
                <w:sz w:val="22"/>
                <w:szCs w:val="22"/>
              </w:rPr>
              <w:t>).</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545,6</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Пена монтажная</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116</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Ширина шва 6см, глуб</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на 10см.</w:t>
            </w:r>
          </w:p>
        </w:tc>
      </w:tr>
      <w:tr w:rsidR="00A51EF3" w:rsidRPr="000E40D2" w:rsidTr="0055275B">
        <w:trPr>
          <w:trHeight w:val="9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Герметизация шва </w:t>
            </w:r>
            <w:proofErr w:type="spellStart"/>
            <w:r w:rsidRPr="000E40D2">
              <w:rPr>
                <w:rStyle w:val="aff5"/>
                <w:rFonts w:ascii="Franklin Gothic Book" w:hAnsi="Franklin Gothic Book"/>
                <w:b w:val="0"/>
                <w:sz w:val="22"/>
                <w:szCs w:val="22"/>
              </w:rPr>
              <w:t>герметиком</w:t>
            </w:r>
            <w:proofErr w:type="spellEnd"/>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545,6</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Двухкомпонентный полиур</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тановый </w:t>
            </w:r>
            <w:proofErr w:type="spellStart"/>
            <w:r w:rsidRPr="000E40D2">
              <w:rPr>
                <w:rStyle w:val="aff5"/>
                <w:rFonts w:ascii="Franklin Gothic Book" w:hAnsi="Franklin Gothic Book"/>
                <w:b w:val="0"/>
                <w:sz w:val="22"/>
                <w:szCs w:val="22"/>
              </w:rPr>
              <w:t>отверждающийся</w:t>
            </w:r>
            <w:proofErr w:type="spellEnd"/>
            <w:r w:rsidRPr="000E40D2">
              <w:rPr>
                <w:rStyle w:val="aff5"/>
                <w:rFonts w:ascii="Franklin Gothic Book" w:hAnsi="Franklin Gothic Book"/>
                <w:b w:val="0"/>
                <w:sz w:val="22"/>
                <w:szCs w:val="22"/>
              </w:rPr>
              <w:t xml:space="preserve"> герметик </w:t>
            </w:r>
            <w:proofErr w:type="spellStart"/>
            <w:r w:rsidRPr="000E40D2">
              <w:rPr>
                <w:rStyle w:val="aff5"/>
                <w:rFonts w:ascii="Franklin Gothic Book" w:hAnsi="Franklin Gothic Book"/>
                <w:b w:val="0"/>
                <w:sz w:val="22"/>
                <w:szCs w:val="22"/>
              </w:rPr>
              <w:t>Сазиласт</w:t>
            </w:r>
            <w:proofErr w:type="spellEnd"/>
            <w:r w:rsidRPr="000E40D2">
              <w:rPr>
                <w:rStyle w:val="aff5"/>
                <w:rFonts w:ascii="Franklin Gothic Book" w:hAnsi="Franklin Gothic Book"/>
                <w:b w:val="0"/>
                <w:sz w:val="22"/>
                <w:szCs w:val="22"/>
              </w:rPr>
              <w:t xml:space="preserve"> 24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163,68</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Ширина шва 6см, толщ</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на 3мм, расход 300гр/м</w:t>
            </w:r>
          </w:p>
        </w:tc>
      </w:tr>
      <w:tr w:rsidR="00A51EF3"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w:t>
            </w:r>
          </w:p>
        </w:tc>
        <w:tc>
          <w:tcPr>
            <w:tcW w:w="3671"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Очистка </w:t>
            </w:r>
            <w:proofErr w:type="spellStart"/>
            <w:r w:rsidRPr="000E40D2">
              <w:rPr>
                <w:rStyle w:val="aff5"/>
                <w:rFonts w:ascii="Franklin Gothic Book" w:hAnsi="Franklin Gothic Book"/>
                <w:b w:val="0"/>
                <w:sz w:val="22"/>
                <w:szCs w:val="22"/>
              </w:rPr>
              <w:t>слабопрочного</w:t>
            </w:r>
            <w:proofErr w:type="spellEnd"/>
            <w:r w:rsidRPr="000E40D2">
              <w:rPr>
                <w:rStyle w:val="aff5"/>
                <w:rFonts w:ascii="Franklin Gothic Book" w:hAnsi="Franklin Gothic Book"/>
                <w:b w:val="0"/>
                <w:sz w:val="22"/>
                <w:szCs w:val="22"/>
              </w:rPr>
              <w:t xml:space="preserve"> бетона м</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таллическими щетками</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8,64</w:t>
            </w:r>
          </w:p>
        </w:tc>
        <w:tc>
          <w:tcPr>
            <w:tcW w:w="3143"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8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671"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Восстановление защитного слоя бетона стеновых панелей фасада толщиной 50мм</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0,432</w:t>
            </w:r>
          </w:p>
        </w:tc>
        <w:tc>
          <w:tcPr>
            <w:tcW w:w="3143"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Скрепа М500 ремонтная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777,6</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расход 1,8кг/м2 при толщине слоя 1 мм)</w:t>
            </w:r>
          </w:p>
        </w:tc>
      </w:tr>
      <w:tr w:rsidR="00A51EF3" w:rsidRPr="000E40D2" w:rsidTr="0055275B">
        <w:trPr>
          <w:trHeight w:val="4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3671"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Приготовление раствора из Скрепы М 500</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0,432</w:t>
            </w:r>
          </w:p>
        </w:tc>
        <w:tc>
          <w:tcPr>
            <w:tcW w:w="3143"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4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и разборка наружных лесов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34,2</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223"/>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51EF3" w:rsidRPr="000E40D2" w:rsidRDefault="00A51EF3"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Замена пожарной лестницы</w:t>
            </w:r>
          </w:p>
        </w:tc>
      </w:tr>
      <w:tr w:rsidR="00A51EF3"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Снятие  пожарной лестницы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183,17</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7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Изготовление и установка пожа</w:t>
            </w:r>
            <w:r w:rsidRPr="000E40D2">
              <w:rPr>
                <w:rStyle w:val="aff5"/>
                <w:rFonts w:ascii="Franklin Gothic Book" w:hAnsi="Franklin Gothic Book"/>
                <w:b w:val="0"/>
                <w:sz w:val="22"/>
                <w:szCs w:val="22"/>
              </w:rPr>
              <w:t>р</w:t>
            </w:r>
            <w:r w:rsidRPr="000E40D2">
              <w:rPr>
                <w:rStyle w:val="aff5"/>
                <w:rFonts w:ascii="Franklin Gothic Book" w:hAnsi="Franklin Gothic Book"/>
                <w:b w:val="0"/>
                <w:sz w:val="22"/>
                <w:szCs w:val="22"/>
              </w:rPr>
              <w:t>ной лестницы</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251,42</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Уголок 75*75*5мм</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128,06</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3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Уголок 63*63*5мм</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11,54</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Арматура AI</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65,2</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45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Полоса 40*4мм</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46,62</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8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м/к пожарной лестницы грунтовкой ГФ-021 за 1 раз</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12,14</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7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Окраска м/к пожарной лестницы эмалью ПФ-115 за 2 раза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12,14</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A51EF3" w:rsidRPr="000E40D2" w:rsidTr="0055275B">
        <w:trPr>
          <w:trHeight w:val="450"/>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51EF3" w:rsidRPr="000E40D2" w:rsidRDefault="00A422F7" w:rsidP="0055275B">
            <w:pPr>
              <w:spacing w:after="0"/>
              <w:jc w:val="center"/>
              <w:rPr>
                <w:rStyle w:val="aff5"/>
                <w:rFonts w:ascii="Franklin Gothic Book" w:hAnsi="Franklin Gothic Book"/>
                <w:b w:val="0"/>
                <w:bCs w:val="0"/>
                <w:sz w:val="22"/>
                <w:szCs w:val="22"/>
              </w:rPr>
            </w:pPr>
            <w:r>
              <w:rPr>
                <w:rStyle w:val="aff5"/>
                <w:rFonts w:ascii="Franklin Gothic Book" w:hAnsi="Franklin Gothic Book"/>
                <w:b w:val="0"/>
                <w:bCs w:val="0"/>
                <w:sz w:val="22"/>
                <w:szCs w:val="22"/>
              </w:rPr>
              <w:lastRenderedPageBreak/>
              <w:t>Ремонт системы канализации</w:t>
            </w:r>
          </w:p>
        </w:tc>
      </w:tr>
      <w:tr w:rsidR="00A51EF3" w:rsidRPr="000E40D2" w:rsidTr="0055275B">
        <w:trPr>
          <w:trHeight w:val="4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84B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Механизированная разработка </w:t>
            </w:r>
            <w:r w:rsidR="00A422F7">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 xml:space="preserve">грунта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62,04</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песчано-щебеночной подушки толщиной 0,2м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0,648</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армированной бето</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ной подушки из бетона В15</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0,512</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сетка 100*100*8мм</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20,224</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петли из арматуры д.16мм 1,896 кг</w:t>
            </w:r>
          </w:p>
        </w:tc>
      </w:tr>
      <w:tr w:rsidR="00A51EF3" w:rsidRPr="000E40D2" w:rsidTr="0055275B">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Гидроизоляция бетонной плиты м</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 xml:space="preserve">стикой за 2 раза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3,84</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936"/>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D54E2E" w:rsidRDefault="008A7EF0" w:rsidP="008A7EF0">
            <w:pPr>
              <w:spacing w:after="0"/>
              <w:jc w:val="left"/>
              <w:rPr>
                <w:rStyle w:val="aff5"/>
                <w:rFonts w:ascii="Franklin Gothic Book" w:hAnsi="Franklin Gothic Book"/>
                <w:b w:val="0"/>
                <w:sz w:val="22"/>
                <w:szCs w:val="22"/>
              </w:rPr>
            </w:pPr>
            <w:r>
              <w:rPr>
                <w:rStyle w:val="aff5"/>
                <w:rFonts w:ascii="Franklin Gothic Book" w:hAnsi="Franklin Gothic Book"/>
                <w:b w:val="0"/>
                <w:sz w:val="22"/>
                <w:szCs w:val="22"/>
              </w:rPr>
              <w:t xml:space="preserve">Ремонт системы канализации </w:t>
            </w:r>
            <w:r w:rsidR="00A51EF3" w:rsidRPr="00D54E2E">
              <w:rPr>
                <w:rStyle w:val="aff5"/>
                <w:rFonts w:ascii="Franklin Gothic Book" w:hAnsi="Franklin Gothic Book"/>
                <w:b w:val="0"/>
                <w:sz w:val="22"/>
                <w:szCs w:val="22"/>
              </w:rPr>
              <w:t xml:space="preserve">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D54E2E" w:rsidRDefault="00A51EF3" w:rsidP="0055275B">
            <w:pPr>
              <w:spacing w:after="0"/>
              <w:jc w:val="left"/>
              <w:rPr>
                <w:rStyle w:val="aff5"/>
                <w:rFonts w:ascii="Franklin Gothic Book" w:hAnsi="Franklin Gothic Book"/>
                <w:b w:val="0"/>
                <w:sz w:val="22"/>
                <w:szCs w:val="22"/>
              </w:rPr>
            </w:pPr>
            <w:r w:rsidRPr="00D54E2E">
              <w:rPr>
                <w:rStyle w:val="aff5"/>
                <w:rFonts w:ascii="Franklin Gothic Book" w:hAnsi="Franklin Gothic Book"/>
                <w:b w:val="0"/>
                <w:sz w:val="22"/>
                <w:szCs w:val="22"/>
              </w:rPr>
              <w:t>Система локальной очистки сточных вод ЛОС 5М</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Нейлоновый канат д.20мм 4м, дополнител</w:t>
            </w:r>
            <w:r w:rsidRPr="000E40D2">
              <w:rPr>
                <w:rStyle w:val="aff5"/>
                <w:rFonts w:ascii="Franklin Gothic Book" w:hAnsi="Franklin Gothic Book"/>
                <w:b w:val="0"/>
                <w:sz w:val="22"/>
                <w:szCs w:val="22"/>
              </w:rPr>
              <w:t>ь</w:t>
            </w:r>
            <w:r w:rsidRPr="000E40D2">
              <w:rPr>
                <w:rStyle w:val="aff5"/>
                <w:rFonts w:ascii="Franklin Gothic Book" w:hAnsi="Franklin Gothic Book"/>
                <w:b w:val="0"/>
                <w:sz w:val="22"/>
                <w:szCs w:val="22"/>
              </w:rPr>
              <w:t xml:space="preserve">ные кольца 500*500мм 3 </w:t>
            </w:r>
            <w:proofErr w:type="spellStart"/>
            <w:r w:rsidRPr="000E40D2">
              <w:rPr>
                <w:rStyle w:val="aff5"/>
                <w:rFonts w:ascii="Franklin Gothic Book" w:hAnsi="Franklin Gothic Book"/>
                <w:b w:val="0"/>
                <w:sz w:val="22"/>
                <w:szCs w:val="22"/>
              </w:rPr>
              <w:t>шт</w:t>
            </w:r>
            <w:proofErr w:type="spellEnd"/>
          </w:p>
        </w:tc>
      </w:tr>
      <w:tr w:rsidR="00A51EF3"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Обсыпка установки песком с п</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 xml:space="preserve">слойным уплотнением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4,87</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Обратная засыпка грунта вручную с уплотнением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51,58</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8</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Разработка </w:t>
            </w:r>
            <w:r w:rsidR="00584B1F">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грунта вручную в тран</w:t>
            </w:r>
            <w:r w:rsidR="00584B1F">
              <w:rPr>
                <w:rStyle w:val="aff5"/>
                <w:rFonts w:ascii="Franklin Gothic Book" w:hAnsi="Franklin Gothic Book"/>
                <w:b w:val="0"/>
                <w:sz w:val="22"/>
                <w:szCs w:val="22"/>
              </w:rPr>
              <w:t xml:space="preserve">шее  </w:t>
            </w:r>
            <w:r w:rsidRPr="000E40D2">
              <w:rPr>
                <w:rStyle w:val="aff5"/>
                <w:rFonts w:ascii="Franklin Gothic Book" w:hAnsi="Franklin Gothic Book"/>
                <w:b w:val="0"/>
                <w:sz w:val="22"/>
                <w:szCs w:val="22"/>
              </w:rPr>
              <w:t>в</w:t>
            </w:r>
            <w:r w:rsidR="00584B1F">
              <w:rPr>
                <w:rStyle w:val="aff5"/>
                <w:rFonts w:ascii="Franklin Gothic Book" w:hAnsi="Franklin Gothic Book"/>
                <w:b w:val="0"/>
                <w:sz w:val="22"/>
                <w:szCs w:val="22"/>
              </w:rPr>
              <w:t>близи здания</w:t>
            </w:r>
            <w:r w:rsidRPr="000E40D2">
              <w:rPr>
                <w:rStyle w:val="aff5"/>
                <w:rFonts w:ascii="Franklin Gothic Book" w:hAnsi="Franklin Gothic Book"/>
                <w:b w:val="0"/>
                <w:sz w:val="22"/>
                <w:szCs w:val="22"/>
              </w:rPr>
              <w:t xml:space="preserve">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39,36</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4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Песчаная подсыпка толщиной 150мм</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0,75</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sidR="00584B1F">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канализацио</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ной трубы ПВХ д.100мм</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13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w:t>
            </w:r>
          </w:p>
        </w:tc>
        <w:tc>
          <w:tcPr>
            <w:tcW w:w="3671"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Утепление </w:t>
            </w:r>
            <w:r w:rsidR="00584B1F">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канализацио</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ной трубы д.100мм</w:t>
            </w:r>
          </w:p>
        </w:tc>
        <w:tc>
          <w:tcPr>
            <w:tcW w:w="84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0,181</w:t>
            </w:r>
          </w:p>
        </w:tc>
        <w:tc>
          <w:tcPr>
            <w:tcW w:w="3143"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Скорлупа ППУ Ø100мм то</w:t>
            </w:r>
            <w:r w:rsidRPr="000E40D2">
              <w:rPr>
                <w:rStyle w:val="aff5"/>
                <w:rFonts w:ascii="Franklin Gothic Book" w:hAnsi="Franklin Gothic Book"/>
                <w:b w:val="0"/>
                <w:sz w:val="22"/>
                <w:szCs w:val="22"/>
              </w:rPr>
              <w:t>л</w:t>
            </w:r>
            <w:r w:rsidRPr="000E40D2">
              <w:rPr>
                <w:rStyle w:val="aff5"/>
                <w:rFonts w:ascii="Franklin Gothic Book" w:hAnsi="Franklin Gothic Book"/>
                <w:b w:val="0"/>
                <w:sz w:val="22"/>
                <w:szCs w:val="22"/>
              </w:rPr>
              <w:t>щиной 40мм  с пазом под греющий кабель с защитным покрытием из стеклопластика</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112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Отводы ППУ Ø100мм толщ</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ной 40мм  с пазом под гре</w:t>
            </w:r>
            <w:r w:rsidRPr="000E40D2">
              <w:rPr>
                <w:rStyle w:val="aff5"/>
                <w:rFonts w:ascii="Franklin Gothic Book" w:hAnsi="Franklin Gothic Book"/>
                <w:b w:val="0"/>
                <w:sz w:val="22"/>
                <w:szCs w:val="22"/>
              </w:rPr>
              <w:t>ю</w:t>
            </w:r>
            <w:r w:rsidRPr="000E40D2">
              <w:rPr>
                <w:rStyle w:val="aff5"/>
                <w:rFonts w:ascii="Franklin Gothic Book" w:hAnsi="Franklin Gothic Book"/>
                <w:b w:val="0"/>
                <w:sz w:val="22"/>
                <w:szCs w:val="22"/>
              </w:rPr>
              <w:t>щий кабель с защитным п</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крытием из стеклопластика</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12</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Гидравлическое испытание труб</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провода д.100мм</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13</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Обратная засыпка грунта вручную с уплотнением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38,53</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14</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участка дренажной к</w:t>
            </w:r>
            <w:r w:rsidRPr="000E40D2">
              <w:rPr>
                <w:rStyle w:val="aff5"/>
                <w:rFonts w:ascii="Franklin Gothic Book" w:hAnsi="Franklin Gothic Book"/>
                <w:b w:val="0"/>
                <w:sz w:val="22"/>
                <w:szCs w:val="22"/>
              </w:rPr>
              <w:t>а</w:t>
            </w:r>
            <w:r w:rsidR="008A7EF0">
              <w:rPr>
                <w:rStyle w:val="aff5"/>
                <w:rFonts w:ascii="Franklin Gothic Book" w:hAnsi="Franklin Gothic Book"/>
                <w:b w:val="0"/>
                <w:sz w:val="22"/>
                <w:szCs w:val="22"/>
              </w:rPr>
              <w:t xml:space="preserve">навы  </w:t>
            </w:r>
            <w:r w:rsidRPr="000E40D2">
              <w:rPr>
                <w:rStyle w:val="aff5"/>
                <w:rFonts w:ascii="Franklin Gothic Book" w:hAnsi="Franklin Gothic Book"/>
                <w:b w:val="0"/>
                <w:sz w:val="22"/>
                <w:szCs w:val="22"/>
              </w:rPr>
              <w:t xml:space="preserve">разработка грунта вручную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2,565</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10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и подключение </w:t>
            </w:r>
            <w:r w:rsidR="00584B1F">
              <w:rPr>
                <w:rStyle w:val="aff5"/>
                <w:rFonts w:ascii="Franklin Gothic Book" w:hAnsi="Franklin Gothic Book"/>
                <w:b w:val="0"/>
                <w:sz w:val="22"/>
                <w:szCs w:val="22"/>
              </w:rPr>
              <w:t>участка</w:t>
            </w:r>
            <w:r w:rsidRPr="000E40D2">
              <w:rPr>
                <w:rStyle w:val="aff5"/>
                <w:rFonts w:ascii="Franklin Gothic Book" w:hAnsi="Franklin Gothic Book"/>
                <w:b w:val="0"/>
                <w:sz w:val="22"/>
                <w:szCs w:val="22"/>
              </w:rPr>
              <w:t xml:space="preserve"> кабеля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40</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Кабель саморегулирующийся </w:t>
            </w:r>
            <w:proofErr w:type="spellStart"/>
            <w:r w:rsidRPr="000E40D2">
              <w:rPr>
                <w:rStyle w:val="aff5"/>
                <w:rFonts w:ascii="Franklin Gothic Book" w:hAnsi="Franklin Gothic Book"/>
                <w:b w:val="0"/>
                <w:sz w:val="22"/>
                <w:szCs w:val="22"/>
              </w:rPr>
              <w:t>Iceguard</w:t>
            </w:r>
            <w:proofErr w:type="spellEnd"/>
            <w:r w:rsidRPr="000E40D2">
              <w:rPr>
                <w:rStyle w:val="aff5"/>
                <w:rFonts w:ascii="Franklin Gothic Book" w:hAnsi="Franklin Gothic Book"/>
                <w:b w:val="0"/>
                <w:sz w:val="22"/>
                <w:szCs w:val="22"/>
              </w:rPr>
              <w:t xml:space="preserve"> 18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035F5B" w:rsidP="0055275B">
            <w:pPr>
              <w:spacing w:after="0"/>
              <w:jc w:val="left"/>
              <w:rPr>
                <w:rStyle w:val="aff5"/>
                <w:rFonts w:ascii="Franklin Gothic Book" w:hAnsi="Franklin Gothic Book"/>
                <w:b w:val="0"/>
                <w:sz w:val="22"/>
                <w:szCs w:val="22"/>
              </w:rPr>
            </w:pPr>
            <w:r>
              <w:rPr>
                <w:rStyle w:val="aff5"/>
                <w:rFonts w:ascii="Franklin Gothic Book" w:hAnsi="Franklin Gothic Book"/>
                <w:b w:val="0"/>
                <w:sz w:val="22"/>
                <w:szCs w:val="22"/>
              </w:rPr>
              <w:t>участок</w:t>
            </w:r>
            <w:r w:rsidR="00A51EF3" w:rsidRPr="000E40D2">
              <w:rPr>
                <w:rStyle w:val="aff5"/>
                <w:rFonts w:ascii="Franklin Gothic Book" w:hAnsi="Franklin Gothic Book"/>
                <w:b w:val="0"/>
                <w:sz w:val="22"/>
                <w:szCs w:val="22"/>
              </w:rPr>
              <w:t xml:space="preserve"> от колодца до ПС</w:t>
            </w:r>
          </w:p>
        </w:tc>
      </w:tr>
      <w:tr w:rsidR="00A51EF3" w:rsidRPr="000E40D2" w:rsidTr="0055275B">
        <w:trPr>
          <w:trHeight w:val="481"/>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Муфта соединительная  для саморегулирующегося кабеля</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531"/>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Муфта концевая  для самор</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гулирующегося кабеля</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vMerge/>
            <w:tcBorders>
              <w:top w:val="nil"/>
              <w:left w:val="single" w:sz="4" w:space="0" w:color="auto"/>
              <w:bottom w:val="single" w:sz="4" w:space="0" w:color="auto"/>
              <w:right w:val="single" w:sz="4" w:space="0" w:color="auto"/>
            </w:tcBorders>
            <w:vAlign w:val="center"/>
            <w:hideMark/>
          </w:tcPr>
          <w:p w:rsidR="00A51EF3" w:rsidRPr="000E40D2" w:rsidRDefault="00A51EF3" w:rsidP="0055275B">
            <w:pPr>
              <w:spacing w:after="0"/>
              <w:jc w:val="left"/>
              <w:rPr>
                <w:rStyle w:val="aff5"/>
                <w:rFonts w:ascii="Franklin Gothic Book" w:hAnsi="Franklin Gothic Book"/>
                <w:b w:val="0"/>
                <w:sz w:val="22"/>
                <w:szCs w:val="22"/>
              </w:rPr>
            </w:pPr>
          </w:p>
        </w:tc>
      </w:tr>
      <w:tr w:rsidR="00A51EF3" w:rsidRPr="000E40D2" w:rsidTr="0055275B">
        <w:trPr>
          <w:trHeight w:val="124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Силовые кабели с медными жилами, с ПВХ изоляцией в оболочке из ПВХ пластиката пониженной горючести К</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бель силовой ВВГнг(А)-LS 3х2.5</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2700" w:type="dxa"/>
            <w:vMerge/>
            <w:tcBorders>
              <w:top w:val="nil"/>
              <w:left w:val="single" w:sz="4" w:space="0" w:color="auto"/>
              <w:bottom w:val="single" w:sz="4" w:space="0" w:color="auto"/>
              <w:right w:val="single" w:sz="4" w:space="0" w:color="auto"/>
            </w:tcBorders>
            <w:vAlign w:val="center"/>
            <w:hideMark/>
          </w:tcPr>
          <w:p w:rsidR="00A51EF3" w:rsidRPr="000E40D2" w:rsidRDefault="00A51EF3" w:rsidP="0055275B">
            <w:pPr>
              <w:spacing w:after="0"/>
              <w:jc w:val="left"/>
              <w:rPr>
                <w:rStyle w:val="aff5"/>
                <w:rFonts w:ascii="Franklin Gothic Book" w:hAnsi="Franklin Gothic Book"/>
                <w:b w:val="0"/>
                <w:sz w:val="22"/>
                <w:szCs w:val="22"/>
              </w:rPr>
            </w:pPr>
          </w:p>
        </w:tc>
      </w:tr>
      <w:tr w:rsidR="00A51EF3" w:rsidRPr="000E40D2" w:rsidTr="0055275B">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Кабель-канал 25x16мм белый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2700" w:type="dxa"/>
            <w:vMerge/>
            <w:tcBorders>
              <w:top w:val="nil"/>
              <w:left w:val="single" w:sz="4" w:space="0" w:color="auto"/>
              <w:bottom w:val="single" w:sz="4" w:space="0" w:color="auto"/>
              <w:right w:val="single" w:sz="4" w:space="0" w:color="auto"/>
            </w:tcBorders>
            <w:vAlign w:val="center"/>
            <w:hideMark/>
          </w:tcPr>
          <w:p w:rsidR="00A51EF3" w:rsidRPr="000E40D2" w:rsidRDefault="00A51EF3" w:rsidP="0055275B">
            <w:pPr>
              <w:spacing w:after="0"/>
              <w:jc w:val="left"/>
              <w:rPr>
                <w:rStyle w:val="aff5"/>
                <w:rFonts w:ascii="Franklin Gothic Book" w:hAnsi="Franklin Gothic Book"/>
                <w:b w:val="0"/>
                <w:sz w:val="22"/>
                <w:szCs w:val="22"/>
              </w:rPr>
            </w:pPr>
          </w:p>
        </w:tc>
      </w:tr>
      <w:tr w:rsidR="00A51EF3" w:rsidRPr="000E40D2" w:rsidTr="0055275B">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Гофра ПВХ 20мм с протяжкой тяжелая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vMerge/>
            <w:tcBorders>
              <w:top w:val="nil"/>
              <w:left w:val="single" w:sz="4" w:space="0" w:color="auto"/>
              <w:bottom w:val="single" w:sz="4" w:space="0" w:color="auto"/>
              <w:right w:val="single" w:sz="4" w:space="0" w:color="auto"/>
            </w:tcBorders>
            <w:vAlign w:val="center"/>
            <w:hideMark/>
          </w:tcPr>
          <w:p w:rsidR="00A51EF3" w:rsidRPr="000E40D2" w:rsidRDefault="00A51EF3" w:rsidP="0055275B">
            <w:pPr>
              <w:spacing w:after="0"/>
              <w:jc w:val="left"/>
              <w:rPr>
                <w:rStyle w:val="aff5"/>
                <w:rFonts w:ascii="Franklin Gothic Book" w:hAnsi="Franklin Gothic Book"/>
                <w:b w:val="0"/>
                <w:sz w:val="22"/>
                <w:szCs w:val="22"/>
              </w:rPr>
            </w:pPr>
          </w:p>
        </w:tc>
      </w:tr>
      <w:tr w:rsidR="00A51EF3" w:rsidRPr="000E40D2" w:rsidTr="0055275B">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17</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sidR="00584B1F">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кабеля в гофре</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Силовые кабели с медными жилами, с ПВХ изоляцией в оболочке из ПВХ пластиката пониженной горючести К</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бель силовой ВВГнг(А)-LS 3х1.5</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2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электроснабжение кан</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лизации</w:t>
            </w:r>
          </w:p>
        </w:tc>
      </w:tr>
      <w:tr w:rsidR="00A51EF3"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Металлорукав</w:t>
            </w:r>
            <w:proofErr w:type="spellEnd"/>
            <w:r w:rsidRPr="000E40D2">
              <w:rPr>
                <w:rStyle w:val="aff5"/>
                <w:rFonts w:ascii="Franklin Gothic Book" w:hAnsi="Franklin Gothic Book"/>
                <w:b w:val="0"/>
                <w:sz w:val="22"/>
                <w:szCs w:val="22"/>
              </w:rPr>
              <w:t xml:space="preserve"> Р3-ЦПнг-20 (50 м) с протяжкой черный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2700" w:type="dxa"/>
            <w:vMerge/>
            <w:tcBorders>
              <w:top w:val="nil"/>
              <w:left w:val="single" w:sz="4" w:space="0" w:color="auto"/>
              <w:bottom w:val="single" w:sz="4" w:space="0" w:color="auto"/>
              <w:right w:val="single" w:sz="4" w:space="0" w:color="auto"/>
            </w:tcBorders>
            <w:vAlign w:val="center"/>
            <w:hideMark/>
          </w:tcPr>
          <w:p w:rsidR="00A51EF3" w:rsidRPr="000E40D2" w:rsidRDefault="00A51EF3" w:rsidP="0055275B">
            <w:pPr>
              <w:spacing w:after="0"/>
              <w:jc w:val="left"/>
              <w:rPr>
                <w:rStyle w:val="aff5"/>
                <w:rFonts w:ascii="Franklin Gothic Book" w:hAnsi="Franklin Gothic Book"/>
                <w:b w:val="0"/>
                <w:sz w:val="22"/>
                <w:szCs w:val="22"/>
              </w:rPr>
            </w:pPr>
          </w:p>
        </w:tc>
      </w:tr>
      <w:tr w:rsidR="00A51EF3" w:rsidRPr="000E40D2" w:rsidTr="0055275B">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Кабель-канал 25x16мм белый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2700" w:type="dxa"/>
            <w:vMerge/>
            <w:tcBorders>
              <w:top w:val="nil"/>
              <w:left w:val="single" w:sz="4" w:space="0" w:color="auto"/>
              <w:bottom w:val="single" w:sz="4" w:space="0" w:color="auto"/>
              <w:right w:val="single" w:sz="4" w:space="0" w:color="auto"/>
            </w:tcBorders>
            <w:vAlign w:val="center"/>
            <w:hideMark/>
          </w:tcPr>
          <w:p w:rsidR="00A51EF3" w:rsidRPr="000E40D2" w:rsidRDefault="00A51EF3" w:rsidP="0055275B">
            <w:pPr>
              <w:spacing w:after="0"/>
              <w:jc w:val="left"/>
              <w:rPr>
                <w:rStyle w:val="aff5"/>
                <w:rFonts w:ascii="Franklin Gothic Book" w:hAnsi="Franklin Gothic Book"/>
                <w:b w:val="0"/>
                <w:sz w:val="22"/>
                <w:szCs w:val="22"/>
              </w:rPr>
            </w:pPr>
          </w:p>
        </w:tc>
      </w:tr>
      <w:tr w:rsidR="00A51EF3" w:rsidRPr="000E40D2" w:rsidTr="008C648A">
        <w:trPr>
          <w:trHeight w:val="315"/>
        </w:trPr>
        <w:tc>
          <w:tcPr>
            <w:tcW w:w="14478" w:type="dxa"/>
            <w:gridSpan w:val="8"/>
            <w:tcBorders>
              <w:top w:val="single" w:sz="4" w:space="0" w:color="auto"/>
              <w:left w:val="single" w:sz="4" w:space="0" w:color="auto"/>
              <w:right w:val="single" w:sz="4" w:space="0" w:color="000000"/>
            </w:tcBorders>
            <w:shd w:val="clear" w:color="000000" w:fill="D9D9D9"/>
            <w:noWrap/>
            <w:vAlign w:val="center"/>
            <w:hideMark/>
          </w:tcPr>
          <w:p w:rsidR="00A51EF3" w:rsidRPr="000E40D2" w:rsidRDefault="00A51EF3"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lastRenderedPageBreak/>
              <w:t>Прочие работы</w:t>
            </w:r>
          </w:p>
        </w:tc>
      </w:tr>
      <w:tr w:rsidR="00A51EF3" w:rsidRPr="000E40D2" w:rsidTr="008C648A">
        <w:trPr>
          <w:trHeight w:val="461"/>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Передача металлолома Заказчику</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т</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1,043</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8C648A">
        <w:trPr>
          <w:trHeight w:val="461"/>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single" w:sz="4" w:space="0" w:color="auto"/>
              <w:left w:val="nil"/>
              <w:bottom w:val="single" w:sz="4" w:space="0" w:color="auto"/>
              <w:right w:val="single" w:sz="4" w:space="0" w:color="auto"/>
            </w:tcBorders>
            <w:shd w:val="clear" w:color="000000" w:fill="FFFFFF"/>
            <w:vAlign w:val="center"/>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Погрузка строительного мусора вручную,</w:t>
            </w:r>
            <w:r>
              <w:rPr>
                <w:rStyle w:val="aff5"/>
                <w:rFonts w:ascii="Franklin Gothic Book" w:hAnsi="Franklin Gothic Book"/>
                <w:b w:val="0"/>
                <w:sz w:val="22"/>
                <w:szCs w:val="22"/>
              </w:rPr>
              <w:t xml:space="preserve"> </w:t>
            </w:r>
            <w:r w:rsidRPr="000E40D2">
              <w:rPr>
                <w:rStyle w:val="aff5"/>
                <w:rFonts w:ascii="Franklin Gothic Book" w:hAnsi="Franklin Gothic Book"/>
                <w:b w:val="0"/>
                <w:sz w:val="22"/>
                <w:szCs w:val="22"/>
              </w:rPr>
              <w:t>перевозка на расстояние 22км, утилизация</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т</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41,26</w:t>
            </w:r>
          </w:p>
        </w:tc>
        <w:tc>
          <w:tcPr>
            <w:tcW w:w="3143" w:type="dxa"/>
            <w:tcBorders>
              <w:top w:val="single" w:sz="4" w:space="0" w:color="auto"/>
              <w:left w:val="nil"/>
              <w:bottom w:val="single" w:sz="4" w:space="0" w:color="auto"/>
              <w:right w:val="single" w:sz="4" w:space="0" w:color="auto"/>
            </w:tcBorders>
            <w:shd w:val="clear" w:color="000000" w:fill="FFFFFF"/>
            <w:vAlign w:val="center"/>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single" w:sz="4" w:space="0" w:color="auto"/>
              <w:left w:val="nil"/>
              <w:bottom w:val="single" w:sz="4" w:space="0" w:color="auto"/>
              <w:right w:val="single" w:sz="4" w:space="0" w:color="auto"/>
            </w:tcBorders>
            <w:shd w:val="clear" w:color="000000" w:fill="FFFFFF"/>
            <w:vAlign w:val="center"/>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single" w:sz="4" w:space="0" w:color="auto"/>
              <w:left w:val="nil"/>
              <w:bottom w:val="single" w:sz="4" w:space="0" w:color="auto"/>
              <w:right w:val="single" w:sz="4" w:space="0" w:color="auto"/>
            </w:tcBorders>
            <w:shd w:val="clear" w:color="000000" w:fill="FFFFFF"/>
            <w:vAlign w:val="center"/>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bl>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AA4522" w:rsidRDefault="00AA4522" w:rsidP="00AA4522">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767C6C" w:rsidRDefault="00767C6C" w:rsidP="00AA4522">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1. Р</w:t>
      </w:r>
      <w:r w:rsidRPr="00445B40">
        <w:rPr>
          <w:rStyle w:val="aff5"/>
          <w:rFonts w:ascii="Franklin Gothic Book" w:hAnsi="Franklin Gothic Book" w:cs="Arial"/>
          <w:b w:val="0"/>
          <w:sz w:val="22"/>
          <w:szCs w:val="22"/>
        </w:rPr>
        <w:t xml:space="preserve">аботы </w:t>
      </w:r>
      <w:r w:rsidRPr="00027726">
        <w:rPr>
          <w:rStyle w:val="aff5"/>
          <w:rFonts w:ascii="Franklin Gothic Book" w:hAnsi="Franklin Gothic Book" w:cs="Arial"/>
          <w:b w:val="0"/>
          <w:sz w:val="22"/>
          <w:szCs w:val="22"/>
        </w:rPr>
        <w:t>производятся вблизи объектов, находящихся под высоким напряжением, по наряду-допуску.</w:t>
      </w:r>
    </w:p>
    <w:p w:rsidR="00AA4522" w:rsidRDefault="00767C6C" w:rsidP="00AA4522">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2</w:t>
      </w:r>
      <w:r w:rsidR="00AA4522">
        <w:rPr>
          <w:rStyle w:val="aff5"/>
          <w:rFonts w:ascii="Franklin Gothic Book" w:hAnsi="Franklin Gothic Book" w:cs="Arial"/>
          <w:b w:val="0"/>
          <w:sz w:val="22"/>
          <w:szCs w:val="22"/>
        </w:rPr>
        <w:t>. Р</w:t>
      </w:r>
      <w:r w:rsidR="00AA4522" w:rsidRPr="00445B40">
        <w:rPr>
          <w:rStyle w:val="aff5"/>
          <w:rFonts w:ascii="Franklin Gothic Book" w:hAnsi="Franklin Gothic Book" w:cs="Arial"/>
          <w:b w:val="0"/>
          <w:sz w:val="22"/>
          <w:szCs w:val="22"/>
        </w:rPr>
        <w:t>аботы выполняются</w:t>
      </w:r>
      <w:r w:rsidR="00AA4522">
        <w:rPr>
          <w:rStyle w:val="aff5"/>
          <w:rFonts w:ascii="Franklin Gothic Book" w:hAnsi="Franklin Gothic Book" w:cs="Arial"/>
          <w:b w:val="0"/>
          <w:sz w:val="22"/>
          <w:szCs w:val="22"/>
        </w:rPr>
        <w:t xml:space="preserve"> согласно</w:t>
      </w:r>
      <w:r w:rsidR="00AA4522" w:rsidRPr="00445B40">
        <w:rPr>
          <w:rStyle w:val="aff5"/>
          <w:rFonts w:ascii="Franklin Gothic Book" w:hAnsi="Franklin Gothic Book" w:cs="Arial"/>
          <w:b w:val="0"/>
          <w:sz w:val="22"/>
          <w:szCs w:val="22"/>
        </w:rPr>
        <w:t xml:space="preserve"> </w:t>
      </w:r>
      <w:r w:rsidR="00AA4522" w:rsidRPr="00456E1A">
        <w:rPr>
          <w:rStyle w:val="aff5"/>
          <w:rFonts w:ascii="Franklin Gothic Book" w:hAnsi="Franklin Gothic Book" w:cs="Arial"/>
          <w:b w:val="0"/>
          <w:sz w:val="22"/>
          <w:szCs w:val="22"/>
        </w:rPr>
        <w:t>Правил оформления зданий (Приложение №4 к документации).</w:t>
      </w:r>
      <w:r w:rsidR="00AA4522" w:rsidRPr="00445B40">
        <w:rPr>
          <w:rStyle w:val="aff5"/>
          <w:rFonts w:ascii="Franklin Gothic Book" w:hAnsi="Franklin Gothic Book" w:cs="Arial"/>
          <w:b w:val="0"/>
          <w:sz w:val="22"/>
          <w:szCs w:val="22"/>
        </w:rPr>
        <w:t>.</w:t>
      </w:r>
    </w:p>
    <w:p w:rsidR="00AA4522" w:rsidRPr="00DC38CC" w:rsidRDefault="00767C6C" w:rsidP="00AA4522">
      <w:pPr>
        <w:suppressAutoHyphens/>
        <w:spacing w:line="276" w:lineRule="auto"/>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3</w:t>
      </w:r>
      <w:r w:rsidR="00AA4522">
        <w:rPr>
          <w:rStyle w:val="aff5"/>
          <w:rFonts w:ascii="Franklin Gothic Book" w:eastAsia="Calibri" w:hAnsi="Franklin Gothic Book" w:cs="Arial"/>
          <w:b w:val="0"/>
          <w:sz w:val="22"/>
          <w:szCs w:val="22"/>
          <w:lang w:eastAsia="en-US"/>
        </w:rPr>
        <w:t>.При завершении работ предоставить пакет документов, согласно технической части конкурсной документации</w:t>
      </w:r>
    </w:p>
    <w:p w:rsidR="00AA4522" w:rsidRPr="006D6D85" w:rsidRDefault="00767C6C" w:rsidP="00AA4522">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00AA4522"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AA4522" w:rsidRDefault="00767C6C" w:rsidP="00AA4522">
      <w:pPr>
        <w:suppressAutoHyphens/>
        <w:spacing w:line="276" w:lineRule="auto"/>
        <w:jc w:val="left"/>
        <w:rPr>
          <w:rStyle w:val="aff5"/>
          <w:rFonts w:ascii="Franklin Gothic Book" w:hAnsi="Franklin Gothic Book" w:cs="Arial"/>
          <w:sz w:val="22"/>
          <w:szCs w:val="22"/>
        </w:rPr>
      </w:pPr>
      <w:r>
        <w:rPr>
          <w:rStyle w:val="aff5"/>
          <w:rFonts w:ascii="Franklin Gothic Book" w:eastAsia="Calibri" w:hAnsi="Franklin Gothic Book" w:cs="Arial"/>
          <w:b w:val="0"/>
          <w:sz w:val="22"/>
          <w:szCs w:val="22"/>
          <w:lang w:eastAsia="en-US"/>
        </w:rPr>
        <w:t>5</w:t>
      </w:r>
      <w:r w:rsidR="00AA4522"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0F1DBB" w:rsidRDefault="000F1DBB" w:rsidP="0096567C">
      <w:pPr>
        <w:widowControl w:val="0"/>
        <w:suppressAutoHyphens/>
        <w:autoSpaceDE w:val="0"/>
        <w:autoSpaceDN w:val="0"/>
        <w:adjustRightInd w:val="0"/>
        <w:spacing w:after="0"/>
        <w:jc w:val="center"/>
        <w:rPr>
          <w:rFonts w:ascii="Franklin Gothic Book" w:hAnsi="Franklin Gothic Book" w:cs="Arial"/>
        </w:rPr>
      </w:pPr>
    </w:p>
    <w:p w:rsidR="007A28B5" w:rsidRPr="00792824" w:rsidRDefault="007A28B5" w:rsidP="00792824">
      <w:pPr>
        <w:spacing w:after="0"/>
        <w:rPr>
          <w:rFonts w:ascii="Franklin Gothic Book" w:hAnsi="Franklin Gothic Book" w:cs="Arial"/>
          <w:sz w:val="22"/>
          <w:szCs w:val="22"/>
        </w:rPr>
      </w:pPr>
      <w:r w:rsidRPr="00792824">
        <w:rPr>
          <w:rFonts w:ascii="Franklin Gothic Book" w:hAnsi="Franklin Gothic Book" w:cs="Arial"/>
          <w:sz w:val="22"/>
          <w:szCs w:val="22"/>
        </w:rPr>
        <w:t> </w:t>
      </w:r>
    </w:p>
    <w:p w:rsidR="00BE68A4" w:rsidRDefault="00BE68A4" w:rsidP="003C15CD">
      <w:pPr>
        <w:suppressAutoHyphens/>
        <w:spacing w:line="276" w:lineRule="auto"/>
        <w:jc w:val="center"/>
        <w:rPr>
          <w:rStyle w:val="aff5"/>
          <w:rFonts w:ascii="Franklin Gothic Book" w:hAnsi="Franklin Gothic Book" w:cs="Arial"/>
          <w:sz w:val="22"/>
          <w:szCs w:val="22"/>
        </w:rPr>
      </w:pPr>
    </w:p>
    <w:p w:rsidR="008E6566" w:rsidRDefault="008E6566" w:rsidP="008E6566">
      <w:pPr>
        <w:suppressAutoHyphens/>
        <w:spacing w:line="276" w:lineRule="auto"/>
        <w:jc w:val="center"/>
        <w:rPr>
          <w:rStyle w:val="aff5"/>
          <w:rFonts w:ascii="Franklin Gothic Book" w:hAnsi="Franklin Gothic Book" w:cs="Arial"/>
          <w:sz w:val="22"/>
          <w:szCs w:val="22"/>
        </w:rPr>
      </w:pPr>
    </w:p>
    <w:p w:rsidR="008E6566" w:rsidRDefault="008E6566" w:rsidP="008E6566">
      <w:pPr>
        <w:suppressAutoHyphens/>
        <w:spacing w:line="276" w:lineRule="auto"/>
        <w:jc w:val="center"/>
        <w:rPr>
          <w:rStyle w:val="aff5"/>
          <w:rFonts w:ascii="Franklin Gothic Book" w:hAnsi="Franklin Gothic Book" w:cs="Arial"/>
          <w:sz w:val="22"/>
          <w:szCs w:val="22"/>
        </w:rPr>
      </w:pPr>
    </w:p>
    <w:p w:rsidR="00AA7C57" w:rsidRDefault="00AA7C57" w:rsidP="008E6566">
      <w:pPr>
        <w:suppressAutoHyphens/>
        <w:spacing w:line="276" w:lineRule="auto"/>
        <w:jc w:val="center"/>
        <w:rPr>
          <w:rStyle w:val="aff5"/>
          <w:rFonts w:ascii="Franklin Gothic Book" w:hAnsi="Franklin Gothic Book" w:cs="Arial"/>
          <w:sz w:val="22"/>
          <w:szCs w:val="22"/>
        </w:rPr>
      </w:pPr>
    </w:p>
    <w:p w:rsidR="00A61BE9" w:rsidRPr="001574DC" w:rsidRDefault="00A61BE9" w:rsidP="00A61BE9">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Pr>
          <w:rStyle w:val="aff5"/>
          <w:rFonts w:ascii="Franklin Gothic Book" w:hAnsi="Franklin Gothic Book" w:cs="Arial"/>
        </w:rPr>
        <w:t>.2</w:t>
      </w:r>
    </w:p>
    <w:p w:rsidR="00A61BE9" w:rsidRDefault="00A61BE9" w:rsidP="00A61BE9">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p w:rsidR="008E6566" w:rsidRDefault="008E6566" w:rsidP="008E6566">
      <w:pPr>
        <w:suppressAutoHyphens/>
        <w:spacing w:line="276" w:lineRule="auto"/>
        <w:jc w:val="center"/>
        <w:rPr>
          <w:rStyle w:val="aff5"/>
          <w:rFonts w:ascii="Franklin Gothic Book" w:hAnsi="Franklin Gothic Book" w:cs="Arial"/>
          <w:sz w:val="22"/>
          <w:szCs w:val="22"/>
        </w:rPr>
      </w:pPr>
    </w:p>
    <w:p w:rsidR="008E6566" w:rsidRDefault="008E6566" w:rsidP="008E6566">
      <w:pPr>
        <w:suppressAutoHyphens/>
        <w:spacing w:line="276" w:lineRule="auto"/>
        <w:jc w:val="center"/>
        <w:rPr>
          <w:rStyle w:val="aff5"/>
          <w:rFonts w:ascii="Franklin Gothic Book" w:hAnsi="Franklin Gothic Book" w:cs="Arial"/>
          <w:sz w:val="22"/>
          <w:szCs w:val="22"/>
        </w:rPr>
      </w:pPr>
    </w:p>
    <w:p w:rsidR="008E6566" w:rsidRPr="00B034E4" w:rsidRDefault="008E6566" w:rsidP="008E6566">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8E6566" w:rsidRDefault="008E6566" w:rsidP="008E6566">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текущий ремонт помещений непроизводственного назначения</w:t>
      </w:r>
      <w:r w:rsidRPr="00B70351">
        <w:rPr>
          <w:rFonts w:ascii="Franklin Gothic Book" w:hAnsi="Franklin Gothic Book" w:cs="Arial"/>
        </w:rPr>
        <w:t xml:space="preserve"> подстанции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Хвостохранилище</w:t>
      </w:r>
      <w:proofErr w:type="spellEnd"/>
      <w:r w:rsidRPr="00B70351">
        <w:rPr>
          <w:rFonts w:ascii="Franklin Gothic Book" w:hAnsi="Franklin Gothic Book" w:cs="Arial"/>
        </w:rPr>
        <w:t xml:space="preserve">  </w:t>
      </w:r>
    </w:p>
    <w:p w:rsidR="008E6566" w:rsidRDefault="008E6566" w:rsidP="008E6566">
      <w:pPr>
        <w:widowControl w:val="0"/>
        <w:suppressAutoHyphens/>
        <w:autoSpaceDE w:val="0"/>
        <w:autoSpaceDN w:val="0"/>
        <w:adjustRightInd w:val="0"/>
        <w:spacing w:after="0"/>
        <w:rPr>
          <w:rFonts w:ascii="Franklin Gothic Book" w:hAnsi="Franklin Gothic Book" w:cs="Arial"/>
        </w:rPr>
      </w:pPr>
    </w:p>
    <w:tbl>
      <w:tblPr>
        <w:tblW w:w="14613" w:type="dxa"/>
        <w:tblInd w:w="93" w:type="dxa"/>
        <w:tblLook w:val="04A0" w:firstRow="1" w:lastRow="0" w:firstColumn="1" w:lastColumn="0" w:noHBand="0" w:noVBand="1"/>
      </w:tblPr>
      <w:tblGrid>
        <w:gridCol w:w="1048"/>
        <w:gridCol w:w="4403"/>
        <w:gridCol w:w="620"/>
        <w:gridCol w:w="1120"/>
        <w:gridCol w:w="2964"/>
        <w:gridCol w:w="826"/>
        <w:gridCol w:w="932"/>
        <w:gridCol w:w="2700"/>
      </w:tblGrid>
      <w:tr w:rsidR="00DA2577" w:rsidRPr="000E40D2" w:rsidTr="00BB25BD">
        <w:trPr>
          <w:trHeight w:val="775"/>
        </w:trPr>
        <w:tc>
          <w:tcPr>
            <w:tcW w:w="10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 п/п</w:t>
            </w:r>
          </w:p>
        </w:tc>
        <w:tc>
          <w:tcPr>
            <w:tcW w:w="44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Наименование элемента оборудования (здания или сооружения) и выполняемой операции, с указанием ее характеристик</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Объем выпо</w:t>
            </w:r>
            <w:r w:rsidRPr="000E40D2">
              <w:rPr>
                <w:rFonts w:ascii="Franklin Gothic Book" w:hAnsi="Franklin Gothic Book" w:cs="Arial"/>
                <w:sz w:val="22"/>
                <w:szCs w:val="22"/>
              </w:rPr>
              <w:t>л</w:t>
            </w:r>
            <w:r w:rsidRPr="000E40D2">
              <w:rPr>
                <w:rFonts w:ascii="Franklin Gothic Book" w:hAnsi="Franklin Gothic Book" w:cs="Arial"/>
                <w:sz w:val="22"/>
                <w:szCs w:val="22"/>
              </w:rPr>
              <w:t>няемых работ</w:t>
            </w:r>
          </w:p>
        </w:tc>
        <w:tc>
          <w:tcPr>
            <w:tcW w:w="29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Наименование использу</w:t>
            </w:r>
            <w:r w:rsidRPr="000E40D2">
              <w:rPr>
                <w:rFonts w:ascii="Franklin Gothic Book" w:hAnsi="Franklin Gothic Book" w:cs="Arial"/>
                <w:sz w:val="22"/>
                <w:szCs w:val="22"/>
              </w:rPr>
              <w:t>е</w:t>
            </w:r>
            <w:r w:rsidRPr="000E40D2">
              <w:rPr>
                <w:rFonts w:ascii="Franklin Gothic Book" w:hAnsi="Franklin Gothic Book" w:cs="Arial"/>
                <w:sz w:val="22"/>
                <w:szCs w:val="22"/>
              </w:rPr>
              <w:t>мых запасных частей и м</w:t>
            </w:r>
            <w:r w:rsidRPr="000E40D2">
              <w:rPr>
                <w:rFonts w:ascii="Franklin Gothic Book" w:hAnsi="Franklin Gothic Book" w:cs="Arial"/>
                <w:sz w:val="22"/>
                <w:szCs w:val="22"/>
              </w:rPr>
              <w:t>а</w:t>
            </w:r>
            <w:r w:rsidRPr="000E40D2">
              <w:rPr>
                <w:rFonts w:ascii="Franklin Gothic Book" w:hAnsi="Franklin Gothic Book" w:cs="Arial"/>
                <w:sz w:val="22"/>
                <w:szCs w:val="22"/>
              </w:rPr>
              <w:t>териалов</w:t>
            </w:r>
          </w:p>
        </w:tc>
        <w:tc>
          <w:tcPr>
            <w:tcW w:w="1758" w:type="dxa"/>
            <w:gridSpan w:val="2"/>
            <w:tcBorders>
              <w:top w:val="single" w:sz="4" w:space="0" w:color="auto"/>
              <w:left w:val="nil"/>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Объем испол</w:t>
            </w:r>
            <w:r w:rsidRPr="000E40D2">
              <w:rPr>
                <w:rFonts w:ascii="Franklin Gothic Book" w:hAnsi="Franklin Gothic Book" w:cs="Arial"/>
                <w:sz w:val="22"/>
                <w:szCs w:val="22"/>
              </w:rPr>
              <w:t>ь</w:t>
            </w:r>
            <w:r w:rsidRPr="000E40D2">
              <w:rPr>
                <w:rFonts w:ascii="Franklin Gothic Book" w:hAnsi="Franklin Gothic Book" w:cs="Arial"/>
                <w:sz w:val="22"/>
                <w:szCs w:val="22"/>
              </w:rPr>
              <w:t>зуемых запа</w:t>
            </w:r>
            <w:r w:rsidRPr="000E40D2">
              <w:rPr>
                <w:rFonts w:ascii="Franklin Gothic Book" w:hAnsi="Franklin Gothic Book" w:cs="Arial"/>
                <w:sz w:val="22"/>
                <w:szCs w:val="22"/>
              </w:rPr>
              <w:t>с</w:t>
            </w:r>
            <w:r w:rsidRPr="000E40D2">
              <w:rPr>
                <w:rFonts w:ascii="Franklin Gothic Book" w:hAnsi="Franklin Gothic Book" w:cs="Arial"/>
                <w:sz w:val="22"/>
                <w:szCs w:val="22"/>
              </w:rPr>
              <w:t>ных частей и материалов</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Примечание</w:t>
            </w:r>
          </w:p>
        </w:tc>
      </w:tr>
      <w:tr w:rsidR="00DA2577" w:rsidRPr="000E40D2" w:rsidTr="00BB25BD">
        <w:trPr>
          <w:trHeight w:val="570"/>
        </w:trPr>
        <w:tc>
          <w:tcPr>
            <w:tcW w:w="1048" w:type="dxa"/>
            <w:vMerge/>
            <w:tcBorders>
              <w:top w:val="single" w:sz="4" w:space="0" w:color="auto"/>
              <w:left w:val="single" w:sz="4" w:space="0" w:color="auto"/>
              <w:bottom w:val="single" w:sz="4" w:space="0" w:color="auto"/>
              <w:right w:val="single" w:sz="4" w:space="0" w:color="auto"/>
            </w:tcBorders>
            <w:vAlign w:val="center"/>
            <w:hideMark/>
          </w:tcPr>
          <w:p w:rsidR="008E6566" w:rsidRPr="000E40D2" w:rsidRDefault="008E6566" w:rsidP="00523E1F">
            <w:pPr>
              <w:spacing w:after="0"/>
              <w:jc w:val="left"/>
              <w:rPr>
                <w:rFonts w:ascii="Franklin Gothic Book" w:hAnsi="Franklin Gothic Book" w:cs="Arial"/>
                <w:sz w:val="22"/>
                <w:szCs w:val="22"/>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8E6566" w:rsidRPr="000E40D2" w:rsidRDefault="008E6566" w:rsidP="00523E1F">
            <w:pPr>
              <w:spacing w:after="0"/>
              <w:jc w:val="left"/>
              <w:rPr>
                <w:rFonts w:ascii="Franklin Gothic Book" w:hAnsi="Franklin Gothic Book" w:cs="Arial"/>
                <w:sz w:val="22"/>
                <w:szCs w:val="22"/>
              </w:rPr>
            </w:pPr>
          </w:p>
        </w:tc>
        <w:tc>
          <w:tcPr>
            <w:tcW w:w="620" w:type="dxa"/>
            <w:tcBorders>
              <w:top w:val="nil"/>
              <w:left w:val="nil"/>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 xml:space="preserve">Ед. </w:t>
            </w:r>
            <w:proofErr w:type="spellStart"/>
            <w:r w:rsidRPr="000E40D2">
              <w:rPr>
                <w:rFonts w:ascii="Franklin Gothic Book" w:hAnsi="Franklin Gothic Book" w:cs="Arial"/>
                <w:sz w:val="22"/>
                <w:szCs w:val="22"/>
              </w:rPr>
              <w:t>изм</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Кол-во</w:t>
            </w:r>
          </w:p>
        </w:tc>
        <w:tc>
          <w:tcPr>
            <w:tcW w:w="2964" w:type="dxa"/>
            <w:vMerge/>
            <w:tcBorders>
              <w:top w:val="single" w:sz="4" w:space="0" w:color="auto"/>
              <w:left w:val="single" w:sz="4" w:space="0" w:color="auto"/>
              <w:bottom w:val="single" w:sz="4" w:space="0" w:color="auto"/>
              <w:right w:val="single" w:sz="4" w:space="0" w:color="auto"/>
            </w:tcBorders>
            <w:vAlign w:val="center"/>
            <w:hideMark/>
          </w:tcPr>
          <w:p w:rsidR="008E6566" w:rsidRPr="000E40D2" w:rsidRDefault="008E6566" w:rsidP="00523E1F">
            <w:pPr>
              <w:spacing w:after="0"/>
              <w:jc w:val="left"/>
              <w:rPr>
                <w:rFonts w:ascii="Franklin Gothic Book" w:hAnsi="Franklin Gothic Book" w:cs="Arial"/>
                <w:sz w:val="22"/>
                <w:szCs w:val="22"/>
              </w:rPr>
            </w:pPr>
          </w:p>
        </w:tc>
        <w:tc>
          <w:tcPr>
            <w:tcW w:w="826" w:type="dxa"/>
            <w:tcBorders>
              <w:top w:val="nil"/>
              <w:left w:val="nil"/>
              <w:bottom w:val="single" w:sz="4" w:space="0" w:color="auto"/>
              <w:right w:val="single" w:sz="4" w:space="0" w:color="auto"/>
            </w:tcBorders>
            <w:shd w:val="clear" w:color="000000" w:fill="FFFFFF"/>
            <w:vAlign w:val="center"/>
            <w:hideMark/>
          </w:tcPr>
          <w:p w:rsidR="008E6566" w:rsidRPr="000E40D2" w:rsidRDefault="008E6566" w:rsidP="00523E1F">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Ед. </w:t>
            </w:r>
            <w:proofErr w:type="spellStart"/>
            <w:r w:rsidRPr="000E40D2">
              <w:rPr>
                <w:rFonts w:ascii="Franklin Gothic Book" w:hAnsi="Franklin Gothic Book" w:cs="Arial"/>
                <w:sz w:val="22"/>
                <w:szCs w:val="22"/>
              </w:rPr>
              <w:t>изм</w:t>
            </w:r>
            <w:proofErr w:type="spellEnd"/>
          </w:p>
        </w:tc>
        <w:tc>
          <w:tcPr>
            <w:tcW w:w="932" w:type="dxa"/>
            <w:tcBorders>
              <w:top w:val="nil"/>
              <w:left w:val="nil"/>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Кол-во</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E6566" w:rsidRPr="000E40D2" w:rsidRDefault="008E6566" w:rsidP="00523E1F">
            <w:pPr>
              <w:spacing w:after="0"/>
              <w:jc w:val="left"/>
              <w:rPr>
                <w:rFonts w:ascii="Franklin Gothic Book" w:hAnsi="Franklin Gothic Book" w:cs="Arial"/>
                <w:sz w:val="22"/>
                <w:szCs w:val="22"/>
              </w:rPr>
            </w:pPr>
          </w:p>
        </w:tc>
      </w:tr>
      <w:tr w:rsidR="00584B1F" w:rsidRPr="000E40D2" w:rsidTr="00AA4522">
        <w:trPr>
          <w:trHeight w:val="570"/>
        </w:trPr>
        <w:tc>
          <w:tcPr>
            <w:tcW w:w="1048" w:type="dxa"/>
            <w:tcBorders>
              <w:top w:val="single" w:sz="4" w:space="0" w:color="auto"/>
              <w:left w:val="single" w:sz="4" w:space="0" w:color="auto"/>
              <w:bottom w:val="single" w:sz="4" w:space="0" w:color="auto"/>
              <w:right w:val="single" w:sz="4" w:space="0" w:color="auto"/>
            </w:tcBorders>
            <w:vAlign w:val="center"/>
          </w:tcPr>
          <w:p w:rsidR="00584B1F" w:rsidRPr="000E40D2" w:rsidRDefault="00584B1F"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1</w:t>
            </w:r>
          </w:p>
        </w:tc>
        <w:tc>
          <w:tcPr>
            <w:tcW w:w="4403" w:type="dxa"/>
            <w:tcBorders>
              <w:top w:val="single" w:sz="4" w:space="0" w:color="auto"/>
              <w:left w:val="single" w:sz="4" w:space="0" w:color="auto"/>
              <w:bottom w:val="single" w:sz="4" w:space="0" w:color="auto"/>
              <w:right w:val="single" w:sz="4" w:space="0" w:color="auto"/>
            </w:tcBorders>
            <w:vAlign w:val="center"/>
          </w:tcPr>
          <w:p w:rsidR="00584B1F" w:rsidRPr="000E40D2" w:rsidRDefault="00584B1F"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Снятие </w:t>
            </w:r>
            <w:proofErr w:type="spellStart"/>
            <w:r w:rsidRPr="000E40D2">
              <w:rPr>
                <w:rStyle w:val="aff5"/>
                <w:rFonts w:ascii="Franklin Gothic Book" w:hAnsi="Franklin Gothic Book"/>
                <w:b w:val="0"/>
                <w:sz w:val="22"/>
                <w:szCs w:val="22"/>
              </w:rPr>
              <w:t>эл.конвектора</w:t>
            </w:r>
            <w:proofErr w:type="spellEnd"/>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964" w:type="dxa"/>
            <w:tcBorders>
              <w:top w:val="single" w:sz="4" w:space="0" w:color="auto"/>
              <w:left w:val="single" w:sz="4" w:space="0" w:color="auto"/>
              <w:bottom w:val="single" w:sz="4" w:space="0" w:color="auto"/>
              <w:right w:val="single" w:sz="4" w:space="0" w:color="auto"/>
            </w:tcBorders>
            <w:vAlign w:val="center"/>
          </w:tcPr>
          <w:p w:rsidR="00584B1F" w:rsidRPr="000E40D2" w:rsidRDefault="00584B1F"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vMerge w:val="restart"/>
            <w:tcBorders>
              <w:top w:val="single" w:sz="4" w:space="0" w:color="auto"/>
              <w:left w:val="single" w:sz="4" w:space="0" w:color="auto"/>
              <w:right w:val="single" w:sz="4" w:space="0" w:color="auto"/>
            </w:tcBorders>
            <w:vAlign w:val="center"/>
          </w:tcPr>
          <w:p w:rsidR="00584B1F" w:rsidRPr="00584B1F" w:rsidRDefault="00584B1F" w:rsidP="00584B1F">
            <w:pPr>
              <w:spacing w:after="0"/>
              <w:jc w:val="left"/>
              <w:rPr>
                <w:rStyle w:val="aff5"/>
                <w:rFonts w:ascii="Franklin Gothic Book" w:hAnsi="Franklin Gothic Book"/>
                <w:b w:val="0"/>
                <w:sz w:val="20"/>
                <w:szCs w:val="20"/>
              </w:rPr>
            </w:pPr>
            <w:r w:rsidRPr="000E40D2">
              <w:rPr>
                <w:rStyle w:val="aff5"/>
                <w:rFonts w:ascii="Franklin Gothic Book" w:hAnsi="Franklin Gothic Book"/>
                <w:b w:val="0"/>
                <w:sz w:val="22"/>
                <w:szCs w:val="22"/>
              </w:rPr>
              <w:t> </w:t>
            </w:r>
            <w:r w:rsidRPr="00584B1F">
              <w:rPr>
                <w:rStyle w:val="aff5"/>
                <w:rFonts w:ascii="Franklin Gothic Book" w:hAnsi="Franklin Gothic Book"/>
                <w:b w:val="0"/>
                <w:bCs w:val="0"/>
                <w:sz w:val="20"/>
                <w:szCs w:val="20"/>
              </w:rPr>
              <w:t>комната приёма пищи</w:t>
            </w:r>
          </w:p>
        </w:tc>
      </w:tr>
      <w:tr w:rsidR="00584B1F" w:rsidRPr="000E40D2" w:rsidTr="00AA4522">
        <w:trPr>
          <w:trHeight w:val="570"/>
        </w:trPr>
        <w:tc>
          <w:tcPr>
            <w:tcW w:w="1048" w:type="dxa"/>
            <w:tcBorders>
              <w:top w:val="single" w:sz="4" w:space="0" w:color="auto"/>
              <w:left w:val="single" w:sz="4" w:space="0" w:color="auto"/>
              <w:bottom w:val="single" w:sz="4" w:space="0" w:color="auto"/>
              <w:right w:val="single" w:sz="4" w:space="0" w:color="auto"/>
            </w:tcBorders>
            <w:vAlign w:val="center"/>
          </w:tcPr>
          <w:p w:rsidR="00584B1F" w:rsidRPr="000E40D2" w:rsidRDefault="00584B1F"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2</w:t>
            </w:r>
          </w:p>
        </w:tc>
        <w:tc>
          <w:tcPr>
            <w:tcW w:w="4403" w:type="dxa"/>
            <w:tcBorders>
              <w:top w:val="single" w:sz="4" w:space="0" w:color="auto"/>
              <w:left w:val="single" w:sz="4" w:space="0" w:color="auto"/>
              <w:bottom w:val="single" w:sz="4" w:space="0" w:color="auto"/>
              <w:right w:val="single" w:sz="4" w:space="0" w:color="auto"/>
            </w:tcBorders>
            <w:vAlign w:val="center"/>
          </w:tcPr>
          <w:p w:rsidR="00584B1F" w:rsidRPr="000E40D2" w:rsidRDefault="00584B1F"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w:t>
            </w:r>
            <w:proofErr w:type="spellStart"/>
            <w:r w:rsidRPr="000E40D2">
              <w:rPr>
                <w:rStyle w:val="aff5"/>
                <w:rFonts w:ascii="Franklin Gothic Book" w:hAnsi="Franklin Gothic Book"/>
                <w:b w:val="0"/>
                <w:sz w:val="22"/>
                <w:szCs w:val="22"/>
              </w:rPr>
              <w:t>эл.конвектора</w:t>
            </w:r>
            <w:proofErr w:type="spellEnd"/>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964" w:type="dxa"/>
            <w:tcBorders>
              <w:top w:val="single" w:sz="4" w:space="0" w:color="auto"/>
              <w:left w:val="single" w:sz="4" w:space="0" w:color="auto"/>
              <w:bottom w:val="single" w:sz="4" w:space="0" w:color="auto"/>
              <w:right w:val="single" w:sz="4" w:space="0" w:color="auto"/>
            </w:tcBorders>
            <w:vAlign w:val="center"/>
          </w:tcPr>
          <w:p w:rsidR="00584B1F" w:rsidRPr="000E40D2" w:rsidRDefault="00584B1F"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Конвектор 2 кВт "ENGY" или аналог</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vMerge/>
            <w:tcBorders>
              <w:left w:val="single" w:sz="4" w:space="0" w:color="auto"/>
              <w:bottom w:val="single" w:sz="4" w:space="0" w:color="auto"/>
              <w:right w:val="single" w:sz="4" w:space="0" w:color="auto"/>
            </w:tcBorders>
            <w:vAlign w:val="center"/>
          </w:tcPr>
          <w:p w:rsidR="00584B1F" w:rsidRPr="000E40D2" w:rsidRDefault="00584B1F" w:rsidP="0055275B">
            <w:pPr>
              <w:spacing w:after="0"/>
              <w:jc w:val="left"/>
              <w:rPr>
                <w:rFonts w:ascii="Franklin Gothic Book" w:hAnsi="Franklin Gothic Book" w:cs="Arial"/>
                <w:sz w:val="22"/>
                <w:szCs w:val="22"/>
              </w:rPr>
            </w:pPr>
          </w:p>
        </w:tc>
      </w:tr>
      <w:tr w:rsidR="00782345"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782345" w:rsidRPr="000E40D2" w:rsidRDefault="00584B1F" w:rsidP="00523E1F">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w:t>
            </w:r>
          </w:p>
        </w:tc>
        <w:tc>
          <w:tcPr>
            <w:tcW w:w="4403"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душевой кабины угловой 900*900мм </w:t>
            </w:r>
          </w:p>
        </w:tc>
        <w:tc>
          <w:tcPr>
            <w:tcW w:w="62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964"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кабина душевая угловая размером 900*900 с пл</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стиковым поддоном  ПВХ дверью, сифоном, смесит</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лем, лейкой </w:t>
            </w:r>
          </w:p>
        </w:tc>
        <w:tc>
          <w:tcPr>
            <w:tcW w:w="826"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782345" w:rsidRPr="008A7EF0" w:rsidRDefault="00584B1F" w:rsidP="00584B1F">
            <w:pPr>
              <w:spacing w:after="0"/>
              <w:jc w:val="left"/>
              <w:rPr>
                <w:rStyle w:val="aff5"/>
                <w:rFonts w:ascii="Franklin Gothic Book" w:hAnsi="Franklin Gothic Book"/>
                <w:b w:val="0"/>
                <w:sz w:val="20"/>
                <w:szCs w:val="20"/>
              </w:rPr>
            </w:pPr>
            <w:r w:rsidRPr="008A7EF0">
              <w:rPr>
                <w:rStyle w:val="aff5"/>
                <w:rFonts w:ascii="Franklin Gothic Book" w:hAnsi="Franklin Gothic Book"/>
                <w:b w:val="0"/>
                <w:bCs w:val="0"/>
                <w:sz w:val="20"/>
                <w:szCs w:val="20"/>
              </w:rPr>
              <w:t>моечное отделение, санузел</w:t>
            </w:r>
          </w:p>
        </w:tc>
      </w:tr>
      <w:tr w:rsidR="00782345"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Контрольный кран д.15мм</w:t>
            </w:r>
          </w:p>
        </w:tc>
        <w:tc>
          <w:tcPr>
            <w:tcW w:w="826"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p>
        </w:tc>
      </w:tr>
      <w:tr w:rsidR="00782345"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Сифон д.50мм</w:t>
            </w:r>
          </w:p>
        </w:tc>
        <w:tc>
          <w:tcPr>
            <w:tcW w:w="826"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782345"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Манжет д.50мм</w:t>
            </w:r>
          </w:p>
        </w:tc>
        <w:tc>
          <w:tcPr>
            <w:tcW w:w="826"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84B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Гибкая подводка L=0,5м </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AA4522">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AA4522">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311550">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410CD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водонагревателя объемом 80литров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Водонагреватель </w:t>
            </w:r>
            <w:proofErr w:type="spellStart"/>
            <w:r w:rsidRPr="000E40D2">
              <w:rPr>
                <w:rStyle w:val="aff5"/>
                <w:rFonts w:ascii="Franklin Gothic Book" w:hAnsi="Franklin Gothic Book"/>
                <w:b w:val="0"/>
                <w:sz w:val="22"/>
                <w:szCs w:val="22"/>
              </w:rPr>
              <w:t>Thermex</w:t>
            </w:r>
            <w:proofErr w:type="spellEnd"/>
            <w:r w:rsidRPr="000E40D2">
              <w:rPr>
                <w:rStyle w:val="aff5"/>
                <w:rFonts w:ascii="Franklin Gothic Book" w:hAnsi="Franklin Gothic Book"/>
                <w:b w:val="0"/>
                <w:sz w:val="22"/>
                <w:szCs w:val="22"/>
              </w:rPr>
              <w:t xml:space="preserve"> IF PRO 80 V (вертикальный) или аналог</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84B1F">
            <w:pPr>
              <w:spacing w:after="0"/>
              <w:jc w:val="left"/>
              <w:rPr>
                <w:rStyle w:val="aff5"/>
                <w:rFonts w:ascii="Franklin Gothic Book" w:hAnsi="Franklin Gothic Book"/>
                <w:b w:val="0"/>
                <w:sz w:val="22"/>
                <w:szCs w:val="22"/>
              </w:rPr>
            </w:pP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Контрольный кран д.15мм</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Гибкая подводка L=1м  </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AA4522">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AA4522">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311550">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lastRenderedPageBreak/>
              <w:t>6</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и обвязка накопительной емк</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сти объемом 1м3</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Накопительный прям</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угольный  бак "SLIM" 1000 литров или аналог</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Насос "OAZIS"  CNP 25/8 или аналог</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Насос "OAZIS" 15/9 или аналог</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кран </w:t>
            </w:r>
            <w:proofErr w:type="spellStart"/>
            <w:r w:rsidRPr="000E40D2">
              <w:rPr>
                <w:rStyle w:val="aff5"/>
                <w:rFonts w:ascii="Franklin Gothic Book" w:hAnsi="Franklin Gothic Book"/>
                <w:b w:val="0"/>
                <w:sz w:val="22"/>
                <w:szCs w:val="22"/>
              </w:rPr>
              <w:t>шаровый</w:t>
            </w:r>
            <w:proofErr w:type="spellEnd"/>
            <w:r w:rsidRPr="000E40D2">
              <w:rPr>
                <w:rStyle w:val="aff5"/>
                <w:rFonts w:ascii="Franklin Gothic Book" w:hAnsi="Franklin Gothic Book"/>
                <w:b w:val="0"/>
                <w:sz w:val="22"/>
                <w:szCs w:val="22"/>
              </w:rPr>
              <w:t xml:space="preserve"> Ǿ32 н/в</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Клапан высокого давления Ǿ20 ХГВ</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7</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конвектора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Конвектор 2кВт "ENGY" или аналог</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bl>
    <w:p w:rsidR="008E6566" w:rsidRDefault="008E6566" w:rsidP="008E6566">
      <w:pPr>
        <w:suppressAutoHyphens/>
        <w:spacing w:line="276" w:lineRule="auto"/>
        <w:jc w:val="center"/>
        <w:rPr>
          <w:rStyle w:val="aff5"/>
          <w:rFonts w:ascii="Franklin Gothic Book" w:hAnsi="Franklin Gothic Book" w:cs="Arial"/>
          <w:sz w:val="22"/>
          <w:szCs w:val="22"/>
        </w:rPr>
      </w:pPr>
    </w:p>
    <w:p w:rsidR="00311550" w:rsidRDefault="00311550" w:rsidP="00311550">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767C6C" w:rsidRDefault="00767C6C" w:rsidP="00767C6C">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1. Р</w:t>
      </w:r>
      <w:r w:rsidRPr="00445B40">
        <w:rPr>
          <w:rStyle w:val="aff5"/>
          <w:rFonts w:ascii="Franklin Gothic Book" w:hAnsi="Franklin Gothic Book" w:cs="Arial"/>
          <w:b w:val="0"/>
          <w:sz w:val="22"/>
          <w:szCs w:val="22"/>
        </w:rPr>
        <w:t xml:space="preserve">аботы </w:t>
      </w:r>
      <w:r w:rsidRPr="00027726">
        <w:rPr>
          <w:rStyle w:val="aff5"/>
          <w:rFonts w:ascii="Franklin Gothic Book" w:hAnsi="Franklin Gothic Book" w:cs="Arial"/>
          <w:b w:val="0"/>
          <w:sz w:val="22"/>
          <w:szCs w:val="22"/>
        </w:rPr>
        <w:t>производятся вблизи объектов, находящихся под высоким напряжением, по наряду-допуску.</w:t>
      </w:r>
    </w:p>
    <w:p w:rsidR="00767C6C" w:rsidRDefault="00767C6C" w:rsidP="00767C6C">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2. Р</w:t>
      </w:r>
      <w:r w:rsidRPr="00445B40">
        <w:rPr>
          <w:rStyle w:val="aff5"/>
          <w:rFonts w:ascii="Franklin Gothic Book" w:hAnsi="Franklin Gothic Book" w:cs="Arial"/>
          <w:b w:val="0"/>
          <w:sz w:val="22"/>
          <w:szCs w:val="22"/>
        </w:rPr>
        <w:t>аботы выполняются</w:t>
      </w:r>
      <w:r>
        <w:rPr>
          <w:rStyle w:val="aff5"/>
          <w:rFonts w:ascii="Franklin Gothic Book" w:hAnsi="Franklin Gothic Book" w:cs="Arial"/>
          <w:b w:val="0"/>
          <w:sz w:val="22"/>
          <w:szCs w:val="22"/>
        </w:rPr>
        <w:t xml:space="preserve"> согласно</w:t>
      </w:r>
      <w:r w:rsidRPr="00445B40">
        <w:rPr>
          <w:rStyle w:val="aff5"/>
          <w:rFonts w:ascii="Franklin Gothic Book" w:hAnsi="Franklin Gothic Book" w:cs="Arial"/>
          <w:b w:val="0"/>
          <w:sz w:val="22"/>
          <w:szCs w:val="22"/>
        </w:rPr>
        <w:t xml:space="preserve"> </w:t>
      </w:r>
      <w:r w:rsidRPr="00456E1A">
        <w:rPr>
          <w:rStyle w:val="aff5"/>
          <w:rFonts w:ascii="Franklin Gothic Book" w:hAnsi="Franklin Gothic Book" w:cs="Arial"/>
          <w:b w:val="0"/>
          <w:sz w:val="22"/>
          <w:szCs w:val="22"/>
        </w:rPr>
        <w:t>Правил оформления зданий (Приложение №4 к документации).</w:t>
      </w:r>
      <w:r w:rsidRPr="00445B40">
        <w:rPr>
          <w:rStyle w:val="aff5"/>
          <w:rFonts w:ascii="Franklin Gothic Book" w:hAnsi="Franklin Gothic Book" w:cs="Arial"/>
          <w:b w:val="0"/>
          <w:sz w:val="22"/>
          <w:szCs w:val="22"/>
        </w:rPr>
        <w:t>.</w:t>
      </w:r>
    </w:p>
    <w:p w:rsidR="00767C6C" w:rsidRPr="00DC38CC" w:rsidRDefault="00767C6C" w:rsidP="00767C6C">
      <w:pPr>
        <w:suppressAutoHyphens/>
        <w:spacing w:line="276" w:lineRule="auto"/>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3.При завершении работ предоставить пакет документов, согласно технической части конкурсной документации</w:t>
      </w:r>
    </w:p>
    <w:p w:rsidR="00767C6C" w:rsidRPr="006D6D85" w:rsidRDefault="00767C6C" w:rsidP="00767C6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767C6C" w:rsidRDefault="00767C6C" w:rsidP="00767C6C">
      <w:pPr>
        <w:suppressAutoHyphens/>
        <w:spacing w:line="276" w:lineRule="auto"/>
        <w:jc w:val="left"/>
        <w:rPr>
          <w:rStyle w:val="aff5"/>
          <w:rFonts w:ascii="Franklin Gothic Book" w:hAnsi="Franklin Gothic Book" w:cs="Arial"/>
          <w:sz w:val="22"/>
          <w:szCs w:val="22"/>
        </w:rPr>
      </w:pPr>
      <w:r>
        <w:rPr>
          <w:rStyle w:val="aff5"/>
          <w:rFonts w:ascii="Franklin Gothic Book" w:eastAsia="Calibri" w:hAnsi="Franklin Gothic Book" w:cs="Arial"/>
          <w:b w:val="0"/>
          <w:sz w:val="22"/>
          <w:szCs w:val="22"/>
          <w:lang w:eastAsia="en-US"/>
        </w:rPr>
        <w:t>5</w:t>
      </w:r>
      <w:r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C0070F">
          <w:pgSz w:w="16838" w:h="11906" w:orient="landscape"/>
          <w:pgMar w:top="1701" w:right="1670" w:bottom="1134" w:left="1134" w:header="709" w:footer="709" w:gutter="0"/>
          <w:cols w:space="708"/>
          <w:docGrid w:linePitch="360"/>
        </w:sectPr>
      </w:pPr>
    </w:p>
    <w:p w:rsidR="00473F0C" w:rsidRPr="001574DC" w:rsidRDefault="00AE3A52" w:rsidP="00AE3A52">
      <w:pPr>
        <w:tabs>
          <w:tab w:val="left" w:pos="6630"/>
          <w:tab w:val="left" w:pos="6750"/>
          <w:tab w:val="right" w:pos="9072"/>
        </w:tabs>
        <w:suppressAutoHyphens/>
        <w:spacing w:line="276" w:lineRule="auto"/>
        <w:rPr>
          <w:rStyle w:val="aff5"/>
          <w:rFonts w:ascii="Franklin Gothic Book" w:hAnsi="Franklin Gothic Book" w:cs="Arial"/>
        </w:rPr>
      </w:pPr>
      <w:r>
        <w:rPr>
          <w:rStyle w:val="aff5"/>
          <w:rFonts w:ascii="Franklin Gothic Book" w:hAnsi="Franklin Gothic Book" w:cs="Arial"/>
        </w:rPr>
        <w:lastRenderedPageBreak/>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r w:rsidR="00A61BE9">
        <w:rPr>
          <w:rStyle w:val="aff5"/>
          <w:rFonts w:ascii="Franklin Gothic Book" w:hAnsi="Franklin Gothic Book" w:cs="Arial"/>
        </w:rPr>
        <w:t>1</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7"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7"/>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AD6862" w:rsidRPr="006375B9" w:rsidRDefault="00AD6862" w:rsidP="00AD6862">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AD6862" w:rsidRPr="006375B9" w:rsidRDefault="00AD6862" w:rsidP="00AD6862">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AD6862" w:rsidRPr="006375B9" w:rsidRDefault="00AD6862" w:rsidP="00AD6862">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D6862" w:rsidRPr="006375B9" w:rsidRDefault="00AD6862" w:rsidP="00AD6862">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 xml:space="preserve">утвержденная </w:t>
      </w:r>
      <w:proofErr w:type="spellStart"/>
      <w:r w:rsidRPr="006375B9">
        <w:rPr>
          <w:rFonts w:ascii="Franklin Gothic Book" w:hAnsi="Franklin Gothic Book" w:cs="Arial"/>
        </w:rPr>
        <w:t>ЗАКАЗЧИКОМдокументация</w:t>
      </w:r>
      <w:proofErr w:type="spellEnd"/>
      <w:r w:rsidRPr="006375B9">
        <w:rPr>
          <w:rFonts w:ascii="Franklin Gothic Book" w:hAnsi="Franklin Gothic Book" w:cs="Arial"/>
        </w:rPr>
        <w:t xml:space="preserve">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D6862" w:rsidRPr="006375B9" w:rsidRDefault="00AD6862" w:rsidP="00AD6862">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D6862" w:rsidRPr="006375B9" w:rsidRDefault="00AD6862" w:rsidP="00AD6862">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D6862" w:rsidRPr="006375B9" w:rsidRDefault="00AD6862" w:rsidP="00AD6862">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ПОДРЯДЧИК - </w:t>
      </w:r>
      <w:r w:rsidRPr="006375B9">
        <w:rPr>
          <w:rFonts w:ascii="Franklin Gothic Book" w:hAnsi="Franklin Gothic Book" w:cs="Arial"/>
        </w:rPr>
        <w:t>юридическое лицо, имеющее соответствующую регистрацию в СРО.</w:t>
      </w:r>
    </w:p>
    <w:p w:rsidR="00AD6862" w:rsidRPr="006375B9" w:rsidRDefault="00AD6862" w:rsidP="00AD6862">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D6862" w:rsidRPr="006375B9" w:rsidRDefault="00AD6862" w:rsidP="00AD6862">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AD6862" w:rsidRPr="006375B9" w:rsidRDefault="00AD6862" w:rsidP="00AD6862">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AD6862" w:rsidRPr="006375B9" w:rsidRDefault="00AD6862" w:rsidP="00AD6862">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AD6862" w:rsidRPr="006375B9" w:rsidRDefault="00AD6862" w:rsidP="00AD6862">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D6862" w:rsidRPr="004C40A2" w:rsidRDefault="00AD6862" w:rsidP="00AD6862">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 xml:space="preserve">ем, </w:t>
      </w:r>
      <w:r w:rsidRPr="004C40A2">
        <w:rPr>
          <w:rFonts w:ascii="Franklin Gothic Book" w:hAnsi="Franklin Gothic Book" w:cs="Tahoma"/>
        </w:rPr>
        <w:t>изделиями и материалами и/или изготовления строительных изделий.</w:t>
      </w:r>
    </w:p>
    <w:p w:rsidR="00AD6862" w:rsidRPr="004C40A2" w:rsidRDefault="00AD6862" w:rsidP="00AD6862">
      <w:pPr>
        <w:autoSpaceDE w:val="0"/>
        <w:autoSpaceDN w:val="0"/>
        <w:adjustRightInd w:val="0"/>
        <w:ind w:left="284" w:firstLine="850"/>
        <w:rPr>
          <w:rFonts w:ascii="Franklin Gothic Book" w:hAnsi="Franklin Gothic Book" w:cs="Tahoma"/>
        </w:rPr>
      </w:pPr>
      <w:r w:rsidRPr="004C40A2">
        <w:rPr>
          <w:rFonts w:ascii="Franklin Gothic Book" w:hAnsi="Franklin Gothic Book" w:cs="Tahoma"/>
          <w:b/>
        </w:rPr>
        <w:t>Исполнительная документация</w:t>
      </w:r>
      <w:r w:rsidRPr="004C40A2">
        <w:rPr>
          <w:rFonts w:ascii="Franklin Gothic Book" w:hAnsi="Franklin Gothic Book" w:cs="Tahoma"/>
        </w:rPr>
        <w:t xml:space="preserve"> – совокупность текстовых, графических мат</w:t>
      </w:r>
      <w:r w:rsidRPr="004C40A2">
        <w:rPr>
          <w:rFonts w:ascii="Franklin Gothic Book" w:hAnsi="Franklin Gothic Book" w:cs="Tahoma"/>
        </w:rPr>
        <w:t>е</w:t>
      </w:r>
      <w:r w:rsidRPr="004C40A2">
        <w:rPr>
          <w:rFonts w:ascii="Franklin Gothic Book" w:hAnsi="Franklin Gothic Book" w:cs="Tahoma"/>
        </w:rPr>
        <w:t>риалов и иных документов, оговоренных в техническом задании (ведомости объемов работ), отражающих фактическое исполнение проектных решений, фактическое п</w:t>
      </w:r>
      <w:r w:rsidRPr="004C40A2">
        <w:rPr>
          <w:rFonts w:ascii="Franklin Gothic Book" w:hAnsi="Franklin Gothic Book" w:cs="Tahoma"/>
        </w:rPr>
        <w:t>о</w:t>
      </w:r>
      <w:r w:rsidRPr="004C40A2">
        <w:rPr>
          <w:rFonts w:ascii="Franklin Gothic Book" w:hAnsi="Franklin Gothic Book" w:cs="Tahoma"/>
        </w:rPr>
        <w:t>ложение объектов капитального строительства и их элементов в процессе строител</w:t>
      </w:r>
      <w:r w:rsidRPr="004C40A2">
        <w:rPr>
          <w:rFonts w:ascii="Franklin Gothic Book" w:hAnsi="Franklin Gothic Book" w:cs="Tahoma"/>
        </w:rPr>
        <w:t>ь</w:t>
      </w:r>
      <w:r w:rsidRPr="004C40A2">
        <w:rPr>
          <w:rFonts w:ascii="Franklin Gothic Book" w:hAnsi="Franklin Gothic Book" w:cs="Tahoma"/>
        </w:rPr>
        <w:t>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w:t>
      </w:r>
      <w:r w:rsidRPr="004C40A2">
        <w:rPr>
          <w:rFonts w:ascii="Franklin Gothic Book" w:hAnsi="Franklin Gothic Book" w:cs="Tahoma"/>
        </w:rPr>
        <w:t>о</w:t>
      </w:r>
      <w:r w:rsidRPr="004C40A2">
        <w:rPr>
          <w:rFonts w:ascii="Franklin Gothic Book" w:hAnsi="Franklin Gothic Book" w:cs="Tahoma"/>
        </w:rPr>
        <w:t>де ремонта специального оборудования, требующего регистрации в надзорных орг</w:t>
      </w:r>
      <w:r w:rsidRPr="004C40A2">
        <w:rPr>
          <w:rFonts w:ascii="Franklin Gothic Book" w:hAnsi="Franklin Gothic Book" w:cs="Tahoma"/>
        </w:rPr>
        <w:t>а</w:t>
      </w:r>
      <w:r w:rsidRPr="004C40A2">
        <w:rPr>
          <w:rFonts w:ascii="Franklin Gothic Book" w:hAnsi="Franklin Gothic Book" w:cs="Tahoma"/>
        </w:rPr>
        <w:t>нах, в соответствии с Требованиями к составу и порядку ведения исполнительной д</w:t>
      </w:r>
      <w:r w:rsidRPr="004C40A2">
        <w:rPr>
          <w:rFonts w:ascii="Franklin Gothic Book" w:hAnsi="Franklin Gothic Book" w:cs="Tahoma"/>
        </w:rPr>
        <w:t>о</w:t>
      </w:r>
      <w:r w:rsidRPr="004C40A2">
        <w:rPr>
          <w:rFonts w:ascii="Franklin Gothic Book" w:hAnsi="Franklin Gothic Book" w:cs="Tahoma"/>
        </w:rPr>
        <w:t>кументации при строительстве, реконструкции, капитальном ремонте объектов кап</w:t>
      </w:r>
      <w:r w:rsidRPr="004C40A2">
        <w:rPr>
          <w:rFonts w:ascii="Franklin Gothic Book" w:hAnsi="Franklin Gothic Book" w:cs="Tahoma"/>
        </w:rPr>
        <w:t>и</w:t>
      </w:r>
      <w:r w:rsidRPr="004C40A2">
        <w:rPr>
          <w:rFonts w:ascii="Franklin Gothic Book" w:hAnsi="Franklin Gothic Book" w:cs="Tahoma"/>
        </w:rPr>
        <w:t>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w:t>
      </w:r>
      <w:r w:rsidRPr="004C40A2">
        <w:rPr>
          <w:rFonts w:ascii="Franklin Gothic Book" w:hAnsi="Franklin Gothic Book" w:cs="Tahoma"/>
        </w:rPr>
        <w:t>н</w:t>
      </w:r>
      <w:r w:rsidRPr="004C40A2">
        <w:rPr>
          <w:rFonts w:ascii="Franklin Gothic Book" w:hAnsi="Franklin Gothic Book" w:cs="Tahoma"/>
        </w:rPr>
        <w:t>ными Приказом Федеральной службы по экологическому, технологическому и ато</w:t>
      </w:r>
      <w:r w:rsidRPr="004C40A2">
        <w:rPr>
          <w:rFonts w:ascii="Franklin Gothic Book" w:hAnsi="Franklin Gothic Book" w:cs="Tahoma"/>
        </w:rPr>
        <w:t>м</w:t>
      </w:r>
      <w:r w:rsidRPr="004C40A2">
        <w:rPr>
          <w:rFonts w:ascii="Franklin Gothic Book" w:hAnsi="Franklin Gothic Book" w:cs="Tahoma"/>
        </w:rPr>
        <w:t>ному надзору от 26 декабря 2006 г. № 1128.</w:t>
      </w:r>
    </w:p>
    <w:p w:rsidR="00AD6862" w:rsidRPr="006375B9" w:rsidRDefault="00AD6862" w:rsidP="00AD6862">
      <w:pPr>
        <w:ind w:firstLine="1134"/>
        <w:rPr>
          <w:rFonts w:ascii="Franklin Gothic Book" w:hAnsi="Franklin Gothic Book"/>
        </w:rPr>
      </w:pPr>
      <w:r w:rsidRPr="004C40A2">
        <w:rPr>
          <w:rFonts w:ascii="Franklin Gothic Book" w:hAnsi="Franklin Gothic Book"/>
          <w:b/>
          <w:bCs/>
        </w:rPr>
        <w:t>Проект производства работ (ППР) -</w:t>
      </w:r>
      <w:r w:rsidRPr="004C40A2">
        <w:rPr>
          <w:rFonts w:ascii="Franklin Gothic Book" w:hAnsi="Franklin Gothic Book"/>
        </w:rPr>
        <w:t xml:space="preserve"> разрабатываемый</w:t>
      </w:r>
      <w:r w:rsidRPr="006375B9">
        <w:rPr>
          <w:rFonts w:ascii="Franklin Gothic Book" w:hAnsi="Franklin Gothic Book"/>
        </w:rPr>
        <w:t xml:space="preserve">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AD6862" w:rsidRPr="006375B9" w:rsidRDefault="00AD6862" w:rsidP="00AD6862">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AD6862" w:rsidRPr="006375B9" w:rsidRDefault="00AD6862" w:rsidP="00AD6862">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AD6862" w:rsidRPr="006375B9" w:rsidRDefault="00AD6862" w:rsidP="00AD6862">
      <w:pPr>
        <w:widowControl w:val="0"/>
        <w:suppressAutoHyphens/>
        <w:autoSpaceDE w:val="0"/>
        <w:autoSpaceDN w:val="0"/>
        <w:adjustRightInd w:val="0"/>
        <w:spacing w:after="0"/>
        <w:ind w:firstLine="720"/>
        <w:rPr>
          <w:rFonts w:ascii="Franklin Gothic Book" w:hAnsi="Franklin Gothic Book" w:cs="Arial"/>
        </w:rPr>
      </w:pPr>
    </w:p>
    <w:p w:rsidR="00AD6862" w:rsidRPr="006375B9" w:rsidRDefault="00AD6862" w:rsidP="00AD6862">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AD6862" w:rsidRPr="006375B9" w:rsidRDefault="00AD6862" w:rsidP="00AD6862">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AD6862" w:rsidRPr="006375B9" w:rsidRDefault="00AD6862" w:rsidP="00AD6862">
      <w:pPr>
        <w:widowControl w:val="0"/>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lastRenderedPageBreak/>
        <w:t xml:space="preserve">2.1. ЗАКАЗЧИК поручает, а ПОДРЯДЧИК принимает на себя  выполнение работ по </w:t>
      </w:r>
      <w:r w:rsidR="00431269" w:rsidRPr="006375B9">
        <w:rPr>
          <w:rFonts w:ascii="Franklin Gothic Book" w:hAnsi="Franklin Gothic Book" w:cs="Arial"/>
        </w:rPr>
        <w:t xml:space="preserve">капитальному ремонту </w:t>
      </w:r>
      <w:r w:rsidR="00431269" w:rsidRPr="00B70351">
        <w:rPr>
          <w:rFonts w:ascii="Franklin Gothic Book" w:hAnsi="Franklin Gothic Book" w:cs="Arial"/>
        </w:rPr>
        <w:t xml:space="preserve">здания подстанции ПС 110 </w:t>
      </w:r>
      <w:proofErr w:type="spellStart"/>
      <w:r w:rsidR="00431269" w:rsidRPr="00B70351">
        <w:rPr>
          <w:rFonts w:ascii="Franklin Gothic Book" w:hAnsi="Franklin Gothic Book" w:cs="Arial"/>
        </w:rPr>
        <w:t>кВ</w:t>
      </w:r>
      <w:proofErr w:type="spellEnd"/>
      <w:r w:rsidR="00431269" w:rsidRPr="00B70351">
        <w:rPr>
          <w:rFonts w:ascii="Franklin Gothic Book" w:hAnsi="Franklin Gothic Book" w:cs="Arial"/>
        </w:rPr>
        <w:t xml:space="preserve"> </w:t>
      </w:r>
      <w:proofErr w:type="spellStart"/>
      <w:r w:rsidR="00431269" w:rsidRPr="00B70351">
        <w:rPr>
          <w:rFonts w:ascii="Franklin Gothic Book" w:hAnsi="Franklin Gothic Book" w:cs="Arial"/>
        </w:rPr>
        <w:t>Хвостохранилище</w:t>
      </w:r>
      <w:proofErr w:type="spellEnd"/>
      <w:r w:rsidR="00431269" w:rsidRPr="00B70351">
        <w:rPr>
          <w:rFonts w:ascii="Franklin Gothic Book" w:hAnsi="Franklin Gothic Book" w:cs="Arial"/>
        </w:rPr>
        <w:t xml:space="preserve">  (внутренние и наружные работы</w:t>
      </w:r>
      <w:r w:rsidRPr="006375B9">
        <w:t>,</w:t>
      </w:r>
      <w:r w:rsidRPr="006375B9">
        <w:rPr>
          <w:rFonts w:ascii="Franklin Gothic Book" w:hAnsi="Franklin Gothic Book" w:cs="Arial"/>
        </w:rPr>
        <w:t xml:space="preserve"> в составе:</w:t>
      </w:r>
    </w:p>
    <w:p w:rsidR="00AD6862" w:rsidRPr="006375B9" w:rsidRDefault="00AD6862" w:rsidP="00AD6862">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AD6862" w:rsidRPr="006375B9" w:rsidRDefault="00AD6862" w:rsidP="00AD6862">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AD6862" w:rsidRPr="006375B9" w:rsidRDefault="00AD6862" w:rsidP="00AD6862">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AD6862" w:rsidRPr="006375B9" w:rsidRDefault="00AD6862" w:rsidP="00AD6862">
      <w:pPr>
        <w:widowControl w:val="0"/>
        <w:tabs>
          <w:tab w:val="left" w:pos="360"/>
        </w:tabs>
        <w:suppressAutoHyphens/>
        <w:autoSpaceDE w:val="0"/>
        <w:autoSpaceDN w:val="0"/>
        <w:adjustRightInd w:val="0"/>
        <w:spacing w:after="0"/>
        <w:ind w:firstLine="720"/>
        <w:rPr>
          <w:rFonts w:ascii="Franklin Gothic Book" w:hAnsi="Franklin Gothic Book" w:cs="Arial"/>
        </w:rPr>
      </w:pPr>
    </w:p>
    <w:p w:rsidR="00AD6862" w:rsidRPr="006375B9" w:rsidRDefault="00AD6862" w:rsidP="00AD6862">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3. СТОИМОСТЬ РАБОТ И ПОРЯДОК РАСЧЕТОВ</w:t>
      </w:r>
    </w:p>
    <w:p w:rsidR="00AD6862" w:rsidRPr="006375B9" w:rsidRDefault="00AD6862" w:rsidP="00AD6862">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AD6862" w:rsidRPr="006375B9" w:rsidRDefault="00AD6862" w:rsidP="00AD6862">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AD6862" w:rsidRPr="006375B9" w:rsidRDefault="00AD6862" w:rsidP="00AD6862">
      <w:pPr>
        <w:suppressAutoHyphens/>
        <w:spacing w:after="0"/>
        <w:ind w:firstLine="709"/>
        <w:rPr>
          <w:rFonts w:ascii="Franklin Gothic Book" w:hAnsi="Franklin Gothic Book" w:cs="Arial"/>
        </w:rPr>
      </w:pPr>
      <w:r w:rsidRPr="006375B9">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AD6862" w:rsidRPr="006375B9" w:rsidRDefault="00AD6862" w:rsidP="00AD6862">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6375B9">
        <w:rPr>
          <w:rFonts w:ascii="Franklin Gothic Book" w:hAnsi="Franklin Gothic Book" w:cs="Arial"/>
        </w:rPr>
        <w:t>о</w:t>
      </w:r>
      <w:r w:rsidRPr="006375B9">
        <w:rPr>
          <w:rFonts w:ascii="Franklin Gothic Book" w:hAnsi="Franklin Gothic Book" w:cs="Arial"/>
        </w:rPr>
        <w:t>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w:t>
      </w:r>
      <w:r>
        <w:rPr>
          <w:rFonts w:ascii="Franklin Gothic Book" w:hAnsi="Franklin Gothic Book" w:cs="Arial"/>
        </w:rPr>
        <w:t xml:space="preserve"> и </w:t>
      </w:r>
      <w:r w:rsidRPr="00116574">
        <w:rPr>
          <w:rFonts w:ascii="Franklin Gothic Book" w:hAnsi="Franklin Gothic Book" w:cs="Arial"/>
        </w:rPr>
        <w:t>предоставления испо</w:t>
      </w:r>
      <w:r w:rsidRPr="00116574">
        <w:rPr>
          <w:rFonts w:ascii="Franklin Gothic Book" w:hAnsi="Franklin Gothic Book" w:cs="Arial"/>
        </w:rPr>
        <w:t>л</w:t>
      </w:r>
      <w:r w:rsidRPr="00116574">
        <w:rPr>
          <w:rFonts w:ascii="Franklin Gothic Book" w:hAnsi="Franklin Gothic Book" w:cs="Arial"/>
        </w:rPr>
        <w:t>нительной документации, согласованной с ЗАКАЗЧИКОМ.   ПОДРЯДЧИК</w:t>
      </w:r>
      <w:r w:rsidRPr="006375B9">
        <w:rPr>
          <w:rFonts w:ascii="Franklin Gothic Book" w:hAnsi="Franklin Gothic Book" w:cs="Arial"/>
        </w:rPr>
        <w:t xml:space="preserve">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счет-фактуры, товарные накладные и т.д.). ЗАКАЗЧИК принимает к оплате счет – факт</w:t>
      </w:r>
      <w:r w:rsidRPr="006375B9">
        <w:rPr>
          <w:rFonts w:ascii="Franklin Gothic Book" w:hAnsi="Franklin Gothic Book" w:cs="Arial"/>
        </w:rPr>
        <w:t>у</w:t>
      </w:r>
      <w:r w:rsidRPr="006375B9">
        <w:rPr>
          <w:rFonts w:ascii="Franklin Gothic Book" w:hAnsi="Franklin Gothic Book" w:cs="Arial"/>
        </w:rPr>
        <w:t>ры, оформленные и предъявленные в соответствии с требованиями действующего зак</w:t>
      </w:r>
      <w:r w:rsidRPr="006375B9">
        <w:rPr>
          <w:rFonts w:ascii="Franklin Gothic Book" w:hAnsi="Franklin Gothic Book" w:cs="Arial"/>
        </w:rPr>
        <w:t>о</w:t>
      </w:r>
      <w:r w:rsidRPr="006375B9">
        <w:rPr>
          <w:rFonts w:ascii="Franklin Gothic Book" w:hAnsi="Franklin Gothic Book" w:cs="Arial"/>
        </w:rPr>
        <w:t>нодательства РФ.</w:t>
      </w:r>
    </w:p>
    <w:p w:rsidR="00AD6862" w:rsidRPr="006375B9" w:rsidRDefault="00AD6862" w:rsidP="00AD6862">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6375B9">
        <w:rPr>
          <w:rFonts w:ascii="Franklin Gothic Book" w:hAnsi="Franklin Gothic Book" w:cs="Arial"/>
        </w:rPr>
        <w:t>е</w:t>
      </w:r>
      <w:r w:rsidRPr="006375B9">
        <w:rPr>
          <w:rFonts w:ascii="Franklin Gothic Book" w:hAnsi="Franklin Gothic Book" w:cs="Arial"/>
        </w:rPr>
        <w:t>нии предела цены Договора доводится до Подрядчика путем одностороннего письменн</w:t>
      </w:r>
      <w:r w:rsidRPr="006375B9">
        <w:rPr>
          <w:rFonts w:ascii="Franklin Gothic Book" w:hAnsi="Franklin Gothic Book" w:cs="Arial"/>
        </w:rPr>
        <w:t>о</w:t>
      </w:r>
      <w:r w:rsidRPr="006375B9">
        <w:rPr>
          <w:rFonts w:ascii="Franklin Gothic Book" w:hAnsi="Franklin Gothic Book" w:cs="Arial"/>
        </w:rPr>
        <w:t xml:space="preserve">го уведомления Заказчиком Подрядчика. </w:t>
      </w:r>
    </w:p>
    <w:p w:rsidR="00AD6862" w:rsidRPr="006375B9" w:rsidRDefault="00AD6862" w:rsidP="00AD6862">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AD6862" w:rsidRPr="006375B9" w:rsidRDefault="00AD6862" w:rsidP="00AD6862">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AD6862" w:rsidRPr="006375B9" w:rsidRDefault="00AD6862" w:rsidP="00AD6862">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 xml:space="preserve">3.3. По соглашению сторон возможны иные формы расчетов не запрещенные действующим законодательством РФ. </w:t>
      </w:r>
    </w:p>
    <w:p w:rsidR="00AD6862" w:rsidRPr="006375B9" w:rsidRDefault="00AD6862" w:rsidP="00AD6862">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AD6862" w:rsidRPr="006375B9" w:rsidRDefault="00AD6862" w:rsidP="00AD6862">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AD6862" w:rsidRPr="006375B9" w:rsidRDefault="00AD6862" w:rsidP="00AD6862">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AD6862" w:rsidRPr="006375B9" w:rsidRDefault="00AD6862" w:rsidP="00AD6862">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AD6862" w:rsidRPr="006375B9" w:rsidRDefault="00AD6862" w:rsidP="00AD6862">
      <w:pPr>
        <w:widowControl w:val="0"/>
        <w:suppressAutoHyphens/>
        <w:autoSpaceDE w:val="0"/>
        <w:autoSpaceDN w:val="0"/>
        <w:adjustRightInd w:val="0"/>
        <w:spacing w:after="0"/>
        <w:rPr>
          <w:rFonts w:ascii="Franklin Gothic Book" w:hAnsi="Franklin Gothic Book" w:cs="Arial"/>
        </w:rPr>
      </w:pPr>
    </w:p>
    <w:p w:rsidR="00AD6862" w:rsidRPr="006375B9" w:rsidRDefault="00AD6862" w:rsidP="00AD6862">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AD6862" w:rsidRPr="006375B9" w:rsidRDefault="00AD6862" w:rsidP="00AD6862">
      <w:pPr>
        <w:widowControl w:val="0"/>
        <w:suppressAutoHyphens/>
        <w:autoSpaceDE w:val="0"/>
        <w:autoSpaceDN w:val="0"/>
        <w:adjustRightInd w:val="0"/>
        <w:spacing w:after="0"/>
        <w:jc w:val="center"/>
        <w:rPr>
          <w:rFonts w:ascii="Franklin Gothic Book" w:hAnsi="Franklin Gothic Book" w:cs="Arial"/>
        </w:rPr>
      </w:pPr>
    </w:p>
    <w:p w:rsidR="00C777D5" w:rsidRDefault="00AD6862" w:rsidP="00AD6862">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являющимся неотъемлемой частью договора (Приложение №2). </w:t>
      </w:r>
      <w:r w:rsidRPr="00A77038">
        <w:rPr>
          <w:rFonts w:ascii="Franklin Gothic Book" w:hAnsi="Franklin Gothic Book" w:cs="Arial"/>
          <w:snapToGrid w:val="0"/>
        </w:rPr>
        <w:t>Срок начала работ</w:t>
      </w:r>
      <w:r w:rsidR="00431269">
        <w:rPr>
          <w:rFonts w:ascii="Franklin Gothic Book" w:hAnsi="Franklin Gothic Book" w:cs="Arial"/>
          <w:snapToGrid w:val="0"/>
        </w:rPr>
        <w:t xml:space="preserve"> -</w:t>
      </w:r>
      <w:r w:rsidRPr="00A77038">
        <w:rPr>
          <w:rFonts w:ascii="Franklin Gothic Book" w:hAnsi="Franklin Gothic Book" w:cs="Arial"/>
          <w:snapToGrid w:val="0"/>
        </w:rPr>
        <w:t xml:space="preserve"> </w:t>
      </w:r>
      <w:r w:rsidR="00431269">
        <w:rPr>
          <w:rFonts w:ascii="Franklin Gothic Book" w:hAnsi="Franklin Gothic Book" w:cs="Arial"/>
          <w:snapToGrid w:val="0"/>
        </w:rPr>
        <w:t>1</w:t>
      </w:r>
      <w:r w:rsidR="00431269" w:rsidRPr="004B346D">
        <w:rPr>
          <w:rFonts w:ascii="Franklin Gothic Book" w:hAnsi="Franklin Gothic Book" w:cs="Arial"/>
          <w:snapToGrid w:val="0"/>
        </w:rPr>
        <w:t>5.0</w:t>
      </w:r>
      <w:r w:rsidR="00431269">
        <w:rPr>
          <w:rFonts w:ascii="Franklin Gothic Book" w:hAnsi="Franklin Gothic Book" w:cs="Arial"/>
          <w:snapToGrid w:val="0"/>
        </w:rPr>
        <w:t>7</w:t>
      </w:r>
      <w:r w:rsidR="00431269" w:rsidRPr="004B346D">
        <w:rPr>
          <w:rFonts w:ascii="Franklin Gothic Book" w:hAnsi="Franklin Gothic Book" w:cs="Arial"/>
          <w:snapToGrid w:val="0"/>
        </w:rPr>
        <w:t xml:space="preserve">.2021г., срок окончания работ не позднее </w:t>
      </w:r>
      <w:r w:rsidR="00431269">
        <w:rPr>
          <w:rFonts w:ascii="Franklin Gothic Book" w:hAnsi="Franklin Gothic Book" w:cs="Arial"/>
          <w:snapToGrid w:val="0"/>
        </w:rPr>
        <w:t>25</w:t>
      </w:r>
      <w:r w:rsidR="00431269" w:rsidRPr="004B346D">
        <w:rPr>
          <w:rFonts w:ascii="Franklin Gothic Book" w:hAnsi="Franklin Gothic Book" w:cs="Arial"/>
          <w:snapToGrid w:val="0"/>
        </w:rPr>
        <w:t>.</w:t>
      </w:r>
      <w:r w:rsidR="00431269">
        <w:rPr>
          <w:rFonts w:ascii="Franklin Gothic Book" w:hAnsi="Franklin Gothic Book" w:cs="Arial"/>
          <w:snapToGrid w:val="0"/>
        </w:rPr>
        <w:t>10</w:t>
      </w:r>
      <w:r w:rsidR="00431269" w:rsidRPr="004B346D">
        <w:rPr>
          <w:rFonts w:ascii="Franklin Gothic Book" w:hAnsi="Franklin Gothic Book" w:cs="Arial"/>
          <w:snapToGrid w:val="0"/>
        </w:rPr>
        <w:t>.202</w:t>
      </w:r>
      <w:r w:rsidR="00431269">
        <w:rPr>
          <w:rFonts w:ascii="Franklin Gothic Book" w:hAnsi="Franklin Gothic Book" w:cs="Arial"/>
          <w:snapToGrid w:val="0"/>
        </w:rPr>
        <w:t>1</w:t>
      </w:r>
      <w:r w:rsidR="00431269" w:rsidRPr="004B346D">
        <w:rPr>
          <w:rFonts w:ascii="Franklin Gothic Book" w:hAnsi="Franklin Gothic Book" w:cs="Arial"/>
          <w:snapToGrid w:val="0"/>
        </w:rPr>
        <w:t>г.</w:t>
      </w:r>
      <w:r w:rsidR="00431269" w:rsidRPr="006375B9">
        <w:rPr>
          <w:rFonts w:ascii="Franklin Gothic Book" w:hAnsi="Franklin Gothic Book" w:cs="Arial"/>
        </w:rPr>
        <w:t xml:space="preserve"> </w:t>
      </w:r>
    </w:p>
    <w:p w:rsidR="00AD6862" w:rsidRPr="006375B9" w:rsidRDefault="00AD6862" w:rsidP="00AD6862">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AD6862" w:rsidRPr="006375B9" w:rsidRDefault="00AD6862" w:rsidP="00AD6862">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AD6862" w:rsidRPr="006375B9" w:rsidRDefault="00AD6862" w:rsidP="00AD6862">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AD6862" w:rsidRPr="006375B9" w:rsidRDefault="00AD6862" w:rsidP="00AD6862">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AD6862" w:rsidRPr="006375B9" w:rsidRDefault="00AD6862" w:rsidP="00AD6862">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AD6862" w:rsidRPr="006375B9" w:rsidRDefault="00AD6862" w:rsidP="00AD6862">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AD6862" w:rsidRPr="006375B9" w:rsidRDefault="00AD6862" w:rsidP="00AD6862">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AD6862" w:rsidRPr="006375B9" w:rsidRDefault="00AD6862" w:rsidP="00AD6862">
      <w:pPr>
        <w:suppressAutoHyphens/>
        <w:spacing w:after="0"/>
        <w:ind w:firstLine="720"/>
        <w:rPr>
          <w:rFonts w:ascii="Franklin Gothic Book" w:hAnsi="Franklin Gothic Book" w:cs="Arial"/>
        </w:rPr>
      </w:pPr>
    </w:p>
    <w:p w:rsidR="00AD6862" w:rsidRPr="006375B9" w:rsidRDefault="00AD6862" w:rsidP="00AD6862">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AD6862" w:rsidRPr="006375B9" w:rsidRDefault="00AD6862" w:rsidP="00AD6862">
      <w:pPr>
        <w:suppressAutoHyphens/>
        <w:spacing w:after="0"/>
        <w:ind w:firstLine="720"/>
        <w:jc w:val="center"/>
        <w:rPr>
          <w:rFonts w:ascii="Franklin Gothic Book" w:hAnsi="Franklin Gothic Book" w:cs="Arial"/>
          <w:b/>
          <w:bCs/>
        </w:rPr>
      </w:pPr>
    </w:p>
    <w:p w:rsidR="00AD6862" w:rsidRPr="006375B9" w:rsidRDefault="00AD6862" w:rsidP="00AD6862">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AD6862" w:rsidRPr="00116574" w:rsidRDefault="00AD6862" w:rsidP="00AD6862">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чение 10 рабочих дней после подписания договора</w:t>
      </w:r>
      <w:r w:rsidRPr="000F63AA">
        <w:rPr>
          <w:rFonts w:ascii="Franklin Gothic Book" w:hAnsi="Franklin Gothic Book" w:cs="Arial"/>
        </w:rPr>
        <w:t xml:space="preserve"> </w:t>
      </w:r>
      <w:r w:rsidRPr="00F60579">
        <w:rPr>
          <w:rFonts w:ascii="Franklin Gothic Book" w:hAnsi="Franklin Gothic Book" w:cs="Arial"/>
        </w:rPr>
        <w:t xml:space="preserve">согласно приложения 8 СТО 4-05-2019 Стандарта </w:t>
      </w:r>
      <w:r w:rsidRPr="00F60579">
        <w:rPr>
          <w:rFonts w:ascii="Franklin Gothic Book" w:hAnsi="Franklin Gothic Book" w:cs="Times New Roman CYR"/>
        </w:rPr>
        <w:t xml:space="preserve">«Управление подрядными организациями в области ОТ, ПБ и Э» (далее – Стандарт </w:t>
      </w:r>
      <w:r>
        <w:rPr>
          <w:rFonts w:ascii="Franklin Gothic Book" w:hAnsi="Franklin Gothic Book" w:cs="Times New Roman CYR"/>
        </w:rPr>
        <w:t>4-05</w:t>
      </w:r>
      <w:r w:rsidRPr="00F60579">
        <w:rPr>
          <w:rFonts w:ascii="Franklin Gothic Book" w:hAnsi="Franklin Gothic Book" w:cs="Times New Roman CYR"/>
        </w:rPr>
        <w:t xml:space="preserve">-2019) введённого приказом Заказчика от </w:t>
      </w:r>
      <w:r>
        <w:rPr>
          <w:rFonts w:ascii="Franklin Gothic Book" w:hAnsi="Franklin Gothic Book" w:cs="Times New Roman CYR"/>
        </w:rPr>
        <w:t>23.12.2019г. № 01-476</w:t>
      </w:r>
      <w:r w:rsidRPr="00F60579">
        <w:rPr>
          <w:rFonts w:ascii="Franklin Gothic Book" w:hAnsi="Franklin Gothic Book" w:cs="Times New Roman CYR"/>
        </w:rPr>
        <w:t xml:space="preserve"> и </w:t>
      </w:r>
      <w:r w:rsidRPr="00116574">
        <w:rPr>
          <w:rFonts w:ascii="Franklin Gothic Book" w:hAnsi="Franklin Gothic Book" w:cs="Times New Roman CYR"/>
        </w:rPr>
        <w:t>ра</w:t>
      </w:r>
      <w:r w:rsidRPr="00116574">
        <w:rPr>
          <w:rFonts w:ascii="Franklin Gothic Book" w:hAnsi="Franklin Gothic Book" w:cs="Times New Roman CYR"/>
        </w:rPr>
        <w:t>з</w:t>
      </w:r>
      <w:r w:rsidRPr="00116574">
        <w:rPr>
          <w:rFonts w:ascii="Franklin Gothic Book" w:hAnsi="Franklin Gothic Book" w:cs="Times New Roman CYR"/>
        </w:rPr>
        <w:t xml:space="preserve">мещенного в открытом доступе на сайте по адресу </w:t>
      </w:r>
      <w:hyperlink r:id="rId31" w:history="1">
        <w:r w:rsidRPr="00116574">
          <w:rPr>
            <w:rStyle w:val="ac"/>
            <w:rFonts w:ascii="Franklin Gothic Book" w:hAnsi="Franklin Gothic Book"/>
          </w:rPr>
          <w:t>https://eetrans.evraz.com/info/podryadchikam/</w:t>
        </w:r>
      </w:hyperlink>
      <w:r w:rsidRPr="00116574">
        <w:rPr>
          <w:rFonts w:ascii="Franklin Gothic Book" w:hAnsi="Franklin Gothic Book" w:cs="Arial"/>
        </w:rPr>
        <w:t xml:space="preserve">;  </w:t>
      </w:r>
    </w:p>
    <w:p w:rsidR="00AD6862" w:rsidRPr="00116574" w:rsidRDefault="00AD6862" w:rsidP="00AD6862">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116574">
        <w:rPr>
          <w:rFonts w:ascii="Franklin Gothic Book" w:hAnsi="Franklin Gothic Book" w:cs="Arial"/>
          <w:b/>
        </w:rPr>
        <w:t>-</w:t>
      </w:r>
      <w:r w:rsidRPr="00116574">
        <w:rPr>
          <w:rFonts w:ascii="Franklin Gothic Book" w:hAnsi="Franklin Gothic Book" w:cs="Arial"/>
        </w:rPr>
        <w:t xml:space="preserve">  завершить работы по договору в сроки, предусмотренные графиком выполнения работ, в случаях отставания от графика выполнения работ ПОДРЯДЧИК по обращению ЗАКАЗЧИКА организует многосменный график работы;</w:t>
      </w:r>
    </w:p>
    <w:p w:rsidR="00AD6862" w:rsidRPr="006375B9" w:rsidRDefault="00AD6862" w:rsidP="00AD6862">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116574">
        <w:rPr>
          <w:rFonts w:ascii="Franklin Gothic Book" w:hAnsi="Franklin Gothic Book" w:cs="Arial"/>
          <w:b/>
        </w:rPr>
        <w:t>-</w:t>
      </w:r>
      <w:r w:rsidRPr="00116574">
        <w:rPr>
          <w:rFonts w:ascii="Franklin Gothic Book" w:hAnsi="Franklin Gothic Book" w:cs="Arial"/>
        </w:rPr>
        <w:t xml:space="preserve">  обеспечить качество</w:t>
      </w:r>
      <w:r w:rsidRPr="006375B9">
        <w:rPr>
          <w:rFonts w:ascii="Franklin Gothic Book" w:hAnsi="Franklin Gothic Book" w:cs="Arial"/>
        </w:rPr>
        <w:t xml:space="preserve">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00C777D5" w:rsidRPr="00F76C1D">
        <w:rPr>
          <w:rFonts w:ascii="Franklin Gothic Book" w:hAnsi="Franklin Gothic Book" w:cs="Arial"/>
        </w:rPr>
        <w:t>(СНиП</w:t>
      </w:r>
      <w:r w:rsidR="00C777D5" w:rsidRPr="009862A4">
        <w:rPr>
          <w:rFonts w:ascii="Franklin Gothic Book" w:hAnsi="Franklin Gothic Book" w:cs="Arial"/>
        </w:rPr>
        <w:t xml:space="preserve"> </w:t>
      </w:r>
      <w:r w:rsidR="00C777D5" w:rsidRPr="007E6F3A">
        <w:rPr>
          <w:rFonts w:ascii="Franklin Gothic Book" w:hAnsi="Franklin Gothic Book" w:cs="Arial"/>
        </w:rPr>
        <w:t>12.03-2001, СНиП 12.04-2002, СП 48.13330.2019; СП 71.13330.2017; СП70.13330.2012; СП 72.13330.2016; СП 73.13330.2016; СП45.13330.2012; СП 76.13330.2016</w:t>
      </w:r>
      <w:r w:rsidR="00C777D5">
        <w:rPr>
          <w:rFonts w:ascii="Franklin Gothic Book" w:hAnsi="Franklin Gothic Book" w:cs="Arial"/>
        </w:rPr>
        <w:t>;</w:t>
      </w:r>
      <w:r w:rsidR="00C777D5" w:rsidRPr="007E6F3A">
        <w:rPr>
          <w:rFonts w:ascii="Franklin Gothic Book" w:hAnsi="Franklin Gothic Book" w:cs="Arial"/>
        </w:rPr>
        <w:t xml:space="preserve"> ГОСТ </w:t>
      </w:r>
      <w:r w:rsidR="00C777D5">
        <w:rPr>
          <w:rFonts w:ascii="Franklin Gothic Book" w:hAnsi="Franklin Gothic Book" w:cs="Arial"/>
        </w:rPr>
        <w:t xml:space="preserve">         </w:t>
      </w:r>
      <w:r w:rsidR="00C777D5" w:rsidRPr="007E6F3A">
        <w:rPr>
          <w:rFonts w:ascii="Franklin Gothic Book" w:hAnsi="Franklin Gothic Book" w:cs="Arial"/>
        </w:rPr>
        <w:t>Р 53254</w:t>
      </w:r>
      <w:r w:rsidR="00C777D5">
        <w:rPr>
          <w:rFonts w:ascii="Franklin Gothic Book" w:hAnsi="Franklin Gothic Book" w:cs="Arial"/>
        </w:rPr>
        <w:t>-2009)</w:t>
      </w:r>
      <w:r w:rsidRPr="006375B9">
        <w:rPr>
          <w:rFonts w:ascii="Franklin Gothic Book" w:hAnsi="Franklin Gothic Book" w:cs="Arial"/>
        </w:rPr>
        <w:t>;</w:t>
      </w:r>
    </w:p>
    <w:p w:rsidR="00AD6862" w:rsidRPr="006375B9" w:rsidRDefault="00AD6862" w:rsidP="00AD6862">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дефектов, выявленных при приемке работ и в период действия гарантий;</w:t>
      </w:r>
    </w:p>
    <w:p w:rsidR="00AD6862" w:rsidRPr="006375B9" w:rsidRDefault="00AD6862" w:rsidP="00AD6862">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AD6862" w:rsidRPr="006375B9" w:rsidRDefault="00AD6862" w:rsidP="00AD6862">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AD6862" w:rsidRPr="006375B9" w:rsidRDefault="00AD6862" w:rsidP="00AD6862">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AD6862" w:rsidRPr="006375B9" w:rsidRDefault="00AD6862" w:rsidP="00AD6862">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AD6862" w:rsidRPr="006375B9" w:rsidRDefault="00AD6862" w:rsidP="00AD6862">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AD6862" w:rsidRPr="006375B9" w:rsidRDefault="00AD6862" w:rsidP="00AD6862">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AD6862" w:rsidRPr="006375B9" w:rsidRDefault="00AD6862" w:rsidP="00AD6862">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AD6862" w:rsidRPr="006375B9" w:rsidRDefault="00AD6862" w:rsidP="00AD6862">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AD6862" w:rsidRPr="006375B9" w:rsidRDefault="00AD6862" w:rsidP="00AD6862">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AD6862" w:rsidRPr="006375B9" w:rsidRDefault="00AD6862" w:rsidP="00AD6862">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 xml:space="preserve"> </w:t>
      </w:r>
      <w:r w:rsidRPr="006375B9">
        <w:rPr>
          <w:rFonts w:ascii="Franklin Gothic Book" w:hAnsi="Franklin Gothic Book" w:cs="Arial"/>
          <w:bCs/>
        </w:rPr>
        <w:t>(Приложение 8).</w:t>
      </w:r>
    </w:p>
    <w:p w:rsidR="00AD6862" w:rsidRPr="006375B9" w:rsidRDefault="00AD6862" w:rsidP="00AD6862">
      <w:pPr>
        <w:tabs>
          <w:tab w:val="left" w:pos="709"/>
        </w:tabs>
        <w:suppressAutoHyphens/>
        <w:spacing w:after="0"/>
        <w:rPr>
          <w:rFonts w:ascii="Franklin Gothic Book" w:hAnsi="Franklin Gothic Book"/>
          <w:color w:val="000000"/>
        </w:rPr>
      </w:pPr>
      <w:r w:rsidRPr="006375B9">
        <w:rPr>
          <w:rFonts w:ascii="Franklin Gothic Book" w:hAnsi="Franklin Gothic Book"/>
          <w:color w:val="000000"/>
        </w:rPr>
        <w:lastRenderedPageBreak/>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AD6862" w:rsidRPr="006375B9" w:rsidRDefault="00AD6862" w:rsidP="00AD6862">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AD6862" w:rsidRPr="006375B9" w:rsidRDefault="00AD6862" w:rsidP="00AD6862">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AD6862" w:rsidRPr="006375B9" w:rsidRDefault="00AD6862" w:rsidP="00AD6862">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AD6862" w:rsidRPr="006375B9" w:rsidRDefault="00AD6862" w:rsidP="00AD6862">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AD6862" w:rsidRPr="006375B9" w:rsidRDefault="00AD6862" w:rsidP="00AD6862">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AD6862" w:rsidRPr="006375B9" w:rsidRDefault="00AD6862" w:rsidP="00AD6862">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AD6862" w:rsidRPr="006375B9" w:rsidRDefault="00AD6862" w:rsidP="00AD6862">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AD6862" w:rsidRDefault="00AD6862" w:rsidP="00AD6862">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AD6862" w:rsidRDefault="00AD6862" w:rsidP="00AD6862">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ПОДРЯДЧИК своевременно и за свой счет оформляет пропуск на территорию</w:t>
      </w:r>
      <w:r>
        <w:rPr>
          <w:rFonts w:ascii="Franklin Gothic Book" w:hAnsi="Franklin Gothic Book" w:cs="Arial"/>
        </w:rPr>
        <w:t xml:space="preserve">, </w:t>
      </w:r>
      <w:r w:rsidRPr="0017381E">
        <w:rPr>
          <w:rFonts w:ascii="Franklin Gothic Book" w:hAnsi="Franklin Gothic Book" w:cs="Arial"/>
        </w:rPr>
        <w:t>где расположены объекты ремонта</w:t>
      </w:r>
      <w:r>
        <w:rPr>
          <w:rFonts w:ascii="Franklin Gothic Book" w:hAnsi="Franklin Gothic Book" w:cs="Arial"/>
        </w:rPr>
        <w:t>:</w:t>
      </w:r>
    </w:p>
    <w:p w:rsidR="00AD6862" w:rsidRPr="00116574" w:rsidRDefault="00AD6862" w:rsidP="00AD6862">
      <w:pPr>
        <w:tabs>
          <w:tab w:val="left" w:pos="709"/>
        </w:tabs>
        <w:suppressAutoHyphens/>
        <w:autoSpaceDE w:val="0"/>
        <w:autoSpaceDN w:val="0"/>
        <w:adjustRightInd w:val="0"/>
        <w:spacing w:after="0"/>
        <w:ind w:firstLine="720"/>
        <w:rPr>
          <w:rFonts w:ascii="Franklin Gothic Book" w:hAnsi="Franklin Gothic Book"/>
        </w:rPr>
      </w:pPr>
      <w:r>
        <w:rPr>
          <w:rFonts w:ascii="Franklin Gothic Book" w:hAnsi="Franklin Gothic Book" w:cs="Arial"/>
        </w:rPr>
        <w:t xml:space="preserve">- на территорию </w:t>
      </w:r>
      <w:r w:rsidRPr="0017381E">
        <w:rPr>
          <w:rFonts w:ascii="Franklin Gothic Book" w:hAnsi="Franklin Gothic Book" w:cs="Arial"/>
        </w:rPr>
        <w:t>АО «ЕВРАЗ ЗСМК» и «</w:t>
      </w:r>
      <w:proofErr w:type="spellStart"/>
      <w:r w:rsidRPr="0017381E">
        <w:rPr>
          <w:rFonts w:ascii="Franklin Gothic Book" w:hAnsi="Franklin Gothic Book" w:cs="Arial"/>
        </w:rPr>
        <w:t>ЕвразРуда</w:t>
      </w:r>
      <w:proofErr w:type="spellEnd"/>
      <w:r>
        <w:rPr>
          <w:rFonts w:ascii="Franklin Gothic Book" w:hAnsi="Franklin Gothic Book" w:cs="Arial"/>
        </w:rPr>
        <w:t xml:space="preserve">» - филиал АО «ЕВРАЗ ЗСМК» оформление пропуска производится </w:t>
      </w:r>
      <w:r w:rsidRPr="0017381E">
        <w:rPr>
          <w:rFonts w:ascii="Franklin Gothic Book" w:hAnsi="Franklin Gothic Book" w:cs="Arial"/>
        </w:rPr>
        <w:t xml:space="preserve">согласно порядка, указанного в </w:t>
      </w:r>
      <w:r>
        <w:rPr>
          <w:rFonts w:ascii="Franklin Gothic Book" w:hAnsi="Franklin Gothic Book" w:cs="Arial"/>
        </w:rPr>
        <w:t xml:space="preserve">Положении о пропускном и </w:t>
      </w:r>
      <w:proofErr w:type="spellStart"/>
      <w:r>
        <w:rPr>
          <w:rFonts w:ascii="Franklin Gothic Book" w:hAnsi="Franklin Gothic Book" w:cs="Arial"/>
        </w:rPr>
        <w:t>внутри</w:t>
      </w:r>
      <w:r w:rsidRPr="0017381E">
        <w:rPr>
          <w:rFonts w:ascii="Franklin Gothic Book" w:hAnsi="Franklin Gothic Book" w:cs="Arial"/>
        </w:rPr>
        <w:t>объектовом</w:t>
      </w:r>
      <w:proofErr w:type="spellEnd"/>
      <w:r w:rsidRPr="0017381E">
        <w:rPr>
          <w:rFonts w:ascii="Franklin Gothic Book" w:hAnsi="Franklin Gothic Book" w:cs="Arial"/>
        </w:rPr>
        <w:t xml:space="preserve"> режиме АО «ЕВРАЗ ЗСМК»</w:t>
      </w:r>
      <w:r>
        <w:rPr>
          <w:rFonts w:ascii="Franklin Gothic Book" w:hAnsi="Franklin Gothic Book" w:cs="Arial"/>
        </w:rPr>
        <w:t xml:space="preserve">, утвержденного Приказом </w:t>
      </w:r>
      <w:r w:rsidRPr="0017381E">
        <w:rPr>
          <w:rFonts w:ascii="Franklin Gothic Book" w:hAnsi="Franklin Gothic Book" w:cs="Arial"/>
        </w:rPr>
        <w:t>№</w:t>
      </w:r>
      <w:r w:rsidRPr="00116574">
        <w:rPr>
          <w:rFonts w:ascii="Franklin Gothic Book" w:hAnsi="Franklin Gothic Book" w:cs="Arial"/>
        </w:rPr>
        <w:t xml:space="preserve">0570 от 25.07.2019 г. - </w:t>
      </w:r>
      <w:hyperlink r:id="rId32" w:history="1">
        <w:r w:rsidRPr="00116574">
          <w:rPr>
            <w:rStyle w:val="ac"/>
            <w:rFonts w:ascii="Franklin Gothic Book" w:hAnsi="Franklin Gothic Book"/>
          </w:rPr>
          <w:t>https://eetrans.evraz.com/info/podryadchikam/</w:t>
        </w:r>
      </w:hyperlink>
      <w:r w:rsidRPr="00116574">
        <w:rPr>
          <w:rFonts w:ascii="Franklin Gothic Book" w:hAnsi="Franklin Gothic Book"/>
        </w:rPr>
        <w:t>;</w:t>
      </w:r>
    </w:p>
    <w:p w:rsidR="00AD6862" w:rsidRPr="00116574" w:rsidRDefault="00AD6862" w:rsidP="00AD6862">
      <w:pPr>
        <w:tabs>
          <w:tab w:val="left" w:pos="709"/>
        </w:tabs>
        <w:suppressAutoHyphens/>
        <w:autoSpaceDE w:val="0"/>
        <w:autoSpaceDN w:val="0"/>
        <w:adjustRightInd w:val="0"/>
        <w:spacing w:after="0"/>
        <w:ind w:firstLine="720"/>
        <w:rPr>
          <w:rFonts w:ascii="Franklin Gothic Book" w:hAnsi="Franklin Gothic Book"/>
        </w:rPr>
      </w:pPr>
      <w:r w:rsidRPr="00116574">
        <w:rPr>
          <w:rFonts w:ascii="Franklin Gothic Book" w:hAnsi="Franklin Gothic Book"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116574">
        <w:rPr>
          <w:rFonts w:ascii="Franklin Gothic Book" w:hAnsi="Franklin Gothic Book" w:cs="Arial"/>
        </w:rPr>
        <w:t>внутриобъектовом</w:t>
      </w:r>
      <w:proofErr w:type="spellEnd"/>
      <w:r w:rsidRPr="00116574">
        <w:rPr>
          <w:rFonts w:ascii="Franklin Gothic Book" w:hAnsi="Franklin Gothic Book" w:cs="Arial"/>
        </w:rPr>
        <w:t xml:space="preserve"> режимах ООО «Распадская угольная компания», утвержденного Приказом №150 от 30.03.2020 г. - </w:t>
      </w:r>
      <w:hyperlink r:id="rId33" w:history="1">
        <w:r w:rsidRPr="00116574">
          <w:rPr>
            <w:rStyle w:val="ac"/>
            <w:rFonts w:ascii="Franklin Gothic Book" w:hAnsi="Franklin Gothic Book"/>
          </w:rPr>
          <w:t>https://eetrans.evraz.com/info/podryadchikam/</w:t>
        </w:r>
      </w:hyperlink>
      <w:r w:rsidRPr="00116574">
        <w:rPr>
          <w:rFonts w:ascii="Franklin Gothic Book" w:hAnsi="Franklin Gothic Book"/>
        </w:rPr>
        <w:t>;</w:t>
      </w:r>
    </w:p>
    <w:p w:rsidR="00AD6862" w:rsidRPr="00116574" w:rsidRDefault="00AD6862" w:rsidP="00AD6862">
      <w:pPr>
        <w:tabs>
          <w:tab w:val="left" w:pos="709"/>
        </w:tabs>
        <w:suppressAutoHyphens/>
        <w:autoSpaceDE w:val="0"/>
        <w:autoSpaceDN w:val="0"/>
        <w:adjustRightInd w:val="0"/>
        <w:spacing w:after="0"/>
        <w:ind w:firstLine="720"/>
        <w:rPr>
          <w:rFonts w:ascii="Franklin Gothic Book" w:hAnsi="Franklin Gothic Book"/>
        </w:rPr>
      </w:pPr>
      <w:r w:rsidRPr="00116574">
        <w:rPr>
          <w:rFonts w:ascii="Franklin Gothic Book" w:hAnsi="Franklin Gothic Book"/>
        </w:rPr>
        <w:lastRenderedPageBreak/>
        <w:t xml:space="preserve">- </w:t>
      </w:r>
      <w:r w:rsidRPr="00116574">
        <w:rPr>
          <w:rFonts w:ascii="Franklin Gothic Book" w:hAnsi="Franklin Gothic Book"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116574">
        <w:rPr>
          <w:rFonts w:ascii="Franklin Gothic Book" w:hAnsi="Franklin Gothic Book" w:cs="Arial"/>
        </w:rPr>
        <w:t>внутриобъектовому</w:t>
      </w:r>
      <w:proofErr w:type="spellEnd"/>
      <w:r w:rsidRPr="00116574">
        <w:rPr>
          <w:rFonts w:ascii="Franklin Gothic Book" w:hAnsi="Franklin Gothic Book" w:cs="Arial"/>
        </w:rPr>
        <w:t xml:space="preserve"> режимам </w:t>
      </w:r>
      <w:r w:rsidRPr="00116574">
        <w:rPr>
          <w:rFonts w:ascii="Franklin Gothic Book" w:hAnsi="Franklin Gothic Book" w:cs="Arial"/>
        </w:rPr>
        <w:br/>
        <w:t xml:space="preserve">АО «ЕВРАЗ КГОК», утвержденной Распоряжением №191 от 25.12.2020 г. - </w:t>
      </w:r>
      <w:hyperlink r:id="rId34" w:history="1">
        <w:r w:rsidRPr="00116574">
          <w:rPr>
            <w:rStyle w:val="ac"/>
            <w:rFonts w:ascii="Franklin Gothic Book" w:hAnsi="Franklin Gothic Book"/>
          </w:rPr>
          <w:t>https://eetrans.evraz.com/info/podryadchikam/</w:t>
        </w:r>
      </w:hyperlink>
      <w:r w:rsidRPr="00116574">
        <w:rPr>
          <w:rFonts w:ascii="Franklin Gothic Book" w:hAnsi="Franklin Gothic Book"/>
        </w:rPr>
        <w:t>;</w:t>
      </w:r>
    </w:p>
    <w:p w:rsidR="00AD6862" w:rsidRPr="0034590B" w:rsidRDefault="00AD6862" w:rsidP="00AD6862">
      <w:pPr>
        <w:tabs>
          <w:tab w:val="left" w:pos="709"/>
        </w:tabs>
        <w:suppressAutoHyphens/>
        <w:autoSpaceDE w:val="0"/>
        <w:autoSpaceDN w:val="0"/>
        <w:adjustRightInd w:val="0"/>
        <w:spacing w:after="0"/>
        <w:ind w:firstLine="720"/>
        <w:rPr>
          <w:rFonts w:ascii="Franklin Gothic Book" w:hAnsi="Franklin Gothic Book"/>
        </w:rPr>
      </w:pPr>
      <w:r w:rsidRPr="00116574">
        <w:rPr>
          <w:rFonts w:ascii="Franklin Gothic Book" w:hAnsi="Franklin Gothic Book"/>
        </w:rPr>
        <w:t xml:space="preserve">- </w:t>
      </w:r>
      <w:r w:rsidRPr="00116574">
        <w:rPr>
          <w:rFonts w:ascii="Franklin Gothic Book" w:hAnsi="Franklin Gothic Book"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116574">
        <w:rPr>
          <w:rFonts w:ascii="Franklin Gothic Book" w:hAnsi="Franklin Gothic Book" w:cs="Arial"/>
        </w:rPr>
        <w:t>внутриобъектовому</w:t>
      </w:r>
      <w:proofErr w:type="spellEnd"/>
      <w:r w:rsidRPr="00116574">
        <w:rPr>
          <w:rFonts w:ascii="Franklin Gothic Book" w:hAnsi="Franklin Gothic Book" w:cs="Arial"/>
        </w:rPr>
        <w:t xml:space="preserve"> режимам </w:t>
      </w:r>
      <w:r w:rsidRPr="00116574">
        <w:rPr>
          <w:rFonts w:ascii="Franklin Gothic Book" w:hAnsi="Franklin Gothic Book" w:cs="Arial"/>
        </w:rPr>
        <w:br/>
        <w:t xml:space="preserve">АО «ЕВРАЗ НТМК», утвержденной Распоряжением №1110 от 12.12.2019 г. - </w:t>
      </w:r>
      <w:hyperlink r:id="rId35" w:history="1">
        <w:r w:rsidRPr="00116574">
          <w:rPr>
            <w:rStyle w:val="ac"/>
            <w:rFonts w:ascii="Franklin Gothic Book" w:hAnsi="Franklin Gothic Book"/>
          </w:rPr>
          <w:t>https://eetrans.evraz.com/info/podryadchikam/</w:t>
        </w:r>
      </w:hyperlink>
      <w:r w:rsidRPr="00116574">
        <w:rPr>
          <w:rFonts w:ascii="Franklin Gothic Book" w:hAnsi="Franklin Gothic Book"/>
        </w:rPr>
        <w:t>.</w:t>
      </w:r>
    </w:p>
    <w:p w:rsidR="00AD6862" w:rsidRPr="006375B9" w:rsidRDefault="00AD6862" w:rsidP="00AD6862">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AD6862" w:rsidRPr="006375B9" w:rsidRDefault="00AD6862" w:rsidP="00AD6862">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AD6862" w:rsidRPr="008B2A90" w:rsidRDefault="00AD6862" w:rsidP="00AD6862">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AD6862" w:rsidRPr="008B2A90" w:rsidRDefault="00AD6862" w:rsidP="00AD6862">
      <w:pPr>
        <w:spacing w:after="0"/>
        <w:rPr>
          <w:rFonts w:ascii="Franklin Gothic Book" w:hAnsi="Franklin Gothic Book" w:cs="Arial"/>
        </w:rPr>
      </w:pPr>
      <w:r w:rsidRPr="008B2A90">
        <w:rPr>
          <w:rFonts w:ascii="Franklin Gothic Book" w:hAnsi="Franklin Gothic Book" w:cs="Arial"/>
        </w:rPr>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6" w:history="1">
        <w:r w:rsidRPr="00AF440F">
          <w:rPr>
            <w:rStyle w:val="ac"/>
            <w:rFonts w:ascii="Franklin Gothic Book" w:hAnsi="Franklin Gothic Book"/>
            <w:highlight w:val="lightGray"/>
          </w:rPr>
          <w:t>https://eetrans.evraz.com/info/podryadchikam/</w:t>
        </w:r>
      </w:hyperlink>
      <w:r w:rsidRPr="008B2A90">
        <w:rPr>
          <w:rFonts w:ascii="Franklin Gothic Book" w:hAnsi="Franklin Gothic Book" w:cs="Arial"/>
        </w:rPr>
        <w:t xml:space="preserve"> в разделе ПОДРЯДЧИКАМ.</w:t>
      </w:r>
    </w:p>
    <w:p w:rsidR="00AD6862" w:rsidRPr="008B2A90" w:rsidRDefault="00AD6862" w:rsidP="00AD6862">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AD6862" w:rsidRPr="008B2A90" w:rsidRDefault="00AD6862" w:rsidP="00AD6862">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AD6862" w:rsidRPr="008B2A90" w:rsidRDefault="00AD6862" w:rsidP="00AD6862">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lastRenderedPageBreak/>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AD6862" w:rsidRPr="008B2A90" w:rsidRDefault="00AD6862" w:rsidP="00AD6862">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AD6862" w:rsidRPr="008B2A90" w:rsidRDefault="00AD6862" w:rsidP="00AD6862">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AD6862" w:rsidRPr="008B2A90" w:rsidRDefault="00AD6862" w:rsidP="00AD6862">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AD6862" w:rsidRPr="008B2A90" w:rsidRDefault="00AD6862" w:rsidP="00AD6862">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AD6862" w:rsidRDefault="00AD6862" w:rsidP="00AD6862">
      <w:pPr>
        <w:pStyle w:val="ConsNormal0"/>
        <w:widowControl/>
        <w:suppressAutoHyphens/>
        <w:jc w:val="both"/>
        <w:rPr>
          <w:rFonts w:ascii="Franklin Gothic Book" w:hAnsi="Franklin Gothic Book" w:cs="Arial"/>
          <w:sz w:val="24"/>
          <w:szCs w:val="24"/>
        </w:rPr>
      </w:pPr>
      <w:r w:rsidRPr="008B2A90">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AD6862" w:rsidRPr="00EA5F07" w:rsidRDefault="00AD6862" w:rsidP="00AD6862">
      <w:pPr>
        <w:pStyle w:val="ConsNormal0"/>
        <w:widowControl/>
        <w:suppressAutoHyphens/>
        <w:jc w:val="both"/>
        <w:rPr>
          <w:rFonts w:ascii="Franklin Gothic Book" w:hAnsi="Franklin Gothic Book" w:cs="Franklin Gothic Book"/>
          <w:sz w:val="24"/>
          <w:szCs w:val="24"/>
        </w:rPr>
      </w:pPr>
      <w:r w:rsidRPr="00AE6F4E">
        <w:rPr>
          <w:rFonts w:ascii="Franklin Gothic Book" w:hAnsi="Franklin Gothic Book" w:cs="Arial"/>
          <w:bCs/>
          <w:sz w:val="24"/>
          <w:szCs w:val="24"/>
        </w:rPr>
        <w:t xml:space="preserve">5.15. </w:t>
      </w:r>
      <w:r w:rsidRPr="00AE6F4E">
        <w:rPr>
          <w:rFonts w:ascii="Franklin Gothic Book" w:hAnsi="Franklin Gothic Book" w:cs="Franklin Gothic Book"/>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AD6862" w:rsidRPr="008B2A90" w:rsidRDefault="00AD6862" w:rsidP="00AD6862">
      <w:pPr>
        <w:widowControl w:val="0"/>
        <w:tabs>
          <w:tab w:val="left" w:pos="1440"/>
        </w:tabs>
        <w:suppressAutoHyphens/>
        <w:autoSpaceDE w:val="0"/>
        <w:autoSpaceDN w:val="0"/>
        <w:adjustRightInd w:val="0"/>
        <w:spacing w:after="0"/>
        <w:ind w:firstLine="720"/>
        <w:rPr>
          <w:rFonts w:ascii="Franklin Gothic Book" w:hAnsi="Franklin Gothic Book" w:cs="Arial"/>
        </w:rPr>
      </w:pPr>
    </w:p>
    <w:p w:rsidR="00AD6862" w:rsidRPr="008B2A90" w:rsidRDefault="00AD6862" w:rsidP="00AD6862">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8B2A90">
        <w:rPr>
          <w:rFonts w:ascii="Franklin Gothic Book" w:hAnsi="Franklin Gothic Book" w:cs="Arial"/>
          <w:b/>
          <w:bCs/>
        </w:rPr>
        <w:t>6. ОБЯЗАННОСТИ И ПРАВА ЗАКАЗЧИКА</w:t>
      </w:r>
    </w:p>
    <w:p w:rsidR="00AD6862" w:rsidRPr="006375B9" w:rsidRDefault="00AD6862" w:rsidP="00AD6862">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AD6862" w:rsidRPr="006375B9" w:rsidRDefault="00AD6862" w:rsidP="00AD6862">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AD6862" w:rsidRPr="006375B9" w:rsidRDefault="00AD6862" w:rsidP="00AD6862">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AD6862" w:rsidRPr="006375B9" w:rsidRDefault="00AD6862" w:rsidP="00AD6862">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AD6862" w:rsidRPr="006375B9" w:rsidRDefault="00AD6862" w:rsidP="00AD6862">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AD6862" w:rsidRPr="006375B9" w:rsidRDefault="00AD6862" w:rsidP="00AD6862">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AD6862" w:rsidRPr="006375B9" w:rsidRDefault="00AD6862" w:rsidP="00AD6862">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AD6862" w:rsidRPr="006375B9" w:rsidRDefault="00AD6862" w:rsidP="00AD6862">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AD6862" w:rsidRPr="008B2A90" w:rsidRDefault="00AD6862" w:rsidP="00AD6862">
      <w:pPr>
        <w:widowControl w:val="0"/>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AD6862" w:rsidRPr="008B2A90" w:rsidRDefault="00AD6862" w:rsidP="00AD6862">
      <w:pPr>
        <w:widowControl w:val="0"/>
        <w:tabs>
          <w:tab w:val="left" w:pos="709"/>
        </w:tabs>
        <w:suppressAutoHyphens/>
        <w:autoSpaceDE w:val="0"/>
        <w:autoSpaceDN w:val="0"/>
        <w:adjustRightInd w:val="0"/>
        <w:spacing w:after="0"/>
        <w:ind w:firstLine="720"/>
        <w:rPr>
          <w:rFonts w:ascii="Franklin Gothic Book" w:hAnsi="Franklin Gothic Book" w:cs="Arial"/>
        </w:rPr>
      </w:pPr>
    </w:p>
    <w:p w:rsidR="00AD6862" w:rsidRPr="006375B9" w:rsidRDefault="00AD6862" w:rsidP="00AD6862">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AD6862" w:rsidRPr="006375B9" w:rsidRDefault="00AD6862" w:rsidP="00AD6862">
      <w:pPr>
        <w:suppressAutoHyphens/>
        <w:spacing w:after="0"/>
        <w:jc w:val="center"/>
        <w:rPr>
          <w:rFonts w:ascii="Franklin Gothic Book" w:hAnsi="Franklin Gothic Book" w:cs="Arial"/>
          <w:b/>
          <w:color w:val="000000"/>
        </w:rPr>
      </w:pPr>
    </w:p>
    <w:p w:rsidR="00AD6862" w:rsidRPr="006375B9" w:rsidRDefault="00AD6862" w:rsidP="00AD6862">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Pr>
          <w:rFonts w:ascii="Franklin Gothic Book" w:hAnsi="Franklin Gothic Book" w:cs="Arial"/>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AD6862" w:rsidRPr="006375B9" w:rsidRDefault="00AD6862" w:rsidP="00AD6862">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Pr>
          <w:rFonts w:ascii="Franklin Gothic Book" w:hAnsi="Franklin Gothic Book" w:cs="Arial"/>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AD6862" w:rsidRPr="006375B9" w:rsidRDefault="00AD6862" w:rsidP="00AD6862">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w:t>
      </w:r>
      <w:r w:rsidR="00946A81">
        <w:rPr>
          <w:rFonts w:ascii="Franklin Gothic Book" w:hAnsi="Franklin Gothic Book" w:cs="Arial"/>
          <w:color w:val="000000"/>
        </w:rPr>
        <w:t>20</w:t>
      </w:r>
      <w:r w:rsidRPr="006375B9">
        <w:rPr>
          <w:rFonts w:ascii="Franklin Gothic Book" w:hAnsi="Franklin Gothic Book" w:cs="Arial"/>
          <w:color w:val="000000"/>
        </w:rPr>
        <w:t xml:space="preserve"> г.</w:t>
      </w:r>
    </w:p>
    <w:p w:rsidR="00AD6862" w:rsidRPr="006375B9" w:rsidRDefault="00AD6862" w:rsidP="00AD6862">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AD6862" w:rsidRPr="006375B9" w:rsidRDefault="00AD6862" w:rsidP="00AD6862">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AD6862" w:rsidRPr="006375B9" w:rsidRDefault="00AD6862" w:rsidP="00AD6862">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AD6862" w:rsidRPr="006375B9" w:rsidRDefault="00AD6862" w:rsidP="00AD6862">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AD6862" w:rsidRPr="006375B9" w:rsidRDefault="00AD6862" w:rsidP="00AD6862">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AD6862" w:rsidRPr="006375B9" w:rsidRDefault="00AD6862" w:rsidP="00AD6862">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7.6. Материалы, не имеющие сертификатов заводов изготовителей, не прошедшие входной контроль на соответствие требованиям нормативной документации, </w:t>
      </w:r>
      <w:r w:rsidRPr="006375B9">
        <w:rPr>
          <w:rFonts w:ascii="Franklin Gothic Book" w:hAnsi="Franklin Gothic Book" w:cs="Arial"/>
          <w:color w:val="000000"/>
        </w:rPr>
        <w:lastRenderedPageBreak/>
        <w:t>поврежденные при транспортировке или разгрузке, к использованию не допускаются и подлежат замене ПОДРЯДЧИКОМ за свой счет.</w:t>
      </w:r>
    </w:p>
    <w:p w:rsidR="00AD6862" w:rsidRPr="006375B9" w:rsidRDefault="00AD6862" w:rsidP="00AD6862">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AD6862" w:rsidRPr="006375B9" w:rsidRDefault="00AD6862" w:rsidP="00AD6862">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AD6862" w:rsidRPr="006375B9" w:rsidRDefault="00AD6862" w:rsidP="00AD6862">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AD6862" w:rsidRPr="006375B9" w:rsidRDefault="00AD6862" w:rsidP="00AD6862">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AD6862" w:rsidRPr="006375B9" w:rsidRDefault="00AD6862" w:rsidP="00AD6862">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AD6862" w:rsidRPr="006375B9" w:rsidRDefault="00AD6862" w:rsidP="00AD6862">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AD6862" w:rsidRPr="006375B9" w:rsidRDefault="00AD6862" w:rsidP="00AD6862">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AD6862" w:rsidRPr="006375B9" w:rsidRDefault="00AD6862" w:rsidP="00AD6862">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AD6862" w:rsidRPr="006375B9" w:rsidRDefault="00AD6862" w:rsidP="00AD6862">
      <w:pPr>
        <w:suppressAutoHyphens/>
        <w:ind w:right="-149" w:firstLine="709"/>
        <w:rPr>
          <w:rFonts w:ascii="Franklin Gothic Book" w:hAnsi="Franklin Gothic Book"/>
        </w:rPr>
      </w:pPr>
      <w:r w:rsidRPr="006375B9">
        <w:rPr>
          <w:rFonts w:ascii="Franklin Gothic Book" w:hAnsi="Franklin Gothic Book"/>
        </w:rPr>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AD6862" w:rsidRPr="006375B9" w:rsidRDefault="00AD6862" w:rsidP="00AD6862">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AD6862" w:rsidRPr="006375B9" w:rsidRDefault="00AD6862" w:rsidP="00AD6862">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AD6862" w:rsidRPr="006375B9" w:rsidRDefault="00AD6862" w:rsidP="00AD6862">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AD6862" w:rsidRPr="006375B9" w:rsidRDefault="00AD6862" w:rsidP="00AD6862">
      <w:pPr>
        <w:suppressAutoHyphens/>
        <w:ind w:right="-149" w:firstLine="709"/>
        <w:rPr>
          <w:rFonts w:ascii="Franklin Gothic Book" w:hAnsi="Franklin Gothic Book"/>
        </w:rPr>
      </w:pPr>
      <w:r w:rsidRPr="006375B9">
        <w:rPr>
          <w:rFonts w:ascii="Franklin Gothic Book" w:hAnsi="Franklin Gothic Book"/>
          <w:bCs/>
        </w:rPr>
        <w:lastRenderedPageBreak/>
        <w:t>-</w:t>
      </w:r>
      <w:r w:rsidRPr="006375B9">
        <w:rPr>
          <w:rFonts w:ascii="Franklin Gothic Book" w:hAnsi="Franklin Gothic Book"/>
        </w:rPr>
        <w:t xml:space="preserve"> соразмерного уменьшения покупной цены,</w:t>
      </w:r>
    </w:p>
    <w:p w:rsidR="00AD6862" w:rsidRPr="006375B9" w:rsidRDefault="00AD6862" w:rsidP="00AD6862">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AD6862" w:rsidRPr="006375B9" w:rsidRDefault="00AD6862" w:rsidP="00AD6862">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AD6862" w:rsidRPr="006375B9" w:rsidRDefault="00AD6862" w:rsidP="00AD6862">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AD6862" w:rsidRPr="006375B9" w:rsidRDefault="00AD6862" w:rsidP="00AD6862">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AD6862" w:rsidRPr="006375B9" w:rsidRDefault="00AD6862" w:rsidP="00AD6862">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AD6862" w:rsidRPr="006375B9" w:rsidRDefault="00AD6862" w:rsidP="00AD6862">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AD6862" w:rsidRPr="006375B9" w:rsidRDefault="00AD6862" w:rsidP="00AD6862">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AD6862" w:rsidRPr="006375B9" w:rsidRDefault="00AD6862" w:rsidP="00AD6862">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AD6862" w:rsidRPr="006375B9" w:rsidRDefault="00AD6862" w:rsidP="00AD6862">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AD6862" w:rsidRPr="006375B9" w:rsidRDefault="00AD6862" w:rsidP="00AD6862">
      <w:pPr>
        <w:suppressAutoHyphens/>
        <w:spacing w:after="0"/>
        <w:ind w:right="-149"/>
        <w:rPr>
          <w:rFonts w:ascii="Franklin Gothic Book" w:hAnsi="Franklin Gothic Book"/>
          <w:bCs/>
        </w:rPr>
      </w:pPr>
    </w:p>
    <w:p w:rsidR="00AD6862" w:rsidRPr="00404576" w:rsidRDefault="00AD6862" w:rsidP="00AD6862">
      <w:pPr>
        <w:suppressAutoHyphens/>
        <w:spacing w:after="0"/>
        <w:ind w:left="491"/>
        <w:jc w:val="center"/>
        <w:rPr>
          <w:rFonts w:ascii="Franklin Gothic Book" w:hAnsi="Franklin Gothic Book" w:cs="Arial"/>
          <w:b/>
          <w:color w:val="000000"/>
        </w:rPr>
      </w:pPr>
      <w:r>
        <w:rPr>
          <w:rFonts w:ascii="Franklin Gothic Book" w:hAnsi="Franklin Gothic Book" w:cs="Arial"/>
          <w:b/>
          <w:color w:val="000000"/>
        </w:rPr>
        <w:t>8.</w:t>
      </w:r>
      <w:r w:rsidRPr="00404576">
        <w:rPr>
          <w:rFonts w:ascii="Franklin Gothic Book" w:hAnsi="Franklin Gothic Book" w:cs="Arial"/>
          <w:b/>
          <w:color w:val="000000"/>
        </w:rPr>
        <w:t>ОХРАНА ТРУДА</w:t>
      </w:r>
    </w:p>
    <w:p w:rsidR="00AD6862" w:rsidRPr="008B2A90" w:rsidRDefault="00AD6862" w:rsidP="00AD6862">
      <w:pPr>
        <w:pStyle w:val="afd"/>
        <w:suppressAutoHyphens/>
        <w:spacing w:after="0"/>
        <w:ind w:left="851"/>
        <w:rPr>
          <w:rFonts w:ascii="Franklin Gothic Book" w:hAnsi="Franklin Gothic Book" w:cs="Arial"/>
          <w:b/>
        </w:rPr>
      </w:pPr>
    </w:p>
    <w:p w:rsidR="00AD6862" w:rsidRPr="008B2A90" w:rsidRDefault="00AD6862" w:rsidP="00AD6862">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AD6862" w:rsidRPr="008B2A90" w:rsidRDefault="00AD6862" w:rsidP="00AD6862">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AD6862" w:rsidRPr="008B2A90" w:rsidRDefault="00AD6862" w:rsidP="00AD6862">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AD6862" w:rsidRPr="008B2A90" w:rsidRDefault="00AD6862" w:rsidP="00AD6862">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AD6862" w:rsidRPr="008B2A90" w:rsidRDefault="00AD6862" w:rsidP="00AD6862">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AD6862" w:rsidRPr="008B2A90" w:rsidRDefault="00AD6862" w:rsidP="00AD6862">
      <w:pPr>
        <w:spacing w:after="0"/>
        <w:ind w:firstLine="709"/>
        <w:rPr>
          <w:rFonts w:ascii="Franklin Gothic Book" w:hAnsi="Franklin Gothic Book" w:cs="Arial"/>
        </w:rPr>
      </w:pPr>
      <w:r w:rsidRPr="008B2A90">
        <w:rPr>
          <w:rFonts w:ascii="Franklin Gothic Book" w:hAnsi="Franklin Gothic Book" w:cs="Arial"/>
        </w:rPr>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AD6862" w:rsidRPr="008B2A90" w:rsidRDefault="00AD6862" w:rsidP="00AD6862">
      <w:pPr>
        <w:tabs>
          <w:tab w:val="left" w:pos="709"/>
        </w:tabs>
        <w:spacing w:after="0"/>
        <w:ind w:firstLine="709"/>
        <w:rPr>
          <w:rFonts w:ascii="Franklin Gothic Book" w:hAnsi="Franklin Gothic Book" w:cs="Arial"/>
        </w:rPr>
      </w:pPr>
      <w:r w:rsidRPr="008B2A90">
        <w:rPr>
          <w:rFonts w:ascii="Franklin Gothic Book" w:hAnsi="Franklin Gothic Book" w:cs="Arial"/>
        </w:rPr>
        <w:lastRenderedPageBreak/>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AD6862" w:rsidRPr="008B2A90" w:rsidRDefault="00AD6862" w:rsidP="00AD6862">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AD6862" w:rsidRPr="008B2A90" w:rsidRDefault="00AD6862" w:rsidP="00AD6862">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AD6862" w:rsidRPr="008B2A90" w:rsidRDefault="00AD6862" w:rsidP="00AD6862">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AD6862" w:rsidRPr="008B2A90" w:rsidRDefault="00AD6862" w:rsidP="00AD6862">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AD6862" w:rsidRPr="008B2A90" w:rsidRDefault="00AD6862" w:rsidP="00AD6862">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AD6862" w:rsidRPr="008B2A90" w:rsidRDefault="00AD6862" w:rsidP="00AD6862">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AD6862" w:rsidRPr="008B2A90" w:rsidRDefault="00AD6862" w:rsidP="00AD6862">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AD6862" w:rsidRPr="008B2A90" w:rsidRDefault="00AD6862" w:rsidP="00AD6862">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AD6862" w:rsidRPr="008B2A90" w:rsidRDefault="00AD6862" w:rsidP="00AD6862">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AD6862" w:rsidRPr="008B2A90" w:rsidRDefault="00AD6862" w:rsidP="00AD6862">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AD6862" w:rsidRPr="008B2A90" w:rsidRDefault="00AD6862" w:rsidP="00AD6862">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AD6862" w:rsidRPr="008B2A90" w:rsidRDefault="00AD6862" w:rsidP="00AD6862">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AD6862" w:rsidRPr="008B2A90" w:rsidRDefault="00AD6862" w:rsidP="00AD6862">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AD6862" w:rsidRPr="008B2A90" w:rsidRDefault="00AD6862" w:rsidP="00AD6862">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AD6862" w:rsidRPr="008B2A90" w:rsidRDefault="00AD6862" w:rsidP="00AD6862">
      <w:pPr>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AD6862" w:rsidRPr="008B2A90" w:rsidRDefault="00AD6862" w:rsidP="00AD6862">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AD6862" w:rsidRPr="008B2A90" w:rsidRDefault="00AD6862" w:rsidP="00AD6862">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AD6862" w:rsidRPr="008B2A90" w:rsidRDefault="00AD6862" w:rsidP="00AD6862">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D6862" w:rsidRPr="008B2A90" w:rsidRDefault="00AD6862" w:rsidP="00AD6862">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AD6862" w:rsidRPr="008B2A90" w:rsidRDefault="00AD6862" w:rsidP="00AD6862">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AD6862" w:rsidRPr="008B2A90" w:rsidRDefault="00AD6862" w:rsidP="00AD6862">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AD6862" w:rsidRPr="008B2A90" w:rsidRDefault="00AD6862" w:rsidP="00AD6862">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AD6862" w:rsidRPr="008B2A90" w:rsidRDefault="00AD6862" w:rsidP="00AD6862">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AD6862" w:rsidRPr="008B2A90" w:rsidRDefault="00AD6862" w:rsidP="00AD6862">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AD6862" w:rsidRPr="008B2A90" w:rsidRDefault="00AD6862" w:rsidP="00AD6862">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AD6862" w:rsidRPr="008B2A90" w:rsidRDefault="00AD6862" w:rsidP="00AD6862">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AD6862" w:rsidRPr="008B2A90" w:rsidRDefault="00AD6862" w:rsidP="00AD6862">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lastRenderedPageBreak/>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AD6862" w:rsidRPr="008B2A90" w:rsidRDefault="00AD6862" w:rsidP="00AD6862">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AD6862" w:rsidRPr="008B2A90" w:rsidRDefault="00AD6862" w:rsidP="00AD6862">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AD6862" w:rsidRPr="008B2A90" w:rsidRDefault="00AD6862" w:rsidP="00AD6862">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AD6862" w:rsidRPr="008B2A90" w:rsidRDefault="00AD6862" w:rsidP="00AD6862">
      <w:pPr>
        <w:numPr>
          <w:ilvl w:val="0"/>
          <w:numId w:val="52"/>
        </w:numPr>
        <w:tabs>
          <w:tab w:val="left" w:pos="426"/>
        </w:tabs>
        <w:spacing w:after="0"/>
        <w:ind w:left="0" w:firstLine="0"/>
        <w:rPr>
          <w:rFonts w:ascii="Franklin Gothic Book" w:hAnsi="Franklin Gothic Book" w:cs="Arial"/>
        </w:rPr>
      </w:pPr>
      <w:bookmarkStart w:id="88" w:name="_Toc329954896"/>
      <w:r w:rsidRPr="008B2A90">
        <w:rPr>
          <w:rFonts w:ascii="Franklin Gothic Book" w:hAnsi="Franklin Gothic Book" w:cs="Arial"/>
        </w:rPr>
        <w:t xml:space="preserve">Ремонтные, строительные и монтажные </w:t>
      </w:r>
      <w:bookmarkEnd w:id="88"/>
      <w:r w:rsidRPr="008B2A90">
        <w:rPr>
          <w:rFonts w:ascii="Franklin Gothic Book" w:hAnsi="Franklin Gothic Book" w:cs="Arial"/>
        </w:rPr>
        <w:t>работы, выполняемые ближе 2 м от границы перепадов по высоте 1,8 м и более;</w:t>
      </w:r>
    </w:p>
    <w:p w:rsidR="00AD6862" w:rsidRPr="008B2A90" w:rsidRDefault="00AD6862" w:rsidP="00AD6862">
      <w:pPr>
        <w:numPr>
          <w:ilvl w:val="0"/>
          <w:numId w:val="52"/>
        </w:numPr>
        <w:tabs>
          <w:tab w:val="left" w:pos="426"/>
        </w:tabs>
        <w:spacing w:after="0"/>
        <w:ind w:left="0" w:firstLine="0"/>
        <w:rPr>
          <w:rFonts w:ascii="Franklin Gothic Book" w:hAnsi="Franklin Gothic Book" w:cs="Arial"/>
        </w:rPr>
      </w:pPr>
      <w:bookmarkStart w:id="89" w:name="_Toc329954897"/>
      <w:r w:rsidRPr="008B2A90">
        <w:rPr>
          <w:rFonts w:ascii="Franklin Gothic Book" w:hAnsi="Franklin Gothic Book" w:cs="Arial"/>
        </w:rPr>
        <w:t>Ремонт трубопроводов пара и горячей воды;</w:t>
      </w:r>
      <w:bookmarkEnd w:id="89"/>
    </w:p>
    <w:p w:rsidR="00AD6862" w:rsidRPr="008B2A90" w:rsidRDefault="00AD6862" w:rsidP="00AD6862">
      <w:pPr>
        <w:numPr>
          <w:ilvl w:val="0"/>
          <w:numId w:val="52"/>
        </w:numPr>
        <w:tabs>
          <w:tab w:val="left" w:pos="426"/>
        </w:tabs>
        <w:spacing w:after="0"/>
        <w:ind w:hanging="720"/>
        <w:rPr>
          <w:rFonts w:ascii="Franklin Gothic Book" w:hAnsi="Franklin Gothic Book" w:cs="Arial"/>
        </w:rPr>
      </w:pPr>
      <w:bookmarkStart w:id="90" w:name="_Toc329954898"/>
      <w:r w:rsidRPr="008B2A90">
        <w:rPr>
          <w:rFonts w:ascii="Franklin Gothic Book" w:hAnsi="Franklin Gothic Book" w:cs="Arial"/>
        </w:rPr>
        <w:t>Работы в замкнутых объемах, в ограниченных пространствах;</w:t>
      </w:r>
      <w:bookmarkEnd w:id="90"/>
    </w:p>
    <w:p w:rsidR="00AD6862" w:rsidRPr="008B2A90" w:rsidRDefault="00AD6862" w:rsidP="00AD6862">
      <w:pPr>
        <w:numPr>
          <w:ilvl w:val="0"/>
          <w:numId w:val="52"/>
        </w:numPr>
        <w:tabs>
          <w:tab w:val="left" w:pos="426"/>
        </w:tabs>
        <w:spacing w:after="0"/>
        <w:ind w:left="0" w:firstLine="0"/>
        <w:rPr>
          <w:rFonts w:ascii="Franklin Gothic Book" w:hAnsi="Franklin Gothic Book" w:cs="Arial"/>
        </w:rPr>
      </w:pPr>
      <w:bookmarkStart w:id="91"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1"/>
      <w:r w:rsidRPr="008B2A90">
        <w:rPr>
          <w:rFonts w:ascii="Franklin Gothic Book" w:hAnsi="Franklin Gothic Book" w:cs="Arial"/>
        </w:rPr>
        <w:t>;</w:t>
      </w:r>
    </w:p>
    <w:p w:rsidR="00AD6862" w:rsidRPr="008B2A90" w:rsidRDefault="00AD6862" w:rsidP="00AD6862">
      <w:pPr>
        <w:numPr>
          <w:ilvl w:val="0"/>
          <w:numId w:val="52"/>
        </w:numPr>
        <w:tabs>
          <w:tab w:val="left" w:pos="426"/>
        </w:tabs>
        <w:spacing w:after="0"/>
        <w:ind w:left="0" w:firstLine="0"/>
        <w:rPr>
          <w:rFonts w:ascii="Franklin Gothic Book" w:hAnsi="Franklin Gothic Book" w:cs="Arial"/>
        </w:rPr>
      </w:pPr>
      <w:bookmarkStart w:id="92"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2"/>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AD6862" w:rsidRPr="008B2A90" w:rsidRDefault="00AD6862" w:rsidP="00AD6862">
      <w:pPr>
        <w:numPr>
          <w:ilvl w:val="0"/>
          <w:numId w:val="52"/>
        </w:numPr>
        <w:tabs>
          <w:tab w:val="left" w:pos="426"/>
        </w:tabs>
        <w:spacing w:after="0"/>
        <w:ind w:left="0" w:firstLine="0"/>
        <w:rPr>
          <w:rFonts w:ascii="Franklin Gothic Book" w:hAnsi="Franklin Gothic Book" w:cs="Arial"/>
        </w:rPr>
      </w:pPr>
      <w:bookmarkStart w:id="93"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3"/>
      <w:r w:rsidRPr="008B2A90">
        <w:rPr>
          <w:rFonts w:ascii="Franklin Gothic Book" w:hAnsi="Franklin Gothic Book" w:cs="Arial"/>
        </w:rPr>
        <w:t>;</w:t>
      </w:r>
    </w:p>
    <w:p w:rsidR="00AD6862" w:rsidRPr="008B2A90" w:rsidRDefault="00AD6862" w:rsidP="00AD6862">
      <w:pPr>
        <w:numPr>
          <w:ilvl w:val="0"/>
          <w:numId w:val="52"/>
        </w:numPr>
        <w:tabs>
          <w:tab w:val="left" w:pos="426"/>
        </w:tabs>
        <w:spacing w:after="0"/>
        <w:ind w:left="0" w:firstLine="0"/>
        <w:rPr>
          <w:rFonts w:ascii="Franklin Gothic Book" w:hAnsi="Franklin Gothic Book" w:cs="Arial"/>
        </w:rPr>
      </w:pPr>
      <w:bookmarkStart w:id="94"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r w:rsidRPr="008B2A90">
        <w:rPr>
          <w:rFonts w:ascii="Franklin Gothic Book" w:hAnsi="Franklin Gothic Book" w:cs="Arial"/>
        </w:rPr>
        <w:t>;</w:t>
      </w:r>
    </w:p>
    <w:p w:rsidR="00AD6862" w:rsidRPr="008B2A90" w:rsidRDefault="00AD6862" w:rsidP="00AD6862">
      <w:pPr>
        <w:numPr>
          <w:ilvl w:val="0"/>
          <w:numId w:val="52"/>
        </w:numPr>
        <w:tabs>
          <w:tab w:val="left" w:pos="426"/>
        </w:tabs>
        <w:spacing w:after="0"/>
        <w:ind w:hanging="720"/>
        <w:rPr>
          <w:rFonts w:ascii="Franklin Gothic Book" w:hAnsi="Franklin Gothic Book" w:cs="Arial"/>
        </w:rPr>
      </w:pPr>
      <w:bookmarkStart w:id="95"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5"/>
    </w:p>
    <w:p w:rsidR="00AD6862" w:rsidRPr="008B2A90" w:rsidRDefault="00AD6862" w:rsidP="00AD6862">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AD6862" w:rsidRPr="008B2A90" w:rsidRDefault="00AD6862" w:rsidP="00AD6862">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AD6862" w:rsidRPr="008B2A90" w:rsidRDefault="00AD6862" w:rsidP="00AD6862">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AD6862" w:rsidRPr="008B2A90" w:rsidRDefault="00AD6862" w:rsidP="00AD6862">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AD6862" w:rsidRPr="008B2A90" w:rsidRDefault="00AD6862" w:rsidP="00AD6862">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AD6862" w:rsidRPr="008B2A90" w:rsidRDefault="00AD6862" w:rsidP="00AD6862">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AD6862" w:rsidRPr="008B2A90" w:rsidRDefault="00AD6862" w:rsidP="00AD6862">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AD6862" w:rsidRPr="008B2A90" w:rsidRDefault="00AD6862" w:rsidP="00AD6862">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AD6862" w:rsidRPr="008B2A90" w:rsidRDefault="00AD6862" w:rsidP="00AD6862">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AD6862" w:rsidRPr="008B2A90" w:rsidRDefault="00AD6862" w:rsidP="00AD6862">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AD6862" w:rsidRPr="008B2A90" w:rsidRDefault="00AD6862" w:rsidP="00AD6862">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AD6862" w:rsidRPr="008B2A90" w:rsidRDefault="00AD6862" w:rsidP="00AD6862">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AD6862" w:rsidRPr="008B2A90" w:rsidRDefault="00AD6862" w:rsidP="00AD6862">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AD6862" w:rsidRPr="008B2A90" w:rsidRDefault="00AD6862" w:rsidP="00AD6862">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AD6862" w:rsidRPr="008B2A90" w:rsidRDefault="00AD6862" w:rsidP="00AD6862">
      <w:pPr>
        <w:spacing w:after="0"/>
        <w:rPr>
          <w:rFonts w:ascii="Franklin Gothic Book" w:hAnsi="Franklin Gothic Book" w:cs="Arial"/>
        </w:rPr>
      </w:pPr>
    </w:p>
    <w:p w:rsidR="00AD6862" w:rsidRPr="008B2A90" w:rsidRDefault="00AD6862" w:rsidP="00AD6862">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AD6862" w:rsidRPr="008B2A90" w:rsidRDefault="00AD6862" w:rsidP="00AD6862">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AD6862" w:rsidRPr="008B2A90" w:rsidRDefault="00AD6862" w:rsidP="00AD6862">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AD6862" w:rsidRPr="008B2A90" w:rsidRDefault="00AD6862" w:rsidP="00AD6862">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AD6862" w:rsidRPr="008B2A90" w:rsidRDefault="00AD6862" w:rsidP="00AD6862">
      <w:pPr>
        <w:pStyle w:val="afd"/>
        <w:tabs>
          <w:tab w:val="left" w:pos="993"/>
        </w:tabs>
        <w:spacing w:after="0" w:line="240" w:lineRule="auto"/>
        <w:ind w:left="0" w:firstLine="851"/>
        <w:jc w:val="both"/>
        <w:rPr>
          <w:rFonts w:ascii="Franklin Gothic Book" w:hAnsi="Franklin Gothic Book" w:cs="Arial"/>
          <w:sz w:val="24"/>
          <w:szCs w:val="24"/>
        </w:rPr>
      </w:pPr>
      <w:bookmarkStart w:id="96" w:name="_Toc329954911"/>
      <w:r w:rsidRPr="008B2A90">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6"/>
    </w:p>
    <w:p w:rsidR="00AD6862" w:rsidRPr="008B2A90" w:rsidRDefault="00AD6862" w:rsidP="00AD6862">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AD6862" w:rsidRPr="008B2A90" w:rsidRDefault="00AD6862" w:rsidP="00AD6862">
      <w:pPr>
        <w:spacing w:after="0"/>
        <w:rPr>
          <w:rFonts w:ascii="Franklin Gothic Book" w:hAnsi="Franklin Gothic Book" w:cs="Arial"/>
        </w:rPr>
      </w:pPr>
      <w:r w:rsidRPr="008B2A90">
        <w:rPr>
          <w:rFonts w:ascii="Franklin Gothic Book" w:hAnsi="Franklin Gothic Book" w:cs="Arial"/>
        </w:rPr>
        <w:t>ПОДРЯДЧИК обязан:</w:t>
      </w:r>
    </w:p>
    <w:p w:rsidR="00AD6862" w:rsidRPr="008B2A90" w:rsidRDefault="00AD6862" w:rsidP="00AD6862">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AD6862" w:rsidRPr="008B2A90" w:rsidRDefault="00AD6862" w:rsidP="00AD6862">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AD6862" w:rsidRPr="008B2A90" w:rsidRDefault="00AD6862" w:rsidP="00AD6862">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AD6862" w:rsidRPr="008B2A90" w:rsidRDefault="00AD6862" w:rsidP="00AD6862">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 xml:space="preserve">зывающих алкогольное, наркотическое или токсическое опьянение, за исключением </w:t>
      </w:r>
      <w:r w:rsidRPr="008B2A90">
        <w:rPr>
          <w:rFonts w:ascii="Franklin Gothic Book" w:hAnsi="Franklin Gothic Book" w:cs="Arial"/>
          <w:sz w:val="24"/>
          <w:szCs w:val="24"/>
        </w:rPr>
        <w:lastRenderedPageBreak/>
        <w:t>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AD6862" w:rsidRPr="008B2A90" w:rsidRDefault="00AD6862" w:rsidP="00AD6862">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AD6862" w:rsidRPr="008B2A90" w:rsidRDefault="00AD6862" w:rsidP="00AD6862">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AD6862" w:rsidRPr="008B2A90" w:rsidRDefault="00AD6862" w:rsidP="00AD6862">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AD6862" w:rsidRPr="008B2A90" w:rsidRDefault="00AD6862" w:rsidP="00AD6862">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AD6862" w:rsidRPr="008B2A90" w:rsidRDefault="00AD6862" w:rsidP="00AD6862">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AD6862" w:rsidRPr="008B2A90" w:rsidRDefault="00AD6862" w:rsidP="00AD6862">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w:t>
      </w:r>
      <w:r w:rsidRPr="008B2A90">
        <w:rPr>
          <w:rFonts w:ascii="Franklin Gothic Book" w:hAnsi="Franklin Gothic Book" w:cs="Arial"/>
        </w:rPr>
        <w:lastRenderedPageBreak/>
        <w:t xml:space="preserve">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AD6862" w:rsidRPr="008B2A90" w:rsidRDefault="00AD6862" w:rsidP="00AD6862">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AD6862" w:rsidRPr="008B2A90" w:rsidRDefault="00AD6862" w:rsidP="00AD6862">
      <w:pPr>
        <w:spacing w:after="0"/>
        <w:ind w:firstLine="851"/>
        <w:rPr>
          <w:rFonts w:ascii="Franklin Gothic Book" w:hAnsi="Franklin Gothic Book" w:cs="Arial"/>
        </w:rPr>
      </w:pPr>
      <w:bookmarkStart w:id="97" w:name="_Toc329954927"/>
      <w:r w:rsidRPr="008B2A90">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AD6862" w:rsidRPr="008B2A90" w:rsidRDefault="00AD6862" w:rsidP="00AD6862">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7"/>
    </w:p>
    <w:p w:rsidR="00AD6862" w:rsidRPr="008B2A90" w:rsidRDefault="00AD6862" w:rsidP="00AD6862">
      <w:pPr>
        <w:tabs>
          <w:tab w:val="left" w:pos="426"/>
        </w:tabs>
        <w:spacing w:after="0"/>
        <w:rPr>
          <w:rFonts w:ascii="Franklin Gothic Book" w:hAnsi="Franklin Gothic Book" w:cs="Arial"/>
        </w:rPr>
      </w:pPr>
      <w:bookmarkStart w:id="98" w:name="_Toc329954928"/>
      <w:r w:rsidRPr="008B2A90">
        <w:rPr>
          <w:rFonts w:ascii="Franklin Gothic Book" w:hAnsi="Franklin Gothic Book" w:cs="Arial"/>
        </w:rPr>
        <w:t>все несчастные случаи;</w:t>
      </w:r>
      <w:bookmarkEnd w:id="98"/>
    </w:p>
    <w:p w:rsidR="00AD6862" w:rsidRPr="008B2A90" w:rsidRDefault="00AD6862" w:rsidP="00AD6862">
      <w:pPr>
        <w:tabs>
          <w:tab w:val="left" w:pos="426"/>
        </w:tabs>
        <w:spacing w:after="0"/>
        <w:rPr>
          <w:rFonts w:ascii="Franklin Gothic Book" w:hAnsi="Franklin Gothic Book" w:cs="Arial"/>
        </w:rPr>
      </w:pPr>
      <w:bookmarkStart w:id="99"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99"/>
    </w:p>
    <w:p w:rsidR="00AD6862" w:rsidRPr="008B2A90" w:rsidRDefault="00AD6862" w:rsidP="00AD6862">
      <w:pPr>
        <w:tabs>
          <w:tab w:val="left" w:pos="426"/>
        </w:tabs>
        <w:spacing w:after="0"/>
        <w:rPr>
          <w:rFonts w:ascii="Franklin Gothic Book" w:hAnsi="Franklin Gothic Book" w:cs="Arial"/>
        </w:rPr>
      </w:pPr>
      <w:bookmarkStart w:id="100" w:name="_Toc329954930"/>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0"/>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AD6862" w:rsidRPr="008B2A90" w:rsidRDefault="00AD6862" w:rsidP="00AD6862">
      <w:pPr>
        <w:tabs>
          <w:tab w:val="left" w:pos="426"/>
        </w:tabs>
        <w:spacing w:after="0"/>
        <w:rPr>
          <w:rFonts w:ascii="Franklin Gothic Book" w:hAnsi="Franklin Gothic Book" w:cs="Arial"/>
        </w:rPr>
      </w:pPr>
      <w:bookmarkStart w:id="101"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AD6862" w:rsidRPr="008B2A90" w:rsidRDefault="00AD6862" w:rsidP="00AD6862">
      <w:pPr>
        <w:tabs>
          <w:tab w:val="left" w:pos="426"/>
        </w:tabs>
        <w:spacing w:after="0"/>
        <w:rPr>
          <w:rFonts w:ascii="Franklin Gothic Book" w:hAnsi="Franklin Gothic Book" w:cs="Arial"/>
        </w:rPr>
      </w:pPr>
      <w:bookmarkStart w:id="102"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2"/>
    </w:p>
    <w:p w:rsidR="00AD6862" w:rsidRPr="008B2A90" w:rsidRDefault="00AD6862" w:rsidP="00AD6862">
      <w:pPr>
        <w:spacing w:after="0"/>
        <w:ind w:firstLine="851"/>
        <w:rPr>
          <w:rFonts w:ascii="Franklin Gothic Book" w:hAnsi="Franklin Gothic Book" w:cs="Arial"/>
        </w:rPr>
      </w:pPr>
      <w:bookmarkStart w:id="103"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3"/>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lastRenderedPageBreak/>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AD6862" w:rsidRPr="008B2A90" w:rsidRDefault="00AD6862" w:rsidP="00AD6862">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AD6862" w:rsidRPr="008B2A90" w:rsidRDefault="00AD6862" w:rsidP="00AD6862">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AD6862" w:rsidRPr="008B2A90" w:rsidRDefault="00AD6862" w:rsidP="00AD6862">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AD6862" w:rsidRPr="008B2A90" w:rsidRDefault="00AD6862" w:rsidP="00AD6862">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AD6862" w:rsidRPr="008B2A90" w:rsidRDefault="00AD6862" w:rsidP="00AD6862">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AD6862" w:rsidRPr="008B2A90" w:rsidRDefault="00AD6862" w:rsidP="00AD6862">
      <w:pPr>
        <w:spacing w:after="0"/>
        <w:ind w:firstLine="851"/>
        <w:rPr>
          <w:rFonts w:ascii="Franklin Gothic Book" w:hAnsi="Franklin Gothic Book" w:cs="Arial"/>
        </w:rPr>
      </w:pPr>
      <w:bookmarkStart w:id="104"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4"/>
    </w:p>
    <w:p w:rsidR="00AD6862" w:rsidRPr="008B2A90" w:rsidRDefault="00AD6862" w:rsidP="00AD6862">
      <w:pPr>
        <w:numPr>
          <w:ilvl w:val="0"/>
          <w:numId w:val="54"/>
        </w:numPr>
        <w:tabs>
          <w:tab w:val="left" w:pos="284"/>
        </w:tabs>
        <w:spacing w:after="0"/>
        <w:ind w:hanging="720"/>
        <w:rPr>
          <w:rFonts w:ascii="Franklin Gothic Book" w:hAnsi="Franklin Gothic Book" w:cs="Arial"/>
        </w:rPr>
      </w:pPr>
      <w:bookmarkStart w:id="105" w:name="_Toc329954938"/>
      <w:r w:rsidRPr="008B2A90">
        <w:rPr>
          <w:rFonts w:ascii="Franklin Gothic Book" w:hAnsi="Franklin Gothic Book" w:cs="Arial"/>
        </w:rPr>
        <w:t>Наименования Подрядной, в том числе генподрядной организации</w:t>
      </w:r>
      <w:bookmarkEnd w:id="105"/>
    </w:p>
    <w:p w:rsidR="00AD6862" w:rsidRPr="008B2A90" w:rsidRDefault="00AD6862" w:rsidP="00AD6862">
      <w:pPr>
        <w:numPr>
          <w:ilvl w:val="0"/>
          <w:numId w:val="54"/>
        </w:numPr>
        <w:tabs>
          <w:tab w:val="left" w:pos="284"/>
        </w:tabs>
        <w:spacing w:after="0"/>
        <w:ind w:hanging="720"/>
        <w:rPr>
          <w:rFonts w:ascii="Franklin Gothic Book" w:hAnsi="Franklin Gothic Book" w:cs="Arial"/>
        </w:rPr>
      </w:pPr>
      <w:bookmarkStart w:id="106" w:name="_Toc329954939"/>
      <w:r w:rsidRPr="008B2A90">
        <w:rPr>
          <w:rFonts w:ascii="Franklin Gothic Book" w:hAnsi="Franklin Gothic Book" w:cs="Arial"/>
        </w:rPr>
        <w:t>Ответственных:</w:t>
      </w:r>
      <w:bookmarkEnd w:id="106"/>
    </w:p>
    <w:p w:rsidR="00AD6862" w:rsidRPr="008B2A90" w:rsidRDefault="00AD6862" w:rsidP="00AD6862">
      <w:pPr>
        <w:numPr>
          <w:ilvl w:val="0"/>
          <w:numId w:val="55"/>
        </w:numPr>
        <w:tabs>
          <w:tab w:val="left" w:pos="284"/>
        </w:tabs>
        <w:spacing w:after="0"/>
        <w:ind w:left="0" w:firstLine="0"/>
        <w:rPr>
          <w:rFonts w:ascii="Franklin Gothic Book" w:hAnsi="Franklin Gothic Book" w:cs="Arial"/>
        </w:rPr>
      </w:pPr>
      <w:bookmarkStart w:id="107" w:name="_Toc329954940"/>
      <w:r w:rsidRPr="008B2A90">
        <w:rPr>
          <w:rFonts w:ascii="Franklin Gothic Book" w:hAnsi="Franklin Gothic Book" w:cs="Arial"/>
        </w:rPr>
        <w:t>Руководителя организации – Ф.И.О., должность, телефон;</w:t>
      </w:r>
      <w:bookmarkEnd w:id="107"/>
    </w:p>
    <w:p w:rsidR="00AD6862" w:rsidRPr="008B2A90" w:rsidRDefault="00AD6862" w:rsidP="00AD6862">
      <w:pPr>
        <w:numPr>
          <w:ilvl w:val="0"/>
          <w:numId w:val="55"/>
        </w:numPr>
        <w:tabs>
          <w:tab w:val="left" w:pos="284"/>
        </w:tabs>
        <w:spacing w:after="0"/>
        <w:ind w:left="0" w:firstLine="0"/>
        <w:rPr>
          <w:rFonts w:ascii="Franklin Gothic Book" w:hAnsi="Franklin Gothic Book" w:cs="Arial"/>
        </w:rPr>
      </w:pPr>
      <w:bookmarkStart w:id="108" w:name="_Toc329954941"/>
      <w:r w:rsidRPr="008B2A90">
        <w:rPr>
          <w:rFonts w:ascii="Franklin Gothic Book" w:hAnsi="Franklin Gothic Book" w:cs="Arial"/>
        </w:rPr>
        <w:t>Производителя работ - Ф.И.О., должность, телефон;</w:t>
      </w:r>
      <w:bookmarkEnd w:id="108"/>
    </w:p>
    <w:p w:rsidR="00AD6862" w:rsidRPr="008B2A90" w:rsidRDefault="00AD6862" w:rsidP="00AD6862">
      <w:pPr>
        <w:numPr>
          <w:ilvl w:val="0"/>
          <w:numId w:val="55"/>
        </w:numPr>
        <w:tabs>
          <w:tab w:val="left" w:pos="284"/>
        </w:tabs>
        <w:spacing w:after="0"/>
        <w:ind w:left="0" w:firstLine="0"/>
        <w:rPr>
          <w:rFonts w:ascii="Franklin Gothic Book" w:hAnsi="Franklin Gothic Book" w:cs="Arial"/>
        </w:rPr>
      </w:pPr>
      <w:bookmarkStart w:id="109" w:name="_Toc329954942"/>
      <w:r w:rsidRPr="008B2A90">
        <w:rPr>
          <w:rFonts w:ascii="Franklin Gothic Book" w:hAnsi="Franklin Gothic Book" w:cs="Arial"/>
        </w:rPr>
        <w:t>по вопросам ОТ и ПБ, Э - Ф.И.О., должность, телефон.</w:t>
      </w:r>
      <w:bookmarkEnd w:id="109"/>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AD6862" w:rsidRPr="008B2A90" w:rsidRDefault="00AD6862" w:rsidP="00AD6862">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lastRenderedPageBreak/>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AD6862" w:rsidRPr="008B2A90" w:rsidRDefault="00AD6862" w:rsidP="00AD6862">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AD6862" w:rsidRPr="008B2A90" w:rsidRDefault="00AD6862" w:rsidP="00AD6862">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D6862" w:rsidRPr="008B2A90" w:rsidRDefault="00AD6862" w:rsidP="00AD6862">
      <w:pPr>
        <w:tabs>
          <w:tab w:val="left" w:pos="851"/>
        </w:tab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AD6862" w:rsidRPr="008B2A90" w:rsidRDefault="00AD6862" w:rsidP="00AD6862">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AD6862" w:rsidRPr="008B2A90" w:rsidRDefault="00AD6862" w:rsidP="00AD6862">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D6862" w:rsidRPr="008B2A90" w:rsidRDefault="00AD6862" w:rsidP="00AD6862">
      <w:pPr>
        <w:tabs>
          <w:tab w:val="left" w:pos="709"/>
        </w:tabs>
        <w:spacing w:after="0"/>
        <w:ind w:firstLine="851"/>
        <w:rPr>
          <w:rFonts w:ascii="Franklin Gothic Book" w:hAnsi="Franklin Gothic Book" w:cs="Arial"/>
        </w:rPr>
      </w:pPr>
      <w:bookmarkStart w:id="110"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0"/>
    </w:p>
    <w:p w:rsidR="00AD6862" w:rsidRPr="008B2A90" w:rsidRDefault="00AD6862" w:rsidP="00AD6862">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AD6862" w:rsidRPr="008B2A90" w:rsidRDefault="00AD6862" w:rsidP="00AD6862">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D6862" w:rsidRPr="008B2A90" w:rsidRDefault="00AD6862" w:rsidP="00AD6862">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D6862" w:rsidRPr="008B2A90" w:rsidRDefault="00AD6862" w:rsidP="00AD6862">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lastRenderedPageBreak/>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AD6862" w:rsidRPr="008B2A90" w:rsidRDefault="00AD6862" w:rsidP="00AD6862">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AD6862" w:rsidRPr="008B2A90" w:rsidRDefault="00AD6862" w:rsidP="00AD6862">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AD6862" w:rsidRPr="008B2A90" w:rsidRDefault="00AD6862" w:rsidP="00AD6862">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AD6862" w:rsidRPr="008B2A90" w:rsidRDefault="00AD6862" w:rsidP="00AD6862">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AD6862" w:rsidRPr="008B2A90" w:rsidRDefault="00AD6862" w:rsidP="00AD6862">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AD6862" w:rsidRPr="008B2A90" w:rsidRDefault="00AD6862" w:rsidP="00AD6862">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AD6862" w:rsidRPr="008B2A90" w:rsidRDefault="00AD6862" w:rsidP="00AD6862">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AD6862" w:rsidRPr="008B2A90" w:rsidRDefault="00AD6862" w:rsidP="00AD6862">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AD6862" w:rsidRPr="008B2A90" w:rsidRDefault="00AD6862" w:rsidP="00AD6862">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lastRenderedPageBreak/>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AD6862" w:rsidRPr="008B2A90" w:rsidRDefault="00AD6862" w:rsidP="00AD6862">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AD6862" w:rsidRPr="008B2A90" w:rsidRDefault="00AD6862" w:rsidP="00AD6862">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AD6862" w:rsidRPr="008B2A90" w:rsidRDefault="00AD6862" w:rsidP="00AD6862">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AD6862" w:rsidRPr="008B2A90" w:rsidRDefault="00AD6862" w:rsidP="00AD6862">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AD6862" w:rsidRPr="008B2A90" w:rsidRDefault="00AD6862" w:rsidP="00AD6862">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AD6862" w:rsidRPr="008B2A90" w:rsidRDefault="00AD6862" w:rsidP="00AD6862">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AD6862" w:rsidRPr="008B2A90" w:rsidRDefault="00AD6862" w:rsidP="00AD6862">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AD6862" w:rsidRPr="008B2A90" w:rsidRDefault="00AD6862" w:rsidP="00AD6862">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bookmarkStart w:id="111" w:name="_Toc109067508"/>
      <w:bookmarkStart w:id="112" w:name="_Toc109110006"/>
      <w:r w:rsidRPr="008B2A90">
        <w:rPr>
          <w:rFonts w:ascii="Franklin Gothic Book" w:hAnsi="Franklin Gothic Book" w:cs="Arial"/>
          <w:b/>
        </w:rPr>
        <w:t>.</w:t>
      </w:r>
    </w:p>
    <w:bookmarkEnd w:id="111"/>
    <w:bookmarkEnd w:id="112"/>
    <w:p w:rsidR="00AD6862" w:rsidRDefault="00AD6862" w:rsidP="00AD6862">
      <w:pPr>
        <w:rPr>
          <w:rFonts w:ascii="Franklin Gothic Book" w:eastAsia="Calibri" w:hAnsi="Franklin Gothic Book" w:cs="Arial"/>
          <w:b/>
        </w:rPr>
      </w:pPr>
    </w:p>
    <w:p w:rsidR="00AD6862" w:rsidRDefault="00AD6862" w:rsidP="00AD6862">
      <w:pPr>
        <w:rPr>
          <w:rFonts w:ascii="Franklin Gothic Book" w:eastAsia="Calibri" w:hAnsi="Franklin Gothic Book" w:cs="Arial"/>
          <w:b/>
        </w:rPr>
      </w:pPr>
    </w:p>
    <w:p w:rsidR="00AD6862" w:rsidRPr="00087899" w:rsidRDefault="00AD6862" w:rsidP="00AD6862">
      <w:pPr>
        <w:rPr>
          <w:rFonts w:ascii="Franklin Gothic Book" w:eastAsia="Calibri" w:hAnsi="Franklin Gothic Book" w:cs="Arial"/>
          <w:b/>
        </w:rPr>
      </w:pPr>
    </w:p>
    <w:p w:rsidR="00AD6862" w:rsidRPr="006375B9" w:rsidRDefault="00AD6862" w:rsidP="00AD6862">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w:t>
      </w:r>
      <w:r>
        <w:rPr>
          <w:rFonts w:ascii="Franklin Gothic Book" w:hAnsi="Franklin Gothic Book" w:cs="Arial"/>
          <w:b/>
          <w:bCs/>
        </w:rPr>
        <w:t xml:space="preserve"> </w:t>
      </w:r>
      <w:r w:rsidRPr="006375B9">
        <w:rPr>
          <w:rFonts w:ascii="Franklin Gothic Book" w:hAnsi="Franklin Gothic Book" w:cs="Arial"/>
          <w:b/>
          <w:bCs/>
        </w:rPr>
        <w:t>СДАЧА И ПРИЕМКА ВЫПОЛНЕННЫХ РАБОТ</w:t>
      </w:r>
    </w:p>
    <w:p w:rsidR="00AD6862" w:rsidRPr="006375B9" w:rsidRDefault="00AD6862" w:rsidP="00AD6862">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AD6862" w:rsidRPr="006D7612" w:rsidRDefault="00AD6862" w:rsidP="00AD6862">
      <w:pPr>
        <w:suppressAutoHyphens/>
        <w:spacing w:after="0"/>
        <w:ind w:firstLine="284"/>
        <w:rPr>
          <w:rFonts w:ascii="Franklin Gothic Book" w:hAnsi="Franklin Gothic Book" w:cs="Arial"/>
        </w:rPr>
      </w:pPr>
      <w:r w:rsidRPr="006375B9">
        <w:rPr>
          <w:rFonts w:ascii="Franklin Gothic Book" w:hAnsi="Franklin Gothic Book" w:cs="Arial"/>
        </w:rPr>
        <w:t>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w:t>
      </w:r>
      <w:r>
        <w:rPr>
          <w:rFonts w:ascii="Franklin Gothic Book" w:hAnsi="Franklin Gothic Book" w:cs="Arial"/>
        </w:rPr>
        <w:t xml:space="preserve">нтажных работ (акт формы М-35), </w:t>
      </w:r>
      <w:r w:rsidRPr="00AE6F4E">
        <w:rPr>
          <w:rFonts w:ascii="Franklin Gothic Book" w:hAnsi="Franklin Gothic Book" w:cs="Arial"/>
        </w:rPr>
        <w:t>исполнительной документации, согласованной с ЗАКАЗЧИКОМ.</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AD6862" w:rsidRPr="006375B9" w:rsidRDefault="00AD6862" w:rsidP="00AD6862">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AD6862" w:rsidRPr="006375B9" w:rsidRDefault="00AD6862" w:rsidP="00AD6862">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AD6862" w:rsidRPr="006375B9" w:rsidRDefault="00AD6862" w:rsidP="00AD6862">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AD6862" w:rsidRPr="006375B9" w:rsidRDefault="00AD6862" w:rsidP="00AD6862">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AD6862" w:rsidRPr="006375B9" w:rsidRDefault="00AD6862" w:rsidP="00AD6862">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AD6862" w:rsidRPr="006375B9" w:rsidRDefault="00AD6862" w:rsidP="00AD6862">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AD6862" w:rsidRPr="006375B9" w:rsidRDefault="00AD6862" w:rsidP="00AD6862">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AD6862" w:rsidRPr="006375B9" w:rsidRDefault="00AD6862" w:rsidP="00AD6862">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AD6862" w:rsidRPr="006375B9" w:rsidRDefault="00AD6862" w:rsidP="00AD6862">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 xml:space="preserve">вреждения других строительных конструкций и участков сетей инженерно-технического </w:t>
      </w:r>
      <w:r w:rsidRPr="006375B9">
        <w:rPr>
          <w:rFonts w:ascii="Franklin Gothic Book" w:hAnsi="Franklin Gothic Book" w:cs="Arial"/>
        </w:rPr>
        <w:lastRenderedPageBreak/>
        <w:t>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AD6862" w:rsidRPr="006375B9" w:rsidRDefault="00AD6862" w:rsidP="00AD6862">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D6862" w:rsidRPr="006375B9" w:rsidRDefault="00AD6862" w:rsidP="00AD6862">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AD6862" w:rsidRPr="006375B9" w:rsidRDefault="00AD6862" w:rsidP="00AD6862">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AD6862" w:rsidRPr="006375B9" w:rsidRDefault="00AD6862" w:rsidP="00AD6862">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D6862" w:rsidRPr="006375B9" w:rsidRDefault="00AD6862" w:rsidP="00AD6862">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D6862" w:rsidRPr="006375B9" w:rsidRDefault="00AD6862" w:rsidP="00AD6862">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AD6862" w:rsidRPr="006375B9" w:rsidRDefault="00AD6862" w:rsidP="00AD6862">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AD6862" w:rsidRPr="006375B9" w:rsidRDefault="00AD6862" w:rsidP="00AD6862">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AD6862" w:rsidRPr="006375B9" w:rsidRDefault="00AD6862" w:rsidP="00AD6862">
      <w:pPr>
        <w:tabs>
          <w:tab w:val="left" w:pos="709"/>
        </w:tabs>
        <w:suppressAutoHyphens/>
        <w:spacing w:after="0"/>
        <w:rPr>
          <w:rFonts w:ascii="Franklin Gothic Book" w:hAnsi="Franklin Gothic Book" w:cs="Arial"/>
        </w:rPr>
      </w:pPr>
    </w:p>
    <w:p w:rsidR="00AD6862" w:rsidRPr="006375B9" w:rsidRDefault="00AD6862" w:rsidP="00AD6862">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AD6862" w:rsidRPr="006375B9" w:rsidRDefault="00AD6862" w:rsidP="00AD6862">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AD6862" w:rsidRPr="006375B9" w:rsidRDefault="00AD6862" w:rsidP="00AD6862">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AD6862" w:rsidRPr="006375B9" w:rsidRDefault="00AD6862" w:rsidP="00AD6862">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AD6862" w:rsidRPr="006375B9" w:rsidRDefault="00AD6862" w:rsidP="00AD6862">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AD6862" w:rsidRPr="006375B9" w:rsidRDefault="00AD6862" w:rsidP="00AD6862">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lastRenderedPageBreak/>
        <w:t>10.2. ПОДРЯДЧИК выплачивает штраф:</w:t>
      </w:r>
    </w:p>
    <w:p w:rsidR="00AD6862" w:rsidRPr="006375B9" w:rsidRDefault="00AD6862" w:rsidP="00AD6862">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AD6862" w:rsidRPr="006375B9" w:rsidRDefault="00AD6862" w:rsidP="00AD6862">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AD6862" w:rsidRPr="006375B9" w:rsidRDefault="00AD6862" w:rsidP="00AD6862">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AD6862" w:rsidRDefault="00AD6862" w:rsidP="00AD6862">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AD6862" w:rsidRPr="00AE6F4E" w:rsidRDefault="00AD6862" w:rsidP="00AD6862">
      <w:pPr>
        <w:tabs>
          <w:tab w:val="left" w:pos="567"/>
        </w:tabs>
        <w:suppressAutoHyphens/>
        <w:spacing w:after="0"/>
        <w:ind w:firstLine="720"/>
        <w:rPr>
          <w:rFonts w:ascii="Franklin Gothic Book" w:hAnsi="Franklin Gothic Book" w:cs="Arial"/>
        </w:rPr>
      </w:pPr>
      <w:r w:rsidRPr="00AE6F4E">
        <w:rPr>
          <w:rFonts w:ascii="Franklin Gothic Book" w:hAnsi="Franklin Gothic Book" w:cs="Arial"/>
          <w:bCs/>
        </w:rPr>
        <w:t>10.2.5. За несвоевременное предоставление ПОДРЯДЧИКОМ исполнительной документации 5 000 (пять тысяч)</w:t>
      </w:r>
      <w:r w:rsidRPr="00AE6F4E">
        <w:rPr>
          <w:rFonts w:ascii="Franklin Gothic Book" w:hAnsi="Franklin Gothic Book" w:cs="Arial"/>
        </w:rPr>
        <w:t xml:space="preserve"> рублей за каждый день просрочки.</w:t>
      </w:r>
    </w:p>
    <w:p w:rsidR="00AD6862" w:rsidRPr="00AE6F4E" w:rsidRDefault="00AD6862" w:rsidP="00AD6862">
      <w:pPr>
        <w:tabs>
          <w:tab w:val="left" w:pos="567"/>
        </w:tabs>
        <w:suppressAutoHyphens/>
        <w:spacing w:after="0"/>
        <w:ind w:firstLine="720"/>
        <w:rPr>
          <w:rFonts w:ascii="Franklin Gothic Book" w:hAnsi="Franklin Gothic Book" w:cs="Arial"/>
        </w:rPr>
      </w:pPr>
      <w:r w:rsidRPr="00AE6F4E">
        <w:rPr>
          <w:rFonts w:ascii="Franklin Gothic Book" w:hAnsi="Franklin Gothic Book" w:cs="Arial"/>
        </w:rPr>
        <w:t xml:space="preserve">10.2.6. За кражи, хищения, мошенничество, поддельный пропуск, оказание сопротивления сотрудникам ЧОП, Дирекции по </w:t>
      </w:r>
      <w:proofErr w:type="spellStart"/>
      <w:r w:rsidRPr="00AE6F4E">
        <w:rPr>
          <w:rFonts w:ascii="Franklin Gothic Book" w:hAnsi="Franklin Gothic Book" w:cs="Arial"/>
        </w:rPr>
        <w:t>КИБПиСА</w:t>
      </w:r>
      <w:proofErr w:type="spellEnd"/>
      <w:r w:rsidRPr="00AE6F4E">
        <w:rPr>
          <w:rFonts w:ascii="Franklin Gothic Book" w:hAnsi="Franklin Gothic Book" w:cs="Arial"/>
        </w:rPr>
        <w:t xml:space="preserve"> 100 000 (сто тысяч) рублей.</w:t>
      </w:r>
    </w:p>
    <w:p w:rsidR="00AD6862" w:rsidRPr="00AE6F4E" w:rsidRDefault="00AD6862" w:rsidP="00AD6862">
      <w:pPr>
        <w:tabs>
          <w:tab w:val="left" w:pos="567"/>
        </w:tabs>
        <w:suppressAutoHyphens/>
        <w:spacing w:after="0"/>
        <w:ind w:firstLine="720"/>
        <w:rPr>
          <w:rFonts w:ascii="Franklin Gothic Book" w:hAnsi="Franklin Gothic Book" w:cs="Arial"/>
        </w:rPr>
      </w:pPr>
      <w:r w:rsidRPr="00AE6F4E">
        <w:rPr>
          <w:rFonts w:ascii="Franklin Gothic Book" w:hAnsi="Franklin Gothic Book" w:cs="Arial"/>
        </w:rPr>
        <w:t>10.2.7. За отказ от остановки и предъявления к осмотру автомобиля 20 000 (двадцать тысяч) рублей.</w:t>
      </w:r>
    </w:p>
    <w:p w:rsidR="00AD6862" w:rsidRDefault="00AD6862" w:rsidP="00AD6862">
      <w:pPr>
        <w:tabs>
          <w:tab w:val="left" w:pos="567"/>
        </w:tabs>
        <w:suppressAutoHyphens/>
        <w:spacing w:after="0"/>
        <w:ind w:firstLine="720"/>
        <w:rPr>
          <w:rFonts w:ascii="Franklin Gothic Book" w:hAnsi="Franklin Gothic Book" w:cs="Arial"/>
        </w:rPr>
      </w:pPr>
      <w:r w:rsidRPr="00AE6F4E">
        <w:rPr>
          <w:rFonts w:ascii="Franklin Gothic Book" w:hAnsi="Franklin Gothic Book" w:cs="Arial"/>
        </w:rPr>
        <w:t xml:space="preserve">10.2.8. За нарушение положений и инструкций по пропускному и </w:t>
      </w:r>
      <w:proofErr w:type="spellStart"/>
      <w:r w:rsidRPr="00AE6F4E">
        <w:rPr>
          <w:rFonts w:ascii="Franklin Gothic Book" w:hAnsi="Franklin Gothic Book" w:cs="Arial"/>
        </w:rPr>
        <w:t>внутриобъектовому</w:t>
      </w:r>
      <w:proofErr w:type="spellEnd"/>
      <w:r w:rsidRPr="00AE6F4E">
        <w:rPr>
          <w:rFonts w:ascii="Franklin Gothic Book" w:hAnsi="Franklin Gothic Book" w:cs="Arial"/>
        </w:rPr>
        <w:t xml:space="preserve"> режимам 10 000 (десять тысяч) рублей за каждый случай нарушения.</w:t>
      </w:r>
    </w:p>
    <w:p w:rsidR="00AD6862" w:rsidRPr="006375B9" w:rsidRDefault="00AD6862" w:rsidP="00AD6862">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AD6862" w:rsidRPr="006375B9" w:rsidRDefault="00AD6862" w:rsidP="00AD6862">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AD6862" w:rsidRPr="006375B9" w:rsidRDefault="00AD6862" w:rsidP="00AD6862">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AD6862" w:rsidRPr="006375B9" w:rsidRDefault="00AD6862" w:rsidP="00AD6862">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AD6862" w:rsidRPr="006375B9" w:rsidRDefault="00AD6862" w:rsidP="00AD6862">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AD6862" w:rsidRPr="006375B9" w:rsidRDefault="00AD6862" w:rsidP="00AD6862">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AD6862" w:rsidRPr="006375B9" w:rsidRDefault="00AD6862" w:rsidP="00AD6862">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AD6862" w:rsidRPr="006375B9" w:rsidRDefault="00AD6862" w:rsidP="00AD6862">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AD6862" w:rsidRPr="006375B9" w:rsidRDefault="00AD6862" w:rsidP="00AD6862">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AD6862" w:rsidRPr="006375B9" w:rsidRDefault="00AD6862" w:rsidP="00AD6862">
      <w:pPr>
        <w:suppressAutoHyphens/>
        <w:spacing w:after="0"/>
        <w:ind w:firstLine="720"/>
        <w:rPr>
          <w:rFonts w:ascii="Franklin Gothic Book" w:hAnsi="Franklin Gothic Book" w:cs="Arial"/>
        </w:rPr>
      </w:pPr>
      <w:r w:rsidRPr="006375B9">
        <w:rPr>
          <w:rFonts w:ascii="Franklin Gothic Book" w:hAnsi="Franklin Gothic Book" w:cs="Arial"/>
        </w:rPr>
        <w:lastRenderedPageBreak/>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AD6862" w:rsidRPr="006375B9" w:rsidRDefault="00AD6862" w:rsidP="00AD6862">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AD6862" w:rsidRPr="006375B9" w:rsidRDefault="00AD6862" w:rsidP="00AD6862">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AD6862" w:rsidRPr="006375B9" w:rsidRDefault="00AD6862" w:rsidP="00AD6862">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10.12. ЗАКАЗЧИК имеет право удерживать сумму пени и </w:t>
      </w:r>
      <w:proofErr w:type="spellStart"/>
      <w:r w:rsidRPr="006375B9">
        <w:rPr>
          <w:rFonts w:ascii="Franklin Gothic Book" w:hAnsi="Franklin Gothic Book" w:cs="Arial"/>
          <w:snapToGrid w:val="0"/>
        </w:rPr>
        <w:t>штрафов,начисленных</w:t>
      </w:r>
      <w:proofErr w:type="spellEnd"/>
      <w:r w:rsidRPr="006375B9">
        <w:rPr>
          <w:rFonts w:ascii="Franklin Gothic Book" w:hAnsi="Franklin Gothic Book" w:cs="Arial"/>
          <w:snapToGrid w:val="0"/>
        </w:rPr>
        <w:t xml:space="preserve">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AD6862" w:rsidRPr="006375B9" w:rsidRDefault="00AD6862" w:rsidP="00AD6862">
      <w:pPr>
        <w:suppressAutoHyphens/>
        <w:spacing w:after="0"/>
        <w:rPr>
          <w:rFonts w:ascii="Franklin Gothic Book" w:hAnsi="Franklin Gothic Book" w:cs="Arial"/>
          <w:snapToGrid w:val="0"/>
        </w:rPr>
      </w:pPr>
    </w:p>
    <w:p w:rsidR="00AD6862" w:rsidRPr="006375B9" w:rsidRDefault="00AD6862" w:rsidP="00AD6862">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AD6862" w:rsidRPr="006375B9" w:rsidRDefault="00AD6862" w:rsidP="00AD6862">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AD6862" w:rsidRPr="006375B9" w:rsidRDefault="00AD6862" w:rsidP="00AD6862">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AD6862" w:rsidRPr="006375B9" w:rsidRDefault="00AD6862" w:rsidP="00AD6862">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AD6862" w:rsidRPr="006375B9" w:rsidRDefault="00AD6862" w:rsidP="00AD6862">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AD6862" w:rsidRPr="006375B9" w:rsidRDefault="00AD6862" w:rsidP="00AD6862">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AD6862" w:rsidRPr="006375B9" w:rsidRDefault="00AD6862" w:rsidP="00AD6862">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AD6862" w:rsidRPr="006375B9" w:rsidRDefault="00AD6862" w:rsidP="00AD6862">
      <w:pPr>
        <w:widowControl w:val="0"/>
        <w:suppressAutoHyphens/>
        <w:autoSpaceDE w:val="0"/>
        <w:autoSpaceDN w:val="0"/>
        <w:adjustRightInd w:val="0"/>
        <w:spacing w:after="0"/>
        <w:ind w:firstLine="720"/>
        <w:rPr>
          <w:rFonts w:ascii="Franklin Gothic Book" w:hAnsi="Franklin Gothic Book" w:cs="Arial"/>
        </w:rPr>
      </w:pPr>
    </w:p>
    <w:p w:rsidR="00AD6862" w:rsidRPr="006375B9" w:rsidRDefault="00AD6862" w:rsidP="00AD6862">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AD6862" w:rsidRPr="008B2A90" w:rsidRDefault="00AD6862" w:rsidP="00AD6862">
      <w:pPr>
        <w:widowControl w:val="0"/>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 xml:space="preserve">12.1. Любые изменения условий настоящего договора оформляются сторонами в виде дополнительных соглашений, являющихся неотъемлемой частью договора, за </w:t>
      </w:r>
      <w:r w:rsidRPr="008B2A90">
        <w:rPr>
          <w:rFonts w:ascii="Franklin Gothic Book" w:hAnsi="Franklin Gothic Book" w:cs="Arial"/>
        </w:rPr>
        <w:lastRenderedPageBreak/>
        <w:t>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AD6862" w:rsidRPr="006375B9" w:rsidRDefault="00AD6862" w:rsidP="00AD6862">
      <w:pPr>
        <w:widowControl w:val="0"/>
        <w:suppressAutoHyphens/>
        <w:autoSpaceDE w:val="0"/>
        <w:autoSpaceDN w:val="0"/>
        <w:adjustRightInd w:val="0"/>
        <w:spacing w:after="0"/>
        <w:ind w:firstLine="720"/>
        <w:rPr>
          <w:rFonts w:ascii="Franklin Gothic Book" w:hAnsi="Franklin Gothic Book" w:cs="Arial"/>
        </w:rPr>
      </w:pPr>
    </w:p>
    <w:p w:rsidR="00AD6862" w:rsidRPr="006375B9" w:rsidRDefault="00AD6862" w:rsidP="00AD6862">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13. </w:t>
      </w:r>
      <w:r w:rsidRPr="006375B9">
        <w:rPr>
          <w:rFonts w:ascii="Franklin Gothic Book" w:hAnsi="Franklin Gothic Book" w:cs="Arial"/>
          <w:b/>
          <w:bCs/>
        </w:rPr>
        <w:t>ПОРЯДОК РАССМОТРЕНИЯ СПОРОВ</w:t>
      </w:r>
    </w:p>
    <w:p w:rsidR="00AD6862" w:rsidRPr="006375B9" w:rsidRDefault="00AD6862" w:rsidP="00AD6862">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AD6862" w:rsidRPr="006375B9" w:rsidRDefault="00AD6862" w:rsidP="00AD6862">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AD6862" w:rsidRPr="006375B9" w:rsidRDefault="00AD6862" w:rsidP="00AD6862">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AD6862" w:rsidRPr="006375B9" w:rsidRDefault="00AD6862" w:rsidP="00AD6862">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AD6862" w:rsidRPr="006375B9" w:rsidRDefault="00AD6862" w:rsidP="00AD6862">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AD6862" w:rsidRPr="006375B9" w:rsidRDefault="00AD6862" w:rsidP="00AD6862">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AD6862" w:rsidRPr="006375B9" w:rsidRDefault="00AD6862" w:rsidP="00AD6862">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AD6862" w:rsidRPr="006375B9" w:rsidRDefault="00AD6862" w:rsidP="00AD6862">
      <w:pPr>
        <w:jc w:val="center"/>
        <w:rPr>
          <w:rFonts w:ascii="Franklin Gothic Book" w:hAnsi="Franklin Gothic Book" w:cs="Arial"/>
          <w:b/>
          <w:bCs/>
        </w:rPr>
      </w:pPr>
      <w:r w:rsidRPr="006375B9">
        <w:rPr>
          <w:rFonts w:ascii="Franklin Gothic Book" w:hAnsi="Franklin Gothic Book" w:cs="Arial"/>
          <w:b/>
          <w:bCs/>
        </w:rPr>
        <w:t>ДОГОВОРА</w:t>
      </w:r>
    </w:p>
    <w:p w:rsidR="00AD6862" w:rsidRPr="006375B9" w:rsidRDefault="00AD6862" w:rsidP="00AD6862">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8D3A91">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AD6862" w:rsidRPr="006375B9" w:rsidRDefault="00AD6862" w:rsidP="00AD6862">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AD6862" w:rsidRPr="006375B9" w:rsidRDefault="00AD6862" w:rsidP="00AD6862">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AD6862" w:rsidRPr="006375B9" w:rsidRDefault="00AD6862" w:rsidP="00AD6862">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AD6862" w:rsidRPr="006375B9" w:rsidRDefault="00AD6862" w:rsidP="00AD6862">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AD6862" w:rsidRPr="006375B9" w:rsidRDefault="00AD6862" w:rsidP="00AD6862">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AD6862" w:rsidRPr="006375B9" w:rsidRDefault="00AD6862" w:rsidP="00AD6862">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AD6862" w:rsidRPr="006375B9" w:rsidRDefault="00AD6862" w:rsidP="00AD6862">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AD6862" w:rsidRPr="006375B9" w:rsidRDefault="00AD6862" w:rsidP="00AD6862">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AD6862" w:rsidRPr="006375B9" w:rsidRDefault="00AD6862" w:rsidP="00AD6862">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AD6862" w:rsidRPr="006375B9" w:rsidRDefault="00AD6862" w:rsidP="00AD6862">
      <w:pPr>
        <w:tabs>
          <w:tab w:val="left" w:pos="445"/>
          <w:tab w:val="left" w:pos="993"/>
        </w:tabs>
        <w:suppressAutoHyphens/>
        <w:spacing w:after="0"/>
        <w:ind w:firstLine="720"/>
        <w:rPr>
          <w:rFonts w:ascii="Franklin Gothic Book" w:hAnsi="Franklin Gothic Book" w:cs="Arial"/>
        </w:rPr>
      </w:pPr>
    </w:p>
    <w:p w:rsidR="00AD6862" w:rsidRPr="006375B9" w:rsidRDefault="00AD6862" w:rsidP="00AD6862">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6375B9">
        <w:rPr>
          <w:rFonts w:ascii="Franklin Gothic Book" w:hAnsi="Franklin Gothic Book" w:cs="Arial"/>
          <w:b/>
          <w:bCs/>
        </w:rPr>
        <w:t>ОСОБЫЕ УСЛОВИЯ ДОГОВОРА</w:t>
      </w:r>
    </w:p>
    <w:p w:rsidR="00AD6862" w:rsidRPr="006375B9" w:rsidRDefault="00AD6862" w:rsidP="00AD6862">
      <w:pPr>
        <w:widowControl w:val="0"/>
        <w:suppressAutoHyphens/>
        <w:autoSpaceDE w:val="0"/>
        <w:autoSpaceDN w:val="0"/>
        <w:adjustRightInd w:val="0"/>
        <w:spacing w:after="0"/>
        <w:ind w:firstLine="720"/>
        <w:jc w:val="center"/>
        <w:rPr>
          <w:rFonts w:ascii="Franklin Gothic Book" w:hAnsi="Franklin Gothic Book" w:cs="Arial"/>
          <w:b/>
          <w:bCs/>
        </w:rPr>
      </w:pP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AD6862" w:rsidRPr="006375B9" w:rsidRDefault="00AD6862" w:rsidP="00AD6862">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AD6862" w:rsidRPr="006375B9" w:rsidRDefault="00AD6862" w:rsidP="00AD6862">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AD6862" w:rsidRPr="006375B9" w:rsidRDefault="00AD6862" w:rsidP="00AD6862">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AD6862" w:rsidRPr="006375B9" w:rsidRDefault="00AD6862" w:rsidP="00AD6862">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AD6862" w:rsidRPr="006375B9" w:rsidRDefault="00AD6862" w:rsidP="00AD6862">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AD6862" w:rsidRPr="006375B9" w:rsidRDefault="00AD6862" w:rsidP="00AD6862">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AD6862" w:rsidRPr="006375B9" w:rsidRDefault="00AD6862" w:rsidP="00AD6862">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AD6862" w:rsidRPr="006375B9" w:rsidRDefault="00AD6862" w:rsidP="00AD6862">
      <w:pPr>
        <w:tabs>
          <w:tab w:val="left" w:pos="993"/>
        </w:tabs>
        <w:suppressAutoHyphens/>
        <w:spacing w:after="0"/>
        <w:ind w:firstLine="709"/>
        <w:rPr>
          <w:rFonts w:ascii="Franklin Gothic Book" w:hAnsi="Franklin Gothic Book" w:cs="Arial"/>
        </w:rPr>
      </w:pPr>
      <w:r w:rsidRPr="006375B9">
        <w:rPr>
          <w:rFonts w:ascii="Franklin Gothic Book" w:hAnsi="Franklin Gothic Book"/>
        </w:rPr>
        <w:t xml:space="preserve">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w:t>
      </w:r>
      <w:r w:rsidRPr="006375B9">
        <w:rPr>
          <w:rFonts w:ascii="Franklin Gothic Book" w:hAnsi="Franklin Gothic Book"/>
        </w:rPr>
        <w:lastRenderedPageBreak/>
        <w:t>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AD6862" w:rsidRPr="006375B9" w:rsidRDefault="00AD6862" w:rsidP="00AD6862">
      <w:pPr>
        <w:tabs>
          <w:tab w:val="left" w:pos="993"/>
        </w:tabs>
        <w:suppressAutoHyphens/>
        <w:spacing w:after="0"/>
        <w:ind w:firstLine="709"/>
        <w:rPr>
          <w:rFonts w:ascii="Franklin Gothic Book" w:hAnsi="Franklin Gothic Book" w:cs="Arial"/>
        </w:rPr>
      </w:pPr>
    </w:p>
    <w:p w:rsidR="00AD6862" w:rsidRPr="006375B9" w:rsidRDefault="00AD6862" w:rsidP="00AD6862">
      <w:pPr>
        <w:suppressAutoHyphens/>
        <w:spacing w:after="0"/>
        <w:jc w:val="center"/>
        <w:rPr>
          <w:rFonts w:ascii="Franklin Gothic Book" w:hAnsi="Franklin Gothic Book" w:cs="Arial"/>
          <w:b/>
        </w:rPr>
      </w:pPr>
      <w:r>
        <w:rPr>
          <w:rFonts w:ascii="Franklin Gothic Book" w:hAnsi="Franklin Gothic Book" w:cs="Arial"/>
          <w:b/>
        </w:rPr>
        <w:t xml:space="preserve">16. </w:t>
      </w:r>
      <w:r w:rsidRPr="006375B9">
        <w:rPr>
          <w:rFonts w:ascii="Franklin Gothic Book" w:hAnsi="Franklin Gothic Book" w:cs="Arial"/>
          <w:b/>
        </w:rPr>
        <w:t>АНТИКОРРУПЦИОННАЯ ОГОВОРКА</w:t>
      </w:r>
    </w:p>
    <w:p w:rsidR="00AD6862" w:rsidRPr="006375B9" w:rsidRDefault="00AD6862" w:rsidP="00AD6862">
      <w:pPr>
        <w:suppressAutoHyphens/>
        <w:spacing w:after="0"/>
        <w:jc w:val="center"/>
        <w:rPr>
          <w:rFonts w:ascii="Franklin Gothic Book" w:hAnsi="Franklin Gothic Book" w:cs="Arial"/>
          <w:b/>
        </w:rPr>
      </w:pPr>
    </w:p>
    <w:p w:rsidR="00AD6862" w:rsidRPr="006375B9" w:rsidRDefault="00AD6862" w:rsidP="00AD6862">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AD6862" w:rsidRPr="006375B9" w:rsidRDefault="00AD6862" w:rsidP="00AD6862">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AD6862" w:rsidRPr="006375B9" w:rsidRDefault="00AD6862" w:rsidP="00AD6862">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AD6862" w:rsidRPr="006375B9" w:rsidRDefault="00AD6862" w:rsidP="00AD6862">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6375B9">
        <w:rPr>
          <w:rFonts w:ascii="Franklin Gothic Book" w:hAnsi="Franklin Gothic Book" w:cs="Arial"/>
          <w:lang w:val="en-US"/>
        </w:rPr>
        <w:t>UKBriberyAct</w:t>
      </w:r>
      <w:proofErr w:type="spellEnd"/>
      <w:r w:rsidRPr="006375B9">
        <w:rPr>
          <w:rFonts w:ascii="Franklin Gothic Book" w:hAnsi="Franklin Gothic Book" w:cs="Arial"/>
        </w:rPr>
        <w:t xml:space="preserve">, 2010), </w:t>
      </w:r>
    </w:p>
    <w:p w:rsidR="00AD6862" w:rsidRPr="006375B9" w:rsidRDefault="00AD6862" w:rsidP="00AD6862">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proofErr w:type="spellStart"/>
      <w:r w:rsidRPr="006375B9">
        <w:rPr>
          <w:rFonts w:ascii="Franklin Gothic Book" w:hAnsi="Franklin Gothic Book" w:cs="Arial"/>
          <w:lang w:val="en-US"/>
        </w:rPr>
        <w:t>ForeignCorruptPracticesAct</w:t>
      </w:r>
      <w:proofErr w:type="spellEnd"/>
      <w:r w:rsidRPr="006375B9">
        <w:rPr>
          <w:rFonts w:ascii="Franklin Gothic Book" w:hAnsi="Franklin Gothic Book" w:cs="Arial"/>
        </w:rPr>
        <w:t>, 1977),</w:t>
      </w:r>
    </w:p>
    <w:p w:rsidR="00AD6862" w:rsidRPr="006375B9" w:rsidRDefault="00AD6862" w:rsidP="00AD6862">
      <w:pPr>
        <w:suppressAutoHyphens/>
        <w:spacing w:after="0"/>
        <w:ind w:firstLine="426"/>
        <w:rPr>
          <w:rFonts w:ascii="Franklin Gothic Book" w:hAnsi="Franklin Gothic Book" w:cs="Arial"/>
        </w:rPr>
      </w:pPr>
      <w:r w:rsidRPr="006375B9">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6375B9">
        <w:rPr>
          <w:rFonts w:ascii="Franklin Gothic Book" w:hAnsi="Franklin Gothic Book" w:cs="Arial"/>
        </w:rPr>
        <w:t>UnitedNationsConventionagainstCorruption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AD6862" w:rsidRPr="006375B9" w:rsidRDefault="00AD6862" w:rsidP="00AD6862">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AD6862" w:rsidRPr="006375B9" w:rsidRDefault="00AD6862" w:rsidP="00AD6862">
      <w:pPr>
        <w:suppressAutoHyphens/>
        <w:spacing w:after="0"/>
        <w:ind w:firstLine="709"/>
        <w:rPr>
          <w:rFonts w:ascii="Franklin Gothic Book" w:hAnsi="Franklin Gothic Book" w:cs="Arial"/>
        </w:rPr>
      </w:pPr>
      <w:r w:rsidRPr="006375B9">
        <w:rPr>
          <w:rFonts w:ascii="Franklin Gothic Book" w:hAnsi="Franklin Gothic Book"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AD6862" w:rsidRPr="006375B9" w:rsidRDefault="00AD6862" w:rsidP="00AD6862">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AD6862" w:rsidRPr="006375B9" w:rsidRDefault="00AD6862" w:rsidP="00AD6862">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AD6862" w:rsidRPr="006375B9" w:rsidRDefault="00AD6862" w:rsidP="00AD6862">
      <w:pPr>
        <w:suppressAutoHyphens/>
        <w:spacing w:after="0"/>
        <w:rPr>
          <w:rFonts w:ascii="Franklin Gothic Book" w:hAnsi="Franklin Gothic Book" w:cs="Arial"/>
        </w:rPr>
      </w:pPr>
    </w:p>
    <w:p w:rsidR="00AD6862" w:rsidRPr="006375B9" w:rsidRDefault="00AD6862" w:rsidP="00AD6862">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AD6862" w:rsidRPr="006375B9" w:rsidRDefault="00AD6862" w:rsidP="00AD6862">
      <w:pPr>
        <w:spacing w:after="0"/>
        <w:ind w:right="-149"/>
        <w:jc w:val="center"/>
        <w:rPr>
          <w:rFonts w:ascii="Franklin Gothic Book" w:hAnsi="Franklin Gothic Book"/>
          <w:b/>
        </w:rPr>
      </w:pPr>
    </w:p>
    <w:p w:rsidR="00AD6862" w:rsidRPr="006375B9" w:rsidRDefault="00AD6862" w:rsidP="00AD6862">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AD6862" w:rsidRPr="006375B9" w:rsidRDefault="00AD6862" w:rsidP="00AD6862">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AD6862" w:rsidRPr="006375B9" w:rsidRDefault="00AD6862" w:rsidP="00AD6862">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xml:space="preserve">» по </w:t>
      </w:r>
      <w:r w:rsidRPr="009D5A0A">
        <w:rPr>
          <w:rFonts w:ascii="Franklin Gothic Book" w:hAnsi="Franklin Gothic Book"/>
        </w:rPr>
        <w:t xml:space="preserve">адресу: </w:t>
      </w:r>
      <w:hyperlink r:id="rId37" w:history="1">
        <w:r w:rsidRPr="00AF440F">
          <w:rPr>
            <w:rStyle w:val="ac"/>
            <w:rFonts w:ascii="Franklin Gothic Book" w:hAnsi="Franklin Gothic Book"/>
            <w:highlight w:val="lightGray"/>
          </w:rPr>
          <w:t>https://eetrans.evraz.com/info/podryadchikam/</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AD6862" w:rsidRPr="006375B9" w:rsidRDefault="00AD6862" w:rsidP="00AD6862">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AD6862" w:rsidRDefault="00AD6862" w:rsidP="00AD6862">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AD6862" w:rsidRPr="006375B9" w:rsidRDefault="00AD6862" w:rsidP="00AD6862">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18. </w:t>
      </w:r>
      <w:r w:rsidRPr="006375B9">
        <w:rPr>
          <w:rFonts w:ascii="Franklin Gothic Book" w:hAnsi="Franklin Gothic Book" w:cs="Arial"/>
          <w:b/>
          <w:bCs/>
        </w:rPr>
        <w:t>ЗАКЛЮЧИТЕЛЬНЫЕ ПОЛОЖЕНИЯ</w:t>
      </w:r>
    </w:p>
    <w:p w:rsidR="00AD6862" w:rsidRPr="006375B9" w:rsidRDefault="00AD6862" w:rsidP="00AD6862">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AD6862" w:rsidRPr="006375B9" w:rsidRDefault="00AD6862" w:rsidP="00AD6862">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AD6862" w:rsidRPr="006375B9" w:rsidRDefault="00AD6862" w:rsidP="00AD6862">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AD6862" w:rsidRPr="006375B9" w:rsidRDefault="00AD6862" w:rsidP="00AD6862">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AD6862" w:rsidRPr="006375B9" w:rsidRDefault="00AD6862" w:rsidP="00AD6862">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AD6862" w:rsidRPr="006375B9" w:rsidRDefault="00AD6862" w:rsidP="00AD6862">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p>
    <w:p w:rsidR="00AD6862" w:rsidRPr="006375B9" w:rsidRDefault="00AD6862" w:rsidP="00AD6862">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AD6862" w:rsidRPr="006375B9" w:rsidRDefault="00AD6862" w:rsidP="00AD6862">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AD6862" w:rsidRPr="006375B9" w:rsidRDefault="00AD6862" w:rsidP="00AD6862">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AD6862" w:rsidRPr="006375B9" w:rsidRDefault="00AD6862" w:rsidP="00AD6862">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AD6862" w:rsidRPr="006375B9" w:rsidRDefault="00AD6862" w:rsidP="00AD6862">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AD6862" w:rsidRPr="006375B9" w:rsidRDefault="00AD6862" w:rsidP="00AD6862">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AD6862" w:rsidRPr="006375B9" w:rsidRDefault="00AD6862" w:rsidP="00AD6862">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AD6862" w:rsidRDefault="00AD6862" w:rsidP="00AD6862">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lastRenderedPageBreak/>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Банк- АО </w:t>
            </w:r>
            <w:proofErr w:type="spellStart"/>
            <w:r w:rsidRPr="006375B9">
              <w:rPr>
                <w:rFonts w:ascii="Franklin Gothic Book" w:hAnsi="Franklin Gothic Book"/>
                <w:snapToGrid w:val="0"/>
              </w:rPr>
              <w:t>ЮниКредитБанк</w:t>
            </w:r>
            <w:proofErr w:type="spellEnd"/>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CD1F53" w:rsidRPr="006B3C32" w:rsidRDefault="003120FF" w:rsidP="00CD1F53">
      <w:pPr>
        <w:spacing w:after="0"/>
        <w:rPr>
          <w:rFonts w:ascii="Franklin Gothic Book" w:eastAsia="Calibri" w:hAnsi="Franklin Gothic Book" w:cs="Arial"/>
        </w:rPr>
      </w:pPr>
      <w:r w:rsidRPr="006B3C32">
        <w:rPr>
          <w:rFonts w:ascii="Franklin Gothic Book" w:eastAsia="Calibri" w:hAnsi="Franklin Gothic Book" w:cs="Arial"/>
        </w:rPr>
        <w:tab/>
      </w:r>
      <w:r w:rsidR="00CD1F53" w:rsidRPr="006B3C32">
        <w:rPr>
          <w:rFonts w:ascii="Franklin Gothic Book" w:eastAsia="Calibri" w:hAnsi="Franklin Gothic Book" w:cs="Arial"/>
        </w:rPr>
        <w:t xml:space="preserve">В </w:t>
      </w:r>
      <w:r w:rsidR="00CD1F53">
        <w:rPr>
          <w:rFonts w:ascii="Franklin Gothic Book" w:eastAsia="Calibri" w:hAnsi="Franklin Gothic Book" w:cs="Arial"/>
        </w:rPr>
        <w:t>ООО «</w:t>
      </w:r>
      <w:proofErr w:type="spellStart"/>
      <w:r w:rsidR="00CD1F53">
        <w:rPr>
          <w:rFonts w:ascii="Franklin Gothic Book" w:eastAsia="Calibri" w:hAnsi="Franklin Gothic Book" w:cs="Arial"/>
        </w:rPr>
        <w:t>ЕвразЭнергоТранс</w:t>
      </w:r>
      <w:proofErr w:type="spellEnd"/>
      <w:r w:rsidR="00CD1F53">
        <w:rPr>
          <w:rFonts w:ascii="Franklin Gothic Book" w:eastAsia="Calibri" w:hAnsi="Franklin Gothic Book" w:cs="Arial"/>
        </w:rPr>
        <w:t>»</w:t>
      </w:r>
      <w:r w:rsidR="00CD1F53" w:rsidRPr="006B3C32">
        <w:rPr>
          <w:rFonts w:ascii="Franklin Gothic Book" w:eastAsia="Calibri" w:hAnsi="Franklin Gothic Book" w:cs="Arial"/>
        </w:rPr>
        <w:t xml:space="preserve"> реализуется система мер, направленных на выявл</w:t>
      </w:r>
      <w:r w:rsidR="00CD1F53" w:rsidRPr="006B3C32">
        <w:rPr>
          <w:rFonts w:ascii="Franklin Gothic Book" w:eastAsia="Calibri" w:hAnsi="Franklin Gothic Book" w:cs="Arial"/>
        </w:rPr>
        <w:t>е</w:t>
      </w:r>
      <w:r w:rsidR="00CD1F53"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00CD1F53" w:rsidRPr="006B3C32">
        <w:rPr>
          <w:rFonts w:ascii="Franklin Gothic Book" w:eastAsia="Calibri" w:hAnsi="Franklin Gothic Book" w:cs="Arial"/>
        </w:rPr>
        <w:t>н</w:t>
      </w:r>
      <w:r w:rsidR="00CD1F53" w:rsidRPr="006B3C32">
        <w:rPr>
          <w:rFonts w:ascii="Franklin Gothic Book" w:eastAsia="Calibri" w:hAnsi="Franklin Gothic Book" w:cs="Arial"/>
        </w:rPr>
        <w:t xml:space="preserve">ного поведения наших сотрудников и представителей контрагентов. </w:t>
      </w:r>
    </w:p>
    <w:p w:rsidR="00CD1F53" w:rsidRPr="006B3C32" w:rsidRDefault="00CD1F53" w:rsidP="00CD1F53">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CD1F53" w:rsidRPr="006B3C32" w:rsidRDefault="00CD1F53" w:rsidP="00CD1F53">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CD1F53" w:rsidRPr="006B3C32" w:rsidRDefault="00CD1F53" w:rsidP="00CD1F53">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8"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CD1F53" w:rsidRPr="006B3C32" w:rsidRDefault="00CD1F53" w:rsidP="00CD1F53">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9"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CD1F53" w:rsidRPr="006B3C32" w:rsidRDefault="00CD1F53" w:rsidP="00CD1F53">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CD1F53" w:rsidRPr="006254D7" w:rsidRDefault="00CD1F53" w:rsidP="00CD1F53">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CD1F53">
      <w:pPr>
        <w:spacing w:after="0"/>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1B7175" w:rsidRPr="004549BF" w:rsidRDefault="003120FF" w:rsidP="004549B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B70351" w:rsidRPr="00782AFE" w:rsidRDefault="0039664B" w:rsidP="00F968EE">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782AFE" w:rsidRPr="00782AFE">
        <w:rPr>
          <w:rFonts w:ascii="Franklin Gothic Book" w:hAnsi="Franklin Gothic Book" w:cs="Arial"/>
        </w:rPr>
        <w:t xml:space="preserve">капитальный ремонт </w:t>
      </w:r>
      <w:r w:rsidR="00B70351" w:rsidRPr="00B70351">
        <w:rPr>
          <w:rFonts w:ascii="Franklin Gothic Book" w:hAnsi="Franklin Gothic Book" w:cs="Arial"/>
        </w:rPr>
        <w:t xml:space="preserve">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(внутренние и наружные работы)</w:t>
      </w:r>
    </w:p>
    <w:tbl>
      <w:tblPr>
        <w:tblW w:w="9850" w:type="dxa"/>
        <w:tblInd w:w="-601" w:type="dxa"/>
        <w:tblLayout w:type="fixed"/>
        <w:tblLook w:val="04A0" w:firstRow="1" w:lastRow="0" w:firstColumn="1" w:lastColumn="0" w:noHBand="0" w:noVBand="1"/>
      </w:tblPr>
      <w:tblGrid>
        <w:gridCol w:w="623"/>
        <w:gridCol w:w="6040"/>
        <w:gridCol w:w="1518"/>
        <w:gridCol w:w="1669"/>
      </w:tblGrid>
      <w:tr w:rsidR="00895EFC" w:rsidRPr="00D46B75" w:rsidTr="00F824D2">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895EFC" w:rsidRPr="00D46B75" w:rsidTr="00F824D2">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F968D4" w:rsidRPr="00D46B75" w:rsidTr="00F824D2">
        <w:trPr>
          <w:trHeight w:val="282"/>
        </w:trPr>
        <w:tc>
          <w:tcPr>
            <w:tcW w:w="623"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F824D2">
            <w:pPr>
              <w:suppressAutoHyphens/>
              <w:spacing w:after="0"/>
              <w:jc w:val="left"/>
              <w:rPr>
                <w:rFonts w:ascii="Franklin Gothic Book" w:hAnsi="Franklin Gothic Book"/>
                <w:color w:val="000000"/>
              </w:rPr>
            </w:pPr>
            <w:r>
              <w:rPr>
                <w:rFonts w:ascii="Franklin Gothic Book" w:hAnsi="Franklin Gothic Book"/>
                <w:color w:val="000000"/>
              </w:rPr>
              <w:t>Разработка и согласование ППР</w:t>
            </w:r>
            <w:r w:rsidR="00AA4522" w:rsidRPr="00A97D84">
              <w:rPr>
                <w:rFonts w:ascii="Franklin Gothic Book" w:hAnsi="Franklin Gothic Book"/>
                <w:color w:val="000000"/>
                <w:sz w:val="20"/>
                <w:szCs w:val="20"/>
              </w:rPr>
              <w:t>*</w:t>
            </w:r>
          </w:p>
        </w:tc>
        <w:tc>
          <w:tcPr>
            <w:tcW w:w="1518" w:type="dxa"/>
            <w:tcBorders>
              <w:top w:val="nil"/>
              <w:left w:val="nil"/>
              <w:bottom w:val="single" w:sz="4" w:space="0" w:color="auto"/>
              <w:right w:val="single" w:sz="4" w:space="0" w:color="auto"/>
            </w:tcBorders>
            <w:shd w:val="clear" w:color="auto" w:fill="auto"/>
            <w:vAlign w:val="center"/>
          </w:tcPr>
          <w:p w:rsidR="00F968D4" w:rsidRDefault="00A70184" w:rsidP="00F824D2">
            <w:pPr>
              <w:suppressAutoHyphens/>
              <w:spacing w:after="0"/>
              <w:ind w:left="-108" w:right="-108"/>
              <w:jc w:val="center"/>
              <w:rPr>
                <w:rFonts w:ascii="Franklin Gothic Book" w:hAnsi="Franklin Gothic Book"/>
                <w:color w:val="000000"/>
              </w:rPr>
            </w:pPr>
            <w:r>
              <w:rPr>
                <w:rFonts w:ascii="Franklin Gothic Book" w:hAnsi="Franklin Gothic Book" w:cs="Arial"/>
              </w:rPr>
              <w:t>05</w:t>
            </w:r>
            <w:r w:rsidR="00F968D4" w:rsidRPr="005B4178">
              <w:rPr>
                <w:rFonts w:ascii="Franklin Gothic Book" w:hAnsi="Franklin Gothic Book" w:cs="Arial"/>
              </w:rPr>
              <w:t>.</w:t>
            </w:r>
            <w:r>
              <w:rPr>
                <w:rFonts w:ascii="Franklin Gothic Book" w:hAnsi="Franklin Gothic Book" w:cs="Arial"/>
              </w:rPr>
              <w:t>07</w:t>
            </w:r>
            <w:r w:rsidR="00F968D4">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F968D4" w:rsidRPr="00D46B75" w:rsidRDefault="00A70184" w:rsidP="00F824D2">
            <w:pPr>
              <w:suppressAutoHyphens/>
              <w:spacing w:after="0"/>
              <w:ind w:left="-108" w:right="-108"/>
              <w:jc w:val="center"/>
              <w:rPr>
                <w:rFonts w:ascii="Franklin Gothic Book" w:hAnsi="Franklin Gothic Book"/>
                <w:color w:val="000000"/>
              </w:rPr>
            </w:pPr>
            <w:r>
              <w:rPr>
                <w:rFonts w:ascii="Franklin Gothic Book" w:hAnsi="Franklin Gothic Book" w:cs="Arial"/>
              </w:rPr>
              <w:t>14</w:t>
            </w:r>
            <w:r w:rsidR="00F968D4" w:rsidRPr="005B4178">
              <w:rPr>
                <w:rFonts w:ascii="Franklin Gothic Book" w:hAnsi="Franklin Gothic Book" w:cs="Arial"/>
              </w:rPr>
              <w:t>.</w:t>
            </w:r>
            <w:r w:rsidR="002A2C98">
              <w:rPr>
                <w:rFonts w:ascii="Franklin Gothic Book" w:hAnsi="Franklin Gothic Book" w:cs="Arial"/>
              </w:rPr>
              <w:t>07</w:t>
            </w:r>
            <w:r w:rsidR="00F968D4">
              <w:rPr>
                <w:rFonts w:ascii="Franklin Gothic Book" w:hAnsi="Franklin Gothic Book" w:cs="Arial"/>
              </w:rPr>
              <w:t>.21</w:t>
            </w:r>
          </w:p>
        </w:tc>
      </w:tr>
      <w:tr w:rsidR="00F968D4"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F968D4" w:rsidP="00B475FF">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r w:rsidR="00E40850">
              <w:rPr>
                <w:rFonts w:ascii="Franklin Gothic Book" w:hAnsi="Franklin Gothic Book"/>
                <w:color w:val="000000"/>
              </w:rPr>
              <w:t>для наружных работ</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F131D9" w:rsidRDefault="002A2C98" w:rsidP="004B51D0">
            <w:pPr>
              <w:spacing w:after="0"/>
              <w:jc w:val="center"/>
              <w:rPr>
                <w:rFonts w:ascii="Franklin Gothic Book" w:hAnsi="Franklin Gothic Book" w:cs="Arial"/>
              </w:rPr>
            </w:pPr>
            <w:r w:rsidRPr="00F131D9">
              <w:rPr>
                <w:rFonts w:ascii="Franklin Gothic Book" w:hAnsi="Franklin Gothic Book" w:cs="Arial"/>
              </w:rPr>
              <w:t>1</w:t>
            </w:r>
            <w:r w:rsidR="00F968D4" w:rsidRPr="00F131D9">
              <w:rPr>
                <w:rFonts w:ascii="Franklin Gothic Book" w:hAnsi="Franklin Gothic Book" w:cs="Arial"/>
              </w:rPr>
              <w:t>5.</w:t>
            </w:r>
            <w:r w:rsidRPr="00F131D9">
              <w:rPr>
                <w:rFonts w:ascii="Franklin Gothic Book" w:hAnsi="Franklin Gothic Book" w:cs="Arial"/>
              </w:rPr>
              <w:t>07</w:t>
            </w:r>
            <w:r w:rsidR="00F968D4" w:rsidRPr="00F131D9">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shd w:val="clear" w:color="auto" w:fill="auto"/>
            <w:vAlign w:val="center"/>
          </w:tcPr>
          <w:p w:rsidR="00F968D4" w:rsidRPr="00F131D9" w:rsidRDefault="00ED5975" w:rsidP="00ED5975">
            <w:pPr>
              <w:jc w:val="center"/>
              <w:rPr>
                <w:rFonts w:ascii="Franklin Gothic Book" w:hAnsi="Franklin Gothic Book" w:cs="Arial"/>
              </w:rPr>
            </w:pPr>
            <w:r>
              <w:rPr>
                <w:rFonts w:ascii="Franklin Gothic Book" w:hAnsi="Franklin Gothic Book" w:cs="Arial"/>
              </w:rPr>
              <w:t>02</w:t>
            </w:r>
            <w:r w:rsidR="00F968D4" w:rsidRPr="00F131D9">
              <w:rPr>
                <w:rFonts w:ascii="Franklin Gothic Book" w:hAnsi="Franklin Gothic Book" w:cs="Arial"/>
              </w:rPr>
              <w:t>.0</w:t>
            </w:r>
            <w:r>
              <w:rPr>
                <w:rFonts w:ascii="Franklin Gothic Book" w:hAnsi="Franklin Gothic Book" w:cs="Arial"/>
              </w:rPr>
              <w:t>9</w:t>
            </w:r>
            <w:r w:rsidR="00F968D4" w:rsidRPr="00F131D9">
              <w:rPr>
                <w:rFonts w:ascii="Franklin Gothic Book" w:hAnsi="Franklin Gothic Book" w:cs="Arial"/>
              </w:rPr>
              <w:t>.21</w:t>
            </w: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40850" w:rsidRDefault="00E40850" w:rsidP="008931B7">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B475FF">
            <w:pPr>
              <w:spacing w:after="0"/>
              <w:ind w:right="-108"/>
              <w:jc w:val="left"/>
              <w:rPr>
                <w:rFonts w:ascii="Franklin Gothic Book" w:hAnsi="Franklin Gothic Book"/>
                <w:color w:val="000000"/>
              </w:rPr>
            </w:pPr>
            <w:r>
              <w:rPr>
                <w:rFonts w:ascii="Franklin Gothic Book" w:hAnsi="Franklin Gothic Book"/>
                <w:color w:val="000000"/>
              </w:rPr>
              <w:t>Наружные работы</w:t>
            </w:r>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4B51D0">
            <w:pPr>
              <w:spacing w:after="0"/>
              <w:jc w:val="center"/>
              <w:rPr>
                <w:rFonts w:ascii="Franklin Gothic Book" w:hAnsi="Franklin Gothic Book" w:cs="Arial"/>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2A2C98">
            <w:pPr>
              <w:jc w:val="center"/>
              <w:rPr>
                <w:rFonts w:ascii="Franklin Gothic Book" w:hAnsi="Franklin Gothic Book" w:cs="Arial"/>
              </w:rPr>
            </w:pPr>
          </w:p>
        </w:tc>
      </w:tr>
      <w:tr w:rsidR="00891C9C"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891C9C" w:rsidRDefault="00F131D9" w:rsidP="008931B7">
            <w:pPr>
              <w:suppressAutoHyphens/>
              <w:spacing w:after="0"/>
              <w:jc w:val="center"/>
              <w:rPr>
                <w:rFonts w:ascii="Franklin Gothic Book" w:hAnsi="Franklin Gothic Book"/>
                <w:color w:val="000000"/>
              </w:rPr>
            </w:pPr>
            <w:r>
              <w:rPr>
                <w:rFonts w:ascii="Franklin Gothic Book" w:hAnsi="Franklin Gothic Book"/>
                <w:color w:val="000000"/>
              </w:rPr>
              <w:t>3</w:t>
            </w:r>
            <w:r w:rsidR="00E40850">
              <w:rPr>
                <w:rFonts w:ascii="Franklin Gothic Book" w:hAnsi="Franklin Gothic Book"/>
                <w:color w:val="000000"/>
              </w:rPr>
              <w:t>.1</w:t>
            </w:r>
          </w:p>
        </w:tc>
        <w:tc>
          <w:tcPr>
            <w:tcW w:w="6040" w:type="dxa"/>
            <w:tcBorders>
              <w:top w:val="single" w:sz="4" w:space="0" w:color="auto"/>
              <w:left w:val="nil"/>
              <w:bottom w:val="single" w:sz="4" w:space="0" w:color="auto"/>
              <w:right w:val="single" w:sz="4" w:space="0" w:color="auto"/>
            </w:tcBorders>
            <w:shd w:val="clear" w:color="auto" w:fill="auto"/>
            <w:vAlign w:val="center"/>
          </w:tcPr>
          <w:p w:rsidR="00891C9C" w:rsidRDefault="00174BD6" w:rsidP="00305303">
            <w:pPr>
              <w:spacing w:after="0"/>
              <w:ind w:right="-108"/>
              <w:jc w:val="left"/>
              <w:rPr>
                <w:rFonts w:ascii="Franklin Gothic Book" w:hAnsi="Franklin Gothic Book"/>
                <w:color w:val="000000"/>
              </w:rPr>
            </w:pPr>
            <w:r w:rsidRPr="00174BD6">
              <w:rPr>
                <w:rFonts w:ascii="Franklin Gothic Book" w:hAnsi="Franklin Gothic Book"/>
                <w:color w:val="000000"/>
              </w:rPr>
              <w:t>Герметизация швов стеновых панелей</w:t>
            </w:r>
          </w:p>
        </w:tc>
        <w:tc>
          <w:tcPr>
            <w:tcW w:w="1518" w:type="dxa"/>
            <w:tcBorders>
              <w:top w:val="single" w:sz="4" w:space="0" w:color="auto"/>
              <w:left w:val="nil"/>
              <w:bottom w:val="single" w:sz="4" w:space="0" w:color="auto"/>
              <w:right w:val="single" w:sz="4" w:space="0" w:color="auto"/>
            </w:tcBorders>
            <w:shd w:val="clear" w:color="auto" w:fill="auto"/>
            <w:vAlign w:val="center"/>
          </w:tcPr>
          <w:p w:rsidR="00891C9C" w:rsidRPr="00F131D9" w:rsidRDefault="00720BD0" w:rsidP="004B51D0">
            <w:pPr>
              <w:spacing w:after="0"/>
              <w:jc w:val="center"/>
              <w:rPr>
                <w:rFonts w:ascii="Franklin Gothic Book" w:hAnsi="Franklin Gothic Book" w:cs="Arial"/>
              </w:rPr>
            </w:pPr>
            <w:r w:rsidRPr="00F131D9">
              <w:rPr>
                <w:rFonts w:ascii="Franklin Gothic Book" w:hAnsi="Franklin Gothic Book" w:cs="Arial"/>
              </w:rPr>
              <w:t>15</w:t>
            </w:r>
            <w:r w:rsidR="00315D39" w:rsidRPr="00F131D9">
              <w:rPr>
                <w:rFonts w:ascii="Franklin Gothic Book" w:hAnsi="Franklin Gothic Book" w:cs="Arial"/>
              </w:rPr>
              <w:t>.07.21</w:t>
            </w:r>
          </w:p>
        </w:tc>
        <w:tc>
          <w:tcPr>
            <w:tcW w:w="1669" w:type="dxa"/>
            <w:tcBorders>
              <w:top w:val="single" w:sz="4" w:space="0" w:color="auto"/>
              <w:left w:val="nil"/>
              <w:bottom w:val="single" w:sz="4" w:space="0" w:color="auto"/>
              <w:right w:val="single" w:sz="4" w:space="0" w:color="auto"/>
            </w:tcBorders>
            <w:shd w:val="clear" w:color="auto" w:fill="auto"/>
            <w:vAlign w:val="center"/>
          </w:tcPr>
          <w:p w:rsidR="00891C9C" w:rsidRPr="00F131D9" w:rsidRDefault="00091319" w:rsidP="004B51D0">
            <w:pPr>
              <w:jc w:val="center"/>
              <w:rPr>
                <w:rFonts w:ascii="Franklin Gothic Book" w:hAnsi="Franklin Gothic Book" w:cs="Arial"/>
              </w:rPr>
            </w:pPr>
            <w:r w:rsidRPr="00F131D9">
              <w:rPr>
                <w:rFonts w:ascii="Franklin Gothic Book" w:hAnsi="Franklin Gothic Book" w:cs="Arial"/>
              </w:rPr>
              <w:t>20</w:t>
            </w:r>
            <w:r w:rsidR="00315D39" w:rsidRPr="00F131D9">
              <w:rPr>
                <w:rFonts w:ascii="Franklin Gothic Book" w:hAnsi="Franklin Gothic Book" w:cs="Arial"/>
              </w:rPr>
              <w:t>.08.21</w:t>
            </w:r>
          </w:p>
        </w:tc>
      </w:tr>
      <w:tr w:rsidR="009512AB"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9512AB" w:rsidRPr="004549BF"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3.2</w:t>
            </w:r>
          </w:p>
        </w:tc>
        <w:tc>
          <w:tcPr>
            <w:tcW w:w="6040" w:type="dxa"/>
            <w:tcBorders>
              <w:top w:val="single" w:sz="4" w:space="0" w:color="auto"/>
              <w:left w:val="nil"/>
              <w:bottom w:val="single" w:sz="4" w:space="0" w:color="auto"/>
              <w:right w:val="single" w:sz="4" w:space="0" w:color="auto"/>
            </w:tcBorders>
            <w:shd w:val="clear" w:color="auto" w:fill="auto"/>
            <w:vAlign w:val="center"/>
          </w:tcPr>
          <w:p w:rsidR="009512AB" w:rsidRDefault="00174BD6" w:rsidP="00305303">
            <w:pPr>
              <w:spacing w:after="0"/>
              <w:ind w:right="-108"/>
              <w:jc w:val="left"/>
              <w:rPr>
                <w:rFonts w:ascii="Franklin Gothic Book" w:hAnsi="Franklin Gothic Book"/>
                <w:color w:val="000000"/>
              </w:rPr>
            </w:pPr>
            <w:r w:rsidRPr="00174BD6">
              <w:rPr>
                <w:rFonts w:ascii="Franklin Gothic Book" w:hAnsi="Franklin Gothic Book"/>
                <w:color w:val="000000"/>
              </w:rPr>
              <w:t>Замена пожарной лестницы</w:t>
            </w:r>
          </w:p>
        </w:tc>
        <w:tc>
          <w:tcPr>
            <w:tcW w:w="1518" w:type="dxa"/>
            <w:tcBorders>
              <w:top w:val="single" w:sz="4" w:space="0" w:color="auto"/>
              <w:left w:val="nil"/>
              <w:bottom w:val="single" w:sz="4" w:space="0" w:color="auto"/>
              <w:right w:val="single" w:sz="4" w:space="0" w:color="auto"/>
            </w:tcBorders>
            <w:shd w:val="clear" w:color="auto" w:fill="auto"/>
            <w:vAlign w:val="center"/>
          </w:tcPr>
          <w:p w:rsidR="009512AB" w:rsidRPr="00F131D9" w:rsidRDefault="00315D39" w:rsidP="004B51D0">
            <w:pPr>
              <w:spacing w:after="0"/>
              <w:jc w:val="center"/>
              <w:rPr>
                <w:rFonts w:ascii="Franklin Gothic Book" w:hAnsi="Franklin Gothic Book" w:cs="Arial"/>
              </w:rPr>
            </w:pPr>
            <w:r w:rsidRPr="00F131D9">
              <w:rPr>
                <w:rFonts w:ascii="Franklin Gothic Book" w:hAnsi="Franklin Gothic Book" w:cs="Arial"/>
              </w:rPr>
              <w:t>23.08.21</w:t>
            </w:r>
          </w:p>
        </w:tc>
        <w:tc>
          <w:tcPr>
            <w:tcW w:w="1669" w:type="dxa"/>
            <w:tcBorders>
              <w:top w:val="single" w:sz="4" w:space="0" w:color="auto"/>
              <w:left w:val="nil"/>
              <w:bottom w:val="single" w:sz="4" w:space="0" w:color="auto"/>
              <w:right w:val="single" w:sz="4" w:space="0" w:color="auto"/>
            </w:tcBorders>
            <w:shd w:val="clear" w:color="auto" w:fill="auto"/>
            <w:vAlign w:val="center"/>
          </w:tcPr>
          <w:p w:rsidR="009512AB" w:rsidRPr="00F131D9" w:rsidRDefault="00315D39" w:rsidP="004B51D0">
            <w:pPr>
              <w:jc w:val="center"/>
              <w:rPr>
                <w:rFonts w:ascii="Franklin Gothic Book" w:hAnsi="Franklin Gothic Book" w:cs="Arial"/>
              </w:rPr>
            </w:pPr>
            <w:r w:rsidRPr="00F131D9">
              <w:rPr>
                <w:rFonts w:ascii="Franklin Gothic Book" w:hAnsi="Franklin Gothic Book" w:cs="Arial"/>
              </w:rPr>
              <w:t>03.09.21</w:t>
            </w: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E40850"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3.3</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Pr="00174BD6" w:rsidRDefault="008A7EF0" w:rsidP="0055275B">
            <w:pPr>
              <w:spacing w:after="0"/>
              <w:ind w:right="-108"/>
              <w:jc w:val="left"/>
              <w:rPr>
                <w:rFonts w:ascii="Franklin Gothic Book" w:hAnsi="Franklin Gothic Book"/>
                <w:color w:val="000000"/>
              </w:rPr>
            </w:pPr>
            <w:r>
              <w:rPr>
                <w:rStyle w:val="aff5"/>
                <w:rFonts w:ascii="Franklin Gothic Book" w:hAnsi="Franklin Gothic Book"/>
                <w:b w:val="0"/>
                <w:bCs w:val="0"/>
                <w:sz w:val="22"/>
                <w:szCs w:val="22"/>
              </w:rPr>
              <w:t>Ремонт системы канализации</w:t>
            </w:r>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55275B">
            <w:pPr>
              <w:spacing w:after="0"/>
              <w:jc w:val="center"/>
              <w:rPr>
                <w:rFonts w:ascii="Franklin Gothic Book" w:hAnsi="Franklin Gothic Book" w:cs="Arial"/>
              </w:rPr>
            </w:pPr>
            <w:r w:rsidRPr="00F131D9">
              <w:rPr>
                <w:rFonts w:ascii="Franklin Gothic Book" w:hAnsi="Franklin Gothic Book" w:cs="Arial"/>
              </w:rPr>
              <w:t>06.09.21</w:t>
            </w: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55275B">
            <w:pPr>
              <w:jc w:val="center"/>
              <w:rPr>
                <w:rFonts w:ascii="Franklin Gothic Book" w:hAnsi="Franklin Gothic Book" w:cs="Arial"/>
              </w:rPr>
            </w:pPr>
            <w:r w:rsidRPr="00F131D9">
              <w:rPr>
                <w:rFonts w:ascii="Franklin Gothic Book" w:hAnsi="Franklin Gothic Book" w:cs="Arial"/>
              </w:rPr>
              <w:t>24.09.21</w:t>
            </w: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E40850"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55275B">
            <w:pPr>
              <w:spacing w:after="0"/>
              <w:ind w:right="-108"/>
              <w:jc w:val="left"/>
              <w:rPr>
                <w:rFonts w:ascii="Franklin Gothic Book" w:hAnsi="Franklin Gothic Book"/>
                <w:color w:val="000000"/>
              </w:rPr>
            </w:pPr>
            <w:r>
              <w:rPr>
                <w:rFonts w:ascii="Franklin Gothic Book" w:hAnsi="Franklin Gothic Book"/>
                <w:color w:val="000000"/>
              </w:rPr>
              <w:t>Поставка материалов для внутренних работ</w:t>
            </w:r>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D5975" w:rsidP="00ED5975">
            <w:pPr>
              <w:spacing w:after="0"/>
              <w:jc w:val="center"/>
              <w:rPr>
                <w:rFonts w:ascii="Franklin Gothic Book" w:hAnsi="Franklin Gothic Book" w:cs="Arial"/>
              </w:rPr>
            </w:pPr>
            <w:r>
              <w:rPr>
                <w:rFonts w:ascii="Franklin Gothic Book" w:hAnsi="Franklin Gothic Book" w:cs="Arial"/>
              </w:rPr>
              <w:t>03</w:t>
            </w:r>
            <w:r w:rsidR="00E40850" w:rsidRPr="00F131D9">
              <w:rPr>
                <w:rFonts w:ascii="Franklin Gothic Book" w:hAnsi="Franklin Gothic Book" w:cs="Arial"/>
              </w:rPr>
              <w:t>.0</w:t>
            </w:r>
            <w:r>
              <w:rPr>
                <w:rFonts w:ascii="Franklin Gothic Book" w:hAnsi="Franklin Gothic Book" w:cs="Arial"/>
              </w:rPr>
              <w:t>9</w:t>
            </w:r>
            <w:r w:rsidR="00E40850" w:rsidRPr="00F131D9">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D5975" w:rsidP="00ED5975">
            <w:pPr>
              <w:jc w:val="center"/>
              <w:rPr>
                <w:rFonts w:ascii="Franklin Gothic Book" w:hAnsi="Franklin Gothic Book" w:cs="Arial"/>
              </w:rPr>
            </w:pPr>
            <w:r>
              <w:rPr>
                <w:rFonts w:ascii="Franklin Gothic Book" w:hAnsi="Franklin Gothic Book" w:cs="Arial"/>
              </w:rPr>
              <w:t>05</w:t>
            </w:r>
            <w:r w:rsidR="00E40850" w:rsidRPr="00F131D9">
              <w:rPr>
                <w:rFonts w:ascii="Franklin Gothic Book" w:hAnsi="Franklin Gothic Book" w:cs="Arial"/>
              </w:rPr>
              <w:t>.</w:t>
            </w:r>
            <w:r>
              <w:rPr>
                <w:rFonts w:ascii="Franklin Gothic Book" w:hAnsi="Franklin Gothic Book" w:cs="Arial"/>
              </w:rPr>
              <w:t>10</w:t>
            </w:r>
            <w:r w:rsidR="00E40850" w:rsidRPr="00F131D9">
              <w:rPr>
                <w:rFonts w:ascii="Franklin Gothic Book" w:hAnsi="Franklin Gothic Book" w:cs="Arial"/>
              </w:rPr>
              <w:t>.21</w:t>
            </w: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E40850"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55275B">
            <w:pPr>
              <w:spacing w:after="0"/>
              <w:ind w:right="-108"/>
              <w:jc w:val="left"/>
              <w:rPr>
                <w:rFonts w:ascii="Franklin Gothic Book" w:hAnsi="Franklin Gothic Book"/>
                <w:color w:val="000000"/>
              </w:rPr>
            </w:pPr>
            <w:r>
              <w:rPr>
                <w:rFonts w:ascii="Franklin Gothic Book" w:hAnsi="Franklin Gothic Book"/>
                <w:color w:val="000000"/>
              </w:rPr>
              <w:t>Внутренние работы</w:t>
            </w:r>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55275B">
            <w:pPr>
              <w:spacing w:after="0"/>
              <w:jc w:val="center"/>
              <w:rPr>
                <w:rFonts w:ascii="Franklin Gothic Book" w:hAnsi="Franklin Gothic Book" w:cs="Arial"/>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55275B">
            <w:pPr>
              <w:jc w:val="center"/>
              <w:rPr>
                <w:rFonts w:ascii="Franklin Gothic Book" w:hAnsi="Franklin Gothic Book" w:cs="Arial"/>
              </w:rPr>
            </w:pP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E40850" w:rsidRPr="004549BF"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5.1</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F131D9">
            <w:pPr>
              <w:spacing w:after="0"/>
              <w:ind w:right="-108"/>
              <w:jc w:val="left"/>
              <w:rPr>
                <w:rFonts w:ascii="Franklin Gothic Book" w:hAnsi="Franklin Gothic Book"/>
                <w:color w:val="000000"/>
              </w:rPr>
            </w:pPr>
            <w:r>
              <w:rPr>
                <w:rFonts w:ascii="Franklin Gothic Book" w:hAnsi="Franklin Gothic Book"/>
                <w:color w:val="000000"/>
              </w:rPr>
              <w:t>Ремонт п</w:t>
            </w:r>
            <w:r w:rsidRPr="00174BD6">
              <w:rPr>
                <w:rFonts w:ascii="Franklin Gothic Book" w:hAnsi="Franklin Gothic Book"/>
                <w:color w:val="000000"/>
              </w:rPr>
              <w:t>омещени</w:t>
            </w:r>
            <w:r>
              <w:rPr>
                <w:rFonts w:ascii="Franklin Gothic Book" w:hAnsi="Franklin Gothic Book"/>
                <w:color w:val="000000"/>
              </w:rPr>
              <w:t>я</w:t>
            </w:r>
            <w:r w:rsidRPr="00174BD6">
              <w:rPr>
                <w:rFonts w:ascii="Franklin Gothic Book" w:hAnsi="Franklin Gothic Book"/>
                <w:color w:val="000000"/>
              </w:rPr>
              <w:t xml:space="preserve"> ЗРУ-6 </w:t>
            </w:r>
            <w:proofErr w:type="spellStart"/>
            <w:r w:rsidRPr="00174BD6">
              <w:rPr>
                <w:rFonts w:ascii="Franklin Gothic Book" w:hAnsi="Franklin Gothic Book"/>
                <w:color w:val="000000"/>
              </w:rPr>
              <w:t>кВ</w:t>
            </w:r>
            <w:proofErr w:type="spellEnd"/>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F131D9">
            <w:pPr>
              <w:spacing w:after="0"/>
              <w:jc w:val="center"/>
              <w:rPr>
                <w:rFonts w:ascii="Franklin Gothic Book" w:hAnsi="Franklin Gothic Book" w:cs="Arial"/>
              </w:rPr>
            </w:pPr>
            <w:r w:rsidRPr="00F131D9">
              <w:rPr>
                <w:rFonts w:ascii="Franklin Gothic Book" w:hAnsi="Franklin Gothic Book" w:cs="Arial"/>
              </w:rPr>
              <w:t>19.07.21</w:t>
            </w: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315D39">
            <w:pPr>
              <w:jc w:val="center"/>
              <w:rPr>
                <w:rFonts w:ascii="Franklin Gothic Book" w:hAnsi="Franklin Gothic Book" w:cs="Arial"/>
              </w:rPr>
            </w:pPr>
            <w:r w:rsidRPr="00F131D9">
              <w:rPr>
                <w:rFonts w:ascii="Franklin Gothic Book" w:hAnsi="Franklin Gothic Book" w:cs="Arial"/>
              </w:rPr>
              <w:t>09.08.21</w:t>
            </w: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E40850" w:rsidRPr="004549BF"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5.2</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F131D9">
            <w:pPr>
              <w:spacing w:after="0"/>
              <w:ind w:right="-108"/>
              <w:jc w:val="left"/>
              <w:rPr>
                <w:rFonts w:ascii="Franklin Gothic Book" w:hAnsi="Franklin Gothic Book"/>
                <w:color w:val="000000"/>
              </w:rPr>
            </w:pPr>
            <w:r>
              <w:rPr>
                <w:rFonts w:ascii="Franklin Gothic Book" w:hAnsi="Franklin Gothic Book"/>
                <w:color w:val="000000"/>
              </w:rPr>
              <w:t>Ремонт п</w:t>
            </w:r>
            <w:r w:rsidRPr="00174BD6">
              <w:rPr>
                <w:rFonts w:ascii="Franklin Gothic Book" w:hAnsi="Franklin Gothic Book"/>
                <w:color w:val="000000"/>
              </w:rPr>
              <w:t>омещени</w:t>
            </w:r>
            <w:r>
              <w:rPr>
                <w:rFonts w:ascii="Franklin Gothic Book" w:hAnsi="Franklin Gothic Book"/>
                <w:color w:val="000000"/>
              </w:rPr>
              <w:t>я</w:t>
            </w:r>
            <w:r w:rsidRPr="00174BD6">
              <w:rPr>
                <w:rFonts w:ascii="Franklin Gothic Book" w:hAnsi="Franklin Gothic Book"/>
                <w:color w:val="000000"/>
              </w:rPr>
              <w:t xml:space="preserve"> ГЩУ</w:t>
            </w:r>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F131D9">
            <w:pPr>
              <w:spacing w:after="0"/>
              <w:jc w:val="center"/>
              <w:rPr>
                <w:rFonts w:ascii="Franklin Gothic Book" w:hAnsi="Franklin Gothic Book" w:cs="Arial"/>
              </w:rPr>
            </w:pPr>
            <w:r w:rsidRPr="00F131D9">
              <w:rPr>
                <w:rFonts w:ascii="Franklin Gothic Book" w:hAnsi="Franklin Gothic Book" w:cs="Arial"/>
              </w:rPr>
              <w:t>10.08.21</w:t>
            </w: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F131D9">
            <w:pPr>
              <w:jc w:val="center"/>
              <w:rPr>
                <w:rFonts w:ascii="Franklin Gothic Book" w:hAnsi="Franklin Gothic Book" w:cs="Arial"/>
              </w:rPr>
            </w:pPr>
            <w:r w:rsidRPr="00F131D9">
              <w:rPr>
                <w:rFonts w:ascii="Franklin Gothic Book" w:hAnsi="Franklin Gothic Book" w:cs="Arial"/>
              </w:rPr>
              <w:t>31.08.21</w:t>
            </w: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E40850" w:rsidRPr="004549BF"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5.3</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F131D9">
            <w:pPr>
              <w:spacing w:after="0"/>
              <w:ind w:right="-108"/>
              <w:jc w:val="left"/>
              <w:rPr>
                <w:rFonts w:ascii="Franklin Gothic Book" w:hAnsi="Franklin Gothic Book"/>
                <w:color w:val="000000"/>
              </w:rPr>
            </w:pPr>
            <w:r>
              <w:rPr>
                <w:rFonts w:ascii="Franklin Gothic Book" w:hAnsi="Franklin Gothic Book"/>
                <w:color w:val="000000"/>
              </w:rPr>
              <w:t>Ремонт</w:t>
            </w:r>
            <w:r w:rsidRPr="00174BD6">
              <w:rPr>
                <w:rFonts w:ascii="Franklin Gothic Book" w:hAnsi="Franklin Gothic Book"/>
                <w:color w:val="000000"/>
              </w:rPr>
              <w:t xml:space="preserve"> </w:t>
            </w:r>
            <w:r>
              <w:rPr>
                <w:rFonts w:ascii="Franklin Gothic Book" w:hAnsi="Franklin Gothic Book"/>
                <w:color w:val="000000"/>
              </w:rPr>
              <w:t>к</w:t>
            </w:r>
            <w:r w:rsidRPr="00174BD6">
              <w:rPr>
                <w:rFonts w:ascii="Franklin Gothic Book" w:hAnsi="Franklin Gothic Book"/>
                <w:color w:val="000000"/>
              </w:rPr>
              <w:t>омнат</w:t>
            </w:r>
            <w:r>
              <w:rPr>
                <w:rFonts w:ascii="Franklin Gothic Book" w:hAnsi="Franklin Gothic Book"/>
                <w:color w:val="000000"/>
              </w:rPr>
              <w:t>ы</w:t>
            </w:r>
            <w:r w:rsidRPr="00174BD6">
              <w:rPr>
                <w:rFonts w:ascii="Franklin Gothic Book" w:hAnsi="Franklin Gothic Book"/>
                <w:color w:val="000000"/>
              </w:rPr>
              <w:t xml:space="preserve"> приёма пищи</w:t>
            </w:r>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5E0956">
            <w:pPr>
              <w:spacing w:after="0"/>
              <w:jc w:val="center"/>
              <w:rPr>
                <w:rFonts w:ascii="Franklin Gothic Book" w:hAnsi="Franklin Gothic Book" w:cs="Arial"/>
              </w:rPr>
            </w:pPr>
            <w:r w:rsidRPr="00F131D9">
              <w:rPr>
                <w:rFonts w:ascii="Franklin Gothic Book" w:hAnsi="Franklin Gothic Book" w:cs="Arial"/>
              </w:rPr>
              <w:t>01.09.21</w:t>
            </w: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5E0956">
            <w:pPr>
              <w:jc w:val="center"/>
              <w:rPr>
                <w:rFonts w:ascii="Franklin Gothic Book" w:hAnsi="Franklin Gothic Book" w:cs="Arial"/>
              </w:rPr>
            </w:pPr>
            <w:r w:rsidRPr="00F131D9">
              <w:rPr>
                <w:rFonts w:ascii="Franklin Gothic Book" w:hAnsi="Franklin Gothic Book" w:cs="Arial"/>
              </w:rPr>
              <w:t>14.09.21</w:t>
            </w:r>
          </w:p>
        </w:tc>
      </w:tr>
      <w:tr w:rsidR="00667461"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667461" w:rsidRDefault="00667461" w:rsidP="004549BF">
            <w:pPr>
              <w:suppressAutoHyphens/>
              <w:spacing w:after="0"/>
              <w:jc w:val="center"/>
              <w:rPr>
                <w:rFonts w:ascii="Franklin Gothic Book" w:hAnsi="Franklin Gothic Book"/>
                <w:color w:val="000000"/>
              </w:rPr>
            </w:pPr>
            <w:r>
              <w:rPr>
                <w:rFonts w:ascii="Franklin Gothic Book" w:hAnsi="Franklin Gothic Book"/>
                <w:color w:val="000000"/>
              </w:rPr>
              <w:t>5.4</w:t>
            </w:r>
          </w:p>
        </w:tc>
        <w:tc>
          <w:tcPr>
            <w:tcW w:w="6040" w:type="dxa"/>
            <w:tcBorders>
              <w:top w:val="single" w:sz="4" w:space="0" w:color="auto"/>
              <w:left w:val="nil"/>
              <w:bottom w:val="single" w:sz="4" w:space="0" w:color="auto"/>
              <w:right w:val="single" w:sz="4" w:space="0" w:color="auto"/>
            </w:tcBorders>
            <w:shd w:val="clear" w:color="auto" w:fill="auto"/>
            <w:vAlign w:val="center"/>
          </w:tcPr>
          <w:p w:rsidR="00667461" w:rsidRDefault="00667461" w:rsidP="0055275B">
            <w:pPr>
              <w:spacing w:after="0"/>
              <w:ind w:right="-108"/>
              <w:jc w:val="left"/>
              <w:rPr>
                <w:rFonts w:ascii="Franklin Gothic Book" w:hAnsi="Franklin Gothic Book"/>
                <w:color w:val="000000"/>
              </w:rPr>
            </w:pPr>
            <w:r>
              <w:rPr>
                <w:rFonts w:ascii="Franklin Gothic Book" w:hAnsi="Franklin Gothic Book"/>
                <w:color w:val="000000"/>
              </w:rPr>
              <w:t>Ремонт</w:t>
            </w:r>
            <w:r w:rsidRPr="00174BD6">
              <w:rPr>
                <w:rFonts w:ascii="Franklin Gothic Book" w:hAnsi="Franklin Gothic Book"/>
                <w:color w:val="000000"/>
              </w:rPr>
              <w:t xml:space="preserve"> </w:t>
            </w:r>
            <w:r>
              <w:rPr>
                <w:rFonts w:ascii="Franklin Gothic Book" w:hAnsi="Franklin Gothic Book"/>
                <w:color w:val="000000"/>
              </w:rPr>
              <w:t>м</w:t>
            </w:r>
            <w:r w:rsidRPr="00174BD6">
              <w:rPr>
                <w:rFonts w:ascii="Franklin Gothic Book" w:hAnsi="Franklin Gothic Book"/>
                <w:color w:val="000000"/>
              </w:rPr>
              <w:t>оечно</w:t>
            </w:r>
            <w:r>
              <w:rPr>
                <w:rFonts w:ascii="Franklin Gothic Book" w:hAnsi="Franklin Gothic Book"/>
                <w:color w:val="000000"/>
              </w:rPr>
              <w:t>го</w:t>
            </w:r>
            <w:r w:rsidRPr="00174BD6">
              <w:rPr>
                <w:rFonts w:ascii="Franklin Gothic Book" w:hAnsi="Franklin Gothic Book"/>
                <w:color w:val="000000"/>
              </w:rPr>
              <w:t xml:space="preserve"> отделени</w:t>
            </w:r>
            <w:r>
              <w:rPr>
                <w:rFonts w:ascii="Franklin Gothic Book" w:hAnsi="Franklin Gothic Book"/>
                <w:color w:val="000000"/>
              </w:rPr>
              <w:t>я,  с</w:t>
            </w:r>
            <w:r w:rsidRPr="00174BD6">
              <w:rPr>
                <w:rFonts w:ascii="Franklin Gothic Book" w:hAnsi="Franklin Gothic Book"/>
                <w:color w:val="000000"/>
              </w:rPr>
              <w:t>анузл</w:t>
            </w:r>
            <w:r>
              <w:rPr>
                <w:rFonts w:ascii="Franklin Gothic Book" w:hAnsi="Franklin Gothic Book"/>
                <w:color w:val="000000"/>
              </w:rPr>
              <w:t>а</w:t>
            </w:r>
          </w:p>
        </w:tc>
        <w:tc>
          <w:tcPr>
            <w:tcW w:w="1518" w:type="dxa"/>
            <w:tcBorders>
              <w:top w:val="single" w:sz="4" w:space="0" w:color="auto"/>
              <w:left w:val="nil"/>
              <w:bottom w:val="single" w:sz="4" w:space="0" w:color="auto"/>
              <w:right w:val="single" w:sz="4" w:space="0" w:color="auto"/>
            </w:tcBorders>
            <w:shd w:val="clear" w:color="auto" w:fill="auto"/>
            <w:vAlign w:val="center"/>
          </w:tcPr>
          <w:p w:rsidR="00667461" w:rsidRDefault="00667461" w:rsidP="0055275B">
            <w:pPr>
              <w:spacing w:after="0"/>
              <w:jc w:val="center"/>
              <w:rPr>
                <w:rFonts w:ascii="Franklin Gothic Book" w:hAnsi="Franklin Gothic Book" w:cs="Arial"/>
              </w:rPr>
            </w:pPr>
            <w:r>
              <w:rPr>
                <w:rFonts w:ascii="Franklin Gothic Book" w:hAnsi="Franklin Gothic Book" w:cs="Arial"/>
              </w:rPr>
              <w:t>15</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shd w:val="clear" w:color="auto" w:fill="auto"/>
            <w:vAlign w:val="center"/>
          </w:tcPr>
          <w:p w:rsidR="00667461" w:rsidRDefault="00667461" w:rsidP="0055275B">
            <w:pPr>
              <w:jc w:val="center"/>
              <w:rPr>
                <w:rFonts w:ascii="Franklin Gothic Book" w:hAnsi="Franklin Gothic Book" w:cs="Arial"/>
              </w:rPr>
            </w:pPr>
            <w:r>
              <w:rPr>
                <w:rFonts w:ascii="Franklin Gothic Book" w:hAnsi="Franklin Gothic Book" w:cs="Arial"/>
              </w:rPr>
              <w:t>06</w:t>
            </w:r>
            <w:r w:rsidRPr="005B4178">
              <w:rPr>
                <w:rFonts w:ascii="Franklin Gothic Book" w:hAnsi="Franklin Gothic Book" w:cs="Arial"/>
              </w:rPr>
              <w:t>.</w:t>
            </w:r>
            <w:r>
              <w:rPr>
                <w:rFonts w:ascii="Franklin Gothic Book" w:hAnsi="Franklin Gothic Book" w:cs="Arial"/>
              </w:rPr>
              <w:t>10</w:t>
            </w:r>
            <w:r w:rsidRPr="005B4178">
              <w:rPr>
                <w:rFonts w:ascii="Franklin Gothic Book" w:hAnsi="Franklin Gothic Book" w:cs="Arial"/>
              </w:rPr>
              <w:t>.2</w:t>
            </w:r>
            <w:r>
              <w:rPr>
                <w:rFonts w:ascii="Franklin Gothic Book" w:hAnsi="Franklin Gothic Book" w:cs="Arial"/>
              </w:rPr>
              <w:t>1</w:t>
            </w:r>
          </w:p>
        </w:tc>
      </w:tr>
      <w:tr w:rsidR="00667461"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667461" w:rsidRDefault="00667461" w:rsidP="004549BF">
            <w:pPr>
              <w:suppressAutoHyphens/>
              <w:spacing w:after="0"/>
              <w:jc w:val="center"/>
              <w:rPr>
                <w:rFonts w:ascii="Franklin Gothic Book" w:hAnsi="Franklin Gothic Book"/>
                <w:color w:val="000000"/>
              </w:rPr>
            </w:pPr>
            <w:r>
              <w:rPr>
                <w:rFonts w:ascii="Franklin Gothic Book" w:hAnsi="Franklin Gothic Book"/>
                <w:color w:val="000000"/>
              </w:rPr>
              <w:t>5.5</w:t>
            </w:r>
          </w:p>
        </w:tc>
        <w:tc>
          <w:tcPr>
            <w:tcW w:w="6040" w:type="dxa"/>
            <w:tcBorders>
              <w:top w:val="single" w:sz="4" w:space="0" w:color="auto"/>
              <w:left w:val="nil"/>
              <w:bottom w:val="single" w:sz="4" w:space="0" w:color="auto"/>
              <w:right w:val="single" w:sz="4" w:space="0" w:color="auto"/>
            </w:tcBorders>
            <w:shd w:val="clear" w:color="auto" w:fill="auto"/>
            <w:vAlign w:val="center"/>
          </w:tcPr>
          <w:p w:rsidR="00667461" w:rsidRPr="00174BD6" w:rsidRDefault="00667461" w:rsidP="005E0956">
            <w:pPr>
              <w:spacing w:after="0"/>
              <w:ind w:right="-108"/>
              <w:jc w:val="left"/>
              <w:rPr>
                <w:rFonts w:ascii="Franklin Gothic Book" w:hAnsi="Franklin Gothic Book"/>
                <w:color w:val="000000"/>
              </w:rPr>
            </w:pPr>
            <w:r>
              <w:rPr>
                <w:rFonts w:ascii="Franklin Gothic Book" w:hAnsi="Franklin Gothic Book"/>
                <w:color w:val="000000"/>
              </w:rPr>
              <w:t>Ремонт</w:t>
            </w:r>
            <w:r w:rsidRPr="00174BD6">
              <w:rPr>
                <w:rFonts w:ascii="Franklin Gothic Book" w:hAnsi="Franklin Gothic Book"/>
                <w:color w:val="000000"/>
              </w:rPr>
              <w:t xml:space="preserve"> </w:t>
            </w:r>
            <w:r>
              <w:rPr>
                <w:rFonts w:ascii="Franklin Gothic Book" w:hAnsi="Franklin Gothic Book"/>
                <w:color w:val="000000"/>
              </w:rPr>
              <w:t>к</w:t>
            </w:r>
            <w:r w:rsidRPr="00174BD6">
              <w:rPr>
                <w:rFonts w:ascii="Franklin Gothic Book" w:hAnsi="Franklin Gothic Book"/>
                <w:color w:val="000000"/>
              </w:rPr>
              <w:t>оридор</w:t>
            </w:r>
            <w:r>
              <w:rPr>
                <w:rFonts w:ascii="Franklin Gothic Book" w:hAnsi="Franklin Gothic Book"/>
                <w:color w:val="000000"/>
              </w:rPr>
              <w:t>а</w:t>
            </w:r>
          </w:p>
        </w:tc>
        <w:tc>
          <w:tcPr>
            <w:tcW w:w="1518"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A9169A">
            <w:pPr>
              <w:spacing w:after="0"/>
              <w:jc w:val="center"/>
              <w:rPr>
                <w:rFonts w:ascii="Franklin Gothic Book" w:hAnsi="Franklin Gothic Book" w:cs="Arial"/>
              </w:rPr>
            </w:pPr>
            <w:r>
              <w:rPr>
                <w:rFonts w:ascii="Franklin Gothic Book" w:hAnsi="Franklin Gothic Book" w:cs="Arial"/>
              </w:rPr>
              <w:t>07</w:t>
            </w:r>
            <w:r w:rsidRPr="00F131D9">
              <w:rPr>
                <w:rFonts w:ascii="Franklin Gothic Book" w:hAnsi="Franklin Gothic Book" w:cs="Arial"/>
              </w:rPr>
              <w:t>.10.21</w:t>
            </w:r>
          </w:p>
        </w:tc>
        <w:tc>
          <w:tcPr>
            <w:tcW w:w="1669"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F131D9">
            <w:pPr>
              <w:jc w:val="center"/>
              <w:rPr>
                <w:rFonts w:ascii="Franklin Gothic Book" w:hAnsi="Franklin Gothic Book" w:cs="Arial"/>
              </w:rPr>
            </w:pPr>
            <w:r w:rsidRPr="00F131D9">
              <w:rPr>
                <w:rFonts w:ascii="Franklin Gothic Book" w:hAnsi="Franklin Gothic Book" w:cs="Arial"/>
              </w:rPr>
              <w:t>2</w:t>
            </w:r>
            <w:r>
              <w:rPr>
                <w:rFonts w:ascii="Franklin Gothic Book" w:hAnsi="Franklin Gothic Book" w:cs="Arial"/>
              </w:rPr>
              <w:t>1</w:t>
            </w:r>
            <w:r w:rsidRPr="00F131D9">
              <w:rPr>
                <w:rFonts w:ascii="Franklin Gothic Book" w:hAnsi="Franklin Gothic Book" w:cs="Arial"/>
              </w:rPr>
              <w:t>.10.21</w:t>
            </w:r>
          </w:p>
        </w:tc>
      </w:tr>
      <w:tr w:rsidR="00667461"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667461" w:rsidRPr="004549BF" w:rsidRDefault="00667461" w:rsidP="00E40850">
            <w:pPr>
              <w:suppressAutoHyphens/>
              <w:spacing w:after="0"/>
              <w:rPr>
                <w:rFonts w:ascii="Franklin Gothic Book" w:hAnsi="Franklin Gothic Book"/>
                <w:color w:val="000000"/>
              </w:rPr>
            </w:pPr>
            <w:r>
              <w:rPr>
                <w:rFonts w:ascii="Franklin Gothic Book" w:hAnsi="Franklin Gothic Book"/>
                <w:color w:val="000000"/>
              </w:rPr>
              <w:t xml:space="preserve">  6</w:t>
            </w:r>
          </w:p>
        </w:tc>
        <w:tc>
          <w:tcPr>
            <w:tcW w:w="6040" w:type="dxa"/>
            <w:tcBorders>
              <w:top w:val="single" w:sz="4" w:space="0" w:color="auto"/>
              <w:left w:val="nil"/>
              <w:bottom w:val="single" w:sz="4" w:space="0" w:color="auto"/>
              <w:right w:val="single" w:sz="4" w:space="0" w:color="auto"/>
            </w:tcBorders>
            <w:shd w:val="clear" w:color="auto" w:fill="auto"/>
            <w:vAlign w:val="center"/>
          </w:tcPr>
          <w:p w:rsidR="00667461" w:rsidRPr="00891C9C" w:rsidRDefault="00667461" w:rsidP="00305303">
            <w:pPr>
              <w:spacing w:after="0"/>
              <w:ind w:right="-108"/>
              <w:jc w:val="left"/>
              <w:rPr>
                <w:rFonts w:ascii="Franklin Gothic Book" w:hAnsi="Franklin Gothic Book"/>
                <w:color w:val="000000"/>
              </w:rPr>
            </w:pPr>
            <w:r>
              <w:rPr>
                <w:rFonts w:ascii="Franklin Gothic Book" w:hAnsi="Franklin Gothic Book"/>
                <w:color w:val="000000"/>
              </w:rPr>
              <w:t>Передача металлолома Заказчику</w:t>
            </w:r>
          </w:p>
        </w:tc>
        <w:tc>
          <w:tcPr>
            <w:tcW w:w="1518"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A9169A">
            <w:pPr>
              <w:spacing w:after="0"/>
              <w:jc w:val="center"/>
              <w:rPr>
                <w:rFonts w:ascii="Franklin Gothic Book" w:hAnsi="Franklin Gothic Book" w:cs="Arial"/>
              </w:rPr>
            </w:pPr>
            <w:r w:rsidRPr="00F131D9">
              <w:rPr>
                <w:rFonts w:ascii="Franklin Gothic Book" w:hAnsi="Franklin Gothic Book" w:cs="Arial"/>
              </w:rPr>
              <w:t>22.10.21</w:t>
            </w:r>
          </w:p>
        </w:tc>
        <w:tc>
          <w:tcPr>
            <w:tcW w:w="1669"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A9169A">
            <w:pPr>
              <w:jc w:val="center"/>
              <w:rPr>
                <w:rFonts w:ascii="Franklin Gothic Book" w:hAnsi="Franklin Gothic Book" w:cs="Arial"/>
              </w:rPr>
            </w:pPr>
            <w:r w:rsidRPr="00F131D9">
              <w:rPr>
                <w:rFonts w:ascii="Franklin Gothic Book" w:hAnsi="Franklin Gothic Book" w:cs="Arial"/>
              </w:rPr>
              <w:t>25.10.21</w:t>
            </w:r>
          </w:p>
        </w:tc>
      </w:tr>
      <w:tr w:rsidR="00667461"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667461" w:rsidRDefault="00667461" w:rsidP="00F824D2">
            <w:pPr>
              <w:suppressAutoHyphens/>
              <w:spacing w:after="0"/>
              <w:jc w:val="center"/>
              <w:rPr>
                <w:rFonts w:ascii="Franklin Gothic Book" w:hAnsi="Franklin Gothic Book"/>
                <w:color w:val="000000"/>
              </w:rPr>
            </w:pPr>
            <w:r>
              <w:rPr>
                <w:rFonts w:ascii="Franklin Gothic Book" w:hAnsi="Franklin Gothic Book"/>
                <w:color w:val="000000"/>
              </w:rPr>
              <w:t>7</w:t>
            </w:r>
          </w:p>
        </w:tc>
        <w:tc>
          <w:tcPr>
            <w:tcW w:w="6040" w:type="dxa"/>
            <w:tcBorders>
              <w:top w:val="single" w:sz="4" w:space="0" w:color="auto"/>
              <w:left w:val="nil"/>
              <w:bottom w:val="single" w:sz="4" w:space="0" w:color="auto"/>
              <w:right w:val="single" w:sz="4" w:space="0" w:color="auto"/>
            </w:tcBorders>
            <w:shd w:val="clear" w:color="auto" w:fill="auto"/>
            <w:vAlign w:val="center"/>
          </w:tcPr>
          <w:p w:rsidR="00667461" w:rsidRDefault="00667461" w:rsidP="00F824D2">
            <w:pPr>
              <w:spacing w:after="0"/>
              <w:ind w:right="-108"/>
              <w:jc w:val="left"/>
              <w:rPr>
                <w:rFonts w:ascii="Franklin Gothic Book" w:hAnsi="Franklin Gothic Book"/>
                <w:color w:val="000000"/>
              </w:rPr>
            </w:pPr>
            <w:r>
              <w:rPr>
                <w:rFonts w:ascii="Franklin Gothic Book" w:hAnsi="Franklin Gothic Book"/>
                <w:color w:val="000000"/>
              </w:rPr>
              <w:t>Уборка рабочего места и вывоз мусора</w:t>
            </w:r>
          </w:p>
        </w:tc>
        <w:tc>
          <w:tcPr>
            <w:tcW w:w="1518"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2A2C98">
            <w:pPr>
              <w:spacing w:after="0"/>
              <w:jc w:val="center"/>
              <w:rPr>
                <w:rFonts w:ascii="Franklin Gothic Book" w:hAnsi="Franklin Gothic Book" w:cs="Arial"/>
              </w:rPr>
            </w:pPr>
            <w:r w:rsidRPr="00F131D9">
              <w:rPr>
                <w:rFonts w:ascii="Franklin Gothic Book" w:hAnsi="Franklin Gothic Book" w:cs="Arial"/>
              </w:rPr>
              <w:t>22.10.21</w:t>
            </w:r>
          </w:p>
        </w:tc>
        <w:tc>
          <w:tcPr>
            <w:tcW w:w="1669"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891C9C">
            <w:pPr>
              <w:jc w:val="center"/>
              <w:rPr>
                <w:rFonts w:ascii="Franklin Gothic Book" w:hAnsi="Franklin Gothic Book" w:cs="Arial"/>
              </w:rPr>
            </w:pPr>
            <w:r w:rsidRPr="00F131D9">
              <w:rPr>
                <w:rFonts w:ascii="Franklin Gothic Book" w:hAnsi="Franklin Gothic Book" w:cs="Arial"/>
              </w:rPr>
              <w:t>25.10.21</w:t>
            </w:r>
          </w:p>
        </w:tc>
      </w:tr>
      <w:tr w:rsidR="00667461"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667461" w:rsidRDefault="00667461" w:rsidP="00F824D2">
            <w:pPr>
              <w:suppressAutoHyphens/>
              <w:spacing w:after="0"/>
              <w:jc w:val="center"/>
              <w:rPr>
                <w:rFonts w:ascii="Franklin Gothic Book" w:hAnsi="Franklin Gothic Book"/>
                <w:color w:val="000000"/>
              </w:rPr>
            </w:pPr>
            <w:r>
              <w:rPr>
                <w:rFonts w:ascii="Franklin Gothic Book" w:hAnsi="Franklin Gothic Book"/>
                <w:color w:val="000000"/>
              </w:rPr>
              <w:t>8</w:t>
            </w:r>
          </w:p>
        </w:tc>
        <w:tc>
          <w:tcPr>
            <w:tcW w:w="6040" w:type="dxa"/>
            <w:tcBorders>
              <w:top w:val="single" w:sz="4" w:space="0" w:color="auto"/>
              <w:left w:val="nil"/>
              <w:bottom w:val="single" w:sz="4" w:space="0" w:color="auto"/>
              <w:right w:val="single" w:sz="4" w:space="0" w:color="auto"/>
            </w:tcBorders>
            <w:shd w:val="clear" w:color="auto" w:fill="auto"/>
            <w:vAlign w:val="center"/>
          </w:tcPr>
          <w:p w:rsidR="00667461" w:rsidRDefault="00667461" w:rsidP="00ED5975">
            <w:pPr>
              <w:spacing w:after="0"/>
              <w:ind w:right="-108"/>
              <w:jc w:val="left"/>
              <w:rPr>
                <w:rFonts w:ascii="Franklin Gothic Book" w:hAnsi="Franklin Gothic Book"/>
                <w:color w:val="000000"/>
              </w:rPr>
            </w:pPr>
            <w:r>
              <w:rPr>
                <w:rFonts w:ascii="Franklin Gothic Book" w:hAnsi="Franklin Gothic Book"/>
                <w:color w:val="000000"/>
              </w:rPr>
              <w:t>Предоставление исполнительной документации</w:t>
            </w:r>
          </w:p>
        </w:tc>
        <w:tc>
          <w:tcPr>
            <w:tcW w:w="1518"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2A2C98">
            <w:pPr>
              <w:spacing w:after="0"/>
              <w:jc w:val="center"/>
              <w:rPr>
                <w:rFonts w:ascii="Franklin Gothic Book" w:hAnsi="Franklin Gothic Book" w:cs="Arial"/>
              </w:rPr>
            </w:pPr>
            <w:r>
              <w:rPr>
                <w:rFonts w:ascii="Franklin Gothic Book" w:hAnsi="Franklin Gothic Book" w:cs="Arial"/>
              </w:rPr>
              <w:t>26</w:t>
            </w:r>
            <w:r w:rsidRPr="00F131D9">
              <w:rPr>
                <w:rFonts w:ascii="Franklin Gothic Book" w:hAnsi="Franklin Gothic Book" w:cs="Arial"/>
              </w:rPr>
              <w:t>.10.21</w:t>
            </w:r>
          </w:p>
        </w:tc>
        <w:tc>
          <w:tcPr>
            <w:tcW w:w="1669"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891C9C">
            <w:pPr>
              <w:jc w:val="center"/>
              <w:rPr>
                <w:rFonts w:ascii="Franklin Gothic Book" w:hAnsi="Franklin Gothic Book" w:cs="Arial"/>
              </w:rPr>
            </w:pPr>
            <w:r>
              <w:rPr>
                <w:rFonts w:ascii="Franklin Gothic Book" w:hAnsi="Franklin Gothic Book" w:cs="Arial"/>
              </w:rPr>
              <w:t>02.11</w:t>
            </w:r>
            <w:r w:rsidRPr="00F131D9">
              <w:rPr>
                <w:rFonts w:ascii="Franklin Gothic Book" w:hAnsi="Franklin Gothic Book" w:cs="Arial"/>
              </w:rPr>
              <w:t>.21</w:t>
            </w:r>
          </w:p>
        </w:tc>
      </w:tr>
    </w:tbl>
    <w:p w:rsidR="00895EFC" w:rsidRDefault="00AA4522" w:rsidP="00DE570D">
      <w:pPr>
        <w:widowControl w:val="0"/>
        <w:autoSpaceDE w:val="0"/>
        <w:autoSpaceDN w:val="0"/>
        <w:adjustRightInd w:val="0"/>
        <w:rPr>
          <w:rFonts w:ascii="Franklin Gothic Book" w:hAnsi="Franklin Gothic Book" w:cs="Arial"/>
        </w:rPr>
      </w:pPr>
      <w:r w:rsidRPr="00A97D84">
        <w:rPr>
          <w:rFonts w:ascii="Franklin Gothic Book" w:hAnsi="Franklin Gothic Book"/>
          <w:color w:val="000000"/>
          <w:sz w:val="20"/>
          <w:szCs w:val="20"/>
        </w:rPr>
        <w:t>*</w:t>
      </w:r>
      <w:r>
        <w:rPr>
          <w:rFonts w:ascii="Franklin Gothic Book" w:hAnsi="Franklin Gothic Book"/>
          <w:color w:val="000000"/>
          <w:sz w:val="20"/>
          <w:szCs w:val="20"/>
        </w:rPr>
        <w:t xml:space="preserve"> Не входит в график выполнения работ</w:t>
      </w:r>
    </w:p>
    <w:p w:rsidR="00D9195B" w:rsidRPr="00A97D84" w:rsidRDefault="00D9195B"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w:t>
      </w:r>
      <w:r w:rsidR="00AA4522" w:rsidRPr="00A97D84">
        <w:rPr>
          <w:rFonts w:ascii="Franklin Gothic Book" w:hAnsi="Franklin Gothic Book"/>
          <w:color w:val="000000"/>
          <w:sz w:val="20"/>
          <w:szCs w:val="20"/>
        </w:rPr>
        <w:t>*</w:t>
      </w:r>
      <w:r w:rsidRPr="00A97D84">
        <w:rPr>
          <w:rFonts w:ascii="Franklin Gothic Book" w:hAnsi="Franklin Gothic Book"/>
          <w:color w:val="000000"/>
          <w:sz w:val="20"/>
          <w:szCs w:val="20"/>
        </w:rPr>
        <w:t xml:space="preserve">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w:t>
      </w:r>
      <w:r>
        <w:rPr>
          <w:rFonts w:ascii="Franklin Gothic Book" w:hAnsi="Franklin Gothic Book"/>
          <w:color w:val="000000"/>
          <w:sz w:val="20"/>
          <w:szCs w:val="20"/>
        </w:rPr>
        <w:t>о</w:t>
      </w:r>
      <w:r>
        <w:rPr>
          <w:rFonts w:ascii="Franklin Gothic Book" w:hAnsi="Franklin Gothic Book"/>
          <w:color w:val="000000"/>
          <w:sz w:val="20"/>
          <w:szCs w:val="20"/>
        </w:rPr>
        <w:t>сти от технологических и технических особенностей производства</w:t>
      </w:r>
    </w:p>
    <w:p w:rsidR="00091319" w:rsidRPr="0039664B" w:rsidRDefault="00091319" w:rsidP="00DE570D">
      <w:pPr>
        <w:widowControl w:val="0"/>
        <w:autoSpaceDE w:val="0"/>
        <w:autoSpaceDN w:val="0"/>
        <w:adjustRightInd w:val="0"/>
        <w:rPr>
          <w:rFonts w:ascii="Franklin Gothic Book" w:hAnsi="Franklin Gothic Book" w:cs="Arial"/>
          <w:u w:val="single"/>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91319" w:rsidRPr="00EA57BC"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91319" w:rsidRPr="00D46B75" w:rsidRDefault="00091319"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xml:space="preserve">: ООО " </w:t>
      </w:r>
      <w:proofErr w:type="spellStart"/>
      <w:r w:rsidR="007C60A9" w:rsidRPr="00D46B75">
        <w:rPr>
          <w:rFonts w:ascii="Franklin Gothic Book" w:hAnsi="Franklin Gothic Book"/>
        </w:rPr>
        <w:t>ЕвразЭнергоТранс</w:t>
      </w:r>
      <w:proofErr w:type="spellEnd"/>
      <w:r w:rsidR="007C60A9" w:rsidRPr="00D46B75">
        <w:rPr>
          <w:rFonts w:ascii="Franklin Gothic Book" w:hAnsi="Franklin Gothic Book"/>
        </w:rPr>
        <w:t xml:space="preserve">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B70351" w:rsidRDefault="007C60A9" w:rsidP="00B70351">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на капитальный ремонт</w:t>
      </w:r>
      <w:r w:rsidR="00C2083D">
        <w:rPr>
          <w:rFonts w:ascii="Franklin Gothic Book" w:hAnsi="Franklin Gothic Book"/>
        </w:rPr>
        <w:t xml:space="preserve"> </w:t>
      </w:r>
      <w:r w:rsidR="00B70351" w:rsidRPr="00B70351">
        <w:rPr>
          <w:rFonts w:ascii="Franklin Gothic Book" w:hAnsi="Franklin Gothic Book" w:cs="Arial"/>
        </w:rPr>
        <w:t xml:space="preserve">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w:t>
      </w:r>
    </w:p>
    <w:p w:rsidR="00782AFE" w:rsidRDefault="00B70351" w:rsidP="00B70351">
      <w:pPr>
        <w:widowControl w:val="0"/>
        <w:suppressAutoHyphens/>
        <w:autoSpaceDE w:val="0"/>
        <w:autoSpaceDN w:val="0"/>
        <w:adjustRightInd w:val="0"/>
        <w:spacing w:after="0"/>
        <w:jc w:val="center"/>
        <w:rPr>
          <w:sz w:val="22"/>
          <w:szCs w:val="22"/>
        </w:rPr>
      </w:pPr>
      <w:r w:rsidRPr="00B70351">
        <w:rPr>
          <w:rFonts w:ascii="Franklin Gothic Book" w:hAnsi="Franklin Gothic Book" w:cs="Arial"/>
        </w:rPr>
        <w:t xml:space="preserve"> (внутренние и наружные работы)</w:t>
      </w:r>
    </w:p>
    <w:p w:rsidR="00782AFE" w:rsidRDefault="00782AFE" w:rsidP="00782AFE">
      <w:pPr>
        <w:spacing w:after="0"/>
        <w:rPr>
          <w:sz w:val="22"/>
          <w:szCs w:val="22"/>
        </w:rPr>
      </w:pPr>
    </w:p>
    <w:p w:rsidR="005B5E13" w:rsidRPr="007205F6" w:rsidRDefault="005B5E13" w:rsidP="00C2083D">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B70351" w:rsidRDefault="008A0844" w:rsidP="00B70351">
      <w:pPr>
        <w:widowControl w:val="0"/>
        <w:suppressAutoHyphens/>
        <w:autoSpaceDE w:val="0"/>
        <w:autoSpaceDN w:val="0"/>
        <w:adjustRightInd w:val="0"/>
        <w:spacing w:after="0"/>
        <w:jc w:val="center"/>
        <w:rPr>
          <w:rFonts w:ascii="Franklin Gothic Book" w:hAnsi="Franklin Gothic Book" w:cs="Arial"/>
        </w:rPr>
      </w:pPr>
      <w:r w:rsidRPr="00D46B75">
        <w:rPr>
          <w:rFonts w:ascii="Franklin Gothic Book" w:eastAsia="Calibri" w:hAnsi="Franklin Gothic Book"/>
          <w:lang w:eastAsia="en-US"/>
        </w:rPr>
        <w:t>по капитальному ремонту</w:t>
      </w:r>
      <w:r w:rsidR="00C2083D">
        <w:rPr>
          <w:rFonts w:ascii="Franklin Gothic Book" w:eastAsia="Calibri" w:hAnsi="Franklin Gothic Book"/>
          <w:bCs/>
          <w:lang w:eastAsia="en-US"/>
        </w:rPr>
        <w:t xml:space="preserve"> </w:t>
      </w:r>
      <w:r w:rsidR="00B70351" w:rsidRPr="00B70351">
        <w:rPr>
          <w:rFonts w:ascii="Franklin Gothic Book" w:hAnsi="Franklin Gothic Book" w:cs="Arial"/>
        </w:rPr>
        <w:t xml:space="preserve">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w:t>
      </w:r>
    </w:p>
    <w:p w:rsidR="00220DFB" w:rsidRDefault="00B70351" w:rsidP="00B70351">
      <w:pPr>
        <w:widowControl w:val="0"/>
        <w:suppressAutoHyphens/>
        <w:autoSpaceDE w:val="0"/>
        <w:autoSpaceDN w:val="0"/>
        <w:adjustRightInd w:val="0"/>
        <w:spacing w:after="0"/>
        <w:jc w:val="center"/>
        <w:rPr>
          <w:rFonts w:ascii="Franklin Gothic Book" w:eastAsia="Calibri" w:hAnsi="Franklin Gothic Book"/>
          <w:bCs/>
          <w:lang w:eastAsia="en-US"/>
        </w:rPr>
      </w:pPr>
      <w:r w:rsidRPr="00B70351">
        <w:rPr>
          <w:rFonts w:ascii="Franklin Gothic Book" w:hAnsi="Franklin Gothic Book" w:cs="Arial"/>
        </w:rPr>
        <w:t>(внутренние и наружные работы)</w:t>
      </w:r>
      <w:r w:rsidR="003E7810">
        <w:rPr>
          <w:rFonts w:ascii="Franklin Gothic Book" w:eastAsia="Calibri" w:hAnsi="Franklin Gothic Book"/>
          <w:bCs/>
          <w:lang w:eastAsia="en-US"/>
        </w:rPr>
        <w:tab/>
      </w:r>
    </w:p>
    <w:p w:rsidR="005603EE" w:rsidRDefault="005603EE" w:rsidP="00B70351">
      <w:pPr>
        <w:widowControl w:val="0"/>
        <w:suppressAutoHyphens/>
        <w:autoSpaceDE w:val="0"/>
        <w:autoSpaceDN w:val="0"/>
        <w:adjustRightInd w:val="0"/>
        <w:spacing w:after="0"/>
        <w:jc w:val="center"/>
        <w:rPr>
          <w:rFonts w:ascii="Franklin Gothic Book" w:eastAsia="Calibri" w:hAnsi="Franklin Gothic Book"/>
          <w:bCs/>
          <w:lang w:eastAsia="en-US"/>
        </w:rPr>
      </w:pPr>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67"/>
        <w:gridCol w:w="1276"/>
        <w:gridCol w:w="1134"/>
        <w:gridCol w:w="1134"/>
        <w:gridCol w:w="992"/>
        <w:gridCol w:w="993"/>
      </w:tblGrid>
      <w:tr w:rsidR="005603EE" w:rsidRPr="008E51A1" w:rsidTr="005603EE">
        <w:trPr>
          <w:trHeight w:val="1549"/>
        </w:trPr>
        <w:tc>
          <w:tcPr>
            <w:tcW w:w="959" w:type="dxa"/>
          </w:tcPr>
          <w:p w:rsidR="005603EE" w:rsidRPr="00044575" w:rsidRDefault="005603EE" w:rsidP="0055275B">
            <w:pPr>
              <w:suppressAutoHyphens/>
              <w:spacing w:after="0"/>
              <w:jc w:val="center"/>
              <w:rPr>
                <w:rFonts w:ascii="Franklin Gothic Book" w:hAnsi="Franklin Gothic Book"/>
                <w:sz w:val="20"/>
                <w:szCs w:val="20"/>
              </w:rPr>
            </w:pPr>
          </w:p>
          <w:p w:rsidR="005603EE" w:rsidRPr="00044575" w:rsidRDefault="005603EE" w:rsidP="0055275B">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5603EE" w:rsidRPr="00044575" w:rsidRDefault="005603EE" w:rsidP="0055275B">
            <w:pPr>
              <w:suppressAutoHyphens/>
              <w:spacing w:after="0"/>
              <w:jc w:val="center"/>
              <w:rPr>
                <w:rFonts w:ascii="Franklin Gothic Book" w:hAnsi="Franklin Gothic Book"/>
                <w:sz w:val="20"/>
                <w:szCs w:val="20"/>
              </w:rPr>
            </w:pPr>
          </w:p>
        </w:tc>
        <w:tc>
          <w:tcPr>
            <w:tcW w:w="3467" w:type="dxa"/>
            <w:vAlign w:val="center"/>
          </w:tcPr>
          <w:p w:rsidR="005603EE" w:rsidRPr="00F07756" w:rsidRDefault="005603EE" w:rsidP="0055275B">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5603EE" w:rsidRPr="00F07756" w:rsidRDefault="005603EE" w:rsidP="0055275B">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5603EE" w:rsidRPr="00F07756" w:rsidRDefault="005603EE" w:rsidP="0055275B">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5603EE" w:rsidRPr="00F07756" w:rsidRDefault="005603EE" w:rsidP="0055275B">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5603EE" w:rsidRPr="00F07756" w:rsidRDefault="005603EE" w:rsidP="0055275B">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5603EE" w:rsidRPr="008E51A1" w:rsidRDefault="005603EE" w:rsidP="0055275B">
            <w:pPr>
              <w:suppressAutoHyphens/>
              <w:spacing w:after="0"/>
              <w:jc w:val="center"/>
              <w:rPr>
                <w:rFonts w:ascii="Franklin Gothic Book" w:hAnsi="Franklin Gothic Book"/>
                <w:sz w:val="22"/>
                <w:szCs w:val="22"/>
              </w:rPr>
            </w:pPr>
          </w:p>
          <w:p w:rsidR="005603EE" w:rsidRPr="008E51A1"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Pr="008E51A1">
              <w:rPr>
                <w:rFonts w:ascii="Franklin Gothic Book" w:hAnsi="Franklin Gothic Book"/>
                <w:sz w:val="22"/>
                <w:szCs w:val="22"/>
              </w:rPr>
              <w:t xml:space="preserve"> за ед.-</w:t>
            </w:r>
            <w:proofErr w:type="spellStart"/>
            <w:r w:rsidRPr="008E51A1">
              <w:rPr>
                <w:rFonts w:ascii="Franklin Gothic Book" w:hAnsi="Franklin Gothic Book"/>
                <w:sz w:val="22"/>
                <w:szCs w:val="22"/>
              </w:rPr>
              <w:t>цу</w:t>
            </w:r>
            <w:proofErr w:type="spellEnd"/>
            <w:r w:rsidRPr="008E51A1">
              <w:rPr>
                <w:rFonts w:ascii="Franklin Gothic Book" w:hAnsi="Franklin Gothic Book"/>
                <w:sz w:val="22"/>
                <w:szCs w:val="22"/>
              </w:rPr>
              <w:t xml:space="preserve">, </w:t>
            </w:r>
            <w:proofErr w:type="spellStart"/>
            <w:r w:rsidRPr="008E51A1">
              <w:rPr>
                <w:rFonts w:ascii="Franklin Gothic Book" w:hAnsi="Franklin Gothic Book"/>
                <w:sz w:val="22"/>
                <w:szCs w:val="22"/>
              </w:rPr>
              <w:t>руб</w:t>
            </w:r>
            <w:proofErr w:type="spellEnd"/>
            <w:r w:rsidRPr="008E51A1">
              <w:rPr>
                <w:rFonts w:ascii="Franklin Gothic Book" w:hAnsi="Franklin Gothic Book"/>
                <w:sz w:val="22"/>
                <w:szCs w:val="22"/>
              </w:rPr>
              <w:t xml:space="preserve"> (без НДС)</w:t>
            </w:r>
          </w:p>
        </w:tc>
        <w:tc>
          <w:tcPr>
            <w:tcW w:w="993" w:type="dxa"/>
          </w:tcPr>
          <w:p w:rsidR="005603EE" w:rsidRPr="008E51A1" w:rsidRDefault="005603EE" w:rsidP="0055275B">
            <w:pPr>
              <w:suppressAutoHyphens/>
              <w:spacing w:after="0"/>
              <w:jc w:val="center"/>
              <w:rPr>
                <w:rFonts w:ascii="Franklin Gothic Book" w:hAnsi="Franklin Gothic Book"/>
                <w:sz w:val="22"/>
                <w:szCs w:val="22"/>
              </w:rPr>
            </w:pPr>
          </w:p>
          <w:p w:rsidR="005603EE" w:rsidRPr="008E51A1"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Pr="008E51A1">
              <w:rPr>
                <w:rFonts w:ascii="Franklin Gothic Book" w:hAnsi="Franklin Gothic Book"/>
                <w:sz w:val="22"/>
                <w:szCs w:val="22"/>
              </w:rPr>
              <w:t xml:space="preserve">, </w:t>
            </w:r>
            <w:proofErr w:type="spellStart"/>
            <w:r w:rsidRPr="008E51A1">
              <w:rPr>
                <w:rFonts w:ascii="Franklin Gothic Book" w:hAnsi="Franklin Gothic Book"/>
                <w:sz w:val="22"/>
                <w:szCs w:val="22"/>
              </w:rPr>
              <w:t>руб</w:t>
            </w:r>
            <w:proofErr w:type="spellEnd"/>
            <w:r w:rsidRPr="008E51A1">
              <w:rPr>
                <w:rFonts w:ascii="Franklin Gothic Book" w:hAnsi="Franklin Gothic Book"/>
                <w:sz w:val="22"/>
                <w:szCs w:val="22"/>
              </w:rPr>
              <w:t xml:space="preserve"> (без НДС)</w:t>
            </w:r>
          </w:p>
        </w:tc>
      </w:tr>
      <w:tr w:rsidR="005603EE" w:rsidRPr="00F07756" w:rsidTr="005603EE">
        <w:tc>
          <w:tcPr>
            <w:tcW w:w="959" w:type="dxa"/>
          </w:tcPr>
          <w:p w:rsidR="005603EE" w:rsidRPr="005F7777"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Ворота противопожарные EI45, наружные, утепленные  металл</w:t>
            </w:r>
            <w:r w:rsidRPr="00C10805">
              <w:rPr>
                <w:rFonts w:ascii="Franklin Gothic Book" w:hAnsi="Franklin Gothic Book"/>
                <w:sz w:val="22"/>
                <w:szCs w:val="22"/>
              </w:rPr>
              <w:t>и</w:t>
            </w:r>
            <w:r w:rsidRPr="00C10805">
              <w:rPr>
                <w:rFonts w:ascii="Franklin Gothic Book" w:hAnsi="Franklin Gothic Book"/>
                <w:sz w:val="22"/>
                <w:szCs w:val="22"/>
              </w:rPr>
              <w:t>ческие (полотно с двумя металл</w:t>
            </w:r>
            <w:r w:rsidRPr="00C10805">
              <w:rPr>
                <w:rFonts w:ascii="Franklin Gothic Book" w:hAnsi="Franklin Gothic Book"/>
                <w:sz w:val="22"/>
                <w:szCs w:val="22"/>
              </w:rPr>
              <w:t>и</w:t>
            </w:r>
            <w:r w:rsidRPr="00C10805">
              <w:rPr>
                <w:rFonts w:ascii="Franklin Gothic Book" w:hAnsi="Franklin Gothic Book"/>
                <w:sz w:val="22"/>
                <w:szCs w:val="22"/>
              </w:rPr>
              <w:t>ческими листами,</w:t>
            </w:r>
            <w:r>
              <w:rPr>
                <w:rFonts w:ascii="Franklin Gothic Book" w:hAnsi="Franklin Gothic Book"/>
                <w:sz w:val="22"/>
                <w:szCs w:val="22"/>
              </w:rPr>
              <w:t xml:space="preserve"> </w:t>
            </w:r>
            <w:r w:rsidRPr="00C10805">
              <w:rPr>
                <w:rFonts w:ascii="Franklin Gothic Book" w:hAnsi="Franklin Gothic Book"/>
                <w:sz w:val="22"/>
                <w:szCs w:val="22"/>
              </w:rPr>
              <w:t>стальными профилями, двухстворчатые, с двумя внизу  закрывающимися вентиляционными фрамугами 0,5*0,8м, с полимерной окра</w:t>
            </w:r>
            <w:r w:rsidRPr="00C10805">
              <w:rPr>
                <w:rFonts w:ascii="Franklin Gothic Book" w:hAnsi="Franklin Gothic Book"/>
                <w:sz w:val="22"/>
                <w:szCs w:val="22"/>
              </w:rPr>
              <w:t>с</w:t>
            </w:r>
            <w:r w:rsidRPr="00C10805">
              <w:rPr>
                <w:rFonts w:ascii="Franklin Gothic Book" w:hAnsi="Franklin Gothic Book"/>
                <w:sz w:val="22"/>
                <w:szCs w:val="22"/>
              </w:rPr>
              <w:t xml:space="preserve">кой, резиновыми уплотнителями, с встроенным замком, </w:t>
            </w:r>
            <w:proofErr w:type="spellStart"/>
            <w:r w:rsidRPr="00C10805">
              <w:rPr>
                <w:rFonts w:ascii="Franklin Gothic Book" w:hAnsi="Franklin Gothic Book"/>
                <w:sz w:val="22"/>
                <w:szCs w:val="22"/>
              </w:rPr>
              <w:t>обнали</w:t>
            </w:r>
            <w:r w:rsidRPr="00C10805">
              <w:rPr>
                <w:rFonts w:ascii="Franklin Gothic Book" w:hAnsi="Franklin Gothic Book"/>
                <w:sz w:val="22"/>
                <w:szCs w:val="22"/>
              </w:rPr>
              <w:t>ч</w:t>
            </w:r>
            <w:r w:rsidRPr="00C10805">
              <w:rPr>
                <w:rFonts w:ascii="Franklin Gothic Book" w:hAnsi="Franklin Gothic Book"/>
                <w:sz w:val="22"/>
                <w:szCs w:val="22"/>
              </w:rPr>
              <w:t>кой</w:t>
            </w:r>
            <w:proofErr w:type="spellEnd"/>
            <w:r w:rsidRPr="00C10805">
              <w:rPr>
                <w:rFonts w:ascii="Franklin Gothic Book" w:hAnsi="Franklin Gothic Book"/>
                <w:sz w:val="22"/>
                <w:szCs w:val="22"/>
              </w:rPr>
              <w:t xml:space="preserve"> и откосами (заводского изг</w:t>
            </w:r>
            <w:r w:rsidRPr="00C10805">
              <w:rPr>
                <w:rFonts w:ascii="Franklin Gothic Book" w:hAnsi="Franklin Gothic Book"/>
                <w:sz w:val="22"/>
                <w:szCs w:val="22"/>
              </w:rPr>
              <w:t>о</w:t>
            </w:r>
            <w:r>
              <w:rPr>
                <w:rFonts w:ascii="Franklin Gothic Book" w:hAnsi="Franklin Gothic Book"/>
                <w:sz w:val="22"/>
                <w:szCs w:val="22"/>
              </w:rPr>
              <w:t>товления) 2,45*3,42</w:t>
            </w:r>
            <w:r w:rsidRPr="00C10805">
              <w:rPr>
                <w:rFonts w:ascii="Franklin Gothic Book" w:hAnsi="Franklin Gothic Book"/>
                <w:sz w:val="22"/>
                <w:szCs w:val="22"/>
              </w:rPr>
              <w:t>, цвет серый)</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 xml:space="preserve">Провод ПЩ-6 </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Pr>
                <w:rFonts w:ascii="Franklin Gothic Book" w:hAnsi="Franklin Gothic Book"/>
                <w:sz w:val="22"/>
                <w:szCs w:val="22"/>
              </w:rPr>
              <w:t>1</w:t>
            </w:r>
            <w:r w:rsidRPr="00C10805">
              <w:rPr>
                <w:rFonts w:ascii="Franklin Gothic Book" w:hAnsi="Franklin Gothic Book"/>
                <w:sz w:val="22"/>
                <w:szCs w:val="22"/>
              </w:rPr>
              <w:t>,</w:t>
            </w:r>
            <w:r>
              <w:rPr>
                <w:rFonts w:ascii="Franklin Gothic Book" w:hAnsi="Franklin Gothic Book"/>
                <w:sz w:val="22"/>
                <w:szCs w:val="22"/>
              </w:rPr>
              <w:t>750</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Пена монтажная, 075мл</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Pr>
                <w:rFonts w:ascii="Franklin Gothic Book" w:hAnsi="Franklin Gothic Book"/>
                <w:sz w:val="22"/>
                <w:szCs w:val="22"/>
              </w:rPr>
              <w:t>24</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Двери противопожарные EI45 внутренние металлические (дву</w:t>
            </w:r>
            <w:r w:rsidRPr="00C10805">
              <w:rPr>
                <w:rFonts w:ascii="Franklin Gothic Book" w:hAnsi="Franklin Gothic Book"/>
                <w:sz w:val="22"/>
                <w:szCs w:val="22"/>
              </w:rPr>
              <w:t>х</w:t>
            </w:r>
            <w:r w:rsidRPr="00C10805">
              <w:rPr>
                <w:rFonts w:ascii="Franklin Gothic Book" w:hAnsi="Franklin Gothic Book"/>
                <w:sz w:val="22"/>
                <w:szCs w:val="22"/>
              </w:rPr>
              <w:t>створчатые, с полимерной окра</w:t>
            </w:r>
            <w:r w:rsidRPr="00C10805">
              <w:rPr>
                <w:rFonts w:ascii="Franklin Gothic Book" w:hAnsi="Franklin Gothic Book"/>
                <w:sz w:val="22"/>
                <w:szCs w:val="22"/>
              </w:rPr>
              <w:t>с</w:t>
            </w:r>
            <w:r w:rsidRPr="00C10805">
              <w:rPr>
                <w:rFonts w:ascii="Franklin Gothic Book" w:hAnsi="Franklin Gothic Book"/>
                <w:sz w:val="22"/>
                <w:szCs w:val="22"/>
              </w:rPr>
              <w:t xml:space="preserve">кой резиновыми уплотнителями, с встроенным замком, с </w:t>
            </w:r>
            <w:proofErr w:type="spellStart"/>
            <w:r w:rsidRPr="00C10805">
              <w:rPr>
                <w:rFonts w:ascii="Franklin Gothic Book" w:hAnsi="Franklin Gothic Book"/>
                <w:sz w:val="22"/>
                <w:szCs w:val="22"/>
              </w:rPr>
              <w:t>фал</w:t>
            </w:r>
            <w:r w:rsidRPr="00C10805">
              <w:rPr>
                <w:rFonts w:ascii="Franklin Gothic Book" w:hAnsi="Franklin Gothic Book"/>
                <w:sz w:val="22"/>
                <w:szCs w:val="22"/>
              </w:rPr>
              <w:t>ь</w:t>
            </w:r>
            <w:r w:rsidRPr="00C10805">
              <w:rPr>
                <w:rFonts w:ascii="Franklin Gothic Book" w:hAnsi="Franklin Gothic Book"/>
                <w:sz w:val="22"/>
                <w:szCs w:val="22"/>
              </w:rPr>
              <w:t>шфрамугой</w:t>
            </w:r>
            <w:proofErr w:type="spellEnd"/>
            <w:r w:rsidRPr="00C10805">
              <w:rPr>
                <w:rFonts w:ascii="Franklin Gothic Book" w:hAnsi="Franklin Gothic Book"/>
                <w:sz w:val="22"/>
                <w:szCs w:val="22"/>
              </w:rPr>
              <w:t xml:space="preserve"> и </w:t>
            </w:r>
            <w:proofErr w:type="spellStart"/>
            <w:r w:rsidRPr="00C10805">
              <w:rPr>
                <w:rFonts w:ascii="Franklin Gothic Book" w:hAnsi="Franklin Gothic Book"/>
                <w:sz w:val="22"/>
                <w:szCs w:val="22"/>
              </w:rPr>
              <w:t>обналичкой</w:t>
            </w:r>
            <w:proofErr w:type="spellEnd"/>
            <w:r w:rsidRPr="00C10805">
              <w:rPr>
                <w:rFonts w:ascii="Franklin Gothic Book" w:hAnsi="Franklin Gothic Book"/>
                <w:sz w:val="22"/>
                <w:szCs w:val="22"/>
              </w:rPr>
              <w:t xml:space="preserve"> (заво</w:t>
            </w:r>
            <w:r w:rsidRPr="00C10805">
              <w:rPr>
                <w:rFonts w:ascii="Franklin Gothic Book" w:hAnsi="Franklin Gothic Book"/>
                <w:sz w:val="22"/>
                <w:szCs w:val="22"/>
              </w:rPr>
              <w:t>д</w:t>
            </w:r>
            <w:r w:rsidRPr="00C10805">
              <w:rPr>
                <w:rFonts w:ascii="Franklin Gothic Book" w:hAnsi="Franklin Gothic Book"/>
                <w:sz w:val="22"/>
                <w:szCs w:val="22"/>
              </w:rPr>
              <w:t>ского изготовл</w:t>
            </w:r>
            <w:r w:rsidRPr="00C10805">
              <w:rPr>
                <w:rFonts w:ascii="Franklin Gothic Book" w:hAnsi="Franklin Gothic Book"/>
                <w:sz w:val="22"/>
                <w:szCs w:val="22"/>
              </w:rPr>
              <w:t>е</w:t>
            </w:r>
            <w:r w:rsidRPr="00C10805">
              <w:rPr>
                <w:rFonts w:ascii="Franklin Gothic Book" w:hAnsi="Franklin Gothic Book"/>
                <w:sz w:val="22"/>
                <w:szCs w:val="22"/>
              </w:rPr>
              <w:t>ния),</w:t>
            </w:r>
            <w:r w:rsidRPr="000E40D2">
              <w:rPr>
                <w:rFonts w:ascii="Franklin Gothic Book" w:hAnsi="Franklin Gothic Book" w:cs="Arial"/>
                <w:sz w:val="22"/>
                <w:szCs w:val="22"/>
              </w:rPr>
              <w:t>0,9*2,37</w:t>
            </w:r>
            <w:r w:rsidRPr="00C10805">
              <w:rPr>
                <w:rFonts w:ascii="Franklin Gothic Book" w:hAnsi="Franklin Gothic Book"/>
                <w:sz w:val="22"/>
                <w:szCs w:val="22"/>
              </w:rPr>
              <w:t>цвет серый</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467" w:type="dxa"/>
            <w:vAlign w:val="center"/>
          </w:tcPr>
          <w:p w:rsidR="005603EE" w:rsidRPr="000E40D2" w:rsidRDefault="005603EE"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Двери противопожарные EI45 внутренние металлические (дву</w:t>
            </w:r>
            <w:r w:rsidRPr="000E40D2">
              <w:rPr>
                <w:rFonts w:ascii="Franklin Gothic Book" w:hAnsi="Franklin Gothic Book" w:cs="Arial"/>
                <w:bCs/>
                <w:sz w:val="22"/>
                <w:szCs w:val="22"/>
              </w:rPr>
              <w:t>х</w:t>
            </w:r>
            <w:r w:rsidRPr="000E40D2">
              <w:rPr>
                <w:rFonts w:ascii="Franklin Gothic Book" w:hAnsi="Franklin Gothic Book" w:cs="Arial"/>
                <w:bCs/>
                <w:sz w:val="22"/>
                <w:szCs w:val="22"/>
              </w:rPr>
              <w:t>створчатые, с полимерной окра</w:t>
            </w:r>
            <w:r w:rsidRPr="000E40D2">
              <w:rPr>
                <w:rFonts w:ascii="Franklin Gothic Book" w:hAnsi="Franklin Gothic Book" w:cs="Arial"/>
                <w:bCs/>
                <w:sz w:val="22"/>
                <w:szCs w:val="22"/>
              </w:rPr>
              <w:t>с</w:t>
            </w:r>
            <w:r w:rsidRPr="000E40D2">
              <w:rPr>
                <w:rFonts w:ascii="Franklin Gothic Book" w:hAnsi="Franklin Gothic Book" w:cs="Arial"/>
                <w:bCs/>
                <w:sz w:val="22"/>
                <w:szCs w:val="22"/>
              </w:rPr>
              <w:t xml:space="preserve">кой резиновыми уплотнителями, с встроенным замком, с </w:t>
            </w:r>
            <w:proofErr w:type="spellStart"/>
            <w:r w:rsidRPr="000E40D2">
              <w:rPr>
                <w:rFonts w:ascii="Franklin Gothic Book" w:hAnsi="Franklin Gothic Book" w:cs="Arial"/>
                <w:bCs/>
                <w:sz w:val="22"/>
                <w:szCs w:val="22"/>
              </w:rPr>
              <w:t>фал</w:t>
            </w:r>
            <w:r w:rsidRPr="000E40D2">
              <w:rPr>
                <w:rFonts w:ascii="Franklin Gothic Book" w:hAnsi="Franklin Gothic Book" w:cs="Arial"/>
                <w:bCs/>
                <w:sz w:val="22"/>
                <w:szCs w:val="22"/>
              </w:rPr>
              <w:t>ь</w:t>
            </w:r>
            <w:r w:rsidRPr="000E40D2">
              <w:rPr>
                <w:rFonts w:ascii="Franklin Gothic Book" w:hAnsi="Franklin Gothic Book" w:cs="Arial"/>
                <w:bCs/>
                <w:sz w:val="22"/>
                <w:szCs w:val="22"/>
              </w:rPr>
              <w:t>шфрамугой</w:t>
            </w:r>
            <w:proofErr w:type="spellEnd"/>
            <w:r w:rsidRPr="000E40D2">
              <w:rPr>
                <w:rFonts w:ascii="Franklin Gothic Book" w:hAnsi="Franklin Gothic Book" w:cs="Arial"/>
                <w:bCs/>
                <w:sz w:val="22"/>
                <w:szCs w:val="22"/>
              </w:rPr>
              <w:t xml:space="preserve"> и </w:t>
            </w:r>
            <w:proofErr w:type="spellStart"/>
            <w:r w:rsidRPr="000E40D2">
              <w:rPr>
                <w:rFonts w:ascii="Franklin Gothic Book" w:hAnsi="Franklin Gothic Book" w:cs="Arial"/>
                <w:bCs/>
                <w:sz w:val="22"/>
                <w:szCs w:val="22"/>
              </w:rPr>
              <w:t>обналичкой</w:t>
            </w:r>
            <w:proofErr w:type="spellEnd"/>
            <w:r w:rsidRPr="000E40D2">
              <w:rPr>
                <w:rFonts w:ascii="Franklin Gothic Book" w:hAnsi="Franklin Gothic Book" w:cs="Arial"/>
                <w:bCs/>
                <w:sz w:val="22"/>
                <w:szCs w:val="22"/>
              </w:rPr>
              <w:t xml:space="preserve"> (заво</w:t>
            </w:r>
            <w:r w:rsidRPr="000E40D2">
              <w:rPr>
                <w:rFonts w:ascii="Franklin Gothic Book" w:hAnsi="Franklin Gothic Book" w:cs="Arial"/>
                <w:bCs/>
                <w:sz w:val="22"/>
                <w:szCs w:val="22"/>
              </w:rPr>
              <w:t>д</w:t>
            </w:r>
            <w:r w:rsidRPr="000E40D2">
              <w:rPr>
                <w:rFonts w:ascii="Franklin Gothic Book" w:hAnsi="Franklin Gothic Book" w:cs="Arial"/>
                <w:bCs/>
                <w:sz w:val="22"/>
                <w:szCs w:val="22"/>
              </w:rPr>
              <w:t>ского изготовления), 2,37*1,36 цвет серый</w:t>
            </w:r>
          </w:p>
        </w:tc>
        <w:tc>
          <w:tcPr>
            <w:tcW w:w="1276" w:type="dxa"/>
            <w:vAlign w:val="center"/>
          </w:tcPr>
          <w:p w:rsidR="005603EE" w:rsidRPr="000E40D2" w:rsidRDefault="005603EE" w:rsidP="0055275B">
            <w:pPr>
              <w:spacing w:after="0"/>
              <w:jc w:val="center"/>
              <w:rPr>
                <w:rFonts w:ascii="Franklin Gothic Book" w:hAnsi="Franklin Gothic Book" w:cs="Arial"/>
                <w:bCs/>
                <w:sz w:val="22"/>
                <w:szCs w:val="22"/>
              </w:rPr>
            </w:pPr>
          </w:p>
        </w:tc>
        <w:tc>
          <w:tcPr>
            <w:tcW w:w="1134" w:type="dxa"/>
            <w:vAlign w:val="center"/>
          </w:tcPr>
          <w:p w:rsidR="005603EE" w:rsidRPr="000E40D2" w:rsidRDefault="005603EE" w:rsidP="0055275B">
            <w:pPr>
              <w:spacing w:after="0"/>
              <w:jc w:val="center"/>
              <w:rPr>
                <w:rFonts w:ascii="Franklin Gothic Book" w:hAnsi="Franklin Gothic Book" w:cs="Arial"/>
                <w:bCs/>
                <w:sz w:val="22"/>
                <w:szCs w:val="22"/>
              </w:rPr>
            </w:pPr>
            <w:proofErr w:type="spellStart"/>
            <w:r w:rsidRPr="000E40D2">
              <w:rPr>
                <w:rFonts w:ascii="Franklin Gothic Book" w:hAnsi="Franklin Gothic Book" w:cs="Arial"/>
                <w:bCs/>
                <w:sz w:val="22"/>
                <w:szCs w:val="22"/>
              </w:rPr>
              <w:t>шт</w:t>
            </w:r>
            <w:proofErr w:type="spellEnd"/>
          </w:p>
        </w:tc>
        <w:tc>
          <w:tcPr>
            <w:tcW w:w="1134" w:type="dxa"/>
            <w:shd w:val="clear" w:color="auto" w:fill="FFFFFF" w:themeFill="background1"/>
            <w:vAlign w:val="center"/>
          </w:tcPr>
          <w:p w:rsidR="005603EE" w:rsidRPr="000E40D2" w:rsidRDefault="005603EE"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Блоки оконные пластиковые (двухкамерный стеклопакет, пр</w:t>
            </w:r>
            <w:r w:rsidRPr="00C10805">
              <w:rPr>
                <w:rFonts w:ascii="Franklin Gothic Book" w:hAnsi="Franklin Gothic Book"/>
                <w:sz w:val="22"/>
                <w:szCs w:val="22"/>
              </w:rPr>
              <w:t>о</w:t>
            </w:r>
            <w:r w:rsidRPr="00C10805">
              <w:rPr>
                <w:rFonts w:ascii="Franklin Gothic Book" w:hAnsi="Franklin Gothic Book"/>
                <w:sz w:val="22"/>
                <w:szCs w:val="22"/>
              </w:rPr>
              <w:t xml:space="preserve">филь VEKA или аналог, фурнитура </w:t>
            </w:r>
            <w:proofErr w:type="spellStart"/>
            <w:r w:rsidRPr="00C10805">
              <w:rPr>
                <w:rFonts w:ascii="Franklin Gothic Book" w:hAnsi="Franklin Gothic Book"/>
                <w:sz w:val="22"/>
                <w:szCs w:val="22"/>
              </w:rPr>
              <w:t>Масо</w:t>
            </w:r>
            <w:proofErr w:type="spellEnd"/>
            <w:r w:rsidRPr="00C10805">
              <w:rPr>
                <w:rFonts w:ascii="Franklin Gothic Book" w:hAnsi="Franklin Gothic Book"/>
                <w:sz w:val="22"/>
                <w:szCs w:val="22"/>
              </w:rPr>
              <w:t xml:space="preserve"> или аналог) 6*1,22м</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 xml:space="preserve">Подоконник ПВХ, шириной </w:t>
            </w:r>
            <w:r w:rsidRPr="00C10805">
              <w:rPr>
                <w:rFonts w:ascii="Franklin Gothic Book" w:hAnsi="Franklin Gothic Book"/>
                <w:sz w:val="22"/>
                <w:szCs w:val="22"/>
              </w:rPr>
              <w:lastRenderedPageBreak/>
              <w:t>250мм</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6</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8</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Водослив из оцинкованной стали, шириной 250мм</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6</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 xml:space="preserve">Сетка сварная из проволоки ВР1 100х100х4 </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168,246</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уголок 90*90*6мм</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34,15</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 xml:space="preserve">пластина 5мм </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2,06</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Одностворчатый дверной блок ПВХ, с фурнитурой, ручкой и за</w:t>
            </w:r>
            <w:r w:rsidRPr="00C10805">
              <w:rPr>
                <w:rFonts w:ascii="Franklin Gothic Book" w:hAnsi="Franklin Gothic Book"/>
                <w:sz w:val="22"/>
                <w:szCs w:val="22"/>
              </w:rPr>
              <w:t>м</w:t>
            </w:r>
            <w:r w:rsidRPr="00C10805">
              <w:rPr>
                <w:rFonts w:ascii="Franklin Gothic Book" w:hAnsi="Franklin Gothic Book"/>
                <w:sz w:val="22"/>
                <w:szCs w:val="22"/>
              </w:rPr>
              <w:t xml:space="preserve">ком, </w:t>
            </w:r>
            <w:proofErr w:type="spellStart"/>
            <w:r w:rsidRPr="00C10805">
              <w:rPr>
                <w:rFonts w:ascii="Franklin Gothic Book" w:hAnsi="Franklin Gothic Book"/>
                <w:sz w:val="22"/>
                <w:szCs w:val="22"/>
              </w:rPr>
              <w:t>обналичкой</w:t>
            </w:r>
            <w:proofErr w:type="spellEnd"/>
            <w:r w:rsidRPr="00C10805">
              <w:rPr>
                <w:rFonts w:ascii="Franklin Gothic Book" w:hAnsi="Franklin Gothic Book"/>
                <w:sz w:val="22"/>
                <w:szCs w:val="22"/>
              </w:rPr>
              <w:t xml:space="preserve">. Профиль VEKA или аналог  Заполнение </w:t>
            </w:r>
            <w:proofErr w:type="spellStart"/>
            <w:r w:rsidRPr="00C10805">
              <w:rPr>
                <w:rFonts w:ascii="Franklin Gothic Book" w:hAnsi="Franklin Gothic Book"/>
                <w:sz w:val="22"/>
                <w:szCs w:val="22"/>
              </w:rPr>
              <w:t>сендвич</w:t>
            </w:r>
            <w:proofErr w:type="spellEnd"/>
            <w:r w:rsidRPr="00C10805">
              <w:rPr>
                <w:rFonts w:ascii="Franklin Gothic Book" w:hAnsi="Franklin Gothic Book"/>
                <w:sz w:val="22"/>
                <w:szCs w:val="22"/>
              </w:rPr>
              <w:t>. Цвет серый.(0,9*2,1)</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467" w:type="dxa"/>
            <w:vAlign w:val="center"/>
          </w:tcPr>
          <w:p w:rsidR="005603EE" w:rsidRPr="00C10805" w:rsidRDefault="005603EE" w:rsidP="0055275B">
            <w:pPr>
              <w:rPr>
                <w:rFonts w:ascii="Franklin Gothic Book" w:hAnsi="Franklin Gothic Book"/>
                <w:sz w:val="22"/>
                <w:szCs w:val="22"/>
              </w:rPr>
            </w:pPr>
            <w:proofErr w:type="spellStart"/>
            <w:r w:rsidRPr="00C10805">
              <w:rPr>
                <w:rFonts w:ascii="Franklin Gothic Book" w:hAnsi="Franklin Gothic Book"/>
                <w:sz w:val="22"/>
                <w:szCs w:val="22"/>
              </w:rPr>
              <w:t>Трим</w:t>
            </w:r>
            <w:proofErr w:type="spellEnd"/>
            <w:r w:rsidRPr="00C10805">
              <w:rPr>
                <w:rFonts w:ascii="Franklin Gothic Book" w:hAnsi="Franklin Gothic Book"/>
                <w:sz w:val="22"/>
                <w:szCs w:val="22"/>
              </w:rPr>
              <w:t>-угол</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6,39</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Сетка сварная из проволоки ВР1 100х100х4</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29,05</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 xml:space="preserve">Светильники OFFICE - 023-30-50 595*595*40 Р-30вт; IР20; 3600лм  с пусковым устройством для </w:t>
            </w:r>
            <w:proofErr w:type="spellStart"/>
            <w:r w:rsidRPr="00C10805">
              <w:rPr>
                <w:rFonts w:ascii="Franklin Gothic Book" w:hAnsi="Franklin Gothic Book"/>
                <w:sz w:val="22"/>
                <w:szCs w:val="22"/>
              </w:rPr>
              <w:t>потолков"Армстронг</w:t>
            </w:r>
            <w:proofErr w:type="spellEnd"/>
            <w:r w:rsidRPr="00C10805">
              <w:rPr>
                <w:rFonts w:ascii="Franklin Gothic Book" w:hAnsi="Franklin Gothic Book"/>
                <w:sz w:val="22"/>
                <w:szCs w:val="22"/>
              </w:rPr>
              <w:t>" или ан</w:t>
            </w:r>
            <w:r w:rsidRPr="00C10805">
              <w:rPr>
                <w:rFonts w:ascii="Franklin Gothic Book" w:hAnsi="Franklin Gothic Book"/>
                <w:sz w:val="22"/>
                <w:szCs w:val="22"/>
              </w:rPr>
              <w:t>а</w:t>
            </w:r>
            <w:r w:rsidRPr="00C10805">
              <w:rPr>
                <w:rFonts w:ascii="Franklin Gothic Book" w:hAnsi="Franklin Gothic Book"/>
                <w:sz w:val="22"/>
                <w:szCs w:val="22"/>
              </w:rPr>
              <w:t>лог</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4</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Кабель силовой ВВГнг(А) 3×1,5 мм²</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12</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Кабель каналы ПВХ 25*20 мм или аналог</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12</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Кабель силовой ВВГнг(А) 3×2,5 мм²</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26</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Кабель каналы ПВХ 40*20мм или аналог</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26</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Розетка 1-м ОП Форс РСб20-3-ФСр или аналог </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5</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 xml:space="preserve"> Выключатель одноклавишный  от-крытой установки (</w:t>
            </w:r>
            <w:proofErr w:type="spellStart"/>
            <w:r w:rsidRPr="00C10805">
              <w:rPr>
                <w:rFonts w:ascii="Franklin Gothic Book" w:hAnsi="Franklin Gothic Book"/>
                <w:sz w:val="22"/>
                <w:szCs w:val="22"/>
              </w:rPr>
              <w:t>Оптима</w:t>
            </w:r>
            <w:proofErr w:type="spellEnd"/>
            <w:r w:rsidRPr="00C10805">
              <w:rPr>
                <w:rFonts w:ascii="Franklin Gothic Book" w:hAnsi="Franklin Gothic Book"/>
                <w:sz w:val="22"/>
                <w:szCs w:val="22"/>
              </w:rPr>
              <w:t xml:space="preserve"> А110-386 с индикатором, белый), или аналог</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Коробка распределительная 100х100х50 IP55 КМ41234 IEK накладная или аналог</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 xml:space="preserve">Сетка сварная из проволоки ВР1 100х100х4 </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37,03</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уголок 90*90*6мм</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20,00</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 xml:space="preserve">пластина 5мм </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1,37</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Одностворчатый дверной блок ПВХ, с фурнитурой, ручкой и за</w:t>
            </w:r>
            <w:r w:rsidRPr="00C10805">
              <w:rPr>
                <w:rFonts w:ascii="Franklin Gothic Book" w:hAnsi="Franklin Gothic Book"/>
                <w:sz w:val="22"/>
                <w:szCs w:val="22"/>
              </w:rPr>
              <w:t>м</w:t>
            </w:r>
            <w:r w:rsidRPr="00C10805">
              <w:rPr>
                <w:rFonts w:ascii="Franklin Gothic Book" w:hAnsi="Franklin Gothic Book"/>
                <w:sz w:val="22"/>
                <w:szCs w:val="22"/>
              </w:rPr>
              <w:t xml:space="preserve">ком, </w:t>
            </w:r>
            <w:proofErr w:type="spellStart"/>
            <w:r w:rsidRPr="00C10805">
              <w:rPr>
                <w:rFonts w:ascii="Franklin Gothic Book" w:hAnsi="Franklin Gothic Book"/>
                <w:sz w:val="22"/>
                <w:szCs w:val="22"/>
              </w:rPr>
              <w:t>обналичкой</w:t>
            </w:r>
            <w:proofErr w:type="spellEnd"/>
            <w:r w:rsidRPr="00C10805">
              <w:rPr>
                <w:rFonts w:ascii="Franklin Gothic Book" w:hAnsi="Franklin Gothic Book"/>
                <w:sz w:val="22"/>
                <w:szCs w:val="22"/>
              </w:rPr>
              <w:t xml:space="preserve">. Профиль VEKA или аналог  Заполнение </w:t>
            </w:r>
            <w:proofErr w:type="spellStart"/>
            <w:r w:rsidRPr="00C10805">
              <w:rPr>
                <w:rFonts w:ascii="Franklin Gothic Book" w:hAnsi="Franklin Gothic Book"/>
                <w:sz w:val="22"/>
                <w:szCs w:val="22"/>
              </w:rPr>
              <w:t>сендвич</w:t>
            </w:r>
            <w:proofErr w:type="spellEnd"/>
            <w:r w:rsidRPr="00C10805">
              <w:rPr>
                <w:rFonts w:ascii="Franklin Gothic Book" w:hAnsi="Franklin Gothic Book"/>
                <w:sz w:val="22"/>
                <w:szCs w:val="22"/>
              </w:rPr>
              <w:t>. Цвет серый.</w:t>
            </w:r>
            <w:r w:rsidRPr="000E40D2">
              <w:rPr>
                <w:rStyle w:val="aff5"/>
                <w:rFonts w:ascii="Franklin Gothic Book" w:hAnsi="Franklin Gothic Book"/>
                <w:b w:val="0"/>
                <w:sz w:val="22"/>
                <w:szCs w:val="22"/>
              </w:rPr>
              <w:t>0,9*2,1</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 xml:space="preserve">Провод ПЩ-6 </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0,7</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ЩРН-12 навесной с замком IEK</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Автомат трех полюсный АВ40</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30</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Автомат одно полюсный АВ25</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Автомат одно полюсный АВ16</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8</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Автомат одно полюсный АВ10</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Дин рейка 40 см</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 xml:space="preserve">Шина медная  </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2</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Светильники OFFICE - 023-30-50 595*595*40 Р-30вт; IР20; 3600лм  с пусковым устройством для потолков</w:t>
            </w:r>
            <w:r>
              <w:rPr>
                <w:rFonts w:ascii="Franklin Gothic Book" w:hAnsi="Franklin Gothic Book"/>
                <w:sz w:val="22"/>
                <w:szCs w:val="22"/>
              </w:rPr>
              <w:t xml:space="preserve"> </w:t>
            </w:r>
            <w:r w:rsidRPr="00C10805">
              <w:rPr>
                <w:rFonts w:ascii="Franklin Gothic Book" w:hAnsi="Franklin Gothic Book"/>
                <w:sz w:val="22"/>
                <w:szCs w:val="22"/>
              </w:rPr>
              <w:t>"</w:t>
            </w:r>
            <w:proofErr w:type="spellStart"/>
            <w:r w:rsidRPr="00C10805">
              <w:rPr>
                <w:rFonts w:ascii="Franklin Gothic Book" w:hAnsi="Franklin Gothic Book"/>
                <w:sz w:val="22"/>
                <w:szCs w:val="22"/>
              </w:rPr>
              <w:t>Армстронг</w:t>
            </w:r>
            <w:proofErr w:type="spellEnd"/>
            <w:r w:rsidRPr="00C10805">
              <w:rPr>
                <w:rFonts w:ascii="Franklin Gothic Book" w:hAnsi="Franklin Gothic Book"/>
                <w:sz w:val="22"/>
                <w:szCs w:val="22"/>
              </w:rPr>
              <w:t>" или аналог</w:t>
            </w:r>
          </w:p>
        </w:tc>
        <w:tc>
          <w:tcPr>
            <w:tcW w:w="1276" w:type="dxa"/>
            <w:vAlign w:val="center"/>
          </w:tcPr>
          <w:p w:rsidR="005603EE" w:rsidRPr="00F21D9D" w:rsidRDefault="005603EE" w:rsidP="005603EE">
            <w:pPr>
              <w:jc w:val="center"/>
              <w:rPr>
                <w:rFonts w:ascii="Franklin Gothic Book" w:hAnsi="Franklin Gothic Book"/>
                <w:sz w:val="22"/>
                <w:szCs w:val="22"/>
              </w:rPr>
            </w:pPr>
          </w:p>
        </w:tc>
        <w:tc>
          <w:tcPr>
            <w:tcW w:w="1134" w:type="dxa"/>
            <w:vAlign w:val="center"/>
          </w:tcPr>
          <w:p w:rsidR="005603EE" w:rsidRPr="00F21D9D" w:rsidRDefault="005603EE" w:rsidP="005603EE">
            <w:pPr>
              <w:jc w:val="center"/>
              <w:rPr>
                <w:rFonts w:ascii="Franklin Gothic Book" w:hAnsi="Franklin Gothic Book"/>
                <w:sz w:val="22"/>
                <w:szCs w:val="22"/>
              </w:rPr>
            </w:pPr>
            <w:proofErr w:type="spellStart"/>
            <w:r w:rsidRPr="00F21D9D">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F21D9D" w:rsidRDefault="005603EE" w:rsidP="005603EE">
            <w:pPr>
              <w:jc w:val="center"/>
              <w:rPr>
                <w:rFonts w:ascii="Franklin Gothic Book" w:hAnsi="Franklin Gothic Book"/>
                <w:sz w:val="22"/>
                <w:szCs w:val="22"/>
              </w:rPr>
            </w:pPr>
            <w:r w:rsidRPr="00F21D9D">
              <w:rPr>
                <w:rFonts w:ascii="Franklin Gothic Book" w:hAnsi="Franklin Gothic Book"/>
                <w:sz w:val="22"/>
                <w:szCs w:val="22"/>
              </w:rPr>
              <w:t>6</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Розетка 1-м ОП Форс РСб20-3-ФСр или аналог </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2</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Выключатель одноклавишный открытой установки (</w:t>
            </w:r>
            <w:proofErr w:type="spellStart"/>
            <w:r w:rsidRPr="00C10805">
              <w:rPr>
                <w:rFonts w:ascii="Franklin Gothic Book" w:hAnsi="Franklin Gothic Book"/>
                <w:sz w:val="22"/>
                <w:szCs w:val="22"/>
              </w:rPr>
              <w:t>Оптима</w:t>
            </w:r>
            <w:proofErr w:type="spellEnd"/>
            <w:r w:rsidRPr="00C10805">
              <w:rPr>
                <w:rFonts w:ascii="Franklin Gothic Book" w:hAnsi="Franklin Gothic Book"/>
                <w:sz w:val="22"/>
                <w:szCs w:val="22"/>
              </w:rPr>
              <w:t xml:space="preserve"> А110-386 с индикатором, белый) или аналог</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Коробка распределительная 100х100х50 IP55 КМ41234 IEK накладная или аналог</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Уголок 50*50*5мм</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18,1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 xml:space="preserve">Пластина 5мм </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5,89</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467" w:type="dxa"/>
            <w:vAlign w:val="center"/>
          </w:tcPr>
          <w:p w:rsidR="005603EE" w:rsidRPr="00C10805" w:rsidRDefault="005603EE" w:rsidP="005603EE">
            <w:pPr>
              <w:rPr>
                <w:rFonts w:ascii="Franklin Gothic Book" w:hAnsi="Franklin Gothic Book"/>
                <w:sz w:val="22"/>
                <w:szCs w:val="22"/>
              </w:rPr>
            </w:pPr>
            <w:proofErr w:type="spellStart"/>
            <w:r w:rsidRPr="00C10805">
              <w:rPr>
                <w:rFonts w:ascii="Franklin Gothic Book" w:hAnsi="Franklin Gothic Book"/>
                <w:sz w:val="22"/>
                <w:szCs w:val="22"/>
              </w:rPr>
              <w:t>Трим</w:t>
            </w:r>
            <w:proofErr w:type="spellEnd"/>
            <w:r w:rsidRPr="00C10805">
              <w:rPr>
                <w:rFonts w:ascii="Franklin Gothic Book" w:hAnsi="Franklin Gothic Book"/>
                <w:sz w:val="22"/>
                <w:szCs w:val="22"/>
              </w:rPr>
              <w:t>-угол</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5,1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42</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Люк нажимной под плитку 0,6*0,5м</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43</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 xml:space="preserve">Гидроизоляция </w:t>
            </w:r>
            <w:proofErr w:type="spellStart"/>
            <w:r w:rsidRPr="00C10805">
              <w:rPr>
                <w:rFonts w:ascii="Franklin Gothic Book" w:hAnsi="Franklin Gothic Book"/>
                <w:sz w:val="22"/>
                <w:szCs w:val="22"/>
              </w:rPr>
              <w:t>Hydrostop</w:t>
            </w:r>
            <w:proofErr w:type="spellEnd"/>
            <w:r w:rsidRPr="00C10805">
              <w:rPr>
                <w:rFonts w:ascii="Franklin Gothic Book" w:hAnsi="Franklin Gothic Book"/>
                <w:sz w:val="22"/>
                <w:szCs w:val="22"/>
              </w:rPr>
              <w:t xml:space="preserve"> </w:t>
            </w:r>
            <w:proofErr w:type="spellStart"/>
            <w:r w:rsidRPr="00C10805">
              <w:rPr>
                <w:rFonts w:ascii="Franklin Gothic Book" w:hAnsi="Franklin Gothic Book"/>
                <w:sz w:val="22"/>
                <w:szCs w:val="22"/>
              </w:rPr>
              <w:t>Берг</w:t>
            </w:r>
            <w:r w:rsidRPr="00C10805">
              <w:rPr>
                <w:rFonts w:ascii="Franklin Gothic Book" w:hAnsi="Franklin Gothic Book"/>
                <w:sz w:val="22"/>
                <w:szCs w:val="22"/>
              </w:rPr>
              <w:t>а</w:t>
            </w:r>
            <w:r w:rsidRPr="00C10805">
              <w:rPr>
                <w:rFonts w:ascii="Franklin Gothic Book" w:hAnsi="Franklin Gothic Book"/>
                <w:sz w:val="22"/>
                <w:szCs w:val="22"/>
              </w:rPr>
              <w:t>уф</w:t>
            </w:r>
            <w:proofErr w:type="spellEnd"/>
            <w:r w:rsidRPr="00C10805">
              <w:rPr>
                <w:rFonts w:ascii="Franklin Gothic Book" w:hAnsi="Franklin Gothic Book"/>
                <w:sz w:val="22"/>
                <w:szCs w:val="22"/>
              </w:rPr>
              <w:t xml:space="preserve"> или аналог</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42,313</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44</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Сетка сварная из проволоки ВР1 100х100х4</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20,043</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45</w:t>
            </w:r>
          </w:p>
        </w:tc>
        <w:tc>
          <w:tcPr>
            <w:tcW w:w="3467" w:type="dxa"/>
            <w:vAlign w:val="center"/>
          </w:tcPr>
          <w:p w:rsidR="005603EE" w:rsidRPr="00C10805" w:rsidRDefault="005603EE" w:rsidP="005603EE">
            <w:pPr>
              <w:rPr>
                <w:rFonts w:ascii="Arial" w:hAnsi="Arial" w:cs="Arial"/>
                <w:sz w:val="20"/>
                <w:szCs w:val="20"/>
              </w:rPr>
            </w:pPr>
            <w:r w:rsidRPr="00C10805">
              <w:rPr>
                <w:rFonts w:ascii="Arial" w:hAnsi="Arial" w:cs="Arial"/>
                <w:sz w:val="20"/>
                <w:szCs w:val="20"/>
              </w:rPr>
              <w:t xml:space="preserve">Унитаз напольный в комплекте с </w:t>
            </w:r>
            <w:r w:rsidRPr="00C10805">
              <w:rPr>
                <w:rFonts w:ascii="Arial" w:hAnsi="Arial" w:cs="Arial"/>
                <w:sz w:val="20"/>
                <w:szCs w:val="20"/>
              </w:rPr>
              <w:br/>
            </w:r>
            <w:proofErr w:type="spellStart"/>
            <w:r w:rsidRPr="00C10805">
              <w:rPr>
                <w:rFonts w:ascii="Arial" w:hAnsi="Arial" w:cs="Arial"/>
                <w:sz w:val="20"/>
                <w:szCs w:val="20"/>
              </w:rPr>
              <w:t>бачоком</w:t>
            </w:r>
            <w:proofErr w:type="spellEnd"/>
            <w:r w:rsidRPr="00C10805">
              <w:rPr>
                <w:rFonts w:ascii="Arial" w:hAnsi="Arial" w:cs="Arial"/>
                <w:sz w:val="20"/>
                <w:szCs w:val="20"/>
              </w:rPr>
              <w:t xml:space="preserve">: </w:t>
            </w:r>
            <w:proofErr w:type="spellStart"/>
            <w:r w:rsidRPr="00C10805">
              <w:rPr>
                <w:rFonts w:ascii="Arial" w:hAnsi="Arial" w:cs="Arial"/>
                <w:sz w:val="20"/>
                <w:szCs w:val="20"/>
              </w:rPr>
              <w:t>санфарфор</w:t>
            </w:r>
            <w:proofErr w:type="spellEnd"/>
            <w:r w:rsidRPr="00C10805">
              <w:rPr>
                <w:rFonts w:ascii="Arial" w:hAnsi="Arial" w:cs="Arial"/>
                <w:sz w:val="20"/>
                <w:szCs w:val="20"/>
              </w:rPr>
              <w:t xml:space="preserve"> </w:t>
            </w:r>
            <w:proofErr w:type="spellStart"/>
            <w:r w:rsidRPr="00C10805">
              <w:rPr>
                <w:rFonts w:ascii="Arial" w:hAnsi="Arial" w:cs="Arial"/>
                <w:sz w:val="20"/>
                <w:szCs w:val="20"/>
              </w:rPr>
              <w:t>Jika</w:t>
            </w:r>
            <w:proofErr w:type="spellEnd"/>
            <w:r w:rsidRPr="00C10805">
              <w:rPr>
                <w:rFonts w:ascii="Arial" w:hAnsi="Arial" w:cs="Arial"/>
                <w:sz w:val="20"/>
                <w:szCs w:val="20"/>
              </w:rPr>
              <w:t xml:space="preserve"> </w:t>
            </w:r>
            <w:proofErr w:type="spellStart"/>
            <w:r w:rsidRPr="00C10805">
              <w:rPr>
                <w:rFonts w:ascii="Arial" w:hAnsi="Arial" w:cs="Arial"/>
                <w:sz w:val="20"/>
                <w:szCs w:val="20"/>
              </w:rPr>
              <w:t>EraJika</w:t>
            </w:r>
            <w:proofErr w:type="spellEnd"/>
            <w:r w:rsidRPr="00C10805">
              <w:rPr>
                <w:rFonts w:ascii="Arial" w:hAnsi="Arial" w:cs="Arial"/>
                <w:sz w:val="20"/>
                <w:szCs w:val="20"/>
              </w:rPr>
              <w:t xml:space="preserve"> </w:t>
            </w:r>
            <w:proofErr w:type="spellStart"/>
            <w:r w:rsidRPr="00C10805">
              <w:rPr>
                <w:rFonts w:ascii="Arial" w:hAnsi="Arial" w:cs="Arial"/>
                <w:sz w:val="20"/>
                <w:szCs w:val="20"/>
              </w:rPr>
              <w:t>Era</w:t>
            </w:r>
            <w:proofErr w:type="spellEnd"/>
            <w:r w:rsidRPr="00C10805">
              <w:rPr>
                <w:rFonts w:ascii="Arial" w:hAnsi="Arial" w:cs="Arial"/>
                <w:sz w:val="20"/>
                <w:szCs w:val="20"/>
              </w:rPr>
              <w:t xml:space="preserve"> с горизонтальным выпуском механический слив</w:t>
            </w:r>
            <w:r w:rsidRPr="00C10805">
              <w:rPr>
                <w:rFonts w:ascii="Arial" w:hAnsi="Arial" w:cs="Arial"/>
                <w:sz w:val="20"/>
                <w:szCs w:val="20"/>
              </w:rPr>
              <w:br/>
            </w:r>
            <w:proofErr w:type="spellStart"/>
            <w:r w:rsidRPr="00C10805">
              <w:rPr>
                <w:rFonts w:ascii="Arial" w:hAnsi="Arial" w:cs="Arial"/>
                <w:sz w:val="20"/>
                <w:szCs w:val="20"/>
              </w:rPr>
              <w:t>ШхГхВ</w:t>
            </w:r>
            <w:proofErr w:type="spellEnd"/>
            <w:r w:rsidRPr="00C10805">
              <w:rPr>
                <w:rFonts w:ascii="Arial" w:hAnsi="Arial" w:cs="Arial"/>
                <w:sz w:val="20"/>
                <w:szCs w:val="20"/>
              </w:rPr>
              <w:t>: 34.50х64х77 см или ан</w:t>
            </w:r>
            <w:r w:rsidRPr="00C10805">
              <w:rPr>
                <w:rFonts w:ascii="Arial" w:hAnsi="Arial" w:cs="Arial"/>
                <w:sz w:val="20"/>
                <w:szCs w:val="20"/>
              </w:rPr>
              <w:t>а</w:t>
            </w:r>
            <w:r w:rsidRPr="00C10805">
              <w:rPr>
                <w:rFonts w:ascii="Arial" w:hAnsi="Arial" w:cs="Arial"/>
                <w:sz w:val="20"/>
                <w:szCs w:val="20"/>
              </w:rPr>
              <w:t>лог</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46</w:t>
            </w:r>
          </w:p>
        </w:tc>
        <w:tc>
          <w:tcPr>
            <w:tcW w:w="3467" w:type="dxa"/>
            <w:vAlign w:val="center"/>
          </w:tcPr>
          <w:p w:rsidR="005603EE" w:rsidRPr="00C10805" w:rsidRDefault="005603EE" w:rsidP="005603EE">
            <w:pPr>
              <w:rPr>
                <w:rFonts w:ascii="Arial" w:hAnsi="Arial" w:cs="Arial"/>
                <w:sz w:val="20"/>
                <w:szCs w:val="20"/>
              </w:rPr>
            </w:pPr>
            <w:r w:rsidRPr="00C10805">
              <w:rPr>
                <w:rFonts w:ascii="Arial" w:hAnsi="Arial" w:cs="Arial"/>
                <w:sz w:val="20"/>
                <w:szCs w:val="20"/>
              </w:rPr>
              <w:t>Контрольный кран д.15мм</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47</w:t>
            </w:r>
          </w:p>
        </w:tc>
        <w:tc>
          <w:tcPr>
            <w:tcW w:w="3467" w:type="dxa"/>
            <w:vAlign w:val="center"/>
          </w:tcPr>
          <w:p w:rsidR="005603EE" w:rsidRPr="00C10805" w:rsidRDefault="005603EE" w:rsidP="005603EE">
            <w:pPr>
              <w:rPr>
                <w:rFonts w:ascii="Arial" w:hAnsi="Arial" w:cs="Arial"/>
                <w:sz w:val="20"/>
                <w:szCs w:val="20"/>
              </w:rPr>
            </w:pPr>
            <w:r w:rsidRPr="00C10805">
              <w:rPr>
                <w:rFonts w:ascii="Arial" w:hAnsi="Arial" w:cs="Arial"/>
                <w:sz w:val="20"/>
                <w:szCs w:val="20"/>
              </w:rPr>
              <w:t>Манжет д.100мм</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48</w:t>
            </w:r>
          </w:p>
        </w:tc>
        <w:tc>
          <w:tcPr>
            <w:tcW w:w="3467" w:type="dxa"/>
          </w:tcPr>
          <w:p w:rsidR="005603EE" w:rsidRPr="00C10805" w:rsidRDefault="005603EE" w:rsidP="005603EE">
            <w:pPr>
              <w:rPr>
                <w:rFonts w:ascii="Arial" w:hAnsi="Arial" w:cs="Arial"/>
                <w:sz w:val="20"/>
                <w:szCs w:val="20"/>
              </w:rPr>
            </w:pPr>
            <w:r w:rsidRPr="00C10805">
              <w:rPr>
                <w:rFonts w:ascii="Arial" w:hAnsi="Arial" w:cs="Arial"/>
                <w:sz w:val="20"/>
                <w:szCs w:val="20"/>
              </w:rPr>
              <w:t>Умывальник "Водолей" с отве</w:t>
            </w:r>
            <w:r w:rsidRPr="00C10805">
              <w:rPr>
                <w:rFonts w:ascii="Arial" w:hAnsi="Arial" w:cs="Arial"/>
                <w:sz w:val="20"/>
                <w:szCs w:val="20"/>
              </w:rPr>
              <w:t>р</w:t>
            </w:r>
            <w:r w:rsidRPr="00C10805">
              <w:rPr>
                <w:rFonts w:ascii="Arial" w:hAnsi="Arial" w:cs="Arial"/>
                <w:sz w:val="20"/>
                <w:szCs w:val="20"/>
              </w:rPr>
              <w:t>стием (УмОв2Ф) 57х49х19см или аналог</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49</w:t>
            </w:r>
          </w:p>
        </w:tc>
        <w:tc>
          <w:tcPr>
            <w:tcW w:w="3467" w:type="dxa"/>
          </w:tcPr>
          <w:p w:rsidR="005603EE" w:rsidRPr="00C10805" w:rsidRDefault="005603EE" w:rsidP="005603EE">
            <w:pPr>
              <w:rPr>
                <w:rFonts w:ascii="Arial" w:hAnsi="Arial" w:cs="Arial"/>
                <w:sz w:val="20"/>
                <w:szCs w:val="20"/>
              </w:rPr>
            </w:pPr>
            <w:r w:rsidRPr="00C10805">
              <w:rPr>
                <w:rFonts w:ascii="Arial" w:hAnsi="Arial" w:cs="Arial"/>
                <w:sz w:val="20"/>
                <w:szCs w:val="20"/>
              </w:rPr>
              <w:t>Смеситель рычажный</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50</w:t>
            </w:r>
          </w:p>
        </w:tc>
        <w:tc>
          <w:tcPr>
            <w:tcW w:w="3467" w:type="dxa"/>
          </w:tcPr>
          <w:p w:rsidR="005603EE" w:rsidRPr="00C10805" w:rsidRDefault="005603EE" w:rsidP="005603EE">
            <w:pPr>
              <w:rPr>
                <w:rFonts w:ascii="Arial" w:hAnsi="Arial" w:cs="Arial"/>
                <w:sz w:val="20"/>
                <w:szCs w:val="20"/>
              </w:rPr>
            </w:pPr>
            <w:r w:rsidRPr="00C10805">
              <w:rPr>
                <w:rFonts w:ascii="Arial" w:hAnsi="Arial" w:cs="Arial"/>
                <w:sz w:val="20"/>
                <w:szCs w:val="20"/>
              </w:rPr>
              <w:t>Контрольный кран д.15мм</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2</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51</w:t>
            </w:r>
          </w:p>
        </w:tc>
        <w:tc>
          <w:tcPr>
            <w:tcW w:w="3467" w:type="dxa"/>
            <w:vAlign w:val="center"/>
          </w:tcPr>
          <w:p w:rsidR="005603EE" w:rsidRPr="00C10805" w:rsidRDefault="005603EE" w:rsidP="005603EE">
            <w:pPr>
              <w:rPr>
                <w:rFonts w:ascii="Arial" w:hAnsi="Arial" w:cs="Arial"/>
                <w:sz w:val="20"/>
                <w:szCs w:val="20"/>
              </w:rPr>
            </w:pPr>
            <w:r w:rsidRPr="00C10805">
              <w:rPr>
                <w:rFonts w:ascii="Arial" w:hAnsi="Arial" w:cs="Arial"/>
                <w:sz w:val="20"/>
                <w:szCs w:val="20"/>
              </w:rPr>
              <w:t>Слив(сифон) в комплекте, выпуск Ǿ50</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52</w:t>
            </w:r>
          </w:p>
        </w:tc>
        <w:tc>
          <w:tcPr>
            <w:tcW w:w="3467" w:type="dxa"/>
            <w:vAlign w:val="center"/>
          </w:tcPr>
          <w:p w:rsidR="005603EE" w:rsidRPr="00C10805" w:rsidRDefault="005603EE" w:rsidP="005603EE">
            <w:pPr>
              <w:rPr>
                <w:rFonts w:ascii="Arial" w:hAnsi="Arial" w:cs="Arial"/>
                <w:sz w:val="20"/>
                <w:szCs w:val="20"/>
              </w:rPr>
            </w:pPr>
            <w:r w:rsidRPr="00C10805">
              <w:rPr>
                <w:rFonts w:ascii="Arial" w:hAnsi="Arial" w:cs="Arial"/>
                <w:sz w:val="20"/>
                <w:szCs w:val="20"/>
              </w:rPr>
              <w:t>Держатель для туалетной бумаги</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53</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Обратный клапан ПВХ д.100мм</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54</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Скорлупа ППУ Ø100 мм толщиной 40 мм  с пазом под греющий к</w:t>
            </w:r>
            <w:r w:rsidRPr="00C10805">
              <w:rPr>
                <w:rFonts w:ascii="Arial" w:hAnsi="Arial" w:cs="Arial"/>
                <w:sz w:val="20"/>
                <w:szCs w:val="20"/>
              </w:rPr>
              <w:t>а</w:t>
            </w:r>
            <w:r w:rsidRPr="00C10805">
              <w:rPr>
                <w:rFonts w:ascii="Arial" w:hAnsi="Arial" w:cs="Arial"/>
                <w:sz w:val="20"/>
                <w:szCs w:val="20"/>
              </w:rPr>
              <w:t>бель с защитным покрытием из стеклопластика</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2,35</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55</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Отводы ППУ Ø100мм толщиной </w:t>
            </w:r>
            <w:r w:rsidRPr="00C10805">
              <w:rPr>
                <w:rFonts w:ascii="Arial" w:hAnsi="Arial" w:cs="Arial"/>
                <w:sz w:val="20"/>
                <w:szCs w:val="20"/>
              </w:rPr>
              <w:lastRenderedPageBreak/>
              <w:t>40мм  с пазом под греющий к</w:t>
            </w:r>
            <w:r w:rsidRPr="00C10805">
              <w:rPr>
                <w:rFonts w:ascii="Arial" w:hAnsi="Arial" w:cs="Arial"/>
                <w:sz w:val="20"/>
                <w:szCs w:val="20"/>
              </w:rPr>
              <w:t>а</w:t>
            </w:r>
            <w:r w:rsidRPr="00C10805">
              <w:rPr>
                <w:rFonts w:ascii="Arial" w:hAnsi="Arial" w:cs="Arial"/>
                <w:sz w:val="20"/>
                <w:szCs w:val="20"/>
              </w:rPr>
              <w:t>бель с защитным покрытием из стеклопластика</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56</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Светильники OFFICE - 023-30-50  595*595*40 Р-30 </w:t>
            </w:r>
            <w:proofErr w:type="spellStart"/>
            <w:r w:rsidRPr="00C10805">
              <w:rPr>
                <w:rFonts w:ascii="Arial" w:hAnsi="Arial" w:cs="Arial"/>
                <w:sz w:val="20"/>
                <w:szCs w:val="20"/>
              </w:rPr>
              <w:t>вт</w:t>
            </w:r>
            <w:proofErr w:type="spellEnd"/>
            <w:r w:rsidRPr="00C10805">
              <w:rPr>
                <w:rFonts w:ascii="Arial" w:hAnsi="Arial" w:cs="Arial"/>
                <w:sz w:val="20"/>
                <w:szCs w:val="20"/>
              </w:rPr>
              <w:t>; IР20; 3600 лм  с пусковым устройством для п</w:t>
            </w:r>
            <w:r w:rsidRPr="00C10805">
              <w:rPr>
                <w:rFonts w:ascii="Arial" w:hAnsi="Arial" w:cs="Arial"/>
                <w:sz w:val="20"/>
                <w:szCs w:val="20"/>
              </w:rPr>
              <w:t>о</w:t>
            </w:r>
            <w:r w:rsidRPr="00C10805">
              <w:rPr>
                <w:rFonts w:ascii="Arial" w:hAnsi="Arial" w:cs="Arial"/>
                <w:sz w:val="20"/>
                <w:szCs w:val="20"/>
              </w:rPr>
              <w:t>толков "</w:t>
            </w:r>
            <w:proofErr w:type="spellStart"/>
            <w:r w:rsidRPr="00C10805">
              <w:rPr>
                <w:rFonts w:ascii="Arial" w:hAnsi="Arial" w:cs="Arial"/>
                <w:sz w:val="20"/>
                <w:szCs w:val="20"/>
              </w:rPr>
              <w:t>Армстронг</w:t>
            </w:r>
            <w:proofErr w:type="spellEnd"/>
            <w:r w:rsidRPr="00C10805">
              <w:rPr>
                <w:rFonts w:ascii="Arial" w:hAnsi="Arial" w:cs="Arial"/>
                <w:sz w:val="20"/>
                <w:szCs w:val="20"/>
              </w:rPr>
              <w:t>"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57</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силовой ВВГнг(А) 3×2,5 мм²</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4,5</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58</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силовой ВВГнг(А) 3×1,5 мм²</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23,5</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59</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 канал ПВХ 20*16 - 2 м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14</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60</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Выключатель одноклавишный  открытой установки (</w:t>
            </w:r>
            <w:proofErr w:type="spellStart"/>
            <w:r w:rsidRPr="00C10805">
              <w:rPr>
                <w:rFonts w:ascii="Arial" w:hAnsi="Arial" w:cs="Arial"/>
                <w:sz w:val="20"/>
                <w:szCs w:val="20"/>
              </w:rPr>
              <w:t>Оптима</w:t>
            </w:r>
            <w:proofErr w:type="spellEnd"/>
            <w:r w:rsidRPr="00C10805">
              <w:rPr>
                <w:rFonts w:ascii="Arial" w:hAnsi="Arial" w:cs="Arial"/>
                <w:sz w:val="20"/>
                <w:szCs w:val="20"/>
              </w:rPr>
              <w:t xml:space="preserve"> А110-386 с индикатором, белый)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61</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Коробка распределительная 100х100х50 IP55 КМ41234 IEK накладная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62</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силовой ВВГнг(А) 3×2,5 мм²</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32</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63</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 каналы ПВХ 20*16 - 2м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64</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Коробка распределительная 100х100х50 IP55 КМ41234 IEK накладная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65</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Фен настенный </w:t>
            </w:r>
            <w:proofErr w:type="spellStart"/>
            <w:r w:rsidRPr="00C10805">
              <w:rPr>
                <w:rFonts w:ascii="Arial" w:hAnsi="Arial" w:cs="Arial"/>
                <w:sz w:val="20"/>
                <w:szCs w:val="20"/>
              </w:rPr>
              <w:t>Galaxy</w:t>
            </w:r>
            <w:proofErr w:type="spellEnd"/>
            <w:r w:rsidRPr="00C10805">
              <w:rPr>
                <w:rFonts w:ascii="Arial" w:hAnsi="Arial" w:cs="Arial"/>
                <w:sz w:val="20"/>
                <w:szCs w:val="20"/>
              </w:rPr>
              <w:t xml:space="preserve"> GL4350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66</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Сушилка для рук </w:t>
            </w:r>
            <w:proofErr w:type="spellStart"/>
            <w:r w:rsidRPr="00C10805">
              <w:rPr>
                <w:rFonts w:ascii="Arial" w:hAnsi="Arial" w:cs="Arial"/>
                <w:sz w:val="20"/>
                <w:szCs w:val="20"/>
              </w:rPr>
              <w:t>Ballu</w:t>
            </w:r>
            <w:proofErr w:type="spellEnd"/>
            <w:r w:rsidRPr="00C10805">
              <w:rPr>
                <w:rFonts w:ascii="Arial" w:hAnsi="Arial" w:cs="Arial"/>
                <w:sz w:val="20"/>
                <w:szCs w:val="20"/>
              </w:rPr>
              <w:t xml:space="preserve"> BAHD-2000DM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67</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Розетка 1-м ОП Форс РСб20-3-ФСр или аналог </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7</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68</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Пена монтажная</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116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69</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Двухкомпонентный полиуретан</w:t>
            </w:r>
            <w:r w:rsidRPr="00C10805">
              <w:rPr>
                <w:rFonts w:ascii="Arial" w:hAnsi="Arial" w:cs="Arial"/>
                <w:sz w:val="20"/>
                <w:szCs w:val="20"/>
              </w:rPr>
              <w:t>о</w:t>
            </w:r>
            <w:r w:rsidRPr="00C10805">
              <w:rPr>
                <w:rFonts w:ascii="Arial" w:hAnsi="Arial" w:cs="Arial"/>
                <w:sz w:val="20"/>
                <w:szCs w:val="20"/>
              </w:rPr>
              <w:t xml:space="preserve">вый </w:t>
            </w:r>
            <w:proofErr w:type="spellStart"/>
            <w:r w:rsidRPr="00C10805">
              <w:rPr>
                <w:rFonts w:ascii="Arial" w:hAnsi="Arial" w:cs="Arial"/>
                <w:sz w:val="20"/>
                <w:szCs w:val="20"/>
              </w:rPr>
              <w:t>отверждающийся</w:t>
            </w:r>
            <w:proofErr w:type="spellEnd"/>
            <w:r w:rsidRPr="00C10805">
              <w:rPr>
                <w:rFonts w:ascii="Arial" w:hAnsi="Arial" w:cs="Arial"/>
                <w:sz w:val="20"/>
                <w:szCs w:val="20"/>
              </w:rPr>
              <w:t xml:space="preserve"> герметик </w:t>
            </w:r>
            <w:proofErr w:type="spellStart"/>
            <w:r w:rsidRPr="00C10805">
              <w:rPr>
                <w:rFonts w:ascii="Arial" w:hAnsi="Arial" w:cs="Arial"/>
                <w:sz w:val="20"/>
                <w:szCs w:val="20"/>
              </w:rPr>
              <w:t>Сазиласт</w:t>
            </w:r>
            <w:proofErr w:type="spellEnd"/>
            <w:r w:rsidRPr="00C10805">
              <w:rPr>
                <w:rFonts w:ascii="Arial" w:hAnsi="Arial" w:cs="Arial"/>
                <w:sz w:val="20"/>
                <w:szCs w:val="20"/>
              </w:rPr>
              <w:t xml:space="preserve"> 24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163,68</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70</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Скрепа М500 ремонтная или ан</w:t>
            </w:r>
            <w:r w:rsidRPr="00C10805">
              <w:rPr>
                <w:rFonts w:ascii="Arial" w:hAnsi="Arial" w:cs="Arial"/>
                <w:sz w:val="20"/>
                <w:szCs w:val="20"/>
              </w:rPr>
              <w:t>а</w:t>
            </w:r>
            <w:r w:rsidRPr="00C10805">
              <w:rPr>
                <w:rFonts w:ascii="Arial" w:hAnsi="Arial" w:cs="Arial"/>
                <w:sz w:val="20"/>
                <w:szCs w:val="20"/>
              </w:rPr>
              <w:t>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777,6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71</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Уголок 75*75*5мм</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128,06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72</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Уголок 63*63*5мм</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11,54</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73</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Арматура AI</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65,2</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74</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Полоса 40*4мм</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46,62</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75</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сетка 100*100*8мм</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20,224</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76</w:t>
            </w:r>
          </w:p>
        </w:tc>
        <w:tc>
          <w:tcPr>
            <w:tcW w:w="3467" w:type="dxa"/>
            <w:vAlign w:val="center"/>
          </w:tcPr>
          <w:p w:rsidR="007A2ACB" w:rsidRPr="00C10805" w:rsidRDefault="007A2ACB" w:rsidP="007A2ACB">
            <w:pPr>
              <w:rPr>
                <w:rFonts w:ascii="Arial" w:hAnsi="Arial" w:cs="Arial"/>
                <w:sz w:val="20"/>
                <w:szCs w:val="20"/>
              </w:rPr>
            </w:pPr>
            <w:r w:rsidRPr="00D54E2E">
              <w:rPr>
                <w:rStyle w:val="aff5"/>
                <w:rFonts w:ascii="Franklin Gothic Book" w:hAnsi="Franklin Gothic Book"/>
                <w:b w:val="0"/>
                <w:sz w:val="22"/>
                <w:szCs w:val="22"/>
              </w:rPr>
              <w:t>Система локальной очистки сто</w:t>
            </w:r>
            <w:r w:rsidRPr="00D54E2E">
              <w:rPr>
                <w:rStyle w:val="aff5"/>
                <w:rFonts w:ascii="Franklin Gothic Book" w:hAnsi="Franklin Gothic Book"/>
                <w:b w:val="0"/>
                <w:sz w:val="22"/>
                <w:szCs w:val="22"/>
              </w:rPr>
              <w:t>ч</w:t>
            </w:r>
            <w:r w:rsidRPr="00D54E2E">
              <w:rPr>
                <w:rStyle w:val="aff5"/>
                <w:rFonts w:ascii="Franklin Gothic Book" w:hAnsi="Franklin Gothic Book"/>
                <w:b w:val="0"/>
                <w:sz w:val="22"/>
                <w:szCs w:val="22"/>
              </w:rPr>
              <w:t>ных вод ЛОС 5М</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77</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Скорлупа ППУ Ø100мм толщиной 40мм  с пазом под греющий к</w:t>
            </w:r>
            <w:r w:rsidRPr="00C10805">
              <w:rPr>
                <w:rFonts w:ascii="Arial" w:hAnsi="Arial" w:cs="Arial"/>
                <w:sz w:val="20"/>
                <w:szCs w:val="20"/>
              </w:rPr>
              <w:t>а</w:t>
            </w:r>
            <w:r w:rsidRPr="00C10805">
              <w:rPr>
                <w:rFonts w:ascii="Arial" w:hAnsi="Arial" w:cs="Arial"/>
                <w:sz w:val="20"/>
                <w:szCs w:val="20"/>
              </w:rPr>
              <w:t>бель с защитным покрытием из стеклопластика</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10</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78</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Отводы ППУ Ø100мм толщиной 40мм  с пазом под греющий к</w:t>
            </w:r>
            <w:r w:rsidRPr="00C10805">
              <w:rPr>
                <w:rFonts w:ascii="Arial" w:hAnsi="Arial" w:cs="Arial"/>
                <w:sz w:val="20"/>
                <w:szCs w:val="20"/>
              </w:rPr>
              <w:t>а</w:t>
            </w:r>
            <w:r w:rsidRPr="00C10805">
              <w:rPr>
                <w:rFonts w:ascii="Arial" w:hAnsi="Arial" w:cs="Arial"/>
                <w:sz w:val="20"/>
                <w:szCs w:val="20"/>
              </w:rPr>
              <w:t xml:space="preserve">бель с защитным покрытием из </w:t>
            </w:r>
            <w:r w:rsidRPr="00C10805">
              <w:rPr>
                <w:rFonts w:ascii="Arial" w:hAnsi="Arial" w:cs="Arial"/>
                <w:sz w:val="20"/>
                <w:szCs w:val="20"/>
              </w:rPr>
              <w:lastRenderedPageBreak/>
              <w:t>стеклопластика</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79</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Кабель саморегулирующийся </w:t>
            </w:r>
            <w:proofErr w:type="spellStart"/>
            <w:r w:rsidRPr="00C10805">
              <w:rPr>
                <w:rFonts w:ascii="Arial" w:hAnsi="Arial" w:cs="Arial"/>
                <w:sz w:val="20"/>
                <w:szCs w:val="20"/>
              </w:rPr>
              <w:t>Iceguard</w:t>
            </w:r>
            <w:proofErr w:type="spellEnd"/>
            <w:r w:rsidRPr="00C10805">
              <w:rPr>
                <w:rFonts w:ascii="Arial" w:hAnsi="Arial" w:cs="Arial"/>
                <w:sz w:val="20"/>
                <w:szCs w:val="20"/>
              </w:rPr>
              <w:t xml:space="preserve"> 18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20</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80</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Муфта соединительная  для с</w:t>
            </w:r>
            <w:r w:rsidRPr="00C10805">
              <w:rPr>
                <w:rFonts w:ascii="Arial" w:hAnsi="Arial" w:cs="Arial"/>
                <w:sz w:val="20"/>
                <w:szCs w:val="20"/>
              </w:rPr>
              <w:t>а</w:t>
            </w:r>
            <w:r w:rsidRPr="00C10805">
              <w:rPr>
                <w:rFonts w:ascii="Arial" w:hAnsi="Arial" w:cs="Arial"/>
                <w:sz w:val="20"/>
                <w:szCs w:val="20"/>
              </w:rPr>
              <w:t>морегулирующегося кабеля</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rPr>
          <w:trHeight w:val="623"/>
        </w:trPr>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81</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Муфта концевая  для саморег</w:t>
            </w:r>
            <w:r w:rsidRPr="00C10805">
              <w:rPr>
                <w:rFonts w:ascii="Arial" w:hAnsi="Arial" w:cs="Arial"/>
                <w:sz w:val="20"/>
                <w:szCs w:val="20"/>
              </w:rPr>
              <w:t>у</w:t>
            </w:r>
            <w:r w:rsidRPr="00C10805">
              <w:rPr>
                <w:rFonts w:ascii="Arial" w:hAnsi="Arial" w:cs="Arial"/>
                <w:sz w:val="20"/>
                <w:szCs w:val="20"/>
              </w:rPr>
              <w:t>лирующегося кабеля</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82</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силовой ВВГнг(А)-LS 3х2.5</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20</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83</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Кабель-канал 25x16мм белый </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84</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Гофра ПВХ 20мм с протяжкой т</w:t>
            </w:r>
            <w:r w:rsidRPr="00C10805">
              <w:rPr>
                <w:rFonts w:ascii="Arial" w:hAnsi="Arial" w:cs="Arial"/>
                <w:sz w:val="20"/>
                <w:szCs w:val="20"/>
              </w:rPr>
              <w:t>я</w:t>
            </w:r>
            <w:r w:rsidRPr="00C10805">
              <w:rPr>
                <w:rFonts w:ascii="Arial" w:hAnsi="Arial" w:cs="Arial"/>
                <w:sz w:val="20"/>
                <w:szCs w:val="20"/>
              </w:rPr>
              <w:t>желая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85</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силовой ВВГнг(А)-LS 3х1.5</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20</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86</w:t>
            </w:r>
          </w:p>
        </w:tc>
        <w:tc>
          <w:tcPr>
            <w:tcW w:w="3467" w:type="dxa"/>
            <w:vAlign w:val="center"/>
          </w:tcPr>
          <w:p w:rsidR="007A2ACB" w:rsidRPr="00C10805" w:rsidRDefault="007A2ACB" w:rsidP="007A2ACB">
            <w:pPr>
              <w:rPr>
                <w:rFonts w:ascii="Arial" w:hAnsi="Arial" w:cs="Arial"/>
                <w:sz w:val="20"/>
                <w:szCs w:val="20"/>
              </w:rPr>
            </w:pPr>
            <w:proofErr w:type="spellStart"/>
            <w:r w:rsidRPr="00C10805">
              <w:rPr>
                <w:rFonts w:ascii="Arial" w:hAnsi="Arial" w:cs="Arial"/>
                <w:sz w:val="20"/>
                <w:szCs w:val="20"/>
              </w:rPr>
              <w:t>Металлорукав</w:t>
            </w:r>
            <w:proofErr w:type="spellEnd"/>
            <w:r w:rsidRPr="00C10805">
              <w:rPr>
                <w:rFonts w:ascii="Arial" w:hAnsi="Arial" w:cs="Arial"/>
                <w:sz w:val="20"/>
                <w:szCs w:val="20"/>
              </w:rPr>
              <w:t xml:space="preserve"> Р3-ЦПнг-20 (50 м) с протяжкой черный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10</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87</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Кабель-канал 25x16мм белый </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010787" w:rsidRPr="00F07756" w:rsidTr="005603EE">
        <w:tc>
          <w:tcPr>
            <w:tcW w:w="959" w:type="dxa"/>
          </w:tcPr>
          <w:p w:rsidR="00010787" w:rsidRDefault="00010787" w:rsidP="00010787">
            <w:pPr>
              <w:suppressAutoHyphens/>
              <w:spacing w:after="0"/>
              <w:jc w:val="center"/>
              <w:rPr>
                <w:rFonts w:ascii="Franklin Gothic Book" w:hAnsi="Franklin Gothic Book"/>
                <w:sz w:val="22"/>
                <w:szCs w:val="22"/>
              </w:rPr>
            </w:pPr>
            <w:r>
              <w:rPr>
                <w:rFonts w:ascii="Franklin Gothic Book" w:hAnsi="Franklin Gothic Book"/>
                <w:sz w:val="22"/>
                <w:szCs w:val="22"/>
              </w:rPr>
              <w:t>88</w:t>
            </w:r>
          </w:p>
        </w:tc>
        <w:tc>
          <w:tcPr>
            <w:tcW w:w="3467" w:type="dxa"/>
            <w:vAlign w:val="center"/>
          </w:tcPr>
          <w:p w:rsidR="00010787" w:rsidRPr="000E40D2" w:rsidRDefault="00010787" w:rsidP="00010787">
            <w:pPr>
              <w:spacing w:after="0"/>
              <w:jc w:val="left"/>
              <w:rPr>
                <w:rStyle w:val="aff5"/>
                <w:rFonts w:ascii="Franklin Gothic Book" w:hAnsi="Franklin Gothic Book"/>
                <w:b w:val="0"/>
                <w:sz w:val="22"/>
                <w:szCs w:val="22"/>
              </w:rPr>
            </w:pPr>
            <w:r>
              <w:rPr>
                <w:rStyle w:val="aff5"/>
                <w:rFonts w:ascii="Franklin Gothic Book" w:hAnsi="Franklin Gothic Book"/>
                <w:b w:val="0"/>
                <w:sz w:val="22"/>
                <w:szCs w:val="22"/>
              </w:rPr>
              <w:t> П</w:t>
            </w:r>
            <w:r w:rsidRPr="000E40D2">
              <w:rPr>
                <w:rStyle w:val="aff5"/>
                <w:rFonts w:ascii="Franklin Gothic Book" w:hAnsi="Franklin Gothic Book"/>
                <w:b w:val="0"/>
                <w:sz w:val="22"/>
                <w:szCs w:val="22"/>
              </w:rPr>
              <w:t>ластиковы</w:t>
            </w:r>
            <w:r>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  труб</w:t>
            </w:r>
            <w:r>
              <w:rPr>
                <w:rStyle w:val="aff5"/>
                <w:rFonts w:ascii="Franklin Gothic Book" w:hAnsi="Franklin Gothic Book"/>
                <w:b w:val="0"/>
                <w:sz w:val="22"/>
                <w:szCs w:val="22"/>
              </w:rPr>
              <w:t>ы</w:t>
            </w:r>
            <w:r w:rsidRPr="000E40D2">
              <w:rPr>
                <w:rStyle w:val="aff5"/>
                <w:rFonts w:ascii="Franklin Gothic Book" w:hAnsi="Franklin Gothic Book"/>
                <w:b w:val="0"/>
                <w:sz w:val="22"/>
                <w:szCs w:val="22"/>
              </w:rPr>
              <w:t xml:space="preserve"> </w:t>
            </w:r>
            <w:r>
              <w:rPr>
                <w:rStyle w:val="aff5"/>
                <w:rFonts w:ascii="Franklin Gothic Book" w:hAnsi="Franklin Gothic Book"/>
                <w:b w:val="0"/>
                <w:sz w:val="22"/>
                <w:szCs w:val="22"/>
              </w:rPr>
              <w:t xml:space="preserve"> </w:t>
            </w:r>
            <w:r w:rsidRPr="000E40D2">
              <w:rPr>
                <w:rStyle w:val="aff5"/>
                <w:rFonts w:ascii="Franklin Gothic Book" w:hAnsi="Franklin Gothic Book"/>
                <w:b w:val="0"/>
                <w:sz w:val="22"/>
                <w:szCs w:val="22"/>
              </w:rPr>
              <w:t xml:space="preserve"> ПВХ Ǿ32</w:t>
            </w:r>
          </w:p>
        </w:tc>
        <w:tc>
          <w:tcPr>
            <w:tcW w:w="1276" w:type="dxa"/>
            <w:vAlign w:val="center"/>
          </w:tcPr>
          <w:p w:rsidR="00010787" w:rsidRPr="000E40D2" w:rsidRDefault="00010787" w:rsidP="00010787">
            <w:pPr>
              <w:spacing w:after="0"/>
              <w:jc w:val="center"/>
              <w:rPr>
                <w:rStyle w:val="aff5"/>
                <w:rFonts w:ascii="Franklin Gothic Book" w:hAnsi="Franklin Gothic Book"/>
                <w:b w:val="0"/>
                <w:sz w:val="22"/>
                <w:szCs w:val="22"/>
              </w:rPr>
            </w:pPr>
          </w:p>
        </w:tc>
        <w:tc>
          <w:tcPr>
            <w:tcW w:w="1134" w:type="dxa"/>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34" w:type="dxa"/>
            <w:shd w:val="clear" w:color="auto" w:fill="FFFFFF" w:themeFill="background1"/>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w:t>
            </w:r>
          </w:p>
        </w:tc>
        <w:tc>
          <w:tcPr>
            <w:tcW w:w="992" w:type="dxa"/>
          </w:tcPr>
          <w:p w:rsidR="00010787" w:rsidRPr="00F07756" w:rsidRDefault="00010787" w:rsidP="00010787">
            <w:pPr>
              <w:spacing w:after="0"/>
              <w:jc w:val="center"/>
              <w:rPr>
                <w:rFonts w:ascii="Franklin Gothic Book" w:hAnsi="Franklin Gothic Book"/>
                <w:sz w:val="22"/>
                <w:szCs w:val="22"/>
              </w:rPr>
            </w:pPr>
          </w:p>
        </w:tc>
        <w:tc>
          <w:tcPr>
            <w:tcW w:w="993" w:type="dxa"/>
          </w:tcPr>
          <w:p w:rsidR="00010787" w:rsidRPr="00F07756" w:rsidRDefault="00010787" w:rsidP="00010787">
            <w:pPr>
              <w:spacing w:after="0"/>
              <w:jc w:val="center"/>
              <w:rPr>
                <w:rFonts w:ascii="Franklin Gothic Book" w:hAnsi="Franklin Gothic Book"/>
                <w:sz w:val="22"/>
                <w:szCs w:val="22"/>
              </w:rPr>
            </w:pPr>
          </w:p>
        </w:tc>
      </w:tr>
      <w:tr w:rsidR="00010787" w:rsidRPr="00F07756" w:rsidTr="005603EE">
        <w:tc>
          <w:tcPr>
            <w:tcW w:w="959" w:type="dxa"/>
          </w:tcPr>
          <w:p w:rsidR="00010787" w:rsidRDefault="00010787" w:rsidP="00010787">
            <w:pPr>
              <w:suppressAutoHyphens/>
              <w:spacing w:after="0"/>
              <w:jc w:val="center"/>
              <w:rPr>
                <w:rFonts w:ascii="Franklin Gothic Book" w:hAnsi="Franklin Gothic Book"/>
                <w:sz w:val="22"/>
                <w:szCs w:val="22"/>
              </w:rPr>
            </w:pPr>
            <w:r>
              <w:rPr>
                <w:rFonts w:ascii="Franklin Gothic Book" w:hAnsi="Franklin Gothic Book"/>
                <w:sz w:val="22"/>
                <w:szCs w:val="22"/>
              </w:rPr>
              <w:t>89</w:t>
            </w:r>
          </w:p>
        </w:tc>
        <w:tc>
          <w:tcPr>
            <w:tcW w:w="3467" w:type="dxa"/>
            <w:vAlign w:val="center"/>
          </w:tcPr>
          <w:p w:rsidR="00010787" w:rsidRPr="000E40D2" w:rsidRDefault="00010787" w:rsidP="00010787">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r>
              <w:rPr>
                <w:rStyle w:val="aff5"/>
                <w:rFonts w:ascii="Franklin Gothic Book" w:hAnsi="Franklin Gothic Book"/>
                <w:b w:val="0"/>
                <w:sz w:val="22"/>
                <w:szCs w:val="22"/>
              </w:rPr>
              <w:t xml:space="preserve">Трубы </w:t>
            </w:r>
            <w:r w:rsidRPr="000E40D2">
              <w:rPr>
                <w:rStyle w:val="aff5"/>
                <w:rFonts w:ascii="Franklin Gothic Book" w:hAnsi="Franklin Gothic Book"/>
                <w:b w:val="0"/>
                <w:sz w:val="22"/>
                <w:szCs w:val="22"/>
              </w:rPr>
              <w:t>ПВХ д.50мм</w:t>
            </w:r>
          </w:p>
        </w:tc>
        <w:tc>
          <w:tcPr>
            <w:tcW w:w="1276" w:type="dxa"/>
            <w:vAlign w:val="center"/>
          </w:tcPr>
          <w:p w:rsidR="00010787" w:rsidRPr="000E40D2" w:rsidRDefault="00010787" w:rsidP="00010787">
            <w:pPr>
              <w:spacing w:after="0"/>
              <w:jc w:val="center"/>
              <w:rPr>
                <w:rStyle w:val="aff5"/>
                <w:rFonts w:ascii="Franklin Gothic Book" w:hAnsi="Franklin Gothic Book"/>
                <w:b w:val="0"/>
                <w:sz w:val="22"/>
                <w:szCs w:val="22"/>
              </w:rPr>
            </w:pPr>
          </w:p>
        </w:tc>
        <w:tc>
          <w:tcPr>
            <w:tcW w:w="1134" w:type="dxa"/>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34" w:type="dxa"/>
            <w:shd w:val="clear" w:color="auto" w:fill="FFFFFF" w:themeFill="background1"/>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992" w:type="dxa"/>
          </w:tcPr>
          <w:p w:rsidR="00010787" w:rsidRPr="00F07756" w:rsidRDefault="00010787" w:rsidP="00010787">
            <w:pPr>
              <w:spacing w:after="0"/>
              <w:jc w:val="center"/>
              <w:rPr>
                <w:rFonts w:ascii="Franklin Gothic Book" w:hAnsi="Franklin Gothic Book"/>
                <w:sz w:val="22"/>
                <w:szCs w:val="22"/>
              </w:rPr>
            </w:pPr>
          </w:p>
        </w:tc>
        <w:tc>
          <w:tcPr>
            <w:tcW w:w="993" w:type="dxa"/>
          </w:tcPr>
          <w:p w:rsidR="00010787" w:rsidRPr="00F07756" w:rsidRDefault="00010787" w:rsidP="00010787">
            <w:pPr>
              <w:spacing w:after="0"/>
              <w:jc w:val="center"/>
              <w:rPr>
                <w:rFonts w:ascii="Franklin Gothic Book" w:hAnsi="Franklin Gothic Book"/>
                <w:sz w:val="22"/>
                <w:szCs w:val="22"/>
              </w:rPr>
            </w:pPr>
          </w:p>
        </w:tc>
      </w:tr>
      <w:tr w:rsidR="00010787" w:rsidRPr="00F07756" w:rsidTr="005603EE">
        <w:tc>
          <w:tcPr>
            <w:tcW w:w="959" w:type="dxa"/>
          </w:tcPr>
          <w:p w:rsidR="00010787" w:rsidRDefault="00010787" w:rsidP="00010787">
            <w:pPr>
              <w:suppressAutoHyphens/>
              <w:spacing w:after="0"/>
              <w:jc w:val="center"/>
              <w:rPr>
                <w:rFonts w:ascii="Franklin Gothic Book" w:hAnsi="Franklin Gothic Book"/>
                <w:sz w:val="22"/>
                <w:szCs w:val="22"/>
              </w:rPr>
            </w:pPr>
            <w:r>
              <w:rPr>
                <w:rFonts w:ascii="Franklin Gothic Book" w:hAnsi="Franklin Gothic Book"/>
                <w:sz w:val="22"/>
                <w:szCs w:val="22"/>
              </w:rPr>
              <w:t>90</w:t>
            </w:r>
          </w:p>
        </w:tc>
        <w:tc>
          <w:tcPr>
            <w:tcW w:w="3467" w:type="dxa"/>
            <w:vAlign w:val="center"/>
          </w:tcPr>
          <w:p w:rsidR="00010787" w:rsidRPr="000E40D2" w:rsidRDefault="00010787" w:rsidP="00010787">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r>
              <w:rPr>
                <w:rStyle w:val="aff5"/>
                <w:rFonts w:ascii="Franklin Gothic Book" w:hAnsi="Franklin Gothic Book"/>
                <w:b w:val="0"/>
                <w:sz w:val="22"/>
                <w:szCs w:val="22"/>
              </w:rPr>
              <w:t>Трубы ПВХ д.10</w:t>
            </w:r>
            <w:r w:rsidRPr="000E40D2">
              <w:rPr>
                <w:rStyle w:val="aff5"/>
                <w:rFonts w:ascii="Franklin Gothic Book" w:hAnsi="Franklin Gothic Book"/>
                <w:b w:val="0"/>
                <w:sz w:val="22"/>
                <w:szCs w:val="22"/>
              </w:rPr>
              <w:t>0мм</w:t>
            </w:r>
          </w:p>
        </w:tc>
        <w:tc>
          <w:tcPr>
            <w:tcW w:w="1276" w:type="dxa"/>
            <w:vAlign w:val="center"/>
          </w:tcPr>
          <w:p w:rsidR="00010787" w:rsidRPr="000E40D2" w:rsidRDefault="00010787" w:rsidP="00010787">
            <w:pPr>
              <w:spacing w:after="0"/>
              <w:jc w:val="center"/>
              <w:rPr>
                <w:rStyle w:val="aff5"/>
                <w:rFonts w:ascii="Franklin Gothic Book" w:hAnsi="Franklin Gothic Book"/>
                <w:b w:val="0"/>
                <w:sz w:val="22"/>
                <w:szCs w:val="22"/>
              </w:rPr>
            </w:pPr>
          </w:p>
        </w:tc>
        <w:tc>
          <w:tcPr>
            <w:tcW w:w="1134" w:type="dxa"/>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34" w:type="dxa"/>
            <w:shd w:val="clear" w:color="auto" w:fill="FFFFFF" w:themeFill="background1"/>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10,85</w:t>
            </w:r>
          </w:p>
        </w:tc>
        <w:tc>
          <w:tcPr>
            <w:tcW w:w="992" w:type="dxa"/>
          </w:tcPr>
          <w:p w:rsidR="00010787" w:rsidRPr="00F07756" w:rsidRDefault="00010787" w:rsidP="00010787">
            <w:pPr>
              <w:spacing w:after="0"/>
              <w:jc w:val="center"/>
              <w:rPr>
                <w:rFonts w:ascii="Franklin Gothic Book" w:hAnsi="Franklin Gothic Book"/>
                <w:sz w:val="22"/>
                <w:szCs w:val="22"/>
              </w:rPr>
            </w:pPr>
          </w:p>
        </w:tc>
        <w:tc>
          <w:tcPr>
            <w:tcW w:w="993" w:type="dxa"/>
          </w:tcPr>
          <w:p w:rsidR="00010787" w:rsidRPr="00F07756" w:rsidRDefault="00010787" w:rsidP="00010787">
            <w:pPr>
              <w:spacing w:after="0"/>
              <w:jc w:val="center"/>
              <w:rPr>
                <w:rFonts w:ascii="Franklin Gothic Book" w:hAnsi="Franklin Gothic Book"/>
                <w:sz w:val="22"/>
                <w:szCs w:val="22"/>
              </w:rPr>
            </w:pPr>
          </w:p>
        </w:tc>
      </w:tr>
      <w:tr w:rsidR="00010787" w:rsidRPr="00F07756" w:rsidTr="005603EE">
        <w:tc>
          <w:tcPr>
            <w:tcW w:w="959" w:type="dxa"/>
          </w:tcPr>
          <w:p w:rsidR="00010787" w:rsidRDefault="00010787" w:rsidP="00010787">
            <w:pPr>
              <w:suppressAutoHyphens/>
              <w:spacing w:after="0"/>
              <w:jc w:val="center"/>
              <w:rPr>
                <w:rFonts w:ascii="Franklin Gothic Book" w:hAnsi="Franklin Gothic Book"/>
                <w:sz w:val="22"/>
                <w:szCs w:val="22"/>
              </w:rPr>
            </w:pPr>
            <w:r>
              <w:rPr>
                <w:rFonts w:ascii="Franklin Gothic Book" w:hAnsi="Franklin Gothic Book"/>
                <w:sz w:val="22"/>
                <w:szCs w:val="22"/>
              </w:rPr>
              <w:t>91</w:t>
            </w:r>
          </w:p>
        </w:tc>
        <w:tc>
          <w:tcPr>
            <w:tcW w:w="3467" w:type="dxa"/>
            <w:vAlign w:val="center"/>
          </w:tcPr>
          <w:p w:rsidR="00010787" w:rsidRPr="000E40D2" w:rsidRDefault="00010787" w:rsidP="00010787">
            <w:pPr>
              <w:spacing w:after="0"/>
              <w:jc w:val="left"/>
              <w:rPr>
                <w:rStyle w:val="aff5"/>
                <w:rFonts w:ascii="Franklin Gothic Book" w:hAnsi="Franklin Gothic Book"/>
                <w:b w:val="0"/>
                <w:sz w:val="22"/>
                <w:szCs w:val="22"/>
              </w:rPr>
            </w:pPr>
            <w:r>
              <w:rPr>
                <w:rStyle w:val="aff5"/>
                <w:rFonts w:ascii="Franklin Gothic Book" w:hAnsi="Franklin Gothic Book"/>
                <w:b w:val="0"/>
                <w:sz w:val="22"/>
                <w:szCs w:val="22"/>
              </w:rPr>
              <w:t> П</w:t>
            </w:r>
            <w:r w:rsidRPr="000E40D2">
              <w:rPr>
                <w:rStyle w:val="aff5"/>
                <w:rFonts w:ascii="Franklin Gothic Book" w:hAnsi="Franklin Gothic Book"/>
                <w:b w:val="0"/>
                <w:sz w:val="22"/>
                <w:szCs w:val="22"/>
              </w:rPr>
              <w:t>ластиковы</w:t>
            </w:r>
            <w:r>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  труб</w:t>
            </w:r>
            <w:r>
              <w:rPr>
                <w:rStyle w:val="aff5"/>
                <w:rFonts w:ascii="Franklin Gothic Book" w:hAnsi="Franklin Gothic Book"/>
                <w:b w:val="0"/>
                <w:sz w:val="22"/>
                <w:szCs w:val="22"/>
              </w:rPr>
              <w:t xml:space="preserve">ы </w:t>
            </w:r>
            <w:r w:rsidRPr="000E40D2">
              <w:rPr>
                <w:rStyle w:val="aff5"/>
                <w:rFonts w:ascii="Franklin Gothic Book" w:hAnsi="Franklin Gothic Book"/>
                <w:b w:val="0"/>
                <w:sz w:val="22"/>
                <w:szCs w:val="22"/>
              </w:rPr>
              <w:t xml:space="preserve"> Ǿ20</w:t>
            </w:r>
          </w:p>
        </w:tc>
        <w:tc>
          <w:tcPr>
            <w:tcW w:w="1276" w:type="dxa"/>
            <w:vAlign w:val="center"/>
          </w:tcPr>
          <w:p w:rsidR="00010787" w:rsidRPr="000E40D2" w:rsidRDefault="00010787" w:rsidP="00010787">
            <w:pPr>
              <w:spacing w:after="0"/>
              <w:jc w:val="center"/>
              <w:rPr>
                <w:rStyle w:val="aff5"/>
                <w:rFonts w:ascii="Franklin Gothic Book" w:hAnsi="Franklin Gothic Book"/>
                <w:b w:val="0"/>
                <w:sz w:val="22"/>
                <w:szCs w:val="22"/>
              </w:rPr>
            </w:pPr>
          </w:p>
        </w:tc>
        <w:tc>
          <w:tcPr>
            <w:tcW w:w="1134" w:type="dxa"/>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34" w:type="dxa"/>
            <w:shd w:val="clear" w:color="auto" w:fill="FFFFFF" w:themeFill="background1"/>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12,4</w:t>
            </w:r>
          </w:p>
        </w:tc>
        <w:tc>
          <w:tcPr>
            <w:tcW w:w="992" w:type="dxa"/>
          </w:tcPr>
          <w:p w:rsidR="00010787" w:rsidRPr="00F07756" w:rsidRDefault="00010787" w:rsidP="00010787">
            <w:pPr>
              <w:spacing w:after="0"/>
              <w:jc w:val="center"/>
              <w:rPr>
                <w:rFonts w:ascii="Franklin Gothic Book" w:hAnsi="Franklin Gothic Book"/>
                <w:sz w:val="22"/>
                <w:szCs w:val="22"/>
              </w:rPr>
            </w:pPr>
          </w:p>
        </w:tc>
        <w:tc>
          <w:tcPr>
            <w:tcW w:w="993" w:type="dxa"/>
          </w:tcPr>
          <w:p w:rsidR="00010787" w:rsidRPr="00F07756" w:rsidRDefault="00010787" w:rsidP="00010787">
            <w:pPr>
              <w:spacing w:after="0"/>
              <w:jc w:val="center"/>
              <w:rPr>
                <w:rFonts w:ascii="Franklin Gothic Book" w:hAnsi="Franklin Gothic Book"/>
                <w:sz w:val="22"/>
                <w:szCs w:val="22"/>
              </w:rPr>
            </w:pPr>
          </w:p>
        </w:tc>
      </w:tr>
    </w:tbl>
    <w:p w:rsidR="005603EE" w:rsidRPr="00C2083D" w:rsidRDefault="005603EE" w:rsidP="00B70351">
      <w:pPr>
        <w:widowControl w:val="0"/>
        <w:suppressAutoHyphens/>
        <w:autoSpaceDE w:val="0"/>
        <w:autoSpaceDN w:val="0"/>
        <w:adjustRightInd w:val="0"/>
        <w:spacing w:after="0"/>
        <w:jc w:val="center"/>
        <w:rPr>
          <w:rFonts w:ascii="Franklin Gothic Book" w:eastAsia="Calibri" w:hAnsi="Franklin Gothic Book"/>
          <w:bCs/>
          <w:lang w:eastAsia="en-US"/>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sidR="00A40F05">
        <w:rPr>
          <w:rFonts w:ascii="Franklin Gothic Book" w:hAnsi="Franklin Gothic Book"/>
          <w:bCs/>
          <w:sz w:val="20"/>
          <w:szCs w:val="20"/>
        </w:rPr>
        <w:t>ч</w:t>
      </w:r>
      <w:proofErr w:type="spell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40" o:title=""/>
          </v:shape>
          <o:OLEObject Type="Embed" ProgID="Excel.Sheet.8" ShapeID="_x0000_i1025" DrawAspect="Content" ObjectID="_1683543008" r:id="rId41"/>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3"/>
          <w:headerReference w:type="first" r:id="rId44"/>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367"/>
        <w:gridCol w:w="6055"/>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5"/>
        <w:gridCol w:w="663"/>
        <w:gridCol w:w="5413"/>
        <w:gridCol w:w="563"/>
        <w:gridCol w:w="270"/>
        <w:gridCol w:w="277"/>
        <w:gridCol w:w="1051"/>
        <w:gridCol w:w="120"/>
        <w:gridCol w:w="501"/>
        <w:gridCol w:w="259"/>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w:t>
      </w:r>
      <w:r w:rsidRPr="0040593D">
        <w:rPr>
          <w:rFonts w:eastAsiaTheme="minorHAnsi"/>
          <w:sz w:val="22"/>
          <w:szCs w:val="22"/>
          <w:lang w:eastAsia="en-US"/>
        </w:rPr>
        <w:t>о</w:t>
      </w:r>
      <w:r w:rsidRPr="0040593D">
        <w:rPr>
          <w:rFonts w:eastAsiaTheme="minorHAnsi"/>
          <w:sz w:val="22"/>
          <w:szCs w:val="22"/>
          <w:lang w:eastAsia="en-US"/>
        </w:rPr>
        <w:t>нального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w:t>
      </w:r>
      <w:r w:rsidRPr="0040593D">
        <w:rPr>
          <w:rFonts w:eastAsiaTheme="minorHAnsi"/>
          <w:sz w:val="15"/>
          <w:szCs w:val="15"/>
          <w:lang w:eastAsia="en-US"/>
        </w:rPr>
        <w:t>о</w:t>
      </w:r>
      <w:r w:rsidRPr="0040593D">
        <w:rPr>
          <w:rFonts w:eastAsiaTheme="minorHAnsi"/>
          <w:sz w:val="15"/>
          <w:szCs w:val="15"/>
          <w:lang w:eastAsia="en-US"/>
        </w:rPr>
        <w:t>рядительного документа, подтверждающего полномочия, с указанием наименования, ОГРН, ИНН, места нахождения юридического лица, фам</w:t>
      </w:r>
      <w:r w:rsidRPr="0040593D">
        <w:rPr>
          <w:rFonts w:eastAsiaTheme="minorHAnsi"/>
          <w:sz w:val="15"/>
          <w:szCs w:val="15"/>
          <w:lang w:eastAsia="en-US"/>
        </w:rPr>
        <w:t>и</w:t>
      </w:r>
      <w:r w:rsidRPr="0040593D">
        <w:rPr>
          <w:rFonts w:eastAsiaTheme="minorHAnsi"/>
          <w:sz w:val="15"/>
          <w:szCs w:val="15"/>
          <w:lang w:eastAsia="en-US"/>
        </w:rPr>
        <w:t>лии, имени,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w:t>
      </w:r>
      <w:r w:rsidRPr="0040593D">
        <w:rPr>
          <w:rFonts w:eastAsiaTheme="minorHAnsi"/>
          <w:sz w:val="22"/>
          <w:szCs w:val="22"/>
          <w:lang w:eastAsia="en-US"/>
        </w:rPr>
        <w:t>е</w:t>
      </w:r>
      <w:r w:rsidRPr="0040593D">
        <w:rPr>
          <w:rFonts w:eastAsiaTheme="minorHAnsi"/>
          <w:sz w:val="22"/>
          <w:szCs w:val="22"/>
          <w:lang w:eastAsia="en-US"/>
        </w:rPr>
        <w:t>циалист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w:t>
      </w:r>
      <w:r w:rsidRPr="0040593D">
        <w:rPr>
          <w:rFonts w:eastAsiaTheme="minorHAnsi"/>
          <w:sz w:val="15"/>
          <w:szCs w:val="15"/>
          <w:lang w:eastAsia="en-US"/>
        </w:rPr>
        <w:t>о</w:t>
      </w:r>
      <w:r w:rsidRPr="0040593D">
        <w:rPr>
          <w:rFonts w:eastAsiaTheme="minorHAnsi"/>
          <w:sz w:val="15"/>
          <w:szCs w:val="15"/>
          <w:lang w:eastAsia="en-US"/>
        </w:rPr>
        <w:t>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w:t>
      </w:r>
      <w:r w:rsidRPr="0040593D">
        <w:rPr>
          <w:rFonts w:eastAsiaTheme="minorHAnsi"/>
          <w:sz w:val="15"/>
          <w:szCs w:val="15"/>
          <w:lang w:eastAsia="en-US"/>
        </w:rPr>
        <w:t>и</w:t>
      </w:r>
      <w:r w:rsidRPr="0040593D">
        <w:rPr>
          <w:rFonts w:eastAsiaTheme="minorHAnsi"/>
          <w:sz w:val="15"/>
          <w:szCs w:val="15"/>
          <w:lang w:eastAsia="en-US"/>
        </w:rPr>
        <w:t>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w:t>
      </w:r>
      <w:r w:rsidRPr="0040593D">
        <w:rPr>
          <w:rFonts w:eastAsiaTheme="minorHAnsi"/>
          <w:sz w:val="15"/>
          <w:szCs w:val="15"/>
          <w:lang w:eastAsia="en-US"/>
        </w:rPr>
        <w:t>и</w:t>
      </w:r>
      <w:r w:rsidRPr="0040593D">
        <w:rPr>
          <w:rFonts w:eastAsiaTheme="minorHAnsi"/>
          <w:sz w:val="15"/>
          <w:szCs w:val="15"/>
          <w:lang w:eastAsia="en-US"/>
        </w:rPr>
        <w:t>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w:t>
      </w:r>
      <w:r w:rsidRPr="0040593D">
        <w:rPr>
          <w:rFonts w:eastAsiaTheme="minorHAnsi"/>
          <w:sz w:val="15"/>
          <w:szCs w:val="15"/>
          <w:lang w:eastAsia="en-US"/>
        </w:rPr>
        <w:t>о</w:t>
      </w:r>
      <w:r w:rsidRPr="0040593D">
        <w:rPr>
          <w:rFonts w:eastAsiaTheme="minorHAnsi"/>
          <w:sz w:val="15"/>
          <w:szCs w:val="15"/>
          <w:lang w:eastAsia="en-US"/>
        </w:rPr>
        <w:t>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622"/>
        <w:gridCol w:w="5800"/>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w:t>
      </w:r>
      <w:r w:rsidRPr="0040593D">
        <w:rPr>
          <w:rFonts w:eastAsiaTheme="minorHAnsi"/>
          <w:sz w:val="15"/>
          <w:szCs w:val="15"/>
          <w:lang w:eastAsia="en-US"/>
        </w:rPr>
        <w:t>з</w:t>
      </w:r>
      <w:r w:rsidRPr="0040593D">
        <w:rPr>
          <w:rFonts w:eastAsiaTheme="minorHAnsi"/>
          <w:sz w:val="15"/>
          <w:szCs w:val="15"/>
          <w:lang w:eastAsia="en-US"/>
        </w:rPr>
        <w:t>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w:t>
      </w:r>
      <w:r w:rsidRPr="0040593D">
        <w:rPr>
          <w:rFonts w:eastAsiaTheme="minorHAnsi"/>
          <w:sz w:val="15"/>
          <w:szCs w:val="15"/>
          <w:lang w:eastAsia="en-US"/>
        </w:rPr>
        <w:t>з</w:t>
      </w:r>
      <w:r w:rsidRPr="0040593D">
        <w:rPr>
          <w:rFonts w:eastAsiaTheme="minorHAnsi"/>
          <w:sz w:val="15"/>
          <w:szCs w:val="15"/>
          <w:lang w:eastAsia="en-US"/>
        </w:rPr>
        <w:t>опасность)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w:t>
      </w:r>
      <w:r w:rsidRPr="0040593D">
        <w:rPr>
          <w:rFonts w:eastAsiaTheme="minorHAnsi"/>
          <w:sz w:val="15"/>
          <w:szCs w:val="15"/>
          <w:lang w:eastAsia="en-US"/>
        </w:rPr>
        <w:t>у</w:t>
      </w:r>
      <w:r w:rsidRPr="0040593D">
        <w:rPr>
          <w:rFonts w:eastAsiaTheme="minorHAnsi"/>
          <w:sz w:val="15"/>
          <w:szCs w:val="15"/>
          <w:lang w:eastAsia="en-US"/>
        </w:rPr>
        <w:t>ментации)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22"/>
        <w:gridCol w:w="6800"/>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w:t>
      </w:r>
      <w:r w:rsidRPr="0040593D">
        <w:rPr>
          <w:rFonts w:eastAsiaTheme="minorHAnsi"/>
          <w:sz w:val="22"/>
          <w:szCs w:val="22"/>
          <w:lang w:eastAsia="en-US"/>
        </w:rPr>
        <w:t>о</w:t>
      </w:r>
      <w:r w:rsidRPr="0040593D">
        <w:rPr>
          <w:rFonts w:eastAsiaTheme="minorHAnsi"/>
          <w:sz w:val="22"/>
          <w:szCs w:val="22"/>
          <w:lang w:eastAsia="en-US"/>
        </w:rPr>
        <w:t>нального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w:t>
      </w:r>
      <w:r w:rsidRPr="0040593D">
        <w:rPr>
          <w:rFonts w:eastAsiaTheme="minorHAnsi"/>
          <w:sz w:val="22"/>
          <w:szCs w:val="22"/>
          <w:lang w:eastAsia="en-US"/>
        </w:rPr>
        <w:t>е</w:t>
      </w:r>
      <w:r w:rsidRPr="0040593D">
        <w:rPr>
          <w:rFonts w:eastAsiaTheme="minorHAnsi"/>
          <w:sz w:val="22"/>
          <w:szCs w:val="22"/>
          <w:lang w:eastAsia="en-US"/>
        </w:rPr>
        <w:t>циалист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A61BE9" w:rsidRDefault="00A61BE9" w:rsidP="00A61BE9">
      <w:pPr>
        <w:tabs>
          <w:tab w:val="left" w:pos="6630"/>
          <w:tab w:val="left" w:pos="6750"/>
          <w:tab w:val="right" w:pos="9072"/>
        </w:tabs>
        <w:suppressAutoHyphens/>
        <w:spacing w:line="276" w:lineRule="auto"/>
        <w:rPr>
          <w:rStyle w:val="aff5"/>
          <w:rFonts w:ascii="Franklin Gothic Book" w:hAnsi="Franklin Gothic Book" w:cs="Arial"/>
        </w:rPr>
      </w:pPr>
    </w:p>
    <w:p w:rsidR="00A61BE9" w:rsidRPr="001574DC" w:rsidRDefault="00A61BE9" w:rsidP="00A61BE9">
      <w:pPr>
        <w:tabs>
          <w:tab w:val="left" w:pos="6630"/>
          <w:tab w:val="left" w:pos="6750"/>
          <w:tab w:val="right" w:pos="9072"/>
        </w:tabs>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2</w:t>
      </w:r>
      <w:r>
        <w:rPr>
          <w:rStyle w:val="aff5"/>
          <w:rFonts w:ascii="Franklin Gothic Book" w:hAnsi="Franklin Gothic Book" w:cs="Arial"/>
        </w:rPr>
        <w:t>.2</w:t>
      </w:r>
    </w:p>
    <w:p w:rsidR="00A61BE9" w:rsidRDefault="00A61BE9" w:rsidP="00A61BE9">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p w:rsidR="00A61BE9" w:rsidRPr="0051560F" w:rsidRDefault="00A61BE9" w:rsidP="00A61BE9">
      <w:pPr>
        <w:suppressAutoHyphens/>
        <w:spacing w:line="276" w:lineRule="auto"/>
        <w:rPr>
          <w:rFonts w:ascii="Franklin Gothic Book" w:hAnsi="Franklin Gothic Book" w:cs="Arial"/>
          <w:b/>
          <w:bCs/>
        </w:rPr>
      </w:pPr>
    </w:p>
    <w:p w:rsidR="00A61BE9" w:rsidRPr="0051560F" w:rsidRDefault="00A61BE9" w:rsidP="00A61BE9">
      <w:pPr>
        <w:jc w:val="center"/>
        <w:rPr>
          <w:rFonts w:ascii="Franklin Gothic Book" w:hAnsi="Franklin Gothic Book"/>
          <w:b/>
        </w:rPr>
      </w:pPr>
      <w:r w:rsidRPr="0051560F">
        <w:rPr>
          <w:rFonts w:ascii="Franklin Gothic Book" w:hAnsi="Franklin Gothic Book"/>
          <w:b/>
        </w:rPr>
        <w:t>ДОГОВОР ПОДРЯДА</w:t>
      </w:r>
    </w:p>
    <w:p w:rsidR="00A61BE9" w:rsidRPr="0051560F" w:rsidRDefault="00A61BE9" w:rsidP="00A61BE9">
      <w:pPr>
        <w:jc w:val="center"/>
        <w:rPr>
          <w:rFonts w:ascii="Franklin Gothic Book" w:hAnsi="Franklin Gothic Book"/>
        </w:rPr>
      </w:pPr>
      <w:r w:rsidRPr="0051560F">
        <w:rPr>
          <w:rFonts w:ascii="Franklin Gothic Book" w:hAnsi="Franklin Gothic Book"/>
        </w:rPr>
        <w:t xml:space="preserve">на выполнение работ по </w:t>
      </w:r>
      <w:r>
        <w:rPr>
          <w:rFonts w:ascii="Franklin Gothic Book" w:hAnsi="Franklin Gothic Book"/>
        </w:rPr>
        <w:t>текущему</w:t>
      </w:r>
      <w:r w:rsidRPr="0051560F">
        <w:rPr>
          <w:rFonts w:ascii="Franklin Gothic Book" w:hAnsi="Franklin Gothic Book"/>
        </w:rPr>
        <w:t xml:space="preserve"> ремонту зданий и сооружений</w:t>
      </w:r>
    </w:p>
    <w:p w:rsidR="00A61BE9" w:rsidRPr="00AE3A52" w:rsidRDefault="00A61BE9" w:rsidP="00A61BE9">
      <w:pPr>
        <w:widowControl w:val="0"/>
        <w:autoSpaceDE w:val="0"/>
        <w:autoSpaceDN w:val="0"/>
        <w:adjustRightInd w:val="0"/>
        <w:spacing w:after="0"/>
        <w:jc w:val="center"/>
        <w:outlineLvl w:val="0"/>
        <w:rPr>
          <w:rFonts w:ascii="Franklin Gothic Book" w:hAnsi="Franklin Gothic Book" w:cs="Arial"/>
          <w:i/>
          <w:iCs/>
        </w:rPr>
      </w:pPr>
    </w:p>
    <w:p w:rsidR="00A61BE9" w:rsidRPr="00AE3A52" w:rsidRDefault="00A61BE9" w:rsidP="00A61BE9">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61BE9" w:rsidRPr="00A77038" w:rsidRDefault="00A61BE9" w:rsidP="00A61BE9">
      <w:pPr>
        <w:spacing w:after="0"/>
        <w:ind w:firstLine="720"/>
        <w:rPr>
          <w:rFonts w:ascii="Franklin Gothic Book" w:hAnsi="Franklin Gothic Book" w:cs="Arial"/>
          <w:u w:val="single"/>
        </w:rPr>
      </w:pPr>
    </w:p>
    <w:p w:rsidR="00A61BE9" w:rsidRPr="006375B9" w:rsidRDefault="00A61BE9" w:rsidP="00A61BE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p>
    <w:p w:rsidR="00A61BE9" w:rsidRPr="006375B9" w:rsidRDefault="00A61BE9" w:rsidP="00A61BE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A61BE9" w:rsidRPr="006375B9" w:rsidRDefault="00A61BE9" w:rsidP="00A61BE9">
      <w:pPr>
        <w:suppressAutoHyphens/>
        <w:ind w:firstLine="720"/>
        <w:rPr>
          <w:rFonts w:ascii="Franklin Gothic Book" w:hAnsi="Franklin Gothic Book" w:cs="Arial"/>
          <w:b/>
        </w:rPr>
      </w:pPr>
    </w:p>
    <w:p w:rsidR="00BE15E0" w:rsidRPr="006375B9" w:rsidRDefault="00BE15E0" w:rsidP="00BE15E0">
      <w:pPr>
        <w:tabs>
          <w:tab w:val="left" w:pos="851"/>
        </w:tabs>
        <w:suppressAutoHyphens/>
        <w:ind w:right="71" w:firstLine="709"/>
        <w:rPr>
          <w:rFonts w:ascii="Franklin Gothic Book" w:hAnsi="Franklin Gothic Book" w:cs="Arial"/>
        </w:rPr>
      </w:pPr>
      <w:r w:rsidRPr="00867945">
        <w:rPr>
          <w:rFonts w:ascii="Franklin Gothic Book" w:hAnsi="Franklin Gothic Book" w:cs="Arial"/>
          <w:b/>
          <w:bCs/>
        </w:rPr>
        <w:t>Текущий ремонт</w:t>
      </w:r>
      <w:r w:rsidRPr="00867945">
        <w:rPr>
          <w:rFonts w:ascii="Franklin Gothic Book" w:hAnsi="Franklin Gothic Book" w:cs="Arial"/>
        </w:rPr>
        <w:t xml:space="preserve"> – работы, выполняемые для обеспечения или восстановления  работоспособности основных средств, состоящие в замене или восстановлении быстроизнашивающихся деталей или узлов оборудования и машин, выверке отдельных узлов, элементов металлоконструкций, трубопроводов и др., проверке креплений и замене вышедших из строя крепежных деталей, покраске металлоконструкций, оборудования и </w:t>
      </w:r>
      <w:proofErr w:type="spellStart"/>
      <w:r w:rsidRPr="00867945">
        <w:rPr>
          <w:rFonts w:ascii="Franklin Gothic Book" w:hAnsi="Franklin Gothic Book" w:cs="Arial"/>
        </w:rPr>
        <w:t>т.п</w:t>
      </w:r>
      <w:proofErr w:type="spellEnd"/>
    </w:p>
    <w:p w:rsidR="00B22129" w:rsidRPr="006375B9" w:rsidRDefault="00B22129" w:rsidP="00B22129">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B22129" w:rsidRPr="006375B9" w:rsidRDefault="00B22129" w:rsidP="00B2212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B22129" w:rsidRPr="006375B9" w:rsidRDefault="00B22129" w:rsidP="00B2212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00BE15E0">
        <w:rPr>
          <w:rFonts w:ascii="Franklin Gothic Book" w:hAnsi="Franklin Gothic Book" w:cs="Arial"/>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B22129" w:rsidRPr="006375B9" w:rsidRDefault="00B22129" w:rsidP="00B2212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B22129" w:rsidRPr="006375B9" w:rsidRDefault="00B22129" w:rsidP="00B2212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B22129" w:rsidRPr="006375B9" w:rsidRDefault="00B22129" w:rsidP="00B2212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ПОДРЯДЧИК - </w:t>
      </w:r>
      <w:r w:rsidRPr="006375B9">
        <w:rPr>
          <w:rFonts w:ascii="Franklin Gothic Book" w:hAnsi="Franklin Gothic Book" w:cs="Arial"/>
        </w:rPr>
        <w:t>юридическое лицо, имеющее соответствующую регистрацию в СРО.</w:t>
      </w:r>
    </w:p>
    <w:p w:rsidR="00B22129" w:rsidRPr="006375B9" w:rsidRDefault="00B22129" w:rsidP="00B2212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B22129" w:rsidRPr="006375B9" w:rsidRDefault="00B22129" w:rsidP="00B2212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B22129" w:rsidRPr="006375B9" w:rsidRDefault="00B22129" w:rsidP="00B2212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B22129" w:rsidRPr="006375B9" w:rsidRDefault="00B22129" w:rsidP="00B2212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B22129" w:rsidRPr="006375B9" w:rsidRDefault="00B22129" w:rsidP="00B22129">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B22129" w:rsidRPr="006375B9" w:rsidRDefault="00B22129" w:rsidP="00B2212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B22129" w:rsidRDefault="00B22129" w:rsidP="00B22129">
      <w:pPr>
        <w:autoSpaceDE w:val="0"/>
        <w:autoSpaceDN w:val="0"/>
        <w:adjustRightInd w:val="0"/>
        <w:ind w:left="284" w:firstLine="850"/>
        <w:rPr>
          <w:rFonts w:ascii="Franklin Gothic Book" w:hAnsi="Franklin Gothic Book" w:cs="Tahoma"/>
        </w:rPr>
      </w:pPr>
      <w:r w:rsidRPr="00AE6F4E">
        <w:rPr>
          <w:rFonts w:ascii="Franklin Gothic Book" w:hAnsi="Franklin Gothic Book" w:cs="Tahoma"/>
          <w:b/>
        </w:rPr>
        <w:t>Исполнительная документация</w:t>
      </w:r>
      <w:r w:rsidRPr="00AE6F4E">
        <w:rPr>
          <w:rFonts w:ascii="Franklin Gothic Book" w:hAnsi="Franklin Gothic Book" w:cs="Tahoma"/>
        </w:rPr>
        <w:t xml:space="preserve"> – совокупность текстовых, графических мат</w:t>
      </w:r>
      <w:r w:rsidRPr="00AE6F4E">
        <w:rPr>
          <w:rFonts w:ascii="Franklin Gothic Book" w:hAnsi="Franklin Gothic Book" w:cs="Tahoma"/>
        </w:rPr>
        <w:t>е</w:t>
      </w:r>
      <w:r w:rsidRPr="00AE6F4E">
        <w:rPr>
          <w:rFonts w:ascii="Franklin Gothic Book" w:hAnsi="Franklin Gothic Book" w:cs="Tahoma"/>
        </w:rPr>
        <w:t>риалов и иных документов, оговоренных в техническом задании (ведомости объемов работ), отражающих фактическое исполнение проектных решений, фактическое п</w:t>
      </w:r>
      <w:r w:rsidRPr="00AE6F4E">
        <w:rPr>
          <w:rFonts w:ascii="Franklin Gothic Book" w:hAnsi="Franklin Gothic Book" w:cs="Tahoma"/>
        </w:rPr>
        <w:t>о</w:t>
      </w:r>
      <w:r w:rsidRPr="00AE6F4E">
        <w:rPr>
          <w:rFonts w:ascii="Franklin Gothic Book" w:hAnsi="Franklin Gothic Book" w:cs="Tahoma"/>
        </w:rPr>
        <w:t>ложение объектов капитального строительства и их элементов в процессе строител</w:t>
      </w:r>
      <w:r w:rsidRPr="00AE6F4E">
        <w:rPr>
          <w:rFonts w:ascii="Franklin Gothic Book" w:hAnsi="Franklin Gothic Book" w:cs="Tahoma"/>
        </w:rPr>
        <w:t>ь</w:t>
      </w:r>
      <w:r w:rsidRPr="00AE6F4E">
        <w:rPr>
          <w:rFonts w:ascii="Franklin Gothic Book" w:hAnsi="Franklin Gothic Book" w:cs="Tahoma"/>
        </w:rPr>
        <w:t>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w:t>
      </w:r>
      <w:r w:rsidRPr="00AE6F4E">
        <w:rPr>
          <w:rFonts w:ascii="Franklin Gothic Book" w:hAnsi="Franklin Gothic Book" w:cs="Tahoma"/>
        </w:rPr>
        <w:t>о</w:t>
      </w:r>
      <w:r w:rsidRPr="00AE6F4E">
        <w:rPr>
          <w:rFonts w:ascii="Franklin Gothic Book" w:hAnsi="Franklin Gothic Book" w:cs="Tahoma"/>
        </w:rPr>
        <w:t>де ремонта специального оборудования, требующего регистрации в надзорных орг</w:t>
      </w:r>
      <w:r w:rsidRPr="00AE6F4E">
        <w:rPr>
          <w:rFonts w:ascii="Franklin Gothic Book" w:hAnsi="Franklin Gothic Book" w:cs="Tahoma"/>
        </w:rPr>
        <w:t>а</w:t>
      </w:r>
      <w:r w:rsidRPr="00AE6F4E">
        <w:rPr>
          <w:rFonts w:ascii="Franklin Gothic Book" w:hAnsi="Franklin Gothic Book" w:cs="Tahoma"/>
        </w:rPr>
        <w:t>нах, в соответствии с Требованиями к составу и порядку ведения исполнительной д</w:t>
      </w:r>
      <w:r w:rsidRPr="00AE6F4E">
        <w:rPr>
          <w:rFonts w:ascii="Franklin Gothic Book" w:hAnsi="Franklin Gothic Book" w:cs="Tahoma"/>
        </w:rPr>
        <w:t>о</w:t>
      </w:r>
      <w:r w:rsidRPr="00AE6F4E">
        <w:rPr>
          <w:rFonts w:ascii="Franklin Gothic Book" w:hAnsi="Franklin Gothic Book" w:cs="Tahoma"/>
        </w:rPr>
        <w:t>кументации при строительстве, реконструкции, капитальном ремонте объектов кап</w:t>
      </w:r>
      <w:r w:rsidRPr="00AE6F4E">
        <w:rPr>
          <w:rFonts w:ascii="Franklin Gothic Book" w:hAnsi="Franklin Gothic Book" w:cs="Tahoma"/>
        </w:rPr>
        <w:t>и</w:t>
      </w:r>
      <w:r w:rsidRPr="00AE6F4E">
        <w:rPr>
          <w:rFonts w:ascii="Franklin Gothic Book" w:hAnsi="Franklin Gothic Book" w:cs="Tahoma"/>
        </w:rPr>
        <w:t>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w:t>
      </w:r>
      <w:r w:rsidRPr="00AE6F4E">
        <w:rPr>
          <w:rFonts w:ascii="Franklin Gothic Book" w:hAnsi="Franklin Gothic Book" w:cs="Tahoma"/>
        </w:rPr>
        <w:t>н</w:t>
      </w:r>
      <w:r w:rsidRPr="00AE6F4E">
        <w:rPr>
          <w:rFonts w:ascii="Franklin Gothic Book" w:hAnsi="Franklin Gothic Book" w:cs="Tahoma"/>
        </w:rPr>
        <w:t>ными Приказом Федеральной службы по экологическому, технологическому и ато</w:t>
      </w:r>
      <w:r w:rsidRPr="00AE6F4E">
        <w:rPr>
          <w:rFonts w:ascii="Franklin Gothic Book" w:hAnsi="Franklin Gothic Book" w:cs="Tahoma"/>
        </w:rPr>
        <w:t>м</w:t>
      </w:r>
      <w:r w:rsidRPr="00AE6F4E">
        <w:rPr>
          <w:rFonts w:ascii="Franklin Gothic Book" w:hAnsi="Franklin Gothic Book" w:cs="Tahoma"/>
        </w:rPr>
        <w:t>ному надзору от 26 декабря 2006 г. № 1128.</w:t>
      </w:r>
    </w:p>
    <w:p w:rsidR="00B22129" w:rsidRPr="006375B9" w:rsidRDefault="00B22129" w:rsidP="00B22129">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B22129" w:rsidRPr="006375B9" w:rsidRDefault="00B22129" w:rsidP="00B22129">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B22129" w:rsidRPr="006375B9" w:rsidRDefault="00B22129" w:rsidP="00B22129">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B22129" w:rsidRPr="006375B9" w:rsidRDefault="00B22129" w:rsidP="00B22129">
      <w:pPr>
        <w:widowControl w:val="0"/>
        <w:suppressAutoHyphens/>
        <w:autoSpaceDE w:val="0"/>
        <w:autoSpaceDN w:val="0"/>
        <w:adjustRightInd w:val="0"/>
        <w:spacing w:after="0"/>
        <w:ind w:firstLine="720"/>
        <w:rPr>
          <w:rFonts w:ascii="Franklin Gothic Book" w:hAnsi="Franklin Gothic Book" w:cs="Arial"/>
        </w:rPr>
      </w:pPr>
    </w:p>
    <w:p w:rsidR="00B22129" w:rsidRPr="006375B9" w:rsidRDefault="00B22129" w:rsidP="00B2212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lastRenderedPageBreak/>
        <w:t>2.</w:t>
      </w:r>
      <w:r w:rsidRPr="006375B9">
        <w:rPr>
          <w:rFonts w:ascii="Franklin Gothic Book" w:hAnsi="Franklin Gothic Book" w:cs="Arial"/>
          <w:b/>
          <w:bCs/>
        </w:rPr>
        <w:tab/>
        <w:t>ПРЕДМЕТ ДОГОВОРА</w:t>
      </w:r>
    </w:p>
    <w:p w:rsidR="00B22129" w:rsidRPr="006375B9" w:rsidRDefault="00B22129" w:rsidP="00B2212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B22129" w:rsidRPr="006375B9" w:rsidRDefault="00B22129" w:rsidP="00B22129">
      <w:pPr>
        <w:widowControl w:val="0"/>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2.1. ЗАКАЗЧИК поручает, а ПОДРЯДЧИК принимает на себя  выполнение работ по </w:t>
      </w:r>
      <w:r w:rsidR="00BE15E0">
        <w:rPr>
          <w:rFonts w:ascii="Franklin Gothic Book" w:hAnsi="Franklin Gothic Book"/>
        </w:rPr>
        <w:t>текущему</w:t>
      </w:r>
      <w:r w:rsidR="00BE15E0" w:rsidRPr="006375B9">
        <w:rPr>
          <w:rFonts w:ascii="Franklin Gothic Book" w:hAnsi="Franklin Gothic Book" w:cs="Arial"/>
        </w:rPr>
        <w:t xml:space="preserve"> ремонту </w:t>
      </w:r>
      <w:r w:rsidR="00BE15E0">
        <w:rPr>
          <w:rFonts w:ascii="Franklin Gothic Book" w:hAnsi="Franklin Gothic Book" w:cs="Arial"/>
        </w:rPr>
        <w:t>помещений непроизводственного назначения</w:t>
      </w:r>
      <w:r w:rsidR="00BE15E0" w:rsidRPr="00B70351">
        <w:rPr>
          <w:rFonts w:ascii="Franklin Gothic Book" w:hAnsi="Franklin Gothic Book" w:cs="Arial"/>
        </w:rPr>
        <w:t xml:space="preserve"> подстанции ПС 110 </w:t>
      </w:r>
      <w:proofErr w:type="spellStart"/>
      <w:r w:rsidR="00BE15E0" w:rsidRPr="00B70351">
        <w:rPr>
          <w:rFonts w:ascii="Franklin Gothic Book" w:hAnsi="Franklin Gothic Book" w:cs="Arial"/>
        </w:rPr>
        <w:t>кВ</w:t>
      </w:r>
      <w:proofErr w:type="spellEnd"/>
      <w:r w:rsidR="00BE15E0" w:rsidRPr="00B70351">
        <w:rPr>
          <w:rFonts w:ascii="Franklin Gothic Book" w:hAnsi="Franklin Gothic Book" w:cs="Arial"/>
        </w:rPr>
        <w:t xml:space="preserve"> </w:t>
      </w:r>
      <w:proofErr w:type="spellStart"/>
      <w:r w:rsidR="00BE15E0" w:rsidRPr="00B70351">
        <w:rPr>
          <w:rFonts w:ascii="Franklin Gothic Book" w:hAnsi="Franklin Gothic Book" w:cs="Arial"/>
        </w:rPr>
        <w:t>Хвостохранилище</w:t>
      </w:r>
      <w:proofErr w:type="spellEnd"/>
      <w:r w:rsidRPr="006375B9">
        <w:t>,</w:t>
      </w:r>
      <w:r w:rsidRPr="006375B9">
        <w:rPr>
          <w:rFonts w:ascii="Franklin Gothic Book" w:hAnsi="Franklin Gothic Book" w:cs="Arial"/>
        </w:rPr>
        <w:t xml:space="preserve"> в составе:</w:t>
      </w:r>
    </w:p>
    <w:p w:rsidR="00B22129" w:rsidRPr="006375B9" w:rsidRDefault="00B22129" w:rsidP="00B2212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w:t>
      </w:r>
      <w:r w:rsidR="00BE15E0">
        <w:rPr>
          <w:rFonts w:ascii="Franklin Gothic Book" w:hAnsi="Franklin Gothic Book" w:cs="Arial"/>
          <w:snapToGrid w:val="0"/>
        </w:rPr>
        <w:t>текущего</w:t>
      </w:r>
      <w:r w:rsidRPr="006375B9">
        <w:rPr>
          <w:rFonts w:ascii="Franklin Gothic Book" w:hAnsi="Franklin Gothic Book" w:cs="Arial"/>
          <w:snapToGrid w:val="0"/>
        </w:rPr>
        <w:t xml:space="preserve"> ремонта, </w:t>
      </w:r>
    </w:p>
    <w:p w:rsidR="00B22129" w:rsidRPr="006375B9" w:rsidRDefault="00B22129" w:rsidP="00B2212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B22129" w:rsidRPr="006375B9" w:rsidRDefault="00B22129" w:rsidP="00B2212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B22129" w:rsidRPr="006375B9" w:rsidRDefault="00B22129" w:rsidP="00B22129">
      <w:pPr>
        <w:widowControl w:val="0"/>
        <w:tabs>
          <w:tab w:val="left" w:pos="360"/>
        </w:tabs>
        <w:suppressAutoHyphens/>
        <w:autoSpaceDE w:val="0"/>
        <w:autoSpaceDN w:val="0"/>
        <w:adjustRightInd w:val="0"/>
        <w:spacing w:after="0"/>
        <w:ind w:firstLine="720"/>
        <w:rPr>
          <w:rFonts w:ascii="Franklin Gothic Book" w:hAnsi="Franklin Gothic Book" w:cs="Arial"/>
        </w:rPr>
      </w:pPr>
    </w:p>
    <w:p w:rsidR="00B22129" w:rsidRPr="006375B9" w:rsidRDefault="00B22129" w:rsidP="00B2212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3. СТОИМОСТЬ РАБОТ И ПОРЯДОК РАСЧЕТОВ</w:t>
      </w:r>
    </w:p>
    <w:p w:rsidR="00B22129" w:rsidRPr="006375B9" w:rsidRDefault="00B22129" w:rsidP="00B2212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B22129" w:rsidRPr="006375B9" w:rsidRDefault="00B22129" w:rsidP="00B22129">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B22129" w:rsidRPr="006375B9" w:rsidRDefault="00B22129" w:rsidP="00B22129">
      <w:pPr>
        <w:suppressAutoHyphens/>
        <w:spacing w:after="0"/>
        <w:ind w:firstLine="709"/>
        <w:rPr>
          <w:rFonts w:ascii="Franklin Gothic Book" w:hAnsi="Franklin Gothic Book" w:cs="Arial"/>
        </w:rPr>
      </w:pPr>
      <w:r w:rsidRPr="006375B9">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B22129" w:rsidRPr="006375B9" w:rsidRDefault="00B22129" w:rsidP="00B22129">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6375B9">
        <w:rPr>
          <w:rFonts w:ascii="Franklin Gothic Book" w:hAnsi="Franklin Gothic Book" w:cs="Arial"/>
        </w:rPr>
        <w:t>о</w:t>
      </w:r>
      <w:r w:rsidRPr="006375B9">
        <w:rPr>
          <w:rFonts w:ascii="Franklin Gothic Book" w:hAnsi="Franklin Gothic Book" w:cs="Arial"/>
        </w:rPr>
        <w:t>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w:t>
      </w:r>
      <w:r>
        <w:rPr>
          <w:rFonts w:ascii="Franklin Gothic Book" w:hAnsi="Franklin Gothic Book" w:cs="Arial"/>
        </w:rPr>
        <w:t xml:space="preserve"> </w:t>
      </w:r>
      <w:r w:rsidRPr="00AE6F4E">
        <w:rPr>
          <w:rFonts w:ascii="Franklin Gothic Book" w:hAnsi="Franklin Gothic Book" w:cs="Arial"/>
        </w:rPr>
        <w:t>и предоставления испо</w:t>
      </w:r>
      <w:r w:rsidRPr="00AE6F4E">
        <w:rPr>
          <w:rFonts w:ascii="Franklin Gothic Book" w:hAnsi="Franklin Gothic Book" w:cs="Arial"/>
        </w:rPr>
        <w:t>л</w:t>
      </w:r>
      <w:r w:rsidRPr="00AE6F4E">
        <w:rPr>
          <w:rFonts w:ascii="Franklin Gothic Book" w:hAnsi="Franklin Gothic Book" w:cs="Arial"/>
        </w:rPr>
        <w:t>нительной документации, согласованной с ЗАКАЗЧИКОМ.   ПОДРЯДЧИК предоставляет на поставленные материалы счета – фактуры, товарные накладные (форма</w:t>
      </w:r>
      <w:r w:rsidRPr="006375B9">
        <w:rPr>
          <w:rFonts w:ascii="Franklin Gothic Book" w:hAnsi="Franklin Gothic Book" w:cs="Arial"/>
        </w:rPr>
        <w:t xml:space="preserve"> ТОРГ-12), с приложением документов, подтверждающих стоимость поставляемых материалов (счета, счет-фактуры, товарные накладные и т.д.). ЗАКАЗЧИК принимает к оплате счет – факт</w:t>
      </w:r>
      <w:r w:rsidRPr="006375B9">
        <w:rPr>
          <w:rFonts w:ascii="Franklin Gothic Book" w:hAnsi="Franklin Gothic Book" w:cs="Arial"/>
        </w:rPr>
        <w:t>у</w:t>
      </w:r>
      <w:r w:rsidRPr="006375B9">
        <w:rPr>
          <w:rFonts w:ascii="Franklin Gothic Book" w:hAnsi="Franklin Gothic Book" w:cs="Arial"/>
        </w:rPr>
        <w:t>ры, оформленные и предъявленные в соответствии с требованиями действующего зак</w:t>
      </w:r>
      <w:r w:rsidRPr="006375B9">
        <w:rPr>
          <w:rFonts w:ascii="Franklin Gothic Book" w:hAnsi="Franklin Gothic Book" w:cs="Arial"/>
        </w:rPr>
        <w:t>о</w:t>
      </w:r>
      <w:r w:rsidRPr="006375B9">
        <w:rPr>
          <w:rFonts w:ascii="Franklin Gothic Book" w:hAnsi="Franklin Gothic Book" w:cs="Arial"/>
        </w:rPr>
        <w:t>нодательства РФ.</w:t>
      </w:r>
    </w:p>
    <w:p w:rsidR="00B22129" w:rsidRPr="006375B9" w:rsidRDefault="00B22129" w:rsidP="00B22129">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6375B9">
        <w:rPr>
          <w:rFonts w:ascii="Franklin Gothic Book" w:hAnsi="Franklin Gothic Book" w:cs="Arial"/>
        </w:rPr>
        <w:t>е</w:t>
      </w:r>
      <w:r w:rsidRPr="006375B9">
        <w:rPr>
          <w:rFonts w:ascii="Franklin Gothic Book" w:hAnsi="Franklin Gothic Book" w:cs="Arial"/>
        </w:rPr>
        <w:t>нии предела цены Договора доводится до Подрядчика путем одностороннего письменн</w:t>
      </w:r>
      <w:r w:rsidRPr="006375B9">
        <w:rPr>
          <w:rFonts w:ascii="Franklin Gothic Book" w:hAnsi="Franklin Gothic Book" w:cs="Arial"/>
        </w:rPr>
        <w:t>о</w:t>
      </w:r>
      <w:r w:rsidRPr="006375B9">
        <w:rPr>
          <w:rFonts w:ascii="Franklin Gothic Book" w:hAnsi="Franklin Gothic Book" w:cs="Arial"/>
        </w:rPr>
        <w:t xml:space="preserve">го уведомления Заказчиком Подрядчика. </w:t>
      </w:r>
    </w:p>
    <w:p w:rsidR="00B22129" w:rsidRPr="006375B9" w:rsidRDefault="00B22129" w:rsidP="00B2212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B22129" w:rsidRPr="006375B9" w:rsidRDefault="00B22129" w:rsidP="00B2212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lastRenderedPageBreak/>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B22129" w:rsidRPr="006375B9" w:rsidRDefault="00B22129" w:rsidP="00B2212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B22129" w:rsidRPr="006375B9" w:rsidRDefault="00B22129" w:rsidP="00B2212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B22129" w:rsidRPr="006375B9" w:rsidRDefault="00B22129" w:rsidP="00B22129">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B22129" w:rsidRPr="006375B9" w:rsidRDefault="00B22129" w:rsidP="00B2212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B22129" w:rsidRPr="006375B9" w:rsidRDefault="00B22129" w:rsidP="00B2212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B22129" w:rsidRPr="006375B9" w:rsidRDefault="00B22129" w:rsidP="00B22129">
      <w:pPr>
        <w:widowControl w:val="0"/>
        <w:suppressAutoHyphens/>
        <w:autoSpaceDE w:val="0"/>
        <w:autoSpaceDN w:val="0"/>
        <w:adjustRightInd w:val="0"/>
        <w:spacing w:after="0"/>
        <w:rPr>
          <w:rFonts w:ascii="Franklin Gothic Book" w:hAnsi="Franklin Gothic Book" w:cs="Arial"/>
        </w:rPr>
      </w:pPr>
    </w:p>
    <w:p w:rsidR="00B22129" w:rsidRPr="006375B9" w:rsidRDefault="00B22129" w:rsidP="00B2212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B22129" w:rsidRPr="006375B9" w:rsidRDefault="00B22129" w:rsidP="00B22129">
      <w:pPr>
        <w:widowControl w:val="0"/>
        <w:suppressAutoHyphens/>
        <w:autoSpaceDE w:val="0"/>
        <w:autoSpaceDN w:val="0"/>
        <w:adjustRightInd w:val="0"/>
        <w:spacing w:after="0"/>
        <w:jc w:val="center"/>
        <w:rPr>
          <w:rFonts w:ascii="Franklin Gothic Book" w:hAnsi="Franklin Gothic Book" w:cs="Arial"/>
        </w:rPr>
      </w:pPr>
    </w:p>
    <w:p w:rsidR="00B22129" w:rsidRDefault="00B22129" w:rsidP="00B2212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являющимся неотъемлемой частью договора (Приложение №2). </w:t>
      </w:r>
      <w:r w:rsidRPr="00A77038">
        <w:rPr>
          <w:rFonts w:ascii="Franklin Gothic Book" w:hAnsi="Franklin Gothic Book" w:cs="Arial"/>
          <w:snapToGrid w:val="0"/>
        </w:rPr>
        <w:t>Срок начала работ</w:t>
      </w:r>
      <w:r>
        <w:rPr>
          <w:rFonts w:ascii="Franklin Gothic Book" w:hAnsi="Franklin Gothic Book" w:cs="Arial"/>
          <w:snapToGrid w:val="0"/>
        </w:rPr>
        <w:t xml:space="preserve"> -</w:t>
      </w:r>
      <w:r w:rsidRPr="00A77038">
        <w:rPr>
          <w:rFonts w:ascii="Franklin Gothic Book" w:hAnsi="Franklin Gothic Book" w:cs="Arial"/>
          <w:snapToGrid w:val="0"/>
        </w:rPr>
        <w:t xml:space="preserve"> </w:t>
      </w:r>
      <w:r w:rsidR="00BE15E0">
        <w:rPr>
          <w:rFonts w:ascii="Franklin Gothic Book" w:hAnsi="Franklin Gothic Book" w:cs="Arial"/>
          <w:snapToGrid w:val="0"/>
        </w:rPr>
        <w:t>1</w:t>
      </w:r>
      <w:r w:rsidR="00BE15E0" w:rsidRPr="004B346D">
        <w:rPr>
          <w:rFonts w:ascii="Franklin Gothic Book" w:hAnsi="Franklin Gothic Book" w:cs="Arial"/>
          <w:snapToGrid w:val="0"/>
        </w:rPr>
        <w:t>5.0</w:t>
      </w:r>
      <w:r w:rsidR="00BE15E0">
        <w:rPr>
          <w:rFonts w:ascii="Franklin Gothic Book" w:hAnsi="Franklin Gothic Book" w:cs="Arial"/>
          <w:snapToGrid w:val="0"/>
        </w:rPr>
        <w:t>9</w:t>
      </w:r>
      <w:r w:rsidR="00BE15E0" w:rsidRPr="004B346D">
        <w:rPr>
          <w:rFonts w:ascii="Franklin Gothic Book" w:hAnsi="Franklin Gothic Book" w:cs="Arial"/>
          <w:snapToGrid w:val="0"/>
        </w:rPr>
        <w:t xml:space="preserve">.2021г., срок окончания работ не позднее </w:t>
      </w:r>
      <w:r w:rsidR="00BE15E0">
        <w:rPr>
          <w:rFonts w:ascii="Franklin Gothic Book" w:hAnsi="Franklin Gothic Book" w:cs="Arial"/>
          <w:snapToGrid w:val="0"/>
        </w:rPr>
        <w:t>06</w:t>
      </w:r>
      <w:r w:rsidR="00BE15E0" w:rsidRPr="004B346D">
        <w:rPr>
          <w:rFonts w:ascii="Franklin Gothic Book" w:hAnsi="Franklin Gothic Book" w:cs="Arial"/>
          <w:snapToGrid w:val="0"/>
        </w:rPr>
        <w:t>.</w:t>
      </w:r>
      <w:r w:rsidR="00BE15E0">
        <w:rPr>
          <w:rFonts w:ascii="Franklin Gothic Book" w:hAnsi="Franklin Gothic Book" w:cs="Arial"/>
          <w:snapToGrid w:val="0"/>
        </w:rPr>
        <w:t>10</w:t>
      </w:r>
      <w:r w:rsidR="00BE15E0" w:rsidRPr="004B346D">
        <w:rPr>
          <w:rFonts w:ascii="Franklin Gothic Book" w:hAnsi="Franklin Gothic Book" w:cs="Arial"/>
          <w:snapToGrid w:val="0"/>
        </w:rPr>
        <w:t>.202</w:t>
      </w:r>
      <w:r w:rsidR="00BE15E0">
        <w:rPr>
          <w:rFonts w:ascii="Franklin Gothic Book" w:hAnsi="Franklin Gothic Book" w:cs="Arial"/>
          <w:snapToGrid w:val="0"/>
        </w:rPr>
        <w:t>1</w:t>
      </w:r>
      <w:r w:rsidR="00BE15E0" w:rsidRPr="004B346D">
        <w:rPr>
          <w:rFonts w:ascii="Franklin Gothic Book" w:hAnsi="Franklin Gothic Book" w:cs="Arial"/>
          <w:snapToGrid w:val="0"/>
        </w:rPr>
        <w:t>г</w:t>
      </w:r>
      <w:r w:rsidRPr="004B346D">
        <w:rPr>
          <w:rFonts w:ascii="Franklin Gothic Book" w:hAnsi="Franklin Gothic Book" w:cs="Arial"/>
          <w:snapToGrid w:val="0"/>
        </w:rPr>
        <w:t>.</w:t>
      </w:r>
      <w:r w:rsidRPr="006375B9">
        <w:rPr>
          <w:rFonts w:ascii="Franklin Gothic Book" w:hAnsi="Franklin Gothic Book" w:cs="Arial"/>
        </w:rPr>
        <w:t xml:space="preserve"> </w:t>
      </w:r>
    </w:p>
    <w:p w:rsidR="00B22129" w:rsidRPr="006375B9" w:rsidRDefault="00B22129" w:rsidP="00B22129">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B22129" w:rsidRPr="006375B9" w:rsidRDefault="00B22129" w:rsidP="00B2212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B22129" w:rsidRPr="006375B9" w:rsidRDefault="00B22129" w:rsidP="00B2212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B22129" w:rsidRPr="006375B9" w:rsidRDefault="00B22129" w:rsidP="00B2212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B22129" w:rsidRPr="006375B9" w:rsidRDefault="00B22129" w:rsidP="00B2212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B22129" w:rsidRPr="006375B9" w:rsidRDefault="00B22129" w:rsidP="00B2212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B22129" w:rsidRPr="006375B9" w:rsidRDefault="00B22129" w:rsidP="00B2212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B22129" w:rsidRPr="006375B9" w:rsidRDefault="00B22129" w:rsidP="00B22129">
      <w:pPr>
        <w:suppressAutoHyphens/>
        <w:spacing w:after="0"/>
        <w:ind w:firstLine="720"/>
        <w:rPr>
          <w:rFonts w:ascii="Franklin Gothic Book" w:hAnsi="Franklin Gothic Book" w:cs="Arial"/>
        </w:rPr>
      </w:pPr>
    </w:p>
    <w:p w:rsidR="00B22129" w:rsidRPr="006375B9" w:rsidRDefault="00B22129" w:rsidP="00B2212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B22129" w:rsidRPr="006375B9" w:rsidRDefault="00B22129" w:rsidP="00B22129">
      <w:pPr>
        <w:suppressAutoHyphens/>
        <w:spacing w:after="0"/>
        <w:ind w:firstLine="720"/>
        <w:jc w:val="center"/>
        <w:rPr>
          <w:rFonts w:ascii="Franklin Gothic Book" w:hAnsi="Franklin Gothic Book" w:cs="Arial"/>
          <w:b/>
          <w:bCs/>
        </w:rPr>
      </w:pPr>
    </w:p>
    <w:p w:rsidR="00B22129" w:rsidRPr="006375B9" w:rsidRDefault="00B22129" w:rsidP="00B2212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B22129" w:rsidRPr="00AE6F4E" w:rsidRDefault="00B22129" w:rsidP="00B22129">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чение 10 рабочих дней после подписания договора</w:t>
      </w:r>
      <w:r w:rsidRPr="000F63AA">
        <w:rPr>
          <w:rFonts w:ascii="Franklin Gothic Book" w:hAnsi="Franklin Gothic Book" w:cs="Arial"/>
        </w:rPr>
        <w:t xml:space="preserve"> </w:t>
      </w:r>
      <w:r w:rsidRPr="00F60579">
        <w:rPr>
          <w:rFonts w:ascii="Franklin Gothic Book" w:hAnsi="Franklin Gothic Book" w:cs="Arial"/>
        </w:rPr>
        <w:t xml:space="preserve">согласно приложения 8 СТО 4-05-2019 Стандарта </w:t>
      </w:r>
      <w:r w:rsidRPr="00F60579">
        <w:rPr>
          <w:rFonts w:ascii="Franklin Gothic Book" w:hAnsi="Franklin Gothic Book" w:cs="Times New Roman CYR"/>
        </w:rPr>
        <w:t xml:space="preserve">«Управление подрядными организациями в области ОТ, ПБ и Э» (далее – Стандарт </w:t>
      </w:r>
      <w:r>
        <w:rPr>
          <w:rFonts w:ascii="Franklin Gothic Book" w:hAnsi="Franklin Gothic Book" w:cs="Times New Roman CYR"/>
        </w:rPr>
        <w:t>4-05</w:t>
      </w:r>
      <w:r w:rsidRPr="00F60579">
        <w:rPr>
          <w:rFonts w:ascii="Franklin Gothic Book" w:hAnsi="Franklin Gothic Book" w:cs="Times New Roman CYR"/>
        </w:rPr>
        <w:t xml:space="preserve">-2019) введённого приказом Заказчика от </w:t>
      </w:r>
      <w:r>
        <w:rPr>
          <w:rFonts w:ascii="Franklin Gothic Book" w:hAnsi="Franklin Gothic Book" w:cs="Times New Roman CYR"/>
        </w:rPr>
        <w:t>23.12.2019г. № 01-476</w:t>
      </w:r>
      <w:r w:rsidRPr="00F60579">
        <w:rPr>
          <w:rFonts w:ascii="Franklin Gothic Book" w:hAnsi="Franklin Gothic Book" w:cs="Times New Roman CYR"/>
        </w:rPr>
        <w:t xml:space="preserve"> и ра</w:t>
      </w:r>
      <w:r w:rsidRPr="00F60579">
        <w:rPr>
          <w:rFonts w:ascii="Franklin Gothic Book" w:hAnsi="Franklin Gothic Book" w:cs="Times New Roman CYR"/>
        </w:rPr>
        <w:t>з</w:t>
      </w:r>
      <w:r w:rsidRPr="00F60579">
        <w:rPr>
          <w:rFonts w:ascii="Franklin Gothic Book" w:hAnsi="Franklin Gothic Book" w:cs="Times New Roman CYR"/>
        </w:rPr>
        <w:t xml:space="preserve">мещенного в открытом доступе на сайте по адресу </w:t>
      </w:r>
      <w:hyperlink r:id="rId46" w:history="1">
        <w:r w:rsidRPr="00AE6F4E">
          <w:rPr>
            <w:rStyle w:val="ac"/>
            <w:rFonts w:ascii="Franklin Gothic Book" w:hAnsi="Franklin Gothic Book"/>
          </w:rPr>
          <w:t>https://eetrans.evraz.com/info/podryadchikam/</w:t>
        </w:r>
      </w:hyperlink>
      <w:r w:rsidRPr="00AE6F4E">
        <w:rPr>
          <w:rFonts w:ascii="Franklin Gothic Book" w:hAnsi="Franklin Gothic Book" w:cs="Arial"/>
        </w:rPr>
        <w:t xml:space="preserve">;  </w:t>
      </w:r>
    </w:p>
    <w:p w:rsidR="00B22129" w:rsidRPr="00AE6F4E" w:rsidRDefault="00B22129" w:rsidP="00B2212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AE6F4E">
        <w:rPr>
          <w:rFonts w:ascii="Franklin Gothic Book" w:hAnsi="Franklin Gothic Book" w:cs="Arial"/>
          <w:b/>
        </w:rPr>
        <w:t>-</w:t>
      </w:r>
      <w:r w:rsidRPr="00AE6F4E">
        <w:rPr>
          <w:rFonts w:ascii="Franklin Gothic Book" w:hAnsi="Franklin Gothic Book" w:cs="Arial"/>
        </w:rPr>
        <w:t xml:space="preserve">  завершить работы по договору в сроки, предусмотренные графиком выполнения работ, в случаях отставания от графика выполнения работ ПОДРЯДЧИК по обращению ЗАКАЗЧИКА организует многосменный график работы;</w:t>
      </w:r>
    </w:p>
    <w:p w:rsidR="00B22129" w:rsidRPr="006375B9" w:rsidRDefault="00B22129" w:rsidP="00B2212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AE6F4E">
        <w:rPr>
          <w:rFonts w:ascii="Franklin Gothic Book" w:hAnsi="Franklin Gothic Book" w:cs="Arial"/>
          <w:b/>
        </w:rPr>
        <w:t>-</w:t>
      </w:r>
      <w:r w:rsidRPr="00AE6F4E">
        <w:rPr>
          <w:rFonts w:ascii="Franklin Gothic Book" w:hAnsi="Franklin Gothic Book" w:cs="Arial"/>
        </w:rPr>
        <w:t xml:space="preserve">  обеспечить кач</w:t>
      </w:r>
      <w:r w:rsidRPr="006375B9">
        <w:rPr>
          <w:rFonts w:ascii="Franklin Gothic Book" w:hAnsi="Franklin Gothic Book" w:cs="Arial"/>
        </w:rPr>
        <w:t xml:space="preserve">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00C0125F" w:rsidRPr="00F76C1D">
        <w:rPr>
          <w:rFonts w:ascii="Franklin Gothic Book" w:hAnsi="Franklin Gothic Book" w:cs="Arial"/>
        </w:rPr>
        <w:t>(СНиП</w:t>
      </w:r>
      <w:r w:rsidR="00C0125F" w:rsidRPr="009862A4">
        <w:rPr>
          <w:rFonts w:ascii="Franklin Gothic Book" w:hAnsi="Franklin Gothic Book" w:cs="Arial"/>
        </w:rPr>
        <w:t xml:space="preserve"> </w:t>
      </w:r>
      <w:r w:rsidR="00C0125F" w:rsidRPr="007E6F3A">
        <w:rPr>
          <w:rFonts w:ascii="Franklin Gothic Book" w:hAnsi="Franklin Gothic Book" w:cs="Arial"/>
        </w:rPr>
        <w:t>12.03-2001, СНиП 12.04-2002, СП 48.13330.2019; СП 71.13330.2017; СП70.13330.2012; СП 72.13330.2016; СП 73.13330.2016; СП45.13330.2012; СП 76.13330.2016</w:t>
      </w:r>
      <w:r w:rsidR="00C0125F">
        <w:rPr>
          <w:rFonts w:ascii="Franklin Gothic Book" w:hAnsi="Franklin Gothic Book" w:cs="Arial"/>
        </w:rPr>
        <w:t>;</w:t>
      </w:r>
      <w:r w:rsidR="00AE6F4E">
        <w:rPr>
          <w:rFonts w:ascii="Franklin Gothic Book" w:hAnsi="Franklin Gothic Book" w:cs="Arial"/>
        </w:rPr>
        <w:t xml:space="preserve"> ГОСТ </w:t>
      </w:r>
      <w:r w:rsidR="00C0125F" w:rsidRPr="007E6F3A">
        <w:rPr>
          <w:rFonts w:ascii="Franklin Gothic Book" w:hAnsi="Franklin Gothic Book" w:cs="Arial"/>
        </w:rPr>
        <w:t>Р 53254</w:t>
      </w:r>
      <w:r w:rsidR="00C0125F">
        <w:rPr>
          <w:rFonts w:ascii="Franklin Gothic Book" w:hAnsi="Franklin Gothic Book" w:cs="Arial"/>
        </w:rPr>
        <w:t>-2009</w:t>
      </w:r>
      <w:r>
        <w:rPr>
          <w:rFonts w:ascii="Franklin Gothic Book" w:hAnsi="Franklin Gothic Book" w:cs="Arial"/>
        </w:rPr>
        <w:t>)</w:t>
      </w:r>
      <w:r w:rsidRPr="006375B9">
        <w:rPr>
          <w:rFonts w:ascii="Franklin Gothic Book" w:hAnsi="Franklin Gothic Book" w:cs="Arial"/>
        </w:rPr>
        <w:t>;</w:t>
      </w:r>
    </w:p>
    <w:p w:rsidR="00B22129" w:rsidRPr="006375B9" w:rsidRDefault="00B22129" w:rsidP="00B22129">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дефектов, выявленных при приемке работ и в период действия гарантий;</w:t>
      </w:r>
    </w:p>
    <w:p w:rsidR="00B22129" w:rsidRPr="006375B9" w:rsidRDefault="00B22129" w:rsidP="00B2212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w:t>
      </w:r>
      <w:r w:rsidR="00821CC0">
        <w:rPr>
          <w:rFonts w:ascii="Franklin Gothic Book" w:hAnsi="Franklin Gothic Book" w:cs="Arial"/>
          <w:snapToGrid w:val="0"/>
        </w:rPr>
        <w:t>текущего</w:t>
      </w:r>
      <w:r w:rsidRPr="006375B9">
        <w:rPr>
          <w:rFonts w:ascii="Franklin Gothic Book" w:hAnsi="Franklin Gothic Book" w:cs="Arial"/>
          <w:snapToGrid w:val="0"/>
        </w:rPr>
        <w:t xml:space="preserve"> ремонта, перечень (номенклатура) и стоимость  которых указывается в Спецификации (Приложение № 4); </w:t>
      </w:r>
    </w:p>
    <w:p w:rsidR="00B22129" w:rsidRPr="006375B9" w:rsidRDefault="00B22129" w:rsidP="00B2212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B22129" w:rsidRPr="006375B9" w:rsidRDefault="00B22129" w:rsidP="00B2212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B22129" w:rsidRPr="006375B9" w:rsidRDefault="00B22129" w:rsidP="00B22129">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B22129" w:rsidRPr="006375B9" w:rsidRDefault="00B22129" w:rsidP="00B22129">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B22129" w:rsidRPr="006375B9" w:rsidRDefault="00B22129" w:rsidP="00B2212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B22129" w:rsidRPr="006375B9" w:rsidRDefault="00B22129" w:rsidP="00B22129">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B22129" w:rsidRPr="006375B9" w:rsidRDefault="00B22129" w:rsidP="00B2212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B22129" w:rsidRPr="006375B9" w:rsidRDefault="00B22129" w:rsidP="00B2212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B22129" w:rsidRPr="006375B9" w:rsidRDefault="00B22129" w:rsidP="00B2212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 xml:space="preserve"> </w:t>
      </w:r>
      <w:r w:rsidRPr="006375B9">
        <w:rPr>
          <w:rFonts w:ascii="Franklin Gothic Book" w:hAnsi="Franklin Gothic Book" w:cs="Arial"/>
          <w:bCs/>
        </w:rPr>
        <w:lastRenderedPageBreak/>
        <w:t>(Приложение 8).</w:t>
      </w:r>
    </w:p>
    <w:p w:rsidR="00B22129" w:rsidRPr="006375B9" w:rsidRDefault="00B22129" w:rsidP="00B22129">
      <w:pPr>
        <w:tabs>
          <w:tab w:val="left" w:pos="709"/>
        </w:tabs>
        <w:suppressAutoHyphens/>
        <w:spacing w:after="0"/>
        <w:rPr>
          <w:rFonts w:ascii="Franklin Gothic Book" w:hAnsi="Franklin Gothic Book"/>
          <w:color w:val="000000"/>
        </w:rPr>
      </w:pPr>
      <w:r w:rsidRPr="006375B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B22129" w:rsidRPr="006375B9" w:rsidRDefault="00B22129" w:rsidP="00B2212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B22129" w:rsidRPr="006375B9" w:rsidRDefault="00B22129" w:rsidP="00B2212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B22129" w:rsidRPr="006375B9" w:rsidRDefault="00B22129" w:rsidP="00B22129">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B22129" w:rsidRPr="006375B9" w:rsidRDefault="00B22129" w:rsidP="00B22129">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B22129" w:rsidRPr="006375B9" w:rsidRDefault="00B22129" w:rsidP="00B22129">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B22129" w:rsidRPr="006375B9" w:rsidRDefault="00B22129" w:rsidP="00B22129">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B22129" w:rsidRPr="006375B9" w:rsidRDefault="00B22129" w:rsidP="00B2212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B22129" w:rsidRDefault="00B22129" w:rsidP="00B2212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B22129" w:rsidRDefault="00B22129" w:rsidP="00B22129">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ПОДРЯДЧИК своевременно и за свой счет оформляет пропуск на территорию</w:t>
      </w:r>
      <w:r>
        <w:rPr>
          <w:rFonts w:ascii="Franklin Gothic Book" w:hAnsi="Franklin Gothic Book" w:cs="Arial"/>
        </w:rPr>
        <w:t xml:space="preserve">, </w:t>
      </w:r>
      <w:r w:rsidRPr="0017381E">
        <w:rPr>
          <w:rFonts w:ascii="Franklin Gothic Book" w:hAnsi="Franklin Gothic Book" w:cs="Arial"/>
        </w:rPr>
        <w:t>где расположены объекты ремонта</w:t>
      </w:r>
      <w:r>
        <w:rPr>
          <w:rFonts w:ascii="Franklin Gothic Book" w:hAnsi="Franklin Gothic Book" w:cs="Arial"/>
        </w:rPr>
        <w:t>:</w:t>
      </w:r>
    </w:p>
    <w:p w:rsidR="00B22129" w:rsidRDefault="00B22129" w:rsidP="00B22129">
      <w:pPr>
        <w:tabs>
          <w:tab w:val="left" w:pos="709"/>
        </w:tabs>
        <w:suppressAutoHyphens/>
        <w:autoSpaceDE w:val="0"/>
        <w:autoSpaceDN w:val="0"/>
        <w:adjustRightInd w:val="0"/>
        <w:spacing w:after="0"/>
        <w:ind w:firstLine="720"/>
        <w:rPr>
          <w:rFonts w:ascii="Franklin Gothic Book" w:hAnsi="Franklin Gothic Book"/>
        </w:rPr>
      </w:pPr>
      <w:r>
        <w:rPr>
          <w:rFonts w:ascii="Franklin Gothic Book" w:hAnsi="Franklin Gothic Book" w:cs="Arial"/>
        </w:rPr>
        <w:t xml:space="preserve">- на территорию </w:t>
      </w:r>
      <w:r w:rsidRPr="0017381E">
        <w:rPr>
          <w:rFonts w:ascii="Franklin Gothic Book" w:hAnsi="Franklin Gothic Book" w:cs="Arial"/>
        </w:rPr>
        <w:t>АО «ЕВРАЗ ЗСМК» и «</w:t>
      </w:r>
      <w:proofErr w:type="spellStart"/>
      <w:r w:rsidRPr="0017381E">
        <w:rPr>
          <w:rFonts w:ascii="Franklin Gothic Book" w:hAnsi="Franklin Gothic Book" w:cs="Arial"/>
        </w:rPr>
        <w:t>ЕвразРуда</w:t>
      </w:r>
      <w:proofErr w:type="spellEnd"/>
      <w:r>
        <w:rPr>
          <w:rFonts w:ascii="Franklin Gothic Book" w:hAnsi="Franklin Gothic Book" w:cs="Arial"/>
        </w:rPr>
        <w:t xml:space="preserve">» - филиал АО «ЕВРАЗ ЗСМК» оформление пропуска производится </w:t>
      </w:r>
      <w:r w:rsidRPr="0017381E">
        <w:rPr>
          <w:rFonts w:ascii="Franklin Gothic Book" w:hAnsi="Franklin Gothic Book" w:cs="Arial"/>
        </w:rPr>
        <w:t xml:space="preserve">согласно порядка, указанного в </w:t>
      </w:r>
      <w:r>
        <w:rPr>
          <w:rFonts w:ascii="Franklin Gothic Book" w:hAnsi="Franklin Gothic Book" w:cs="Arial"/>
        </w:rPr>
        <w:t xml:space="preserve">Положении о пропускном и </w:t>
      </w:r>
      <w:proofErr w:type="spellStart"/>
      <w:r>
        <w:rPr>
          <w:rFonts w:ascii="Franklin Gothic Book" w:hAnsi="Franklin Gothic Book" w:cs="Arial"/>
        </w:rPr>
        <w:t>внутри</w:t>
      </w:r>
      <w:r w:rsidRPr="0017381E">
        <w:rPr>
          <w:rFonts w:ascii="Franklin Gothic Book" w:hAnsi="Franklin Gothic Book" w:cs="Arial"/>
        </w:rPr>
        <w:t>объектовом</w:t>
      </w:r>
      <w:proofErr w:type="spellEnd"/>
      <w:r w:rsidRPr="0017381E">
        <w:rPr>
          <w:rFonts w:ascii="Franklin Gothic Book" w:hAnsi="Franklin Gothic Book" w:cs="Arial"/>
        </w:rPr>
        <w:t xml:space="preserve"> режиме АО «ЕВРАЗ ЗСМК»</w:t>
      </w:r>
      <w:r>
        <w:rPr>
          <w:rFonts w:ascii="Franklin Gothic Book" w:hAnsi="Franklin Gothic Book" w:cs="Arial"/>
        </w:rPr>
        <w:t xml:space="preserve">, утвержденного Приказом </w:t>
      </w:r>
      <w:r w:rsidRPr="0017381E">
        <w:rPr>
          <w:rFonts w:ascii="Franklin Gothic Book" w:hAnsi="Franklin Gothic Book" w:cs="Arial"/>
        </w:rPr>
        <w:t>№0570 от 25.07.2019</w:t>
      </w:r>
      <w:r>
        <w:rPr>
          <w:rFonts w:ascii="Franklin Gothic Book" w:hAnsi="Franklin Gothic Book" w:cs="Arial"/>
        </w:rPr>
        <w:t xml:space="preserve"> </w:t>
      </w:r>
      <w:r w:rsidRPr="0017381E">
        <w:rPr>
          <w:rFonts w:ascii="Franklin Gothic Book" w:hAnsi="Franklin Gothic Book" w:cs="Arial"/>
        </w:rPr>
        <w:t>г</w:t>
      </w:r>
      <w:r>
        <w:rPr>
          <w:rFonts w:ascii="Franklin Gothic Book" w:hAnsi="Franklin Gothic Book" w:cs="Arial"/>
        </w:rPr>
        <w:t xml:space="preserve">. </w:t>
      </w:r>
      <w:r w:rsidRPr="0017381E">
        <w:rPr>
          <w:rFonts w:ascii="Franklin Gothic Book" w:hAnsi="Franklin Gothic Book" w:cs="Arial"/>
        </w:rPr>
        <w:t xml:space="preserve">- </w:t>
      </w:r>
      <w:hyperlink r:id="rId47" w:history="1">
        <w:r w:rsidRPr="00A909E0">
          <w:rPr>
            <w:rStyle w:val="ac"/>
            <w:rFonts w:ascii="Franklin Gothic Book" w:hAnsi="Franklin Gothic Book"/>
            <w:highlight w:val="lightGray"/>
          </w:rPr>
          <w:t>https://eetrans.evraz.com/info/podryadchikam/</w:t>
        </w:r>
      </w:hyperlink>
      <w:r>
        <w:rPr>
          <w:rFonts w:ascii="Franklin Gothic Book" w:hAnsi="Franklin Gothic Book"/>
        </w:rPr>
        <w:t>;</w:t>
      </w:r>
    </w:p>
    <w:p w:rsidR="00B22129" w:rsidRPr="00384016" w:rsidRDefault="00B22129" w:rsidP="00B22129">
      <w:pPr>
        <w:tabs>
          <w:tab w:val="left" w:pos="709"/>
        </w:tabs>
        <w:suppressAutoHyphens/>
        <w:autoSpaceDE w:val="0"/>
        <w:autoSpaceDN w:val="0"/>
        <w:adjustRightInd w:val="0"/>
        <w:spacing w:after="0"/>
        <w:ind w:firstLine="720"/>
        <w:rPr>
          <w:rFonts w:ascii="Franklin Gothic Book" w:hAnsi="Franklin Gothic Book"/>
        </w:rPr>
      </w:pPr>
      <w:r w:rsidRPr="00384016">
        <w:rPr>
          <w:rFonts w:ascii="Franklin Gothic Book" w:hAnsi="Franklin Gothic Book"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384016">
        <w:rPr>
          <w:rFonts w:ascii="Franklin Gothic Book" w:hAnsi="Franklin Gothic Book" w:cs="Arial"/>
        </w:rPr>
        <w:lastRenderedPageBreak/>
        <w:t>внутриобъектовом</w:t>
      </w:r>
      <w:proofErr w:type="spellEnd"/>
      <w:r w:rsidRPr="00384016">
        <w:rPr>
          <w:rFonts w:ascii="Franklin Gothic Book" w:hAnsi="Franklin Gothic Book" w:cs="Arial"/>
        </w:rPr>
        <w:t xml:space="preserve"> режимах ООО «Распадская угольная компания», утвержденного Приказом №150 от 30.03.2020 г. - </w:t>
      </w:r>
      <w:hyperlink r:id="rId48" w:history="1">
        <w:r w:rsidRPr="00384016">
          <w:rPr>
            <w:rStyle w:val="ac"/>
            <w:rFonts w:ascii="Franklin Gothic Book" w:hAnsi="Franklin Gothic Book"/>
          </w:rPr>
          <w:t>https://eetrans.evraz.com/info/podryadchikam/</w:t>
        </w:r>
      </w:hyperlink>
      <w:r w:rsidRPr="00384016">
        <w:rPr>
          <w:rFonts w:ascii="Franklin Gothic Book" w:hAnsi="Franklin Gothic Book"/>
        </w:rPr>
        <w:t>;</w:t>
      </w:r>
    </w:p>
    <w:p w:rsidR="00B22129" w:rsidRPr="00384016" w:rsidRDefault="00B22129" w:rsidP="00B22129">
      <w:pPr>
        <w:tabs>
          <w:tab w:val="left" w:pos="709"/>
        </w:tabs>
        <w:suppressAutoHyphens/>
        <w:autoSpaceDE w:val="0"/>
        <w:autoSpaceDN w:val="0"/>
        <w:adjustRightInd w:val="0"/>
        <w:spacing w:after="0"/>
        <w:ind w:firstLine="720"/>
        <w:rPr>
          <w:rFonts w:ascii="Franklin Gothic Book" w:hAnsi="Franklin Gothic Book"/>
        </w:rPr>
      </w:pPr>
      <w:r w:rsidRPr="00384016">
        <w:rPr>
          <w:rFonts w:ascii="Franklin Gothic Book" w:hAnsi="Franklin Gothic Book"/>
        </w:rPr>
        <w:t xml:space="preserve">- </w:t>
      </w:r>
      <w:r w:rsidRPr="00384016">
        <w:rPr>
          <w:rFonts w:ascii="Franklin Gothic Book" w:hAnsi="Franklin Gothic Book"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384016">
        <w:rPr>
          <w:rFonts w:ascii="Franklin Gothic Book" w:hAnsi="Franklin Gothic Book" w:cs="Arial"/>
        </w:rPr>
        <w:t>внутриобъектовому</w:t>
      </w:r>
      <w:proofErr w:type="spellEnd"/>
      <w:r w:rsidRPr="00384016">
        <w:rPr>
          <w:rFonts w:ascii="Franklin Gothic Book" w:hAnsi="Franklin Gothic Book" w:cs="Arial"/>
        </w:rPr>
        <w:t xml:space="preserve"> режимам </w:t>
      </w:r>
      <w:r w:rsidRPr="00384016">
        <w:rPr>
          <w:rFonts w:ascii="Franklin Gothic Book" w:hAnsi="Franklin Gothic Book" w:cs="Arial"/>
        </w:rPr>
        <w:br/>
        <w:t xml:space="preserve">АО «ЕВРАЗ КГОК», утвержденной Распоряжением №191 от 25.12.2020 г. - </w:t>
      </w:r>
      <w:hyperlink r:id="rId49" w:history="1">
        <w:r w:rsidRPr="00384016">
          <w:rPr>
            <w:rStyle w:val="ac"/>
            <w:rFonts w:ascii="Franklin Gothic Book" w:hAnsi="Franklin Gothic Book"/>
          </w:rPr>
          <w:t>https://eetrans.evraz.com/info/podryadchikam/</w:t>
        </w:r>
      </w:hyperlink>
      <w:r w:rsidRPr="00384016">
        <w:rPr>
          <w:rFonts w:ascii="Franklin Gothic Book" w:hAnsi="Franklin Gothic Book"/>
        </w:rPr>
        <w:t>;</w:t>
      </w:r>
    </w:p>
    <w:p w:rsidR="00B22129" w:rsidRPr="0034590B" w:rsidRDefault="00B22129" w:rsidP="00B22129">
      <w:pPr>
        <w:tabs>
          <w:tab w:val="left" w:pos="709"/>
        </w:tabs>
        <w:suppressAutoHyphens/>
        <w:autoSpaceDE w:val="0"/>
        <w:autoSpaceDN w:val="0"/>
        <w:adjustRightInd w:val="0"/>
        <w:spacing w:after="0"/>
        <w:ind w:firstLine="720"/>
        <w:rPr>
          <w:rFonts w:ascii="Franklin Gothic Book" w:hAnsi="Franklin Gothic Book"/>
        </w:rPr>
      </w:pPr>
      <w:r w:rsidRPr="00384016">
        <w:rPr>
          <w:rFonts w:ascii="Franklin Gothic Book" w:hAnsi="Franklin Gothic Book"/>
        </w:rPr>
        <w:t xml:space="preserve">- </w:t>
      </w:r>
      <w:r w:rsidRPr="00384016">
        <w:rPr>
          <w:rFonts w:ascii="Franklin Gothic Book" w:hAnsi="Franklin Gothic Book"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384016">
        <w:rPr>
          <w:rFonts w:ascii="Franklin Gothic Book" w:hAnsi="Franklin Gothic Book" w:cs="Arial"/>
        </w:rPr>
        <w:t>внутриобъектовому</w:t>
      </w:r>
      <w:proofErr w:type="spellEnd"/>
      <w:r w:rsidRPr="00384016">
        <w:rPr>
          <w:rFonts w:ascii="Franklin Gothic Book" w:hAnsi="Franklin Gothic Book" w:cs="Arial"/>
        </w:rPr>
        <w:t xml:space="preserve"> режимам </w:t>
      </w:r>
      <w:r w:rsidRPr="00384016">
        <w:rPr>
          <w:rFonts w:ascii="Franklin Gothic Book" w:hAnsi="Franklin Gothic Book" w:cs="Arial"/>
        </w:rPr>
        <w:br/>
        <w:t xml:space="preserve">АО «ЕВРАЗ НТМК», утвержденной Распоряжением №1110 от 12.12.2019 г. - </w:t>
      </w:r>
      <w:hyperlink r:id="rId50" w:history="1">
        <w:r w:rsidRPr="00384016">
          <w:rPr>
            <w:rStyle w:val="ac"/>
            <w:rFonts w:ascii="Franklin Gothic Book" w:hAnsi="Franklin Gothic Book"/>
          </w:rPr>
          <w:t>https://eetrans.evraz.com/info/podryadchikam/</w:t>
        </w:r>
      </w:hyperlink>
      <w:r w:rsidRPr="00384016">
        <w:rPr>
          <w:rFonts w:ascii="Franklin Gothic Book" w:hAnsi="Franklin Gothic Book"/>
        </w:rPr>
        <w:t>.</w:t>
      </w:r>
    </w:p>
    <w:p w:rsidR="00B22129" w:rsidRPr="006375B9" w:rsidRDefault="00B22129" w:rsidP="00B2212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B22129" w:rsidRPr="006375B9" w:rsidRDefault="00B22129" w:rsidP="00B2212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B22129" w:rsidRPr="008B2A90" w:rsidRDefault="00B22129" w:rsidP="00B22129">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B22129" w:rsidRPr="008B2A90" w:rsidRDefault="00B22129" w:rsidP="00B22129">
      <w:pPr>
        <w:spacing w:after="0"/>
        <w:rPr>
          <w:rFonts w:ascii="Franklin Gothic Book" w:hAnsi="Franklin Gothic Book" w:cs="Arial"/>
        </w:rPr>
      </w:pPr>
      <w:r w:rsidRPr="008B2A90">
        <w:rPr>
          <w:rFonts w:ascii="Franklin Gothic Book" w:hAnsi="Franklin Gothic Book" w:cs="Arial"/>
        </w:rPr>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51" w:history="1">
        <w:r w:rsidRPr="00AF440F">
          <w:rPr>
            <w:rStyle w:val="ac"/>
            <w:rFonts w:ascii="Franklin Gothic Book" w:hAnsi="Franklin Gothic Book"/>
            <w:highlight w:val="lightGray"/>
          </w:rPr>
          <w:t>https://eetrans.evraz.com/info/podryadchikam/</w:t>
        </w:r>
      </w:hyperlink>
      <w:r w:rsidRPr="008B2A90">
        <w:rPr>
          <w:rFonts w:ascii="Franklin Gothic Book" w:hAnsi="Franklin Gothic Book" w:cs="Arial"/>
        </w:rPr>
        <w:t xml:space="preserve"> в разделе ПОДРЯДЧИКАМ.</w:t>
      </w:r>
    </w:p>
    <w:p w:rsidR="00B22129" w:rsidRPr="008B2A90" w:rsidRDefault="00B22129" w:rsidP="00B22129">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B22129" w:rsidRPr="008B2A90" w:rsidRDefault="00B22129" w:rsidP="00B22129">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B22129" w:rsidRPr="008B2A90" w:rsidRDefault="00B22129" w:rsidP="00B22129">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lastRenderedPageBreak/>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B22129" w:rsidRPr="008B2A90" w:rsidRDefault="00B22129" w:rsidP="00B22129">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B22129" w:rsidRPr="008B2A90" w:rsidRDefault="00B22129" w:rsidP="00B22129">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B22129" w:rsidRPr="008B2A90" w:rsidRDefault="00B22129" w:rsidP="00B22129">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B22129" w:rsidRPr="008B2A90" w:rsidRDefault="00B22129" w:rsidP="00B22129">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B22129" w:rsidRPr="001514DF" w:rsidRDefault="00B22129" w:rsidP="00B22129">
      <w:pPr>
        <w:pStyle w:val="ConsNormal0"/>
        <w:widowControl/>
        <w:suppressAutoHyphens/>
        <w:jc w:val="both"/>
        <w:rPr>
          <w:rFonts w:ascii="Franklin Gothic Book" w:hAnsi="Franklin Gothic Book" w:cs="Arial"/>
          <w:sz w:val="24"/>
          <w:szCs w:val="24"/>
        </w:rPr>
      </w:pPr>
      <w:r w:rsidRPr="008B2A90">
        <w:rPr>
          <w:rFonts w:ascii="Franklin Gothic Book" w:hAnsi="Franklin Gothic Book" w:cs="Arial"/>
          <w:sz w:val="24"/>
          <w:szCs w:val="24"/>
        </w:rPr>
        <w:t xml:space="preserve">5.14. При подключении электрооборудования без приборов учета, ПОДРЯДЧИК обязан предоставить справку, с указанием мощности подключаемого </w:t>
      </w:r>
      <w:r w:rsidRPr="001514DF">
        <w:rPr>
          <w:rFonts w:ascii="Franklin Gothic Book" w:hAnsi="Franklin Gothic Book" w:cs="Arial"/>
          <w:sz w:val="24"/>
          <w:szCs w:val="24"/>
        </w:rPr>
        <w:t>электрооборудования и времени его использования.</w:t>
      </w:r>
    </w:p>
    <w:p w:rsidR="00B22129" w:rsidRPr="00EA5F07" w:rsidRDefault="00B22129" w:rsidP="00B22129">
      <w:pPr>
        <w:pStyle w:val="ConsNormal0"/>
        <w:widowControl/>
        <w:suppressAutoHyphens/>
        <w:jc w:val="both"/>
        <w:rPr>
          <w:rFonts w:ascii="Franklin Gothic Book" w:hAnsi="Franklin Gothic Book" w:cs="Franklin Gothic Book"/>
          <w:sz w:val="24"/>
          <w:szCs w:val="24"/>
        </w:rPr>
      </w:pPr>
      <w:r w:rsidRPr="001514DF">
        <w:rPr>
          <w:rFonts w:ascii="Franklin Gothic Book" w:hAnsi="Franklin Gothic Book" w:cs="Arial"/>
          <w:bCs/>
          <w:sz w:val="24"/>
          <w:szCs w:val="24"/>
        </w:rPr>
        <w:t xml:space="preserve">5.15. </w:t>
      </w:r>
      <w:r w:rsidRPr="001514DF">
        <w:rPr>
          <w:rFonts w:ascii="Franklin Gothic Book" w:hAnsi="Franklin Gothic Book" w:cs="Franklin Gothic Book"/>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B22129" w:rsidRPr="008B2A90" w:rsidRDefault="00B22129" w:rsidP="00B22129">
      <w:pPr>
        <w:widowControl w:val="0"/>
        <w:tabs>
          <w:tab w:val="left" w:pos="1440"/>
        </w:tabs>
        <w:suppressAutoHyphens/>
        <w:autoSpaceDE w:val="0"/>
        <w:autoSpaceDN w:val="0"/>
        <w:adjustRightInd w:val="0"/>
        <w:spacing w:after="0"/>
        <w:ind w:firstLine="720"/>
        <w:rPr>
          <w:rFonts w:ascii="Franklin Gothic Book" w:hAnsi="Franklin Gothic Book" w:cs="Arial"/>
        </w:rPr>
      </w:pPr>
    </w:p>
    <w:p w:rsidR="00B22129" w:rsidRPr="008B2A90" w:rsidRDefault="00B22129" w:rsidP="00B2212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8B2A90">
        <w:rPr>
          <w:rFonts w:ascii="Franklin Gothic Book" w:hAnsi="Franklin Gothic Book" w:cs="Arial"/>
          <w:b/>
          <w:bCs/>
        </w:rPr>
        <w:t>6. ОБЯЗАННОСТИ И ПРАВА ЗАКАЗЧИКА</w:t>
      </w:r>
    </w:p>
    <w:p w:rsidR="00B22129" w:rsidRPr="006375B9" w:rsidRDefault="00B22129" w:rsidP="00B2212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B22129" w:rsidRPr="006375B9" w:rsidRDefault="00B22129" w:rsidP="00B2212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B22129" w:rsidRPr="006375B9" w:rsidRDefault="00B22129" w:rsidP="00B2212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B22129" w:rsidRPr="006375B9" w:rsidRDefault="00B22129" w:rsidP="00B2212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B22129" w:rsidRPr="006375B9" w:rsidRDefault="00B22129" w:rsidP="00B2212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B22129" w:rsidRPr="006375B9" w:rsidRDefault="00B22129" w:rsidP="00B22129">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w:t>
      </w:r>
      <w:r w:rsidRPr="006375B9">
        <w:rPr>
          <w:rFonts w:ascii="Franklin Gothic Book" w:hAnsi="Franklin Gothic Book" w:cs="Arial"/>
        </w:rPr>
        <w:lastRenderedPageBreak/>
        <w:t xml:space="preserve">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B22129" w:rsidRPr="006375B9" w:rsidRDefault="00B22129" w:rsidP="00B2212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B22129" w:rsidRPr="006375B9" w:rsidRDefault="00B22129" w:rsidP="00B2212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B22129" w:rsidRPr="008B2A90" w:rsidRDefault="00B22129" w:rsidP="00B22129">
      <w:pPr>
        <w:widowControl w:val="0"/>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B22129" w:rsidRPr="008B2A90" w:rsidRDefault="00B22129" w:rsidP="00B22129">
      <w:pPr>
        <w:widowControl w:val="0"/>
        <w:tabs>
          <w:tab w:val="left" w:pos="709"/>
        </w:tabs>
        <w:suppressAutoHyphens/>
        <w:autoSpaceDE w:val="0"/>
        <w:autoSpaceDN w:val="0"/>
        <w:adjustRightInd w:val="0"/>
        <w:spacing w:after="0"/>
        <w:ind w:firstLine="720"/>
        <w:rPr>
          <w:rFonts w:ascii="Franklin Gothic Book" w:hAnsi="Franklin Gothic Book" w:cs="Arial"/>
        </w:rPr>
      </w:pPr>
    </w:p>
    <w:p w:rsidR="00B22129" w:rsidRPr="006375B9" w:rsidRDefault="00B22129" w:rsidP="00B22129">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B22129" w:rsidRPr="006375B9" w:rsidRDefault="00B22129" w:rsidP="00B22129">
      <w:pPr>
        <w:suppressAutoHyphens/>
        <w:spacing w:after="0"/>
        <w:jc w:val="center"/>
        <w:rPr>
          <w:rFonts w:ascii="Franklin Gothic Book" w:hAnsi="Franklin Gothic Book" w:cs="Arial"/>
          <w:b/>
          <w:color w:val="000000"/>
        </w:rPr>
      </w:pPr>
    </w:p>
    <w:p w:rsidR="00B22129" w:rsidRPr="006375B9" w:rsidRDefault="00B22129" w:rsidP="00B2212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Pr>
          <w:rFonts w:ascii="Franklin Gothic Book" w:hAnsi="Franklin Gothic Book" w:cs="Arial"/>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B22129" w:rsidRPr="006375B9" w:rsidRDefault="00B22129" w:rsidP="00B22129">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Pr>
          <w:rFonts w:ascii="Franklin Gothic Book" w:hAnsi="Franklin Gothic Book" w:cs="Arial"/>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B22129" w:rsidRPr="006375B9" w:rsidRDefault="00B22129" w:rsidP="00B22129">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w:t>
      </w:r>
      <w:r>
        <w:rPr>
          <w:rFonts w:ascii="Franklin Gothic Book" w:hAnsi="Franklin Gothic Book" w:cs="Arial"/>
          <w:color w:val="000000"/>
        </w:rPr>
        <w:t>20</w:t>
      </w:r>
      <w:r w:rsidRPr="006375B9">
        <w:rPr>
          <w:rFonts w:ascii="Franklin Gothic Book" w:hAnsi="Franklin Gothic Book" w:cs="Arial"/>
          <w:color w:val="000000"/>
        </w:rPr>
        <w:t xml:space="preserve"> г.</w:t>
      </w:r>
    </w:p>
    <w:p w:rsidR="00B22129" w:rsidRPr="006375B9" w:rsidRDefault="00B22129" w:rsidP="00B2212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B22129" w:rsidRPr="006375B9" w:rsidRDefault="00B22129" w:rsidP="00B2212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B22129" w:rsidRPr="006375B9" w:rsidRDefault="00B22129" w:rsidP="00B2212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B22129" w:rsidRPr="006375B9" w:rsidRDefault="00B22129" w:rsidP="00B22129">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B22129" w:rsidRPr="006375B9" w:rsidRDefault="00B22129" w:rsidP="00B2212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B22129" w:rsidRPr="006375B9" w:rsidRDefault="00B22129" w:rsidP="00B2212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lastRenderedPageBreak/>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B22129" w:rsidRPr="006375B9" w:rsidRDefault="00B22129" w:rsidP="00B2212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B22129" w:rsidRPr="006375B9" w:rsidRDefault="00B22129" w:rsidP="00B2212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B22129" w:rsidRPr="006375B9" w:rsidRDefault="00B22129" w:rsidP="00B2212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B22129" w:rsidRPr="006375B9" w:rsidRDefault="00B22129" w:rsidP="00B2212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B22129" w:rsidRPr="006375B9" w:rsidRDefault="00B22129" w:rsidP="00B22129">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B22129" w:rsidRPr="006375B9" w:rsidRDefault="00B22129" w:rsidP="00B22129">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B22129" w:rsidRPr="006375B9" w:rsidRDefault="00B22129" w:rsidP="00B22129">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B22129" w:rsidRPr="006375B9" w:rsidRDefault="00B22129" w:rsidP="00B22129">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B22129" w:rsidRPr="006375B9" w:rsidRDefault="00B22129" w:rsidP="00B22129">
      <w:pPr>
        <w:suppressAutoHyphens/>
        <w:ind w:right="-149" w:firstLine="709"/>
        <w:rPr>
          <w:rFonts w:ascii="Franklin Gothic Book" w:hAnsi="Franklin Gothic Book"/>
        </w:rPr>
      </w:pPr>
      <w:r w:rsidRPr="006375B9">
        <w:rPr>
          <w:rFonts w:ascii="Franklin Gothic Book" w:hAnsi="Franklin Gothic Book"/>
        </w:rPr>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B22129" w:rsidRPr="006375B9" w:rsidRDefault="00B22129" w:rsidP="00B22129">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B22129" w:rsidRPr="006375B9" w:rsidRDefault="00B22129" w:rsidP="00B22129">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B22129" w:rsidRPr="006375B9" w:rsidRDefault="00B22129" w:rsidP="00B22129">
      <w:pPr>
        <w:suppressAutoHyphens/>
        <w:ind w:right="-149" w:firstLine="709"/>
        <w:rPr>
          <w:rFonts w:ascii="Franklin Gothic Book" w:hAnsi="Franklin Gothic Book"/>
        </w:rPr>
      </w:pPr>
      <w:r w:rsidRPr="006375B9">
        <w:rPr>
          <w:rFonts w:ascii="Franklin Gothic Book" w:hAnsi="Franklin Gothic Book"/>
          <w:bCs/>
        </w:rPr>
        <w:lastRenderedPageBreak/>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B22129" w:rsidRPr="006375B9" w:rsidRDefault="00B22129" w:rsidP="00B22129">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B22129" w:rsidRPr="006375B9" w:rsidRDefault="00B22129" w:rsidP="00B22129">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B22129" w:rsidRPr="006375B9" w:rsidRDefault="00B22129" w:rsidP="00B22129">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B22129" w:rsidRPr="006375B9" w:rsidRDefault="00B22129" w:rsidP="00B22129">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B22129" w:rsidRPr="006375B9" w:rsidRDefault="00B22129" w:rsidP="00B22129">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B22129" w:rsidRPr="006375B9" w:rsidRDefault="00B22129" w:rsidP="00B22129">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B22129" w:rsidRPr="006375B9" w:rsidRDefault="00B22129" w:rsidP="00B22129">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B22129" w:rsidRPr="006375B9" w:rsidRDefault="00B22129" w:rsidP="00B22129">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B22129" w:rsidRPr="006375B9" w:rsidRDefault="00B22129" w:rsidP="00B22129">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B22129" w:rsidRPr="006375B9" w:rsidRDefault="00B22129" w:rsidP="00B22129">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B22129" w:rsidRPr="006375B9" w:rsidRDefault="00B22129" w:rsidP="00B22129">
      <w:pPr>
        <w:suppressAutoHyphens/>
        <w:spacing w:after="0"/>
        <w:ind w:right="-149"/>
        <w:rPr>
          <w:rFonts w:ascii="Franklin Gothic Book" w:hAnsi="Franklin Gothic Book"/>
          <w:bCs/>
        </w:rPr>
      </w:pPr>
    </w:p>
    <w:p w:rsidR="00B22129" w:rsidRPr="00404576" w:rsidRDefault="00B22129" w:rsidP="00B22129">
      <w:pPr>
        <w:suppressAutoHyphens/>
        <w:spacing w:after="0"/>
        <w:ind w:left="491"/>
        <w:jc w:val="center"/>
        <w:rPr>
          <w:rFonts w:ascii="Franklin Gothic Book" w:hAnsi="Franklin Gothic Book" w:cs="Arial"/>
          <w:b/>
          <w:color w:val="000000"/>
        </w:rPr>
      </w:pPr>
      <w:r>
        <w:rPr>
          <w:rFonts w:ascii="Franklin Gothic Book" w:hAnsi="Franklin Gothic Book" w:cs="Arial"/>
          <w:b/>
          <w:color w:val="000000"/>
        </w:rPr>
        <w:t>8.</w:t>
      </w:r>
      <w:r w:rsidRPr="00404576">
        <w:rPr>
          <w:rFonts w:ascii="Franklin Gothic Book" w:hAnsi="Franklin Gothic Book" w:cs="Arial"/>
          <w:b/>
          <w:color w:val="000000"/>
        </w:rPr>
        <w:t>ОХРАНА ТРУДА</w:t>
      </w:r>
    </w:p>
    <w:p w:rsidR="00B22129" w:rsidRPr="008B2A90" w:rsidRDefault="00B22129" w:rsidP="00B22129">
      <w:pPr>
        <w:pStyle w:val="afd"/>
        <w:suppressAutoHyphens/>
        <w:spacing w:after="0"/>
        <w:ind w:left="851"/>
        <w:rPr>
          <w:rFonts w:ascii="Franklin Gothic Book" w:hAnsi="Franklin Gothic Book" w:cs="Arial"/>
          <w:b/>
        </w:rPr>
      </w:pPr>
    </w:p>
    <w:p w:rsidR="00B22129" w:rsidRPr="008B2A90" w:rsidRDefault="00B22129" w:rsidP="00B22129">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B22129" w:rsidRPr="008B2A90" w:rsidRDefault="00B22129" w:rsidP="00B22129">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B22129" w:rsidRPr="008B2A90" w:rsidRDefault="00B22129" w:rsidP="00B22129">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B22129" w:rsidRPr="008B2A90" w:rsidRDefault="00B22129" w:rsidP="00B22129">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B22129" w:rsidRPr="008B2A90" w:rsidRDefault="00B22129" w:rsidP="00B22129">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B22129" w:rsidRPr="008B2A90" w:rsidRDefault="00B22129" w:rsidP="00B22129">
      <w:pPr>
        <w:spacing w:after="0"/>
        <w:ind w:firstLine="709"/>
        <w:rPr>
          <w:rFonts w:ascii="Franklin Gothic Book" w:hAnsi="Franklin Gothic Book" w:cs="Arial"/>
        </w:rPr>
      </w:pPr>
      <w:r w:rsidRPr="008B2A90">
        <w:rPr>
          <w:rFonts w:ascii="Franklin Gothic Book" w:hAnsi="Franklin Gothic Book" w:cs="Arial"/>
        </w:rPr>
        <w:lastRenderedPageBreak/>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B22129" w:rsidRPr="008B2A90" w:rsidRDefault="00B22129" w:rsidP="00B22129">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B22129" w:rsidRPr="008B2A90" w:rsidRDefault="00B22129" w:rsidP="00B22129">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B22129" w:rsidRPr="008B2A90" w:rsidRDefault="00B22129" w:rsidP="00B22129">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B22129" w:rsidRPr="008B2A90" w:rsidRDefault="00B22129" w:rsidP="00B22129">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B22129" w:rsidRPr="008B2A90" w:rsidRDefault="00B22129" w:rsidP="00B22129">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B22129" w:rsidRPr="008B2A90" w:rsidRDefault="00B22129" w:rsidP="00B22129">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B22129" w:rsidRPr="008B2A90" w:rsidRDefault="00B22129" w:rsidP="00B22129">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B22129" w:rsidRPr="008B2A90" w:rsidRDefault="00B22129" w:rsidP="00B22129">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B22129" w:rsidRPr="008B2A90" w:rsidRDefault="00B22129" w:rsidP="00B22129">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B22129" w:rsidRPr="008B2A90" w:rsidRDefault="00B22129" w:rsidP="00B22129">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B22129" w:rsidRPr="008B2A90" w:rsidRDefault="00B22129" w:rsidP="00B22129">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B22129" w:rsidRPr="008B2A90" w:rsidRDefault="00B22129" w:rsidP="00B22129">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B22129" w:rsidRPr="008B2A90" w:rsidRDefault="00B22129" w:rsidP="00B22129">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B22129" w:rsidRPr="008B2A90" w:rsidRDefault="00B22129" w:rsidP="00B22129">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B22129" w:rsidRPr="008B2A90" w:rsidRDefault="00B22129" w:rsidP="00B22129">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B22129" w:rsidRPr="008B2A90" w:rsidRDefault="00B22129" w:rsidP="00B22129">
      <w:pPr>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B22129" w:rsidRPr="008B2A90" w:rsidRDefault="00B22129" w:rsidP="00B22129">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B22129" w:rsidRPr="008B2A90" w:rsidRDefault="00B22129" w:rsidP="00B22129">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B22129" w:rsidRPr="008B2A90" w:rsidRDefault="00B22129" w:rsidP="00B22129">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B22129" w:rsidRPr="008B2A90" w:rsidRDefault="00B22129" w:rsidP="00B22129">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B22129" w:rsidRPr="008B2A90" w:rsidRDefault="00B22129" w:rsidP="00B22129">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B22129" w:rsidRPr="008B2A90" w:rsidRDefault="00B22129" w:rsidP="00B22129">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B22129" w:rsidRPr="008B2A90" w:rsidRDefault="00B22129" w:rsidP="00B22129">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B22129" w:rsidRPr="008B2A90" w:rsidRDefault="00B22129" w:rsidP="00B22129">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B22129" w:rsidRPr="008B2A90" w:rsidRDefault="00B22129" w:rsidP="00B22129">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B22129" w:rsidRPr="008B2A90" w:rsidRDefault="00B22129" w:rsidP="00B22129">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B22129" w:rsidRPr="008B2A90" w:rsidRDefault="00B22129" w:rsidP="00B22129">
      <w:pPr>
        <w:spacing w:after="0"/>
        <w:rPr>
          <w:rFonts w:ascii="Franklin Gothic Book" w:hAnsi="Franklin Gothic Book" w:cs="Arial"/>
        </w:rPr>
      </w:pPr>
      <w:r w:rsidRPr="008B2A90">
        <w:rPr>
          <w:rFonts w:ascii="Franklin Gothic Book" w:hAnsi="Franklin Gothic Book" w:cs="Arial"/>
        </w:rPr>
        <w:lastRenderedPageBreak/>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B22129" w:rsidRPr="008B2A90" w:rsidRDefault="00B22129" w:rsidP="00B22129">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B22129" w:rsidRPr="008B2A90" w:rsidRDefault="00B22129" w:rsidP="00B22129">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B22129" w:rsidRPr="008B2A90" w:rsidRDefault="00B22129" w:rsidP="00B22129">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B22129" w:rsidRPr="008B2A90" w:rsidRDefault="00B22129" w:rsidP="00B22129">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B22129" w:rsidRPr="008B2A90" w:rsidRDefault="00B22129" w:rsidP="00B22129">
      <w:pPr>
        <w:numPr>
          <w:ilvl w:val="0"/>
          <w:numId w:val="52"/>
        </w:numPr>
        <w:tabs>
          <w:tab w:val="left" w:pos="426"/>
        </w:tabs>
        <w:spacing w:after="0"/>
        <w:ind w:left="0" w:firstLine="0"/>
        <w:rPr>
          <w:rFonts w:ascii="Franklin Gothic Book" w:hAnsi="Franklin Gothic Book" w:cs="Arial"/>
        </w:rPr>
      </w:pPr>
      <w:r w:rsidRPr="008B2A90">
        <w:rPr>
          <w:rFonts w:ascii="Franklin Gothic Book" w:hAnsi="Franklin Gothic Book" w:cs="Arial"/>
        </w:rPr>
        <w:t>Ремонтные, строительные и монтажные работы, выполняемые ближе 2 м от границы перепадов по высоте 1,8 м и более;</w:t>
      </w:r>
    </w:p>
    <w:p w:rsidR="00B22129" w:rsidRPr="008B2A90" w:rsidRDefault="00B22129" w:rsidP="00B22129">
      <w:pPr>
        <w:numPr>
          <w:ilvl w:val="0"/>
          <w:numId w:val="52"/>
        </w:numPr>
        <w:tabs>
          <w:tab w:val="left" w:pos="426"/>
        </w:tabs>
        <w:spacing w:after="0"/>
        <w:ind w:left="0" w:firstLine="0"/>
        <w:rPr>
          <w:rFonts w:ascii="Franklin Gothic Book" w:hAnsi="Franklin Gothic Book" w:cs="Arial"/>
        </w:rPr>
      </w:pPr>
      <w:r w:rsidRPr="008B2A90">
        <w:rPr>
          <w:rFonts w:ascii="Franklin Gothic Book" w:hAnsi="Franklin Gothic Book" w:cs="Arial"/>
        </w:rPr>
        <w:t>Ремонт трубопроводов пара и горячей воды;</w:t>
      </w:r>
    </w:p>
    <w:p w:rsidR="00B22129" w:rsidRPr="008B2A90" w:rsidRDefault="00B22129" w:rsidP="00B22129">
      <w:pPr>
        <w:numPr>
          <w:ilvl w:val="0"/>
          <w:numId w:val="52"/>
        </w:numPr>
        <w:tabs>
          <w:tab w:val="left" w:pos="426"/>
        </w:tabs>
        <w:spacing w:after="0"/>
        <w:ind w:hanging="720"/>
        <w:rPr>
          <w:rFonts w:ascii="Franklin Gothic Book" w:hAnsi="Franklin Gothic Book" w:cs="Arial"/>
        </w:rPr>
      </w:pPr>
      <w:r w:rsidRPr="008B2A90">
        <w:rPr>
          <w:rFonts w:ascii="Franklin Gothic Book" w:hAnsi="Franklin Gothic Book" w:cs="Arial"/>
        </w:rPr>
        <w:t>Работы в замкнутых объемах, в ограниченных пространствах;</w:t>
      </w:r>
    </w:p>
    <w:p w:rsidR="00B22129" w:rsidRPr="008B2A90" w:rsidRDefault="00B22129" w:rsidP="00B22129">
      <w:pPr>
        <w:numPr>
          <w:ilvl w:val="0"/>
          <w:numId w:val="52"/>
        </w:numPr>
        <w:tabs>
          <w:tab w:val="left" w:pos="426"/>
        </w:tabs>
        <w:spacing w:after="0"/>
        <w:ind w:left="0" w:firstLine="0"/>
        <w:rPr>
          <w:rFonts w:ascii="Franklin Gothic Book" w:hAnsi="Franklin Gothic Book" w:cs="Arial"/>
        </w:rPr>
      </w:pPr>
      <w:r w:rsidRPr="008B2A90">
        <w:rPr>
          <w:rFonts w:ascii="Franklin Gothic Book" w:hAnsi="Franklin Gothic Book" w:cs="Arial"/>
        </w:rPr>
        <w:t>Ремонтные работы, обслуживание мостовых кранов, выполнение работ с выходом на крановые пути;</w:t>
      </w:r>
    </w:p>
    <w:p w:rsidR="00B22129" w:rsidRPr="008B2A90" w:rsidRDefault="00B22129" w:rsidP="00B22129">
      <w:pPr>
        <w:numPr>
          <w:ilvl w:val="0"/>
          <w:numId w:val="52"/>
        </w:numPr>
        <w:tabs>
          <w:tab w:val="left" w:pos="426"/>
        </w:tabs>
        <w:spacing w:after="0"/>
        <w:ind w:left="0" w:firstLine="0"/>
        <w:rPr>
          <w:rFonts w:ascii="Franklin Gothic Book" w:hAnsi="Franklin Gothic Book" w:cs="Arial"/>
        </w:rPr>
      </w:pPr>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B22129" w:rsidRPr="008B2A90" w:rsidRDefault="00B22129" w:rsidP="00B22129">
      <w:pPr>
        <w:numPr>
          <w:ilvl w:val="0"/>
          <w:numId w:val="52"/>
        </w:numPr>
        <w:tabs>
          <w:tab w:val="left" w:pos="426"/>
        </w:tabs>
        <w:spacing w:after="0"/>
        <w:ind w:left="0" w:firstLine="0"/>
        <w:rPr>
          <w:rFonts w:ascii="Franklin Gothic Book" w:hAnsi="Franklin Gothic Book" w:cs="Arial"/>
        </w:rPr>
      </w:pPr>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p>
    <w:p w:rsidR="00B22129" w:rsidRPr="008B2A90" w:rsidRDefault="00B22129" w:rsidP="00B22129">
      <w:pPr>
        <w:numPr>
          <w:ilvl w:val="0"/>
          <w:numId w:val="52"/>
        </w:numPr>
        <w:tabs>
          <w:tab w:val="left" w:pos="426"/>
        </w:tabs>
        <w:spacing w:after="0"/>
        <w:ind w:left="0" w:firstLine="0"/>
        <w:rPr>
          <w:rFonts w:ascii="Franklin Gothic Book" w:hAnsi="Franklin Gothic Book" w:cs="Arial"/>
        </w:rPr>
      </w:pPr>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B22129" w:rsidRPr="008B2A90" w:rsidRDefault="00B22129" w:rsidP="00B22129">
      <w:pPr>
        <w:numPr>
          <w:ilvl w:val="0"/>
          <w:numId w:val="52"/>
        </w:numPr>
        <w:tabs>
          <w:tab w:val="left" w:pos="426"/>
        </w:tabs>
        <w:spacing w:after="0"/>
        <w:ind w:hanging="720"/>
        <w:rPr>
          <w:rFonts w:ascii="Franklin Gothic Book" w:hAnsi="Franklin Gothic Book" w:cs="Arial"/>
        </w:rPr>
      </w:pPr>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p>
    <w:p w:rsidR="00B22129" w:rsidRPr="008B2A90" w:rsidRDefault="00B22129" w:rsidP="00B22129">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B22129" w:rsidRPr="008B2A90" w:rsidRDefault="00B22129" w:rsidP="00B22129">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B22129" w:rsidRPr="008B2A90" w:rsidRDefault="00B22129" w:rsidP="00B22129">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B22129" w:rsidRPr="008B2A90" w:rsidRDefault="00B22129" w:rsidP="00B22129">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B22129" w:rsidRPr="008B2A90" w:rsidRDefault="00B22129" w:rsidP="00B22129">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B22129" w:rsidRPr="008B2A90" w:rsidRDefault="00B22129" w:rsidP="00B22129">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B22129" w:rsidRPr="008B2A90" w:rsidRDefault="00B22129" w:rsidP="00B22129">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B22129" w:rsidRPr="008B2A90" w:rsidRDefault="00B22129" w:rsidP="00B22129">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B22129" w:rsidRPr="008B2A90" w:rsidRDefault="00B22129" w:rsidP="00B22129">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B22129" w:rsidRPr="008B2A90" w:rsidRDefault="00B22129" w:rsidP="00B22129">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B22129" w:rsidRPr="008B2A90" w:rsidRDefault="00B22129" w:rsidP="00B22129">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B22129" w:rsidRPr="008B2A90" w:rsidRDefault="00B22129" w:rsidP="00B22129">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B22129" w:rsidRPr="008B2A90" w:rsidRDefault="00B22129" w:rsidP="00B22129">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B22129" w:rsidRPr="008B2A90" w:rsidRDefault="00B22129" w:rsidP="00B22129">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B22129" w:rsidRPr="008B2A90" w:rsidRDefault="00B22129" w:rsidP="00B22129">
      <w:pPr>
        <w:spacing w:after="0"/>
        <w:rPr>
          <w:rFonts w:ascii="Franklin Gothic Book" w:hAnsi="Franklin Gothic Book" w:cs="Arial"/>
        </w:rPr>
      </w:pPr>
    </w:p>
    <w:p w:rsidR="00B22129" w:rsidRPr="008B2A90" w:rsidRDefault="00B22129" w:rsidP="00B22129">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B22129" w:rsidRPr="008B2A90" w:rsidRDefault="00B22129" w:rsidP="00B22129">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B22129" w:rsidRPr="008B2A90" w:rsidRDefault="00B22129" w:rsidP="00B22129">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B22129" w:rsidRPr="008B2A90" w:rsidRDefault="00B22129" w:rsidP="00B22129">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B22129" w:rsidRPr="008B2A90" w:rsidRDefault="00B22129" w:rsidP="00B22129">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p>
    <w:p w:rsidR="00B22129" w:rsidRPr="008B2A90" w:rsidRDefault="00B22129" w:rsidP="00B22129">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B22129" w:rsidRPr="008B2A90" w:rsidRDefault="00B22129" w:rsidP="00B22129">
      <w:pPr>
        <w:spacing w:after="0"/>
        <w:rPr>
          <w:rFonts w:ascii="Franklin Gothic Book" w:hAnsi="Franklin Gothic Book" w:cs="Arial"/>
        </w:rPr>
      </w:pPr>
      <w:r w:rsidRPr="008B2A90">
        <w:rPr>
          <w:rFonts w:ascii="Franklin Gothic Book" w:hAnsi="Franklin Gothic Book" w:cs="Arial"/>
        </w:rPr>
        <w:t>ПОДРЯДЧИК обязан:</w:t>
      </w:r>
    </w:p>
    <w:p w:rsidR="00B22129" w:rsidRPr="008B2A90" w:rsidRDefault="00B22129" w:rsidP="00B22129">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B22129" w:rsidRPr="008B2A90" w:rsidRDefault="00B22129" w:rsidP="00B22129">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B22129" w:rsidRPr="008B2A90" w:rsidRDefault="00B22129" w:rsidP="00B22129">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B22129" w:rsidRPr="008B2A90" w:rsidRDefault="00B22129" w:rsidP="00B22129">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lastRenderedPageBreak/>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B22129" w:rsidRPr="008B2A90" w:rsidRDefault="00B22129" w:rsidP="00B22129">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B22129" w:rsidRPr="008B2A90" w:rsidRDefault="00B22129" w:rsidP="00B22129">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B22129" w:rsidRPr="008B2A90" w:rsidRDefault="00B22129" w:rsidP="00B22129">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B22129" w:rsidRPr="008B2A90" w:rsidRDefault="00B22129" w:rsidP="00B22129">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B22129" w:rsidRPr="008B2A90" w:rsidRDefault="00B22129" w:rsidP="00B22129">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B22129" w:rsidRPr="008B2A90" w:rsidRDefault="00B22129" w:rsidP="00B22129">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lastRenderedPageBreak/>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B22129" w:rsidRPr="008B2A90" w:rsidRDefault="00B22129" w:rsidP="00B22129">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B22129" w:rsidRPr="008B2A90" w:rsidRDefault="00B22129" w:rsidP="00B22129">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все несчастные случаи;</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lastRenderedPageBreak/>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B22129" w:rsidRPr="008B2A90" w:rsidRDefault="00B22129" w:rsidP="00B22129">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B22129" w:rsidRPr="008B2A90" w:rsidRDefault="00B22129" w:rsidP="00B22129">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B22129" w:rsidRPr="008B2A90" w:rsidRDefault="00B22129" w:rsidP="00B22129">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B22129" w:rsidRPr="008B2A90" w:rsidRDefault="00B22129" w:rsidP="00B22129">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B22129" w:rsidRPr="008B2A90" w:rsidRDefault="00B22129" w:rsidP="00B22129">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p>
    <w:p w:rsidR="00B22129" w:rsidRPr="008B2A90" w:rsidRDefault="00B22129" w:rsidP="00B22129">
      <w:pPr>
        <w:numPr>
          <w:ilvl w:val="0"/>
          <w:numId w:val="54"/>
        </w:numPr>
        <w:tabs>
          <w:tab w:val="left" w:pos="284"/>
        </w:tabs>
        <w:spacing w:after="0"/>
        <w:ind w:hanging="720"/>
        <w:rPr>
          <w:rFonts w:ascii="Franklin Gothic Book" w:hAnsi="Franklin Gothic Book" w:cs="Arial"/>
        </w:rPr>
      </w:pPr>
      <w:r w:rsidRPr="008B2A90">
        <w:rPr>
          <w:rFonts w:ascii="Franklin Gothic Book" w:hAnsi="Franklin Gothic Book" w:cs="Arial"/>
        </w:rPr>
        <w:t>Наименования Подрядной, в том числе генподрядной организации</w:t>
      </w:r>
    </w:p>
    <w:p w:rsidR="00B22129" w:rsidRPr="008B2A90" w:rsidRDefault="00B22129" w:rsidP="00B22129">
      <w:pPr>
        <w:numPr>
          <w:ilvl w:val="0"/>
          <w:numId w:val="54"/>
        </w:numPr>
        <w:tabs>
          <w:tab w:val="left" w:pos="284"/>
        </w:tabs>
        <w:spacing w:after="0"/>
        <w:ind w:hanging="720"/>
        <w:rPr>
          <w:rFonts w:ascii="Franklin Gothic Book" w:hAnsi="Franklin Gothic Book" w:cs="Arial"/>
        </w:rPr>
      </w:pPr>
      <w:r w:rsidRPr="008B2A90">
        <w:rPr>
          <w:rFonts w:ascii="Franklin Gothic Book" w:hAnsi="Franklin Gothic Book" w:cs="Arial"/>
        </w:rPr>
        <w:t>Ответственных:</w:t>
      </w:r>
    </w:p>
    <w:p w:rsidR="00B22129" w:rsidRPr="008B2A90" w:rsidRDefault="00B22129" w:rsidP="00B22129">
      <w:pPr>
        <w:numPr>
          <w:ilvl w:val="0"/>
          <w:numId w:val="55"/>
        </w:numPr>
        <w:tabs>
          <w:tab w:val="left" w:pos="284"/>
        </w:tabs>
        <w:spacing w:after="0"/>
        <w:ind w:left="0" w:firstLine="0"/>
        <w:rPr>
          <w:rFonts w:ascii="Franklin Gothic Book" w:hAnsi="Franklin Gothic Book" w:cs="Arial"/>
        </w:rPr>
      </w:pPr>
      <w:r w:rsidRPr="008B2A90">
        <w:rPr>
          <w:rFonts w:ascii="Franklin Gothic Book" w:hAnsi="Franklin Gothic Book" w:cs="Arial"/>
        </w:rPr>
        <w:t>Руководителя организации – Ф.И.О., должность, телефон;</w:t>
      </w:r>
    </w:p>
    <w:p w:rsidR="00B22129" w:rsidRPr="008B2A90" w:rsidRDefault="00B22129" w:rsidP="00B22129">
      <w:pPr>
        <w:numPr>
          <w:ilvl w:val="0"/>
          <w:numId w:val="55"/>
        </w:numPr>
        <w:tabs>
          <w:tab w:val="left" w:pos="284"/>
        </w:tabs>
        <w:spacing w:after="0"/>
        <w:ind w:left="0" w:firstLine="0"/>
        <w:rPr>
          <w:rFonts w:ascii="Franklin Gothic Book" w:hAnsi="Franklin Gothic Book" w:cs="Arial"/>
        </w:rPr>
      </w:pPr>
      <w:r w:rsidRPr="008B2A90">
        <w:rPr>
          <w:rFonts w:ascii="Franklin Gothic Book" w:hAnsi="Franklin Gothic Book" w:cs="Arial"/>
        </w:rPr>
        <w:t>Производителя работ - Ф.И.О., должность, телефон;</w:t>
      </w:r>
    </w:p>
    <w:p w:rsidR="00B22129" w:rsidRPr="008B2A90" w:rsidRDefault="00B22129" w:rsidP="00B22129">
      <w:pPr>
        <w:numPr>
          <w:ilvl w:val="0"/>
          <w:numId w:val="55"/>
        </w:numPr>
        <w:tabs>
          <w:tab w:val="left" w:pos="284"/>
        </w:tabs>
        <w:spacing w:after="0"/>
        <w:ind w:left="0" w:firstLine="0"/>
        <w:rPr>
          <w:rFonts w:ascii="Franklin Gothic Book" w:hAnsi="Franklin Gothic Book" w:cs="Arial"/>
        </w:rPr>
      </w:pPr>
      <w:r w:rsidRPr="008B2A90">
        <w:rPr>
          <w:rFonts w:ascii="Franklin Gothic Book" w:hAnsi="Franklin Gothic Book" w:cs="Arial"/>
        </w:rPr>
        <w:t>по вопросам ОТ и ПБ, Э - Ф.И.О., должность, телефон.</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B22129" w:rsidRPr="008B2A90" w:rsidRDefault="00B22129" w:rsidP="00B22129">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lastRenderedPageBreak/>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B22129" w:rsidRPr="008B2A90" w:rsidRDefault="00B22129" w:rsidP="00B22129">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B22129" w:rsidRPr="008B2A90" w:rsidRDefault="00B22129" w:rsidP="00B22129">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B22129" w:rsidRPr="008B2A90" w:rsidRDefault="00B22129" w:rsidP="00B22129">
      <w:pPr>
        <w:tabs>
          <w:tab w:val="left" w:pos="851"/>
        </w:tab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B22129" w:rsidRPr="008B2A90" w:rsidRDefault="00B22129" w:rsidP="00B22129">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B22129" w:rsidRPr="008B2A90" w:rsidRDefault="00B22129" w:rsidP="00B22129">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B22129" w:rsidRPr="008B2A90" w:rsidRDefault="00B22129" w:rsidP="00B22129">
      <w:pPr>
        <w:tabs>
          <w:tab w:val="left" w:pos="709"/>
        </w:tabs>
        <w:spacing w:after="0"/>
        <w:ind w:firstLine="851"/>
        <w:rPr>
          <w:rFonts w:ascii="Franklin Gothic Book" w:hAnsi="Franklin Gothic Book" w:cs="Arial"/>
        </w:rPr>
      </w:pPr>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p>
    <w:p w:rsidR="00B22129" w:rsidRPr="008B2A90" w:rsidRDefault="00B22129" w:rsidP="00B22129">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B22129" w:rsidRPr="008B2A90" w:rsidRDefault="00B22129" w:rsidP="00B22129">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B22129" w:rsidRPr="008B2A90" w:rsidRDefault="00B22129" w:rsidP="00B22129">
      <w:pPr>
        <w:spacing w:after="0"/>
        <w:rPr>
          <w:rFonts w:ascii="Franklin Gothic Book" w:hAnsi="Franklin Gothic Book" w:cs="Arial"/>
        </w:rPr>
      </w:pPr>
      <w:r w:rsidRPr="008B2A90">
        <w:rPr>
          <w:rFonts w:ascii="Franklin Gothic Book" w:hAnsi="Franklin Gothic Book" w:cs="Arial"/>
        </w:rPr>
        <w:lastRenderedPageBreak/>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B22129" w:rsidRPr="008B2A90" w:rsidRDefault="00B22129" w:rsidP="00B22129">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B22129" w:rsidRPr="008B2A90" w:rsidRDefault="00B22129" w:rsidP="00B22129">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B22129" w:rsidRPr="008B2A90" w:rsidRDefault="00B22129" w:rsidP="00B22129">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B22129" w:rsidRPr="008B2A90" w:rsidRDefault="00B22129" w:rsidP="00B22129">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B22129" w:rsidRPr="008B2A90" w:rsidRDefault="00B22129" w:rsidP="00B22129">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B22129" w:rsidRPr="008B2A90" w:rsidRDefault="00B22129" w:rsidP="00B22129">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B22129" w:rsidRPr="008B2A90" w:rsidRDefault="00B22129" w:rsidP="00B22129">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B22129" w:rsidRPr="008B2A90" w:rsidRDefault="00B22129" w:rsidP="00B22129">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B22129" w:rsidRPr="008B2A90" w:rsidRDefault="00B22129" w:rsidP="00B22129">
      <w:pPr>
        <w:tabs>
          <w:tab w:val="left" w:pos="709"/>
        </w:tabs>
        <w:spacing w:after="0"/>
        <w:ind w:firstLine="851"/>
        <w:rPr>
          <w:rFonts w:ascii="Franklin Gothic Book" w:hAnsi="Franklin Gothic Book" w:cs="Arial"/>
        </w:rPr>
      </w:pPr>
      <w:r w:rsidRPr="008B2A90">
        <w:rPr>
          <w:rFonts w:ascii="Franklin Gothic Book" w:hAnsi="Franklin Gothic Book" w:cs="Arial"/>
        </w:rPr>
        <w:lastRenderedPageBreak/>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B22129" w:rsidRPr="008B2A90" w:rsidRDefault="00B22129" w:rsidP="00B22129">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B22129" w:rsidRPr="008B2A90" w:rsidRDefault="00B22129" w:rsidP="00B22129">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B22129" w:rsidRPr="008B2A90" w:rsidRDefault="00B22129" w:rsidP="00B22129">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B22129" w:rsidRPr="008B2A90" w:rsidRDefault="00B22129" w:rsidP="00B22129">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B22129" w:rsidRPr="008B2A90" w:rsidRDefault="00B22129" w:rsidP="00B22129">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lastRenderedPageBreak/>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B22129" w:rsidRPr="008B2A90" w:rsidRDefault="00B22129" w:rsidP="00B22129">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B22129" w:rsidRPr="008B2A90" w:rsidRDefault="00B22129" w:rsidP="00B22129">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Проезд транспорта под знак "Въезд запрещен"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B22129" w:rsidRPr="008B2A90" w:rsidRDefault="00B22129" w:rsidP="00B2212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B22129" w:rsidRPr="008B2A90" w:rsidRDefault="00B22129" w:rsidP="00B22129">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p>
    <w:p w:rsidR="00B22129" w:rsidRPr="00087899" w:rsidRDefault="00B22129" w:rsidP="00B22129">
      <w:pPr>
        <w:rPr>
          <w:rFonts w:ascii="Franklin Gothic Book" w:eastAsia="Calibri" w:hAnsi="Franklin Gothic Book" w:cs="Arial"/>
          <w:b/>
        </w:rPr>
      </w:pPr>
    </w:p>
    <w:p w:rsidR="00B22129" w:rsidRPr="006375B9" w:rsidRDefault="00B22129" w:rsidP="00B2212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w:t>
      </w:r>
      <w:r>
        <w:rPr>
          <w:rFonts w:ascii="Franklin Gothic Book" w:hAnsi="Franklin Gothic Book" w:cs="Arial"/>
          <w:b/>
          <w:bCs/>
        </w:rPr>
        <w:t xml:space="preserve"> </w:t>
      </w:r>
      <w:r w:rsidRPr="006375B9">
        <w:rPr>
          <w:rFonts w:ascii="Franklin Gothic Book" w:hAnsi="Franklin Gothic Book" w:cs="Arial"/>
          <w:b/>
          <w:bCs/>
        </w:rPr>
        <w:t>СДАЧА И ПРИЕМКА ВЫПОЛНЕННЫХ РАБОТ</w:t>
      </w:r>
    </w:p>
    <w:p w:rsidR="00B22129" w:rsidRPr="006375B9" w:rsidRDefault="00B22129" w:rsidP="00B2212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B22129" w:rsidRPr="006D7612" w:rsidRDefault="00B22129" w:rsidP="00B22129">
      <w:pPr>
        <w:suppressAutoHyphens/>
        <w:spacing w:after="0"/>
        <w:ind w:firstLine="284"/>
        <w:rPr>
          <w:rFonts w:ascii="Franklin Gothic Book" w:hAnsi="Franklin Gothic Book" w:cs="Arial"/>
        </w:rPr>
      </w:pPr>
      <w:r w:rsidRPr="006375B9">
        <w:rPr>
          <w:rFonts w:ascii="Franklin Gothic Book" w:hAnsi="Franklin Gothic Book" w:cs="Arial"/>
        </w:rPr>
        <w:t>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w:t>
      </w:r>
      <w:r>
        <w:rPr>
          <w:rFonts w:ascii="Franklin Gothic Book" w:hAnsi="Franklin Gothic Book" w:cs="Arial"/>
        </w:rPr>
        <w:t>нтажных работ (акт формы М-35</w:t>
      </w:r>
      <w:r w:rsidRPr="001514DF">
        <w:rPr>
          <w:rFonts w:ascii="Franklin Gothic Book" w:hAnsi="Franklin Gothic Book" w:cs="Arial"/>
        </w:rPr>
        <w:t>), исполнительной документации, согласованной с ЗАКАЗЧИКОМ.</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B22129" w:rsidRPr="006375B9" w:rsidRDefault="00B22129" w:rsidP="00B2212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B22129" w:rsidRPr="006375B9" w:rsidRDefault="00B22129" w:rsidP="00B2212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B22129" w:rsidRPr="006375B9" w:rsidRDefault="00B22129" w:rsidP="00B2212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B22129" w:rsidRPr="006375B9" w:rsidRDefault="00B22129" w:rsidP="00B2212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B22129" w:rsidRPr="006375B9" w:rsidRDefault="00B22129" w:rsidP="00B2212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B22129" w:rsidRPr="006375B9" w:rsidRDefault="00B22129" w:rsidP="00B2212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B22129" w:rsidRPr="006375B9" w:rsidRDefault="00B22129" w:rsidP="00B2212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B22129" w:rsidRPr="006375B9" w:rsidRDefault="00B22129" w:rsidP="00B2212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B22129" w:rsidRPr="006375B9" w:rsidRDefault="00B22129" w:rsidP="00B2212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lastRenderedPageBreak/>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B22129" w:rsidRPr="006375B9" w:rsidRDefault="00B22129" w:rsidP="00B22129">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B22129" w:rsidRPr="006375B9" w:rsidRDefault="00B22129" w:rsidP="00B2212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B22129" w:rsidRPr="006375B9" w:rsidRDefault="00B22129" w:rsidP="00B2212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B22129" w:rsidRPr="006375B9" w:rsidRDefault="00B22129" w:rsidP="00B2212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B22129" w:rsidRPr="006375B9" w:rsidRDefault="00B22129" w:rsidP="00B22129">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B22129" w:rsidRPr="006375B9" w:rsidRDefault="00B22129" w:rsidP="00B2212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B22129" w:rsidRPr="006375B9" w:rsidRDefault="00B22129" w:rsidP="00B22129">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B22129" w:rsidRPr="006375B9" w:rsidRDefault="00B22129" w:rsidP="00B22129">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B22129" w:rsidRPr="006375B9" w:rsidRDefault="00B22129" w:rsidP="00B22129">
      <w:pPr>
        <w:tabs>
          <w:tab w:val="left" w:pos="709"/>
        </w:tabs>
        <w:suppressAutoHyphens/>
        <w:spacing w:after="0"/>
        <w:rPr>
          <w:rFonts w:ascii="Franklin Gothic Book" w:hAnsi="Franklin Gothic Book" w:cs="Arial"/>
        </w:rPr>
      </w:pPr>
    </w:p>
    <w:p w:rsidR="00B22129" w:rsidRPr="006375B9" w:rsidRDefault="00B22129" w:rsidP="00B2212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B22129" w:rsidRPr="006375B9" w:rsidRDefault="00B22129" w:rsidP="00B2212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B22129" w:rsidRPr="006375B9" w:rsidRDefault="00B22129" w:rsidP="00B2212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B22129" w:rsidRPr="006375B9" w:rsidRDefault="00B22129" w:rsidP="00B2212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B22129" w:rsidRPr="006375B9" w:rsidRDefault="00B22129" w:rsidP="00B2212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lastRenderedPageBreak/>
        <w:t>10.1.2.  За несвоевременное извещение либо не извещение ЗАКАЗЧИКА об изменении статуса плательщика НДС в сумме понесенных ЗАКАЗЧИКОМ убытков.</w:t>
      </w:r>
    </w:p>
    <w:p w:rsidR="00B22129" w:rsidRPr="006375B9" w:rsidRDefault="00B22129" w:rsidP="00B2212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B22129" w:rsidRPr="006375B9" w:rsidRDefault="00B22129" w:rsidP="00B2212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B22129" w:rsidRPr="006375B9" w:rsidRDefault="00B22129" w:rsidP="00B2212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B22129" w:rsidRPr="006375B9" w:rsidRDefault="00B22129" w:rsidP="00B2212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B22129" w:rsidRDefault="00B22129" w:rsidP="00B2212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B22129" w:rsidRPr="001514DF" w:rsidRDefault="00B22129" w:rsidP="00B22129">
      <w:pPr>
        <w:tabs>
          <w:tab w:val="left" w:pos="567"/>
        </w:tabs>
        <w:suppressAutoHyphens/>
        <w:spacing w:after="0"/>
        <w:ind w:firstLine="720"/>
        <w:rPr>
          <w:rFonts w:ascii="Franklin Gothic Book" w:hAnsi="Franklin Gothic Book" w:cs="Arial"/>
        </w:rPr>
      </w:pPr>
      <w:r w:rsidRPr="001514DF">
        <w:rPr>
          <w:rFonts w:ascii="Franklin Gothic Book" w:hAnsi="Franklin Gothic Book" w:cs="Arial"/>
          <w:bCs/>
        </w:rPr>
        <w:t>10.2.5. За несвоевременное предоставление ПОДРЯДЧИКОМ исполнительной документации 5 000 (пять тысяч)</w:t>
      </w:r>
      <w:r w:rsidRPr="001514DF">
        <w:rPr>
          <w:rFonts w:ascii="Franklin Gothic Book" w:hAnsi="Franklin Gothic Book" w:cs="Arial"/>
        </w:rPr>
        <w:t xml:space="preserve"> рублей за каждый день просрочки.</w:t>
      </w:r>
    </w:p>
    <w:p w:rsidR="00B22129" w:rsidRPr="001514DF" w:rsidRDefault="00B22129" w:rsidP="00B22129">
      <w:pPr>
        <w:tabs>
          <w:tab w:val="left" w:pos="567"/>
        </w:tabs>
        <w:suppressAutoHyphens/>
        <w:spacing w:after="0"/>
        <w:ind w:firstLine="720"/>
        <w:rPr>
          <w:rFonts w:ascii="Franklin Gothic Book" w:hAnsi="Franklin Gothic Book" w:cs="Arial"/>
        </w:rPr>
      </w:pPr>
      <w:r w:rsidRPr="001514DF">
        <w:rPr>
          <w:rFonts w:ascii="Franklin Gothic Book" w:hAnsi="Franklin Gothic Book" w:cs="Arial"/>
        </w:rPr>
        <w:t xml:space="preserve">10.2.6. За кражи, хищения, мошенничество, поддельный пропуск, оказание сопротивления сотрудникам ЧОП, Дирекции по </w:t>
      </w:r>
      <w:proofErr w:type="spellStart"/>
      <w:r w:rsidRPr="001514DF">
        <w:rPr>
          <w:rFonts w:ascii="Franklin Gothic Book" w:hAnsi="Franklin Gothic Book" w:cs="Arial"/>
        </w:rPr>
        <w:t>КИБПиСА</w:t>
      </w:r>
      <w:proofErr w:type="spellEnd"/>
      <w:r w:rsidRPr="001514DF">
        <w:rPr>
          <w:rFonts w:ascii="Franklin Gothic Book" w:hAnsi="Franklin Gothic Book" w:cs="Arial"/>
        </w:rPr>
        <w:t xml:space="preserve"> 100 000 (сто тысяч) рублей.</w:t>
      </w:r>
    </w:p>
    <w:p w:rsidR="00B22129" w:rsidRPr="001514DF" w:rsidRDefault="00B22129" w:rsidP="00B22129">
      <w:pPr>
        <w:tabs>
          <w:tab w:val="left" w:pos="567"/>
        </w:tabs>
        <w:suppressAutoHyphens/>
        <w:spacing w:after="0"/>
        <w:ind w:firstLine="720"/>
        <w:rPr>
          <w:rFonts w:ascii="Franklin Gothic Book" w:hAnsi="Franklin Gothic Book" w:cs="Arial"/>
        </w:rPr>
      </w:pPr>
      <w:r w:rsidRPr="001514DF">
        <w:rPr>
          <w:rFonts w:ascii="Franklin Gothic Book" w:hAnsi="Franklin Gothic Book" w:cs="Arial"/>
        </w:rPr>
        <w:t>10.2.7. За отказ от остановки и предъявления к осмотру автомобиля 20 000 (двадцать тысяч) рублей.</w:t>
      </w:r>
    </w:p>
    <w:p w:rsidR="00B22129" w:rsidRPr="001514DF" w:rsidRDefault="00B22129" w:rsidP="00B22129">
      <w:pPr>
        <w:tabs>
          <w:tab w:val="left" w:pos="567"/>
        </w:tabs>
        <w:suppressAutoHyphens/>
        <w:spacing w:after="0"/>
        <w:ind w:firstLine="720"/>
        <w:rPr>
          <w:rFonts w:ascii="Franklin Gothic Book" w:hAnsi="Franklin Gothic Book" w:cs="Arial"/>
        </w:rPr>
      </w:pPr>
      <w:r w:rsidRPr="001514DF">
        <w:rPr>
          <w:rFonts w:ascii="Franklin Gothic Book" w:hAnsi="Franklin Gothic Book" w:cs="Arial"/>
        </w:rPr>
        <w:t xml:space="preserve">10.2.8. За нарушение положений и инструкций по пропускному и </w:t>
      </w:r>
      <w:proofErr w:type="spellStart"/>
      <w:r w:rsidRPr="001514DF">
        <w:rPr>
          <w:rFonts w:ascii="Franklin Gothic Book" w:hAnsi="Franklin Gothic Book" w:cs="Arial"/>
        </w:rPr>
        <w:t>внутриобъектовому</w:t>
      </w:r>
      <w:proofErr w:type="spellEnd"/>
      <w:r w:rsidRPr="001514DF">
        <w:rPr>
          <w:rFonts w:ascii="Franklin Gothic Book" w:hAnsi="Franklin Gothic Book" w:cs="Arial"/>
        </w:rPr>
        <w:t xml:space="preserve"> режимам 10 000 (десять тысяч) рублей за каждый случай нарушения.</w:t>
      </w:r>
    </w:p>
    <w:p w:rsidR="00B22129" w:rsidRPr="006375B9" w:rsidRDefault="00B22129" w:rsidP="00B22129">
      <w:pPr>
        <w:tabs>
          <w:tab w:val="left" w:pos="1440"/>
        </w:tabs>
        <w:suppressAutoHyphens/>
        <w:spacing w:after="0"/>
        <w:ind w:firstLine="709"/>
        <w:rPr>
          <w:rFonts w:ascii="Franklin Gothic Book" w:hAnsi="Franklin Gothic Book" w:cs="Arial"/>
        </w:rPr>
      </w:pPr>
      <w:r w:rsidRPr="001514DF">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w:t>
      </w:r>
      <w:bookmarkStart w:id="113" w:name="_GoBack"/>
      <w:bookmarkEnd w:id="113"/>
      <w:r w:rsidRPr="006375B9">
        <w:rPr>
          <w:rFonts w:ascii="Franklin Gothic Book" w:hAnsi="Franklin Gothic Book" w:cs="Arial"/>
        </w:rPr>
        <w:t xml:space="preserve">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B22129" w:rsidRPr="006375B9" w:rsidRDefault="00B22129" w:rsidP="00B2212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B22129" w:rsidRPr="006375B9" w:rsidRDefault="00B22129" w:rsidP="00B2212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B22129" w:rsidRPr="006375B9" w:rsidRDefault="00B22129" w:rsidP="00B2212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B22129" w:rsidRPr="006375B9" w:rsidRDefault="00B22129" w:rsidP="00B2212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B22129" w:rsidRPr="006375B9" w:rsidRDefault="00B22129" w:rsidP="00B2212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B22129" w:rsidRPr="006375B9" w:rsidRDefault="00B22129" w:rsidP="00B2212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B22129" w:rsidRPr="006375B9" w:rsidRDefault="00B22129" w:rsidP="00B2212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B22129" w:rsidRPr="006375B9" w:rsidRDefault="00B22129" w:rsidP="00B2212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B22129" w:rsidRPr="006375B9" w:rsidRDefault="00B22129" w:rsidP="00B22129">
      <w:pPr>
        <w:suppressAutoHyphens/>
        <w:spacing w:after="0"/>
        <w:ind w:firstLine="720"/>
        <w:rPr>
          <w:rFonts w:ascii="Franklin Gothic Book" w:hAnsi="Franklin Gothic Book" w:cs="Arial"/>
        </w:rPr>
      </w:pPr>
      <w:r w:rsidRPr="006375B9">
        <w:rPr>
          <w:rFonts w:ascii="Franklin Gothic Book" w:hAnsi="Franklin Gothic Book" w:cs="Arial"/>
        </w:rPr>
        <w:lastRenderedPageBreak/>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B22129" w:rsidRPr="006375B9" w:rsidRDefault="00B22129" w:rsidP="00B2212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B22129" w:rsidRPr="006375B9" w:rsidRDefault="00B22129" w:rsidP="00B2212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B22129" w:rsidRPr="006375B9" w:rsidRDefault="00B22129" w:rsidP="00B2212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10.12. ЗАКАЗЧИК имеет право удерживать сумму пени и </w:t>
      </w:r>
      <w:proofErr w:type="spellStart"/>
      <w:r w:rsidRPr="006375B9">
        <w:rPr>
          <w:rFonts w:ascii="Franklin Gothic Book" w:hAnsi="Franklin Gothic Book" w:cs="Arial"/>
          <w:snapToGrid w:val="0"/>
        </w:rPr>
        <w:t>штрафов,начисленных</w:t>
      </w:r>
      <w:proofErr w:type="spellEnd"/>
      <w:r w:rsidRPr="006375B9">
        <w:rPr>
          <w:rFonts w:ascii="Franklin Gothic Book" w:hAnsi="Franklin Gothic Book" w:cs="Arial"/>
          <w:snapToGrid w:val="0"/>
        </w:rPr>
        <w:t xml:space="preserve">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B22129" w:rsidRPr="006375B9" w:rsidRDefault="00B22129" w:rsidP="00B22129">
      <w:pPr>
        <w:suppressAutoHyphens/>
        <w:spacing w:after="0"/>
        <w:rPr>
          <w:rFonts w:ascii="Franklin Gothic Book" w:hAnsi="Franklin Gothic Book" w:cs="Arial"/>
          <w:snapToGrid w:val="0"/>
        </w:rPr>
      </w:pPr>
    </w:p>
    <w:p w:rsidR="00B22129" w:rsidRPr="006375B9" w:rsidRDefault="00B22129" w:rsidP="00B2212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B22129" w:rsidRPr="006375B9" w:rsidRDefault="00B22129" w:rsidP="00B2212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B22129" w:rsidRPr="006375B9" w:rsidRDefault="00B22129" w:rsidP="00B2212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B22129" w:rsidRPr="006375B9" w:rsidRDefault="00B22129" w:rsidP="00B2212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B22129" w:rsidRPr="006375B9" w:rsidRDefault="00B22129" w:rsidP="00B2212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B22129" w:rsidRPr="006375B9" w:rsidRDefault="00B22129" w:rsidP="00B2212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B22129" w:rsidRPr="006375B9" w:rsidRDefault="00B22129" w:rsidP="00B2212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B22129" w:rsidRPr="006375B9" w:rsidRDefault="00B22129" w:rsidP="00B22129">
      <w:pPr>
        <w:widowControl w:val="0"/>
        <w:suppressAutoHyphens/>
        <w:autoSpaceDE w:val="0"/>
        <w:autoSpaceDN w:val="0"/>
        <w:adjustRightInd w:val="0"/>
        <w:spacing w:after="0"/>
        <w:ind w:firstLine="720"/>
        <w:rPr>
          <w:rFonts w:ascii="Franklin Gothic Book" w:hAnsi="Franklin Gothic Book" w:cs="Arial"/>
        </w:rPr>
      </w:pPr>
    </w:p>
    <w:p w:rsidR="00B22129" w:rsidRPr="006375B9" w:rsidRDefault="00B22129" w:rsidP="00B2212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B22129" w:rsidRPr="008B2A90" w:rsidRDefault="00B22129" w:rsidP="00B22129">
      <w:pPr>
        <w:widowControl w:val="0"/>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 xml:space="preserve">12.1. Любые изменения условий настоящего договора оформляются сторонами в виде дополнительных соглашений, являющихся неотъемлемой частью договора, за </w:t>
      </w:r>
      <w:r w:rsidRPr="008B2A90">
        <w:rPr>
          <w:rFonts w:ascii="Franklin Gothic Book" w:hAnsi="Franklin Gothic Book" w:cs="Arial"/>
        </w:rPr>
        <w:lastRenderedPageBreak/>
        <w:t>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B22129" w:rsidRPr="006375B9" w:rsidRDefault="00B22129" w:rsidP="00B22129">
      <w:pPr>
        <w:widowControl w:val="0"/>
        <w:suppressAutoHyphens/>
        <w:autoSpaceDE w:val="0"/>
        <w:autoSpaceDN w:val="0"/>
        <w:adjustRightInd w:val="0"/>
        <w:spacing w:after="0"/>
        <w:ind w:firstLine="720"/>
        <w:rPr>
          <w:rFonts w:ascii="Franklin Gothic Book" w:hAnsi="Franklin Gothic Book" w:cs="Arial"/>
        </w:rPr>
      </w:pPr>
    </w:p>
    <w:p w:rsidR="00B22129" w:rsidRPr="006375B9" w:rsidRDefault="00B22129" w:rsidP="00B2212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13. </w:t>
      </w:r>
      <w:r w:rsidRPr="006375B9">
        <w:rPr>
          <w:rFonts w:ascii="Franklin Gothic Book" w:hAnsi="Franklin Gothic Book" w:cs="Arial"/>
          <w:b/>
          <w:bCs/>
        </w:rPr>
        <w:t>ПОРЯДОК РАССМОТРЕНИЯ СПОРОВ</w:t>
      </w:r>
    </w:p>
    <w:p w:rsidR="00B22129" w:rsidRPr="006375B9" w:rsidRDefault="00B22129" w:rsidP="00B2212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B22129" w:rsidRPr="006375B9" w:rsidRDefault="00B22129" w:rsidP="00B2212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B22129" w:rsidRPr="006375B9" w:rsidRDefault="00B22129" w:rsidP="00B2212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B22129" w:rsidRPr="006375B9" w:rsidRDefault="00B22129" w:rsidP="00B2212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B22129" w:rsidRPr="006375B9" w:rsidRDefault="00B22129" w:rsidP="00B2212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B22129" w:rsidRPr="006375B9" w:rsidRDefault="00B22129" w:rsidP="00B2212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B22129" w:rsidRPr="006375B9" w:rsidRDefault="00B22129" w:rsidP="00B2212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B22129" w:rsidRPr="006375B9" w:rsidRDefault="00B22129" w:rsidP="00B22129">
      <w:pPr>
        <w:jc w:val="center"/>
        <w:rPr>
          <w:rFonts w:ascii="Franklin Gothic Book" w:hAnsi="Franklin Gothic Book" w:cs="Arial"/>
          <w:b/>
          <w:bCs/>
        </w:rPr>
      </w:pPr>
      <w:r w:rsidRPr="006375B9">
        <w:rPr>
          <w:rFonts w:ascii="Franklin Gothic Book" w:hAnsi="Franklin Gothic Book" w:cs="Arial"/>
          <w:b/>
          <w:bCs/>
        </w:rPr>
        <w:t>ДОГОВОРА</w:t>
      </w:r>
    </w:p>
    <w:p w:rsidR="00B22129" w:rsidRPr="006375B9" w:rsidRDefault="00B22129" w:rsidP="00B2212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B22129" w:rsidRPr="006375B9" w:rsidRDefault="00B22129" w:rsidP="00B2212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B22129" w:rsidRPr="006375B9" w:rsidRDefault="00B22129" w:rsidP="00B2212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B22129" w:rsidRPr="006375B9" w:rsidRDefault="00B22129" w:rsidP="00B2212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B22129" w:rsidRPr="006375B9" w:rsidRDefault="00B22129" w:rsidP="00B2212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B22129" w:rsidRPr="006375B9" w:rsidRDefault="00B22129" w:rsidP="00B2212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B22129" w:rsidRPr="006375B9" w:rsidRDefault="00B22129" w:rsidP="00B2212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B22129" w:rsidRPr="006375B9" w:rsidRDefault="00B22129" w:rsidP="00B2212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B22129" w:rsidRPr="006375B9" w:rsidRDefault="00B22129" w:rsidP="00B2212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B22129" w:rsidRPr="006375B9" w:rsidRDefault="00B22129" w:rsidP="00B2212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B22129" w:rsidRPr="006375B9" w:rsidRDefault="00B22129" w:rsidP="00B22129">
      <w:pPr>
        <w:tabs>
          <w:tab w:val="left" w:pos="445"/>
          <w:tab w:val="left" w:pos="993"/>
        </w:tabs>
        <w:suppressAutoHyphens/>
        <w:spacing w:after="0"/>
        <w:ind w:firstLine="720"/>
        <w:rPr>
          <w:rFonts w:ascii="Franklin Gothic Book" w:hAnsi="Franklin Gothic Book" w:cs="Arial"/>
        </w:rPr>
      </w:pPr>
    </w:p>
    <w:p w:rsidR="00B22129" w:rsidRPr="006375B9" w:rsidRDefault="00B22129" w:rsidP="00B22129">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6375B9">
        <w:rPr>
          <w:rFonts w:ascii="Franklin Gothic Book" w:hAnsi="Franklin Gothic Book" w:cs="Arial"/>
          <w:b/>
          <w:bCs/>
        </w:rPr>
        <w:t>ОСОБЫЕ УСЛОВИЯ ДОГОВОРА</w:t>
      </w:r>
    </w:p>
    <w:p w:rsidR="00B22129" w:rsidRPr="006375B9" w:rsidRDefault="00B22129" w:rsidP="00B22129">
      <w:pPr>
        <w:widowControl w:val="0"/>
        <w:suppressAutoHyphens/>
        <w:autoSpaceDE w:val="0"/>
        <w:autoSpaceDN w:val="0"/>
        <w:adjustRightInd w:val="0"/>
        <w:spacing w:after="0"/>
        <w:ind w:firstLine="720"/>
        <w:jc w:val="center"/>
        <w:rPr>
          <w:rFonts w:ascii="Franklin Gothic Book" w:hAnsi="Franklin Gothic Book" w:cs="Arial"/>
          <w:b/>
          <w:bCs/>
        </w:rPr>
      </w:pP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B22129" w:rsidRPr="006375B9" w:rsidRDefault="00B22129" w:rsidP="00B2212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B22129" w:rsidRPr="006375B9" w:rsidRDefault="00B22129" w:rsidP="00B2212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B22129" w:rsidRPr="006375B9" w:rsidRDefault="00B22129" w:rsidP="00B2212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B22129" w:rsidRPr="006375B9" w:rsidRDefault="00B22129" w:rsidP="00B2212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B22129" w:rsidRPr="006375B9" w:rsidRDefault="00B22129" w:rsidP="00B2212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B22129" w:rsidRPr="006375B9" w:rsidRDefault="00B22129" w:rsidP="00B2212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B22129" w:rsidRPr="006375B9" w:rsidRDefault="00B22129" w:rsidP="00B2212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B22129" w:rsidRPr="006375B9" w:rsidRDefault="00B22129" w:rsidP="00B22129">
      <w:pPr>
        <w:tabs>
          <w:tab w:val="left" w:pos="993"/>
        </w:tabs>
        <w:suppressAutoHyphens/>
        <w:spacing w:after="0"/>
        <w:ind w:firstLine="709"/>
        <w:rPr>
          <w:rFonts w:ascii="Franklin Gothic Book" w:hAnsi="Franklin Gothic Book" w:cs="Arial"/>
        </w:rPr>
      </w:pPr>
      <w:r w:rsidRPr="006375B9">
        <w:rPr>
          <w:rFonts w:ascii="Franklin Gothic Book" w:hAnsi="Franklin Gothic Book"/>
        </w:rPr>
        <w:t xml:space="preserve">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w:t>
      </w:r>
      <w:r w:rsidRPr="006375B9">
        <w:rPr>
          <w:rFonts w:ascii="Franklin Gothic Book" w:hAnsi="Franklin Gothic Book"/>
        </w:rPr>
        <w:lastRenderedPageBreak/>
        <w:t>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B22129" w:rsidRPr="006375B9" w:rsidRDefault="00B22129" w:rsidP="00B22129">
      <w:pPr>
        <w:tabs>
          <w:tab w:val="left" w:pos="993"/>
        </w:tabs>
        <w:suppressAutoHyphens/>
        <w:spacing w:after="0"/>
        <w:ind w:firstLine="709"/>
        <w:rPr>
          <w:rFonts w:ascii="Franklin Gothic Book" w:hAnsi="Franklin Gothic Book" w:cs="Arial"/>
        </w:rPr>
      </w:pPr>
    </w:p>
    <w:p w:rsidR="00B22129" w:rsidRPr="006375B9" w:rsidRDefault="00B22129" w:rsidP="00B22129">
      <w:pPr>
        <w:suppressAutoHyphens/>
        <w:spacing w:after="0"/>
        <w:jc w:val="center"/>
        <w:rPr>
          <w:rFonts w:ascii="Franklin Gothic Book" w:hAnsi="Franklin Gothic Book" w:cs="Arial"/>
          <w:b/>
        </w:rPr>
      </w:pPr>
      <w:r>
        <w:rPr>
          <w:rFonts w:ascii="Franklin Gothic Book" w:hAnsi="Franklin Gothic Book" w:cs="Arial"/>
          <w:b/>
        </w:rPr>
        <w:t xml:space="preserve">16. </w:t>
      </w:r>
      <w:r w:rsidRPr="006375B9">
        <w:rPr>
          <w:rFonts w:ascii="Franklin Gothic Book" w:hAnsi="Franklin Gothic Book" w:cs="Arial"/>
          <w:b/>
        </w:rPr>
        <w:t>АНТИКОРРУПЦИОННАЯ ОГОВОРКА</w:t>
      </w:r>
    </w:p>
    <w:p w:rsidR="00B22129" w:rsidRPr="006375B9" w:rsidRDefault="00B22129" w:rsidP="00B22129">
      <w:pPr>
        <w:suppressAutoHyphens/>
        <w:spacing w:after="0"/>
        <w:jc w:val="center"/>
        <w:rPr>
          <w:rFonts w:ascii="Franklin Gothic Book" w:hAnsi="Franklin Gothic Book" w:cs="Arial"/>
          <w:b/>
        </w:rPr>
      </w:pPr>
    </w:p>
    <w:p w:rsidR="00B22129" w:rsidRPr="006375B9" w:rsidRDefault="00B22129" w:rsidP="00B2212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B22129" w:rsidRPr="006375B9" w:rsidRDefault="00B22129" w:rsidP="00B2212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B22129" w:rsidRPr="006375B9" w:rsidRDefault="00B22129" w:rsidP="00B2212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B22129" w:rsidRPr="006375B9" w:rsidRDefault="00B22129" w:rsidP="00B2212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6375B9">
        <w:rPr>
          <w:rFonts w:ascii="Franklin Gothic Book" w:hAnsi="Franklin Gothic Book" w:cs="Arial"/>
          <w:lang w:val="en-US"/>
        </w:rPr>
        <w:t>UKBriberyAct</w:t>
      </w:r>
      <w:proofErr w:type="spellEnd"/>
      <w:r w:rsidRPr="006375B9">
        <w:rPr>
          <w:rFonts w:ascii="Franklin Gothic Book" w:hAnsi="Franklin Gothic Book" w:cs="Arial"/>
        </w:rPr>
        <w:t xml:space="preserve">, 2010), </w:t>
      </w:r>
    </w:p>
    <w:p w:rsidR="00B22129" w:rsidRPr="006375B9" w:rsidRDefault="00B22129" w:rsidP="00B2212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proofErr w:type="spellStart"/>
      <w:r w:rsidRPr="006375B9">
        <w:rPr>
          <w:rFonts w:ascii="Franklin Gothic Book" w:hAnsi="Franklin Gothic Book" w:cs="Arial"/>
          <w:lang w:val="en-US"/>
        </w:rPr>
        <w:t>ForeignCorruptPracticesAct</w:t>
      </w:r>
      <w:proofErr w:type="spellEnd"/>
      <w:r w:rsidRPr="006375B9">
        <w:rPr>
          <w:rFonts w:ascii="Franklin Gothic Book" w:hAnsi="Franklin Gothic Book" w:cs="Arial"/>
        </w:rPr>
        <w:t>, 1977),</w:t>
      </w:r>
    </w:p>
    <w:p w:rsidR="00B22129" w:rsidRPr="006375B9" w:rsidRDefault="00B22129" w:rsidP="00B22129">
      <w:pPr>
        <w:suppressAutoHyphens/>
        <w:spacing w:after="0"/>
        <w:ind w:firstLine="426"/>
        <w:rPr>
          <w:rFonts w:ascii="Franklin Gothic Book" w:hAnsi="Franklin Gothic Book" w:cs="Arial"/>
        </w:rPr>
      </w:pPr>
      <w:r w:rsidRPr="006375B9">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6375B9">
        <w:rPr>
          <w:rFonts w:ascii="Franklin Gothic Book" w:hAnsi="Franklin Gothic Book" w:cs="Arial"/>
        </w:rPr>
        <w:t>UnitedNationsConventionagainstCorruption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B22129" w:rsidRPr="006375B9" w:rsidRDefault="00B22129" w:rsidP="00B22129">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B22129" w:rsidRPr="006375B9" w:rsidRDefault="00B22129" w:rsidP="00B22129">
      <w:pPr>
        <w:suppressAutoHyphens/>
        <w:spacing w:after="0"/>
        <w:ind w:firstLine="709"/>
        <w:rPr>
          <w:rFonts w:ascii="Franklin Gothic Book" w:hAnsi="Franklin Gothic Book" w:cs="Arial"/>
        </w:rPr>
      </w:pPr>
      <w:r w:rsidRPr="006375B9">
        <w:rPr>
          <w:rFonts w:ascii="Franklin Gothic Book" w:hAnsi="Franklin Gothic Book"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B22129" w:rsidRPr="006375B9" w:rsidRDefault="00B22129" w:rsidP="00B22129">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B22129" w:rsidRPr="006375B9" w:rsidRDefault="00B22129" w:rsidP="00B2212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B22129" w:rsidRPr="006375B9" w:rsidRDefault="00B22129" w:rsidP="00B22129">
      <w:pPr>
        <w:suppressAutoHyphens/>
        <w:spacing w:after="0"/>
        <w:rPr>
          <w:rFonts w:ascii="Franklin Gothic Book" w:hAnsi="Franklin Gothic Book" w:cs="Arial"/>
        </w:rPr>
      </w:pPr>
    </w:p>
    <w:p w:rsidR="00B22129" w:rsidRPr="006375B9" w:rsidRDefault="00B22129" w:rsidP="00B2212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B22129" w:rsidRPr="006375B9" w:rsidRDefault="00B22129" w:rsidP="00B22129">
      <w:pPr>
        <w:spacing w:after="0"/>
        <w:ind w:right="-149"/>
        <w:jc w:val="center"/>
        <w:rPr>
          <w:rFonts w:ascii="Franklin Gothic Book" w:hAnsi="Franklin Gothic Book"/>
          <w:b/>
        </w:rPr>
      </w:pPr>
    </w:p>
    <w:p w:rsidR="00B22129" w:rsidRPr="006375B9" w:rsidRDefault="00B22129" w:rsidP="00B22129">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B22129" w:rsidRPr="006375B9" w:rsidRDefault="00B22129" w:rsidP="00B2212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B22129" w:rsidRPr="006375B9" w:rsidRDefault="00B22129" w:rsidP="00B2212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xml:space="preserve">» по </w:t>
      </w:r>
      <w:r w:rsidRPr="009D5A0A">
        <w:rPr>
          <w:rFonts w:ascii="Franklin Gothic Book" w:hAnsi="Franklin Gothic Book"/>
        </w:rPr>
        <w:t xml:space="preserve">адресу: </w:t>
      </w:r>
      <w:hyperlink r:id="rId52" w:history="1">
        <w:r w:rsidRPr="00AF440F">
          <w:rPr>
            <w:rStyle w:val="ac"/>
            <w:rFonts w:ascii="Franklin Gothic Book" w:hAnsi="Franklin Gothic Book"/>
            <w:highlight w:val="lightGray"/>
          </w:rPr>
          <w:t>https://eetrans.evraz.com/info/podryadchikam/</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B22129" w:rsidRPr="006375B9" w:rsidRDefault="00B22129" w:rsidP="00B2212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B22129" w:rsidRDefault="00B22129" w:rsidP="00B2212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B22129" w:rsidRPr="006375B9" w:rsidRDefault="00B22129" w:rsidP="00B2212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18. </w:t>
      </w:r>
      <w:r w:rsidRPr="006375B9">
        <w:rPr>
          <w:rFonts w:ascii="Franklin Gothic Book" w:hAnsi="Franklin Gothic Book" w:cs="Arial"/>
          <w:b/>
          <w:bCs/>
        </w:rPr>
        <w:t>ЗАКЛЮЧИТЕЛЬНЫЕ ПОЛОЖЕНИЯ</w:t>
      </w:r>
    </w:p>
    <w:p w:rsidR="00B22129" w:rsidRPr="006375B9" w:rsidRDefault="00B22129" w:rsidP="00B2212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B22129" w:rsidRPr="006375B9" w:rsidRDefault="00B22129" w:rsidP="00B2212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B22129" w:rsidRPr="006375B9" w:rsidRDefault="00B22129" w:rsidP="00B2212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B22129" w:rsidRPr="006375B9" w:rsidRDefault="00B22129" w:rsidP="00B2212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B22129" w:rsidRPr="006375B9" w:rsidRDefault="00B22129" w:rsidP="00B2212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B22129" w:rsidRPr="006375B9" w:rsidRDefault="00B22129" w:rsidP="00B2212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p>
    <w:p w:rsidR="00B22129" w:rsidRPr="006375B9" w:rsidRDefault="00B22129" w:rsidP="00B2212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B22129" w:rsidRPr="006375B9" w:rsidRDefault="00B22129" w:rsidP="00B2212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B22129" w:rsidRPr="006375B9" w:rsidRDefault="00B22129" w:rsidP="00B2212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B22129" w:rsidRPr="006375B9" w:rsidRDefault="00B22129" w:rsidP="00B2212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B22129" w:rsidRPr="006375B9" w:rsidRDefault="00B22129" w:rsidP="00B2212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B22129" w:rsidRPr="006375B9" w:rsidRDefault="00B22129" w:rsidP="00B2212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B22129" w:rsidRPr="006375B9" w:rsidRDefault="00B22129" w:rsidP="00B2212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B22129" w:rsidRDefault="00B22129" w:rsidP="00B2212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A61BE9" w:rsidRPr="006375B9" w:rsidRDefault="00A61BE9" w:rsidP="00A61BE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A61BE9" w:rsidRPr="006375B9" w:rsidRDefault="00A61BE9" w:rsidP="00A61BE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A61BE9" w:rsidRPr="006375B9" w:rsidTr="008379D6">
        <w:trPr>
          <w:trHeight w:val="585"/>
        </w:trPr>
        <w:tc>
          <w:tcPr>
            <w:tcW w:w="4643" w:type="dxa"/>
          </w:tcPr>
          <w:p w:rsidR="00A61BE9" w:rsidRPr="006375B9" w:rsidRDefault="00A61BE9" w:rsidP="008379D6">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A61BE9" w:rsidRPr="006375B9" w:rsidRDefault="00A61BE9" w:rsidP="008379D6">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A61BE9" w:rsidRPr="006375B9" w:rsidTr="008379D6">
        <w:trPr>
          <w:trHeight w:val="4117"/>
        </w:trPr>
        <w:tc>
          <w:tcPr>
            <w:tcW w:w="4643" w:type="dxa"/>
          </w:tcPr>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lastRenderedPageBreak/>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A61BE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Pr>
                <w:rFonts w:ascii="Franklin Gothic Book" w:hAnsi="Franklin Gothic Book"/>
                <w:snapToGrid w:val="0"/>
              </w:rPr>
              <w:t>Кемеровская область -Кузбасс</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A61BE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Pr>
                <w:rFonts w:ascii="Franklin Gothic Book" w:hAnsi="Franklin Gothic Book"/>
                <w:snapToGrid w:val="0"/>
              </w:rPr>
              <w:t>Кемеровская область -Кузбасс</w:t>
            </w:r>
            <w:r w:rsidRPr="006375B9">
              <w:rPr>
                <w:rFonts w:ascii="Franklin Gothic Book" w:hAnsi="Franklin Gothic Book"/>
                <w:snapToGrid w:val="0"/>
              </w:rPr>
              <w:t xml:space="preserve"> </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Банк- АО </w:t>
            </w:r>
            <w:proofErr w:type="spellStart"/>
            <w:r w:rsidRPr="006375B9">
              <w:rPr>
                <w:rFonts w:ascii="Franklin Gothic Book" w:hAnsi="Franklin Gothic Book"/>
                <w:snapToGrid w:val="0"/>
              </w:rPr>
              <w:t>ЮниКредитБанк</w:t>
            </w:r>
            <w:proofErr w:type="spellEnd"/>
            <w:r>
              <w:rPr>
                <w:rFonts w:ascii="Franklin Gothic Book" w:hAnsi="Franklin Gothic Book"/>
                <w:snapToGrid w:val="0"/>
              </w:rPr>
              <w:t xml:space="preserve"> г. Москва</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A61BE9" w:rsidRPr="006375B9" w:rsidRDefault="00A61BE9" w:rsidP="008379D6">
            <w:pPr>
              <w:suppressAutoHyphens/>
              <w:spacing w:after="0"/>
              <w:jc w:val="left"/>
              <w:rPr>
                <w:rFonts w:ascii="Franklin Gothic Book" w:hAnsi="Franklin Gothic Book"/>
                <w:b/>
                <w:snapToGrid w:val="0"/>
              </w:rPr>
            </w:pPr>
          </w:p>
        </w:tc>
        <w:tc>
          <w:tcPr>
            <w:tcW w:w="4644" w:type="dxa"/>
          </w:tcPr>
          <w:p w:rsidR="00A61BE9" w:rsidRPr="006375B9" w:rsidRDefault="00A61BE9" w:rsidP="008379D6">
            <w:pPr>
              <w:suppressAutoHyphens/>
              <w:rPr>
                <w:rFonts w:ascii="Franklin Gothic Book" w:hAnsi="Franklin Gothic Book"/>
                <w:b/>
              </w:rPr>
            </w:pPr>
            <w:r w:rsidRPr="006375B9">
              <w:rPr>
                <w:rFonts w:ascii="Franklin Gothic Book" w:hAnsi="Franklin Gothic Book"/>
              </w:rPr>
              <w:t>_________________________</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______________________________</w:t>
            </w:r>
          </w:p>
          <w:p w:rsidR="00A61BE9" w:rsidRPr="006375B9" w:rsidRDefault="00A61BE9" w:rsidP="008379D6">
            <w:pPr>
              <w:suppressAutoHyphens/>
              <w:rPr>
                <w:rFonts w:ascii="Franklin Gothic Book" w:hAnsi="Franklin Gothic Book"/>
              </w:rPr>
            </w:pPr>
            <w:r w:rsidRPr="006375B9">
              <w:rPr>
                <w:rFonts w:ascii="Franklin Gothic Book" w:hAnsi="Franklin Gothic Book"/>
              </w:rPr>
              <w:t>тел./факс ______________________</w:t>
            </w:r>
          </w:p>
          <w:p w:rsidR="00A61BE9" w:rsidRPr="006375B9" w:rsidRDefault="00A61BE9" w:rsidP="008379D6">
            <w:pPr>
              <w:suppressAutoHyphens/>
              <w:rPr>
                <w:rFonts w:ascii="Franklin Gothic Book" w:hAnsi="Franklin Gothic Book"/>
              </w:rPr>
            </w:pPr>
            <w:r w:rsidRPr="006375B9">
              <w:rPr>
                <w:rFonts w:ascii="Franklin Gothic Book" w:hAnsi="Franklin Gothic Book"/>
              </w:rPr>
              <w:t>Банковские реквизиты:</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_______________________________</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_______________________________</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_______________________________</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_______________________________</w:t>
            </w:r>
          </w:p>
        </w:tc>
      </w:tr>
      <w:tr w:rsidR="00A61BE9" w:rsidRPr="006375B9" w:rsidTr="008379D6">
        <w:tc>
          <w:tcPr>
            <w:tcW w:w="4643" w:type="dxa"/>
          </w:tcPr>
          <w:p w:rsidR="00A61BE9" w:rsidRPr="006375B9" w:rsidRDefault="00A61BE9" w:rsidP="008379D6">
            <w:pPr>
              <w:suppressAutoHyphens/>
              <w:spacing w:after="0"/>
              <w:jc w:val="left"/>
              <w:rPr>
                <w:rFonts w:ascii="Franklin Gothic Book" w:hAnsi="Franklin Gothic Book"/>
                <w:b/>
                <w:bCs/>
                <w:snapToGrid w:val="0"/>
                <w:sz w:val="21"/>
                <w:szCs w:val="21"/>
              </w:rPr>
            </w:pPr>
          </w:p>
          <w:p w:rsidR="00A61BE9" w:rsidRPr="006375B9" w:rsidRDefault="00A61BE9" w:rsidP="008379D6">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A61BE9" w:rsidRPr="006375B9" w:rsidRDefault="00A61BE9" w:rsidP="008379D6">
            <w:pPr>
              <w:suppressAutoHyphens/>
              <w:spacing w:after="0"/>
              <w:jc w:val="left"/>
              <w:rPr>
                <w:rFonts w:ascii="Franklin Gothic Book" w:hAnsi="Franklin Gothic Book"/>
                <w:b/>
                <w:bCs/>
                <w:snapToGrid w:val="0"/>
                <w:sz w:val="21"/>
                <w:szCs w:val="21"/>
              </w:rPr>
            </w:pPr>
          </w:p>
          <w:p w:rsidR="00A61BE9" w:rsidRPr="006375B9" w:rsidRDefault="00A61BE9" w:rsidP="008379D6">
            <w:pPr>
              <w:suppressAutoHyphens/>
              <w:spacing w:after="0"/>
              <w:jc w:val="left"/>
              <w:rPr>
                <w:rFonts w:ascii="Franklin Gothic Book" w:hAnsi="Franklin Gothic Book"/>
                <w:b/>
                <w:bCs/>
                <w:snapToGrid w:val="0"/>
                <w:sz w:val="21"/>
                <w:szCs w:val="21"/>
              </w:rPr>
            </w:pPr>
          </w:p>
          <w:p w:rsidR="00A61BE9" w:rsidRPr="006375B9" w:rsidRDefault="00A61BE9" w:rsidP="008379D6">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A61BE9" w:rsidRPr="006375B9" w:rsidRDefault="00A61BE9" w:rsidP="008379D6">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A61BE9" w:rsidRPr="006375B9" w:rsidRDefault="00A61BE9" w:rsidP="008379D6">
            <w:pPr>
              <w:suppressAutoHyphens/>
              <w:spacing w:after="0"/>
              <w:jc w:val="left"/>
              <w:rPr>
                <w:rFonts w:ascii="Franklin Gothic Book" w:hAnsi="Franklin Gothic Book"/>
                <w:b/>
                <w:bCs/>
                <w:snapToGrid w:val="0"/>
                <w:sz w:val="21"/>
                <w:szCs w:val="21"/>
              </w:rPr>
            </w:pPr>
          </w:p>
          <w:p w:rsidR="00A61BE9" w:rsidRPr="006375B9" w:rsidRDefault="00A61BE9" w:rsidP="008379D6">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A61BE9" w:rsidRPr="006375B9" w:rsidRDefault="00A61BE9" w:rsidP="008379D6">
            <w:pPr>
              <w:suppressAutoHyphens/>
              <w:spacing w:after="0"/>
              <w:jc w:val="left"/>
              <w:rPr>
                <w:rFonts w:ascii="Franklin Gothic Book" w:hAnsi="Franklin Gothic Book" w:cs="Arial"/>
                <w:snapToGrid w:val="0"/>
                <w:sz w:val="21"/>
                <w:szCs w:val="21"/>
              </w:rPr>
            </w:pPr>
          </w:p>
          <w:p w:rsidR="00A61BE9" w:rsidRPr="006375B9" w:rsidRDefault="00A61BE9" w:rsidP="008379D6">
            <w:pPr>
              <w:suppressAutoHyphens/>
              <w:spacing w:after="0"/>
              <w:jc w:val="left"/>
              <w:rPr>
                <w:rFonts w:ascii="Franklin Gothic Book" w:hAnsi="Franklin Gothic Book" w:cs="Arial"/>
                <w:snapToGrid w:val="0"/>
                <w:sz w:val="21"/>
                <w:szCs w:val="21"/>
              </w:rPr>
            </w:pPr>
          </w:p>
          <w:p w:rsidR="00A61BE9" w:rsidRPr="006375B9" w:rsidRDefault="00A61BE9" w:rsidP="008379D6">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A61BE9" w:rsidRPr="006375B9" w:rsidRDefault="00A61BE9" w:rsidP="008379D6">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A61BE9" w:rsidRPr="006375B9" w:rsidRDefault="00A61BE9" w:rsidP="008379D6">
            <w:pPr>
              <w:suppressAutoHyphens/>
              <w:spacing w:after="0"/>
              <w:jc w:val="left"/>
              <w:rPr>
                <w:rFonts w:ascii="Franklin Gothic Book" w:hAnsi="Franklin Gothic Book"/>
                <w:b/>
                <w:snapToGrid w:val="0"/>
              </w:rPr>
            </w:pPr>
          </w:p>
        </w:tc>
      </w:tr>
    </w:tbl>
    <w:p w:rsidR="00A61BE9" w:rsidRPr="00D46B75" w:rsidRDefault="00A61BE9" w:rsidP="00A61BE9">
      <w:pPr>
        <w:suppressAutoHyphens/>
        <w:spacing w:line="276" w:lineRule="auto"/>
        <w:rPr>
          <w:rFonts w:ascii="Franklin Gothic Book" w:hAnsi="Franklin Gothic Book"/>
          <w:bCs/>
        </w:rPr>
        <w:sectPr w:rsidR="00A61BE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A61BE9" w:rsidRDefault="00A61BE9" w:rsidP="008379D6">
            <w:pPr>
              <w:suppressAutoHyphens/>
              <w:spacing w:after="0"/>
              <w:jc w:val="left"/>
              <w:rPr>
                <w:rFonts w:ascii="Franklin Gothic Book" w:hAnsi="Franklin Gothic Book"/>
                <w:sz w:val="22"/>
                <w:szCs w:val="22"/>
              </w:rPr>
            </w:pP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p>
        </w:tc>
      </w:tr>
    </w:tbl>
    <w:p w:rsidR="00A61BE9" w:rsidRPr="00D46B75" w:rsidRDefault="00A61BE9" w:rsidP="00A61BE9">
      <w:pPr>
        <w:suppressAutoHyphens/>
        <w:spacing w:after="0"/>
        <w:rPr>
          <w:rFonts w:ascii="Franklin Gothic Book" w:hAnsi="Franklin Gothic Book"/>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61BE9" w:rsidTr="008379D6">
        <w:tc>
          <w:tcPr>
            <w:tcW w:w="3650" w:type="dxa"/>
          </w:tcPr>
          <w:p w:rsidR="00A61BE9" w:rsidRDefault="00A61BE9" w:rsidP="008379D6">
            <w:pPr>
              <w:suppressAutoHyphens/>
              <w:spacing w:after="0"/>
              <w:jc w:val="right"/>
              <w:rPr>
                <w:rFonts w:ascii="Franklin Gothic Book" w:hAnsi="Franklin Gothic Book"/>
                <w:sz w:val="22"/>
                <w:szCs w:val="22"/>
              </w:rPr>
            </w:pPr>
          </w:p>
        </w:tc>
      </w:tr>
    </w:tbl>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Pr="006B3C32" w:rsidRDefault="00A61BE9" w:rsidP="00A61BE9">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A61BE9" w:rsidRPr="006B3C32" w:rsidRDefault="00A61BE9" w:rsidP="00A61BE9">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A61BE9" w:rsidRPr="006B3C32" w:rsidRDefault="00A61BE9" w:rsidP="00A61BE9">
      <w:pPr>
        <w:spacing w:after="0"/>
        <w:jc w:val="center"/>
        <w:rPr>
          <w:rFonts w:ascii="Franklin Gothic Book" w:eastAsia="Calibri" w:hAnsi="Franklin Gothic Book" w:cs="Arial"/>
          <w:b/>
        </w:rPr>
      </w:pPr>
    </w:p>
    <w:p w:rsidR="00A61BE9" w:rsidRPr="006B3C32" w:rsidRDefault="00A61BE9" w:rsidP="00A61BE9">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A61BE9" w:rsidRPr="006B3C32" w:rsidRDefault="00A61BE9" w:rsidP="00A61BE9">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A61BE9" w:rsidRPr="006B3C32" w:rsidRDefault="00A61BE9" w:rsidP="00A61BE9">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A61BE9" w:rsidRPr="006B3C32" w:rsidRDefault="00A61BE9" w:rsidP="00A61BE9">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53"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A61BE9" w:rsidRPr="006B3C32" w:rsidRDefault="00A61BE9" w:rsidP="00A61BE9">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54"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A61BE9" w:rsidRPr="006B3C32" w:rsidRDefault="00A61BE9" w:rsidP="00A61BE9">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A61BE9" w:rsidRPr="006254D7" w:rsidRDefault="00A61BE9" w:rsidP="00A61BE9">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61BE9" w:rsidTr="008379D6">
        <w:trPr>
          <w:jc w:val="right"/>
        </w:trPr>
        <w:tc>
          <w:tcPr>
            <w:tcW w:w="3650" w:type="dxa"/>
          </w:tcPr>
          <w:p w:rsidR="00A61BE9" w:rsidRDefault="00A61BE9" w:rsidP="008379D6">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A61BE9" w:rsidTr="008379D6">
        <w:trPr>
          <w:jc w:val="right"/>
        </w:trPr>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A61BE9" w:rsidTr="008379D6">
        <w:trPr>
          <w:jc w:val="right"/>
        </w:trPr>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Pr="00D46B75" w:rsidRDefault="00A61BE9" w:rsidP="00A61BE9">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A61BE9" w:rsidRPr="00D46B75" w:rsidRDefault="00A61BE9" w:rsidP="00A61BE9">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A61BE9" w:rsidRPr="004549BF" w:rsidRDefault="00A61BE9" w:rsidP="00A61BE9">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 xml:space="preserve">по </w:t>
      </w:r>
      <w:r w:rsidR="005D0924">
        <w:rPr>
          <w:rFonts w:ascii="Franklin Gothic Book" w:hAnsi="Franklin Gothic Book" w:cs="Arial"/>
          <w:b/>
          <w:sz w:val="28"/>
          <w:szCs w:val="28"/>
        </w:rPr>
        <w:t>текуще</w:t>
      </w:r>
      <w:r w:rsidRPr="00D46B75">
        <w:rPr>
          <w:rFonts w:ascii="Franklin Gothic Book" w:hAnsi="Franklin Gothic Book" w:cs="Arial"/>
          <w:b/>
          <w:sz w:val="28"/>
          <w:szCs w:val="28"/>
        </w:rPr>
        <w:t>му ремонту</w:t>
      </w:r>
    </w:p>
    <w:p w:rsidR="00A61BE9" w:rsidRPr="00DE534E" w:rsidRDefault="00A61BE9" w:rsidP="00A61BE9">
      <w:pPr>
        <w:suppressAutoHyphens/>
        <w:snapToGrid w:val="0"/>
        <w:spacing w:after="0"/>
        <w:ind w:firstLine="540"/>
        <w:jc w:val="center"/>
        <w:rPr>
          <w:rFonts w:ascii="Franklin Gothic Book" w:hAnsi="Franklin Gothic Book" w:cs="Arial"/>
          <w:b/>
          <w:sz w:val="28"/>
          <w:szCs w:val="28"/>
        </w:rPr>
      </w:pPr>
    </w:p>
    <w:p w:rsidR="00A61BE9" w:rsidRPr="00D46B75" w:rsidRDefault="00A61BE9" w:rsidP="00A61BE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A61BE9" w:rsidRDefault="00A61BE9" w:rsidP="00A61BE9">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A61BE9" w:rsidRDefault="00A61BE9" w:rsidP="00A61BE9">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Pr>
          <w:rFonts w:ascii="Franklin Gothic Book" w:hAnsi="Franklin Gothic Book"/>
        </w:rPr>
        <w:t xml:space="preserve">текущий </w:t>
      </w:r>
      <w:r>
        <w:rPr>
          <w:rFonts w:ascii="Franklin Gothic Book" w:hAnsi="Franklin Gothic Book" w:cs="Arial"/>
        </w:rPr>
        <w:t xml:space="preserve"> ремонт</w:t>
      </w:r>
      <w:r w:rsidRPr="006375B9">
        <w:rPr>
          <w:rFonts w:ascii="Franklin Gothic Book" w:hAnsi="Franklin Gothic Book" w:cs="Arial"/>
        </w:rPr>
        <w:t xml:space="preserve"> </w:t>
      </w:r>
      <w:r>
        <w:rPr>
          <w:rFonts w:ascii="Franklin Gothic Book" w:hAnsi="Franklin Gothic Book" w:cs="Arial"/>
        </w:rPr>
        <w:t>помещений непроизводственного назначения</w:t>
      </w:r>
      <w:r w:rsidRPr="00B70351">
        <w:rPr>
          <w:rFonts w:ascii="Franklin Gothic Book" w:hAnsi="Franklin Gothic Book" w:cs="Arial"/>
        </w:rPr>
        <w:t xml:space="preserve"> подстанции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Хвостохранилище</w:t>
      </w:r>
      <w:proofErr w:type="spellEnd"/>
    </w:p>
    <w:p w:rsidR="00A61BE9" w:rsidRPr="00782AFE" w:rsidRDefault="00A61BE9" w:rsidP="00A61BE9">
      <w:pPr>
        <w:widowControl w:val="0"/>
        <w:suppressAutoHyphens/>
        <w:autoSpaceDE w:val="0"/>
        <w:autoSpaceDN w:val="0"/>
        <w:adjustRightInd w:val="0"/>
        <w:spacing w:after="0"/>
        <w:jc w:val="left"/>
        <w:rPr>
          <w:rFonts w:ascii="Franklin Gothic Book" w:hAnsi="Franklin Gothic Book" w:cs="Arial"/>
        </w:rPr>
      </w:pPr>
    </w:p>
    <w:tbl>
      <w:tblPr>
        <w:tblW w:w="9850" w:type="dxa"/>
        <w:tblInd w:w="-601" w:type="dxa"/>
        <w:tblLayout w:type="fixed"/>
        <w:tblLook w:val="04A0" w:firstRow="1" w:lastRow="0" w:firstColumn="1" w:lastColumn="0" w:noHBand="0" w:noVBand="1"/>
      </w:tblPr>
      <w:tblGrid>
        <w:gridCol w:w="623"/>
        <w:gridCol w:w="6040"/>
        <w:gridCol w:w="1518"/>
        <w:gridCol w:w="1669"/>
      </w:tblGrid>
      <w:tr w:rsidR="00A61BE9" w:rsidRPr="00D46B75" w:rsidTr="008379D6">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1BE9" w:rsidRPr="00D46B75" w:rsidRDefault="00A61BE9" w:rsidP="008379D6">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A61BE9" w:rsidRPr="00D46B75" w:rsidRDefault="00A61BE9" w:rsidP="008379D6">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D46B75" w:rsidRDefault="00A61BE9" w:rsidP="008379D6">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A61BE9" w:rsidRPr="00D46B75" w:rsidRDefault="00A61BE9" w:rsidP="008379D6">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A61BE9" w:rsidRPr="00D46B75" w:rsidTr="008379D6">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A61BE9" w:rsidRPr="00D46B75" w:rsidRDefault="00A61BE9" w:rsidP="008379D6">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A61BE9" w:rsidRPr="00D46B75" w:rsidRDefault="00A61BE9" w:rsidP="008379D6">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A61BE9" w:rsidRPr="00D46B75" w:rsidRDefault="00A61BE9" w:rsidP="008379D6">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A61BE9" w:rsidRPr="00D46B75" w:rsidRDefault="00A61BE9" w:rsidP="008379D6">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A61BE9" w:rsidRPr="00B31412" w:rsidTr="008379D6">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A61BE9" w:rsidRPr="00E40850" w:rsidRDefault="00A17CB0" w:rsidP="008379D6">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nil"/>
              <w:bottom w:val="single" w:sz="4" w:space="0" w:color="auto"/>
              <w:right w:val="single" w:sz="4" w:space="0" w:color="auto"/>
            </w:tcBorders>
            <w:shd w:val="clear" w:color="auto" w:fill="auto"/>
            <w:vAlign w:val="center"/>
          </w:tcPr>
          <w:p w:rsidR="00A61BE9" w:rsidRPr="00E40850" w:rsidRDefault="00A61BE9" w:rsidP="008379D6">
            <w:pPr>
              <w:spacing w:after="0"/>
              <w:ind w:right="-108"/>
              <w:jc w:val="left"/>
              <w:rPr>
                <w:rFonts w:ascii="Franklin Gothic Book" w:hAnsi="Franklin Gothic Book"/>
                <w:color w:val="000000"/>
              </w:rPr>
            </w:pPr>
            <w:r w:rsidRPr="00E40850">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A61BE9" w:rsidRPr="00F131D9" w:rsidRDefault="00A61BE9" w:rsidP="00E40850">
            <w:pPr>
              <w:spacing w:after="0"/>
              <w:jc w:val="center"/>
              <w:rPr>
                <w:rFonts w:ascii="Franklin Gothic Book" w:hAnsi="Franklin Gothic Book" w:cs="Arial"/>
              </w:rPr>
            </w:pPr>
            <w:r w:rsidRPr="00F131D9">
              <w:rPr>
                <w:rFonts w:ascii="Franklin Gothic Book" w:hAnsi="Franklin Gothic Book" w:cs="Arial"/>
              </w:rPr>
              <w:t>1</w:t>
            </w:r>
            <w:r w:rsidR="00E40850">
              <w:rPr>
                <w:rFonts w:ascii="Franklin Gothic Book" w:hAnsi="Franklin Gothic Book" w:cs="Arial"/>
              </w:rPr>
              <w:t>0</w:t>
            </w:r>
            <w:r w:rsidRPr="00F131D9">
              <w:rPr>
                <w:rFonts w:ascii="Franklin Gothic Book" w:hAnsi="Franklin Gothic Book" w:cs="Arial"/>
              </w:rPr>
              <w:t>.0</w:t>
            </w:r>
            <w:r w:rsidR="00E40850">
              <w:rPr>
                <w:rFonts w:ascii="Franklin Gothic Book" w:hAnsi="Franklin Gothic Book" w:cs="Arial"/>
              </w:rPr>
              <w:t>8</w:t>
            </w:r>
            <w:r w:rsidRPr="00F131D9">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shd w:val="clear" w:color="auto" w:fill="auto"/>
            <w:vAlign w:val="center"/>
          </w:tcPr>
          <w:p w:rsidR="00A61BE9" w:rsidRPr="00F131D9" w:rsidRDefault="00E40850" w:rsidP="008379D6">
            <w:pPr>
              <w:jc w:val="center"/>
              <w:rPr>
                <w:rFonts w:ascii="Franklin Gothic Book" w:hAnsi="Franklin Gothic Book" w:cs="Arial"/>
              </w:rPr>
            </w:pPr>
            <w:r>
              <w:rPr>
                <w:rFonts w:ascii="Franklin Gothic Book" w:hAnsi="Franklin Gothic Book" w:cs="Arial"/>
              </w:rPr>
              <w:t>10.09</w:t>
            </w:r>
            <w:r w:rsidR="00A61BE9" w:rsidRPr="00F131D9">
              <w:rPr>
                <w:rFonts w:ascii="Franklin Gothic Book" w:hAnsi="Franklin Gothic Book" w:cs="Arial"/>
              </w:rPr>
              <w:t>.21</w:t>
            </w:r>
          </w:p>
        </w:tc>
      </w:tr>
      <w:tr w:rsidR="00A61BE9" w:rsidRPr="00B31412" w:rsidTr="008379D6">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A61BE9" w:rsidRPr="00E40850" w:rsidRDefault="00A17CB0" w:rsidP="008379D6">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A61BE9" w:rsidRPr="00E40850" w:rsidRDefault="00A17CB0" w:rsidP="008379D6">
            <w:pPr>
              <w:spacing w:after="0"/>
              <w:ind w:right="-108"/>
              <w:jc w:val="left"/>
              <w:rPr>
                <w:rFonts w:ascii="Franklin Gothic Book" w:hAnsi="Franklin Gothic Book"/>
                <w:color w:val="000000"/>
              </w:rPr>
            </w:pPr>
            <w:r>
              <w:rPr>
                <w:rFonts w:ascii="Franklin Gothic Book" w:hAnsi="Franklin Gothic Book"/>
                <w:color w:val="000000"/>
              </w:rPr>
              <w:t>Выполнение СМР</w:t>
            </w:r>
          </w:p>
        </w:tc>
        <w:tc>
          <w:tcPr>
            <w:tcW w:w="1518" w:type="dxa"/>
            <w:tcBorders>
              <w:top w:val="single" w:sz="4" w:space="0" w:color="auto"/>
              <w:left w:val="nil"/>
              <w:bottom w:val="single" w:sz="4" w:space="0" w:color="auto"/>
              <w:right w:val="single" w:sz="4" w:space="0" w:color="auto"/>
            </w:tcBorders>
            <w:shd w:val="clear" w:color="auto" w:fill="auto"/>
            <w:vAlign w:val="center"/>
          </w:tcPr>
          <w:p w:rsidR="00A61BE9" w:rsidRDefault="00A61BE9" w:rsidP="008379D6">
            <w:pPr>
              <w:spacing w:after="0"/>
              <w:jc w:val="center"/>
              <w:rPr>
                <w:rFonts w:ascii="Franklin Gothic Book" w:hAnsi="Franklin Gothic Book" w:cs="Arial"/>
              </w:rPr>
            </w:pPr>
            <w:r>
              <w:rPr>
                <w:rFonts w:ascii="Franklin Gothic Book" w:hAnsi="Franklin Gothic Book" w:cs="Arial"/>
              </w:rPr>
              <w:t>15</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A61BE9" w:rsidRDefault="00A61BE9" w:rsidP="008379D6">
            <w:pPr>
              <w:jc w:val="center"/>
              <w:rPr>
                <w:rFonts w:ascii="Franklin Gothic Book" w:hAnsi="Franklin Gothic Book" w:cs="Arial"/>
              </w:rPr>
            </w:pPr>
            <w:r>
              <w:rPr>
                <w:rFonts w:ascii="Franklin Gothic Book" w:hAnsi="Franklin Gothic Book" w:cs="Arial"/>
              </w:rPr>
              <w:t>06</w:t>
            </w:r>
            <w:r w:rsidRPr="005B4178">
              <w:rPr>
                <w:rFonts w:ascii="Franklin Gothic Book" w:hAnsi="Franklin Gothic Book" w:cs="Arial"/>
              </w:rPr>
              <w:t>.</w:t>
            </w:r>
            <w:r>
              <w:rPr>
                <w:rFonts w:ascii="Franklin Gothic Book" w:hAnsi="Franklin Gothic Book" w:cs="Arial"/>
              </w:rPr>
              <w:t>10</w:t>
            </w:r>
            <w:r w:rsidRPr="005B4178">
              <w:rPr>
                <w:rFonts w:ascii="Franklin Gothic Book" w:hAnsi="Franklin Gothic Book" w:cs="Arial"/>
              </w:rPr>
              <w:t>.2</w:t>
            </w:r>
            <w:r>
              <w:rPr>
                <w:rFonts w:ascii="Franklin Gothic Book" w:hAnsi="Franklin Gothic Book" w:cs="Arial"/>
              </w:rPr>
              <w:t>1</w:t>
            </w:r>
          </w:p>
        </w:tc>
      </w:tr>
    </w:tbl>
    <w:p w:rsidR="00A61BE9" w:rsidRDefault="00A61BE9" w:rsidP="00A61BE9">
      <w:pPr>
        <w:widowControl w:val="0"/>
        <w:autoSpaceDE w:val="0"/>
        <w:autoSpaceDN w:val="0"/>
        <w:adjustRightInd w:val="0"/>
        <w:rPr>
          <w:rFonts w:ascii="Franklin Gothic Book" w:hAnsi="Franklin Gothic Book" w:cs="Arial"/>
        </w:rPr>
      </w:pPr>
    </w:p>
    <w:p w:rsidR="00A61BE9" w:rsidRPr="00A97D84" w:rsidRDefault="00A61BE9" w:rsidP="00A61BE9">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A61BE9" w:rsidRPr="0039664B" w:rsidRDefault="00A61BE9" w:rsidP="00A61BE9">
      <w:pPr>
        <w:widowControl w:val="0"/>
        <w:autoSpaceDE w:val="0"/>
        <w:autoSpaceDN w:val="0"/>
        <w:adjustRightInd w:val="0"/>
        <w:rPr>
          <w:rFonts w:ascii="Franklin Gothic Book" w:hAnsi="Franklin Gothic Book" w:cs="Arial"/>
          <w:u w:val="single"/>
        </w:rPr>
      </w:pPr>
    </w:p>
    <w:tbl>
      <w:tblPr>
        <w:tblW w:w="10173" w:type="dxa"/>
        <w:tblLayout w:type="fixed"/>
        <w:tblLook w:val="01E0" w:firstRow="1" w:lastRow="1" w:firstColumn="1" w:lastColumn="1" w:noHBand="0" w:noVBand="0"/>
      </w:tblPr>
      <w:tblGrid>
        <w:gridCol w:w="5353"/>
        <w:gridCol w:w="4820"/>
      </w:tblGrid>
      <w:tr w:rsidR="00A61BE9" w:rsidRPr="00D46B75" w:rsidTr="008379D6">
        <w:tc>
          <w:tcPr>
            <w:tcW w:w="5353" w:type="dxa"/>
          </w:tcPr>
          <w:p w:rsidR="00A61BE9"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A61BE9" w:rsidRPr="00D46B75"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A61BE9" w:rsidRPr="00D46B75"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A61BE9" w:rsidRPr="00EA57BC" w:rsidRDefault="00A61BE9" w:rsidP="008379D6">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Pr="00D46B75" w:rsidRDefault="006C2CA6" w:rsidP="008379D6">
            <w:pPr>
              <w:suppressAutoHyphens/>
              <w:spacing w:after="0"/>
              <w:jc w:val="left"/>
              <w:rPr>
                <w:rFonts w:ascii="Franklin Gothic Book" w:hAnsi="Franklin Gothic Book"/>
                <w:b/>
                <w:snapToGrid w:val="0"/>
              </w:rPr>
            </w:pPr>
          </w:p>
        </w:tc>
        <w:tc>
          <w:tcPr>
            <w:tcW w:w="4820" w:type="dxa"/>
          </w:tcPr>
          <w:p w:rsidR="00A61BE9"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A61BE9" w:rsidRPr="00D46B75" w:rsidRDefault="00A61BE9" w:rsidP="008379D6">
            <w:pPr>
              <w:suppressAutoHyphens/>
              <w:spacing w:after="0"/>
              <w:jc w:val="left"/>
              <w:rPr>
                <w:rFonts w:ascii="Franklin Gothic Book" w:hAnsi="Franklin Gothic Book"/>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61BE9" w:rsidRPr="00D46B75" w:rsidRDefault="00A61BE9" w:rsidP="008379D6">
            <w:pPr>
              <w:suppressAutoHyphens/>
              <w:spacing w:after="0"/>
              <w:jc w:val="left"/>
              <w:rPr>
                <w:rFonts w:ascii="Franklin Gothic Book" w:hAnsi="Franklin Gothic Book"/>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61BE9" w:rsidRPr="00D46B75" w:rsidRDefault="00A61BE9" w:rsidP="008379D6">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Pr="00D46B75" w:rsidRDefault="00A61BE9" w:rsidP="008379D6">
            <w:pPr>
              <w:suppressAutoHyphens/>
              <w:spacing w:after="0"/>
              <w:jc w:val="left"/>
              <w:rPr>
                <w:rFonts w:ascii="Franklin Gothic Book" w:hAnsi="Franklin Gothic Book"/>
                <w:b/>
                <w:snapToGrid w:val="0"/>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A61BE9" w:rsidTr="008379D6">
        <w:tc>
          <w:tcPr>
            <w:tcW w:w="5920" w:type="dxa"/>
          </w:tcPr>
          <w:p w:rsidR="00A61BE9" w:rsidRDefault="00A61BE9" w:rsidP="008379D6">
            <w:pPr>
              <w:suppressAutoHyphens/>
              <w:spacing w:after="0"/>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p>
          <w:p w:rsidR="00A61BE9" w:rsidRDefault="00A61BE9" w:rsidP="008379D6">
            <w:pPr>
              <w:suppressAutoHyphens/>
              <w:spacing w:after="0"/>
              <w:jc w:val="left"/>
              <w:rPr>
                <w:rFonts w:ascii="Franklin Gothic Book" w:hAnsi="Franklin Gothic Book"/>
                <w:sz w:val="22"/>
                <w:szCs w:val="22"/>
              </w:rPr>
            </w:pPr>
          </w:p>
          <w:p w:rsidR="00A61BE9" w:rsidRDefault="00A61BE9" w:rsidP="008379D6">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№3</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A61BE9" w:rsidRPr="00D46B75" w:rsidRDefault="00A61BE9" w:rsidP="00A61BE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A61BE9" w:rsidRDefault="00A61BE9" w:rsidP="00A61BE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A61BE9" w:rsidRPr="00D46B75" w:rsidRDefault="00A61BE9" w:rsidP="00A61BE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A61BE9" w:rsidRPr="00D46B75" w:rsidRDefault="00A61BE9" w:rsidP="00A61BE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xml:space="preserve">: ООО "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 xml:space="preserve"> "</w:t>
      </w:r>
    </w:p>
    <w:p w:rsidR="00A61BE9" w:rsidRPr="00D46B75" w:rsidRDefault="00A61BE9" w:rsidP="00A61BE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A61BE9" w:rsidRPr="00D46B75" w:rsidRDefault="00A61BE9" w:rsidP="00A61BE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A61BE9" w:rsidRPr="00D46B75" w:rsidRDefault="00A61BE9" w:rsidP="00A61BE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A61BE9" w:rsidRPr="00D46B75" w:rsidRDefault="00A61BE9" w:rsidP="00A61BE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A61BE9" w:rsidRPr="00D46B75" w:rsidRDefault="00A61BE9" w:rsidP="00A61BE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A61BE9" w:rsidRPr="00D46B75" w:rsidRDefault="00A61BE9" w:rsidP="00A61BE9">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A61BE9" w:rsidRDefault="00A61BE9" w:rsidP="00A61BE9">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Pr>
          <w:rFonts w:ascii="Franklin Gothic Book" w:hAnsi="Franklin Gothic Book"/>
        </w:rPr>
        <w:t xml:space="preserve">текущий </w:t>
      </w:r>
      <w:r>
        <w:rPr>
          <w:rFonts w:ascii="Franklin Gothic Book" w:hAnsi="Franklin Gothic Book" w:cs="Arial"/>
        </w:rPr>
        <w:t xml:space="preserve"> ремонт</w:t>
      </w:r>
      <w:r w:rsidRPr="006375B9">
        <w:rPr>
          <w:rFonts w:ascii="Franklin Gothic Book" w:hAnsi="Franklin Gothic Book" w:cs="Arial"/>
        </w:rPr>
        <w:t xml:space="preserve"> </w:t>
      </w:r>
      <w:r>
        <w:rPr>
          <w:rFonts w:ascii="Franklin Gothic Book" w:hAnsi="Franklin Gothic Book" w:cs="Arial"/>
        </w:rPr>
        <w:t>помещений непроизводственного назначения</w:t>
      </w:r>
      <w:r w:rsidRPr="00B70351">
        <w:rPr>
          <w:rFonts w:ascii="Franklin Gothic Book" w:hAnsi="Franklin Gothic Book" w:cs="Arial"/>
        </w:rPr>
        <w:t xml:space="preserve"> подстанции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Хвостохранилище</w:t>
      </w:r>
      <w:proofErr w:type="spellEnd"/>
    </w:p>
    <w:p w:rsidR="00A61BE9" w:rsidRDefault="00A61BE9" w:rsidP="00A61BE9">
      <w:pPr>
        <w:widowControl w:val="0"/>
        <w:suppressAutoHyphens/>
        <w:autoSpaceDE w:val="0"/>
        <w:autoSpaceDN w:val="0"/>
        <w:adjustRightInd w:val="0"/>
        <w:spacing w:after="0"/>
        <w:jc w:val="center"/>
        <w:rPr>
          <w:sz w:val="22"/>
          <w:szCs w:val="22"/>
        </w:rPr>
      </w:pPr>
    </w:p>
    <w:p w:rsidR="00A61BE9" w:rsidRPr="007205F6" w:rsidRDefault="00A61BE9" w:rsidP="00A61BE9">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A61BE9" w:rsidRPr="00D46B75" w:rsidTr="008379D6">
        <w:tc>
          <w:tcPr>
            <w:tcW w:w="817"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A61BE9" w:rsidRPr="00D46B75" w:rsidTr="008379D6">
        <w:tc>
          <w:tcPr>
            <w:tcW w:w="817"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A61BE9" w:rsidRPr="00D46B75" w:rsidTr="008379D6">
        <w:tc>
          <w:tcPr>
            <w:tcW w:w="817"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A61BE9" w:rsidRPr="00D46B75" w:rsidTr="008379D6">
        <w:tc>
          <w:tcPr>
            <w:tcW w:w="817"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A61BE9" w:rsidRPr="00D46B75" w:rsidTr="008379D6">
        <w:tc>
          <w:tcPr>
            <w:tcW w:w="817"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Pr="00D46B75">
              <w:rPr>
                <w:rFonts w:ascii="Franklin Gothic Book" w:hAnsi="Franklin Gothic Book"/>
                <w:sz w:val="22"/>
                <w:szCs w:val="22"/>
              </w:rPr>
              <w:t>%</w:t>
            </w:r>
          </w:p>
        </w:tc>
        <w:tc>
          <w:tcPr>
            <w:tcW w:w="2728"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A61BE9" w:rsidRPr="00D46B75" w:rsidTr="008379D6">
        <w:tc>
          <w:tcPr>
            <w:tcW w:w="817"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A61BE9" w:rsidRPr="00D46B75" w:rsidRDefault="00A61BE9" w:rsidP="00A61BE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A61BE9" w:rsidRPr="00D46B75" w:rsidRDefault="00A61BE9" w:rsidP="00A61BE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A61BE9" w:rsidRPr="00D46B75" w:rsidRDefault="00A61BE9" w:rsidP="00A61BE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A61BE9" w:rsidRPr="00D46B75" w:rsidRDefault="00A61BE9" w:rsidP="00A61BE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A61BE9" w:rsidRPr="00D46B75" w:rsidTr="008379D6">
        <w:tc>
          <w:tcPr>
            <w:tcW w:w="5353" w:type="dxa"/>
          </w:tcPr>
          <w:p w:rsidR="00A61BE9" w:rsidRPr="00D46B75" w:rsidRDefault="00A61BE9" w:rsidP="008379D6">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A61BE9" w:rsidRPr="00D46B75"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A61BE9" w:rsidRPr="00D46B75"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A61BE9" w:rsidRPr="00D46B75" w:rsidRDefault="00A61BE9" w:rsidP="008379D6">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A61BE9" w:rsidRPr="00D46B75" w:rsidRDefault="00A61BE9" w:rsidP="008379D6">
            <w:pPr>
              <w:suppressAutoHyphens/>
              <w:spacing w:after="0"/>
              <w:jc w:val="left"/>
              <w:rPr>
                <w:rFonts w:ascii="Franklin Gothic Book" w:hAnsi="Franklin Gothic Book"/>
                <w:b/>
                <w:snapToGrid w:val="0"/>
              </w:rPr>
            </w:pPr>
          </w:p>
        </w:tc>
        <w:tc>
          <w:tcPr>
            <w:tcW w:w="4820" w:type="dxa"/>
          </w:tcPr>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A61BE9" w:rsidRPr="00D46B75" w:rsidRDefault="00A61BE9" w:rsidP="008379D6">
            <w:pPr>
              <w:suppressAutoHyphens/>
              <w:spacing w:after="0"/>
              <w:jc w:val="left"/>
              <w:rPr>
                <w:rFonts w:ascii="Franklin Gothic Book" w:hAnsi="Franklin Gothic Book"/>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61BE9" w:rsidRPr="00D46B75" w:rsidRDefault="00A61BE9" w:rsidP="008379D6">
            <w:pPr>
              <w:suppressAutoHyphens/>
              <w:spacing w:after="0"/>
              <w:jc w:val="left"/>
              <w:rPr>
                <w:rFonts w:ascii="Franklin Gothic Book" w:hAnsi="Franklin Gothic Book"/>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61BE9" w:rsidRPr="00D46B75" w:rsidRDefault="00A61BE9" w:rsidP="008379D6">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A61BE9" w:rsidRPr="00D46B75" w:rsidRDefault="00A61BE9" w:rsidP="008379D6">
            <w:pPr>
              <w:suppressAutoHyphens/>
              <w:spacing w:after="0"/>
              <w:jc w:val="left"/>
              <w:rPr>
                <w:rFonts w:ascii="Franklin Gothic Book" w:hAnsi="Franklin Gothic Book"/>
                <w:b/>
                <w:snapToGrid w:val="0"/>
              </w:rPr>
            </w:pPr>
          </w:p>
        </w:tc>
      </w:tr>
    </w:tbl>
    <w:p w:rsidR="00A61BE9" w:rsidRPr="00D46B75" w:rsidRDefault="00A61BE9" w:rsidP="00A61BE9">
      <w:pPr>
        <w:suppressAutoHyphens/>
        <w:spacing w:line="276" w:lineRule="auto"/>
        <w:ind w:firstLine="709"/>
        <w:rPr>
          <w:rFonts w:ascii="Franklin Gothic Book" w:hAnsi="Franklin Gothic Book"/>
          <w:bCs/>
          <w:sz w:val="22"/>
          <w:szCs w:val="22"/>
        </w:rPr>
        <w:sectPr w:rsidR="00A61BE9" w:rsidRPr="00D46B75" w:rsidSect="00156FAF">
          <w:pgSz w:w="11906" w:h="16838"/>
          <w:pgMar w:top="1134" w:right="851" w:bottom="1134" w:left="1701" w:header="709" w:footer="709" w:gutter="0"/>
          <w:cols w:space="708"/>
          <w:docGrid w:linePitch="360"/>
        </w:sectPr>
      </w:pPr>
    </w:p>
    <w:p w:rsidR="00A61BE9" w:rsidRPr="00D46B75" w:rsidRDefault="00A61BE9" w:rsidP="00A61BE9">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A61BE9" w:rsidRDefault="00A61BE9" w:rsidP="00A61BE9">
      <w:pPr>
        <w:suppressAutoHyphens/>
        <w:spacing w:line="276" w:lineRule="auto"/>
        <w:rPr>
          <w:rFonts w:ascii="Franklin Gothic Book" w:hAnsi="Franklin Gothic Book"/>
          <w:bCs/>
        </w:rPr>
      </w:pPr>
    </w:p>
    <w:p w:rsidR="00A61BE9" w:rsidRPr="00D46B75" w:rsidRDefault="00A61BE9" w:rsidP="00A61BE9">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A61BE9" w:rsidRPr="00D46B75" w:rsidRDefault="00A61BE9" w:rsidP="00A61BE9">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A61BE9" w:rsidRDefault="00A61BE9" w:rsidP="00A61BE9">
      <w:pPr>
        <w:widowControl w:val="0"/>
        <w:suppressAutoHyphens/>
        <w:autoSpaceDE w:val="0"/>
        <w:autoSpaceDN w:val="0"/>
        <w:adjustRightInd w:val="0"/>
        <w:spacing w:after="0"/>
        <w:jc w:val="center"/>
        <w:rPr>
          <w:rFonts w:ascii="Franklin Gothic Book" w:hAnsi="Franklin Gothic Book" w:cs="Arial"/>
        </w:rPr>
      </w:pPr>
      <w:r w:rsidRPr="00D46B75">
        <w:rPr>
          <w:rFonts w:ascii="Franklin Gothic Book" w:eastAsia="Calibri" w:hAnsi="Franklin Gothic Book"/>
          <w:lang w:eastAsia="en-US"/>
        </w:rPr>
        <w:t xml:space="preserve">по </w:t>
      </w:r>
      <w:r>
        <w:rPr>
          <w:rFonts w:ascii="Franklin Gothic Book" w:hAnsi="Franklin Gothic Book"/>
        </w:rPr>
        <w:t xml:space="preserve">текущему </w:t>
      </w:r>
      <w:r>
        <w:rPr>
          <w:rFonts w:ascii="Franklin Gothic Book" w:hAnsi="Franklin Gothic Book" w:cs="Arial"/>
        </w:rPr>
        <w:t xml:space="preserve"> ремонту</w:t>
      </w:r>
      <w:r w:rsidRPr="006375B9">
        <w:rPr>
          <w:rFonts w:ascii="Franklin Gothic Book" w:hAnsi="Franklin Gothic Book" w:cs="Arial"/>
        </w:rPr>
        <w:t xml:space="preserve"> </w:t>
      </w:r>
      <w:r>
        <w:rPr>
          <w:rFonts w:ascii="Franklin Gothic Book" w:hAnsi="Franklin Gothic Book" w:cs="Arial"/>
        </w:rPr>
        <w:t>помещений непроизводственного назначения</w:t>
      </w:r>
      <w:r w:rsidRPr="00B70351">
        <w:rPr>
          <w:rFonts w:ascii="Franklin Gothic Book" w:hAnsi="Franklin Gothic Book" w:cs="Arial"/>
        </w:rPr>
        <w:t xml:space="preserve"> подстанции</w:t>
      </w:r>
    </w:p>
    <w:p w:rsidR="00A61BE9" w:rsidRPr="00C2083D" w:rsidRDefault="00A61BE9" w:rsidP="00A61BE9">
      <w:pPr>
        <w:widowControl w:val="0"/>
        <w:suppressAutoHyphens/>
        <w:autoSpaceDE w:val="0"/>
        <w:autoSpaceDN w:val="0"/>
        <w:adjustRightInd w:val="0"/>
        <w:spacing w:after="0"/>
        <w:jc w:val="center"/>
        <w:rPr>
          <w:rFonts w:ascii="Franklin Gothic Book" w:eastAsia="Calibri" w:hAnsi="Franklin Gothic Book"/>
          <w:bCs/>
          <w:lang w:eastAsia="en-US"/>
        </w:rPr>
      </w:pPr>
      <w:r w:rsidRPr="00B70351">
        <w:rPr>
          <w:rFonts w:ascii="Franklin Gothic Book" w:hAnsi="Franklin Gothic Book" w:cs="Arial"/>
        </w:rPr>
        <w:t xml:space="preserve">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Хвостохранилище</w:t>
      </w:r>
      <w:proofErr w:type="spellEnd"/>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544"/>
        <w:gridCol w:w="1276"/>
        <w:gridCol w:w="1134"/>
        <w:gridCol w:w="1134"/>
        <w:gridCol w:w="992"/>
        <w:gridCol w:w="993"/>
      </w:tblGrid>
      <w:tr w:rsidR="00A61BE9" w:rsidRPr="00D46B75" w:rsidTr="008379D6">
        <w:trPr>
          <w:trHeight w:val="1549"/>
        </w:trPr>
        <w:tc>
          <w:tcPr>
            <w:tcW w:w="882" w:type="dxa"/>
          </w:tcPr>
          <w:p w:rsidR="00A61BE9" w:rsidRPr="00044575" w:rsidRDefault="00A61BE9" w:rsidP="008379D6">
            <w:pPr>
              <w:suppressAutoHyphens/>
              <w:spacing w:after="0"/>
              <w:jc w:val="center"/>
              <w:rPr>
                <w:rFonts w:ascii="Franklin Gothic Book" w:hAnsi="Franklin Gothic Book"/>
                <w:sz w:val="20"/>
                <w:szCs w:val="20"/>
              </w:rPr>
            </w:pPr>
          </w:p>
          <w:p w:rsidR="00A61BE9" w:rsidRPr="00044575" w:rsidRDefault="00A61BE9" w:rsidP="008379D6">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A61BE9" w:rsidRPr="00044575" w:rsidRDefault="00A61BE9" w:rsidP="008379D6">
            <w:pPr>
              <w:suppressAutoHyphens/>
              <w:spacing w:after="0"/>
              <w:jc w:val="center"/>
              <w:rPr>
                <w:rFonts w:ascii="Franklin Gothic Book" w:hAnsi="Franklin Gothic Book"/>
                <w:sz w:val="20"/>
                <w:szCs w:val="20"/>
              </w:rPr>
            </w:pPr>
          </w:p>
        </w:tc>
        <w:tc>
          <w:tcPr>
            <w:tcW w:w="3544" w:type="dxa"/>
            <w:vAlign w:val="center"/>
          </w:tcPr>
          <w:p w:rsidR="00A61BE9" w:rsidRPr="00F07756" w:rsidRDefault="00A61BE9" w:rsidP="008379D6">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A61BE9" w:rsidRPr="00F07756" w:rsidRDefault="00A61BE9" w:rsidP="008379D6">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A61BE9" w:rsidRPr="00F07756" w:rsidRDefault="00A61BE9" w:rsidP="008379D6">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A61BE9" w:rsidRPr="00F07756" w:rsidRDefault="00A61BE9" w:rsidP="008379D6">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A61BE9" w:rsidRPr="00F07756" w:rsidRDefault="00A61BE9" w:rsidP="008379D6">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A61BE9" w:rsidRPr="008E51A1" w:rsidRDefault="00A61BE9" w:rsidP="008379D6">
            <w:pPr>
              <w:suppressAutoHyphens/>
              <w:spacing w:after="0"/>
              <w:jc w:val="center"/>
              <w:rPr>
                <w:rFonts w:ascii="Franklin Gothic Book" w:hAnsi="Franklin Gothic Book"/>
                <w:sz w:val="22"/>
                <w:szCs w:val="22"/>
              </w:rPr>
            </w:pPr>
          </w:p>
          <w:p w:rsidR="00A61BE9" w:rsidRPr="008E51A1" w:rsidRDefault="00A61BE9" w:rsidP="008379D6">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Pr="008E51A1">
              <w:rPr>
                <w:rFonts w:ascii="Franklin Gothic Book" w:hAnsi="Franklin Gothic Book"/>
                <w:sz w:val="22"/>
                <w:szCs w:val="22"/>
              </w:rPr>
              <w:t xml:space="preserve"> за ед.-</w:t>
            </w:r>
            <w:proofErr w:type="spellStart"/>
            <w:r w:rsidRPr="008E51A1">
              <w:rPr>
                <w:rFonts w:ascii="Franklin Gothic Book" w:hAnsi="Franklin Gothic Book"/>
                <w:sz w:val="22"/>
                <w:szCs w:val="22"/>
              </w:rPr>
              <w:t>цу</w:t>
            </w:r>
            <w:proofErr w:type="spellEnd"/>
            <w:r w:rsidRPr="008E51A1">
              <w:rPr>
                <w:rFonts w:ascii="Franklin Gothic Book" w:hAnsi="Franklin Gothic Book"/>
                <w:sz w:val="22"/>
                <w:szCs w:val="22"/>
              </w:rPr>
              <w:t xml:space="preserve">, </w:t>
            </w:r>
            <w:proofErr w:type="spellStart"/>
            <w:r w:rsidRPr="008E51A1">
              <w:rPr>
                <w:rFonts w:ascii="Franklin Gothic Book" w:hAnsi="Franklin Gothic Book"/>
                <w:sz w:val="22"/>
                <w:szCs w:val="22"/>
              </w:rPr>
              <w:t>руб</w:t>
            </w:r>
            <w:proofErr w:type="spellEnd"/>
            <w:r w:rsidRPr="008E51A1">
              <w:rPr>
                <w:rFonts w:ascii="Franklin Gothic Book" w:hAnsi="Franklin Gothic Book"/>
                <w:sz w:val="22"/>
                <w:szCs w:val="22"/>
              </w:rPr>
              <w:t xml:space="preserve"> (без НДС)</w:t>
            </w:r>
          </w:p>
        </w:tc>
        <w:tc>
          <w:tcPr>
            <w:tcW w:w="993" w:type="dxa"/>
          </w:tcPr>
          <w:p w:rsidR="00A61BE9" w:rsidRPr="008E51A1" w:rsidRDefault="00A61BE9" w:rsidP="008379D6">
            <w:pPr>
              <w:suppressAutoHyphens/>
              <w:spacing w:after="0"/>
              <w:jc w:val="center"/>
              <w:rPr>
                <w:rFonts w:ascii="Franklin Gothic Book" w:hAnsi="Franklin Gothic Book"/>
                <w:sz w:val="22"/>
                <w:szCs w:val="22"/>
              </w:rPr>
            </w:pPr>
          </w:p>
          <w:p w:rsidR="00A61BE9" w:rsidRPr="008E51A1" w:rsidRDefault="00A61BE9" w:rsidP="008379D6">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Pr="008E51A1">
              <w:rPr>
                <w:rFonts w:ascii="Franklin Gothic Book" w:hAnsi="Franklin Gothic Book"/>
                <w:sz w:val="22"/>
                <w:szCs w:val="22"/>
              </w:rPr>
              <w:t xml:space="preserve">, </w:t>
            </w:r>
            <w:proofErr w:type="spellStart"/>
            <w:r w:rsidRPr="008E51A1">
              <w:rPr>
                <w:rFonts w:ascii="Franklin Gothic Book" w:hAnsi="Franklin Gothic Book"/>
                <w:sz w:val="22"/>
                <w:szCs w:val="22"/>
              </w:rPr>
              <w:t>руб</w:t>
            </w:r>
            <w:proofErr w:type="spellEnd"/>
            <w:r w:rsidRPr="008E51A1">
              <w:rPr>
                <w:rFonts w:ascii="Franklin Gothic Book" w:hAnsi="Franklin Gothic Book"/>
                <w:sz w:val="22"/>
                <w:szCs w:val="22"/>
              </w:rPr>
              <w:t xml:space="preserve"> (без НДС)</w:t>
            </w: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CF0FD8" w:rsidRPr="00C10805" w:rsidRDefault="00CF0FD8" w:rsidP="00CF0FD8">
            <w:pPr>
              <w:rPr>
                <w:rFonts w:ascii="Franklin Gothic Book" w:hAnsi="Franklin Gothic Book"/>
                <w:sz w:val="22"/>
                <w:szCs w:val="22"/>
              </w:rPr>
            </w:pPr>
            <w:r w:rsidRPr="00C10805">
              <w:rPr>
                <w:rFonts w:ascii="Franklin Gothic Book" w:hAnsi="Franklin Gothic Book"/>
                <w:sz w:val="22"/>
                <w:szCs w:val="22"/>
              </w:rPr>
              <w:t>Конвектор 2 кВт "ENGY" или ан</w:t>
            </w:r>
            <w:r w:rsidRPr="00C10805">
              <w:rPr>
                <w:rFonts w:ascii="Franklin Gothic Book" w:hAnsi="Franklin Gothic Book"/>
                <w:sz w:val="22"/>
                <w:szCs w:val="22"/>
              </w:rPr>
              <w:t>а</w:t>
            </w:r>
            <w:r w:rsidRPr="00C10805">
              <w:rPr>
                <w:rFonts w:ascii="Franklin Gothic Book" w:hAnsi="Franklin Gothic Book"/>
                <w:sz w:val="22"/>
                <w:szCs w:val="22"/>
              </w:rPr>
              <w:t>лог</w:t>
            </w:r>
          </w:p>
        </w:tc>
        <w:tc>
          <w:tcPr>
            <w:tcW w:w="1276" w:type="dxa"/>
            <w:vAlign w:val="center"/>
          </w:tcPr>
          <w:p w:rsidR="00CF0FD8" w:rsidRPr="00C10805" w:rsidRDefault="00CF0FD8" w:rsidP="00CF0FD8">
            <w:pPr>
              <w:jc w:val="center"/>
              <w:rPr>
                <w:rFonts w:ascii="Franklin Gothic Book" w:hAnsi="Franklin Gothic Book"/>
                <w:sz w:val="22"/>
                <w:szCs w:val="22"/>
              </w:rPr>
            </w:pPr>
          </w:p>
        </w:tc>
        <w:tc>
          <w:tcPr>
            <w:tcW w:w="1134" w:type="dxa"/>
            <w:vAlign w:val="center"/>
          </w:tcPr>
          <w:p w:rsidR="00CF0FD8" w:rsidRPr="00C10805" w:rsidRDefault="00CF0FD8" w:rsidP="00CF0FD8">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CF0FD8" w:rsidRPr="00C10805" w:rsidRDefault="00CF0FD8" w:rsidP="00CF0FD8">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кабина душевая угловая размером 900*900 с пластиковым поддоном  ПВХ дверью, сифоном, смесит</w:t>
            </w:r>
            <w:r w:rsidRPr="00C10805">
              <w:rPr>
                <w:rFonts w:ascii="Arial" w:hAnsi="Arial" w:cs="Arial"/>
                <w:sz w:val="20"/>
                <w:szCs w:val="20"/>
              </w:rPr>
              <w:t>е</w:t>
            </w:r>
            <w:r w:rsidRPr="00C10805">
              <w:rPr>
                <w:rFonts w:ascii="Arial" w:hAnsi="Arial" w:cs="Arial"/>
                <w:sz w:val="20"/>
                <w:szCs w:val="20"/>
              </w:rPr>
              <w:t xml:space="preserve">лем, лейкой </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Контрольный кран д.15мм</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2</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Сифон д.50мм</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Манжет д.50мм</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 xml:space="preserve">Водонагреватель </w:t>
            </w:r>
            <w:proofErr w:type="spellStart"/>
            <w:r w:rsidRPr="00C10805">
              <w:rPr>
                <w:rFonts w:ascii="Arial" w:hAnsi="Arial" w:cs="Arial"/>
                <w:sz w:val="20"/>
                <w:szCs w:val="20"/>
              </w:rPr>
              <w:t>Thermex</w:t>
            </w:r>
            <w:proofErr w:type="spellEnd"/>
            <w:r w:rsidRPr="00C10805">
              <w:rPr>
                <w:rFonts w:ascii="Arial" w:hAnsi="Arial" w:cs="Arial"/>
                <w:sz w:val="20"/>
                <w:szCs w:val="20"/>
              </w:rPr>
              <w:t xml:space="preserve"> IF PRO 80 V (вертикальный) или аналог</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Контрольный кран д.15мм</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2</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Накопительный прямоугольный  бак "SLIM" 1000 литров или аналог</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Насос "OAZIS"  CNP 25/8 или ан</w:t>
            </w:r>
            <w:r w:rsidRPr="00C10805">
              <w:rPr>
                <w:rFonts w:ascii="Arial" w:hAnsi="Arial" w:cs="Arial"/>
                <w:sz w:val="20"/>
                <w:szCs w:val="20"/>
              </w:rPr>
              <w:t>а</w:t>
            </w:r>
            <w:r w:rsidRPr="00C10805">
              <w:rPr>
                <w:rFonts w:ascii="Arial" w:hAnsi="Arial" w:cs="Arial"/>
                <w:sz w:val="20"/>
                <w:szCs w:val="20"/>
              </w:rPr>
              <w:t>лог</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Насос "OAZIS" 15/9 или аналог</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 xml:space="preserve">кран </w:t>
            </w:r>
            <w:proofErr w:type="spellStart"/>
            <w:r w:rsidRPr="00C10805">
              <w:rPr>
                <w:rFonts w:ascii="Arial" w:hAnsi="Arial" w:cs="Arial"/>
                <w:sz w:val="20"/>
                <w:szCs w:val="20"/>
              </w:rPr>
              <w:t>шаровый</w:t>
            </w:r>
            <w:proofErr w:type="spellEnd"/>
            <w:r w:rsidRPr="00C10805">
              <w:rPr>
                <w:rFonts w:ascii="Arial" w:hAnsi="Arial" w:cs="Arial"/>
                <w:sz w:val="20"/>
                <w:szCs w:val="20"/>
              </w:rPr>
              <w:t xml:space="preserve"> Ǿ32 н/в</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Клапан высокого давления Ǿ20 ХГВ</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2</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Конвектор 2кВт "ENGY" или аналог</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2</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096622" w:rsidRPr="00D46B75" w:rsidTr="008379D6">
        <w:tc>
          <w:tcPr>
            <w:tcW w:w="882" w:type="dxa"/>
          </w:tcPr>
          <w:p w:rsidR="00096622" w:rsidRDefault="00096622" w:rsidP="00096622">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544" w:type="dxa"/>
            <w:vAlign w:val="center"/>
          </w:tcPr>
          <w:p w:rsidR="00096622" w:rsidRPr="000E40D2" w:rsidRDefault="00096622" w:rsidP="00096622">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Гибкая подводка L=0,5м </w:t>
            </w:r>
          </w:p>
        </w:tc>
        <w:tc>
          <w:tcPr>
            <w:tcW w:w="1276" w:type="dxa"/>
            <w:vAlign w:val="center"/>
          </w:tcPr>
          <w:p w:rsidR="00096622" w:rsidRPr="000E40D2" w:rsidRDefault="00096622" w:rsidP="00096622">
            <w:pPr>
              <w:spacing w:after="0"/>
              <w:jc w:val="center"/>
              <w:rPr>
                <w:rStyle w:val="aff5"/>
                <w:rFonts w:ascii="Franklin Gothic Book" w:hAnsi="Franklin Gothic Book"/>
                <w:b w:val="0"/>
                <w:sz w:val="22"/>
                <w:szCs w:val="22"/>
              </w:rPr>
            </w:pPr>
          </w:p>
        </w:tc>
        <w:tc>
          <w:tcPr>
            <w:tcW w:w="1134" w:type="dxa"/>
            <w:vAlign w:val="center"/>
          </w:tcPr>
          <w:p w:rsidR="00096622" w:rsidRPr="000E40D2" w:rsidRDefault="00096622" w:rsidP="00096622">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34" w:type="dxa"/>
            <w:shd w:val="clear" w:color="auto" w:fill="FFFFFF" w:themeFill="background1"/>
            <w:vAlign w:val="center"/>
          </w:tcPr>
          <w:p w:rsidR="00096622" w:rsidRPr="000E40D2" w:rsidRDefault="00096622" w:rsidP="00096622">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992" w:type="dxa"/>
          </w:tcPr>
          <w:p w:rsidR="00096622" w:rsidRPr="00F07756" w:rsidRDefault="00096622" w:rsidP="00096622">
            <w:pPr>
              <w:spacing w:after="0"/>
              <w:jc w:val="center"/>
              <w:rPr>
                <w:rFonts w:ascii="Franklin Gothic Book" w:hAnsi="Franklin Gothic Book"/>
                <w:sz w:val="22"/>
                <w:szCs w:val="22"/>
              </w:rPr>
            </w:pPr>
          </w:p>
        </w:tc>
        <w:tc>
          <w:tcPr>
            <w:tcW w:w="993" w:type="dxa"/>
          </w:tcPr>
          <w:p w:rsidR="00096622" w:rsidRPr="00F07756" w:rsidRDefault="00096622" w:rsidP="00096622">
            <w:pPr>
              <w:spacing w:after="0"/>
              <w:jc w:val="center"/>
              <w:rPr>
                <w:rFonts w:ascii="Franklin Gothic Book" w:hAnsi="Franklin Gothic Book"/>
                <w:sz w:val="22"/>
                <w:szCs w:val="22"/>
              </w:rPr>
            </w:pPr>
          </w:p>
        </w:tc>
      </w:tr>
      <w:tr w:rsidR="00096622" w:rsidRPr="00D46B75" w:rsidTr="008379D6">
        <w:tc>
          <w:tcPr>
            <w:tcW w:w="882" w:type="dxa"/>
          </w:tcPr>
          <w:p w:rsidR="00096622" w:rsidRDefault="00096622" w:rsidP="00096622">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vAlign w:val="center"/>
          </w:tcPr>
          <w:p w:rsidR="00096622" w:rsidRPr="000E40D2" w:rsidRDefault="00096622" w:rsidP="00096622">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Гибкая подводка L=1м  </w:t>
            </w:r>
          </w:p>
        </w:tc>
        <w:tc>
          <w:tcPr>
            <w:tcW w:w="1276" w:type="dxa"/>
            <w:vAlign w:val="center"/>
          </w:tcPr>
          <w:p w:rsidR="00096622" w:rsidRPr="000E40D2" w:rsidRDefault="00096622" w:rsidP="00096622">
            <w:pPr>
              <w:spacing w:after="0"/>
              <w:jc w:val="center"/>
              <w:rPr>
                <w:rStyle w:val="aff5"/>
                <w:rFonts w:ascii="Franklin Gothic Book" w:hAnsi="Franklin Gothic Book"/>
                <w:b w:val="0"/>
                <w:sz w:val="22"/>
                <w:szCs w:val="22"/>
              </w:rPr>
            </w:pPr>
          </w:p>
        </w:tc>
        <w:tc>
          <w:tcPr>
            <w:tcW w:w="1134" w:type="dxa"/>
            <w:vAlign w:val="center"/>
          </w:tcPr>
          <w:p w:rsidR="00096622" w:rsidRPr="000E40D2" w:rsidRDefault="00096622" w:rsidP="00096622">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34" w:type="dxa"/>
            <w:shd w:val="clear" w:color="auto" w:fill="FFFFFF" w:themeFill="background1"/>
            <w:vAlign w:val="center"/>
          </w:tcPr>
          <w:p w:rsidR="00096622" w:rsidRPr="000E40D2" w:rsidRDefault="00096622" w:rsidP="00096622">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992" w:type="dxa"/>
          </w:tcPr>
          <w:p w:rsidR="00096622" w:rsidRPr="00F07756" w:rsidRDefault="00096622" w:rsidP="00096622">
            <w:pPr>
              <w:spacing w:after="0"/>
              <w:jc w:val="center"/>
              <w:rPr>
                <w:rFonts w:ascii="Franklin Gothic Book" w:hAnsi="Franklin Gothic Book"/>
                <w:sz w:val="22"/>
                <w:szCs w:val="22"/>
              </w:rPr>
            </w:pPr>
          </w:p>
        </w:tc>
        <w:tc>
          <w:tcPr>
            <w:tcW w:w="993" w:type="dxa"/>
          </w:tcPr>
          <w:p w:rsidR="00096622" w:rsidRPr="00F07756" w:rsidRDefault="00096622" w:rsidP="00096622">
            <w:pPr>
              <w:spacing w:after="0"/>
              <w:jc w:val="center"/>
              <w:rPr>
                <w:rFonts w:ascii="Franklin Gothic Book" w:hAnsi="Franklin Gothic Book"/>
                <w:sz w:val="22"/>
                <w:szCs w:val="22"/>
              </w:rPr>
            </w:pPr>
          </w:p>
        </w:tc>
      </w:tr>
    </w:tbl>
    <w:p w:rsidR="00A61BE9" w:rsidRDefault="00A61BE9" w:rsidP="00A61BE9">
      <w:pPr>
        <w:suppressAutoHyphens/>
        <w:spacing w:after="0"/>
        <w:jc w:val="left"/>
        <w:rPr>
          <w:rFonts w:ascii="Franklin Gothic Book" w:hAnsi="Franklin Gothic Book"/>
          <w:b/>
        </w:rPr>
      </w:pPr>
    </w:p>
    <w:p w:rsidR="00A61BE9" w:rsidRDefault="00A61BE9" w:rsidP="00A61BE9">
      <w:pPr>
        <w:suppressAutoHyphens/>
        <w:spacing w:after="0"/>
        <w:jc w:val="left"/>
        <w:rPr>
          <w:rFonts w:ascii="Franklin Gothic Book" w:hAnsi="Franklin Gothic Book"/>
          <w:b/>
        </w:rPr>
      </w:pPr>
    </w:p>
    <w:p w:rsidR="00A61BE9" w:rsidRDefault="00A61BE9" w:rsidP="00A61BE9">
      <w:pPr>
        <w:suppressAutoHyphens/>
        <w:spacing w:after="0"/>
        <w:jc w:val="left"/>
        <w:rPr>
          <w:rFonts w:ascii="Franklin Gothic Book" w:hAnsi="Franklin Gothic Book"/>
          <w:b/>
        </w:rPr>
      </w:pPr>
    </w:p>
    <w:p w:rsidR="00A61BE9" w:rsidRDefault="00A61BE9" w:rsidP="00A61BE9">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A61BE9" w:rsidRPr="00D46B75" w:rsidTr="008379D6">
        <w:tc>
          <w:tcPr>
            <w:tcW w:w="5353" w:type="dxa"/>
          </w:tcPr>
          <w:p w:rsidR="00A61BE9" w:rsidRPr="00D46B75" w:rsidRDefault="00A61BE9" w:rsidP="008379D6">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A61BE9" w:rsidRPr="00D46B75"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A61BE9" w:rsidRPr="00D46B75"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A61BE9" w:rsidRPr="00044575" w:rsidRDefault="00A61BE9" w:rsidP="008379D6">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A61BE9" w:rsidRPr="00D46B75" w:rsidRDefault="00A61BE9" w:rsidP="008379D6">
            <w:pPr>
              <w:suppressAutoHyphens/>
              <w:spacing w:after="0"/>
              <w:jc w:val="left"/>
              <w:rPr>
                <w:rFonts w:ascii="Franklin Gothic Book" w:hAnsi="Franklin Gothic Book"/>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61BE9" w:rsidRPr="00D46B75" w:rsidRDefault="00A61BE9" w:rsidP="008379D6">
            <w:pPr>
              <w:suppressAutoHyphens/>
              <w:spacing w:after="0"/>
              <w:jc w:val="left"/>
              <w:rPr>
                <w:rFonts w:ascii="Franklin Gothic Book" w:hAnsi="Franklin Gothic Book"/>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61BE9" w:rsidRPr="00044575" w:rsidRDefault="00A61BE9" w:rsidP="008379D6">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A61BE9" w:rsidRDefault="00A61BE9" w:rsidP="00A61BE9">
      <w:pPr>
        <w:suppressAutoHyphens/>
        <w:spacing w:line="276" w:lineRule="auto"/>
        <w:rPr>
          <w:rFonts w:ascii="Franklin Gothic Book" w:hAnsi="Franklin Gothic Book"/>
          <w:bCs/>
        </w:rPr>
      </w:pPr>
    </w:p>
    <w:p w:rsidR="00A61BE9" w:rsidRDefault="00A61BE9" w:rsidP="00A61BE9">
      <w:pPr>
        <w:spacing w:line="276" w:lineRule="auto"/>
        <w:rPr>
          <w:rFonts w:ascii="Franklin Gothic Book" w:hAnsi="Franklin Gothic Book"/>
          <w:bCs/>
          <w:sz w:val="22"/>
          <w:szCs w:val="22"/>
        </w:rPr>
        <w:sectPr w:rsidR="00A61BE9" w:rsidSect="00A0544E">
          <w:pgSz w:w="11906" w:h="16838"/>
          <w:pgMar w:top="1134" w:right="851" w:bottom="1134" w:left="1701" w:header="709" w:footer="709" w:gutter="0"/>
          <w:cols w:space="708"/>
          <w:docGrid w:linePitch="360"/>
        </w:sectPr>
      </w:pPr>
    </w:p>
    <w:p w:rsidR="00A61BE9" w:rsidRPr="001574DC" w:rsidRDefault="00A61BE9" w:rsidP="00A61BE9">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A61BE9" w:rsidRDefault="00A61BE9" w:rsidP="00A61BE9">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A61BE9" w:rsidRDefault="00A61BE9" w:rsidP="00A61BE9">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A61BE9" w:rsidRPr="001574DC" w:rsidRDefault="00A61BE9" w:rsidP="00A61BE9">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A61BE9" w:rsidRPr="001574DC" w:rsidTr="008379D6">
        <w:tc>
          <w:tcPr>
            <w:tcW w:w="7797" w:type="dxa"/>
            <w:tcBorders>
              <w:top w:val="nil"/>
              <w:left w:val="nil"/>
              <w:bottom w:val="nil"/>
              <w:right w:val="nil"/>
            </w:tcBorders>
            <w:shd w:val="clear" w:color="auto" w:fill="auto"/>
          </w:tcPr>
          <w:p w:rsidR="00A61BE9" w:rsidRPr="001574DC" w:rsidRDefault="00A61BE9" w:rsidP="008379D6">
            <w:pPr>
              <w:rPr>
                <w:rFonts w:ascii="Franklin Gothic Book" w:hAnsi="Franklin Gothic Book"/>
                <w:bCs/>
              </w:rPr>
            </w:pPr>
            <w:r w:rsidRPr="001574DC">
              <w:rPr>
                <w:rFonts w:ascii="Franklin Gothic Book" w:hAnsi="Franklin Gothic Book"/>
                <w:bCs/>
              </w:rPr>
              <w:t>СОГЛАСОВАНО:</w:t>
            </w:r>
          </w:p>
          <w:p w:rsidR="00A61BE9" w:rsidRPr="001574DC" w:rsidRDefault="00A61BE9" w:rsidP="008379D6">
            <w:pPr>
              <w:rPr>
                <w:rFonts w:ascii="Franklin Gothic Book" w:hAnsi="Franklin Gothic Book"/>
                <w:bCs/>
              </w:rPr>
            </w:pPr>
            <w:r w:rsidRPr="001574DC">
              <w:rPr>
                <w:rFonts w:ascii="Franklin Gothic Book" w:hAnsi="Franklin Gothic Book"/>
                <w:bCs/>
              </w:rPr>
              <w:t>_________________________</w:t>
            </w:r>
          </w:p>
          <w:p w:rsidR="00A61BE9" w:rsidRPr="001574DC" w:rsidRDefault="00A61BE9" w:rsidP="008379D6">
            <w:pPr>
              <w:rPr>
                <w:rFonts w:ascii="Franklin Gothic Book" w:hAnsi="Franklin Gothic Book"/>
                <w:bCs/>
              </w:rPr>
            </w:pPr>
            <w:r w:rsidRPr="001574DC">
              <w:rPr>
                <w:rFonts w:ascii="Franklin Gothic Book" w:hAnsi="Franklin Gothic Book"/>
                <w:bCs/>
              </w:rPr>
              <w:t>_________________________</w:t>
            </w:r>
          </w:p>
          <w:p w:rsidR="00A61BE9" w:rsidRPr="001574DC" w:rsidRDefault="00A61BE9" w:rsidP="008379D6">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A61BE9" w:rsidRPr="001574DC" w:rsidRDefault="00A61BE9" w:rsidP="008379D6">
            <w:pPr>
              <w:rPr>
                <w:rFonts w:ascii="Franklin Gothic Book" w:hAnsi="Franklin Gothic Book"/>
                <w:bCs/>
              </w:rPr>
            </w:pPr>
            <w:r w:rsidRPr="001574DC">
              <w:rPr>
                <w:rFonts w:ascii="Franklin Gothic Book" w:hAnsi="Franklin Gothic Book"/>
                <w:bCs/>
              </w:rPr>
              <w:t>УТВЕРЖДАЮ:</w:t>
            </w:r>
          </w:p>
          <w:p w:rsidR="00A61BE9" w:rsidRPr="001574DC" w:rsidRDefault="00A61BE9" w:rsidP="008379D6">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A61BE9" w:rsidRPr="001574DC" w:rsidRDefault="00A61BE9" w:rsidP="008379D6">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A61BE9" w:rsidRPr="001574DC" w:rsidRDefault="00A61BE9" w:rsidP="008379D6">
            <w:pPr>
              <w:rPr>
                <w:rFonts w:ascii="Franklin Gothic Book" w:hAnsi="Franklin Gothic Book"/>
                <w:bCs/>
              </w:rPr>
            </w:pPr>
            <w:r w:rsidRPr="001574DC">
              <w:rPr>
                <w:rFonts w:ascii="Franklin Gothic Book" w:hAnsi="Franklin Gothic Book"/>
                <w:bCs/>
              </w:rPr>
              <w:t>«____»_____________20__г.</w:t>
            </w:r>
          </w:p>
        </w:tc>
      </w:tr>
    </w:tbl>
    <w:p w:rsidR="00A61BE9" w:rsidRPr="001574DC" w:rsidRDefault="00A61BE9" w:rsidP="00A61BE9">
      <w:pPr>
        <w:spacing w:line="276" w:lineRule="auto"/>
        <w:rPr>
          <w:rFonts w:ascii="Franklin Gothic Book" w:hAnsi="Franklin Gothic Book"/>
          <w:bCs/>
        </w:rPr>
      </w:pPr>
    </w:p>
    <w:p w:rsidR="00A61BE9" w:rsidRPr="001574DC" w:rsidRDefault="00A61BE9" w:rsidP="00A61BE9">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A61BE9" w:rsidRPr="001574DC" w:rsidRDefault="00A61BE9" w:rsidP="00A61BE9">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A61BE9" w:rsidRPr="001574DC" w:rsidRDefault="00A61BE9" w:rsidP="00A61BE9">
      <w:pPr>
        <w:ind w:left="5040" w:firstLine="720"/>
        <w:rPr>
          <w:rFonts w:ascii="Franklin Gothic Book" w:hAnsi="Franklin Gothic Book"/>
          <w:bCs/>
          <w:i/>
        </w:rPr>
      </w:pPr>
    </w:p>
    <w:p w:rsidR="00A61BE9" w:rsidRPr="001574DC" w:rsidRDefault="00A61BE9" w:rsidP="00A61BE9">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A61BE9" w:rsidRPr="001574DC" w:rsidRDefault="00A61BE9" w:rsidP="00A61BE9">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A61BE9" w:rsidRPr="001574DC" w:rsidRDefault="00A61BE9" w:rsidP="00A61BE9">
      <w:pPr>
        <w:rPr>
          <w:rFonts w:ascii="Franklin Gothic Book" w:hAnsi="Franklin Gothic Book"/>
          <w:bCs/>
        </w:rPr>
      </w:pPr>
    </w:p>
    <w:p w:rsidR="00A61BE9" w:rsidRPr="001574DC" w:rsidRDefault="00A61BE9" w:rsidP="00A61BE9">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A61BE9" w:rsidRPr="001574DC" w:rsidRDefault="00A61BE9" w:rsidP="00A61BE9">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A61BE9" w:rsidRPr="001574DC" w:rsidRDefault="00A61BE9" w:rsidP="00A61BE9">
      <w:pPr>
        <w:ind w:left="3600" w:firstLine="720"/>
        <w:rPr>
          <w:rFonts w:ascii="Franklin Gothic Book" w:hAnsi="Franklin Gothic Book"/>
          <w:bCs/>
          <w:i/>
          <w:sz w:val="20"/>
          <w:szCs w:val="20"/>
        </w:rPr>
      </w:pPr>
    </w:p>
    <w:p w:rsidR="00A61BE9" w:rsidRPr="001574DC" w:rsidRDefault="00A61BE9" w:rsidP="00A61BE9">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A61BE9" w:rsidRPr="001574DC" w:rsidRDefault="00A61BE9" w:rsidP="00A61BE9">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A61BE9" w:rsidRPr="001574DC" w:rsidRDefault="00A61BE9" w:rsidP="00A61BE9">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A61BE9" w:rsidRPr="001574DC" w:rsidRDefault="00A61BE9" w:rsidP="00A61BE9">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Pr>
          <w:rFonts w:ascii="Franklin Gothic Book" w:hAnsi="Franklin Gothic Book"/>
          <w:bCs/>
          <w:sz w:val="20"/>
          <w:szCs w:val="20"/>
        </w:rPr>
        <w:t>ч</w:t>
      </w:r>
      <w:proofErr w:type="spellEnd"/>
      <w:r>
        <w:rPr>
          <w:rFonts w:ascii="Franklin Gothic Book" w:hAnsi="Franklin Gothic Book"/>
          <w:bCs/>
          <w:sz w:val="20"/>
          <w:szCs w:val="20"/>
        </w:rPr>
        <w:t>/час</w:t>
      </w:r>
      <w:r w:rsidRPr="001574DC">
        <w:rPr>
          <w:rFonts w:ascii="Franklin Gothic Book" w:hAnsi="Franklin Gothic Book"/>
          <w:bCs/>
          <w:sz w:val="20"/>
          <w:szCs w:val="20"/>
        </w:rPr>
        <w:t>.</w:t>
      </w:r>
    </w:p>
    <w:p w:rsidR="00A61BE9" w:rsidRPr="001574DC" w:rsidRDefault="00A61BE9" w:rsidP="00A61BE9">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A61BE9" w:rsidRPr="001574DC" w:rsidTr="008379D6">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A61BE9" w:rsidRPr="001574DC" w:rsidTr="008379D6">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r>
      <w:tr w:rsidR="00A61BE9" w:rsidRPr="001574DC" w:rsidTr="008379D6">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r>
      <w:tr w:rsidR="00A61BE9" w:rsidRPr="001574DC" w:rsidTr="008379D6">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A61BE9" w:rsidRPr="001574DC" w:rsidTr="008379D6">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A61BE9" w:rsidRPr="001574DC" w:rsidRDefault="00A61BE9" w:rsidP="008379D6">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r>
    </w:tbl>
    <w:p w:rsidR="00A61BE9" w:rsidRDefault="00A61BE9" w:rsidP="00A61BE9">
      <w:pPr>
        <w:suppressAutoHyphens/>
        <w:spacing w:line="276" w:lineRule="auto"/>
        <w:rPr>
          <w:rFonts w:ascii="Franklin Gothic Book" w:hAnsi="Franklin Gothic Book"/>
          <w:bCs/>
        </w:rPr>
        <w:sectPr w:rsidR="00A61BE9" w:rsidSect="008A0844">
          <w:pgSz w:w="16838" w:h="11906" w:orient="landscape"/>
          <w:pgMar w:top="1701" w:right="1134" w:bottom="851" w:left="1134" w:header="709" w:footer="709" w:gutter="0"/>
          <w:cols w:space="708"/>
          <w:docGrid w:linePitch="360"/>
        </w:sectPr>
      </w:pPr>
    </w:p>
    <w:p w:rsidR="00A61BE9" w:rsidRDefault="00A61BE9" w:rsidP="00A61BE9">
      <w:pPr>
        <w:suppressAutoHyphens/>
        <w:spacing w:line="276" w:lineRule="auto"/>
        <w:rPr>
          <w:rFonts w:ascii="Arial" w:hAnsi="Arial" w:cs="Arial"/>
        </w:rPr>
        <w:sectPr w:rsidR="00A61BE9"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 id="_x0000_i1026" type="#_x0000_t75" style="width:708.75pt;height:517.75pt" o:ole="">
            <v:imagedata r:id="rId40" o:title=""/>
          </v:shape>
          <o:OLEObject Type="Embed" ProgID="Excel.Sheet.8" ShapeID="_x0000_i1026" DrawAspect="Content" ObjectID="_1683543009" r:id="rId55"/>
        </w:object>
      </w:r>
    </w:p>
    <w:p w:rsidR="00A61BE9" w:rsidRDefault="00A61BE9" w:rsidP="00A61BE9">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555B8DEC" wp14:editId="346074B2">
            <wp:extent cx="5939790" cy="91071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A61BE9" w:rsidRDefault="00A61BE9" w:rsidP="00A61BE9">
      <w:pPr>
        <w:suppressAutoHyphens/>
        <w:spacing w:line="276" w:lineRule="auto"/>
        <w:rPr>
          <w:rStyle w:val="aff5"/>
          <w:rFonts w:ascii="Franklin Gothic Book" w:hAnsi="Franklin Gothic Book" w:cs="Arial"/>
        </w:rPr>
        <w:sectPr w:rsidR="00A61BE9" w:rsidSect="00974D62">
          <w:headerReference w:type="default" r:id="rId56"/>
          <w:headerReference w:type="first" r:id="rId57"/>
          <w:pgSz w:w="11906" w:h="16838"/>
          <w:pgMar w:top="851" w:right="851" w:bottom="567" w:left="1418" w:header="720" w:footer="1012" w:gutter="0"/>
          <w:cols w:space="720"/>
        </w:sectPr>
      </w:pPr>
    </w:p>
    <w:p w:rsidR="00A61BE9" w:rsidRDefault="00A61BE9" w:rsidP="00A61BE9">
      <w:pPr>
        <w:tabs>
          <w:tab w:val="left" w:pos="2535"/>
        </w:tabs>
        <w:rPr>
          <w:rFonts w:ascii="Franklin Gothic Book" w:hAnsi="Franklin Gothic Book" w:cs="Arial"/>
        </w:rPr>
      </w:pPr>
      <w:r w:rsidRPr="008651FD">
        <w:rPr>
          <w:noProof/>
        </w:rPr>
        <w:lastRenderedPageBreak/>
        <w:drawing>
          <wp:inline distT="0" distB="0" distL="0" distR="0" wp14:anchorId="7369A1F5" wp14:editId="36773747">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A61BE9" w:rsidRPr="00AB0817" w:rsidRDefault="00A61BE9" w:rsidP="00A61BE9">
      <w:pPr>
        <w:rPr>
          <w:rFonts w:ascii="Franklin Gothic Book" w:hAnsi="Franklin Gothic Book" w:cs="Arial"/>
        </w:rPr>
        <w:sectPr w:rsidR="00A61BE9" w:rsidRPr="00AB0817" w:rsidSect="00DB74E1">
          <w:pgSz w:w="16838" w:h="11906" w:orient="landscape"/>
          <w:pgMar w:top="1418" w:right="851" w:bottom="709" w:left="567" w:header="720" w:footer="1009" w:gutter="0"/>
          <w:cols w:space="720"/>
        </w:sectPr>
      </w:pPr>
    </w:p>
    <w:p w:rsidR="00A61BE9" w:rsidRPr="0040593D" w:rsidRDefault="00A61BE9" w:rsidP="00A61BE9">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A61BE9" w:rsidRPr="0040593D" w:rsidRDefault="00A61BE9" w:rsidP="00A61BE9">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A61BE9" w:rsidRPr="0040593D" w:rsidRDefault="00A61BE9" w:rsidP="00A61BE9">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A61BE9" w:rsidRPr="0040593D" w:rsidTr="008379D6">
        <w:tc>
          <w:tcPr>
            <w:tcW w:w="3578" w:type="dxa"/>
            <w:tcBorders>
              <w:top w:val="nil"/>
              <w:left w:val="nil"/>
              <w:bottom w:val="nil"/>
              <w:right w:val="nil"/>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A61BE9" w:rsidRPr="0040593D" w:rsidRDefault="00A61BE9" w:rsidP="008379D6">
            <w:pPr>
              <w:spacing w:after="0"/>
              <w:jc w:val="left"/>
              <w:rPr>
                <w:rFonts w:ascii="Times New Roman" w:hAnsi="Times New Roman"/>
                <w:b/>
                <w:i/>
                <w:sz w:val="22"/>
                <w:szCs w:val="22"/>
              </w:rPr>
            </w:pPr>
          </w:p>
        </w:tc>
      </w:tr>
      <w:tr w:rsidR="00A61BE9" w:rsidRPr="0040593D" w:rsidTr="008379D6">
        <w:tc>
          <w:tcPr>
            <w:tcW w:w="10273" w:type="dxa"/>
            <w:gridSpan w:val="2"/>
            <w:tcBorders>
              <w:top w:val="nil"/>
              <w:left w:val="nil"/>
              <w:right w:val="nil"/>
            </w:tcBorders>
          </w:tcPr>
          <w:p w:rsidR="00A61BE9" w:rsidRPr="0040593D" w:rsidRDefault="00A61BE9" w:rsidP="008379D6">
            <w:pPr>
              <w:spacing w:after="0"/>
              <w:jc w:val="center"/>
              <w:rPr>
                <w:rFonts w:ascii="Times New Roman" w:hAnsi="Times New Roman"/>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A61BE9" w:rsidRPr="0040593D" w:rsidRDefault="00A61BE9" w:rsidP="00A61BE9">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A61BE9" w:rsidRPr="0040593D" w:rsidRDefault="00A61BE9" w:rsidP="00A61BE9">
      <w:pPr>
        <w:spacing w:after="0" w:line="276" w:lineRule="auto"/>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2"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A61BE9" w:rsidRPr="0040593D" w:rsidRDefault="00A61BE9" w:rsidP="00A61BE9">
      <w:pPr>
        <w:spacing w:after="0" w:line="276" w:lineRule="auto"/>
        <w:jc w:val="center"/>
        <w:rPr>
          <w:rFonts w:eastAsiaTheme="minorHAnsi"/>
          <w:sz w:val="16"/>
          <w:szCs w:val="16"/>
          <w:lang w:eastAsia="en-US"/>
        </w:rPr>
      </w:pPr>
    </w:p>
    <w:p w:rsidR="00A61BE9" w:rsidRPr="0040593D" w:rsidRDefault="00A61BE9" w:rsidP="00A61BE9">
      <w:pPr>
        <w:spacing w:after="0" w:line="276" w:lineRule="auto"/>
        <w:rPr>
          <w:rFonts w:eastAsiaTheme="minorHAnsi"/>
          <w:sz w:val="22"/>
          <w:szCs w:val="22"/>
          <w:lang w:eastAsia="en-US"/>
        </w:rPr>
      </w:pPr>
    </w:p>
    <w:p w:rsidR="00A61BE9" w:rsidRPr="0040593D" w:rsidRDefault="00A61BE9" w:rsidP="00A61BE9">
      <w:pPr>
        <w:spacing w:after="0"/>
        <w:jc w:val="center"/>
        <w:rPr>
          <w:b/>
          <w:bCs/>
        </w:rPr>
      </w:pPr>
      <w:r w:rsidRPr="0040593D">
        <w:rPr>
          <w:b/>
          <w:bCs/>
        </w:rPr>
        <w:t xml:space="preserve">АКТ </w:t>
      </w:r>
    </w:p>
    <w:p w:rsidR="00A61BE9" w:rsidRPr="0040593D" w:rsidRDefault="00A61BE9" w:rsidP="00A61BE9">
      <w:pPr>
        <w:spacing w:after="0"/>
        <w:jc w:val="center"/>
        <w:rPr>
          <w:b/>
          <w:bCs/>
        </w:rPr>
      </w:pPr>
      <w:r w:rsidRPr="0040593D">
        <w:rPr>
          <w:b/>
          <w:bCs/>
        </w:rPr>
        <w:t>освидетельствования скрытых работ</w:t>
      </w:r>
    </w:p>
    <w:p w:rsidR="00A61BE9" w:rsidRPr="0040593D" w:rsidRDefault="00A61BE9" w:rsidP="00A61BE9">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A61BE9" w:rsidRPr="0040593D" w:rsidTr="008379D6">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61BE9" w:rsidRPr="0040593D" w:rsidRDefault="00A61BE9" w:rsidP="008379D6">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61BE9" w:rsidRPr="0040593D" w:rsidRDefault="00A61BE9" w:rsidP="008379D6">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61BE9" w:rsidRPr="0040593D" w:rsidRDefault="00A61BE9" w:rsidP="008379D6">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A61BE9" w:rsidRPr="0040593D" w:rsidTr="008379D6">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61BE9" w:rsidRPr="0040593D" w:rsidRDefault="00A61BE9" w:rsidP="008379D6">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right"/>
              <w:rPr>
                <w:rFonts w:ascii="Times New Roman" w:hAnsi="Times New Roman"/>
                <w:b/>
                <w:bCs/>
                <w:sz w:val="22"/>
                <w:szCs w:val="22"/>
              </w:rPr>
            </w:pPr>
          </w:p>
        </w:tc>
      </w:tr>
    </w:tbl>
    <w:p w:rsidR="00A61BE9" w:rsidRPr="0040593D" w:rsidRDefault="00A61BE9" w:rsidP="00A61BE9">
      <w:pPr>
        <w:spacing w:after="0" w:line="276" w:lineRule="auto"/>
        <w:rPr>
          <w:rFonts w:eastAsiaTheme="minorHAnsi"/>
          <w:sz w:val="16"/>
          <w:szCs w:val="16"/>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2"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2"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2"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A61BE9" w:rsidRPr="0040593D" w:rsidRDefault="00A61BE9" w:rsidP="00A61BE9">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A61BE9" w:rsidRPr="0040593D" w:rsidTr="008379D6">
        <w:tc>
          <w:tcPr>
            <w:tcW w:w="3862" w:type="dxa"/>
            <w:tcBorders>
              <w:top w:val="nil"/>
              <w:left w:val="nil"/>
              <w:bottom w:val="nil"/>
              <w:right w:val="nil"/>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A61BE9" w:rsidRPr="0040593D" w:rsidRDefault="00A61BE9" w:rsidP="00A61BE9">
      <w:pPr>
        <w:spacing w:after="0" w:line="276" w:lineRule="auto"/>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bottom w:val="single" w:sz="4" w:space="0" w:color="auto"/>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A61BE9" w:rsidRPr="0040593D" w:rsidRDefault="00A61BE9" w:rsidP="00A61BE9">
      <w:pPr>
        <w:spacing w:after="0" w:line="276" w:lineRule="auto"/>
        <w:jc w:val="left"/>
        <w:rPr>
          <w:rFonts w:eastAsiaTheme="minorHAnsi"/>
          <w:b/>
          <w:sz w:val="4"/>
          <w:szCs w:val="4"/>
          <w:lang w:eastAsia="en-US"/>
        </w:rPr>
      </w:pPr>
    </w:p>
    <w:p w:rsidR="00A61BE9" w:rsidRPr="0040593D" w:rsidRDefault="00A61BE9" w:rsidP="00A61BE9">
      <w:pPr>
        <w:spacing w:after="0" w:line="276" w:lineRule="auto"/>
        <w:jc w:val="left"/>
        <w:rPr>
          <w:rFonts w:eastAsiaTheme="minorHAnsi"/>
          <w:b/>
          <w:sz w:val="4"/>
          <w:szCs w:val="4"/>
          <w:lang w:eastAsia="en-US"/>
        </w:rPr>
      </w:pPr>
    </w:p>
    <w:p w:rsidR="00A61BE9" w:rsidRPr="0040593D" w:rsidRDefault="00A61BE9" w:rsidP="00A61BE9">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A61BE9" w:rsidRPr="0040593D" w:rsidRDefault="00A61BE9" w:rsidP="00A61BE9">
      <w:pPr>
        <w:spacing w:after="0" w:line="276" w:lineRule="auto"/>
        <w:jc w:val="left"/>
        <w:rPr>
          <w:rFonts w:eastAsiaTheme="minorHAnsi"/>
          <w:sz w:val="4"/>
          <w:szCs w:val="4"/>
          <w:lang w:eastAsia="en-US"/>
        </w:rPr>
      </w:pPr>
    </w:p>
    <w:p w:rsidR="00A61BE9" w:rsidRPr="0040593D" w:rsidRDefault="00A61BE9" w:rsidP="00A61BE9">
      <w:pPr>
        <w:spacing w:after="0" w:line="276" w:lineRule="auto"/>
        <w:jc w:val="left"/>
        <w:rPr>
          <w:rFonts w:eastAsiaTheme="minorHAnsi"/>
          <w:b/>
          <w:sz w:val="4"/>
          <w:szCs w:val="4"/>
          <w:lang w:eastAsia="en-US"/>
        </w:rPr>
      </w:pPr>
    </w:p>
    <w:p w:rsidR="00A61BE9" w:rsidRPr="0040593D" w:rsidRDefault="00A61BE9" w:rsidP="00A61BE9">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A61BE9" w:rsidRPr="0040593D" w:rsidTr="008379D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г.</w:t>
            </w:r>
          </w:p>
        </w:tc>
      </w:tr>
    </w:tbl>
    <w:p w:rsidR="00A61BE9" w:rsidRPr="0040593D" w:rsidRDefault="00A61BE9" w:rsidP="00A61BE9">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A61BE9" w:rsidRPr="0040593D" w:rsidTr="008379D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г.</w:t>
            </w:r>
          </w:p>
        </w:tc>
      </w:tr>
    </w:tbl>
    <w:p w:rsidR="00A61BE9" w:rsidRPr="0040593D" w:rsidRDefault="00A61BE9" w:rsidP="00A61BE9">
      <w:pPr>
        <w:spacing w:after="0" w:line="276" w:lineRule="auto"/>
        <w:jc w:val="center"/>
        <w:rPr>
          <w:rFonts w:eastAsiaTheme="minorHAnsi"/>
          <w:b/>
          <w:sz w:val="4"/>
          <w:szCs w:val="4"/>
          <w:lang w:eastAsia="en-US"/>
        </w:rPr>
      </w:pPr>
    </w:p>
    <w:p w:rsidR="00A61BE9" w:rsidRPr="0040593D" w:rsidRDefault="00A61BE9" w:rsidP="00A61BE9">
      <w:pPr>
        <w:spacing w:after="0" w:line="276" w:lineRule="auto"/>
        <w:jc w:val="center"/>
        <w:rPr>
          <w:rFonts w:eastAsiaTheme="minorHAnsi"/>
          <w:b/>
          <w:sz w:val="4"/>
          <w:szCs w:val="4"/>
          <w:lang w:eastAsia="en-US"/>
        </w:rPr>
      </w:pPr>
    </w:p>
    <w:p w:rsidR="00A61BE9" w:rsidRPr="0040593D" w:rsidRDefault="00A61BE9" w:rsidP="00A61BE9">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A61BE9" w:rsidRPr="0040593D" w:rsidRDefault="00A61BE9" w:rsidP="00A61BE9">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A61BE9" w:rsidRPr="0040593D" w:rsidTr="008379D6">
        <w:tc>
          <w:tcPr>
            <w:tcW w:w="2728" w:type="dxa"/>
            <w:tcBorders>
              <w:top w:val="nil"/>
              <w:left w:val="nil"/>
              <w:bottom w:val="nil"/>
              <w:right w:val="nil"/>
            </w:tcBorders>
          </w:tcPr>
          <w:p w:rsidR="00A61BE9" w:rsidRPr="0040593D" w:rsidRDefault="00A61BE9" w:rsidP="008379D6">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rPr>
          <w:rFonts w:eastAsiaTheme="minorHAnsi"/>
          <w:sz w:val="16"/>
          <w:szCs w:val="16"/>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A61BE9" w:rsidRPr="0040593D" w:rsidRDefault="00A61BE9" w:rsidP="00A61BE9">
      <w:pPr>
        <w:spacing w:after="0" w:line="276" w:lineRule="auto"/>
        <w:rPr>
          <w:rFonts w:eastAsiaTheme="minorHAnsi"/>
          <w:b/>
          <w:sz w:val="16"/>
          <w:szCs w:val="16"/>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A61BE9" w:rsidRPr="0040593D" w:rsidRDefault="00A61BE9" w:rsidP="00A61BE9">
      <w:pPr>
        <w:spacing w:after="0" w:line="276" w:lineRule="auto"/>
        <w:rPr>
          <w:rFonts w:eastAsiaTheme="minorHAnsi"/>
          <w:b/>
          <w:i/>
          <w:sz w:val="22"/>
          <w:szCs w:val="22"/>
          <w:lang w:eastAsia="en-US"/>
        </w:rPr>
      </w:pPr>
    </w:p>
    <w:p w:rsidR="00A61BE9" w:rsidRPr="0040593D" w:rsidRDefault="00A61BE9" w:rsidP="00A61BE9">
      <w:pPr>
        <w:spacing w:after="0" w:line="276" w:lineRule="auto"/>
        <w:rPr>
          <w:rFonts w:eastAsiaTheme="minorHAnsi"/>
          <w:sz w:val="16"/>
          <w:szCs w:val="16"/>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left"/>
        <w:rPr>
          <w:rFonts w:eastAsiaTheme="minorHAnsi"/>
          <w:b/>
          <w:lang w:eastAsia="en-US"/>
        </w:rPr>
      </w:pPr>
    </w:p>
    <w:p w:rsidR="00A61BE9" w:rsidRDefault="00A61BE9" w:rsidP="00A61BE9">
      <w:pPr>
        <w:tabs>
          <w:tab w:val="left" w:pos="3627"/>
        </w:tabs>
        <w:rPr>
          <w:rStyle w:val="aff5"/>
          <w:rFonts w:ascii="Franklin Gothic Book" w:hAnsi="Franklin Gothic Book" w:cs="Arial"/>
        </w:rPr>
      </w:pPr>
      <w:r>
        <w:rPr>
          <w:rStyle w:val="aff5"/>
          <w:rFonts w:ascii="Franklin Gothic Book" w:hAnsi="Franklin Gothic Book" w:cs="Arial"/>
        </w:rPr>
        <w:tab/>
      </w: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326DD9">
      <w:pPr>
        <w:jc w:val="right"/>
        <w:rPr>
          <w:rStyle w:val="aff5"/>
          <w:rFonts w:ascii="Franklin Gothic Book" w:hAnsi="Franklin Gothic Book" w:cs="Arial"/>
        </w:rPr>
      </w:pPr>
    </w:p>
    <w:p w:rsidR="00A61BE9" w:rsidRDefault="00A61BE9" w:rsidP="00326DD9">
      <w:pPr>
        <w:jc w:val="right"/>
        <w:rPr>
          <w:rStyle w:val="aff5"/>
          <w:rFonts w:ascii="Franklin Gothic Book" w:hAnsi="Franklin Gothic Book" w:cs="Arial"/>
        </w:rPr>
      </w:pPr>
    </w:p>
    <w:p w:rsidR="00A61BE9" w:rsidRDefault="00A61BE9" w:rsidP="00326DD9">
      <w:pPr>
        <w:jc w:val="right"/>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498" w:type="dxa"/>
        <w:tblInd w:w="-34" w:type="dxa"/>
        <w:tblLayout w:type="fixed"/>
        <w:tblLook w:val="04A0" w:firstRow="1" w:lastRow="0" w:firstColumn="1" w:lastColumn="0" w:noHBand="0" w:noVBand="1"/>
      </w:tblPr>
      <w:tblGrid>
        <w:gridCol w:w="658"/>
        <w:gridCol w:w="2745"/>
        <w:gridCol w:w="1842"/>
        <w:gridCol w:w="1985"/>
        <w:gridCol w:w="2268"/>
      </w:tblGrid>
      <w:tr w:rsidR="00506014" w:rsidRPr="000231C4" w:rsidTr="008E6566">
        <w:trPr>
          <w:trHeight w:val="1267"/>
        </w:trPr>
        <w:tc>
          <w:tcPr>
            <w:tcW w:w="658" w:type="dxa"/>
            <w:tcBorders>
              <w:top w:val="single" w:sz="4" w:space="0" w:color="auto"/>
              <w:left w:val="single" w:sz="4" w:space="0" w:color="auto"/>
              <w:bottom w:val="single" w:sz="4" w:space="0" w:color="auto"/>
              <w:right w:val="single" w:sz="4" w:space="0" w:color="auto"/>
            </w:tcBorders>
            <w:vAlign w:val="center"/>
            <w:hideMark/>
          </w:tcPr>
          <w:p w:rsidR="00506014" w:rsidRPr="000231C4" w:rsidRDefault="00506014"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2745" w:type="dxa"/>
            <w:tcBorders>
              <w:top w:val="single" w:sz="4" w:space="0" w:color="auto"/>
              <w:left w:val="single" w:sz="4" w:space="0" w:color="auto"/>
              <w:bottom w:val="single" w:sz="4" w:space="0" w:color="000000"/>
              <w:right w:val="single" w:sz="4" w:space="0" w:color="auto"/>
            </w:tcBorders>
            <w:vAlign w:val="center"/>
            <w:hideMark/>
          </w:tcPr>
          <w:p w:rsidR="00506014" w:rsidRPr="000231C4" w:rsidRDefault="00506014"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1842" w:type="dxa"/>
            <w:tcBorders>
              <w:top w:val="single" w:sz="4" w:space="0" w:color="auto"/>
              <w:left w:val="single" w:sz="4" w:space="0" w:color="auto"/>
              <w:bottom w:val="single" w:sz="4" w:space="0" w:color="auto"/>
              <w:right w:val="single" w:sz="4" w:space="0" w:color="auto"/>
            </w:tcBorders>
            <w:vAlign w:val="center"/>
          </w:tcPr>
          <w:p w:rsidR="00506014" w:rsidRPr="000231C4" w:rsidRDefault="00506014"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1985" w:type="dxa"/>
            <w:tcBorders>
              <w:top w:val="single" w:sz="4" w:space="0" w:color="auto"/>
              <w:left w:val="single" w:sz="4" w:space="0" w:color="auto"/>
              <w:bottom w:val="single" w:sz="4" w:space="0" w:color="auto"/>
              <w:right w:val="single" w:sz="4" w:space="0" w:color="auto"/>
            </w:tcBorders>
            <w:vAlign w:val="center"/>
          </w:tcPr>
          <w:p w:rsidR="00506014" w:rsidRPr="000231C4" w:rsidRDefault="00506014" w:rsidP="00506014">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Начальная (максимальная) цена договора,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506014" w:rsidRPr="000231C4" w:rsidRDefault="00506014"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506014" w:rsidRPr="000231C4" w:rsidTr="008E6566">
        <w:trPr>
          <w:trHeight w:val="1413"/>
        </w:trPr>
        <w:tc>
          <w:tcPr>
            <w:tcW w:w="658" w:type="dxa"/>
            <w:vMerge w:val="restart"/>
            <w:tcBorders>
              <w:top w:val="single" w:sz="4" w:space="0" w:color="auto"/>
              <w:left w:val="single" w:sz="4" w:space="0" w:color="auto"/>
              <w:right w:val="single" w:sz="4" w:space="0" w:color="auto"/>
            </w:tcBorders>
            <w:vAlign w:val="center"/>
          </w:tcPr>
          <w:p w:rsidR="00506014" w:rsidRPr="007A7594" w:rsidRDefault="00506014"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2745" w:type="dxa"/>
            <w:tcBorders>
              <w:top w:val="single" w:sz="4" w:space="0" w:color="auto"/>
              <w:left w:val="single" w:sz="4" w:space="0" w:color="auto"/>
              <w:bottom w:val="single" w:sz="4" w:space="0" w:color="auto"/>
              <w:right w:val="single" w:sz="4" w:space="0" w:color="auto"/>
            </w:tcBorders>
            <w:vAlign w:val="center"/>
          </w:tcPr>
          <w:p w:rsidR="00506014" w:rsidRPr="007A7594" w:rsidRDefault="00506014" w:rsidP="005B5E13">
            <w:pPr>
              <w:rPr>
                <w:rFonts w:ascii="Franklin Gothic Book" w:hAnsi="Franklin Gothic Book"/>
                <w:sz w:val="22"/>
                <w:szCs w:val="22"/>
              </w:rPr>
            </w:pPr>
            <w:r w:rsidRPr="007A7594">
              <w:rPr>
                <w:rFonts w:ascii="Franklin Gothic Book" w:hAnsi="Franklin Gothic Book" w:cs="Arial"/>
              </w:rPr>
              <w:t xml:space="preserve">Капитальный ремонт </w:t>
            </w:r>
            <w:r w:rsidRPr="00B70351">
              <w:rPr>
                <w:rFonts w:ascii="Franklin Gothic Book" w:hAnsi="Franklin Gothic Book" w:cs="Arial"/>
              </w:rPr>
              <w:t xml:space="preserve">здания подстанции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w:t>
            </w:r>
            <w:r w:rsidRPr="00B70351">
              <w:rPr>
                <w:rFonts w:ascii="Franklin Gothic Book" w:hAnsi="Franklin Gothic Book" w:cs="Arial"/>
              </w:rPr>
              <w:t>и</w:t>
            </w:r>
            <w:r w:rsidRPr="00B70351">
              <w:rPr>
                <w:rFonts w:ascii="Franklin Gothic Book" w:hAnsi="Franklin Gothic Book" w:cs="Arial"/>
              </w:rPr>
              <w:t>ще</w:t>
            </w:r>
            <w:proofErr w:type="spellEnd"/>
            <w:r w:rsidRPr="00B70351">
              <w:rPr>
                <w:rFonts w:ascii="Franklin Gothic Book" w:hAnsi="Franklin Gothic Book" w:cs="Arial"/>
              </w:rPr>
              <w:t xml:space="preserve">  (внутренние и наружные работы)</w:t>
            </w:r>
          </w:p>
        </w:tc>
        <w:tc>
          <w:tcPr>
            <w:tcW w:w="1842" w:type="dxa"/>
            <w:vMerge w:val="restart"/>
            <w:tcBorders>
              <w:top w:val="single" w:sz="4" w:space="0" w:color="auto"/>
              <w:left w:val="single" w:sz="4" w:space="0" w:color="auto"/>
              <w:right w:val="single" w:sz="4" w:space="0" w:color="auto"/>
            </w:tcBorders>
            <w:vAlign w:val="center"/>
          </w:tcPr>
          <w:p w:rsidR="00506014" w:rsidRPr="007A7594" w:rsidRDefault="00506014" w:rsidP="006E1A96">
            <w:pPr>
              <w:suppressAutoHyphens/>
              <w:spacing w:after="0"/>
              <w:jc w:val="center"/>
              <w:rPr>
                <w:rFonts w:ascii="Franklin Gothic Book" w:hAnsi="Franklin Gothic Book"/>
                <w:bCs/>
                <w:color w:val="000000"/>
                <w:sz w:val="22"/>
                <w:szCs w:val="22"/>
              </w:rPr>
            </w:pPr>
            <w:r>
              <w:rPr>
                <w:rFonts w:ascii="Franklin Gothic Book" w:hAnsi="Franklin Gothic Book"/>
              </w:rPr>
              <w:t>6 867 083,68</w:t>
            </w:r>
          </w:p>
        </w:tc>
        <w:tc>
          <w:tcPr>
            <w:tcW w:w="1985" w:type="dxa"/>
            <w:tcBorders>
              <w:top w:val="single" w:sz="4" w:space="0" w:color="auto"/>
              <w:left w:val="single" w:sz="4" w:space="0" w:color="auto"/>
              <w:bottom w:val="single" w:sz="4" w:space="0" w:color="auto"/>
              <w:right w:val="single" w:sz="4" w:space="0" w:color="auto"/>
            </w:tcBorders>
            <w:vAlign w:val="center"/>
          </w:tcPr>
          <w:p w:rsidR="00506014" w:rsidRDefault="008E6566" w:rsidP="00CF0FD8">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6</w:t>
            </w:r>
            <w:r w:rsidR="00CF0FD8">
              <w:rPr>
                <w:rFonts w:ascii="Franklin Gothic Book" w:hAnsi="Franklin Gothic Book"/>
                <w:bCs/>
                <w:color w:val="000000"/>
                <w:sz w:val="22"/>
                <w:szCs w:val="22"/>
              </w:rPr>
              <w:t> 637 696,71</w:t>
            </w:r>
          </w:p>
        </w:tc>
        <w:tc>
          <w:tcPr>
            <w:tcW w:w="2268" w:type="dxa"/>
            <w:tcBorders>
              <w:top w:val="single" w:sz="4" w:space="0" w:color="auto"/>
              <w:left w:val="single" w:sz="4" w:space="0" w:color="auto"/>
              <w:bottom w:val="single" w:sz="4" w:space="0" w:color="auto"/>
              <w:right w:val="single" w:sz="4" w:space="0" w:color="auto"/>
            </w:tcBorders>
            <w:vAlign w:val="center"/>
          </w:tcPr>
          <w:p w:rsidR="00506014" w:rsidRPr="007A7594" w:rsidRDefault="00506014" w:rsidP="004549BF">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15.07.2021г. – 25.10.2021</w:t>
            </w:r>
            <w:r w:rsidRPr="007A7594">
              <w:rPr>
                <w:rFonts w:ascii="Franklin Gothic Book" w:hAnsi="Franklin Gothic Book"/>
                <w:bCs/>
                <w:color w:val="000000"/>
                <w:sz w:val="22"/>
                <w:szCs w:val="22"/>
              </w:rPr>
              <w:t>г.</w:t>
            </w:r>
          </w:p>
        </w:tc>
      </w:tr>
      <w:tr w:rsidR="00506014" w:rsidRPr="000231C4" w:rsidTr="008E6566">
        <w:trPr>
          <w:trHeight w:val="1413"/>
        </w:trPr>
        <w:tc>
          <w:tcPr>
            <w:tcW w:w="658" w:type="dxa"/>
            <w:vMerge/>
            <w:tcBorders>
              <w:left w:val="single" w:sz="4" w:space="0" w:color="auto"/>
              <w:bottom w:val="single" w:sz="4" w:space="0" w:color="auto"/>
              <w:right w:val="single" w:sz="4" w:space="0" w:color="auto"/>
            </w:tcBorders>
            <w:vAlign w:val="center"/>
          </w:tcPr>
          <w:p w:rsidR="00506014" w:rsidRPr="007A7594" w:rsidRDefault="00506014" w:rsidP="00326DD9">
            <w:pPr>
              <w:suppressAutoHyphens/>
              <w:spacing w:after="0"/>
              <w:jc w:val="center"/>
              <w:rPr>
                <w:rFonts w:ascii="Franklin Gothic Book" w:hAnsi="Franklin Gothic Book"/>
                <w:bCs/>
                <w:color w:val="000000"/>
              </w:rPr>
            </w:pPr>
          </w:p>
        </w:tc>
        <w:tc>
          <w:tcPr>
            <w:tcW w:w="2745" w:type="dxa"/>
            <w:tcBorders>
              <w:top w:val="single" w:sz="4" w:space="0" w:color="auto"/>
              <w:left w:val="single" w:sz="4" w:space="0" w:color="auto"/>
              <w:bottom w:val="single" w:sz="4" w:space="0" w:color="auto"/>
              <w:right w:val="single" w:sz="4" w:space="0" w:color="auto"/>
            </w:tcBorders>
            <w:vAlign w:val="center"/>
          </w:tcPr>
          <w:p w:rsidR="00506014" w:rsidRPr="007A7594" w:rsidRDefault="00506014" w:rsidP="00702B57">
            <w:pPr>
              <w:rPr>
                <w:rFonts w:ascii="Franklin Gothic Book" w:hAnsi="Franklin Gothic Book" w:cs="Arial"/>
              </w:rPr>
            </w:pPr>
            <w:r>
              <w:rPr>
                <w:rFonts w:ascii="Franklin Gothic Book" w:hAnsi="Franklin Gothic Book" w:cs="Arial"/>
              </w:rPr>
              <w:t>Текущий</w:t>
            </w:r>
            <w:r w:rsidRPr="007A7594">
              <w:rPr>
                <w:rFonts w:ascii="Franklin Gothic Book" w:hAnsi="Franklin Gothic Book" w:cs="Arial"/>
              </w:rPr>
              <w:t xml:space="preserve"> ремонт </w:t>
            </w:r>
            <w:r w:rsidR="00702B57" w:rsidRPr="00702B57">
              <w:rPr>
                <w:rFonts w:ascii="Franklin Gothic Book" w:hAnsi="Franklin Gothic Book" w:cs="Arial"/>
              </w:rPr>
              <w:t>пом</w:t>
            </w:r>
            <w:r w:rsidR="00702B57" w:rsidRPr="00702B57">
              <w:rPr>
                <w:rFonts w:ascii="Franklin Gothic Book" w:hAnsi="Franklin Gothic Book" w:cs="Arial"/>
              </w:rPr>
              <w:t>е</w:t>
            </w:r>
            <w:r w:rsidR="00702B57" w:rsidRPr="00702B57">
              <w:rPr>
                <w:rFonts w:ascii="Franklin Gothic Book" w:hAnsi="Franklin Gothic Book" w:cs="Arial"/>
              </w:rPr>
              <w:t>щений непроизво</w:t>
            </w:r>
            <w:r w:rsidR="00702B57" w:rsidRPr="00702B57">
              <w:rPr>
                <w:rFonts w:ascii="Franklin Gothic Book" w:hAnsi="Franklin Gothic Book" w:cs="Arial"/>
              </w:rPr>
              <w:t>д</w:t>
            </w:r>
            <w:r w:rsidR="00702B57" w:rsidRPr="00702B57">
              <w:rPr>
                <w:rFonts w:ascii="Franklin Gothic Book" w:hAnsi="Franklin Gothic Book" w:cs="Arial"/>
              </w:rPr>
              <w:t>ственного назначени</w:t>
            </w:r>
            <w:r w:rsidR="00702B57">
              <w:rPr>
                <w:rFonts w:ascii="Franklin Gothic Book" w:hAnsi="Franklin Gothic Book" w:cs="Arial"/>
              </w:rPr>
              <w:t xml:space="preserve">я  </w:t>
            </w:r>
            <w:r w:rsidRPr="00B70351">
              <w:rPr>
                <w:rFonts w:ascii="Franklin Gothic Book" w:hAnsi="Franklin Gothic Book" w:cs="Arial"/>
              </w:rPr>
              <w:t xml:space="preserve"> подстанции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Хвостохранилище</w:t>
            </w:r>
            <w:proofErr w:type="spellEnd"/>
          </w:p>
        </w:tc>
        <w:tc>
          <w:tcPr>
            <w:tcW w:w="1842" w:type="dxa"/>
            <w:vMerge/>
            <w:tcBorders>
              <w:left w:val="single" w:sz="4" w:space="0" w:color="auto"/>
              <w:bottom w:val="single" w:sz="4" w:space="0" w:color="auto"/>
              <w:right w:val="single" w:sz="4" w:space="0" w:color="auto"/>
            </w:tcBorders>
            <w:vAlign w:val="center"/>
          </w:tcPr>
          <w:p w:rsidR="00506014" w:rsidRDefault="00506014" w:rsidP="006E1A96">
            <w:pPr>
              <w:suppressAutoHyphens/>
              <w:spacing w:after="0"/>
              <w:jc w:val="center"/>
              <w:rPr>
                <w:rFonts w:ascii="Franklin Gothic Book" w:hAnsi="Franklin Gothic Book"/>
              </w:rPr>
            </w:pPr>
          </w:p>
        </w:tc>
        <w:tc>
          <w:tcPr>
            <w:tcW w:w="1985" w:type="dxa"/>
            <w:tcBorders>
              <w:top w:val="single" w:sz="4" w:space="0" w:color="auto"/>
              <w:left w:val="single" w:sz="4" w:space="0" w:color="auto"/>
              <w:bottom w:val="single" w:sz="4" w:space="0" w:color="auto"/>
              <w:right w:val="single" w:sz="4" w:space="0" w:color="auto"/>
            </w:tcBorders>
            <w:vAlign w:val="center"/>
          </w:tcPr>
          <w:p w:rsidR="00506014" w:rsidRDefault="00CF0FD8" w:rsidP="008E6566">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229 386,97</w:t>
            </w:r>
          </w:p>
        </w:tc>
        <w:tc>
          <w:tcPr>
            <w:tcW w:w="2268" w:type="dxa"/>
            <w:tcBorders>
              <w:top w:val="single" w:sz="4" w:space="0" w:color="auto"/>
              <w:left w:val="single" w:sz="4" w:space="0" w:color="auto"/>
              <w:bottom w:val="single" w:sz="4" w:space="0" w:color="auto"/>
              <w:right w:val="single" w:sz="4" w:space="0" w:color="auto"/>
            </w:tcBorders>
            <w:vAlign w:val="center"/>
          </w:tcPr>
          <w:p w:rsidR="00506014" w:rsidRDefault="002479CB" w:rsidP="008379D6">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10.08</w:t>
            </w:r>
            <w:r w:rsidR="00506014" w:rsidRPr="00CF0FD8">
              <w:rPr>
                <w:rFonts w:ascii="Franklin Gothic Book" w:hAnsi="Franklin Gothic Book"/>
                <w:bCs/>
                <w:color w:val="000000"/>
                <w:sz w:val="22"/>
                <w:szCs w:val="22"/>
              </w:rPr>
              <w:t xml:space="preserve">.2021г. – </w:t>
            </w:r>
            <w:r w:rsidR="008379D6" w:rsidRPr="00CF0FD8">
              <w:rPr>
                <w:rFonts w:ascii="Franklin Gothic Book" w:hAnsi="Franklin Gothic Book"/>
                <w:bCs/>
                <w:color w:val="000000"/>
                <w:sz w:val="22"/>
                <w:szCs w:val="22"/>
              </w:rPr>
              <w:t>06</w:t>
            </w:r>
            <w:r w:rsidR="00506014" w:rsidRPr="00CF0FD8">
              <w:rPr>
                <w:rFonts w:ascii="Franklin Gothic Book" w:hAnsi="Franklin Gothic Book"/>
                <w:bCs/>
                <w:color w:val="000000"/>
                <w:sz w:val="22"/>
                <w:szCs w:val="22"/>
              </w:rPr>
              <w:t>.10.2021г.</w:t>
            </w:r>
          </w:p>
        </w:tc>
      </w:tr>
    </w:tbl>
    <w:p w:rsidR="00326DD9" w:rsidRDefault="00326DD9" w:rsidP="00506014">
      <w:pPr>
        <w:suppressAutoHyphens/>
        <w:spacing w:after="0" w:line="276" w:lineRule="auto"/>
        <w:rPr>
          <w:rStyle w:val="aff5"/>
          <w:rFonts w:ascii="Franklin Gothic Book" w:hAnsi="Franklin Gothic Book" w:cs="Arial"/>
        </w:rPr>
      </w:pPr>
    </w:p>
    <w:sectPr w:rsidR="00326DD9" w:rsidSect="009F36D8">
      <w:headerReference w:type="default" r:id="rId58"/>
      <w:headerReference w:type="first" r:id="rId59"/>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DF" w:rsidRDefault="00694EDF">
      <w:r>
        <w:separator/>
      </w:r>
    </w:p>
  </w:endnote>
  <w:endnote w:type="continuationSeparator" w:id="0">
    <w:p w:rsidR="00694EDF" w:rsidRDefault="0069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Times New Roman"/>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0" w:rsidRPr="003764A3" w:rsidRDefault="00BE15E0"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4C40A2">
      <w:rPr>
        <w:rStyle w:val="ab"/>
        <w:noProof/>
      </w:rPr>
      <w:t>42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BE15E0" w:rsidRPr="00AC224C" w:rsidTr="00AC224C">
      <w:trPr>
        <w:trHeight w:hRule="exact" w:val="851"/>
      </w:trPr>
      <w:tc>
        <w:tcPr>
          <w:tcW w:w="9972" w:type="dxa"/>
          <w:shd w:val="clear" w:color="auto" w:fill="auto"/>
          <w:vAlign w:val="bottom"/>
        </w:tcPr>
        <w:p w:rsidR="00BE15E0" w:rsidRPr="00AC224C" w:rsidRDefault="00BE15E0" w:rsidP="00D51F7F">
          <w:pPr>
            <w:rPr>
              <w:rFonts w:ascii="Arial" w:hAnsi="Arial"/>
              <w:color w:val="C0C0C0"/>
              <w:sz w:val="16"/>
              <w:szCs w:val="16"/>
            </w:rPr>
          </w:pPr>
        </w:p>
      </w:tc>
    </w:tr>
  </w:tbl>
  <w:p w:rsidR="00BE15E0" w:rsidRPr="00C55AF1" w:rsidRDefault="00BE15E0">
    <w:pPr>
      <w:pStyle w:val="a8"/>
      <w:rPr>
        <w:lang w:val="pt-PT"/>
      </w:rPr>
    </w:pPr>
  </w:p>
  <w:p w:rsidR="00BE15E0" w:rsidRPr="00C55AF1" w:rsidRDefault="00BE15E0">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0" w:rsidRDefault="00BE15E0"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514DF">
      <w:rPr>
        <w:rStyle w:val="ab"/>
        <w:noProof/>
      </w:rPr>
      <w:t>162</w:t>
    </w:r>
    <w:r>
      <w:rPr>
        <w:rStyle w:val="ab"/>
      </w:rPr>
      <w:fldChar w:fldCharType="end"/>
    </w:r>
  </w:p>
  <w:p w:rsidR="00BE15E0" w:rsidRDefault="00BE15E0"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DF" w:rsidRDefault="00694EDF">
      <w:r>
        <w:separator/>
      </w:r>
    </w:p>
  </w:footnote>
  <w:footnote w:type="continuationSeparator" w:id="0">
    <w:p w:rsidR="00694EDF" w:rsidRDefault="00694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0" w:rsidRPr="008D398B" w:rsidRDefault="00BE15E0"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0" w:rsidRDefault="00BE15E0" w:rsidP="00A83177">
    <w:pPr>
      <w:pStyle w:val="a6"/>
    </w:pPr>
    <w:r>
      <w:rPr>
        <w:noProof/>
      </w:rPr>
      <w:drawing>
        <wp:anchor distT="0" distB="0" distL="114300" distR="114300" simplePos="0" relativeHeight="251687936" behindDoc="1" locked="0" layoutInCell="1" allowOverlap="1" wp14:anchorId="4C524F01" wp14:editId="0CADC3C4">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013BE6FC" wp14:editId="72190E89">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4F986E" wp14:editId="7697804F">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E15E0" w:rsidRDefault="00BE15E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BE15E0" w:rsidRDefault="00BE15E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0" w:rsidRDefault="00BE15E0">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0" w:rsidRDefault="00BE15E0" w:rsidP="00E54A7D">
    <w:pPr>
      <w:pStyle w:val="a6"/>
      <w:tabs>
        <w:tab w:val="left" w:pos="4522"/>
      </w:tabs>
    </w:pPr>
    <w:r>
      <w:rPr>
        <w:noProof/>
      </w:rPr>
      <w:drawing>
        <wp:inline distT="0" distB="0" distL="0" distR="0" wp14:anchorId="78AD69F1" wp14:editId="2FC639EA">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E15E0" w:rsidRDefault="00BE15E0"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2A8871E" wp14:editId="7654842E">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0" w:rsidRDefault="00BE15E0" w:rsidP="00A83177">
    <w:pPr>
      <w:pStyle w:val="a6"/>
    </w:pPr>
    <w:r>
      <w:rPr>
        <w:noProof/>
      </w:rPr>
      <w:drawing>
        <wp:anchor distT="0" distB="0" distL="114300" distR="114300" simplePos="0" relativeHeight="251660288" behindDoc="1" locked="0" layoutInCell="1" allowOverlap="1" wp14:anchorId="235FC356" wp14:editId="2BD58001">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9C5DF6" wp14:editId="61CD77A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7491AC" wp14:editId="6D052FF3">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E15E0" w:rsidRDefault="00BE15E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BE15E0" w:rsidRDefault="00BE15E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0" w:rsidRDefault="00BE15E0"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E15E0" w:rsidRDefault="00BE15E0"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0" w:rsidRDefault="00BE15E0"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E15E0" w:rsidRDefault="00BE15E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BE15E0" w:rsidRDefault="00BE15E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0" w:rsidRDefault="00BE15E0" w:rsidP="00E54A7D">
    <w:pPr>
      <w:pStyle w:val="a6"/>
      <w:tabs>
        <w:tab w:val="left" w:pos="4522"/>
      </w:tabs>
    </w:pPr>
    <w:r>
      <w:rPr>
        <w:noProof/>
      </w:rPr>
      <w:drawing>
        <wp:inline distT="0" distB="0" distL="0" distR="0" wp14:anchorId="620B0275" wp14:editId="5B6A1BD1">
          <wp:extent cx="3762375" cy="457200"/>
          <wp:effectExtent l="0" t="0" r="9525" b="0"/>
          <wp:docPr id="7" name="Рисунок 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E15E0" w:rsidRDefault="00BE15E0" w:rsidP="00C967D4">
    <w:pPr>
      <w:tabs>
        <w:tab w:val="left" w:pos="6810"/>
      </w:tabs>
      <w:spacing w:after="0"/>
      <w:rPr>
        <w:sz w:val="22"/>
        <w:szCs w:val="22"/>
      </w:rPr>
    </w:pPr>
    <w:r>
      <w:rPr>
        <w:noProof/>
      </w:rPr>
      <w:drawing>
        <wp:anchor distT="0" distB="0" distL="114300" distR="114300" simplePos="0" relativeHeight="251693056" behindDoc="1" locked="0" layoutInCell="1" allowOverlap="1" wp14:anchorId="10BA0E8D" wp14:editId="4CCCE0BC">
          <wp:simplePos x="0" y="0"/>
          <wp:positionH relativeFrom="page">
            <wp:posOffset>289560</wp:posOffset>
          </wp:positionH>
          <wp:positionV relativeFrom="page">
            <wp:posOffset>1865630</wp:posOffset>
          </wp:positionV>
          <wp:extent cx="254000" cy="1435100"/>
          <wp:effectExtent l="0" t="0" r="0" b="0"/>
          <wp:wrapNone/>
          <wp:docPr id="8" name="Рисунок 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0" w:rsidRDefault="00BE15E0" w:rsidP="00A83177">
    <w:pPr>
      <w:pStyle w:val="a6"/>
    </w:pPr>
    <w:r>
      <w:rPr>
        <w:noProof/>
      </w:rPr>
      <w:drawing>
        <wp:anchor distT="0" distB="0" distL="114300" distR="114300" simplePos="0" relativeHeight="251692032" behindDoc="1" locked="0" layoutInCell="1" allowOverlap="1" wp14:anchorId="4EF5EE2A" wp14:editId="4BBE8F2F">
          <wp:simplePos x="0" y="0"/>
          <wp:positionH relativeFrom="page">
            <wp:posOffset>432435</wp:posOffset>
          </wp:positionH>
          <wp:positionV relativeFrom="page">
            <wp:posOffset>1922780</wp:posOffset>
          </wp:positionV>
          <wp:extent cx="254000" cy="1435100"/>
          <wp:effectExtent l="0" t="0" r="0" b="0"/>
          <wp:wrapNone/>
          <wp:docPr id="9" name="Рисунок 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6887D451" wp14:editId="3DE903E3">
          <wp:simplePos x="0" y="0"/>
          <wp:positionH relativeFrom="column">
            <wp:posOffset>4097655</wp:posOffset>
          </wp:positionH>
          <wp:positionV relativeFrom="paragraph">
            <wp:posOffset>-194945</wp:posOffset>
          </wp:positionV>
          <wp:extent cx="1317625" cy="90170"/>
          <wp:effectExtent l="0" t="0" r="0" b="5080"/>
          <wp:wrapSquare wrapText="bothSides"/>
          <wp:docPr id="10" name="Рисунок 1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46FADA" wp14:editId="51123970">
          <wp:extent cx="3762375" cy="457200"/>
          <wp:effectExtent l="0" t="0" r="9525" b="0"/>
          <wp:docPr id="11" name="Рисунок 1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E15E0" w:rsidRDefault="00BE15E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BE15E0" w:rsidRDefault="00BE15E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E0" w:rsidRDefault="00BE15E0" w:rsidP="00E54A7D">
    <w:pPr>
      <w:pStyle w:val="a6"/>
      <w:tabs>
        <w:tab w:val="left" w:pos="4522"/>
      </w:tabs>
    </w:pPr>
    <w:r>
      <w:rPr>
        <w:noProof/>
      </w:rPr>
      <w:drawing>
        <wp:inline distT="0" distB="0" distL="0" distR="0" wp14:anchorId="34C5AD5E" wp14:editId="1E98C82A">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E15E0" w:rsidRDefault="00BE15E0"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6643C501" wp14:editId="50E997B8">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5">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8">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9">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1">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5">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
  </w:num>
  <w:num w:numId="4">
    <w:abstractNumId w:val="18"/>
  </w:num>
  <w:num w:numId="5">
    <w:abstractNumId w:val="42"/>
  </w:num>
  <w:num w:numId="6">
    <w:abstractNumId w:val="60"/>
  </w:num>
  <w:num w:numId="7">
    <w:abstractNumId w:val="31"/>
  </w:num>
  <w:num w:numId="8">
    <w:abstractNumId w:val="8"/>
  </w:num>
  <w:num w:numId="9">
    <w:abstractNumId w:val="34"/>
  </w:num>
  <w:num w:numId="10">
    <w:abstractNumId w:val="30"/>
  </w:num>
  <w:num w:numId="11">
    <w:abstractNumId w:val="29"/>
  </w:num>
  <w:num w:numId="12">
    <w:abstractNumId w:val="20"/>
  </w:num>
  <w:num w:numId="13">
    <w:abstractNumId w:val="50"/>
  </w:num>
  <w:num w:numId="14">
    <w:abstractNumId w:val="41"/>
  </w:num>
  <w:num w:numId="15">
    <w:abstractNumId w:val="37"/>
  </w:num>
  <w:num w:numId="16">
    <w:abstractNumId w:val="43"/>
  </w:num>
  <w:num w:numId="17">
    <w:abstractNumId w:val="48"/>
  </w:num>
  <w:num w:numId="18">
    <w:abstractNumId w:val="26"/>
  </w:num>
  <w:num w:numId="19">
    <w:abstractNumId w:val="52"/>
  </w:num>
  <w:num w:numId="20">
    <w:abstractNumId w:val="58"/>
  </w:num>
  <w:num w:numId="21">
    <w:abstractNumId w:val="25"/>
  </w:num>
  <w:num w:numId="22">
    <w:abstractNumId w:val="13"/>
  </w:num>
  <w:num w:numId="23">
    <w:abstractNumId w:val="28"/>
  </w:num>
  <w:num w:numId="24">
    <w:abstractNumId w:val="14"/>
  </w:num>
  <w:num w:numId="25">
    <w:abstractNumId w:val="57"/>
  </w:num>
  <w:num w:numId="26">
    <w:abstractNumId w:val="59"/>
  </w:num>
  <w:num w:numId="27">
    <w:abstractNumId w:val="16"/>
  </w:num>
  <w:num w:numId="28">
    <w:abstractNumId w:val="40"/>
  </w:num>
  <w:num w:numId="29">
    <w:abstractNumId w:val="33"/>
  </w:num>
  <w:num w:numId="30">
    <w:abstractNumId w:val="9"/>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4"/>
  </w:num>
  <w:num w:numId="35">
    <w:abstractNumId w:val="10"/>
  </w:num>
  <w:num w:numId="36">
    <w:abstractNumId w:val="51"/>
  </w:num>
  <w:num w:numId="37">
    <w:abstractNumId w:val="55"/>
  </w:num>
  <w:num w:numId="38">
    <w:abstractNumId w:val="56"/>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5"/>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9"/>
  </w:num>
  <w:num w:numId="45">
    <w:abstractNumId w:val="38"/>
  </w:num>
  <w:num w:numId="4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4"/>
  </w:num>
  <w:num w:numId="49">
    <w:abstractNumId w:val="17"/>
  </w:num>
  <w:num w:numId="50">
    <w:abstractNumId w:val="61"/>
  </w:num>
  <w:num w:numId="51">
    <w:abstractNumId w:val="15"/>
  </w:num>
  <w:num w:numId="52">
    <w:abstractNumId w:val="53"/>
  </w:num>
  <w:num w:numId="53">
    <w:abstractNumId w:val="22"/>
  </w:num>
  <w:num w:numId="54">
    <w:abstractNumId w:val="39"/>
  </w:num>
  <w:num w:numId="55">
    <w:abstractNumId w:val="49"/>
  </w:num>
  <w:num w:numId="56">
    <w:abstractNumId w:val="35"/>
  </w:num>
  <w:num w:numId="57">
    <w:abstractNumId w:val="11"/>
  </w:num>
  <w:num w:numId="58">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787"/>
    <w:rsid w:val="00010DC5"/>
    <w:rsid w:val="000112AB"/>
    <w:rsid w:val="00011801"/>
    <w:rsid w:val="00011DE3"/>
    <w:rsid w:val="00012CC8"/>
    <w:rsid w:val="00012DA3"/>
    <w:rsid w:val="000130AD"/>
    <w:rsid w:val="0001473C"/>
    <w:rsid w:val="00014B81"/>
    <w:rsid w:val="000172AE"/>
    <w:rsid w:val="00017984"/>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36AC"/>
    <w:rsid w:val="00034202"/>
    <w:rsid w:val="0003424D"/>
    <w:rsid w:val="000342AD"/>
    <w:rsid w:val="000346A6"/>
    <w:rsid w:val="00035F5B"/>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575"/>
    <w:rsid w:val="00050CD4"/>
    <w:rsid w:val="000510C5"/>
    <w:rsid w:val="000512A8"/>
    <w:rsid w:val="00052F35"/>
    <w:rsid w:val="00053E04"/>
    <w:rsid w:val="00053FED"/>
    <w:rsid w:val="00054022"/>
    <w:rsid w:val="00055A23"/>
    <w:rsid w:val="000560E9"/>
    <w:rsid w:val="00060642"/>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5EF0"/>
    <w:rsid w:val="00086721"/>
    <w:rsid w:val="00086759"/>
    <w:rsid w:val="00086C80"/>
    <w:rsid w:val="00086E80"/>
    <w:rsid w:val="000873D4"/>
    <w:rsid w:val="00087899"/>
    <w:rsid w:val="00087CCF"/>
    <w:rsid w:val="00087DAB"/>
    <w:rsid w:val="00087DF7"/>
    <w:rsid w:val="00090194"/>
    <w:rsid w:val="0009102D"/>
    <w:rsid w:val="00091319"/>
    <w:rsid w:val="0009412C"/>
    <w:rsid w:val="00094DA6"/>
    <w:rsid w:val="00095675"/>
    <w:rsid w:val="0009579E"/>
    <w:rsid w:val="00096622"/>
    <w:rsid w:val="00096D14"/>
    <w:rsid w:val="00096E3C"/>
    <w:rsid w:val="00097540"/>
    <w:rsid w:val="000977D0"/>
    <w:rsid w:val="000A0AF3"/>
    <w:rsid w:val="000A0E4A"/>
    <w:rsid w:val="000A1E82"/>
    <w:rsid w:val="000A1ED6"/>
    <w:rsid w:val="000A3689"/>
    <w:rsid w:val="000A3B7C"/>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4A5B"/>
    <w:rsid w:val="000C507A"/>
    <w:rsid w:val="000C5C74"/>
    <w:rsid w:val="000C5F83"/>
    <w:rsid w:val="000C6506"/>
    <w:rsid w:val="000C745B"/>
    <w:rsid w:val="000C7982"/>
    <w:rsid w:val="000C7BDB"/>
    <w:rsid w:val="000C7BFE"/>
    <w:rsid w:val="000D0F16"/>
    <w:rsid w:val="000D27A0"/>
    <w:rsid w:val="000D2898"/>
    <w:rsid w:val="000D32F3"/>
    <w:rsid w:val="000D33D3"/>
    <w:rsid w:val="000D5CA8"/>
    <w:rsid w:val="000E1900"/>
    <w:rsid w:val="000E19A7"/>
    <w:rsid w:val="000E2DC2"/>
    <w:rsid w:val="000E305D"/>
    <w:rsid w:val="000E367D"/>
    <w:rsid w:val="000E3BCF"/>
    <w:rsid w:val="000E40D2"/>
    <w:rsid w:val="000E4156"/>
    <w:rsid w:val="000E4C7B"/>
    <w:rsid w:val="000E4DC8"/>
    <w:rsid w:val="000E5CB8"/>
    <w:rsid w:val="000E5DD5"/>
    <w:rsid w:val="000E6666"/>
    <w:rsid w:val="000E7230"/>
    <w:rsid w:val="000E7472"/>
    <w:rsid w:val="000E76A2"/>
    <w:rsid w:val="000E7A86"/>
    <w:rsid w:val="000F01C1"/>
    <w:rsid w:val="000F02B4"/>
    <w:rsid w:val="000F05FE"/>
    <w:rsid w:val="000F10D6"/>
    <w:rsid w:val="000F11C2"/>
    <w:rsid w:val="000F1DBB"/>
    <w:rsid w:val="000F318D"/>
    <w:rsid w:val="000F35BA"/>
    <w:rsid w:val="000F3C48"/>
    <w:rsid w:val="000F3D58"/>
    <w:rsid w:val="000F3E90"/>
    <w:rsid w:val="000F48EE"/>
    <w:rsid w:val="000F4CD9"/>
    <w:rsid w:val="000F5592"/>
    <w:rsid w:val="000F5ABD"/>
    <w:rsid w:val="000F60D5"/>
    <w:rsid w:val="00101B39"/>
    <w:rsid w:val="0010219F"/>
    <w:rsid w:val="00102DBE"/>
    <w:rsid w:val="00103017"/>
    <w:rsid w:val="00103A3F"/>
    <w:rsid w:val="0010479C"/>
    <w:rsid w:val="001056D5"/>
    <w:rsid w:val="001057BC"/>
    <w:rsid w:val="001058DE"/>
    <w:rsid w:val="00105B93"/>
    <w:rsid w:val="00105BFB"/>
    <w:rsid w:val="001060B9"/>
    <w:rsid w:val="00107CC7"/>
    <w:rsid w:val="001107FB"/>
    <w:rsid w:val="00110F30"/>
    <w:rsid w:val="00111031"/>
    <w:rsid w:val="001113BF"/>
    <w:rsid w:val="001116A2"/>
    <w:rsid w:val="00111AD6"/>
    <w:rsid w:val="00112860"/>
    <w:rsid w:val="00113F20"/>
    <w:rsid w:val="00116574"/>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6557"/>
    <w:rsid w:val="0012673C"/>
    <w:rsid w:val="00126DDB"/>
    <w:rsid w:val="0012728E"/>
    <w:rsid w:val="00130470"/>
    <w:rsid w:val="00130627"/>
    <w:rsid w:val="00130ACD"/>
    <w:rsid w:val="00131E21"/>
    <w:rsid w:val="00132031"/>
    <w:rsid w:val="00132BE1"/>
    <w:rsid w:val="001331EB"/>
    <w:rsid w:val="0013353F"/>
    <w:rsid w:val="00133618"/>
    <w:rsid w:val="00134280"/>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514DF"/>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2C1F"/>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6F4"/>
    <w:rsid w:val="00174A11"/>
    <w:rsid w:val="00174BD6"/>
    <w:rsid w:val="00175197"/>
    <w:rsid w:val="001757E0"/>
    <w:rsid w:val="00176163"/>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0CE"/>
    <w:rsid w:val="00192C02"/>
    <w:rsid w:val="001931E9"/>
    <w:rsid w:val="001932D3"/>
    <w:rsid w:val="00195EC0"/>
    <w:rsid w:val="001973D7"/>
    <w:rsid w:val="001976BC"/>
    <w:rsid w:val="001A21A8"/>
    <w:rsid w:val="001A2441"/>
    <w:rsid w:val="001A2C23"/>
    <w:rsid w:val="001A3C0C"/>
    <w:rsid w:val="001A5482"/>
    <w:rsid w:val="001A5931"/>
    <w:rsid w:val="001A67B2"/>
    <w:rsid w:val="001A6E38"/>
    <w:rsid w:val="001B0208"/>
    <w:rsid w:val="001B029A"/>
    <w:rsid w:val="001B067B"/>
    <w:rsid w:val="001B225B"/>
    <w:rsid w:val="001B26EB"/>
    <w:rsid w:val="001B28C5"/>
    <w:rsid w:val="001B2C2B"/>
    <w:rsid w:val="001B35E1"/>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1CF4"/>
    <w:rsid w:val="001E2143"/>
    <w:rsid w:val="001E2353"/>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F22"/>
    <w:rsid w:val="00207AC8"/>
    <w:rsid w:val="00210C25"/>
    <w:rsid w:val="00210D47"/>
    <w:rsid w:val="00211D41"/>
    <w:rsid w:val="00211D9C"/>
    <w:rsid w:val="002132B4"/>
    <w:rsid w:val="00213671"/>
    <w:rsid w:val="00214113"/>
    <w:rsid w:val="002144F8"/>
    <w:rsid w:val="00215B51"/>
    <w:rsid w:val="002163EE"/>
    <w:rsid w:val="00216D64"/>
    <w:rsid w:val="00217294"/>
    <w:rsid w:val="00217C6A"/>
    <w:rsid w:val="00220DFB"/>
    <w:rsid w:val="00220FF3"/>
    <w:rsid w:val="00221426"/>
    <w:rsid w:val="0022166E"/>
    <w:rsid w:val="00221E05"/>
    <w:rsid w:val="00221FC7"/>
    <w:rsid w:val="002225E6"/>
    <w:rsid w:val="00222DA4"/>
    <w:rsid w:val="00222F25"/>
    <w:rsid w:val="00223495"/>
    <w:rsid w:val="002240EB"/>
    <w:rsid w:val="002244AE"/>
    <w:rsid w:val="00224894"/>
    <w:rsid w:val="00224D00"/>
    <w:rsid w:val="00224EF9"/>
    <w:rsid w:val="00225733"/>
    <w:rsid w:val="00226876"/>
    <w:rsid w:val="00227084"/>
    <w:rsid w:val="0022759C"/>
    <w:rsid w:val="002275E0"/>
    <w:rsid w:val="0023037B"/>
    <w:rsid w:val="00230DD0"/>
    <w:rsid w:val="00232BCC"/>
    <w:rsid w:val="00233D59"/>
    <w:rsid w:val="00235B1E"/>
    <w:rsid w:val="00235B7C"/>
    <w:rsid w:val="00236976"/>
    <w:rsid w:val="00237A48"/>
    <w:rsid w:val="0024170C"/>
    <w:rsid w:val="00242972"/>
    <w:rsid w:val="00242ABE"/>
    <w:rsid w:val="00242CA0"/>
    <w:rsid w:val="00246FF5"/>
    <w:rsid w:val="00247411"/>
    <w:rsid w:val="002479CB"/>
    <w:rsid w:val="00247EEE"/>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3C96"/>
    <w:rsid w:val="002745B8"/>
    <w:rsid w:val="00275450"/>
    <w:rsid w:val="00276562"/>
    <w:rsid w:val="00276DDB"/>
    <w:rsid w:val="00277E55"/>
    <w:rsid w:val="00280074"/>
    <w:rsid w:val="00280194"/>
    <w:rsid w:val="0028055C"/>
    <w:rsid w:val="00281698"/>
    <w:rsid w:val="00282087"/>
    <w:rsid w:val="00282C26"/>
    <w:rsid w:val="0028321B"/>
    <w:rsid w:val="00283390"/>
    <w:rsid w:val="002835C0"/>
    <w:rsid w:val="00284E34"/>
    <w:rsid w:val="002861E8"/>
    <w:rsid w:val="002863A5"/>
    <w:rsid w:val="00287046"/>
    <w:rsid w:val="00290C75"/>
    <w:rsid w:val="0029133F"/>
    <w:rsid w:val="00291BF6"/>
    <w:rsid w:val="002922EA"/>
    <w:rsid w:val="002955A7"/>
    <w:rsid w:val="002958A6"/>
    <w:rsid w:val="00295CAC"/>
    <w:rsid w:val="0029646E"/>
    <w:rsid w:val="002A0229"/>
    <w:rsid w:val="002A18C2"/>
    <w:rsid w:val="002A255D"/>
    <w:rsid w:val="002A29B0"/>
    <w:rsid w:val="002A2C98"/>
    <w:rsid w:val="002A3DC7"/>
    <w:rsid w:val="002A3F8D"/>
    <w:rsid w:val="002A4712"/>
    <w:rsid w:val="002A5100"/>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846"/>
    <w:rsid w:val="002B1919"/>
    <w:rsid w:val="002B1EF4"/>
    <w:rsid w:val="002B228C"/>
    <w:rsid w:val="002B4D30"/>
    <w:rsid w:val="002B4D57"/>
    <w:rsid w:val="002B55A8"/>
    <w:rsid w:val="002B5732"/>
    <w:rsid w:val="002B71CA"/>
    <w:rsid w:val="002B76DC"/>
    <w:rsid w:val="002B7D29"/>
    <w:rsid w:val="002C032B"/>
    <w:rsid w:val="002C0A25"/>
    <w:rsid w:val="002C0ED3"/>
    <w:rsid w:val="002C1172"/>
    <w:rsid w:val="002C1267"/>
    <w:rsid w:val="002C5C70"/>
    <w:rsid w:val="002C6178"/>
    <w:rsid w:val="002C68B9"/>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193B"/>
    <w:rsid w:val="002E2E6D"/>
    <w:rsid w:val="002E31FB"/>
    <w:rsid w:val="002E3435"/>
    <w:rsid w:val="002E458D"/>
    <w:rsid w:val="002E466E"/>
    <w:rsid w:val="002E535D"/>
    <w:rsid w:val="002E5EED"/>
    <w:rsid w:val="002E63C4"/>
    <w:rsid w:val="002E771D"/>
    <w:rsid w:val="002E7C39"/>
    <w:rsid w:val="002F22C3"/>
    <w:rsid w:val="002F4148"/>
    <w:rsid w:val="002F46E1"/>
    <w:rsid w:val="002F5EA9"/>
    <w:rsid w:val="002F5F5A"/>
    <w:rsid w:val="002F6214"/>
    <w:rsid w:val="002F6611"/>
    <w:rsid w:val="002F7137"/>
    <w:rsid w:val="002F7662"/>
    <w:rsid w:val="00300770"/>
    <w:rsid w:val="00301714"/>
    <w:rsid w:val="00301E00"/>
    <w:rsid w:val="003030AA"/>
    <w:rsid w:val="0030311C"/>
    <w:rsid w:val="00303311"/>
    <w:rsid w:val="00303976"/>
    <w:rsid w:val="003050FA"/>
    <w:rsid w:val="00305303"/>
    <w:rsid w:val="0030598A"/>
    <w:rsid w:val="00305D29"/>
    <w:rsid w:val="00306021"/>
    <w:rsid w:val="003062EA"/>
    <w:rsid w:val="00310D1F"/>
    <w:rsid w:val="0031124E"/>
    <w:rsid w:val="0031137E"/>
    <w:rsid w:val="00311550"/>
    <w:rsid w:val="00311D1D"/>
    <w:rsid w:val="003120FF"/>
    <w:rsid w:val="003121ED"/>
    <w:rsid w:val="00312728"/>
    <w:rsid w:val="00313873"/>
    <w:rsid w:val="00313BA4"/>
    <w:rsid w:val="00313D29"/>
    <w:rsid w:val="00313F8F"/>
    <w:rsid w:val="00314A08"/>
    <w:rsid w:val="00314BEA"/>
    <w:rsid w:val="003156F7"/>
    <w:rsid w:val="00315D39"/>
    <w:rsid w:val="0032118E"/>
    <w:rsid w:val="00321D44"/>
    <w:rsid w:val="0032271D"/>
    <w:rsid w:val="00322B30"/>
    <w:rsid w:val="00323CF6"/>
    <w:rsid w:val="00323F5B"/>
    <w:rsid w:val="00323FBC"/>
    <w:rsid w:val="0032444E"/>
    <w:rsid w:val="00325927"/>
    <w:rsid w:val="0032692B"/>
    <w:rsid w:val="00326DD9"/>
    <w:rsid w:val="00327728"/>
    <w:rsid w:val="0033056F"/>
    <w:rsid w:val="00330754"/>
    <w:rsid w:val="00330E92"/>
    <w:rsid w:val="00331DD4"/>
    <w:rsid w:val="00332DD9"/>
    <w:rsid w:val="00335538"/>
    <w:rsid w:val="00335584"/>
    <w:rsid w:val="0033562D"/>
    <w:rsid w:val="0033778A"/>
    <w:rsid w:val="00337EF2"/>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67BA"/>
    <w:rsid w:val="00356B60"/>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016"/>
    <w:rsid w:val="0038439F"/>
    <w:rsid w:val="00385729"/>
    <w:rsid w:val="00386071"/>
    <w:rsid w:val="003862BB"/>
    <w:rsid w:val="00386358"/>
    <w:rsid w:val="00386471"/>
    <w:rsid w:val="00386DDA"/>
    <w:rsid w:val="003878B8"/>
    <w:rsid w:val="0039057C"/>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6DC3"/>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86F"/>
    <w:rsid w:val="003B6AAD"/>
    <w:rsid w:val="003B7A48"/>
    <w:rsid w:val="003B7A84"/>
    <w:rsid w:val="003B7B2A"/>
    <w:rsid w:val="003C12FA"/>
    <w:rsid w:val="003C139B"/>
    <w:rsid w:val="003C15CD"/>
    <w:rsid w:val="003C1906"/>
    <w:rsid w:val="003C190E"/>
    <w:rsid w:val="003C1F63"/>
    <w:rsid w:val="003C1F75"/>
    <w:rsid w:val="003C2CFE"/>
    <w:rsid w:val="003C3E95"/>
    <w:rsid w:val="003C4ED6"/>
    <w:rsid w:val="003C6794"/>
    <w:rsid w:val="003C7284"/>
    <w:rsid w:val="003C7583"/>
    <w:rsid w:val="003D0A8E"/>
    <w:rsid w:val="003D1A79"/>
    <w:rsid w:val="003D1A85"/>
    <w:rsid w:val="003D1E1B"/>
    <w:rsid w:val="003D2AF7"/>
    <w:rsid w:val="003D2BCE"/>
    <w:rsid w:val="003D625C"/>
    <w:rsid w:val="003D67AE"/>
    <w:rsid w:val="003E0092"/>
    <w:rsid w:val="003E0245"/>
    <w:rsid w:val="003E0C21"/>
    <w:rsid w:val="003E179B"/>
    <w:rsid w:val="003E1B03"/>
    <w:rsid w:val="003E2207"/>
    <w:rsid w:val="003E284A"/>
    <w:rsid w:val="003E2FAB"/>
    <w:rsid w:val="003E3452"/>
    <w:rsid w:val="003E34DD"/>
    <w:rsid w:val="003E38B4"/>
    <w:rsid w:val="003E56E0"/>
    <w:rsid w:val="003E5BDB"/>
    <w:rsid w:val="003E5CAD"/>
    <w:rsid w:val="003E71FB"/>
    <w:rsid w:val="003E7810"/>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CD0"/>
    <w:rsid w:val="00405F7C"/>
    <w:rsid w:val="00410A5D"/>
    <w:rsid w:val="00410CDB"/>
    <w:rsid w:val="00411C0C"/>
    <w:rsid w:val="00412C28"/>
    <w:rsid w:val="00413AA2"/>
    <w:rsid w:val="00413F33"/>
    <w:rsid w:val="00414AA1"/>
    <w:rsid w:val="00415012"/>
    <w:rsid w:val="00415834"/>
    <w:rsid w:val="004165E3"/>
    <w:rsid w:val="00417723"/>
    <w:rsid w:val="00417AAC"/>
    <w:rsid w:val="004203CB"/>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269"/>
    <w:rsid w:val="00431BF4"/>
    <w:rsid w:val="0043320C"/>
    <w:rsid w:val="0043400D"/>
    <w:rsid w:val="0043417E"/>
    <w:rsid w:val="00434616"/>
    <w:rsid w:val="0043475C"/>
    <w:rsid w:val="00435962"/>
    <w:rsid w:val="00435B51"/>
    <w:rsid w:val="00435CA7"/>
    <w:rsid w:val="004363B6"/>
    <w:rsid w:val="00436E49"/>
    <w:rsid w:val="00436F29"/>
    <w:rsid w:val="00437F54"/>
    <w:rsid w:val="0044026E"/>
    <w:rsid w:val="00441F42"/>
    <w:rsid w:val="00442866"/>
    <w:rsid w:val="004435BE"/>
    <w:rsid w:val="00444F1A"/>
    <w:rsid w:val="00444FC6"/>
    <w:rsid w:val="004450B1"/>
    <w:rsid w:val="00445B40"/>
    <w:rsid w:val="00446EE2"/>
    <w:rsid w:val="00451156"/>
    <w:rsid w:val="00451CD2"/>
    <w:rsid w:val="004536EE"/>
    <w:rsid w:val="00453918"/>
    <w:rsid w:val="004541E6"/>
    <w:rsid w:val="0045465B"/>
    <w:rsid w:val="00454811"/>
    <w:rsid w:val="004549BF"/>
    <w:rsid w:val="004551CA"/>
    <w:rsid w:val="00455254"/>
    <w:rsid w:val="00460711"/>
    <w:rsid w:val="00460DDB"/>
    <w:rsid w:val="00460E53"/>
    <w:rsid w:val="00461325"/>
    <w:rsid w:val="00461E83"/>
    <w:rsid w:val="00462B9F"/>
    <w:rsid w:val="00462CC6"/>
    <w:rsid w:val="004631DE"/>
    <w:rsid w:val="0046333C"/>
    <w:rsid w:val="00463BF7"/>
    <w:rsid w:val="00464C12"/>
    <w:rsid w:val="004653E4"/>
    <w:rsid w:val="00467402"/>
    <w:rsid w:val="004675DB"/>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C59"/>
    <w:rsid w:val="0047629A"/>
    <w:rsid w:val="004801AE"/>
    <w:rsid w:val="00480959"/>
    <w:rsid w:val="00480FAA"/>
    <w:rsid w:val="00481D85"/>
    <w:rsid w:val="004827ED"/>
    <w:rsid w:val="00483222"/>
    <w:rsid w:val="00483E32"/>
    <w:rsid w:val="004851B9"/>
    <w:rsid w:val="00485F28"/>
    <w:rsid w:val="004873B3"/>
    <w:rsid w:val="004879CC"/>
    <w:rsid w:val="004908AE"/>
    <w:rsid w:val="00490E0A"/>
    <w:rsid w:val="00491A4A"/>
    <w:rsid w:val="004925D5"/>
    <w:rsid w:val="004931B0"/>
    <w:rsid w:val="004937A6"/>
    <w:rsid w:val="0049388C"/>
    <w:rsid w:val="00493992"/>
    <w:rsid w:val="00494478"/>
    <w:rsid w:val="0049487C"/>
    <w:rsid w:val="00494D17"/>
    <w:rsid w:val="0049507D"/>
    <w:rsid w:val="00495653"/>
    <w:rsid w:val="0049647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46D"/>
    <w:rsid w:val="004B35F5"/>
    <w:rsid w:val="004B4D95"/>
    <w:rsid w:val="004B51D0"/>
    <w:rsid w:val="004B5201"/>
    <w:rsid w:val="004B79FF"/>
    <w:rsid w:val="004C17A4"/>
    <w:rsid w:val="004C28FE"/>
    <w:rsid w:val="004C40A2"/>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1E3"/>
    <w:rsid w:val="004E4E48"/>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014"/>
    <w:rsid w:val="00506C06"/>
    <w:rsid w:val="0050717D"/>
    <w:rsid w:val="00510DAE"/>
    <w:rsid w:val="00510E84"/>
    <w:rsid w:val="00510F5E"/>
    <w:rsid w:val="005117C4"/>
    <w:rsid w:val="00511A46"/>
    <w:rsid w:val="0051215C"/>
    <w:rsid w:val="0051263F"/>
    <w:rsid w:val="00512B48"/>
    <w:rsid w:val="0051560F"/>
    <w:rsid w:val="005173CE"/>
    <w:rsid w:val="005205FF"/>
    <w:rsid w:val="005209D5"/>
    <w:rsid w:val="005211A2"/>
    <w:rsid w:val="005216C3"/>
    <w:rsid w:val="0052246B"/>
    <w:rsid w:val="00522520"/>
    <w:rsid w:val="00522B48"/>
    <w:rsid w:val="00522FFA"/>
    <w:rsid w:val="005237AA"/>
    <w:rsid w:val="0052380B"/>
    <w:rsid w:val="00523E1F"/>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5153"/>
    <w:rsid w:val="0053573B"/>
    <w:rsid w:val="0053586C"/>
    <w:rsid w:val="00536EAC"/>
    <w:rsid w:val="00537833"/>
    <w:rsid w:val="00537C07"/>
    <w:rsid w:val="00540741"/>
    <w:rsid w:val="00541284"/>
    <w:rsid w:val="00542F69"/>
    <w:rsid w:val="005431DB"/>
    <w:rsid w:val="0054376B"/>
    <w:rsid w:val="005441F6"/>
    <w:rsid w:val="00544DAE"/>
    <w:rsid w:val="0054574E"/>
    <w:rsid w:val="00546782"/>
    <w:rsid w:val="00547517"/>
    <w:rsid w:val="00547DA8"/>
    <w:rsid w:val="00550499"/>
    <w:rsid w:val="00550CA4"/>
    <w:rsid w:val="0055154F"/>
    <w:rsid w:val="00552623"/>
    <w:rsid w:val="0055275B"/>
    <w:rsid w:val="00553513"/>
    <w:rsid w:val="00554794"/>
    <w:rsid w:val="00557A72"/>
    <w:rsid w:val="00557F4F"/>
    <w:rsid w:val="0056033D"/>
    <w:rsid w:val="005603EE"/>
    <w:rsid w:val="00560577"/>
    <w:rsid w:val="00560CE9"/>
    <w:rsid w:val="00560D4B"/>
    <w:rsid w:val="00563422"/>
    <w:rsid w:val="00563C22"/>
    <w:rsid w:val="00563CFC"/>
    <w:rsid w:val="005640CD"/>
    <w:rsid w:val="00564721"/>
    <w:rsid w:val="00566BC7"/>
    <w:rsid w:val="00567755"/>
    <w:rsid w:val="00567983"/>
    <w:rsid w:val="00570BB8"/>
    <w:rsid w:val="005716F5"/>
    <w:rsid w:val="00571872"/>
    <w:rsid w:val="005726BE"/>
    <w:rsid w:val="00572CED"/>
    <w:rsid w:val="0057380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4B1F"/>
    <w:rsid w:val="00585A1F"/>
    <w:rsid w:val="00590059"/>
    <w:rsid w:val="005905C4"/>
    <w:rsid w:val="0059160D"/>
    <w:rsid w:val="0059316E"/>
    <w:rsid w:val="005941E3"/>
    <w:rsid w:val="005945DF"/>
    <w:rsid w:val="00594A48"/>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4EB7"/>
    <w:rsid w:val="005B50AC"/>
    <w:rsid w:val="005B5E13"/>
    <w:rsid w:val="005B66A3"/>
    <w:rsid w:val="005C084C"/>
    <w:rsid w:val="005C0D70"/>
    <w:rsid w:val="005C0FCF"/>
    <w:rsid w:val="005C1D36"/>
    <w:rsid w:val="005C2045"/>
    <w:rsid w:val="005C2DF9"/>
    <w:rsid w:val="005C37B3"/>
    <w:rsid w:val="005C4694"/>
    <w:rsid w:val="005C4924"/>
    <w:rsid w:val="005C5F29"/>
    <w:rsid w:val="005C6825"/>
    <w:rsid w:val="005C696B"/>
    <w:rsid w:val="005C7E04"/>
    <w:rsid w:val="005D0924"/>
    <w:rsid w:val="005D09A8"/>
    <w:rsid w:val="005D18F1"/>
    <w:rsid w:val="005D2B43"/>
    <w:rsid w:val="005D3407"/>
    <w:rsid w:val="005D42D7"/>
    <w:rsid w:val="005D475A"/>
    <w:rsid w:val="005D4D5B"/>
    <w:rsid w:val="005D58AB"/>
    <w:rsid w:val="005D6422"/>
    <w:rsid w:val="005D6C77"/>
    <w:rsid w:val="005D6D32"/>
    <w:rsid w:val="005E0600"/>
    <w:rsid w:val="005E0956"/>
    <w:rsid w:val="005E09CF"/>
    <w:rsid w:val="005E11D6"/>
    <w:rsid w:val="005E24AE"/>
    <w:rsid w:val="005E2768"/>
    <w:rsid w:val="005E29A5"/>
    <w:rsid w:val="005E35AD"/>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7F0"/>
    <w:rsid w:val="005F3A44"/>
    <w:rsid w:val="005F5328"/>
    <w:rsid w:val="005F73BB"/>
    <w:rsid w:val="005F7466"/>
    <w:rsid w:val="005F7777"/>
    <w:rsid w:val="006023DB"/>
    <w:rsid w:val="00602620"/>
    <w:rsid w:val="00602CA0"/>
    <w:rsid w:val="006030F1"/>
    <w:rsid w:val="00604B01"/>
    <w:rsid w:val="006050AC"/>
    <w:rsid w:val="00607ADC"/>
    <w:rsid w:val="00607B1E"/>
    <w:rsid w:val="006105FA"/>
    <w:rsid w:val="00610807"/>
    <w:rsid w:val="00610D05"/>
    <w:rsid w:val="006117D9"/>
    <w:rsid w:val="00611AAF"/>
    <w:rsid w:val="00613B3A"/>
    <w:rsid w:val="00614566"/>
    <w:rsid w:val="00616395"/>
    <w:rsid w:val="00616609"/>
    <w:rsid w:val="006166B9"/>
    <w:rsid w:val="00616EE6"/>
    <w:rsid w:val="006200E0"/>
    <w:rsid w:val="00620B15"/>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4C86"/>
    <w:rsid w:val="0063521B"/>
    <w:rsid w:val="0063591A"/>
    <w:rsid w:val="00636CF7"/>
    <w:rsid w:val="006375B9"/>
    <w:rsid w:val="00637C87"/>
    <w:rsid w:val="00643476"/>
    <w:rsid w:val="006437CB"/>
    <w:rsid w:val="0064452A"/>
    <w:rsid w:val="0064466C"/>
    <w:rsid w:val="006446C0"/>
    <w:rsid w:val="006448C8"/>
    <w:rsid w:val="00645086"/>
    <w:rsid w:val="00645E41"/>
    <w:rsid w:val="00645E93"/>
    <w:rsid w:val="00645EC1"/>
    <w:rsid w:val="006465B0"/>
    <w:rsid w:val="006468C0"/>
    <w:rsid w:val="00646B09"/>
    <w:rsid w:val="0065050B"/>
    <w:rsid w:val="00650C89"/>
    <w:rsid w:val="006516E0"/>
    <w:rsid w:val="006519EA"/>
    <w:rsid w:val="00655AC2"/>
    <w:rsid w:val="00656153"/>
    <w:rsid w:val="006565BC"/>
    <w:rsid w:val="00656AA6"/>
    <w:rsid w:val="00656E31"/>
    <w:rsid w:val="006600E0"/>
    <w:rsid w:val="006610C5"/>
    <w:rsid w:val="006626F5"/>
    <w:rsid w:val="00662A71"/>
    <w:rsid w:val="00662B88"/>
    <w:rsid w:val="00663463"/>
    <w:rsid w:val="006634F7"/>
    <w:rsid w:val="00663720"/>
    <w:rsid w:val="00664319"/>
    <w:rsid w:val="00664FFC"/>
    <w:rsid w:val="006652C5"/>
    <w:rsid w:val="006653BA"/>
    <w:rsid w:val="0066612C"/>
    <w:rsid w:val="00667461"/>
    <w:rsid w:val="00671299"/>
    <w:rsid w:val="006714DC"/>
    <w:rsid w:val="006718CA"/>
    <w:rsid w:val="00671C03"/>
    <w:rsid w:val="00671CD6"/>
    <w:rsid w:val="00672849"/>
    <w:rsid w:val="00672A9A"/>
    <w:rsid w:val="00673C98"/>
    <w:rsid w:val="00674113"/>
    <w:rsid w:val="00674516"/>
    <w:rsid w:val="00674C10"/>
    <w:rsid w:val="00676127"/>
    <w:rsid w:val="00677893"/>
    <w:rsid w:val="006779C5"/>
    <w:rsid w:val="006807AF"/>
    <w:rsid w:val="006811E4"/>
    <w:rsid w:val="00681A4C"/>
    <w:rsid w:val="00681CB4"/>
    <w:rsid w:val="00682A22"/>
    <w:rsid w:val="00683040"/>
    <w:rsid w:val="0068497F"/>
    <w:rsid w:val="00684EE0"/>
    <w:rsid w:val="0068579E"/>
    <w:rsid w:val="006858EE"/>
    <w:rsid w:val="00685B11"/>
    <w:rsid w:val="00685E82"/>
    <w:rsid w:val="00685ECF"/>
    <w:rsid w:val="006863BC"/>
    <w:rsid w:val="006872A8"/>
    <w:rsid w:val="00687A15"/>
    <w:rsid w:val="00690083"/>
    <w:rsid w:val="00690B0B"/>
    <w:rsid w:val="00692925"/>
    <w:rsid w:val="0069477C"/>
    <w:rsid w:val="00694EDF"/>
    <w:rsid w:val="00695FE1"/>
    <w:rsid w:val="00696CAC"/>
    <w:rsid w:val="00697EC1"/>
    <w:rsid w:val="006A0525"/>
    <w:rsid w:val="006A05AB"/>
    <w:rsid w:val="006A1B92"/>
    <w:rsid w:val="006A2CF3"/>
    <w:rsid w:val="006A339A"/>
    <w:rsid w:val="006A3B16"/>
    <w:rsid w:val="006A4623"/>
    <w:rsid w:val="006A6533"/>
    <w:rsid w:val="006A675D"/>
    <w:rsid w:val="006A6867"/>
    <w:rsid w:val="006A7127"/>
    <w:rsid w:val="006B0221"/>
    <w:rsid w:val="006B0502"/>
    <w:rsid w:val="006B15AA"/>
    <w:rsid w:val="006B19C1"/>
    <w:rsid w:val="006B214B"/>
    <w:rsid w:val="006B2392"/>
    <w:rsid w:val="006B2658"/>
    <w:rsid w:val="006B30AD"/>
    <w:rsid w:val="006B3812"/>
    <w:rsid w:val="006B4CB3"/>
    <w:rsid w:val="006B6599"/>
    <w:rsid w:val="006B74D8"/>
    <w:rsid w:val="006B7911"/>
    <w:rsid w:val="006B7C39"/>
    <w:rsid w:val="006C00A1"/>
    <w:rsid w:val="006C0BCA"/>
    <w:rsid w:val="006C0FEE"/>
    <w:rsid w:val="006C1317"/>
    <w:rsid w:val="006C1755"/>
    <w:rsid w:val="006C1B31"/>
    <w:rsid w:val="006C1B3E"/>
    <w:rsid w:val="006C1E23"/>
    <w:rsid w:val="006C2056"/>
    <w:rsid w:val="006C2329"/>
    <w:rsid w:val="006C2CA6"/>
    <w:rsid w:val="006C35EF"/>
    <w:rsid w:val="006C3C70"/>
    <w:rsid w:val="006C56B8"/>
    <w:rsid w:val="006C64A0"/>
    <w:rsid w:val="006C7E52"/>
    <w:rsid w:val="006D10C5"/>
    <w:rsid w:val="006D269D"/>
    <w:rsid w:val="006D29DF"/>
    <w:rsid w:val="006D2DE3"/>
    <w:rsid w:val="006D2DFC"/>
    <w:rsid w:val="006D32E2"/>
    <w:rsid w:val="006D35A5"/>
    <w:rsid w:val="006D3996"/>
    <w:rsid w:val="006D39DC"/>
    <w:rsid w:val="006D4836"/>
    <w:rsid w:val="006D4D6D"/>
    <w:rsid w:val="006D4FAC"/>
    <w:rsid w:val="006D54A9"/>
    <w:rsid w:val="006D5CBF"/>
    <w:rsid w:val="006D6390"/>
    <w:rsid w:val="006D68E0"/>
    <w:rsid w:val="006D6D85"/>
    <w:rsid w:val="006D7A8A"/>
    <w:rsid w:val="006E12DE"/>
    <w:rsid w:val="006E147C"/>
    <w:rsid w:val="006E1A96"/>
    <w:rsid w:val="006E2B31"/>
    <w:rsid w:val="006E3C0F"/>
    <w:rsid w:val="006E42FB"/>
    <w:rsid w:val="006E4590"/>
    <w:rsid w:val="006E5C31"/>
    <w:rsid w:val="006E5C65"/>
    <w:rsid w:val="006E5DCF"/>
    <w:rsid w:val="006E7D00"/>
    <w:rsid w:val="006F08EA"/>
    <w:rsid w:val="006F09C2"/>
    <w:rsid w:val="006F16E1"/>
    <w:rsid w:val="006F18CF"/>
    <w:rsid w:val="006F300B"/>
    <w:rsid w:val="006F36B2"/>
    <w:rsid w:val="006F4160"/>
    <w:rsid w:val="006F5117"/>
    <w:rsid w:val="006F587A"/>
    <w:rsid w:val="006F740B"/>
    <w:rsid w:val="006F7428"/>
    <w:rsid w:val="007009F9"/>
    <w:rsid w:val="007026AE"/>
    <w:rsid w:val="00702B57"/>
    <w:rsid w:val="00702D8D"/>
    <w:rsid w:val="00702E68"/>
    <w:rsid w:val="00702FE1"/>
    <w:rsid w:val="00703832"/>
    <w:rsid w:val="007047A1"/>
    <w:rsid w:val="00704927"/>
    <w:rsid w:val="00705126"/>
    <w:rsid w:val="00705A3C"/>
    <w:rsid w:val="00705D19"/>
    <w:rsid w:val="00705F7C"/>
    <w:rsid w:val="00707146"/>
    <w:rsid w:val="007110AA"/>
    <w:rsid w:val="00712143"/>
    <w:rsid w:val="00712C41"/>
    <w:rsid w:val="0071367D"/>
    <w:rsid w:val="00713A9D"/>
    <w:rsid w:val="00713F5A"/>
    <w:rsid w:val="00714E38"/>
    <w:rsid w:val="00714F97"/>
    <w:rsid w:val="00716F29"/>
    <w:rsid w:val="00717430"/>
    <w:rsid w:val="007175CE"/>
    <w:rsid w:val="007176A0"/>
    <w:rsid w:val="00717DEB"/>
    <w:rsid w:val="00720596"/>
    <w:rsid w:val="007205F6"/>
    <w:rsid w:val="00720717"/>
    <w:rsid w:val="00720863"/>
    <w:rsid w:val="00720BD0"/>
    <w:rsid w:val="00720DBE"/>
    <w:rsid w:val="007217B9"/>
    <w:rsid w:val="00721902"/>
    <w:rsid w:val="00721D51"/>
    <w:rsid w:val="0072217D"/>
    <w:rsid w:val="00722632"/>
    <w:rsid w:val="007228D4"/>
    <w:rsid w:val="00724C70"/>
    <w:rsid w:val="00724C9E"/>
    <w:rsid w:val="00724E70"/>
    <w:rsid w:val="00724EEE"/>
    <w:rsid w:val="00725176"/>
    <w:rsid w:val="007259DD"/>
    <w:rsid w:val="00726C2B"/>
    <w:rsid w:val="00726F8E"/>
    <w:rsid w:val="00727747"/>
    <w:rsid w:val="0072796C"/>
    <w:rsid w:val="00727BED"/>
    <w:rsid w:val="007306A6"/>
    <w:rsid w:val="00730E67"/>
    <w:rsid w:val="00731921"/>
    <w:rsid w:val="007319B5"/>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67C6C"/>
    <w:rsid w:val="00770C15"/>
    <w:rsid w:val="00771791"/>
    <w:rsid w:val="00772128"/>
    <w:rsid w:val="00772D9D"/>
    <w:rsid w:val="00773329"/>
    <w:rsid w:val="00773380"/>
    <w:rsid w:val="00774B71"/>
    <w:rsid w:val="00774F1E"/>
    <w:rsid w:val="00776531"/>
    <w:rsid w:val="00776C0D"/>
    <w:rsid w:val="007770BE"/>
    <w:rsid w:val="007770EC"/>
    <w:rsid w:val="00780542"/>
    <w:rsid w:val="00780AB7"/>
    <w:rsid w:val="00781CB7"/>
    <w:rsid w:val="00781E6A"/>
    <w:rsid w:val="00782345"/>
    <w:rsid w:val="0078239C"/>
    <w:rsid w:val="00782AFE"/>
    <w:rsid w:val="0078317F"/>
    <w:rsid w:val="007835CE"/>
    <w:rsid w:val="00783872"/>
    <w:rsid w:val="007838DB"/>
    <w:rsid w:val="00784010"/>
    <w:rsid w:val="0078532F"/>
    <w:rsid w:val="007867F6"/>
    <w:rsid w:val="00786CB5"/>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3D6"/>
    <w:rsid w:val="007A1721"/>
    <w:rsid w:val="007A1DEF"/>
    <w:rsid w:val="007A21E9"/>
    <w:rsid w:val="007A2221"/>
    <w:rsid w:val="007A28B5"/>
    <w:rsid w:val="007A28C1"/>
    <w:rsid w:val="007A2ACB"/>
    <w:rsid w:val="007A343E"/>
    <w:rsid w:val="007A459F"/>
    <w:rsid w:val="007A4A54"/>
    <w:rsid w:val="007A751B"/>
    <w:rsid w:val="007A7594"/>
    <w:rsid w:val="007B04AE"/>
    <w:rsid w:val="007B08F8"/>
    <w:rsid w:val="007B0A32"/>
    <w:rsid w:val="007B1914"/>
    <w:rsid w:val="007B26BF"/>
    <w:rsid w:val="007B28D1"/>
    <w:rsid w:val="007B2A13"/>
    <w:rsid w:val="007B2D32"/>
    <w:rsid w:val="007B3382"/>
    <w:rsid w:val="007B3AEF"/>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0A4"/>
    <w:rsid w:val="007D49DA"/>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6F3A"/>
    <w:rsid w:val="007E7238"/>
    <w:rsid w:val="007E79F3"/>
    <w:rsid w:val="007F0E66"/>
    <w:rsid w:val="007F16A5"/>
    <w:rsid w:val="007F24C7"/>
    <w:rsid w:val="007F27F4"/>
    <w:rsid w:val="007F2F9E"/>
    <w:rsid w:val="007F3074"/>
    <w:rsid w:val="007F3463"/>
    <w:rsid w:val="007F4427"/>
    <w:rsid w:val="007F4868"/>
    <w:rsid w:val="007F48D4"/>
    <w:rsid w:val="007F4D0A"/>
    <w:rsid w:val="007F55D3"/>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15897"/>
    <w:rsid w:val="00820E38"/>
    <w:rsid w:val="0082105E"/>
    <w:rsid w:val="00821870"/>
    <w:rsid w:val="00821CC0"/>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70D2"/>
    <w:rsid w:val="00837537"/>
    <w:rsid w:val="008379D6"/>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0BB"/>
    <w:rsid w:val="00851838"/>
    <w:rsid w:val="00851F64"/>
    <w:rsid w:val="00851F77"/>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23BA"/>
    <w:rsid w:val="00863765"/>
    <w:rsid w:val="00863ED1"/>
    <w:rsid w:val="00864C0B"/>
    <w:rsid w:val="00864C9F"/>
    <w:rsid w:val="00865548"/>
    <w:rsid w:val="00866BFD"/>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31E4"/>
    <w:rsid w:val="00884189"/>
    <w:rsid w:val="00884C59"/>
    <w:rsid w:val="00885F08"/>
    <w:rsid w:val="0088640C"/>
    <w:rsid w:val="00887C3E"/>
    <w:rsid w:val="0089050D"/>
    <w:rsid w:val="00891C9C"/>
    <w:rsid w:val="008922B6"/>
    <w:rsid w:val="008931B7"/>
    <w:rsid w:val="008931E7"/>
    <w:rsid w:val="00893402"/>
    <w:rsid w:val="008945C8"/>
    <w:rsid w:val="00894A23"/>
    <w:rsid w:val="00894A6A"/>
    <w:rsid w:val="00894FC2"/>
    <w:rsid w:val="00895EFC"/>
    <w:rsid w:val="00896D36"/>
    <w:rsid w:val="008A04B0"/>
    <w:rsid w:val="008A0844"/>
    <w:rsid w:val="008A0B71"/>
    <w:rsid w:val="008A13E5"/>
    <w:rsid w:val="008A1695"/>
    <w:rsid w:val="008A1A81"/>
    <w:rsid w:val="008A1C14"/>
    <w:rsid w:val="008A2D72"/>
    <w:rsid w:val="008A3095"/>
    <w:rsid w:val="008A3271"/>
    <w:rsid w:val="008A3AF5"/>
    <w:rsid w:val="008A414F"/>
    <w:rsid w:val="008A4EE0"/>
    <w:rsid w:val="008A5A9D"/>
    <w:rsid w:val="008A5B48"/>
    <w:rsid w:val="008A64B6"/>
    <w:rsid w:val="008A6BFD"/>
    <w:rsid w:val="008A7EF0"/>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613B"/>
    <w:rsid w:val="008C648A"/>
    <w:rsid w:val="008C7365"/>
    <w:rsid w:val="008D237B"/>
    <w:rsid w:val="008D3462"/>
    <w:rsid w:val="008D398B"/>
    <w:rsid w:val="008D3A91"/>
    <w:rsid w:val="008D4619"/>
    <w:rsid w:val="008D5903"/>
    <w:rsid w:val="008D5B49"/>
    <w:rsid w:val="008D62CA"/>
    <w:rsid w:val="008D6A4F"/>
    <w:rsid w:val="008D79A6"/>
    <w:rsid w:val="008E156D"/>
    <w:rsid w:val="008E1CC6"/>
    <w:rsid w:val="008E257B"/>
    <w:rsid w:val="008E2B61"/>
    <w:rsid w:val="008E2CA5"/>
    <w:rsid w:val="008E4E1E"/>
    <w:rsid w:val="008E5174"/>
    <w:rsid w:val="008E585D"/>
    <w:rsid w:val="008E6566"/>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4D49"/>
    <w:rsid w:val="008F602A"/>
    <w:rsid w:val="008F6587"/>
    <w:rsid w:val="008F7C5E"/>
    <w:rsid w:val="00900DBC"/>
    <w:rsid w:val="00901654"/>
    <w:rsid w:val="009035BB"/>
    <w:rsid w:val="00903E4E"/>
    <w:rsid w:val="0090541B"/>
    <w:rsid w:val="00905EB2"/>
    <w:rsid w:val="00907073"/>
    <w:rsid w:val="009072B6"/>
    <w:rsid w:val="0090779F"/>
    <w:rsid w:val="009106F4"/>
    <w:rsid w:val="0091097C"/>
    <w:rsid w:val="00911170"/>
    <w:rsid w:val="0091123A"/>
    <w:rsid w:val="00912E18"/>
    <w:rsid w:val="00914E5F"/>
    <w:rsid w:val="00915742"/>
    <w:rsid w:val="00915C29"/>
    <w:rsid w:val="0091645A"/>
    <w:rsid w:val="0091646C"/>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F66"/>
    <w:rsid w:val="0093239B"/>
    <w:rsid w:val="009334DE"/>
    <w:rsid w:val="00933EC3"/>
    <w:rsid w:val="00934AFD"/>
    <w:rsid w:val="00934BC5"/>
    <w:rsid w:val="009350FD"/>
    <w:rsid w:val="00936552"/>
    <w:rsid w:val="009365AD"/>
    <w:rsid w:val="00937837"/>
    <w:rsid w:val="00940303"/>
    <w:rsid w:val="00940913"/>
    <w:rsid w:val="00940952"/>
    <w:rsid w:val="009416C5"/>
    <w:rsid w:val="00941FF8"/>
    <w:rsid w:val="00943D9A"/>
    <w:rsid w:val="00945235"/>
    <w:rsid w:val="00946A81"/>
    <w:rsid w:val="009476AB"/>
    <w:rsid w:val="00947AF4"/>
    <w:rsid w:val="00947D11"/>
    <w:rsid w:val="00947F61"/>
    <w:rsid w:val="00950631"/>
    <w:rsid w:val="009512AB"/>
    <w:rsid w:val="009522F1"/>
    <w:rsid w:val="00953320"/>
    <w:rsid w:val="00953B74"/>
    <w:rsid w:val="00955401"/>
    <w:rsid w:val="00955D0D"/>
    <w:rsid w:val="00955F69"/>
    <w:rsid w:val="00957B57"/>
    <w:rsid w:val="00957BA9"/>
    <w:rsid w:val="00960212"/>
    <w:rsid w:val="00961E39"/>
    <w:rsid w:val="00964946"/>
    <w:rsid w:val="00964A7F"/>
    <w:rsid w:val="0096505F"/>
    <w:rsid w:val="0096567C"/>
    <w:rsid w:val="00967711"/>
    <w:rsid w:val="0097000A"/>
    <w:rsid w:val="00970292"/>
    <w:rsid w:val="009703B6"/>
    <w:rsid w:val="00970683"/>
    <w:rsid w:val="009708FB"/>
    <w:rsid w:val="00970ADC"/>
    <w:rsid w:val="00971BDE"/>
    <w:rsid w:val="00972A76"/>
    <w:rsid w:val="00974353"/>
    <w:rsid w:val="00974D62"/>
    <w:rsid w:val="00976DAE"/>
    <w:rsid w:val="00977021"/>
    <w:rsid w:val="0097728A"/>
    <w:rsid w:val="00977380"/>
    <w:rsid w:val="00977E9E"/>
    <w:rsid w:val="0098104A"/>
    <w:rsid w:val="00981177"/>
    <w:rsid w:val="00982209"/>
    <w:rsid w:val="00982901"/>
    <w:rsid w:val="00982D8E"/>
    <w:rsid w:val="00983213"/>
    <w:rsid w:val="00983F3C"/>
    <w:rsid w:val="00984EF7"/>
    <w:rsid w:val="009857C7"/>
    <w:rsid w:val="00986460"/>
    <w:rsid w:val="009903CB"/>
    <w:rsid w:val="00990B24"/>
    <w:rsid w:val="009916E2"/>
    <w:rsid w:val="00993465"/>
    <w:rsid w:val="00993995"/>
    <w:rsid w:val="00993A36"/>
    <w:rsid w:val="00995AEC"/>
    <w:rsid w:val="0099617E"/>
    <w:rsid w:val="00996F68"/>
    <w:rsid w:val="009970D3"/>
    <w:rsid w:val="009978CC"/>
    <w:rsid w:val="00997AFA"/>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BB8"/>
    <w:rsid w:val="009C2F62"/>
    <w:rsid w:val="009C3560"/>
    <w:rsid w:val="009C3DBD"/>
    <w:rsid w:val="009C4E71"/>
    <w:rsid w:val="009C5AFF"/>
    <w:rsid w:val="009C5D93"/>
    <w:rsid w:val="009C62D1"/>
    <w:rsid w:val="009C65A9"/>
    <w:rsid w:val="009C67CE"/>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E98"/>
    <w:rsid w:val="009E5B29"/>
    <w:rsid w:val="009E60AF"/>
    <w:rsid w:val="009E69BE"/>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11A0B"/>
    <w:rsid w:val="00A11B03"/>
    <w:rsid w:val="00A12C15"/>
    <w:rsid w:val="00A13537"/>
    <w:rsid w:val="00A13800"/>
    <w:rsid w:val="00A14AE0"/>
    <w:rsid w:val="00A14F7B"/>
    <w:rsid w:val="00A14FF9"/>
    <w:rsid w:val="00A15147"/>
    <w:rsid w:val="00A1557E"/>
    <w:rsid w:val="00A156E1"/>
    <w:rsid w:val="00A15A2F"/>
    <w:rsid w:val="00A15E56"/>
    <w:rsid w:val="00A16231"/>
    <w:rsid w:val="00A1655D"/>
    <w:rsid w:val="00A17CB0"/>
    <w:rsid w:val="00A20020"/>
    <w:rsid w:val="00A2064C"/>
    <w:rsid w:val="00A21530"/>
    <w:rsid w:val="00A21534"/>
    <w:rsid w:val="00A21AE9"/>
    <w:rsid w:val="00A222E7"/>
    <w:rsid w:val="00A228F0"/>
    <w:rsid w:val="00A2382D"/>
    <w:rsid w:val="00A23EDB"/>
    <w:rsid w:val="00A2457A"/>
    <w:rsid w:val="00A24BE3"/>
    <w:rsid w:val="00A272F1"/>
    <w:rsid w:val="00A27F82"/>
    <w:rsid w:val="00A30087"/>
    <w:rsid w:val="00A31968"/>
    <w:rsid w:val="00A322BC"/>
    <w:rsid w:val="00A3285B"/>
    <w:rsid w:val="00A32AD6"/>
    <w:rsid w:val="00A3504E"/>
    <w:rsid w:val="00A35BA0"/>
    <w:rsid w:val="00A35F1E"/>
    <w:rsid w:val="00A360B8"/>
    <w:rsid w:val="00A367F9"/>
    <w:rsid w:val="00A36F79"/>
    <w:rsid w:val="00A37898"/>
    <w:rsid w:val="00A37C83"/>
    <w:rsid w:val="00A37FFE"/>
    <w:rsid w:val="00A40F05"/>
    <w:rsid w:val="00A41E22"/>
    <w:rsid w:val="00A422F5"/>
    <w:rsid w:val="00A422F7"/>
    <w:rsid w:val="00A42513"/>
    <w:rsid w:val="00A42569"/>
    <w:rsid w:val="00A435BB"/>
    <w:rsid w:val="00A439E1"/>
    <w:rsid w:val="00A4422E"/>
    <w:rsid w:val="00A44300"/>
    <w:rsid w:val="00A44ACC"/>
    <w:rsid w:val="00A467BE"/>
    <w:rsid w:val="00A46AA5"/>
    <w:rsid w:val="00A512F4"/>
    <w:rsid w:val="00A51E7F"/>
    <w:rsid w:val="00A51EF3"/>
    <w:rsid w:val="00A54434"/>
    <w:rsid w:val="00A54CD7"/>
    <w:rsid w:val="00A56051"/>
    <w:rsid w:val="00A560E0"/>
    <w:rsid w:val="00A56B94"/>
    <w:rsid w:val="00A571F3"/>
    <w:rsid w:val="00A57908"/>
    <w:rsid w:val="00A579D9"/>
    <w:rsid w:val="00A57F24"/>
    <w:rsid w:val="00A6035F"/>
    <w:rsid w:val="00A6050D"/>
    <w:rsid w:val="00A60571"/>
    <w:rsid w:val="00A6105E"/>
    <w:rsid w:val="00A61BE9"/>
    <w:rsid w:val="00A61C2C"/>
    <w:rsid w:val="00A636BC"/>
    <w:rsid w:val="00A636E7"/>
    <w:rsid w:val="00A65141"/>
    <w:rsid w:val="00A652CD"/>
    <w:rsid w:val="00A660F1"/>
    <w:rsid w:val="00A66361"/>
    <w:rsid w:val="00A67112"/>
    <w:rsid w:val="00A70184"/>
    <w:rsid w:val="00A71E21"/>
    <w:rsid w:val="00A725AD"/>
    <w:rsid w:val="00A72BD2"/>
    <w:rsid w:val="00A7324B"/>
    <w:rsid w:val="00A736FB"/>
    <w:rsid w:val="00A73AF0"/>
    <w:rsid w:val="00A73D08"/>
    <w:rsid w:val="00A74477"/>
    <w:rsid w:val="00A74A51"/>
    <w:rsid w:val="00A74ADB"/>
    <w:rsid w:val="00A74C1C"/>
    <w:rsid w:val="00A75BFD"/>
    <w:rsid w:val="00A76F2F"/>
    <w:rsid w:val="00A771D4"/>
    <w:rsid w:val="00A77753"/>
    <w:rsid w:val="00A80824"/>
    <w:rsid w:val="00A80A78"/>
    <w:rsid w:val="00A81655"/>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69A"/>
    <w:rsid w:val="00A91E31"/>
    <w:rsid w:val="00A91EE3"/>
    <w:rsid w:val="00A92173"/>
    <w:rsid w:val="00A922A9"/>
    <w:rsid w:val="00A92596"/>
    <w:rsid w:val="00A93551"/>
    <w:rsid w:val="00A938F7"/>
    <w:rsid w:val="00A93D0C"/>
    <w:rsid w:val="00A93E77"/>
    <w:rsid w:val="00A943CE"/>
    <w:rsid w:val="00A95763"/>
    <w:rsid w:val="00A96A4D"/>
    <w:rsid w:val="00AA074A"/>
    <w:rsid w:val="00AA1A6E"/>
    <w:rsid w:val="00AA4522"/>
    <w:rsid w:val="00AA467F"/>
    <w:rsid w:val="00AA4DF5"/>
    <w:rsid w:val="00AA5536"/>
    <w:rsid w:val="00AA55BF"/>
    <w:rsid w:val="00AA6907"/>
    <w:rsid w:val="00AA7C57"/>
    <w:rsid w:val="00AA7E44"/>
    <w:rsid w:val="00AB0817"/>
    <w:rsid w:val="00AB0998"/>
    <w:rsid w:val="00AB0B87"/>
    <w:rsid w:val="00AB0C95"/>
    <w:rsid w:val="00AB0FCD"/>
    <w:rsid w:val="00AB103B"/>
    <w:rsid w:val="00AB1503"/>
    <w:rsid w:val="00AB1A9B"/>
    <w:rsid w:val="00AB1B52"/>
    <w:rsid w:val="00AB1E9A"/>
    <w:rsid w:val="00AB30FA"/>
    <w:rsid w:val="00AB32A8"/>
    <w:rsid w:val="00AB395B"/>
    <w:rsid w:val="00AB3D01"/>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392"/>
    <w:rsid w:val="00AC43BA"/>
    <w:rsid w:val="00AC4455"/>
    <w:rsid w:val="00AC4EC9"/>
    <w:rsid w:val="00AC5452"/>
    <w:rsid w:val="00AC5978"/>
    <w:rsid w:val="00AC5BFA"/>
    <w:rsid w:val="00AC5DF8"/>
    <w:rsid w:val="00AC62F2"/>
    <w:rsid w:val="00AC6442"/>
    <w:rsid w:val="00AD2223"/>
    <w:rsid w:val="00AD4170"/>
    <w:rsid w:val="00AD45F4"/>
    <w:rsid w:val="00AD59F9"/>
    <w:rsid w:val="00AD5C75"/>
    <w:rsid w:val="00AD5E5B"/>
    <w:rsid w:val="00AD6002"/>
    <w:rsid w:val="00AD6740"/>
    <w:rsid w:val="00AD683F"/>
    <w:rsid w:val="00AD6862"/>
    <w:rsid w:val="00AD6E6B"/>
    <w:rsid w:val="00AD7382"/>
    <w:rsid w:val="00AD7DE9"/>
    <w:rsid w:val="00AE07F3"/>
    <w:rsid w:val="00AE0F0A"/>
    <w:rsid w:val="00AE10CC"/>
    <w:rsid w:val="00AE2EC4"/>
    <w:rsid w:val="00AE3A52"/>
    <w:rsid w:val="00AE4FA9"/>
    <w:rsid w:val="00AE5219"/>
    <w:rsid w:val="00AE5551"/>
    <w:rsid w:val="00AE55A0"/>
    <w:rsid w:val="00AE5672"/>
    <w:rsid w:val="00AE5908"/>
    <w:rsid w:val="00AE599C"/>
    <w:rsid w:val="00AE5ED1"/>
    <w:rsid w:val="00AE5F4E"/>
    <w:rsid w:val="00AE6F4E"/>
    <w:rsid w:val="00AE74EB"/>
    <w:rsid w:val="00AE772F"/>
    <w:rsid w:val="00AF143F"/>
    <w:rsid w:val="00AF28CD"/>
    <w:rsid w:val="00AF3184"/>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29"/>
    <w:rsid w:val="00B22164"/>
    <w:rsid w:val="00B222AA"/>
    <w:rsid w:val="00B243D4"/>
    <w:rsid w:val="00B24673"/>
    <w:rsid w:val="00B2469D"/>
    <w:rsid w:val="00B2481D"/>
    <w:rsid w:val="00B24B38"/>
    <w:rsid w:val="00B24BF8"/>
    <w:rsid w:val="00B25341"/>
    <w:rsid w:val="00B25442"/>
    <w:rsid w:val="00B26B4B"/>
    <w:rsid w:val="00B26E48"/>
    <w:rsid w:val="00B27B4E"/>
    <w:rsid w:val="00B3021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28C"/>
    <w:rsid w:val="00B475FF"/>
    <w:rsid w:val="00B4775A"/>
    <w:rsid w:val="00B47944"/>
    <w:rsid w:val="00B4797C"/>
    <w:rsid w:val="00B47B31"/>
    <w:rsid w:val="00B47F3B"/>
    <w:rsid w:val="00B5027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351"/>
    <w:rsid w:val="00B70DCB"/>
    <w:rsid w:val="00B71A6D"/>
    <w:rsid w:val="00B71C14"/>
    <w:rsid w:val="00B7216D"/>
    <w:rsid w:val="00B72B4E"/>
    <w:rsid w:val="00B72DA0"/>
    <w:rsid w:val="00B7365D"/>
    <w:rsid w:val="00B74E12"/>
    <w:rsid w:val="00B75092"/>
    <w:rsid w:val="00B75DC6"/>
    <w:rsid w:val="00B76944"/>
    <w:rsid w:val="00B770DC"/>
    <w:rsid w:val="00B7748C"/>
    <w:rsid w:val="00B7774F"/>
    <w:rsid w:val="00B809B7"/>
    <w:rsid w:val="00B80A95"/>
    <w:rsid w:val="00B80CB2"/>
    <w:rsid w:val="00B81910"/>
    <w:rsid w:val="00B81F99"/>
    <w:rsid w:val="00B82300"/>
    <w:rsid w:val="00B82846"/>
    <w:rsid w:val="00B830C5"/>
    <w:rsid w:val="00B833E5"/>
    <w:rsid w:val="00B83599"/>
    <w:rsid w:val="00B83D35"/>
    <w:rsid w:val="00B83DFD"/>
    <w:rsid w:val="00B86614"/>
    <w:rsid w:val="00B87021"/>
    <w:rsid w:val="00B8771F"/>
    <w:rsid w:val="00B87816"/>
    <w:rsid w:val="00B87830"/>
    <w:rsid w:val="00B90248"/>
    <w:rsid w:val="00B908DB"/>
    <w:rsid w:val="00B90FD8"/>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02BB"/>
    <w:rsid w:val="00BB10F1"/>
    <w:rsid w:val="00BB1258"/>
    <w:rsid w:val="00BB23C1"/>
    <w:rsid w:val="00BB25BD"/>
    <w:rsid w:val="00BB2A3C"/>
    <w:rsid w:val="00BB2F5B"/>
    <w:rsid w:val="00BB5B45"/>
    <w:rsid w:val="00BB6005"/>
    <w:rsid w:val="00BB60F4"/>
    <w:rsid w:val="00BB653B"/>
    <w:rsid w:val="00BC123E"/>
    <w:rsid w:val="00BC1ABB"/>
    <w:rsid w:val="00BC1C4D"/>
    <w:rsid w:val="00BC34A9"/>
    <w:rsid w:val="00BC383E"/>
    <w:rsid w:val="00BC4A94"/>
    <w:rsid w:val="00BC4ACA"/>
    <w:rsid w:val="00BC6BEB"/>
    <w:rsid w:val="00BC75B4"/>
    <w:rsid w:val="00BC7E8F"/>
    <w:rsid w:val="00BC7F1D"/>
    <w:rsid w:val="00BD013F"/>
    <w:rsid w:val="00BD1C8B"/>
    <w:rsid w:val="00BD1CBA"/>
    <w:rsid w:val="00BD2B23"/>
    <w:rsid w:val="00BD2DB6"/>
    <w:rsid w:val="00BD3416"/>
    <w:rsid w:val="00BD5D80"/>
    <w:rsid w:val="00BD693C"/>
    <w:rsid w:val="00BD6B6D"/>
    <w:rsid w:val="00BD7AA9"/>
    <w:rsid w:val="00BE013D"/>
    <w:rsid w:val="00BE02A5"/>
    <w:rsid w:val="00BE0B90"/>
    <w:rsid w:val="00BE1377"/>
    <w:rsid w:val="00BE15E0"/>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71BF"/>
    <w:rsid w:val="00BF7D5B"/>
    <w:rsid w:val="00C0070F"/>
    <w:rsid w:val="00C00DB2"/>
    <w:rsid w:val="00C0125F"/>
    <w:rsid w:val="00C02F77"/>
    <w:rsid w:val="00C031D0"/>
    <w:rsid w:val="00C03268"/>
    <w:rsid w:val="00C03C70"/>
    <w:rsid w:val="00C04619"/>
    <w:rsid w:val="00C055E1"/>
    <w:rsid w:val="00C05662"/>
    <w:rsid w:val="00C05BBE"/>
    <w:rsid w:val="00C06A5E"/>
    <w:rsid w:val="00C10805"/>
    <w:rsid w:val="00C10DEB"/>
    <w:rsid w:val="00C1191E"/>
    <w:rsid w:val="00C1222C"/>
    <w:rsid w:val="00C12254"/>
    <w:rsid w:val="00C129C6"/>
    <w:rsid w:val="00C13655"/>
    <w:rsid w:val="00C1466B"/>
    <w:rsid w:val="00C15F3D"/>
    <w:rsid w:val="00C16211"/>
    <w:rsid w:val="00C1646C"/>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C9D"/>
    <w:rsid w:val="00C611A4"/>
    <w:rsid w:val="00C626B8"/>
    <w:rsid w:val="00C632EE"/>
    <w:rsid w:val="00C647F6"/>
    <w:rsid w:val="00C6491A"/>
    <w:rsid w:val="00C649A1"/>
    <w:rsid w:val="00C651D5"/>
    <w:rsid w:val="00C6678C"/>
    <w:rsid w:val="00C66EEE"/>
    <w:rsid w:val="00C6730E"/>
    <w:rsid w:val="00C676BC"/>
    <w:rsid w:val="00C677BF"/>
    <w:rsid w:val="00C70042"/>
    <w:rsid w:val="00C70DA7"/>
    <w:rsid w:val="00C71D50"/>
    <w:rsid w:val="00C73DF2"/>
    <w:rsid w:val="00C73E04"/>
    <w:rsid w:val="00C747CC"/>
    <w:rsid w:val="00C74827"/>
    <w:rsid w:val="00C75EDD"/>
    <w:rsid w:val="00C766E8"/>
    <w:rsid w:val="00C77121"/>
    <w:rsid w:val="00C777D5"/>
    <w:rsid w:val="00C808C5"/>
    <w:rsid w:val="00C816BB"/>
    <w:rsid w:val="00C82118"/>
    <w:rsid w:val="00C82BE9"/>
    <w:rsid w:val="00C83281"/>
    <w:rsid w:val="00C83405"/>
    <w:rsid w:val="00C836F4"/>
    <w:rsid w:val="00C83A69"/>
    <w:rsid w:val="00C83B4D"/>
    <w:rsid w:val="00C842F2"/>
    <w:rsid w:val="00C845A5"/>
    <w:rsid w:val="00C8500F"/>
    <w:rsid w:val="00C857B6"/>
    <w:rsid w:val="00C85BD6"/>
    <w:rsid w:val="00C85FD8"/>
    <w:rsid w:val="00C8623D"/>
    <w:rsid w:val="00C865A5"/>
    <w:rsid w:val="00C86772"/>
    <w:rsid w:val="00C86B95"/>
    <w:rsid w:val="00C877E3"/>
    <w:rsid w:val="00C90D25"/>
    <w:rsid w:val="00C919FE"/>
    <w:rsid w:val="00C92025"/>
    <w:rsid w:val="00C94875"/>
    <w:rsid w:val="00C9501E"/>
    <w:rsid w:val="00C95B8A"/>
    <w:rsid w:val="00C96542"/>
    <w:rsid w:val="00C967D4"/>
    <w:rsid w:val="00C968B2"/>
    <w:rsid w:val="00C96AF5"/>
    <w:rsid w:val="00C9754B"/>
    <w:rsid w:val="00C9779C"/>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2B2A"/>
    <w:rsid w:val="00CC3019"/>
    <w:rsid w:val="00CC3022"/>
    <w:rsid w:val="00CC33B3"/>
    <w:rsid w:val="00CC3788"/>
    <w:rsid w:val="00CC3ED2"/>
    <w:rsid w:val="00CC4098"/>
    <w:rsid w:val="00CC48C8"/>
    <w:rsid w:val="00CC5843"/>
    <w:rsid w:val="00CC5E64"/>
    <w:rsid w:val="00CC6998"/>
    <w:rsid w:val="00CC6F8D"/>
    <w:rsid w:val="00CC7D92"/>
    <w:rsid w:val="00CD0FC8"/>
    <w:rsid w:val="00CD1F53"/>
    <w:rsid w:val="00CD205F"/>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F03E6"/>
    <w:rsid w:val="00CF0FCC"/>
    <w:rsid w:val="00CF0FD8"/>
    <w:rsid w:val="00CF1770"/>
    <w:rsid w:val="00CF18B0"/>
    <w:rsid w:val="00CF246B"/>
    <w:rsid w:val="00CF43D8"/>
    <w:rsid w:val="00CF5B27"/>
    <w:rsid w:val="00CF62A8"/>
    <w:rsid w:val="00CF6399"/>
    <w:rsid w:val="00CF6477"/>
    <w:rsid w:val="00CF6BAC"/>
    <w:rsid w:val="00D007F1"/>
    <w:rsid w:val="00D00E09"/>
    <w:rsid w:val="00D0176A"/>
    <w:rsid w:val="00D01A29"/>
    <w:rsid w:val="00D042D2"/>
    <w:rsid w:val="00D05605"/>
    <w:rsid w:val="00D062E1"/>
    <w:rsid w:val="00D0774E"/>
    <w:rsid w:val="00D10DDE"/>
    <w:rsid w:val="00D11A1D"/>
    <w:rsid w:val="00D12792"/>
    <w:rsid w:val="00D13533"/>
    <w:rsid w:val="00D13C0E"/>
    <w:rsid w:val="00D1470D"/>
    <w:rsid w:val="00D14825"/>
    <w:rsid w:val="00D14FE4"/>
    <w:rsid w:val="00D15180"/>
    <w:rsid w:val="00D15FCB"/>
    <w:rsid w:val="00D16AF3"/>
    <w:rsid w:val="00D2016A"/>
    <w:rsid w:val="00D20874"/>
    <w:rsid w:val="00D215E7"/>
    <w:rsid w:val="00D224A3"/>
    <w:rsid w:val="00D228D5"/>
    <w:rsid w:val="00D22B5B"/>
    <w:rsid w:val="00D22CFA"/>
    <w:rsid w:val="00D23CD4"/>
    <w:rsid w:val="00D24BCF"/>
    <w:rsid w:val="00D25E06"/>
    <w:rsid w:val="00D25FD7"/>
    <w:rsid w:val="00D26397"/>
    <w:rsid w:val="00D279DD"/>
    <w:rsid w:val="00D300AB"/>
    <w:rsid w:val="00D30C69"/>
    <w:rsid w:val="00D3100F"/>
    <w:rsid w:val="00D31932"/>
    <w:rsid w:val="00D31B4B"/>
    <w:rsid w:val="00D32567"/>
    <w:rsid w:val="00D32581"/>
    <w:rsid w:val="00D3275D"/>
    <w:rsid w:val="00D3295F"/>
    <w:rsid w:val="00D34036"/>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4E2E"/>
    <w:rsid w:val="00D560F7"/>
    <w:rsid w:val="00D561CB"/>
    <w:rsid w:val="00D57EF8"/>
    <w:rsid w:val="00D60562"/>
    <w:rsid w:val="00D62F5E"/>
    <w:rsid w:val="00D636F4"/>
    <w:rsid w:val="00D639A3"/>
    <w:rsid w:val="00D639E3"/>
    <w:rsid w:val="00D6429B"/>
    <w:rsid w:val="00D65F5A"/>
    <w:rsid w:val="00D65FB6"/>
    <w:rsid w:val="00D66AC2"/>
    <w:rsid w:val="00D66C26"/>
    <w:rsid w:val="00D674C7"/>
    <w:rsid w:val="00D674DE"/>
    <w:rsid w:val="00D67D1D"/>
    <w:rsid w:val="00D67F93"/>
    <w:rsid w:val="00D708BE"/>
    <w:rsid w:val="00D7098A"/>
    <w:rsid w:val="00D70C0E"/>
    <w:rsid w:val="00D70D27"/>
    <w:rsid w:val="00D71CFB"/>
    <w:rsid w:val="00D71E2E"/>
    <w:rsid w:val="00D72023"/>
    <w:rsid w:val="00D72319"/>
    <w:rsid w:val="00D72677"/>
    <w:rsid w:val="00D7311E"/>
    <w:rsid w:val="00D74442"/>
    <w:rsid w:val="00D74BD9"/>
    <w:rsid w:val="00D751BC"/>
    <w:rsid w:val="00D757F4"/>
    <w:rsid w:val="00D760B6"/>
    <w:rsid w:val="00D776B8"/>
    <w:rsid w:val="00D77960"/>
    <w:rsid w:val="00D81060"/>
    <w:rsid w:val="00D81FE5"/>
    <w:rsid w:val="00D821DE"/>
    <w:rsid w:val="00D82DA5"/>
    <w:rsid w:val="00D84CF1"/>
    <w:rsid w:val="00D84F5A"/>
    <w:rsid w:val="00D86B54"/>
    <w:rsid w:val="00D9007E"/>
    <w:rsid w:val="00D908A9"/>
    <w:rsid w:val="00D90CCC"/>
    <w:rsid w:val="00D91575"/>
    <w:rsid w:val="00D9195B"/>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2577"/>
    <w:rsid w:val="00DA481E"/>
    <w:rsid w:val="00DA5036"/>
    <w:rsid w:val="00DA5188"/>
    <w:rsid w:val="00DA628C"/>
    <w:rsid w:val="00DA6742"/>
    <w:rsid w:val="00DA7D53"/>
    <w:rsid w:val="00DB071D"/>
    <w:rsid w:val="00DB0B37"/>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475B"/>
    <w:rsid w:val="00DC47DF"/>
    <w:rsid w:val="00DC5574"/>
    <w:rsid w:val="00DC680F"/>
    <w:rsid w:val="00DC74D4"/>
    <w:rsid w:val="00DC76FB"/>
    <w:rsid w:val="00DD0320"/>
    <w:rsid w:val="00DD05AA"/>
    <w:rsid w:val="00DD0771"/>
    <w:rsid w:val="00DD0F7A"/>
    <w:rsid w:val="00DD110C"/>
    <w:rsid w:val="00DD22A1"/>
    <w:rsid w:val="00DD30B0"/>
    <w:rsid w:val="00DD4026"/>
    <w:rsid w:val="00DD51B0"/>
    <w:rsid w:val="00DD5635"/>
    <w:rsid w:val="00DD60C4"/>
    <w:rsid w:val="00DD7149"/>
    <w:rsid w:val="00DE1A44"/>
    <w:rsid w:val="00DE1D26"/>
    <w:rsid w:val="00DE3776"/>
    <w:rsid w:val="00DE408F"/>
    <w:rsid w:val="00DE43D6"/>
    <w:rsid w:val="00DE4B66"/>
    <w:rsid w:val="00DE534E"/>
    <w:rsid w:val="00DE570D"/>
    <w:rsid w:val="00DE60BB"/>
    <w:rsid w:val="00DE6A18"/>
    <w:rsid w:val="00DE6AA1"/>
    <w:rsid w:val="00DE6EC7"/>
    <w:rsid w:val="00DE727A"/>
    <w:rsid w:val="00DF051D"/>
    <w:rsid w:val="00DF0698"/>
    <w:rsid w:val="00DF2B5D"/>
    <w:rsid w:val="00DF3002"/>
    <w:rsid w:val="00DF3D9B"/>
    <w:rsid w:val="00DF3E55"/>
    <w:rsid w:val="00DF3FC4"/>
    <w:rsid w:val="00DF4391"/>
    <w:rsid w:val="00DF652E"/>
    <w:rsid w:val="00DF6CDE"/>
    <w:rsid w:val="00DF7ABD"/>
    <w:rsid w:val="00E00BD3"/>
    <w:rsid w:val="00E025F0"/>
    <w:rsid w:val="00E02BC5"/>
    <w:rsid w:val="00E034DB"/>
    <w:rsid w:val="00E03C90"/>
    <w:rsid w:val="00E0412C"/>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09B7"/>
    <w:rsid w:val="00E222F5"/>
    <w:rsid w:val="00E2244C"/>
    <w:rsid w:val="00E22E31"/>
    <w:rsid w:val="00E22EEC"/>
    <w:rsid w:val="00E2318D"/>
    <w:rsid w:val="00E233BE"/>
    <w:rsid w:val="00E2383C"/>
    <w:rsid w:val="00E23E25"/>
    <w:rsid w:val="00E24D4C"/>
    <w:rsid w:val="00E25148"/>
    <w:rsid w:val="00E25197"/>
    <w:rsid w:val="00E25602"/>
    <w:rsid w:val="00E273E9"/>
    <w:rsid w:val="00E276A8"/>
    <w:rsid w:val="00E30076"/>
    <w:rsid w:val="00E30678"/>
    <w:rsid w:val="00E306C5"/>
    <w:rsid w:val="00E30D14"/>
    <w:rsid w:val="00E30DE6"/>
    <w:rsid w:val="00E31EDE"/>
    <w:rsid w:val="00E32909"/>
    <w:rsid w:val="00E342C8"/>
    <w:rsid w:val="00E34323"/>
    <w:rsid w:val="00E346C7"/>
    <w:rsid w:val="00E350C3"/>
    <w:rsid w:val="00E35772"/>
    <w:rsid w:val="00E36BE5"/>
    <w:rsid w:val="00E374C0"/>
    <w:rsid w:val="00E37E38"/>
    <w:rsid w:val="00E4002C"/>
    <w:rsid w:val="00E40211"/>
    <w:rsid w:val="00E402D5"/>
    <w:rsid w:val="00E40850"/>
    <w:rsid w:val="00E40938"/>
    <w:rsid w:val="00E409E0"/>
    <w:rsid w:val="00E40D1D"/>
    <w:rsid w:val="00E417D6"/>
    <w:rsid w:val="00E41F15"/>
    <w:rsid w:val="00E42280"/>
    <w:rsid w:val="00E42A4D"/>
    <w:rsid w:val="00E42CBD"/>
    <w:rsid w:val="00E42FF3"/>
    <w:rsid w:val="00E43490"/>
    <w:rsid w:val="00E43CDB"/>
    <w:rsid w:val="00E443BF"/>
    <w:rsid w:val="00E448B7"/>
    <w:rsid w:val="00E45D11"/>
    <w:rsid w:val="00E46A15"/>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76F"/>
    <w:rsid w:val="00E61962"/>
    <w:rsid w:val="00E61F0D"/>
    <w:rsid w:val="00E6205C"/>
    <w:rsid w:val="00E62227"/>
    <w:rsid w:val="00E6265B"/>
    <w:rsid w:val="00E6270E"/>
    <w:rsid w:val="00E63BF4"/>
    <w:rsid w:val="00E63EA9"/>
    <w:rsid w:val="00E648A2"/>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7BC"/>
    <w:rsid w:val="00EA5935"/>
    <w:rsid w:val="00EA5A6B"/>
    <w:rsid w:val="00EA6A19"/>
    <w:rsid w:val="00EA6B3A"/>
    <w:rsid w:val="00EA7D13"/>
    <w:rsid w:val="00EB04AD"/>
    <w:rsid w:val="00EB160C"/>
    <w:rsid w:val="00EB163F"/>
    <w:rsid w:val="00EB1C23"/>
    <w:rsid w:val="00EB2330"/>
    <w:rsid w:val="00EB2F21"/>
    <w:rsid w:val="00EB33F1"/>
    <w:rsid w:val="00EB3DE4"/>
    <w:rsid w:val="00EB4865"/>
    <w:rsid w:val="00EB5118"/>
    <w:rsid w:val="00EB6FCA"/>
    <w:rsid w:val="00EB7D26"/>
    <w:rsid w:val="00EC033D"/>
    <w:rsid w:val="00EC0626"/>
    <w:rsid w:val="00EC0CC1"/>
    <w:rsid w:val="00EC0DCA"/>
    <w:rsid w:val="00EC1195"/>
    <w:rsid w:val="00EC166F"/>
    <w:rsid w:val="00EC1BF5"/>
    <w:rsid w:val="00EC1F69"/>
    <w:rsid w:val="00EC239B"/>
    <w:rsid w:val="00EC2449"/>
    <w:rsid w:val="00EC25CE"/>
    <w:rsid w:val="00EC2DF6"/>
    <w:rsid w:val="00EC4164"/>
    <w:rsid w:val="00EC4C26"/>
    <w:rsid w:val="00EC583A"/>
    <w:rsid w:val="00EC6BCB"/>
    <w:rsid w:val="00EC7055"/>
    <w:rsid w:val="00ED06F5"/>
    <w:rsid w:val="00ED0811"/>
    <w:rsid w:val="00ED2892"/>
    <w:rsid w:val="00ED2A98"/>
    <w:rsid w:val="00ED30F1"/>
    <w:rsid w:val="00ED3305"/>
    <w:rsid w:val="00ED3CF4"/>
    <w:rsid w:val="00ED3DC5"/>
    <w:rsid w:val="00ED5975"/>
    <w:rsid w:val="00ED59AE"/>
    <w:rsid w:val="00ED5CFC"/>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5A0"/>
    <w:rsid w:val="00EF273D"/>
    <w:rsid w:val="00EF27B1"/>
    <w:rsid w:val="00EF2C80"/>
    <w:rsid w:val="00EF3B4F"/>
    <w:rsid w:val="00EF400C"/>
    <w:rsid w:val="00EF4062"/>
    <w:rsid w:val="00EF42A9"/>
    <w:rsid w:val="00EF48EC"/>
    <w:rsid w:val="00EF5477"/>
    <w:rsid w:val="00EF5886"/>
    <w:rsid w:val="00EF6431"/>
    <w:rsid w:val="00EF6B4A"/>
    <w:rsid w:val="00EF7805"/>
    <w:rsid w:val="00EF7B24"/>
    <w:rsid w:val="00F016F2"/>
    <w:rsid w:val="00F01F80"/>
    <w:rsid w:val="00F0286A"/>
    <w:rsid w:val="00F0303B"/>
    <w:rsid w:val="00F037E7"/>
    <w:rsid w:val="00F04884"/>
    <w:rsid w:val="00F05E0A"/>
    <w:rsid w:val="00F06BED"/>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31D9"/>
    <w:rsid w:val="00F155ED"/>
    <w:rsid w:val="00F162D3"/>
    <w:rsid w:val="00F1633B"/>
    <w:rsid w:val="00F21D9D"/>
    <w:rsid w:val="00F22BC2"/>
    <w:rsid w:val="00F235E2"/>
    <w:rsid w:val="00F24545"/>
    <w:rsid w:val="00F24CDC"/>
    <w:rsid w:val="00F255C3"/>
    <w:rsid w:val="00F26AEB"/>
    <w:rsid w:val="00F26E7A"/>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2CD"/>
    <w:rsid w:val="00F42CC1"/>
    <w:rsid w:val="00F44A0C"/>
    <w:rsid w:val="00F44E94"/>
    <w:rsid w:val="00F45AD9"/>
    <w:rsid w:val="00F45AE9"/>
    <w:rsid w:val="00F461B4"/>
    <w:rsid w:val="00F46B34"/>
    <w:rsid w:val="00F47303"/>
    <w:rsid w:val="00F47B9D"/>
    <w:rsid w:val="00F5069D"/>
    <w:rsid w:val="00F5079E"/>
    <w:rsid w:val="00F5175D"/>
    <w:rsid w:val="00F517CE"/>
    <w:rsid w:val="00F517F0"/>
    <w:rsid w:val="00F52087"/>
    <w:rsid w:val="00F522FD"/>
    <w:rsid w:val="00F52504"/>
    <w:rsid w:val="00F53A9C"/>
    <w:rsid w:val="00F53FE2"/>
    <w:rsid w:val="00F546C7"/>
    <w:rsid w:val="00F549B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57A3"/>
    <w:rsid w:val="00F75EC2"/>
    <w:rsid w:val="00F75F72"/>
    <w:rsid w:val="00F76C1D"/>
    <w:rsid w:val="00F80152"/>
    <w:rsid w:val="00F80308"/>
    <w:rsid w:val="00F81085"/>
    <w:rsid w:val="00F816D7"/>
    <w:rsid w:val="00F818F2"/>
    <w:rsid w:val="00F820BA"/>
    <w:rsid w:val="00F824D2"/>
    <w:rsid w:val="00F82564"/>
    <w:rsid w:val="00F83B6D"/>
    <w:rsid w:val="00F8400B"/>
    <w:rsid w:val="00F8404E"/>
    <w:rsid w:val="00F846B7"/>
    <w:rsid w:val="00F8526F"/>
    <w:rsid w:val="00F8548C"/>
    <w:rsid w:val="00F85679"/>
    <w:rsid w:val="00F85883"/>
    <w:rsid w:val="00F85B3E"/>
    <w:rsid w:val="00F86D73"/>
    <w:rsid w:val="00F86DA3"/>
    <w:rsid w:val="00F872E4"/>
    <w:rsid w:val="00F87EE9"/>
    <w:rsid w:val="00F90A4E"/>
    <w:rsid w:val="00F910F6"/>
    <w:rsid w:val="00F9226A"/>
    <w:rsid w:val="00F938D0"/>
    <w:rsid w:val="00F945AC"/>
    <w:rsid w:val="00F94612"/>
    <w:rsid w:val="00F947A4"/>
    <w:rsid w:val="00F94B29"/>
    <w:rsid w:val="00F95724"/>
    <w:rsid w:val="00F95D62"/>
    <w:rsid w:val="00F968D4"/>
    <w:rsid w:val="00F968EE"/>
    <w:rsid w:val="00F97EC1"/>
    <w:rsid w:val="00FA0DCC"/>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821"/>
    <w:rsid w:val="00FC2ECD"/>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4E32"/>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600C"/>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uiPriority w:val="99"/>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AD5C75"/>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uiPriority w:val="99"/>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AD5C75"/>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37823418">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32784175">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5183987">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95559801">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39879921">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168407083">
      <w:bodyDiv w:val="1"/>
      <w:marLeft w:val="0"/>
      <w:marRight w:val="0"/>
      <w:marTop w:val="0"/>
      <w:marBottom w:val="0"/>
      <w:divBdr>
        <w:top w:val="none" w:sz="0" w:space="0" w:color="auto"/>
        <w:left w:val="none" w:sz="0" w:space="0" w:color="auto"/>
        <w:bottom w:val="none" w:sz="0" w:space="0" w:color="auto"/>
        <w:right w:val="none" w:sz="0" w:space="0" w:color="auto"/>
      </w:divBdr>
    </w:div>
    <w:div w:id="1206988628">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0083028">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3723264">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0099649">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4291642">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09750949">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31369898">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092894272">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y.Surkov@evraz.com" TargetMode="External"/><Relationship Id="rId18" Type="http://schemas.openxmlformats.org/officeDocument/2006/relationships/hyperlink" Target="http://rnp.fas.gov.ru"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mailto:vopros@evraz.com" TargetMode="External"/><Relationship Id="rId21" Type="http://schemas.openxmlformats.org/officeDocument/2006/relationships/hyperlink" Target="mailto:Sergey.Mizhutin@evraz.com" TargetMode="External"/><Relationship Id="rId34" Type="http://schemas.openxmlformats.org/officeDocument/2006/relationships/hyperlink" Target="https://eetrans.evraz.com/info/podryadchikam/" TargetMode="External"/><Relationship Id="rId42" Type="http://schemas.openxmlformats.org/officeDocument/2006/relationships/image" Target="media/image5.emf"/><Relationship Id="rId47" Type="http://schemas.openxmlformats.org/officeDocument/2006/relationships/hyperlink" Target="https://eetrans.evraz.com/info/podryadchikam/" TargetMode="External"/><Relationship Id="rId50" Type="http://schemas.openxmlformats.org/officeDocument/2006/relationships/hyperlink" Target="https://eetrans.evraz.com/info/podryadchikam/" TargetMode="External"/><Relationship Id="rId55" Type="http://schemas.openxmlformats.org/officeDocument/2006/relationships/oleObject" Target="embeddings/Microsoft_Excel_97-2003_Worksheet2.xls"/><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mailto:Andrey.Surkov@evraz.com" TargetMode="External"/><Relationship Id="rId29" Type="http://schemas.openxmlformats.org/officeDocument/2006/relationships/header" Target="header3.xml"/><Relationship Id="rId41" Type="http://schemas.openxmlformats.org/officeDocument/2006/relationships/oleObject" Target="embeddings/Microsoft_Excel_97-2003_Worksheet1.xls"/><Relationship Id="rId54" Type="http://schemas.openxmlformats.org/officeDocument/2006/relationships/hyperlink" Target="mailto:vopros@evraz.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zakupki.gov.ru/"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eetrans.evraz.com/info/podryadchikam/" TargetMode="External"/><Relationship Id="rId40" Type="http://schemas.openxmlformats.org/officeDocument/2006/relationships/image" Target="media/image4.emf"/><Relationship Id="rId45" Type="http://schemas.openxmlformats.org/officeDocument/2006/relationships/image" Target="media/image6.emf"/><Relationship Id="rId53" Type="http://schemas.openxmlformats.org/officeDocument/2006/relationships/hyperlink" Target="https://www.e" TargetMode="External"/><Relationship Id="rId58"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mailto:Andrey.Surkov@evraz.com" TargetMode="External"/><Relationship Id="rId23" Type="http://schemas.openxmlformats.org/officeDocument/2006/relationships/hyperlink" Target="http://www.eetrans.ru" TargetMode="External"/><Relationship Id="rId28" Type="http://schemas.openxmlformats.org/officeDocument/2006/relationships/footer" Target="footer3.xml"/><Relationship Id="rId36" Type="http://schemas.openxmlformats.org/officeDocument/2006/relationships/hyperlink" Target="https://eetrans.evraz.com/info/podryadchikam/" TargetMode="External"/><Relationship Id="rId49" Type="http://schemas.openxmlformats.org/officeDocument/2006/relationships/hyperlink" Target="https://eetrans.evraz.com/info/podryadchikam/" TargetMode="External"/><Relationship Id="rId57" Type="http://schemas.openxmlformats.org/officeDocument/2006/relationships/header" Target="header8.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edresurs.ru" TargetMode="External"/><Relationship Id="rId31" Type="http://schemas.openxmlformats.org/officeDocument/2006/relationships/hyperlink" Target="https://eetrans.evraz.com/info/podryadchikam/" TargetMode="External"/><Relationship Id="rId44" Type="http://schemas.openxmlformats.org/officeDocument/2006/relationships/header" Target="header6.xml"/><Relationship Id="rId52" Type="http://schemas.openxmlformats.org/officeDocument/2006/relationships/hyperlink" Target="https://eetrans.evraz.com/info/podryadchikam/"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4.xml"/><Relationship Id="rId35" Type="http://schemas.openxmlformats.org/officeDocument/2006/relationships/hyperlink" Target="https://eetrans.evraz.com/info/podryadchikam/" TargetMode="External"/><Relationship Id="rId43" Type="http://schemas.openxmlformats.org/officeDocument/2006/relationships/header" Target="header5.xml"/><Relationship Id="rId48" Type="http://schemas.openxmlformats.org/officeDocument/2006/relationships/hyperlink" Target="https://eetrans.evraz.com/info/podryadchikam/" TargetMode="External"/><Relationship Id="rId56"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s://eetrans.evraz.com/info/podryadchika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fssprus.ru/iss/ip"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https://www.e" TargetMode="External"/><Relationship Id="rId46" Type="http://schemas.openxmlformats.org/officeDocument/2006/relationships/hyperlink" Target="https://eetrans.evraz.com/info/podryadchikam/" TargetMode="External"/><Relationship Id="rId59"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9910A-FD34-46CE-90A1-7222CDD5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53403</Words>
  <Characters>304400</Characters>
  <Application>Microsoft Office Word</Application>
  <DocSecurity>0</DocSecurity>
  <Lines>2536</Lines>
  <Paragraphs>714</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357089</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10</cp:revision>
  <cp:lastPrinted>2021-04-15T05:56:00Z</cp:lastPrinted>
  <dcterms:created xsi:type="dcterms:W3CDTF">2021-05-26T06:46:00Z</dcterms:created>
  <dcterms:modified xsi:type="dcterms:W3CDTF">2021-05-26T07:04:00Z</dcterms:modified>
</cp:coreProperties>
</file>